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952"/>
      </w:tblGrid>
      <w:tr w:rsidR="00CA1BA0" w:rsidRPr="00CA1BA0" w:rsidTr="00EC49A3">
        <w:tc>
          <w:tcPr>
            <w:tcW w:w="9952" w:type="dxa"/>
          </w:tcPr>
          <w:p w:rsidR="00CA1BA0" w:rsidRPr="00CA1BA0" w:rsidRDefault="00CA1BA0" w:rsidP="00CA1BA0">
            <w:pPr>
              <w:suppressAutoHyphens/>
              <w:spacing w:line="100" w:lineRule="atLeast"/>
              <w:rPr>
                <w:rFonts w:eastAsia="Arial Unicode MS"/>
                <w:bCs/>
                <w:color w:val="000000"/>
                <w:kern w:val="1"/>
                <w:sz w:val="24"/>
                <w:szCs w:val="24"/>
                <w:lang w:eastAsia="zh-CN"/>
              </w:rPr>
            </w:pPr>
            <w:r w:rsidRPr="00CA1BA0">
              <w:rPr>
                <w:rFonts w:eastAsia="Arial Unicode MS"/>
                <w:bCs/>
                <w:color w:val="000000"/>
                <w:kern w:val="1"/>
                <w:sz w:val="24"/>
                <w:szCs w:val="24"/>
                <w:lang w:val="sr-Cyrl-CS" w:eastAsia="zh-CN"/>
              </w:rPr>
              <w:t xml:space="preserve">       </w:t>
            </w:r>
            <w:r w:rsidRPr="00CA1BA0">
              <w:rPr>
                <w:rFonts w:eastAsia="Arial Unicode MS"/>
                <w:b/>
                <w:bCs/>
                <w:noProof/>
                <w:color w:val="000000"/>
                <w:kern w:val="1"/>
                <w:sz w:val="28"/>
                <w:szCs w:val="28"/>
              </w:rPr>
              <w:drawing>
                <wp:inline distT="0" distB="0" distL="0" distR="0" wp14:anchorId="09A621BB" wp14:editId="4568AFD1">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sidRPr="00CA1BA0">
              <w:rPr>
                <w:rFonts w:eastAsia="Arial Unicode MS"/>
                <w:bCs/>
                <w:color w:val="000000"/>
                <w:kern w:val="1"/>
                <w:sz w:val="24"/>
                <w:szCs w:val="24"/>
                <w:lang w:val="sr-Cyrl-CS" w:eastAsia="zh-CN"/>
              </w:rPr>
              <w:t xml:space="preserve">      </w:t>
            </w:r>
            <w:r w:rsidRPr="00CA1BA0">
              <w:rPr>
                <w:rFonts w:eastAsia="Arial Unicode MS"/>
                <w:b/>
                <w:bCs/>
                <w:color w:val="000000"/>
                <w:kern w:val="1"/>
                <w:sz w:val="24"/>
                <w:szCs w:val="24"/>
                <w:lang w:val="ru-RU" w:eastAsia="zh-CN"/>
              </w:rPr>
              <w:t>УНИВЕРЗИТЕТ У БЕОГРАДУ</w:t>
            </w:r>
            <w:r w:rsidRPr="00CA1BA0">
              <w:rPr>
                <w:rFonts w:eastAsia="Arial Unicode MS"/>
                <w:b/>
                <w:bCs/>
                <w:color w:val="000000"/>
                <w:kern w:val="1"/>
                <w:sz w:val="24"/>
                <w:szCs w:val="24"/>
                <w:lang w:eastAsia="zh-CN"/>
              </w:rPr>
              <w:t xml:space="preserve"> </w:t>
            </w:r>
            <w:r w:rsidRPr="00CA1BA0">
              <w:rPr>
                <w:rFonts w:eastAsia="Arial Unicode MS"/>
                <w:b/>
                <w:bCs/>
                <w:color w:val="000000"/>
                <w:kern w:val="1"/>
                <w:sz w:val="24"/>
                <w:szCs w:val="24"/>
                <w:lang w:val="ru-RU" w:eastAsia="zh-CN"/>
              </w:rPr>
              <w:t>МАТЕМАТИЧКИ ФАКУЛТЕТ</w:t>
            </w:r>
          </w:p>
          <w:p w:rsidR="00CA1BA0" w:rsidRPr="00CA1BA0" w:rsidRDefault="00CA1BA0" w:rsidP="00CA1BA0">
            <w:pPr>
              <w:pBdr>
                <w:bottom w:val="single" w:sz="12" w:space="1" w:color="auto"/>
              </w:pBdr>
              <w:suppressAutoHyphens/>
              <w:spacing w:line="100" w:lineRule="atLeast"/>
              <w:rPr>
                <w:rFonts w:eastAsia="Arial Unicode MS"/>
                <w:b/>
                <w:bCs/>
                <w:color w:val="000000"/>
                <w:kern w:val="1"/>
                <w:sz w:val="28"/>
                <w:szCs w:val="28"/>
                <w:lang w:eastAsia="zh-CN"/>
              </w:rPr>
            </w:pPr>
          </w:p>
        </w:tc>
      </w:tr>
      <w:tr w:rsidR="00CA1BA0" w:rsidRPr="00CA1BA0" w:rsidTr="00EC49A3">
        <w:tc>
          <w:tcPr>
            <w:tcW w:w="9952" w:type="dxa"/>
          </w:tcPr>
          <w:p w:rsidR="00CA1BA0" w:rsidRPr="00CA1BA0" w:rsidRDefault="00CA1BA0" w:rsidP="00CA1BA0">
            <w:pPr>
              <w:suppressAutoHyphens/>
              <w:spacing w:line="100" w:lineRule="atLeast"/>
              <w:rPr>
                <w:rFonts w:eastAsia="Arial Unicode MS"/>
                <w:bCs/>
                <w:color w:val="000000"/>
                <w:kern w:val="1"/>
                <w:sz w:val="24"/>
                <w:szCs w:val="24"/>
                <w:lang w:eastAsia="zh-CN"/>
              </w:rPr>
            </w:pPr>
            <w:r w:rsidRPr="00CA1BA0">
              <w:rPr>
                <w:rFonts w:eastAsia="Arial Unicode MS"/>
                <w:bCs/>
                <w:color w:val="000000"/>
                <w:kern w:val="1"/>
                <w:sz w:val="24"/>
                <w:szCs w:val="24"/>
                <w:lang w:val="ru-RU" w:eastAsia="zh-CN"/>
              </w:rPr>
              <w:t xml:space="preserve"> </w:t>
            </w:r>
            <w:r w:rsidRPr="00CA1BA0">
              <w:rPr>
                <w:rFonts w:eastAsia="Arial Unicode MS"/>
                <w:bCs/>
                <w:color w:val="000000"/>
                <w:kern w:val="1"/>
                <w:lang w:val="ru-RU" w:eastAsia="zh-CN"/>
              </w:rPr>
              <w:t>11000 БЕОГРАД,</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Студентски трг</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16</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Тел./фак</w:t>
            </w:r>
            <w:r w:rsidRPr="00CA1BA0">
              <w:rPr>
                <w:rFonts w:eastAsia="Arial Unicode MS"/>
                <w:bCs/>
                <w:color w:val="000000"/>
                <w:kern w:val="1"/>
                <w:lang w:val="sr-Cyrl-CS" w:eastAsia="zh-CN"/>
              </w:rPr>
              <w:t xml:space="preserve">с </w:t>
            </w:r>
            <w:r w:rsidRPr="00CA1BA0">
              <w:rPr>
                <w:rFonts w:eastAsia="Arial Unicode MS"/>
                <w:bCs/>
                <w:color w:val="000000"/>
                <w:kern w:val="1"/>
                <w:lang w:eastAsia="zh-CN"/>
              </w:rPr>
              <w:t xml:space="preserve">2630-151, e-mail: </w:t>
            </w:r>
            <w:hyperlink r:id="rId10" w:history="1">
              <w:r w:rsidRPr="00CA1BA0">
                <w:rPr>
                  <w:rFonts w:eastAsia="Arial Unicode MS"/>
                  <w:bCs/>
                  <w:color w:val="0000FF"/>
                  <w:kern w:val="1"/>
                  <w:u w:val="single"/>
                  <w:lang w:eastAsia="zh-CN"/>
                </w:rPr>
                <w:t>matf@matf.bg.ac.rs</w:t>
              </w:r>
            </w:hyperlink>
            <w:r w:rsidRPr="00CA1BA0">
              <w:rPr>
                <w:rFonts w:eastAsia="Arial Unicode MS"/>
                <w:bCs/>
                <w:color w:val="000000"/>
                <w:kern w:val="1"/>
                <w:lang w:eastAsia="zh-CN"/>
              </w:rPr>
              <w:t xml:space="preserve">, </w:t>
            </w:r>
            <w:hyperlink r:id="rId11" w:history="1">
              <w:r w:rsidRPr="00CA1BA0">
                <w:rPr>
                  <w:rFonts w:eastAsia="Arial Unicode MS"/>
                  <w:bCs/>
                  <w:color w:val="0000FF"/>
                  <w:kern w:val="1"/>
                  <w:u w:val="single"/>
                  <w:lang w:eastAsia="zh-CN"/>
                </w:rPr>
                <w:t>http:///www.matf.bg.ac.rs</w:t>
              </w:r>
            </w:hyperlink>
            <w:r w:rsidRPr="00CA1BA0">
              <w:rPr>
                <w:rFonts w:eastAsia="Arial Unicode MS"/>
                <w:bCs/>
                <w:color w:val="000000"/>
                <w:kern w:val="1"/>
                <w:lang w:eastAsia="zh-CN"/>
              </w:rPr>
              <w:t xml:space="preserve"> </w:t>
            </w:r>
          </w:p>
        </w:tc>
      </w:tr>
    </w:tbl>
    <w:p w:rsidR="003D37BB" w:rsidRDefault="003D37BB" w:rsidP="003D37BB">
      <w:pPr>
        <w:spacing w:line="200" w:lineRule="exact"/>
      </w:pPr>
    </w:p>
    <w:p w:rsidR="00CA1BA0" w:rsidRDefault="00CA1BA0" w:rsidP="003D37BB">
      <w:pPr>
        <w:spacing w:line="200" w:lineRule="exact"/>
      </w:pPr>
    </w:p>
    <w:p w:rsidR="00CA1BA0" w:rsidRDefault="00CA1BA0" w:rsidP="003D37BB">
      <w:pPr>
        <w:spacing w:line="200" w:lineRule="exact"/>
      </w:pPr>
    </w:p>
    <w:p w:rsidR="00CA1BA0" w:rsidRDefault="00CA1BA0" w:rsidP="003D37BB">
      <w:pPr>
        <w:spacing w:line="200" w:lineRule="exact"/>
      </w:pPr>
    </w:p>
    <w:p w:rsidR="00CA1BA0" w:rsidRPr="00F61E25" w:rsidRDefault="00CA1BA0" w:rsidP="003D37BB">
      <w:pPr>
        <w:spacing w:line="200" w:lineRule="exact"/>
      </w:pPr>
    </w:p>
    <w:p w:rsidR="00AD7279" w:rsidRPr="003D37BB"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F61E25" w:rsidRPr="00C913D7" w:rsidRDefault="00F61E25" w:rsidP="00F61E25">
      <w:pPr>
        <w:shd w:val="clear" w:color="auto" w:fill="C6D9F1"/>
        <w:jc w:val="center"/>
        <w:rPr>
          <w:b/>
          <w:kern w:val="2"/>
          <w:sz w:val="32"/>
          <w:szCs w:val="32"/>
          <w:lang w:val="sr-Cyrl-CS" w:eastAsia="ar-SA"/>
        </w:rPr>
      </w:pPr>
      <w:r w:rsidRPr="00C913D7">
        <w:rPr>
          <w:b/>
          <w:kern w:val="2"/>
          <w:sz w:val="32"/>
          <w:szCs w:val="32"/>
          <w:lang w:val="sr-Cyrl-CS" w:eastAsia="ar-SA"/>
        </w:rPr>
        <w:t>КОНКУРСНA ДОКУМЕНТАЦИЈA</w:t>
      </w:r>
    </w:p>
    <w:p w:rsidR="00F61E25" w:rsidRPr="00C913D7" w:rsidRDefault="00F61E25" w:rsidP="00F61E25">
      <w:pPr>
        <w:shd w:val="clear" w:color="auto" w:fill="C6D9F1"/>
        <w:jc w:val="center"/>
        <w:rPr>
          <w:b/>
          <w:kern w:val="2"/>
          <w:sz w:val="16"/>
          <w:szCs w:val="16"/>
          <w:lang w:val="sr-Cyrl-CS" w:eastAsia="ar-SA"/>
        </w:rPr>
      </w:pPr>
    </w:p>
    <w:p w:rsidR="00F61E25" w:rsidRPr="00C913D7" w:rsidRDefault="00F61E25" w:rsidP="00F61E25">
      <w:pPr>
        <w:jc w:val="center"/>
        <w:rPr>
          <w:kern w:val="2"/>
          <w:sz w:val="32"/>
          <w:szCs w:val="32"/>
          <w:lang w:val="sr-Cyrl-CS" w:eastAsia="ar-SA"/>
        </w:rPr>
      </w:pPr>
    </w:p>
    <w:p w:rsidR="00F61E25" w:rsidRPr="00CA1BA0" w:rsidRDefault="00F61E25" w:rsidP="00CA1BA0">
      <w:pPr>
        <w:rPr>
          <w:b/>
          <w:bCs/>
          <w:i/>
          <w:iCs/>
          <w:kern w:val="2"/>
          <w:sz w:val="32"/>
          <w:szCs w:val="32"/>
          <w:lang w:eastAsia="ar-SA"/>
        </w:rPr>
      </w:pPr>
    </w:p>
    <w:p w:rsidR="00F61E25" w:rsidRPr="00C913D7" w:rsidRDefault="00F61E25" w:rsidP="00F61E25">
      <w:pPr>
        <w:jc w:val="center"/>
        <w:rPr>
          <w:b/>
          <w:bCs/>
          <w:i/>
          <w:iCs/>
          <w:kern w:val="2"/>
          <w:sz w:val="28"/>
          <w:szCs w:val="28"/>
          <w:lang w:val="sr-Cyrl-CS" w:eastAsia="ar-SA"/>
        </w:rPr>
      </w:pPr>
    </w:p>
    <w:p w:rsidR="00F61E25" w:rsidRPr="00C913D7" w:rsidRDefault="00F61E25" w:rsidP="00F61E25">
      <w:pPr>
        <w:jc w:val="center"/>
        <w:rPr>
          <w:b/>
          <w:bCs/>
          <w:i/>
          <w:iCs/>
          <w:kern w:val="2"/>
          <w:sz w:val="28"/>
          <w:szCs w:val="28"/>
          <w:lang w:val="sr-Cyrl-CS" w:eastAsia="ar-SA"/>
        </w:rPr>
      </w:pPr>
    </w:p>
    <w:p w:rsidR="00F61E25" w:rsidRPr="00C913D7" w:rsidRDefault="00F61E25" w:rsidP="00F61E25">
      <w:pPr>
        <w:jc w:val="center"/>
        <w:rPr>
          <w:b/>
          <w:bCs/>
          <w:i/>
          <w:iCs/>
          <w:kern w:val="2"/>
          <w:sz w:val="28"/>
          <w:szCs w:val="28"/>
          <w:lang w:val="sr-Cyrl-CS" w:eastAsia="ar-SA"/>
        </w:rPr>
      </w:pPr>
    </w:p>
    <w:p w:rsidR="00F61E25" w:rsidRPr="002D3543" w:rsidRDefault="002D3543" w:rsidP="00CA1BA0">
      <w:pPr>
        <w:tabs>
          <w:tab w:val="left" w:pos="2340"/>
        </w:tabs>
        <w:autoSpaceDE w:val="0"/>
        <w:autoSpaceDN w:val="0"/>
        <w:adjustRightInd w:val="0"/>
        <w:jc w:val="center"/>
        <w:rPr>
          <w:kern w:val="2"/>
          <w:lang w:val="sr-Cyrl-RS" w:eastAsia="ar-SA"/>
        </w:rPr>
      </w:pPr>
      <w:r>
        <w:rPr>
          <w:b/>
          <w:bCs/>
          <w:kern w:val="2"/>
          <w:lang w:val="sr-Cyrl-CS" w:eastAsia="ar-SA"/>
        </w:rPr>
        <w:t xml:space="preserve">ЈАВНА НАБАВКА </w:t>
      </w:r>
      <w:r>
        <w:rPr>
          <w:b/>
          <w:bCs/>
          <w:kern w:val="2"/>
          <w:lang w:eastAsia="ar-SA"/>
        </w:rPr>
        <w:t>ЕЛЕКТРИЧН</w:t>
      </w:r>
      <w:r>
        <w:rPr>
          <w:b/>
          <w:bCs/>
          <w:kern w:val="2"/>
          <w:lang w:val="sr-Cyrl-RS" w:eastAsia="ar-SA"/>
        </w:rPr>
        <w:t>Е</w:t>
      </w:r>
      <w:r>
        <w:rPr>
          <w:b/>
          <w:bCs/>
          <w:kern w:val="2"/>
          <w:lang w:eastAsia="ar-SA"/>
        </w:rPr>
        <w:t xml:space="preserve"> ЕНЕРГИЈ</w:t>
      </w:r>
      <w:r>
        <w:rPr>
          <w:b/>
          <w:bCs/>
          <w:kern w:val="2"/>
          <w:lang w:val="sr-Cyrl-RS" w:eastAsia="ar-SA"/>
        </w:rPr>
        <w:t>Е</w:t>
      </w:r>
      <w:r w:rsidR="002D2F85" w:rsidRPr="003B6D20">
        <w:rPr>
          <w:b/>
          <w:bCs/>
          <w:kern w:val="2"/>
          <w:lang w:eastAsia="ar-SA"/>
        </w:rPr>
        <w:t xml:space="preserve"> ЗА ПОТРЕБЕ МАТЕМАТИЧКОГ ФАКУЛТЕТА</w:t>
      </w:r>
      <w:r w:rsidR="00CA1BA0">
        <w:rPr>
          <w:b/>
          <w:bCs/>
          <w:kern w:val="2"/>
          <w:lang w:val="sr-Cyrl-RS" w:eastAsia="ar-SA"/>
        </w:rPr>
        <w:t xml:space="preserve"> </w:t>
      </w:r>
      <w:r w:rsidR="0044077C">
        <w:rPr>
          <w:b/>
          <w:bCs/>
          <w:kern w:val="2"/>
          <w:lang w:eastAsia="ar-SA"/>
        </w:rPr>
        <w:t>УНИВЕРЗИТЕТ</w:t>
      </w:r>
      <w:r w:rsidR="00583F50">
        <w:rPr>
          <w:b/>
          <w:bCs/>
          <w:kern w:val="2"/>
          <w:lang w:val="sr-Cyrl-RS" w:eastAsia="ar-SA"/>
        </w:rPr>
        <w:t>А</w:t>
      </w:r>
      <w:r w:rsidR="0044077C">
        <w:rPr>
          <w:b/>
          <w:bCs/>
          <w:kern w:val="2"/>
          <w:lang w:eastAsia="ar-SA"/>
        </w:rPr>
        <w:t xml:space="preserve"> У БЕОГРАДУ,</w:t>
      </w:r>
      <w:r w:rsidR="002D2F85" w:rsidRPr="003B6D20">
        <w:rPr>
          <w:b/>
          <w:bCs/>
          <w:kern w:val="2"/>
          <w:lang w:eastAsia="ar-SA"/>
        </w:rPr>
        <w:t xml:space="preserve"> НА МЕСТИМА</w:t>
      </w:r>
      <w:r>
        <w:rPr>
          <w:b/>
          <w:bCs/>
          <w:kern w:val="2"/>
          <w:lang w:eastAsia="ar-SA"/>
        </w:rPr>
        <w:t xml:space="preserve"> ПОТРОШЊЕ ВАТРОСЛАВА ЈАГИЋА 5</w:t>
      </w:r>
      <w:r>
        <w:rPr>
          <w:b/>
          <w:bCs/>
          <w:kern w:val="2"/>
          <w:lang w:val="sr-Cyrl-RS" w:eastAsia="ar-SA"/>
        </w:rPr>
        <w:t xml:space="preserve">, </w:t>
      </w:r>
      <w:r w:rsidR="002D2F85" w:rsidRPr="003B6D20">
        <w:rPr>
          <w:b/>
          <w:bCs/>
          <w:kern w:val="2"/>
          <w:lang w:eastAsia="ar-SA"/>
        </w:rPr>
        <w:t>ВОЛГИНА 7</w:t>
      </w:r>
      <w:r>
        <w:rPr>
          <w:b/>
          <w:bCs/>
          <w:kern w:val="2"/>
          <w:lang w:val="sr-Cyrl-RS" w:eastAsia="ar-SA"/>
        </w:rPr>
        <w:t xml:space="preserve"> И СВЕТОГ НИКОЛЕ 39</w:t>
      </w:r>
    </w:p>
    <w:p w:rsidR="00F61E25" w:rsidRPr="00C913D7" w:rsidRDefault="00F61E25" w:rsidP="00F61E25">
      <w:pPr>
        <w:jc w:val="center"/>
        <w:rPr>
          <w:b/>
          <w:bCs/>
          <w:i/>
          <w:iCs/>
          <w:kern w:val="2"/>
          <w:lang w:val="sr-Cyrl-CS" w:eastAsia="ar-SA"/>
        </w:rPr>
      </w:pPr>
    </w:p>
    <w:p w:rsidR="00F61E25" w:rsidRPr="00C913D7" w:rsidRDefault="00F61E25" w:rsidP="00F61E25">
      <w:pPr>
        <w:jc w:val="center"/>
        <w:rPr>
          <w:b/>
          <w:bCs/>
          <w:i/>
          <w:iCs/>
          <w:kern w:val="2"/>
          <w:lang w:val="sr-Cyrl-CS" w:eastAsia="ar-SA"/>
        </w:rPr>
      </w:pPr>
    </w:p>
    <w:p w:rsidR="00F61E25" w:rsidRPr="00C913D7" w:rsidRDefault="00F61E25" w:rsidP="00F61E25">
      <w:pPr>
        <w:jc w:val="center"/>
        <w:rPr>
          <w:b/>
          <w:bCs/>
          <w:i/>
          <w:iCs/>
          <w:kern w:val="2"/>
          <w:lang w:val="sr-Cyrl-CS" w:eastAsia="ar-SA"/>
        </w:rPr>
      </w:pPr>
    </w:p>
    <w:p w:rsidR="00F61E25" w:rsidRPr="00CA1BA0" w:rsidRDefault="00CA1BA0" w:rsidP="00F61E25">
      <w:pPr>
        <w:jc w:val="center"/>
        <w:rPr>
          <w:b/>
          <w:bCs/>
          <w:kern w:val="2"/>
          <w:lang w:val="sr-Cyrl-RS" w:eastAsia="ar-SA"/>
        </w:rPr>
      </w:pPr>
      <w:r>
        <w:rPr>
          <w:b/>
          <w:bCs/>
          <w:kern w:val="2"/>
          <w:lang w:val="sr-Cyrl-RS" w:eastAsia="ar-SA"/>
        </w:rPr>
        <w:t>ЈАВНА НАБАВКА МАЛЕ ВРЕДНОСТИ</w:t>
      </w:r>
    </w:p>
    <w:p w:rsidR="00F61E25" w:rsidRPr="00C913D7" w:rsidRDefault="00F61E25" w:rsidP="00F61E25">
      <w:pPr>
        <w:jc w:val="center"/>
        <w:rPr>
          <w:b/>
          <w:bCs/>
          <w:kern w:val="2"/>
          <w:lang w:val="sr-Cyrl-CS" w:eastAsia="ar-SA"/>
        </w:rPr>
      </w:pPr>
    </w:p>
    <w:p w:rsidR="00F61E25" w:rsidRPr="00C913D7" w:rsidRDefault="00CA1BA0" w:rsidP="00F61E25">
      <w:pPr>
        <w:jc w:val="center"/>
        <w:rPr>
          <w:i/>
          <w:iCs/>
          <w:kern w:val="2"/>
          <w:lang w:val="sr-Cyrl-CS" w:eastAsia="ar-SA"/>
        </w:rPr>
      </w:pPr>
      <w:r>
        <w:rPr>
          <w:b/>
          <w:bCs/>
          <w:kern w:val="2"/>
          <w:lang w:val="sr-Cyrl-CS" w:eastAsia="ar-SA"/>
        </w:rPr>
        <w:t>ЈН - 09</w:t>
      </w:r>
      <w:r w:rsidR="00F61E25" w:rsidRPr="003C791F">
        <w:rPr>
          <w:b/>
          <w:bCs/>
          <w:kern w:val="2"/>
          <w:lang w:val="sr-Cyrl-CS" w:eastAsia="ar-SA"/>
        </w:rPr>
        <w:t>/201</w:t>
      </w:r>
      <w:r w:rsidR="002D3543">
        <w:rPr>
          <w:b/>
          <w:bCs/>
          <w:kern w:val="2"/>
          <w:lang w:val="sr-Cyrl-CS" w:eastAsia="ar-SA"/>
        </w:rPr>
        <w:t>8</w:t>
      </w: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07068B" w:rsidP="00F61E25">
      <w:pPr>
        <w:jc w:val="center"/>
        <w:rPr>
          <w:b/>
          <w:iCs/>
          <w:kern w:val="2"/>
          <w:lang w:val="sr-Cyrl-CS" w:eastAsia="ar-SA"/>
        </w:rPr>
      </w:pPr>
      <w:r>
        <w:rPr>
          <w:b/>
          <w:iCs/>
          <w:kern w:val="2"/>
          <w:lang w:val="sr-Cyrl-CS" w:eastAsia="ar-SA"/>
        </w:rPr>
        <w:t>Београд, јул</w:t>
      </w:r>
      <w:bookmarkStart w:id="0" w:name="_GoBack"/>
      <w:bookmarkEnd w:id="0"/>
      <w:r w:rsidR="004F72E4">
        <w:rPr>
          <w:b/>
          <w:iCs/>
          <w:kern w:val="2"/>
          <w:lang w:eastAsia="ar-SA"/>
        </w:rPr>
        <w:t xml:space="preserve"> </w:t>
      </w:r>
      <w:r w:rsidR="002D3543">
        <w:rPr>
          <w:b/>
          <w:bCs/>
          <w:kern w:val="2"/>
          <w:lang w:val="sr-Cyrl-CS" w:eastAsia="ar-SA"/>
        </w:rPr>
        <w:t>2018</w:t>
      </w:r>
      <w:r w:rsidR="00F61E25" w:rsidRPr="003C791F">
        <w:rPr>
          <w:b/>
          <w:bCs/>
          <w:kern w:val="2"/>
          <w:lang w:val="sr-Cyrl-CS" w:eastAsia="ar-SA"/>
        </w:rPr>
        <w:t>. године</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B533F" w:rsidRPr="00F61E25" w:rsidRDefault="00DB533F" w:rsidP="00F61E25">
      <w:pPr>
        <w:ind w:left="3059" w:right="2161"/>
        <w:jc w:val="center"/>
        <w:rPr>
          <w:b/>
          <w:sz w:val="24"/>
          <w:szCs w:val="24"/>
        </w:rPr>
      </w:pPr>
    </w:p>
    <w:p w:rsidR="00C5390E" w:rsidRPr="00C5390E" w:rsidRDefault="00C5390E" w:rsidP="00DB533F">
      <w:pPr>
        <w:tabs>
          <w:tab w:val="left" w:pos="2177"/>
        </w:tabs>
        <w:jc w:val="center"/>
        <w:rPr>
          <w:b/>
          <w:sz w:val="24"/>
          <w:szCs w:val="24"/>
          <w:u w:val="single"/>
          <w:lang w:val="sr-Latn-CS"/>
        </w:rPr>
      </w:pPr>
    </w:p>
    <w:p w:rsidR="00AD7279" w:rsidRPr="004F72E4" w:rsidRDefault="00163538" w:rsidP="00EC49A3">
      <w:pPr>
        <w:jc w:val="both"/>
        <w:rPr>
          <w:rStyle w:val="NoSpacingChar"/>
          <w:rFonts w:ascii="Times New Roman" w:eastAsia="Times New Roman" w:hAnsi="Times New Roman" w:cs="Times New Roman"/>
          <w:sz w:val="24"/>
          <w:szCs w:val="24"/>
          <w:lang w:val="sr-Cyrl-CS"/>
        </w:rPr>
      </w:pPr>
      <w:r>
        <w:rPr>
          <w:sz w:val="24"/>
          <w:szCs w:val="24"/>
          <w:lang w:val="sr-Cyrl-CS"/>
        </w:rPr>
        <w:br w:type="page"/>
      </w:r>
      <w:proofErr w:type="gramStart"/>
      <w:r w:rsidR="007430F8" w:rsidRPr="003B6D20">
        <w:lastRenderedPageBreak/>
        <w:t>На</w:t>
      </w:r>
      <w:r w:rsidR="004F72E4">
        <w:t xml:space="preserve"> </w:t>
      </w:r>
      <w:r w:rsidR="007430F8" w:rsidRPr="003B6D20">
        <w:t>о</w:t>
      </w:r>
      <w:r w:rsidR="007430F8" w:rsidRPr="003B6D20">
        <w:rPr>
          <w:spacing w:val="-1"/>
        </w:rPr>
        <w:t>с</w:t>
      </w:r>
      <w:r w:rsidR="007430F8" w:rsidRPr="003B6D20">
        <w:rPr>
          <w:spacing w:val="1"/>
        </w:rPr>
        <w:t>н</w:t>
      </w:r>
      <w:r w:rsidR="007430F8" w:rsidRPr="003B6D20">
        <w:t>о</w:t>
      </w:r>
      <w:r w:rsidR="007430F8" w:rsidRPr="003B6D20">
        <w:rPr>
          <w:spacing w:val="2"/>
        </w:rPr>
        <w:t>в</w:t>
      </w:r>
      <w:r w:rsidR="007430F8" w:rsidRPr="003B6D20">
        <w:t xml:space="preserve">у </w:t>
      </w:r>
      <w:r w:rsidR="007430F8" w:rsidRPr="003B6D20">
        <w:rPr>
          <w:spacing w:val="-1"/>
        </w:rPr>
        <w:t>ч</w:t>
      </w:r>
      <w:r w:rsidR="007430F8" w:rsidRPr="003B6D20">
        <w:rPr>
          <w:spacing w:val="1"/>
        </w:rPr>
        <w:t>л</w:t>
      </w:r>
      <w:r w:rsidR="007430F8" w:rsidRPr="003B6D20">
        <w:t>.</w:t>
      </w:r>
      <w:proofErr w:type="gramEnd"/>
      <w:r w:rsidR="004615A8">
        <w:rPr>
          <w:lang w:val="sr-Cyrl-RS"/>
        </w:rPr>
        <w:t xml:space="preserve"> </w:t>
      </w:r>
      <w:r w:rsidR="003A4284">
        <w:t>3</w:t>
      </w:r>
      <w:r w:rsidR="003A4284">
        <w:rPr>
          <w:lang w:val="sr-Cyrl-RS"/>
        </w:rPr>
        <w:t>9</w:t>
      </w:r>
      <w:r w:rsidR="004F72E4">
        <w:t xml:space="preserve">. </w:t>
      </w:r>
      <w:proofErr w:type="gramStart"/>
      <w:r w:rsidR="007430F8" w:rsidRPr="003B6D20">
        <w:t>и</w:t>
      </w:r>
      <w:proofErr w:type="gramEnd"/>
      <w:r w:rsidR="004F72E4">
        <w:t xml:space="preserve"> </w:t>
      </w:r>
      <w:r w:rsidR="007430F8" w:rsidRPr="003B6D20">
        <w:t>61.</w:t>
      </w:r>
      <w:r w:rsidR="004615A8">
        <w:rPr>
          <w:lang w:val="sr-Cyrl-RS"/>
        </w:rPr>
        <w:t xml:space="preserve"> </w:t>
      </w:r>
      <w:r w:rsidR="007430F8" w:rsidRPr="003B6D20">
        <w:t>З</w:t>
      </w:r>
      <w:r w:rsidR="007430F8" w:rsidRPr="003B6D20">
        <w:rPr>
          <w:spacing w:val="-1"/>
        </w:rPr>
        <w:t>а</w:t>
      </w:r>
      <w:r w:rsidR="007430F8" w:rsidRPr="003B6D20">
        <w:rPr>
          <w:spacing w:val="1"/>
        </w:rPr>
        <w:t>к</w:t>
      </w:r>
      <w:r w:rsidR="007430F8" w:rsidRPr="003B6D20">
        <w:t>о</w:t>
      </w:r>
      <w:r w:rsidR="007430F8" w:rsidRPr="003B6D20">
        <w:rPr>
          <w:spacing w:val="1"/>
        </w:rPr>
        <w:t>н</w:t>
      </w:r>
      <w:r w:rsidR="007430F8" w:rsidRPr="003B6D20">
        <w:t>а</w:t>
      </w:r>
      <w:r w:rsidR="004F72E4">
        <w:t xml:space="preserve"> </w:t>
      </w:r>
      <w:r w:rsidR="007430F8" w:rsidRPr="003B6D20">
        <w:t>о</w:t>
      </w:r>
      <w:r w:rsidR="004F72E4">
        <w:t xml:space="preserve"> </w:t>
      </w:r>
      <w:r w:rsidR="007430F8" w:rsidRPr="003B6D20">
        <w:t>ја</w:t>
      </w:r>
      <w:r w:rsidR="007430F8" w:rsidRPr="003B6D20">
        <w:rPr>
          <w:spacing w:val="-1"/>
        </w:rPr>
        <w:t>в</w:t>
      </w:r>
      <w:r w:rsidR="007430F8" w:rsidRPr="003B6D20">
        <w:rPr>
          <w:spacing w:val="1"/>
        </w:rPr>
        <w:t>ни</w:t>
      </w:r>
      <w:r w:rsidR="007430F8" w:rsidRPr="003B6D20">
        <w:t>м</w:t>
      </w:r>
      <w:r w:rsidR="004F72E4">
        <w:t xml:space="preserve"> </w:t>
      </w:r>
      <w:proofErr w:type="gramStart"/>
      <w:r w:rsidR="007430F8" w:rsidRPr="003B6D20">
        <w:rPr>
          <w:spacing w:val="1"/>
        </w:rPr>
        <w:t>н</w:t>
      </w:r>
      <w:r w:rsidR="007430F8" w:rsidRPr="003B6D20">
        <w:rPr>
          <w:spacing w:val="-1"/>
        </w:rPr>
        <w:t>а</w:t>
      </w:r>
      <w:r w:rsidR="007430F8" w:rsidRPr="003B6D20">
        <w:t>б</w:t>
      </w:r>
      <w:r w:rsidR="007430F8" w:rsidRPr="003B6D20">
        <w:rPr>
          <w:spacing w:val="-1"/>
        </w:rPr>
        <w:t>а</w:t>
      </w:r>
      <w:r w:rsidR="007430F8" w:rsidRPr="003B6D20">
        <w:t>вка</w:t>
      </w:r>
      <w:r w:rsidR="007430F8" w:rsidRPr="003B6D20">
        <w:rPr>
          <w:spacing w:val="-1"/>
        </w:rPr>
        <w:t>м</w:t>
      </w:r>
      <w:r w:rsidR="007430F8" w:rsidRPr="003B6D20">
        <w:t>а(</w:t>
      </w:r>
      <w:proofErr w:type="gramEnd"/>
      <w:r w:rsidR="007430F8" w:rsidRPr="003B6D20">
        <w:t>„Сл.гл</w:t>
      </w:r>
      <w:r w:rsidR="007430F8" w:rsidRPr="003B6D20">
        <w:rPr>
          <w:spacing w:val="-1"/>
        </w:rPr>
        <w:t>ас</w:t>
      </w:r>
      <w:r w:rsidR="007430F8" w:rsidRPr="003B6D20">
        <w:rPr>
          <w:spacing w:val="1"/>
        </w:rPr>
        <w:t>ни</w:t>
      </w:r>
      <w:r w:rsidR="007430F8" w:rsidRPr="003B6D20">
        <w:t>к</w:t>
      </w:r>
      <w:r w:rsidR="004F72E4">
        <w:t xml:space="preserve"> </w:t>
      </w:r>
      <w:r w:rsidR="007430F8" w:rsidRPr="003B6D20">
        <w:rPr>
          <w:spacing w:val="-1"/>
        </w:rPr>
        <w:t>Р</w:t>
      </w:r>
      <w:r w:rsidR="007430F8" w:rsidRPr="003B6D20">
        <w:t>С”</w:t>
      </w:r>
      <w:r w:rsidR="004615A8">
        <w:rPr>
          <w:lang w:val="sr-Cyrl-RS"/>
        </w:rPr>
        <w:t xml:space="preserve"> </w:t>
      </w:r>
      <w:r w:rsidR="007430F8" w:rsidRPr="003B6D20">
        <w:t>бр.</w:t>
      </w:r>
      <w:r w:rsidR="0093352C">
        <w:rPr>
          <w:lang w:val="sr-Cyrl-RS"/>
        </w:rPr>
        <w:t xml:space="preserve"> </w:t>
      </w:r>
      <w:r w:rsidR="004F72E4">
        <w:rPr>
          <w:spacing w:val="5"/>
        </w:rPr>
        <w:t>124/</w:t>
      </w:r>
      <w:r w:rsidR="004615A8">
        <w:rPr>
          <w:spacing w:val="5"/>
          <w:lang w:val="sr-Cyrl-RS"/>
        </w:rPr>
        <w:t>20</w:t>
      </w:r>
      <w:r w:rsidR="004F72E4">
        <w:rPr>
          <w:spacing w:val="5"/>
        </w:rPr>
        <w:t>12,</w:t>
      </w:r>
      <w:r w:rsidR="004615A8">
        <w:rPr>
          <w:spacing w:val="5"/>
          <w:lang w:val="sr-Cyrl-RS"/>
        </w:rPr>
        <w:t xml:space="preserve"> </w:t>
      </w:r>
      <w:r w:rsidR="004F72E4">
        <w:rPr>
          <w:spacing w:val="5"/>
        </w:rPr>
        <w:t>14/</w:t>
      </w:r>
      <w:r w:rsidR="004615A8">
        <w:rPr>
          <w:spacing w:val="5"/>
          <w:lang w:val="sr-Cyrl-RS"/>
        </w:rPr>
        <w:t>20</w:t>
      </w:r>
      <w:r w:rsidR="004F72E4">
        <w:rPr>
          <w:spacing w:val="5"/>
        </w:rPr>
        <w:t xml:space="preserve">15 </w:t>
      </w:r>
      <w:r w:rsidR="00FF6A2D">
        <w:rPr>
          <w:spacing w:val="5"/>
        </w:rPr>
        <w:t xml:space="preserve">и </w:t>
      </w:r>
      <w:r w:rsidR="00311D93" w:rsidRPr="003B6D20">
        <w:t>68</w:t>
      </w:r>
      <w:r w:rsidR="007430F8" w:rsidRPr="003B6D20">
        <w:t>/201</w:t>
      </w:r>
      <w:r w:rsidR="00311D93" w:rsidRPr="003B6D20">
        <w:rPr>
          <w:spacing w:val="5"/>
        </w:rPr>
        <w:t>5</w:t>
      </w:r>
      <w:r w:rsidR="007430F8" w:rsidRPr="003B6D20">
        <w:t>,</w:t>
      </w:r>
      <w:r w:rsidR="004615A8">
        <w:rPr>
          <w:lang w:val="sr-Cyrl-RS"/>
        </w:rPr>
        <w:t xml:space="preserve"> </w:t>
      </w:r>
      <w:r w:rsidR="007430F8" w:rsidRPr="003B6D20">
        <w:t>у д</w:t>
      </w:r>
      <w:r w:rsidR="007430F8" w:rsidRPr="003B6D20">
        <w:rPr>
          <w:spacing w:val="-1"/>
        </w:rPr>
        <w:t>а</w:t>
      </w:r>
      <w:r w:rsidR="007430F8" w:rsidRPr="003B6D20">
        <w:t>љ</w:t>
      </w:r>
      <w:r w:rsidR="007430F8" w:rsidRPr="003B6D20">
        <w:rPr>
          <w:spacing w:val="-1"/>
        </w:rPr>
        <w:t>е</w:t>
      </w:r>
      <w:r w:rsidR="007430F8" w:rsidRPr="003B6D20">
        <w:t>м</w:t>
      </w:r>
      <w:r w:rsidR="004F72E4">
        <w:t xml:space="preserve"> </w:t>
      </w:r>
      <w:r w:rsidR="007430F8" w:rsidRPr="003B6D20">
        <w:t>текс</w:t>
      </w:r>
      <w:r w:rsidR="007430F8" w:rsidRPr="003B6D20">
        <w:rPr>
          <w:spacing w:val="5"/>
        </w:rPr>
        <w:t>т</w:t>
      </w:r>
      <w:r w:rsidR="007430F8" w:rsidRPr="003B6D20">
        <w:t>у</w:t>
      </w:r>
      <w:r w:rsidR="004F72E4">
        <w:t xml:space="preserve"> </w:t>
      </w:r>
      <w:r w:rsidR="007430F8" w:rsidRPr="003B6D20">
        <w:rPr>
          <w:spacing w:val="3"/>
        </w:rPr>
        <w:t>З</w:t>
      </w:r>
      <w:r w:rsidR="007430F8" w:rsidRPr="003B6D20">
        <w:rPr>
          <w:spacing w:val="-1"/>
        </w:rPr>
        <w:t>а</w:t>
      </w:r>
      <w:r w:rsidR="007430F8" w:rsidRPr="003B6D20">
        <w:rPr>
          <w:spacing w:val="1"/>
        </w:rPr>
        <w:t>к</w:t>
      </w:r>
      <w:r w:rsidR="007430F8" w:rsidRPr="003B6D20">
        <w:t>о</w:t>
      </w:r>
      <w:r w:rsidR="007430F8" w:rsidRPr="003B6D20">
        <w:rPr>
          <w:spacing w:val="1"/>
        </w:rPr>
        <w:t>н</w:t>
      </w:r>
      <w:r w:rsidR="004F72E4">
        <w:t>),</w:t>
      </w:r>
      <w:r w:rsidR="004615A8">
        <w:rPr>
          <w:lang w:val="sr-Cyrl-RS"/>
        </w:rPr>
        <w:t xml:space="preserve"> </w:t>
      </w:r>
      <w:r w:rsidR="007430F8" w:rsidRPr="003B6D20">
        <w:rPr>
          <w:spacing w:val="1"/>
        </w:rPr>
        <w:t>ч</w:t>
      </w:r>
      <w:r w:rsidR="007430F8" w:rsidRPr="003B6D20">
        <w:t>л</w:t>
      </w:r>
      <w:r w:rsidR="00FF6A2D">
        <w:rPr>
          <w:spacing w:val="-1"/>
        </w:rPr>
        <w:t>.</w:t>
      </w:r>
      <w:r w:rsidR="004615A8">
        <w:rPr>
          <w:spacing w:val="-1"/>
          <w:lang w:val="sr-Cyrl-RS"/>
        </w:rPr>
        <w:t xml:space="preserve"> </w:t>
      </w:r>
      <w:r w:rsidR="007430F8" w:rsidRPr="003B6D20">
        <w:t>2. П</w:t>
      </w:r>
      <w:r w:rsidR="007430F8" w:rsidRPr="003B6D20">
        <w:rPr>
          <w:spacing w:val="2"/>
        </w:rPr>
        <w:t>р</w:t>
      </w:r>
      <w:r w:rsidR="007430F8" w:rsidRPr="003B6D20">
        <w:rPr>
          <w:spacing w:val="-1"/>
        </w:rPr>
        <w:t>а</w:t>
      </w:r>
      <w:r w:rsidR="007430F8" w:rsidRPr="003B6D20">
        <w:t>вил</w:t>
      </w:r>
      <w:r w:rsidR="007430F8" w:rsidRPr="003B6D20">
        <w:rPr>
          <w:spacing w:val="1"/>
        </w:rPr>
        <w:t>ник</w:t>
      </w:r>
      <w:r w:rsidR="007430F8" w:rsidRPr="003B6D20">
        <w:t>а</w:t>
      </w:r>
      <w:r w:rsidR="004F72E4">
        <w:t xml:space="preserve"> </w:t>
      </w:r>
      <w:r w:rsidR="007430F8" w:rsidRPr="003B6D20">
        <w:t>о об</w:t>
      </w:r>
      <w:r w:rsidR="007430F8" w:rsidRPr="003B6D20">
        <w:rPr>
          <w:spacing w:val="-1"/>
        </w:rPr>
        <w:t>а</w:t>
      </w:r>
      <w:r w:rsidR="007430F8" w:rsidRPr="003B6D20">
        <w:t>в</w:t>
      </w:r>
      <w:r w:rsidR="007430F8" w:rsidRPr="003B6D20">
        <w:rPr>
          <w:spacing w:val="-1"/>
        </w:rPr>
        <w:t>е</w:t>
      </w:r>
      <w:r w:rsidR="007430F8" w:rsidRPr="003B6D20">
        <w:rPr>
          <w:spacing w:val="1"/>
        </w:rPr>
        <w:t>зни</w:t>
      </w:r>
      <w:r w:rsidR="007430F8" w:rsidRPr="003B6D20">
        <w:t>м</w:t>
      </w:r>
      <w:r w:rsidR="007430F8" w:rsidRPr="003B6D20">
        <w:rPr>
          <w:spacing w:val="-1"/>
        </w:rPr>
        <w:t xml:space="preserve"> е</w:t>
      </w:r>
      <w:r w:rsidR="007430F8" w:rsidRPr="003B6D20">
        <w:t>л</w:t>
      </w:r>
      <w:r w:rsidR="007430F8" w:rsidRPr="003B6D20">
        <w:rPr>
          <w:spacing w:val="-1"/>
        </w:rPr>
        <w:t>еме</w:t>
      </w:r>
      <w:r w:rsidR="007430F8" w:rsidRPr="003B6D20">
        <w:rPr>
          <w:spacing w:val="1"/>
        </w:rPr>
        <w:t>н</w:t>
      </w:r>
      <w:r w:rsidR="007430F8" w:rsidRPr="003B6D20">
        <w:t>т</w:t>
      </w:r>
      <w:r w:rsidR="007430F8" w:rsidRPr="003B6D20">
        <w:rPr>
          <w:spacing w:val="1"/>
        </w:rPr>
        <w:t>и</w:t>
      </w:r>
      <w:r w:rsidR="007430F8" w:rsidRPr="003B6D20">
        <w:rPr>
          <w:spacing w:val="-1"/>
        </w:rPr>
        <w:t>м</w:t>
      </w:r>
      <w:r w:rsidR="007430F8" w:rsidRPr="003B6D20">
        <w:t>а</w:t>
      </w:r>
      <w:r w:rsidR="004F72E4">
        <w:t xml:space="preserve"> </w:t>
      </w:r>
      <w:r w:rsidR="007430F8" w:rsidRPr="003B6D20">
        <w:rPr>
          <w:spacing w:val="3"/>
        </w:rPr>
        <w:t>к</w:t>
      </w:r>
      <w:r w:rsidR="007430F8" w:rsidRPr="003B6D20">
        <w:t>о</w:t>
      </w:r>
      <w:r w:rsidR="007430F8" w:rsidRPr="003B6D20">
        <w:rPr>
          <w:spacing w:val="1"/>
        </w:rPr>
        <w:t>н</w:t>
      </w:r>
      <w:r w:rsidR="007430F8" w:rsidRPr="003B6D20">
        <w:rPr>
          <w:spacing w:val="3"/>
        </w:rPr>
        <w:t>к</w:t>
      </w:r>
      <w:r w:rsidR="007430F8" w:rsidRPr="003B6D20">
        <w:rPr>
          <w:spacing w:val="-7"/>
        </w:rPr>
        <w:t>у</w:t>
      </w:r>
      <w:r w:rsidR="007430F8" w:rsidRPr="003B6D20">
        <w:rPr>
          <w:spacing w:val="2"/>
        </w:rPr>
        <w:t>р</w:t>
      </w:r>
      <w:r w:rsidR="007430F8" w:rsidRPr="003B6D20">
        <w:rPr>
          <w:spacing w:val="-1"/>
        </w:rPr>
        <w:t>с</w:t>
      </w:r>
      <w:r w:rsidR="007430F8" w:rsidRPr="003B6D20">
        <w:rPr>
          <w:spacing w:val="1"/>
        </w:rPr>
        <w:t>н</w:t>
      </w:r>
      <w:r w:rsidR="007430F8" w:rsidRPr="003B6D20">
        <w:t>е</w:t>
      </w:r>
      <w:r w:rsidR="004F72E4">
        <w:t xml:space="preserve"> </w:t>
      </w:r>
      <w:r w:rsidR="007430F8" w:rsidRPr="003B6D20">
        <w:t>до</w:t>
      </w:r>
      <w:r w:rsidR="007430F8" w:rsidRPr="003B6D20">
        <w:rPr>
          <w:spacing w:val="3"/>
        </w:rPr>
        <w:t>к</w:t>
      </w:r>
      <w:r w:rsidR="007430F8" w:rsidRPr="003B6D20">
        <w:rPr>
          <w:spacing w:val="-5"/>
        </w:rPr>
        <w:t>у</w:t>
      </w:r>
      <w:r w:rsidR="007430F8" w:rsidRPr="003B6D20">
        <w:rPr>
          <w:spacing w:val="1"/>
        </w:rPr>
        <w:t>м</w:t>
      </w:r>
      <w:r w:rsidR="007430F8" w:rsidRPr="003B6D20">
        <w:rPr>
          <w:spacing w:val="-1"/>
        </w:rPr>
        <w:t>е</w:t>
      </w:r>
      <w:r w:rsidR="007430F8" w:rsidRPr="003B6D20">
        <w:rPr>
          <w:spacing w:val="1"/>
        </w:rPr>
        <w:t>н</w:t>
      </w:r>
      <w:r w:rsidR="007430F8" w:rsidRPr="003B6D20">
        <w:t>т</w:t>
      </w:r>
      <w:r w:rsidR="007430F8" w:rsidRPr="003B6D20">
        <w:rPr>
          <w:spacing w:val="-1"/>
        </w:rPr>
        <w:t>а</w:t>
      </w:r>
      <w:r w:rsidR="007430F8" w:rsidRPr="003B6D20">
        <w:rPr>
          <w:spacing w:val="1"/>
        </w:rPr>
        <w:t>ци</w:t>
      </w:r>
      <w:r w:rsidR="007430F8" w:rsidRPr="003B6D20">
        <w:rPr>
          <w:spacing w:val="-2"/>
        </w:rPr>
        <w:t>ј</w:t>
      </w:r>
      <w:r w:rsidR="00456AFE">
        <w:t xml:space="preserve">е </w:t>
      </w:r>
      <w:r w:rsidR="007430F8" w:rsidRPr="003B6D20">
        <w:t>у</w:t>
      </w:r>
      <w:r w:rsidR="00456AFE">
        <w:t xml:space="preserve"> </w:t>
      </w:r>
      <w:r w:rsidR="007430F8" w:rsidRPr="003B6D20">
        <w:rPr>
          <w:spacing w:val="1"/>
        </w:rPr>
        <w:t>п</w:t>
      </w:r>
      <w:r w:rsidR="007430F8" w:rsidRPr="003B6D20">
        <w:t>о</w:t>
      </w:r>
      <w:r w:rsidR="007430F8" w:rsidRPr="003B6D20">
        <w:rPr>
          <w:spacing w:val="-1"/>
        </w:rPr>
        <w:t>с</w:t>
      </w:r>
      <w:r w:rsidR="007430F8" w:rsidRPr="003B6D20">
        <w:rPr>
          <w:spacing w:val="5"/>
        </w:rPr>
        <w:t>т</w:t>
      </w:r>
      <w:r w:rsidR="007430F8" w:rsidRPr="003B6D20">
        <w:rPr>
          <w:spacing w:val="-5"/>
        </w:rPr>
        <w:t>у</w:t>
      </w:r>
      <w:r w:rsidR="007430F8" w:rsidRPr="003B6D20">
        <w:rPr>
          <w:spacing w:val="1"/>
        </w:rPr>
        <w:t>пци</w:t>
      </w:r>
      <w:r w:rsidR="007430F8" w:rsidRPr="003B6D20">
        <w:rPr>
          <w:spacing w:val="-1"/>
        </w:rPr>
        <w:t>м</w:t>
      </w:r>
      <w:r w:rsidR="007430F8" w:rsidRPr="003B6D20">
        <w:t>а</w:t>
      </w:r>
      <w:r w:rsidR="00456AFE">
        <w:t xml:space="preserve"> </w:t>
      </w:r>
      <w:r w:rsidR="007430F8" w:rsidRPr="003B6D20">
        <w:t>ја</w:t>
      </w:r>
      <w:r w:rsidR="007430F8" w:rsidRPr="003B6D20">
        <w:rPr>
          <w:spacing w:val="-1"/>
        </w:rPr>
        <w:t>в</w:t>
      </w:r>
      <w:r w:rsidR="007430F8" w:rsidRPr="003B6D20">
        <w:rPr>
          <w:spacing w:val="1"/>
        </w:rPr>
        <w:t>н</w:t>
      </w:r>
      <w:r w:rsidR="007430F8" w:rsidRPr="003B6D20">
        <w:rPr>
          <w:spacing w:val="-1"/>
        </w:rPr>
        <w:t>и</w:t>
      </w:r>
      <w:r w:rsidR="007430F8" w:rsidRPr="003B6D20">
        <w:t>х</w:t>
      </w:r>
      <w:r w:rsidR="00456AFE">
        <w:t xml:space="preserve"> </w:t>
      </w:r>
      <w:r w:rsidR="007430F8" w:rsidRPr="003B6D20">
        <w:rPr>
          <w:spacing w:val="-1"/>
        </w:rPr>
        <w:t>на</w:t>
      </w:r>
      <w:r w:rsidR="007430F8" w:rsidRPr="003B6D20">
        <w:t>б</w:t>
      </w:r>
      <w:r w:rsidR="007430F8" w:rsidRPr="003B6D20">
        <w:rPr>
          <w:spacing w:val="-1"/>
        </w:rPr>
        <w:t>а</w:t>
      </w:r>
      <w:r w:rsidR="007430F8" w:rsidRPr="003B6D20">
        <w:t>вки</w:t>
      </w:r>
      <w:r w:rsidR="00456AFE">
        <w:t xml:space="preserve"> </w:t>
      </w:r>
      <w:r w:rsidR="007430F8" w:rsidRPr="003B6D20">
        <w:t>и</w:t>
      </w:r>
      <w:r w:rsidR="00456AFE">
        <w:t xml:space="preserve"> </w:t>
      </w:r>
      <w:r w:rsidR="007430F8" w:rsidRPr="003B6D20">
        <w:rPr>
          <w:spacing w:val="1"/>
        </w:rPr>
        <w:t>н</w:t>
      </w:r>
      <w:r w:rsidR="007430F8" w:rsidRPr="003B6D20">
        <w:rPr>
          <w:spacing w:val="-1"/>
        </w:rPr>
        <w:t>ач</w:t>
      </w:r>
      <w:r w:rsidR="007430F8" w:rsidRPr="003B6D20">
        <w:rPr>
          <w:spacing w:val="1"/>
        </w:rPr>
        <w:t>и</w:t>
      </w:r>
      <w:r w:rsidR="007430F8" w:rsidRPr="003B6D20">
        <w:rPr>
          <w:spacing w:val="3"/>
        </w:rPr>
        <w:t>н</w:t>
      </w:r>
      <w:r w:rsidR="007430F8" w:rsidRPr="003B6D20">
        <w:t>у</w:t>
      </w:r>
      <w:r w:rsidR="00456AFE">
        <w:t xml:space="preserve"> </w:t>
      </w:r>
      <w:r w:rsidR="007430F8" w:rsidRPr="003B6D20">
        <w:t>до</w:t>
      </w:r>
      <w:r w:rsidR="007430F8" w:rsidRPr="003B6D20">
        <w:rPr>
          <w:spacing w:val="1"/>
        </w:rPr>
        <w:t>к</w:t>
      </w:r>
      <w:r w:rsidR="007430F8" w:rsidRPr="003B6D20">
        <w:rPr>
          <w:spacing w:val="-1"/>
        </w:rPr>
        <w:t>а</w:t>
      </w:r>
      <w:r w:rsidR="007430F8" w:rsidRPr="003B6D20">
        <w:rPr>
          <w:spacing w:val="1"/>
        </w:rPr>
        <w:t>зи</w:t>
      </w:r>
      <w:r w:rsidR="007430F8" w:rsidRPr="003B6D20">
        <w:t>в</w:t>
      </w:r>
      <w:r w:rsidR="007430F8" w:rsidRPr="003B6D20">
        <w:rPr>
          <w:spacing w:val="-1"/>
        </w:rPr>
        <w:t>а</w:t>
      </w:r>
      <w:r w:rsidR="007430F8" w:rsidRPr="003B6D20">
        <w:t>ња</w:t>
      </w:r>
      <w:r w:rsidR="00456AFE">
        <w:t xml:space="preserve"> </w:t>
      </w:r>
      <w:r w:rsidR="007430F8" w:rsidRPr="003B6D20">
        <w:rPr>
          <w:spacing w:val="1"/>
        </w:rPr>
        <w:t>и</w:t>
      </w:r>
      <w:r w:rsidR="007430F8" w:rsidRPr="003B6D20">
        <w:rPr>
          <w:spacing w:val="-1"/>
        </w:rPr>
        <w:t>с</w:t>
      </w:r>
      <w:r w:rsidR="007430F8" w:rsidRPr="003B6D20">
        <w:rPr>
          <w:spacing w:val="3"/>
        </w:rPr>
        <w:t>п</w:t>
      </w:r>
      <w:r w:rsidR="007430F8" w:rsidRPr="003B6D20">
        <w:rPr>
          <w:spacing w:val="-5"/>
        </w:rPr>
        <w:t>у</w:t>
      </w:r>
      <w:r w:rsidR="007430F8" w:rsidRPr="003B6D20">
        <w:rPr>
          <w:spacing w:val="1"/>
        </w:rPr>
        <w:t>њ</w:t>
      </w:r>
      <w:r w:rsidR="007430F8" w:rsidRPr="003B6D20">
        <w:rPr>
          <w:spacing w:val="-1"/>
        </w:rPr>
        <w:t>е</w:t>
      </w:r>
      <w:r w:rsidR="007430F8" w:rsidRPr="003B6D20">
        <w:rPr>
          <w:spacing w:val="1"/>
        </w:rPr>
        <w:t>н</w:t>
      </w:r>
      <w:r w:rsidR="007430F8" w:rsidRPr="003B6D20">
        <w:t>о</w:t>
      </w:r>
      <w:r w:rsidR="007430F8" w:rsidRPr="003B6D20">
        <w:rPr>
          <w:spacing w:val="-1"/>
        </w:rPr>
        <w:t>с</w:t>
      </w:r>
      <w:r w:rsidR="007430F8" w:rsidRPr="003B6D20">
        <w:t>ти</w:t>
      </w:r>
      <w:r w:rsidR="00456AFE">
        <w:t xml:space="preserve"> </w:t>
      </w:r>
      <w:proofErr w:type="gramStart"/>
      <w:r w:rsidR="007430F8" w:rsidRPr="003B6D20">
        <w:rPr>
          <w:spacing w:val="-5"/>
        </w:rPr>
        <w:t>у</w:t>
      </w:r>
      <w:r w:rsidR="007430F8" w:rsidRPr="003B6D20">
        <w:rPr>
          <w:spacing w:val="1"/>
        </w:rPr>
        <w:t>с</w:t>
      </w:r>
      <w:r w:rsidR="007430F8" w:rsidRPr="003B6D20">
        <w:t>лова(</w:t>
      </w:r>
      <w:proofErr w:type="gramEnd"/>
      <w:r w:rsidR="007430F8" w:rsidRPr="003B6D20">
        <w:t>„Сл.гл</w:t>
      </w:r>
      <w:r w:rsidR="007430F8" w:rsidRPr="003B6D20">
        <w:rPr>
          <w:spacing w:val="-1"/>
        </w:rPr>
        <w:t>ас</w:t>
      </w:r>
      <w:r w:rsidR="007430F8" w:rsidRPr="003B6D20">
        <w:rPr>
          <w:spacing w:val="1"/>
        </w:rPr>
        <w:t>н</w:t>
      </w:r>
      <w:r w:rsidR="007430F8" w:rsidRPr="003B6D20">
        <w:rPr>
          <w:spacing w:val="-1"/>
        </w:rPr>
        <w:t>и</w:t>
      </w:r>
      <w:r w:rsidR="007430F8" w:rsidRPr="003B6D20">
        <w:t>к</w:t>
      </w:r>
      <w:r w:rsidR="00456AFE">
        <w:t xml:space="preserve"> </w:t>
      </w:r>
      <w:r w:rsidR="007430F8" w:rsidRPr="003B6D20">
        <w:rPr>
          <w:spacing w:val="1"/>
        </w:rPr>
        <w:t>Р</w:t>
      </w:r>
      <w:r w:rsidR="007430F8" w:rsidRPr="003B6D20">
        <w:rPr>
          <w:spacing w:val="-2"/>
        </w:rPr>
        <w:t>С</w:t>
      </w:r>
      <w:r w:rsidR="007430F8" w:rsidRPr="003B6D20">
        <w:t>” бр.</w:t>
      </w:r>
      <w:r w:rsidR="0093352C">
        <w:rPr>
          <w:lang w:val="sr-Cyrl-RS"/>
        </w:rPr>
        <w:t xml:space="preserve"> </w:t>
      </w:r>
      <w:r w:rsidR="00263CF0" w:rsidRPr="003B6D20">
        <w:t>86/</w:t>
      </w:r>
      <w:r w:rsidR="004615A8">
        <w:rPr>
          <w:lang w:val="sr-Cyrl-RS"/>
        </w:rPr>
        <w:t>20</w:t>
      </w:r>
      <w:r w:rsidR="00263CF0" w:rsidRPr="003B6D20">
        <w:t>15</w:t>
      </w:r>
      <w:r w:rsidR="007430F8" w:rsidRPr="003B6D20">
        <w:t>)</w:t>
      </w:r>
      <w:r w:rsidR="00D52DB8" w:rsidRPr="003B6D20">
        <w:rPr>
          <w:rStyle w:val="NoSpacingChar"/>
          <w:rFonts w:ascii="Times New Roman" w:hAnsi="Times New Roman" w:cs="Times New Roman"/>
          <w:sz w:val="20"/>
          <w:szCs w:val="20"/>
        </w:rPr>
        <w:t xml:space="preserve">, </w:t>
      </w:r>
      <w:r w:rsidR="007430F8" w:rsidRPr="003B6D20">
        <w:rPr>
          <w:rStyle w:val="NoSpacingChar"/>
          <w:rFonts w:ascii="Times New Roman" w:hAnsi="Times New Roman" w:cs="Times New Roman"/>
          <w:sz w:val="20"/>
          <w:szCs w:val="20"/>
        </w:rPr>
        <w:t xml:space="preserve">Одлуке о покретању поступка јавне набавке </w:t>
      </w:r>
      <w:r w:rsidR="004615A8">
        <w:rPr>
          <w:rStyle w:val="NoSpacingChar"/>
          <w:rFonts w:ascii="Times New Roman" w:hAnsi="Times New Roman" w:cs="Times New Roman"/>
          <w:sz w:val="20"/>
          <w:szCs w:val="20"/>
        </w:rPr>
        <w:t>ЈН - 0</w:t>
      </w:r>
      <w:r w:rsidR="004615A8">
        <w:rPr>
          <w:rStyle w:val="NoSpacingChar"/>
          <w:rFonts w:ascii="Times New Roman" w:hAnsi="Times New Roman" w:cs="Times New Roman"/>
          <w:sz w:val="20"/>
          <w:szCs w:val="20"/>
          <w:lang w:val="sr-Cyrl-RS"/>
        </w:rPr>
        <w:t>9</w:t>
      </w:r>
      <w:r w:rsidR="004615A8">
        <w:rPr>
          <w:rStyle w:val="NoSpacingChar"/>
          <w:rFonts w:ascii="Times New Roman" w:hAnsi="Times New Roman" w:cs="Times New Roman"/>
          <w:sz w:val="20"/>
          <w:szCs w:val="20"/>
        </w:rPr>
        <w:t>/201</w:t>
      </w:r>
      <w:r w:rsidR="00541E57">
        <w:rPr>
          <w:rStyle w:val="NoSpacingChar"/>
          <w:rFonts w:ascii="Times New Roman" w:hAnsi="Times New Roman" w:cs="Times New Roman"/>
          <w:sz w:val="20"/>
          <w:szCs w:val="20"/>
        </w:rPr>
        <w:t>8</w:t>
      </w:r>
      <w:r w:rsidR="00FF6A2D">
        <w:rPr>
          <w:rStyle w:val="NoSpacingChar"/>
          <w:rFonts w:ascii="Times New Roman" w:hAnsi="Times New Roman" w:cs="Times New Roman"/>
          <w:sz w:val="20"/>
          <w:szCs w:val="20"/>
        </w:rPr>
        <w:t xml:space="preserve"> </w:t>
      </w:r>
      <w:r w:rsidR="007430F8" w:rsidRPr="003B6D20">
        <w:rPr>
          <w:rStyle w:val="NoSpacingChar"/>
          <w:rFonts w:ascii="Times New Roman" w:hAnsi="Times New Roman" w:cs="Times New Roman"/>
          <w:sz w:val="20"/>
          <w:szCs w:val="20"/>
        </w:rPr>
        <w:t xml:space="preserve">(број: </w:t>
      </w:r>
      <w:r w:rsidR="005B339D">
        <w:rPr>
          <w:rStyle w:val="NoSpacingChar"/>
          <w:rFonts w:ascii="Times New Roman" w:hAnsi="Times New Roman" w:cs="Times New Roman"/>
          <w:sz w:val="20"/>
          <w:szCs w:val="20"/>
          <w:lang w:val="sr-Cyrl-RS"/>
        </w:rPr>
        <w:t>454</w:t>
      </w:r>
      <w:r w:rsidR="00BE790C" w:rsidRPr="003B6D20">
        <w:rPr>
          <w:rStyle w:val="NoSpacingChar"/>
          <w:rFonts w:ascii="Times New Roman" w:hAnsi="Times New Roman" w:cs="Times New Roman"/>
          <w:sz w:val="20"/>
          <w:szCs w:val="20"/>
        </w:rPr>
        <w:t>/1</w:t>
      </w:r>
      <w:r w:rsidR="007430F8" w:rsidRPr="003B6D20">
        <w:rPr>
          <w:rStyle w:val="NoSpacingChar"/>
          <w:rFonts w:ascii="Times New Roman" w:hAnsi="Times New Roman" w:cs="Times New Roman"/>
          <w:sz w:val="20"/>
          <w:szCs w:val="20"/>
        </w:rPr>
        <w:t xml:space="preserve"> од</w:t>
      </w:r>
      <w:r w:rsidR="007C4656">
        <w:rPr>
          <w:rStyle w:val="NoSpacingChar"/>
          <w:rFonts w:ascii="Times New Roman" w:hAnsi="Times New Roman" w:cs="Times New Roman"/>
          <w:sz w:val="20"/>
          <w:szCs w:val="20"/>
        </w:rPr>
        <w:t xml:space="preserve"> </w:t>
      </w:r>
      <w:r w:rsidR="0092610A">
        <w:rPr>
          <w:rStyle w:val="NoSpacingChar"/>
          <w:rFonts w:ascii="Times New Roman" w:hAnsi="Times New Roman" w:cs="Times New Roman"/>
          <w:sz w:val="20"/>
          <w:szCs w:val="20"/>
          <w:lang w:val="sr-Cyrl-RS"/>
        </w:rPr>
        <w:t>28</w:t>
      </w:r>
      <w:r w:rsidR="007C4656">
        <w:rPr>
          <w:rStyle w:val="NoSpacingChar"/>
          <w:rFonts w:ascii="Times New Roman" w:hAnsi="Times New Roman" w:cs="Times New Roman"/>
          <w:sz w:val="20"/>
          <w:szCs w:val="20"/>
        </w:rPr>
        <w:t>.0</w:t>
      </w:r>
      <w:r w:rsidR="007C4656">
        <w:rPr>
          <w:rStyle w:val="NoSpacingChar"/>
          <w:rFonts w:ascii="Times New Roman" w:hAnsi="Times New Roman" w:cs="Times New Roman"/>
          <w:sz w:val="20"/>
          <w:szCs w:val="20"/>
          <w:lang w:val="sr-Cyrl-RS"/>
        </w:rPr>
        <w:t>6</w:t>
      </w:r>
      <w:r w:rsidR="007C4656">
        <w:rPr>
          <w:rStyle w:val="NoSpacingChar"/>
          <w:rFonts w:ascii="Times New Roman" w:hAnsi="Times New Roman" w:cs="Times New Roman"/>
          <w:sz w:val="20"/>
          <w:szCs w:val="20"/>
        </w:rPr>
        <w:t>.201</w:t>
      </w:r>
      <w:r w:rsidR="00541E57">
        <w:rPr>
          <w:rStyle w:val="NoSpacingChar"/>
          <w:rFonts w:ascii="Times New Roman" w:hAnsi="Times New Roman" w:cs="Times New Roman"/>
          <w:sz w:val="20"/>
          <w:szCs w:val="20"/>
        </w:rPr>
        <w:t>8</w:t>
      </w:r>
      <w:r w:rsidR="007430F8" w:rsidRPr="003B6D20">
        <w:rPr>
          <w:rStyle w:val="NoSpacingChar"/>
          <w:rFonts w:ascii="Times New Roman" w:hAnsi="Times New Roman" w:cs="Times New Roman"/>
          <w:sz w:val="20"/>
          <w:szCs w:val="20"/>
        </w:rPr>
        <w:t>.) и Решења о образ</w:t>
      </w:r>
      <w:r w:rsidR="004615A8">
        <w:rPr>
          <w:rStyle w:val="NoSpacingChar"/>
          <w:rFonts w:ascii="Times New Roman" w:hAnsi="Times New Roman" w:cs="Times New Roman"/>
          <w:sz w:val="20"/>
          <w:szCs w:val="20"/>
        </w:rPr>
        <w:t>овању Комисије</w:t>
      </w:r>
      <w:r w:rsidR="004615A8">
        <w:rPr>
          <w:rStyle w:val="NoSpacingChar"/>
          <w:rFonts w:ascii="Times New Roman" w:hAnsi="Times New Roman" w:cs="Times New Roman"/>
          <w:sz w:val="20"/>
          <w:szCs w:val="20"/>
          <w:lang w:val="sr-Cyrl-RS"/>
        </w:rPr>
        <w:t xml:space="preserve"> </w:t>
      </w:r>
      <w:r w:rsidR="00664BF3" w:rsidRPr="003B6D20">
        <w:rPr>
          <w:rStyle w:val="NoSpacingChar"/>
          <w:rFonts w:ascii="Times New Roman" w:hAnsi="Times New Roman" w:cs="Times New Roman"/>
          <w:sz w:val="20"/>
          <w:szCs w:val="20"/>
        </w:rPr>
        <w:t xml:space="preserve">(број: </w:t>
      </w:r>
      <w:r w:rsidR="005B339D">
        <w:rPr>
          <w:rStyle w:val="NoSpacingChar"/>
          <w:rFonts w:ascii="Times New Roman" w:hAnsi="Times New Roman" w:cs="Times New Roman"/>
          <w:sz w:val="20"/>
          <w:szCs w:val="20"/>
          <w:lang w:val="sr-Cyrl-RS"/>
        </w:rPr>
        <w:t>454</w:t>
      </w:r>
      <w:r w:rsidR="00343375">
        <w:rPr>
          <w:rStyle w:val="NoSpacingChar"/>
          <w:rFonts w:ascii="Times New Roman" w:hAnsi="Times New Roman" w:cs="Times New Roman"/>
          <w:sz w:val="20"/>
          <w:szCs w:val="20"/>
        </w:rPr>
        <w:t xml:space="preserve">/2 од </w:t>
      </w:r>
      <w:r w:rsidR="0092610A">
        <w:rPr>
          <w:rStyle w:val="NoSpacingChar"/>
          <w:rFonts w:ascii="Times New Roman" w:hAnsi="Times New Roman" w:cs="Times New Roman"/>
          <w:sz w:val="20"/>
          <w:szCs w:val="20"/>
          <w:lang w:val="sr-Cyrl-RS"/>
        </w:rPr>
        <w:t>28</w:t>
      </w:r>
      <w:r w:rsidR="007C4656">
        <w:rPr>
          <w:rStyle w:val="NoSpacingChar"/>
          <w:rFonts w:ascii="Times New Roman" w:hAnsi="Times New Roman" w:cs="Times New Roman"/>
          <w:sz w:val="20"/>
          <w:szCs w:val="20"/>
        </w:rPr>
        <w:t>.0</w:t>
      </w:r>
      <w:r w:rsidR="007C4656">
        <w:rPr>
          <w:rStyle w:val="NoSpacingChar"/>
          <w:rFonts w:ascii="Times New Roman" w:hAnsi="Times New Roman" w:cs="Times New Roman"/>
          <w:sz w:val="20"/>
          <w:szCs w:val="20"/>
          <w:lang w:val="sr-Cyrl-RS"/>
        </w:rPr>
        <w:t>6</w:t>
      </w:r>
      <w:r w:rsidR="007C4656">
        <w:rPr>
          <w:rStyle w:val="NoSpacingChar"/>
          <w:rFonts w:ascii="Times New Roman" w:hAnsi="Times New Roman" w:cs="Times New Roman"/>
          <w:sz w:val="20"/>
          <w:szCs w:val="20"/>
        </w:rPr>
        <w:t>.201</w:t>
      </w:r>
      <w:r w:rsidR="00541E57">
        <w:rPr>
          <w:rStyle w:val="NoSpacingChar"/>
          <w:rFonts w:ascii="Times New Roman" w:hAnsi="Times New Roman" w:cs="Times New Roman"/>
          <w:sz w:val="20"/>
          <w:szCs w:val="20"/>
        </w:rPr>
        <w:t>8</w:t>
      </w:r>
      <w:r w:rsidR="00664BF3" w:rsidRPr="003B6D20">
        <w:rPr>
          <w:rStyle w:val="NoSpacingChar"/>
          <w:rFonts w:ascii="Times New Roman" w:hAnsi="Times New Roman" w:cs="Times New Roman"/>
          <w:sz w:val="20"/>
          <w:szCs w:val="20"/>
        </w:rPr>
        <w:t>.)</w:t>
      </w:r>
      <w:r w:rsidR="007430F8" w:rsidRPr="003B6D20">
        <w:rPr>
          <w:rStyle w:val="NoSpacingChar"/>
          <w:rFonts w:ascii="Times New Roman" w:hAnsi="Times New Roman" w:cs="Times New Roman"/>
          <w:sz w:val="20"/>
          <w:szCs w:val="20"/>
        </w:rPr>
        <w:t xml:space="preserve"> припремљена је:</w:t>
      </w:r>
    </w:p>
    <w:p w:rsidR="00AD7279" w:rsidRDefault="00AD7279" w:rsidP="003B6D20">
      <w:pPr>
        <w:ind w:left="2937" w:right="2941"/>
        <w:jc w:val="center"/>
      </w:pPr>
    </w:p>
    <w:p w:rsidR="003B6D20" w:rsidRPr="00C913D7" w:rsidRDefault="003B6D20" w:rsidP="003B6D20">
      <w:pPr>
        <w:ind w:firstLine="720"/>
        <w:jc w:val="both"/>
        <w:rPr>
          <w:rFonts w:eastAsia="TimesNewRomanPSMT"/>
          <w:kern w:val="2"/>
          <w:lang w:val="sr-Cyrl-CS" w:eastAsia="ar-SA"/>
        </w:rPr>
      </w:pPr>
    </w:p>
    <w:p w:rsidR="003B6D20" w:rsidRPr="00C913D7" w:rsidRDefault="003B6D20" w:rsidP="003B6D20">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3B6D20" w:rsidRPr="003B6D20" w:rsidRDefault="003B6D20" w:rsidP="003B6D20">
      <w:pPr>
        <w:shd w:val="clear" w:color="auto" w:fill="C6D9F1"/>
        <w:jc w:val="center"/>
        <w:rPr>
          <w:b/>
          <w:kern w:val="2"/>
          <w:lang w:val="sr-Cyrl-CS" w:eastAsia="ar-SA"/>
        </w:rPr>
      </w:pPr>
      <w:r w:rsidRPr="003B6D20">
        <w:rPr>
          <w:rFonts w:eastAsia="TimesNewRomanPS-BoldMT"/>
          <w:b/>
          <w:bCs/>
          <w:kern w:val="2"/>
          <w:lang w:val="sr-Cyrl-CS" w:eastAsia="ar-SA"/>
        </w:rPr>
        <w:t>за јавну набавку електричне енергије за потребе</w:t>
      </w:r>
      <w:r w:rsidRPr="003B6D20">
        <w:rPr>
          <w:b/>
          <w:kern w:val="2"/>
          <w:lang w:val="sr-Cyrl-CS" w:eastAsia="ar-SA"/>
        </w:rPr>
        <w:t xml:space="preserve"> Математичког фа</w:t>
      </w:r>
      <w:r w:rsidR="00541E57">
        <w:rPr>
          <w:b/>
          <w:kern w:val="2"/>
          <w:lang w:val="sr-Cyrl-CS" w:eastAsia="ar-SA"/>
        </w:rPr>
        <w:t>култета</w:t>
      </w:r>
      <w:r w:rsidR="00541E57">
        <w:rPr>
          <w:b/>
          <w:kern w:val="2"/>
          <w:lang w:eastAsia="ar-SA"/>
        </w:rPr>
        <w:t xml:space="preserve"> </w:t>
      </w:r>
      <w:r w:rsidR="0044077C">
        <w:rPr>
          <w:b/>
          <w:kern w:val="2"/>
          <w:lang w:val="sr-Cyrl-CS" w:eastAsia="ar-SA"/>
        </w:rPr>
        <w:t>Универзитет</w:t>
      </w:r>
      <w:r w:rsidR="00541E57">
        <w:rPr>
          <w:b/>
          <w:kern w:val="2"/>
          <w:lang w:eastAsia="ar-SA"/>
        </w:rPr>
        <w:t>a</w:t>
      </w:r>
      <w:r w:rsidR="0044077C">
        <w:rPr>
          <w:b/>
          <w:kern w:val="2"/>
          <w:lang w:val="sr-Cyrl-CS" w:eastAsia="ar-SA"/>
        </w:rPr>
        <w:t xml:space="preserve"> у Београду,</w:t>
      </w:r>
      <w:r w:rsidR="004615A8">
        <w:rPr>
          <w:b/>
          <w:kern w:val="2"/>
          <w:lang w:val="sr-Cyrl-CS" w:eastAsia="ar-SA"/>
        </w:rPr>
        <w:t xml:space="preserve"> </w:t>
      </w:r>
      <w:r w:rsidR="0044077C">
        <w:rPr>
          <w:b/>
          <w:kern w:val="2"/>
          <w:lang w:val="sr-Cyrl-CS" w:eastAsia="ar-SA"/>
        </w:rPr>
        <w:t>на местима</w:t>
      </w:r>
      <w:r w:rsidR="0093352C">
        <w:rPr>
          <w:b/>
          <w:kern w:val="2"/>
          <w:lang w:val="sr-Cyrl-CS" w:eastAsia="ar-SA"/>
        </w:rPr>
        <w:t xml:space="preserve"> потрошње Ватрослава Јагића 5, </w:t>
      </w:r>
      <w:r w:rsidR="0044077C">
        <w:rPr>
          <w:b/>
          <w:kern w:val="2"/>
          <w:lang w:val="sr-Cyrl-CS" w:eastAsia="ar-SA"/>
        </w:rPr>
        <w:t>Волгина 7</w:t>
      </w:r>
      <w:r w:rsidR="0093352C">
        <w:rPr>
          <w:b/>
          <w:kern w:val="2"/>
          <w:lang w:val="sr-Cyrl-CS" w:eastAsia="ar-SA"/>
        </w:rPr>
        <w:t xml:space="preserve"> и Светог Николе 39</w:t>
      </w:r>
    </w:p>
    <w:p w:rsidR="003B6D20" w:rsidRPr="003B6D20" w:rsidRDefault="0070206F" w:rsidP="003B6D20">
      <w:pPr>
        <w:shd w:val="clear" w:color="auto" w:fill="C6D9F1"/>
        <w:jc w:val="center"/>
        <w:rPr>
          <w:rFonts w:eastAsia="TimesNewRomanPS-BoldMT"/>
          <w:b/>
          <w:bCs/>
          <w:kern w:val="2"/>
          <w:lang w:val="sr-Cyrl-CS" w:eastAsia="ar-SA"/>
        </w:rPr>
      </w:pPr>
      <w:r>
        <w:rPr>
          <w:rFonts w:eastAsia="TimesNewRomanPS-BoldMT"/>
          <w:b/>
          <w:bCs/>
          <w:kern w:val="2"/>
          <w:lang w:val="sr-Cyrl-CS" w:eastAsia="ar-SA"/>
        </w:rPr>
        <w:t>ЈН - 09/2018</w:t>
      </w:r>
    </w:p>
    <w:p w:rsidR="00AD7279" w:rsidRPr="00B0497A" w:rsidRDefault="00AD7279">
      <w:pPr>
        <w:spacing w:line="200" w:lineRule="exact"/>
        <w:rPr>
          <w:lang w:val="sr-Cyrl-RS"/>
        </w:rPr>
      </w:pPr>
    </w:p>
    <w:p w:rsidR="00AD7279" w:rsidRDefault="00AD7279">
      <w:pPr>
        <w:spacing w:line="200" w:lineRule="exact"/>
      </w:pPr>
    </w:p>
    <w:p w:rsidR="00AD7279" w:rsidRPr="004E5F4E" w:rsidRDefault="007430F8">
      <w:pPr>
        <w:spacing w:line="260" w:lineRule="exact"/>
        <w:ind w:left="113"/>
      </w:pPr>
      <w:r w:rsidRPr="004E5F4E">
        <w:rPr>
          <w:b/>
          <w:spacing w:val="1"/>
          <w:position w:val="-1"/>
        </w:rPr>
        <w:t>К</w:t>
      </w:r>
      <w:r w:rsidRPr="004E5F4E">
        <w:rPr>
          <w:b/>
          <w:position w:val="-1"/>
        </w:rPr>
        <w:t>о</w:t>
      </w:r>
      <w:r w:rsidRPr="004E5F4E">
        <w:rPr>
          <w:b/>
          <w:spacing w:val="1"/>
          <w:position w:val="-1"/>
        </w:rPr>
        <w:t>нк</w:t>
      </w:r>
      <w:r w:rsidRPr="004E5F4E">
        <w:rPr>
          <w:b/>
          <w:spacing w:val="-2"/>
          <w:position w:val="-1"/>
        </w:rPr>
        <w:t>у</w:t>
      </w:r>
      <w:r w:rsidRPr="004E5F4E">
        <w:rPr>
          <w:b/>
          <w:spacing w:val="1"/>
          <w:position w:val="-1"/>
        </w:rPr>
        <w:t>р</w:t>
      </w:r>
      <w:r w:rsidRPr="004E5F4E">
        <w:rPr>
          <w:b/>
          <w:spacing w:val="-1"/>
          <w:position w:val="-1"/>
        </w:rPr>
        <w:t>с</w:t>
      </w:r>
      <w:r w:rsidRPr="004E5F4E">
        <w:rPr>
          <w:b/>
          <w:spacing w:val="1"/>
          <w:position w:val="-1"/>
        </w:rPr>
        <w:t>н</w:t>
      </w:r>
      <w:r w:rsidRPr="004E5F4E">
        <w:rPr>
          <w:b/>
          <w:position w:val="-1"/>
        </w:rPr>
        <w:t xml:space="preserve">а </w:t>
      </w:r>
      <w:r w:rsidRPr="004E5F4E">
        <w:rPr>
          <w:b/>
          <w:spacing w:val="1"/>
          <w:position w:val="-1"/>
        </w:rPr>
        <w:t>д</w:t>
      </w:r>
      <w:r w:rsidRPr="004E5F4E">
        <w:rPr>
          <w:b/>
          <w:position w:val="-1"/>
        </w:rPr>
        <w:t>о</w:t>
      </w:r>
      <w:r w:rsidRPr="004E5F4E">
        <w:rPr>
          <w:b/>
          <w:spacing w:val="1"/>
          <w:position w:val="-1"/>
        </w:rPr>
        <w:t>к</w:t>
      </w:r>
      <w:r w:rsidRPr="004E5F4E">
        <w:rPr>
          <w:b/>
          <w:position w:val="-1"/>
        </w:rPr>
        <w:t>ум</w:t>
      </w:r>
      <w:r w:rsidRPr="004E5F4E">
        <w:rPr>
          <w:b/>
          <w:spacing w:val="-1"/>
          <w:position w:val="-1"/>
        </w:rPr>
        <w:t>ен</w:t>
      </w:r>
      <w:r w:rsidRPr="004E5F4E">
        <w:rPr>
          <w:b/>
          <w:spacing w:val="2"/>
          <w:position w:val="-1"/>
        </w:rPr>
        <w:t>т</w:t>
      </w:r>
      <w:r w:rsidRPr="004E5F4E">
        <w:rPr>
          <w:b/>
          <w:spacing w:val="-2"/>
          <w:position w:val="-1"/>
        </w:rPr>
        <w:t>а</w:t>
      </w:r>
      <w:r w:rsidRPr="004E5F4E">
        <w:rPr>
          <w:b/>
          <w:spacing w:val="1"/>
          <w:position w:val="-1"/>
        </w:rPr>
        <w:t>ци</w:t>
      </w:r>
      <w:r w:rsidRPr="004E5F4E">
        <w:rPr>
          <w:b/>
          <w:position w:val="-1"/>
        </w:rPr>
        <w:t xml:space="preserve">ја </w:t>
      </w:r>
      <w:r w:rsidRPr="004E5F4E">
        <w:rPr>
          <w:b/>
          <w:spacing w:val="-2"/>
          <w:position w:val="-1"/>
        </w:rPr>
        <w:t>с</w:t>
      </w:r>
      <w:r w:rsidRPr="004E5F4E">
        <w:rPr>
          <w:b/>
          <w:position w:val="-1"/>
        </w:rPr>
        <w:t>а</w:t>
      </w:r>
      <w:r w:rsidRPr="004E5F4E">
        <w:rPr>
          <w:b/>
          <w:spacing w:val="1"/>
          <w:position w:val="-1"/>
        </w:rPr>
        <w:t>др</w:t>
      </w:r>
      <w:r w:rsidRPr="004E5F4E">
        <w:rPr>
          <w:b/>
          <w:spacing w:val="-4"/>
          <w:position w:val="-1"/>
        </w:rPr>
        <w:t>ж</w:t>
      </w:r>
      <w:r w:rsidRPr="004E5F4E">
        <w:rPr>
          <w:b/>
          <w:spacing w:val="1"/>
          <w:position w:val="-1"/>
        </w:rPr>
        <w:t>и</w:t>
      </w:r>
      <w:r w:rsidRPr="004E5F4E">
        <w:rPr>
          <w:b/>
          <w:position w:val="-1"/>
        </w:rPr>
        <w:t>:</w:t>
      </w:r>
    </w:p>
    <w:p w:rsidR="00AD7279" w:rsidRPr="004E5F4E" w:rsidRDefault="00AD7279">
      <w:pPr>
        <w:spacing w:before="19" w:line="260" w:lineRule="exact"/>
      </w:pPr>
    </w:p>
    <w:tbl>
      <w:tblPr>
        <w:tblW w:w="0" w:type="auto"/>
        <w:tblInd w:w="249" w:type="dxa"/>
        <w:tblLayout w:type="fixed"/>
        <w:tblCellMar>
          <w:left w:w="0" w:type="dxa"/>
          <w:right w:w="0" w:type="dxa"/>
        </w:tblCellMar>
        <w:tblLook w:val="01E0" w:firstRow="1" w:lastRow="1" w:firstColumn="1" w:lastColumn="1" w:noHBand="0" w:noVBand="0"/>
      </w:tblPr>
      <w:tblGrid>
        <w:gridCol w:w="1418"/>
        <w:gridCol w:w="6381"/>
        <w:gridCol w:w="1133"/>
      </w:tblGrid>
      <w:tr w:rsidR="00AD7279" w:rsidRPr="0030001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5"/>
            </w:pPr>
            <w:r w:rsidRPr="004E5F4E">
              <w:rPr>
                <w:b/>
              </w:rPr>
              <w:t>Пог</w:t>
            </w:r>
            <w:r w:rsidRPr="004E5F4E">
              <w:rPr>
                <w:b/>
                <w:spacing w:val="-1"/>
              </w:rPr>
              <w:t>л</w:t>
            </w:r>
            <w:r w:rsidRPr="004E5F4E">
              <w:rPr>
                <w:b/>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2251" w:right="2252"/>
              <w:jc w:val="center"/>
            </w:pPr>
            <w:r w:rsidRPr="004E5F4E">
              <w:rPr>
                <w:b/>
              </w:rPr>
              <w:t>Наз</w:t>
            </w:r>
            <w:r w:rsidRPr="004E5F4E">
              <w:rPr>
                <w:b/>
                <w:spacing w:val="1"/>
              </w:rPr>
              <w:t>и</w:t>
            </w:r>
            <w:r w:rsidRPr="004E5F4E">
              <w:rPr>
                <w:b/>
              </w:rPr>
              <w:t xml:space="preserve">в </w:t>
            </w:r>
            <w:r w:rsidRPr="004E5F4E">
              <w:rPr>
                <w:b/>
                <w:spacing w:val="1"/>
              </w:rPr>
              <w:t>п</w:t>
            </w:r>
            <w:r w:rsidRPr="004E5F4E">
              <w:rPr>
                <w:b/>
              </w:rPr>
              <w:t>о</w:t>
            </w:r>
            <w:r w:rsidRPr="004E5F4E">
              <w:rPr>
                <w:b/>
                <w:spacing w:val="-1"/>
              </w:rPr>
              <w:t>г</w:t>
            </w:r>
            <w:r w:rsidRPr="004E5F4E">
              <w:rPr>
                <w:b/>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57"/>
            </w:pPr>
            <w:r w:rsidRPr="004E5F4E">
              <w:rPr>
                <w:b/>
              </w:rPr>
              <w:t>С</w:t>
            </w:r>
            <w:r w:rsidRPr="004E5F4E">
              <w:rPr>
                <w:b/>
                <w:spacing w:val="1"/>
              </w:rPr>
              <w:t>тр</w:t>
            </w:r>
            <w:r w:rsidRPr="004E5F4E">
              <w:rPr>
                <w:b/>
              </w:rPr>
              <w:t>а</w:t>
            </w:r>
            <w:r w:rsidRPr="004E5F4E">
              <w:rPr>
                <w:b/>
                <w:spacing w:val="1"/>
              </w:rPr>
              <w:t>н</w:t>
            </w:r>
            <w:r w:rsidRPr="004E5F4E">
              <w:rPr>
                <w:b/>
              </w:rPr>
              <w:t>а</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628" w:right="623"/>
              <w:jc w:val="center"/>
            </w:pPr>
            <w:r w:rsidRPr="004E5F4E">
              <w:t>I</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П</w:t>
            </w:r>
            <w:r w:rsidRPr="004E5F4E">
              <w:t xml:space="preserve">ШТИ </w:t>
            </w:r>
            <w:r w:rsidRPr="004E5F4E">
              <w:rPr>
                <w:spacing w:val="-1"/>
              </w:rPr>
              <w:t>П</w:t>
            </w:r>
            <w:r w:rsidRPr="004E5F4E">
              <w:t>О</w:t>
            </w:r>
            <w:r w:rsidRPr="004E5F4E">
              <w:rPr>
                <w:spacing w:val="1"/>
              </w:rPr>
              <w:t>Д</w:t>
            </w:r>
            <w:r w:rsidRPr="004E5F4E">
              <w:t>А</w:t>
            </w:r>
            <w:r w:rsidRPr="004E5F4E">
              <w:rPr>
                <w:spacing w:val="-1"/>
              </w:rPr>
              <w:t>Ц</w:t>
            </w:r>
            <w:r w:rsidRPr="004E5F4E">
              <w:t>И О</w:t>
            </w:r>
            <w:r w:rsidR="00782453">
              <w:t xml:space="preserve"> </w:t>
            </w:r>
            <w:r w:rsidRPr="004E5F4E">
              <w:rPr>
                <w:spacing w:val="2"/>
              </w:rPr>
              <w:t>Ј</w:t>
            </w:r>
            <w:r w:rsidRPr="004E5F4E">
              <w:t>А</w:t>
            </w:r>
            <w:r w:rsidRPr="004E5F4E">
              <w:rPr>
                <w:spacing w:val="-2"/>
              </w:rPr>
              <w:t>В</w:t>
            </w:r>
            <w:r w:rsidRPr="004E5F4E">
              <w:t>Н</w:t>
            </w:r>
            <w:r w:rsidRPr="004E5F4E">
              <w:rPr>
                <w:spacing w:val="-1"/>
              </w:rPr>
              <w:t>О</w:t>
            </w:r>
            <w:r w:rsidRPr="004E5F4E">
              <w:t>Ј</w:t>
            </w:r>
            <w:r w:rsidR="00782453">
              <w:t xml:space="preserve"> </w:t>
            </w:r>
            <w:r w:rsidRPr="004E5F4E">
              <w:t>Н</w:t>
            </w:r>
            <w:r w:rsidRPr="004E5F4E">
              <w:rPr>
                <w:spacing w:val="-1"/>
              </w:rPr>
              <w:t>АБ</w:t>
            </w:r>
            <w:r w:rsidRPr="004E5F4E">
              <w:rPr>
                <w:spacing w:val="2"/>
              </w:rPr>
              <w:t>А</w:t>
            </w:r>
            <w:r w:rsidRPr="004E5F4E">
              <w:rPr>
                <w:spacing w:val="-2"/>
              </w:rPr>
              <w:t>В</w:t>
            </w:r>
            <w:r w:rsidRPr="004E5F4E">
              <w:rPr>
                <w:spacing w:val="2"/>
              </w:rPr>
              <w:t>Ц</w:t>
            </w:r>
            <w:r w:rsidRPr="004E5F4E">
              <w:t>И</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430F8">
            <w:pPr>
              <w:spacing w:line="260" w:lineRule="exact"/>
              <w:ind w:left="198"/>
            </w:pPr>
            <w:r w:rsidRPr="004E5F4E">
              <w:t xml:space="preserve">3 од </w:t>
            </w:r>
            <w:r w:rsidR="006E5D9E">
              <w:t>30</w:t>
            </w:r>
          </w:p>
        </w:tc>
      </w:tr>
      <w:tr w:rsidR="00AD7279" w:rsidRPr="0030001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AD7279">
            <w:pPr>
              <w:spacing w:before="7" w:line="260" w:lineRule="exact"/>
            </w:pPr>
          </w:p>
          <w:p w:rsidR="00361CE1" w:rsidRDefault="00361CE1">
            <w:pPr>
              <w:ind w:left="547" w:right="547"/>
              <w:jc w:val="center"/>
              <w:rPr>
                <w:spacing w:val="-1"/>
              </w:rPr>
            </w:pPr>
          </w:p>
          <w:p w:rsidR="00AD7279" w:rsidRPr="00361CE1" w:rsidRDefault="007430F8">
            <w:pPr>
              <w:ind w:left="547" w:right="547"/>
              <w:jc w:val="center"/>
            </w:pPr>
            <w:r w:rsidRPr="004E5F4E">
              <w:rPr>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B0497A" w:rsidP="00B0497A">
            <w:pPr>
              <w:spacing w:line="260" w:lineRule="exact"/>
              <w:ind w:right="139"/>
              <w:jc w:val="both"/>
            </w:pPr>
            <w:r>
              <w:rPr>
                <w:spacing w:val="-2"/>
                <w:lang w:val="sr-Cyrl-RS"/>
              </w:rPr>
              <w:t xml:space="preserve">  </w:t>
            </w:r>
            <w:r w:rsidR="007430F8" w:rsidRPr="004E5F4E">
              <w:rPr>
                <w:spacing w:val="-2"/>
              </w:rPr>
              <w:t>В</w:t>
            </w:r>
            <w:r w:rsidR="007430F8" w:rsidRPr="004E5F4E">
              <w:rPr>
                <w:spacing w:val="1"/>
              </w:rPr>
              <w:t>Р</w:t>
            </w:r>
            <w:r w:rsidR="007430F8" w:rsidRPr="004E5F4E">
              <w:t>СТА,ТЕ</w:t>
            </w:r>
            <w:r w:rsidR="007430F8" w:rsidRPr="004E5F4E">
              <w:rPr>
                <w:spacing w:val="-1"/>
              </w:rPr>
              <w:t>Х</w:t>
            </w:r>
            <w:r w:rsidR="007430F8" w:rsidRPr="004E5F4E">
              <w:t>Н</w:t>
            </w:r>
            <w:r w:rsidR="007430F8" w:rsidRPr="004E5F4E">
              <w:rPr>
                <w:spacing w:val="-1"/>
              </w:rPr>
              <w:t>И</w:t>
            </w:r>
            <w:r w:rsidR="007430F8" w:rsidRPr="004E5F4E">
              <w:t>ЧКЕ</w:t>
            </w:r>
            <w:r w:rsidR="00782453">
              <w:t xml:space="preserve"> </w:t>
            </w:r>
            <w:r w:rsidR="007430F8" w:rsidRPr="004E5F4E">
              <w:t>КАРАКТЕРИСТИКЕ,</w:t>
            </w:r>
            <w:r>
              <w:rPr>
                <w:lang w:val="sr-Cyrl-RS"/>
              </w:rPr>
              <w:t xml:space="preserve"> </w:t>
            </w:r>
            <w:r w:rsidR="007430F8" w:rsidRPr="004E5F4E">
              <w:t>К</w:t>
            </w:r>
            <w:r w:rsidR="007430F8" w:rsidRPr="004E5F4E">
              <w:rPr>
                <w:spacing w:val="-2"/>
              </w:rPr>
              <w:t>В</w:t>
            </w:r>
            <w:r w:rsidR="007430F8" w:rsidRPr="004E5F4E">
              <w:t>АЛИ</w:t>
            </w:r>
            <w:r w:rsidR="007430F8" w:rsidRPr="004E5F4E">
              <w:rPr>
                <w:spacing w:val="-1"/>
              </w:rPr>
              <w:t>Т</w:t>
            </w:r>
            <w:r w:rsidR="007430F8" w:rsidRPr="004E5F4E">
              <w:t>ЕТ,</w:t>
            </w:r>
          </w:p>
          <w:p w:rsidR="00AD7279" w:rsidRPr="004E5F4E" w:rsidRDefault="007430F8" w:rsidP="00B0497A">
            <w:pPr>
              <w:ind w:left="102" w:right="132"/>
              <w:jc w:val="both"/>
            </w:pPr>
            <w:r w:rsidRPr="004E5F4E">
              <w:t>КОЛИЧ</w:t>
            </w:r>
            <w:r w:rsidRPr="004E5F4E">
              <w:rPr>
                <w:spacing w:val="-1"/>
              </w:rPr>
              <w:t>И</w:t>
            </w:r>
            <w:r w:rsidRPr="004E5F4E">
              <w:t>НА</w:t>
            </w:r>
            <w:r w:rsidR="00782453">
              <w:t xml:space="preserve"> </w:t>
            </w:r>
            <w:r w:rsidRPr="004E5F4E">
              <w:t>И</w:t>
            </w:r>
            <w:r w:rsidR="00782453">
              <w:t xml:space="preserve"> </w:t>
            </w:r>
            <w:r w:rsidRPr="004E5F4E">
              <w:t>О</w:t>
            </w:r>
            <w:r w:rsidRPr="004E5F4E">
              <w:rPr>
                <w:spacing w:val="-1"/>
              </w:rPr>
              <w:t>П</w:t>
            </w:r>
            <w:r w:rsidRPr="004E5F4E">
              <w:t>ИС</w:t>
            </w:r>
            <w:r w:rsidR="00782453">
              <w:t xml:space="preserve"> </w:t>
            </w:r>
            <w:r w:rsidRPr="004E5F4E">
              <w:t>У</w:t>
            </w:r>
            <w:r w:rsidRPr="004E5F4E">
              <w:rPr>
                <w:spacing w:val="1"/>
              </w:rPr>
              <w:t>С</w:t>
            </w:r>
            <w:r w:rsidRPr="004E5F4E">
              <w:t>Л</w:t>
            </w:r>
            <w:r w:rsidRPr="004E5F4E">
              <w:rPr>
                <w:spacing w:val="1"/>
              </w:rPr>
              <w:t>У</w:t>
            </w:r>
            <w:r w:rsidRPr="004E5F4E">
              <w:t>ГА,</w:t>
            </w:r>
            <w:r w:rsidR="00B0497A">
              <w:rPr>
                <w:lang w:val="sr-Cyrl-RS"/>
              </w:rPr>
              <w:t xml:space="preserve"> </w:t>
            </w:r>
            <w:r w:rsidRPr="004E5F4E">
              <w:t>Н</w:t>
            </w:r>
            <w:r w:rsidRPr="004E5F4E">
              <w:rPr>
                <w:spacing w:val="-1"/>
              </w:rPr>
              <w:t>А</w:t>
            </w:r>
            <w:r w:rsidRPr="004E5F4E">
              <w:t>ЧИН С</w:t>
            </w:r>
            <w:r w:rsidRPr="004E5F4E">
              <w:rPr>
                <w:spacing w:val="2"/>
              </w:rPr>
              <w:t>П</w:t>
            </w:r>
            <w:r w:rsidRPr="004E5F4E">
              <w:rPr>
                <w:spacing w:val="1"/>
              </w:rPr>
              <w:t>Р</w:t>
            </w:r>
            <w:r w:rsidRPr="004E5F4E">
              <w:t>О</w:t>
            </w:r>
            <w:r w:rsidRPr="004E5F4E">
              <w:rPr>
                <w:spacing w:val="-2"/>
              </w:rPr>
              <w:t>В</w:t>
            </w:r>
            <w:r w:rsidRPr="004E5F4E">
              <w:t>О</w:t>
            </w:r>
            <w:r w:rsidRPr="004E5F4E">
              <w:rPr>
                <w:spacing w:val="-1"/>
              </w:rPr>
              <w:t>Ђ</w:t>
            </w:r>
            <w:r w:rsidRPr="004E5F4E">
              <w:t>Е</w:t>
            </w:r>
            <w:r w:rsidRPr="004E5F4E">
              <w:rPr>
                <w:spacing w:val="1"/>
              </w:rPr>
              <w:t>Њ</w:t>
            </w:r>
            <w:r w:rsidRPr="004E5F4E">
              <w:t>А КО</w:t>
            </w:r>
            <w:r w:rsidRPr="004E5F4E">
              <w:rPr>
                <w:spacing w:val="-1"/>
              </w:rPr>
              <w:t>Н</w:t>
            </w:r>
            <w:r w:rsidRPr="004E5F4E">
              <w:t>ТРОЛЕ</w:t>
            </w:r>
            <w:r w:rsidR="00782453">
              <w:t xml:space="preserve"> </w:t>
            </w:r>
            <w:r w:rsidRPr="004E5F4E">
              <w:t>И</w:t>
            </w:r>
            <w:r w:rsidR="00782453">
              <w:t xml:space="preserve"> </w:t>
            </w:r>
            <w:r w:rsidRPr="004E5F4E">
              <w:t>О</w:t>
            </w:r>
            <w:r w:rsidRPr="004E5F4E">
              <w:rPr>
                <w:spacing w:val="-1"/>
              </w:rPr>
              <w:t>Б</w:t>
            </w:r>
            <w:r w:rsidRPr="004E5F4E">
              <w:t>ЕЗ</w:t>
            </w:r>
            <w:r w:rsidRPr="004E5F4E">
              <w:rPr>
                <w:spacing w:val="-1"/>
              </w:rPr>
              <w:t>Б</w:t>
            </w:r>
            <w:r w:rsidRPr="004E5F4E">
              <w:rPr>
                <w:spacing w:val="2"/>
              </w:rPr>
              <w:t>Е</w:t>
            </w:r>
            <w:r w:rsidRPr="004E5F4E">
              <w:t>ЂЕ</w:t>
            </w:r>
            <w:r w:rsidRPr="004E5F4E">
              <w:rPr>
                <w:spacing w:val="-1"/>
              </w:rPr>
              <w:t>Њ</w:t>
            </w:r>
            <w:r w:rsidRPr="004E5F4E">
              <w:t>Е</w:t>
            </w:r>
            <w:r w:rsidR="00782453">
              <w:t xml:space="preserve"> </w:t>
            </w:r>
            <w:r w:rsidRPr="004E5F4E">
              <w:t>ГА</w:t>
            </w:r>
            <w:r w:rsidRPr="004E5F4E">
              <w:rPr>
                <w:spacing w:val="1"/>
              </w:rPr>
              <w:t>Р</w:t>
            </w:r>
            <w:r w:rsidRPr="004E5F4E">
              <w:t>А</w:t>
            </w:r>
            <w:r w:rsidRPr="004E5F4E">
              <w:rPr>
                <w:spacing w:val="-1"/>
              </w:rPr>
              <w:t>Н</w:t>
            </w:r>
            <w:r w:rsidRPr="004E5F4E">
              <w:t>Ц</w:t>
            </w:r>
            <w:r w:rsidRPr="004E5F4E">
              <w:rPr>
                <w:spacing w:val="-1"/>
              </w:rPr>
              <w:t>И</w:t>
            </w:r>
            <w:r w:rsidRPr="004E5F4E">
              <w:rPr>
                <w:spacing w:val="2"/>
              </w:rPr>
              <w:t>Ј</w:t>
            </w:r>
            <w:r w:rsidRPr="004E5F4E">
              <w:t>Е К</w:t>
            </w:r>
            <w:r w:rsidRPr="004E5F4E">
              <w:rPr>
                <w:spacing w:val="-2"/>
              </w:rPr>
              <w:t>В</w:t>
            </w:r>
            <w:r w:rsidRPr="004E5F4E">
              <w:t>АЛИ</w:t>
            </w:r>
            <w:r w:rsidRPr="004E5F4E">
              <w:rPr>
                <w:spacing w:val="-1"/>
              </w:rPr>
              <w:t>Т</w:t>
            </w:r>
            <w:r w:rsidRPr="004E5F4E">
              <w:t>ЕТ</w:t>
            </w:r>
            <w:r w:rsidRPr="004E5F4E">
              <w:rPr>
                <w:spacing w:val="-1"/>
              </w:rPr>
              <w:t>А</w:t>
            </w:r>
            <w:r w:rsidRPr="004E5F4E">
              <w:t>,</w:t>
            </w:r>
            <w:r w:rsidRPr="004E5F4E">
              <w:rPr>
                <w:spacing w:val="1"/>
              </w:rPr>
              <w:t xml:space="preserve"> Р</w:t>
            </w:r>
            <w:r w:rsidRPr="004E5F4E">
              <w:t>ОК</w:t>
            </w:r>
            <w:r w:rsidR="00782453">
              <w:t xml:space="preserve"> </w:t>
            </w:r>
            <w:r w:rsidRPr="004E5F4E">
              <w:t>И</w:t>
            </w:r>
            <w:r w:rsidRPr="004E5F4E">
              <w:rPr>
                <w:spacing w:val="1"/>
              </w:rPr>
              <w:t>З</w:t>
            </w:r>
            <w:r w:rsidRPr="004E5F4E">
              <w:rPr>
                <w:spacing w:val="-2"/>
              </w:rPr>
              <w:t>В</w:t>
            </w:r>
            <w:r w:rsidRPr="004E5F4E">
              <w:rPr>
                <w:spacing w:val="1"/>
              </w:rPr>
              <w:t>Р</w:t>
            </w:r>
            <w:r w:rsidRPr="004E5F4E">
              <w:t>ШЕЊ</w:t>
            </w:r>
            <w:r w:rsidRPr="004E5F4E">
              <w:rPr>
                <w:spacing w:val="-1"/>
              </w:rPr>
              <w:t>А</w:t>
            </w:r>
            <w:r w:rsidRPr="004E5F4E">
              <w:t>,</w:t>
            </w:r>
            <w:r w:rsidR="00B0497A">
              <w:rPr>
                <w:lang w:val="sr-Cyrl-RS"/>
              </w:rPr>
              <w:t xml:space="preserve"> </w:t>
            </w:r>
            <w:r w:rsidRPr="004E5F4E">
              <w:t>МЕСТО И</w:t>
            </w:r>
            <w:r w:rsidRPr="004E5F4E">
              <w:rPr>
                <w:spacing w:val="1"/>
              </w:rPr>
              <w:t>З</w:t>
            </w:r>
            <w:r w:rsidRPr="004E5F4E">
              <w:rPr>
                <w:spacing w:val="-2"/>
              </w:rPr>
              <w:t>В</w:t>
            </w:r>
            <w:r w:rsidRPr="004E5F4E">
              <w:rPr>
                <w:spacing w:val="1"/>
              </w:rPr>
              <w:t>Р</w:t>
            </w:r>
            <w:r w:rsidRPr="004E5F4E">
              <w:t>ШЕЊА И Е</w:t>
            </w:r>
            <w:r w:rsidRPr="004E5F4E">
              <w:rPr>
                <w:spacing w:val="-2"/>
              </w:rPr>
              <w:t>В</w:t>
            </w:r>
            <w:r w:rsidRPr="004E5F4E">
              <w:t>ЕН</w:t>
            </w:r>
            <w:r w:rsidRPr="004E5F4E">
              <w:rPr>
                <w:spacing w:val="-1"/>
              </w:rPr>
              <w:t>Т</w:t>
            </w:r>
            <w:r w:rsidRPr="004E5F4E">
              <w:t>УАЛНЕ</w:t>
            </w:r>
            <w:r w:rsidR="00782453">
              <w:t xml:space="preserve"> </w:t>
            </w:r>
            <w:r w:rsidRPr="004E5F4E">
              <w:t>Д</w:t>
            </w:r>
            <w:r w:rsidRPr="004E5F4E">
              <w:rPr>
                <w:spacing w:val="-1"/>
              </w:rPr>
              <w:t>О</w:t>
            </w:r>
            <w:r w:rsidRPr="004E5F4E">
              <w:t>Д</w:t>
            </w:r>
            <w:r w:rsidRPr="004E5F4E">
              <w:rPr>
                <w:spacing w:val="1"/>
              </w:rPr>
              <w:t>А</w:t>
            </w:r>
            <w:r w:rsidRPr="004E5F4E">
              <w:t>ТНЕ</w:t>
            </w:r>
            <w:r w:rsidR="00782453">
              <w:t xml:space="preserve"> </w:t>
            </w:r>
            <w:r w:rsidRPr="004E5F4E">
              <w:t>У</w:t>
            </w:r>
            <w:r w:rsidRPr="004E5F4E">
              <w:rPr>
                <w:spacing w:val="1"/>
              </w:rPr>
              <w:t>С</w:t>
            </w:r>
            <w:r w:rsidRPr="004E5F4E">
              <w:t>Л</w:t>
            </w:r>
            <w:r w:rsidRPr="004E5F4E">
              <w:rPr>
                <w:spacing w:val="1"/>
              </w:rPr>
              <w:t>У</w:t>
            </w:r>
            <w:r w:rsidRPr="004E5F4E">
              <w:t>ГЕ И С</w:t>
            </w:r>
            <w:r w:rsidRPr="004E5F4E">
              <w:rPr>
                <w:spacing w:val="1"/>
              </w:rPr>
              <w:t>Л</w:t>
            </w:r>
            <w:r w:rsidRPr="004E5F4E">
              <w:t>.</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D7231">
            <w:pPr>
              <w:spacing w:line="260" w:lineRule="exact"/>
              <w:ind w:left="198"/>
            </w:pPr>
            <w:r>
              <w:t xml:space="preserve">4 </w:t>
            </w:r>
            <w:r w:rsidR="007430F8" w:rsidRPr="004E5F4E">
              <w:t xml:space="preserve">од </w:t>
            </w:r>
            <w:r w:rsidR="006E5D9E">
              <w:t>30</w:t>
            </w:r>
          </w:p>
        </w:tc>
      </w:tr>
      <w:tr w:rsidR="00361CE1" w:rsidRPr="00300014" w:rsidTr="00361CE1">
        <w:trPr>
          <w:trHeight w:hRule="exact" w:val="340"/>
        </w:trPr>
        <w:tc>
          <w:tcPr>
            <w:tcW w:w="1418" w:type="dxa"/>
            <w:tcBorders>
              <w:top w:val="single" w:sz="5" w:space="0" w:color="000000"/>
              <w:left w:val="single" w:sz="5" w:space="0" w:color="000000"/>
              <w:bottom w:val="single" w:sz="5" w:space="0" w:color="000000"/>
              <w:right w:val="single" w:sz="5" w:space="0" w:color="000000"/>
            </w:tcBorders>
          </w:tcPr>
          <w:p w:rsidR="00361CE1" w:rsidRPr="00361CE1" w:rsidRDefault="00361CE1" w:rsidP="00361CE1">
            <w:pPr>
              <w:spacing w:before="7" w:line="260" w:lineRule="exact"/>
              <w:jc w:val="center"/>
            </w:pPr>
            <w:r>
              <w:t>III</w:t>
            </w:r>
          </w:p>
        </w:tc>
        <w:tc>
          <w:tcPr>
            <w:tcW w:w="6381" w:type="dxa"/>
            <w:tcBorders>
              <w:top w:val="single" w:sz="5" w:space="0" w:color="000000"/>
              <w:left w:val="single" w:sz="5" w:space="0" w:color="000000"/>
              <w:bottom w:val="single" w:sz="5" w:space="0" w:color="000000"/>
              <w:right w:val="single" w:sz="5" w:space="0" w:color="000000"/>
            </w:tcBorders>
          </w:tcPr>
          <w:p w:rsidR="00361CE1" w:rsidRPr="00361CE1" w:rsidRDefault="00361CE1" w:rsidP="00B82A1F">
            <w:pPr>
              <w:spacing w:line="260" w:lineRule="exact"/>
              <w:ind w:left="102" w:right="139"/>
              <w:rPr>
                <w:spacing w:val="-2"/>
              </w:rPr>
            </w:pPr>
            <w:r>
              <w:rPr>
                <w:spacing w:val="-2"/>
              </w:rPr>
              <w:t>TЕХНИЧКА ДОКУМЕНТАЦИЈА И ПЛАНОВИ</w:t>
            </w:r>
          </w:p>
        </w:tc>
        <w:tc>
          <w:tcPr>
            <w:tcW w:w="1133" w:type="dxa"/>
            <w:tcBorders>
              <w:top w:val="single" w:sz="5" w:space="0" w:color="000000"/>
              <w:left w:val="single" w:sz="5" w:space="0" w:color="000000"/>
              <w:bottom w:val="single" w:sz="5" w:space="0" w:color="000000"/>
              <w:right w:val="single" w:sz="5" w:space="0" w:color="000000"/>
            </w:tcBorders>
          </w:tcPr>
          <w:p w:rsidR="00361CE1" w:rsidRPr="006E5D9E" w:rsidRDefault="007D7231">
            <w:pPr>
              <w:spacing w:line="260" w:lineRule="exact"/>
              <w:ind w:left="198"/>
            </w:pPr>
            <w:r>
              <w:t xml:space="preserve">5 од </w:t>
            </w:r>
            <w:r w:rsidR="006E5D9E">
              <w:t>30</w:t>
            </w:r>
          </w:p>
        </w:tc>
      </w:tr>
      <w:tr w:rsidR="00AD7279" w:rsidRPr="0030001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AD7279">
            <w:pPr>
              <w:spacing w:before="3" w:line="140" w:lineRule="exact"/>
            </w:pPr>
          </w:p>
          <w:p w:rsidR="00AD7279" w:rsidRPr="004E5F4E" w:rsidRDefault="00AD7279">
            <w:pPr>
              <w:spacing w:line="200" w:lineRule="exact"/>
            </w:pPr>
          </w:p>
          <w:p w:rsidR="00AD7279" w:rsidRPr="004E5F4E" w:rsidRDefault="007430F8">
            <w:pPr>
              <w:ind w:left="539" w:right="544"/>
              <w:jc w:val="center"/>
            </w:pPr>
            <w:r w:rsidRPr="004E5F4E">
              <w:rPr>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rsidP="00B0497A">
            <w:pPr>
              <w:spacing w:line="260" w:lineRule="exact"/>
              <w:ind w:left="102"/>
              <w:jc w:val="both"/>
            </w:pPr>
            <w:r w:rsidRPr="004E5F4E">
              <w:t>У</w:t>
            </w:r>
            <w:r w:rsidRPr="004E5F4E">
              <w:rPr>
                <w:spacing w:val="1"/>
              </w:rPr>
              <w:t>С</w:t>
            </w:r>
            <w:r w:rsidRPr="004E5F4E">
              <w:t>ЛО</w:t>
            </w:r>
            <w:r w:rsidRPr="004E5F4E">
              <w:rPr>
                <w:spacing w:val="-2"/>
              </w:rPr>
              <w:t>В</w:t>
            </w:r>
            <w:r w:rsidRPr="004E5F4E">
              <w:t>И</w:t>
            </w:r>
            <w:r w:rsidR="00782453">
              <w:t xml:space="preserve"> </w:t>
            </w:r>
            <w:r w:rsidRPr="004E5F4E">
              <w:t>ЗА</w:t>
            </w:r>
            <w:r w:rsidR="00782453">
              <w:t xml:space="preserve"> </w:t>
            </w:r>
            <w:r w:rsidRPr="004E5F4E">
              <w:t>УЧЕШ</w:t>
            </w:r>
            <w:r w:rsidRPr="004E5F4E">
              <w:rPr>
                <w:spacing w:val="2"/>
              </w:rPr>
              <w:t>Ћ</w:t>
            </w:r>
            <w:r w:rsidRPr="004E5F4E">
              <w:t>Е</w:t>
            </w:r>
            <w:r w:rsidR="00782453">
              <w:t xml:space="preserve"> </w:t>
            </w:r>
            <w:r w:rsidRPr="004E5F4E">
              <w:t>У</w:t>
            </w:r>
            <w:r w:rsidR="00782453">
              <w:t xml:space="preserve"> </w:t>
            </w:r>
            <w:r w:rsidRPr="004E5F4E">
              <w:t>П</w:t>
            </w:r>
            <w:r w:rsidRPr="004E5F4E">
              <w:rPr>
                <w:spacing w:val="-1"/>
              </w:rPr>
              <w:t>О</w:t>
            </w:r>
            <w:r w:rsidRPr="004E5F4E">
              <w:t>СТУПКУ</w:t>
            </w:r>
            <w:r w:rsidR="00782453">
              <w:t xml:space="preserve"> </w:t>
            </w:r>
            <w:r w:rsidRPr="004E5F4E">
              <w:rPr>
                <w:spacing w:val="2"/>
              </w:rPr>
              <w:t>Ј</w:t>
            </w:r>
            <w:r w:rsidRPr="004E5F4E">
              <w:t>А</w:t>
            </w:r>
            <w:r w:rsidRPr="004E5F4E">
              <w:rPr>
                <w:spacing w:val="-2"/>
              </w:rPr>
              <w:t>В</w:t>
            </w:r>
            <w:r w:rsidRPr="004E5F4E">
              <w:t>НЕ</w:t>
            </w:r>
            <w:r w:rsidR="00782453">
              <w:t xml:space="preserve"> </w:t>
            </w:r>
            <w:r w:rsidRPr="004E5F4E">
              <w:t>Н</w:t>
            </w:r>
            <w:r w:rsidRPr="004E5F4E">
              <w:rPr>
                <w:spacing w:val="-1"/>
              </w:rPr>
              <w:t>АБ</w:t>
            </w:r>
            <w:r w:rsidRPr="004E5F4E">
              <w:rPr>
                <w:spacing w:val="2"/>
              </w:rPr>
              <w:t>А</w:t>
            </w:r>
            <w:r w:rsidRPr="004E5F4E">
              <w:rPr>
                <w:spacing w:val="-2"/>
              </w:rPr>
              <w:t>В</w:t>
            </w:r>
            <w:r w:rsidRPr="004E5F4E">
              <w:t>КЕ</w:t>
            </w:r>
          </w:p>
          <w:p w:rsidR="00AD7279" w:rsidRPr="004E5F4E" w:rsidRDefault="007430F8" w:rsidP="00B0497A">
            <w:pPr>
              <w:ind w:left="102" w:right="65"/>
              <w:jc w:val="both"/>
            </w:pPr>
            <w:r w:rsidRPr="004E5F4E">
              <w:t>ИЗ</w:t>
            </w:r>
            <w:r w:rsidR="00782453">
              <w:t xml:space="preserve"> </w:t>
            </w:r>
            <w:r w:rsidRPr="004E5F4E">
              <w:t>ЧЛ.</w:t>
            </w:r>
            <w:r w:rsidR="00B0497A">
              <w:rPr>
                <w:lang w:val="sr-Cyrl-RS"/>
              </w:rPr>
              <w:t xml:space="preserve"> </w:t>
            </w:r>
            <w:r w:rsidRPr="004E5F4E">
              <w:t>75.</w:t>
            </w:r>
            <w:r w:rsidR="00B0497A">
              <w:rPr>
                <w:lang w:val="sr-Cyrl-RS"/>
              </w:rPr>
              <w:t xml:space="preserve"> </w:t>
            </w:r>
            <w:r w:rsidRPr="004E5F4E">
              <w:t>И</w:t>
            </w:r>
            <w:r w:rsidR="00B0497A">
              <w:rPr>
                <w:lang w:val="sr-Cyrl-RS"/>
              </w:rPr>
              <w:t xml:space="preserve"> </w:t>
            </w:r>
            <w:r w:rsidRPr="004E5F4E">
              <w:t>76.</w:t>
            </w:r>
            <w:r w:rsidR="00B0497A">
              <w:rPr>
                <w:lang w:val="sr-Cyrl-RS"/>
              </w:rPr>
              <w:t xml:space="preserve"> </w:t>
            </w:r>
            <w:r w:rsidRPr="004E5F4E">
              <w:rPr>
                <w:spacing w:val="2"/>
              </w:rPr>
              <w:t>З</w:t>
            </w:r>
            <w:r w:rsidRPr="004E5F4E">
              <w:t>АКО</w:t>
            </w:r>
            <w:r w:rsidRPr="004E5F4E">
              <w:rPr>
                <w:spacing w:val="-1"/>
              </w:rPr>
              <w:t>Н</w:t>
            </w:r>
            <w:r w:rsidRPr="004E5F4E">
              <w:t>А</w:t>
            </w:r>
            <w:r w:rsidR="00782453">
              <w:t xml:space="preserve"> </w:t>
            </w:r>
            <w:r w:rsidRPr="004E5F4E">
              <w:t>И</w:t>
            </w:r>
            <w:r w:rsidR="00782453">
              <w:t xml:space="preserve"> </w:t>
            </w:r>
            <w:r w:rsidRPr="004E5F4E">
              <w:t>УПУТ</w:t>
            </w:r>
            <w:r w:rsidRPr="004E5F4E">
              <w:rPr>
                <w:spacing w:val="1"/>
              </w:rPr>
              <w:t>С</w:t>
            </w:r>
            <w:r w:rsidRPr="004E5F4E">
              <w:t>ТВО</w:t>
            </w:r>
            <w:r w:rsidR="00782453">
              <w:t xml:space="preserve"> </w:t>
            </w:r>
            <w:r w:rsidRPr="004E5F4E">
              <w:t>КАКО</w:t>
            </w:r>
            <w:r w:rsidR="00782453">
              <w:t xml:space="preserve"> </w:t>
            </w:r>
            <w:r w:rsidRPr="004E5F4E">
              <w:t>СЕ Д</w:t>
            </w:r>
            <w:r w:rsidRPr="004E5F4E">
              <w:rPr>
                <w:spacing w:val="-1"/>
              </w:rPr>
              <w:t>О</w:t>
            </w:r>
            <w:r w:rsidRPr="004E5F4E">
              <w:t>КА</w:t>
            </w:r>
            <w:r w:rsidRPr="004E5F4E">
              <w:rPr>
                <w:spacing w:val="-1"/>
              </w:rPr>
              <w:t>З</w:t>
            </w:r>
            <w:r w:rsidRPr="004E5F4E">
              <w:t>У</w:t>
            </w:r>
            <w:r w:rsidRPr="004E5F4E">
              <w:rPr>
                <w:spacing w:val="3"/>
              </w:rPr>
              <w:t>Ј</w:t>
            </w:r>
            <w:r w:rsidRPr="004E5F4E">
              <w:t>Е ИСПУЊЕ</w:t>
            </w:r>
            <w:r w:rsidRPr="004E5F4E">
              <w:rPr>
                <w:spacing w:val="-1"/>
              </w:rPr>
              <w:t>Н</w:t>
            </w:r>
            <w:r w:rsidRPr="004E5F4E">
              <w:t>О</w:t>
            </w:r>
            <w:r w:rsidRPr="004E5F4E">
              <w:rPr>
                <w:spacing w:val="1"/>
              </w:rPr>
              <w:t>С</w:t>
            </w:r>
            <w:r w:rsidRPr="004E5F4E">
              <w:t>Т Т</w:t>
            </w:r>
            <w:r w:rsidRPr="004E5F4E">
              <w:rPr>
                <w:spacing w:val="-1"/>
              </w:rPr>
              <w:t>И</w:t>
            </w:r>
            <w:r w:rsidRPr="004E5F4E">
              <w:t>Х УСЛО</w:t>
            </w:r>
            <w:r w:rsidRPr="004E5F4E">
              <w:rPr>
                <w:spacing w:val="-2"/>
              </w:rPr>
              <w:t>В</w:t>
            </w:r>
            <w:r w:rsidRPr="004E5F4E">
              <w:t>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98"/>
            </w:pPr>
            <w:r>
              <w:rPr>
                <w:lang w:val="sr-Cyrl-RS"/>
              </w:rPr>
              <w:t>7</w:t>
            </w:r>
            <w:r w:rsidR="007430F8" w:rsidRPr="004E5F4E">
              <w:t xml:space="preserve"> од </w:t>
            </w:r>
            <w:r w:rsidR="006E5D9E">
              <w:t>30</w:t>
            </w:r>
          </w:p>
        </w:tc>
      </w:tr>
      <w:tr w:rsidR="00AD7279" w:rsidRPr="00300014" w:rsidTr="00361CE1">
        <w:trPr>
          <w:trHeight w:hRule="exact" w:val="331"/>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580" w:right="577"/>
              <w:jc w:val="center"/>
            </w:pPr>
            <w:r w:rsidRPr="004E5F4E">
              <w:t>V</w:t>
            </w:r>
          </w:p>
        </w:tc>
        <w:tc>
          <w:tcPr>
            <w:tcW w:w="6381" w:type="dxa"/>
            <w:tcBorders>
              <w:top w:val="single" w:sz="5" w:space="0" w:color="000000"/>
              <w:left w:val="single" w:sz="5" w:space="0" w:color="000000"/>
              <w:bottom w:val="single" w:sz="5" w:space="0" w:color="000000"/>
              <w:right w:val="single" w:sz="5" w:space="0" w:color="000000"/>
            </w:tcBorders>
          </w:tcPr>
          <w:p w:rsidR="00AD7279" w:rsidRPr="00361CE1" w:rsidRDefault="00361CE1" w:rsidP="00361CE1">
            <w:pPr>
              <w:spacing w:line="260" w:lineRule="exact"/>
              <w:ind w:left="102"/>
            </w:pPr>
            <w:r>
              <w:t>КРИТЕРИЈУМИ ЗА ДОДЕЛУ УГОВОРА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98"/>
            </w:pPr>
            <w:r>
              <w:rPr>
                <w:lang w:val="sr-Cyrl-CS"/>
              </w:rPr>
              <w:t>10</w:t>
            </w:r>
            <w:r w:rsidR="007430F8" w:rsidRPr="004E5F4E">
              <w:t xml:space="preserve"> 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539" w:right="534"/>
              <w:jc w:val="center"/>
            </w:pPr>
            <w:r w:rsidRPr="004E5F4E">
              <w:rPr>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C449F5" w:rsidRDefault="007430F8">
            <w:pPr>
              <w:spacing w:line="260" w:lineRule="exact"/>
              <w:ind w:left="102"/>
            </w:pPr>
            <w:r w:rsidRPr="004E5F4E">
              <w:t>О</w:t>
            </w:r>
            <w:r w:rsidRPr="004E5F4E">
              <w:rPr>
                <w:spacing w:val="-1"/>
              </w:rPr>
              <w:t>Б</w:t>
            </w:r>
            <w:r w:rsidRPr="004E5F4E">
              <w:rPr>
                <w:spacing w:val="1"/>
              </w:rPr>
              <w:t>Р</w:t>
            </w:r>
            <w:r w:rsidRPr="004E5F4E">
              <w:t>А</w:t>
            </w:r>
            <w:r w:rsidR="00C449F5">
              <w:t>СЦИ КОЈИ ЧИНЕ САСТАВНИ ДЕО ПОНУДЕ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510BB">
            <w:pPr>
              <w:spacing w:line="260" w:lineRule="exact"/>
              <w:ind w:left="138"/>
            </w:pPr>
            <w:r>
              <w:t xml:space="preserve"> </w:t>
            </w:r>
            <w:r w:rsidR="003C0B5C">
              <w:t>1</w:t>
            </w:r>
            <w:r w:rsidR="003C0B5C">
              <w:rPr>
                <w:lang w:val="sr-Cyrl-RS"/>
              </w:rPr>
              <w:t>1</w:t>
            </w:r>
            <w:r>
              <w:t xml:space="preserve"> </w:t>
            </w:r>
            <w:r w:rsidR="007430F8" w:rsidRPr="004E5F4E">
              <w:t xml:space="preserve">од </w:t>
            </w:r>
            <w:r w:rsidR="006E5D9E">
              <w:t>30</w:t>
            </w:r>
          </w:p>
        </w:tc>
      </w:tr>
      <w:tr w:rsidR="00C449F5" w:rsidRPr="00300014" w:rsidTr="003D0BE8">
        <w:trPr>
          <w:trHeight w:hRule="exact" w:val="340"/>
        </w:trPr>
        <w:tc>
          <w:tcPr>
            <w:tcW w:w="1418" w:type="dxa"/>
            <w:tcBorders>
              <w:top w:val="single" w:sz="5" w:space="0" w:color="000000"/>
              <w:left w:val="single" w:sz="5" w:space="0" w:color="000000"/>
              <w:bottom w:val="single" w:sz="5" w:space="0" w:color="000000"/>
              <w:right w:val="single" w:sz="5" w:space="0" w:color="000000"/>
            </w:tcBorders>
          </w:tcPr>
          <w:p w:rsidR="00C449F5" w:rsidRPr="004E5F4E" w:rsidRDefault="00C449F5">
            <w:pPr>
              <w:spacing w:line="260" w:lineRule="exact"/>
              <w:ind w:left="460" w:right="457"/>
              <w:jc w:val="center"/>
              <w:rPr>
                <w:spacing w:val="2"/>
              </w:rPr>
            </w:pPr>
          </w:p>
        </w:tc>
        <w:tc>
          <w:tcPr>
            <w:tcW w:w="6381" w:type="dxa"/>
            <w:tcBorders>
              <w:top w:val="single" w:sz="5" w:space="0" w:color="000000"/>
              <w:left w:val="single" w:sz="5" w:space="0" w:color="000000"/>
              <w:bottom w:val="single" w:sz="5" w:space="0" w:color="000000"/>
              <w:right w:val="single" w:sz="5" w:space="0" w:color="000000"/>
            </w:tcBorders>
          </w:tcPr>
          <w:p w:rsidR="00C449F5" w:rsidRPr="00B0497A" w:rsidRDefault="003D0BE8">
            <w:pPr>
              <w:spacing w:line="260" w:lineRule="exact"/>
              <w:ind w:left="102"/>
              <w:rPr>
                <w:lang w:val="sr-Cyrl-RS"/>
              </w:rPr>
            </w:pPr>
            <w:r>
              <w:t>ОБРАЗАЦ ПОНУДЕ</w:t>
            </w:r>
            <w:r w:rsidR="00B0497A">
              <w:rPr>
                <w:lang w:val="sr-Cyrl-RS"/>
              </w:rPr>
              <w:t xml:space="preserve"> (Образац 1)</w:t>
            </w:r>
          </w:p>
        </w:tc>
        <w:tc>
          <w:tcPr>
            <w:tcW w:w="1133" w:type="dxa"/>
            <w:tcBorders>
              <w:top w:val="single" w:sz="5" w:space="0" w:color="000000"/>
              <w:left w:val="single" w:sz="5" w:space="0" w:color="000000"/>
              <w:bottom w:val="single" w:sz="5" w:space="0" w:color="000000"/>
              <w:right w:val="single" w:sz="5" w:space="0" w:color="000000"/>
            </w:tcBorders>
          </w:tcPr>
          <w:p w:rsidR="00C449F5" w:rsidRPr="006E5D9E" w:rsidRDefault="003C0B5C">
            <w:pPr>
              <w:spacing w:line="260" w:lineRule="exact"/>
              <w:ind w:left="138"/>
            </w:pPr>
            <w:r>
              <w:t xml:space="preserve"> 1</w:t>
            </w:r>
            <w:r>
              <w:rPr>
                <w:lang w:val="sr-Cyrl-RS"/>
              </w:rPr>
              <w:t>2</w:t>
            </w:r>
            <w:r w:rsidR="007510BB">
              <w:t xml:space="preserve"> од </w:t>
            </w:r>
            <w:r w:rsidR="006E5D9E">
              <w:t>30</w:t>
            </w:r>
          </w:p>
        </w:tc>
      </w:tr>
      <w:tr w:rsidR="00AD7279"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460" w:right="457"/>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Б</w:t>
            </w:r>
            <w:r w:rsidRPr="004E5F4E">
              <w:rPr>
                <w:spacing w:val="1"/>
              </w:rPr>
              <w:t>Р</w:t>
            </w:r>
            <w:r w:rsidRPr="004E5F4E">
              <w:t>А</w:t>
            </w:r>
            <w:r w:rsidRPr="004E5F4E">
              <w:rPr>
                <w:spacing w:val="-1"/>
              </w:rPr>
              <w:t>З</w:t>
            </w:r>
            <w:r w:rsidRPr="004E5F4E">
              <w:t>АЦ</w:t>
            </w:r>
            <w:r w:rsidR="00782453">
              <w:t xml:space="preserve"> </w:t>
            </w:r>
            <w:r w:rsidRPr="004E5F4E">
              <w:t>СТР</w:t>
            </w:r>
            <w:r w:rsidRPr="004E5F4E">
              <w:rPr>
                <w:spacing w:val="1"/>
              </w:rPr>
              <w:t>У</w:t>
            </w:r>
            <w:r w:rsidRPr="004E5F4E">
              <w:t>КТУ</w:t>
            </w:r>
            <w:r w:rsidRPr="004E5F4E">
              <w:rPr>
                <w:spacing w:val="1"/>
              </w:rPr>
              <w:t>Р</w:t>
            </w:r>
            <w:r w:rsidRPr="004E5F4E">
              <w:t>Е</w:t>
            </w:r>
            <w:r w:rsidR="00782453">
              <w:t xml:space="preserve"> </w:t>
            </w:r>
            <w:r w:rsidRPr="004E5F4E">
              <w:t>ЦЕ</w:t>
            </w:r>
            <w:r w:rsidRPr="004E5F4E">
              <w:rPr>
                <w:spacing w:val="-1"/>
              </w:rPr>
              <w:t>Н</w:t>
            </w:r>
            <w:r w:rsidRPr="004E5F4E">
              <w:t>Е</w:t>
            </w:r>
            <w:r w:rsidR="00782453">
              <w:t xml:space="preserve"> </w:t>
            </w:r>
            <w:r w:rsidRPr="004E5F4E">
              <w:t>СА</w:t>
            </w:r>
            <w:r w:rsidR="00782453">
              <w:t xml:space="preserve"> </w:t>
            </w:r>
            <w:r w:rsidRPr="004E5F4E">
              <w:t>УПУТ</w:t>
            </w:r>
            <w:r w:rsidRPr="004E5F4E">
              <w:rPr>
                <w:spacing w:val="1"/>
              </w:rPr>
              <w:t>С</w:t>
            </w:r>
            <w:r w:rsidRPr="004E5F4E">
              <w:rPr>
                <w:spacing w:val="2"/>
              </w:rPr>
              <w:t>Т</w:t>
            </w:r>
            <w:r w:rsidRPr="004E5F4E">
              <w:rPr>
                <w:spacing w:val="-2"/>
              </w:rPr>
              <w:t>В</w:t>
            </w:r>
            <w:r w:rsidRPr="004E5F4E">
              <w:t>ОМ</w:t>
            </w:r>
            <w:r w:rsidR="00782453">
              <w:t xml:space="preserve"> </w:t>
            </w:r>
            <w:r w:rsidRPr="004E5F4E">
              <w:t>КАКО</w:t>
            </w:r>
          </w:p>
          <w:p w:rsidR="00AD7279" w:rsidRPr="00B0497A" w:rsidRDefault="007430F8">
            <w:pPr>
              <w:ind w:left="102"/>
              <w:rPr>
                <w:lang w:val="sr-Cyrl-RS"/>
              </w:rPr>
            </w:pPr>
            <w:r w:rsidRPr="004E5F4E">
              <w:t>ДА</w:t>
            </w:r>
            <w:r w:rsidR="00782453">
              <w:t xml:space="preserve"> </w:t>
            </w:r>
            <w:r w:rsidRPr="004E5F4E">
              <w:t>СЕ П</w:t>
            </w:r>
            <w:r w:rsidRPr="004E5F4E">
              <w:rPr>
                <w:spacing w:val="-1"/>
              </w:rPr>
              <w:t>О</w:t>
            </w:r>
            <w:r w:rsidRPr="004E5F4E">
              <w:t>ПУНИ</w:t>
            </w:r>
            <w:r w:rsidR="00B0497A">
              <w:rPr>
                <w:lang w:val="sr-Cyrl-RS"/>
              </w:rPr>
              <w:t xml:space="preserve"> (Образац 2)</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6</w:t>
            </w:r>
            <w:r w:rsidR="007430F8" w:rsidRPr="004E5F4E">
              <w:t xml:space="preserve"> 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39" w:right="544"/>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B0497A" w:rsidRDefault="007430F8">
            <w:pPr>
              <w:spacing w:line="260" w:lineRule="exact"/>
              <w:ind w:left="102"/>
              <w:rPr>
                <w:lang w:val="sr-Cyrl-RS"/>
              </w:rPr>
            </w:pPr>
            <w:r w:rsidRPr="004E5F4E">
              <w:t>О</w:t>
            </w:r>
            <w:r w:rsidRPr="004E5F4E">
              <w:rPr>
                <w:spacing w:val="-1"/>
              </w:rPr>
              <w:t>Б</w:t>
            </w:r>
            <w:r w:rsidRPr="004E5F4E">
              <w:rPr>
                <w:spacing w:val="1"/>
              </w:rPr>
              <w:t>Р</w:t>
            </w:r>
            <w:r w:rsidRPr="004E5F4E">
              <w:t>А</w:t>
            </w:r>
            <w:r w:rsidRPr="004E5F4E">
              <w:rPr>
                <w:spacing w:val="-1"/>
              </w:rPr>
              <w:t>З</w:t>
            </w:r>
            <w:r w:rsidRPr="004E5F4E">
              <w:t>АЦ ТРОШ</w:t>
            </w:r>
            <w:r w:rsidRPr="004E5F4E">
              <w:rPr>
                <w:spacing w:val="1"/>
              </w:rPr>
              <w:t>К</w:t>
            </w:r>
            <w:r w:rsidRPr="004E5F4E">
              <w:t xml:space="preserve">ОВА </w:t>
            </w:r>
            <w:r w:rsidRPr="004E5F4E">
              <w:rPr>
                <w:spacing w:val="-1"/>
              </w:rPr>
              <w:t>П</w:t>
            </w:r>
            <w:r w:rsidRPr="004E5F4E">
              <w:rPr>
                <w:spacing w:val="1"/>
              </w:rPr>
              <w:t>Р</w:t>
            </w:r>
            <w:r w:rsidRPr="004E5F4E">
              <w:t>И</w:t>
            </w:r>
            <w:r w:rsidRPr="004E5F4E">
              <w:rPr>
                <w:spacing w:val="-1"/>
              </w:rPr>
              <w:t>П</w:t>
            </w:r>
            <w:r w:rsidRPr="004E5F4E">
              <w:rPr>
                <w:spacing w:val="1"/>
              </w:rPr>
              <w:t>Р</w:t>
            </w:r>
            <w:r w:rsidRPr="004E5F4E">
              <w:t xml:space="preserve">ЕМЕ </w:t>
            </w:r>
            <w:r w:rsidRPr="004E5F4E">
              <w:rPr>
                <w:spacing w:val="-1"/>
              </w:rPr>
              <w:t>П</w:t>
            </w:r>
            <w:r w:rsidRPr="004E5F4E">
              <w:t>О</w:t>
            </w:r>
            <w:r w:rsidRPr="004E5F4E">
              <w:rPr>
                <w:spacing w:val="-1"/>
              </w:rPr>
              <w:t>Н</w:t>
            </w:r>
            <w:r w:rsidRPr="004E5F4E">
              <w:t>У</w:t>
            </w:r>
            <w:r w:rsidRPr="004E5F4E">
              <w:rPr>
                <w:spacing w:val="2"/>
              </w:rPr>
              <w:t>Д</w:t>
            </w:r>
            <w:r w:rsidRPr="004E5F4E">
              <w:t>Е</w:t>
            </w:r>
            <w:r w:rsidR="00B0497A">
              <w:rPr>
                <w:lang w:val="sr-Cyrl-RS"/>
              </w:rPr>
              <w:t xml:space="preserve"> (Образац 3)</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7</w:t>
            </w:r>
            <w:r w:rsidR="006E5D9E">
              <w:t xml:space="preserve"> </w:t>
            </w:r>
            <w:r w:rsidR="007430F8" w:rsidRPr="004E5F4E">
              <w:t xml:space="preserve">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80" w:right="577"/>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B0497A" w:rsidRDefault="007430F8">
            <w:pPr>
              <w:spacing w:line="260" w:lineRule="exact"/>
              <w:ind w:left="102"/>
              <w:rPr>
                <w:lang w:val="sr-Cyrl-RS"/>
              </w:rPr>
            </w:pPr>
            <w:r w:rsidRPr="004E5F4E">
              <w:t>О</w:t>
            </w:r>
            <w:r w:rsidRPr="004E5F4E">
              <w:rPr>
                <w:spacing w:val="-1"/>
              </w:rPr>
              <w:t>Б</w:t>
            </w:r>
            <w:r w:rsidRPr="004E5F4E">
              <w:rPr>
                <w:spacing w:val="1"/>
              </w:rPr>
              <w:t>Р</w:t>
            </w:r>
            <w:r w:rsidRPr="004E5F4E">
              <w:t>А</w:t>
            </w:r>
            <w:r w:rsidRPr="004E5F4E">
              <w:rPr>
                <w:spacing w:val="-1"/>
              </w:rPr>
              <w:t>З</w:t>
            </w:r>
            <w:r w:rsidRPr="004E5F4E">
              <w:t>АЦ И</w:t>
            </w:r>
            <w:r w:rsidRPr="004E5F4E">
              <w:rPr>
                <w:spacing w:val="-1"/>
              </w:rPr>
              <w:t>З</w:t>
            </w:r>
            <w:r w:rsidRPr="004E5F4E">
              <w:rPr>
                <w:spacing w:val="2"/>
              </w:rPr>
              <w:t>Ј</w:t>
            </w:r>
            <w:r w:rsidRPr="004E5F4E">
              <w:t>А</w:t>
            </w:r>
            <w:r w:rsidRPr="004E5F4E">
              <w:rPr>
                <w:spacing w:val="-2"/>
              </w:rPr>
              <w:t>В</w:t>
            </w:r>
            <w:r w:rsidRPr="004E5F4E">
              <w:t>Е</w:t>
            </w:r>
            <w:r w:rsidR="00782453">
              <w:t xml:space="preserve"> </w:t>
            </w:r>
            <w:r w:rsidRPr="004E5F4E">
              <w:t>О</w:t>
            </w:r>
            <w:r w:rsidR="00782453">
              <w:t xml:space="preserve"> </w:t>
            </w:r>
            <w:r w:rsidRPr="004E5F4E">
              <w:t>НЕ</w:t>
            </w:r>
            <w:r w:rsidRPr="004E5F4E">
              <w:rPr>
                <w:spacing w:val="-1"/>
              </w:rPr>
              <w:t>З</w:t>
            </w:r>
            <w:r w:rsidRPr="004E5F4E">
              <w:t>АВИСНОЈ</w:t>
            </w:r>
            <w:r w:rsidR="00782453">
              <w:t xml:space="preserve"> </w:t>
            </w:r>
            <w:r w:rsidRPr="004E5F4E">
              <w:t>П</w:t>
            </w:r>
            <w:r w:rsidRPr="004E5F4E">
              <w:rPr>
                <w:spacing w:val="-1"/>
              </w:rPr>
              <w:t>О</w:t>
            </w:r>
            <w:r w:rsidRPr="004E5F4E">
              <w:t>НУДИ</w:t>
            </w:r>
            <w:r w:rsidR="00B0497A">
              <w:rPr>
                <w:lang w:val="sr-Cyrl-RS"/>
              </w:rPr>
              <w:t xml:space="preserve"> (Образац 4)</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8</w:t>
            </w:r>
            <w:r w:rsidR="006E5D9E">
              <w:t xml:space="preserve"> </w:t>
            </w:r>
            <w:r w:rsidR="007430F8" w:rsidRPr="004E5F4E">
              <w:t xml:space="preserve">од </w:t>
            </w:r>
            <w:r w:rsidR="006E5D9E">
              <w:t>30</w:t>
            </w:r>
          </w:p>
        </w:tc>
      </w:tr>
      <w:tr w:rsidR="00AD7279"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39" w:right="534"/>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rsidP="002C0459">
            <w:pPr>
              <w:spacing w:line="260" w:lineRule="exact"/>
              <w:ind w:left="102"/>
              <w:jc w:val="both"/>
            </w:pPr>
            <w:r w:rsidRPr="004E5F4E">
              <w:t>О</w:t>
            </w:r>
            <w:r w:rsidRPr="004E5F4E">
              <w:rPr>
                <w:spacing w:val="-1"/>
              </w:rPr>
              <w:t>Б</w:t>
            </w:r>
            <w:r w:rsidRPr="004E5F4E">
              <w:rPr>
                <w:spacing w:val="1"/>
              </w:rPr>
              <w:t>Р</w:t>
            </w:r>
            <w:r w:rsidRPr="004E5F4E">
              <w:t>А</w:t>
            </w:r>
            <w:r w:rsidRPr="004E5F4E">
              <w:rPr>
                <w:spacing w:val="-1"/>
              </w:rPr>
              <w:t>З</w:t>
            </w:r>
            <w:r w:rsidRPr="004E5F4E">
              <w:t>АЦ</w:t>
            </w:r>
            <w:r w:rsidR="002C0459">
              <w:rPr>
                <w:lang w:val="sr-Cyrl-RS"/>
              </w:rPr>
              <w:t xml:space="preserve"> </w:t>
            </w:r>
            <w:r w:rsidRPr="004E5F4E">
              <w:t>И</w:t>
            </w:r>
            <w:r w:rsidRPr="004E5F4E">
              <w:rPr>
                <w:spacing w:val="-1"/>
              </w:rPr>
              <w:t>З</w:t>
            </w:r>
            <w:r w:rsidRPr="004E5F4E">
              <w:rPr>
                <w:spacing w:val="2"/>
              </w:rPr>
              <w:t>Ј</w:t>
            </w:r>
            <w:r w:rsidRPr="004E5F4E">
              <w:t>А</w:t>
            </w:r>
            <w:r w:rsidRPr="004E5F4E">
              <w:rPr>
                <w:spacing w:val="-2"/>
              </w:rPr>
              <w:t>В</w:t>
            </w:r>
            <w:r w:rsidRPr="004E5F4E">
              <w:t>Е</w:t>
            </w:r>
            <w:r w:rsidR="00782453">
              <w:t xml:space="preserve"> </w:t>
            </w:r>
            <w:r w:rsidR="003D0BE8">
              <w:t xml:space="preserve">ПОНУЂАЧА </w:t>
            </w:r>
            <w:r w:rsidRPr="004E5F4E">
              <w:t>О</w:t>
            </w:r>
            <w:r w:rsidR="00782453">
              <w:t xml:space="preserve"> </w:t>
            </w:r>
            <w:r w:rsidR="003D0BE8">
              <w:t xml:space="preserve">ИСПУЊЕНОСТИ УСЛОВА </w:t>
            </w:r>
            <w:r w:rsidRPr="004E5F4E">
              <w:rPr>
                <w:spacing w:val="2"/>
              </w:rPr>
              <w:t>И</w:t>
            </w:r>
            <w:r w:rsidRPr="004E5F4E">
              <w:t>З</w:t>
            </w:r>
          </w:p>
          <w:p w:rsidR="00AD7279" w:rsidRPr="002C0459" w:rsidRDefault="007430F8" w:rsidP="002C0459">
            <w:pPr>
              <w:ind w:left="102"/>
              <w:jc w:val="both"/>
              <w:rPr>
                <w:lang w:val="sr-Cyrl-RS"/>
              </w:rPr>
            </w:pPr>
            <w:r w:rsidRPr="004E5F4E">
              <w:t>ЧЛАНА</w:t>
            </w:r>
            <w:r w:rsidR="003D23F9">
              <w:rPr>
                <w:lang w:val="sr-Cyrl-RS"/>
              </w:rPr>
              <w:t xml:space="preserve"> </w:t>
            </w:r>
            <w:r w:rsidR="003D0BE8">
              <w:t xml:space="preserve">75. И 76. </w:t>
            </w:r>
            <w:r w:rsidRPr="004E5F4E">
              <w:rPr>
                <w:spacing w:val="2"/>
              </w:rPr>
              <w:t>З</w:t>
            </w:r>
            <w:r w:rsidR="003D0BE8">
              <w:t>ЈН</w:t>
            </w:r>
            <w:r w:rsidR="002C0459">
              <w:rPr>
                <w:lang w:val="sr-Cyrl-RS"/>
              </w:rPr>
              <w:t xml:space="preserve"> (Образац 5)</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9</w:t>
            </w:r>
            <w:r w:rsidR="007430F8" w:rsidRPr="004E5F4E">
              <w:t xml:space="preserve"> од </w:t>
            </w:r>
            <w:r w:rsidR="006E5D9E">
              <w:t>30</w:t>
            </w:r>
          </w:p>
        </w:tc>
      </w:tr>
      <w:tr w:rsidR="003D0BE8"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3D0BE8" w:rsidRPr="003D0BE8" w:rsidRDefault="003D0BE8">
            <w:pPr>
              <w:spacing w:line="260" w:lineRule="exact"/>
              <w:ind w:left="539" w:right="534"/>
              <w:jc w:val="center"/>
            </w:pPr>
          </w:p>
        </w:tc>
        <w:tc>
          <w:tcPr>
            <w:tcW w:w="6381" w:type="dxa"/>
            <w:tcBorders>
              <w:top w:val="single" w:sz="5" w:space="0" w:color="000000"/>
              <w:left w:val="single" w:sz="5" w:space="0" w:color="000000"/>
              <w:bottom w:val="single" w:sz="5" w:space="0" w:color="000000"/>
              <w:right w:val="single" w:sz="5" w:space="0" w:color="000000"/>
            </w:tcBorders>
          </w:tcPr>
          <w:p w:rsidR="003D0BE8" w:rsidRPr="004E5F4E" w:rsidRDefault="003D0BE8" w:rsidP="002C0459">
            <w:pPr>
              <w:spacing w:line="260" w:lineRule="exact"/>
              <w:ind w:left="102"/>
              <w:jc w:val="both"/>
            </w:pPr>
            <w:r w:rsidRPr="004E5F4E">
              <w:t>О</w:t>
            </w:r>
            <w:r w:rsidRPr="004E5F4E">
              <w:rPr>
                <w:spacing w:val="-1"/>
              </w:rPr>
              <w:t>Б</w:t>
            </w:r>
            <w:r w:rsidRPr="004E5F4E">
              <w:rPr>
                <w:spacing w:val="1"/>
              </w:rPr>
              <w:t>Р</w:t>
            </w:r>
            <w:r w:rsidRPr="004E5F4E">
              <w:t>А</w:t>
            </w:r>
            <w:r w:rsidRPr="004E5F4E">
              <w:rPr>
                <w:spacing w:val="-1"/>
              </w:rPr>
              <w:t>З</w:t>
            </w:r>
            <w:r w:rsidRPr="004E5F4E">
              <w:t>АЦ И</w:t>
            </w:r>
            <w:r w:rsidRPr="004E5F4E">
              <w:rPr>
                <w:spacing w:val="-1"/>
              </w:rPr>
              <w:t>З</w:t>
            </w:r>
            <w:r w:rsidRPr="004E5F4E">
              <w:rPr>
                <w:spacing w:val="2"/>
              </w:rPr>
              <w:t>Ј</w:t>
            </w:r>
            <w:r w:rsidRPr="004E5F4E">
              <w:t>А</w:t>
            </w:r>
            <w:r w:rsidRPr="004E5F4E">
              <w:rPr>
                <w:spacing w:val="-2"/>
              </w:rPr>
              <w:t>В</w:t>
            </w:r>
            <w:r w:rsidRPr="004E5F4E">
              <w:t xml:space="preserve">Е </w:t>
            </w:r>
            <w:r>
              <w:t xml:space="preserve">ПОДИЗВОЂАЧА </w:t>
            </w:r>
            <w:r w:rsidRPr="004E5F4E">
              <w:t xml:space="preserve">О </w:t>
            </w:r>
            <w:r>
              <w:t xml:space="preserve">ИСПУЊЕНОСТИ УСЛОВА </w:t>
            </w:r>
            <w:r w:rsidRPr="004E5F4E">
              <w:rPr>
                <w:spacing w:val="2"/>
              </w:rPr>
              <w:t>И</w:t>
            </w:r>
            <w:r w:rsidRPr="004E5F4E">
              <w:t>З</w:t>
            </w:r>
          </w:p>
          <w:p w:rsidR="003D0BE8" w:rsidRPr="002C0459" w:rsidRDefault="003D0BE8" w:rsidP="002C0459">
            <w:pPr>
              <w:spacing w:line="260" w:lineRule="exact"/>
              <w:ind w:left="102"/>
              <w:jc w:val="both"/>
              <w:rPr>
                <w:lang w:val="sr-Cyrl-RS"/>
              </w:rPr>
            </w:pPr>
            <w:r w:rsidRPr="004E5F4E">
              <w:t>ЧЛАНА</w:t>
            </w:r>
            <w:r w:rsidR="003D23F9">
              <w:rPr>
                <w:lang w:val="sr-Cyrl-RS"/>
              </w:rPr>
              <w:t xml:space="preserve"> </w:t>
            </w:r>
            <w:r>
              <w:t xml:space="preserve">75. И 76. </w:t>
            </w:r>
            <w:r w:rsidRPr="004E5F4E">
              <w:rPr>
                <w:spacing w:val="2"/>
              </w:rPr>
              <w:t>З</w:t>
            </w:r>
            <w:r>
              <w:t>ЈН</w:t>
            </w:r>
            <w:r w:rsidR="002C0459">
              <w:rPr>
                <w:lang w:val="sr-Cyrl-RS"/>
              </w:rPr>
              <w:t xml:space="preserve"> (Образац 6)</w:t>
            </w:r>
          </w:p>
        </w:tc>
        <w:tc>
          <w:tcPr>
            <w:tcW w:w="1133" w:type="dxa"/>
            <w:tcBorders>
              <w:top w:val="single" w:sz="5" w:space="0" w:color="000000"/>
              <w:left w:val="single" w:sz="5" w:space="0" w:color="000000"/>
              <w:bottom w:val="single" w:sz="5" w:space="0" w:color="000000"/>
              <w:right w:val="single" w:sz="5" w:space="0" w:color="000000"/>
            </w:tcBorders>
          </w:tcPr>
          <w:p w:rsidR="003D0BE8" w:rsidRPr="006E5D9E" w:rsidRDefault="003C0B5C">
            <w:pPr>
              <w:spacing w:line="260" w:lineRule="exact"/>
              <w:ind w:left="138"/>
            </w:pPr>
            <w:r>
              <w:t xml:space="preserve"> </w:t>
            </w:r>
            <w:r>
              <w:rPr>
                <w:lang w:val="sr-Cyrl-RS"/>
              </w:rPr>
              <w:t>20</w:t>
            </w:r>
            <w:r w:rsidR="007510BB">
              <w:t xml:space="preserve"> од </w:t>
            </w:r>
            <w:r w:rsidR="006E5D9E">
              <w:t>30</w:t>
            </w:r>
          </w:p>
        </w:tc>
      </w:tr>
      <w:tr w:rsidR="00B0497A" w:rsidRPr="00300014">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501" w:right="495"/>
              <w:jc w:val="center"/>
            </w:pPr>
          </w:p>
        </w:tc>
        <w:tc>
          <w:tcPr>
            <w:tcW w:w="6381" w:type="dxa"/>
            <w:tcBorders>
              <w:top w:val="single" w:sz="5" w:space="0" w:color="000000"/>
              <w:left w:val="single" w:sz="5" w:space="0" w:color="000000"/>
              <w:bottom w:val="single" w:sz="5" w:space="0" w:color="000000"/>
              <w:right w:val="single" w:sz="5" w:space="0" w:color="000000"/>
            </w:tcBorders>
          </w:tcPr>
          <w:p w:rsidR="00B0497A" w:rsidRPr="004E5F4E" w:rsidRDefault="0076542E" w:rsidP="0076542E">
            <w:pPr>
              <w:spacing w:line="260" w:lineRule="exact"/>
              <w:ind w:left="102"/>
              <w:jc w:val="both"/>
            </w:pPr>
            <w:r>
              <w:rPr>
                <w:lang w:val="sr-Cyrl-RS"/>
              </w:rPr>
              <w:t xml:space="preserve">ОБРАЗАЦ </w:t>
            </w:r>
            <w:r w:rsidR="00B0497A" w:rsidRPr="004E5F4E">
              <w:t>И</w:t>
            </w:r>
            <w:r w:rsidR="00B0497A" w:rsidRPr="004E5F4E">
              <w:rPr>
                <w:spacing w:val="-1"/>
              </w:rPr>
              <w:t>З</w:t>
            </w:r>
            <w:r w:rsidR="00B0497A" w:rsidRPr="004E5F4E">
              <w:rPr>
                <w:spacing w:val="2"/>
              </w:rPr>
              <w:t>Ј</w:t>
            </w:r>
            <w:r w:rsidR="00B0497A" w:rsidRPr="004E5F4E">
              <w:t>А</w:t>
            </w:r>
            <w:r w:rsidR="00B0497A" w:rsidRPr="004E5F4E">
              <w:rPr>
                <w:spacing w:val="-2"/>
              </w:rPr>
              <w:t>В</w:t>
            </w:r>
            <w:r>
              <w:rPr>
                <w:lang w:val="sr-Cyrl-RS"/>
              </w:rPr>
              <w:t>Е</w:t>
            </w:r>
            <w:r w:rsidR="00B0497A" w:rsidRPr="004E5F4E">
              <w:t xml:space="preserve"> </w:t>
            </w:r>
            <w:r w:rsidR="00B0497A" w:rsidRPr="004E5F4E">
              <w:rPr>
                <w:spacing w:val="-1"/>
              </w:rPr>
              <w:t>П</w:t>
            </w:r>
            <w:r w:rsidR="00B0497A" w:rsidRPr="004E5F4E">
              <w:t>О</w:t>
            </w:r>
            <w:r w:rsidR="00B0497A" w:rsidRPr="004E5F4E">
              <w:rPr>
                <w:spacing w:val="-1"/>
              </w:rPr>
              <w:t>Н</w:t>
            </w:r>
            <w:r w:rsidR="00B0497A" w:rsidRPr="004E5F4E">
              <w:t>УЂА</w:t>
            </w:r>
            <w:r w:rsidR="00B0497A" w:rsidRPr="004E5F4E">
              <w:rPr>
                <w:spacing w:val="2"/>
              </w:rPr>
              <w:t>Ч</w:t>
            </w:r>
            <w:r w:rsidR="00B0497A" w:rsidRPr="004E5F4E">
              <w:t>А</w:t>
            </w:r>
            <w:r w:rsidR="00B0497A">
              <w:t xml:space="preserve"> </w:t>
            </w:r>
            <w:r w:rsidR="00B0497A" w:rsidRPr="004E5F4E">
              <w:t>О Ф</w:t>
            </w:r>
            <w:r w:rsidR="00B0497A" w:rsidRPr="004E5F4E">
              <w:rPr>
                <w:spacing w:val="-1"/>
              </w:rPr>
              <w:t>И</w:t>
            </w:r>
            <w:r w:rsidR="00B0497A" w:rsidRPr="004E5F4E">
              <w:t>Н</w:t>
            </w:r>
            <w:r w:rsidR="00B0497A" w:rsidRPr="004E5F4E">
              <w:rPr>
                <w:spacing w:val="-1"/>
              </w:rPr>
              <w:t>А</w:t>
            </w:r>
            <w:r w:rsidR="00B0497A" w:rsidRPr="004E5F4E">
              <w:t>НСИ</w:t>
            </w:r>
            <w:r w:rsidR="00B0497A" w:rsidRPr="004E5F4E">
              <w:rPr>
                <w:spacing w:val="2"/>
              </w:rPr>
              <w:t>Ј</w:t>
            </w:r>
            <w:r w:rsidR="00B0497A" w:rsidRPr="004E5F4E">
              <w:t>СКОМ С</w:t>
            </w:r>
            <w:r w:rsidR="00B0497A" w:rsidRPr="004E5F4E">
              <w:rPr>
                <w:spacing w:val="1"/>
              </w:rPr>
              <w:t>Р</w:t>
            </w:r>
            <w:r w:rsidR="00B0497A" w:rsidRPr="004E5F4E">
              <w:t>Е</w:t>
            </w:r>
            <w:r w:rsidR="00B0497A" w:rsidRPr="004E5F4E">
              <w:rPr>
                <w:spacing w:val="-1"/>
              </w:rPr>
              <w:t>Д</w:t>
            </w:r>
            <w:r w:rsidR="00B0497A" w:rsidRPr="004E5F4E">
              <w:t>СТ</w:t>
            </w:r>
            <w:r w:rsidR="00B0497A" w:rsidRPr="004E5F4E">
              <w:rPr>
                <w:spacing w:val="-2"/>
              </w:rPr>
              <w:t>В</w:t>
            </w:r>
            <w:r w:rsidR="00B0497A" w:rsidRPr="004E5F4E">
              <w:t>У</w:t>
            </w:r>
          </w:p>
          <w:p w:rsidR="00B0497A" w:rsidRPr="0076542E" w:rsidRDefault="00B0497A" w:rsidP="0076542E">
            <w:pPr>
              <w:ind w:left="102"/>
              <w:jc w:val="both"/>
              <w:rPr>
                <w:lang w:val="sr-Cyrl-RS"/>
              </w:rPr>
            </w:pPr>
            <w:r w:rsidRPr="004E5F4E">
              <w:t>О</w:t>
            </w:r>
            <w:r w:rsidRPr="004E5F4E">
              <w:rPr>
                <w:spacing w:val="-1"/>
              </w:rPr>
              <w:t>Б</w:t>
            </w:r>
            <w:r w:rsidRPr="004E5F4E">
              <w:t>ЕЗ</w:t>
            </w:r>
            <w:r w:rsidRPr="004E5F4E">
              <w:rPr>
                <w:spacing w:val="-1"/>
              </w:rPr>
              <w:t>Б</w:t>
            </w:r>
            <w:r w:rsidRPr="004E5F4E">
              <w:rPr>
                <w:spacing w:val="2"/>
              </w:rPr>
              <w:t>Е</w:t>
            </w:r>
            <w:r w:rsidRPr="004E5F4E">
              <w:t>ЂЕ</w:t>
            </w:r>
            <w:r w:rsidRPr="004E5F4E">
              <w:rPr>
                <w:spacing w:val="-1"/>
              </w:rPr>
              <w:t>Њ</w:t>
            </w:r>
            <w:r w:rsidRPr="004E5F4E">
              <w:t>А УГ</w:t>
            </w:r>
            <w:r w:rsidRPr="004E5F4E">
              <w:rPr>
                <w:spacing w:val="2"/>
              </w:rPr>
              <w:t>О</w:t>
            </w:r>
            <w:r w:rsidRPr="004E5F4E">
              <w:rPr>
                <w:spacing w:val="-2"/>
              </w:rPr>
              <w:t>В</w:t>
            </w:r>
            <w:r w:rsidRPr="004E5F4E">
              <w:rPr>
                <w:spacing w:val="2"/>
              </w:rPr>
              <w:t>О</w:t>
            </w:r>
            <w:r w:rsidRPr="004E5F4E">
              <w:rPr>
                <w:spacing w:val="1"/>
              </w:rPr>
              <w:t>Р</w:t>
            </w:r>
            <w:r w:rsidRPr="004E5F4E">
              <w:t>А</w:t>
            </w:r>
            <w:r w:rsidR="0007649B">
              <w:rPr>
                <w:lang w:val="sr-Cyrl-RS"/>
              </w:rPr>
              <w:t xml:space="preserve"> (Образац </w:t>
            </w:r>
            <w:r w:rsidR="0007649B">
              <w:t>7</w:t>
            </w:r>
            <w:r w:rsidR="0076542E">
              <w:rPr>
                <w:lang w:val="sr-Cyrl-RS"/>
              </w:rPr>
              <w:t>)</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3C0B5C">
            <w:pPr>
              <w:spacing w:line="260" w:lineRule="exact"/>
              <w:ind w:left="138"/>
            </w:pPr>
            <w:r>
              <w:rPr>
                <w:lang w:val="sr-Cyrl-CS"/>
              </w:rPr>
              <w:t xml:space="preserve"> 21</w:t>
            </w:r>
            <w:r w:rsidR="00B0497A" w:rsidRPr="004E5F4E">
              <w:t xml:space="preserve"> од </w:t>
            </w:r>
            <w:r w:rsidR="00B0497A">
              <w:t>30</w:t>
            </w:r>
          </w:p>
        </w:tc>
      </w:tr>
      <w:tr w:rsidR="00B0497A" w:rsidRPr="00300014" w:rsidTr="003D0BE8">
        <w:trPr>
          <w:trHeight w:hRule="exact" w:val="322"/>
        </w:trPr>
        <w:tc>
          <w:tcPr>
            <w:tcW w:w="1418" w:type="dxa"/>
            <w:tcBorders>
              <w:top w:val="single" w:sz="5" w:space="0" w:color="000000"/>
              <w:left w:val="single" w:sz="5" w:space="0" w:color="000000"/>
              <w:bottom w:val="single" w:sz="5" w:space="0" w:color="000000"/>
              <w:right w:val="single" w:sz="5" w:space="0" w:color="000000"/>
            </w:tcBorders>
          </w:tcPr>
          <w:p w:rsidR="00B0497A" w:rsidRPr="004E5F4E" w:rsidRDefault="00B0497A">
            <w:pPr>
              <w:spacing w:line="260" w:lineRule="exact"/>
              <w:ind w:left="501" w:right="495"/>
              <w:jc w:val="center"/>
              <w:rPr>
                <w:spacing w:val="2"/>
              </w:rPr>
            </w:pPr>
            <w:r>
              <w:rPr>
                <w:spacing w:val="2"/>
              </w:rPr>
              <w:t>VII</w:t>
            </w:r>
          </w:p>
        </w:tc>
        <w:tc>
          <w:tcPr>
            <w:tcW w:w="6381"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102"/>
            </w:pPr>
            <w:r>
              <w:t>МОДЕЛ УГОВОРА</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3C0B5C">
            <w:pPr>
              <w:spacing w:line="260" w:lineRule="exact"/>
              <w:ind w:left="138"/>
            </w:pPr>
            <w:r>
              <w:rPr>
                <w:lang w:val="sr-Cyrl-CS"/>
              </w:rPr>
              <w:t xml:space="preserve"> 22</w:t>
            </w:r>
            <w:r w:rsidR="00B0497A" w:rsidRPr="004E5F4E">
              <w:t xml:space="preserve"> од </w:t>
            </w:r>
            <w:r w:rsidR="00B0497A">
              <w:t>30</w:t>
            </w:r>
          </w:p>
        </w:tc>
      </w:tr>
      <w:tr w:rsidR="00B0497A" w:rsidRPr="00300014" w:rsidTr="003D0BE8">
        <w:trPr>
          <w:trHeight w:hRule="exact" w:val="322"/>
        </w:trPr>
        <w:tc>
          <w:tcPr>
            <w:tcW w:w="1418" w:type="dxa"/>
            <w:tcBorders>
              <w:top w:val="single" w:sz="5" w:space="0" w:color="000000"/>
              <w:left w:val="single" w:sz="5" w:space="0" w:color="000000"/>
              <w:bottom w:val="single" w:sz="5" w:space="0" w:color="000000"/>
              <w:right w:val="single" w:sz="5" w:space="0" w:color="000000"/>
            </w:tcBorders>
          </w:tcPr>
          <w:p w:rsidR="00B0497A" w:rsidRDefault="00B0497A">
            <w:pPr>
              <w:spacing w:line="260" w:lineRule="exact"/>
              <w:ind w:left="501" w:right="495"/>
              <w:jc w:val="center"/>
              <w:rPr>
                <w:spacing w:val="2"/>
              </w:rPr>
            </w:pPr>
            <w:r>
              <w:rPr>
                <w:spacing w:val="2"/>
              </w:rPr>
              <w:t>VIII</w:t>
            </w:r>
          </w:p>
        </w:tc>
        <w:tc>
          <w:tcPr>
            <w:tcW w:w="6381"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102"/>
            </w:pPr>
            <w:r>
              <w:t>УПУТСТВО ПОНУЂАЧИМА КАКО ДА САЧИНЕ ПОНУДУ</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B0497A">
            <w:pPr>
              <w:spacing w:line="260" w:lineRule="exact"/>
              <w:ind w:left="138"/>
            </w:pPr>
            <w:r>
              <w:rPr>
                <w:lang w:val="sr-Cyrl-CS"/>
              </w:rPr>
              <w:t xml:space="preserve"> 25 од </w:t>
            </w:r>
            <w:r>
              <w:t>30</w:t>
            </w:r>
          </w:p>
        </w:tc>
      </w:tr>
    </w:tbl>
    <w:p w:rsidR="00AD7279" w:rsidRPr="00300014" w:rsidRDefault="00AD7279">
      <w:pPr>
        <w:spacing w:before="5" w:line="180" w:lineRule="exact"/>
        <w:rPr>
          <w:sz w:val="18"/>
          <w:szCs w:val="18"/>
        </w:rPr>
      </w:pPr>
    </w:p>
    <w:p w:rsidR="00AD7279" w:rsidRPr="00300014" w:rsidRDefault="00AD7279">
      <w:pPr>
        <w:spacing w:line="200" w:lineRule="exact"/>
      </w:pPr>
    </w:p>
    <w:p w:rsidR="00AD7279" w:rsidRPr="00300014" w:rsidRDefault="00AD7279">
      <w:pPr>
        <w:spacing w:line="200" w:lineRule="exact"/>
      </w:pPr>
    </w:p>
    <w:p w:rsidR="00AD7279" w:rsidRPr="00300014" w:rsidRDefault="00AD7279">
      <w:pPr>
        <w:spacing w:line="200" w:lineRule="exact"/>
      </w:pPr>
    </w:p>
    <w:p w:rsidR="009B07CB" w:rsidRPr="004E5F4E" w:rsidRDefault="007430F8">
      <w:pPr>
        <w:spacing w:before="29"/>
        <w:ind w:left="113"/>
      </w:pPr>
      <w:proofErr w:type="gramStart"/>
      <w:r w:rsidRPr="004E5F4E">
        <w:t>Ко</w:t>
      </w:r>
      <w:r w:rsidRPr="004E5F4E">
        <w:rPr>
          <w:spacing w:val="1"/>
        </w:rPr>
        <w:t>н</w:t>
      </w:r>
      <w:r w:rsidRPr="004E5F4E">
        <w:rPr>
          <w:spacing w:val="3"/>
        </w:rPr>
        <w:t>к</w:t>
      </w:r>
      <w:r w:rsidRPr="004E5F4E">
        <w:rPr>
          <w:spacing w:val="-7"/>
        </w:rPr>
        <w:t>у</w:t>
      </w:r>
      <w:r w:rsidRPr="004E5F4E">
        <w:t>р</w:t>
      </w:r>
      <w:r w:rsidRPr="004E5F4E">
        <w:rPr>
          <w:spacing w:val="-1"/>
        </w:rPr>
        <w:t>с</w:t>
      </w:r>
      <w:r w:rsidRPr="004E5F4E">
        <w:rPr>
          <w:spacing w:val="1"/>
        </w:rPr>
        <w:t>н</w:t>
      </w:r>
      <w:r w:rsidRPr="004E5F4E">
        <w:t>а</w:t>
      </w:r>
      <w:r w:rsidR="00456AFE">
        <w:t xml:space="preserve"> </w:t>
      </w:r>
      <w:r w:rsidRPr="004E5F4E">
        <w:t>до</w:t>
      </w:r>
      <w:r w:rsidRPr="004E5F4E">
        <w:rPr>
          <w:spacing w:val="6"/>
        </w:rPr>
        <w:t>к</w:t>
      </w:r>
      <w:r w:rsidRPr="004E5F4E">
        <w:rPr>
          <w:spacing w:val="-5"/>
        </w:rPr>
        <w:t>у</w:t>
      </w:r>
      <w:r w:rsidRPr="004E5F4E">
        <w:rPr>
          <w:spacing w:val="-1"/>
        </w:rPr>
        <w:t>ме</w:t>
      </w:r>
      <w:r w:rsidRPr="004E5F4E">
        <w:rPr>
          <w:spacing w:val="1"/>
        </w:rPr>
        <w:t>н</w:t>
      </w:r>
      <w:r w:rsidRPr="004E5F4E">
        <w:t>т</w:t>
      </w:r>
      <w:r w:rsidRPr="004E5F4E">
        <w:rPr>
          <w:spacing w:val="-1"/>
        </w:rPr>
        <w:t>а</w:t>
      </w:r>
      <w:r w:rsidRPr="004E5F4E">
        <w:rPr>
          <w:spacing w:val="1"/>
        </w:rPr>
        <w:t>ци</w:t>
      </w:r>
      <w:r w:rsidRPr="004E5F4E">
        <w:t>ја</w:t>
      </w:r>
      <w:r w:rsidR="00456AFE">
        <w:t xml:space="preserve"> </w:t>
      </w:r>
      <w:r w:rsidRPr="004E5F4E">
        <w:rPr>
          <w:spacing w:val="-1"/>
        </w:rPr>
        <w:t>са</w:t>
      </w:r>
      <w:r w:rsidRPr="004E5F4E">
        <w:t>држи</w:t>
      </w:r>
      <w:r w:rsidR="00456AFE">
        <w:t xml:space="preserve"> </w:t>
      </w:r>
      <w:r w:rsidR="001D7B60">
        <w:rPr>
          <w:lang w:val="sr-Cyrl-CS"/>
        </w:rPr>
        <w:t>30</w:t>
      </w:r>
      <w:r w:rsidR="00456AFE">
        <w:t xml:space="preserve"> </w:t>
      </w:r>
      <w:r w:rsidRPr="004E5F4E">
        <w:rPr>
          <w:spacing w:val="-1"/>
        </w:rPr>
        <w:t>с</w:t>
      </w:r>
      <w:r w:rsidRPr="004E5F4E">
        <w:t>тр</w:t>
      </w:r>
      <w:r w:rsidRPr="004E5F4E">
        <w:rPr>
          <w:spacing w:val="-1"/>
        </w:rPr>
        <w:t>а</w:t>
      </w:r>
      <w:r w:rsidRPr="004E5F4E">
        <w:rPr>
          <w:spacing w:val="1"/>
        </w:rPr>
        <w:t>н</w:t>
      </w:r>
      <w:r w:rsidR="001D7B60">
        <w:rPr>
          <w:spacing w:val="-1"/>
        </w:rPr>
        <w:t>а</w:t>
      </w:r>
      <w:r w:rsidRPr="004E5F4E">
        <w:t>.</w:t>
      </w:r>
      <w:proofErr w:type="gramEnd"/>
    </w:p>
    <w:p w:rsidR="003D0AAF" w:rsidRDefault="009B07CB" w:rsidP="009B07CB">
      <w:pPr>
        <w:tabs>
          <w:tab w:val="left" w:pos="8164"/>
        </w:tabs>
        <w:rPr>
          <w:sz w:val="24"/>
          <w:szCs w:val="24"/>
        </w:rPr>
      </w:pPr>
      <w:r>
        <w:rPr>
          <w:sz w:val="24"/>
          <w:szCs w:val="24"/>
        </w:rPr>
        <w:tab/>
      </w:r>
    </w:p>
    <w:p w:rsidR="00AD7279" w:rsidRDefault="003D0AAF" w:rsidP="00260266">
      <w:pPr>
        <w:jc w:val="center"/>
        <w:rPr>
          <w:b/>
          <w:spacing w:val="-2"/>
          <w:sz w:val="24"/>
          <w:szCs w:val="24"/>
        </w:rPr>
      </w:pPr>
      <w:r>
        <w:rPr>
          <w:sz w:val="24"/>
          <w:szCs w:val="24"/>
        </w:rPr>
        <w:br w:type="page"/>
      </w:r>
      <w:r w:rsidR="00456AFE">
        <w:rPr>
          <w:b/>
          <w:position w:val="1"/>
          <w:sz w:val="24"/>
          <w:szCs w:val="24"/>
        </w:rPr>
        <w:lastRenderedPageBreak/>
        <w:t xml:space="preserve">I </w:t>
      </w:r>
      <w:r w:rsidR="007430F8">
        <w:rPr>
          <w:b/>
          <w:spacing w:val="1"/>
          <w:sz w:val="24"/>
          <w:szCs w:val="24"/>
        </w:rPr>
        <w:t>О</w:t>
      </w:r>
      <w:r w:rsidR="007430F8">
        <w:rPr>
          <w:b/>
          <w:spacing w:val="-2"/>
          <w:sz w:val="24"/>
          <w:szCs w:val="24"/>
        </w:rPr>
        <w:t>П</w:t>
      </w:r>
      <w:r w:rsidR="007430F8">
        <w:rPr>
          <w:b/>
          <w:sz w:val="24"/>
          <w:szCs w:val="24"/>
        </w:rPr>
        <w:t>Ш</w:t>
      </w:r>
      <w:r w:rsidR="007430F8">
        <w:rPr>
          <w:b/>
          <w:spacing w:val="1"/>
          <w:sz w:val="24"/>
          <w:szCs w:val="24"/>
        </w:rPr>
        <w:t>Т</w:t>
      </w:r>
      <w:r w:rsidR="007430F8">
        <w:rPr>
          <w:b/>
          <w:sz w:val="24"/>
          <w:szCs w:val="24"/>
        </w:rPr>
        <w:t xml:space="preserve">И </w:t>
      </w:r>
      <w:r w:rsidR="007430F8">
        <w:rPr>
          <w:b/>
          <w:spacing w:val="-2"/>
          <w:sz w:val="24"/>
          <w:szCs w:val="24"/>
        </w:rPr>
        <w:t>П</w:t>
      </w:r>
      <w:r w:rsidR="007430F8">
        <w:rPr>
          <w:b/>
          <w:spacing w:val="-4"/>
          <w:sz w:val="24"/>
          <w:szCs w:val="24"/>
        </w:rPr>
        <w:t>О</w:t>
      </w:r>
      <w:r w:rsidR="007430F8">
        <w:rPr>
          <w:b/>
          <w:sz w:val="24"/>
          <w:szCs w:val="24"/>
        </w:rPr>
        <w:t>Д</w:t>
      </w:r>
      <w:r w:rsidR="007430F8">
        <w:rPr>
          <w:b/>
          <w:spacing w:val="-5"/>
          <w:sz w:val="24"/>
          <w:szCs w:val="24"/>
        </w:rPr>
        <w:t>А</w:t>
      </w:r>
      <w:r w:rsidR="007430F8">
        <w:rPr>
          <w:b/>
          <w:sz w:val="24"/>
          <w:szCs w:val="24"/>
        </w:rPr>
        <w:t>ЦИ</w:t>
      </w:r>
      <w:r w:rsidR="00456AFE">
        <w:rPr>
          <w:b/>
          <w:sz w:val="24"/>
          <w:szCs w:val="24"/>
        </w:rPr>
        <w:t xml:space="preserve"> </w:t>
      </w:r>
      <w:r w:rsidR="007430F8">
        <w:rPr>
          <w:b/>
          <w:sz w:val="24"/>
          <w:szCs w:val="24"/>
        </w:rPr>
        <w:t>О Ј</w:t>
      </w:r>
      <w:r w:rsidR="007430F8">
        <w:rPr>
          <w:b/>
          <w:spacing w:val="-3"/>
          <w:sz w:val="24"/>
          <w:szCs w:val="24"/>
        </w:rPr>
        <w:t>А</w:t>
      </w:r>
      <w:r w:rsidR="007430F8">
        <w:rPr>
          <w:b/>
          <w:sz w:val="24"/>
          <w:szCs w:val="24"/>
        </w:rPr>
        <w:t>В</w:t>
      </w:r>
      <w:r w:rsidR="007430F8">
        <w:rPr>
          <w:b/>
          <w:spacing w:val="1"/>
          <w:sz w:val="24"/>
          <w:szCs w:val="24"/>
        </w:rPr>
        <w:t>Н</w:t>
      </w:r>
      <w:r w:rsidR="007430F8">
        <w:rPr>
          <w:b/>
          <w:sz w:val="24"/>
          <w:szCs w:val="24"/>
        </w:rPr>
        <w:t>ОЈ</w:t>
      </w:r>
      <w:r w:rsidR="00456AFE">
        <w:rPr>
          <w:b/>
          <w:sz w:val="24"/>
          <w:szCs w:val="24"/>
        </w:rPr>
        <w:t xml:space="preserve"> </w:t>
      </w:r>
      <w:r w:rsidR="007430F8">
        <w:rPr>
          <w:b/>
          <w:sz w:val="24"/>
          <w:szCs w:val="24"/>
        </w:rPr>
        <w:t>НА</w:t>
      </w:r>
      <w:r w:rsidR="007430F8">
        <w:rPr>
          <w:b/>
          <w:spacing w:val="-10"/>
          <w:sz w:val="24"/>
          <w:szCs w:val="24"/>
        </w:rPr>
        <w:t>Б</w:t>
      </w:r>
      <w:r w:rsidR="007430F8">
        <w:rPr>
          <w:b/>
          <w:sz w:val="24"/>
          <w:szCs w:val="24"/>
        </w:rPr>
        <w:t>А</w:t>
      </w:r>
      <w:r w:rsidR="007430F8">
        <w:rPr>
          <w:b/>
          <w:spacing w:val="-2"/>
          <w:sz w:val="24"/>
          <w:szCs w:val="24"/>
        </w:rPr>
        <w:t>ВЦИ</w:t>
      </w:r>
    </w:p>
    <w:p w:rsidR="00260266" w:rsidRDefault="00260266" w:rsidP="00260266">
      <w:pPr>
        <w:jc w:val="center"/>
        <w:rPr>
          <w:sz w:val="24"/>
          <w:szCs w:val="24"/>
        </w:rPr>
      </w:pPr>
    </w:p>
    <w:p w:rsidR="00AD7279" w:rsidRDefault="00AD7279">
      <w:pPr>
        <w:spacing w:before="1" w:line="120" w:lineRule="exact"/>
        <w:rPr>
          <w:sz w:val="13"/>
          <w:szCs w:val="13"/>
        </w:rPr>
      </w:pPr>
    </w:p>
    <w:p w:rsidR="008916F0" w:rsidRDefault="008916F0">
      <w:pPr>
        <w:ind w:left="113"/>
      </w:pPr>
    </w:p>
    <w:p w:rsidR="00456AFE" w:rsidRDefault="007430F8" w:rsidP="00456AFE">
      <w:pPr>
        <w:ind w:left="113"/>
      </w:pPr>
      <w:r w:rsidRPr="008916F0">
        <w:rPr>
          <w:b/>
        </w:rPr>
        <w:t>1. П</w:t>
      </w:r>
      <w:r w:rsidRPr="008916F0">
        <w:rPr>
          <w:b/>
          <w:spacing w:val="-2"/>
        </w:rPr>
        <w:t>о</w:t>
      </w:r>
      <w:r w:rsidRPr="008916F0">
        <w:rPr>
          <w:b/>
          <w:spacing w:val="1"/>
        </w:rPr>
        <w:t>д</w:t>
      </w:r>
      <w:r w:rsidRPr="008916F0">
        <w:rPr>
          <w:b/>
        </w:rPr>
        <w:t>а</w:t>
      </w:r>
      <w:r w:rsidRPr="008916F0">
        <w:rPr>
          <w:b/>
          <w:spacing w:val="-2"/>
        </w:rPr>
        <w:t>ц</w:t>
      </w:r>
      <w:r w:rsidRPr="008916F0">
        <w:rPr>
          <w:b/>
        </w:rPr>
        <w:t xml:space="preserve">ио </w:t>
      </w:r>
      <w:r w:rsidRPr="008916F0">
        <w:rPr>
          <w:b/>
          <w:spacing w:val="1"/>
        </w:rPr>
        <w:t>н</w:t>
      </w:r>
      <w:r w:rsidRPr="008916F0">
        <w:rPr>
          <w:b/>
          <w:spacing w:val="-2"/>
        </w:rPr>
        <w:t>а</w:t>
      </w:r>
      <w:r w:rsidRPr="008916F0">
        <w:rPr>
          <w:b/>
          <w:spacing w:val="1"/>
        </w:rPr>
        <w:t>р</w:t>
      </w:r>
      <w:r w:rsidRPr="008916F0">
        <w:rPr>
          <w:b/>
          <w:spacing w:val="-7"/>
        </w:rPr>
        <w:t>у</w:t>
      </w:r>
      <w:r w:rsidRPr="008916F0">
        <w:rPr>
          <w:b/>
          <w:spacing w:val="1"/>
        </w:rPr>
        <w:t>чи</w:t>
      </w:r>
      <w:r w:rsidRPr="008916F0">
        <w:rPr>
          <w:b/>
          <w:spacing w:val="2"/>
        </w:rPr>
        <w:t>о</w:t>
      </w:r>
      <w:r w:rsidRPr="008916F0">
        <w:rPr>
          <w:b/>
          <w:spacing w:val="-1"/>
        </w:rPr>
        <w:t>ц</w:t>
      </w:r>
      <w:r w:rsidRPr="008916F0">
        <w:rPr>
          <w:b/>
        </w:rPr>
        <w:t>у</w:t>
      </w:r>
    </w:p>
    <w:p w:rsidR="00456AFE" w:rsidRDefault="007430F8" w:rsidP="00456AFE">
      <w:pPr>
        <w:ind w:left="113"/>
      </w:pPr>
      <w:r w:rsidRPr="0070206F">
        <w:rPr>
          <w:b/>
          <w:i/>
        </w:rPr>
        <w:t>Н</w:t>
      </w:r>
      <w:r w:rsidRPr="0070206F">
        <w:rPr>
          <w:b/>
          <w:i/>
          <w:spacing w:val="-1"/>
        </w:rPr>
        <w:t>а</w:t>
      </w:r>
      <w:r w:rsidRPr="0070206F">
        <w:rPr>
          <w:b/>
          <w:i/>
          <w:spacing w:val="2"/>
        </w:rPr>
        <w:t>р</w:t>
      </w:r>
      <w:r w:rsidRPr="0070206F">
        <w:rPr>
          <w:b/>
          <w:i/>
          <w:spacing w:val="-7"/>
        </w:rPr>
        <w:t>у</w:t>
      </w:r>
      <w:r w:rsidRPr="0070206F">
        <w:rPr>
          <w:b/>
          <w:i/>
          <w:spacing w:val="-1"/>
        </w:rPr>
        <w:t>ч</w:t>
      </w:r>
      <w:r w:rsidRPr="0070206F">
        <w:rPr>
          <w:b/>
          <w:i/>
          <w:spacing w:val="1"/>
        </w:rPr>
        <w:t>и</w:t>
      </w:r>
      <w:r w:rsidRPr="0070206F">
        <w:rPr>
          <w:b/>
          <w:i/>
        </w:rPr>
        <w:t>л</w:t>
      </w:r>
      <w:r w:rsidRPr="0070206F">
        <w:rPr>
          <w:b/>
          <w:i/>
          <w:spacing w:val="-1"/>
        </w:rPr>
        <w:t>а</w:t>
      </w:r>
      <w:r w:rsidRPr="0070206F">
        <w:rPr>
          <w:b/>
          <w:i/>
          <w:spacing w:val="1"/>
        </w:rPr>
        <w:t>ц</w:t>
      </w:r>
      <w:r w:rsidRPr="0070206F">
        <w:rPr>
          <w:b/>
          <w:i/>
        </w:rPr>
        <w:t>:</w:t>
      </w:r>
      <w:r w:rsidRPr="008916F0">
        <w:t xml:space="preserve"> </w:t>
      </w:r>
      <w:r w:rsidR="00F13868" w:rsidRPr="008916F0">
        <w:rPr>
          <w:lang w:val="sr-Cyrl-CS"/>
        </w:rPr>
        <w:t xml:space="preserve">Универзитет у Београду – </w:t>
      </w:r>
      <w:r w:rsidR="008916F0">
        <w:rPr>
          <w:lang w:val="sr-Cyrl-CS"/>
        </w:rPr>
        <w:t>Математички</w:t>
      </w:r>
      <w:r w:rsidR="00F13868" w:rsidRPr="008916F0">
        <w:rPr>
          <w:lang w:val="sr-Cyrl-CS"/>
        </w:rPr>
        <w:t xml:space="preserve"> факултет</w:t>
      </w:r>
    </w:p>
    <w:p w:rsidR="00456AFE" w:rsidRDefault="007430F8" w:rsidP="00456AFE">
      <w:pPr>
        <w:ind w:left="113"/>
      </w:pPr>
      <w:r w:rsidRPr="0070206F">
        <w:rPr>
          <w:b/>
          <w:i/>
        </w:rPr>
        <w:t>Адр</w:t>
      </w:r>
      <w:r w:rsidRPr="0070206F">
        <w:rPr>
          <w:b/>
          <w:i/>
          <w:spacing w:val="-1"/>
        </w:rPr>
        <w:t>еса</w:t>
      </w:r>
      <w:r w:rsidRPr="0070206F">
        <w:rPr>
          <w:b/>
          <w:i/>
        </w:rPr>
        <w:t>:</w:t>
      </w:r>
      <w:r w:rsidR="007A0C58">
        <w:rPr>
          <w:lang w:val="sr-Cyrl-RS"/>
        </w:rPr>
        <w:t xml:space="preserve"> </w:t>
      </w:r>
      <w:r w:rsidR="008916F0">
        <w:rPr>
          <w:lang w:val="sr-Cyrl-CS"/>
        </w:rPr>
        <w:t xml:space="preserve">Студентски трг </w:t>
      </w:r>
      <w:r w:rsidR="00F13868" w:rsidRPr="008916F0">
        <w:rPr>
          <w:lang w:val="sr-Cyrl-CS"/>
        </w:rPr>
        <w:t>16</w:t>
      </w:r>
      <w:r w:rsidR="008916F0">
        <w:rPr>
          <w:lang w:val="sr-Cyrl-CS"/>
        </w:rPr>
        <w:t>,</w:t>
      </w:r>
      <w:r w:rsidR="00F13868" w:rsidRPr="008916F0">
        <w:t xml:space="preserve"> 11000 </w:t>
      </w:r>
      <w:r w:rsidR="00F13868" w:rsidRPr="008916F0">
        <w:rPr>
          <w:spacing w:val="-1"/>
        </w:rPr>
        <w:t>Бе</w:t>
      </w:r>
      <w:r w:rsidR="00F13868" w:rsidRPr="008916F0">
        <w:t>ог</w:t>
      </w:r>
      <w:r w:rsidR="00F13868" w:rsidRPr="008916F0">
        <w:rPr>
          <w:spacing w:val="2"/>
        </w:rPr>
        <w:t>р</w:t>
      </w:r>
      <w:r w:rsidR="00F13868" w:rsidRPr="008916F0">
        <w:rPr>
          <w:spacing w:val="-1"/>
        </w:rPr>
        <w:t>а</w:t>
      </w:r>
      <w:r w:rsidR="00F13868" w:rsidRPr="008916F0">
        <w:rPr>
          <w:spacing w:val="3"/>
        </w:rPr>
        <w:t>д</w:t>
      </w:r>
    </w:p>
    <w:p w:rsidR="00456AFE" w:rsidRDefault="007430F8" w:rsidP="00456AFE">
      <w:pPr>
        <w:ind w:left="113"/>
      </w:pPr>
      <w:r w:rsidRPr="0070206F">
        <w:rPr>
          <w:b/>
          <w:i/>
        </w:rPr>
        <w:t>П</w:t>
      </w:r>
      <w:r w:rsidRPr="0070206F">
        <w:rPr>
          <w:b/>
          <w:i/>
          <w:spacing w:val="-1"/>
        </w:rPr>
        <w:t>И</w:t>
      </w:r>
      <w:r w:rsidRPr="0070206F">
        <w:rPr>
          <w:b/>
          <w:i/>
        </w:rPr>
        <w:t>Б</w:t>
      </w:r>
      <w:r w:rsidR="008916F0" w:rsidRPr="0070206F">
        <w:rPr>
          <w:b/>
          <w:i/>
          <w:spacing w:val="-1"/>
        </w:rPr>
        <w:t>:</w:t>
      </w:r>
      <w:r w:rsidR="00F22E0E">
        <w:rPr>
          <w:spacing w:val="-1"/>
        </w:rPr>
        <w:t xml:space="preserve"> 100046603</w:t>
      </w:r>
    </w:p>
    <w:p w:rsidR="00456AFE" w:rsidRDefault="007430F8" w:rsidP="00456AFE">
      <w:pPr>
        <w:ind w:left="113"/>
      </w:pPr>
      <w:r w:rsidRPr="0070206F">
        <w:rPr>
          <w:b/>
          <w:i/>
        </w:rPr>
        <w:t>Мат</w:t>
      </w:r>
      <w:r w:rsidRPr="0070206F">
        <w:rPr>
          <w:b/>
          <w:i/>
          <w:spacing w:val="1"/>
        </w:rPr>
        <w:t>и</w:t>
      </w:r>
      <w:r w:rsidRPr="0070206F">
        <w:rPr>
          <w:b/>
          <w:i/>
          <w:spacing w:val="-1"/>
        </w:rPr>
        <w:t>ч</w:t>
      </w:r>
      <w:r w:rsidRPr="0070206F">
        <w:rPr>
          <w:b/>
          <w:i/>
          <w:spacing w:val="1"/>
        </w:rPr>
        <w:t>н</w:t>
      </w:r>
      <w:r w:rsidRPr="0070206F">
        <w:rPr>
          <w:b/>
          <w:i/>
        </w:rPr>
        <w:t>и</w:t>
      </w:r>
      <w:r w:rsidR="00456AFE" w:rsidRPr="0070206F">
        <w:rPr>
          <w:b/>
          <w:i/>
        </w:rPr>
        <w:t xml:space="preserve"> </w:t>
      </w:r>
      <w:r w:rsidRPr="0070206F">
        <w:rPr>
          <w:b/>
          <w:i/>
        </w:rPr>
        <w:t>број</w:t>
      </w:r>
      <w:r w:rsidR="008916F0" w:rsidRPr="0070206F">
        <w:rPr>
          <w:b/>
          <w:i/>
          <w:spacing w:val="1"/>
        </w:rPr>
        <w:t>:</w:t>
      </w:r>
      <w:r w:rsidR="00F22E0E">
        <w:rPr>
          <w:spacing w:val="1"/>
        </w:rPr>
        <w:t xml:space="preserve"> 07048211</w:t>
      </w:r>
    </w:p>
    <w:p w:rsidR="00AD7279" w:rsidRDefault="007430F8" w:rsidP="00456AFE">
      <w:pPr>
        <w:ind w:left="113"/>
        <w:rPr>
          <w:u w:val="single"/>
          <w:lang w:val="sr-Cyrl-RS"/>
        </w:rPr>
      </w:pPr>
      <w:r w:rsidRPr="0070206F">
        <w:rPr>
          <w:b/>
          <w:i/>
          <w:position w:val="-1"/>
        </w:rPr>
        <w:t>Инт</w:t>
      </w:r>
      <w:r w:rsidRPr="0070206F">
        <w:rPr>
          <w:b/>
          <w:i/>
          <w:spacing w:val="-1"/>
          <w:position w:val="-1"/>
        </w:rPr>
        <w:t>е</w:t>
      </w:r>
      <w:r w:rsidRPr="0070206F">
        <w:rPr>
          <w:b/>
          <w:i/>
          <w:position w:val="-1"/>
        </w:rPr>
        <w:t>р</w:t>
      </w:r>
      <w:r w:rsidRPr="0070206F">
        <w:rPr>
          <w:b/>
          <w:i/>
          <w:spacing w:val="1"/>
          <w:position w:val="-1"/>
        </w:rPr>
        <w:t>н</w:t>
      </w:r>
      <w:r w:rsidRPr="0070206F">
        <w:rPr>
          <w:b/>
          <w:i/>
          <w:spacing w:val="-1"/>
          <w:position w:val="-1"/>
        </w:rPr>
        <w:t>е</w:t>
      </w:r>
      <w:r w:rsidRPr="0070206F">
        <w:rPr>
          <w:b/>
          <w:i/>
          <w:position w:val="-1"/>
        </w:rPr>
        <w:t xml:space="preserve">т </w:t>
      </w:r>
      <w:r w:rsidRPr="0070206F">
        <w:rPr>
          <w:b/>
          <w:i/>
          <w:spacing w:val="-1"/>
          <w:position w:val="-1"/>
        </w:rPr>
        <w:t>с</w:t>
      </w:r>
      <w:r w:rsidRPr="0070206F">
        <w:rPr>
          <w:b/>
          <w:i/>
          <w:position w:val="-1"/>
        </w:rPr>
        <w:t>тр</w:t>
      </w:r>
      <w:r w:rsidRPr="0070206F">
        <w:rPr>
          <w:b/>
          <w:i/>
          <w:spacing w:val="-1"/>
          <w:position w:val="-1"/>
        </w:rPr>
        <w:t>а</w:t>
      </w:r>
      <w:r w:rsidRPr="0070206F">
        <w:rPr>
          <w:b/>
          <w:i/>
          <w:spacing w:val="1"/>
          <w:position w:val="-1"/>
        </w:rPr>
        <w:t>н</w:t>
      </w:r>
      <w:r w:rsidRPr="0070206F">
        <w:rPr>
          <w:b/>
          <w:i/>
          <w:spacing w:val="-1"/>
          <w:position w:val="-1"/>
        </w:rPr>
        <w:t>и</w:t>
      </w:r>
      <w:r w:rsidRPr="0070206F">
        <w:rPr>
          <w:b/>
          <w:i/>
          <w:spacing w:val="1"/>
          <w:position w:val="-1"/>
        </w:rPr>
        <w:t>ц</w:t>
      </w:r>
      <w:r w:rsidRPr="0070206F">
        <w:rPr>
          <w:b/>
          <w:i/>
          <w:position w:val="-1"/>
        </w:rPr>
        <w:t>а</w:t>
      </w:r>
      <w:r w:rsidR="00456AFE" w:rsidRPr="0070206F">
        <w:rPr>
          <w:b/>
          <w:i/>
          <w:position w:val="-1"/>
        </w:rPr>
        <w:t xml:space="preserve"> </w:t>
      </w:r>
      <w:r w:rsidRPr="0070206F">
        <w:rPr>
          <w:b/>
          <w:i/>
          <w:spacing w:val="1"/>
          <w:position w:val="-1"/>
        </w:rPr>
        <w:t>н</w:t>
      </w:r>
      <w:r w:rsidRPr="0070206F">
        <w:rPr>
          <w:b/>
          <w:i/>
          <w:spacing w:val="-1"/>
          <w:position w:val="-1"/>
        </w:rPr>
        <w:t>а</w:t>
      </w:r>
      <w:r w:rsidRPr="0070206F">
        <w:rPr>
          <w:b/>
          <w:i/>
          <w:position w:val="-1"/>
        </w:rPr>
        <w:t>р</w:t>
      </w:r>
      <w:r w:rsidRPr="0070206F">
        <w:rPr>
          <w:b/>
          <w:i/>
          <w:spacing w:val="-5"/>
          <w:position w:val="-1"/>
        </w:rPr>
        <w:t>у</w:t>
      </w:r>
      <w:r w:rsidRPr="0070206F">
        <w:rPr>
          <w:b/>
          <w:i/>
          <w:spacing w:val="1"/>
          <w:position w:val="-1"/>
        </w:rPr>
        <w:t>чи</w:t>
      </w:r>
      <w:r w:rsidRPr="0070206F">
        <w:rPr>
          <w:b/>
          <w:i/>
          <w:position w:val="-1"/>
        </w:rPr>
        <w:t>о</w:t>
      </w:r>
      <w:r w:rsidRPr="0070206F">
        <w:rPr>
          <w:b/>
          <w:i/>
          <w:spacing w:val="1"/>
          <w:position w:val="-1"/>
        </w:rPr>
        <w:t>ц</w:t>
      </w:r>
      <w:r w:rsidRPr="0070206F">
        <w:rPr>
          <w:b/>
          <w:i/>
          <w:spacing w:val="-1"/>
          <w:position w:val="-1"/>
        </w:rPr>
        <w:t>а</w:t>
      </w:r>
      <w:r w:rsidRPr="0070206F">
        <w:rPr>
          <w:b/>
          <w:i/>
          <w:position w:val="-1"/>
        </w:rPr>
        <w:t>:</w:t>
      </w:r>
      <w:r w:rsidR="00456AFE">
        <w:rPr>
          <w:position w:val="-1"/>
        </w:rPr>
        <w:t xml:space="preserve"> </w:t>
      </w:r>
      <w:hyperlink r:id="rId12" w:history="1">
        <w:r w:rsidR="0070206F" w:rsidRPr="00726ADC">
          <w:rPr>
            <w:rStyle w:val="Hyperlink"/>
          </w:rPr>
          <w:t>www.</w:t>
        </w:r>
        <w:r w:rsidR="0070206F" w:rsidRPr="00726ADC">
          <w:rPr>
            <w:rStyle w:val="Hyperlink"/>
            <w:lang w:val="sr-Latn-CS"/>
          </w:rPr>
          <w:t>matf</w:t>
        </w:r>
        <w:r w:rsidR="0070206F" w:rsidRPr="00726ADC">
          <w:rPr>
            <w:rStyle w:val="Hyperlink"/>
          </w:rPr>
          <w:t>.bg.ac.rs</w:t>
        </w:r>
      </w:hyperlink>
    </w:p>
    <w:p w:rsidR="00F56E13" w:rsidRPr="0070206F" w:rsidRDefault="00F56E13">
      <w:pPr>
        <w:spacing w:before="8" w:line="280" w:lineRule="exact"/>
        <w:rPr>
          <w:sz w:val="24"/>
          <w:szCs w:val="24"/>
          <w:lang w:val="sr-Cyrl-RS"/>
        </w:rPr>
      </w:pPr>
    </w:p>
    <w:p w:rsidR="00456AFE" w:rsidRDefault="007430F8" w:rsidP="00456AFE">
      <w:pPr>
        <w:spacing w:before="29"/>
        <w:ind w:left="113"/>
      </w:pPr>
      <w:r w:rsidRPr="000C3D77">
        <w:rPr>
          <w:b/>
        </w:rPr>
        <w:t>2. В</w:t>
      </w:r>
      <w:r w:rsidRPr="000C3D77">
        <w:rPr>
          <w:b/>
          <w:spacing w:val="1"/>
        </w:rPr>
        <w:t>р</w:t>
      </w:r>
      <w:r w:rsidRPr="000C3D77">
        <w:rPr>
          <w:b/>
        </w:rPr>
        <w:t xml:space="preserve">ста </w:t>
      </w:r>
      <w:r w:rsidRPr="000C3D77">
        <w:rPr>
          <w:b/>
          <w:spacing w:val="1"/>
        </w:rPr>
        <w:t>п</w:t>
      </w:r>
      <w:r w:rsidRPr="000C3D77">
        <w:rPr>
          <w:b/>
          <w:spacing w:val="-2"/>
        </w:rPr>
        <w:t>о</w:t>
      </w:r>
      <w:r w:rsidRPr="000C3D77">
        <w:rPr>
          <w:b/>
          <w:spacing w:val="-1"/>
        </w:rPr>
        <w:t>с</w:t>
      </w:r>
      <w:r w:rsidRPr="000C3D77">
        <w:rPr>
          <w:b/>
          <w:spacing w:val="7"/>
        </w:rPr>
        <w:t>т</w:t>
      </w:r>
      <w:r w:rsidRPr="000C3D77">
        <w:rPr>
          <w:b/>
          <w:spacing w:val="-5"/>
        </w:rPr>
        <w:t>у</w:t>
      </w:r>
      <w:r w:rsidRPr="000C3D77">
        <w:rPr>
          <w:b/>
          <w:spacing w:val="1"/>
        </w:rPr>
        <w:t>пк</w:t>
      </w:r>
      <w:r w:rsidRPr="000C3D77">
        <w:rPr>
          <w:b/>
        </w:rPr>
        <w:t xml:space="preserve">а </w:t>
      </w:r>
      <w:r w:rsidRPr="000C3D77">
        <w:rPr>
          <w:b/>
          <w:spacing w:val="-1"/>
        </w:rPr>
        <w:t>ј</w:t>
      </w:r>
      <w:r w:rsidRPr="000C3D77">
        <w:rPr>
          <w:b/>
          <w:spacing w:val="2"/>
        </w:rPr>
        <w:t>а</w:t>
      </w:r>
      <w:r w:rsidRPr="000C3D77">
        <w:rPr>
          <w:b/>
        </w:rPr>
        <w:t>в</w:t>
      </w:r>
      <w:r w:rsidRPr="000C3D77">
        <w:rPr>
          <w:b/>
          <w:spacing w:val="1"/>
        </w:rPr>
        <w:t>н</w:t>
      </w:r>
      <w:r w:rsidRPr="000C3D77">
        <w:rPr>
          <w:b/>
        </w:rPr>
        <w:t>е</w:t>
      </w:r>
      <w:r w:rsidR="00456AFE">
        <w:rPr>
          <w:b/>
        </w:rPr>
        <w:t xml:space="preserve"> </w:t>
      </w:r>
      <w:r w:rsidRPr="000C3D77">
        <w:rPr>
          <w:b/>
          <w:spacing w:val="1"/>
        </w:rPr>
        <w:t>на</w:t>
      </w:r>
      <w:r w:rsidRPr="000C3D77">
        <w:rPr>
          <w:b/>
        </w:rPr>
        <w:t>бав</w:t>
      </w:r>
      <w:r w:rsidRPr="000C3D77">
        <w:rPr>
          <w:b/>
          <w:spacing w:val="1"/>
        </w:rPr>
        <w:t>ке</w:t>
      </w:r>
    </w:p>
    <w:p w:rsidR="00AD7279" w:rsidRPr="000C3D77" w:rsidRDefault="00456AFE" w:rsidP="00184458">
      <w:pPr>
        <w:spacing w:before="29"/>
        <w:ind w:left="113"/>
        <w:jc w:val="both"/>
      </w:pPr>
      <w:proofErr w:type="gramStart"/>
      <w:r>
        <w:t>J</w:t>
      </w:r>
      <w:r w:rsidR="007430F8" w:rsidRPr="000C3D77">
        <w:t>а</w:t>
      </w:r>
      <w:r w:rsidR="007430F8" w:rsidRPr="000C3D77">
        <w:rPr>
          <w:spacing w:val="-1"/>
        </w:rPr>
        <w:t>в</w:t>
      </w:r>
      <w:r w:rsidR="007430F8" w:rsidRPr="000C3D77">
        <w:rPr>
          <w:spacing w:val="1"/>
        </w:rPr>
        <w:t>н</w:t>
      </w:r>
      <w:r w:rsidR="007430F8" w:rsidRPr="000C3D77">
        <w:t>а</w:t>
      </w:r>
      <w:r>
        <w:t xml:space="preserve"> </w:t>
      </w:r>
      <w:r w:rsidR="007430F8" w:rsidRPr="000C3D77">
        <w:rPr>
          <w:spacing w:val="2"/>
        </w:rPr>
        <w:t>н</w:t>
      </w:r>
      <w:r w:rsidR="007430F8" w:rsidRPr="000C3D77">
        <w:rPr>
          <w:spacing w:val="-3"/>
        </w:rPr>
        <w:t>а</w:t>
      </w:r>
      <w:r w:rsidR="007430F8" w:rsidRPr="000C3D77">
        <w:rPr>
          <w:spacing w:val="-6"/>
        </w:rPr>
        <w:t>б</w:t>
      </w:r>
      <w:r w:rsidR="007430F8" w:rsidRPr="000C3D77">
        <w:rPr>
          <w:spacing w:val="1"/>
        </w:rPr>
        <w:t>а</w:t>
      </w:r>
      <w:r w:rsidR="007430F8" w:rsidRPr="000C3D77">
        <w:rPr>
          <w:spacing w:val="2"/>
        </w:rPr>
        <w:t>в</w:t>
      </w:r>
      <w:r w:rsidR="007430F8" w:rsidRPr="000C3D77">
        <w:rPr>
          <w:spacing w:val="6"/>
        </w:rPr>
        <w:t>к</w:t>
      </w:r>
      <w:r w:rsidR="007430F8" w:rsidRPr="000C3D77">
        <w:t>а</w:t>
      </w:r>
      <w:r>
        <w:t xml:space="preserve"> </w:t>
      </w:r>
      <w:r w:rsidR="007430F8" w:rsidRPr="000C3D77">
        <w:rPr>
          <w:spacing w:val="-1"/>
        </w:rPr>
        <w:t>с</w:t>
      </w:r>
      <w:r w:rsidR="007430F8" w:rsidRPr="000C3D77">
        <w:t>е</w:t>
      </w:r>
      <w:r>
        <w:t xml:space="preserve"> </w:t>
      </w:r>
      <w:r w:rsidR="007430F8" w:rsidRPr="000C3D77">
        <w:rPr>
          <w:spacing w:val="-1"/>
        </w:rPr>
        <w:t>с</w:t>
      </w:r>
      <w:r w:rsidR="007430F8" w:rsidRPr="000C3D77">
        <w:rPr>
          <w:spacing w:val="1"/>
        </w:rPr>
        <w:t>п</w:t>
      </w:r>
      <w:r w:rsidR="007430F8" w:rsidRPr="000C3D77">
        <w:t>ро</w:t>
      </w:r>
      <w:r w:rsidR="007430F8" w:rsidRPr="000C3D77">
        <w:rPr>
          <w:spacing w:val="-3"/>
        </w:rPr>
        <w:t>в</w:t>
      </w:r>
      <w:r w:rsidR="007430F8" w:rsidRPr="000C3D77">
        <w:rPr>
          <w:spacing w:val="-5"/>
        </w:rPr>
        <w:t>о</w:t>
      </w:r>
      <w:r w:rsidR="007430F8" w:rsidRPr="000C3D77">
        <w:t>ди</w:t>
      </w:r>
      <w:r>
        <w:t xml:space="preserve"> </w:t>
      </w:r>
      <w:r w:rsidR="007430F8" w:rsidRPr="000C3D77">
        <w:t>у</w:t>
      </w:r>
      <w:r>
        <w:t xml:space="preserve"> </w:t>
      </w:r>
      <w:r w:rsidR="007A0C58">
        <w:rPr>
          <w:spacing w:val="-5"/>
          <w:lang w:val="sr-Cyrl-RS"/>
        </w:rPr>
        <w:t xml:space="preserve">поступку </w:t>
      </w:r>
      <w:r w:rsidR="007A0C58" w:rsidRPr="007A0C58">
        <w:rPr>
          <w:b/>
          <w:spacing w:val="-5"/>
          <w:lang w:val="sr-Cyrl-RS"/>
        </w:rPr>
        <w:t>јавне набавке мале вредности</w:t>
      </w:r>
      <w:r w:rsidR="007430F8" w:rsidRPr="000C3D77">
        <w:t>,</w:t>
      </w:r>
      <w:r w:rsidR="007A0C58">
        <w:rPr>
          <w:lang w:val="sr-Cyrl-RS"/>
        </w:rPr>
        <w:t xml:space="preserve"> </w:t>
      </w:r>
      <w:r w:rsidR="007430F8" w:rsidRPr="000C3D77">
        <w:t>у</w:t>
      </w:r>
      <w:r>
        <w:t xml:space="preserve"> </w:t>
      </w:r>
      <w:r w:rsidR="007430F8" w:rsidRPr="000C3D77">
        <w:t>с</w:t>
      </w:r>
      <w:r w:rsidR="007430F8" w:rsidRPr="000C3D77">
        <w:rPr>
          <w:spacing w:val="3"/>
        </w:rPr>
        <w:t>кл</w:t>
      </w:r>
      <w:r w:rsidR="007430F8" w:rsidRPr="000C3D77">
        <w:rPr>
          <w:spacing w:val="-1"/>
        </w:rPr>
        <w:t>а</w:t>
      </w:r>
      <w:r w:rsidR="007430F8" w:rsidRPr="000C3D77">
        <w:rPr>
          <w:spacing w:val="6"/>
        </w:rPr>
        <w:t>д</w:t>
      </w:r>
      <w:r w:rsidR="007430F8" w:rsidRPr="000C3D77">
        <w:t>у</w:t>
      </w:r>
      <w:r>
        <w:t xml:space="preserve"> </w:t>
      </w:r>
      <w:r w:rsidR="007430F8" w:rsidRPr="000C3D77">
        <w:rPr>
          <w:spacing w:val="-1"/>
        </w:rPr>
        <w:t>с</w:t>
      </w:r>
      <w:r w:rsidR="007430F8" w:rsidRPr="000C3D77">
        <w:t>а</w:t>
      </w:r>
      <w:r>
        <w:t xml:space="preserve"> </w:t>
      </w:r>
      <w:r w:rsidR="007430F8" w:rsidRPr="000C3D77">
        <w:t>З</w:t>
      </w:r>
      <w:r w:rsidR="007430F8" w:rsidRPr="000C3D77">
        <w:rPr>
          <w:spacing w:val="-1"/>
        </w:rPr>
        <w:t>а</w:t>
      </w:r>
      <w:r w:rsidR="007430F8" w:rsidRPr="000C3D77">
        <w:rPr>
          <w:spacing w:val="6"/>
        </w:rPr>
        <w:t>к</w:t>
      </w:r>
      <w:r w:rsidR="007430F8" w:rsidRPr="000C3D77">
        <w:t>о</w:t>
      </w:r>
      <w:r w:rsidR="007430F8" w:rsidRPr="000C3D77">
        <w:rPr>
          <w:spacing w:val="1"/>
        </w:rPr>
        <w:t>н</w:t>
      </w:r>
      <w:r w:rsidR="007430F8" w:rsidRPr="000C3D77">
        <w:t>ом</w:t>
      </w:r>
      <w:r>
        <w:t xml:space="preserve"> </w:t>
      </w:r>
      <w:r w:rsidR="007430F8" w:rsidRPr="000C3D77">
        <w:t>и</w:t>
      </w:r>
      <w:r>
        <w:t xml:space="preserve"> </w:t>
      </w:r>
      <w:r w:rsidR="007430F8" w:rsidRPr="000C3D77">
        <w:rPr>
          <w:spacing w:val="-1"/>
        </w:rPr>
        <w:t>п</w:t>
      </w:r>
      <w:r w:rsidR="007430F8" w:rsidRPr="000C3D77">
        <w:rPr>
          <w:spacing w:val="-4"/>
        </w:rPr>
        <w:t>о</w:t>
      </w:r>
      <w:r w:rsidR="007430F8" w:rsidRPr="000C3D77">
        <w:t>д</w:t>
      </w:r>
      <w:r w:rsidR="007430F8" w:rsidRPr="000C3D77">
        <w:rPr>
          <w:spacing w:val="1"/>
        </w:rPr>
        <w:t>з</w:t>
      </w:r>
      <w:r w:rsidR="007430F8" w:rsidRPr="000C3D77">
        <w:rPr>
          <w:spacing w:val="-1"/>
        </w:rPr>
        <w:t>а</w:t>
      </w:r>
      <w:r w:rsidR="007430F8" w:rsidRPr="000C3D77">
        <w:rPr>
          <w:spacing w:val="1"/>
        </w:rPr>
        <w:t>к</w:t>
      </w:r>
      <w:r w:rsidR="007430F8" w:rsidRPr="000C3D77">
        <w:t>о</w:t>
      </w:r>
      <w:r w:rsidR="007430F8" w:rsidRPr="000C3D77">
        <w:rPr>
          <w:spacing w:val="1"/>
        </w:rPr>
        <w:t>н</w:t>
      </w:r>
      <w:r w:rsidR="007430F8" w:rsidRPr="000C3D77">
        <w:rPr>
          <w:spacing w:val="-1"/>
        </w:rPr>
        <w:t>ск</w:t>
      </w:r>
      <w:r w:rsidR="007430F8" w:rsidRPr="000C3D77">
        <w:rPr>
          <w:spacing w:val="1"/>
        </w:rPr>
        <w:t>и</w:t>
      </w:r>
      <w:r w:rsidR="007430F8" w:rsidRPr="000C3D77">
        <w:t>м</w:t>
      </w:r>
      <w:r>
        <w:t xml:space="preserve"> </w:t>
      </w:r>
      <w:r w:rsidR="007430F8" w:rsidRPr="000C3D77">
        <w:rPr>
          <w:spacing w:val="-1"/>
        </w:rPr>
        <w:t>а</w:t>
      </w:r>
      <w:r w:rsidR="007430F8" w:rsidRPr="000C3D77">
        <w:rPr>
          <w:spacing w:val="1"/>
        </w:rPr>
        <w:t>кти</w:t>
      </w:r>
      <w:r w:rsidR="007430F8" w:rsidRPr="000C3D77">
        <w:rPr>
          <w:spacing w:val="-1"/>
        </w:rPr>
        <w:t>м</w:t>
      </w:r>
      <w:r w:rsidR="007430F8" w:rsidRPr="000C3D77">
        <w:t>а</w:t>
      </w:r>
      <w:r>
        <w:t xml:space="preserve"> </w:t>
      </w:r>
      <w:r w:rsidR="007430F8" w:rsidRPr="000C3D77">
        <w:rPr>
          <w:spacing w:val="3"/>
        </w:rPr>
        <w:t>к</w:t>
      </w:r>
      <w:r w:rsidR="007430F8" w:rsidRPr="000C3D77">
        <w:t>ој</w:t>
      </w:r>
      <w:r w:rsidR="007430F8" w:rsidRPr="000C3D77">
        <w:rPr>
          <w:spacing w:val="2"/>
        </w:rPr>
        <w:t>и</w:t>
      </w:r>
      <w:r w:rsidR="007430F8" w:rsidRPr="000C3D77">
        <w:rPr>
          <w:spacing w:val="-3"/>
        </w:rPr>
        <w:t>м</w:t>
      </w:r>
      <w:r w:rsidR="007430F8" w:rsidRPr="000C3D77">
        <w:t>а</w:t>
      </w:r>
      <w:r>
        <w:t xml:space="preserve"> </w:t>
      </w:r>
      <w:r w:rsidR="007430F8" w:rsidRPr="000C3D77">
        <w:rPr>
          <w:spacing w:val="1"/>
        </w:rPr>
        <w:t>с</w:t>
      </w:r>
      <w:r w:rsidR="007430F8" w:rsidRPr="000C3D77">
        <w:t>е</w:t>
      </w:r>
      <w:r>
        <w:t xml:space="preserve"> </w:t>
      </w:r>
      <w:r w:rsidR="007430F8" w:rsidRPr="000C3D77">
        <w:rPr>
          <w:spacing w:val="-10"/>
        </w:rPr>
        <w:t>у</w:t>
      </w:r>
      <w:r w:rsidR="007430F8" w:rsidRPr="000C3D77">
        <w:rPr>
          <w:spacing w:val="2"/>
        </w:rPr>
        <w:t>р</w:t>
      </w:r>
      <w:r w:rsidR="007430F8" w:rsidRPr="000C3D77">
        <w:rPr>
          <w:spacing w:val="1"/>
        </w:rPr>
        <w:t>е</w:t>
      </w:r>
      <w:r w:rsidR="007430F8" w:rsidRPr="000C3D77">
        <w:rPr>
          <w:spacing w:val="5"/>
        </w:rPr>
        <w:t>ђ</w:t>
      </w:r>
      <w:r w:rsidR="007430F8" w:rsidRPr="000C3D77">
        <w:rPr>
          <w:spacing w:val="-10"/>
        </w:rPr>
        <w:t>у</w:t>
      </w:r>
      <w:r w:rsidR="007A0C58">
        <w:rPr>
          <w:spacing w:val="8"/>
          <w:lang w:val="sr-Cyrl-RS"/>
        </w:rPr>
        <w:t>ј</w:t>
      </w:r>
      <w:r w:rsidR="007430F8" w:rsidRPr="000C3D77">
        <w:t>у</w:t>
      </w:r>
      <w:r>
        <w:t xml:space="preserve"> </w:t>
      </w:r>
      <w:r w:rsidR="007430F8" w:rsidRPr="000C3D77">
        <w:rPr>
          <w:spacing w:val="3"/>
        </w:rPr>
        <w:t>ј</w:t>
      </w:r>
      <w:r w:rsidR="007430F8" w:rsidRPr="000C3D77">
        <w:rPr>
          <w:spacing w:val="-1"/>
        </w:rPr>
        <w:t>а</w:t>
      </w:r>
      <w:r w:rsidR="007430F8" w:rsidRPr="000C3D77">
        <w:t>вне</w:t>
      </w:r>
      <w:r>
        <w:t xml:space="preserve"> </w:t>
      </w:r>
      <w:r w:rsidR="007430F8" w:rsidRPr="000C3D77">
        <w:rPr>
          <w:spacing w:val="1"/>
        </w:rPr>
        <w:t>н</w:t>
      </w:r>
      <w:r w:rsidR="007430F8" w:rsidRPr="000C3D77">
        <w:rPr>
          <w:spacing w:val="-1"/>
        </w:rPr>
        <w:t>а</w:t>
      </w:r>
      <w:r w:rsidR="007430F8" w:rsidRPr="000C3D77">
        <w:rPr>
          <w:spacing w:val="-5"/>
        </w:rPr>
        <w:t>б</w:t>
      </w:r>
      <w:r w:rsidR="007430F8" w:rsidRPr="000C3D77">
        <w:rPr>
          <w:spacing w:val="-1"/>
        </w:rPr>
        <w:t>а</w:t>
      </w:r>
      <w:r w:rsidR="007430F8" w:rsidRPr="000C3D77">
        <w:t>в</w:t>
      </w:r>
      <w:r w:rsidR="007430F8" w:rsidRPr="000C3D77">
        <w:rPr>
          <w:spacing w:val="3"/>
        </w:rPr>
        <w:t>к</w:t>
      </w:r>
      <w:r w:rsidR="007430F8" w:rsidRPr="000C3D77">
        <w:rPr>
          <w:spacing w:val="-1"/>
        </w:rPr>
        <w:t>е</w:t>
      </w:r>
      <w:r w:rsidR="007430F8" w:rsidRPr="000C3D77">
        <w:t>.</w:t>
      </w:r>
      <w:proofErr w:type="gramEnd"/>
    </w:p>
    <w:p w:rsidR="00AD7279" w:rsidRDefault="00AD7279" w:rsidP="00184458">
      <w:pPr>
        <w:spacing w:before="1" w:line="140" w:lineRule="exact"/>
        <w:jc w:val="both"/>
        <w:rPr>
          <w:sz w:val="14"/>
          <w:szCs w:val="14"/>
        </w:rPr>
      </w:pPr>
    </w:p>
    <w:p w:rsidR="00AD7279" w:rsidRDefault="00AD7279">
      <w:pPr>
        <w:spacing w:line="200" w:lineRule="exact"/>
      </w:pPr>
    </w:p>
    <w:p w:rsidR="00456AFE" w:rsidRDefault="007430F8" w:rsidP="00456AFE">
      <w:pPr>
        <w:ind w:left="113"/>
      </w:pPr>
      <w:r w:rsidRPr="000C3D77">
        <w:rPr>
          <w:b/>
        </w:rPr>
        <w:t>3. П</w:t>
      </w:r>
      <w:r w:rsidRPr="000C3D77">
        <w:rPr>
          <w:b/>
          <w:spacing w:val="1"/>
        </w:rPr>
        <w:t>р</w:t>
      </w:r>
      <w:r w:rsidRPr="000C3D77">
        <w:rPr>
          <w:b/>
          <w:spacing w:val="-1"/>
        </w:rPr>
        <w:t>е</w:t>
      </w:r>
      <w:r w:rsidRPr="000C3D77">
        <w:rPr>
          <w:b/>
          <w:spacing w:val="1"/>
        </w:rPr>
        <w:t>д</w:t>
      </w:r>
      <w:r w:rsidRPr="000C3D77">
        <w:rPr>
          <w:b/>
          <w:spacing w:val="-3"/>
        </w:rPr>
        <w:t>м</w:t>
      </w:r>
      <w:r w:rsidRPr="000C3D77">
        <w:rPr>
          <w:b/>
          <w:spacing w:val="-1"/>
        </w:rPr>
        <w:t>е</w:t>
      </w:r>
      <w:r w:rsidRPr="000C3D77">
        <w:rPr>
          <w:b/>
        </w:rPr>
        <w:t xml:space="preserve">т </w:t>
      </w:r>
      <w:r w:rsidRPr="000C3D77">
        <w:rPr>
          <w:b/>
          <w:spacing w:val="-1"/>
        </w:rPr>
        <w:t>ј</w:t>
      </w:r>
      <w:r w:rsidRPr="000C3D77">
        <w:rPr>
          <w:b/>
        </w:rPr>
        <w:t>ав</w:t>
      </w:r>
      <w:r w:rsidRPr="000C3D77">
        <w:rPr>
          <w:b/>
          <w:spacing w:val="1"/>
        </w:rPr>
        <w:t>н</w:t>
      </w:r>
      <w:r w:rsidRPr="000C3D77">
        <w:rPr>
          <w:b/>
        </w:rPr>
        <w:t>е</w:t>
      </w:r>
      <w:r w:rsidR="00C13CF2">
        <w:rPr>
          <w:b/>
          <w:lang w:val="sr-Cyrl-RS"/>
        </w:rPr>
        <w:t xml:space="preserve"> </w:t>
      </w:r>
      <w:r w:rsidRPr="000C3D77">
        <w:rPr>
          <w:b/>
          <w:spacing w:val="1"/>
        </w:rPr>
        <w:t>н</w:t>
      </w:r>
      <w:r w:rsidRPr="000C3D77">
        <w:rPr>
          <w:b/>
        </w:rPr>
        <w:t>аб</w:t>
      </w:r>
      <w:r w:rsidRPr="000C3D77">
        <w:rPr>
          <w:b/>
          <w:spacing w:val="2"/>
        </w:rPr>
        <w:t>а</w:t>
      </w:r>
      <w:r w:rsidRPr="000C3D77">
        <w:rPr>
          <w:b/>
        </w:rPr>
        <w:t>в</w:t>
      </w:r>
      <w:r w:rsidRPr="000C3D77">
        <w:rPr>
          <w:b/>
          <w:spacing w:val="1"/>
        </w:rPr>
        <w:t>ке</w:t>
      </w:r>
    </w:p>
    <w:p w:rsidR="007A0C58" w:rsidRDefault="007430F8" w:rsidP="00456AFE">
      <w:pPr>
        <w:ind w:left="113"/>
        <w:rPr>
          <w:lang w:val="sr-Cyrl-RS"/>
        </w:rPr>
      </w:pPr>
      <w:r w:rsidRPr="000C3D77">
        <w:t>Пр</w:t>
      </w:r>
      <w:r w:rsidRPr="000C3D77">
        <w:rPr>
          <w:spacing w:val="-1"/>
        </w:rPr>
        <w:t>е</w:t>
      </w:r>
      <w:r w:rsidRPr="000C3D77">
        <w:t>дм</w:t>
      </w:r>
      <w:r w:rsidRPr="000C3D77">
        <w:rPr>
          <w:spacing w:val="-1"/>
        </w:rPr>
        <w:t>е</w:t>
      </w:r>
      <w:r w:rsidRPr="000C3D77">
        <w:t>т ја</w:t>
      </w:r>
      <w:r w:rsidRPr="000C3D77">
        <w:rPr>
          <w:spacing w:val="-1"/>
        </w:rPr>
        <w:t>в</w:t>
      </w:r>
      <w:r w:rsidRPr="000C3D77">
        <w:rPr>
          <w:spacing w:val="1"/>
        </w:rPr>
        <w:t>н</w:t>
      </w:r>
      <w:r w:rsidRPr="000C3D77">
        <w:t>е</w:t>
      </w:r>
      <w:r w:rsidR="00456AFE">
        <w:t xml:space="preserve"> </w:t>
      </w:r>
      <w:r w:rsidRPr="000C3D77">
        <w:rPr>
          <w:spacing w:val="1"/>
        </w:rPr>
        <w:t>н</w:t>
      </w:r>
      <w:r w:rsidRPr="000C3D77">
        <w:rPr>
          <w:spacing w:val="-1"/>
        </w:rPr>
        <w:t>а</w:t>
      </w:r>
      <w:r w:rsidRPr="000C3D77">
        <w:t>б</w:t>
      </w:r>
      <w:r w:rsidRPr="000C3D77">
        <w:rPr>
          <w:spacing w:val="1"/>
        </w:rPr>
        <w:t>а</w:t>
      </w:r>
      <w:r w:rsidRPr="000C3D77">
        <w:t>вке</w:t>
      </w:r>
      <w:r w:rsidR="00456AFE">
        <w:t xml:space="preserve"> </w:t>
      </w:r>
      <w:r w:rsidR="007A0C58">
        <w:t>ЈН - 0</w:t>
      </w:r>
      <w:r w:rsidR="007A0C58">
        <w:rPr>
          <w:lang w:val="sr-Cyrl-RS"/>
        </w:rPr>
        <w:t>9</w:t>
      </w:r>
      <w:r w:rsidR="007A0C58">
        <w:t>/201</w:t>
      </w:r>
      <w:r w:rsidR="0070206F">
        <w:rPr>
          <w:lang w:val="sr-Cyrl-RS"/>
        </w:rPr>
        <w:t>8</w:t>
      </w:r>
      <w:r w:rsidR="000C3D77">
        <w:t xml:space="preserve"> </w:t>
      </w:r>
      <w:r w:rsidRPr="000C3D77">
        <w:rPr>
          <w:spacing w:val="1"/>
        </w:rPr>
        <w:t>с</w:t>
      </w:r>
      <w:r w:rsidRPr="000C3D77">
        <w:t>у</w:t>
      </w:r>
      <w:r w:rsidR="00456AFE">
        <w:t xml:space="preserve"> </w:t>
      </w:r>
      <w:r w:rsidRPr="000C3D77">
        <w:t>до</w:t>
      </w:r>
      <w:r w:rsidRPr="000C3D77">
        <w:rPr>
          <w:spacing w:val="3"/>
        </w:rPr>
        <w:t>б</w:t>
      </w:r>
      <w:r w:rsidRPr="000C3D77">
        <w:t xml:space="preserve">ра – </w:t>
      </w:r>
      <w:r w:rsidRPr="000C3D77">
        <w:rPr>
          <w:spacing w:val="-1"/>
        </w:rPr>
        <w:t>е</w:t>
      </w:r>
      <w:r w:rsidRPr="000C3D77">
        <w:t>л</w:t>
      </w:r>
      <w:r w:rsidRPr="000C3D77">
        <w:rPr>
          <w:spacing w:val="-1"/>
        </w:rPr>
        <w:t>е</w:t>
      </w:r>
      <w:r w:rsidRPr="000C3D77">
        <w:rPr>
          <w:spacing w:val="1"/>
        </w:rPr>
        <w:t>к</w:t>
      </w:r>
      <w:r w:rsidRPr="000C3D77">
        <w:t>тр</w:t>
      </w:r>
      <w:r w:rsidRPr="000C3D77">
        <w:rPr>
          <w:spacing w:val="1"/>
        </w:rPr>
        <w:t>и</w:t>
      </w:r>
      <w:r w:rsidRPr="000C3D77">
        <w:rPr>
          <w:spacing w:val="-1"/>
        </w:rPr>
        <w:t>ч</w:t>
      </w:r>
      <w:r w:rsidRPr="000C3D77">
        <w:rPr>
          <w:spacing w:val="1"/>
        </w:rPr>
        <w:t>н</w:t>
      </w:r>
      <w:r w:rsidRPr="000C3D77">
        <w:t>а</w:t>
      </w:r>
      <w:r w:rsidRPr="000C3D77">
        <w:rPr>
          <w:spacing w:val="-1"/>
        </w:rPr>
        <w:t xml:space="preserve"> е</w:t>
      </w:r>
      <w:r w:rsidRPr="000C3D77">
        <w:rPr>
          <w:spacing w:val="1"/>
        </w:rPr>
        <w:t>н</w:t>
      </w:r>
      <w:r w:rsidRPr="000C3D77">
        <w:rPr>
          <w:spacing w:val="-1"/>
        </w:rPr>
        <w:t>е</w:t>
      </w:r>
      <w:r w:rsidRPr="000C3D77">
        <w:t>рг</w:t>
      </w:r>
      <w:r w:rsidRPr="000C3D77">
        <w:rPr>
          <w:spacing w:val="1"/>
        </w:rPr>
        <w:t>и</w:t>
      </w:r>
      <w:r w:rsidRPr="000C3D77">
        <w:t>ј</w:t>
      </w:r>
      <w:r w:rsidRPr="000C3D77">
        <w:rPr>
          <w:spacing w:val="2"/>
        </w:rPr>
        <w:t>а</w:t>
      </w:r>
      <w:r w:rsidR="00334318">
        <w:t>,</w:t>
      </w:r>
      <w:r w:rsidR="007A0C58">
        <w:rPr>
          <w:lang w:val="sr-Cyrl-RS"/>
        </w:rPr>
        <w:t xml:space="preserve"> </w:t>
      </w:r>
    </w:p>
    <w:p w:rsidR="00AD7279" w:rsidRDefault="007A0C58" w:rsidP="00456AFE">
      <w:pPr>
        <w:ind w:left="113"/>
      </w:pPr>
      <w:r>
        <w:rPr>
          <w:lang w:val="sr-Cyrl-RS"/>
        </w:rPr>
        <w:t>Н</w:t>
      </w:r>
      <w:r w:rsidR="00334318" w:rsidRPr="00260266">
        <w:rPr>
          <w:spacing w:val="-1"/>
        </w:rPr>
        <w:t>а</w:t>
      </w:r>
      <w:r w:rsidR="00334318" w:rsidRPr="00260266">
        <w:rPr>
          <w:spacing w:val="1"/>
        </w:rPr>
        <w:t>зи</w:t>
      </w:r>
      <w:r w:rsidR="00334318" w:rsidRPr="00260266">
        <w:t>в и о</w:t>
      </w:r>
      <w:r w:rsidR="00334318" w:rsidRPr="00260266">
        <w:rPr>
          <w:spacing w:val="-1"/>
        </w:rPr>
        <w:t>з</w:t>
      </w:r>
      <w:r w:rsidR="00334318" w:rsidRPr="00260266">
        <w:rPr>
          <w:spacing w:val="1"/>
        </w:rPr>
        <w:t>н</w:t>
      </w:r>
      <w:r w:rsidR="00334318" w:rsidRPr="00260266">
        <w:rPr>
          <w:spacing w:val="-1"/>
        </w:rPr>
        <w:t>а</w:t>
      </w:r>
      <w:r w:rsidR="00334318" w:rsidRPr="00260266">
        <w:rPr>
          <w:spacing w:val="1"/>
        </w:rPr>
        <w:t>к</w:t>
      </w:r>
      <w:r w:rsidR="00334318" w:rsidRPr="00260266">
        <w:t>а</w:t>
      </w:r>
      <w:r w:rsidR="00456AFE">
        <w:t xml:space="preserve"> </w:t>
      </w:r>
      <w:r w:rsidR="00334318" w:rsidRPr="00260266">
        <w:rPr>
          <w:spacing w:val="1"/>
        </w:rPr>
        <w:t>и</w:t>
      </w:r>
      <w:r w:rsidR="00334318" w:rsidRPr="00260266">
        <w:t>з</w:t>
      </w:r>
      <w:r w:rsidR="00456AFE">
        <w:t xml:space="preserve"> </w:t>
      </w:r>
      <w:r w:rsidR="00334318" w:rsidRPr="00260266">
        <w:t>о</w:t>
      </w:r>
      <w:r w:rsidR="00334318" w:rsidRPr="00260266">
        <w:rPr>
          <w:spacing w:val="1"/>
        </w:rPr>
        <w:t>п</w:t>
      </w:r>
      <w:r w:rsidR="00334318" w:rsidRPr="00260266">
        <w:rPr>
          <w:spacing w:val="-2"/>
        </w:rPr>
        <w:t>ш</w:t>
      </w:r>
      <w:r w:rsidR="00334318" w:rsidRPr="00260266">
        <w:t>т</w:t>
      </w:r>
      <w:r w:rsidR="00334318" w:rsidRPr="00260266">
        <w:rPr>
          <w:spacing w:val="-1"/>
        </w:rPr>
        <w:t>е</w:t>
      </w:r>
      <w:r w:rsidR="00334318" w:rsidRPr="00260266">
        <w:t>г</w:t>
      </w:r>
      <w:r w:rsidR="00456AFE">
        <w:t xml:space="preserve"> </w:t>
      </w:r>
      <w:r w:rsidR="00334318" w:rsidRPr="00260266">
        <w:t>р</w:t>
      </w:r>
      <w:r w:rsidR="00334318" w:rsidRPr="00260266">
        <w:rPr>
          <w:spacing w:val="-1"/>
        </w:rPr>
        <w:t>еч</w:t>
      </w:r>
      <w:r w:rsidR="00334318" w:rsidRPr="00260266">
        <w:rPr>
          <w:spacing w:val="1"/>
        </w:rPr>
        <w:t>ник</w:t>
      </w:r>
      <w:r w:rsidR="00334318" w:rsidRPr="00260266">
        <w:t>а</w:t>
      </w:r>
      <w:r w:rsidR="00456AFE">
        <w:t xml:space="preserve"> </w:t>
      </w:r>
      <w:r w:rsidR="00334318" w:rsidRPr="00260266">
        <w:rPr>
          <w:spacing w:val="-1"/>
        </w:rPr>
        <w:t>на</w:t>
      </w:r>
      <w:r w:rsidR="00334318" w:rsidRPr="00260266">
        <w:t>б</w:t>
      </w:r>
      <w:r w:rsidR="00334318" w:rsidRPr="00260266">
        <w:rPr>
          <w:spacing w:val="-1"/>
        </w:rPr>
        <w:t>а</w:t>
      </w:r>
      <w:r w:rsidR="00334318" w:rsidRPr="00260266">
        <w:t>вк</w:t>
      </w:r>
      <w:r w:rsidR="00334318" w:rsidRPr="00260266">
        <w:rPr>
          <w:spacing w:val="1"/>
        </w:rPr>
        <w:t>е</w:t>
      </w:r>
      <w:r w:rsidR="00334318" w:rsidRPr="00260266">
        <w:t>: 09310000 -</w:t>
      </w:r>
      <w:r w:rsidR="00456AFE">
        <w:t xml:space="preserve"> 5,</w:t>
      </w:r>
      <w:r w:rsidR="00334318" w:rsidRPr="00260266">
        <w:rPr>
          <w:spacing w:val="-1"/>
        </w:rPr>
        <w:t xml:space="preserve"> е</w:t>
      </w:r>
      <w:r w:rsidR="00334318" w:rsidRPr="00260266">
        <w:rPr>
          <w:spacing w:val="2"/>
        </w:rPr>
        <w:t>л</w:t>
      </w:r>
      <w:r w:rsidR="00334318" w:rsidRPr="00260266">
        <w:rPr>
          <w:spacing w:val="-1"/>
        </w:rPr>
        <w:t>е</w:t>
      </w:r>
      <w:r w:rsidR="00334318" w:rsidRPr="00260266">
        <w:rPr>
          <w:spacing w:val="1"/>
        </w:rPr>
        <w:t>к</w:t>
      </w:r>
      <w:r w:rsidR="00334318" w:rsidRPr="00260266">
        <w:t>тр</w:t>
      </w:r>
      <w:r w:rsidR="00334318" w:rsidRPr="00260266">
        <w:rPr>
          <w:spacing w:val="1"/>
        </w:rPr>
        <w:t>и</w:t>
      </w:r>
      <w:r w:rsidR="00334318" w:rsidRPr="00260266">
        <w:rPr>
          <w:spacing w:val="-1"/>
        </w:rPr>
        <w:t>ч</w:t>
      </w:r>
      <w:r w:rsidR="00334318" w:rsidRPr="00260266">
        <w:rPr>
          <w:spacing w:val="1"/>
        </w:rPr>
        <w:t>н</w:t>
      </w:r>
      <w:r w:rsidR="00334318" w:rsidRPr="00260266">
        <w:t>а</w:t>
      </w:r>
      <w:r w:rsidR="00334318" w:rsidRPr="00260266">
        <w:rPr>
          <w:spacing w:val="-1"/>
        </w:rPr>
        <w:t xml:space="preserve"> е</w:t>
      </w:r>
      <w:r w:rsidR="00334318" w:rsidRPr="00260266">
        <w:rPr>
          <w:spacing w:val="1"/>
        </w:rPr>
        <w:t>н</w:t>
      </w:r>
      <w:r w:rsidR="00334318" w:rsidRPr="00260266">
        <w:rPr>
          <w:spacing w:val="-1"/>
        </w:rPr>
        <w:t>е</w:t>
      </w:r>
      <w:r w:rsidR="00334318" w:rsidRPr="00260266">
        <w:t>рг</w:t>
      </w:r>
      <w:r w:rsidR="00334318" w:rsidRPr="00260266">
        <w:rPr>
          <w:spacing w:val="1"/>
        </w:rPr>
        <w:t>и</w:t>
      </w:r>
      <w:r w:rsidR="00334318" w:rsidRPr="00260266">
        <w:t>ја</w:t>
      </w:r>
    </w:p>
    <w:p w:rsidR="00334318" w:rsidRDefault="00334318">
      <w:pPr>
        <w:spacing w:before="24"/>
        <w:ind w:left="680"/>
      </w:pPr>
    </w:p>
    <w:p w:rsidR="00456AFE" w:rsidRDefault="00334318" w:rsidP="00456AFE">
      <w:pPr>
        <w:ind w:left="113"/>
      </w:pPr>
      <w:r>
        <w:rPr>
          <w:b/>
        </w:rPr>
        <w:t>4</w:t>
      </w:r>
      <w:r w:rsidRPr="00260266">
        <w:rPr>
          <w:b/>
        </w:rPr>
        <w:t>. Па</w:t>
      </w:r>
      <w:r w:rsidRPr="00260266">
        <w:rPr>
          <w:b/>
          <w:spacing w:val="-1"/>
        </w:rPr>
        <w:t>р</w:t>
      </w:r>
      <w:r w:rsidRPr="00260266">
        <w:rPr>
          <w:b/>
        </w:rPr>
        <w:t>т</w:t>
      </w:r>
      <w:r w:rsidRPr="00260266">
        <w:rPr>
          <w:b/>
          <w:spacing w:val="1"/>
        </w:rPr>
        <w:t>и</w:t>
      </w:r>
      <w:r w:rsidRPr="00260266">
        <w:rPr>
          <w:b/>
          <w:spacing w:val="-3"/>
        </w:rPr>
        <w:t>ј</w:t>
      </w:r>
      <w:r w:rsidRPr="00260266">
        <w:rPr>
          <w:b/>
        </w:rPr>
        <w:t>е</w:t>
      </w:r>
    </w:p>
    <w:p w:rsidR="00334318" w:rsidRPr="00260266" w:rsidRDefault="00334318" w:rsidP="00456AFE">
      <w:pPr>
        <w:ind w:left="113"/>
      </w:pPr>
      <w:proofErr w:type="gramStart"/>
      <w:r w:rsidRPr="00260266">
        <w:t>Пр</w:t>
      </w:r>
      <w:r w:rsidRPr="00260266">
        <w:rPr>
          <w:spacing w:val="-1"/>
        </w:rPr>
        <w:t>е</w:t>
      </w:r>
      <w:r w:rsidRPr="00260266">
        <w:t>д</w:t>
      </w:r>
      <w:r w:rsidRPr="00260266">
        <w:rPr>
          <w:spacing w:val="-1"/>
        </w:rPr>
        <w:t>ме</w:t>
      </w:r>
      <w:r w:rsidRPr="00260266">
        <w:t>т ја</w:t>
      </w:r>
      <w:r w:rsidRPr="00260266">
        <w:rPr>
          <w:spacing w:val="-1"/>
        </w:rPr>
        <w:t>в</w:t>
      </w:r>
      <w:r w:rsidRPr="00260266">
        <w:rPr>
          <w:spacing w:val="1"/>
        </w:rPr>
        <w:t>н</w:t>
      </w:r>
      <w:r w:rsidRPr="00260266">
        <w:t>е</w:t>
      </w:r>
      <w:r w:rsidR="00456AFE">
        <w:t xml:space="preserve"> </w:t>
      </w:r>
      <w:r w:rsidRPr="00260266">
        <w:rPr>
          <w:spacing w:val="1"/>
        </w:rPr>
        <w:t>н</w:t>
      </w:r>
      <w:r w:rsidRPr="00260266">
        <w:rPr>
          <w:spacing w:val="-1"/>
        </w:rPr>
        <w:t>а</w:t>
      </w:r>
      <w:r w:rsidRPr="00260266">
        <w:t>б</w:t>
      </w:r>
      <w:r w:rsidRPr="00260266">
        <w:rPr>
          <w:spacing w:val="1"/>
        </w:rPr>
        <w:t>а</w:t>
      </w:r>
      <w:r w:rsidRPr="00260266">
        <w:t>вке</w:t>
      </w:r>
      <w:r w:rsidR="00456AFE">
        <w:t xml:space="preserve"> </w:t>
      </w:r>
      <w:r w:rsidRPr="00260266">
        <w:rPr>
          <w:spacing w:val="1"/>
        </w:rPr>
        <w:t>ни</w:t>
      </w:r>
      <w:r w:rsidRPr="00260266">
        <w:t>је обл</w:t>
      </w:r>
      <w:r w:rsidRPr="00260266">
        <w:rPr>
          <w:spacing w:val="-1"/>
        </w:rPr>
        <w:t>и</w:t>
      </w:r>
      <w:r w:rsidRPr="00260266">
        <w:rPr>
          <w:spacing w:val="1"/>
        </w:rPr>
        <w:t>к</w:t>
      </w:r>
      <w:r w:rsidRPr="00260266">
        <w:t>ов</w:t>
      </w:r>
      <w:r w:rsidRPr="00260266">
        <w:rPr>
          <w:spacing w:val="-1"/>
        </w:rPr>
        <w:t>а</w:t>
      </w:r>
      <w:r w:rsidRPr="00260266">
        <w:t>н</w:t>
      </w:r>
      <w:r w:rsidRPr="00260266">
        <w:rPr>
          <w:spacing w:val="1"/>
        </w:rPr>
        <w:t xml:space="preserve"> п</w:t>
      </w:r>
      <w:r w:rsidRPr="00260266">
        <w:t>о</w:t>
      </w:r>
      <w:r w:rsidR="00456AFE">
        <w:t xml:space="preserve"> </w:t>
      </w:r>
      <w:r w:rsidRPr="00260266">
        <w:rPr>
          <w:spacing w:val="1"/>
        </w:rPr>
        <w:t>п</w:t>
      </w:r>
      <w:r w:rsidRPr="00260266">
        <w:rPr>
          <w:spacing w:val="-1"/>
        </w:rPr>
        <w:t>а</w:t>
      </w:r>
      <w:r w:rsidRPr="00260266">
        <w:t>р</w:t>
      </w:r>
      <w:r w:rsidRPr="00260266">
        <w:rPr>
          <w:spacing w:val="-2"/>
        </w:rPr>
        <w:t>т</w:t>
      </w:r>
      <w:r w:rsidRPr="00260266">
        <w:rPr>
          <w:spacing w:val="1"/>
        </w:rPr>
        <w:t>и</w:t>
      </w:r>
      <w:r w:rsidRPr="00260266">
        <w:t>ја</w:t>
      </w:r>
      <w:r w:rsidRPr="00260266">
        <w:rPr>
          <w:spacing w:val="-1"/>
        </w:rPr>
        <w:t>м</w:t>
      </w:r>
      <w:r w:rsidRPr="00260266">
        <w:rPr>
          <w:spacing w:val="3"/>
        </w:rPr>
        <w:t>а</w:t>
      </w:r>
      <w:r w:rsidRPr="00260266">
        <w:t>.</w:t>
      </w:r>
      <w:proofErr w:type="gramEnd"/>
    </w:p>
    <w:p w:rsidR="00AD7279" w:rsidRPr="00AC3A55" w:rsidRDefault="00AD7279">
      <w:pPr>
        <w:spacing w:line="200" w:lineRule="exact"/>
        <w:rPr>
          <w:lang w:val="sr-Cyrl-CS"/>
        </w:rPr>
      </w:pPr>
    </w:p>
    <w:p w:rsidR="00456AFE" w:rsidRDefault="00334318" w:rsidP="00456AFE">
      <w:pPr>
        <w:ind w:left="113"/>
      </w:pPr>
      <w:r>
        <w:rPr>
          <w:b/>
        </w:rPr>
        <w:t>5</w:t>
      </w:r>
      <w:r w:rsidR="007430F8" w:rsidRPr="000C3D77">
        <w:rPr>
          <w:b/>
        </w:rPr>
        <w:t>. Ц</w:t>
      </w:r>
      <w:r w:rsidR="007430F8" w:rsidRPr="000C3D77">
        <w:rPr>
          <w:b/>
          <w:spacing w:val="1"/>
        </w:rPr>
        <w:t>и</w:t>
      </w:r>
      <w:r w:rsidR="007430F8" w:rsidRPr="000C3D77">
        <w:rPr>
          <w:b/>
        </w:rPr>
        <w:t xml:space="preserve">љ </w:t>
      </w:r>
      <w:r w:rsidR="007430F8" w:rsidRPr="000C3D77">
        <w:rPr>
          <w:b/>
          <w:spacing w:val="1"/>
        </w:rPr>
        <w:t>п</w:t>
      </w:r>
      <w:r w:rsidR="007430F8" w:rsidRPr="000C3D77">
        <w:rPr>
          <w:b/>
          <w:spacing w:val="-2"/>
        </w:rPr>
        <w:t>о</w:t>
      </w:r>
      <w:r w:rsidR="007430F8" w:rsidRPr="000C3D77">
        <w:rPr>
          <w:b/>
          <w:spacing w:val="-1"/>
        </w:rPr>
        <w:t>с</w:t>
      </w:r>
      <w:r w:rsidR="007430F8" w:rsidRPr="000C3D77">
        <w:rPr>
          <w:b/>
          <w:spacing w:val="7"/>
        </w:rPr>
        <w:t>т</w:t>
      </w:r>
      <w:r w:rsidR="007430F8" w:rsidRPr="000C3D77">
        <w:rPr>
          <w:b/>
          <w:spacing w:val="-5"/>
        </w:rPr>
        <w:t>у</w:t>
      </w:r>
      <w:r w:rsidR="007430F8" w:rsidRPr="000C3D77">
        <w:rPr>
          <w:b/>
          <w:spacing w:val="1"/>
        </w:rPr>
        <w:t>пка</w:t>
      </w:r>
    </w:p>
    <w:p w:rsidR="00AD7279" w:rsidRDefault="007430F8" w:rsidP="00456AFE">
      <w:pPr>
        <w:ind w:left="113"/>
      </w:pPr>
      <w:proofErr w:type="gramStart"/>
      <w:r w:rsidRPr="000C3D77">
        <w:t>По</w:t>
      </w:r>
      <w:r w:rsidRPr="000C3D77">
        <w:rPr>
          <w:spacing w:val="-1"/>
        </w:rPr>
        <w:t>с</w:t>
      </w:r>
      <w:r w:rsidRPr="000C3D77">
        <w:rPr>
          <w:spacing w:val="8"/>
        </w:rPr>
        <w:t>т</w:t>
      </w:r>
      <w:r w:rsidRPr="000C3D77">
        <w:rPr>
          <w:spacing w:val="-7"/>
        </w:rPr>
        <w:t>у</w:t>
      </w:r>
      <w:r w:rsidRPr="000C3D77">
        <w:rPr>
          <w:spacing w:val="1"/>
        </w:rPr>
        <w:t>п</w:t>
      </w:r>
      <w:r w:rsidRPr="000C3D77">
        <w:rPr>
          <w:spacing w:val="-1"/>
        </w:rPr>
        <w:t>а</w:t>
      </w:r>
      <w:r w:rsidRPr="000C3D77">
        <w:t>к</w:t>
      </w:r>
      <w:r w:rsidR="00456AFE">
        <w:t xml:space="preserve"> </w:t>
      </w:r>
      <w:r w:rsidRPr="000C3D77">
        <w:rPr>
          <w:spacing w:val="3"/>
        </w:rPr>
        <w:t>ј</w:t>
      </w:r>
      <w:r w:rsidRPr="000C3D77">
        <w:rPr>
          <w:spacing w:val="-1"/>
        </w:rPr>
        <w:t>а</w:t>
      </w:r>
      <w:r w:rsidRPr="000C3D77">
        <w:t>вне</w:t>
      </w:r>
      <w:r w:rsidR="00456AFE">
        <w:t xml:space="preserve"> </w:t>
      </w:r>
      <w:r w:rsidRPr="000C3D77">
        <w:rPr>
          <w:spacing w:val="1"/>
        </w:rPr>
        <w:t>н</w:t>
      </w:r>
      <w:r w:rsidRPr="000C3D77">
        <w:rPr>
          <w:spacing w:val="-1"/>
        </w:rPr>
        <w:t>а</w:t>
      </w:r>
      <w:r w:rsidRPr="000C3D77">
        <w:rPr>
          <w:spacing w:val="-2"/>
        </w:rPr>
        <w:t>б</w:t>
      </w:r>
      <w:r w:rsidRPr="000C3D77">
        <w:rPr>
          <w:spacing w:val="-1"/>
        </w:rPr>
        <w:t>а</w:t>
      </w:r>
      <w:r w:rsidRPr="000C3D77">
        <w:rPr>
          <w:spacing w:val="-2"/>
        </w:rPr>
        <w:t>в</w:t>
      </w:r>
      <w:r w:rsidRPr="000C3D77">
        <w:rPr>
          <w:spacing w:val="3"/>
        </w:rPr>
        <w:t>к</w:t>
      </w:r>
      <w:r w:rsidRPr="000C3D77">
        <w:t>е</w:t>
      </w:r>
      <w:r w:rsidR="00456AFE">
        <w:t xml:space="preserve"> </w:t>
      </w:r>
      <w:r w:rsidRPr="000C3D77">
        <w:rPr>
          <w:spacing w:val="-1"/>
        </w:rPr>
        <w:t>с</w:t>
      </w:r>
      <w:r w:rsidRPr="000C3D77">
        <w:t>е</w:t>
      </w:r>
      <w:r w:rsidR="002B564B">
        <w:t xml:space="preserve"> </w:t>
      </w:r>
      <w:r w:rsidRPr="000C3D77">
        <w:rPr>
          <w:spacing w:val="-1"/>
        </w:rPr>
        <w:t>сп</w:t>
      </w:r>
      <w:r w:rsidRPr="000C3D77">
        <w:rPr>
          <w:spacing w:val="2"/>
        </w:rPr>
        <w:t>р</w:t>
      </w:r>
      <w:r w:rsidRPr="000C3D77">
        <w:t>о</w:t>
      </w:r>
      <w:r w:rsidRPr="000C3D77">
        <w:rPr>
          <w:spacing w:val="-3"/>
        </w:rPr>
        <w:t>в</w:t>
      </w:r>
      <w:r w:rsidRPr="000C3D77">
        <w:rPr>
          <w:spacing w:val="-5"/>
        </w:rPr>
        <w:t>о</w:t>
      </w:r>
      <w:r w:rsidRPr="000C3D77">
        <w:t>ди</w:t>
      </w:r>
      <w:r w:rsidR="002B564B">
        <w:t xml:space="preserve"> </w:t>
      </w:r>
      <w:r w:rsidRPr="000C3D77">
        <w:t>р</w:t>
      </w:r>
      <w:r w:rsidRPr="000C3D77">
        <w:rPr>
          <w:spacing w:val="-1"/>
        </w:rPr>
        <w:t>а</w:t>
      </w:r>
      <w:r w:rsidRPr="000C3D77">
        <w:t>ди</w:t>
      </w:r>
      <w:r w:rsidRPr="000C3D77">
        <w:rPr>
          <w:spacing w:val="1"/>
        </w:rPr>
        <w:t xml:space="preserve"> з</w:t>
      </w:r>
      <w:r w:rsidRPr="000C3D77">
        <w:rPr>
          <w:spacing w:val="-1"/>
        </w:rPr>
        <w:t>а</w:t>
      </w:r>
      <w:r w:rsidRPr="000C3D77">
        <w:rPr>
          <w:spacing w:val="1"/>
        </w:rPr>
        <w:t>к</w:t>
      </w:r>
      <w:r w:rsidRPr="000C3D77">
        <w:rPr>
          <w:spacing w:val="-1"/>
        </w:rPr>
        <w:t>љ</w:t>
      </w:r>
      <w:r w:rsidRPr="000C3D77">
        <w:rPr>
          <w:spacing w:val="-7"/>
        </w:rPr>
        <w:t>у</w:t>
      </w:r>
      <w:r w:rsidRPr="000C3D77">
        <w:rPr>
          <w:spacing w:val="1"/>
        </w:rPr>
        <w:t>чењ</w:t>
      </w:r>
      <w:r w:rsidRPr="000C3D77">
        <w:t>а</w:t>
      </w:r>
      <w:r w:rsidR="002B564B">
        <w:t xml:space="preserve"> </w:t>
      </w:r>
      <w:r w:rsidRPr="000C3D77">
        <w:rPr>
          <w:spacing w:val="-7"/>
        </w:rPr>
        <w:t>у</w:t>
      </w:r>
      <w:r w:rsidRPr="000C3D77">
        <w:rPr>
          <w:spacing w:val="-5"/>
        </w:rPr>
        <w:t>г</w:t>
      </w:r>
      <w:r w:rsidRPr="000C3D77">
        <w:t>о</w:t>
      </w:r>
      <w:r w:rsidRPr="000C3D77">
        <w:rPr>
          <w:spacing w:val="-3"/>
        </w:rPr>
        <w:t>в</w:t>
      </w:r>
      <w:r w:rsidRPr="000C3D77">
        <w:rPr>
          <w:spacing w:val="2"/>
        </w:rPr>
        <w:t>о</w:t>
      </w:r>
      <w:r w:rsidRPr="000C3D77">
        <w:t>ра</w:t>
      </w:r>
      <w:r w:rsidR="002B564B">
        <w:t xml:space="preserve"> </w:t>
      </w:r>
      <w:r w:rsidRPr="000C3D77">
        <w:t>о ј</w:t>
      </w:r>
      <w:r w:rsidRPr="000C3D77">
        <w:rPr>
          <w:spacing w:val="-1"/>
        </w:rPr>
        <w:t>а</w:t>
      </w:r>
      <w:r w:rsidRPr="000C3D77">
        <w:t>вној</w:t>
      </w:r>
      <w:r w:rsidR="002B564B">
        <w:t xml:space="preserve"> </w:t>
      </w:r>
      <w:r w:rsidRPr="000C3D77">
        <w:rPr>
          <w:spacing w:val="1"/>
        </w:rPr>
        <w:t>н</w:t>
      </w:r>
      <w:r w:rsidRPr="000C3D77">
        <w:t>а</w:t>
      </w:r>
      <w:r w:rsidRPr="000C3D77">
        <w:rPr>
          <w:spacing w:val="-7"/>
        </w:rPr>
        <w:t>б</w:t>
      </w:r>
      <w:r w:rsidRPr="000C3D77">
        <w:rPr>
          <w:spacing w:val="-1"/>
        </w:rPr>
        <w:t>а</w:t>
      </w:r>
      <w:r w:rsidRPr="000C3D77">
        <w:t>в</w:t>
      </w:r>
      <w:r w:rsidRPr="000C3D77">
        <w:rPr>
          <w:spacing w:val="1"/>
        </w:rPr>
        <w:t>ци.</w:t>
      </w:r>
      <w:proofErr w:type="gramEnd"/>
    </w:p>
    <w:p w:rsidR="00334318" w:rsidRPr="00334318" w:rsidRDefault="00334318" w:rsidP="00334318">
      <w:pPr>
        <w:spacing w:line="260" w:lineRule="exact"/>
        <w:ind w:left="680"/>
      </w:pPr>
    </w:p>
    <w:p w:rsidR="002B564B" w:rsidRDefault="00334318" w:rsidP="002B564B">
      <w:pPr>
        <w:ind w:left="113"/>
      </w:pPr>
      <w:r>
        <w:rPr>
          <w:b/>
        </w:rPr>
        <w:t>6</w:t>
      </w:r>
      <w:r w:rsidR="007430F8" w:rsidRPr="000C3D77">
        <w:rPr>
          <w:b/>
        </w:rPr>
        <w:t xml:space="preserve">. </w:t>
      </w:r>
      <w:r w:rsidR="007430F8" w:rsidRPr="000C3D77">
        <w:rPr>
          <w:b/>
          <w:spacing w:val="-2"/>
        </w:rPr>
        <w:t>Р</w:t>
      </w:r>
      <w:r w:rsidR="007430F8" w:rsidRPr="000C3D77">
        <w:rPr>
          <w:b/>
          <w:spacing w:val="1"/>
        </w:rPr>
        <w:t>е</w:t>
      </w:r>
      <w:r w:rsidR="007430F8" w:rsidRPr="000C3D77">
        <w:rPr>
          <w:b/>
          <w:spacing w:val="-5"/>
        </w:rPr>
        <w:t>з</w:t>
      </w:r>
      <w:r w:rsidR="007430F8" w:rsidRPr="000C3D77">
        <w:rPr>
          <w:b/>
          <w:spacing w:val="-1"/>
        </w:rPr>
        <w:t>ер</w:t>
      </w:r>
      <w:r w:rsidR="007430F8" w:rsidRPr="000C3D77">
        <w:rPr>
          <w:b/>
        </w:rPr>
        <w:t>в</w:t>
      </w:r>
      <w:r w:rsidR="007430F8" w:rsidRPr="000C3D77">
        <w:rPr>
          <w:b/>
          <w:spacing w:val="1"/>
        </w:rPr>
        <w:t>и</w:t>
      </w:r>
      <w:r w:rsidR="007430F8" w:rsidRPr="000C3D77">
        <w:rPr>
          <w:b/>
          <w:spacing w:val="-1"/>
        </w:rPr>
        <w:t>с</w:t>
      </w:r>
      <w:r w:rsidR="007430F8" w:rsidRPr="000C3D77">
        <w:rPr>
          <w:b/>
        </w:rPr>
        <w:t>а</w:t>
      </w:r>
      <w:r w:rsidR="007430F8" w:rsidRPr="000C3D77">
        <w:rPr>
          <w:b/>
          <w:spacing w:val="1"/>
        </w:rPr>
        <w:t>н</w:t>
      </w:r>
      <w:r w:rsidR="007430F8" w:rsidRPr="000C3D77">
        <w:rPr>
          <w:b/>
        </w:rPr>
        <w:t xml:space="preserve">а </w:t>
      </w:r>
      <w:r w:rsidR="007430F8" w:rsidRPr="000C3D77">
        <w:rPr>
          <w:b/>
          <w:spacing w:val="-1"/>
        </w:rPr>
        <w:t>ј</w:t>
      </w:r>
      <w:r w:rsidR="007430F8" w:rsidRPr="000C3D77">
        <w:rPr>
          <w:b/>
        </w:rPr>
        <w:t>а</w:t>
      </w:r>
      <w:r w:rsidR="007430F8" w:rsidRPr="000C3D77">
        <w:rPr>
          <w:b/>
          <w:spacing w:val="-2"/>
        </w:rPr>
        <w:t>в</w:t>
      </w:r>
      <w:r w:rsidR="007430F8" w:rsidRPr="000C3D77">
        <w:rPr>
          <w:b/>
          <w:spacing w:val="1"/>
        </w:rPr>
        <w:t>н</w:t>
      </w:r>
      <w:r w:rsidR="007430F8" w:rsidRPr="000C3D77">
        <w:rPr>
          <w:b/>
        </w:rPr>
        <w:t xml:space="preserve">а </w:t>
      </w:r>
      <w:r w:rsidR="007430F8" w:rsidRPr="000C3D77">
        <w:rPr>
          <w:b/>
          <w:spacing w:val="-1"/>
        </w:rPr>
        <w:t>н</w:t>
      </w:r>
      <w:r w:rsidR="007430F8" w:rsidRPr="000C3D77">
        <w:rPr>
          <w:b/>
        </w:rPr>
        <w:t>аб</w:t>
      </w:r>
      <w:r w:rsidR="007430F8" w:rsidRPr="000C3D77">
        <w:rPr>
          <w:b/>
          <w:spacing w:val="1"/>
        </w:rPr>
        <w:t>а</w:t>
      </w:r>
      <w:r w:rsidR="007430F8" w:rsidRPr="000C3D77">
        <w:rPr>
          <w:b/>
        </w:rPr>
        <w:t>в</w:t>
      </w:r>
      <w:r w:rsidR="007430F8" w:rsidRPr="000C3D77">
        <w:rPr>
          <w:b/>
          <w:spacing w:val="1"/>
        </w:rPr>
        <w:t>к</w:t>
      </w:r>
      <w:r w:rsidR="007430F8" w:rsidRPr="000C3D77">
        <w:rPr>
          <w:b/>
        </w:rPr>
        <w:t>а</w:t>
      </w:r>
    </w:p>
    <w:p w:rsidR="00AD7279" w:rsidRPr="000C3D77" w:rsidRDefault="007430F8" w:rsidP="002B564B">
      <w:pPr>
        <w:ind w:left="113"/>
      </w:pPr>
      <w:proofErr w:type="gramStart"/>
      <w:r w:rsidRPr="000C3D77">
        <w:t>Н</w:t>
      </w:r>
      <w:r w:rsidRPr="000C3D77">
        <w:rPr>
          <w:spacing w:val="1"/>
        </w:rPr>
        <w:t>и</w:t>
      </w:r>
      <w:r w:rsidRPr="000C3D77">
        <w:t>је</w:t>
      </w:r>
      <w:r w:rsidR="002B564B">
        <w:t xml:space="preserve"> </w:t>
      </w:r>
      <w:r w:rsidRPr="000C3D77">
        <w:t>у</w:t>
      </w:r>
      <w:r w:rsidR="002B564B">
        <w:t xml:space="preserve"> </w:t>
      </w:r>
      <w:r w:rsidRPr="000C3D77">
        <w:rPr>
          <w:spacing w:val="1"/>
        </w:rPr>
        <w:t>пит</w:t>
      </w:r>
      <w:r w:rsidRPr="000C3D77">
        <w:rPr>
          <w:spacing w:val="-1"/>
        </w:rPr>
        <w:t>а</w:t>
      </w:r>
      <w:r w:rsidRPr="000C3D77">
        <w:rPr>
          <w:spacing w:val="4"/>
        </w:rPr>
        <w:t>њ</w:t>
      </w:r>
      <w:r w:rsidRPr="000C3D77">
        <w:t>у</w:t>
      </w:r>
      <w:r w:rsidR="002B564B">
        <w:t xml:space="preserve"> </w:t>
      </w:r>
      <w:r w:rsidRPr="000C3D77">
        <w:t>р</w:t>
      </w:r>
      <w:r w:rsidRPr="000C3D77">
        <w:rPr>
          <w:spacing w:val="-1"/>
        </w:rPr>
        <w:t>е</w:t>
      </w:r>
      <w:r w:rsidRPr="000C3D77">
        <w:rPr>
          <w:spacing w:val="1"/>
        </w:rPr>
        <w:t>з</w:t>
      </w:r>
      <w:r w:rsidRPr="000C3D77">
        <w:rPr>
          <w:spacing w:val="-1"/>
        </w:rPr>
        <w:t>е</w:t>
      </w:r>
      <w:r w:rsidRPr="000C3D77">
        <w:t>рв</w:t>
      </w:r>
      <w:r w:rsidRPr="000C3D77">
        <w:rPr>
          <w:spacing w:val="1"/>
        </w:rPr>
        <w:t>ис</w:t>
      </w:r>
      <w:r w:rsidRPr="000C3D77">
        <w:t>а</w:t>
      </w:r>
      <w:r w:rsidRPr="000C3D77">
        <w:rPr>
          <w:spacing w:val="-1"/>
        </w:rPr>
        <w:t>н</w:t>
      </w:r>
      <w:r w:rsidRPr="000C3D77">
        <w:t>а</w:t>
      </w:r>
      <w:r w:rsidR="002B564B">
        <w:t xml:space="preserve"> </w:t>
      </w:r>
      <w:r w:rsidRPr="000C3D77">
        <w:rPr>
          <w:spacing w:val="3"/>
        </w:rPr>
        <w:t>ј</w:t>
      </w:r>
      <w:r w:rsidRPr="000C3D77">
        <w:rPr>
          <w:spacing w:val="-1"/>
        </w:rPr>
        <w:t>а</w:t>
      </w:r>
      <w:r w:rsidRPr="000C3D77">
        <w:t>в</w:t>
      </w:r>
      <w:r w:rsidRPr="000C3D77">
        <w:rPr>
          <w:spacing w:val="1"/>
        </w:rPr>
        <w:t>н</w:t>
      </w:r>
      <w:r w:rsidRPr="000C3D77">
        <w:t>а</w:t>
      </w:r>
      <w:r w:rsidRPr="000C3D77">
        <w:rPr>
          <w:spacing w:val="-1"/>
        </w:rPr>
        <w:t xml:space="preserve"> на</w:t>
      </w:r>
      <w:r w:rsidRPr="000C3D77">
        <w:t>б</w:t>
      </w:r>
      <w:r w:rsidRPr="000C3D77">
        <w:rPr>
          <w:spacing w:val="-1"/>
        </w:rPr>
        <w:t>а</w:t>
      </w:r>
      <w:r w:rsidRPr="000C3D77">
        <w:t>в</w:t>
      </w:r>
      <w:r w:rsidRPr="000C3D77">
        <w:rPr>
          <w:spacing w:val="-1"/>
        </w:rPr>
        <w:t>ка.</w:t>
      </w:r>
      <w:proofErr w:type="gramEnd"/>
    </w:p>
    <w:p w:rsidR="00AD7279" w:rsidRPr="00334318" w:rsidRDefault="00AD7279">
      <w:pPr>
        <w:spacing w:line="200" w:lineRule="exact"/>
      </w:pPr>
    </w:p>
    <w:p w:rsidR="002B564B" w:rsidRDefault="00334318" w:rsidP="002B564B">
      <w:pPr>
        <w:ind w:left="113"/>
      </w:pPr>
      <w:r>
        <w:rPr>
          <w:b/>
        </w:rPr>
        <w:t>7</w:t>
      </w:r>
      <w:r w:rsidR="007430F8" w:rsidRPr="000C3D77">
        <w:rPr>
          <w:b/>
        </w:rPr>
        <w:t xml:space="preserve"> .</w:t>
      </w:r>
      <w:r w:rsidR="007430F8" w:rsidRPr="000C3D77">
        <w:rPr>
          <w:b/>
          <w:spacing w:val="1"/>
        </w:rPr>
        <w:t>Е</w:t>
      </w:r>
      <w:r w:rsidR="007430F8" w:rsidRPr="000C3D77">
        <w:rPr>
          <w:b/>
          <w:spacing w:val="-3"/>
        </w:rPr>
        <w:t>л</w:t>
      </w:r>
      <w:r w:rsidR="007430F8" w:rsidRPr="000C3D77">
        <w:rPr>
          <w:b/>
          <w:spacing w:val="-1"/>
        </w:rPr>
        <w:t>ек</w:t>
      </w:r>
      <w:r w:rsidR="007430F8" w:rsidRPr="000C3D77">
        <w:rPr>
          <w:b/>
          <w:spacing w:val="2"/>
        </w:rPr>
        <w:t>т</w:t>
      </w:r>
      <w:r w:rsidR="007430F8" w:rsidRPr="000C3D77">
        <w:rPr>
          <w:b/>
          <w:spacing w:val="1"/>
        </w:rPr>
        <w:t>р</w:t>
      </w:r>
      <w:r w:rsidR="007430F8" w:rsidRPr="000C3D77">
        <w:rPr>
          <w:b/>
          <w:spacing w:val="-2"/>
        </w:rPr>
        <w:t>о</w:t>
      </w:r>
      <w:r w:rsidR="007430F8" w:rsidRPr="000C3D77">
        <w:rPr>
          <w:b/>
          <w:spacing w:val="1"/>
        </w:rPr>
        <w:t>н</w:t>
      </w:r>
      <w:r w:rsidR="007430F8" w:rsidRPr="000C3D77">
        <w:rPr>
          <w:b/>
          <w:spacing w:val="-1"/>
        </w:rPr>
        <w:t>с</w:t>
      </w:r>
      <w:r w:rsidR="007430F8" w:rsidRPr="000C3D77">
        <w:rPr>
          <w:b/>
          <w:spacing w:val="1"/>
        </w:rPr>
        <w:t>к</w:t>
      </w:r>
      <w:r w:rsidR="007430F8" w:rsidRPr="000C3D77">
        <w:rPr>
          <w:b/>
        </w:rPr>
        <w:t>а л</w:t>
      </w:r>
      <w:r w:rsidR="007430F8" w:rsidRPr="000C3D77">
        <w:rPr>
          <w:b/>
          <w:spacing w:val="-2"/>
        </w:rPr>
        <w:t>и</w:t>
      </w:r>
      <w:r w:rsidR="007430F8" w:rsidRPr="000C3D77">
        <w:rPr>
          <w:b/>
          <w:spacing w:val="1"/>
        </w:rPr>
        <w:t>ц</w:t>
      </w:r>
      <w:r w:rsidR="007430F8" w:rsidRPr="000C3D77">
        <w:rPr>
          <w:b/>
          <w:spacing w:val="-1"/>
        </w:rPr>
        <w:t>и</w:t>
      </w:r>
      <w:r w:rsidR="007430F8" w:rsidRPr="000C3D77">
        <w:rPr>
          <w:b/>
        </w:rPr>
        <w:t>та</w:t>
      </w:r>
      <w:r w:rsidR="007430F8" w:rsidRPr="000C3D77">
        <w:rPr>
          <w:b/>
          <w:spacing w:val="2"/>
        </w:rPr>
        <w:t>ц</w:t>
      </w:r>
      <w:r w:rsidR="007430F8" w:rsidRPr="000C3D77">
        <w:rPr>
          <w:b/>
          <w:spacing w:val="-1"/>
        </w:rPr>
        <w:t>и</w:t>
      </w:r>
      <w:r w:rsidR="007430F8" w:rsidRPr="000C3D77">
        <w:rPr>
          <w:b/>
          <w:spacing w:val="-3"/>
        </w:rPr>
        <w:t>ј</w:t>
      </w:r>
      <w:r w:rsidR="007430F8" w:rsidRPr="000C3D77">
        <w:rPr>
          <w:b/>
        </w:rPr>
        <w:t>а</w:t>
      </w:r>
    </w:p>
    <w:p w:rsidR="00AD7279" w:rsidRDefault="007430F8" w:rsidP="002B564B">
      <w:pPr>
        <w:ind w:left="113"/>
      </w:pPr>
      <w:proofErr w:type="gramStart"/>
      <w:r w:rsidRPr="000C3D77">
        <w:t>Не</w:t>
      </w:r>
      <w:r w:rsidRPr="000C3D77">
        <w:rPr>
          <w:spacing w:val="-1"/>
        </w:rPr>
        <w:t xml:space="preserve"> с</w:t>
      </w:r>
      <w:r w:rsidRPr="000C3D77">
        <w:rPr>
          <w:spacing w:val="1"/>
        </w:rPr>
        <w:t>п</w:t>
      </w:r>
      <w:r w:rsidRPr="000C3D77">
        <w:t>ро</w:t>
      </w:r>
      <w:r w:rsidRPr="000C3D77">
        <w:rPr>
          <w:spacing w:val="-3"/>
        </w:rPr>
        <w:t>в</w:t>
      </w:r>
      <w:r w:rsidRPr="000C3D77">
        <w:t>оди</w:t>
      </w:r>
      <w:r w:rsidR="002B564B">
        <w:t xml:space="preserve"> </w:t>
      </w:r>
      <w:r w:rsidRPr="000C3D77">
        <w:rPr>
          <w:spacing w:val="-3"/>
        </w:rPr>
        <w:t>с</w:t>
      </w:r>
      <w:r w:rsidRPr="000C3D77">
        <w:t>е</w:t>
      </w:r>
      <w:r w:rsidRPr="000C3D77">
        <w:rPr>
          <w:spacing w:val="-1"/>
        </w:rPr>
        <w:t xml:space="preserve"> е</w:t>
      </w:r>
      <w:r w:rsidRPr="000C3D77">
        <w:t>л</w:t>
      </w:r>
      <w:r w:rsidRPr="000C3D77">
        <w:rPr>
          <w:spacing w:val="-1"/>
        </w:rPr>
        <w:t>е</w:t>
      </w:r>
      <w:r w:rsidRPr="000C3D77">
        <w:rPr>
          <w:spacing w:val="1"/>
        </w:rPr>
        <w:t>к</w:t>
      </w:r>
      <w:r w:rsidRPr="000C3D77">
        <w:t>тр</w:t>
      </w:r>
      <w:r w:rsidRPr="000C3D77">
        <w:rPr>
          <w:spacing w:val="1"/>
        </w:rPr>
        <w:t>о</w:t>
      </w:r>
      <w:r w:rsidRPr="000C3D77">
        <w:rPr>
          <w:spacing w:val="-1"/>
        </w:rPr>
        <w:t>н</w:t>
      </w:r>
      <w:r w:rsidRPr="000C3D77">
        <w:rPr>
          <w:spacing w:val="-3"/>
        </w:rPr>
        <w:t>с</w:t>
      </w:r>
      <w:r w:rsidRPr="000C3D77">
        <w:rPr>
          <w:spacing w:val="1"/>
        </w:rPr>
        <w:t>к</w:t>
      </w:r>
      <w:r w:rsidRPr="000C3D77">
        <w:t>а</w:t>
      </w:r>
      <w:r w:rsidR="002B564B">
        <w:t xml:space="preserve"> </w:t>
      </w:r>
      <w:r w:rsidRPr="000C3D77">
        <w:t>л</w:t>
      </w:r>
      <w:r w:rsidRPr="000C3D77">
        <w:rPr>
          <w:spacing w:val="1"/>
        </w:rPr>
        <w:t>и</w:t>
      </w:r>
      <w:r w:rsidRPr="000C3D77">
        <w:rPr>
          <w:spacing w:val="-1"/>
        </w:rPr>
        <w:t>ц</w:t>
      </w:r>
      <w:r w:rsidRPr="000C3D77">
        <w:rPr>
          <w:spacing w:val="1"/>
        </w:rPr>
        <w:t>и</w:t>
      </w:r>
      <w:r w:rsidRPr="000C3D77">
        <w:t>т</w:t>
      </w:r>
      <w:r w:rsidRPr="000C3D77">
        <w:rPr>
          <w:spacing w:val="-3"/>
        </w:rPr>
        <w:t>а</w:t>
      </w:r>
      <w:r w:rsidRPr="000C3D77">
        <w:rPr>
          <w:spacing w:val="1"/>
        </w:rPr>
        <w:t>ц</w:t>
      </w:r>
      <w:r w:rsidRPr="000C3D77">
        <w:rPr>
          <w:spacing w:val="-4"/>
        </w:rPr>
        <w:t>и</w:t>
      </w:r>
      <w:r w:rsidRPr="000C3D77">
        <w:t>ј</w:t>
      </w:r>
      <w:r w:rsidRPr="000C3D77">
        <w:rPr>
          <w:spacing w:val="-1"/>
        </w:rPr>
        <w:t>а</w:t>
      </w:r>
      <w:r w:rsidRPr="000C3D77">
        <w:t>.</w:t>
      </w:r>
      <w:proofErr w:type="gramEnd"/>
    </w:p>
    <w:p w:rsidR="00334318" w:rsidRDefault="00334318">
      <w:pPr>
        <w:spacing w:line="260" w:lineRule="exact"/>
        <w:ind w:left="680"/>
      </w:pPr>
    </w:p>
    <w:p w:rsidR="002B564B" w:rsidRDefault="00334318" w:rsidP="002B564B">
      <w:pPr>
        <w:ind w:left="113"/>
      </w:pPr>
      <w:r>
        <w:rPr>
          <w:b/>
        </w:rPr>
        <w:t>8</w:t>
      </w:r>
      <w:r w:rsidRPr="00260266">
        <w:rPr>
          <w:b/>
        </w:rPr>
        <w:t>. В</w:t>
      </w:r>
      <w:r w:rsidRPr="00260266">
        <w:rPr>
          <w:b/>
          <w:spacing w:val="1"/>
        </w:rPr>
        <w:t>р</w:t>
      </w:r>
      <w:r w:rsidRPr="00260266">
        <w:rPr>
          <w:b/>
          <w:spacing w:val="-1"/>
        </w:rPr>
        <w:t>с</w:t>
      </w:r>
      <w:r w:rsidRPr="00260266">
        <w:rPr>
          <w:b/>
          <w:spacing w:val="2"/>
        </w:rPr>
        <w:t>т</w:t>
      </w:r>
      <w:r w:rsidRPr="00260266">
        <w:rPr>
          <w:b/>
        </w:rPr>
        <w:t xml:space="preserve">а </w:t>
      </w:r>
      <w:r w:rsidRPr="00260266">
        <w:rPr>
          <w:b/>
          <w:spacing w:val="-2"/>
        </w:rPr>
        <w:t>о</w:t>
      </w:r>
      <w:r w:rsidRPr="00260266">
        <w:rPr>
          <w:b/>
          <w:spacing w:val="1"/>
        </w:rPr>
        <w:t>к</w:t>
      </w:r>
      <w:r w:rsidRPr="00260266">
        <w:rPr>
          <w:b/>
        </w:rPr>
        <w:t>в</w:t>
      </w:r>
      <w:r w:rsidRPr="00260266">
        <w:rPr>
          <w:b/>
          <w:spacing w:val="1"/>
        </w:rPr>
        <w:t>и</w:t>
      </w:r>
      <w:r w:rsidRPr="00260266">
        <w:rPr>
          <w:b/>
          <w:spacing w:val="-1"/>
        </w:rPr>
        <w:t>р</w:t>
      </w:r>
      <w:r w:rsidRPr="00260266">
        <w:rPr>
          <w:b/>
          <w:spacing w:val="1"/>
        </w:rPr>
        <w:t>н</w:t>
      </w:r>
      <w:r w:rsidRPr="00260266">
        <w:rPr>
          <w:b/>
        </w:rPr>
        <w:t>ог</w:t>
      </w:r>
      <w:r w:rsidRPr="00260266">
        <w:rPr>
          <w:b/>
          <w:spacing w:val="-1"/>
        </w:rPr>
        <w:t xml:space="preserve"> с</w:t>
      </w:r>
      <w:r w:rsidRPr="00260266">
        <w:rPr>
          <w:b/>
          <w:spacing w:val="1"/>
        </w:rPr>
        <w:t>п</w:t>
      </w:r>
      <w:r w:rsidRPr="00260266">
        <w:rPr>
          <w:b/>
        </w:rPr>
        <w:t>о</w:t>
      </w:r>
      <w:r w:rsidRPr="00260266">
        <w:rPr>
          <w:b/>
          <w:spacing w:val="1"/>
        </w:rPr>
        <w:t>р</w:t>
      </w:r>
      <w:r w:rsidRPr="00260266">
        <w:rPr>
          <w:b/>
        </w:rPr>
        <w:t>азума</w:t>
      </w:r>
    </w:p>
    <w:p w:rsidR="00AD7279" w:rsidRDefault="00334318" w:rsidP="002B564B">
      <w:pPr>
        <w:ind w:left="113"/>
      </w:pPr>
      <w:proofErr w:type="gramStart"/>
      <w:r w:rsidRPr="00260266">
        <w:t>Пр</w:t>
      </w:r>
      <w:r w:rsidRPr="00260266">
        <w:rPr>
          <w:spacing w:val="-1"/>
        </w:rPr>
        <w:t>е</w:t>
      </w:r>
      <w:r w:rsidRPr="00260266">
        <w:t>д</w:t>
      </w:r>
      <w:r w:rsidRPr="00260266">
        <w:rPr>
          <w:spacing w:val="-1"/>
        </w:rPr>
        <w:t>ме</w:t>
      </w:r>
      <w:r w:rsidRPr="00260266">
        <w:rPr>
          <w:spacing w:val="1"/>
        </w:rPr>
        <w:t>тн</w:t>
      </w:r>
      <w:r w:rsidRPr="00260266">
        <w:t>и</w:t>
      </w:r>
      <w:r w:rsidRPr="00260266">
        <w:rPr>
          <w:spacing w:val="1"/>
        </w:rPr>
        <w:t xml:space="preserve"> п</w:t>
      </w:r>
      <w:r w:rsidRPr="00260266">
        <w:t>о</w:t>
      </w:r>
      <w:r w:rsidRPr="00260266">
        <w:rPr>
          <w:spacing w:val="-1"/>
        </w:rPr>
        <w:t>с</w:t>
      </w:r>
      <w:r w:rsidRPr="00260266">
        <w:rPr>
          <w:spacing w:val="1"/>
        </w:rPr>
        <w:t>т</w:t>
      </w:r>
      <w:r w:rsidRPr="00260266">
        <w:rPr>
          <w:spacing w:val="-10"/>
        </w:rPr>
        <w:t>у</w:t>
      </w:r>
      <w:r w:rsidRPr="00260266">
        <w:rPr>
          <w:spacing w:val="1"/>
        </w:rPr>
        <w:t>п</w:t>
      </w:r>
      <w:r w:rsidRPr="00260266">
        <w:rPr>
          <w:spacing w:val="-1"/>
        </w:rPr>
        <w:t>а</w:t>
      </w:r>
      <w:r w:rsidRPr="00260266">
        <w:t>к</w:t>
      </w:r>
      <w:r w:rsidR="002B564B">
        <w:t xml:space="preserve"> </w:t>
      </w:r>
      <w:r w:rsidRPr="00260266">
        <w:rPr>
          <w:spacing w:val="-3"/>
        </w:rPr>
        <w:t>с</w:t>
      </w:r>
      <w:r w:rsidRPr="00260266">
        <w:t>е</w:t>
      </w:r>
      <w:r w:rsidR="002B564B">
        <w:t xml:space="preserve"> </w:t>
      </w:r>
      <w:r w:rsidRPr="00260266">
        <w:rPr>
          <w:spacing w:val="-1"/>
        </w:rPr>
        <w:t>н</w:t>
      </w:r>
      <w:r w:rsidRPr="00260266">
        <w:t>е</w:t>
      </w:r>
      <w:r w:rsidRPr="00260266">
        <w:rPr>
          <w:spacing w:val="-1"/>
        </w:rPr>
        <w:t xml:space="preserve"> с</w:t>
      </w:r>
      <w:r w:rsidRPr="00260266">
        <w:rPr>
          <w:spacing w:val="1"/>
        </w:rPr>
        <w:t>п</w:t>
      </w:r>
      <w:r w:rsidRPr="00260266">
        <w:t>ро</w:t>
      </w:r>
      <w:r w:rsidRPr="00260266">
        <w:rPr>
          <w:spacing w:val="-3"/>
        </w:rPr>
        <w:t>в</w:t>
      </w:r>
      <w:r w:rsidRPr="00260266">
        <w:t>оди</w:t>
      </w:r>
      <w:r w:rsidR="002B564B">
        <w:t xml:space="preserve"> </w:t>
      </w:r>
      <w:r w:rsidRPr="00260266">
        <w:rPr>
          <w:spacing w:val="-2"/>
        </w:rPr>
        <w:t>р</w:t>
      </w:r>
      <w:r w:rsidRPr="00260266">
        <w:rPr>
          <w:spacing w:val="-1"/>
        </w:rPr>
        <w:t>а</w:t>
      </w:r>
      <w:r w:rsidRPr="00260266">
        <w:t>ди</w:t>
      </w:r>
      <w:r w:rsidRPr="00260266">
        <w:rPr>
          <w:spacing w:val="1"/>
        </w:rPr>
        <w:t xml:space="preserve"> з</w:t>
      </w:r>
      <w:r w:rsidRPr="00260266">
        <w:rPr>
          <w:spacing w:val="-3"/>
        </w:rPr>
        <w:t>а</w:t>
      </w:r>
      <w:r w:rsidRPr="00260266">
        <w:rPr>
          <w:spacing w:val="1"/>
        </w:rPr>
        <w:t>к</w:t>
      </w:r>
      <w:r w:rsidRPr="00260266">
        <w:rPr>
          <w:spacing w:val="-1"/>
        </w:rPr>
        <w:t>љ</w:t>
      </w:r>
      <w:r w:rsidRPr="00260266">
        <w:rPr>
          <w:spacing w:val="-7"/>
        </w:rPr>
        <w:t>у</w:t>
      </w:r>
      <w:r w:rsidRPr="00260266">
        <w:rPr>
          <w:spacing w:val="2"/>
        </w:rPr>
        <w:t>ч</w:t>
      </w:r>
      <w:r w:rsidRPr="00260266">
        <w:rPr>
          <w:spacing w:val="1"/>
        </w:rPr>
        <w:t>е</w:t>
      </w:r>
      <w:r w:rsidRPr="00260266">
        <w:rPr>
          <w:spacing w:val="2"/>
        </w:rPr>
        <w:t>њ</w:t>
      </w:r>
      <w:r w:rsidRPr="00260266">
        <w:t>а</w:t>
      </w:r>
      <w:r w:rsidR="002B564B">
        <w:t xml:space="preserve"> </w:t>
      </w:r>
      <w:r w:rsidRPr="00260266">
        <w:rPr>
          <w:spacing w:val="-2"/>
        </w:rPr>
        <w:t>о</w:t>
      </w:r>
      <w:r w:rsidRPr="00260266">
        <w:rPr>
          <w:spacing w:val="1"/>
        </w:rPr>
        <w:t>к</w:t>
      </w:r>
      <w:r w:rsidRPr="00260266">
        <w:t>в</w:t>
      </w:r>
      <w:r w:rsidRPr="00260266">
        <w:rPr>
          <w:spacing w:val="1"/>
        </w:rPr>
        <w:t>и</w:t>
      </w:r>
      <w:r w:rsidRPr="00260266">
        <w:t>р</w:t>
      </w:r>
      <w:r w:rsidRPr="00260266">
        <w:rPr>
          <w:spacing w:val="1"/>
        </w:rPr>
        <w:t>н</w:t>
      </w:r>
      <w:r w:rsidRPr="00260266">
        <w:t xml:space="preserve">ог </w:t>
      </w:r>
      <w:r w:rsidRPr="00260266">
        <w:rPr>
          <w:spacing w:val="-1"/>
        </w:rPr>
        <w:t>сп</w:t>
      </w:r>
      <w:r w:rsidRPr="00260266">
        <w:t>ор</w:t>
      </w:r>
      <w:r w:rsidRPr="00260266">
        <w:rPr>
          <w:spacing w:val="-1"/>
        </w:rPr>
        <w:t>аз</w:t>
      </w:r>
      <w:r w:rsidRPr="00260266">
        <w:rPr>
          <w:spacing w:val="-7"/>
        </w:rPr>
        <w:t>у</w:t>
      </w:r>
      <w:r w:rsidRPr="00260266">
        <w:rPr>
          <w:spacing w:val="1"/>
        </w:rPr>
        <w:t>м</w:t>
      </w:r>
      <w:r w:rsidRPr="00260266">
        <w:rPr>
          <w:spacing w:val="-1"/>
        </w:rPr>
        <w:t>а</w:t>
      </w:r>
      <w:r w:rsidRPr="00260266">
        <w:t>.</w:t>
      </w:r>
      <w:proofErr w:type="gramEnd"/>
    </w:p>
    <w:p w:rsidR="00334318" w:rsidRPr="00334318" w:rsidRDefault="00334318" w:rsidP="00334318">
      <w:pPr>
        <w:spacing w:line="260" w:lineRule="exact"/>
        <w:ind w:left="665"/>
      </w:pPr>
    </w:p>
    <w:p w:rsidR="002B564B" w:rsidRDefault="00334318" w:rsidP="002B564B">
      <w:pPr>
        <w:ind w:left="113"/>
      </w:pPr>
      <w:r>
        <w:rPr>
          <w:b/>
        </w:rPr>
        <w:t>9</w:t>
      </w:r>
      <w:r w:rsidR="007430F8" w:rsidRPr="000C3D77">
        <w:t xml:space="preserve">. </w:t>
      </w:r>
      <w:r w:rsidR="007430F8" w:rsidRPr="000C3D77">
        <w:rPr>
          <w:b/>
          <w:spacing w:val="1"/>
        </w:rPr>
        <w:t>К</w:t>
      </w:r>
      <w:r w:rsidR="007430F8" w:rsidRPr="000C3D77">
        <w:rPr>
          <w:b/>
          <w:spacing w:val="-2"/>
        </w:rPr>
        <w:t>о</w:t>
      </w:r>
      <w:r w:rsidR="007430F8" w:rsidRPr="000C3D77">
        <w:rPr>
          <w:b/>
          <w:spacing w:val="-1"/>
        </w:rPr>
        <w:t>н</w:t>
      </w:r>
      <w:r w:rsidR="007430F8" w:rsidRPr="000C3D77">
        <w:rPr>
          <w:b/>
          <w:spacing w:val="2"/>
        </w:rPr>
        <w:t>т</w:t>
      </w:r>
      <w:r w:rsidR="007430F8" w:rsidRPr="000C3D77">
        <w:rPr>
          <w:b/>
        </w:rPr>
        <w:t>ак</w:t>
      </w:r>
      <w:r w:rsidR="002B564B">
        <w:rPr>
          <w:b/>
        </w:rPr>
        <w:t xml:space="preserve">т </w:t>
      </w:r>
      <w:r w:rsidR="007430F8" w:rsidRPr="000C3D77">
        <w:rPr>
          <w:b/>
        </w:rPr>
        <w:t>ли</w:t>
      </w:r>
      <w:r w:rsidR="007430F8" w:rsidRPr="000C3D77">
        <w:rPr>
          <w:b/>
          <w:spacing w:val="1"/>
        </w:rPr>
        <w:t>ц</w:t>
      </w:r>
      <w:r w:rsidR="007430F8" w:rsidRPr="000C3D77">
        <w:rPr>
          <w:b/>
        </w:rPr>
        <w:t>е</w:t>
      </w:r>
      <w:r w:rsidR="002B564B">
        <w:rPr>
          <w:b/>
        </w:rPr>
        <w:t xml:space="preserve"> </w:t>
      </w:r>
      <w:r w:rsidR="007430F8" w:rsidRPr="000C3D77">
        <w:rPr>
          <w:b/>
        </w:rPr>
        <w:t>и</w:t>
      </w:r>
      <w:r w:rsidR="002B564B">
        <w:rPr>
          <w:b/>
        </w:rPr>
        <w:t xml:space="preserve"> </w:t>
      </w:r>
      <w:r w:rsidR="007430F8" w:rsidRPr="000C3D77">
        <w:rPr>
          <w:b/>
          <w:spacing w:val="1"/>
        </w:rPr>
        <w:t>с</w:t>
      </w:r>
      <w:r w:rsidR="007430F8" w:rsidRPr="000C3D77">
        <w:rPr>
          <w:b/>
        </w:rPr>
        <w:t>л</w:t>
      </w:r>
      <w:r w:rsidR="007430F8" w:rsidRPr="000C3D77">
        <w:rPr>
          <w:b/>
          <w:spacing w:val="2"/>
        </w:rPr>
        <w:t>у</w:t>
      </w:r>
      <w:r w:rsidR="007430F8" w:rsidRPr="000C3D77">
        <w:rPr>
          <w:b/>
          <w:spacing w:val="1"/>
        </w:rPr>
        <w:t>ж</w:t>
      </w:r>
      <w:r w:rsidR="007430F8" w:rsidRPr="000C3D77">
        <w:rPr>
          <w:b/>
        </w:rPr>
        <w:t>ба</w:t>
      </w:r>
    </w:p>
    <w:p w:rsidR="002B564B" w:rsidRDefault="000C3D77" w:rsidP="002B564B">
      <w:pPr>
        <w:ind w:left="113"/>
      </w:pPr>
      <w:r>
        <w:rPr>
          <w:lang w:val="ru-RU"/>
        </w:rPr>
        <w:t>Девић Ивана</w:t>
      </w:r>
    </w:p>
    <w:p w:rsidR="000C3D77" w:rsidRDefault="00DC1035" w:rsidP="002B564B">
      <w:pPr>
        <w:ind w:left="113"/>
        <w:rPr>
          <w:lang w:val="sr-Cyrl-RS"/>
        </w:rPr>
      </w:pPr>
      <w:hyperlink r:id="rId13" w:history="1">
        <w:r w:rsidR="0070206F" w:rsidRPr="00726ADC">
          <w:rPr>
            <w:rStyle w:val="Hyperlink"/>
          </w:rPr>
          <w:t>ivanad@matf.bg.ac.rs</w:t>
        </w:r>
      </w:hyperlink>
    </w:p>
    <w:p w:rsidR="00AD7279" w:rsidRPr="0070206F" w:rsidRDefault="00AD7279">
      <w:pPr>
        <w:spacing w:before="1" w:line="280" w:lineRule="exact"/>
        <w:rPr>
          <w:lang w:val="sr-Cyrl-RS"/>
        </w:rPr>
      </w:pPr>
    </w:p>
    <w:p w:rsidR="002B564B" w:rsidRDefault="00334318" w:rsidP="002B564B">
      <w:pPr>
        <w:ind w:left="113"/>
      </w:pPr>
      <w:r>
        <w:rPr>
          <w:b/>
        </w:rPr>
        <w:t>10</w:t>
      </w:r>
      <w:r w:rsidR="007430F8" w:rsidRPr="000C3D77">
        <w:rPr>
          <w:b/>
        </w:rPr>
        <w:t xml:space="preserve">. </w:t>
      </w:r>
      <w:r w:rsidR="007430F8" w:rsidRPr="000C3D77">
        <w:rPr>
          <w:b/>
          <w:spacing w:val="-3"/>
        </w:rPr>
        <w:t>Р</w:t>
      </w:r>
      <w:r w:rsidR="007430F8" w:rsidRPr="000C3D77">
        <w:rPr>
          <w:b/>
        </w:rPr>
        <w:t xml:space="preserve">оку </w:t>
      </w:r>
      <w:r w:rsidR="007430F8" w:rsidRPr="000C3D77">
        <w:rPr>
          <w:b/>
          <w:spacing w:val="1"/>
        </w:rPr>
        <w:t>к</w:t>
      </w:r>
      <w:r w:rsidR="007430F8" w:rsidRPr="000C3D77">
        <w:rPr>
          <w:b/>
        </w:rPr>
        <w:t>о</w:t>
      </w:r>
      <w:r w:rsidR="007430F8" w:rsidRPr="000C3D77">
        <w:rPr>
          <w:b/>
          <w:spacing w:val="-1"/>
        </w:rPr>
        <w:t>је</w:t>
      </w:r>
      <w:r w:rsidR="007430F8" w:rsidRPr="000C3D77">
        <w:rPr>
          <w:b/>
        </w:rPr>
        <w:t>м ће</w:t>
      </w:r>
      <w:r w:rsidR="002B564B">
        <w:rPr>
          <w:b/>
        </w:rPr>
        <w:t xml:space="preserve"> </w:t>
      </w:r>
      <w:r w:rsidR="007430F8" w:rsidRPr="000C3D77">
        <w:rPr>
          <w:b/>
          <w:spacing w:val="1"/>
        </w:rPr>
        <w:t>н</w:t>
      </w:r>
      <w:r w:rsidR="007430F8" w:rsidRPr="000C3D77">
        <w:rPr>
          <w:b/>
        </w:rPr>
        <w:t>а</w:t>
      </w:r>
      <w:r w:rsidR="007430F8" w:rsidRPr="000C3D77">
        <w:rPr>
          <w:b/>
          <w:spacing w:val="1"/>
        </w:rPr>
        <w:t>р</w:t>
      </w:r>
      <w:r w:rsidR="007430F8" w:rsidRPr="000C3D77">
        <w:rPr>
          <w:b/>
        </w:rPr>
        <w:t>у</w:t>
      </w:r>
      <w:r w:rsidR="007430F8" w:rsidRPr="000C3D77">
        <w:rPr>
          <w:b/>
          <w:spacing w:val="-1"/>
        </w:rPr>
        <w:t>ч</w:t>
      </w:r>
      <w:r w:rsidR="007430F8" w:rsidRPr="000C3D77">
        <w:rPr>
          <w:b/>
          <w:spacing w:val="1"/>
        </w:rPr>
        <w:t>и</w:t>
      </w:r>
      <w:r w:rsidR="007430F8" w:rsidRPr="000C3D77">
        <w:rPr>
          <w:b/>
        </w:rPr>
        <w:t xml:space="preserve">лац </w:t>
      </w:r>
      <w:r w:rsidR="007430F8" w:rsidRPr="000C3D77">
        <w:rPr>
          <w:b/>
          <w:spacing w:val="1"/>
        </w:rPr>
        <w:t>д</w:t>
      </w:r>
      <w:r w:rsidR="007430F8" w:rsidRPr="000C3D77">
        <w:rPr>
          <w:b/>
        </w:rPr>
        <w:t>о</w:t>
      </w:r>
      <w:r w:rsidR="007430F8" w:rsidRPr="000C3D77">
        <w:rPr>
          <w:b/>
          <w:spacing w:val="1"/>
        </w:rPr>
        <w:t>н</w:t>
      </w:r>
      <w:r w:rsidR="007430F8" w:rsidRPr="000C3D77">
        <w:rPr>
          <w:b/>
          <w:spacing w:val="-3"/>
        </w:rPr>
        <w:t>е</w:t>
      </w:r>
      <w:r w:rsidR="007430F8" w:rsidRPr="000C3D77">
        <w:rPr>
          <w:b/>
          <w:spacing w:val="2"/>
        </w:rPr>
        <w:t>т</w:t>
      </w:r>
      <w:r w:rsidR="007430F8" w:rsidRPr="000C3D77">
        <w:rPr>
          <w:b/>
        </w:rPr>
        <w:t>и</w:t>
      </w:r>
      <w:r w:rsidR="002B564B">
        <w:rPr>
          <w:b/>
        </w:rPr>
        <w:t xml:space="preserve"> </w:t>
      </w:r>
      <w:r w:rsidR="007430F8" w:rsidRPr="000C3D77">
        <w:rPr>
          <w:b/>
        </w:rPr>
        <w:t>о</w:t>
      </w:r>
      <w:r w:rsidR="007430F8" w:rsidRPr="000C3D77">
        <w:rPr>
          <w:b/>
          <w:spacing w:val="1"/>
        </w:rPr>
        <w:t>д</w:t>
      </w:r>
      <w:r w:rsidR="007430F8" w:rsidRPr="000C3D77">
        <w:rPr>
          <w:b/>
        </w:rPr>
        <w:t>л</w:t>
      </w:r>
      <w:r w:rsidR="007430F8" w:rsidRPr="000C3D77">
        <w:rPr>
          <w:b/>
          <w:spacing w:val="-3"/>
        </w:rPr>
        <w:t>у</w:t>
      </w:r>
      <w:r w:rsidR="007430F8" w:rsidRPr="000C3D77">
        <w:rPr>
          <w:b/>
          <w:spacing w:val="1"/>
        </w:rPr>
        <w:t>к</w:t>
      </w:r>
      <w:r w:rsidR="007430F8" w:rsidRPr="000C3D77">
        <w:rPr>
          <w:b/>
        </w:rPr>
        <w:t>у</w:t>
      </w:r>
      <w:r w:rsidR="002B564B">
        <w:rPr>
          <w:b/>
        </w:rPr>
        <w:t xml:space="preserve"> </w:t>
      </w:r>
      <w:r w:rsidR="007430F8" w:rsidRPr="000C3D77">
        <w:rPr>
          <w:b/>
        </w:rPr>
        <w:t xml:space="preserve">о </w:t>
      </w:r>
      <w:r w:rsidR="007430F8" w:rsidRPr="000C3D77">
        <w:rPr>
          <w:b/>
          <w:spacing w:val="1"/>
        </w:rPr>
        <w:t>д</w:t>
      </w:r>
      <w:r w:rsidR="007430F8" w:rsidRPr="000C3D77">
        <w:rPr>
          <w:b/>
        </w:rPr>
        <w:t>о</w:t>
      </w:r>
      <w:r w:rsidR="007430F8" w:rsidRPr="000C3D77">
        <w:rPr>
          <w:b/>
          <w:spacing w:val="1"/>
        </w:rPr>
        <w:t>д</w:t>
      </w:r>
      <w:r w:rsidR="007430F8" w:rsidRPr="000C3D77">
        <w:rPr>
          <w:b/>
          <w:spacing w:val="-1"/>
        </w:rPr>
        <w:t>е</w:t>
      </w:r>
      <w:r w:rsidR="007430F8" w:rsidRPr="000C3D77">
        <w:rPr>
          <w:b/>
        </w:rPr>
        <w:t>ли у</w:t>
      </w:r>
      <w:r w:rsidR="007430F8" w:rsidRPr="000C3D77">
        <w:rPr>
          <w:b/>
          <w:spacing w:val="-1"/>
        </w:rPr>
        <w:t>г</w:t>
      </w:r>
      <w:r w:rsidR="007430F8" w:rsidRPr="000C3D77">
        <w:rPr>
          <w:b/>
        </w:rPr>
        <w:t>ово</w:t>
      </w:r>
      <w:r w:rsidR="007430F8" w:rsidRPr="000C3D77">
        <w:rPr>
          <w:b/>
          <w:spacing w:val="1"/>
        </w:rPr>
        <w:t>р</w:t>
      </w:r>
      <w:r w:rsidR="007430F8" w:rsidRPr="000C3D77">
        <w:rPr>
          <w:b/>
        </w:rPr>
        <w:t>а</w:t>
      </w:r>
    </w:p>
    <w:p w:rsidR="00AD7279" w:rsidRDefault="007430F8">
      <w:pPr>
        <w:ind w:left="113"/>
      </w:pPr>
      <w:r w:rsidRPr="000C3D77">
        <w:t>Од</w:t>
      </w:r>
      <w:r w:rsidRPr="000C3D77">
        <w:rPr>
          <w:spacing w:val="2"/>
        </w:rPr>
        <w:t>л</w:t>
      </w:r>
      <w:r w:rsidRPr="000C3D77">
        <w:rPr>
          <w:spacing w:val="-5"/>
        </w:rPr>
        <w:t>у</w:t>
      </w:r>
      <w:r w:rsidRPr="000C3D77">
        <w:rPr>
          <w:spacing w:val="6"/>
        </w:rPr>
        <w:t>к</w:t>
      </w:r>
      <w:r w:rsidRPr="000C3D77">
        <w:t>у</w:t>
      </w:r>
      <w:r w:rsidR="002B564B">
        <w:t xml:space="preserve"> </w:t>
      </w:r>
      <w:r w:rsidRPr="000C3D77">
        <w:t>о</w:t>
      </w:r>
      <w:r w:rsidR="002B564B">
        <w:t xml:space="preserve"> </w:t>
      </w:r>
      <w:r w:rsidRPr="000C3D77">
        <w:t>до</w:t>
      </w:r>
      <w:r w:rsidRPr="000C3D77">
        <w:rPr>
          <w:spacing w:val="3"/>
        </w:rPr>
        <w:t>д</w:t>
      </w:r>
      <w:r w:rsidRPr="000C3D77">
        <w:rPr>
          <w:spacing w:val="-1"/>
        </w:rPr>
        <w:t>е</w:t>
      </w:r>
      <w:r w:rsidRPr="000C3D77">
        <w:t>ли</w:t>
      </w:r>
      <w:r w:rsidR="002B564B">
        <w:t xml:space="preserve"> </w:t>
      </w:r>
      <w:r w:rsidRPr="000C3D77">
        <w:rPr>
          <w:spacing w:val="-5"/>
        </w:rPr>
        <w:t>у</w:t>
      </w:r>
      <w:r w:rsidRPr="000C3D77">
        <w:t>г</w:t>
      </w:r>
      <w:r w:rsidRPr="000C3D77">
        <w:rPr>
          <w:spacing w:val="2"/>
        </w:rPr>
        <w:t>ов</w:t>
      </w:r>
      <w:r w:rsidRPr="000C3D77">
        <w:t>ор</w:t>
      </w:r>
      <w:r w:rsidRPr="000C3D77">
        <w:rPr>
          <w:spacing w:val="-1"/>
        </w:rPr>
        <w:t>а</w:t>
      </w:r>
      <w:proofErr w:type="gramStart"/>
      <w:r w:rsidRPr="000C3D77">
        <w:t>,</w:t>
      </w:r>
      <w:r w:rsidRPr="000C3D77">
        <w:rPr>
          <w:spacing w:val="1"/>
        </w:rPr>
        <w:t>н</w:t>
      </w:r>
      <w:r w:rsidRPr="000C3D77">
        <w:rPr>
          <w:spacing w:val="-1"/>
        </w:rPr>
        <w:t>а</w:t>
      </w:r>
      <w:r w:rsidRPr="000C3D77">
        <w:rPr>
          <w:spacing w:val="5"/>
        </w:rPr>
        <w:t>р</w:t>
      </w:r>
      <w:r w:rsidRPr="000C3D77">
        <w:rPr>
          <w:spacing w:val="-5"/>
        </w:rPr>
        <w:t>у</w:t>
      </w:r>
      <w:r w:rsidRPr="000C3D77">
        <w:rPr>
          <w:spacing w:val="-1"/>
        </w:rPr>
        <w:t>ч</w:t>
      </w:r>
      <w:r w:rsidRPr="000C3D77">
        <w:rPr>
          <w:spacing w:val="1"/>
        </w:rPr>
        <w:t>и</w:t>
      </w:r>
      <w:r w:rsidRPr="000C3D77">
        <w:t>л</w:t>
      </w:r>
      <w:r w:rsidRPr="000C3D77">
        <w:rPr>
          <w:spacing w:val="-1"/>
        </w:rPr>
        <w:t>а</w:t>
      </w:r>
      <w:r w:rsidRPr="000C3D77">
        <w:t>ц</w:t>
      </w:r>
      <w:proofErr w:type="gramEnd"/>
      <w:r w:rsidR="002B564B">
        <w:t xml:space="preserve"> </w:t>
      </w:r>
      <w:r w:rsidRPr="000C3D77">
        <w:t>ће</w:t>
      </w:r>
      <w:r w:rsidR="002B564B">
        <w:t xml:space="preserve"> </w:t>
      </w:r>
      <w:r w:rsidRPr="000C3D77">
        <w:t>до</w:t>
      </w:r>
      <w:r w:rsidRPr="000C3D77">
        <w:rPr>
          <w:spacing w:val="1"/>
        </w:rPr>
        <w:t>н</w:t>
      </w:r>
      <w:r w:rsidRPr="000C3D77">
        <w:rPr>
          <w:spacing w:val="-1"/>
        </w:rPr>
        <w:t>е</w:t>
      </w:r>
      <w:r w:rsidRPr="000C3D77">
        <w:t>ти</w:t>
      </w:r>
      <w:r w:rsidR="002B564B">
        <w:t xml:space="preserve"> </w:t>
      </w:r>
      <w:r w:rsidRPr="000C3D77">
        <w:t>у</w:t>
      </w:r>
      <w:r w:rsidR="002B564B">
        <w:t xml:space="preserve"> </w:t>
      </w:r>
      <w:r w:rsidRPr="000C3D77">
        <w:t>ро</w:t>
      </w:r>
      <w:r w:rsidRPr="000C3D77">
        <w:rPr>
          <w:spacing w:val="6"/>
        </w:rPr>
        <w:t>к</w:t>
      </w:r>
      <w:r w:rsidRPr="000C3D77">
        <w:t>у</w:t>
      </w:r>
      <w:r w:rsidR="002B564B">
        <w:t xml:space="preserve"> </w:t>
      </w:r>
      <w:r w:rsidR="0070206F">
        <w:rPr>
          <w:lang w:val="sr-Cyrl-RS"/>
        </w:rPr>
        <w:t>од 10</w:t>
      </w:r>
      <w:r w:rsidR="00901CDD">
        <w:rPr>
          <w:lang w:val="sr-Cyrl-RS"/>
        </w:rPr>
        <w:t xml:space="preserve"> </w:t>
      </w:r>
      <w:r w:rsidR="00901CDD">
        <w:t>(</w:t>
      </w:r>
      <w:r w:rsidRPr="000C3D77">
        <w:rPr>
          <w:spacing w:val="2"/>
        </w:rPr>
        <w:t>д</w:t>
      </w:r>
      <w:r w:rsidRPr="000C3D77">
        <w:rPr>
          <w:spacing w:val="-1"/>
        </w:rPr>
        <w:t>е</w:t>
      </w:r>
      <w:r w:rsidRPr="000C3D77">
        <w:t>с</w:t>
      </w:r>
      <w:r w:rsidRPr="000C3D77">
        <w:rPr>
          <w:spacing w:val="-1"/>
        </w:rPr>
        <w:t>е</w:t>
      </w:r>
      <w:r w:rsidRPr="000C3D77">
        <w:rPr>
          <w:spacing w:val="1"/>
        </w:rPr>
        <w:t>т</w:t>
      </w:r>
      <w:r w:rsidRPr="000C3D77">
        <w:t>)</w:t>
      </w:r>
      <w:r w:rsidR="002B564B">
        <w:t xml:space="preserve"> </w:t>
      </w:r>
      <w:r w:rsidRPr="000C3D77">
        <w:t>д</w:t>
      </w:r>
      <w:r w:rsidRPr="000C3D77">
        <w:rPr>
          <w:spacing w:val="-1"/>
        </w:rPr>
        <w:t>а</w:t>
      </w:r>
      <w:r w:rsidRPr="000C3D77">
        <w:rPr>
          <w:spacing w:val="1"/>
        </w:rPr>
        <w:t>н</w:t>
      </w:r>
      <w:r w:rsidRPr="000C3D77">
        <w:t>а</w:t>
      </w:r>
      <w:r w:rsidR="002B564B">
        <w:t xml:space="preserve"> </w:t>
      </w:r>
      <w:r w:rsidRPr="000C3D77">
        <w:t>од</w:t>
      </w:r>
      <w:r w:rsidR="002B564B">
        <w:t xml:space="preserve"> </w:t>
      </w:r>
      <w:r w:rsidRPr="000C3D77">
        <w:rPr>
          <w:spacing w:val="4"/>
        </w:rPr>
        <w:t>д</w:t>
      </w:r>
      <w:r w:rsidRPr="000C3D77">
        <w:rPr>
          <w:spacing w:val="-1"/>
        </w:rPr>
        <w:t>а</w:t>
      </w:r>
      <w:r w:rsidRPr="000C3D77">
        <w:rPr>
          <w:spacing w:val="1"/>
        </w:rPr>
        <w:t>н</w:t>
      </w:r>
      <w:r w:rsidRPr="000C3D77">
        <w:t>а</w:t>
      </w:r>
      <w:r w:rsidR="002B564B">
        <w:t xml:space="preserve"> </w:t>
      </w:r>
      <w:r w:rsidRPr="000C3D77">
        <w:t>ја</w:t>
      </w:r>
      <w:r w:rsidRPr="000C3D77">
        <w:rPr>
          <w:spacing w:val="-1"/>
        </w:rPr>
        <w:t>в</w:t>
      </w:r>
      <w:r w:rsidRPr="000C3D77">
        <w:rPr>
          <w:spacing w:val="1"/>
        </w:rPr>
        <w:t>н</w:t>
      </w:r>
      <w:r w:rsidRPr="000C3D77">
        <w:t>ог отв</w:t>
      </w:r>
      <w:r w:rsidRPr="000C3D77">
        <w:rPr>
          <w:spacing w:val="-1"/>
        </w:rPr>
        <w:t>а</w:t>
      </w:r>
      <w:r w:rsidRPr="000C3D77">
        <w:t>р</w:t>
      </w:r>
      <w:r w:rsidRPr="000C3D77">
        <w:rPr>
          <w:spacing w:val="-1"/>
        </w:rPr>
        <w:t>а</w:t>
      </w:r>
      <w:r w:rsidRPr="000C3D77">
        <w:t>ња</w:t>
      </w:r>
      <w:r w:rsidR="002B564B">
        <w:t xml:space="preserve"> </w:t>
      </w:r>
      <w:r w:rsidRPr="000C3D77">
        <w:rPr>
          <w:spacing w:val="1"/>
        </w:rPr>
        <w:t>п</w:t>
      </w:r>
      <w:r w:rsidRPr="000C3D77">
        <w:t>о</w:t>
      </w:r>
      <w:r w:rsidRPr="000C3D77">
        <w:rPr>
          <w:spacing w:val="3"/>
        </w:rPr>
        <w:t>н</w:t>
      </w:r>
      <w:r w:rsidRPr="000C3D77">
        <w:rPr>
          <w:spacing w:val="-5"/>
        </w:rPr>
        <w:t>у</w:t>
      </w:r>
      <w:r w:rsidRPr="000C3D77">
        <w:rPr>
          <w:spacing w:val="2"/>
        </w:rPr>
        <w:t>д</w:t>
      </w:r>
      <w:r w:rsidRPr="000C3D77">
        <w:rPr>
          <w:spacing w:val="1"/>
        </w:rPr>
        <w:t>а</w:t>
      </w:r>
      <w:r w:rsidRPr="000C3D77">
        <w:t>.</w:t>
      </w: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rPr>
          <w:lang w:val="sr-Cyrl-RS"/>
        </w:rPr>
      </w:pPr>
    </w:p>
    <w:p w:rsidR="00E163F3" w:rsidRPr="00E163F3" w:rsidRDefault="00E163F3">
      <w:pPr>
        <w:ind w:left="113"/>
        <w:rPr>
          <w:lang w:val="sr-Cyrl-RS"/>
        </w:rPr>
      </w:pPr>
    </w:p>
    <w:p w:rsidR="00260266" w:rsidRDefault="00260266">
      <w:pPr>
        <w:ind w:left="113"/>
      </w:pPr>
    </w:p>
    <w:p w:rsidR="00260266" w:rsidRDefault="00260266">
      <w:pPr>
        <w:ind w:left="113"/>
      </w:pPr>
    </w:p>
    <w:p w:rsidR="00260266" w:rsidRDefault="00260266">
      <w:pPr>
        <w:ind w:left="2369"/>
      </w:pPr>
    </w:p>
    <w:p w:rsidR="00AD7279" w:rsidRDefault="007430F8" w:rsidP="00C663FE">
      <w:pPr>
        <w:spacing w:before="70"/>
        <w:ind w:right="219" w:hanging="1"/>
        <w:jc w:val="center"/>
        <w:rPr>
          <w:sz w:val="24"/>
          <w:szCs w:val="24"/>
        </w:rPr>
      </w:pPr>
      <w:proofErr w:type="gramStart"/>
      <w:r>
        <w:rPr>
          <w:b/>
          <w:sz w:val="24"/>
          <w:szCs w:val="24"/>
        </w:rPr>
        <w:lastRenderedPageBreak/>
        <w:t>II</w:t>
      </w:r>
      <w:r w:rsidR="00864D3F">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sidR="00864D3F">
        <w:rPr>
          <w:b/>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sidR="00864D3F">
        <w:rPr>
          <w:b/>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sidR="00864D3F">
        <w:rPr>
          <w:b/>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sidR="00864D3F">
        <w:rPr>
          <w:b/>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sidR="00864D3F">
        <w:rPr>
          <w:b/>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roofErr w:type="gramEnd"/>
    </w:p>
    <w:p w:rsidR="00AD7279" w:rsidRDefault="00AD7279">
      <w:pPr>
        <w:spacing w:before="16" w:line="260" w:lineRule="exact"/>
        <w:rPr>
          <w:sz w:val="26"/>
          <w:szCs w:val="26"/>
        </w:rPr>
      </w:pPr>
    </w:p>
    <w:p w:rsidR="00D917AE" w:rsidRDefault="007430F8" w:rsidP="00D917AE">
      <w:pPr>
        <w:ind w:left="113" w:right="7722"/>
        <w:jc w:val="both"/>
      </w:pPr>
      <w:r w:rsidRPr="00B3237B">
        <w:rPr>
          <w:b/>
        </w:rPr>
        <w:t>1.</w:t>
      </w:r>
      <w:r w:rsidRPr="00B3237B">
        <w:rPr>
          <w:b/>
          <w:spacing w:val="-2"/>
        </w:rPr>
        <w:t>В</w:t>
      </w:r>
      <w:r w:rsidRPr="00B3237B">
        <w:rPr>
          <w:b/>
          <w:spacing w:val="1"/>
        </w:rPr>
        <w:t>р</w:t>
      </w:r>
      <w:r w:rsidRPr="00B3237B">
        <w:rPr>
          <w:b/>
          <w:spacing w:val="-3"/>
        </w:rPr>
        <w:t>с</w:t>
      </w:r>
      <w:r w:rsidRPr="00B3237B">
        <w:rPr>
          <w:b/>
          <w:spacing w:val="2"/>
        </w:rPr>
        <w:t>т</w:t>
      </w:r>
      <w:r w:rsidRPr="00B3237B">
        <w:rPr>
          <w:b/>
        </w:rPr>
        <w:t>а</w:t>
      </w:r>
      <w:r w:rsidR="00864D3F">
        <w:rPr>
          <w:b/>
        </w:rPr>
        <w:t xml:space="preserve"> </w:t>
      </w:r>
      <w:r w:rsidRPr="00B3237B">
        <w:rPr>
          <w:b/>
          <w:spacing w:val="-1"/>
        </w:rPr>
        <w:t>д</w:t>
      </w:r>
      <w:r w:rsidRPr="00B3237B">
        <w:rPr>
          <w:b/>
        </w:rPr>
        <w:t>о</w:t>
      </w:r>
      <w:r w:rsidRPr="00B3237B">
        <w:rPr>
          <w:b/>
          <w:spacing w:val="-2"/>
        </w:rPr>
        <w:t>ба</w:t>
      </w:r>
      <w:r w:rsidRPr="00B3237B">
        <w:rPr>
          <w:b/>
          <w:spacing w:val="1"/>
        </w:rPr>
        <w:t>р</w:t>
      </w:r>
      <w:r w:rsidRPr="00B3237B">
        <w:rPr>
          <w:b/>
        </w:rPr>
        <w:t>а</w:t>
      </w:r>
    </w:p>
    <w:p w:rsidR="00AD7279" w:rsidRPr="00B3237B" w:rsidRDefault="007430F8" w:rsidP="00D917AE">
      <w:pPr>
        <w:ind w:left="113" w:right="7722"/>
      </w:pPr>
      <w:proofErr w:type="gramStart"/>
      <w:r w:rsidRPr="00B3237B">
        <w:t>Ел</w:t>
      </w:r>
      <w:r w:rsidRPr="00B3237B">
        <w:rPr>
          <w:spacing w:val="-1"/>
        </w:rPr>
        <w:t>е</w:t>
      </w:r>
      <w:r w:rsidRPr="00B3237B">
        <w:rPr>
          <w:spacing w:val="1"/>
        </w:rPr>
        <w:t>к</w:t>
      </w:r>
      <w:r w:rsidRPr="00B3237B">
        <w:t>тр</w:t>
      </w:r>
      <w:r w:rsidRPr="00B3237B">
        <w:rPr>
          <w:spacing w:val="1"/>
        </w:rPr>
        <w:t>и</w:t>
      </w:r>
      <w:r w:rsidRPr="00B3237B">
        <w:rPr>
          <w:spacing w:val="-1"/>
        </w:rPr>
        <w:t>ч</w:t>
      </w:r>
      <w:r w:rsidRPr="00B3237B">
        <w:rPr>
          <w:spacing w:val="1"/>
        </w:rPr>
        <w:t>н</w:t>
      </w:r>
      <w:r w:rsidRPr="00B3237B">
        <w:t>а</w:t>
      </w:r>
      <w:r w:rsidRPr="00B3237B">
        <w:rPr>
          <w:spacing w:val="-1"/>
        </w:rPr>
        <w:t xml:space="preserve"> е</w:t>
      </w:r>
      <w:r w:rsidRPr="00B3237B">
        <w:rPr>
          <w:spacing w:val="1"/>
        </w:rPr>
        <w:t>н</w:t>
      </w:r>
      <w:r w:rsidRPr="00B3237B">
        <w:rPr>
          <w:spacing w:val="-1"/>
        </w:rPr>
        <w:t>е</w:t>
      </w:r>
      <w:r w:rsidRPr="00B3237B">
        <w:t>рг</w:t>
      </w:r>
      <w:r w:rsidRPr="00B3237B">
        <w:rPr>
          <w:spacing w:val="1"/>
        </w:rPr>
        <w:t>и</w:t>
      </w:r>
      <w:r w:rsidRPr="00B3237B">
        <w:t>ј</w:t>
      </w:r>
      <w:r w:rsidRPr="00B3237B">
        <w:rPr>
          <w:spacing w:val="1"/>
        </w:rPr>
        <w:t>а</w:t>
      </w:r>
      <w:r w:rsidRPr="00B3237B">
        <w:t>.</w:t>
      </w:r>
      <w:proofErr w:type="gramEnd"/>
    </w:p>
    <w:p w:rsidR="00AD7279" w:rsidRPr="00B3237B" w:rsidRDefault="00AD7279">
      <w:pPr>
        <w:spacing w:before="13" w:line="220" w:lineRule="exact"/>
      </w:pPr>
    </w:p>
    <w:p w:rsidR="00D917AE" w:rsidRDefault="007430F8" w:rsidP="00D917AE">
      <w:pPr>
        <w:ind w:left="113" w:right="6389"/>
        <w:jc w:val="both"/>
      </w:pPr>
      <w:r w:rsidRPr="00B3237B">
        <w:rPr>
          <w:b/>
          <w:spacing w:val="2"/>
        </w:rPr>
        <w:t>2</w:t>
      </w:r>
      <w:r w:rsidRPr="00B3237B">
        <w:rPr>
          <w:b/>
        </w:rPr>
        <w:t>.</w:t>
      </w:r>
      <w:r w:rsidRPr="00B3237B">
        <w:rPr>
          <w:b/>
          <w:spacing w:val="3"/>
        </w:rPr>
        <w:t>Т</w:t>
      </w:r>
      <w:r w:rsidRPr="00B3237B">
        <w:rPr>
          <w:b/>
          <w:spacing w:val="1"/>
        </w:rPr>
        <w:t>е</w:t>
      </w:r>
      <w:r w:rsidRPr="00B3237B">
        <w:rPr>
          <w:b/>
          <w:spacing w:val="2"/>
        </w:rPr>
        <w:t>х</w:t>
      </w:r>
      <w:r w:rsidRPr="00B3237B">
        <w:rPr>
          <w:b/>
          <w:spacing w:val="3"/>
        </w:rPr>
        <w:t>ни</w:t>
      </w:r>
      <w:r w:rsidRPr="00B3237B">
        <w:rPr>
          <w:b/>
          <w:spacing w:val="-1"/>
        </w:rPr>
        <w:t>ч</w:t>
      </w:r>
      <w:r w:rsidRPr="00B3237B">
        <w:rPr>
          <w:b/>
          <w:spacing w:val="3"/>
        </w:rPr>
        <w:t>к</w:t>
      </w:r>
      <w:r w:rsidRPr="00B3237B">
        <w:rPr>
          <w:b/>
        </w:rPr>
        <w:t>е</w:t>
      </w:r>
      <w:r w:rsidRPr="00B3237B">
        <w:rPr>
          <w:b/>
          <w:spacing w:val="3"/>
        </w:rPr>
        <w:t xml:space="preserve"> к</w:t>
      </w:r>
      <w:r w:rsidRPr="00B3237B">
        <w:rPr>
          <w:b/>
        </w:rPr>
        <w:t>а</w:t>
      </w:r>
      <w:r w:rsidRPr="00B3237B">
        <w:rPr>
          <w:b/>
          <w:spacing w:val="3"/>
        </w:rPr>
        <w:t>р</w:t>
      </w:r>
      <w:r w:rsidRPr="00B3237B">
        <w:rPr>
          <w:b/>
        </w:rPr>
        <w:t>а</w:t>
      </w:r>
      <w:r w:rsidRPr="00B3237B">
        <w:rPr>
          <w:b/>
          <w:spacing w:val="1"/>
        </w:rPr>
        <w:t>к</w:t>
      </w:r>
      <w:r w:rsidRPr="00B3237B">
        <w:rPr>
          <w:b/>
          <w:spacing w:val="4"/>
        </w:rPr>
        <w:t>т</w:t>
      </w:r>
      <w:r w:rsidRPr="00B3237B">
        <w:rPr>
          <w:b/>
          <w:spacing w:val="1"/>
        </w:rPr>
        <w:t>ер</w:t>
      </w:r>
      <w:r w:rsidRPr="00B3237B">
        <w:rPr>
          <w:b/>
          <w:spacing w:val="3"/>
        </w:rPr>
        <w:t>и</w:t>
      </w:r>
      <w:r w:rsidRPr="00B3237B">
        <w:rPr>
          <w:b/>
          <w:spacing w:val="1"/>
        </w:rPr>
        <w:t>с</w:t>
      </w:r>
      <w:r w:rsidRPr="00B3237B">
        <w:rPr>
          <w:b/>
          <w:spacing w:val="2"/>
        </w:rPr>
        <w:t>т</w:t>
      </w:r>
      <w:r w:rsidRPr="00B3237B">
        <w:rPr>
          <w:b/>
          <w:spacing w:val="3"/>
        </w:rPr>
        <w:t>ик</w:t>
      </w:r>
      <w:r w:rsidRPr="00B3237B">
        <w:rPr>
          <w:b/>
        </w:rPr>
        <w:t>е</w:t>
      </w:r>
    </w:p>
    <w:p w:rsidR="005228E6" w:rsidRDefault="007430F8" w:rsidP="00184458">
      <w:pPr>
        <w:ind w:left="113" w:right="575"/>
        <w:jc w:val="both"/>
      </w:pPr>
      <w:r w:rsidRPr="00B3237B">
        <w:t>У скл</w:t>
      </w:r>
      <w:r w:rsidRPr="00B3237B">
        <w:rPr>
          <w:spacing w:val="-1"/>
        </w:rPr>
        <w:t>а</w:t>
      </w:r>
      <w:r w:rsidRPr="00B3237B">
        <w:rPr>
          <w:spacing w:val="2"/>
        </w:rPr>
        <w:t>д</w:t>
      </w:r>
      <w:r w:rsidRPr="00B3237B">
        <w:t>у</w:t>
      </w:r>
      <w:r w:rsidR="00864D3F">
        <w:t xml:space="preserve"> </w:t>
      </w:r>
      <w:r w:rsidRPr="00B3237B">
        <w:rPr>
          <w:spacing w:val="1"/>
        </w:rPr>
        <w:t>с</w:t>
      </w:r>
      <w:r w:rsidRPr="00B3237B">
        <w:t>а</w:t>
      </w:r>
      <w:r w:rsidR="00195097">
        <w:t xml:space="preserve"> </w:t>
      </w:r>
      <w:proofErr w:type="gramStart"/>
      <w:r w:rsidRPr="00B3237B">
        <w:t>до</w:t>
      </w:r>
      <w:r w:rsidRPr="00B3237B">
        <w:rPr>
          <w:spacing w:val="3"/>
        </w:rPr>
        <w:t>к</w:t>
      </w:r>
      <w:r w:rsidRPr="00B3237B">
        <w:rPr>
          <w:spacing w:val="-2"/>
        </w:rPr>
        <w:t>у</w:t>
      </w:r>
      <w:r w:rsidRPr="00B3237B">
        <w:rPr>
          <w:spacing w:val="-1"/>
        </w:rPr>
        <w:t>ме</w:t>
      </w:r>
      <w:r w:rsidRPr="00B3237B">
        <w:rPr>
          <w:spacing w:val="1"/>
        </w:rPr>
        <w:t>н</w:t>
      </w:r>
      <w:r w:rsidRPr="00B3237B">
        <w:t>том</w:t>
      </w:r>
      <w:r w:rsidR="00864D3F">
        <w:t xml:space="preserve"> </w:t>
      </w:r>
      <w:r w:rsidR="00B036D1">
        <w:rPr>
          <w:lang w:val="sr-Cyrl-RS"/>
        </w:rPr>
        <w:t xml:space="preserve"> </w:t>
      </w:r>
      <w:r w:rsidRPr="00B3237B">
        <w:t>Пр</w:t>
      </w:r>
      <w:r w:rsidRPr="00B3237B">
        <w:rPr>
          <w:spacing w:val="-1"/>
        </w:rPr>
        <w:t>а</w:t>
      </w:r>
      <w:r w:rsidRPr="00B3237B">
        <w:t>вила</w:t>
      </w:r>
      <w:proofErr w:type="gramEnd"/>
      <w:r w:rsidR="00864D3F">
        <w:t xml:space="preserve"> </w:t>
      </w:r>
      <w:r w:rsidRPr="00B3237B">
        <w:t>о р</w:t>
      </w:r>
      <w:r w:rsidRPr="00B3237B">
        <w:rPr>
          <w:spacing w:val="-1"/>
        </w:rPr>
        <w:t>а</w:t>
      </w:r>
      <w:r w:rsidRPr="00B3237B">
        <w:rPr>
          <w:spacing w:val="5"/>
        </w:rPr>
        <w:t>д</w:t>
      </w:r>
      <w:r w:rsidRPr="00B3237B">
        <w:t>у</w:t>
      </w:r>
      <w:r w:rsidR="005228E6">
        <w:t xml:space="preserve"> </w:t>
      </w:r>
      <w:r w:rsidRPr="00B3237B">
        <w:t>трж</w:t>
      </w:r>
      <w:r w:rsidRPr="00B3237B">
        <w:rPr>
          <w:spacing w:val="1"/>
        </w:rPr>
        <w:t>и</w:t>
      </w:r>
      <w:r w:rsidRPr="00B3237B">
        <w:t>шта</w:t>
      </w:r>
      <w:r w:rsidRPr="00B3237B">
        <w:rPr>
          <w:spacing w:val="-1"/>
        </w:rPr>
        <w:t xml:space="preserve"> (</w:t>
      </w:r>
      <w:r w:rsidRPr="00B3237B">
        <w:rPr>
          <w:spacing w:val="1"/>
        </w:rPr>
        <w:t>„</w:t>
      </w:r>
      <w:r w:rsidRPr="00B3237B">
        <w:t xml:space="preserve">Сл. </w:t>
      </w:r>
      <w:r w:rsidRPr="00B3237B">
        <w:rPr>
          <w:spacing w:val="-2"/>
        </w:rPr>
        <w:t>Г</w:t>
      </w:r>
      <w:r w:rsidRPr="00B3237B">
        <w:t>л</w:t>
      </w:r>
      <w:r w:rsidRPr="00B3237B">
        <w:rPr>
          <w:spacing w:val="-1"/>
        </w:rPr>
        <w:t>ас</w:t>
      </w:r>
      <w:r w:rsidRPr="00B3237B">
        <w:rPr>
          <w:spacing w:val="1"/>
        </w:rPr>
        <w:t>н</w:t>
      </w:r>
      <w:r w:rsidRPr="00B3237B">
        <w:rPr>
          <w:spacing w:val="-1"/>
        </w:rPr>
        <w:t>и</w:t>
      </w:r>
      <w:r w:rsidRPr="00B3237B">
        <w:t>к</w:t>
      </w:r>
      <w:r w:rsidR="00594608">
        <w:rPr>
          <w:lang w:val="sr-Cyrl-RS"/>
        </w:rPr>
        <w:t xml:space="preserve"> </w:t>
      </w:r>
      <w:r w:rsidRPr="00B3237B">
        <w:rPr>
          <w:spacing w:val="1"/>
        </w:rPr>
        <w:t>Р</w:t>
      </w:r>
      <w:r w:rsidRPr="00B3237B">
        <w:t>С“</w:t>
      </w:r>
      <w:r w:rsidR="00B036D1">
        <w:rPr>
          <w:lang w:val="sr-Cyrl-RS"/>
        </w:rPr>
        <w:t xml:space="preserve"> </w:t>
      </w:r>
      <w:r w:rsidRPr="00B3237B">
        <w:t>број 120</w:t>
      </w:r>
      <w:r w:rsidRPr="00B3237B">
        <w:rPr>
          <w:spacing w:val="1"/>
        </w:rPr>
        <w:t>/</w:t>
      </w:r>
      <w:r w:rsidRPr="00B3237B">
        <w:t>2012</w:t>
      </w:r>
      <w:r w:rsidR="00B036D1">
        <w:rPr>
          <w:lang w:val="sr-Cyrl-RS"/>
        </w:rPr>
        <w:t xml:space="preserve"> и 120/2014</w:t>
      </w:r>
      <w:r w:rsidRPr="00B3237B">
        <w:t>)</w:t>
      </w:r>
    </w:p>
    <w:p w:rsidR="00AD7279" w:rsidRPr="005228E6" w:rsidRDefault="007430F8" w:rsidP="00184458">
      <w:pPr>
        <w:ind w:left="113" w:right="575"/>
        <w:jc w:val="both"/>
      </w:pPr>
      <w:r w:rsidRPr="00B3237B">
        <w:rPr>
          <w:spacing w:val="-2"/>
        </w:rPr>
        <w:t>В</w:t>
      </w:r>
      <w:r w:rsidRPr="00B3237B">
        <w:t>р</w:t>
      </w:r>
      <w:r w:rsidRPr="00B3237B">
        <w:rPr>
          <w:spacing w:val="-1"/>
        </w:rPr>
        <w:t>с</w:t>
      </w:r>
      <w:r w:rsidRPr="00B3237B">
        <w:t>та</w:t>
      </w:r>
      <w:r w:rsidR="00864D3F">
        <w:t xml:space="preserve"> </w:t>
      </w:r>
      <w:r w:rsidRPr="00B3237B">
        <w:rPr>
          <w:spacing w:val="1"/>
        </w:rPr>
        <w:t>п</w:t>
      </w:r>
      <w:r w:rsidRPr="00B3237B">
        <w:t>род</w:t>
      </w:r>
      <w:r w:rsidRPr="00B3237B">
        <w:rPr>
          <w:spacing w:val="-1"/>
        </w:rPr>
        <w:t>а</w:t>
      </w:r>
      <w:r w:rsidRPr="00B3237B">
        <w:t>је:</w:t>
      </w:r>
      <w:r w:rsidR="00B036D1">
        <w:rPr>
          <w:lang w:val="sr-Cyrl-RS"/>
        </w:rPr>
        <w:t xml:space="preserve"> </w:t>
      </w:r>
      <w:r w:rsidRPr="00B3237B">
        <w:rPr>
          <w:spacing w:val="-1"/>
        </w:rPr>
        <w:t>с</w:t>
      </w:r>
      <w:r w:rsidRPr="00B3237B">
        <w:t>т</w:t>
      </w:r>
      <w:r w:rsidRPr="00B3237B">
        <w:rPr>
          <w:spacing w:val="-1"/>
        </w:rPr>
        <w:t>а</w:t>
      </w:r>
      <w:r w:rsidRPr="00B3237B">
        <w:t>л</w:t>
      </w:r>
      <w:r w:rsidRPr="00B3237B">
        <w:rPr>
          <w:spacing w:val="1"/>
        </w:rPr>
        <w:t>н</w:t>
      </w:r>
      <w:r w:rsidRPr="00B3237B">
        <w:rPr>
          <w:spacing w:val="-1"/>
        </w:rPr>
        <w:t>а</w:t>
      </w:r>
      <w:r w:rsidRPr="00B3237B">
        <w:t>,</w:t>
      </w:r>
      <w:r w:rsidR="00B036D1">
        <w:rPr>
          <w:lang w:val="sr-Cyrl-RS"/>
        </w:rPr>
        <w:t xml:space="preserve"> </w:t>
      </w:r>
      <w:r w:rsidRPr="00B3237B">
        <w:t>г</w:t>
      </w:r>
      <w:r w:rsidRPr="00B3237B">
        <w:rPr>
          <w:spacing w:val="-1"/>
        </w:rPr>
        <w:t>а</w:t>
      </w:r>
      <w:r w:rsidRPr="00B3237B">
        <w:t>р</w:t>
      </w:r>
      <w:r w:rsidRPr="00B3237B">
        <w:rPr>
          <w:spacing w:val="-1"/>
        </w:rPr>
        <w:t>а</w:t>
      </w:r>
      <w:r w:rsidRPr="00B3237B">
        <w:rPr>
          <w:spacing w:val="1"/>
        </w:rPr>
        <w:t>н</w:t>
      </w:r>
      <w:r w:rsidRPr="00B3237B">
        <w:t>тов</w:t>
      </w:r>
      <w:r w:rsidRPr="00B3237B">
        <w:rPr>
          <w:spacing w:val="-1"/>
        </w:rPr>
        <w:t>а</w:t>
      </w:r>
      <w:r w:rsidRPr="00B3237B">
        <w:rPr>
          <w:spacing w:val="1"/>
        </w:rPr>
        <w:t>н</w:t>
      </w:r>
      <w:r w:rsidRPr="00B3237B">
        <w:t>а</w:t>
      </w:r>
      <w:r w:rsidR="00864D3F">
        <w:t xml:space="preserve"> </w:t>
      </w:r>
      <w:r w:rsidRPr="00B3237B">
        <w:t>и</w:t>
      </w:r>
      <w:r w:rsidR="005228E6">
        <w:t xml:space="preserve"> </w:t>
      </w:r>
      <w:r w:rsidRPr="00B3237B">
        <w:t>одр</w:t>
      </w:r>
      <w:r w:rsidRPr="00B3237B">
        <w:rPr>
          <w:spacing w:val="-1"/>
        </w:rPr>
        <w:t>е</w:t>
      </w:r>
      <w:r w:rsidRPr="00B3237B">
        <w:t>ђ</w:t>
      </w:r>
      <w:r w:rsidRPr="00B3237B">
        <w:rPr>
          <w:spacing w:val="-2"/>
        </w:rPr>
        <w:t>е</w:t>
      </w:r>
      <w:r w:rsidRPr="00B3237B">
        <w:rPr>
          <w:spacing w:val="1"/>
        </w:rPr>
        <w:t>н</w:t>
      </w:r>
      <w:r w:rsidRPr="00B3237B">
        <w:t>а</w:t>
      </w:r>
      <w:r w:rsidR="00864D3F">
        <w:t xml:space="preserve"> </w:t>
      </w:r>
      <w:r w:rsidRPr="00B3237B">
        <w:rPr>
          <w:spacing w:val="1"/>
        </w:rPr>
        <w:t>н</w:t>
      </w:r>
      <w:r w:rsidRPr="00B3237B">
        <w:t>а</w:t>
      </w:r>
      <w:r w:rsidR="00864D3F">
        <w:t xml:space="preserve"> </w:t>
      </w:r>
      <w:r w:rsidRPr="00B3237B">
        <w:t>о</w:t>
      </w:r>
      <w:r w:rsidRPr="00B3237B">
        <w:rPr>
          <w:spacing w:val="-1"/>
        </w:rPr>
        <w:t>с</w:t>
      </w:r>
      <w:r w:rsidRPr="00B3237B">
        <w:rPr>
          <w:spacing w:val="1"/>
        </w:rPr>
        <w:t>н</w:t>
      </w:r>
      <w:r w:rsidRPr="00B3237B">
        <w:t>о</w:t>
      </w:r>
      <w:r w:rsidRPr="00B3237B">
        <w:rPr>
          <w:spacing w:val="4"/>
        </w:rPr>
        <w:t>в</w:t>
      </w:r>
      <w:r w:rsidRPr="00B3237B">
        <w:t>у</w:t>
      </w:r>
      <w:r w:rsidR="00864D3F">
        <w:t xml:space="preserve"> </w:t>
      </w:r>
      <w:r w:rsidRPr="00B3237B">
        <w:t>о</w:t>
      </w:r>
      <w:r w:rsidRPr="00B3237B">
        <w:rPr>
          <w:spacing w:val="-1"/>
        </w:rPr>
        <w:t>с</w:t>
      </w:r>
      <w:r w:rsidRPr="00B3237B">
        <w:t>тв</w:t>
      </w:r>
      <w:r w:rsidRPr="00B3237B">
        <w:rPr>
          <w:spacing w:val="-1"/>
        </w:rPr>
        <w:t>а</w:t>
      </w:r>
      <w:r w:rsidRPr="00B3237B">
        <w:t>р</w:t>
      </w:r>
      <w:r w:rsidRPr="00B3237B">
        <w:rPr>
          <w:spacing w:val="-1"/>
        </w:rPr>
        <w:t>е</w:t>
      </w:r>
      <w:r w:rsidRPr="00B3237B">
        <w:rPr>
          <w:spacing w:val="1"/>
        </w:rPr>
        <w:t>н</w:t>
      </w:r>
      <w:r w:rsidRPr="00B3237B">
        <w:t>е</w:t>
      </w:r>
      <w:r w:rsidR="00864D3F">
        <w:t xml:space="preserve"> </w:t>
      </w:r>
      <w:r w:rsidRPr="00B3237B">
        <w:rPr>
          <w:spacing w:val="1"/>
        </w:rPr>
        <w:t>п</w:t>
      </w:r>
      <w:r w:rsidRPr="00B3237B">
        <w:t>отрош</w:t>
      </w:r>
      <w:r w:rsidRPr="00B3237B">
        <w:rPr>
          <w:spacing w:val="-1"/>
        </w:rPr>
        <w:t>њ</w:t>
      </w:r>
      <w:r w:rsidRPr="00B3237B">
        <w:t>е</w:t>
      </w:r>
      <w:r w:rsidR="005228E6">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1"/>
        </w:rPr>
        <w:t>ц</w:t>
      </w:r>
      <w:r w:rsidRPr="00B3237B">
        <w:t xml:space="preserve">а, </w:t>
      </w:r>
      <w:r w:rsidRPr="00B3237B">
        <w:rPr>
          <w:spacing w:val="1"/>
        </w:rPr>
        <w:t>н</w:t>
      </w:r>
      <w:r w:rsidRPr="00B3237B">
        <w:t>а</w:t>
      </w:r>
      <w:r w:rsidR="00864D3F">
        <w:rPr>
          <w:spacing w:val="-1"/>
        </w:rPr>
        <w:t xml:space="preserve"> </w:t>
      </w:r>
      <w:r w:rsidRPr="00B3237B">
        <w:rPr>
          <w:spacing w:val="-1"/>
        </w:rPr>
        <w:t>мес</w:t>
      </w:r>
      <w:r w:rsidRPr="00B3237B">
        <w:rPr>
          <w:spacing w:val="6"/>
        </w:rPr>
        <w:t>т</w:t>
      </w:r>
      <w:r w:rsidR="00864D3F">
        <w:t>у</w:t>
      </w:r>
      <w:r w:rsidR="00206928">
        <w:rPr>
          <w:lang w:val="sr-Cyrl-RS"/>
        </w:rPr>
        <w:t xml:space="preserve"> </w:t>
      </w:r>
      <w:r w:rsidRPr="00B3237B">
        <w:rPr>
          <w:spacing w:val="1"/>
        </w:rPr>
        <w:t>п</w:t>
      </w:r>
      <w:r w:rsidRPr="00B3237B">
        <w:rPr>
          <w:spacing w:val="2"/>
        </w:rPr>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00864D3F">
        <w:t>је</w:t>
      </w:r>
      <w:r w:rsidR="005228E6">
        <w:t xml:space="preserve"> </w:t>
      </w:r>
      <w:r w:rsidRPr="00B3237B">
        <w:t>то</w:t>
      </w:r>
      <w:r w:rsidRPr="00B3237B">
        <w:rPr>
          <w:spacing w:val="1"/>
        </w:rPr>
        <w:t>к</w:t>
      </w:r>
      <w:r w:rsidRPr="00B3237B">
        <w:t>о</w:t>
      </w:r>
      <w:r w:rsidR="005443C8" w:rsidRPr="00B3237B">
        <w:rPr>
          <w:lang w:val="sr-Cyrl-CS"/>
        </w:rPr>
        <w:t xml:space="preserve">м </w:t>
      </w:r>
      <w:r w:rsidRPr="00B3237B">
        <w:rPr>
          <w:spacing w:val="1"/>
        </w:rPr>
        <w:t>и</w:t>
      </w:r>
      <w:r w:rsidRPr="00B3237B">
        <w:rPr>
          <w:spacing w:val="-1"/>
        </w:rPr>
        <w:t>с</w:t>
      </w:r>
      <w:r w:rsidRPr="00B3237B">
        <w:rPr>
          <w:spacing w:val="1"/>
        </w:rPr>
        <w:t>п</w:t>
      </w:r>
      <w:r w:rsidRPr="00B3237B">
        <w:rPr>
          <w:spacing w:val="-2"/>
        </w:rPr>
        <w:t>о</w:t>
      </w:r>
      <w:r w:rsidRPr="00B3237B">
        <w:rPr>
          <w:spacing w:val="2"/>
        </w:rPr>
        <w:t>р</w:t>
      </w:r>
      <w:r w:rsidRPr="00B3237B">
        <w:rPr>
          <w:spacing w:val="-5"/>
        </w:rPr>
        <w:t>у</w:t>
      </w:r>
      <w:r w:rsidRPr="00B3237B">
        <w:rPr>
          <w:spacing w:val="1"/>
        </w:rPr>
        <w:t>к</w:t>
      </w:r>
      <w:r w:rsidRPr="00B3237B">
        <w:rPr>
          <w:spacing w:val="-1"/>
        </w:rPr>
        <w:t>е</w:t>
      </w:r>
      <w:r w:rsidRPr="00B3237B">
        <w:t>.</w:t>
      </w:r>
    </w:p>
    <w:p w:rsidR="00AD7279" w:rsidRDefault="00AD7279">
      <w:pPr>
        <w:spacing w:before="1" w:line="280" w:lineRule="exact"/>
        <w:rPr>
          <w:sz w:val="28"/>
          <w:szCs w:val="28"/>
        </w:rPr>
      </w:pPr>
    </w:p>
    <w:p w:rsidR="005228E6" w:rsidRDefault="007430F8" w:rsidP="005228E6">
      <w:pPr>
        <w:ind w:left="113" w:right="8445"/>
        <w:jc w:val="both"/>
      </w:pPr>
      <w:r w:rsidRPr="00B3237B">
        <w:rPr>
          <w:b/>
        </w:rPr>
        <w:t xml:space="preserve">3. </w:t>
      </w:r>
      <w:r w:rsidRPr="00B3237B">
        <w:rPr>
          <w:b/>
          <w:spacing w:val="1"/>
        </w:rPr>
        <w:t>К</w:t>
      </w:r>
      <w:r w:rsidRPr="00B3237B">
        <w:rPr>
          <w:b/>
          <w:spacing w:val="-2"/>
        </w:rPr>
        <w:t>в</w:t>
      </w:r>
      <w:r w:rsidRPr="00B3237B">
        <w:rPr>
          <w:b/>
        </w:rPr>
        <w:t>а</w:t>
      </w:r>
      <w:r w:rsidRPr="00B3237B">
        <w:rPr>
          <w:b/>
          <w:spacing w:val="-3"/>
        </w:rPr>
        <w:t>л</w:t>
      </w:r>
      <w:r w:rsidRPr="00B3237B">
        <w:rPr>
          <w:b/>
          <w:spacing w:val="-1"/>
        </w:rPr>
        <w:t>и</w:t>
      </w:r>
      <w:r w:rsidRPr="00B3237B">
        <w:rPr>
          <w:b/>
          <w:spacing w:val="2"/>
        </w:rPr>
        <w:t>т</w:t>
      </w:r>
      <w:r w:rsidRPr="00B3237B">
        <w:rPr>
          <w:b/>
          <w:spacing w:val="-3"/>
        </w:rPr>
        <w:t>е</w:t>
      </w:r>
      <w:r w:rsidRPr="00B3237B">
        <w:rPr>
          <w:b/>
        </w:rPr>
        <w:t>т</w:t>
      </w:r>
    </w:p>
    <w:p w:rsidR="00AD7279" w:rsidRPr="00B3237B" w:rsidRDefault="007430F8" w:rsidP="005228E6">
      <w:pPr>
        <w:ind w:left="113" w:right="35"/>
        <w:jc w:val="both"/>
      </w:pPr>
      <w:r w:rsidRPr="00B3237B">
        <w:t xml:space="preserve">Врста и ниво квалитета испоруке електричне енергије у складу са </w:t>
      </w:r>
      <w:r w:rsidR="005A676A" w:rsidRPr="00B3237B">
        <w:t xml:space="preserve">Правилима о раду тржиштима електричне енергије( „Службени гласник РС“ </w:t>
      </w:r>
      <w:r w:rsidR="0084479D" w:rsidRPr="00B3237B">
        <w:t>бр.</w:t>
      </w:r>
      <w:r w:rsidR="005A676A" w:rsidRPr="00B3237B">
        <w:t xml:space="preserve">120/2012 и 120/2014), </w:t>
      </w:r>
      <w:r w:rsidRPr="00B3237B">
        <w:t>Правилима о раду</w:t>
      </w:r>
      <w:r w:rsidR="00195097">
        <w:t xml:space="preserve"> </w:t>
      </w:r>
      <w:r w:rsidRPr="00B3237B">
        <w:t xml:space="preserve">преносног система и изменама и допунама Правила о раду преносног система (''Сл. гласник РС'' бр. </w:t>
      </w:r>
      <w:r w:rsidR="005A676A" w:rsidRPr="00B3237B">
        <w:t>79/2014</w:t>
      </w:r>
      <w:r w:rsidRPr="00B3237B">
        <w:t>),Правилима о раду дистрибутивног система</w:t>
      </w:r>
      <w:r w:rsidR="005A676A" w:rsidRPr="00B3237B">
        <w:t>, Закона о енергетици( „Службени гласник“ бр.</w:t>
      </w:r>
      <w:r w:rsidR="00B036D1">
        <w:rPr>
          <w:lang w:val="sr-Cyrl-RS"/>
        </w:rPr>
        <w:t xml:space="preserve"> </w:t>
      </w:r>
      <w:r w:rsidR="005A676A" w:rsidRPr="00B3237B">
        <w:t xml:space="preserve">57/2011, 80/2011-испр., </w:t>
      </w:r>
      <w:r w:rsidR="0084479D" w:rsidRPr="00B3237B">
        <w:t>93/2012 и 124/2012),</w:t>
      </w:r>
      <w:r w:rsidRPr="00B3237B">
        <w:t xml:space="preserve"> Уредбе о условима испоруке</w:t>
      </w:r>
      <w:r w:rsidR="00195097">
        <w:t xml:space="preserve"> </w:t>
      </w:r>
      <w:r w:rsidRPr="00B3237B">
        <w:t>и снабдевања електричном енергијом (''Сл. гласник РС'' бр. 63/2013)</w:t>
      </w:r>
      <w:r w:rsidR="0084479D" w:rsidRPr="00B3237B">
        <w:t xml:space="preserve"> и Уредба о начину и условима одређивања уједначених цена приступа дистрибутивном систему( „Службени гласник РС“ бр. 113/2013)</w:t>
      </w:r>
    </w:p>
    <w:p w:rsidR="00AD7279" w:rsidRPr="005443C8" w:rsidRDefault="00AD7279" w:rsidP="005443C8">
      <w:pPr>
        <w:spacing w:line="260" w:lineRule="exact"/>
        <w:ind w:right="517" w:firstLine="720"/>
        <w:rPr>
          <w:sz w:val="24"/>
          <w:szCs w:val="24"/>
        </w:rPr>
      </w:pPr>
    </w:p>
    <w:p w:rsidR="005228E6" w:rsidRDefault="007430F8" w:rsidP="005228E6">
      <w:pPr>
        <w:ind w:left="113" w:right="6778"/>
        <w:jc w:val="both"/>
      </w:pPr>
      <w:r w:rsidRPr="00B3237B">
        <w:rPr>
          <w:b/>
        </w:rPr>
        <w:t xml:space="preserve">4. </w:t>
      </w:r>
      <w:r w:rsidRPr="00B3237B">
        <w:rPr>
          <w:b/>
          <w:spacing w:val="3"/>
        </w:rPr>
        <w:t>К</w:t>
      </w:r>
      <w:r w:rsidRPr="00B3237B">
        <w:rPr>
          <w:b/>
          <w:spacing w:val="2"/>
        </w:rPr>
        <w:t>о</w:t>
      </w:r>
      <w:r w:rsidRPr="00B3237B">
        <w:rPr>
          <w:b/>
          <w:spacing w:val="3"/>
        </w:rPr>
        <w:t>ли</w:t>
      </w:r>
      <w:r w:rsidRPr="00B3237B">
        <w:rPr>
          <w:b/>
          <w:spacing w:val="-1"/>
        </w:rPr>
        <w:t>ч</w:t>
      </w:r>
      <w:r w:rsidRPr="00B3237B">
        <w:rPr>
          <w:b/>
          <w:spacing w:val="3"/>
        </w:rPr>
        <w:t>ин</w:t>
      </w:r>
      <w:r w:rsidRPr="00B3237B">
        <w:rPr>
          <w:b/>
        </w:rPr>
        <w:t>а</w:t>
      </w:r>
      <w:r w:rsidR="00195097">
        <w:rPr>
          <w:b/>
        </w:rPr>
        <w:t xml:space="preserve"> </w:t>
      </w:r>
      <w:r w:rsidRPr="00B3237B">
        <w:rPr>
          <w:b/>
        </w:rPr>
        <w:t>и</w:t>
      </w:r>
      <w:r w:rsidR="00195097">
        <w:rPr>
          <w:b/>
        </w:rPr>
        <w:t xml:space="preserve"> </w:t>
      </w:r>
      <w:r w:rsidRPr="00B3237B">
        <w:rPr>
          <w:b/>
        </w:rPr>
        <w:t>о</w:t>
      </w:r>
      <w:r w:rsidRPr="00B3237B">
        <w:rPr>
          <w:b/>
          <w:spacing w:val="1"/>
        </w:rPr>
        <w:t>п</w:t>
      </w:r>
      <w:r w:rsidRPr="00B3237B">
        <w:rPr>
          <w:b/>
          <w:spacing w:val="3"/>
        </w:rPr>
        <w:t>и</w:t>
      </w:r>
      <w:r w:rsidRPr="00B3237B">
        <w:rPr>
          <w:b/>
        </w:rPr>
        <w:t>с</w:t>
      </w:r>
      <w:r w:rsidR="00195097">
        <w:rPr>
          <w:b/>
        </w:rPr>
        <w:t xml:space="preserve"> </w:t>
      </w:r>
      <w:r w:rsidRPr="00B3237B">
        <w:rPr>
          <w:b/>
          <w:spacing w:val="3"/>
        </w:rPr>
        <w:t>д</w:t>
      </w:r>
      <w:r w:rsidRPr="00B3237B">
        <w:rPr>
          <w:b/>
        </w:rPr>
        <w:t>о</w:t>
      </w:r>
      <w:r w:rsidRPr="00B3237B">
        <w:rPr>
          <w:b/>
          <w:spacing w:val="2"/>
        </w:rPr>
        <w:t>ба</w:t>
      </w:r>
      <w:r w:rsidRPr="00B3237B">
        <w:rPr>
          <w:b/>
          <w:spacing w:val="3"/>
        </w:rPr>
        <w:t>р</w:t>
      </w:r>
      <w:r w:rsidRPr="00B3237B">
        <w:rPr>
          <w:b/>
        </w:rPr>
        <w:t>а</w:t>
      </w:r>
    </w:p>
    <w:p w:rsidR="005228E6" w:rsidRDefault="007430F8" w:rsidP="005228E6">
      <w:pPr>
        <w:tabs>
          <w:tab w:val="left" w:pos="10170"/>
        </w:tabs>
        <w:ind w:left="113" w:right="-55"/>
        <w:jc w:val="both"/>
      </w:pPr>
      <w:proofErr w:type="gramStart"/>
      <w:r w:rsidRPr="00B3237B">
        <w:t>Кол</w:t>
      </w:r>
      <w:r w:rsidRPr="00B3237B">
        <w:rPr>
          <w:spacing w:val="1"/>
        </w:rPr>
        <w:t>и</w:t>
      </w:r>
      <w:r w:rsidRPr="00B3237B">
        <w:rPr>
          <w:spacing w:val="-1"/>
        </w:rPr>
        <w:t>чи</w:t>
      </w:r>
      <w:r w:rsidRPr="00B3237B">
        <w:rPr>
          <w:spacing w:val="1"/>
        </w:rPr>
        <w:t>н</w:t>
      </w:r>
      <w:r w:rsidRPr="00B3237B">
        <w:t>а</w:t>
      </w:r>
      <w:r w:rsidR="00195097">
        <w:t xml:space="preserve"> </w:t>
      </w:r>
      <w:r w:rsidRPr="00B3237B">
        <w:rPr>
          <w:spacing w:val="-1"/>
        </w:rPr>
        <w:t>е</w:t>
      </w:r>
      <w:r w:rsidRPr="00B3237B">
        <w:t>л</w:t>
      </w:r>
      <w:r w:rsidRPr="00B3237B">
        <w:rPr>
          <w:spacing w:val="-1"/>
        </w:rPr>
        <w:t>е</w:t>
      </w:r>
      <w:r w:rsidRPr="00B3237B">
        <w:rPr>
          <w:spacing w:val="1"/>
        </w:rPr>
        <w:t>к</w:t>
      </w:r>
      <w:r w:rsidRPr="00B3237B">
        <w:t>тр</w:t>
      </w:r>
      <w:r w:rsidRPr="00B3237B">
        <w:rPr>
          <w:spacing w:val="1"/>
        </w:rPr>
        <w:t>и</w:t>
      </w:r>
      <w:r w:rsidRPr="00B3237B">
        <w:rPr>
          <w:spacing w:val="-1"/>
        </w:rPr>
        <w:t>ч</w:t>
      </w:r>
      <w:r w:rsidRPr="00B3237B">
        <w:rPr>
          <w:spacing w:val="1"/>
        </w:rPr>
        <w:t>н</w:t>
      </w:r>
      <w:r w:rsidRPr="00B3237B">
        <w:t>е</w:t>
      </w:r>
      <w:r w:rsidR="00195097">
        <w:t xml:space="preserve"> </w:t>
      </w:r>
      <w:r w:rsidRPr="00B3237B">
        <w:rPr>
          <w:spacing w:val="-1"/>
        </w:rPr>
        <w:t>е</w:t>
      </w:r>
      <w:r w:rsidRPr="00B3237B">
        <w:rPr>
          <w:spacing w:val="1"/>
        </w:rPr>
        <w:t>н</w:t>
      </w:r>
      <w:r w:rsidRPr="00B3237B">
        <w:rPr>
          <w:spacing w:val="-1"/>
        </w:rPr>
        <w:t>е</w:t>
      </w:r>
      <w:r w:rsidRPr="00B3237B">
        <w:t>рг</w:t>
      </w:r>
      <w:r w:rsidRPr="00B3237B">
        <w:rPr>
          <w:spacing w:val="1"/>
        </w:rPr>
        <w:t>и</w:t>
      </w:r>
      <w:r w:rsidRPr="00B3237B">
        <w:t>је</w:t>
      </w:r>
      <w:r w:rsidR="00195097">
        <w:t xml:space="preserve"> </w:t>
      </w:r>
      <w:r w:rsidRPr="00B3237B">
        <w:t>одр</w:t>
      </w:r>
      <w:r w:rsidRPr="00B3237B">
        <w:rPr>
          <w:spacing w:val="-1"/>
        </w:rPr>
        <w:t>е</w:t>
      </w:r>
      <w:r w:rsidRPr="00B3237B">
        <w:rPr>
          <w:spacing w:val="1"/>
        </w:rPr>
        <w:t>ђи</w:t>
      </w:r>
      <w:r w:rsidRPr="00B3237B">
        <w:t>в</w:t>
      </w:r>
      <w:r w:rsidRPr="00B3237B">
        <w:rPr>
          <w:spacing w:val="-1"/>
        </w:rPr>
        <w:t>а</w:t>
      </w:r>
      <w:r w:rsidRPr="00B3237B">
        <w:t>ће</w:t>
      </w:r>
      <w:r w:rsidR="00195097">
        <w:t xml:space="preserve"> </w:t>
      </w:r>
      <w:r w:rsidRPr="00B3237B">
        <w:rPr>
          <w:spacing w:val="1"/>
        </w:rPr>
        <w:t>с</w:t>
      </w:r>
      <w:r w:rsidRPr="00B3237B">
        <w:t>е</w:t>
      </w:r>
      <w:r w:rsidR="00195097">
        <w:t xml:space="preserve"> </w:t>
      </w:r>
      <w:r w:rsidRPr="00B3237B">
        <w:rPr>
          <w:spacing w:val="1"/>
        </w:rPr>
        <w:t>н</w:t>
      </w:r>
      <w:r w:rsidRPr="00B3237B">
        <w:t>а</w:t>
      </w:r>
      <w:r w:rsidR="00195097">
        <w:t xml:space="preserve"> </w:t>
      </w:r>
      <w:r w:rsidRPr="00B3237B">
        <w:t>о</w:t>
      </w:r>
      <w:r w:rsidRPr="00B3237B">
        <w:rPr>
          <w:spacing w:val="-1"/>
        </w:rPr>
        <w:t>с</w:t>
      </w:r>
      <w:r w:rsidRPr="00B3237B">
        <w:rPr>
          <w:spacing w:val="1"/>
        </w:rPr>
        <w:t>н</w:t>
      </w:r>
      <w:r w:rsidRPr="00B3237B">
        <w:t>о</w:t>
      </w:r>
      <w:r w:rsidRPr="00B3237B">
        <w:rPr>
          <w:spacing w:val="4"/>
        </w:rPr>
        <w:t>в</w:t>
      </w:r>
      <w:r w:rsidRPr="00B3237B">
        <w:t>у</w:t>
      </w:r>
      <w:r w:rsidR="00195097">
        <w:t xml:space="preserve"> </w:t>
      </w:r>
      <w:r w:rsidRPr="00B3237B">
        <w:t>о</w:t>
      </w:r>
      <w:r w:rsidRPr="00B3237B">
        <w:rPr>
          <w:spacing w:val="-1"/>
        </w:rPr>
        <w:t>с</w:t>
      </w:r>
      <w:r w:rsidRPr="00B3237B">
        <w:t>тв</w:t>
      </w:r>
      <w:r w:rsidRPr="00B3237B">
        <w:rPr>
          <w:spacing w:val="-1"/>
        </w:rPr>
        <w:t>а</w:t>
      </w:r>
      <w:r w:rsidRPr="00B3237B">
        <w:t>р</w:t>
      </w:r>
      <w:r w:rsidRPr="00B3237B">
        <w:rPr>
          <w:spacing w:val="-1"/>
        </w:rPr>
        <w:t>е</w:t>
      </w:r>
      <w:r w:rsidRPr="00B3237B">
        <w:rPr>
          <w:spacing w:val="1"/>
        </w:rPr>
        <w:t>н</w:t>
      </w:r>
      <w:r w:rsidRPr="00B3237B">
        <w:t>е</w:t>
      </w:r>
      <w:r w:rsidR="00195097">
        <w:t xml:space="preserve"> </w:t>
      </w:r>
      <w:r w:rsidRPr="00B3237B">
        <w:rPr>
          <w:spacing w:val="1"/>
        </w:rPr>
        <w:t>п</w:t>
      </w:r>
      <w:r w:rsidRPr="00B3237B">
        <w:t>отрош</w:t>
      </w:r>
      <w:r w:rsidRPr="00B3237B">
        <w:rPr>
          <w:spacing w:val="1"/>
        </w:rPr>
        <w:t>њ</w:t>
      </w:r>
      <w:r w:rsidRPr="00B3237B">
        <w:t>е</w:t>
      </w:r>
      <w:r w:rsidR="00195097">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1"/>
        </w:rPr>
        <w:t>ц</w:t>
      </w:r>
      <w:r w:rsidRPr="00B3237B">
        <w:t>а</w:t>
      </w:r>
      <w:r w:rsidR="00195097">
        <w:t xml:space="preserve"> </w:t>
      </w:r>
      <w:r w:rsidRPr="00B3237B">
        <w:rPr>
          <w:spacing w:val="1"/>
        </w:rPr>
        <w:t>н</w:t>
      </w:r>
      <w:r w:rsidRPr="00B3237B">
        <w:t>а</w:t>
      </w:r>
      <w:r w:rsidRPr="00B3237B">
        <w:rPr>
          <w:spacing w:val="-1"/>
        </w:rPr>
        <w:t xml:space="preserve"> мес</w:t>
      </w:r>
      <w:r w:rsidRPr="00B3237B">
        <w:t>т</w:t>
      </w:r>
      <w:r w:rsidRPr="00B3237B">
        <w:rPr>
          <w:spacing w:val="1"/>
        </w:rPr>
        <w:t>и</w:t>
      </w:r>
      <w:r w:rsidRPr="00B3237B">
        <w:rPr>
          <w:spacing w:val="-1"/>
        </w:rPr>
        <w:t>м</w:t>
      </w:r>
      <w:r w:rsidRPr="00B3237B">
        <w:t>а</w:t>
      </w:r>
      <w:r w:rsidR="00195097">
        <w:rPr>
          <w:spacing w:val="1"/>
        </w:rPr>
        <w:t xml:space="preserve"> </w:t>
      </w:r>
      <w:r w:rsidRPr="00B3237B">
        <w:rPr>
          <w:spacing w:val="1"/>
        </w:rPr>
        <w:t>п</w:t>
      </w:r>
      <w:r w:rsidRPr="00B3237B">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Pr="00B3237B">
        <w:t>је то</w:t>
      </w:r>
      <w:r w:rsidRPr="00B3237B">
        <w:rPr>
          <w:spacing w:val="1"/>
        </w:rPr>
        <w:t>к</w:t>
      </w:r>
      <w:r w:rsidRPr="00B3237B">
        <w:t>ом</w:t>
      </w:r>
      <w:r w:rsidR="00195097">
        <w:t xml:space="preserve"> </w:t>
      </w:r>
      <w:r w:rsidRPr="00B3237B">
        <w:rPr>
          <w:spacing w:val="1"/>
        </w:rPr>
        <w:t>п</w:t>
      </w:r>
      <w:r w:rsidRPr="00B3237B">
        <w:rPr>
          <w:spacing w:val="-3"/>
        </w:rPr>
        <w:t>е</w:t>
      </w:r>
      <w:r w:rsidRPr="00B3237B">
        <w:t>р</w:t>
      </w:r>
      <w:r w:rsidRPr="00B3237B">
        <w:rPr>
          <w:spacing w:val="1"/>
        </w:rPr>
        <w:t>и</w:t>
      </w:r>
      <w:r w:rsidRPr="00B3237B">
        <w:t>ода</w:t>
      </w:r>
      <w:r w:rsidRPr="00B3237B">
        <w:rPr>
          <w:spacing w:val="-1"/>
        </w:rPr>
        <w:t xml:space="preserve"> с</w:t>
      </w:r>
      <w:r w:rsidRPr="00B3237B">
        <w:rPr>
          <w:spacing w:val="1"/>
        </w:rPr>
        <w:t>н</w:t>
      </w:r>
      <w:r w:rsidRPr="00B3237B">
        <w:rPr>
          <w:spacing w:val="-1"/>
        </w:rPr>
        <w:t>а</w:t>
      </w:r>
      <w:r w:rsidRPr="00B3237B">
        <w:t>бде</w:t>
      </w:r>
      <w:r w:rsidRPr="00B3237B">
        <w:rPr>
          <w:spacing w:val="-1"/>
        </w:rPr>
        <w:t>ва</w:t>
      </w:r>
      <w:r w:rsidRPr="00B3237B">
        <w:rPr>
          <w:spacing w:val="1"/>
        </w:rPr>
        <w:t>њ</w:t>
      </w:r>
      <w:r w:rsidRPr="00B3237B">
        <w:rPr>
          <w:spacing w:val="-1"/>
        </w:rPr>
        <w:t>а</w:t>
      </w:r>
      <w:r w:rsidR="005228E6">
        <w:t>.</w:t>
      </w:r>
      <w:proofErr w:type="gramEnd"/>
    </w:p>
    <w:p w:rsidR="005228E6" w:rsidRDefault="007430F8" w:rsidP="005228E6">
      <w:pPr>
        <w:tabs>
          <w:tab w:val="left" w:pos="10170"/>
        </w:tabs>
        <w:ind w:left="113" w:right="-55"/>
        <w:jc w:val="both"/>
      </w:pPr>
      <w:r w:rsidRPr="00B3237B">
        <w:t>Окв</w:t>
      </w:r>
      <w:r w:rsidRPr="00B3237B">
        <w:rPr>
          <w:spacing w:val="1"/>
        </w:rPr>
        <w:t>и</w:t>
      </w:r>
      <w:r w:rsidRPr="00B3237B">
        <w:t>р</w:t>
      </w:r>
      <w:r w:rsidRPr="00B3237B">
        <w:rPr>
          <w:spacing w:val="1"/>
        </w:rPr>
        <w:t>н</w:t>
      </w:r>
      <w:r w:rsidRPr="00B3237B">
        <w:t>и</w:t>
      </w:r>
      <w:r w:rsidR="00195097">
        <w:t xml:space="preserve"> </w:t>
      </w:r>
      <w:r w:rsidRPr="00B3237B">
        <w:t>об</w:t>
      </w:r>
      <w:r w:rsidRPr="00B3237B">
        <w:rPr>
          <w:spacing w:val="1"/>
        </w:rPr>
        <w:t>и</w:t>
      </w:r>
      <w:r w:rsidRPr="00B3237B">
        <w:t>м</w:t>
      </w:r>
      <w:r w:rsidR="00195097">
        <w:t xml:space="preserve"> </w:t>
      </w:r>
      <w:r w:rsidRPr="00B3237B">
        <w:t>д</w:t>
      </w:r>
      <w:r w:rsidRPr="00B3237B">
        <w:rPr>
          <w:spacing w:val="1"/>
        </w:rPr>
        <w:t>ин</w:t>
      </w:r>
      <w:r w:rsidRPr="00B3237B">
        <w:rPr>
          <w:spacing w:val="-1"/>
        </w:rPr>
        <w:t>ами</w:t>
      </w:r>
      <w:r w:rsidRPr="00B3237B">
        <w:rPr>
          <w:spacing w:val="1"/>
        </w:rPr>
        <w:t>к</w:t>
      </w:r>
      <w:r w:rsidRPr="00B3237B">
        <w:t>е</w:t>
      </w:r>
      <w:r w:rsidR="00195097">
        <w:t xml:space="preserve"> </w:t>
      </w:r>
      <w:r w:rsidRPr="00B3237B">
        <w:rPr>
          <w:spacing w:val="1"/>
        </w:rPr>
        <w:t>и</w:t>
      </w:r>
      <w:r w:rsidRPr="00B3237B">
        <w:rPr>
          <w:spacing w:val="-1"/>
        </w:rPr>
        <w:t>с</w:t>
      </w:r>
      <w:r w:rsidRPr="00B3237B">
        <w:rPr>
          <w:spacing w:val="1"/>
        </w:rPr>
        <w:t>п</w:t>
      </w:r>
      <w:r w:rsidRPr="00B3237B">
        <w:t>о</w:t>
      </w:r>
      <w:r w:rsidRPr="00B3237B">
        <w:rPr>
          <w:spacing w:val="2"/>
        </w:rPr>
        <w:t>р</w:t>
      </w:r>
      <w:r w:rsidRPr="00B3237B">
        <w:rPr>
          <w:spacing w:val="-7"/>
        </w:rPr>
        <w:t>у</w:t>
      </w:r>
      <w:r w:rsidRPr="00B3237B">
        <w:rPr>
          <w:spacing w:val="1"/>
        </w:rPr>
        <w:t>к</w:t>
      </w:r>
      <w:r w:rsidRPr="00B3237B">
        <w:rPr>
          <w:spacing w:val="-1"/>
        </w:rPr>
        <w:t>е</w:t>
      </w:r>
      <w:r w:rsidRPr="00B3237B">
        <w:t>:</w:t>
      </w:r>
      <w:r w:rsidR="00184458">
        <w:rPr>
          <w:lang w:val="sr-Cyrl-RS"/>
        </w:rPr>
        <w:t xml:space="preserve"> </w:t>
      </w:r>
      <w:r w:rsidRPr="00B3237B">
        <w:rPr>
          <w:spacing w:val="-1"/>
        </w:rPr>
        <w:t>а</w:t>
      </w:r>
      <w:r w:rsidRPr="00B3237B">
        <w:rPr>
          <w:spacing w:val="1"/>
        </w:rPr>
        <w:t>н</w:t>
      </w:r>
      <w:r w:rsidRPr="00B3237B">
        <w:rPr>
          <w:spacing w:val="-1"/>
        </w:rPr>
        <w:t>а</w:t>
      </w:r>
      <w:r w:rsidRPr="00B3237B">
        <w:t>лог</w:t>
      </w:r>
      <w:r w:rsidRPr="00B3237B">
        <w:rPr>
          <w:spacing w:val="1"/>
        </w:rPr>
        <w:t>н</w:t>
      </w:r>
      <w:r w:rsidRPr="00B3237B">
        <w:t>о</w:t>
      </w:r>
      <w:r w:rsidR="00195097">
        <w:t xml:space="preserve"> </w:t>
      </w:r>
      <w:r w:rsidRPr="00B3237B">
        <w:t>р</w:t>
      </w:r>
      <w:r w:rsidRPr="00B3237B">
        <w:rPr>
          <w:spacing w:val="-1"/>
        </w:rPr>
        <w:t>ас</w:t>
      </w:r>
      <w:r w:rsidRPr="00B3237B">
        <w:rPr>
          <w:spacing w:val="1"/>
        </w:rPr>
        <w:t>п</w:t>
      </w:r>
      <w:r w:rsidRPr="00B3237B">
        <w:t>ор</w:t>
      </w:r>
      <w:r w:rsidRPr="00B3237B">
        <w:rPr>
          <w:spacing w:val="-1"/>
        </w:rPr>
        <w:t>е</w:t>
      </w:r>
      <w:r w:rsidRPr="00B3237B">
        <w:rPr>
          <w:spacing w:val="2"/>
        </w:rPr>
        <w:t>д</w:t>
      </w:r>
      <w:r w:rsidRPr="00B3237B">
        <w:t>у</w:t>
      </w:r>
      <w:r w:rsidR="00195097">
        <w:t xml:space="preserve"> </w:t>
      </w:r>
      <w:r w:rsidRPr="00B3237B">
        <w:rPr>
          <w:spacing w:val="-5"/>
        </w:rPr>
        <w:t>у</w:t>
      </w:r>
      <w:r w:rsidRPr="00B3237B">
        <w:t>трош</w:t>
      </w:r>
      <w:r w:rsidRPr="00B3237B">
        <w:rPr>
          <w:spacing w:val="1"/>
        </w:rPr>
        <w:t>к</w:t>
      </w:r>
      <w:r w:rsidRPr="00B3237B">
        <w:t>а</w:t>
      </w:r>
      <w:r w:rsidR="00195097">
        <w:t xml:space="preserve"> </w:t>
      </w:r>
      <w:r w:rsidRPr="00B3237B">
        <w:rPr>
          <w:spacing w:val="1"/>
        </w:rPr>
        <w:t>з</w:t>
      </w:r>
      <w:r w:rsidRPr="00B3237B">
        <w:t>а</w:t>
      </w:r>
      <w:r w:rsidR="00195097">
        <w:t xml:space="preserve"> </w:t>
      </w:r>
      <w:r w:rsidRPr="00B3237B">
        <w:rPr>
          <w:spacing w:val="1"/>
        </w:rPr>
        <w:t>п</w:t>
      </w:r>
      <w:r w:rsidRPr="00B3237B">
        <w:rPr>
          <w:spacing w:val="-1"/>
        </w:rPr>
        <w:t>е</w:t>
      </w:r>
      <w:r w:rsidRPr="00B3237B">
        <w:t>р</w:t>
      </w:r>
      <w:r w:rsidRPr="00B3237B">
        <w:rPr>
          <w:spacing w:val="1"/>
        </w:rPr>
        <w:t>и</w:t>
      </w:r>
      <w:r w:rsidRPr="00B3237B">
        <w:t>од</w:t>
      </w:r>
      <w:r w:rsidR="00195097">
        <w:t xml:space="preserve"> </w:t>
      </w:r>
      <w:r w:rsidRPr="00B3237B">
        <w:t>ја</w:t>
      </w:r>
      <w:r w:rsidRPr="00B3237B">
        <w:rPr>
          <w:spacing w:val="3"/>
        </w:rPr>
        <w:t>н</w:t>
      </w:r>
      <w:r w:rsidRPr="00B3237B">
        <w:rPr>
          <w:spacing w:val="-5"/>
        </w:rPr>
        <w:t>у</w:t>
      </w:r>
      <w:r w:rsidRPr="00B3237B">
        <w:rPr>
          <w:spacing w:val="-1"/>
        </w:rPr>
        <w:t>а</w:t>
      </w:r>
      <w:r w:rsidRPr="00B3237B">
        <w:t>р</w:t>
      </w:r>
      <w:r w:rsidR="00195097">
        <w:rPr>
          <w:spacing w:val="48"/>
          <w:lang w:val="sr-Cyrl-CS"/>
        </w:rPr>
        <w:t xml:space="preserve"> </w:t>
      </w:r>
      <w:r w:rsidRPr="00B3237B">
        <w:t>201</w:t>
      </w:r>
      <w:r w:rsidR="000C0828">
        <w:t>7</w:t>
      </w:r>
      <w:r w:rsidR="005228E6">
        <w:t xml:space="preserve"> </w:t>
      </w:r>
      <w:r w:rsidRPr="00B3237B">
        <w:t>–</w:t>
      </w:r>
      <w:r w:rsidR="005228E6">
        <w:t xml:space="preserve"> </w:t>
      </w:r>
      <w:proofErr w:type="gramStart"/>
      <w:r w:rsidR="001163D5">
        <w:rPr>
          <w:spacing w:val="-1"/>
        </w:rPr>
        <w:t>децембар</w:t>
      </w:r>
      <w:r w:rsidR="00195097">
        <w:rPr>
          <w:spacing w:val="-1"/>
        </w:rPr>
        <w:t xml:space="preserve"> </w:t>
      </w:r>
      <w:r w:rsidR="00D917AE">
        <w:rPr>
          <w:spacing w:val="-1"/>
        </w:rPr>
        <w:t xml:space="preserve"> </w:t>
      </w:r>
      <w:r w:rsidR="000C0828">
        <w:t>2017</w:t>
      </w:r>
      <w:proofErr w:type="gramEnd"/>
      <w:r w:rsidR="00195097">
        <w:t>.</w:t>
      </w:r>
      <w:r w:rsidR="00184458">
        <w:rPr>
          <w:lang w:val="sr-Cyrl-RS"/>
        </w:rPr>
        <w:t xml:space="preserve"> г</w:t>
      </w:r>
      <w:r w:rsidRPr="00B3237B">
        <w:t>од</w:t>
      </w:r>
      <w:r w:rsidRPr="00B3237B">
        <w:rPr>
          <w:spacing w:val="1"/>
        </w:rPr>
        <w:t>ин</w:t>
      </w:r>
      <w:r w:rsidRPr="00B3237B">
        <w:t>е</w:t>
      </w:r>
      <w:r w:rsidR="000C0828">
        <w:rPr>
          <w:lang w:val="sr-Cyrl-RS"/>
        </w:rPr>
        <w:t xml:space="preserve"> </w:t>
      </w:r>
      <w:r w:rsidRPr="00B3237B">
        <w:rPr>
          <w:spacing w:val="1"/>
        </w:rPr>
        <w:t>и</w:t>
      </w:r>
      <w:r w:rsidRPr="00B3237B">
        <w:t>з</w:t>
      </w:r>
      <w:r w:rsidR="00195097">
        <w:t xml:space="preserve"> </w:t>
      </w:r>
      <w:r w:rsidRPr="00B3237B">
        <w:rPr>
          <w:spacing w:val="-3"/>
        </w:rPr>
        <w:t>Т</w:t>
      </w:r>
      <w:r w:rsidR="00230579" w:rsidRPr="00B3237B">
        <w:rPr>
          <w:spacing w:val="-3"/>
          <w:lang w:val="sr-Cyrl-CS"/>
        </w:rPr>
        <w:t xml:space="preserve">абеле </w:t>
      </w:r>
      <w:r w:rsidRPr="00B3237B">
        <w:t>1</w:t>
      </w:r>
      <w:r w:rsidR="00594608">
        <w:rPr>
          <w:lang w:val="sr-Cyrl-RS"/>
        </w:rPr>
        <w:t xml:space="preserve">, </w:t>
      </w:r>
      <w:r w:rsidR="006D1DC6">
        <w:t>Табеле 2</w:t>
      </w:r>
      <w:r w:rsidR="00594608">
        <w:rPr>
          <w:lang w:val="sr-Cyrl-RS"/>
        </w:rPr>
        <w:t xml:space="preserve"> и Табеле 3</w:t>
      </w:r>
      <w:r w:rsidR="00195097">
        <w:t xml:space="preserve"> </w:t>
      </w:r>
      <w:r w:rsidRPr="00B3237B">
        <w:rPr>
          <w:spacing w:val="1"/>
        </w:rPr>
        <w:t>к</w:t>
      </w:r>
      <w:r w:rsidR="006D1DC6">
        <w:t>оје су</w:t>
      </w:r>
      <w:r w:rsidR="00195097">
        <w:t xml:space="preserve"> </w:t>
      </w:r>
      <w:r w:rsidRPr="00B3237B">
        <w:rPr>
          <w:spacing w:val="-1"/>
        </w:rPr>
        <w:t>сас</w:t>
      </w:r>
      <w:r w:rsidRPr="00B3237B">
        <w:t>т</w:t>
      </w:r>
      <w:r w:rsidRPr="00B3237B">
        <w:rPr>
          <w:spacing w:val="-1"/>
        </w:rPr>
        <w:t>а</w:t>
      </w:r>
      <w:r w:rsidRPr="00B3237B">
        <w:t>вни</w:t>
      </w:r>
      <w:r w:rsidR="00195097">
        <w:t xml:space="preserve"> </w:t>
      </w:r>
      <w:r w:rsidRPr="00B3237B">
        <w:t>д</w:t>
      </w:r>
      <w:r w:rsidRPr="00B3237B">
        <w:rPr>
          <w:spacing w:val="-1"/>
        </w:rPr>
        <w:t>е</w:t>
      </w:r>
      <w:r w:rsidRPr="00B3237B">
        <w:t xml:space="preserve">о </w:t>
      </w:r>
      <w:r w:rsidRPr="00B3237B">
        <w:rPr>
          <w:spacing w:val="1"/>
        </w:rPr>
        <w:t>к</w:t>
      </w:r>
      <w:r w:rsidRPr="00B3237B">
        <w:t>о</w:t>
      </w:r>
      <w:r w:rsidRPr="00B3237B">
        <w:rPr>
          <w:spacing w:val="1"/>
        </w:rPr>
        <w:t>н</w:t>
      </w:r>
      <w:r w:rsidRPr="00B3237B">
        <w:rPr>
          <w:spacing w:val="3"/>
        </w:rPr>
        <w:t>к</w:t>
      </w:r>
      <w:r w:rsidRPr="00B3237B">
        <w:rPr>
          <w:spacing w:val="-7"/>
        </w:rPr>
        <w:t>у</w:t>
      </w:r>
      <w:r w:rsidRPr="00B3237B">
        <w:rPr>
          <w:spacing w:val="2"/>
        </w:rPr>
        <w:t>р</w:t>
      </w:r>
      <w:r w:rsidRPr="00B3237B">
        <w:rPr>
          <w:spacing w:val="-1"/>
        </w:rPr>
        <w:t>с</w:t>
      </w:r>
      <w:r w:rsidRPr="00B3237B">
        <w:rPr>
          <w:spacing w:val="1"/>
        </w:rPr>
        <w:t>н</w:t>
      </w:r>
      <w:r w:rsidRPr="00B3237B">
        <w:t>е</w:t>
      </w:r>
      <w:r w:rsidR="00195097">
        <w:t xml:space="preserve"> </w:t>
      </w:r>
      <w:r w:rsidRPr="00B3237B">
        <w:t>до</w:t>
      </w:r>
      <w:r w:rsidRPr="00B3237B">
        <w:rPr>
          <w:spacing w:val="3"/>
        </w:rPr>
        <w:t>к</w:t>
      </w:r>
      <w:r w:rsidRPr="00B3237B">
        <w:rPr>
          <w:spacing w:val="-5"/>
        </w:rPr>
        <w:t>у</w:t>
      </w:r>
      <w:r w:rsidRPr="00B3237B">
        <w:rPr>
          <w:spacing w:val="1"/>
        </w:rPr>
        <w:t>м</w:t>
      </w:r>
      <w:r w:rsidRPr="00B3237B">
        <w:rPr>
          <w:spacing w:val="-1"/>
        </w:rPr>
        <w:t>е</w:t>
      </w:r>
      <w:r w:rsidRPr="00B3237B">
        <w:rPr>
          <w:spacing w:val="1"/>
        </w:rPr>
        <w:t>н</w:t>
      </w:r>
      <w:r w:rsidRPr="00B3237B">
        <w:t>т</w:t>
      </w:r>
      <w:r w:rsidRPr="00B3237B">
        <w:rPr>
          <w:spacing w:val="-1"/>
        </w:rPr>
        <w:t>а</w:t>
      </w:r>
      <w:r w:rsidRPr="00B3237B">
        <w:rPr>
          <w:spacing w:val="1"/>
        </w:rPr>
        <w:t>ци</w:t>
      </w:r>
      <w:r w:rsidRPr="00B3237B">
        <w:rPr>
          <w:spacing w:val="-2"/>
        </w:rPr>
        <w:t>ј</w:t>
      </w:r>
      <w:r w:rsidRPr="00B3237B">
        <w:t>е</w:t>
      </w:r>
      <w:r w:rsidR="00195097">
        <w:t xml:space="preserve"> </w:t>
      </w:r>
      <w:r w:rsidRPr="00B3237B">
        <w:rPr>
          <w:spacing w:val="1"/>
        </w:rPr>
        <w:t>к</w:t>
      </w:r>
      <w:r w:rsidRPr="00B3237B">
        <w:rPr>
          <w:spacing w:val="-1"/>
        </w:rPr>
        <w:t>а</w:t>
      </w:r>
      <w:r w:rsidR="00574370">
        <w:t xml:space="preserve">о </w:t>
      </w:r>
      <w:r w:rsidR="00574370" w:rsidRPr="005228E6">
        <w:rPr>
          <w:b/>
        </w:rPr>
        <w:t xml:space="preserve">III TЕХНИЧКА </w:t>
      </w:r>
      <w:r w:rsidR="00D917AE" w:rsidRPr="005228E6">
        <w:rPr>
          <w:b/>
        </w:rPr>
        <w:t xml:space="preserve"> </w:t>
      </w:r>
      <w:r w:rsidR="00574370" w:rsidRPr="005228E6">
        <w:rPr>
          <w:b/>
        </w:rPr>
        <w:t>ДОКУМЕНТАЦИЈА И ПЛАНОВИ</w:t>
      </w:r>
      <w:r w:rsidRPr="00B3237B">
        <w:t>.</w:t>
      </w:r>
    </w:p>
    <w:p w:rsidR="00AD7279" w:rsidRPr="00B3237B" w:rsidRDefault="007430F8" w:rsidP="005228E6">
      <w:pPr>
        <w:tabs>
          <w:tab w:val="left" w:pos="10170"/>
        </w:tabs>
        <w:ind w:left="113" w:right="-55"/>
        <w:jc w:val="both"/>
      </w:pPr>
      <w:proofErr w:type="gramStart"/>
      <w:r w:rsidRPr="00B3237B">
        <w:t>По</w:t>
      </w:r>
      <w:r w:rsidRPr="00B3237B">
        <w:rPr>
          <w:spacing w:val="3"/>
        </w:rPr>
        <w:t>н</w:t>
      </w:r>
      <w:r w:rsidRPr="00B3237B">
        <w:rPr>
          <w:spacing w:val="-5"/>
        </w:rPr>
        <w:t>у</w:t>
      </w:r>
      <w:r w:rsidRPr="00B3237B">
        <w:t>ђач</w:t>
      </w:r>
      <w:r w:rsidR="00195097">
        <w:t xml:space="preserve"> </w:t>
      </w:r>
      <w:r w:rsidRPr="00B3237B">
        <w:t>је</w:t>
      </w:r>
      <w:r w:rsidR="00195097">
        <w:t xml:space="preserve"> </w:t>
      </w:r>
      <w:r w:rsidRPr="00B3237B">
        <w:rPr>
          <w:spacing w:val="1"/>
        </w:rPr>
        <w:t>к</w:t>
      </w:r>
      <w:r w:rsidRPr="00B3237B">
        <w:t>о</w:t>
      </w:r>
      <w:r w:rsidRPr="00B3237B">
        <w:rPr>
          <w:spacing w:val="1"/>
        </w:rPr>
        <w:t>мп</w:t>
      </w:r>
      <w:r w:rsidRPr="00B3237B">
        <w:t>л</w:t>
      </w:r>
      <w:r w:rsidRPr="00B3237B">
        <w:rPr>
          <w:spacing w:val="-1"/>
        </w:rPr>
        <w:t>е</w:t>
      </w:r>
      <w:r w:rsidRPr="00B3237B">
        <w:t>т</w:t>
      </w:r>
      <w:r w:rsidRPr="00B3237B">
        <w:rPr>
          <w:spacing w:val="1"/>
        </w:rPr>
        <w:t>н</w:t>
      </w:r>
      <w:r w:rsidRPr="00B3237B">
        <w:t>о</w:t>
      </w:r>
      <w:r w:rsidR="00195097">
        <w:t xml:space="preserve"> </w:t>
      </w:r>
      <w:r w:rsidRPr="00B3237B">
        <w:t>б</w:t>
      </w:r>
      <w:r w:rsidRPr="00B3237B">
        <w:rPr>
          <w:spacing w:val="-1"/>
        </w:rPr>
        <w:t>а</w:t>
      </w:r>
      <w:r w:rsidRPr="00B3237B">
        <w:t>л</w:t>
      </w:r>
      <w:r w:rsidRPr="00B3237B">
        <w:rPr>
          <w:spacing w:val="-1"/>
        </w:rPr>
        <w:t>а</w:t>
      </w:r>
      <w:r w:rsidRPr="00B3237B">
        <w:rPr>
          <w:spacing w:val="1"/>
        </w:rPr>
        <w:t>н</w:t>
      </w:r>
      <w:r w:rsidRPr="00B3237B">
        <w:rPr>
          <w:spacing w:val="-1"/>
        </w:rPr>
        <w:t>с</w:t>
      </w:r>
      <w:r w:rsidRPr="00B3237B">
        <w:rPr>
          <w:spacing w:val="1"/>
        </w:rPr>
        <w:t>н</w:t>
      </w:r>
      <w:r w:rsidRPr="00B3237B">
        <w:t>о</w:t>
      </w:r>
      <w:r w:rsidR="00195097">
        <w:t xml:space="preserve"> </w:t>
      </w:r>
      <w:r w:rsidRPr="00B3237B">
        <w:t>одг</w:t>
      </w:r>
      <w:r w:rsidRPr="00B3237B">
        <w:rPr>
          <w:spacing w:val="-2"/>
        </w:rPr>
        <w:t>о</w:t>
      </w:r>
      <w:r w:rsidRPr="00B3237B">
        <w:t>вор</w:t>
      </w:r>
      <w:r w:rsidRPr="00B3237B">
        <w:rPr>
          <w:spacing w:val="-1"/>
        </w:rPr>
        <w:t>а</w:t>
      </w:r>
      <w:r w:rsidRPr="00B3237B">
        <w:t>н</w:t>
      </w:r>
      <w:r w:rsidR="00184458">
        <w:rPr>
          <w:lang w:val="sr-Cyrl-RS"/>
        </w:rPr>
        <w:t xml:space="preserve"> </w:t>
      </w:r>
      <w:r w:rsidRPr="00B3237B">
        <w:t>(100</w:t>
      </w:r>
      <w:r w:rsidRPr="00B3237B">
        <w:rPr>
          <w:spacing w:val="-1"/>
        </w:rPr>
        <w:t>%</w:t>
      </w:r>
      <w:r w:rsidRPr="00B3237B">
        <w:t>)</w:t>
      </w:r>
      <w:r w:rsidR="00195097">
        <w:t xml:space="preserve"> </w:t>
      </w:r>
      <w:r w:rsidRPr="00B3237B">
        <w:rPr>
          <w:spacing w:val="1"/>
        </w:rPr>
        <w:t>з</w:t>
      </w:r>
      <w:r w:rsidRPr="00B3237B">
        <w:t>а</w:t>
      </w:r>
      <w:r w:rsidR="00195097">
        <w:t xml:space="preserve"> </w:t>
      </w:r>
      <w:r w:rsidRPr="00B3237B">
        <w:rPr>
          <w:spacing w:val="1"/>
        </w:rPr>
        <w:t>с</w:t>
      </w:r>
      <w:r w:rsidRPr="00B3237B">
        <w:t>в</w:t>
      </w:r>
      <w:r w:rsidRPr="00B3237B">
        <w:rPr>
          <w:spacing w:val="-1"/>
        </w:rPr>
        <w:t>а</w:t>
      </w:r>
      <w:r w:rsidRPr="00B3237B">
        <w:rPr>
          <w:spacing w:val="3"/>
        </w:rPr>
        <w:t>к</w:t>
      </w:r>
      <w:r w:rsidRPr="00B3237B">
        <w:t>о</w:t>
      </w:r>
      <w:r w:rsidR="00195097">
        <w:t xml:space="preserve"> </w:t>
      </w:r>
      <w:r w:rsidRPr="00B3237B">
        <w:rPr>
          <w:spacing w:val="-1"/>
        </w:rPr>
        <w:t>мес</w:t>
      </w:r>
      <w:r w:rsidRPr="00B3237B">
        <w:t>то</w:t>
      </w:r>
      <w:r w:rsidR="00195097">
        <w:t xml:space="preserve"> </w:t>
      </w:r>
      <w:r w:rsidRPr="00B3237B">
        <w:rPr>
          <w:spacing w:val="1"/>
        </w:rPr>
        <w:t>п</w:t>
      </w:r>
      <w:r w:rsidRPr="00B3237B">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Pr="00B3237B">
        <w:t>је</w:t>
      </w:r>
      <w:r w:rsidR="00195097">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3"/>
        </w:rPr>
        <w:t>ц</w:t>
      </w:r>
      <w:r w:rsidRPr="00B3237B">
        <w:rPr>
          <w:spacing w:val="-5"/>
        </w:rPr>
        <w:t>у</w:t>
      </w:r>
      <w:r w:rsidRPr="00B3237B">
        <w:t>.</w:t>
      </w:r>
      <w:proofErr w:type="gramEnd"/>
    </w:p>
    <w:p w:rsidR="00AD7279" w:rsidRDefault="00AD7279">
      <w:pPr>
        <w:spacing w:line="200" w:lineRule="exact"/>
      </w:pPr>
    </w:p>
    <w:p w:rsidR="00AD7279" w:rsidRDefault="00AD7279">
      <w:pPr>
        <w:spacing w:before="1" w:line="200" w:lineRule="exact"/>
      </w:pPr>
    </w:p>
    <w:p w:rsidR="005228E6" w:rsidRDefault="007430F8" w:rsidP="005228E6">
      <w:pPr>
        <w:ind w:left="113" w:right="2311"/>
        <w:jc w:val="both"/>
      </w:pPr>
      <w:r w:rsidRPr="00E82E8E">
        <w:rPr>
          <w:b/>
        </w:rPr>
        <w:t>5. На</w:t>
      </w:r>
      <w:r w:rsidRPr="00E82E8E">
        <w:rPr>
          <w:b/>
          <w:spacing w:val="-3"/>
        </w:rPr>
        <w:t>ч</w:t>
      </w:r>
      <w:r w:rsidRPr="00E82E8E">
        <w:rPr>
          <w:b/>
          <w:spacing w:val="-1"/>
        </w:rPr>
        <w:t>и</w:t>
      </w:r>
      <w:r w:rsidRPr="00E82E8E">
        <w:rPr>
          <w:b/>
        </w:rPr>
        <w:t>н</w:t>
      </w:r>
      <w:r w:rsidR="00195097">
        <w:rPr>
          <w:b/>
        </w:rPr>
        <w:t xml:space="preserve"> </w:t>
      </w:r>
      <w:r w:rsidRPr="00E82E8E">
        <w:rPr>
          <w:b/>
          <w:spacing w:val="-3"/>
        </w:rPr>
        <w:t>с</w:t>
      </w:r>
      <w:r w:rsidRPr="00E82E8E">
        <w:rPr>
          <w:b/>
          <w:spacing w:val="-1"/>
        </w:rPr>
        <w:t>п</w:t>
      </w:r>
      <w:r w:rsidRPr="00E82E8E">
        <w:rPr>
          <w:b/>
          <w:spacing w:val="1"/>
        </w:rPr>
        <w:t>р</w:t>
      </w:r>
      <w:r w:rsidRPr="00E82E8E">
        <w:rPr>
          <w:b/>
        </w:rPr>
        <w:t>о</w:t>
      </w:r>
      <w:r w:rsidRPr="00E82E8E">
        <w:rPr>
          <w:b/>
          <w:spacing w:val="-2"/>
        </w:rPr>
        <w:t>во</w:t>
      </w:r>
      <w:r w:rsidRPr="00E82E8E">
        <w:rPr>
          <w:b/>
        </w:rPr>
        <w:t>ђ</w:t>
      </w:r>
      <w:r w:rsidRPr="00E82E8E">
        <w:rPr>
          <w:b/>
          <w:spacing w:val="-1"/>
        </w:rPr>
        <w:t>е</w:t>
      </w:r>
      <w:r w:rsidRPr="00E82E8E">
        <w:rPr>
          <w:b/>
          <w:spacing w:val="-2"/>
        </w:rPr>
        <w:t>њ</w:t>
      </w:r>
      <w:r w:rsidRPr="00E82E8E">
        <w:rPr>
          <w:b/>
        </w:rPr>
        <w:t>а</w:t>
      </w:r>
      <w:r w:rsidR="00195097">
        <w:rPr>
          <w:b/>
        </w:rPr>
        <w:t xml:space="preserve"> </w:t>
      </w:r>
      <w:r w:rsidRPr="00E82E8E">
        <w:rPr>
          <w:b/>
          <w:spacing w:val="1"/>
        </w:rPr>
        <w:t>к</w:t>
      </w:r>
      <w:r w:rsidRPr="00E82E8E">
        <w:rPr>
          <w:b/>
          <w:spacing w:val="-2"/>
        </w:rPr>
        <w:t>о</w:t>
      </w:r>
      <w:r w:rsidRPr="00E82E8E">
        <w:rPr>
          <w:b/>
          <w:spacing w:val="-1"/>
        </w:rPr>
        <w:t>н</w:t>
      </w:r>
      <w:r w:rsidRPr="00E82E8E">
        <w:rPr>
          <w:b/>
        </w:rPr>
        <w:t>т</w:t>
      </w:r>
      <w:r w:rsidRPr="00E82E8E">
        <w:rPr>
          <w:b/>
          <w:spacing w:val="-2"/>
        </w:rPr>
        <w:t>р</w:t>
      </w:r>
      <w:r w:rsidRPr="00E82E8E">
        <w:rPr>
          <w:b/>
        </w:rPr>
        <w:t>оле</w:t>
      </w:r>
      <w:r w:rsidR="00195097">
        <w:rPr>
          <w:b/>
        </w:rPr>
        <w:t xml:space="preserve"> </w:t>
      </w:r>
      <w:r w:rsidRPr="00E82E8E">
        <w:rPr>
          <w:b/>
        </w:rPr>
        <w:t>и</w:t>
      </w:r>
      <w:r w:rsidR="00195097">
        <w:rPr>
          <w:b/>
        </w:rPr>
        <w:t xml:space="preserve"> </w:t>
      </w:r>
      <w:r w:rsidRPr="00E82E8E">
        <w:rPr>
          <w:b/>
        </w:rPr>
        <w:t>об</w:t>
      </w:r>
      <w:r w:rsidRPr="00E82E8E">
        <w:rPr>
          <w:b/>
          <w:spacing w:val="-3"/>
        </w:rPr>
        <w:t>е</w:t>
      </w:r>
      <w:r w:rsidRPr="00E82E8E">
        <w:rPr>
          <w:b/>
        </w:rPr>
        <w:t>зб</w:t>
      </w:r>
      <w:r w:rsidRPr="00E82E8E">
        <w:rPr>
          <w:b/>
          <w:spacing w:val="-4"/>
        </w:rPr>
        <w:t>е</w:t>
      </w:r>
      <w:r w:rsidRPr="00E82E8E">
        <w:rPr>
          <w:b/>
        </w:rPr>
        <w:t>ђ</w:t>
      </w:r>
      <w:r w:rsidRPr="00E82E8E">
        <w:rPr>
          <w:b/>
          <w:spacing w:val="-1"/>
        </w:rPr>
        <w:t>и</w:t>
      </w:r>
      <w:r w:rsidRPr="00E82E8E">
        <w:rPr>
          <w:b/>
        </w:rPr>
        <w:t>в</w:t>
      </w:r>
      <w:r w:rsidRPr="00E82E8E">
        <w:rPr>
          <w:b/>
          <w:spacing w:val="-2"/>
        </w:rPr>
        <w:t>а</w:t>
      </w:r>
      <w:r w:rsidRPr="00E82E8E">
        <w:rPr>
          <w:b/>
        </w:rPr>
        <w:t>ња</w:t>
      </w:r>
      <w:r w:rsidR="00195097">
        <w:rPr>
          <w:b/>
        </w:rPr>
        <w:t xml:space="preserve"> </w:t>
      </w:r>
      <w:r w:rsidRPr="00E82E8E">
        <w:rPr>
          <w:b/>
          <w:spacing w:val="-1"/>
        </w:rPr>
        <w:t>г</w:t>
      </w:r>
      <w:r w:rsidRPr="00E82E8E">
        <w:rPr>
          <w:b/>
          <w:spacing w:val="-2"/>
        </w:rPr>
        <w:t>а</w:t>
      </w:r>
      <w:r w:rsidRPr="00E82E8E">
        <w:rPr>
          <w:b/>
          <w:spacing w:val="1"/>
        </w:rPr>
        <w:t>р</w:t>
      </w:r>
      <w:r w:rsidRPr="00E82E8E">
        <w:rPr>
          <w:b/>
          <w:spacing w:val="-2"/>
        </w:rPr>
        <w:t>а</w:t>
      </w:r>
      <w:r w:rsidRPr="00E82E8E">
        <w:rPr>
          <w:b/>
          <w:spacing w:val="-1"/>
        </w:rPr>
        <w:t>нц</w:t>
      </w:r>
      <w:r w:rsidRPr="00E82E8E">
        <w:rPr>
          <w:b/>
          <w:spacing w:val="1"/>
        </w:rPr>
        <w:t>и</w:t>
      </w:r>
      <w:r w:rsidRPr="00E82E8E">
        <w:rPr>
          <w:b/>
        </w:rPr>
        <w:t>је</w:t>
      </w:r>
      <w:r w:rsidR="00195097">
        <w:rPr>
          <w:b/>
        </w:rPr>
        <w:t xml:space="preserve"> </w:t>
      </w:r>
      <w:r w:rsidRPr="00E82E8E">
        <w:rPr>
          <w:b/>
          <w:spacing w:val="1"/>
        </w:rPr>
        <w:t>к</w:t>
      </w:r>
      <w:r w:rsidRPr="00E82E8E">
        <w:rPr>
          <w:b/>
          <w:spacing w:val="-2"/>
        </w:rPr>
        <w:t>в</w:t>
      </w:r>
      <w:r w:rsidRPr="00E82E8E">
        <w:rPr>
          <w:b/>
        </w:rPr>
        <w:t>а</w:t>
      </w:r>
      <w:r w:rsidRPr="00E82E8E">
        <w:rPr>
          <w:b/>
          <w:spacing w:val="-3"/>
        </w:rPr>
        <w:t>л</w:t>
      </w:r>
      <w:r w:rsidRPr="00E82E8E">
        <w:rPr>
          <w:b/>
          <w:spacing w:val="-1"/>
        </w:rPr>
        <w:t>и</w:t>
      </w:r>
      <w:r w:rsidRPr="00E82E8E">
        <w:rPr>
          <w:b/>
          <w:spacing w:val="2"/>
        </w:rPr>
        <w:t>т</w:t>
      </w:r>
      <w:r w:rsidRPr="00E82E8E">
        <w:rPr>
          <w:b/>
          <w:spacing w:val="-3"/>
        </w:rPr>
        <w:t>е</w:t>
      </w:r>
      <w:r w:rsidRPr="00E82E8E">
        <w:rPr>
          <w:b/>
        </w:rPr>
        <w:t>та</w:t>
      </w:r>
    </w:p>
    <w:p w:rsidR="00AD7279" w:rsidRPr="00E82E8E" w:rsidRDefault="00D917AE" w:rsidP="005228E6">
      <w:pPr>
        <w:ind w:left="113" w:right="2311"/>
        <w:jc w:val="both"/>
      </w:pPr>
      <w:r>
        <w:t xml:space="preserve"> </w:t>
      </w:r>
      <w:proofErr w:type="gramStart"/>
      <w:r w:rsidR="007430F8" w:rsidRPr="00E82E8E">
        <w:t>У скл</w:t>
      </w:r>
      <w:r w:rsidR="007430F8" w:rsidRPr="00E82E8E">
        <w:rPr>
          <w:spacing w:val="-1"/>
        </w:rPr>
        <w:t>а</w:t>
      </w:r>
      <w:r w:rsidR="007430F8" w:rsidRPr="00E82E8E">
        <w:rPr>
          <w:spacing w:val="2"/>
        </w:rPr>
        <w:t>д</w:t>
      </w:r>
      <w:r w:rsidR="007430F8" w:rsidRPr="00E82E8E">
        <w:t>у</w:t>
      </w:r>
      <w:r w:rsidR="00195097">
        <w:t xml:space="preserve"> </w:t>
      </w:r>
      <w:r w:rsidR="007430F8" w:rsidRPr="00E82E8E">
        <w:rPr>
          <w:spacing w:val="1"/>
        </w:rPr>
        <w:t>с</w:t>
      </w:r>
      <w:r w:rsidR="007430F8" w:rsidRPr="00E82E8E">
        <w:t>а</w:t>
      </w:r>
      <w:r w:rsidR="00195097">
        <w:t xml:space="preserve"> </w:t>
      </w:r>
      <w:r w:rsidR="007430F8" w:rsidRPr="00E82E8E">
        <w:t>одр</w:t>
      </w:r>
      <w:r w:rsidR="007430F8" w:rsidRPr="00E82E8E">
        <w:rPr>
          <w:spacing w:val="-1"/>
        </w:rPr>
        <w:t>е</w:t>
      </w:r>
      <w:r w:rsidR="007430F8" w:rsidRPr="00E82E8E">
        <w:t>д</w:t>
      </w:r>
      <w:r w:rsidR="007430F8" w:rsidRPr="00E82E8E">
        <w:rPr>
          <w:spacing w:val="3"/>
        </w:rPr>
        <w:t>б</w:t>
      </w:r>
      <w:r w:rsidR="007430F8" w:rsidRPr="00E82E8E">
        <w:rPr>
          <w:spacing w:val="-1"/>
        </w:rPr>
        <w:t>ам</w:t>
      </w:r>
      <w:r w:rsidR="007430F8" w:rsidRPr="00E82E8E">
        <w:t>а</w:t>
      </w:r>
      <w:r w:rsidR="00195097">
        <w:t xml:space="preserve"> </w:t>
      </w:r>
      <w:r w:rsidR="007430F8" w:rsidRPr="00E82E8E">
        <w:t>до</w:t>
      </w:r>
      <w:r w:rsidR="007430F8" w:rsidRPr="00E82E8E">
        <w:rPr>
          <w:spacing w:val="6"/>
        </w:rPr>
        <w:t>к</w:t>
      </w:r>
      <w:r w:rsidR="007430F8" w:rsidRPr="00E82E8E">
        <w:rPr>
          <w:spacing w:val="-5"/>
        </w:rPr>
        <w:t>у</w:t>
      </w:r>
      <w:r w:rsidR="007430F8" w:rsidRPr="00E82E8E">
        <w:rPr>
          <w:spacing w:val="-1"/>
        </w:rPr>
        <w:t>ме</w:t>
      </w:r>
      <w:r w:rsidR="007430F8" w:rsidRPr="00E82E8E">
        <w:rPr>
          <w:spacing w:val="1"/>
        </w:rPr>
        <w:t>н</w:t>
      </w:r>
      <w:r w:rsidR="007430F8" w:rsidRPr="00E82E8E">
        <w:rPr>
          <w:spacing w:val="-1"/>
        </w:rPr>
        <w:t>а</w:t>
      </w:r>
      <w:r w:rsidR="007430F8" w:rsidRPr="00E82E8E">
        <w:t>та</w:t>
      </w:r>
      <w:r w:rsidR="00195097">
        <w:t xml:space="preserve"> </w:t>
      </w:r>
      <w:r w:rsidR="007430F8" w:rsidRPr="00E82E8E">
        <w:rPr>
          <w:spacing w:val="1"/>
        </w:rPr>
        <w:t>и</w:t>
      </w:r>
      <w:r w:rsidR="007430F8" w:rsidRPr="00E82E8E">
        <w:t>з</w:t>
      </w:r>
      <w:r w:rsidR="00195097">
        <w:t xml:space="preserve"> </w:t>
      </w:r>
      <w:r w:rsidR="007430F8" w:rsidRPr="00E82E8E">
        <w:t>та</w:t>
      </w:r>
      <w:r w:rsidR="007430F8" w:rsidRPr="00E82E8E">
        <w:rPr>
          <w:spacing w:val="-1"/>
        </w:rPr>
        <w:t>ч</w:t>
      </w:r>
      <w:r w:rsidR="007430F8" w:rsidRPr="00E82E8E">
        <w:rPr>
          <w:spacing w:val="1"/>
        </w:rPr>
        <w:t>к</w:t>
      </w:r>
      <w:r w:rsidR="007430F8" w:rsidRPr="00E82E8E">
        <w:t>е</w:t>
      </w:r>
      <w:r w:rsidR="00195097">
        <w:t xml:space="preserve"> </w:t>
      </w:r>
      <w:r w:rsidR="007430F8" w:rsidRPr="00E82E8E">
        <w:t>3 овог погла</w:t>
      </w:r>
      <w:r w:rsidR="007430F8" w:rsidRPr="00E82E8E">
        <w:rPr>
          <w:spacing w:val="-1"/>
        </w:rPr>
        <w:t>в</w:t>
      </w:r>
      <w:r w:rsidR="007430F8" w:rsidRPr="00E82E8E">
        <w:t>ља</w:t>
      </w:r>
      <w:r w:rsidR="00195097">
        <w:t xml:space="preserve"> </w:t>
      </w:r>
      <w:r w:rsidR="007430F8" w:rsidRPr="00E82E8E">
        <w:rPr>
          <w:spacing w:val="1"/>
        </w:rPr>
        <w:t>к</w:t>
      </w:r>
      <w:r w:rsidR="007430F8" w:rsidRPr="00E82E8E">
        <w:t>о</w:t>
      </w:r>
      <w:r w:rsidR="007430F8" w:rsidRPr="00E82E8E">
        <w:rPr>
          <w:spacing w:val="1"/>
        </w:rPr>
        <w:t>нк</w:t>
      </w:r>
      <w:r w:rsidR="007430F8" w:rsidRPr="00E82E8E">
        <w:rPr>
          <w:spacing w:val="-5"/>
        </w:rPr>
        <w:t>у</w:t>
      </w:r>
      <w:r w:rsidR="007430F8" w:rsidRPr="00E82E8E">
        <w:rPr>
          <w:spacing w:val="2"/>
        </w:rPr>
        <w:t>р</w:t>
      </w:r>
      <w:r w:rsidR="007430F8" w:rsidRPr="00E82E8E">
        <w:rPr>
          <w:spacing w:val="-1"/>
        </w:rPr>
        <w:t>с</w:t>
      </w:r>
      <w:r w:rsidR="007430F8" w:rsidRPr="00E82E8E">
        <w:rPr>
          <w:spacing w:val="1"/>
        </w:rPr>
        <w:t>н</w:t>
      </w:r>
      <w:r w:rsidR="007430F8" w:rsidRPr="00E82E8E">
        <w:t>е</w:t>
      </w:r>
      <w:r w:rsidR="00195097">
        <w:t xml:space="preserve"> </w:t>
      </w:r>
      <w:r w:rsidR="007430F8" w:rsidRPr="00E82E8E">
        <w:t>до</w:t>
      </w:r>
      <w:r w:rsidR="007430F8" w:rsidRPr="00E82E8E">
        <w:rPr>
          <w:spacing w:val="6"/>
        </w:rPr>
        <w:t>к</w:t>
      </w:r>
      <w:r w:rsidR="007430F8" w:rsidRPr="00E82E8E">
        <w:rPr>
          <w:spacing w:val="-5"/>
        </w:rPr>
        <w:t>у</w:t>
      </w:r>
      <w:r w:rsidR="007430F8" w:rsidRPr="00E82E8E">
        <w:rPr>
          <w:spacing w:val="-1"/>
        </w:rPr>
        <w:t>ме</w:t>
      </w:r>
      <w:r w:rsidR="007430F8" w:rsidRPr="00E82E8E">
        <w:rPr>
          <w:spacing w:val="1"/>
        </w:rPr>
        <w:t>н</w:t>
      </w:r>
      <w:r w:rsidR="007430F8" w:rsidRPr="00E82E8E">
        <w:t>т</w:t>
      </w:r>
      <w:r w:rsidR="007430F8" w:rsidRPr="00E82E8E">
        <w:rPr>
          <w:spacing w:val="-1"/>
        </w:rPr>
        <w:t>а</w:t>
      </w:r>
      <w:r w:rsidR="007430F8" w:rsidRPr="00E82E8E">
        <w:rPr>
          <w:spacing w:val="1"/>
        </w:rPr>
        <w:t>ци</w:t>
      </w:r>
      <w:r w:rsidR="007430F8" w:rsidRPr="00E82E8E">
        <w:t>је.</w:t>
      </w:r>
      <w:proofErr w:type="gramEnd"/>
    </w:p>
    <w:p w:rsidR="00AD7279" w:rsidRDefault="00AD7279">
      <w:pPr>
        <w:spacing w:before="1" w:line="280" w:lineRule="exact"/>
        <w:rPr>
          <w:sz w:val="28"/>
          <w:szCs w:val="28"/>
        </w:rPr>
      </w:pPr>
    </w:p>
    <w:p w:rsidR="005228E6" w:rsidRDefault="007430F8" w:rsidP="005228E6">
      <w:pPr>
        <w:ind w:left="113" w:right="7217"/>
        <w:jc w:val="both"/>
        <w:rPr>
          <w:b/>
        </w:rPr>
      </w:pPr>
      <w:r w:rsidRPr="00BE541F">
        <w:rPr>
          <w:b/>
        </w:rPr>
        <w:t xml:space="preserve">6. </w:t>
      </w:r>
      <w:r w:rsidRPr="00BE541F">
        <w:rPr>
          <w:b/>
          <w:spacing w:val="-3"/>
        </w:rPr>
        <w:t>Р</w:t>
      </w:r>
      <w:r w:rsidRPr="00BE541F">
        <w:rPr>
          <w:b/>
        </w:rPr>
        <w:t>ок</w:t>
      </w:r>
      <w:r w:rsidRPr="00BE541F">
        <w:rPr>
          <w:b/>
          <w:spacing w:val="1"/>
        </w:rPr>
        <w:t xml:space="preserve"> и</w:t>
      </w:r>
      <w:r w:rsidRPr="00BE541F">
        <w:rPr>
          <w:b/>
          <w:spacing w:val="-1"/>
        </w:rPr>
        <w:t>с</w:t>
      </w:r>
      <w:r w:rsidRPr="00BE541F">
        <w:rPr>
          <w:b/>
          <w:spacing w:val="1"/>
        </w:rPr>
        <w:t>п</w:t>
      </w:r>
      <w:r w:rsidRPr="00BE541F">
        <w:rPr>
          <w:b/>
        </w:rPr>
        <w:t>о</w:t>
      </w:r>
      <w:r w:rsidRPr="00BE541F">
        <w:rPr>
          <w:b/>
          <w:spacing w:val="1"/>
        </w:rPr>
        <w:t>р</w:t>
      </w:r>
      <w:r w:rsidRPr="00BE541F">
        <w:rPr>
          <w:b/>
        </w:rPr>
        <w:t>у</w:t>
      </w:r>
      <w:r w:rsidRPr="00BE541F">
        <w:rPr>
          <w:b/>
          <w:spacing w:val="1"/>
        </w:rPr>
        <w:t>к</w:t>
      </w:r>
      <w:r w:rsidRPr="00BE541F">
        <w:rPr>
          <w:b/>
        </w:rPr>
        <w:t xml:space="preserve">е </w:t>
      </w:r>
      <w:r w:rsidRPr="00BE541F">
        <w:rPr>
          <w:b/>
          <w:spacing w:val="1"/>
        </w:rPr>
        <w:t>д</w:t>
      </w:r>
      <w:r w:rsidRPr="00BE541F">
        <w:rPr>
          <w:b/>
        </w:rPr>
        <w:t>оба</w:t>
      </w:r>
      <w:r w:rsidRPr="00BE541F">
        <w:rPr>
          <w:b/>
          <w:spacing w:val="-1"/>
        </w:rPr>
        <w:t>р</w:t>
      </w:r>
      <w:r w:rsidR="005228E6">
        <w:rPr>
          <w:b/>
        </w:rPr>
        <w:t>а</w:t>
      </w:r>
    </w:p>
    <w:p w:rsidR="00AD7279" w:rsidRPr="00BE541F" w:rsidRDefault="00184458" w:rsidP="005228E6">
      <w:pPr>
        <w:ind w:left="113" w:right="-55"/>
        <w:jc w:val="both"/>
      </w:pPr>
      <w:r>
        <w:t xml:space="preserve">Од </w:t>
      </w:r>
      <w:proofErr w:type="gramStart"/>
      <w:r>
        <w:t>01.08.201</w:t>
      </w:r>
      <w:r w:rsidR="00812899">
        <w:rPr>
          <w:lang w:val="sr-Cyrl-RS"/>
        </w:rPr>
        <w:t>8</w:t>
      </w:r>
      <w:r w:rsidR="005012B3">
        <w:t xml:space="preserve">.године  </w:t>
      </w:r>
      <w:r w:rsidR="001E2B21" w:rsidRPr="00BE541F">
        <w:rPr>
          <w:spacing w:val="2"/>
        </w:rPr>
        <w:t>д</w:t>
      </w:r>
      <w:r w:rsidR="001E2B21" w:rsidRPr="00BE541F">
        <w:t>о</w:t>
      </w:r>
      <w:proofErr w:type="gramEnd"/>
      <w:r w:rsidR="00812899">
        <w:t xml:space="preserve"> 31.0</w:t>
      </w:r>
      <w:r w:rsidR="00206928">
        <w:rPr>
          <w:lang w:val="sr-Cyrl-RS"/>
        </w:rPr>
        <w:t>7</w:t>
      </w:r>
      <w:r w:rsidR="001E2B21" w:rsidRPr="00BE541F">
        <w:t>.201</w:t>
      </w:r>
      <w:r w:rsidR="000C0828">
        <w:t>9</w:t>
      </w:r>
      <w:r w:rsidR="001E2B21" w:rsidRPr="00BE541F">
        <w:t>.</w:t>
      </w:r>
      <w:r w:rsidR="000C0828">
        <w:t xml:space="preserve"> </w:t>
      </w:r>
      <w:proofErr w:type="gramStart"/>
      <w:r w:rsidR="001E2B21" w:rsidRPr="00BE541F">
        <w:t>год</w:t>
      </w:r>
      <w:r w:rsidR="001E2B21" w:rsidRPr="00BE541F">
        <w:rPr>
          <w:spacing w:val="1"/>
        </w:rPr>
        <w:t>ин</w:t>
      </w:r>
      <w:r w:rsidR="001E2B21" w:rsidRPr="00BE541F">
        <w:t>е</w:t>
      </w:r>
      <w:proofErr w:type="gramEnd"/>
      <w:r w:rsidR="005012B3">
        <w:t xml:space="preserve"> </w:t>
      </w:r>
      <w:r w:rsidR="007430F8" w:rsidRPr="00BE541F">
        <w:t xml:space="preserve">од 00:00 h </w:t>
      </w:r>
      <w:r w:rsidR="007430F8" w:rsidRPr="00BE541F">
        <w:rPr>
          <w:spacing w:val="1"/>
        </w:rPr>
        <w:t>д</w:t>
      </w:r>
      <w:r w:rsidR="007430F8" w:rsidRPr="00BE541F">
        <w:t>о 24</w:t>
      </w:r>
      <w:r w:rsidR="007430F8" w:rsidRPr="00BE541F">
        <w:rPr>
          <w:spacing w:val="-2"/>
        </w:rPr>
        <w:t>:</w:t>
      </w:r>
      <w:r w:rsidR="007430F8" w:rsidRPr="00BE541F">
        <w:t>00 h.</w:t>
      </w:r>
    </w:p>
    <w:p w:rsidR="00AD7279" w:rsidRPr="00BE541F" w:rsidRDefault="00AD7279">
      <w:pPr>
        <w:spacing w:before="5" w:line="240" w:lineRule="exact"/>
      </w:pPr>
    </w:p>
    <w:p w:rsidR="005228E6" w:rsidRDefault="007430F8" w:rsidP="005228E6">
      <w:pPr>
        <w:ind w:left="113" w:right="7737"/>
        <w:jc w:val="both"/>
      </w:pPr>
      <w:r w:rsidRPr="00BE541F">
        <w:rPr>
          <w:b/>
        </w:rPr>
        <w:t xml:space="preserve">7. </w:t>
      </w:r>
      <w:r w:rsidRPr="00BE541F">
        <w:rPr>
          <w:b/>
          <w:spacing w:val="-1"/>
        </w:rPr>
        <w:t>Мес</w:t>
      </w:r>
      <w:r w:rsidRPr="00BE541F">
        <w:rPr>
          <w:b/>
          <w:spacing w:val="2"/>
        </w:rPr>
        <w:t>т</w:t>
      </w:r>
      <w:r w:rsidRPr="00BE541F">
        <w:rPr>
          <w:b/>
        </w:rPr>
        <w:t>о</w:t>
      </w:r>
      <w:r w:rsidRPr="00BE541F">
        <w:rPr>
          <w:b/>
          <w:spacing w:val="1"/>
        </w:rPr>
        <w:t xml:space="preserve"> и</w:t>
      </w:r>
      <w:r w:rsidRPr="00BE541F">
        <w:rPr>
          <w:b/>
          <w:spacing w:val="-1"/>
        </w:rPr>
        <w:t>с</w:t>
      </w:r>
      <w:r w:rsidRPr="00BE541F">
        <w:rPr>
          <w:b/>
          <w:spacing w:val="1"/>
        </w:rPr>
        <w:t>п</w:t>
      </w:r>
      <w:r w:rsidRPr="00BE541F">
        <w:rPr>
          <w:b/>
        </w:rPr>
        <w:t>о</w:t>
      </w:r>
      <w:r w:rsidRPr="00BE541F">
        <w:rPr>
          <w:b/>
          <w:spacing w:val="1"/>
        </w:rPr>
        <w:t>р</w:t>
      </w:r>
      <w:r w:rsidRPr="00BE541F">
        <w:rPr>
          <w:b/>
        </w:rPr>
        <w:t>у</w:t>
      </w:r>
      <w:r w:rsidRPr="00BE541F">
        <w:rPr>
          <w:b/>
          <w:spacing w:val="1"/>
        </w:rPr>
        <w:t>к</w:t>
      </w:r>
      <w:r w:rsidRPr="00BE541F">
        <w:rPr>
          <w:b/>
        </w:rPr>
        <w:t>е</w:t>
      </w:r>
    </w:p>
    <w:p w:rsidR="00AD7279" w:rsidRPr="005012B3" w:rsidRDefault="00F86E96" w:rsidP="005228E6">
      <w:pPr>
        <w:ind w:left="113" w:right="-55"/>
        <w:jc w:val="both"/>
      </w:pPr>
      <w:proofErr w:type="gramStart"/>
      <w:r w:rsidRPr="00BE541F">
        <w:t>Мернo</w:t>
      </w:r>
      <w:r w:rsidR="005012B3">
        <w:t xml:space="preserve"> </w:t>
      </w:r>
      <w:r w:rsidR="007430F8" w:rsidRPr="00BE541F">
        <w:rPr>
          <w:spacing w:val="-1"/>
        </w:rPr>
        <w:t>мес</w:t>
      </w:r>
      <w:r w:rsidR="007430F8" w:rsidRPr="00BE541F">
        <w:t>т</w:t>
      </w:r>
      <w:r w:rsidRPr="00BE541F">
        <w:t>o</w:t>
      </w:r>
      <w:r w:rsidR="005012B3">
        <w:t xml:space="preserve"> </w:t>
      </w:r>
      <w:r w:rsidR="007430F8" w:rsidRPr="00BE541F">
        <w:t>Н</w:t>
      </w:r>
      <w:r w:rsidR="007430F8" w:rsidRPr="00BE541F">
        <w:rPr>
          <w:spacing w:val="-1"/>
        </w:rPr>
        <w:t>а</w:t>
      </w:r>
      <w:r w:rsidR="007430F8" w:rsidRPr="00BE541F">
        <w:rPr>
          <w:spacing w:val="5"/>
        </w:rPr>
        <w:t>р</w:t>
      </w:r>
      <w:r w:rsidR="007430F8" w:rsidRPr="00BE541F">
        <w:rPr>
          <w:spacing w:val="-2"/>
        </w:rPr>
        <w:t>у</w:t>
      </w:r>
      <w:r w:rsidR="007430F8" w:rsidRPr="00BE541F">
        <w:rPr>
          <w:spacing w:val="-1"/>
        </w:rPr>
        <w:t>ч</w:t>
      </w:r>
      <w:r w:rsidR="007430F8" w:rsidRPr="00BE541F">
        <w:rPr>
          <w:spacing w:val="1"/>
        </w:rPr>
        <w:t>и</w:t>
      </w:r>
      <w:r w:rsidR="007430F8" w:rsidRPr="00BE541F">
        <w:t>о</w:t>
      </w:r>
      <w:r w:rsidR="007430F8" w:rsidRPr="00BE541F">
        <w:rPr>
          <w:spacing w:val="1"/>
        </w:rPr>
        <w:t>ц</w:t>
      </w:r>
      <w:r w:rsidR="007430F8" w:rsidRPr="00BE541F">
        <w:t xml:space="preserve">а </w:t>
      </w:r>
      <w:r w:rsidR="007430F8" w:rsidRPr="00BE541F">
        <w:rPr>
          <w:spacing w:val="1"/>
        </w:rPr>
        <w:t>п</w:t>
      </w:r>
      <w:r w:rsidR="007430F8" w:rsidRPr="00BE541F">
        <w:t>р</w:t>
      </w:r>
      <w:r w:rsidR="007430F8" w:rsidRPr="00BE541F">
        <w:rPr>
          <w:spacing w:val="-1"/>
        </w:rPr>
        <w:t>и</w:t>
      </w:r>
      <w:r w:rsidR="007430F8" w:rsidRPr="00BE541F">
        <w:rPr>
          <w:spacing w:val="1"/>
        </w:rPr>
        <w:t>к</w:t>
      </w:r>
      <w:r w:rsidR="007430F8" w:rsidRPr="00BE541F">
        <w:rPr>
          <w:spacing w:val="3"/>
        </w:rPr>
        <w:t>љ</w:t>
      </w:r>
      <w:r w:rsidR="007430F8" w:rsidRPr="00BE541F">
        <w:rPr>
          <w:spacing w:val="-7"/>
        </w:rPr>
        <w:t>у</w:t>
      </w:r>
      <w:r w:rsidR="007430F8" w:rsidRPr="00BE541F">
        <w:rPr>
          <w:spacing w:val="1"/>
        </w:rPr>
        <w:t>ч</w:t>
      </w:r>
      <w:r w:rsidR="007430F8" w:rsidRPr="00BE541F">
        <w:rPr>
          <w:spacing w:val="-1"/>
        </w:rPr>
        <w:t>е</w:t>
      </w:r>
      <w:r w:rsidR="007430F8" w:rsidRPr="00BE541F">
        <w:rPr>
          <w:spacing w:val="1"/>
        </w:rPr>
        <w:t>н</w:t>
      </w:r>
      <w:r w:rsidRPr="00BE541F">
        <w:t>o</w:t>
      </w:r>
      <w:r w:rsidR="005012B3">
        <w:t xml:space="preserve"> </w:t>
      </w:r>
      <w:r w:rsidR="007430F8" w:rsidRPr="00BE541F">
        <w:rPr>
          <w:spacing w:val="1"/>
        </w:rPr>
        <w:t>н</w:t>
      </w:r>
      <w:r w:rsidR="007430F8" w:rsidRPr="00BE541F">
        <w:t>а</w:t>
      </w:r>
      <w:r w:rsidR="005012B3">
        <w:t xml:space="preserve"> </w:t>
      </w:r>
      <w:r w:rsidR="007430F8" w:rsidRPr="00BE541F">
        <w:t>д</w:t>
      </w:r>
      <w:r w:rsidR="007430F8" w:rsidRPr="00BE541F">
        <w:rPr>
          <w:spacing w:val="1"/>
        </w:rPr>
        <w:t>и</w:t>
      </w:r>
      <w:r w:rsidR="007430F8" w:rsidRPr="00BE541F">
        <w:rPr>
          <w:spacing w:val="-1"/>
        </w:rPr>
        <w:t>с</w:t>
      </w:r>
      <w:r w:rsidR="007430F8" w:rsidRPr="00BE541F">
        <w:t>тр</w:t>
      </w:r>
      <w:r w:rsidR="007430F8" w:rsidRPr="00BE541F">
        <w:rPr>
          <w:spacing w:val="1"/>
        </w:rPr>
        <w:t>и</w:t>
      </w:r>
      <w:r w:rsidR="007430F8" w:rsidRPr="00BE541F">
        <w:rPr>
          <w:spacing w:val="2"/>
        </w:rPr>
        <w:t>б</w:t>
      </w:r>
      <w:r w:rsidR="007430F8" w:rsidRPr="00BE541F">
        <w:rPr>
          <w:spacing w:val="-7"/>
        </w:rPr>
        <w:t>у</w:t>
      </w:r>
      <w:r w:rsidR="007430F8" w:rsidRPr="00BE541F">
        <w:t>т</w:t>
      </w:r>
      <w:r w:rsidR="007430F8" w:rsidRPr="00BE541F">
        <w:rPr>
          <w:spacing w:val="1"/>
        </w:rPr>
        <w:t>и</w:t>
      </w:r>
      <w:r w:rsidR="007430F8" w:rsidRPr="00BE541F">
        <w:t>вни</w:t>
      </w:r>
      <w:r w:rsidR="005012B3">
        <w:t xml:space="preserve"> </w:t>
      </w:r>
      <w:r w:rsidR="007430F8" w:rsidRPr="00BE541F">
        <w:rPr>
          <w:spacing w:val="-1"/>
        </w:rPr>
        <w:t>с</w:t>
      </w:r>
      <w:r w:rsidR="007430F8" w:rsidRPr="00BE541F">
        <w:rPr>
          <w:spacing w:val="1"/>
        </w:rPr>
        <w:t>и</w:t>
      </w:r>
      <w:r w:rsidR="007430F8" w:rsidRPr="00BE541F">
        <w:rPr>
          <w:spacing w:val="-1"/>
        </w:rPr>
        <w:t>с</w:t>
      </w:r>
      <w:r w:rsidR="007430F8" w:rsidRPr="00BE541F">
        <w:t>т</w:t>
      </w:r>
      <w:r w:rsidR="007430F8" w:rsidRPr="00BE541F">
        <w:rPr>
          <w:spacing w:val="-1"/>
        </w:rPr>
        <w:t>е</w:t>
      </w:r>
      <w:r w:rsidR="007430F8" w:rsidRPr="00BE541F">
        <w:t>м</w:t>
      </w:r>
      <w:r w:rsidR="005012B3">
        <w:t xml:space="preserve"> </w:t>
      </w:r>
      <w:r w:rsidR="007430F8" w:rsidRPr="00BE541F">
        <w:t>у</w:t>
      </w:r>
      <w:r w:rsidR="005012B3">
        <w:t xml:space="preserve"> </w:t>
      </w:r>
      <w:r w:rsidR="007430F8" w:rsidRPr="00BE541F">
        <w:rPr>
          <w:spacing w:val="1"/>
        </w:rPr>
        <w:t>к</w:t>
      </w:r>
      <w:r w:rsidR="007430F8" w:rsidRPr="00BE541F">
        <w:rPr>
          <w:spacing w:val="-1"/>
        </w:rPr>
        <w:t>а</w:t>
      </w:r>
      <w:r w:rsidR="007430F8" w:rsidRPr="00BE541F">
        <w:t>т</w:t>
      </w:r>
      <w:r w:rsidR="007430F8" w:rsidRPr="00BE541F">
        <w:rPr>
          <w:spacing w:val="-1"/>
        </w:rPr>
        <w:t>е</w:t>
      </w:r>
      <w:r w:rsidR="007430F8" w:rsidRPr="00BE541F">
        <w:t>гор</w:t>
      </w:r>
      <w:r w:rsidR="007430F8" w:rsidRPr="00BE541F">
        <w:rPr>
          <w:spacing w:val="1"/>
        </w:rPr>
        <w:t>и</w:t>
      </w:r>
      <w:r w:rsidR="007430F8" w:rsidRPr="00BE541F">
        <w:t>ји</w:t>
      </w:r>
      <w:r w:rsidR="005012B3">
        <w:t xml:space="preserve"> </w:t>
      </w:r>
      <w:r w:rsidR="007430F8" w:rsidRPr="00BE541F">
        <w:rPr>
          <w:spacing w:val="1"/>
        </w:rPr>
        <w:t>п</w:t>
      </w:r>
      <w:r w:rsidR="007430F8" w:rsidRPr="00BE541F">
        <w:t>отрош</w:t>
      </w:r>
      <w:r w:rsidR="007430F8" w:rsidRPr="00BE541F">
        <w:rPr>
          <w:spacing w:val="-1"/>
        </w:rPr>
        <w:t>њ</w:t>
      </w:r>
      <w:r w:rsidR="007430F8" w:rsidRPr="00BE541F">
        <w:t>е</w:t>
      </w:r>
      <w:r w:rsidR="005012B3">
        <w:t xml:space="preserve"> </w:t>
      </w:r>
      <w:r w:rsidR="007430F8" w:rsidRPr="00BE541F">
        <w:rPr>
          <w:spacing w:val="1"/>
        </w:rPr>
        <w:t>н</w:t>
      </w:r>
      <w:r w:rsidR="007430F8" w:rsidRPr="00BE541F">
        <w:t>а</w:t>
      </w:r>
      <w:r w:rsidR="005012B3">
        <w:t xml:space="preserve"> </w:t>
      </w:r>
      <w:r w:rsidR="00AA3919">
        <w:rPr>
          <w:spacing w:val="1"/>
          <w:lang w:val="sr-Cyrl-CS"/>
        </w:rPr>
        <w:t>ниском</w:t>
      </w:r>
      <w:r w:rsidR="005012B3">
        <w:rPr>
          <w:spacing w:val="1"/>
          <w:lang w:val="sr-Cyrl-CS"/>
        </w:rPr>
        <w:t xml:space="preserve"> </w:t>
      </w:r>
      <w:r w:rsidR="007430F8" w:rsidRPr="00BE541F">
        <w:rPr>
          <w:spacing w:val="1"/>
        </w:rPr>
        <w:t>н</w:t>
      </w:r>
      <w:r w:rsidR="007430F8" w:rsidRPr="00BE541F">
        <w:rPr>
          <w:spacing w:val="-1"/>
        </w:rPr>
        <w:t>а</w:t>
      </w:r>
      <w:r w:rsidR="007430F8" w:rsidRPr="00BE541F">
        <w:rPr>
          <w:spacing w:val="1"/>
        </w:rPr>
        <w:t>п</w:t>
      </w:r>
      <w:r w:rsidR="007430F8" w:rsidRPr="00BE541F">
        <w:rPr>
          <w:spacing w:val="-2"/>
        </w:rPr>
        <w:t>о</w:t>
      </w:r>
      <w:r w:rsidR="007430F8" w:rsidRPr="00BE541F">
        <w:rPr>
          <w:spacing w:val="3"/>
        </w:rPr>
        <w:t>н</w:t>
      </w:r>
      <w:r w:rsidR="007430F8" w:rsidRPr="00BE541F">
        <w:t>у</w:t>
      </w:r>
      <w:r w:rsidR="002453BC" w:rsidRPr="00BE541F">
        <w:rPr>
          <w:lang w:val="sr-Cyrl-CS"/>
        </w:rPr>
        <w:t>.</w:t>
      </w:r>
      <w:proofErr w:type="gramEnd"/>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DE25BB" w:rsidRDefault="00DE25BB" w:rsidP="00E813E8">
      <w:pPr>
        <w:ind w:left="113" w:right="382" w:firstLine="394"/>
        <w:jc w:val="both"/>
        <w:rPr>
          <w:spacing w:val="4"/>
        </w:rPr>
      </w:pPr>
    </w:p>
    <w:p w:rsidR="00DE25BB" w:rsidRDefault="00DE25BB" w:rsidP="00E813E8">
      <w:pPr>
        <w:ind w:left="113" w:right="382" w:firstLine="394"/>
        <w:jc w:val="both"/>
        <w:rPr>
          <w:spacing w:val="4"/>
        </w:rPr>
      </w:pPr>
    </w:p>
    <w:p w:rsidR="00DE25BB" w:rsidRPr="00DE25BB" w:rsidRDefault="00DE25BB" w:rsidP="00E813E8">
      <w:pPr>
        <w:ind w:left="113" w:right="382" w:firstLine="394"/>
        <w:jc w:val="both"/>
        <w:rPr>
          <w:spacing w:val="4"/>
        </w:rPr>
      </w:pPr>
    </w:p>
    <w:p w:rsidR="00BE541F" w:rsidRPr="00BE541F" w:rsidRDefault="00BE541F" w:rsidP="00E813E8">
      <w:pPr>
        <w:ind w:left="113" w:right="382" w:firstLine="394"/>
        <w:jc w:val="both"/>
      </w:pPr>
    </w:p>
    <w:p w:rsidR="00AD7279" w:rsidRDefault="00AD7279">
      <w:pPr>
        <w:spacing w:before="17" w:line="200" w:lineRule="exact"/>
      </w:pPr>
    </w:p>
    <w:p w:rsidR="00AD7279" w:rsidRPr="0036628D" w:rsidRDefault="0036628D" w:rsidP="0036628D">
      <w:pPr>
        <w:ind w:left="507" w:right="646"/>
        <w:jc w:val="center"/>
        <w:rPr>
          <w:sz w:val="24"/>
          <w:szCs w:val="24"/>
        </w:rPr>
      </w:pPr>
      <w:r>
        <w:rPr>
          <w:b/>
          <w:sz w:val="24"/>
          <w:szCs w:val="24"/>
        </w:rPr>
        <w:lastRenderedPageBreak/>
        <w:t>III</w:t>
      </w:r>
      <w:r w:rsidR="00DE25BB">
        <w:rPr>
          <w:b/>
          <w:sz w:val="24"/>
          <w:szCs w:val="24"/>
        </w:rPr>
        <w:t xml:space="preserve"> </w:t>
      </w:r>
      <w:r>
        <w:rPr>
          <w:b/>
          <w:spacing w:val="-1"/>
          <w:sz w:val="24"/>
          <w:szCs w:val="24"/>
        </w:rPr>
        <w:t>ТЕХНИЧКА ДОКУМЕНТАЦИЈА И ПЛАНОВИ</w:t>
      </w:r>
    </w:p>
    <w:p w:rsidR="00AD7279" w:rsidRDefault="00AD7279">
      <w:pPr>
        <w:spacing w:before="7" w:line="100" w:lineRule="exact"/>
        <w:rPr>
          <w:sz w:val="10"/>
          <w:szCs w:val="10"/>
        </w:rPr>
      </w:pPr>
    </w:p>
    <w:p w:rsidR="0036628D" w:rsidRPr="000036E3" w:rsidRDefault="0036628D" w:rsidP="000036E3">
      <w:pPr>
        <w:ind w:right="4700"/>
        <w:rPr>
          <w:b/>
          <w:spacing w:val="1"/>
          <w:w w:val="99"/>
          <w:sz w:val="24"/>
          <w:szCs w:val="24"/>
          <w:lang w:val="sr-Cyrl-RS"/>
        </w:rPr>
      </w:pPr>
    </w:p>
    <w:p w:rsidR="0036628D" w:rsidRPr="00C663FE" w:rsidRDefault="006624C7" w:rsidP="00C663FE">
      <w:pPr>
        <w:ind w:right="-55"/>
        <w:rPr>
          <w:b/>
          <w:spacing w:val="1"/>
          <w:w w:val="99"/>
        </w:rPr>
      </w:pPr>
      <w:r w:rsidRPr="00C663FE">
        <w:rPr>
          <w:b/>
          <w:spacing w:val="1"/>
          <w:w w:val="99"/>
        </w:rPr>
        <w:t>Адреса</w:t>
      </w:r>
      <w:r w:rsidR="00DE25BB">
        <w:rPr>
          <w:b/>
          <w:spacing w:val="1"/>
          <w:w w:val="99"/>
        </w:rPr>
        <w:t xml:space="preserve"> </w:t>
      </w:r>
      <w:r w:rsidRPr="00C663FE">
        <w:rPr>
          <w:b/>
          <w:spacing w:val="1"/>
          <w:w w:val="99"/>
        </w:rPr>
        <w:t>м</w:t>
      </w:r>
      <w:r w:rsidR="0036628D" w:rsidRPr="00C663FE">
        <w:rPr>
          <w:b/>
          <w:spacing w:val="1"/>
          <w:w w:val="99"/>
        </w:rPr>
        <w:t>ерног места - Ватрослава Јагића 5</w:t>
      </w:r>
    </w:p>
    <w:p w:rsidR="0036628D" w:rsidRPr="00C663FE" w:rsidRDefault="0036628D" w:rsidP="00C663FE">
      <w:pPr>
        <w:ind w:right="35"/>
        <w:rPr>
          <w:b/>
          <w:spacing w:val="1"/>
          <w:w w:val="99"/>
        </w:rPr>
      </w:pPr>
      <w:r w:rsidRPr="00C663FE">
        <w:rPr>
          <w:b/>
          <w:spacing w:val="1"/>
          <w:w w:val="99"/>
        </w:rPr>
        <w:t>Мерно место ЕД број - 95394640</w:t>
      </w:r>
    </w:p>
    <w:p w:rsidR="0036628D" w:rsidRPr="00C663FE" w:rsidRDefault="0036628D" w:rsidP="00C663FE">
      <w:pPr>
        <w:ind w:right="35"/>
        <w:rPr>
          <w:b/>
          <w:spacing w:val="1"/>
          <w:w w:val="99"/>
        </w:rPr>
      </w:pPr>
      <w:r w:rsidRPr="00C663FE">
        <w:rPr>
          <w:b/>
          <w:spacing w:val="1"/>
          <w:w w:val="99"/>
        </w:rPr>
        <w:t>Број бројила - 1184</w:t>
      </w:r>
    </w:p>
    <w:p w:rsidR="0036628D" w:rsidRPr="00C663FE" w:rsidRDefault="0036628D" w:rsidP="00C663FE">
      <w:pPr>
        <w:ind w:right="35"/>
        <w:rPr>
          <w:b/>
          <w:spacing w:val="1"/>
          <w:w w:val="99"/>
        </w:rPr>
      </w:pPr>
      <w:r w:rsidRPr="00C663FE">
        <w:rPr>
          <w:b/>
          <w:spacing w:val="1"/>
          <w:w w:val="99"/>
        </w:rPr>
        <w:t>Напонски ниво - ниски напон 301</w:t>
      </w:r>
    </w:p>
    <w:p w:rsidR="0036628D" w:rsidRPr="00C663FE" w:rsidRDefault="0036628D" w:rsidP="00C663FE">
      <w:pPr>
        <w:ind w:right="35"/>
        <w:rPr>
          <w:b/>
          <w:spacing w:val="1"/>
          <w:w w:val="99"/>
        </w:rPr>
      </w:pPr>
      <w:r w:rsidRPr="00C663FE">
        <w:rPr>
          <w:b/>
          <w:spacing w:val="1"/>
          <w:w w:val="99"/>
        </w:rPr>
        <w:t>Одобрена снага - 88</w:t>
      </w:r>
      <w:proofErr w:type="gramStart"/>
      <w:r w:rsidRPr="00C663FE">
        <w:rPr>
          <w:b/>
          <w:spacing w:val="1"/>
          <w:w w:val="99"/>
        </w:rPr>
        <w:t>,49</w:t>
      </w:r>
      <w:proofErr w:type="gramEnd"/>
      <w:r w:rsidRPr="00C663FE">
        <w:rPr>
          <w:b/>
          <w:spacing w:val="1"/>
          <w:w w:val="99"/>
        </w:rPr>
        <w:t xml:space="preserve"> kW</w:t>
      </w:r>
    </w:p>
    <w:p w:rsidR="0036628D" w:rsidRDefault="0036628D" w:rsidP="0036628D">
      <w:pPr>
        <w:ind w:left="4240" w:right="4700"/>
        <w:rPr>
          <w:b/>
          <w:spacing w:val="1"/>
          <w:w w:val="99"/>
          <w:sz w:val="24"/>
          <w:szCs w:val="24"/>
        </w:rPr>
      </w:pPr>
    </w:p>
    <w:p w:rsidR="0036628D" w:rsidRPr="00F95E43" w:rsidRDefault="0036628D" w:rsidP="0036628D">
      <w:pPr>
        <w:rPr>
          <w:b/>
          <w:spacing w:val="1"/>
          <w:w w:val="99"/>
        </w:rPr>
      </w:pPr>
      <w:r>
        <w:rPr>
          <w:b/>
          <w:spacing w:val="1"/>
          <w:w w:val="99"/>
        </w:rPr>
        <w:t>Табела 1;</w:t>
      </w:r>
    </w:p>
    <w:tbl>
      <w:tblPr>
        <w:tblStyle w:val="TableGrid"/>
        <w:tblW w:w="0" w:type="auto"/>
        <w:tblLook w:val="04A0" w:firstRow="1" w:lastRow="0" w:firstColumn="1" w:lastColumn="0" w:noHBand="0" w:noVBand="1"/>
      </w:tblPr>
      <w:tblGrid>
        <w:gridCol w:w="1915"/>
        <w:gridCol w:w="1915"/>
        <w:gridCol w:w="1915"/>
      </w:tblGrid>
      <w:tr w:rsidR="0036628D" w:rsidRPr="000271E8" w:rsidTr="006D07B7">
        <w:tc>
          <w:tcPr>
            <w:tcW w:w="1915" w:type="dxa"/>
          </w:tcPr>
          <w:p w:rsidR="0036628D" w:rsidRPr="000271E8" w:rsidRDefault="0036628D" w:rsidP="006D07B7">
            <w:pPr>
              <w:jc w:val="center"/>
              <w:rPr>
                <w:b/>
                <w:sz w:val="24"/>
                <w:szCs w:val="24"/>
              </w:rPr>
            </w:pPr>
            <w:r>
              <w:rPr>
                <w:b/>
                <w:sz w:val="24"/>
                <w:szCs w:val="24"/>
              </w:rPr>
              <w:t>МЕСЕЦ</w:t>
            </w:r>
          </w:p>
        </w:tc>
        <w:tc>
          <w:tcPr>
            <w:tcW w:w="1915" w:type="dxa"/>
          </w:tcPr>
          <w:p w:rsidR="0036628D" w:rsidRPr="000C4AB4" w:rsidRDefault="0036628D" w:rsidP="006D07B7">
            <w:pPr>
              <w:jc w:val="center"/>
              <w:rPr>
                <w:b/>
                <w:sz w:val="24"/>
                <w:szCs w:val="24"/>
              </w:rPr>
            </w:pPr>
            <w:r>
              <w:rPr>
                <w:b/>
                <w:sz w:val="24"/>
                <w:szCs w:val="24"/>
              </w:rPr>
              <w:t>ВТ(kWh)</w:t>
            </w:r>
          </w:p>
        </w:tc>
        <w:tc>
          <w:tcPr>
            <w:tcW w:w="1915" w:type="dxa"/>
          </w:tcPr>
          <w:p w:rsidR="0036628D" w:rsidRPr="000271E8" w:rsidRDefault="0036628D" w:rsidP="006D07B7">
            <w:pPr>
              <w:jc w:val="center"/>
              <w:rPr>
                <w:b/>
                <w:sz w:val="24"/>
                <w:szCs w:val="24"/>
              </w:rPr>
            </w:pPr>
            <w:r>
              <w:rPr>
                <w:b/>
                <w:sz w:val="24"/>
                <w:szCs w:val="24"/>
              </w:rPr>
              <w:t>НТ(kWh)</w:t>
            </w:r>
          </w:p>
        </w:tc>
      </w:tr>
      <w:tr w:rsidR="0036628D" w:rsidTr="006D07B7">
        <w:tc>
          <w:tcPr>
            <w:tcW w:w="1915" w:type="dxa"/>
          </w:tcPr>
          <w:p w:rsidR="0036628D" w:rsidRPr="00CE4C3B" w:rsidRDefault="008F6E9F" w:rsidP="006D07B7">
            <w:pPr>
              <w:rPr>
                <w:b/>
                <w:lang w:val="sr-Cyrl-RS"/>
              </w:rPr>
            </w:pPr>
            <w:r>
              <w:rPr>
                <w:b/>
                <w:lang w:val="sr-Cyrl-RS"/>
              </w:rPr>
              <w:t>ГОДИНА 201</w:t>
            </w:r>
            <w:r>
              <w:rPr>
                <w:b/>
              </w:rPr>
              <w:t>7</w:t>
            </w:r>
            <w:r w:rsidR="00CE4C3B">
              <w:rPr>
                <w:b/>
                <w:lang w:val="sr-Cyrl-RS"/>
              </w:rPr>
              <w:t>:</w:t>
            </w:r>
          </w:p>
        </w:tc>
        <w:tc>
          <w:tcPr>
            <w:tcW w:w="1915" w:type="dxa"/>
          </w:tcPr>
          <w:p w:rsidR="0036628D" w:rsidRDefault="0036628D" w:rsidP="006D07B7"/>
        </w:tc>
        <w:tc>
          <w:tcPr>
            <w:tcW w:w="1915" w:type="dxa"/>
          </w:tcPr>
          <w:p w:rsidR="0036628D" w:rsidRDefault="0036628D" w:rsidP="006D07B7"/>
        </w:tc>
      </w:tr>
      <w:tr w:rsidR="0036628D" w:rsidTr="006D07B7">
        <w:tc>
          <w:tcPr>
            <w:tcW w:w="1915" w:type="dxa"/>
          </w:tcPr>
          <w:p w:rsidR="0036628D" w:rsidRPr="000271E8" w:rsidRDefault="0036628D" w:rsidP="006D07B7">
            <w:pPr>
              <w:rPr>
                <w:b/>
              </w:rPr>
            </w:pPr>
            <w:r>
              <w:rPr>
                <w:b/>
              </w:rPr>
              <w:t>Јануар</w:t>
            </w:r>
          </w:p>
        </w:tc>
        <w:tc>
          <w:tcPr>
            <w:tcW w:w="1915" w:type="dxa"/>
          </w:tcPr>
          <w:p w:rsidR="0036628D" w:rsidRPr="00E33939" w:rsidRDefault="00E33939" w:rsidP="006D07B7">
            <w:pPr>
              <w:jc w:val="center"/>
              <w:rPr>
                <w:lang w:val="sr-Cyrl-RS"/>
              </w:rPr>
            </w:pPr>
            <w:r>
              <w:rPr>
                <w:lang w:val="sr-Cyrl-RS"/>
              </w:rPr>
              <w:t>18360</w:t>
            </w:r>
          </w:p>
        </w:tc>
        <w:tc>
          <w:tcPr>
            <w:tcW w:w="1915" w:type="dxa"/>
          </w:tcPr>
          <w:p w:rsidR="0036628D" w:rsidRPr="00E33939" w:rsidRDefault="00E33939" w:rsidP="006D07B7">
            <w:pPr>
              <w:jc w:val="center"/>
              <w:rPr>
                <w:lang w:val="sr-Cyrl-RS"/>
              </w:rPr>
            </w:pPr>
            <w:r>
              <w:rPr>
                <w:lang w:val="sr-Cyrl-RS"/>
              </w:rPr>
              <w:t>7410</w:t>
            </w:r>
          </w:p>
        </w:tc>
      </w:tr>
      <w:tr w:rsidR="0036628D" w:rsidTr="006D07B7">
        <w:tc>
          <w:tcPr>
            <w:tcW w:w="1915" w:type="dxa"/>
          </w:tcPr>
          <w:p w:rsidR="0036628D" w:rsidRPr="000271E8" w:rsidRDefault="0036628D" w:rsidP="006D07B7">
            <w:pPr>
              <w:rPr>
                <w:b/>
              </w:rPr>
            </w:pPr>
            <w:r>
              <w:rPr>
                <w:b/>
              </w:rPr>
              <w:t>Фебруар</w:t>
            </w:r>
          </w:p>
        </w:tc>
        <w:tc>
          <w:tcPr>
            <w:tcW w:w="1915" w:type="dxa"/>
          </w:tcPr>
          <w:p w:rsidR="0036628D" w:rsidRPr="00004B32" w:rsidRDefault="00004B32" w:rsidP="006D07B7">
            <w:pPr>
              <w:jc w:val="center"/>
              <w:rPr>
                <w:lang w:val="sr-Cyrl-RS"/>
              </w:rPr>
            </w:pPr>
            <w:r>
              <w:t>1</w:t>
            </w:r>
            <w:r>
              <w:rPr>
                <w:lang w:val="sr-Cyrl-RS"/>
              </w:rPr>
              <w:t>4340</w:t>
            </w:r>
          </w:p>
        </w:tc>
        <w:tc>
          <w:tcPr>
            <w:tcW w:w="1915" w:type="dxa"/>
          </w:tcPr>
          <w:p w:rsidR="0036628D" w:rsidRPr="00004B32" w:rsidRDefault="00004B32" w:rsidP="006D07B7">
            <w:pPr>
              <w:jc w:val="center"/>
              <w:rPr>
                <w:lang w:val="sr-Cyrl-RS"/>
              </w:rPr>
            </w:pPr>
            <w:r>
              <w:rPr>
                <w:lang w:val="sr-Cyrl-RS"/>
              </w:rPr>
              <w:t>4410</w:t>
            </w:r>
          </w:p>
        </w:tc>
      </w:tr>
      <w:tr w:rsidR="0036628D" w:rsidTr="006D07B7">
        <w:tc>
          <w:tcPr>
            <w:tcW w:w="1915" w:type="dxa"/>
          </w:tcPr>
          <w:p w:rsidR="0036628D" w:rsidRPr="000271E8" w:rsidRDefault="0036628D" w:rsidP="006D07B7">
            <w:pPr>
              <w:rPr>
                <w:b/>
              </w:rPr>
            </w:pPr>
            <w:r>
              <w:rPr>
                <w:b/>
              </w:rPr>
              <w:t>Март</w:t>
            </w:r>
          </w:p>
        </w:tc>
        <w:tc>
          <w:tcPr>
            <w:tcW w:w="1915" w:type="dxa"/>
          </w:tcPr>
          <w:p w:rsidR="0036628D" w:rsidRPr="00004B32" w:rsidRDefault="00004B32" w:rsidP="006D07B7">
            <w:pPr>
              <w:jc w:val="center"/>
              <w:rPr>
                <w:lang w:val="sr-Cyrl-RS"/>
              </w:rPr>
            </w:pPr>
            <w:r>
              <w:rPr>
                <w:lang w:val="sr-Cyrl-RS"/>
              </w:rPr>
              <w:t>8550</w:t>
            </w:r>
          </w:p>
        </w:tc>
        <w:tc>
          <w:tcPr>
            <w:tcW w:w="1915" w:type="dxa"/>
          </w:tcPr>
          <w:p w:rsidR="0036628D" w:rsidRPr="00004B32" w:rsidRDefault="00004B32" w:rsidP="006D07B7">
            <w:pPr>
              <w:jc w:val="center"/>
              <w:rPr>
                <w:lang w:val="sr-Cyrl-RS"/>
              </w:rPr>
            </w:pPr>
            <w:r>
              <w:t>3</w:t>
            </w:r>
            <w:r>
              <w:rPr>
                <w:lang w:val="sr-Cyrl-RS"/>
              </w:rPr>
              <w:t>930</w:t>
            </w:r>
          </w:p>
        </w:tc>
      </w:tr>
      <w:tr w:rsidR="0036628D" w:rsidTr="006D07B7">
        <w:tc>
          <w:tcPr>
            <w:tcW w:w="1915" w:type="dxa"/>
          </w:tcPr>
          <w:p w:rsidR="0036628D" w:rsidRPr="000271E8" w:rsidRDefault="0036628D" w:rsidP="006D07B7">
            <w:pPr>
              <w:rPr>
                <w:b/>
              </w:rPr>
            </w:pPr>
            <w:r>
              <w:rPr>
                <w:b/>
              </w:rPr>
              <w:t>Април</w:t>
            </w:r>
          </w:p>
        </w:tc>
        <w:tc>
          <w:tcPr>
            <w:tcW w:w="1915" w:type="dxa"/>
          </w:tcPr>
          <w:p w:rsidR="0036628D" w:rsidRPr="007D2F63" w:rsidRDefault="007D2F63" w:rsidP="006D07B7">
            <w:pPr>
              <w:jc w:val="center"/>
              <w:rPr>
                <w:lang w:val="sr-Cyrl-RS"/>
              </w:rPr>
            </w:pPr>
            <w:r>
              <w:t>5</w:t>
            </w:r>
            <w:r>
              <w:rPr>
                <w:lang w:val="sr-Cyrl-RS"/>
              </w:rPr>
              <w:t>970</w:t>
            </w:r>
          </w:p>
        </w:tc>
        <w:tc>
          <w:tcPr>
            <w:tcW w:w="1915" w:type="dxa"/>
          </w:tcPr>
          <w:p w:rsidR="0036628D" w:rsidRPr="007D2F63" w:rsidRDefault="007D2F63" w:rsidP="006D07B7">
            <w:pPr>
              <w:jc w:val="center"/>
              <w:rPr>
                <w:lang w:val="sr-Cyrl-RS"/>
              </w:rPr>
            </w:pPr>
            <w:r>
              <w:rPr>
                <w:lang w:val="sr-Cyrl-RS"/>
              </w:rPr>
              <w:t>2220</w:t>
            </w:r>
          </w:p>
        </w:tc>
      </w:tr>
      <w:tr w:rsidR="0036628D" w:rsidTr="006D07B7">
        <w:tc>
          <w:tcPr>
            <w:tcW w:w="1915" w:type="dxa"/>
          </w:tcPr>
          <w:p w:rsidR="0036628D" w:rsidRPr="000271E8" w:rsidRDefault="0036628D" w:rsidP="006D07B7">
            <w:pPr>
              <w:rPr>
                <w:b/>
              </w:rPr>
            </w:pPr>
            <w:r>
              <w:rPr>
                <w:b/>
              </w:rPr>
              <w:t>Мај</w:t>
            </w:r>
          </w:p>
        </w:tc>
        <w:tc>
          <w:tcPr>
            <w:tcW w:w="1915" w:type="dxa"/>
          </w:tcPr>
          <w:p w:rsidR="0036628D" w:rsidRPr="00E30787" w:rsidRDefault="00E30787" w:rsidP="006D07B7">
            <w:pPr>
              <w:jc w:val="center"/>
              <w:rPr>
                <w:lang w:val="sr-Cyrl-RS"/>
              </w:rPr>
            </w:pPr>
            <w:r>
              <w:t>1</w:t>
            </w:r>
            <w:r>
              <w:rPr>
                <w:lang w:val="sr-Cyrl-RS"/>
              </w:rPr>
              <w:t>560</w:t>
            </w:r>
          </w:p>
        </w:tc>
        <w:tc>
          <w:tcPr>
            <w:tcW w:w="1915" w:type="dxa"/>
          </w:tcPr>
          <w:p w:rsidR="0036628D" w:rsidRPr="00E30787" w:rsidRDefault="00E30787" w:rsidP="006D07B7">
            <w:pPr>
              <w:jc w:val="center"/>
              <w:rPr>
                <w:lang w:val="sr-Cyrl-RS"/>
              </w:rPr>
            </w:pPr>
            <w:r>
              <w:rPr>
                <w:lang w:val="sr-Cyrl-RS"/>
              </w:rPr>
              <w:t>510</w:t>
            </w:r>
          </w:p>
        </w:tc>
      </w:tr>
      <w:tr w:rsidR="0036628D" w:rsidTr="006D07B7">
        <w:tc>
          <w:tcPr>
            <w:tcW w:w="1915" w:type="dxa"/>
          </w:tcPr>
          <w:p w:rsidR="0036628D" w:rsidRPr="000271E8" w:rsidRDefault="0036628D" w:rsidP="006D07B7">
            <w:pPr>
              <w:rPr>
                <w:b/>
              </w:rPr>
            </w:pPr>
            <w:r>
              <w:rPr>
                <w:b/>
              </w:rPr>
              <w:t>Јун</w:t>
            </w:r>
          </w:p>
        </w:tc>
        <w:tc>
          <w:tcPr>
            <w:tcW w:w="1915" w:type="dxa"/>
          </w:tcPr>
          <w:p w:rsidR="0036628D" w:rsidRPr="005A4773" w:rsidRDefault="005A4773" w:rsidP="006D07B7">
            <w:pPr>
              <w:jc w:val="center"/>
              <w:rPr>
                <w:lang w:val="sr-Cyrl-RS"/>
              </w:rPr>
            </w:pPr>
            <w:r>
              <w:rPr>
                <w:lang w:val="sr-Cyrl-RS"/>
              </w:rPr>
              <w:t>1800</w:t>
            </w:r>
          </w:p>
        </w:tc>
        <w:tc>
          <w:tcPr>
            <w:tcW w:w="1915" w:type="dxa"/>
          </w:tcPr>
          <w:p w:rsidR="0036628D" w:rsidRDefault="005A4773" w:rsidP="006D07B7">
            <w:pPr>
              <w:jc w:val="center"/>
            </w:pPr>
            <w:r>
              <w:rPr>
                <w:lang w:val="sr-Cyrl-RS"/>
              </w:rPr>
              <w:t>6</w:t>
            </w:r>
            <w:r w:rsidR="0036628D">
              <w:t>00</w:t>
            </w:r>
          </w:p>
        </w:tc>
      </w:tr>
      <w:tr w:rsidR="0036628D" w:rsidTr="006D07B7">
        <w:tc>
          <w:tcPr>
            <w:tcW w:w="1915" w:type="dxa"/>
          </w:tcPr>
          <w:p w:rsidR="0036628D" w:rsidRPr="000271E8" w:rsidRDefault="0036628D" w:rsidP="006D07B7">
            <w:pPr>
              <w:rPr>
                <w:b/>
              </w:rPr>
            </w:pPr>
            <w:r>
              <w:rPr>
                <w:b/>
              </w:rPr>
              <w:t>Јул</w:t>
            </w:r>
          </w:p>
        </w:tc>
        <w:tc>
          <w:tcPr>
            <w:tcW w:w="1915" w:type="dxa"/>
          </w:tcPr>
          <w:p w:rsidR="0036628D" w:rsidRPr="005A4773" w:rsidRDefault="005A4773" w:rsidP="006D07B7">
            <w:pPr>
              <w:jc w:val="center"/>
              <w:rPr>
                <w:lang w:val="sr-Cyrl-RS"/>
              </w:rPr>
            </w:pPr>
            <w:r>
              <w:t>16</w:t>
            </w:r>
            <w:r>
              <w:rPr>
                <w:lang w:val="sr-Cyrl-RS"/>
              </w:rPr>
              <w:t>20</w:t>
            </w:r>
          </w:p>
        </w:tc>
        <w:tc>
          <w:tcPr>
            <w:tcW w:w="1915" w:type="dxa"/>
          </w:tcPr>
          <w:p w:rsidR="0036628D" w:rsidRPr="005A4773" w:rsidRDefault="005A4773" w:rsidP="006D07B7">
            <w:pPr>
              <w:jc w:val="center"/>
              <w:rPr>
                <w:lang w:val="sr-Cyrl-RS"/>
              </w:rPr>
            </w:pPr>
            <w:r>
              <w:t>6</w:t>
            </w:r>
            <w:r>
              <w:rPr>
                <w:lang w:val="sr-Cyrl-RS"/>
              </w:rPr>
              <w:t>30</w:t>
            </w:r>
          </w:p>
        </w:tc>
      </w:tr>
      <w:tr w:rsidR="0036628D" w:rsidTr="006D07B7">
        <w:tc>
          <w:tcPr>
            <w:tcW w:w="1915" w:type="dxa"/>
          </w:tcPr>
          <w:p w:rsidR="0036628D" w:rsidRPr="000271E8" w:rsidRDefault="0036628D" w:rsidP="006D07B7">
            <w:pPr>
              <w:rPr>
                <w:b/>
              </w:rPr>
            </w:pPr>
            <w:r>
              <w:rPr>
                <w:b/>
              </w:rPr>
              <w:t>Август</w:t>
            </w:r>
          </w:p>
        </w:tc>
        <w:tc>
          <w:tcPr>
            <w:tcW w:w="1915" w:type="dxa"/>
          </w:tcPr>
          <w:p w:rsidR="0036628D" w:rsidRPr="000C4AB4" w:rsidRDefault="00181B19" w:rsidP="006D07B7">
            <w:pPr>
              <w:jc w:val="center"/>
            </w:pPr>
            <w:r>
              <w:t>1</w:t>
            </w:r>
            <w:r>
              <w:rPr>
                <w:lang w:val="sr-Cyrl-RS"/>
              </w:rPr>
              <w:t>5</w:t>
            </w:r>
            <w:r w:rsidR="0036628D">
              <w:t>00</w:t>
            </w:r>
          </w:p>
        </w:tc>
        <w:tc>
          <w:tcPr>
            <w:tcW w:w="1915" w:type="dxa"/>
          </w:tcPr>
          <w:p w:rsidR="0036628D" w:rsidRDefault="00181B19" w:rsidP="006D07B7">
            <w:pPr>
              <w:jc w:val="center"/>
            </w:pPr>
            <w:r>
              <w:rPr>
                <w:lang w:val="sr-Cyrl-RS"/>
              </w:rPr>
              <w:t>69</w:t>
            </w:r>
            <w:r w:rsidR="0036628D">
              <w:t>0</w:t>
            </w:r>
          </w:p>
        </w:tc>
      </w:tr>
      <w:tr w:rsidR="0036628D" w:rsidTr="006D07B7">
        <w:tc>
          <w:tcPr>
            <w:tcW w:w="1915" w:type="dxa"/>
          </w:tcPr>
          <w:p w:rsidR="0036628D" w:rsidRPr="000271E8" w:rsidRDefault="0036628D" w:rsidP="006D07B7">
            <w:pPr>
              <w:rPr>
                <w:b/>
              </w:rPr>
            </w:pPr>
            <w:r>
              <w:rPr>
                <w:b/>
              </w:rPr>
              <w:t>Септембар</w:t>
            </w:r>
          </w:p>
        </w:tc>
        <w:tc>
          <w:tcPr>
            <w:tcW w:w="1915" w:type="dxa"/>
          </w:tcPr>
          <w:p w:rsidR="0036628D" w:rsidRPr="00CD6FD3" w:rsidRDefault="00CD6FD3" w:rsidP="006D07B7">
            <w:pPr>
              <w:jc w:val="center"/>
              <w:rPr>
                <w:lang w:val="sr-Cyrl-RS"/>
              </w:rPr>
            </w:pPr>
            <w:r>
              <w:t>1</w:t>
            </w:r>
            <w:r>
              <w:rPr>
                <w:lang w:val="sr-Cyrl-RS"/>
              </w:rPr>
              <w:t>560</w:t>
            </w:r>
          </w:p>
        </w:tc>
        <w:tc>
          <w:tcPr>
            <w:tcW w:w="1915" w:type="dxa"/>
          </w:tcPr>
          <w:p w:rsidR="0036628D" w:rsidRDefault="00CD6FD3" w:rsidP="006D07B7">
            <w:pPr>
              <w:jc w:val="center"/>
            </w:pPr>
            <w:r>
              <w:rPr>
                <w:lang w:val="sr-Cyrl-RS"/>
              </w:rPr>
              <w:t>54</w:t>
            </w:r>
            <w:r w:rsidR="0036628D">
              <w:t>0</w:t>
            </w:r>
          </w:p>
        </w:tc>
      </w:tr>
      <w:tr w:rsidR="0036628D" w:rsidTr="006D07B7">
        <w:tc>
          <w:tcPr>
            <w:tcW w:w="1915" w:type="dxa"/>
          </w:tcPr>
          <w:p w:rsidR="0036628D" w:rsidRPr="000271E8" w:rsidRDefault="0036628D" w:rsidP="006D07B7">
            <w:pPr>
              <w:rPr>
                <w:b/>
              </w:rPr>
            </w:pPr>
            <w:r>
              <w:rPr>
                <w:b/>
              </w:rPr>
              <w:t>Октобар</w:t>
            </w:r>
          </w:p>
        </w:tc>
        <w:tc>
          <w:tcPr>
            <w:tcW w:w="1915" w:type="dxa"/>
          </w:tcPr>
          <w:p w:rsidR="0036628D" w:rsidRPr="000C4AB4" w:rsidRDefault="006B0ABB" w:rsidP="006D07B7">
            <w:pPr>
              <w:jc w:val="center"/>
            </w:pPr>
            <w:r>
              <w:rPr>
                <w:lang w:val="sr-Cyrl-RS"/>
              </w:rPr>
              <w:t>480</w:t>
            </w:r>
            <w:r w:rsidR="0036628D">
              <w:t>0</w:t>
            </w:r>
          </w:p>
        </w:tc>
        <w:tc>
          <w:tcPr>
            <w:tcW w:w="1915" w:type="dxa"/>
          </w:tcPr>
          <w:p w:rsidR="0036628D" w:rsidRDefault="006B0ABB" w:rsidP="006D07B7">
            <w:pPr>
              <w:jc w:val="center"/>
            </w:pPr>
            <w:r>
              <w:t>2</w:t>
            </w:r>
            <w:r>
              <w:rPr>
                <w:lang w:val="sr-Cyrl-RS"/>
              </w:rPr>
              <w:t>34</w:t>
            </w:r>
            <w:r w:rsidR="0036628D">
              <w:t>0</w:t>
            </w:r>
          </w:p>
        </w:tc>
      </w:tr>
      <w:tr w:rsidR="0036628D" w:rsidTr="006D07B7">
        <w:tc>
          <w:tcPr>
            <w:tcW w:w="1915" w:type="dxa"/>
          </w:tcPr>
          <w:p w:rsidR="0036628D" w:rsidRPr="000271E8" w:rsidRDefault="0036628D" w:rsidP="006D07B7">
            <w:pPr>
              <w:rPr>
                <w:b/>
              </w:rPr>
            </w:pPr>
            <w:r>
              <w:rPr>
                <w:b/>
              </w:rPr>
              <w:t>Новембар</w:t>
            </w:r>
          </w:p>
        </w:tc>
        <w:tc>
          <w:tcPr>
            <w:tcW w:w="1915" w:type="dxa"/>
          </w:tcPr>
          <w:p w:rsidR="0036628D" w:rsidRPr="00637721" w:rsidRDefault="00637721" w:rsidP="006D07B7">
            <w:pPr>
              <w:jc w:val="center"/>
              <w:rPr>
                <w:lang w:val="sr-Cyrl-RS"/>
              </w:rPr>
            </w:pPr>
            <w:r>
              <w:rPr>
                <w:lang w:val="sr-Cyrl-RS"/>
              </w:rPr>
              <w:t>13860</w:t>
            </w:r>
          </w:p>
        </w:tc>
        <w:tc>
          <w:tcPr>
            <w:tcW w:w="1915" w:type="dxa"/>
          </w:tcPr>
          <w:p w:rsidR="0036628D" w:rsidRPr="00637721" w:rsidRDefault="00637721" w:rsidP="006D07B7">
            <w:pPr>
              <w:jc w:val="center"/>
              <w:rPr>
                <w:lang w:val="sr-Cyrl-RS"/>
              </w:rPr>
            </w:pPr>
            <w:r>
              <w:rPr>
                <w:lang w:val="sr-Cyrl-RS"/>
              </w:rPr>
              <w:t>4320</w:t>
            </w:r>
          </w:p>
        </w:tc>
      </w:tr>
      <w:tr w:rsidR="0036628D" w:rsidTr="006D07B7">
        <w:tc>
          <w:tcPr>
            <w:tcW w:w="1915" w:type="dxa"/>
          </w:tcPr>
          <w:p w:rsidR="0036628D" w:rsidRPr="000271E8" w:rsidRDefault="0036628D" w:rsidP="006D07B7">
            <w:pPr>
              <w:rPr>
                <w:b/>
              </w:rPr>
            </w:pPr>
            <w:r>
              <w:rPr>
                <w:b/>
              </w:rPr>
              <w:t>Децембар</w:t>
            </w:r>
          </w:p>
        </w:tc>
        <w:tc>
          <w:tcPr>
            <w:tcW w:w="1915" w:type="dxa"/>
          </w:tcPr>
          <w:p w:rsidR="0036628D" w:rsidRPr="004A7D3C" w:rsidRDefault="004A7D3C" w:rsidP="006D07B7">
            <w:pPr>
              <w:jc w:val="center"/>
              <w:rPr>
                <w:lang w:val="sr-Cyrl-RS"/>
              </w:rPr>
            </w:pPr>
            <w:r>
              <w:t>14</w:t>
            </w:r>
            <w:r>
              <w:rPr>
                <w:lang w:val="sr-Cyrl-RS"/>
              </w:rPr>
              <w:t>940</w:t>
            </w:r>
          </w:p>
        </w:tc>
        <w:tc>
          <w:tcPr>
            <w:tcW w:w="1915" w:type="dxa"/>
          </w:tcPr>
          <w:p w:rsidR="0036628D" w:rsidRDefault="004A7D3C" w:rsidP="006D07B7">
            <w:pPr>
              <w:jc w:val="center"/>
            </w:pPr>
            <w:r>
              <w:rPr>
                <w:lang w:val="sr-Cyrl-RS"/>
              </w:rPr>
              <w:t>666</w:t>
            </w:r>
            <w:r w:rsidR="0036628D">
              <w:t>0</w:t>
            </w:r>
          </w:p>
        </w:tc>
      </w:tr>
      <w:tr w:rsidR="0036628D" w:rsidRPr="000C4AB4" w:rsidTr="006D07B7">
        <w:tc>
          <w:tcPr>
            <w:tcW w:w="1915" w:type="dxa"/>
          </w:tcPr>
          <w:p w:rsidR="0036628D" w:rsidRPr="00CE4C3B" w:rsidRDefault="0036628D" w:rsidP="006D07B7">
            <w:pPr>
              <w:rPr>
                <w:b/>
                <w:sz w:val="24"/>
                <w:szCs w:val="24"/>
                <w:lang w:val="sr-Cyrl-RS"/>
              </w:rPr>
            </w:pPr>
            <w:r w:rsidRPr="000271E8">
              <w:rPr>
                <w:b/>
                <w:sz w:val="24"/>
                <w:szCs w:val="24"/>
              </w:rPr>
              <w:t>УКУПНО</w:t>
            </w:r>
            <w:r w:rsidR="00C8213E">
              <w:rPr>
                <w:b/>
                <w:sz w:val="24"/>
                <w:szCs w:val="24"/>
                <w:lang w:val="sr-Cyrl-RS"/>
              </w:rPr>
              <w:t xml:space="preserve"> – 2017</w:t>
            </w:r>
            <w:r w:rsidR="00CE4C3B">
              <w:rPr>
                <w:b/>
                <w:sz w:val="24"/>
                <w:szCs w:val="24"/>
                <w:lang w:val="sr-Cyrl-RS"/>
              </w:rPr>
              <w:t>. година</w:t>
            </w:r>
          </w:p>
        </w:tc>
        <w:tc>
          <w:tcPr>
            <w:tcW w:w="1915" w:type="dxa"/>
          </w:tcPr>
          <w:p w:rsidR="0036628D" w:rsidRPr="00BD5E50" w:rsidRDefault="00BD5E50" w:rsidP="006D07B7">
            <w:pPr>
              <w:jc w:val="center"/>
              <w:rPr>
                <w:b/>
                <w:lang w:val="sr-Cyrl-RS"/>
              </w:rPr>
            </w:pPr>
            <w:r>
              <w:rPr>
                <w:b/>
                <w:lang w:val="sr-Cyrl-RS"/>
              </w:rPr>
              <w:t>88860</w:t>
            </w:r>
          </w:p>
        </w:tc>
        <w:tc>
          <w:tcPr>
            <w:tcW w:w="1915" w:type="dxa"/>
          </w:tcPr>
          <w:p w:rsidR="0036628D" w:rsidRPr="006601D4" w:rsidRDefault="006601D4" w:rsidP="006D07B7">
            <w:pPr>
              <w:jc w:val="center"/>
              <w:rPr>
                <w:b/>
                <w:lang w:val="sr-Cyrl-RS"/>
              </w:rPr>
            </w:pPr>
            <w:r>
              <w:rPr>
                <w:b/>
              </w:rPr>
              <w:t>3</w:t>
            </w:r>
            <w:r>
              <w:rPr>
                <w:b/>
                <w:lang w:val="sr-Cyrl-RS"/>
              </w:rPr>
              <w:t>4260</w:t>
            </w:r>
          </w:p>
        </w:tc>
      </w:tr>
    </w:tbl>
    <w:p w:rsidR="00461A1E" w:rsidRDefault="00461A1E" w:rsidP="00732AF2">
      <w:pPr>
        <w:ind w:left="113" w:right="140"/>
        <w:jc w:val="both"/>
        <w:rPr>
          <w:lang w:val="sr-Cyrl-RS"/>
        </w:rPr>
      </w:pPr>
    </w:p>
    <w:p w:rsidR="00CE4C3B" w:rsidRDefault="00CE4C3B" w:rsidP="00732AF2">
      <w:pPr>
        <w:ind w:left="113" w:right="140"/>
        <w:jc w:val="both"/>
        <w:rPr>
          <w:lang w:val="sr-Cyrl-RS"/>
        </w:rPr>
      </w:pPr>
    </w:p>
    <w:p w:rsidR="00CE4C3B" w:rsidRDefault="00CE4C3B" w:rsidP="00732AF2">
      <w:pPr>
        <w:ind w:left="113" w:right="140"/>
        <w:jc w:val="both"/>
        <w:rPr>
          <w:lang w:val="sr-Cyrl-RS"/>
        </w:rPr>
      </w:pPr>
    </w:p>
    <w:p w:rsidR="00D441EF" w:rsidRPr="000036E3" w:rsidRDefault="00D441EF" w:rsidP="000036E3">
      <w:pPr>
        <w:ind w:right="140"/>
        <w:jc w:val="both"/>
        <w:rPr>
          <w:lang w:val="sr-Cyrl-RS"/>
        </w:rPr>
      </w:pPr>
    </w:p>
    <w:p w:rsidR="00FE29D8" w:rsidRPr="00C663FE" w:rsidRDefault="00FE29D8" w:rsidP="00C663FE">
      <w:pPr>
        <w:ind w:right="-55"/>
        <w:rPr>
          <w:b/>
          <w:spacing w:val="1"/>
          <w:w w:val="99"/>
        </w:rPr>
      </w:pPr>
      <w:r w:rsidRPr="00C663FE">
        <w:rPr>
          <w:b/>
          <w:spacing w:val="1"/>
          <w:w w:val="99"/>
        </w:rPr>
        <w:t>Адреса мерног места - Волгина 7</w:t>
      </w:r>
    </w:p>
    <w:p w:rsidR="00FE29D8" w:rsidRPr="00C663FE" w:rsidRDefault="00FE29D8" w:rsidP="00C663FE">
      <w:pPr>
        <w:ind w:right="-55"/>
        <w:rPr>
          <w:b/>
          <w:spacing w:val="1"/>
          <w:w w:val="99"/>
        </w:rPr>
      </w:pPr>
      <w:r w:rsidRPr="00C663FE">
        <w:rPr>
          <w:b/>
          <w:spacing w:val="1"/>
          <w:w w:val="99"/>
        </w:rPr>
        <w:t>Мерно место ЕД број - 99680690</w:t>
      </w:r>
    </w:p>
    <w:p w:rsidR="00FE29D8" w:rsidRPr="00C663FE" w:rsidRDefault="00FE29D8" w:rsidP="00C663FE">
      <w:pPr>
        <w:ind w:right="-55"/>
        <w:rPr>
          <w:b/>
          <w:spacing w:val="1"/>
          <w:w w:val="99"/>
        </w:rPr>
      </w:pPr>
      <w:r w:rsidRPr="00C663FE">
        <w:rPr>
          <w:b/>
          <w:spacing w:val="1"/>
          <w:w w:val="99"/>
        </w:rPr>
        <w:t>Број бројила - 17853</w:t>
      </w:r>
    </w:p>
    <w:p w:rsidR="00FE29D8" w:rsidRPr="00C663FE" w:rsidRDefault="00FE29D8" w:rsidP="00C663FE">
      <w:pPr>
        <w:ind w:right="-55"/>
        <w:rPr>
          <w:b/>
          <w:spacing w:val="1"/>
          <w:w w:val="99"/>
        </w:rPr>
      </w:pPr>
      <w:r w:rsidRPr="00C663FE">
        <w:rPr>
          <w:b/>
          <w:spacing w:val="1"/>
          <w:w w:val="99"/>
        </w:rPr>
        <w:t>Напонски ниво - ниски напон 303</w:t>
      </w:r>
    </w:p>
    <w:p w:rsidR="00FE29D8" w:rsidRPr="00C663FE" w:rsidRDefault="00FE29D8" w:rsidP="00C663FE">
      <w:pPr>
        <w:ind w:right="-55"/>
        <w:rPr>
          <w:b/>
          <w:spacing w:val="1"/>
          <w:w w:val="99"/>
        </w:rPr>
      </w:pPr>
      <w:r w:rsidRPr="00C663FE">
        <w:rPr>
          <w:b/>
          <w:spacing w:val="1"/>
          <w:w w:val="99"/>
        </w:rPr>
        <w:t>Одобрена снага - 17</w:t>
      </w:r>
      <w:proofErr w:type="gramStart"/>
      <w:r w:rsidRPr="00C663FE">
        <w:rPr>
          <w:b/>
          <w:spacing w:val="1"/>
          <w:w w:val="99"/>
        </w:rPr>
        <w:t>,25</w:t>
      </w:r>
      <w:proofErr w:type="gramEnd"/>
      <w:r w:rsidRPr="00C663FE">
        <w:rPr>
          <w:b/>
          <w:spacing w:val="1"/>
          <w:w w:val="99"/>
        </w:rPr>
        <w:t xml:space="preserve"> kW</w:t>
      </w:r>
    </w:p>
    <w:p w:rsidR="00FE29D8" w:rsidRPr="000036E3" w:rsidRDefault="00FE29D8" w:rsidP="000036E3">
      <w:pPr>
        <w:rPr>
          <w:b/>
          <w:spacing w:val="1"/>
          <w:w w:val="99"/>
          <w:lang w:val="sr-Cyrl-RS"/>
        </w:rPr>
      </w:pPr>
    </w:p>
    <w:p w:rsidR="00FE29D8" w:rsidRPr="00F95E43" w:rsidRDefault="00FE29D8" w:rsidP="00FE29D8">
      <w:pPr>
        <w:rPr>
          <w:b/>
          <w:spacing w:val="1"/>
          <w:w w:val="99"/>
        </w:rPr>
      </w:pPr>
      <w:r>
        <w:rPr>
          <w:b/>
          <w:spacing w:val="1"/>
          <w:w w:val="99"/>
        </w:rPr>
        <w:t>Табела 2;</w:t>
      </w:r>
    </w:p>
    <w:tbl>
      <w:tblPr>
        <w:tblStyle w:val="TableGrid"/>
        <w:tblW w:w="0" w:type="auto"/>
        <w:tblLook w:val="04A0" w:firstRow="1" w:lastRow="0" w:firstColumn="1" w:lastColumn="0" w:noHBand="0" w:noVBand="1"/>
      </w:tblPr>
      <w:tblGrid>
        <w:gridCol w:w="1915"/>
        <w:gridCol w:w="1915"/>
        <w:gridCol w:w="1915"/>
      </w:tblGrid>
      <w:tr w:rsidR="000036E3" w:rsidRPr="000271E8" w:rsidTr="000036E3">
        <w:tc>
          <w:tcPr>
            <w:tcW w:w="1915" w:type="dxa"/>
          </w:tcPr>
          <w:p w:rsidR="000036E3" w:rsidRPr="000271E8" w:rsidRDefault="000036E3" w:rsidP="000036E3">
            <w:pPr>
              <w:jc w:val="center"/>
              <w:rPr>
                <w:b/>
                <w:sz w:val="24"/>
                <w:szCs w:val="24"/>
              </w:rPr>
            </w:pPr>
            <w:r>
              <w:rPr>
                <w:b/>
                <w:sz w:val="24"/>
                <w:szCs w:val="24"/>
              </w:rPr>
              <w:t>МЕСЕЦ</w:t>
            </w:r>
          </w:p>
        </w:tc>
        <w:tc>
          <w:tcPr>
            <w:tcW w:w="1915" w:type="dxa"/>
          </w:tcPr>
          <w:p w:rsidR="000036E3" w:rsidRPr="000C4AB4" w:rsidRDefault="000036E3" w:rsidP="000036E3">
            <w:pPr>
              <w:jc w:val="center"/>
              <w:rPr>
                <w:b/>
                <w:sz w:val="24"/>
                <w:szCs w:val="24"/>
              </w:rPr>
            </w:pPr>
            <w:r>
              <w:rPr>
                <w:b/>
                <w:sz w:val="24"/>
                <w:szCs w:val="24"/>
              </w:rPr>
              <w:t>ВТ(kWh)</w:t>
            </w:r>
          </w:p>
        </w:tc>
        <w:tc>
          <w:tcPr>
            <w:tcW w:w="1915" w:type="dxa"/>
          </w:tcPr>
          <w:p w:rsidR="000036E3" w:rsidRPr="000271E8" w:rsidRDefault="000036E3" w:rsidP="000036E3">
            <w:pPr>
              <w:jc w:val="center"/>
              <w:rPr>
                <w:b/>
                <w:sz w:val="24"/>
                <w:szCs w:val="24"/>
              </w:rPr>
            </w:pPr>
            <w:r>
              <w:rPr>
                <w:b/>
                <w:sz w:val="24"/>
                <w:szCs w:val="24"/>
              </w:rPr>
              <w:t>НТ(kWh)</w:t>
            </w:r>
          </w:p>
        </w:tc>
      </w:tr>
      <w:tr w:rsidR="000036E3" w:rsidTr="000036E3">
        <w:tc>
          <w:tcPr>
            <w:tcW w:w="1915" w:type="dxa"/>
          </w:tcPr>
          <w:p w:rsidR="000036E3" w:rsidRPr="00CE4C3B" w:rsidRDefault="000036E3" w:rsidP="000036E3">
            <w:pPr>
              <w:rPr>
                <w:b/>
                <w:lang w:val="sr-Cyrl-RS"/>
              </w:rPr>
            </w:pPr>
            <w:r>
              <w:rPr>
                <w:b/>
                <w:lang w:val="sr-Cyrl-RS"/>
              </w:rPr>
              <w:t>ГОДИНА 201</w:t>
            </w:r>
            <w:r>
              <w:rPr>
                <w:b/>
              </w:rPr>
              <w:t>7</w:t>
            </w:r>
            <w:r>
              <w:rPr>
                <w:b/>
                <w:lang w:val="sr-Cyrl-RS"/>
              </w:rPr>
              <w:t>:</w:t>
            </w:r>
          </w:p>
        </w:tc>
        <w:tc>
          <w:tcPr>
            <w:tcW w:w="1915" w:type="dxa"/>
          </w:tcPr>
          <w:p w:rsidR="000036E3" w:rsidRDefault="000036E3" w:rsidP="000036E3"/>
        </w:tc>
        <w:tc>
          <w:tcPr>
            <w:tcW w:w="1915" w:type="dxa"/>
          </w:tcPr>
          <w:p w:rsidR="000036E3" w:rsidRDefault="000036E3" w:rsidP="000036E3"/>
        </w:tc>
      </w:tr>
      <w:tr w:rsidR="000036E3" w:rsidTr="000036E3">
        <w:tc>
          <w:tcPr>
            <w:tcW w:w="1915" w:type="dxa"/>
          </w:tcPr>
          <w:p w:rsidR="000036E3" w:rsidRPr="000271E8" w:rsidRDefault="000036E3" w:rsidP="000036E3">
            <w:pPr>
              <w:rPr>
                <w:b/>
              </w:rPr>
            </w:pPr>
            <w:r>
              <w:rPr>
                <w:b/>
              </w:rPr>
              <w:t>Јануар</w:t>
            </w:r>
          </w:p>
        </w:tc>
        <w:tc>
          <w:tcPr>
            <w:tcW w:w="1915" w:type="dxa"/>
          </w:tcPr>
          <w:p w:rsidR="000036E3" w:rsidRPr="00D41D61" w:rsidRDefault="00D41D61" w:rsidP="000036E3">
            <w:pPr>
              <w:jc w:val="center"/>
              <w:rPr>
                <w:lang w:val="sr-Cyrl-RS"/>
              </w:rPr>
            </w:pPr>
            <w:r>
              <w:t>2</w:t>
            </w:r>
            <w:r>
              <w:rPr>
                <w:lang w:val="sr-Cyrl-RS"/>
              </w:rPr>
              <w:t>371</w:t>
            </w:r>
          </w:p>
        </w:tc>
        <w:tc>
          <w:tcPr>
            <w:tcW w:w="1915" w:type="dxa"/>
          </w:tcPr>
          <w:p w:rsidR="000036E3" w:rsidRPr="00D41D61" w:rsidRDefault="00D41D61" w:rsidP="000036E3">
            <w:pPr>
              <w:jc w:val="center"/>
              <w:rPr>
                <w:lang w:val="sr-Cyrl-RS"/>
              </w:rPr>
            </w:pPr>
            <w:r>
              <w:t>1</w:t>
            </w:r>
            <w:r>
              <w:rPr>
                <w:lang w:val="sr-Cyrl-RS"/>
              </w:rPr>
              <w:t>198</w:t>
            </w:r>
          </w:p>
        </w:tc>
      </w:tr>
      <w:tr w:rsidR="000036E3" w:rsidTr="000036E3">
        <w:tc>
          <w:tcPr>
            <w:tcW w:w="1915" w:type="dxa"/>
          </w:tcPr>
          <w:p w:rsidR="000036E3" w:rsidRPr="000271E8" w:rsidRDefault="000036E3" w:rsidP="000036E3">
            <w:pPr>
              <w:rPr>
                <w:b/>
              </w:rPr>
            </w:pPr>
            <w:r>
              <w:rPr>
                <w:b/>
              </w:rPr>
              <w:t>Фебруар</w:t>
            </w:r>
          </w:p>
        </w:tc>
        <w:tc>
          <w:tcPr>
            <w:tcW w:w="1915" w:type="dxa"/>
          </w:tcPr>
          <w:p w:rsidR="000036E3" w:rsidRPr="00521562" w:rsidRDefault="00521562" w:rsidP="000036E3">
            <w:pPr>
              <w:jc w:val="center"/>
              <w:rPr>
                <w:lang w:val="sr-Cyrl-RS"/>
              </w:rPr>
            </w:pPr>
            <w:r>
              <w:rPr>
                <w:lang w:val="sr-Cyrl-RS"/>
              </w:rPr>
              <w:t>2223</w:t>
            </w:r>
          </w:p>
        </w:tc>
        <w:tc>
          <w:tcPr>
            <w:tcW w:w="1915" w:type="dxa"/>
          </w:tcPr>
          <w:p w:rsidR="000036E3" w:rsidRPr="00521562" w:rsidRDefault="00521562" w:rsidP="000036E3">
            <w:pPr>
              <w:jc w:val="center"/>
              <w:rPr>
                <w:lang w:val="sr-Cyrl-RS"/>
              </w:rPr>
            </w:pPr>
            <w:r>
              <w:rPr>
                <w:lang w:val="sr-Cyrl-RS"/>
              </w:rPr>
              <w:t>1130</w:t>
            </w:r>
          </w:p>
        </w:tc>
      </w:tr>
      <w:tr w:rsidR="000036E3" w:rsidTr="000036E3">
        <w:tc>
          <w:tcPr>
            <w:tcW w:w="1915" w:type="dxa"/>
          </w:tcPr>
          <w:p w:rsidR="000036E3" w:rsidRPr="000271E8" w:rsidRDefault="000036E3" w:rsidP="000036E3">
            <w:pPr>
              <w:rPr>
                <w:b/>
              </w:rPr>
            </w:pPr>
            <w:r>
              <w:rPr>
                <w:b/>
              </w:rPr>
              <w:t>Март</w:t>
            </w:r>
          </w:p>
        </w:tc>
        <w:tc>
          <w:tcPr>
            <w:tcW w:w="1915" w:type="dxa"/>
          </w:tcPr>
          <w:p w:rsidR="000036E3" w:rsidRPr="00521562" w:rsidRDefault="00521562" w:rsidP="000036E3">
            <w:pPr>
              <w:jc w:val="center"/>
              <w:rPr>
                <w:lang w:val="sr-Cyrl-RS"/>
              </w:rPr>
            </w:pPr>
            <w:r>
              <w:t>1</w:t>
            </w:r>
            <w:r>
              <w:rPr>
                <w:lang w:val="sr-Cyrl-RS"/>
              </w:rPr>
              <w:t>631</w:t>
            </w:r>
          </w:p>
        </w:tc>
        <w:tc>
          <w:tcPr>
            <w:tcW w:w="1915" w:type="dxa"/>
          </w:tcPr>
          <w:p w:rsidR="000036E3" w:rsidRPr="00521562" w:rsidRDefault="00521562" w:rsidP="000036E3">
            <w:pPr>
              <w:jc w:val="center"/>
              <w:rPr>
                <w:lang w:val="sr-Cyrl-RS"/>
              </w:rPr>
            </w:pPr>
            <w:r>
              <w:rPr>
                <w:lang w:val="sr-Cyrl-RS"/>
              </w:rPr>
              <w:t>825</w:t>
            </w:r>
          </w:p>
        </w:tc>
      </w:tr>
      <w:tr w:rsidR="000036E3" w:rsidTr="000036E3">
        <w:tc>
          <w:tcPr>
            <w:tcW w:w="1915" w:type="dxa"/>
          </w:tcPr>
          <w:p w:rsidR="000036E3" w:rsidRPr="000271E8" w:rsidRDefault="000036E3" w:rsidP="000036E3">
            <w:pPr>
              <w:rPr>
                <w:b/>
              </w:rPr>
            </w:pPr>
            <w:r>
              <w:rPr>
                <w:b/>
              </w:rPr>
              <w:t>Април</w:t>
            </w:r>
          </w:p>
        </w:tc>
        <w:tc>
          <w:tcPr>
            <w:tcW w:w="1915" w:type="dxa"/>
          </w:tcPr>
          <w:p w:rsidR="000036E3" w:rsidRPr="0080739E" w:rsidRDefault="0080739E" w:rsidP="000036E3">
            <w:pPr>
              <w:jc w:val="center"/>
              <w:rPr>
                <w:lang w:val="sr-Cyrl-RS"/>
              </w:rPr>
            </w:pPr>
            <w:r>
              <w:rPr>
                <w:lang w:val="sr-Cyrl-RS"/>
              </w:rPr>
              <w:t>266</w:t>
            </w:r>
          </w:p>
        </w:tc>
        <w:tc>
          <w:tcPr>
            <w:tcW w:w="1915" w:type="dxa"/>
          </w:tcPr>
          <w:p w:rsidR="000036E3" w:rsidRPr="0080739E" w:rsidRDefault="0080739E" w:rsidP="000036E3">
            <w:pPr>
              <w:jc w:val="center"/>
              <w:rPr>
                <w:lang w:val="sr-Cyrl-RS"/>
              </w:rPr>
            </w:pPr>
            <w:r>
              <w:t>1</w:t>
            </w:r>
            <w:r>
              <w:rPr>
                <w:lang w:val="sr-Cyrl-RS"/>
              </w:rPr>
              <w:t>36</w:t>
            </w:r>
          </w:p>
        </w:tc>
      </w:tr>
      <w:tr w:rsidR="000036E3" w:rsidTr="000036E3">
        <w:tc>
          <w:tcPr>
            <w:tcW w:w="1915" w:type="dxa"/>
          </w:tcPr>
          <w:p w:rsidR="000036E3" w:rsidRPr="000271E8" w:rsidRDefault="000036E3" w:rsidP="000036E3">
            <w:pPr>
              <w:rPr>
                <w:b/>
              </w:rPr>
            </w:pPr>
            <w:r>
              <w:rPr>
                <w:b/>
              </w:rPr>
              <w:t>Мај</w:t>
            </w:r>
          </w:p>
        </w:tc>
        <w:tc>
          <w:tcPr>
            <w:tcW w:w="1915" w:type="dxa"/>
          </w:tcPr>
          <w:p w:rsidR="000036E3" w:rsidRPr="009D7B12" w:rsidRDefault="009D7B12" w:rsidP="000036E3">
            <w:pPr>
              <w:jc w:val="center"/>
              <w:rPr>
                <w:lang w:val="sr-Cyrl-RS"/>
              </w:rPr>
            </w:pPr>
            <w:r>
              <w:rPr>
                <w:lang w:val="sr-Cyrl-RS"/>
              </w:rPr>
              <w:t>236</w:t>
            </w:r>
          </w:p>
        </w:tc>
        <w:tc>
          <w:tcPr>
            <w:tcW w:w="1915" w:type="dxa"/>
          </w:tcPr>
          <w:p w:rsidR="000036E3" w:rsidRPr="009D7B12" w:rsidRDefault="009D7B12" w:rsidP="000036E3">
            <w:pPr>
              <w:jc w:val="center"/>
              <w:rPr>
                <w:lang w:val="sr-Cyrl-RS"/>
              </w:rPr>
            </w:pPr>
            <w:r>
              <w:rPr>
                <w:lang w:val="sr-Cyrl-RS"/>
              </w:rPr>
              <w:t>122</w:t>
            </w:r>
          </w:p>
        </w:tc>
      </w:tr>
      <w:tr w:rsidR="000036E3" w:rsidTr="000036E3">
        <w:tc>
          <w:tcPr>
            <w:tcW w:w="1915" w:type="dxa"/>
          </w:tcPr>
          <w:p w:rsidR="000036E3" w:rsidRPr="000271E8" w:rsidRDefault="000036E3" w:rsidP="000036E3">
            <w:pPr>
              <w:rPr>
                <w:b/>
              </w:rPr>
            </w:pPr>
            <w:r>
              <w:rPr>
                <w:b/>
              </w:rPr>
              <w:t>Јун</w:t>
            </w:r>
          </w:p>
        </w:tc>
        <w:tc>
          <w:tcPr>
            <w:tcW w:w="1915" w:type="dxa"/>
          </w:tcPr>
          <w:p w:rsidR="000036E3" w:rsidRPr="000A3B17" w:rsidRDefault="000A3B17" w:rsidP="000036E3">
            <w:pPr>
              <w:jc w:val="center"/>
              <w:rPr>
                <w:lang w:val="sr-Cyrl-RS"/>
              </w:rPr>
            </w:pPr>
            <w:r>
              <w:rPr>
                <w:lang w:val="sr-Cyrl-RS"/>
              </w:rPr>
              <w:t>221</w:t>
            </w:r>
          </w:p>
        </w:tc>
        <w:tc>
          <w:tcPr>
            <w:tcW w:w="1915" w:type="dxa"/>
          </w:tcPr>
          <w:p w:rsidR="000036E3" w:rsidRPr="000A3B17" w:rsidRDefault="000A3B17" w:rsidP="000036E3">
            <w:pPr>
              <w:jc w:val="center"/>
              <w:rPr>
                <w:lang w:val="sr-Cyrl-RS"/>
              </w:rPr>
            </w:pPr>
            <w:r>
              <w:rPr>
                <w:lang w:val="sr-Cyrl-RS"/>
              </w:rPr>
              <w:t>109</w:t>
            </w:r>
          </w:p>
        </w:tc>
      </w:tr>
      <w:tr w:rsidR="000036E3" w:rsidTr="000036E3">
        <w:tc>
          <w:tcPr>
            <w:tcW w:w="1915" w:type="dxa"/>
          </w:tcPr>
          <w:p w:rsidR="000036E3" w:rsidRPr="000271E8" w:rsidRDefault="000036E3" w:rsidP="000036E3">
            <w:pPr>
              <w:rPr>
                <w:b/>
              </w:rPr>
            </w:pPr>
            <w:r>
              <w:rPr>
                <w:b/>
              </w:rPr>
              <w:t>Јул</w:t>
            </w:r>
          </w:p>
        </w:tc>
        <w:tc>
          <w:tcPr>
            <w:tcW w:w="1915" w:type="dxa"/>
          </w:tcPr>
          <w:p w:rsidR="000036E3" w:rsidRPr="007F622D" w:rsidRDefault="007F622D" w:rsidP="000036E3">
            <w:pPr>
              <w:jc w:val="center"/>
              <w:rPr>
                <w:lang w:val="sr-Cyrl-RS"/>
              </w:rPr>
            </w:pPr>
            <w:r>
              <w:t>1</w:t>
            </w:r>
            <w:r>
              <w:rPr>
                <w:lang w:val="sr-Cyrl-RS"/>
              </w:rPr>
              <w:t>85</w:t>
            </w:r>
          </w:p>
        </w:tc>
        <w:tc>
          <w:tcPr>
            <w:tcW w:w="1915" w:type="dxa"/>
          </w:tcPr>
          <w:p w:rsidR="000036E3" w:rsidRPr="007F622D" w:rsidRDefault="007F622D" w:rsidP="000036E3">
            <w:pPr>
              <w:jc w:val="center"/>
              <w:rPr>
                <w:lang w:val="sr-Cyrl-RS"/>
              </w:rPr>
            </w:pPr>
            <w:r>
              <w:rPr>
                <w:lang w:val="sr-Cyrl-RS"/>
              </w:rPr>
              <w:t>94</w:t>
            </w:r>
          </w:p>
        </w:tc>
      </w:tr>
      <w:tr w:rsidR="000036E3" w:rsidTr="000036E3">
        <w:tc>
          <w:tcPr>
            <w:tcW w:w="1915" w:type="dxa"/>
          </w:tcPr>
          <w:p w:rsidR="000036E3" w:rsidRPr="000271E8" w:rsidRDefault="000036E3" w:rsidP="000036E3">
            <w:pPr>
              <w:rPr>
                <w:b/>
              </w:rPr>
            </w:pPr>
            <w:r>
              <w:rPr>
                <w:b/>
              </w:rPr>
              <w:t>Август</w:t>
            </w:r>
          </w:p>
        </w:tc>
        <w:tc>
          <w:tcPr>
            <w:tcW w:w="1915" w:type="dxa"/>
          </w:tcPr>
          <w:p w:rsidR="000036E3" w:rsidRPr="009C6EF7" w:rsidRDefault="009C6EF7" w:rsidP="000036E3">
            <w:pPr>
              <w:jc w:val="center"/>
              <w:rPr>
                <w:lang w:val="sr-Cyrl-RS"/>
              </w:rPr>
            </w:pPr>
            <w:r>
              <w:t>1</w:t>
            </w:r>
            <w:r>
              <w:rPr>
                <w:lang w:val="sr-Cyrl-RS"/>
              </w:rPr>
              <w:t>43</w:t>
            </w:r>
          </w:p>
        </w:tc>
        <w:tc>
          <w:tcPr>
            <w:tcW w:w="1915" w:type="dxa"/>
          </w:tcPr>
          <w:p w:rsidR="000036E3" w:rsidRPr="009C6EF7" w:rsidRDefault="009C6EF7" w:rsidP="000036E3">
            <w:pPr>
              <w:jc w:val="center"/>
              <w:rPr>
                <w:lang w:val="sr-Cyrl-RS"/>
              </w:rPr>
            </w:pPr>
            <w:r>
              <w:t>7</w:t>
            </w:r>
            <w:r>
              <w:rPr>
                <w:lang w:val="sr-Cyrl-RS"/>
              </w:rPr>
              <w:t>1</w:t>
            </w:r>
          </w:p>
        </w:tc>
      </w:tr>
      <w:tr w:rsidR="000036E3" w:rsidTr="000036E3">
        <w:tc>
          <w:tcPr>
            <w:tcW w:w="1915" w:type="dxa"/>
          </w:tcPr>
          <w:p w:rsidR="000036E3" w:rsidRPr="000271E8" w:rsidRDefault="000036E3" w:rsidP="000036E3">
            <w:pPr>
              <w:rPr>
                <w:b/>
              </w:rPr>
            </w:pPr>
            <w:r>
              <w:rPr>
                <w:b/>
              </w:rPr>
              <w:t>Септембар</w:t>
            </w:r>
          </w:p>
        </w:tc>
        <w:tc>
          <w:tcPr>
            <w:tcW w:w="1915" w:type="dxa"/>
          </w:tcPr>
          <w:p w:rsidR="000036E3" w:rsidRPr="009C6EF7" w:rsidRDefault="009C6EF7" w:rsidP="000036E3">
            <w:pPr>
              <w:jc w:val="center"/>
              <w:rPr>
                <w:lang w:val="sr-Cyrl-RS"/>
              </w:rPr>
            </w:pPr>
            <w:r>
              <w:rPr>
                <w:lang w:val="sr-Cyrl-RS"/>
              </w:rPr>
              <w:t>230</w:t>
            </w:r>
          </w:p>
        </w:tc>
        <w:tc>
          <w:tcPr>
            <w:tcW w:w="1915" w:type="dxa"/>
          </w:tcPr>
          <w:p w:rsidR="000036E3" w:rsidRPr="009C6EF7" w:rsidRDefault="009C6EF7" w:rsidP="000036E3">
            <w:pPr>
              <w:jc w:val="center"/>
              <w:rPr>
                <w:lang w:val="sr-Cyrl-RS"/>
              </w:rPr>
            </w:pPr>
            <w:r>
              <w:t>6</w:t>
            </w:r>
            <w:r>
              <w:rPr>
                <w:lang w:val="sr-Cyrl-RS"/>
              </w:rPr>
              <w:t>9</w:t>
            </w:r>
          </w:p>
        </w:tc>
      </w:tr>
      <w:tr w:rsidR="000036E3" w:rsidTr="000036E3">
        <w:tc>
          <w:tcPr>
            <w:tcW w:w="1915" w:type="dxa"/>
          </w:tcPr>
          <w:p w:rsidR="000036E3" w:rsidRPr="000271E8" w:rsidRDefault="000036E3" w:rsidP="000036E3">
            <w:pPr>
              <w:rPr>
                <w:b/>
              </w:rPr>
            </w:pPr>
            <w:r>
              <w:rPr>
                <w:b/>
              </w:rPr>
              <w:t>Октобар</w:t>
            </w:r>
          </w:p>
        </w:tc>
        <w:tc>
          <w:tcPr>
            <w:tcW w:w="1915" w:type="dxa"/>
          </w:tcPr>
          <w:p w:rsidR="000036E3" w:rsidRPr="00B025AA" w:rsidRDefault="00B025AA" w:rsidP="000036E3">
            <w:pPr>
              <w:jc w:val="center"/>
              <w:rPr>
                <w:lang w:val="sr-Cyrl-RS"/>
              </w:rPr>
            </w:pPr>
            <w:r>
              <w:rPr>
                <w:lang w:val="sr-Cyrl-RS"/>
              </w:rPr>
              <w:t>25</w:t>
            </w:r>
          </w:p>
        </w:tc>
        <w:tc>
          <w:tcPr>
            <w:tcW w:w="1915" w:type="dxa"/>
          </w:tcPr>
          <w:p w:rsidR="000036E3" w:rsidRPr="00B025AA" w:rsidRDefault="00B025AA" w:rsidP="000036E3">
            <w:pPr>
              <w:jc w:val="center"/>
              <w:rPr>
                <w:lang w:val="sr-Cyrl-RS"/>
              </w:rPr>
            </w:pPr>
            <w:r>
              <w:rPr>
                <w:lang w:val="sr-Cyrl-RS"/>
              </w:rPr>
              <w:t>13</w:t>
            </w:r>
          </w:p>
        </w:tc>
      </w:tr>
      <w:tr w:rsidR="000036E3" w:rsidTr="000036E3">
        <w:tc>
          <w:tcPr>
            <w:tcW w:w="1915" w:type="dxa"/>
          </w:tcPr>
          <w:p w:rsidR="000036E3" w:rsidRPr="000271E8" w:rsidRDefault="000036E3" w:rsidP="000036E3">
            <w:pPr>
              <w:rPr>
                <w:b/>
              </w:rPr>
            </w:pPr>
            <w:r>
              <w:rPr>
                <w:b/>
              </w:rPr>
              <w:t>Новембар</w:t>
            </w:r>
          </w:p>
        </w:tc>
        <w:tc>
          <w:tcPr>
            <w:tcW w:w="1915" w:type="dxa"/>
          </w:tcPr>
          <w:p w:rsidR="000036E3" w:rsidRPr="00A32E70" w:rsidRDefault="00A32E70" w:rsidP="000036E3">
            <w:pPr>
              <w:jc w:val="center"/>
              <w:rPr>
                <w:lang w:val="sr-Cyrl-RS"/>
              </w:rPr>
            </w:pPr>
            <w:r>
              <w:rPr>
                <w:lang w:val="sr-Cyrl-RS"/>
              </w:rPr>
              <w:t>99</w:t>
            </w:r>
          </w:p>
        </w:tc>
        <w:tc>
          <w:tcPr>
            <w:tcW w:w="1915" w:type="dxa"/>
          </w:tcPr>
          <w:p w:rsidR="000036E3" w:rsidRPr="00A32E70" w:rsidRDefault="00A32E70" w:rsidP="000036E3">
            <w:pPr>
              <w:jc w:val="center"/>
              <w:rPr>
                <w:lang w:val="sr-Cyrl-RS"/>
              </w:rPr>
            </w:pPr>
            <w:r>
              <w:rPr>
                <w:lang w:val="sr-Cyrl-RS"/>
              </w:rPr>
              <w:t>41</w:t>
            </w:r>
          </w:p>
        </w:tc>
      </w:tr>
      <w:tr w:rsidR="000036E3" w:rsidTr="000036E3">
        <w:tc>
          <w:tcPr>
            <w:tcW w:w="1915" w:type="dxa"/>
          </w:tcPr>
          <w:p w:rsidR="000036E3" w:rsidRPr="000271E8" w:rsidRDefault="000036E3" w:rsidP="000036E3">
            <w:pPr>
              <w:rPr>
                <w:b/>
              </w:rPr>
            </w:pPr>
            <w:r>
              <w:rPr>
                <w:b/>
              </w:rPr>
              <w:t>Децембар</w:t>
            </w:r>
          </w:p>
        </w:tc>
        <w:tc>
          <w:tcPr>
            <w:tcW w:w="1915" w:type="dxa"/>
          </w:tcPr>
          <w:p w:rsidR="000036E3" w:rsidRPr="00A32E70" w:rsidRDefault="00A32E70" w:rsidP="000036E3">
            <w:pPr>
              <w:jc w:val="center"/>
              <w:rPr>
                <w:lang w:val="sr-Cyrl-RS"/>
              </w:rPr>
            </w:pPr>
            <w:r>
              <w:rPr>
                <w:lang w:val="sr-Cyrl-RS"/>
              </w:rPr>
              <w:t>2930</w:t>
            </w:r>
          </w:p>
        </w:tc>
        <w:tc>
          <w:tcPr>
            <w:tcW w:w="1915" w:type="dxa"/>
          </w:tcPr>
          <w:p w:rsidR="000036E3" w:rsidRPr="00A32E70" w:rsidRDefault="00A32E70" w:rsidP="000036E3">
            <w:pPr>
              <w:jc w:val="center"/>
              <w:rPr>
                <w:lang w:val="sr-Cyrl-RS"/>
              </w:rPr>
            </w:pPr>
            <w:r>
              <w:rPr>
                <w:lang w:val="sr-Cyrl-RS"/>
              </w:rPr>
              <w:t>1449</w:t>
            </w:r>
          </w:p>
        </w:tc>
      </w:tr>
      <w:tr w:rsidR="000036E3" w:rsidRPr="000C4AB4" w:rsidTr="000036E3">
        <w:tc>
          <w:tcPr>
            <w:tcW w:w="1915" w:type="dxa"/>
          </w:tcPr>
          <w:p w:rsidR="000036E3" w:rsidRPr="00CE4C3B" w:rsidRDefault="000036E3" w:rsidP="000036E3">
            <w:pPr>
              <w:rPr>
                <w:b/>
                <w:sz w:val="24"/>
                <w:szCs w:val="24"/>
                <w:lang w:val="sr-Cyrl-RS"/>
              </w:rPr>
            </w:pPr>
            <w:r w:rsidRPr="000271E8">
              <w:rPr>
                <w:b/>
                <w:sz w:val="24"/>
                <w:szCs w:val="24"/>
              </w:rPr>
              <w:t>УКУПНО</w:t>
            </w:r>
            <w:r>
              <w:rPr>
                <w:b/>
                <w:sz w:val="24"/>
                <w:szCs w:val="24"/>
                <w:lang w:val="sr-Cyrl-RS"/>
              </w:rPr>
              <w:t xml:space="preserve"> – 2017. година</w:t>
            </w:r>
          </w:p>
        </w:tc>
        <w:tc>
          <w:tcPr>
            <w:tcW w:w="1915" w:type="dxa"/>
          </w:tcPr>
          <w:p w:rsidR="000036E3" w:rsidRPr="00A32E70" w:rsidRDefault="00A32E70" w:rsidP="000036E3">
            <w:pPr>
              <w:jc w:val="center"/>
              <w:rPr>
                <w:b/>
                <w:lang w:val="sr-Cyrl-RS"/>
              </w:rPr>
            </w:pPr>
            <w:r>
              <w:rPr>
                <w:b/>
                <w:lang w:val="sr-Cyrl-RS"/>
              </w:rPr>
              <w:t>10560</w:t>
            </w:r>
          </w:p>
        </w:tc>
        <w:tc>
          <w:tcPr>
            <w:tcW w:w="1915" w:type="dxa"/>
          </w:tcPr>
          <w:p w:rsidR="000036E3" w:rsidRPr="00175E5C" w:rsidRDefault="00175E5C" w:rsidP="000036E3">
            <w:pPr>
              <w:jc w:val="center"/>
              <w:rPr>
                <w:b/>
                <w:lang w:val="sr-Cyrl-RS"/>
              </w:rPr>
            </w:pPr>
            <w:r>
              <w:rPr>
                <w:b/>
                <w:lang w:val="sr-Cyrl-RS"/>
              </w:rPr>
              <w:t>5257</w:t>
            </w:r>
          </w:p>
        </w:tc>
      </w:tr>
    </w:tbl>
    <w:p w:rsidR="00C663FE" w:rsidRDefault="00C663FE"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0036E3" w:rsidRPr="000036E3" w:rsidRDefault="000036E3" w:rsidP="00732AF2">
      <w:pPr>
        <w:ind w:left="113" w:right="140"/>
        <w:jc w:val="both"/>
        <w:rPr>
          <w:lang w:val="sr-Cyrl-RS"/>
        </w:rPr>
      </w:pPr>
    </w:p>
    <w:p w:rsidR="000036E3" w:rsidRPr="000036E3" w:rsidRDefault="000036E3" w:rsidP="000036E3">
      <w:pPr>
        <w:ind w:right="-55"/>
        <w:rPr>
          <w:b/>
          <w:spacing w:val="1"/>
          <w:w w:val="99"/>
          <w:lang w:val="sr-Cyrl-RS"/>
        </w:rPr>
      </w:pPr>
      <w:r>
        <w:rPr>
          <w:b/>
          <w:spacing w:val="1"/>
          <w:w w:val="99"/>
        </w:rPr>
        <w:lastRenderedPageBreak/>
        <w:t xml:space="preserve">Адреса мерног места – </w:t>
      </w:r>
      <w:r>
        <w:rPr>
          <w:b/>
          <w:spacing w:val="1"/>
          <w:w w:val="99"/>
          <w:lang w:val="sr-Cyrl-RS"/>
        </w:rPr>
        <w:t>Светог Николе 39</w:t>
      </w:r>
    </w:p>
    <w:p w:rsidR="000036E3" w:rsidRPr="000036E3" w:rsidRDefault="000036E3" w:rsidP="000036E3">
      <w:pPr>
        <w:ind w:right="-55"/>
        <w:rPr>
          <w:b/>
          <w:spacing w:val="1"/>
          <w:w w:val="99"/>
          <w:lang w:val="sr-Cyrl-RS"/>
        </w:rPr>
      </w:pPr>
      <w:r>
        <w:rPr>
          <w:b/>
          <w:spacing w:val="1"/>
          <w:w w:val="99"/>
        </w:rPr>
        <w:t>Мерно место ЕД број - 9</w:t>
      </w:r>
      <w:r>
        <w:rPr>
          <w:b/>
          <w:spacing w:val="1"/>
          <w:w w:val="99"/>
          <w:lang w:val="sr-Cyrl-RS"/>
        </w:rPr>
        <w:t>4107210</w:t>
      </w:r>
    </w:p>
    <w:p w:rsidR="000036E3" w:rsidRPr="000036E3" w:rsidRDefault="000036E3" w:rsidP="000036E3">
      <w:pPr>
        <w:ind w:right="-55"/>
        <w:rPr>
          <w:b/>
          <w:spacing w:val="1"/>
          <w:w w:val="99"/>
          <w:lang w:val="sr-Cyrl-RS"/>
        </w:rPr>
      </w:pPr>
      <w:r>
        <w:rPr>
          <w:b/>
          <w:spacing w:val="1"/>
          <w:w w:val="99"/>
        </w:rPr>
        <w:t xml:space="preserve">Број бројила - </w:t>
      </w:r>
      <w:r>
        <w:rPr>
          <w:b/>
          <w:spacing w:val="1"/>
          <w:w w:val="99"/>
          <w:lang w:val="sr-Cyrl-RS"/>
        </w:rPr>
        <w:t>6196054</w:t>
      </w:r>
    </w:p>
    <w:p w:rsidR="000036E3" w:rsidRPr="00D8105C" w:rsidRDefault="00D8105C" w:rsidP="000036E3">
      <w:pPr>
        <w:ind w:right="-55"/>
        <w:rPr>
          <w:b/>
          <w:spacing w:val="1"/>
          <w:w w:val="99"/>
          <w:lang w:val="sr-Cyrl-RS"/>
        </w:rPr>
      </w:pPr>
      <w:r>
        <w:rPr>
          <w:b/>
          <w:spacing w:val="1"/>
          <w:w w:val="99"/>
        </w:rPr>
        <w:t xml:space="preserve">Напонски ниво – </w:t>
      </w:r>
      <w:r>
        <w:rPr>
          <w:b/>
          <w:spacing w:val="1"/>
          <w:w w:val="99"/>
          <w:lang w:val="sr-Cyrl-RS"/>
        </w:rPr>
        <w:t>широка потрошња - двотарифни</w:t>
      </w:r>
    </w:p>
    <w:p w:rsidR="000036E3" w:rsidRPr="00C663FE" w:rsidRDefault="00D8105C" w:rsidP="000036E3">
      <w:pPr>
        <w:ind w:right="-55"/>
        <w:rPr>
          <w:b/>
          <w:spacing w:val="1"/>
          <w:w w:val="99"/>
        </w:rPr>
      </w:pPr>
      <w:r>
        <w:rPr>
          <w:b/>
          <w:spacing w:val="1"/>
          <w:w w:val="99"/>
        </w:rPr>
        <w:t xml:space="preserve">Одобрена снага - </w:t>
      </w:r>
      <w:r>
        <w:rPr>
          <w:b/>
          <w:spacing w:val="1"/>
          <w:w w:val="99"/>
          <w:lang w:val="sr-Cyrl-RS"/>
        </w:rPr>
        <w:t>59</w:t>
      </w:r>
      <w:r w:rsidR="000036E3" w:rsidRPr="00C663FE">
        <w:rPr>
          <w:b/>
          <w:spacing w:val="1"/>
          <w:w w:val="99"/>
        </w:rPr>
        <w:t xml:space="preserve"> kW</w:t>
      </w:r>
    </w:p>
    <w:p w:rsidR="000036E3" w:rsidRDefault="000036E3">
      <w:pPr>
        <w:rPr>
          <w:lang w:val="sr-Cyrl-RS"/>
        </w:rPr>
      </w:pPr>
    </w:p>
    <w:p w:rsidR="000036E3" w:rsidRPr="00F95E43" w:rsidRDefault="000036E3" w:rsidP="000036E3">
      <w:pPr>
        <w:rPr>
          <w:b/>
          <w:spacing w:val="1"/>
          <w:w w:val="99"/>
        </w:rPr>
      </w:pPr>
      <w:r>
        <w:rPr>
          <w:b/>
          <w:spacing w:val="1"/>
          <w:w w:val="99"/>
        </w:rPr>
        <w:t xml:space="preserve">Табела </w:t>
      </w:r>
      <w:r>
        <w:rPr>
          <w:b/>
          <w:spacing w:val="1"/>
          <w:w w:val="99"/>
          <w:lang w:val="sr-Cyrl-RS"/>
        </w:rPr>
        <w:t>3</w:t>
      </w:r>
      <w:r>
        <w:rPr>
          <w:b/>
          <w:spacing w:val="1"/>
          <w:w w:val="99"/>
        </w:rPr>
        <w:t>;</w:t>
      </w:r>
    </w:p>
    <w:tbl>
      <w:tblPr>
        <w:tblStyle w:val="TableGrid"/>
        <w:tblW w:w="0" w:type="auto"/>
        <w:tblLook w:val="04A0" w:firstRow="1" w:lastRow="0" w:firstColumn="1" w:lastColumn="0" w:noHBand="0" w:noVBand="1"/>
      </w:tblPr>
      <w:tblGrid>
        <w:gridCol w:w="1915"/>
        <w:gridCol w:w="1915"/>
        <w:gridCol w:w="1915"/>
      </w:tblGrid>
      <w:tr w:rsidR="000036E3" w:rsidRPr="000271E8" w:rsidTr="000036E3">
        <w:tc>
          <w:tcPr>
            <w:tcW w:w="1915" w:type="dxa"/>
          </w:tcPr>
          <w:p w:rsidR="000036E3" w:rsidRPr="000271E8" w:rsidRDefault="000036E3" w:rsidP="000036E3">
            <w:pPr>
              <w:jc w:val="center"/>
              <w:rPr>
                <w:b/>
                <w:sz w:val="24"/>
                <w:szCs w:val="24"/>
              </w:rPr>
            </w:pPr>
            <w:r>
              <w:rPr>
                <w:b/>
                <w:sz w:val="24"/>
                <w:szCs w:val="24"/>
              </w:rPr>
              <w:t>МЕСЕЦ</w:t>
            </w:r>
          </w:p>
        </w:tc>
        <w:tc>
          <w:tcPr>
            <w:tcW w:w="1915" w:type="dxa"/>
          </w:tcPr>
          <w:p w:rsidR="000036E3" w:rsidRPr="000C4AB4" w:rsidRDefault="000036E3" w:rsidP="000036E3">
            <w:pPr>
              <w:jc w:val="center"/>
              <w:rPr>
                <w:b/>
                <w:sz w:val="24"/>
                <w:szCs w:val="24"/>
              </w:rPr>
            </w:pPr>
            <w:r>
              <w:rPr>
                <w:b/>
                <w:sz w:val="24"/>
                <w:szCs w:val="24"/>
              </w:rPr>
              <w:t>ВТ(kWh)</w:t>
            </w:r>
          </w:p>
        </w:tc>
        <w:tc>
          <w:tcPr>
            <w:tcW w:w="1915" w:type="dxa"/>
          </w:tcPr>
          <w:p w:rsidR="000036E3" w:rsidRPr="000271E8" w:rsidRDefault="000036E3" w:rsidP="000036E3">
            <w:pPr>
              <w:jc w:val="center"/>
              <w:rPr>
                <w:b/>
                <w:sz w:val="24"/>
                <w:szCs w:val="24"/>
              </w:rPr>
            </w:pPr>
            <w:r>
              <w:rPr>
                <w:b/>
                <w:sz w:val="24"/>
                <w:szCs w:val="24"/>
              </w:rPr>
              <w:t>НТ(kWh)</w:t>
            </w:r>
          </w:p>
        </w:tc>
      </w:tr>
      <w:tr w:rsidR="000036E3" w:rsidTr="000036E3">
        <w:tc>
          <w:tcPr>
            <w:tcW w:w="1915" w:type="dxa"/>
          </w:tcPr>
          <w:p w:rsidR="000036E3" w:rsidRPr="00CE4C3B" w:rsidRDefault="000036E3" w:rsidP="000036E3">
            <w:pPr>
              <w:rPr>
                <w:b/>
                <w:lang w:val="sr-Cyrl-RS"/>
              </w:rPr>
            </w:pPr>
            <w:r>
              <w:rPr>
                <w:b/>
                <w:lang w:val="sr-Cyrl-RS"/>
              </w:rPr>
              <w:t>ГОДИНА 201</w:t>
            </w:r>
            <w:r>
              <w:rPr>
                <w:b/>
              </w:rPr>
              <w:t>7</w:t>
            </w:r>
            <w:r>
              <w:rPr>
                <w:b/>
                <w:lang w:val="sr-Cyrl-RS"/>
              </w:rPr>
              <w:t>:</w:t>
            </w:r>
          </w:p>
        </w:tc>
        <w:tc>
          <w:tcPr>
            <w:tcW w:w="1915" w:type="dxa"/>
          </w:tcPr>
          <w:p w:rsidR="000036E3" w:rsidRDefault="000036E3" w:rsidP="000036E3"/>
        </w:tc>
        <w:tc>
          <w:tcPr>
            <w:tcW w:w="1915" w:type="dxa"/>
          </w:tcPr>
          <w:p w:rsidR="000036E3" w:rsidRDefault="000036E3" w:rsidP="000036E3"/>
        </w:tc>
      </w:tr>
      <w:tr w:rsidR="000036E3" w:rsidTr="000036E3">
        <w:tc>
          <w:tcPr>
            <w:tcW w:w="1915" w:type="dxa"/>
          </w:tcPr>
          <w:p w:rsidR="000036E3" w:rsidRPr="000271E8" w:rsidRDefault="000036E3" w:rsidP="000036E3">
            <w:pPr>
              <w:rPr>
                <w:b/>
              </w:rPr>
            </w:pPr>
            <w:r>
              <w:rPr>
                <w:b/>
              </w:rPr>
              <w:t>Јануар</w:t>
            </w:r>
          </w:p>
        </w:tc>
        <w:tc>
          <w:tcPr>
            <w:tcW w:w="1915" w:type="dxa"/>
          </w:tcPr>
          <w:p w:rsidR="000036E3" w:rsidRPr="007172CD" w:rsidRDefault="007172CD" w:rsidP="000036E3">
            <w:pPr>
              <w:jc w:val="center"/>
              <w:rPr>
                <w:lang w:val="sr-Cyrl-RS"/>
              </w:rPr>
            </w:pPr>
            <w:r>
              <w:t>2</w:t>
            </w:r>
            <w:r>
              <w:rPr>
                <w:lang w:val="sr-Cyrl-RS"/>
              </w:rPr>
              <w:t>180</w:t>
            </w:r>
          </w:p>
        </w:tc>
        <w:tc>
          <w:tcPr>
            <w:tcW w:w="1915" w:type="dxa"/>
          </w:tcPr>
          <w:p w:rsidR="000036E3" w:rsidRPr="007172CD" w:rsidRDefault="007172CD" w:rsidP="000036E3">
            <w:pPr>
              <w:jc w:val="center"/>
              <w:rPr>
                <w:lang w:val="sr-Cyrl-RS"/>
              </w:rPr>
            </w:pPr>
            <w:r>
              <w:rPr>
                <w:lang w:val="sr-Cyrl-RS"/>
              </w:rPr>
              <w:t>640</w:t>
            </w:r>
          </w:p>
        </w:tc>
      </w:tr>
      <w:tr w:rsidR="000036E3" w:rsidTr="000036E3">
        <w:tc>
          <w:tcPr>
            <w:tcW w:w="1915" w:type="dxa"/>
          </w:tcPr>
          <w:p w:rsidR="000036E3" w:rsidRPr="000271E8" w:rsidRDefault="000036E3" w:rsidP="000036E3">
            <w:pPr>
              <w:rPr>
                <w:b/>
              </w:rPr>
            </w:pPr>
            <w:r>
              <w:rPr>
                <w:b/>
              </w:rPr>
              <w:t>Фебруар</w:t>
            </w:r>
          </w:p>
        </w:tc>
        <w:tc>
          <w:tcPr>
            <w:tcW w:w="1915" w:type="dxa"/>
          </w:tcPr>
          <w:p w:rsidR="000036E3" w:rsidRPr="007172CD" w:rsidRDefault="007172CD" w:rsidP="000036E3">
            <w:pPr>
              <w:jc w:val="center"/>
              <w:rPr>
                <w:lang w:val="sr-Cyrl-RS"/>
              </w:rPr>
            </w:pPr>
            <w:r>
              <w:t>1</w:t>
            </w:r>
            <w:r>
              <w:rPr>
                <w:lang w:val="sr-Cyrl-RS"/>
              </w:rPr>
              <w:t>700</w:t>
            </w:r>
          </w:p>
        </w:tc>
        <w:tc>
          <w:tcPr>
            <w:tcW w:w="1915" w:type="dxa"/>
          </w:tcPr>
          <w:p w:rsidR="000036E3" w:rsidRPr="007172CD" w:rsidRDefault="007172CD" w:rsidP="000036E3">
            <w:pPr>
              <w:jc w:val="center"/>
              <w:rPr>
                <w:lang w:val="sr-Cyrl-RS"/>
              </w:rPr>
            </w:pPr>
            <w:r>
              <w:rPr>
                <w:lang w:val="sr-Cyrl-RS"/>
              </w:rPr>
              <w:t>540</w:t>
            </w:r>
          </w:p>
        </w:tc>
      </w:tr>
      <w:tr w:rsidR="000036E3" w:rsidTr="000036E3">
        <w:tc>
          <w:tcPr>
            <w:tcW w:w="1915" w:type="dxa"/>
          </w:tcPr>
          <w:p w:rsidR="000036E3" w:rsidRPr="000271E8" w:rsidRDefault="000036E3" w:rsidP="000036E3">
            <w:pPr>
              <w:rPr>
                <w:b/>
              </w:rPr>
            </w:pPr>
            <w:r>
              <w:rPr>
                <w:b/>
              </w:rPr>
              <w:t>Март</w:t>
            </w:r>
          </w:p>
        </w:tc>
        <w:tc>
          <w:tcPr>
            <w:tcW w:w="1915" w:type="dxa"/>
          </w:tcPr>
          <w:p w:rsidR="000036E3" w:rsidRPr="007172CD" w:rsidRDefault="007172CD" w:rsidP="000036E3">
            <w:pPr>
              <w:jc w:val="center"/>
              <w:rPr>
                <w:lang w:val="sr-Cyrl-RS"/>
              </w:rPr>
            </w:pPr>
            <w:r>
              <w:t>1</w:t>
            </w:r>
            <w:r>
              <w:rPr>
                <w:lang w:val="sr-Cyrl-RS"/>
              </w:rPr>
              <w:t>960</w:t>
            </w:r>
          </w:p>
        </w:tc>
        <w:tc>
          <w:tcPr>
            <w:tcW w:w="1915" w:type="dxa"/>
          </w:tcPr>
          <w:p w:rsidR="000036E3" w:rsidRPr="007172CD" w:rsidRDefault="007172CD" w:rsidP="000036E3">
            <w:pPr>
              <w:jc w:val="center"/>
              <w:rPr>
                <w:lang w:val="sr-Cyrl-RS"/>
              </w:rPr>
            </w:pPr>
            <w:r>
              <w:rPr>
                <w:lang w:val="sr-Cyrl-RS"/>
              </w:rPr>
              <w:t>480</w:t>
            </w:r>
          </w:p>
        </w:tc>
      </w:tr>
      <w:tr w:rsidR="000036E3" w:rsidTr="000036E3">
        <w:tc>
          <w:tcPr>
            <w:tcW w:w="1915" w:type="dxa"/>
          </w:tcPr>
          <w:p w:rsidR="000036E3" w:rsidRPr="000271E8" w:rsidRDefault="000036E3" w:rsidP="000036E3">
            <w:pPr>
              <w:rPr>
                <w:b/>
              </w:rPr>
            </w:pPr>
            <w:r>
              <w:rPr>
                <w:b/>
              </w:rPr>
              <w:t>Април</w:t>
            </w:r>
          </w:p>
        </w:tc>
        <w:tc>
          <w:tcPr>
            <w:tcW w:w="1915" w:type="dxa"/>
          </w:tcPr>
          <w:p w:rsidR="000036E3" w:rsidRPr="007172CD" w:rsidRDefault="007172CD" w:rsidP="000036E3">
            <w:pPr>
              <w:jc w:val="center"/>
              <w:rPr>
                <w:lang w:val="sr-Cyrl-RS"/>
              </w:rPr>
            </w:pPr>
            <w:r>
              <w:rPr>
                <w:lang w:val="sr-Cyrl-RS"/>
              </w:rPr>
              <w:t>2080</w:t>
            </w:r>
          </w:p>
        </w:tc>
        <w:tc>
          <w:tcPr>
            <w:tcW w:w="1915" w:type="dxa"/>
          </w:tcPr>
          <w:p w:rsidR="000036E3" w:rsidRPr="007172CD" w:rsidRDefault="007172CD" w:rsidP="000036E3">
            <w:pPr>
              <w:jc w:val="center"/>
              <w:rPr>
                <w:lang w:val="sr-Cyrl-RS"/>
              </w:rPr>
            </w:pPr>
            <w:r>
              <w:rPr>
                <w:lang w:val="sr-Cyrl-RS"/>
              </w:rPr>
              <w:t>540</w:t>
            </w:r>
          </w:p>
        </w:tc>
      </w:tr>
      <w:tr w:rsidR="000036E3" w:rsidTr="000036E3">
        <w:tc>
          <w:tcPr>
            <w:tcW w:w="1915" w:type="dxa"/>
          </w:tcPr>
          <w:p w:rsidR="000036E3" w:rsidRPr="000271E8" w:rsidRDefault="000036E3" w:rsidP="000036E3">
            <w:pPr>
              <w:rPr>
                <w:b/>
              </w:rPr>
            </w:pPr>
            <w:r>
              <w:rPr>
                <w:b/>
              </w:rPr>
              <w:t>Мај</w:t>
            </w:r>
          </w:p>
        </w:tc>
        <w:tc>
          <w:tcPr>
            <w:tcW w:w="1915" w:type="dxa"/>
          </w:tcPr>
          <w:p w:rsidR="000036E3" w:rsidRPr="007172CD" w:rsidRDefault="007172CD" w:rsidP="000036E3">
            <w:pPr>
              <w:jc w:val="center"/>
              <w:rPr>
                <w:lang w:val="sr-Cyrl-RS"/>
              </w:rPr>
            </w:pPr>
            <w:r>
              <w:rPr>
                <w:lang w:val="sr-Cyrl-RS"/>
              </w:rPr>
              <w:t>1560</w:t>
            </w:r>
          </w:p>
        </w:tc>
        <w:tc>
          <w:tcPr>
            <w:tcW w:w="1915" w:type="dxa"/>
          </w:tcPr>
          <w:p w:rsidR="000036E3" w:rsidRDefault="000036E3" w:rsidP="000036E3">
            <w:pPr>
              <w:jc w:val="center"/>
            </w:pPr>
            <w:r>
              <w:t>360</w:t>
            </w:r>
          </w:p>
        </w:tc>
      </w:tr>
      <w:tr w:rsidR="000036E3" w:rsidTr="000036E3">
        <w:tc>
          <w:tcPr>
            <w:tcW w:w="1915" w:type="dxa"/>
          </w:tcPr>
          <w:p w:rsidR="000036E3" w:rsidRPr="000271E8" w:rsidRDefault="000036E3" w:rsidP="000036E3">
            <w:pPr>
              <w:rPr>
                <w:b/>
              </w:rPr>
            </w:pPr>
            <w:r>
              <w:rPr>
                <w:b/>
              </w:rPr>
              <w:t>Јун</w:t>
            </w:r>
          </w:p>
        </w:tc>
        <w:tc>
          <w:tcPr>
            <w:tcW w:w="1915" w:type="dxa"/>
          </w:tcPr>
          <w:p w:rsidR="000036E3" w:rsidRPr="007172CD" w:rsidRDefault="007172CD" w:rsidP="000036E3">
            <w:pPr>
              <w:jc w:val="center"/>
              <w:rPr>
                <w:lang w:val="sr-Cyrl-RS"/>
              </w:rPr>
            </w:pPr>
            <w:r>
              <w:rPr>
                <w:lang w:val="sr-Cyrl-RS"/>
              </w:rPr>
              <w:t>800</w:t>
            </w:r>
          </w:p>
        </w:tc>
        <w:tc>
          <w:tcPr>
            <w:tcW w:w="1915" w:type="dxa"/>
          </w:tcPr>
          <w:p w:rsidR="000036E3" w:rsidRPr="007172CD" w:rsidRDefault="007172CD" w:rsidP="000036E3">
            <w:pPr>
              <w:jc w:val="center"/>
              <w:rPr>
                <w:lang w:val="sr-Cyrl-RS"/>
              </w:rPr>
            </w:pPr>
            <w:r>
              <w:rPr>
                <w:lang w:val="sr-Cyrl-RS"/>
              </w:rPr>
              <w:t>220</w:t>
            </w:r>
          </w:p>
        </w:tc>
      </w:tr>
      <w:tr w:rsidR="000036E3" w:rsidTr="000036E3">
        <w:tc>
          <w:tcPr>
            <w:tcW w:w="1915" w:type="dxa"/>
          </w:tcPr>
          <w:p w:rsidR="000036E3" w:rsidRPr="000271E8" w:rsidRDefault="000036E3" w:rsidP="000036E3">
            <w:pPr>
              <w:rPr>
                <w:b/>
              </w:rPr>
            </w:pPr>
            <w:r>
              <w:rPr>
                <w:b/>
              </w:rPr>
              <w:t>Јул</w:t>
            </w:r>
          </w:p>
        </w:tc>
        <w:tc>
          <w:tcPr>
            <w:tcW w:w="1915" w:type="dxa"/>
          </w:tcPr>
          <w:p w:rsidR="000036E3" w:rsidRPr="00C20679" w:rsidRDefault="00C20679" w:rsidP="000036E3">
            <w:pPr>
              <w:jc w:val="center"/>
              <w:rPr>
                <w:lang w:val="sr-Cyrl-RS"/>
              </w:rPr>
            </w:pPr>
            <w:r>
              <w:rPr>
                <w:lang w:val="sr-Cyrl-RS"/>
              </w:rPr>
              <w:t>580</w:t>
            </w:r>
          </w:p>
        </w:tc>
        <w:tc>
          <w:tcPr>
            <w:tcW w:w="1915" w:type="dxa"/>
          </w:tcPr>
          <w:p w:rsidR="000036E3" w:rsidRPr="00C20679" w:rsidRDefault="00C20679" w:rsidP="000036E3">
            <w:pPr>
              <w:jc w:val="center"/>
              <w:rPr>
                <w:lang w:val="sr-Cyrl-RS"/>
              </w:rPr>
            </w:pPr>
            <w:r>
              <w:rPr>
                <w:lang w:val="sr-Cyrl-RS"/>
              </w:rPr>
              <w:t>200</w:t>
            </w:r>
          </w:p>
        </w:tc>
      </w:tr>
      <w:tr w:rsidR="000036E3" w:rsidTr="000036E3">
        <w:tc>
          <w:tcPr>
            <w:tcW w:w="1915" w:type="dxa"/>
          </w:tcPr>
          <w:p w:rsidR="000036E3" w:rsidRPr="000271E8" w:rsidRDefault="000036E3" w:rsidP="000036E3">
            <w:pPr>
              <w:rPr>
                <w:b/>
              </w:rPr>
            </w:pPr>
            <w:r>
              <w:rPr>
                <w:b/>
              </w:rPr>
              <w:t>Август</w:t>
            </w:r>
          </w:p>
        </w:tc>
        <w:tc>
          <w:tcPr>
            <w:tcW w:w="1915" w:type="dxa"/>
          </w:tcPr>
          <w:p w:rsidR="000036E3" w:rsidRPr="00A947E6" w:rsidRDefault="00A947E6" w:rsidP="000036E3">
            <w:pPr>
              <w:jc w:val="center"/>
              <w:rPr>
                <w:lang w:val="sr-Cyrl-RS"/>
              </w:rPr>
            </w:pPr>
            <w:r>
              <w:rPr>
                <w:lang w:val="sr-Cyrl-RS"/>
              </w:rPr>
              <w:t>360</w:t>
            </w:r>
          </w:p>
        </w:tc>
        <w:tc>
          <w:tcPr>
            <w:tcW w:w="1915" w:type="dxa"/>
          </w:tcPr>
          <w:p w:rsidR="000036E3" w:rsidRPr="00A947E6" w:rsidRDefault="00A947E6" w:rsidP="000036E3">
            <w:pPr>
              <w:jc w:val="center"/>
              <w:rPr>
                <w:lang w:val="sr-Cyrl-RS"/>
              </w:rPr>
            </w:pPr>
            <w:r>
              <w:rPr>
                <w:lang w:val="sr-Cyrl-RS"/>
              </w:rPr>
              <w:t>140</w:t>
            </w:r>
          </w:p>
        </w:tc>
      </w:tr>
      <w:tr w:rsidR="000036E3" w:rsidTr="000036E3">
        <w:tc>
          <w:tcPr>
            <w:tcW w:w="1915" w:type="dxa"/>
          </w:tcPr>
          <w:p w:rsidR="000036E3" w:rsidRPr="000271E8" w:rsidRDefault="000036E3" w:rsidP="000036E3">
            <w:pPr>
              <w:rPr>
                <w:b/>
              </w:rPr>
            </w:pPr>
            <w:r>
              <w:rPr>
                <w:b/>
              </w:rPr>
              <w:t>Септембар</w:t>
            </w:r>
          </w:p>
        </w:tc>
        <w:tc>
          <w:tcPr>
            <w:tcW w:w="1915" w:type="dxa"/>
          </w:tcPr>
          <w:p w:rsidR="000036E3" w:rsidRPr="002046C7" w:rsidRDefault="002046C7" w:rsidP="000036E3">
            <w:pPr>
              <w:jc w:val="center"/>
              <w:rPr>
                <w:lang w:val="sr-Cyrl-RS"/>
              </w:rPr>
            </w:pPr>
            <w:r>
              <w:rPr>
                <w:lang w:val="sr-Cyrl-RS"/>
              </w:rPr>
              <w:t>260</w:t>
            </w:r>
          </w:p>
        </w:tc>
        <w:tc>
          <w:tcPr>
            <w:tcW w:w="1915" w:type="dxa"/>
          </w:tcPr>
          <w:p w:rsidR="000036E3" w:rsidRPr="002046C7" w:rsidRDefault="002046C7" w:rsidP="000036E3">
            <w:pPr>
              <w:jc w:val="center"/>
              <w:rPr>
                <w:lang w:val="sr-Cyrl-RS"/>
              </w:rPr>
            </w:pPr>
            <w:r>
              <w:rPr>
                <w:lang w:val="sr-Cyrl-RS"/>
              </w:rPr>
              <w:t>80</w:t>
            </w:r>
          </w:p>
        </w:tc>
      </w:tr>
      <w:tr w:rsidR="000036E3" w:rsidTr="000036E3">
        <w:tc>
          <w:tcPr>
            <w:tcW w:w="1915" w:type="dxa"/>
          </w:tcPr>
          <w:p w:rsidR="000036E3" w:rsidRPr="000271E8" w:rsidRDefault="000036E3" w:rsidP="000036E3">
            <w:pPr>
              <w:rPr>
                <w:b/>
              </w:rPr>
            </w:pPr>
            <w:r>
              <w:rPr>
                <w:b/>
              </w:rPr>
              <w:t>Октобар</w:t>
            </w:r>
          </w:p>
        </w:tc>
        <w:tc>
          <w:tcPr>
            <w:tcW w:w="1915" w:type="dxa"/>
          </w:tcPr>
          <w:p w:rsidR="000036E3" w:rsidRPr="002046C7" w:rsidRDefault="002046C7" w:rsidP="000036E3">
            <w:pPr>
              <w:jc w:val="center"/>
              <w:rPr>
                <w:lang w:val="sr-Cyrl-RS"/>
              </w:rPr>
            </w:pPr>
            <w:r>
              <w:rPr>
                <w:lang w:val="sr-Cyrl-RS"/>
              </w:rPr>
              <w:t>680</w:t>
            </w:r>
          </w:p>
        </w:tc>
        <w:tc>
          <w:tcPr>
            <w:tcW w:w="1915" w:type="dxa"/>
          </w:tcPr>
          <w:p w:rsidR="000036E3" w:rsidRPr="002046C7" w:rsidRDefault="002046C7" w:rsidP="000036E3">
            <w:pPr>
              <w:jc w:val="center"/>
              <w:rPr>
                <w:lang w:val="sr-Cyrl-RS"/>
              </w:rPr>
            </w:pPr>
            <w:r>
              <w:rPr>
                <w:lang w:val="sr-Cyrl-RS"/>
              </w:rPr>
              <w:t>140</w:t>
            </w:r>
          </w:p>
        </w:tc>
      </w:tr>
      <w:tr w:rsidR="000036E3" w:rsidTr="000036E3">
        <w:tc>
          <w:tcPr>
            <w:tcW w:w="1915" w:type="dxa"/>
          </w:tcPr>
          <w:p w:rsidR="000036E3" w:rsidRPr="000271E8" w:rsidRDefault="000036E3" w:rsidP="000036E3">
            <w:pPr>
              <w:rPr>
                <w:b/>
              </w:rPr>
            </w:pPr>
            <w:r>
              <w:rPr>
                <w:b/>
              </w:rPr>
              <w:t>Новембар</w:t>
            </w:r>
          </w:p>
        </w:tc>
        <w:tc>
          <w:tcPr>
            <w:tcW w:w="1915" w:type="dxa"/>
          </w:tcPr>
          <w:p w:rsidR="000036E3" w:rsidRPr="002046C7" w:rsidRDefault="002046C7" w:rsidP="000036E3">
            <w:pPr>
              <w:jc w:val="center"/>
              <w:rPr>
                <w:lang w:val="sr-Cyrl-RS"/>
              </w:rPr>
            </w:pPr>
            <w:r>
              <w:rPr>
                <w:lang w:val="sr-Cyrl-RS"/>
              </w:rPr>
              <w:t>920</w:t>
            </w:r>
          </w:p>
        </w:tc>
        <w:tc>
          <w:tcPr>
            <w:tcW w:w="1915" w:type="dxa"/>
          </w:tcPr>
          <w:p w:rsidR="000036E3" w:rsidRPr="002046C7" w:rsidRDefault="002046C7" w:rsidP="000036E3">
            <w:pPr>
              <w:jc w:val="center"/>
              <w:rPr>
                <w:lang w:val="sr-Cyrl-RS"/>
              </w:rPr>
            </w:pPr>
            <w:r>
              <w:rPr>
                <w:lang w:val="sr-Cyrl-RS"/>
              </w:rPr>
              <w:t>220</w:t>
            </w:r>
          </w:p>
        </w:tc>
      </w:tr>
      <w:tr w:rsidR="000036E3" w:rsidTr="000036E3">
        <w:tc>
          <w:tcPr>
            <w:tcW w:w="1915" w:type="dxa"/>
          </w:tcPr>
          <w:p w:rsidR="000036E3" w:rsidRPr="000271E8" w:rsidRDefault="000036E3" w:rsidP="000036E3">
            <w:pPr>
              <w:rPr>
                <w:b/>
              </w:rPr>
            </w:pPr>
            <w:r>
              <w:rPr>
                <w:b/>
              </w:rPr>
              <w:t>Децембар</w:t>
            </w:r>
          </w:p>
        </w:tc>
        <w:tc>
          <w:tcPr>
            <w:tcW w:w="1915" w:type="dxa"/>
          </w:tcPr>
          <w:p w:rsidR="000036E3" w:rsidRPr="002046C7" w:rsidRDefault="002046C7" w:rsidP="000036E3">
            <w:pPr>
              <w:jc w:val="center"/>
              <w:rPr>
                <w:lang w:val="sr-Cyrl-RS"/>
              </w:rPr>
            </w:pPr>
            <w:r>
              <w:rPr>
                <w:lang w:val="sr-Cyrl-RS"/>
              </w:rPr>
              <w:t>900</w:t>
            </w:r>
          </w:p>
        </w:tc>
        <w:tc>
          <w:tcPr>
            <w:tcW w:w="1915" w:type="dxa"/>
          </w:tcPr>
          <w:p w:rsidR="000036E3" w:rsidRPr="002046C7" w:rsidRDefault="002046C7" w:rsidP="000036E3">
            <w:pPr>
              <w:jc w:val="center"/>
              <w:rPr>
                <w:lang w:val="sr-Cyrl-RS"/>
              </w:rPr>
            </w:pPr>
            <w:r>
              <w:rPr>
                <w:lang w:val="sr-Cyrl-RS"/>
              </w:rPr>
              <w:t>280</w:t>
            </w:r>
          </w:p>
        </w:tc>
      </w:tr>
      <w:tr w:rsidR="000036E3" w:rsidRPr="000C4AB4" w:rsidTr="000036E3">
        <w:tc>
          <w:tcPr>
            <w:tcW w:w="1915" w:type="dxa"/>
          </w:tcPr>
          <w:p w:rsidR="000036E3" w:rsidRPr="00CE4C3B" w:rsidRDefault="000036E3" w:rsidP="000036E3">
            <w:pPr>
              <w:rPr>
                <w:b/>
                <w:sz w:val="24"/>
                <w:szCs w:val="24"/>
                <w:lang w:val="sr-Cyrl-RS"/>
              </w:rPr>
            </w:pPr>
            <w:r w:rsidRPr="000271E8">
              <w:rPr>
                <w:b/>
                <w:sz w:val="24"/>
                <w:szCs w:val="24"/>
              </w:rPr>
              <w:t>УКУПНО</w:t>
            </w:r>
            <w:r>
              <w:rPr>
                <w:b/>
                <w:sz w:val="24"/>
                <w:szCs w:val="24"/>
                <w:lang w:val="sr-Cyrl-RS"/>
              </w:rPr>
              <w:t xml:space="preserve"> – 2017. година</w:t>
            </w:r>
          </w:p>
        </w:tc>
        <w:tc>
          <w:tcPr>
            <w:tcW w:w="1915" w:type="dxa"/>
          </w:tcPr>
          <w:p w:rsidR="000036E3" w:rsidRPr="00E67B4E" w:rsidRDefault="00E67B4E" w:rsidP="000036E3">
            <w:pPr>
              <w:jc w:val="center"/>
              <w:rPr>
                <w:b/>
                <w:lang w:val="sr-Cyrl-RS"/>
              </w:rPr>
            </w:pPr>
            <w:r>
              <w:rPr>
                <w:b/>
                <w:lang w:val="sr-Cyrl-RS"/>
              </w:rPr>
              <w:t>13980</w:t>
            </w:r>
          </w:p>
        </w:tc>
        <w:tc>
          <w:tcPr>
            <w:tcW w:w="1915" w:type="dxa"/>
          </w:tcPr>
          <w:p w:rsidR="000036E3" w:rsidRPr="00E67B4E" w:rsidRDefault="00E67B4E" w:rsidP="000036E3">
            <w:pPr>
              <w:jc w:val="center"/>
              <w:rPr>
                <w:b/>
                <w:lang w:val="sr-Cyrl-RS"/>
              </w:rPr>
            </w:pPr>
            <w:r>
              <w:rPr>
                <w:b/>
                <w:lang w:val="sr-Cyrl-RS"/>
              </w:rPr>
              <w:t>3840</w:t>
            </w:r>
          </w:p>
        </w:tc>
      </w:tr>
    </w:tbl>
    <w:p w:rsidR="00C663FE" w:rsidRDefault="00C663FE">
      <w:r>
        <w:br w:type="page"/>
      </w:r>
    </w:p>
    <w:p w:rsidR="008D4E69" w:rsidRDefault="008D4E69" w:rsidP="00C663FE">
      <w:pPr>
        <w:ind w:right="-55"/>
        <w:jc w:val="center"/>
        <w:rPr>
          <w:b/>
          <w:sz w:val="24"/>
          <w:szCs w:val="24"/>
        </w:rPr>
      </w:pPr>
      <w:proofErr w:type="gramStart"/>
      <w:r>
        <w:rPr>
          <w:b/>
          <w:sz w:val="24"/>
          <w:szCs w:val="24"/>
        </w:rPr>
        <w:lastRenderedPageBreak/>
        <w:t>IV УСЛОВИ ЗА УЧЕШЋЕ У ПОСТУПКУ ЈАВНЕ НАБАВКЕ ИЗ ЧЛ.75.И 76.</w:t>
      </w:r>
      <w:proofErr w:type="gramEnd"/>
      <w:r>
        <w:rPr>
          <w:b/>
          <w:sz w:val="24"/>
          <w:szCs w:val="24"/>
        </w:rPr>
        <w:t xml:space="preserve"> ЗЈН И УПУТСТВО КАКО СЕ ДОКАЗУЈЕ ИСПУЊЕНОСТ ТИХ УСЛОВА</w:t>
      </w:r>
    </w:p>
    <w:p w:rsidR="008D4E69" w:rsidRDefault="008D4E69">
      <w:pPr>
        <w:ind w:left="113" w:right="75" w:firstLine="567"/>
        <w:jc w:val="both"/>
        <w:rPr>
          <w:b/>
          <w:sz w:val="24"/>
          <w:szCs w:val="24"/>
        </w:rPr>
      </w:pPr>
    </w:p>
    <w:p w:rsidR="00AD7279" w:rsidRPr="00C13942" w:rsidRDefault="00AD7279">
      <w:pPr>
        <w:spacing w:before="18" w:line="260" w:lineRule="exact"/>
        <w:rPr>
          <w:sz w:val="26"/>
          <w:szCs w:val="26"/>
          <w:lang w:val="sr-Cyrl-RS"/>
        </w:rPr>
      </w:pPr>
    </w:p>
    <w:p w:rsidR="008D4E69" w:rsidRPr="008D4E69" w:rsidRDefault="008D4E69" w:rsidP="008D4E69">
      <w:pPr>
        <w:jc w:val="center"/>
        <w:rPr>
          <w:rFonts w:eastAsia="TimesNewRomanPSMT"/>
          <w:b/>
          <w:bCs/>
          <w:sz w:val="24"/>
          <w:szCs w:val="24"/>
          <w:lang w:val="sr-Cyrl-CS"/>
        </w:rPr>
      </w:pPr>
      <w:r w:rsidRPr="008D4E69">
        <w:rPr>
          <w:rFonts w:eastAsia="TimesNewRomanPSMT"/>
          <w:b/>
          <w:bCs/>
          <w:sz w:val="24"/>
          <w:szCs w:val="24"/>
          <w:lang w:val="sr-Cyrl-CS"/>
        </w:rPr>
        <w:t>ОБАВЕЗНИ УСЛОВИ</w:t>
      </w:r>
    </w:p>
    <w:p w:rsidR="008D4E69" w:rsidRPr="004B12E0" w:rsidRDefault="008D4E69" w:rsidP="008D4E69">
      <w:pPr>
        <w:pStyle w:val="ListParagraph"/>
        <w:tabs>
          <w:tab w:val="left" w:pos="680"/>
        </w:tabs>
        <w:ind w:left="0"/>
        <w:jc w:val="both"/>
        <w:rPr>
          <w:rFonts w:ascii="Arial" w:hAnsi="Arial" w:cs="Arial"/>
          <w:iCs/>
        </w:rPr>
      </w:pPr>
    </w:p>
    <w:p w:rsidR="008D4E69" w:rsidRPr="008D4E69" w:rsidRDefault="008D4E69" w:rsidP="008D4E69">
      <w:pPr>
        <w:pStyle w:val="ListParagraph"/>
        <w:tabs>
          <w:tab w:val="left" w:pos="680"/>
        </w:tabs>
        <w:ind w:left="0"/>
        <w:jc w:val="both"/>
      </w:pPr>
      <w:proofErr w:type="gramStart"/>
      <w:r w:rsidRPr="008D4E69">
        <w:rPr>
          <w:iCs/>
        </w:rPr>
        <w:t xml:space="preserve">У поступку предметне јавне набавке понуђач мора да докаже да испуњава </w:t>
      </w:r>
      <w:r w:rsidRPr="008D4E69">
        <w:rPr>
          <w:b/>
          <w:iCs/>
        </w:rPr>
        <w:t>обавезне услове</w:t>
      </w:r>
      <w:r w:rsidRPr="008D4E69">
        <w:rPr>
          <w:iCs/>
        </w:rPr>
        <w:t xml:space="preserve"> за учешће, дефинисане чл.</w:t>
      </w:r>
      <w:proofErr w:type="gramEnd"/>
      <w:r w:rsidRPr="008D4E69">
        <w:rPr>
          <w:iCs/>
        </w:rPr>
        <w:t xml:space="preserve"> 75. ЗЈН, </w:t>
      </w:r>
      <w:r w:rsidRPr="008D4E69">
        <w:rPr>
          <w:iCs/>
          <w:lang w:val="sr-Cyrl-CS"/>
        </w:rPr>
        <w:t>а и</w:t>
      </w:r>
      <w:r w:rsidRPr="008D4E69">
        <w:t xml:space="preserve">спуњеност </w:t>
      </w:r>
      <w:r w:rsidRPr="008D4E69">
        <w:rPr>
          <w:b/>
        </w:rPr>
        <w:t xml:space="preserve">обавезних </w:t>
      </w:r>
      <w:r w:rsidRPr="008D4E69">
        <w:rPr>
          <w:b/>
          <w:lang w:val="sr-Cyrl-CS"/>
        </w:rPr>
        <w:t xml:space="preserve">услова </w:t>
      </w:r>
      <w:r w:rsidRPr="008D4E69">
        <w:t>за учешће у поступку предметне јавне набавке, д</w:t>
      </w:r>
      <w:r w:rsidRPr="008D4E69">
        <w:rPr>
          <w:lang w:val="sr-Cyrl-CS"/>
        </w:rPr>
        <w:t xml:space="preserve">оказује на начин дефинисан у следећој табели, </w:t>
      </w:r>
      <w:r w:rsidRPr="008D4E69">
        <w:rPr>
          <w:b/>
          <w:lang w:val="sr-Cyrl-CS"/>
        </w:rPr>
        <w:t>и то:</w:t>
      </w:r>
    </w:p>
    <w:p w:rsidR="008D4E69" w:rsidRPr="004B12E0" w:rsidRDefault="008D4E69" w:rsidP="008D4E69">
      <w:pPr>
        <w:pStyle w:val="ListParagraph"/>
        <w:tabs>
          <w:tab w:val="left" w:pos="680"/>
        </w:tabs>
        <w:ind w:left="0"/>
        <w:jc w:val="both"/>
      </w:pPr>
    </w:p>
    <w:p w:rsidR="008D4E69" w:rsidRPr="00035E0E" w:rsidRDefault="008D4E69" w:rsidP="008D4E69">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8D4E69" w:rsidRPr="0016619D" w:rsidTr="006D07B7">
        <w:trPr>
          <w:trHeight w:val="548"/>
        </w:trPr>
        <w:tc>
          <w:tcPr>
            <w:tcW w:w="593" w:type="dxa"/>
            <w:shd w:val="clear" w:color="auto" w:fill="C6D9F1"/>
          </w:tcPr>
          <w:p w:rsidR="008D4E69" w:rsidRPr="00C663FE" w:rsidRDefault="008D4E69" w:rsidP="006D07B7">
            <w:pPr>
              <w:contextualSpacing/>
              <w:rPr>
                <w:lang w:val="sr-Cyrl-CS"/>
              </w:rPr>
            </w:pPr>
          </w:p>
          <w:p w:rsidR="008D4E69" w:rsidRPr="00C663FE" w:rsidRDefault="008D4E69" w:rsidP="006D07B7">
            <w:pPr>
              <w:contextualSpacing/>
              <w:rPr>
                <w:lang w:val="sr-Cyrl-CS"/>
              </w:rPr>
            </w:pPr>
            <w:r w:rsidRPr="00C663FE">
              <w:rPr>
                <w:lang w:val="sr-Cyrl-CS"/>
              </w:rPr>
              <w:t>Р.бр</w:t>
            </w:r>
          </w:p>
        </w:tc>
        <w:tc>
          <w:tcPr>
            <w:tcW w:w="4123" w:type="dxa"/>
            <w:shd w:val="clear" w:color="auto" w:fill="C6D9F1"/>
          </w:tcPr>
          <w:p w:rsidR="008D4E69" w:rsidRPr="00C663FE" w:rsidRDefault="008D4E69" w:rsidP="006D07B7">
            <w:pPr>
              <w:jc w:val="center"/>
              <w:rPr>
                <w:sz w:val="28"/>
                <w:szCs w:val="28"/>
                <w:lang w:val="sr-Cyrl-CS"/>
              </w:rPr>
            </w:pPr>
            <w:r w:rsidRPr="00C663FE">
              <w:rPr>
                <w:sz w:val="28"/>
                <w:szCs w:val="28"/>
                <w:lang w:val="sr-Cyrl-CS"/>
              </w:rPr>
              <w:t>ОБАВЕЗНИ УСЛОВИ</w:t>
            </w:r>
          </w:p>
        </w:tc>
        <w:tc>
          <w:tcPr>
            <w:tcW w:w="4526" w:type="dxa"/>
            <w:shd w:val="clear" w:color="auto" w:fill="C6D9F1"/>
          </w:tcPr>
          <w:p w:rsidR="008D4E69" w:rsidRPr="00C663FE" w:rsidRDefault="008D4E69" w:rsidP="006D07B7">
            <w:pPr>
              <w:jc w:val="center"/>
              <w:rPr>
                <w:sz w:val="28"/>
                <w:szCs w:val="28"/>
                <w:lang w:val="sr-Cyrl-CS"/>
              </w:rPr>
            </w:pPr>
            <w:r w:rsidRPr="00C663FE">
              <w:rPr>
                <w:sz w:val="28"/>
                <w:szCs w:val="28"/>
              </w:rPr>
              <w:t xml:space="preserve">НАЧИН </w:t>
            </w:r>
            <w:r w:rsidRPr="00C663FE">
              <w:rPr>
                <w:sz w:val="28"/>
                <w:szCs w:val="28"/>
                <w:lang w:val="sr-Cyrl-CS"/>
              </w:rPr>
              <w:t>ДОКАЗИВАЊА</w:t>
            </w:r>
          </w:p>
        </w:tc>
      </w:tr>
      <w:tr w:rsidR="008D4E69" w:rsidRPr="00332E80" w:rsidTr="006D07B7">
        <w:tc>
          <w:tcPr>
            <w:tcW w:w="593" w:type="dxa"/>
            <w:shd w:val="clear" w:color="auto" w:fill="auto"/>
          </w:tcPr>
          <w:p w:rsidR="008D4E69" w:rsidRPr="00C663FE" w:rsidRDefault="008D4E69" w:rsidP="006D07B7">
            <w:pPr>
              <w:jc w:val="center"/>
              <w:rPr>
                <w:lang w:val="sr-Cyrl-CS"/>
              </w:rPr>
            </w:pPr>
          </w:p>
          <w:p w:rsidR="008D4E69" w:rsidRPr="00C663FE" w:rsidRDefault="008D4E69" w:rsidP="006D07B7">
            <w:pPr>
              <w:jc w:val="center"/>
              <w:rPr>
                <w:lang w:val="sr-Cyrl-CS"/>
              </w:rPr>
            </w:pPr>
          </w:p>
          <w:p w:rsidR="008D4E69" w:rsidRPr="00C663FE" w:rsidRDefault="008D4E69" w:rsidP="006D07B7">
            <w:pPr>
              <w:jc w:val="center"/>
              <w:rPr>
                <w:lang w:val="sr-Cyrl-CS"/>
              </w:rPr>
            </w:pPr>
            <w:r w:rsidRPr="00C663FE">
              <w:rPr>
                <w:lang w:val="sr-Cyrl-CS"/>
              </w:rPr>
              <w:t>1.</w:t>
            </w:r>
          </w:p>
        </w:tc>
        <w:tc>
          <w:tcPr>
            <w:tcW w:w="4123" w:type="dxa"/>
            <w:shd w:val="clear" w:color="auto" w:fill="auto"/>
          </w:tcPr>
          <w:p w:rsidR="008D4E69" w:rsidRPr="00C663FE" w:rsidRDefault="008D4E69" w:rsidP="006D07B7">
            <w:pPr>
              <w:jc w:val="both"/>
              <w:rPr>
                <w:iCs/>
              </w:rPr>
            </w:pPr>
          </w:p>
          <w:p w:rsidR="008D4E69" w:rsidRPr="00C663FE" w:rsidRDefault="008D4E69" w:rsidP="006D07B7">
            <w:pPr>
              <w:jc w:val="both"/>
              <w:rPr>
                <w:i/>
                <w:iCs/>
                <w:lang w:val="sr-Cyrl-CS"/>
              </w:rPr>
            </w:pPr>
            <w:r w:rsidRPr="00C663FE">
              <w:rPr>
                <w:iCs/>
              </w:rPr>
              <w:t xml:space="preserve">Да је регистрован код надлежног органа, односно уписан у одговарајући </w:t>
            </w:r>
            <w:proofErr w:type="gramStart"/>
            <w:r w:rsidRPr="00C663FE">
              <w:rPr>
                <w:iCs/>
              </w:rPr>
              <w:t>регистар</w:t>
            </w:r>
            <w:r w:rsidRPr="00C663FE">
              <w:rPr>
                <w:i/>
                <w:iCs/>
                <w:lang w:val="sr-Cyrl-CS"/>
              </w:rPr>
              <w:t>(</w:t>
            </w:r>
            <w:proofErr w:type="gramEnd"/>
            <w:r w:rsidRPr="00C663FE">
              <w:rPr>
                <w:i/>
                <w:iCs/>
                <w:lang w:val="sr-Cyrl-CS"/>
              </w:rPr>
              <w:t>чл. 75. ст. 1. тач. 1) ЗЈН);</w:t>
            </w:r>
          </w:p>
          <w:p w:rsidR="008D4E69" w:rsidRPr="00C663FE" w:rsidRDefault="008D4E69" w:rsidP="006D07B7">
            <w:pPr>
              <w:rPr>
                <w:color w:val="FF0000"/>
                <w:lang w:val="sr-Cyrl-CS"/>
              </w:rPr>
            </w:pPr>
          </w:p>
        </w:tc>
        <w:tc>
          <w:tcPr>
            <w:tcW w:w="4526" w:type="dxa"/>
            <w:vMerge w:val="restart"/>
            <w:shd w:val="clear" w:color="auto" w:fill="auto"/>
          </w:tcPr>
          <w:p w:rsidR="008D4E69" w:rsidRPr="00C663FE" w:rsidRDefault="008D4E69" w:rsidP="006D07B7">
            <w:pPr>
              <w:jc w:val="both"/>
              <w:rPr>
                <w:iCs/>
                <w:lang w:val="sr-Cyrl-CS"/>
              </w:rPr>
            </w:pPr>
          </w:p>
          <w:p w:rsidR="008D4E69" w:rsidRPr="00C663FE" w:rsidRDefault="008D4E69" w:rsidP="006D07B7">
            <w:pPr>
              <w:pStyle w:val="ListParagraph"/>
              <w:ind w:left="0"/>
              <w:jc w:val="both"/>
            </w:pPr>
            <w:proofErr w:type="gramStart"/>
            <w:r w:rsidRPr="00C663FE">
              <w:rPr>
                <w:b/>
              </w:rPr>
              <w:t>ИЗЈАВА</w:t>
            </w:r>
            <w:r w:rsidRPr="00C663FE">
              <w:rPr>
                <w:lang w:val="sr-Cyrl-CS"/>
              </w:rPr>
              <w:t>(</w:t>
            </w:r>
            <w:proofErr w:type="gramEnd"/>
            <w:r w:rsidRPr="00C663FE">
              <w:rPr>
                <w:i/>
                <w:lang w:val="sr-Cyrl-CS"/>
              </w:rPr>
              <w:t>Образац 5.</w:t>
            </w:r>
            <w:r w:rsidRPr="00C663FE">
              <w:rPr>
                <w:i/>
                <w:lang w:val="ru-RU"/>
              </w:rPr>
              <w:t xml:space="preserve"> у </w:t>
            </w:r>
            <w:r w:rsidRPr="00C663FE">
              <w:rPr>
                <w:i/>
              </w:rPr>
              <w:t>поглављу</w:t>
            </w:r>
            <w:r w:rsidR="0007649B">
              <w:rPr>
                <w:i/>
              </w:rPr>
              <w:t xml:space="preserve"> </w:t>
            </w:r>
            <w:r w:rsidRPr="00C663FE">
              <w:rPr>
                <w:i/>
              </w:rPr>
              <w:t>VI</w:t>
            </w:r>
            <w:r w:rsidRPr="00C663FE">
              <w:rPr>
                <w:i/>
                <w:lang w:val="ru-RU"/>
              </w:rPr>
              <w:t xml:space="preserve"> ове конкурсне документације</w:t>
            </w:r>
            <w:r w:rsidRPr="00C663FE">
              <w:rPr>
                <w:lang w:val="sr-Cyrl-CS"/>
              </w:rPr>
              <w:t>),</w:t>
            </w:r>
            <w:r w:rsidR="0007649B">
              <w:t xml:space="preserve"> </w:t>
            </w:r>
            <w:r w:rsidRPr="00C663FE">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C663FE">
              <w:t>ст</w:t>
            </w:r>
            <w:proofErr w:type="gramEnd"/>
            <w:r w:rsidRPr="00C663FE">
              <w:t xml:space="preserve">. 1. </w:t>
            </w:r>
            <w:proofErr w:type="gramStart"/>
            <w:r w:rsidRPr="00C663FE">
              <w:t>тач</w:t>
            </w:r>
            <w:proofErr w:type="gramEnd"/>
            <w:r w:rsidRPr="00C663FE">
              <w:t xml:space="preserve">. 1) </w:t>
            </w:r>
            <w:proofErr w:type="gramStart"/>
            <w:r w:rsidRPr="00C663FE">
              <w:t>до</w:t>
            </w:r>
            <w:proofErr w:type="gramEnd"/>
            <w:r w:rsidRPr="00C663FE">
              <w:t xml:space="preserve"> 4) и став 2. ЗЈН, дефинисане овом конкурсном документацијом</w:t>
            </w:r>
          </w:p>
          <w:p w:rsidR="008D4E69" w:rsidRPr="00C663FE" w:rsidRDefault="008D4E69" w:rsidP="006D07B7">
            <w:pPr>
              <w:pStyle w:val="ListParagraph"/>
              <w:ind w:left="0"/>
              <w:jc w:val="both"/>
            </w:pPr>
          </w:p>
          <w:p w:rsidR="008D4E69" w:rsidRPr="00C663FE" w:rsidRDefault="008D4E69" w:rsidP="006D07B7">
            <w:pPr>
              <w:pStyle w:val="ListParagraph"/>
              <w:ind w:left="0"/>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2.</w:t>
            </w:r>
          </w:p>
        </w:tc>
        <w:tc>
          <w:tcPr>
            <w:tcW w:w="4123" w:type="dxa"/>
            <w:shd w:val="clear" w:color="auto" w:fill="auto"/>
          </w:tcPr>
          <w:p w:rsidR="008D4E69" w:rsidRPr="00C663FE" w:rsidRDefault="008D4E69" w:rsidP="006D07B7">
            <w:pPr>
              <w:jc w:val="both"/>
            </w:pPr>
          </w:p>
          <w:p w:rsidR="008D4E69" w:rsidRPr="00C663FE" w:rsidRDefault="008D4E69" w:rsidP="006D07B7">
            <w:pPr>
              <w:jc w:val="both"/>
              <w:rPr>
                <w:i/>
                <w:iCs/>
                <w:lang w:val="sr-Cyrl-CS"/>
              </w:rPr>
            </w:pPr>
            <w:r w:rsidRPr="00C663FE">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C663FE">
              <w:t>преваре</w:t>
            </w:r>
            <w:r w:rsidRPr="00C663FE">
              <w:rPr>
                <w:i/>
                <w:iCs/>
                <w:lang w:val="sr-Cyrl-CS"/>
              </w:rPr>
              <w:t>(</w:t>
            </w:r>
            <w:proofErr w:type="gramEnd"/>
            <w:r w:rsidRPr="00C663FE">
              <w:rPr>
                <w:i/>
                <w:iCs/>
                <w:lang w:val="sr-Cyrl-CS"/>
              </w:rPr>
              <w:t>чл. 75. ст. 1. тач. 2) ЗЈН);</w:t>
            </w:r>
          </w:p>
          <w:p w:rsidR="008D4E69" w:rsidRPr="00C663FE" w:rsidRDefault="008D4E69" w:rsidP="006D07B7">
            <w:pPr>
              <w:jc w:val="both"/>
              <w:rPr>
                <w:color w:val="FF0000"/>
                <w:lang w:val="sr-Cyrl-CS"/>
              </w:rPr>
            </w:pP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color w:val="FF0000"/>
                <w:lang w:val="sr-Cyrl-CS"/>
              </w:rPr>
            </w:pPr>
            <w:r w:rsidRPr="00C663FE">
              <w:rPr>
                <w:lang w:val="sr-Cyrl-CS"/>
              </w:rPr>
              <w:t>3.</w:t>
            </w:r>
          </w:p>
        </w:tc>
        <w:tc>
          <w:tcPr>
            <w:tcW w:w="4123" w:type="dxa"/>
            <w:shd w:val="clear" w:color="auto" w:fill="auto"/>
          </w:tcPr>
          <w:p w:rsidR="008D4E69" w:rsidRPr="00C663FE" w:rsidRDefault="008D4E69" w:rsidP="006D07B7">
            <w:pPr>
              <w:jc w:val="both"/>
            </w:pPr>
          </w:p>
          <w:p w:rsidR="008D4E69" w:rsidRPr="00C663FE" w:rsidRDefault="008D4E69" w:rsidP="006D07B7">
            <w:pPr>
              <w:jc w:val="both"/>
            </w:pPr>
            <w:r w:rsidRPr="00C663F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63FE">
              <w:rPr>
                <w:i/>
                <w:iCs/>
                <w:lang w:val="sr-Cyrl-CS"/>
              </w:rPr>
              <w:t>(чл. 75. ст. 1. тач. 4) ЗЈН);</w:t>
            </w:r>
          </w:p>
          <w:p w:rsidR="008D4E69" w:rsidRPr="00C663FE" w:rsidRDefault="008D4E69" w:rsidP="006D07B7">
            <w:pPr>
              <w:rPr>
                <w:color w:val="FF0000"/>
              </w:rPr>
            </w:pP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4.</w:t>
            </w:r>
          </w:p>
        </w:tc>
        <w:tc>
          <w:tcPr>
            <w:tcW w:w="4123" w:type="dxa"/>
            <w:shd w:val="clear" w:color="auto" w:fill="auto"/>
          </w:tcPr>
          <w:p w:rsidR="008D4E69" w:rsidRPr="00C663FE" w:rsidRDefault="008D4E69" w:rsidP="006D07B7">
            <w:pPr>
              <w:jc w:val="both"/>
              <w:rPr>
                <w:i/>
                <w:iCs/>
                <w:lang w:val="sr-Cyrl-CS"/>
              </w:rPr>
            </w:pPr>
            <w:r w:rsidRPr="00C663F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63FE">
              <w:rPr>
                <w:i/>
                <w:iCs/>
                <w:lang w:val="sr-Cyrl-CS"/>
              </w:rPr>
              <w:t>чл. 75. ст. 2. ЗЈН).</w:t>
            </w: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5.</w:t>
            </w:r>
          </w:p>
        </w:tc>
        <w:tc>
          <w:tcPr>
            <w:tcW w:w="4123" w:type="dxa"/>
            <w:shd w:val="clear" w:color="auto" w:fill="auto"/>
          </w:tcPr>
          <w:p w:rsidR="008D4E69" w:rsidRPr="00C663FE" w:rsidRDefault="008D4E69" w:rsidP="006D07B7"/>
          <w:p w:rsidR="008D4E69" w:rsidRPr="00C663FE" w:rsidRDefault="008D4E69" w:rsidP="006D07B7">
            <w:pPr>
              <w:pStyle w:val="ListParagraph"/>
              <w:ind w:left="0"/>
              <w:jc w:val="both"/>
              <w:rPr>
                <w:i/>
                <w:iCs/>
              </w:rPr>
            </w:pPr>
            <w:r w:rsidRPr="00C663FE">
              <w:t>Да има важећу дозволу надлежног органа за обављање делатности која је предмет јавне набавке</w:t>
            </w:r>
            <w:proofErr w:type="gramStart"/>
            <w:r w:rsidR="003172AC" w:rsidRPr="00C663FE">
              <w:t>,ако</w:t>
            </w:r>
            <w:proofErr w:type="gramEnd"/>
            <w:r w:rsidR="003172AC" w:rsidRPr="00C663FE">
              <w:t xml:space="preserve"> је таква дозвола предвиђена посебним прописом</w:t>
            </w:r>
            <w:r w:rsidRPr="00C663FE">
              <w:rPr>
                <w:i/>
                <w:iCs/>
                <w:lang w:val="sr-Cyrl-CS"/>
              </w:rPr>
              <w:t>(чл.</w:t>
            </w:r>
            <w:r w:rsidR="003172AC" w:rsidRPr="00C663FE">
              <w:rPr>
                <w:i/>
                <w:iCs/>
                <w:lang w:val="sr-Cyrl-CS"/>
              </w:rPr>
              <w:t xml:space="preserve"> 75. ст. 1. тач. 5) ЗЈН)</w:t>
            </w:r>
          </w:p>
          <w:p w:rsidR="008D4E69" w:rsidRPr="00C663FE" w:rsidRDefault="008D4E69" w:rsidP="006D07B7">
            <w:pPr>
              <w:pStyle w:val="ListParagraph"/>
              <w:ind w:left="0"/>
              <w:jc w:val="both"/>
              <w:rPr>
                <w:i/>
                <w:iCs/>
                <w:lang w:val="sr-Cyrl-CS"/>
              </w:rPr>
            </w:pPr>
          </w:p>
          <w:p w:rsidR="008D4E69" w:rsidRPr="00C663FE" w:rsidRDefault="008D4E69" w:rsidP="006D07B7">
            <w:pPr>
              <w:pStyle w:val="ListParagraph"/>
              <w:ind w:left="0"/>
              <w:jc w:val="both"/>
              <w:rPr>
                <w:i/>
              </w:rPr>
            </w:pPr>
          </w:p>
          <w:p w:rsidR="008D4E69" w:rsidRPr="00C663FE" w:rsidRDefault="008D4E69" w:rsidP="006D07B7">
            <w:pPr>
              <w:jc w:val="both"/>
            </w:pPr>
          </w:p>
        </w:tc>
        <w:tc>
          <w:tcPr>
            <w:tcW w:w="4526" w:type="dxa"/>
            <w:shd w:val="clear" w:color="auto" w:fill="auto"/>
          </w:tcPr>
          <w:p w:rsidR="008D4E69" w:rsidRPr="00C663FE" w:rsidRDefault="008D4E69" w:rsidP="006D07B7">
            <w:pPr>
              <w:pStyle w:val="ListParagraph"/>
              <w:ind w:left="0"/>
              <w:jc w:val="both"/>
            </w:pPr>
          </w:p>
          <w:p w:rsidR="008D4E69" w:rsidRPr="00C663FE" w:rsidRDefault="003308F6" w:rsidP="006D07B7">
            <w:pPr>
              <w:pStyle w:val="ListParagraph"/>
              <w:ind w:left="0"/>
              <w:jc w:val="both"/>
            </w:pPr>
            <w:r w:rsidRPr="00C663FE">
              <w:t>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w:t>
            </w:r>
            <w:proofErr w:type="gramStart"/>
            <w:r w:rsidRPr="00C663FE">
              <w:t>,а</w:t>
            </w:r>
            <w:proofErr w:type="gramEnd"/>
            <w:r w:rsidRPr="00C663FE">
              <w:t xml:space="preserve"> који понуђач доставља у виду оверене копије или интернет странице на којој су тражени подаци јавно доступни.</w:t>
            </w:r>
          </w:p>
          <w:p w:rsidR="008D4E69" w:rsidRPr="00C663FE" w:rsidRDefault="008D4E69" w:rsidP="006D07B7">
            <w:pPr>
              <w:pStyle w:val="ListParagraph"/>
              <w:ind w:left="0"/>
              <w:jc w:val="both"/>
            </w:pPr>
          </w:p>
          <w:p w:rsidR="008D4E69" w:rsidRPr="00C663FE" w:rsidRDefault="008D4E69" w:rsidP="006D07B7">
            <w:pPr>
              <w:jc w:val="both"/>
            </w:pPr>
          </w:p>
        </w:tc>
      </w:tr>
    </w:tbl>
    <w:p w:rsidR="00A60B14" w:rsidRDefault="00A60B14">
      <w:pPr>
        <w:spacing w:before="18" w:line="260" w:lineRule="exact"/>
        <w:rPr>
          <w:sz w:val="26"/>
          <w:szCs w:val="26"/>
        </w:rPr>
      </w:pPr>
    </w:p>
    <w:p w:rsidR="00C663FE" w:rsidRDefault="00C663FE">
      <w:pPr>
        <w:rPr>
          <w:sz w:val="26"/>
          <w:szCs w:val="26"/>
        </w:rPr>
      </w:pPr>
      <w:r>
        <w:rPr>
          <w:sz w:val="26"/>
          <w:szCs w:val="26"/>
        </w:rPr>
        <w:br w:type="page"/>
      </w:r>
    </w:p>
    <w:p w:rsidR="00CA06F2" w:rsidRPr="00CA06F2" w:rsidRDefault="00CA06F2" w:rsidP="00C663FE">
      <w:pPr>
        <w:pStyle w:val="ListParagraph"/>
        <w:ind w:left="0"/>
        <w:jc w:val="center"/>
        <w:rPr>
          <w:rFonts w:eastAsia="TimesNewRomanPSMT"/>
          <w:b/>
          <w:bCs/>
          <w:sz w:val="24"/>
          <w:szCs w:val="24"/>
          <w:lang w:val="sr-Cyrl-CS"/>
        </w:rPr>
      </w:pPr>
      <w:r w:rsidRPr="00CA06F2">
        <w:rPr>
          <w:rFonts w:eastAsia="TimesNewRomanPSMT"/>
          <w:b/>
          <w:bCs/>
          <w:sz w:val="24"/>
          <w:szCs w:val="24"/>
          <w:lang w:val="sr-Cyrl-CS"/>
        </w:rPr>
        <w:lastRenderedPageBreak/>
        <w:t>ДОДАТНИ УСЛОВИ</w:t>
      </w:r>
    </w:p>
    <w:p w:rsidR="00CA06F2" w:rsidRPr="00CA06F2" w:rsidRDefault="00CA06F2" w:rsidP="00CA06F2">
      <w:pPr>
        <w:pStyle w:val="ListParagraph"/>
        <w:tabs>
          <w:tab w:val="left" w:pos="680"/>
        </w:tabs>
        <w:ind w:left="0"/>
        <w:jc w:val="center"/>
        <w:rPr>
          <w:rFonts w:eastAsia="TimesNewRomanPSMT"/>
          <w:b/>
          <w:bCs/>
          <w:sz w:val="24"/>
          <w:szCs w:val="24"/>
          <w:lang w:val="sr-Cyrl-CS"/>
        </w:rPr>
      </w:pPr>
    </w:p>
    <w:p w:rsidR="00CA06F2" w:rsidRDefault="00CA06F2" w:rsidP="00CA06F2">
      <w:pPr>
        <w:pStyle w:val="ListParagraph"/>
        <w:tabs>
          <w:tab w:val="left" w:pos="680"/>
        </w:tabs>
        <w:ind w:left="0"/>
        <w:jc w:val="both"/>
        <w:rPr>
          <w:rFonts w:eastAsia="TimesNewRomanPS-BoldMT"/>
          <w:b/>
          <w:bCs/>
        </w:rPr>
      </w:pPr>
      <w:r w:rsidRPr="00CA06F2">
        <w:rPr>
          <w:bCs/>
          <w:iCs/>
        </w:rPr>
        <w:t xml:space="preserve">Понуђач који </w:t>
      </w:r>
      <w:r w:rsidRPr="00CA06F2">
        <w:rPr>
          <w:iCs/>
        </w:rPr>
        <w:t xml:space="preserve">учествује у поступку предметне јавне набавке мора испунити </w:t>
      </w:r>
      <w:r w:rsidRPr="00CA06F2">
        <w:rPr>
          <w:b/>
          <w:iCs/>
        </w:rPr>
        <w:t>додатне услове</w:t>
      </w:r>
      <w:r w:rsidRPr="00CA06F2">
        <w:rPr>
          <w:iCs/>
        </w:rPr>
        <w:t xml:space="preserve"> за учешће у поступку јавне набавке, дефинисане овом конкурсном документацијом</w:t>
      </w:r>
      <w:proofErr w:type="gramStart"/>
      <w:r w:rsidRPr="00CA06F2">
        <w:rPr>
          <w:iCs/>
        </w:rPr>
        <w:t>,</w:t>
      </w:r>
      <w:r w:rsidRPr="00CA06F2">
        <w:rPr>
          <w:iCs/>
          <w:lang w:val="sr-Cyrl-CS"/>
        </w:rPr>
        <w:t>а</w:t>
      </w:r>
      <w:proofErr w:type="gramEnd"/>
      <w:r w:rsidRPr="00CA06F2">
        <w:rPr>
          <w:iCs/>
          <w:lang w:val="sr-Cyrl-CS"/>
        </w:rPr>
        <w:t xml:space="preserve"> и</w:t>
      </w:r>
      <w:r w:rsidRPr="00CA06F2">
        <w:rPr>
          <w:rFonts w:eastAsia="TimesNewRomanPS-BoldMT"/>
          <w:bCs/>
          <w:lang w:val="sr-Cyrl-CS"/>
        </w:rPr>
        <w:t xml:space="preserve">спуњеност </w:t>
      </w:r>
      <w:r w:rsidRPr="00CA06F2">
        <w:rPr>
          <w:rFonts w:eastAsia="TimesNewRomanPS-BoldMT"/>
          <w:b/>
          <w:bCs/>
          <w:lang w:val="sr-Cyrl-CS"/>
        </w:rPr>
        <w:t xml:space="preserve">додатних услова </w:t>
      </w:r>
      <w:r w:rsidRPr="00CA06F2">
        <w:rPr>
          <w:rFonts w:eastAsia="TimesNewRomanPS-BoldMT"/>
          <w:bCs/>
          <w:lang w:val="sr-Cyrl-CS"/>
        </w:rPr>
        <w:t xml:space="preserve">понуђач доказује </w:t>
      </w:r>
      <w:r w:rsidRPr="00CA06F2">
        <w:rPr>
          <w:lang w:val="sr-Cyrl-CS"/>
        </w:rPr>
        <w:t xml:space="preserve">на начин дефинисан у наредној табели, </w:t>
      </w:r>
      <w:r w:rsidRPr="00CA06F2">
        <w:rPr>
          <w:b/>
          <w:lang w:val="sr-Cyrl-CS"/>
        </w:rPr>
        <w:t>и то</w:t>
      </w:r>
      <w:r w:rsidRPr="00CA06F2">
        <w:rPr>
          <w:rFonts w:eastAsia="TimesNewRomanPS-BoldMT"/>
          <w:b/>
          <w:bCs/>
          <w:lang w:val="sr-Cyrl-CS"/>
        </w:rPr>
        <w:t>:</w:t>
      </w:r>
    </w:p>
    <w:p w:rsidR="00C663FE" w:rsidRPr="00C663FE" w:rsidRDefault="00C663FE" w:rsidP="00C663FE">
      <w:pPr>
        <w:pStyle w:val="ListParagraph"/>
        <w:ind w:left="0"/>
        <w:jc w:val="both"/>
        <w:rPr>
          <w:rFonts w:eastAsia="TimesNewRomanPS-BoldMT"/>
          <w:b/>
          <w:bCs/>
        </w:rPr>
      </w:pPr>
    </w:p>
    <w:p w:rsidR="00CA06F2" w:rsidRPr="00257765" w:rsidRDefault="00CA06F2" w:rsidP="00CA06F2">
      <w:pPr>
        <w:pStyle w:val="ListParagraph"/>
        <w:tabs>
          <w:tab w:val="left" w:pos="680"/>
        </w:tabs>
        <w:ind w:left="0"/>
        <w:jc w:val="both"/>
        <w:rPr>
          <w:rFonts w:ascii="Arial" w:eastAsia="TimesNewRomanPS-BoldMT" w:hAnsi="Arial" w:cs="Arial"/>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6D07B7" w:rsidRPr="006D357E" w:rsidTr="006D07B7">
        <w:tc>
          <w:tcPr>
            <w:tcW w:w="736" w:type="dxa"/>
            <w:shd w:val="clear" w:color="auto" w:fill="C6D9F1"/>
          </w:tcPr>
          <w:p w:rsidR="006D07B7" w:rsidRPr="00C663FE" w:rsidRDefault="006D07B7" w:rsidP="006D07B7">
            <w:pPr>
              <w:jc w:val="center"/>
              <w:rPr>
                <w:lang w:val="sr-Cyrl-CS"/>
              </w:rPr>
            </w:pPr>
            <w:r w:rsidRPr="00C663FE">
              <w:rPr>
                <w:lang w:val="sr-Cyrl-CS"/>
              </w:rPr>
              <w:t>Р.бр.</w:t>
            </w:r>
          </w:p>
        </w:tc>
        <w:tc>
          <w:tcPr>
            <w:tcW w:w="4367" w:type="dxa"/>
            <w:shd w:val="clear" w:color="auto" w:fill="C6D9F1"/>
          </w:tcPr>
          <w:p w:rsidR="006D07B7" w:rsidRPr="00C663FE" w:rsidRDefault="006D07B7" w:rsidP="006D07B7">
            <w:pPr>
              <w:jc w:val="center"/>
              <w:rPr>
                <w:sz w:val="28"/>
                <w:szCs w:val="28"/>
                <w:lang w:val="sr-Cyrl-CS"/>
              </w:rPr>
            </w:pPr>
            <w:r w:rsidRPr="00C663FE">
              <w:rPr>
                <w:sz w:val="28"/>
                <w:szCs w:val="28"/>
                <w:lang w:val="sr-Cyrl-CS"/>
              </w:rPr>
              <w:t>ДОДАТНИ УСЛОВИ</w:t>
            </w:r>
          </w:p>
        </w:tc>
        <w:tc>
          <w:tcPr>
            <w:tcW w:w="4347" w:type="dxa"/>
            <w:shd w:val="clear" w:color="auto" w:fill="C6D9F1"/>
          </w:tcPr>
          <w:p w:rsidR="006D07B7" w:rsidRPr="00C663FE" w:rsidRDefault="006D07B7" w:rsidP="006D07B7">
            <w:pPr>
              <w:jc w:val="center"/>
              <w:rPr>
                <w:sz w:val="28"/>
                <w:szCs w:val="28"/>
                <w:lang w:val="sr-Cyrl-CS"/>
              </w:rPr>
            </w:pPr>
            <w:r w:rsidRPr="00C663FE">
              <w:rPr>
                <w:sz w:val="28"/>
                <w:szCs w:val="28"/>
                <w:lang w:val="sr-Cyrl-CS"/>
              </w:rPr>
              <w:t>НАЧИН ДОКАЗИВАЊА</w:t>
            </w:r>
          </w:p>
        </w:tc>
      </w:tr>
      <w:tr w:rsidR="006D07B7" w:rsidRPr="006D357E" w:rsidTr="006D07B7">
        <w:trPr>
          <w:trHeight w:val="567"/>
        </w:trPr>
        <w:tc>
          <w:tcPr>
            <w:tcW w:w="736" w:type="dxa"/>
            <w:shd w:val="clear" w:color="auto" w:fill="auto"/>
          </w:tcPr>
          <w:p w:rsidR="006D07B7" w:rsidRPr="00C663FE" w:rsidRDefault="006D07B7" w:rsidP="006D07B7">
            <w:pPr>
              <w:rPr>
                <w:sz w:val="28"/>
                <w:szCs w:val="28"/>
              </w:rPr>
            </w:pPr>
          </w:p>
          <w:p w:rsidR="00AD5AA9" w:rsidRPr="00C663FE" w:rsidRDefault="00AD5AA9" w:rsidP="006D07B7"/>
          <w:p w:rsidR="00AD5AA9" w:rsidRPr="00C663FE" w:rsidRDefault="00AD5AA9" w:rsidP="006D07B7"/>
          <w:p w:rsidR="006D07B7" w:rsidRPr="00C663FE" w:rsidRDefault="006D07B7" w:rsidP="006D07B7">
            <w:r w:rsidRPr="00C663FE">
              <w:t xml:space="preserve">  1.</w:t>
            </w:r>
          </w:p>
          <w:p w:rsidR="006D07B7" w:rsidRPr="00C663FE" w:rsidRDefault="006D07B7" w:rsidP="006D07B7">
            <w:pPr>
              <w:rPr>
                <w:sz w:val="28"/>
                <w:szCs w:val="28"/>
              </w:rPr>
            </w:pPr>
          </w:p>
        </w:tc>
        <w:tc>
          <w:tcPr>
            <w:tcW w:w="4367" w:type="dxa"/>
            <w:tcBorders>
              <w:bottom w:val="single" w:sz="4" w:space="0" w:color="auto"/>
            </w:tcBorders>
            <w:shd w:val="clear" w:color="auto" w:fill="auto"/>
          </w:tcPr>
          <w:p w:rsidR="006D07B7" w:rsidRPr="00C663FE" w:rsidRDefault="006D07B7" w:rsidP="0007649B">
            <w:pPr>
              <w:jc w:val="both"/>
              <w:rPr>
                <w:lang w:val="sr-Cyrl-CS"/>
              </w:rPr>
            </w:pPr>
            <w:r w:rsidRPr="00C663FE">
              <w:rPr>
                <w:lang w:val="sr-Cyrl-CS"/>
              </w:rPr>
              <w:t>Понуђач мора бити активан учесник на тржишту електричне енергије,односно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w:t>
            </w:r>
          </w:p>
          <w:p w:rsidR="006D07B7" w:rsidRPr="00C663FE" w:rsidRDefault="006D07B7" w:rsidP="006D07B7">
            <w:pPr>
              <w:rPr>
                <w:lang w:val="sr-Cyrl-CS"/>
              </w:rPr>
            </w:pPr>
          </w:p>
          <w:p w:rsidR="006D07B7" w:rsidRPr="00C663FE" w:rsidRDefault="006D07B7" w:rsidP="006D07B7">
            <w:pPr>
              <w:jc w:val="both"/>
            </w:pPr>
          </w:p>
        </w:tc>
        <w:tc>
          <w:tcPr>
            <w:tcW w:w="4347" w:type="dxa"/>
            <w:shd w:val="clear" w:color="auto" w:fill="FFFFFF"/>
          </w:tcPr>
          <w:p w:rsidR="006D07B7" w:rsidRPr="009014A9" w:rsidRDefault="00AD5AA9" w:rsidP="006D07B7">
            <w:pPr>
              <w:pStyle w:val="Default"/>
              <w:jc w:val="both"/>
              <w:rPr>
                <w:color w:val="auto"/>
                <w:sz w:val="20"/>
                <w:szCs w:val="20"/>
                <w:lang w:val="sr-Cyrl-RS"/>
              </w:rPr>
            </w:pPr>
            <w:r w:rsidRPr="009014A9">
              <w:rPr>
                <w:b/>
                <w:color w:val="auto"/>
                <w:sz w:val="20"/>
                <w:szCs w:val="20"/>
              </w:rPr>
              <w:t>Потврда (Уверење) Оператора преносног система</w:t>
            </w:r>
            <w:r w:rsidRPr="00C663FE">
              <w:rPr>
                <w:color w:val="auto"/>
                <w:sz w:val="20"/>
                <w:szCs w:val="20"/>
              </w:rPr>
              <w:t xml:space="preserve"> да је понуђач активан учесник </w:t>
            </w:r>
            <w:r w:rsidR="00C663FE">
              <w:rPr>
                <w:color w:val="auto"/>
                <w:sz w:val="20"/>
                <w:szCs w:val="20"/>
              </w:rPr>
              <w:t xml:space="preserve">на тржишту електричне енергије, </w:t>
            </w:r>
            <w:r w:rsidRPr="00C663FE">
              <w:rPr>
                <w:color w:val="auto"/>
                <w:sz w:val="20"/>
                <w:szCs w:val="20"/>
              </w:rPr>
              <w:t xml:space="preserve">односно да је </w:t>
            </w:r>
            <w:r w:rsidRPr="00C663FE">
              <w:rPr>
                <w:sz w:val="20"/>
                <w:szCs w:val="20"/>
                <w:lang w:val="sr-Cyrl-CS"/>
              </w:rPr>
              <w:t>у било ком периоду из претходне две године до дана објављивања позива за подношење понуда</w:t>
            </w:r>
            <w:r w:rsidR="00C663FE">
              <w:rPr>
                <w:sz w:val="20"/>
                <w:szCs w:val="20"/>
                <w:lang w:val="sr-Cyrl-CS"/>
              </w:rPr>
              <w:t xml:space="preserve"> на Порталу јавних набавки</w:t>
            </w:r>
            <w:r w:rsidRPr="00C663FE">
              <w:rPr>
                <w:sz w:val="20"/>
                <w:szCs w:val="20"/>
                <w:lang w:val="sr-Cyrl-CS"/>
              </w:rPr>
              <w:t>,</w:t>
            </w:r>
            <w:r w:rsidR="0007649B">
              <w:rPr>
                <w:sz w:val="20"/>
                <w:szCs w:val="20"/>
              </w:rPr>
              <w:t xml:space="preserve"> </w:t>
            </w:r>
            <w:r w:rsidRPr="00C663FE">
              <w:rPr>
                <w:sz w:val="20"/>
                <w:szCs w:val="20"/>
                <w:lang w:val="sr-Cyrl-CS"/>
              </w:rPr>
              <w:t>оба</w:t>
            </w:r>
            <w:r w:rsidR="009014A9">
              <w:rPr>
                <w:sz w:val="20"/>
                <w:szCs w:val="20"/>
                <w:lang w:val="sr-Cyrl-CS"/>
              </w:rPr>
              <w:t xml:space="preserve">вио минимално једну трансакцију </w:t>
            </w:r>
            <w:r w:rsidR="009014A9" w:rsidRPr="009014A9">
              <w:rPr>
                <w:b/>
                <w:sz w:val="20"/>
                <w:szCs w:val="20"/>
                <w:lang w:val="sr-Cyrl-CS"/>
              </w:rPr>
              <w:t>и/или</w:t>
            </w:r>
            <w:r w:rsidR="009014A9">
              <w:rPr>
                <w:sz w:val="20"/>
                <w:szCs w:val="20"/>
                <w:lang w:val="sr-Cyrl-CS"/>
              </w:rPr>
              <w:t xml:space="preserve"> </w:t>
            </w:r>
            <w:r w:rsidR="009014A9" w:rsidRPr="009014A9">
              <w:rPr>
                <w:b/>
                <w:sz w:val="20"/>
                <w:szCs w:val="20"/>
                <w:lang w:val="sr-Cyrl-CS"/>
              </w:rPr>
              <w:t>ИЗЈАВА</w:t>
            </w:r>
            <w:r w:rsidR="009014A9" w:rsidRPr="009014A9">
              <w:rPr>
                <w:sz w:val="20"/>
                <w:szCs w:val="20"/>
                <w:lang w:val="sr-Cyrl-CS"/>
              </w:rPr>
              <w:t>(</w:t>
            </w:r>
            <w:r w:rsidR="009014A9">
              <w:rPr>
                <w:i/>
                <w:sz w:val="20"/>
                <w:szCs w:val="20"/>
                <w:lang w:val="sr-Cyrl-CS"/>
              </w:rPr>
              <w:t xml:space="preserve">Образац 5. у поглављу </w:t>
            </w:r>
            <w:r w:rsidR="009014A9">
              <w:rPr>
                <w:i/>
                <w:sz w:val="20"/>
                <w:szCs w:val="20"/>
              </w:rPr>
              <w:t xml:space="preserve">VI </w:t>
            </w:r>
            <w:r w:rsidR="009014A9">
              <w:rPr>
                <w:i/>
                <w:sz w:val="20"/>
                <w:szCs w:val="20"/>
                <w:lang w:val="sr-Cyrl-RS"/>
              </w:rPr>
              <w:t>ове конкурсне документације</w:t>
            </w:r>
            <w:r w:rsidR="009014A9">
              <w:rPr>
                <w:sz w:val="20"/>
                <w:szCs w:val="20"/>
                <w:lang w:val="sr-Cyrl-RS"/>
              </w:rPr>
              <w:t>)</w:t>
            </w:r>
          </w:p>
        </w:tc>
      </w:tr>
    </w:tbl>
    <w:p w:rsidR="00A60B14" w:rsidRDefault="00A60B14">
      <w:pPr>
        <w:spacing w:before="18" w:line="260" w:lineRule="exact"/>
        <w:rPr>
          <w:sz w:val="26"/>
          <w:szCs w:val="26"/>
        </w:rPr>
      </w:pPr>
    </w:p>
    <w:p w:rsidR="00A60B14" w:rsidRDefault="00A60B14">
      <w:pPr>
        <w:spacing w:before="18" w:line="260" w:lineRule="exact"/>
        <w:rPr>
          <w:sz w:val="26"/>
          <w:szCs w:val="26"/>
        </w:rPr>
      </w:pPr>
    </w:p>
    <w:p w:rsidR="00A60B14" w:rsidRDefault="00A60B14">
      <w:pPr>
        <w:spacing w:before="18" w:line="260" w:lineRule="exact"/>
        <w:rPr>
          <w:sz w:val="26"/>
          <w:szCs w:val="26"/>
        </w:rPr>
      </w:pPr>
    </w:p>
    <w:p w:rsidR="00A60B14" w:rsidRDefault="00A60B14">
      <w:pPr>
        <w:spacing w:before="18" w:line="260" w:lineRule="exact"/>
        <w:rPr>
          <w:sz w:val="26"/>
          <w:szCs w:val="26"/>
        </w:rPr>
      </w:pPr>
    </w:p>
    <w:p w:rsidR="005802A0" w:rsidRPr="005802A0" w:rsidRDefault="005802A0" w:rsidP="00C663FE">
      <w:pPr>
        <w:pStyle w:val="ListParagraph"/>
        <w:ind w:left="0"/>
        <w:jc w:val="center"/>
        <w:rPr>
          <w:rFonts w:eastAsia="TimesNewRomanPS-BoldMT"/>
          <w:b/>
          <w:bCs/>
          <w:sz w:val="24"/>
          <w:szCs w:val="24"/>
          <w:lang w:val="sr-Cyrl-CS"/>
        </w:rPr>
      </w:pPr>
      <w:r w:rsidRPr="005802A0">
        <w:rPr>
          <w:rFonts w:eastAsia="TimesNewRomanPS-BoldMT"/>
          <w:b/>
          <w:bCs/>
          <w:sz w:val="24"/>
          <w:szCs w:val="24"/>
          <w:lang w:val="sr-Cyrl-CS"/>
        </w:rPr>
        <w:t>УПУТСТВО КАКО СЕ ДОКАЗУЈЕ ИСПУЊЕНОСТ УСЛОВА</w:t>
      </w:r>
    </w:p>
    <w:p w:rsidR="005802A0" w:rsidRDefault="005802A0" w:rsidP="005802A0">
      <w:pPr>
        <w:pStyle w:val="ListParagraph"/>
        <w:tabs>
          <w:tab w:val="left" w:pos="680"/>
        </w:tabs>
        <w:ind w:left="0"/>
        <w:jc w:val="center"/>
        <w:rPr>
          <w:rFonts w:ascii="Arial" w:eastAsia="TimesNewRomanPS-BoldMT" w:hAnsi="Arial" w:cs="Arial"/>
          <w:b/>
          <w:bCs/>
          <w:sz w:val="28"/>
          <w:szCs w:val="28"/>
          <w:lang w:val="sr-Cyrl-CS"/>
        </w:rPr>
      </w:pPr>
    </w:p>
    <w:p w:rsidR="005802A0" w:rsidRPr="004305DB" w:rsidRDefault="005802A0" w:rsidP="005802A0">
      <w:pPr>
        <w:pStyle w:val="ListParagraph"/>
        <w:tabs>
          <w:tab w:val="left" w:pos="680"/>
        </w:tabs>
        <w:ind w:left="0"/>
        <w:jc w:val="center"/>
        <w:rPr>
          <w:rFonts w:ascii="Arial" w:eastAsia="TimesNewRomanPS-BoldMT" w:hAnsi="Arial" w:cs="Arial"/>
          <w:b/>
          <w:bCs/>
          <w:sz w:val="28"/>
          <w:szCs w:val="28"/>
          <w:lang w:val="sr-Cyrl-CS"/>
        </w:rPr>
      </w:pPr>
    </w:p>
    <w:p w:rsidR="005802A0" w:rsidRPr="007A210B" w:rsidRDefault="005802A0" w:rsidP="005802A0">
      <w:pPr>
        <w:pStyle w:val="ListParagraph"/>
        <w:numPr>
          <w:ilvl w:val="0"/>
          <w:numId w:val="12"/>
        </w:numPr>
        <w:suppressAutoHyphens/>
        <w:spacing w:line="100" w:lineRule="atLeast"/>
        <w:contextualSpacing w:val="0"/>
        <w:jc w:val="both"/>
      </w:pPr>
      <w:r w:rsidRPr="007A210B">
        <w:t xml:space="preserve">Испуњеност </w:t>
      </w:r>
      <w:r w:rsidRPr="007A210B">
        <w:rPr>
          <w:b/>
        </w:rPr>
        <w:t xml:space="preserve">обавезних услова </w:t>
      </w:r>
      <w:r w:rsidRPr="007A210B">
        <w:t xml:space="preserve">за учешће у поступку предметне јавне набавке, наведних у табеларном приказу обавезних услова под редним бројем 1, 2, 3. </w:t>
      </w:r>
      <w:proofErr w:type="gramStart"/>
      <w:r w:rsidRPr="007A210B">
        <w:t>и</w:t>
      </w:r>
      <w:proofErr w:type="gramEnd"/>
      <w:r w:rsidRPr="007A210B">
        <w:t xml:space="preserve"> 4. </w:t>
      </w:r>
      <w:proofErr w:type="gramStart"/>
      <w:r w:rsidRPr="007A210B">
        <w:t>и</w:t>
      </w:r>
      <w:proofErr w:type="gramEnd"/>
      <w:r w:rsidR="0022535A">
        <w:t xml:space="preserve"> </w:t>
      </w:r>
      <w:r w:rsidRPr="007A210B">
        <w:rPr>
          <w:b/>
        </w:rPr>
        <w:t>додатних услова</w:t>
      </w:r>
      <w:r w:rsidRPr="007A210B">
        <w:t xml:space="preserve"> за учешће у поступку предметне јавне набавке, наведних у табеларном приказу додатних услов</w:t>
      </w:r>
      <w:r w:rsidR="0022535A">
        <w:t xml:space="preserve">а под редним бројем 1, </w:t>
      </w:r>
      <w:r w:rsidRPr="007A210B">
        <w:rPr>
          <w:lang w:val="sr-Cyrl-CS"/>
        </w:rPr>
        <w:t xml:space="preserve">у складу са чл. 77. </w:t>
      </w:r>
      <w:proofErr w:type="gramStart"/>
      <w:r w:rsidRPr="007A210B">
        <w:t>с</w:t>
      </w:r>
      <w:r w:rsidRPr="007A210B">
        <w:rPr>
          <w:lang w:val="sr-Cyrl-CS"/>
        </w:rPr>
        <w:t>т</w:t>
      </w:r>
      <w:proofErr w:type="gramEnd"/>
      <w:r w:rsidRPr="007A210B">
        <w:t>.</w:t>
      </w:r>
      <w:r w:rsidRPr="007A210B">
        <w:rPr>
          <w:lang w:val="sr-Cyrl-CS"/>
        </w:rPr>
        <w:t xml:space="preserve"> 4. ЗЈН, </w:t>
      </w:r>
      <w:r w:rsidRPr="007A210B">
        <w:t xml:space="preserve">понуђач доказује достављањем </w:t>
      </w:r>
      <w:r w:rsidRPr="007A210B">
        <w:rPr>
          <w:b/>
        </w:rPr>
        <w:t>ИЗЈАВЕ</w:t>
      </w:r>
      <w:r w:rsidR="009014A9">
        <w:rPr>
          <w:b/>
          <w:lang w:val="sr-Cyrl-RS"/>
        </w:rPr>
        <w:t xml:space="preserve"> </w:t>
      </w:r>
      <w:r w:rsidRPr="007A210B">
        <w:rPr>
          <w:lang w:val="sr-Cyrl-CS"/>
        </w:rPr>
        <w:t>(</w:t>
      </w:r>
      <w:r w:rsidRPr="007A210B">
        <w:rPr>
          <w:i/>
          <w:lang w:val="sr-Cyrl-CS"/>
        </w:rPr>
        <w:t>Образац 5.</w:t>
      </w:r>
      <w:r w:rsidRPr="007A210B">
        <w:rPr>
          <w:i/>
          <w:lang w:val="ru-RU"/>
        </w:rPr>
        <w:t xml:space="preserve"> у </w:t>
      </w:r>
      <w:r w:rsidRPr="007A210B">
        <w:rPr>
          <w:i/>
        </w:rPr>
        <w:t>поглављу</w:t>
      </w:r>
      <w:r w:rsidR="009014A9">
        <w:rPr>
          <w:i/>
          <w:lang w:val="sr-Cyrl-RS"/>
        </w:rPr>
        <w:t xml:space="preserve"> </w:t>
      </w:r>
      <w:r w:rsidRPr="007A210B">
        <w:rPr>
          <w:i/>
        </w:rPr>
        <w:t>VI</w:t>
      </w:r>
      <w:r w:rsidRPr="007A210B">
        <w:rPr>
          <w:i/>
          <w:lang w:val="ru-RU"/>
        </w:rPr>
        <w:t xml:space="preserve"> ове конкурсне документације</w:t>
      </w:r>
      <w:r w:rsidRPr="007A210B">
        <w:rPr>
          <w:lang w:val="sr-Cyrl-CS"/>
        </w:rPr>
        <w:t>),</w:t>
      </w:r>
      <w:r w:rsidR="009014A9">
        <w:rPr>
          <w:lang w:val="sr-Cyrl-CS"/>
        </w:rPr>
        <w:t xml:space="preserve"> </w:t>
      </w:r>
      <w:r w:rsidRPr="007A210B">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7A210B">
        <w:t>ст</w:t>
      </w:r>
      <w:proofErr w:type="gramEnd"/>
      <w:r w:rsidRPr="007A210B">
        <w:t xml:space="preserve">. 1. </w:t>
      </w:r>
      <w:proofErr w:type="gramStart"/>
      <w:r w:rsidRPr="007A210B">
        <w:t>тач</w:t>
      </w:r>
      <w:proofErr w:type="gramEnd"/>
      <w:r w:rsidRPr="007A210B">
        <w:t xml:space="preserve">. 1) </w:t>
      </w:r>
      <w:proofErr w:type="gramStart"/>
      <w:r w:rsidRPr="007A210B">
        <w:t>до</w:t>
      </w:r>
      <w:proofErr w:type="gramEnd"/>
      <w:r w:rsidRPr="007A210B">
        <w:t xml:space="preserve"> 4), чл. 75. </w:t>
      </w:r>
      <w:proofErr w:type="gramStart"/>
      <w:r w:rsidRPr="007A210B">
        <w:t>ст</w:t>
      </w:r>
      <w:proofErr w:type="gramEnd"/>
      <w:r w:rsidRPr="007A210B">
        <w:t xml:space="preserve">. 2. </w:t>
      </w:r>
      <w:proofErr w:type="gramStart"/>
      <w:r w:rsidRPr="007A210B">
        <w:t>и</w:t>
      </w:r>
      <w:proofErr w:type="gramEnd"/>
      <w:r w:rsidRPr="007A210B">
        <w:t xml:space="preserve"> чл. 76. ЗЈН, дефинисане овом конкурсном документацијом. </w:t>
      </w:r>
    </w:p>
    <w:p w:rsidR="005802A0" w:rsidRDefault="005802A0" w:rsidP="005802A0">
      <w:pPr>
        <w:pStyle w:val="ListParagraph"/>
        <w:jc w:val="both"/>
        <w:rPr>
          <w:rFonts w:ascii="Arial" w:hAnsi="Arial" w:cs="Arial"/>
        </w:rPr>
      </w:pPr>
    </w:p>
    <w:p w:rsidR="005802A0" w:rsidRPr="00172C2B" w:rsidRDefault="005802A0" w:rsidP="005802A0">
      <w:pPr>
        <w:pStyle w:val="ListParagraph"/>
        <w:numPr>
          <w:ilvl w:val="0"/>
          <w:numId w:val="12"/>
        </w:numPr>
        <w:suppressAutoHyphens/>
        <w:spacing w:line="100" w:lineRule="atLeast"/>
        <w:contextualSpacing w:val="0"/>
        <w:jc w:val="both"/>
        <w:rPr>
          <w:rFonts w:ascii="Arial" w:hAnsi="Arial" w:cs="Arial"/>
        </w:rPr>
      </w:pPr>
      <w:r w:rsidRPr="00F4259A">
        <w:t xml:space="preserve">Испуњеност </w:t>
      </w:r>
      <w:r w:rsidRPr="00F4259A">
        <w:rPr>
          <w:b/>
        </w:rPr>
        <w:t xml:space="preserve">обавезног услова </w:t>
      </w:r>
      <w:r w:rsidRPr="00F4259A">
        <w:t xml:space="preserve">за учешће у поступку предметне јавне набавке из чл. 75. </w:t>
      </w:r>
      <w:proofErr w:type="gramStart"/>
      <w:r w:rsidRPr="00F4259A">
        <w:t>ст</w:t>
      </w:r>
      <w:proofErr w:type="gramEnd"/>
      <w:r w:rsidRPr="00F4259A">
        <w:t xml:space="preserve">. 1. </w:t>
      </w:r>
      <w:proofErr w:type="gramStart"/>
      <w:r w:rsidRPr="00F4259A">
        <w:t>тач</w:t>
      </w:r>
      <w:proofErr w:type="gramEnd"/>
      <w:r w:rsidRPr="00F4259A">
        <w:t xml:space="preserve"> 5) ЗЈН, наведеног под редним бројем 5. </w:t>
      </w:r>
      <w:proofErr w:type="gramStart"/>
      <w:r w:rsidRPr="00F4259A">
        <w:t>у</w:t>
      </w:r>
      <w:proofErr w:type="gramEnd"/>
      <w:r w:rsidRPr="00F4259A">
        <w:t xml:space="preserve"> табеларном приказу обавезних услова, понуђач доказује достављањем </w:t>
      </w:r>
      <w:r w:rsidR="00F4259A" w:rsidRPr="005F4FC2">
        <w:t>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w:t>
      </w:r>
      <w:r w:rsidRPr="005F4FC2">
        <w:rPr>
          <w:i/>
        </w:rPr>
        <w:t xml:space="preserve">, </w:t>
      </w:r>
      <w:r w:rsidRPr="005F4FC2">
        <w:t>у виду неоверене копије</w:t>
      </w:r>
      <w:r w:rsidRPr="005F4FC2">
        <w:rPr>
          <w:i/>
        </w:rPr>
        <w:t>.</w:t>
      </w:r>
    </w:p>
    <w:p w:rsidR="005802A0" w:rsidRPr="00C663FE" w:rsidRDefault="005802A0" w:rsidP="005802A0">
      <w:pPr>
        <w:pStyle w:val="ListParagraph"/>
        <w:tabs>
          <w:tab w:val="left" w:pos="680"/>
        </w:tabs>
        <w:ind w:left="0"/>
        <w:jc w:val="both"/>
        <w:rPr>
          <w:rFonts w:ascii="Arial" w:hAnsi="Arial" w:cs="Arial"/>
          <w:iCs/>
        </w:rPr>
      </w:pPr>
    </w:p>
    <w:p w:rsidR="005802A0" w:rsidRPr="0055286B" w:rsidRDefault="005802A0" w:rsidP="005802A0">
      <w:pPr>
        <w:pStyle w:val="ListParagraph"/>
        <w:numPr>
          <w:ilvl w:val="0"/>
          <w:numId w:val="9"/>
        </w:numPr>
        <w:suppressAutoHyphens/>
        <w:spacing w:line="100" w:lineRule="atLeast"/>
        <w:contextualSpacing w:val="0"/>
        <w:jc w:val="both"/>
        <w:rPr>
          <w:bCs/>
          <w:iCs/>
          <w:lang w:val="sr-Cyrl-CS"/>
        </w:rPr>
      </w:pPr>
      <w:r w:rsidRPr="0055286B">
        <w:rPr>
          <w:b/>
          <w:bCs/>
          <w:iCs/>
        </w:rPr>
        <w:t>Уколико понуђач подноси понуду са подизвођачем</w:t>
      </w:r>
      <w:r w:rsidRPr="0055286B">
        <w:rPr>
          <w:bCs/>
          <w:iCs/>
        </w:rPr>
        <w:t xml:space="preserve">, у складу са чланом 80. ЗЈН, подизвођач мора да испуњава обавезне услове из члана 75. </w:t>
      </w:r>
      <w:proofErr w:type="gramStart"/>
      <w:r w:rsidRPr="0055286B">
        <w:rPr>
          <w:bCs/>
          <w:iCs/>
        </w:rPr>
        <w:t>став</w:t>
      </w:r>
      <w:proofErr w:type="gramEnd"/>
      <w:r w:rsidRPr="0055286B">
        <w:rPr>
          <w:bCs/>
          <w:iCs/>
        </w:rPr>
        <w:t xml:space="preserve"> 1. </w:t>
      </w:r>
      <w:proofErr w:type="gramStart"/>
      <w:r w:rsidRPr="0055286B">
        <w:rPr>
          <w:bCs/>
          <w:iCs/>
        </w:rPr>
        <w:t>тач</w:t>
      </w:r>
      <w:proofErr w:type="gramEnd"/>
      <w:r w:rsidRPr="0055286B">
        <w:rPr>
          <w:bCs/>
          <w:iCs/>
        </w:rPr>
        <w:t xml:space="preserve">. 1) </w:t>
      </w:r>
      <w:proofErr w:type="gramStart"/>
      <w:r w:rsidRPr="0055286B">
        <w:rPr>
          <w:bCs/>
          <w:iCs/>
        </w:rPr>
        <w:t>до</w:t>
      </w:r>
      <w:proofErr w:type="gramEnd"/>
      <w:r w:rsidRPr="0055286B">
        <w:rPr>
          <w:bCs/>
          <w:iCs/>
        </w:rPr>
        <w:t xml:space="preserve"> 4) ЗЈН. У том случају понуђач је дужан да </w:t>
      </w:r>
      <w:r w:rsidRPr="0055286B">
        <w:rPr>
          <w:bCs/>
          <w:iCs/>
          <w:lang w:val="sr-Cyrl-CS"/>
        </w:rPr>
        <w:t xml:space="preserve">за подизвођача достави </w:t>
      </w:r>
      <w:r w:rsidRPr="0055286B">
        <w:rPr>
          <w:b/>
          <w:bCs/>
          <w:iCs/>
        </w:rPr>
        <w:t>ИЗЈАВУ</w:t>
      </w:r>
      <w:r w:rsidRPr="0055286B">
        <w:rPr>
          <w:bCs/>
          <w:iCs/>
        </w:rPr>
        <w:t xml:space="preserve"> подизвођача </w:t>
      </w:r>
      <w:r w:rsidRPr="0055286B">
        <w:rPr>
          <w:lang w:val="sr-Cyrl-CS"/>
        </w:rPr>
        <w:t>(</w:t>
      </w:r>
      <w:r w:rsidRPr="0055286B">
        <w:rPr>
          <w:i/>
          <w:lang w:val="sr-Cyrl-CS"/>
        </w:rPr>
        <w:t>Образац 6</w:t>
      </w:r>
      <w:r w:rsidRPr="0055286B">
        <w:rPr>
          <w:i/>
        </w:rPr>
        <w:t>. у поглављуVI ове конкурсне документације)</w:t>
      </w:r>
      <w:r w:rsidRPr="0055286B">
        <w:rPr>
          <w:lang w:val="sr-Cyrl-CS"/>
        </w:rPr>
        <w:t>,</w:t>
      </w:r>
      <w:r w:rsidRPr="0055286B">
        <w:rPr>
          <w:bCs/>
          <w:iCs/>
        </w:rPr>
        <w:t xml:space="preserve"> потписану од стране овлашћеног лица подизвођача и оверену печатом. </w:t>
      </w:r>
    </w:p>
    <w:p w:rsidR="005802A0" w:rsidRDefault="005802A0" w:rsidP="005802A0">
      <w:pPr>
        <w:pStyle w:val="ListParagraph"/>
        <w:jc w:val="both"/>
        <w:rPr>
          <w:rFonts w:ascii="Arial" w:hAnsi="Arial" w:cs="Arial"/>
          <w:bCs/>
          <w:iCs/>
          <w:lang w:val="sr-Cyrl-CS"/>
        </w:rPr>
      </w:pPr>
    </w:p>
    <w:p w:rsidR="005802A0" w:rsidRPr="001722E1" w:rsidRDefault="005802A0" w:rsidP="005802A0">
      <w:pPr>
        <w:pStyle w:val="ListParagraph"/>
        <w:numPr>
          <w:ilvl w:val="0"/>
          <w:numId w:val="9"/>
        </w:numPr>
        <w:suppressAutoHyphens/>
        <w:spacing w:line="100" w:lineRule="atLeast"/>
        <w:contextualSpacing w:val="0"/>
        <w:jc w:val="both"/>
        <w:rPr>
          <w:bCs/>
          <w:iCs/>
          <w:lang w:val="sr-Cyrl-CS"/>
        </w:rPr>
      </w:pPr>
      <w:r w:rsidRPr="001722E1">
        <w:rPr>
          <w:b/>
          <w:bCs/>
          <w:iCs/>
        </w:rPr>
        <w:t>Уколико понуду подноси група понуђача</w:t>
      </w:r>
      <w:r w:rsidRPr="001722E1">
        <w:rPr>
          <w:bCs/>
          <w:iCs/>
        </w:rPr>
        <w:t xml:space="preserve">, сваки понуђач из групе понуђача мора да испуни обавезне услове из члана 75. </w:t>
      </w:r>
      <w:proofErr w:type="gramStart"/>
      <w:r w:rsidRPr="001722E1">
        <w:rPr>
          <w:bCs/>
          <w:iCs/>
        </w:rPr>
        <w:t>став</w:t>
      </w:r>
      <w:proofErr w:type="gramEnd"/>
      <w:r w:rsidRPr="001722E1">
        <w:rPr>
          <w:bCs/>
          <w:iCs/>
        </w:rPr>
        <w:t xml:space="preserve"> 1. </w:t>
      </w:r>
      <w:proofErr w:type="gramStart"/>
      <w:r w:rsidRPr="001722E1">
        <w:rPr>
          <w:bCs/>
          <w:iCs/>
        </w:rPr>
        <w:t>тач</w:t>
      </w:r>
      <w:proofErr w:type="gramEnd"/>
      <w:r w:rsidRPr="001722E1">
        <w:rPr>
          <w:bCs/>
          <w:iCs/>
        </w:rPr>
        <w:t xml:space="preserve">. 1) </w:t>
      </w:r>
      <w:proofErr w:type="gramStart"/>
      <w:r w:rsidRPr="001722E1">
        <w:rPr>
          <w:bCs/>
          <w:iCs/>
        </w:rPr>
        <w:t>до</w:t>
      </w:r>
      <w:proofErr w:type="gramEnd"/>
      <w:r w:rsidRPr="001722E1">
        <w:rPr>
          <w:bCs/>
          <w:iCs/>
        </w:rPr>
        <w:t xml:space="preserve"> 4) ЗЈН, а додатне услове испуњавају заједно. У том случају </w:t>
      </w:r>
      <w:proofErr w:type="gramStart"/>
      <w:r w:rsidRPr="001722E1">
        <w:rPr>
          <w:b/>
          <w:bCs/>
          <w:iCs/>
        </w:rPr>
        <w:t>ИЗЈАВА</w:t>
      </w:r>
      <w:r w:rsidRPr="001722E1">
        <w:rPr>
          <w:lang w:val="sr-Cyrl-CS"/>
        </w:rPr>
        <w:t>(</w:t>
      </w:r>
      <w:proofErr w:type="gramEnd"/>
      <w:r w:rsidRPr="001722E1">
        <w:rPr>
          <w:i/>
          <w:lang w:val="sr-Cyrl-CS"/>
        </w:rPr>
        <w:t>Образац 5.</w:t>
      </w:r>
      <w:r w:rsidRPr="001722E1">
        <w:rPr>
          <w:i/>
          <w:lang w:val="ru-RU"/>
        </w:rPr>
        <w:t xml:space="preserve"> у </w:t>
      </w:r>
      <w:r w:rsidRPr="001722E1">
        <w:rPr>
          <w:i/>
        </w:rPr>
        <w:t>поглављуVI</w:t>
      </w:r>
      <w:r w:rsidRPr="001722E1">
        <w:rPr>
          <w:i/>
          <w:lang w:val="ru-RU"/>
        </w:rPr>
        <w:t xml:space="preserve"> ове конкурсне документације</w:t>
      </w:r>
      <w:r w:rsidRPr="001722E1">
        <w:rPr>
          <w:lang w:val="sr-Cyrl-CS"/>
        </w:rPr>
        <w:t>),</w:t>
      </w:r>
      <w:r w:rsidRPr="001722E1">
        <w:rPr>
          <w:bCs/>
          <w:iCs/>
        </w:rPr>
        <w:t xml:space="preserve">мора бити потписана од стране овлашћеног лица сваког понуђача из групе понуђача и оверена печатом. </w:t>
      </w:r>
    </w:p>
    <w:p w:rsidR="005802A0" w:rsidRPr="00B31038" w:rsidRDefault="005802A0" w:rsidP="005802A0">
      <w:pPr>
        <w:pStyle w:val="ListParagraph"/>
        <w:rPr>
          <w:rFonts w:ascii="Arial" w:eastAsia="TimesNewRomanPSMT" w:hAnsi="Arial" w:cs="Arial"/>
          <w:bCs/>
        </w:rPr>
      </w:pPr>
    </w:p>
    <w:p w:rsidR="005802A0" w:rsidRPr="00B31038" w:rsidRDefault="005802A0" w:rsidP="005802A0">
      <w:pPr>
        <w:pStyle w:val="ListParagraph"/>
        <w:numPr>
          <w:ilvl w:val="0"/>
          <w:numId w:val="9"/>
        </w:numPr>
        <w:suppressAutoHyphens/>
        <w:spacing w:line="100" w:lineRule="atLeast"/>
        <w:contextualSpacing w:val="0"/>
        <w:jc w:val="both"/>
        <w:rPr>
          <w:bCs/>
          <w:iCs/>
          <w:lang w:val="sr-Cyrl-CS"/>
        </w:rPr>
      </w:pPr>
      <w:r w:rsidRPr="00B3103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02A0" w:rsidRPr="006815A0" w:rsidRDefault="005802A0" w:rsidP="005802A0">
      <w:pPr>
        <w:pStyle w:val="ListParagraph"/>
        <w:jc w:val="both"/>
        <w:rPr>
          <w:rFonts w:ascii="Arial" w:hAnsi="Arial" w:cs="Arial"/>
          <w:bCs/>
          <w:iCs/>
          <w:lang w:val="sr-Cyrl-CS"/>
        </w:rPr>
      </w:pPr>
    </w:p>
    <w:p w:rsidR="005802A0" w:rsidRPr="00B31038" w:rsidRDefault="005802A0" w:rsidP="005802A0">
      <w:pPr>
        <w:pStyle w:val="ListParagraph"/>
        <w:numPr>
          <w:ilvl w:val="0"/>
          <w:numId w:val="10"/>
        </w:numPr>
        <w:suppressAutoHyphens/>
        <w:spacing w:line="100" w:lineRule="atLeast"/>
        <w:contextualSpacing w:val="0"/>
        <w:jc w:val="both"/>
        <w:rPr>
          <w:rFonts w:eastAsia="TimesNewRomanPSMT"/>
          <w:bCs/>
        </w:rPr>
      </w:pPr>
      <w:r w:rsidRPr="00B31038">
        <w:rPr>
          <w:bCs/>
          <w:iCs/>
        </w:rPr>
        <w:t xml:space="preserve">Наручилац је пре доношења одлуке о додели уговора дужан даод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B31038">
        <w:rPr>
          <w:bCs/>
          <w:iCs/>
        </w:rPr>
        <w:t>на  увид</w:t>
      </w:r>
      <w:proofErr w:type="gramEnd"/>
      <w:r w:rsidRPr="00B31038">
        <w:rPr>
          <w:bCs/>
          <w:iCs/>
        </w:rPr>
        <w:t xml:space="preserve"> оригинал или оверену копијусвих или појединих доказа.</w:t>
      </w:r>
      <w:r w:rsidRPr="00B31038">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31038">
        <w:rPr>
          <w:bCs/>
        </w:rPr>
        <w:t>т</w:t>
      </w:r>
      <w:r w:rsidRPr="00B31038">
        <w:rPr>
          <w:bCs/>
          <w:lang w:val="sr-Cyrl-CS"/>
        </w:rPr>
        <w:t>љиву.</w:t>
      </w:r>
    </w:p>
    <w:p w:rsidR="005802A0" w:rsidRPr="0022535A" w:rsidRDefault="005802A0" w:rsidP="005802A0">
      <w:pPr>
        <w:pStyle w:val="ListParagraph"/>
        <w:jc w:val="both"/>
        <w:rPr>
          <w:b/>
          <w:bCs/>
          <w:iCs/>
          <w:lang w:val="sr-Cyrl-CS"/>
        </w:rPr>
      </w:pPr>
      <w:r w:rsidRPr="0022535A">
        <w:rPr>
          <w:b/>
          <w:bCs/>
          <w:iCs/>
          <w:u w:val="single"/>
          <w:lang w:val="sr-Cyrl-CS"/>
        </w:rPr>
        <w:t>Докази које ће наручилац захтевати су</w:t>
      </w:r>
      <w:r w:rsidRPr="0022535A">
        <w:rPr>
          <w:b/>
          <w:bCs/>
          <w:iCs/>
          <w:lang w:val="sr-Cyrl-CS"/>
        </w:rPr>
        <w:t>:</w:t>
      </w:r>
    </w:p>
    <w:p w:rsidR="005802A0" w:rsidRDefault="005802A0" w:rsidP="005802A0">
      <w:pPr>
        <w:pStyle w:val="ListParagraph"/>
        <w:jc w:val="both"/>
        <w:rPr>
          <w:rFonts w:ascii="Arial" w:eastAsia="TimesNewRomanPSMT" w:hAnsi="Arial" w:cs="Arial"/>
          <w:bCs/>
          <w:color w:val="FF0000"/>
        </w:rPr>
      </w:pPr>
    </w:p>
    <w:p w:rsidR="005802A0" w:rsidRPr="007D67FB" w:rsidRDefault="005802A0" w:rsidP="005802A0">
      <w:pPr>
        <w:pStyle w:val="ListParagraph"/>
        <w:numPr>
          <w:ilvl w:val="0"/>
          <w:numId w:val="11"/>
        </w:numPr>
        <w:suppressAutoHyphens/>
        <w:spacing w:line="100" w:lineRule="atLeast"/>
        <w:contextualSpacing w:val="0"/>
        <w:jc w:val="both"/>
        <w:rPr>
          <w:rFonts w:ascii="Arial" w:hAnsi="Arial" w:cs="Arial"/>
          <w:b/>
          <w:bCs/>
          <w:iCs/>
          <w:lang w:val="sr-Cyrl-CS"/>
        </w:rPr>
      </w:pPr>
      <w:r w:rsidRPr="007D67FB">
        <w:rPr>
          <w:rFonts w:ascii="Arial" w:eastAsia="TimesNewRomanPSMT" w:hAnsi="Arial" w:cs="Arial"/>
          <w:b/>
          <w:bCs/>
        </w:rPr>
        <w:t>ОБАВЕЗНИ УСЛОВИ</w:t>
      </w:r>
    </w:p>
    <w:p w:rsidR="005802A0" w:rsidRPr="00B31038" w:rsidRDefault="005802A0" w:rsidP="005802A0">
      <w:pPr>
        <w:pStyle w:val="ListParagraph"/>
        <w:numPr>
          <w:ilvl w:val="0"/>
          <w:numId w:val="8"/>
        </w:numPr>
        <w:tabs>
          <w:tab w:val="left" w:pos="680"/>
        </w:tabs>
        <w:suppressAutoHyphens/>
        <w:spacing w:line="100" w:lineRule="atLeast"/>
        <w:ind w:left="1701"/>
        <w:contextualSpacing w:val="0"/>
        <w:jc w:val="both"/>
        <w:rPr>
          <w:rFonts w:eastAsia="TimesNewRomanPSMT"/>
          <w:bCs/>
        </w:rPr>
      </w:pPr>
      <w:r w:rsidRPr="00B31038">
        <w:rPr>
          <w:rFonts w:eastAsia="TimesNewRomanPSMT"/>
          <w:bCs/>
        </w:rPr>
        <w:t xml:space="preserve">Чл. 75. </w:t>
      </w:r>
      <w:proofErr w:type="gramStart"/>
      <w:r w:rsidRPr="00B31038">
        <w:rPr>
          <w:rFonts w:eastAsia="TimesNewRomanPSMT"/>
          <w:bCs/>
        </w:rPr>
        <w:t>ст</w:t>
      </w:r>
      <w:proofErr w:type="gramEnd"/>
      <w:r w:rsidRPr="00B31038">
        <w:rPr>
          <w:rFonts w:eastAsia="TimesNewRomanPSMT"/>
          <w:bCs/>
        </w:rPr>
        <w:t xml:space="preserve">. 1. </w:t>
      </w:r>
      <w:proofErr w:type="gramStart"/>
      <w:r w:rsidRPr="00B31038">
        <w:rPr>
          <w:rFonts w:eastAsia="TimesNewRomanPSMT"/>
          <w:bCs/>
        </w:rPr>
        <w:t>тач</w:t>
      </w:r>
      <w:proofErr w:type="gramEnd"/>
      <w:r w:rsidRPr="00B31038">
        <w:rPr>
          <w:rFonts w:eastAsia="TimesNewRomanPSMT"/>
          <w:bCs/>
        </w:rPr>
        <w:t xml:space="preserve">. 1) ЗЈН, услов под редним бројем 1. наведен у табеларном приказу </w:t>
      </w:r>
      <w:r w:rsidRPr="00B31038">
        <w:rPr>
          <w:rFonts w:eastAsia="TimesNewRomanPSMT"/>
          <w:b/>
          <w:bCs/>
        </w:rPr>
        <w:t>обавезних услова</w:t>
      </w:r>
      <w:r w:rsidRPr="00B31038">
        <w:rPr>
          <w:rFonts w:eastAsia="TimesNewRomanPSMT"/>
          <w:bCs/>
        </w:rPr>
        <w:t xml:space="preserve"> –</w:t>
      </w:r>
      <w:r w:rsidRPr="00B31038">
        <w:rPr>
          <w:rFonts w:eastAsia="TimesNewRomanPSMT"/>
          <w:b/>
          <w:bCs/>
        </w:rPr>
        <w:t xml:space="preserve"> Доказ:</w:t>
      </w:r>
    </w:p>
    <w:p w:rsidR="005802A0" w:rsidRPr="00B31038" w:rsidRDefault="005802A0" w:rsidP="005802A0">
      <w:pPr>
        <w:pStyle w:val="ListParagraph"/>
        <w:tabs>
          <w:tab w:val="left" w:pos="680"/>
        </w:tabs>
        <w:ind w:left="1701"/>
        <w:jc w:val="both"/>
      </w:pPr>
      <w:r w:rsidRPr="00B31038">
        <w:rPr>
          <w:rFonts w:eastAsia="TimesNewRomanPSMT"/>
          <w:b/>
          <w:bCs/>
          <w:u w:val="single"/>
        </w:rPr>
        <w:lastRenderedPageBreak/>
        <w:t>Правна лица</w:t>
      </w:r>
      <w:r w:rsidRPr="00B31038">
        <w:rPr>
          <w:rFonts w:eastAsia="TimesNewRomanPSMT"/>
          <w:bCs/>
          <w:u w:val="single"/>
        </w:rPr>
        <w:t>:</w:t>
      </w:r>
      <w:r w:rsidRPr="00B31038">
        <w:rPr>
          <w:rFonts w:eastAsia="TimesNewRomanPSMT"/>
          <w:bCs/>
        </w:rPr>
        <w:t xml:space="preserve"> И</w:t>
      </w:r>
      <w:r w:rsidRPr="00B31038">
        <w:rPr>
          <w:iCs/>
          <w:lang w:val="sr-Cyrl-CS"/>
        </w:rPr>
        <w:t xml:space="preserve">звод </w:t>
      </w:r>
      <w:r w:rsidRPr="00B31038">
        <w:t xml:space="preserve">из регистра Агенције за привредне регистре, односно извод из регистра надлежног привредног суда; </w:t>
      </w:r>
    </w:p>
    <w:p w:rsidR="005802A0" w:rsidRPr="00B31038" w:rsidRDefault="005802A0" w:rsidP="005802A0">
      <w:pPr>
        <w:pStyle w:val="ListParagraph"/>
        <w:tabs>
          <w:tab w:val="left" w:pos="680"/>
        </w:tabs>
        <w:ind w:left="1701"/>
        <w:jc w:val="both"/>
        <w:rPr>
          <w:rFonts w:eastAsia="TimesNewRomanPSMT"/>
          <w:bCs/>
        </w:rPr>
      </w:pPr>
      <w:r w:rsidRPr="00B31038">
        <w:rPr>
          <w:b/>
          <w:u w:val="single"/>
        </w:rPr>
        <w:t>Предузетници:</w:t>
      </w:r>
      <w:r w:rsidRPr="00B31038">
        <w:rPr>
          <w:rFonts w:eastAsia="TimesNewRomanPSMT"/>
          <w:bCs/>
        </w:rPr>
        <w:t xml:space="preserve"> И</w:t>
      </w:r>
      <w:r w:rsidRPr="00B31038">
        <w:rPr>
          <w:iCs/>
          <w:lang w:val="sr-Cyrl-CS"/>
        </w:rPr>
        <w:t xml:space="preserve">звод </w:t>
      </w:r>
      <w:r w:rsidRPr="00B31038">
        <w:t>из регистра Агенције за привредне регистре, односно извод из одговарајућег регистра.</w:t>
      </w:r>
    </w:p>
    <w:p w:rsidR="005802A0" w:rsidRPr="00B31038" w:rsidRDefault="005802A0" w:rsidP="005802A0">
      <w:pPr>
        <w:pStyle w:val="ListParagraph"/>
        <w:numPr>
          <w:ilvl w:val="0"/>
          <w:numId w:val="8"/>
        </w:numPr>
        <w:tabs>
          <w:tab w:val="left" w:pos="680"/>
        </w:tabs>
        <w:suppressAutoHyphens/>
        <w:autoSpaceDE w:val="0"/>
        <w:autoSpaceDN w:val="0"/>
        <w:adjustRightInd w:val="0"/>
        <w:spacing w:line="100" w:lineRule="atLeast"/>
        <w:ind w:left="1701"/>
        <w:contextualSpacing w:val="0"/>
        <w:jc w:val="both"/>
      </w:pPr>
      <w:r w:rsidRPr="00B31038">
        <w:rPr>
          <w:rFonts w:eastAsia="TimesNewRomanPSMT"/>
          <w:bCs/>
        </w:rPr>
        <w:t xml:space="preserve">Чл. 75. </w:t>
      </w:r>
      <w:proofErr w:type="gramStart"/>
      <w:r w:rsidRPr="00B31038">
        <w:rPr>
          <w:rFonts w:eastAsia="TimesNewRomanPSMT"/>
          <w:bCs/>
        </w:rPr>
        <w:t>ст</w:t>
      </w:r>
      <w:proofErr w:type="gramEnd"/>
      <w:r w:rsidRPr="00B31038">
        <w:rPr>
          <w:rFonts w:eastAsia="TimesNewRomanPSMT"/>
          <w:bCs/>
        </w:rPr>
        <w:t xml:space="preserve">. 1. </w:t>
      </w:r>
      <w:proofErr w:type="gramStart"/>
      <w:r w:rsidRPr="00B31038">
        <w:rPr>
          <w:rFonts w:eastAsia="TimesNewRomanPSMT"/>
          <w:bCs/>
        </w:rPr>
        <w:t>тач</w:t>
      </w:r>
      <w:proofErr w:type="gramEnd"/>
      <w:r w:rsidRPr="00B31038">
        <w:rPr>
          <w:rFonts w:eastAsia="TimesNewRomanPSMT"/>
          <w:bCs/>
        </w:rPr>
        <w:t xml:space="preserve">. 2) ЗЈН, услов под редним бројем 2. наведен у табеларном приказу </w:t>
      </w:r>
      <w:r w:rsidRPr="00B31038">
        <w:rPr>
          <w:rFonts w:eastAsia="TimesNewRomanPSMT"/>
          <w:b/>
          <w:bCs/>
        </w:rPr>
        <w:t xml:space="preserve">обавезних услова </w:t>
      </w:r>
      <w:r w:rsidRPr="00B31038">
        <w:rPr>
          <w:rFonts w:eastAsia="TimesNewRomanPSMT"/>
          <w:bCs/>
        </w:rPr>
        <w:t xml:space="preserve">– </w:t>
      </w:r>
      <w:r w:rsidRPr="00B31038">
        <w:rPr>
          <w:rFonts w:eastAsia="TimesNewRomanPSMT"/>
          <w:b/>
          <w:bCs/>
        </w:rPr>
        <w:t>Доказ:</w:t>
      </w:r>
    </w:p>
    <w:p w:rsidR="005802A0" w:rsidRPr="00B31038" w:rsidRDefault="005802A0" w:rsidP="005802A0">
      <w:pPr>
        <w:pStyle w:val="ListParagraph"/>
        <w:tabs>
          <w:tab w:val="left" w:pos="680"/>
        </w:tabs>
        <w:autoSpaceDE w:val="0"/>
        <w:autoSpaceDN w:val="0"/>
        <w:adjustRightInd w:val="0"/>
        <w:ind w:left="1701"/>
        <w:jc w:val="both"/>
      </w:pPr>
      <w:r w:rsidRPr="00B31038">
        <w:rPr>
          <w:b/>
          <w:u w:val="single"/>
        </w:rPr>
        <w:t>П</w:t>
      </w:r>
      <w:r w:rsidRPr="00B31038">
        <w:rPr>
          <w:b/>
          <w:u w:val="single"/>
          <w:lang w:val="sr-Cyrl-CS"/>
        </w:rPr>
        <w:t>р</w:t>
      </w:r>
      <w:r w:rsidRPr="00B31038">
        <w:rPr>
          <w:b/>
          <w:bCs/>
          <w:u w:val="single"/>
        </w:rPr>
        <w:t>авна лица:</w:t>
      </w:r>
      <w:r w:rsidRPr="00B31038">
        <w:rPr>
          <w:bCs/>
        </w:rPr>
        <w:t xml:space="preserve"> 1) </w:t>
      </w:r>
      <w:r w:rsidRPr="00B31038">
        <w:t>Извод из казнене евиденције, односно уверењe</w:t>
      </w:r>
      <w:r w:rsidRPr="00B31038">
        <w:rPr>
          <w:b/>
        </w:rPr>
        <w:t xml:space="preserve"> основног суда </w:t>
      </w:r>
      <w:r w:rsidRPr="00B31038">
        <w:t>на чијем подручју се налази седиште домаћег правног лица</w:t>
      </w:r>
      <w:r w:rsidRPr="00B31038">
        <w:rPr>
          <w:lang w:val="ru-RU"/>
        </w:rPr>
        <w:t>,</w:t>
      </w:r>
      <w:r w:rsidRPr="00B31038">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31038">
        <w:rPr>
          <w:u w:val="single"/>
        </w:rPr>
        <w:t>Напомена</w:t>
      </w:r>
      <w:r w:rsidRPr="00B31038">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22535A">
        <w:t xml:space="preserve">и уверење вишег суда </w:t>
      </w:r>
      <w:r w:rsidRPr="00B31038">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31038">
        <w:rPr>
          <w:b/>
        </w:rPr>
        <w:t>Посебног одељења за организовани криминал Вишег суда у Београду</w:t>
      </w:r>
      <w:r w:rsidRPr="00B31038">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31038">
        <w:rPr>
          <w:b/>
        </w:rPr>
        <w:t xml:space="preserve"> надлежне полицијске управе МУП-а</w:t>
      </w:r>
      <w:r w:rsidRPr="00B31038">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давањамита, кривично дело преваре и неко од кривичних дела организованог криминала (захтев се може поднети према месту рођењаили према меступребивалишта законског заступника). </w:t>
      </w:r>
      <w:proofErr w:type="gramStart"/>
      <w:r w:rsidRPr="00B31038">
        <w:t>Уколико понуђач има више законских заступника дужан је да достави доказ за сваког од њих.</w:t>
      </w:r>
      <w:proofErr w:type="gramEnd"/>
    </w:p>
    <w:p w:rsidR="005802A0" w:rsidRPr="00B31038" w:rsidRDefault="005802A0" w:rsidP="005802A0">
      <w:pPr>
        <w:pStyle w:val="ListParagraph"/>
        <w:tabs>
          <w:tab w:val="left" w:pos="680"/>
        </w:tabs>
        <w:autoSpaceDE w:val="0"/>
        <w:autoSpaceDN w:val="0"/>
        <w:adjustRightInd w:val="0"/>
        <w:ind w:left="1701"/>
        <w:jc w:val="both"/>
      </w:pPr>
      <w:r w:rsidRPr="00B31038">
        <w:rPr>
          <w:b/>
          <w:u w:val="single"/>
        </w:rPr>
        <w:t>П</w:t>
      </w:r>
      <w:r w:rsidRPr="00B31038">
        <w:rPr>
          <w:b/>
          <w:bCs/>
          <w:u w:val="single"/>
        </w:rPr>
        <w:t>редузетници и физичка лица</w:t>
      </w:r>
      <w:r w:rsidRPr="00B31038">
        <w:rPr>
          <w:u w:val="single"/>
        </w:rPr>
        <w:t>:</w:t>
      </w:r>
      <w:r w:rsidRPr="00B31038">
        <w:t xml:space="preserve"> Извод из казнене евиденције, односно уверење </w:t>
      </w:r>
      <w:r w:rsidRPr="00B31038">
        <w:rPr>
          <w:b/>
        </w:rPr>
        <w:t>надлежне полицијске управе МУП-а</w:t>
      </w:r>
      <w:r w:rsidRPr="00B31038">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02A0" w:rsidRPr="00B31038" w:rsidRDefault="005802A0" w:rsidP="005802A0">
      <w:pPr>
        <w:pStyle w:val="ListParagraph"/>
        <w:tabs>
          <w:tab w:val="left" w:pos="680"/>
        </w:tabs>
        <w:autoSpaceDE w:val="0"/>
        <w:autoSpaceDN w:val="0"/>
        <w:adjustRightInd w:val="0"/>
        <w:ind w:left="1701"/>
        <w:jc w:val="both"/>
      </w:pPr>
      <w:proofErr w:type="gramStart"/>
      <w:r w:rsidRPr="00B31038">
        <w:rPr>
          <w:b/>
        </w:rPr>
        <w:t>Докази не могу бити старији од два месеца пре отварања понуда.</w:t>
      </w:r>
      <w:proofErr w:type="gramEnd"/>
    </w:p>
    <w:p w:rsidR="005802A0" w:rsidRPr="00B31038" w:rsidRDefault="005802A0" w:rsidP="005802A0">
      <w:pPr>
        <w:pStyle w:val="ListParagraph"/>
        <w:numPr>
          <w:ilvl w:val="0"/>
          <w:numId w:val="8"/>
        </w:numPr>
        <w:tabs>
          <w:tab w:val="left" w:pos="680"/>
        </w:tabs>
        <w:suppressAutoHyphens/>
        <w:autoSpaceDE w:val="0"/>
        <w:autoSpaceDN w:val="0"/>
        <w:adjustRightInd w:val="0"/>
        <w:spacing w:line="100" w:lineRule="atLeast"/>
        <w:ind w:left="1701"/>
        <w:contextualSpacing w:val="0"/>
        <w:jc w:val="both"/>
      </w:pPr>
      <w:r w:rsidRPr="00B31038">
        <w:rPr>
          <w:rFonts w:eastAsia="TimesNewRomanPSMT"/>
          <w:bCs/>
        </w:rPr>
        <w:t xml:space="preserve">Чл. 75. </w:t>
      </w:r>
      <w:proofErr w:type="gramStart"/>
      <w:r w:rsidRPr="00B31038">
        <w:rPr>
          <w:rFonts w:eastAsia="TimesNewRomanPSMT"/>
          <w:bCs/>
        </w:rPr>
        <w:t>ст</w:t>
      </w:r>
      <w:proofErr w:type="gramEnd"/>
      <w:r w:rsidRPr="00B31038">
        <w:rPr>
          <w:rFonts w:eastAsia="TimesNewRomanPSMT"/>
          <w:bCs/>
        </w:rPr>
        <w:t xml:space="preserve">. 1. </w:t>
      </w:r>
      <w:proofErr w:type="gramStart"/>
      <w:r w:rsidRPr="00B31038">
        <w:rPr>
          <w:rFonts w:eastAsia="TimesNewRomanPSMT"/>
          <w:bCs/>
        </w:rPr>
        <w:t>тач</w:t>
      </w:r>
      <w:proofErr w:type="gramEnd"/>
      <w:r w:rsidRPr="00B31038">
        <w:rPr>
          <w:rFonts w:eastAsia="TimesNewRomanPSMT"/>
          <w:bCs/>
        </w:rPr>
        <w:t xml:space="preserve">. 4) ЗЈН, услов под редним бројем 3. наведен у табеларном приказу </w:t>
      </w:r>
      <w:r w:rsidRPr="00B31038">
        <w:rPr>
          <w:rFonts w:eastAsia="TimesNewRomanPSMT"/>
          <w:b/>
          <w:bCs/>
        </w:rPr>
        <w:t xml:space="preserve">обавезних услова  </w:t>
      </w:r>
      <w:r w:rsidRPr="00B31038">
        <w:rPr>
          <w:rFonts w:eastAsia="TimesNewRomanPSMT"/>
          <w:bCs/>
        </w:rPr>
        <w:t>-</w:t>
      </w:r>
      <w:r w:rsidRPr="00B31038">
        <w:rPr>
          <w:b/>
          <w:lang w:val="sr-Cyrl-CS"/>
        </w:rPr>
        <w:t xml:space="preserve"> Доказ: </w:t>
      </w:r>
    </w:p>
    <w:p w:rsidR="005802A0" w:rsidRPr="00B31038" w:rsidRDefault="005802A0" w:rsidP="005802A0">
      <w:pPr>
        <w:pStyle w:val="ListParagraph"/>
        <w:tabs>
          <w:tab w:val="left" w:pos="680"/>
        </w:tabs>
        <w:autoSpaceDE w:val="0"/>
        <w:autoSpaceDN w:val="0"/>
        <w:adjustRightInd w:val="0"/>
        <w:ind w:left="1701"/>
        <w:jc w:val="both"/>
      </w:pPr>
      <w:proofErr w:type="gramStart"/>
      <w:r w:rsidRPr="00B31038">
        <w:t xml:space="preserve">Уверење </w:t>
      </w:r>
      <w:r w:rsidRPr="00B31038">
        <w:rPr>
          <w:bCs/>
        </w:rPr>
        <w:t xml:space="preserve">Пореске управе Министарства финансија </w:t>
      </w:r>
      <w:r w:rsidRPr="00B31038">
        <w:t xml:space="preserve">да је измирио доспеле порезе и доприносе и уверење надлежне управе </w:t>
      </w:r>
      <w:r w:rsidRPr="00B31038">
        <w:rPr>
          <w:bCs/>
        </w:rPr>
        <w:t xml:space="preserve">локалне самоуправе </w:t>
      </w:r>
      <w:r w:rsidRPr="00B31038">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p>
    <w:p w:rsidR="005802A0" w:rsidRDefault="005802A0" w:rsidP="005802A0">
      <w:pPr>
        <w:pStyle w:val="ListParagraph"/>
        <w:tabs>
          <w:tab w:val="left" w:pos="680"/>
        </w:tabs>
        <w:autoSpaceDE w:val="0"/>
        <w:autoSpaceDN w:val="0"/>
        <w:adjustRightInd w:val="0"/>
        <w:ind w:left="1701"/>
        <w:jc w:val="both"/>
        <w:rPr>
          <w:b/>
        </w:rPr>
      </w:pPr>
      <w:proofErr w:type="gramStart"/>
      <w:r w:rsidRPr="00B31038">
        <w:rPr>
          <w:b/>
        </w:rPr>
        <w:t>Докази не могу бити старији од два месеца пре отварања понуда.</w:t>
      </w:r>
      <w:proofErr w:type="gramEnd"/>
    </w:p>
    <w:p w:rsidR="00C663FE" w:rsidRPr="00B31038" w:rsidRDefault="00C663FE" w:rsidP="005802A0">
      <w:pPr>
        <w:pStyle w:val="ListParagraph"/>
        <w:tabs>
          <w:tab w:val="left" w:pos="680"/>
        </w:tabs>
        <w:autoSpaceDE w:val="0"/>
        <w:autoSpaceDN w:val="0"/>
        <w:adjustRightInd w:val="0"/>
        <w:ind w:left="1701"/>
        <w:jc w:val="both"/>
      </w:pPr>
    </w:p>
    <w:p w:rsidR="005802A0" w:rsidRDefault="005802A0" w:rsidP="005802A0">
      <w:pPr>
        <w:pStyle w:val="ListParagraph"/>
        <w:tabs>
          <w:tab w:val="left" w:pos="680"/>
        </w:tabs>
        <w:autoSpaceDE w:val="0"/>
        <w:autoSpaceDN w:val="0"/>
        <w:adjustRightInd w:val="0"/>
        <w:ind w:left="1701"/>
        <w:jc w:val="both"/>
        <w:rPr>
          <w:rFonts w:ascii="Arial" w:hAnsi="Arial" w:cs="Arial"/>
          <w:color w:val="FF0000"/>
        </w:rPr>
      </w:pPr>
    </w:p>
    <w:p w:rsidR="005802A0" w:rsidRDefault="005802A0" w:rsidP="00B31038">
      <w:pPr>
        <w:pStyle w:val="ListParagraph"/>
        <w:numPr>
          <w:ilvl w:val="0"/>
          <w:numId w:val="11"/>
        </w:numPr>
        <w:tabs>
          <w:tab w:val="left" w:pos="680"/>
        </w:tabs>
        <w:suppressAutoHyphens/>
        <w:autoSpaceDE w:val="0"/>
        <w:autoSpaceDN w:val="0"/>
        <w:adjustRightInd w:val="0"/>
        <w:spacing w:line="100" w:lineRule="atLeast"/>
        <w:contextualSpacing w:val="0"/>
        <w:jc w:val="both"/>
        <w:rPr>
          <w:rFonts w:ascii="Arial" w:hAnsi="Arial" w:cs="Arial"/>
          <w:b/>
        </w:rPr>
      </w:pPr>
      <w:r w:rsidRPr="009447F2">
        <w:rPr>
          <w:rFonts w:ascii="Arial" w:hAnsi="Arial" w:cs="Arial"/>
          <w:b/>
        </w:rPr>
        <w:t>ДОДАТНИ УСЛОВИ</w:t>
      </w:r>
    </w:p>
    <w:p w:rsidR="00B31038" w:rsidRDefault="00B31038" w:rsidP="00B31038">
      <w:pPr>
        <w:pStyle w:val="ListParagraph"/>
        <w:tabs>
          <w:tab w:val="left" w:pos="680"/>
        </w:tabs>
        <w:suppressAutoHyphens/>
        <w:autoSpaceDE w:val="0"/>
        <w:autoSpaceDN w:val="0"/>
        <w:adjustRightInd w:val="0"/>
        <w:spacing w:line="100" w:lineRule="atLeast"/>
        <w:ind w:left="1440"/>
        <w:contextualSpacing w:val="0"/>
        <w:jc w:val="both"/>
        <w:rPr>
          <w:rFonts w:ascii="Arial" w:hAnsi="Arial" w:cs="Arial"/>
          <w:b/>
        </w:rPr>
      </w:pPr>
    </w:p>
    <w:p w:rsidR="00B225B8" w:rsidRDefault="0022535A" w:rsidP="00B225B8">
      <w:pPr>
        <w:tabs>
          <w:tab w:val="left" w:pos="680"/>
        </w:tabs>
        <w:suppressAutoHyphens/>
        <w:autoSpaceDE w:val="0"/>
        <w:autoSpaceDN w:val="0"/>
        <w:adjustRightInd w:val="0"/>
        <w:spacing w:line="100" w:lineRule="atLeast"/>
        <w:ind w:left="1710" w:hanging="1350"/>
        <w:jc w:val="both"/>
        <w:rPr>
          <w:b/>
          <w:lang w:val="sr-Cyrl-CS"/>
        </w:rPr>
      </w:pPr>
      <w:r>
        <w:t xml:space="preserve">                   </w:t>
      </w:r>
      <w:r w:rsidR="00B31038" w:rsidRPr="00E063C8">
        <w:t>1)  Активно учешће на тржишту електричне енергије</w:t>
      </w:r>
      <w:r w:rsidR="009F3B11" w:rsidRPr="00E063C8">
        <w:t>,</w:t>
      </w:r>
      <w:r w:rsidR="009F3B11" w:rsidRPr="00E063C8">
        <w:rPr>
          <w:rFonts w:eastAsia="TimesNewRomanPSMT"/>
          <w:bCs/>
        </w:rPr>
        <w:t xml:space="preserve"> услов под редним бројем 1. </w:t>
      </w:r>
      <w:proofErr w:type="gramStart"/>
      <w:r w:rsidR="009F3B11" w:rsidRPr="00E063C8">
        <w:rPr>
          <w:rFonts w:eastAsia="TimesNewRomanPSMT"/>
          <w:bCs/>
        </w:rPr>
        <w:t>наведен</w:t>
      </w:r>
      <w:proofErr w:type="gramEnd"/>
      <w:r w:rsidR="009F3B11" w:rsidRPr="00E063C8">
        <w:rPr>
          <w:rFonts w:eastAsia="TimesNewRomanPSMT"/>
          <w:bCs/>
        </w:rPr>
        <w:t xml:space="preserve"> у табеларном приказу </w:t>
      </w:r>
      <w:r w:rsidR="009F3B11" w:rsidRPr="00E063C8">
        <w:rPr>
          <w:rFonts w:eastAsia="TimesNewRomanPSMT"/>
          <w:b/>
          <w:bCs/>
        </w:rPr>
        <w:t xml:space="preserve">додатних услова  </w:t>
      </w:r>
      <w:r w:rsidR="009F3B11" w:rsidRPr="00E063C8">
        <w:rPr>
          <w:rFonts w:eastAsia="TimesNewRomanPSMT"/>
          <w:bCs/>
        </w:rPr>
        <w:t>-</w:t>
      </w:r>
      <w:r w:rsidR="009F3B11" w:rsidRPr="00E063C8">
        <w:rPr>
          <w:b/>
          <w:lang w:val="sr-Cyrl-CS"/>
        </w:rPr>
        <w:t xml:space="preserve"> Доказ:</w:t>
      </w:r>
    </w:p>
    <w:p w:rsidR="00E063C8" w:rsidRPr="00B225B8" w:rsidRDefault="00B225B8" w:rsidP="00B225B8">
      <w:pPr>
        <w:tabs>
          <w:tab w:val="left" w:pos="680"/>
        </w:tabs>
        <w:suppressAutoHyphens/>
        <w:autoSpaceDE w:val="0"/>
        <w:autoSpaceDN w:val="0"/>
        <w:adjustRightInd w:val="0"/>
        <w:spacing w:line="100" w:lineRule="atLeast"/>
        <w:ind w:left="1710" w:hanging="1350"/>
        <w:jc w:val="both"/>
        <w:rPr>
          <w:b/>
          <w:lang w:val="sr-Cyrl-CS"/>
        </w:rPr>
      </w:pPr>
      <w:r>
        <w:rPr>
          <w:b/>
          <w:lang w:val="sr-Cyrl-CS"/>
        </w:rPr>
        <w:t xml:space="preserve">                           </w:t>
      </w:r>
      <w:r w:rsidR="00E063C8" w:rsidRPr="00E063C8">
        <w:t xml:space="preserve">Потврда (Уверење) Оператора преносног система да је понуђач активан учесник на тржишту електричне </w:t>
      </w:r>
      <w:proofErr w:type="gramStart"/>
      <w:r w:rsidR="00E063C8" w:rsidRPr="00E063C8">
        <w:t>енергије ,односно</w:t>
      </w:r>
      <w:proofErr w:type="gramEnd"/>
      <w:r w:rsidR="00E063C8" w:rsidRPr="00E063C8">
        <w:t xml:space="preserve"> да је </w:t>
      </w:r>
      <w:r w:rsidR="00E063C8" w:rsidRPr="00E063C8">
        <w:rPr>
          <w:lang w:val="sr-Cyrl-CS"/>
        </w:rPr>
        <w:t>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B31038" w:rsidRPr="00B31038" w:rsidRDefault="00B31038" w:rsidP="00B31038">
      <w:pPr>
        <w:pStyle w:val="ListParagraph"/>
        <w:tabs>
          <w:tab w:val="left" w:pos="680"/>
        </w:tabs>
        <w:suppressAutoHyphens/>
        <w:autoSpaceDE w:val="0"/>
        <w:autoSpaceDN w:val="0"/>
        <w:adjustRightInd w:val="0"/>
        <w:spacing w:line="100" w:lineRule="atLeast"/>
        <w:ind w:left="1440"/>
        <w:contextualSpacing w:val="0"/>
        <w:jc w:val="both"/>
      </w:pPr>
    </w:p>
    <w:p w:rsidR="005802A0" w:rsidRDefault="005802A0" w:rsidP="005802A0">
      <w:pPr>
        <w:pStyle w:val="ListParagraph"/>
        <w:tabs>
          <w:tab w:val="left" w:pos="680"/>
        </w:tabs>
        <w:autoSpaceDE w:val="0"/>
        <w:autoSpaceDN w:val="0"/>
        <w:adjustRightInd w:val="0"/>
        <w:jc w:val="both"/>
        <w:rPr>
          <w:rFonts w:ascii="Arial" w:eastAsia="TimesNewRomanPS-BoldMT" w:hAnsi="Arial" w:cs="Arial"/>
          <w:bCs/>
          <w:color w:val="FF0000"/>
        </w:rPr>
      </w:pPr>
    </w:p>
    <w:p w:rsidR="005802A0" w:rsidRPr="00E063C8" w:rsidRDefault="005802A0" w:rsidP="005802A0">
      <w:pPr>
        <w:pStyle w:val="ListParagraph"/>
        <w:tabs>
          <w:tab w:val="left" w:pos="680"/>
        </w:tabs>
        <w:autoSpaceDE w:val="0"/>
        <w:autoSpaceDN w:val="0"/>
        <w:adjustRightInd w:val="0"/>
        <w:jc w:val="both"/>
        <w:rPr>
          <w:rFonts w:eastAsia="TimesNewRomanPS-BoldMT"/>
          <w:bCs/>
        </w:rPr>
      </w:pPr>
      <w:proofErr w:type="gramStart"/>
      <w:r w:rsidRPr="00E063C8">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w:t>
      </w:r>
      <w:proofErr w:type="gramEnd"/>
      <w:r w:rsidRPr="00E063C8">
        <w:rPr>
          <w:rFonts w:eastAsia="TimesNewRomanPS-BoldMT"/>
          <w:bCs/>
        </w:rPr>
        <w:t xml:space="preserve"> 1. </w:t>
      </w:r>
      <w:proofErr w:type="gramStart"/>
      <w:r w:rsidRPr="00E063C8">
        <w:rPr>
          <w:rFonts w:eastAsia="TimesNewRomanPS-BoldMT"/>
          <w:bCs/>
        </w:rPr>
        <w:t>тач</w:t>
      </w:r>
      <w:proofErr w:type="gramEnd"/>
      <w:r w:rsidRPr="00E063C8">
        <w:rPr>
          <w:rFonts w:eastAsia="TimesNewRomanPS-BoldMT"/>
          <w:bCs/>
        </w:rPr>
        <w:t xml:space="preserve">. </w:t>
      </w:r>
      <w:r w:rsidRPr="00E063C8">
        <w:rPr>
          <w:bCs/>
          <w:iCs/>
        </w:rPr>
        <w:t xml:space="preserve">1) </w:t>
      </w:r>
      <w:proofErr w:type="gramStart"/>
      <w:r w:rsidRPr="00E063C8">
        <w:rPr>
          <w:bCs/>
          <w:iCs/>
        </w:rPr>
        <w:t>до</w:t>
      </w:r>
      <w:proofErr w:type="gramEnd"/>
      <w:r w:rsidRPr="00E063C8">
        <w:rPr>
          <w:bCs/>
          <w:iCs/>
        </w:rPr>
        <w:t xml:space="preserve"> 4) </w:t>
      </w:r>
      <w:r w:rsidRPr="00E063C8">
        <w:rPr>
          <w:rFonts w:eastAsia="TimesNewRomanPS-BoldMT"/>
          <w:bCs/>
        </w:rPr>
        <w:t>ЗЈН, сходно чл. 78. ЗЈН.</w:t>
      </w:r>
    </w:p>
    <w:p w:rsidR="005802A0" w:rsidRPr="00E063C8" w:rsidRDefault="005802A0" w:rsidP="005802A0">
      <w:pPr>
        <w:pStyle w:val="ListParagraph"/>
        <w:tabs>
          <w:tab w:val="left" w:pos="680"/>
        </w:tabs>
        <w:autoSpaceDE w:val="0"/>
        <w:autoSpaceDN w:val="0"/>
        <w:adjustRightInd w:val="0"/>
        <w:jc w:val="both"/>
        <w:rPr>
          <w:rFonts w:eastAsia="TimesNewRomanPS-BoldMT"/>
          <w:bCs/>
        </w:rPr>
      </w:pPr>
    </w:p>
    <w:p w:rsidR="005802A0" w:rsidRPr="003141B2" w:rsidRDefault="005802A0" w:rsidP="005802A0">
      <w:pPr>
        <w:pStyle w:val="ListParagraph"/>
        <w:tabs>
          <w:tab w:val="left" w:pos="680"/>
        </w:tabs>
        <w:autoSpaceDE w:val="0"/>
        <w:autoSpaceDN w:val="0"/>
        <w:adjustRightInd w:val="0"/>
        <w:jc w:val="both"/>
        <w:rPr>
          <w:rFonts w:ascii="Arial" w:eastAsia="TimesNewRomanPS-BoldMT" w:hAnsi="Arial" w:cs="Arial"/>
          <w:bCs/>
        </w:rPr>
      </w:pPr>
      <w:proofErr w:type="gramStart"/>
      <w:r w:rsidRPr="00E063C8">
        <w:rPr>
          <w:rFonts w:eastAsia="TimesNewRomanPS-BoldMT"/>
          <w:bCs/>
        </w:rPr>
        <w:t>Понуђач није дужан да доставља доказе који су јавно доступни на интернет страницама надлежних ор</w:t>
      </w:r>
      <w:r w:rsidR="00E063C8">
        <w:rPr>
          <w:rFonts w:eastAsia="TimesNewRomanPS-BoldMT"/>
          <w:bCs/>
        </w:rPr>
        <w:t>гана.</w:t>
      </w:r>
      <w:proofErr w:type="gramEnd"/>
    </w:p>
    <w:p w:rsidR="005802A0" w:rsidRDefault="005802A0" w:rsidP="005802A0">
      <w:pPr>
        <w:pStyle w:val="ListParagraph"/>
        <w:tabs>
          <w:tab w:val="left" w:pos="680"/>
        </w:tabs>
        <w:autoSpaceDE w:val="0"/>
        <w:autoSpaceDN w:val="0"/>
        <w:adjustRightInd w:val="0"/>
        <w:jc w:val="both"/>
        <w:rPr>
          <w:rFonts w:ascii="Arial" w:eastAsia="TimesNewRomanPS-BoldMT" w:hAnsi="Arial" w:cs="Arial"/>
          <w:bCs/>
        </w:rPr>
      </w:pPr>
    </w:p>
    <w:p w:rsidR="005802A0" w:rsidRPr="005D3698" w:rsidRDefault="005802A0" w:rsidP="005802A0">
      <w:pPr>
        <w:pStyle w:val="ListParagraph"/>
        <w:tabs>
          <w:tab w:val="left" w:pos="680"/>
        </w:tabs>
        <w:autoSpaceDE w:val="0"/>
        <w:autoSpaceDN w:val="0"/>
        <w:adjustRightInd w:val="0"/>
        <w:jc w:val="both"/>
        <w:rPr>
          <w:rFonts w:ascii="Arial" w:eastAsia="TimesNewRomanPS-BoldMT" w:hAnsi="Arial" w:cs="Arial"/>
          <w:bCs/>
          <w:color w:val="17365D"/>
        </w:rPr>
      </w:pPr>
    </w:p>
    <w:p w:rsidR="005802A0" w:rsidRPr="00E063C8" w:rsidRDefault="005802A0" w:rsidP="005802A0">
      <w:pPr>
        <w:pStyle w:val="ListParagraph"/>
        <w:jc w:val="both"/>
      </w:pPr>
      <w:proofErr w:type="gramStart"/>
      <w:r w:rsidRPr="00E063C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802A0" w:rsidRPr="00E063C8" w:rsidRDefault="005802A0" w:rsidP="005802A0">
      <w:pPr>
        <w:pStyle w:val="ListParagraph"/>
        <w:jc w:val="both"/>
        <w:rPr>
          <w:color w:val="FF0000"/>
        </w:rPr>
      </w:pPr>
    </w:p>
    <w:p w:rsidR="005802A0" w:rsidRPr="00E063C8" w:rsidRDefault="005802A0" w:rsidP="005802A0">
      <w:pPr>
        <w:pStyle w:val="ListParagraph"/>
        <w:tabs>
          <w:tab w:val="left" w:pos="680"/>
        </w:tabs>
        <w:autoSpaceDE w:val="0"/>
        <w:autoSpaceDN w:val="0"/>
        <w:adjustRightInd w:val="0"/>
        <w:jc w:val="both"/>
        <w:rPr>
          <w:rFonts w:eastAsia="TimesNewRomanPSMT"/>
          <w:bCs/>
        </w:rPr>
      </w:pPr>
      <w:r w:rsidRPr="00E063C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02A0" w:rsidRPr="00E063C8" w:rsidRDefault="005802A0" w:rsidP="005802A0">
      <w:pPr>
        <w:pStyle w:val="ListParagraph"/>
        <w:tabs>
          <w:tab w:val="left" w:pos="680"/>
        </w:tabs>
        <w:autoSpaceDE w:val="0"/>
        <w:autoSpaceDN w:val="0"/>
        <w:adjustRightInd w:val="0"/>
        <w:jc w:val="both"/>
        <w:rPr>
          <w:color w:val="FF0000"/>
        </w:rPr>
      </w:pPr>
    </w:p>
    <w:p w:rsidR="005802A0" w:rsidRPr="00E063C8" w:rsidRDefault="005802A0" w:rsidP="005802A0">
      <w:pPr>
        <w:pStyle w:val="ListParagraph"/>
        <w:tabs>
          <w:tab w:val="left" w:pos="680"/>
        </w:tabs>
        <w:autoSpaceDE w:val="0"/>
        <w:autoSpaceDN w:val="0"/>
        <w:adjustRightInd w:val="0"/>
        <w:jc w:val="both"/>
      </w:pPr>
      <w:proofErr w:type="gramStart"/>
      <w:r w:rsidRPr="00E063C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63C8">
        <w:rPr>
          <w:rFonts w:eastAsia="TimesNewRomanPSMT"/>
          <w:bCs/>
        </w:rPr>
        <w:t>.</w:t>
      </w:r>
      <w:proofErr w:type="gramEnd"/>
    </w:p>
    <w:p w:rsidR="005802A0" w:rsidRDefault="005802A0">
      <w:pPr>
        <w:spacing w:before="18" w:line="260" w:lineRule="exact"/>
        <w:rPr>
          <w:sz w:val="26"/>
          <w:szCs w:val="26"/>
        </w:rPr>
      </w:pPr>
    </w:p>
    <w:p w:rsidR="00D52E1A" w:rsidRPr="00D52E1A" w:rsidRDefault="00D52E1A" w:rsidP="00D52E1A">
      <w:pPr>
        <w:ind w:left="1386" w:right="1391"/>
        <w:jc w:val="center"/>
        <w:rPr>
          <w:sz w:val="24"/>
          <w:szCs w:val="24"/>
        </w:rPr>
      </w:pPr>
      <w:r>
        <w:rPr>
          <w:b/>
          <w:sz w:val="24"/>
          <w:szCs w:val="24"/>
        </w:rPr>
        <w:t xml:space="preserve">V </w:t>
      </w:r>
      <w:r>
        <w:rPr>
          <w:b/>
          <w:spacing w:val="-1"/>
          <w:sz w:val="24"/>
          <w:szCs w:val="24"/>
        </w:rPr>
        <w:t>КРИТЕРИЈУМИ ЗА ДОДЕЛУ УГОВОРА</w:t>
      </w:r>
    </w:p>
    <w:p w:rsidR="00D52E1A" w:rsidRDefault="00D52E1A">
      <w:pPr>
        <w:ind w:left="1386" w:right="1391"/>
        <w:jc w:val="center"/>
        <w:rPr>
          <w:b/>
          <w:sz w:val="24"/>
          <w:szCs w:val="24"/>
        </w:rPr>
      </w:pPr>
    </w:p>
    <w:p w:rsidR="008F27E3" w:rsidRPr="008F27E3" w:rsidRDefault="008F27E3" w:rsidP="008F27E3">
      <w:pPr>
        <w:ind w:left="110"/>
        <w:rPr>
          <w:u w:val="single"/>
        </w:rPr>
      </w:pPr>
      <w:r w:rsidRPr="00004130">
        <w:rPr>
          <w:b/>
          <w:u w:val="single"/>
        </w:rPr>
        <w:t>1</w:t>
      </w:r>
      <w:r>
        <w:rPr>
          <w:b/>
          <w:u w:val="single"/>
        </w:rPr>
        <w:t>. Критеријум за доделу уговора</w:t>
      </w:r>
    </w:p>
    <w:p w:rsidR="008F27E3" w:rsidRPr="00650A8F" w:rsidRDefault="008F27E3" w:rsidP="0007649B">
      <w:pPr>
        <w:ind w:left="110"/>
        <w:jc w:val="both"/>
        <w:rPr>
          <w:u w:val="single"/>
        </w:rPr>
      </w:pPr>
      <w:proofErr w:type="gramStart"/>
      <w:r w:rsidRPr="00281BF2">
        <w:t>Избор</w:t>
      </w:r>
      <w:r w:rsidR="00650A8F">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rsidR="00650A8F">
        <w:t xml:space="preserve"> </w:t>
      </w:r>
      <w:r w:rsidRPr="00281BF2">
        <w:rPr>
          <w:spacing w:val="1"/>
        </w:rPr>
        <w:t>п</w:t>
      </w:r>
      <w:r w:rsidRPr="00281BF2">
        <w:t>о</w:t>
      </w:r>
      <w:r w:rsidRPr="00281BF2">
        <w:rPr>
          <w:spacing w:val="3"/>
        </w:rPr>
        <w:t>н</w:t>
      </w:r>
      <w:r w:rsidRPr="00281BF2">
        <w:rPr>
          <w:spacing w:val="-7"/>
        </w:rPr>
        <w:t>у</w:t>
      </w:r>
      <w:r w:rsidRPr="00281BF2">
        <w:t>де</w:t>
      </w:r>
      <w:r w:rsidR="00650A8F">
        <w:t xml:space="preserve"> </w:t>
      </w:r>
      <w:r w:rsidRPr="00281BF2">
        <w:t>ће</w:t>
      </w:r>
      <w:r w:rsidR="00650A8F">
        <w:t xml:space="preserve"> </w:t>
      </w:r>
      <w:r w:rsidRPr="00281BF2">
        <w:rPr>
          <w:spacing w:val="1"/>
        </w:rPr>
        <w:t>с</w:t>
      </w:r>
      <w:r w:rsidRPr="00281BF2">
        <w:t>е</w:t>
      </w:r>
      <w:r w:rsidR="00650A8F">
        <w:t xml:space="preserve"> </w:t>
      </w:r>
      <w:r w:rsidRPr="00281BF2">
        <w:rPr>
          <w:spacing w:val="1"/>
        </w:rPr>
        <w:t>из</w:t>
      </w:r>
      <w:r w:rsidRPr="00281BF2">
        <w:t>врши</w:t>
      </w:r>
      <w:r w:rsidRPr="00281BF2">
        <w:rPr>
          <w:spacing w:val="-2"/>
        </w:rPr>
        <w:t>т</w:t>
      </w:r>
      <w:r w:rsidRPr="00281BF2">
        <w:t>и</w:t>
      </w:r>
      <w:r w:rsidR="00650A8F">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rsidR="00650A8F">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Pr="00281BF2">
        <w:rPr>
          <w:b/>
        </w:rPr>
        <w:t>„Најн</w:t>
      </w:r>
      <w:r w:rsidRPr="00281BF2">
        <w:rPr>
          <w:b/>
          <w:spacing w:val="4"/>
        </w:rPr>
        <w:t>и</w:t>
      </w:r>
      <w:r w:rsidRPr="00281BF2">
        <w:rPr>
          <w:b/>
          <w:spacing w:val="-4"/>
        </w:rPr>
        <w:t>ж</w:t>
      </w:r>
      <w:r w:rsidRPr="00281BF2">
        <w:rPr>
          <w:b/>
        </w:rPr>
        <w:t>а</w:t>
      </w:r>
      <w:r w:rsidR="00650A8F">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sidR="00650A8F">
        <w:rPr>
          <w:b/>
        </w:rPr>
        <w:t xml:space="preserve"> </w:t>
      </w:r>
      <w:r w:rsidRPr="00281BF2">
        <w:rPr>
          <w:b/>
          <w:spacing w:val="1"/>
        </w:rPr>
        <w:t>ц</w:t>
      </w:r>
      <w:r w:rsidRPr="00281BF2">
        <w:rPr>
          <w:b/>
          <w:spacing w:val="-1"/>
        </w:rPr>
        <w:t>е</w:t>
      </w:r>
      <w:r w:rsidRPr="00281BF2">
        <w:rPr>
          <w:b/>
          <w:spacing w:val="1"/>
        </w:rPr>
        <w:t>н</w:t>
      </w:r>
      <w:r w:rsidRPr="00281BF2">
        <w:rPr>
          <w:b/>
        </w:rPr>
        <w:t>а“</w:t>
      </w:r>
      <w:r w:rsidR="00650A8F">
        <w:rPr>
          <w:b/>
        </w:rPr>
        <w:t>.</w:t>
      </w:r>
      <w:proofErr w:type="gramEnd"/>
    </w:p>
    <w:p w:rsidR="008F27E3" w:rsidRDefault="008F27E3" w:rsidP="0007649B">
      <w:pPr>
        <w:ind w:left="110"/>
        <w:jc w:val="both"/>
      </w:pPr>
      <w:r w:rsidRPr="00281BF2">
        <w:t xml:space="preserve">Избор </w:t>
      </w:r>
      <w:r w:rsidRPr="00281BF2">
        <w:rPr>
          <w:spacing w:val="-1"/>
        </w:rPr>
        <w:t>и</w:t>
      </w:r>
      <w:r w:rsidRPr="00281BF2">
        <w:rPr>
          <w:spacing w:val="1"/>
        </w:rPr>
        <w:t>з</w:t>
      </w:r>
      <w:r w:rsidRPr="00281BF2">
        <w:rPr>
          <w:spacing w:val="-1"/>
        </w:rPr>
        <w:t>ме</w:t>
      </w:r>
      <w:r w:rsidRPr="00281BF2">
        <w:rPr>
          <w:spacing w:val="1"/>
        </w:rPr>
        <w:t>ђ</w:t>
      </w:r>
      <w:r w:rsidRPr="00281BF2">
        <w:t>у до</w:t>
      </w:r>
      <w:r w:rsidRPr="00281BF2">
        <w:rPr>
          <w:spacing w:val="-1"/>
        </w:rPr>
        <w:t>с</w:t>
      </w:r>
      <w:r w:rsidRPr="00281BF2">
        <w:t>т</w:t>
      </w:r>
      <w:r w:rsidRPr="00281BF2">
        <w:rPr>
          <w:spacing w:val="1"/>
        </w:rPr>
        <w:t>а</w:t>
      </w:r>
      <w:r w:rsidRPr="00281BF2">
        <w:rPr>
          <w:spacing w:val="2"/>
        </w:rPr>
        <w:t>в</w:t>
      </w:r>
      <w:r w:rsidRPr="00281BF2">
        <w:t>љ</w:t>
      </w:r>
      <w:r w:rsidRPr="00281BF2">
        <w:rPr>
          <w:spacing w:val="-1"/>
        </w:rPr>
        <w:t>е</w:t>
      </w:r>
      <w:r w:rsidRPr="00281BF2">
        <w:rPr>
          <w:spacing w:val="1"/>
        </w:rPr>
        <w:t>н</w:t>
      </w:r>
      <w:r w:rsidRPr="00281BF2">
        <w:rPr>
          <w:spacing w:val="-1"/>
        </w:rPr>
        <w:t>и</w:t>
      </w:r>
      <w:r w:rsidRPr="00281BF2">
        <w:t>х благо</w:t>
      </w:r>
      <w:r w:rsidRPr="00281BF2">
        <w:rPr>
          <w:spacing w:val="-1"/>
        </w:rPr>
        <w:t>в</w:t>
      </w:r>
      <w:r w:rsidRPr="00281BF2">
        <w:t>р</w:t>
      </w:r>
      <w:r w:rsidRPr="00281BF2">
        <w:rPr>
          <w:spacing w:val="-1"/>
        </w:rPr>
        <w:t>еме</w:t>
      </w:r>
      <w:r w:rsidRPr="00281BF2">
        <w:rPr>
          <w:spacing w:val="1"/>
        </w:rPr>
        <w:t>н</w:t>
      </w:r>
      <w:r w:rsidRPr="00281BF2">
        <w:rPr>
          <w:spacing w:val="-1"/>
        </w:rPr>
        <w:t>и</w:t>
      </w:r>
      <w:r w:rsidRPr="00281BF2">
        <w:t xml:space="preserve">х и </w:t>
      </w:r>
      <w:r w:rsidRPr="00281BF2">
        <w:rPr>
          <w:spacing w:val="1"/>
        </w:rPr>
        <w:t>п</w:t>
      </w:r>
      <w:r w:rsidRPr="00281BF2">
        <w:rPr>
          <w:spacing w:val="-2"/>
        </w:rPr>
        <w:t>р</w:t>
      </w:r>
      <w:r w:rsidRPr="00281BF2">
        <w:rPr>
          <w:spacing w:val="-1"/>
        </w:rPr>
        <w:t>и</w:t>
      </w:r>
      <w:r w:rsidRPr="00281BF2">
        <w:rPr>
          <w:spacing w:val="2"/>
        </w:rPr>
        <w:t>х</w:t>
      </w:r>
      <w:r w:rsidRPr="00281BF2">
        <w:t>в</w:t>
      </w:r>
      <w:r w:rsidRPr="00281BF2">
        <w:rPr>
          <w:spacing w:val="-1"/>
        </w:rPr>
        <w:t>а</w:t>
      </w:r>
      <w:r w:rsidRPr="00281BF2">
        <w:t>тљ</w:t>
      </w:r>
      <w:r w:rsidRPr="00281BF2">
        <w:rPr>
          <w:spacing w:val="1"/>
        </w:rPr>
        <w:t>и</w:t>
      </w:r>
      <w:r w:rsidRPr="00281BF2">
        <w:rPr>
          <w:spacing w:val="-3"/>
        </w:rPr>
        <w:t>в</w:t>
      </w:r>
      <w:r w:rsidRPr="00281BF2">
        <w:rPr>
          <w:spacing w:val="-1"/>
        </w:rPr>
        <w:t>и</w:t>
      </w:r>
      <w:r w:rsidRPr="00281BF2">
        <w:t xml:space="preserve">х </w:t>
      </w:r>
      <w:r w:rsidRPr="00281BF2">
        <w:rPr>
          <w:spacing w:val="-1"/>
        </w:rPr>
        <w:t>п</w:t>
      </w:r>
      <w:r w:rsidRPr="00281BF2">
        <w:t>о</w:t>
      </w:r>
      <w:r w:rsidRPr="00281BF2">
        <w:rPr>
          <w:spacing w:val="3"/>
        </w:rPr>
        <w:t>н</w:t>
      </w:r>
      <w:r w:rsidRPr="00281BF2">
        <w:rPr>
          <w:spacing w:val="-7"/>
        </w:rPr>
        <w:t>у</w:t>
      </w:r>
      <w:r w:rsidRPr="00281BF2">
        <w:rPr>
          <w:spacing w:val="2"/>
        </w:rPr>
        <w:t>д</w:t>
      </w:r>
      <w:r w:rsidRPr="00281BF2">
        <w:t xml:space="preserve">а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rsidR="00650A8F">
        <w:t xml:space="preserve"> </w:t>
      </w:r>
      <w:r w:rsidRPr="00281BF2">
        <w:rPr>
          <w:spacing w:val="1"/>
        </w:rPr>
        <w:t>к</w:t>
      </w:r>
      <w:r w:rsidRPr="00281BF2">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7"/>
        </w:rPr>
        <w:t>у</w:t>
      </w:r>
      <w:r w:rsidRPr="00281BF2">
        <w:rPr>
          <w:spacing w:val="-1"/>
        </w:rPr>
        <w:t>м</w:t>
      </w:r>
      <w:r w:rsidRPr="00281BF2">
        <w:t>а</w:t>
      </w:r>
      <w:r w:rsidR="00650A8F">
        <w:t xml:space="preserve"> </w:t>
      </w:r>
      <w:r w:rsidRPr="00281BF2">
        <w:rPr>
          <w:b/>
        </w:rPr>
        <w:t>„</w:t>
      </w:r>
      <w:r w:rsidRPr="00281BF2">
        <w:rPr>
          <w:b/>
          <w:spacing w:val="1"/>
        </w:rPr>
        <w:t>н</w:t>
      </w:r>
      <w:r w:rsidRPr="00281BF2">
        <w:rPr>
          <w:b/>
        </w:rPr>
        <w:t>а</w:t>
      </w:r>
      <w:r w:rsidRPr="00281BF2">
        <w:rPr>
          <w:b/>
          <w:spacing w:val="-1"/>
        </w:rPr>
        <w:t>ј</w:t>
      </w:r>
      <w:r w:rsidRPr="00281BF2">
        <w:rPr>
          <w:b/>
          <w:spacing w:val="1"/>
        </w:rPr>
        <w:t>н</w:t>
      </w:r>
      <w:r w:rsidRPr="00281BF2">
        <w:rPr>
          <w:b/>
          <w:spacing w:val="3"/>
        </w:rPr>
        <w:t>и</w:t>
      </w:r>
      <w:r w:rsidRPr="00281BF2">
        <w:rPr>
          <w:b/>
          <w:spacing w:val="-4"/>
        </w:rPr>
        <w:t>ж</w:t>
      </w:r>
      <w:r w:rsidRPr="00281BF2">
        <w:rPr>
          <w:b/>
        </w:rPr>
        <w:t>а</w:t>
      </w:r>
      <w:r w:rsidR="00650A8F">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sidR="00650A8F">
        <w:rPr>
          <w:b/>
        </w:rPr>
        <w:t xml:space="preserve"> </w:t>
      </w:r>
      <w:r w:rsidRPr="00281BF2">
        <w:rPr>
          <w:b/>
          <w:spacing w:val="1"/>
        </w:rPr>
        <w:t>ц</w:t>
      </w:r>
      <w:r w:rsidRPr="00281BF2">
        <w:rPr>
          <w:b/>
          <w:spacing w:val="-1"/>
        </w:rPr>
        <w:t>е</w:t>
      </w:r>
      <w:r w:rsidRPr="00281BF2">
        <w:rPr>
          <w:b/>
          <w:spacing w:val="1"/>
        </w:rPr>
        <w:t>н</w:t>
      </w:r>
      <w:r w:rsidRPr="00281BF2">
        <w:rPr>
          <w:b/>
        </w:rPr>
        <w:t>а“</w:t>
      </w:r>
      <w:r w:rsidR="00650A8F">
        <w:rPr>
          <w:b/>
        </w:rPr>
        <w:t xml:space="preserve"> </w:t>
      </w:r>
      <w:r w:rsidRPr="00281BF2">
        <w:rPr>
          <w:spacing w:val="1"/>
        </w:rPr>
        <w:t>п</w:t>
      </w:r>
      <w:r w:rsidRPr="00281BF2">
        <w:t>одр</w:t>
      </w:r>
      <w:r w:rsidRPr="00281BF2">
        <w:rPr>
          <w:spacing w:val="-1"/>
        </w:rPr>
        <w:t>аз</w:t>
      </w:r>
      <w:r w:rsidRPr="00281BF2">
        <w:rPr>
          <w:spacing w:val="-5"/>
        </w:rPr>
        <w:t>у</w:t>
      </w:r>
      <w:r w:rsidRPr="00281BF2">
        <w:rPr>
          <w:spacing w:val="1"/>
        </w:rPr>
        <w:t>ме</w:t>
      </w:r>
      <w:r w:rsidRPr="00281BF2">
        <w:t>ва</w:t>
      </w:r>
      <w:r w:rsidRPr="00281BF2">
        <w:rPr>
          <w:spacing w:val="2"/>
        </w:rPr>
        <w:t xml:space="preserve"> р</w:t>
      </w:r>
      <w:r w:rsidRPr="00281BF2">
        <w:rPr>
          <w:spacing w:val="-1"/>
        </w:rPr>
        <w:t>а</w:t>
      </w:r>
      <w:r w:rsidRPr="00281BF2">
        <w:rPr>
          <w:spacing w:val="1"/>
        </w:rPr>
        <w:t>н</w:t>
      </w:r>
      <w:r w:rsidRPr="00281BF2">
        <w:t>г</w:t>
      </w:r>
      <w:r w:rsidRPr="00281BF2">
        <w:rPr>
          <w:spacing w:val="1"/>
        </w:rPr>
        <w:t>и</w:t>
      </w:r>
      <w:r w:rsidRPr="00281BF2">
        <w:t>р</w:t>
      </w:r>
      <w:r w:rsidRPr="00281BF2">
        <w:rPr>
          <w:spacing w:val="-1"/>
        </w:rPr>
        <w:t>а</w:t>
      </w:r>
      <w:r w:rsidRPr="00281BF2">
        <w:t xml:space="preserve">ње </w:t>
      </w:r>
      <w:r w:rsidRPr="00281BF2">
        <w:rPr>
          <w:spacing w:val="1"/>
        </w:rPr>
        <w:t>п</w:t>
      </w:r>
      <w:r w:rsidRPr="00281BF2">
        <w:t>о</w:t>
      </w:r>
      <w:r w:rsidRPr="00281BF2">
        <w:rPr>
          <w:spacing w:val="3"/>
        </w:rPr>
        <w:t>н</w:t>
      </w:r>
      <w:r w:rsidRPr="00281BF2">
        <w:rPr>
          <w:spacing w:val="-5"/>
        </w:rPr>
        <w:t>у</w:t>
      </w:r>
      <w:r w:rsidRPr="00281BF2">
        <w:rPr>
          <w:spacing w:val="2"/>
        </w:rPr>
        <w:t>д</w:t>
      </w:r>
      <w:r w:rsidRPr="00281BF2">
        <w:t>а</w:t>
      </w:r>
      <w:r w:rsidR="00650A8F">
        <w:t xml:space="preserve"> </w:t>
      </w:r>
      <w:r w:rsidRPr="00281BF2">
        <w:rPr>
          <w:spacing w:val="-1"/>
        </w:rPr>
        <w:t>сам</w:t>
      </w:r>
      <w:r w:rsidRPr="00281BF2">
        <w:t>о</w:t>
      </w:r>
      <w:r w:rsidR="00650A8F">
        <w:t xml:space="preserve"> </w:t>
      </w:r>
      <w:r w:rsidRPr="00281BF2">
        <w:t>и</w:t>
      </w:r>
      <w:r w:rsidR="00650A8F">
        <w:t xml:space="preserve"> </w:t>
      </w:r>
      <w:r w:rsidRPr="00281BF2">
        <w:rPr>
          <w:spacing w:val="1"/>
        </w:rPr>
        <w:t>и</w:t>
      </w:r>
      <w:r w:rsidRPr="00281BF2">
        <w:rPr>
          <w:spacing w:val="-1"/>
        </w:rPr>
        <w:t>с</w:t>
      </w:r>
      <w:r w:rsidRPr="00281BF2">
        <w:rPr>
          <w:spacing w:val="1"/>
        </w:rPr>
        <w:t>к</w:t>
      </w:r>
      <w:r w:rsidRPr="00281BF2">
        <w:rPr>
          <w:spacing w:val="3"/>
        </w:rPr>
        <w:t>љ</w:t>
      </w:r>
      <w:r w:rsidRPr="00281BF2">
        <w:rPr>
          <w:spacing w:val="-5"/>
        </w:rPr>
        <w:t>у</w:t>
      </w:r>
      <w:r w:rsidRPr="00281BF2">
        <w:rPr>
          <w:spacing w:val="-1"/>
        </w:rPr>
        <w:t>ч</w:t>
      </w:r>
      <w:r w:rsidRPr="00281BF2">
        <w:rPr>
          <w:spacing w:val="1"/>
        </w:rPr>
        <w:t>и</w:t>
      </w:r>
      <w:r w:rsidRPr="00281BF2">
        <w:t>во</w:t>
      </w:r>
      <w:r w:rsidR="00650A8F">
        <w:t xml:space="preserve"> </w:t>
      </w:r>
      <w:r w:rsidRPr="00281BF2">
        <w:rPr>
          <w:spacing w:val="1"/>
        </w:rPr>
        <w:t>н</w:t>
      </w:r>
      <w:r w:rsidRPr="00281BF2">
        <w:t>а о</w:t>
      </w:r>
      <w:r w:rsidRPr="00281BF2">
        <w:rPr>
          <w:spacing w:val="-1"/>
        </w:rPr>
        <w:t>с</w:t>
      </w:r>
      <w:r w:rsidRPr="00281BF2">
        <w:rPr>
          <w:spacing w:val="1"/>
        </w:rPr>
        <w:t>н</w:t>
      </w:r>
      <w:r w:rsidRPr="00281BF2">
        <w:t>о</w:t>
      </w:r>
      <w:r w:rsidRPr="00281BF2">
        <w:rPr>
          <w:spacing w:val="2"/>
        </w:rPr>
        <w:t>в</w:t>
      </w:r>
      <w:r w:rsidRPr="00281BF2">
        <w:t>у то</w:t>
      </w:r>
      <w:r w:rsidRPr="00281BF2">
        <w:rPr>
          <w:spacing w:val="2"/>
        </w:rPr>
        <w:t>г</w:t>
      </w:r>
      <w:r w:rsidRPr="00281BF2">
        <w:t>а</w:t>
      </w:r>
      <w:r w:rsidR="00650A8F">
        <w:t xml:space="preserve"> </w:t>
      </w:r>
      <w:r w:rsidRPr="00281BF2">
        <w:rPr>
          <w:spacing w:val="1"/>
        </w:rPr>
        <w:t>к</w:t>
      </w:r>
      <w:r w:rsidRPr="00281BF2">
        <w:t>ол</w:t>
      </w:r>
      <w:r w:rsidRPr="00281BF2">
        <w:rPr>
          <w:spacing w:val="1"/>
        </w:rPr>
        <w:t>ик</w:t>
      </w:r>
      <w:r w:rsidRPr="00281BF2">
        <w:t>и</w:t>
      </w:r>
      <w:r w:rsidR="00650A8F">
        <w:t xml:space="preserve"> </w:t>
      </w:r>
      <w:r w:rsidRPr="00281BF2">
        <w:t>је</w:t>
      </w:r>
      <w:r w:rsidR="00650A8F">
        <w:t xml:space="preserve"> </w:t>
      </w:r>
      <w:r w:rsidRPr="00281BF2">
        <w:rPr>
          <w:b/>
          <w:i/>
          <w:spacing w:val="1"/>
        </w:rPr>
        <w:t>з</w:t>
      </w:r>
      <w:r w:rsidRPr="00281BF2">
        <w:rPr>
          <w:b/>
          <w:i/>
        </w:rPr>
        <w:t>б</w:t>
      </w:r>
      <w:r w:rsidRPr="00281BF2">
        <w:rPr>
          <w:b/>
          <w:i/>
          <w:spacing w:val="1"/>
        </w:rPr>
        <w:t>и</w:t>
      </w:r>
      <w:r w:rsidRPr="00281BF2">
        <w:rPr>
          <w:b/>
          <w:i/>
        </w:rPr>
        <w:t>рни</w:t>
      </w:r>
      <w:r w:rsidR="00650A8F">
        <w:rPr>
          <w:b/>
          <w:i/>
        </w:rPr>
        <w:t xml:space="preserve"> </w:t>
      </w:r>
      <w:r w:rsidRPr="00281BF2">
        <w:rPr>
          <w:b/>
          <w:i/>
          <w:spacing w:val="1"/>
        </w:rPr>
        <w:t>и</w:t>
      </w:r>
      <w:r w:rsidRPr="00281BF2">
        <w:rPr>
          <w:b/>
          <w:i/>
          <w:spacing w:val="-1"/>
        </w:rPr>
        <w:t>з</w:t>
      </w:r>
      <w:r w:rsidRPr="00281BF2">
        <w:rPr>
          <w:b/>
          <w:i/>
          <w:spacing w:val="1"/>
        </w:rPr>
        <w:t>н</w:t>
      </w:r>
      <w:r w:rsidRPr="00281BF2">
        <w:rPr>
          <w:b/>
          <w:i/>
        </w:rPr>
        <w:t>ос</w:t>
      </w:r>
      <w:r w:rsidR="00650A8F">
        <w:rPr>
          <w:b/>
          <w:i/>
        </w:rPr>
        <w:t xml:space="preserve"> </w:t>
      </w:r>
      <w:r w:rsidRPr="00281BF2">
        <w:rPr>
          <w:b/>
          <w:i/>
          <w:lang w:val="sr-Cyrl-CS"/>
        </w:rPr>
        <w:t>укупних цена за процењене количине</w:t>
      </w:r>
      <w:r w:rsidRPr="00281BF2">
        <w:rPr>
          <w:b/>
          <w:i/>
        </w:rPr>
        <w:t>,</w:t>
      </w:r>
      <w:r w:rsidR="0007649B">
        <w:rPr>
          <w:b/>
          <w:i/>
        </w:rPr>
        <w:t xml:space="preserve"> </w:t>
      </w:r>
      <w:r w:rsidRPr="00281BF2">
        <w:rPr>
          <w:b/>
          <w:i/>
        </w:rPr>
        <w:t>од</w:t>
      </w:r>
      <w:r w:rsidRPr="00281BF2">
        <w:rPr>
          <w:b/>
          <w:i/>
          <w:spacing w:val="1"/>
        </w:rPr>
        <w:t>н</w:t>
      </w:r>
      <w:r w:rsidRPr="00281BF2">
        <w:rPr>
          <w:b/>
          <w:i/>
        </w:rPr>
        <w:t>о</w:t>
      </w:r>
      <w:r w:rsidRPr="00281BF2">
        <w:rPr>
          <w:b/>
          <w:i/>
          <w:spacing w:val="-1"/>
        </w:rPr>
        <w:t>с</w:t>
      </w:r>
      <w:r w:rsidRPr="00281BF2">
        <w:rPr>
          <w:b/>
          <w:i/>
          <w:spacing w:val="3"/>
        </w:rPr>
        <w:t>н</w:t>
      </w:r>
      <w:r w:rsidRPr="00281BF2">
        <w:rPr>
          <w:b/>
          <w:i/>
        </w:rPr>
        <w:t>о</w:t>
      </w:r>
      <w:r w:rsidR="00650A8F">
        <w:rPr>
          <w:b/>
          <w:i/>
        </w:rPr>
        <w:t xml:space="preserve"> </w:t>
      </w:r>
      <w:r w:rsidRPr="00281BF2">
        <w:rPr>
          <w:b/>
          <w:i/>
          <w:spacing w:val="1"/>
        </w:rPr>
        <w:t>п</w:t>
      </w:r>
      <w:r w:rsidRPr="00281BF2">
        <w:rPr>
          <w:b/>
          <w:i/>
        </w:rPr>
        <w:t>о</w:t>
      </w:r>
      <w:r w:rsidRPr="00281BF2">
        <w:rPr>
          <w:b/>
          <w:i/>
          <w:spacing w:val="3"/>
        </w:rPr>
        <w:t>н</w:t>
      </w:r>
      <w:r w:rsidRPr="00281BF2">
        <w:rPr>
          <w:b/>
          <w:i/>
          <w:spacing w:val="-7"/>
        </w:rPr>
        <w:t>у</w:t>
      </w:r>
      <w:r w:rsidRPr="00281BF2">
        <w:rPr>
          <w:b/>
          <w:i/>
          <w:spacing w:val="2"/>
        </w:rPr>
        <w:t>д</w:t>
      </w:r>
      <w:r w:rsidRPr="00281BF2">
        <w:rPr>
          <w:b/>
          <w:i/>
        </w:rPr>
        <w:t>а</w:t>
      </w:r>
      <w:r w:rsidR="00650A8F">
        <w:rPr>
          <w:b/>
          <w:i/>
        </w:rPr>
        <w:t xml:space="preserve"> </w:t>
      </w:r>
      <w:r w:rsidRPr="00281BF2">
        <w:rPr>
          <w:b/>
          <w:i/>
        </w:rPr>
        <w:t xml:space="preserve">у </w:t>
      </w:r>
      <w:r w:rsidRPr="00281BF2">
        <w:rPr>
          <w:b/>
          <w:i/>
          <w:spacing w:val="1"/>
        </w:rPr>
        <w:t>к</w:t>
      </w:r>
      <w:r w:rsidRPr="00281BF2">
        <w:rPr>
          <w:b/>
          <w:i/>
        </w:rPr>
        <w:t>ојој</w:t>
      </w:r>
      <w:r w:rsidR="00650A8F">
        <w:rPr>
          <w:b/>
          <w:i/>
        </w:rPr>
        <w:t xml:space="preserve"> </w:t>
      </w:r>
      <w:r w:rsidRPr="00281BF2">
        <w:rPr>
          <w:b/>
          <w:i/>
        </w:rPr>
        <w:t>је</w:t>
      </w:r>
      <w:r w:rsidR="00650A8F">
        <w:rPr>
          <w:b/>
          <w:i/>
        </w:rPr>
        <w:t xml:space="preserve"> </w:t>
      </w:r>
      <w:r w:rsidRPr="00281BF2">
        <w:rPr>
          <w:b/>
          <w:i/>
          <w:spacing w:val="1"/>
        </w:rPr>
        <w:t>з</w:t>
      </w:r>
      <w:r w:rsidRPr="00281BF2">
        <w:rPr>
          <w:b/>
          <w:i/>
        </w:rPr>
        <w:t>б</w:t>
      </w:r>
      <w:r w:rsidRPr="00281BF2">
        <w:rPr>
          <w:b/>
          <w:i/>
          <w:spacing w:val="1"/>
        </w:rPr>
        <w:t>и</w:t>
      </w:r>
      <w:r w:rsidRPr="00281BF2">
        <w:rPr>
          <w:b/>
          <w:i/>
        </w:rPr>
        <w:t xml:space="preserve">р </w:t>
      </w:r>
      <w:r w:rsidRPr="00281BF2">
        <w:rPr>
          <w:b/>
          <w:i/>
          <w:lang w:val="sr-Cyrl-CS"/>
        </w:rPr>
        <w:t>укупних цена за процењене количине</w:t>
      </w:r>
      <w:r w:rsidRPr="00281BF2">
        <w:rPr>
          <w:b/>
          <w:i/>
        </w:rPr>
        <w:t xml:space="preserve"> k</w:t>
      </w:r>
      <w:r w:rsidRPr="00281BF2">
        <w:rPr>
          <w:b/>
          <w:i/>
          <w:spacing w:val="1"/>
        </w:rPr>
        <w:t>W</w:t>
      </w:r>
      <w:r w:rsidRPr="00281BF2">
        <w:rPr>
          <w:b/>
          <w:i/>
        </w:rPr>
        <w:t xml:space="preserve">h </w:t>
      </w:r>
      <w:r w:rsidRPr="00281BF2">
        <w:rPr>
          <w:b/>
          <w:i/>
          <w:spacing w:val="-1"/>
        </w:rPr>
        <w:t>е</w:t>
      </w:r>
      <w:r w:rsidRPr="00281BF2">
        <w:rPr>
          <w:b/>
          <w:i/>
        </w:rPr>
        <w:t>л</w:t>
      </w:r>
      <w:r w:rsidRPr="00281BF2">
        <w:rPr>
          <w:b/>
          <w:i/>
          <w:spacing w:val="-1"/>
        </w:rPr>
        <w:t>е</w:t>
      </w:r>
      <w:r w:rsidRPr="00281BF2">
        <w:rPr>
          <w:b/>
          <w:i/>
          <w:spacing w:val="1"/>
        </w:rPr>
        <w:t>к</w:t>
      </w:r>
      <w:r w:rsidRPr="00281BF2">
        <w:rPr>
          <w:b/>
          <w:i/>
        </w:rPr>
        <w:t>тр</w:t>
      </w:r>
      <w:r w:rsidRPr="00281BF2">
        <w:rPr>
          <w:b/>
          <w:i/>
          <w:spacing w:val="1"/>
        </w:rPr>
        <w:t>и</w:t>
      </w:r>
      <w:r w:rsidRPr="00281BF2">
        <w:rPr>
          <w:b/>
          <w:i/>
          <w:spacing w:val="-1"/>
        </w:rPr>
        <w:t>ч</w:t>
      </w:r>
      <w:r w:rsidRPr="00281BF2">
        <w:rPr>
          <w:b/>
          <w:i/>
          <w:spacing w:val="1"/>
        </w:rPr>
        <w:t>н</w:t>
      </w:r>
      <w:r w:rsidRPr="00281BF2">
        <w:rPr>
          <w:b/>
          <w:i/>
        </w:rPr>
        <w:t>е</w:t>
      </w:r>
      <w:r w:rsidR="00650A8F">
        <w:rPr>
          <w:b/>
          <w:i/>
        </w:rPr>
        <w:t xml:space="preserve"> </w:t>
      </w:r>
      <w:r w:rsidRPr="00281BF2">
        <w:rPr>
          <w:b/>
          <w:i/>
          <w:spacing w:val="-1"/>
        </w:rPr>
        <w:t>е</w:t>
      </w:r>
      <w:r w:rsidRPr="00281BF2">
        <w:rPr>
          <w:b/>
          <w:i/>
          <w:spacing w:val="1"/>
        </w:rPr>
        <w:t>н</w:t>
      </w:r>
      <w:r w:rsidRPr="00281BF2">
        <w:rPr>
          <w:b/>
          <w:i/>
          <w:spacing w:val="-1"/>
        </w:rPr>
        <w:t>е</w:t>
      </w:r>
      <w:r w:rsidRPr="00281BF2">
        <w:rPr>
          <w:b/>
          <w:i/>
        </w:rPr>
        <w:t>рг</w:t>
      </w:r>
      <w:r w:rsidRPr="00281BF2">
        <w:rPr>
          <w:b/>
          <w:i/>
          <w:spacing w:val="1"/>
        </w:rPr>
        <w:t>и</w:t>
      </w:r>
      <w:r w:rsidRPr="00281BF2">
        <w:rPr>
          <w:b/>
          <w:i/>
        </w:rPr>
        <w:t>је</w:t>
      </w:r>
      <w:r w:rsidR="00650A8F">
        <w:rPr>
          <w:b/>
          <w:i/>
        </w:rPr>
        <w:t xml:space="preserve"> </w:t>
      </w:r>
      <w:r w:rsidRPr="00281BF2">
        <w:rPr>
          <w:b/>
          <w:i/>
          <w:spacing w:val="-2"/>
        </w:rPr>
        <w:t>В</w:t>
      </w:r>
      <w:r w:rsidRPr="00281BF2">
        <w:rPr>
          <w:b/>
          <w:i/>
        </w:rPr>
        <w:t>Т+</w:t>
      </w:r>
      <w:r w:rsidRPr="00281BF2">
        <w:rPr>
          <w:b/>
          <w:i/>
          <w:spacing w:val="-1"/>
        </w:rPr>
        <w:t>е</w:t>
      </w:r>
      <w:r w:rsidRPr="00281BF2">
        <w:rPr>
          <w:b/>
          <w:i/>
        </w:rPr>
        <w:t>л</w:t>
      </w:r>
      <w:r w:rsidRPr="00281BF2">
        <w:rPr>
          <w:b/>
          <w:i/>
          <w:spacing w:val="-1"/>
        </w:rPr>
        <w:t>е</w:t>
      </w:r>
      <w:r w:rsidRPr="00281BF2">
        <w:rPr>
          <w:b/>
          <w:i/>
          <w:spacing w:val="1"/>
        </w:rPr>
        <w:t>к</w:t>
      </w:r>
      <w:r w:rsidRPr="00281BF2">
        <w:rPr>
          <w:b/>
          <w:i/>
        </w:rPr>
        <w:t>тр</w:t>
      </w:r>
      <w:r w:rsidRPr="00281BF2">
        <w:rPr>
          <w:b/>
          <w:i/>
          <w:spacing w:val="1"/>
        </w:rPr>
        <w:t>и</w:t>
      </w:r>
      <w:r w:rsidRPr="00281BF2">
        <w:rPr>
          <w:b/>
          <w:i/>
          <w:spacing w:val="-1"/>
        </w:rPr>
        <w:t>ч</w:t>
      </w:r>
      <w:r w:rsidRPr="00281BF2">
        <w:rPr>
          <w:b/>
          <w:i/>
          <w:spacing w:val="1"/>
        </w:rPr>
        <w:t>н</w:t>
      </w:r>
      <w:r w:rsidRPr="00281BF2">
        <w:rPr>
          <w:b/>
          <w:i/>
        </w:rPr>
        <w:t>е</w:t>
      </w:r>
      <w:r w:rsidR="00650A8F">
        <w:rPr>
          <w:b/>
          <w:i/>
        </w:rPr>
        <w:t xml:space="preserve"> </w:t>
      </w:r>
      <w:r w:rsidRPr="00281BF2">
        <w:rPr>
          <w:b/>
          <w:i/>
          <w:spacing w:val="-1"/>
        </w:rPr>
        <w:t>е</w:t>
      </w:r>
      <w:r w:rsidRPr="00281BF2">
        <w:rPr>
          <w:b/>
          <w:i/>
          <w:spacing w:val="1"/>
        </w:rPr>
        <w:t>н</w:t>
      </w:r>
      <w:r w:rsidRPr="00281BF2">
        <w:rPr>
          <w:b/>
          <w:i/>
          <w:spacing w:val="-1"/>
        </w:rPr>
        <w:t>е</w:t>
      </w:r>
      <w:r w:rsidRPr="00281BF2">
        <w:rPr>
          <w:b/>
          <w:i/>
        </w:rPr>
        <w:t>рг</w:t>
      </w:r>
      <w:r w:rsidRPr="00281BF2">
        <w:rPr>
          <w:b/>
          <w:i/>
          <w:spacing w:val="1"/>
        </w:rPr>
        <w:t>и</w:t>
      </w:r>
      <w:r w:rsidRPr="00281BF2">
        <w:rPr>
          <w:b/>
          <w:i/>
        </w:rPr>
        <w:t>је</w:t>
      </w:r>
      <w:r w:rsidR="00650A8F">
        <w:rPr>
          <w:b/>
          <w:i/>
        </w:rPr>
        <w:t xml:space="preserve"> </w:t>
      </w:r>
      <w:r w:rsidRPr="00281BF2">
        <w:rPr>
          <w:b/>
          <w:i/>
        </w:rPr>
        <w:t>НТ, б</w:t>
      </w:r>
      <w:r w:rsidRPr="00281BF2">
        <w:rPr>
          <w:b/>
          <w:i/>
          <w:spacing w:val="-1"/>
        </w:rPr>
        <w:t>е</w:t>
      </w:r>
      <w:r w:rsidRPr="00281BF2">
        <w:rPr>
          <w:b/>
          <w:i/>
        </w:rPr>
        <w:t>з</w:t>
      </w:r>
      <w:r w:rsidR="0007649B">
        <w:rPr>
          <w:b/>
          <w:i/>
        </w:rPr>
        <w:t xml:space="preserve"> </w:t>
      </w:r>
      <w:r w:rsidRPr="00281BF2">
        <w:rPr>
          <w:b/>
          <w:i/>
        </w:rPr>
        <w:t>П</w:t>
      </w:r>
      <w:r w:rsidRPr="00281BF2">
        <w:rPr>
          <w:b/>
          <w:i/>
          <w:spacing w:val="-1"/>
        </w:rPr>
        <w:t>ДВ-а</w:t>
      </w:r>
      <w:r w:rsidRPr="00281BF2">
        <w:rPr>
          <w:b/>
          <w:i/>
        </w:rPr>
        <w:t>.</w:t>
      </w:r>
    </w:p>
    <w:p w:rsidR="008F27E3" w:rsidRDefault="008F27E3" w:rsidP="008F27E3">
      <w:pPr>
        <w:ind w:left="110"/>
        <w:jc w:val="both"/>
      </w:pPr>
    </w:p>
    <w:p w:rsidR="008F27E3" w:rsidRPr="00865E14" w:rsidRDefault="008F27E3" w:rsidP="008F27E3">
      <w:pPr>
        <w:ind w:left="110"/>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sidR="00650A8F">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sidR="00865E14">
        <w:rPr>
          <w:b/>
          <w:u w:val="single"/>
        </w:rPr>
        <w:t>,односно</w:t>
      </w:r>
      <w:proofErr w:type="gramEnd"/>
      <w:r w:rsidR="00865E14">
        <w:rPr>
          <w:b/>
          <w:u w:val="single"/>
        </w:rPr>
        <w:t xml:space="preserve"> начин</w:t>
      </w:r>
      <w:r w:rsidR="00650A8F">
        <w:rPr>
          <w:b/>
          <w:u w:val="single"/>
        </w:rPr>
        <w:t xml:space="preserve"> </w:t>
      </w:r>
      <w:r w:rsidRPr="00004130">
        <w:rPr>
          <w:b/>
          <w:spacing w:val="1"/>
          <w:u w:val="single"/>
        </w:rPr>
        <w:t>н</w:t>
      </w:r>
      <w:r w:rsidRPr="00004130">
        <w:rPr>
          <w:b/>
          <w:u w:val="single"/>
        </w:rPr>
        <w:t>а</w:t>
      </w:r>
      <w:r w:rsidR="00650A8F">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sidR="00650A8F">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sidR="00650A8F">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sidR="00650A8F">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sidR="00650A8F">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sidR="00650A8F">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sidR="00650A8F">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sidR="00650A8F">
        <w:rPr>
          <w:b/>
          <w:u w:val="single"/>
        </w:rPr>
        <w:t xml:space="preserve"> </w:t>
      </w:r>
      <w:r w:rsidRPr="00004130">
        <w:rPr>
          <w:b/>
          <w:spacing w:val="1"/>
          <w:u w:val="single"/>
        </w:rPr>
        <w:t>д</w:t>
      </w:r>
      <w:r w:rsidRPr="00004130">
        <w:rPr>
          <w:b/>
          <w:u w:val="single"/>
        </w:rPr>
        <w:t>ве</w:t>
      </w:r>
      <w:r w:rsidR="00650A8F">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sidR="00650A8F">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sidR="00865E14">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865E14">
        <w:rPr>
          <w:b/>
          <w:u w:val="single"/>
        </w:rPr>
        <w:t>пондра или истом понуђеном ценом</w:t>
      </w:r>
    </w:p>
    <w:p w:rsidR="008F27E3" w:rsidRDefault="008F27E3" w:rsidP="0007649B">
      <w:pPr>
        <w:ind w:left="110"/>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rsidR="00650A8F">
        <w:t xml:space="preserve"> </w:t>
      </w:r>
      <w:r w:rsidRPr="00281BF2">
        <w:t>додел</w:t>
      </w:r>
      <w:r w:rsidRPr="00281BF2">
        <w:rPr>
          <w:spacing w:val="1"/>
        </w:rPr>
        <w:t>и</w:t>
      </w:r>
      <w:r w:rsidRPr="00281BF2">
        <w:t>ти</w:t>
      </w:r>
      <w:r w:rsidR="00650A8F">
        <w:t xml:space="preserve"> </w:t>
      </w:r>
      <w:r w:rsidRPr="00281BF2">
        <w:rPr>
          <w:spacing w:val="-7"/>
        </w:rPr>
        <w:t>у</w:t>
      </w:r>
      <w:r w:rsidRPr="00281BF2">
        <w:t>говор оном</w:t>
      </w:r>
      <w:r w:rsidR="00650A8F">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rsidR="00650A8F">
        <w:t xml:space="preserve"> </w:t>
      </w:r>
      <w:r w:rsidRPr="00281BF2">
        <w:rPr>
          <w:spacing w:val="1"/>
        </w:rPr>
        <w:t>к</w:t>
      </w:r>
      <w:r w:rsidRPr="00281BF2">
        <w:t>оји</w:t>
      </w:r>
      <w:r w:rsidR="00650A8F">
        <w:t xml:space="preserve"> </w:t>
      </w:r>
      <w:r w:rsidRPr="00281BF2">
        <w:rPr>
          <w:spacing w:val="1"/>
        </w:rPr>
        <w:t>п</w:t>
      </w:r>
      <w:r w:rsidRPr="00281BF2">
        <w:t>о</w:t>
      </w:r>
      <w:r w:rsidRPr="00281BF2">
        <w:rPr>
          <w:spacing w:val="3"/>
        </w:rPr>
        <w:t>н</w:t>
      </w:r>
      <w:r w:rsidRPr="00281BF2">
        <w:rPr>
          <w:spacing w:val="-7"/>
        </w:rPr>
        <w:t>у</w:t>
      </w:r>
      <w:r w:rsidRPr="00281BF2">
        <w:t>ди</w:t>
      </w:r>
      <w:r w:rsidR="00650A8F">
        <w:t xml:space="preserve"> </w:t>
      </w:r>
      <w:r w:rsidRPr="00281BF2">
        <w:t>д</w:t>
      </w:r>
      <w:r w:rsidRPr="00281BF2">
        <w:rPr>
          <w:spacing w:val="-5"/>
        </w:rPr>
        <w:t>у</w:t>
      </w:r>
      <w:r w:rsidRPr="00281BF2">
        <w:rPr>
          <w:spacing w:val="2"/>
        </w:rPr>
        <w:t>ж</w:t>
      </w:r>
      <w:r w:rsidRPr="00281BF2">
        <w:t>и</w:t>
      </w:r>
      <w:r w:rsidR="00650A8F">
        <w:t xml:space="preserve"> </w:t>
      </w:r>
      <w:r w:rsidRPr="00281BF2">
        <w:t>рок</w:t>
      </w:r>
      <w:r w:rsidRPr="00281BF2">
        <w:rPr>
          <w:spacing w:val="1"/>
        </w:rPr>
        <w:t xml:space="preserve"> п</w:t>
      </w:r>
      <w:r w:rsidRPr="00281BF2">
        <w:t>л</w:t>
      </w:r>
      <w:r w:rsidRPr="00281BF2">
        <w:rPr>
          <w:spacing w:val="-1"/>
        </w:rPr>
        <w:t>а</w:t>
      </w:r>
      <w:r w:rsidRPr="00281BF2">
        <w:t>ћ</w:t>
      </w:r>
      <w:r w:rsidRPr="00281BF2">
        <w:rPr>
          <w:spacing w:val="-1"/>
        </w:rPr>
        <w:t>а</w:t>
      </w:r>
      <w:r w:rsidRPr="00281BF2">
        <w:t>њ</w:t>
      </w:r>
      <w:r w:rsidRPr="00281BF2">
        <w:rPr>
          <w:spacing w:val="-2"/>
        </w:rPr>
        <w:t>а</w:t>
      </w:r>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rPr>
          <w:spacing w:val="-5"/>
          <w:lang w:val="sr-Cyrl-CS"/>
        </w:rPr>
        <w:t xml:space="preserve"> и исти рок плаћања наручилац ће доделити уговор оном понуђачу чија је понуда прва приспела у пријемну службу наручиоца.</w:t>
      </w:r>
      <w:proofErr w:type="gramEnd"/>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Pr="00591D62" w:rsidRDefault="00591D62" w:rsidP="00591D62">
      <w:pPr>
        <w:ind w:left="110"/>
        <w:jc w:val="center"/>
        <w:rPr>
          <w:b/>
          <w:sz w:val="24"/>
          <w:szCs w:val="24"/>
        </w:rPr>
      </w:pPr>
      <w:r>
        <w:rPr>
          <w:b/>
          <w:sz w:val="24"/>
          <w:szCs w:val="24"/>
        </w:rPr>
        <w:t>VI ОБРАСЦИ КОЈИ ЧИНЕ САСТАВНИ ДЕО ПОНУДЕ</w:t>
      </w:r>
    </w:p>
    <w:p w:rsidR="00D52E1A" w:rsidRDefault="00D52E1A">
      <w:pPr>
        <w:ind w:left="1386" w:right="1391"/>
        <w:jc w:val="center"/>
        <w:rPr>
          <w:b/>
          <w:sz w:val="24"/>
          <w:szCs w:val="24"/>
        </w:rPr>
      </w:pPr>
    </w:p>
    <w:p w:rsidR="00E02802" w:rsidRPr="00E02802" w:rsidRDefault="00E02802" w:rsidP="00E02802">
      <w:pPr>
        <w:spacing w:before="100" w:beforeAutospacing="1" w:line="276" w:lineRule="auto"/>
        <w:ind w:firstLine="480"/>
      </w:pPr>
      <w:r w:rsidRPr="00EA4DC8">
        <w:rPr>
          <w:b/>
        </w:rPr>
        <w:t>1)</w:t>
      </w:r>
      <w:r w:rsidRPr="00E02802">
        <w:t xml:space="preserve"> Образац понуде (Образац 1);</w:t>
      </w:r>
    </w:p>
    <w:p w:rsidR="00E02802" w:rsidRPr="00E02802" w:rsidRDefault="00E02802" w:rsidP="00E02802">
      <w:pPr>
        <w:spacing w:line="276" w:lineRule="auto"/>
        <w:ind w:firstLine="480"/>
        <w:jc w:val="both"/>
      </w:pPr>
      <w:r w:rsidRPr="00EA4DC8">
        <w:rPr>
          <w:b/>
        </w:rPr>
        <w:t>2)</w:t>
      </w:r>
      <w:r w:rsidRPr="00E02802">
        <w:t xml:space="preserve"> Образац структуре понуђене цене, са упутством како да се попуни (Образац 2);</w:t>
      </w:r>
    </w:p>
    <w:p w:rsidR="00E02802" w:rsidRPr="00E02802" w:rsidRDefault="00E02802" w:rsidP="00E02802">
      <w:pPr>
        <w:spacing w:line="276" w:lineRule="auto"/>
        <w:ind w:firstLine="480"/>
      </w:pPr>
      <w:r w:rsidRPr="00EA4DC8">
        <w:rPr>
          <w:b/>
        </w:rPr>
        <w:t>3)</w:t>
      </w:r>
      <w:r w:rsidRPr="00E02802">
        <w:t xml:space="preserve"> Образац трошкова припреме понуде (Образац 3);</w:t>
      </w:r>
    </w:p>
    <w:p w:rsidR="00E02802" w:rsidRPr="00E02802" w:rsidRDefault="00E02802" w:rsidP="00E02802">
      <w:pPr>
        <w:spacing w:line="276" w:lineRule="auto"/>
        <w:ind w:firstLine="480"/>
      </w:pPr>
      <w:r w:rsidRPr="00EA4DC8">
        <w:rPr>
          <w:b/>
        </w:rPr>
        <w:t>4)</w:t>
      </w:r>
      <w:r w:rsidRPr="00E02802">
        <w:t xml:space="preserve"> Образац изјаве о независној понуди (Образац 4);</w:t>
      </w:r>
    </w:p>
    <w:p w:rsidR="00E02802" w:rsidRPr="00E02802" w:rsidRDefault="00E02802" w:rsidP="0007649B">
      <w:pPr>
        <w:spacing w:line="276" w:lineRule="auto"/>
        <w:ind w:left="720" w:hanging="240"/>
      </w:pPr>
      <w:r w:rsidRPr="00EA4DC8">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E02802" w:rsidRPr="005208E9" w:rsidRDefault="00E02802" w:rsidP="0007649B">
      <w:pPr>
        <w:spacing w:line="276" w:lineRule="auto"/>
        <w:ind w:left="720" w:hanging="240"/>
      </w:pPr>
      <w:r w:rsidRPr="00EA4DC8">
        <w:rPr>
          <w:b/>
        </w:rPr>
        <w:t xml:space="preserve">6) </w:t>
      </w:r>
      <w:r w:rsidRPr="00E02802">
        <w:t xml:space="preserve">Образац изјаве подизвођача о испуњености услова за учешће у поступку јавне набавке - чл. 75. ЗЈН, </w:t>
      </w:r>
      <w:r w:rsidRPr="00E02802">
        <w:rPr>
          <w:iCs/>
        </w:rPr>
        <w:t>наведених овом конкурсном документацијом</w:t>
      </w:r>
      <w:r w:rsidR="005208E9">
        <w:t xml:space="preserve"> (Образац 6);</w:t>
      </w:r>
    </w:p>
    <w:p w:rsidR="00E02802" w:rsidRPr="005208E9" w:rsidRDefault="00E02802" w:rsidP="00E02802">
      <w:pPr>
        <w:spacing w:line="276" w:lineRule="auto"/>
        <w:ind w:firstLine="480"/>
      </w:pPr>
      <w:r w:rsidRPr="00EA4DC8">
        <w:rPr>
          <w:b/>
        </w:rPr>
        <w:t>7)</w:t>
      </w:r>
      <w:r w:rsidR="005208E9">
        <w:t xml:space="preserve"> Изјава понуђача о финансијском средству обезбеђења уговора (Образац 7);</w:t>
      </w:r>
    </w:p>
    <w:p w:rsidR="00D52E1A" w:rsidRDefault="00D52E1A">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Pr="00A7517D" w:rsidRDefault="00A7517D">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Pr="00651EFF" w:rsidRDefault="00117683" w:rsidP="00651EFF">
      <w:pPr>
        <w:ind w:right="1391"/>
        <w:rPr>
          <w:b/>
          <w:sz w:val="24"/>
          <w:szCs w:val="24"/>
          <w:lang w:val="sr-Cyrl-RS"/>
        </w:rPr>
      </w:pPr>
    </w:p>
    <w:p w:rsidR="00117683" w:rsidRDefault="00117683" w:rsidP="00117683">
      <w:pPr>
        <w:spacing w:before="70"/>
        <w:ind w:left="3863" w:right="3327"/>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ED3A52" w:rsidRDefault="0097400D" w:rsidP="00ED3A52">
      <w:pPr>
        <w:spacing w:before="70"/>
        <w:ind w:left="3863" w:right="3327"/>
        <w:jc w:val="center"/>
        <w:rPr>
          <w:sz w:val="24"/>
          <w:szCs w:val="24"/>
        </w:rPr>
      </w:pPr>
      <w:r>
        <w:rPr>
          <w:b/>
          <w:sz w:val="24"/>
          <w:szCs w:val="24"/>
        </w:rPr>
        <w:t>(ОБРАЗАЦ 1)</w:t>
      </w:r>
    </w:p>
    <w:p w:rsidR="00ED3A52" w:rsidRDefault="00ED3A52" w:rsidP="00ED3A52">
      <w:pPr>
        <w:spacing w:before="70"/>
        <w:ind w:left="3863" w:right="3327"/>
        <w:jc w:val="center"/>
        <w:rPr>
          <w:sz w:val="24"/>
          <w:szCs w:val="24"/>
        </w:rPr>
      </w:pPr>
    </w:p>
    <w:p w:rsidR="00117683" w:rsidRPr="00ED3A52" w:rsidRDefault="00117683" w:rsidP="005C2BC9">
      <w:pPr>
        <w:spacing w:before="70"/>
        <w:ind w:right="-55"/>
        <w:jc w:val="both"/>
        <w:rPr>
          <w:sz w:val="24"/>
          <w:szCs w:val="24"/>
        </w:rPr>
      </w:pPr>
      <w:r w:rsidRPr="00055AC4">
        <w:t>По</w:t>
      </w:r>
      <w:r w:rsidRPr="00055AC4">
        <w:rPr>
          <w:spacing w:val="3"/>
        </w:rPr>
        <w:t>н</w:t>
      </w:r>
      <w:r w:rsidRPr="00055AC4">
        <w:rPr>
          <w:spacing w:val="-5"/>
        </w:rPr>
        <w:t>у</w:t>
      </w:r>
      <w:r w:rsidRPr="00055AC4">
        <w:t>да</w:t>
      </w:r>
      <w:r w:rsidR="00D3728F">
        <w:t xml:space="preserve"> </w:t>
      </w:r>
      <w:r w:rsidRPr="00055AC4">
        <w:rPr>
          <w:spacing w:val="1"/>
        </w:rPr>
        <w:t>з</w:t>
      </w:r>
      <w:r w:rsidRPr="00055AC4">
        <w:t>а</w:t>
      </w:r>
      <w:r w:rsidR="00D3728F">
        <w:t xml:space="preserve"> </w:t>
      </w:r>
      <w:r w:rsidRPr="00055AC4">
        <w:rPr>
          <w:spacing w:val="3"/>
        </w:rPr>
        <w:t>ј</w:t>
      </w:r>
      <w:r w:rsidRPr="00055AC4">
        <w:rPr>
          <w:spacing w:val="-1"/>
        </w:rPr>
        <w:t>а</w:t>
      </w:r>
      <w:r w:rsidRPr="00055AC4">
        <w:t>в</w:t>
      </w:r>
      <w:r w:rsidRPr="00055AC4">
        <w:rPr>
          <w:spacing w:val="3"/>
        </w:rPr>
        <w:t>н</w:t>
      </w:r>
      <w:r w:rsidRPr="00055AC4">
        <w:t>у</w:t>
      </w:r>
      <w:r w:rsidR="00D3728F">
        <w:t xml:space="preserve"> </w:t>
      </w:r>
      <w:r w:rsidRPr="00055AC4">
        <w:rPr>
          <w:spacing w:val="3"/>
        </w:rPr>
        <w:t>н</w:t>
      </w:r>
      <w:r w:rsidRPr="00055AC4">
        <w:rPr>
          <w:spacing w:val="-1"/>
        </w:rPr>
        <w:t>а</w:t>
      </w:r>
      <w:r w:rsidRPr="00055AC4">
        <w:t>б</w:t>
      </w:r>
      <w:r w:rsidRPr="00055AC4">
        <w:rPr>
          <w:spacing w:val="-1"/>
        </w:rPr>
        <w:t>а</w:t>
      </w:r>
      <w:r w:rsidRPr="00055AC4">
        <w:t>в</w:t>
      </w:r>
      <w:r w:rsidRPr="00055AC4">
        <w:rPr>
          <w:spacing w:val="3"/>
        </w:rPr>
        <w:t>к</w:t>
      </w:r>
      <w:r w:rsidRPr="00055AC4">
        <w:t>у доба</w:t>
      </w:r>
      <w:r w:rsidRPr="00055AC4">
        <w:rPr>
          <w:spacing w:val="2"/>
        </w:rPr>
        <w:t>р</w:t>
      </w:r>
      <w:r w:rsidRPr="00055AC4">
        <w:t>а</w:t>
      </w:r>
      <w:r w:rsidR="00ED3A52">
        <w:t xml:space="preserve"> </w:t>
      </w:r>
      <w:r w:rsidRPr="00055AC4">
        <w:t>–</w:t>
      </w:r>
      <w:r w:rsidR="00ED3A52">
        <w:t xml:space="preserve"> </w:t>
      </w:r>
      <w:r w:rsidR="00C13942" w:rsidRPr="00C13942">
        <w:rPr>
          <w:bCs/>
          <w:kern w:val="2"/>
          <w:lang w:val="sr-Cyrl-CS" w:eastAsia="ar-SA"/>
        </w:rPr>
        <w:t xml:space="preserve">набавка </w:t>
      </w:r>
      <w:r w:rsidR="00C13942" w:rsidRPr="00C13942">
        <w:rPr>
          <w:bCs/>
          <w:kern w:val="2"/>
          <w:lang w:eastAsia="ar-SA"/>
        </w:rPr>
        <w:t>електричн</w:t>
      </w:r>
      <w:r w:rsidR="00C13942" w:rsidRPr="00C13942">
        <w:rPr>
          <w:bCs/>
          <w:kern w:val="2"/>
          <w:lang w:val="sr-Cyrl-RS" w:eastAsia="ar-SA"/>
        </w:rPr>
        <w:t>е</w:t>
      </w:r>
      <w:r w:rsidR="00C13942" w:rsidRPr="00C13942">
        <w:rPr>
          <w:bCs/>
          <w:kern w:val="2"/>
          <w:lang w:eastAsia="ar-SA"/>
        </w:rPr>
        <w:t xml:space="preserve"> енергиј</w:t>
      </w:r>
      <w:r w:rsidR="00C13942" w:rsidRPr="00C13942">
        <w:rPr>
          <w:bCs/>
          <w:kern w:val="2"/>
          <w:lang w:val="sr-Cyrl-RS" w:eastAsia="ar-SA"/>
        </w:rPr>
        <w:t>е</w:t>
      </w:r>
      <w:r w:rsidR="00C13942">
        <w:rPr>
          <w:bCs/>
          <w:kern w:val="2"/>
          <w:lang w:eastAsia="ar-SA"/>
        </w:rPr>
        <w:t xml:space="preserve"> за потребе </w:t>
      </w:r>
      <w:r w:rsidR="00C13942">
        <w:rPr>
          <w:bCs/>
          <w:kern w:val="2"/>
          <w:lang w:val="sr-Cyrl-RS" w:eastAsia="ar-SA"/>
        </w:rPr>
        <w:t>М</w:t>
      </w:r>
      <w:r w:rsidR="00C13942" w:rsidRPr="00C13942">
        <w:rPr>
          <w:bCs/>
          <w:kern w:val="2"/>
          <w:lang w:eastAsia="ar-SA"/>
        </w:rPr>
        <w:t>атематичког факултета</w:t>
      </w:r>
      <w:r w:rsidR="00C13942" w:rsidRPr="00C13942">
        <w:rPr>
          <w:bCs/>
          <w:kern w:val="2"/>
          <w:lang w:val="sr-Cyrl-RS" w:eastAsia="ar-SA"/>
        </w:rPr>
        <w:t xml:space="preserve"> </w:t>
      </w:r>
      <w:r w:rsidR="00C13942">
        <w:rPr>
          <w:bCs/>
          <w:kern w:val="2"/>
          <w:lang w:val="sr-Cyrl-RS" w:eastAsia="ar-SA"/>
        </w:rPr>
        <w:t>У</w:t>
      </w:r>
      <w:r w:rsidR="00C13942" w:rsidRPr="00C13942">
        <w:rPr>
          <w:bCs/>
          <w:kern w:val="2"/>
          <w:lang w:eastAsia="ar-SA"/>
        </w:rPr>
        <w:t>ниверзитет</w:t>
      </w:r>
      <w:r w:rsidR="00C13942" w:rsidRPr="00C13942">
        <w:rPr>
          <w:bCs/>
          <w:kern w:val="2"/>
          <w:lang w:val="sr-Cyrl-RS" w:eastAsia="ar-SA"/>
        </w:rPr>
        <w:t>а</w:t>
      </w:r>
      <w:r w:rsidR="00C13942">
        <w:rPr>
          <w:bCs/>
          <w:kern w:val="2"/>
          <w:lang w:eastAsia="ar-SA"/>
        </w:rPr>
        <w:t xml:space="preserve"> у </w:t>
      </w:r>
      <w:r w:rsidR="00C13942">
        <w:rPr>
          <w:bCs/>
          <w:kern w:val="2"/>
          <w:lang w:val="sr-Cyrl-RS" w:eastAsia="ar-SA"/>
        </w:rPr>
        <w:t>Б</w:t>
      </w:r>
      <w:r w:rsidR="00C13942" w:rsidRPr="00C13942">
        <w:rPr>
          <w:bCs/>
          <w:kern w:val="2"/>
          <w:lang w:eastAsia="ar-SA"/>
        </w:rPr>
        <w:t>еограду, на местима</w:t>
      </w:r>
      <w:r w:rsidR="00C13942">
        <w:rPr>
          <w:bCs/>
          <w:kern w:val="2"/>
          <w:lang w:eastAsia="ar-SA"/>
        </w:rPr>
        <w:t xml:space="preserve"> потрошње </w:t>
      </w:r>
      <w:r w:rsidR="00C13942">
        <w:rPr>
          <w:bCs/>
          <w:kern w:val="2"/>
          <w:lang w:val="sr-Cyrl-RS" w:eastAsia="ar-SA"/>
        </w:rPr>
        <w:t>В</w:t>
      </w:r>
      <w:r w:rsidR="00C13942">
        <w:rPr>
          <w:bCs/>
          <w:kern w:val="2"/>
          <w:lang w:eastAsia="ar-SA"/>
        </w:rPr>
        <w:t xml:space="preserve">атрослава </w:t>
      </w:r>
      <w:r w:rsidR="00C13942">
        <w:rPr>
          <w:bCs/>
          <w:kern w:val="2"/>
          <w:lang w:val="sr-Cyrl-RS" w:eastAsia="ar-SA"/>
        </w:rPr>
        <w:t>Ј</w:t>
      </w:r>
      <w:r w:rsidR="00C13942" w:rsidRPr="00C13942">
        <w:rPr>
          <w:bCs/>
          <w:kern w:val="2"/>
          <w:lang w:eastAsia="ar-SA"/>
        </w:rPr>
        <w:t>агића 5</w:t>
      </w:r>
      <w:r w:rsidR="00C13942" w:rsidRPr="00C13942">
        <w:rPr>
          <w:bCs/>
          <w:kern w:val="2"/>
          <w:lang w:val="sr-Cyrl-RS" w:eastAsia="ar-SA"/>
        </w:rPr>
        <w:t xml:space="preserve">, </w:t>
      </w:r>
      <w:r w:rsidR="00C13942">
        <w:rPr>
          <w:bCs/>
          <w:kern w:val="2"/>
          <w:lang w:val="sr-Cyrl-RS" w:eastAsia="ar-SA"/>
        </w:rPr>
        <w:t>В</w:t>
      </w:r>
      <w:r w:rsidR="00C13942" w:rsidRPr="00C13942">
        <w:rPr>
          <w:bCs/>
          <w:kern w:val="2"/>
          <w:lang w:eastAsia="ar-SA"/>
        </w:rPr>
        <w:t>олгина 7</w:t>
      </w:r>
      <w:r w:rsidR="00C13942">
        <w:rPr>
          <w:bCs/>
          <w:kern w:val="2"/>
          <w:lang w:val="sr-Cyrl-RS" w:eastAsia="ar-SA"/>
        </w:rPr>
        <w:t xml:space="preserve"> и Светог Н</w:t>
      </w:r>
      <w:r w:rsidR="00C13942" w:rsidRPr="00C13942">
        <w:rPr>
          <w:bCs/>
          <w:kern w:val="2"/>
          <w:lang w:val="sr-Cyrl-RS" w:eastAsia="ar-SA"/>
        </w:rPr>
        <w:t>иколе 39</w:t>
      </w:r>
      <w:r w:rsidR="00C13942" w:rsidRPr="00C13942">
        <w:t>,</w:t>
      </w:r>
      <w:r w:rsidR="00C13942">
        <w:t xml:space="preserve"> </w:t>
      </w:r>
      <w:r w:rsidR="003E3627">
        <w:t>ЈН - 09/201</w:t>
      </w:r>
      <w:r w:rsidR="003E3627">
        <w:rPr>
          <w:lang w:val="sr-Cyrl-RS"/>
        </w:rPr>
        <w:t>8</w:t>
      </w:r>
      <w:r w:rsidRPr="00055AC4">
        <w:t xml:space="preserve">, </w:t>
      </w:r>
      <w:r w:rsidRPr="00055AC4">
        <w:rPr>
          <w:spacing w:val="1"/>
        </w:rPr>
        <w:t>з</w:t>
      </w:r>
      <w:r w:rsidRPr="00055AC4">
        <w:t>а</w:t>
      </w:r>
      <w:r w:rsidR="00ED3A52">
        <w:t xml:space="preserve"> </w:t>
      </w:r>
      <w:r w:rsidRPr="00055AC4">
        <w:rPr>
          <w:spacing w:val="1"/>
        </w:rPr>
        <w:t>к</w:t>
      </w:r>
      <w:r w:rsidRPr="00055AC4">
        <w:t>о</w:t>
      </w:r>
      <w:r w:rsidRPr="00055AC4">
        <w:rPr>
          <w:spacing w:val="3"/>
        </w:rPr>
        <w:t>ј</w:t>
      </w:r>
      <w:r w:rsidRPr="00055AC4">
        <w:t>у</w:t>
      </w:r>
      <w:r w:rsidR="00ED3A52">
        <w:t xml:space="preserve"> је </w:t>
      </w:r>
      <w:r w:rsidRPr="00055AC4">
        <w:t>по</w:t>
      </w:r>
      <w:r w:rsidRPr="00055AC4">
        <w:rPr>
          <w:spacing w:val="1"/>
        </w:rPr>
        <w:t>зи</w:t>
      </w:r>
      <w:r w:rsidRPr="00055AC4">
        <w:t xml:space="preserve">в </w:t>
      </w:r>
      <w:r w:rsidRPr="00055AC4">
        <w:rPr>
          <w:spacing w:val="1"/>
        </w:rPr>
        <w:t>з</w:t>
      </w:r>
      <w:r w:rsidRPr="00055AC4">
        <w:t>а</w:t>
      </w:r>
      <w:r w:rsidR="00ED3A52">
        <w:t xml:space="preserve"> </w:t>
      </w:r>
      <w:r w:rsidRPr="00055AC4">
        <w:rPr>
          <w:spacing w:val="1"/>
        </w:rPr>
        <w:t>п</w:t>
      </w:r>
      <w:r w:rsidRPr="00055AC4">
        <w:t>о</w:t>
      </w:r>
      <w:r w:rsidRPr="00055AC4">
        <w:rPr>
          <w:spacing w:val="-2"/>
        </w:rPr>
        <w:t>д</w:t>
      </w:r>
      <w:r w:rsidRPr="00055AC4">
        <w:rPr>
          <w:spacing w:val="1"/>
        </w:rPr>
        <w:t>н</w:t>
      </w:r>
      <w:r w:rsidRPr="00055AC4">
        <w:t>ош</w:t>
      </w:r>
      <w:r w:rsidRPr="00055AC4">
        <w:rPr>
          <w:spacing w:val="-1"/>
        </w:rPr>
        <w:t>е</w:t>
      </w:r>
      <w:r w:rsidRPr="00055AC4">
        <w:t>ње</w:t>
      </w:r>
      <w:r w:rsidR="00ED3A52">
        <w:t xml:space="preserve"> </w:t>
      </w:r>
      <w:r w:rsidRPr="00055AC4">
        <w:rPr>
          <w:spacing w:val="1"/>
        </w:rPr>
        <w:t>п</w:t>
      </w:r>
      <w:r w:rsidRPr="00055AC4">
        <w:t>о</w:t>
      </w:r>
      <w:r w:rsidRPr="00055AC4">
        <w:rPr>
          <w:spacing w:val="3"/>
        </w:rPr>
        <w:t>н</w:t>
      </w:r>
      <w:r w:rsidRPr="00055AC4">
        <w:rPr>
          <w:spacing w:val="-7"/>
        </w:rPr>
        <w:t>у</w:t>
      </w:r>
      <w:r w:rsidRPr="00055AC4">
        <w:t>да</w:t>
      </w:r>
      <w:r w:rsidR="006D27F6">
        <w:t xml:space="preserve"> </w:t>
      </w:r>
      <w:r w:rsidRPr="00055AC4">
        <w:t>обја</w:t>
      </w:r>
      <w:r w:rsidRPr="00055AC4">
        <w:rPr>
          <w:spacing w:val="-1"/>
        </w:rPr>
        <w:t>в</w:t>
      </w:r>
      <w:r w:rsidRPr="00055AC4">
        <w:t>љ</w:t>
      </w:r>
      <w:r w:rsidRPr="00055AC4">
        <w:rPr>
          <w:spacing w:val="-1"/>
        </w:rPr>
        <w:t>е</w:t>
      </w:r>
      <w:r w:rsidRPr="00055AC4">
        <w:t>н</w:t>
      </w:r>
      <w:r w:rsidR="00ED3A52">
        <w:t xml:space="preserve"> </w:t>
      </w:r>
      <w:r w:rsidRPr="00055AC4">
        <w:rPr>
          <w:spacing w:val="1"/>
        </w:rPr>
        <w:t>н</w:t>
      </w:r>
      <w:r w:rsidRPr="00055AC4">
        <w:t>а</w:t>
      </w:r>
      <w:r w:rsidR="00ED3A52">
        <w:t xml:space="preserve"> </w:t>
      </w:r>
      <w:r w:rsidRPr="00055AC4">
        <w:t>Порта</w:t>
      </w:r>
      <w:r w:rsidRPr="00055AC4">
        <w:rPr>
          <w:spacing w:val="2"/>
        </w:rPr>
        <w:t>л</w:t>
      </w:r>
      <w:r w:rsidRPr="00055AC4">
        <w:t>у ја</w:t>
      </w:r>
      <w:r w:rsidRPr="00055AC4">
        <w:rPr>
          <w:spacing w:val="-1"/>
        </w:rPr>
        <w:t>в</w:t>
      </w:r>
      <w:r w:rsidRPr="00055AC4">
        <w:rPr>
          <w:spacing w:val="1"/>
        </w:rPr>
        <w:t>ни</w:t>
      </w:r>
      <w:r w:rsidRPr="00055AC4">
        <w:t>х</w:t>
      </w:r>
      <w:r w:rsidR="00ED3A52">
        <w:t xml:space="preserve"> </w:t>
      </w:r>
      <w:r w:rsidRPr="00055AC4">
        <w:rPr>
          <w:spacing w:val="1"/>
        </w:rPr>
        <w:t>н</w:t>
      </w:r>
      <w:r w:rsidRPr="00055AC4">
        <w:rPr>
          <w:spacing w:val="-1"/>
        </w:rPr>
        <w:t>а</w:t>
      </w:r>
      <w:r w:rsidRPr="00055AC4">
        <w:t>б</w:t>
      </w:r>
      <w:r w:rsidRPr="00055AC4">
        <w:rPr>
          <w:spacing w:val="-1"/>
        </w:rPr>
        <w:t>а</w:t>
      </w:r>
      <w:r w:rsidRPr="00055AC4">
        <w:t>вки</w:t>
      </w:r>
      <w:r w:rsidR="00ED3A52">
        <w:t xml:space="preserve"> </w:t>
      </w:r>
      <w:r w:rsidRPr="00055AC4">
        <w:t>д</w:t>
      </w:r>
      <w:r w:rsidRPr="00055AC4">
        <w:rPr>
          <w:spacing w:val="-1"/>
        </w:rPr>
        <w:t>а</w:t>
      </w:r>
      <w:r w:rsidRPr="00055AC4">
        <w:rPr>
          <w:spacing w:val="1"/>
        </w:rPr>
        <w:t>н</w:t>
      </w:r>
      <w:r w:rsidRPr="00055AC4">
        <w:t>а</w:t>
      </w:r>
      <w:r w:rsidR="00D00FC5">
        <w:t xml:space="preserve"> 2</w:t>
      </w:r>
      <w:r w:rsidR="006D27F6">
        <w:rPr>
          <w:lang w:val="sr-Cyrl-RS"/>
        </w:rPr>
        <w:t>8</w:t>
      </w:r>
      <w:r w:rsidR="005C2BC9">
        <w:t>.06</w:t>
      </w:r>
      <w:r w:rsidRPr="00055AC4">
        <w:t>.201</w:t>
      </w:r>
      <w:r w:rsidR="003E3627">
        <w:rPr>
          <w:spacing w:val="1"/>
          <w:lang w:val="sr-Cyrl-RS"/>
        </w:rPr>
        <w:t>8</w:t>
      </w:r>
      <w:r w:rsidRPr="00055AC4">
        <w:t>.</w:t>
      </w:r>
      <w:r w:rsidR="005C2BC9">
        <w:t xml:space="preserve"> </w:t>
      </w:r>
      <w:proofErr w:type="gramStart"/>
      <w:r w:rsidRPr="00055AC4">
        <w:t>год</w:t>
      </w:r>
      <w:r w:rsidRPr="00055AC4">
        <w:rPr>
          <w:spacing w:val="-1"/>
        </w:rPr>
        <w:t>и</w:t>
      </w:r>
      <w:r w:rsidRPr="00055AC4">
        <w:rPr>
          <w:spacing w:val="1"/>
        </w:rPr>
        <w:t>н</w:t>
      </w:r>
      <w:r w:rsidRPr="00055AC4">
        <w:t>е</w:t>
      </w:r>
      <w:proofErr w:type="gramEnd"/>
      <w:r w:rsidR="00ED3A52">
        <w:t xml:space="preserve"> </w:t>
      </w:r>
      <w:r w:rsidRPr="00055AC4">
        <w:t>и</w:t>
      </w:r>
      <w:r w:rsidR="00ED3A52">
        <w:t xml:space="preserve"> </w:t>
      </w:r>
      <w:r w:rsidRPr="00055AC4">
        <w:rPr>
          <w:spacing w:val="1"/>
        </w:rPr>
        <w:t>н</w:t>
      </w:r>
      <w:r w:rsidRPr="00055AC4">
        <w:t xml:space="preserve">а </w:t>
      </w:r>
      <w:r w:rsidRPr="00055AC4">
        <w:rPr>
          <w:spacing w:val="1"/>
        </w:rPr>
        <w:t>ин</w:t>
      </w:r>
      <w:r w:rsidRPr="00055AC4">
        <w:t>т</w:t>
      </w:r>
      <w:r w:rsidRPr="00055AC4">
        <w:rPr>
          <w:spacing w:val="-1"/>
        </w:rPr>
        <w:t>е</w:t>
      </w:r>
      <w:r w:rsidRPr="00055AC4">
        <w:t>р</w:t>
      </w:r>
      <w:r w:rsidRPr="00055AC4">
        <w:rPr>
          <w:spacing w:val="1"/>
        </w:rPr>
        <w:t>н</w:t>
      </w:r>
      <w:r w:rsidRPr="00055AC4">
        <w:rPr>
          <w:spacing w:val="-1"/>
        </w:rPr>
        <w:t>е</w:t>
      </w:r>
      <w:r w:rsidRPr="00055AC4">
        <w:t xml:space="preserve">т </w:t>
      </w:r>
      <w:r w:rsidRPr="00055AC4">
        <w:rPr>
          <w:spacing w:val="-1"/>
        </w:rPr>
        <w:t>с</w:t>
      </w:r>
      <w:r w:rsidRPr="00055AC4">
        <w:t>тр</w:t>
      </w:r>
      <w:r w:rsidRPr="00055AC4">
        <w:rPr>
          <w:spacing w:val="-1"/>
        </w:rPr>
        <w:t>ан</w:t>
      </w:r>
      <w:r w:rsidRPr="00055AC4">
        <w:rPr>
          <w:spacing w:val="1"/>
        </w:rPr>
        <w:t>и</w:t>
      </w:r>
      <w:r w:rsidRPr="00055AC4">
        <w:rPr>
          <w:spacing w:val="-1"/>
        </w:rPr>
        <w:t>ц</w:t>
      </w:r>
      <w:r w:rsidRPr="00055AC4">
        <w:t>и</w:t>
      </w:r>
      <w:r w:rsidR="00ED3A52">
        <w:t xml:space="preserve"> </w:t>
      </w:r>
      <w:r w:rsidRPr="00055AC4">
        <w:t>Н</w:t>
      </w:r>
      <w:r w:rsidRPr="00055AC4">
        <w:rPr>
          <w:spacing w:val="-1"/>
        </w:rPr>
        <w:t>а</w:t>
      </w:r>
      <w:r w:rsidRPr="00055AC4">
        <w:t>р</w:t>
      </w:r>
      <w:r w:rsidRPr="00055AC4">
        <w:rPr>
          <w:spacing w:val="-5"/>
        </w:rPr>
        <w:t>у</w:t>
      </w:r>
      <w:r w:rsidRPr="00055AC4">
        <w:rPr>
          <w:spacing w:val="1"/>
        </w:rPr>
        <w:t>чи</w:t>
      </w:r>
      <w:r w:rsidRPr="00055AC4">
        <w:t>о</w:t>
      </w:r>
      <w:r w:rsidRPr="00055AC4">
        <w:rPr>
          <w:spacing w:val="1"/>
        </w:rPr>
        <w:t>ц</w:t>
      </w:r>
      <w:r w:rsidRPr="00055AC4">
        <w:rPr>
          <w:spacing w:val="3"/>
        </w:rPr>
        <w:t>а</w:t>
      </w:r>
      <w:r w:rsidRPr="00055AC4">
        <w:t>.</w:t>
      </w:r>
    </w:p>
    <w:p w:rsidR="00117683" w:rsidRDefault="00117683" w:rsidP="00117683">
      <w:pPr>
        <w:spacing w:before="1" w:line="280" w:lineRule="exact"/>
        <w:rPr>
          <w:sz w:val="28"/>
          <w:szCs w:val="28"/>
        </w:rPr>
      </w:pPr>
    </w:p>
    <w:p w:rsidR="00117683" w:rsidRDefault="00117683" w:rsidP="00117683">
      <w:pPr>
        <w:spacing w:line="260" w:lineRule="exact"/>
        <w:ind w:left="113"/>
        <w:rPr>
          <w:sz w:val="24"/>
          <w:szCs w:val="24"/>
        </w:rPr>
      </w:pPr>
      <w:proofErr w:type="gramStart"/>
      <w:r>
        <w:rPr>
          <w:b/>
          <w:position w:val="-1"/>
          <w:sz w:val="24"/>
          <w:szCs w:val="24"/>
        </w:rPr>
        <w:t>1)О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И</w:t>
      </w:r>
      <w:proofErr w:type="gramEnd"/>
      <w:r>
        <w:rPr>
          <w:b/>
          <w:position w:val="-1"/>
          <w:sz w:val="24"/>
          <w:szCs w:val="24"/>
        </w:rPr>
        <w:t xml:space="preserve">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sidR="002D12B2">
        <w:rPr>
          <w:b/>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117683" w:rsidRDefault="00117683" w:rsidP="00117683">
      <w:pPr>
        <w:spacing w:before="19"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112"/>
        <w:gridCol w:w="5528"/>
      </w:tblGrid>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Н</w:t>
            </w:r>
            <w:r w:rsidRPr="00055AC4">
              <w:rPr>
                <w:spacing w:val="-6"/>
              </w:rPr>
              <w:t>а</w:t>
            </w:r>
            <w:r w:rsidRPr="00055AC4">
              <w:rPr>
                <w:spacing w:val="1"/>
              </w:rPr>
              <w:t>зи</w:t>
            </w:r>
            <w:r w:rsidRPr="00055AC4">
              <w:t xml:space="preserve">в </w:t>
            </w:r>
            <w:r w:rsidRPr="00055AC4">
              <w:rPr>
                <w:spacing w:val="1"/>
              </w:rPr>
              <w:t>п</w:t>
            </w:r>
            <w:r w:rsidRPr="00055AC4">
              <w:t>о</w:t>
            </w:r>
            <w:r w:rsidRPr="00055AC4">
              <w:rPr>
                <w:spacing w:val="4"/>
              </w:rPr>
              <w:t>н</w:t>
            </w:r>
            <w:r w:rsidRPr="00055AC4">
              <w:rPr>
                <w:spacing w:val="-5"/>
              </w:rPr>
              <w:t>у</w:t>
            </w:r>
            <w:r w:rsidRPr="00055AC4">
              <w:rPr>
                <w:spacing w:val="2"/>
              </w:rPr>
              <w:t>ђ</w:t>
            </w:r>
            <w:r w:rsidRPr="00055AC4">
              <w:rPr>
                <w:spacing w:val="-15"/>
              </w:rPr>
              <w:t>а</w:t>
            </w:r>
            <w:r w:rsidRPr="00055AC4">
              <w:rPr>
                <w:spacing w:val="-3"/>
              </w:rPr>
              <w:t>ч</w:t>
            </w:r>
            <w:r w:rsidRPr="00055AC4">
              <w:rPr>
                <w:spacing w:val="-1"/>
              </w:rPr>
              <w:t>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Адр</w:t>
            </w:r>
            <w:r w:rsidRPr="00055AC4">
              <w:rPr>
                <w:spacing w:val="-1"/>
              </w:rPr>
              <w:t>ес</w:t>
            </w:r>
            <w:r w:rsidRPr="00055AC4">
              <w:t>а</w:t>
            </w:r>
            <w:r w:rsidRPr="00055AC4">
              <w:rPr>
                <w:spacing w:val="-1"/>
              </w:rPr>
              <w:t xml:space="preserve"> п</w:t>
            </w:r>
            <w:r w:rsidRPr="00055AC4">
              <w:t>о</w:t>
            </w:r>
            <w:r w:rsidRPr="00055AC4">
              <w:rPr>
                <w:spacing w:val="6"/>
              </w:rPr>
              <w:t>н</w:t>
            </w:r>
            <w:r w:rsidRPr="00055AC4">
              <w:rPr>
                <w:spacing w:val="-5"/>
              </w:rPr>
              <w:t>у</w:t>
            </w:r>
            <w:r w:rsidRPr="00055AC4">
              <w:rPr>
                <w:spacing w:val="2"/>
              </w:rPr>
              <w:t>ђ</w:t>
            </w:r>
            <w:r w:rsidRPr="00055AC4">
              <w:rPr>
                <w:spacing w:val="-15"/>
              </w:rPr>
              <w:t>а</w:t>
            </w:r>
            <w:r w:rsidRPr="00055AC4">
              <w:rPr>
                <w:spacing w:val="-1"/>
              </w:rPr>
              <w:t>ча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Ма</w:t>
            </w:r>
            <w:r w:rsidRPr="00055AC4">
              <w:rPr>
                <w:spacing w:val="-2"/>
              </w:rPr>
              <w:t>т</w:t>
            </w:r>
            <w:r w:rsidRPr="00055AC4">
              <w:rPr>
                <w:spacing w:val="1"/>
              </w:rPr>
              <w:t>и</w:t>
            </w:r>
            <w:r w:rsidRPr="00055AC4">
              <w:rPr>
                <w:spacing w:val="-1"/>
              </w:rPr>
              <w:t>ч</w:t>
            </w:r>
            <w:r w:rsidRPr="00055AC4">
              <w:rPr>
                <w:spacing w:val="1"/>
              </w:rPr>
              <w:t>н</w:t>
            </w:r>
            <w:r w:rsidRPr="00055AC4">
              <w:t>и</w:t>
            </w:r>
            <w:r w:rsidR="002D12B2">
              <w:t xml:space="preserve"> </w:t>
            </w:r>
            <w:r w:rsidRPr="00055AC4">
              <w:t xml:space="preserve">број </w:t>
            </w:r>
            <w:r w:rsidRPr="00055AC4">
              <w:rPr>
                <w:spacing w:val="2"/>
              </w:rPr>
              <w:t>п</w:t>
            </w:r>
            <w:r w:rsidRPr="00055AC4">
              <w:t>о</w:t>
            </w:r>
            <w:r w:rsidRPr="00055AC4">
              <w:rPr>
                <w:spacing w:val="4"/>
              </w:rPr>
              <w:t>н</w:t>
            </w:r>
            <w:r w:rsidRPr="00055AC4">
              <w:rPr>
                <w:spacing w:val="-5"/>
              </w:rPr>
              <w:t>у</w:t>
            </w:r>
            <w:r w:rsidRPr="00055AC4">
              <w:rPr>
                <w:spacing w:val="2"/>
              </w:rPr>
              <w:t>ђ</w:t>
            </w:r>
            <w:r w:rsidRPr="00055AC4">
              <w:rPr>
                <w:spacing w:val="-18"/>
              </w:rPr>
              <w:t>а</w:t>
            </w:r>
            <w:r w:rsidRPr="00055AC4">
              <w:rPr>
                <w:spacing w:val="2"/>
              </w:rPr>
              <w:t>ч</w:t>
            </w:r>
            <w:r w:rsidRPr="00055AC4">
              <w:rPr>
                <w:spacing w:val="1"/>
              </w:rPr>
              <w:t>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Пор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w:t>
            </w:r>
            <w:r w:rsidRPr="00055AC4">
              <w:rPr>
                <w:spacing w:val="1"/>
              </w:rPr>
              <w:t>к</w:t>
            </w:r>
            <w:r w:rsidRPr="00055AC4">
              <w:rPr>
                <w:spacing w:val="-1"/>
              </w:rPr>
              <w:t>а</w:t>
            </w:r>
            <w:r w:rsidRPr="00055AC4">
              <w:rPr>
                <w:spacing w:val="1"/>
              </w:rPr>
              <w:t>ц</w:t>
            </w:r>
            <w:r w:rsidRPr="00055AC4">
              <w:rPr>
                <w:spacing w:val="-1"/>
              </w:rPr>
              <w:t>и</w:t>
            </w:r>
            <w:r w:rsidRPr="00055AC4">
              <w:t>о</w:t>
            </w:r>
            <w:r w:rsidRPr="00055AC4">
              <w:rPr>
                <w:spacing w:val="1"/>
              </w:rPr>
              <w:t>н</w:t>
            </w:r>
            <w:r w:rsidRPr="00055AC4">
              <w:t>и</w:t>
            </w:r>
            <w:r w:rsidR="00871761">
              <w:rPr>
                <w:lang w:val="sr-Cyrl-RS"/>
              </w:rPr>
              <w:t xml:space="preserve"> </w:t>
            </w:r>
            <w:r w:rsidRPr="00055AC4">
              <w:t>број</w:t>
            </w:r>
          </w:p>
          <w:p w:rsidR="00117683" w:rsidRPr="00055AC4" w:rsidRDefault="00117683" w:rsidP="00024ACB">
            <w:pPr>
              <w:ind w:left="105"/>
            </w:pPr>
            <w:r w:rsidRPr="00055AC4">
              <w:rPr>
                <w:spacing w:val="2"/>
              </w:rPr>
              <w:t>п</w:t>
            </w:r>
            <w:r w:rsidRPr="00055AC4">
              <w:t>о</w:t>
            </w:r>
            <w:r w:rsidRPr="00055AC4">
              <w:rPr>
                <w:spacing w:val="4"/>
              </w:rPr>
              <w:t>н</w:t>
            </w:r>
            <w:r w:rsidRPr="00055AC4">
              <w:rPr>
                <w:spacing w:val="-5"/>
              </w:rPr>
              <w:t>у</w:t>
            </w:r>
            <w:r w:rsidRPr="00055AC4">
              <w:rPr>
                <w:spacing w:val="2"/>
              </w:rPr>
              <w:t>ђ</w:t>
            </w:r>
            <w:r w:rsidRPr="00055AC4">
              <w:rPr>
                <w:spacing w:val="-18"/>
              </w:rPr>
              <w:t>а</w:t>
            </w:r>
            <w:r w:rsidRPr="00055AC4">
              <w:rPr>
                <w:spacing w:val="2"/>
              </w:rPr>
              <w:t>ч</w:t>
            </w:r>
            <w:r w:rsidRPr="00055AC4">
              <w:t>а</w:t>
            </w:r>
            <w:r w:rsidRPr="00055AC4">
              <w:rPr>
                <w:spacing w:val="-1"/>
              </w:rPr>
              <w:t xml:space="preserve"> (</w:t>
            </w:r>
            <w:r w:rsidRPr="00055AC4">
              <w:t>ПИ</w:t>
            </w:r>
            <w:r w:rsidRPr="00055AC4">
              <w:rPr>
                <w:spacing w:val="-1"/>
              </w:rPr>
              <w:t>Б)</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И</w:t>
            </w:r>
            <w:r w:rsidRPr="00055AC4">
              <w:rPr>
                <w:spacing w:val="2"/>
              </w:rPr>
              <w:t>м</w:t>
            </w:r>
            <w:r w:rsidRPr="00055AC4">
              <w:t>е</w:t>
            </w:r>
            <w:r w:rsidR="002D12B2">
              <w:t xml:space="preserve"> </w:t>
            </w:r>
            <w:r w:rsidRPr="00055AC4">
              <w:t>о</w:t>
            </w:r>
            <w:r w:rsidRPr="00055AC4">
              <w:rPr>
                <w:spacing w:val="1"/>
              </w:rPr>
              <w:t>с</w:t>
            </w:r>
            <w:r w:rsidRPr="00055AC4">
              <w:t>обе</w:t>
            </w:r>
            <w:r w:rsidRPr="00055AC4">
              <w:rPr>
                <w:spacing w:val="-1"/>
              </w:rPr>
              <w:t xml:space="preserve"> з</w:t>
            </w:r>
            <w:r w:rsidRPr="00055AC4">
              <w:t>а</w:t>
            </w:r>
            <w:r w:rsidR="002D12B2">
              <w:t xml:space="preserve"> </w:t>
            </w:r>
            <w:r w:rsidRPr="00055AC4">
              <w:rPr>
                <w:spacing w:val="1"/>
              </w:rPr>
              <w:t>к</w:t>
            </w:r>
            <w:r w:rsidRPr="00055AC4">
              <w:t>о</w:t>
            </w:r>
            <w:r w:rsidRPr="00055AC4">
              <w:rPr>
                <w:spacing w:val="1"/>
              </w:rPr>
              <w:t>н</w:t>
            </w:r>
            <w:r w:rsidRPr="00055AC4">
              <w:rPr>
                <w:spacing w:val="-6"/>
              </w:rPr>
              <w:t>т</w:t>
            </w:r>
            <w:r w:rsidRPr="00055AC4">
              <w:rPr>
                <w:spacing w:val="-1"/>
              </w:rPr>
              <w:t>а</w:t>
            </w:r>
            <w:r w:rsidRPr="00055AC4">
              <w:rPr>
                <w:spacing w:val="3"/>
              </w:rPr>
              <w:t>к</w:t>
            </w:r>
            <w:r w:rsidRPr="00055AC4">
              <w:rPr>
                <w:spacing w:val="-2"/>
              </w:rPr>
              <w:t>т</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Ел</w:t>
            </w:r>
            <w:r w:rsidRPr="00055AC4">
              <w:rPr>
                <w:spacing w:val="-1"/>
              </w:rPr>
              <w:t>е</w:t>
            </w:r>
            <w:r w:rsidRPr="00055AC4">
              <w:rPr>
                <w:spacing w:val="3"/>
              </w:rPr>
              <w:t>к</w:t>
            </w:r>
            <w:r w:rsidRPr="00055AC4">
              <w:rPr>
                <w:spacing w:val="-6"/>
              </w:rPr>
              <w:t>т</w:t>
            </w:r>
            <w:r w:rsidRPr="00055AC4">
              <w:t>ро</w:t>
            </w:r>
            <w:r w:rsidRPr="00055AC4">
              <w:rPr>
                <w:spacing w:val="1"/>
              </w:rPr>
              <w:t>н</w:t>
            </w:r>
            <w:r w:rsidRPr="00055AC4">
              <w:rPr>
                <w:spacing w:val="-1"/>
              </w:rPr>
              <w:t>с</w:t>
            </w:r>
            <w:r w:rsidRPr="00055AC4">
              <w:rPr>
                <w:spacing w:val="1"/>
              </w:rPr>
              <w:t>к</w:t>
            </w:r>
            <w:r w:rsidRPr="00055AC4">
              <w:t>а</w:t>
            </w:r>
            <w:r w:rsidR="002D12B2">
              <w:t xml:space="preserve"> </w:t>
            </w:r>
            <w:r w:rsidRPr="00055AC4">
              <w:rPr>
                <w:spacing w:val="-1"/>
              </w:rPr>
              <w:t>а</w:t>
            </w:r>
            <w:r w:rsidRPr="00055AC4">
              <w:t>др</w:t>
            </w:r>
            <w:r w:rsidRPr="00055AC4">
              <w:rPr>
                <w:spacing w:val="-1"/>
              </w:rPr>
              <w:t>е</w:t>
            </w:r>
            <w:r w:rsidRPr="00055AC4">
              <w:rPr>
                <w:spacing w:val="1"/>
              </w:rPr>
              <w:t>с</w:t>
            </w:r>
            <w:r w:rsidRPr="00055AC4">
              <w:t>а</w:t>
            </w:r>
            <w:r w:rsidR="002D12B2">
              <w:t xml:space="preserve"> </w:t>
            </w:r>
            <w:r w:rsidRPr="00055AC4">
              <w:rPr>
                <w:spacing w:val="1"/>
              </w:rPr>
              <w:t>п</w:t>
            </w:r>
            <w:r w:rsidRPr="00055AC4">
              <w:t>о</w:t>
            </w:r>
            <w:r w:rsidRPr="00055AC4">
              <w:rPr>
                <w:spacing w:val="4"/>
              </w:rPr>
              <w:t>н</w:t>
            </w:r>
            <w:r w:rsidRPr="00055AC4">
              <w:rPr>
                <w:spacing w:val="-4"/>
              </w:rPr>
              <w:t>у</w:t>
            </w:r>
            <w:r w:rsidRPr="00055AC4">
              <w:rPr>
                <w:spacing w:val="2"/>
              </w:rPr>
              <w:t>ђ</w:t>
            </w:r>
            <w:r w:rsidRPr="00055AC4">
              <w:rPr>
                <w:spacing w:val="-18"/>
              </w:rPr>
              <w:t>а</w:t>
            </w:r>
            <w:r w:rsidRPr="00055AC4">
              <w:rPr>
                <w:spacing w:val="2"/>
              </w:rPr>
              <w:t>ч</w:t>
            </w:r>
            <w:r w:rsidRPr="00055AC4">
              <w:t>а</w:t>
            </w:r>
            <w:r w:rsidRPr="00055AC4">
              <w:rPr>
                <w:spacing w:val="4"/>
              </w:rPr>
              <w:t>(</w:t>
            </w:r>
            <w:r w:rsidRPr="00055AC4">
              <w:rPr>
                <w:spacing w:val="-1"/>
              </w:rPr>
              <w:t>e-</w:t>
            </w:r>
            <w:r w:rsidRPr="00055AC4">
              <w:rPr>
                <w:spacing w:val="-2"/>
              </w:rPr>
              <w:t>m</w:t>
            </w:r>
            <w:r w:rsidRPr="00055AC4">
              <w:rPr>
                <w:spacing w:val="-1"/>
              </w:rPr>
              <w:t>a</w:t>
            </w:r>
            <w:r w:rsidRPr="00055AC4">
              <w:t>il):</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7"/>
              </w:rPr>
              <w:t>Т</w:t>
            </w:r>
            <w:r w:rsidRPr="00055AC4">
              <w:rPr>
                <w:spacing w:val="-8"/>
              </w:rPr>
              <w:t>е</w:t>
            </w:r>
            <w:r w:rsidRPr="00055AC4">
              <w:t>л</w:t>
            </w:r>
            <w:r w:rsidRPr="00055AC4">
              <w:rPr>
                <w:spacing w:val="-1"/>
              </w:rPr>
              <w:t>е</w:t>
            </w:r>
            <w:r w:rsidRPr="00055AC4">
              <w:t>фо</w:t>
            </w:r>
            <w:r w:rsidRPr="00055AC4">
              <w:rPr>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7"/>
              </w:rPr>
              <w:t>Т</w:t>
            </w:r>
            <w:r w:rsidRPr="00055AC4">
              <w:rPr>
                <w:spacing w:val="-8"/>
              </w:rPr>
              <w:t>е</w:t>
            </w:r>
            <w:r w:rsidRPr="00055AC4">
              <w:t>л</w:t>
            </w:r>
            <w:r w:rsidRPr="00055AC4">
              <w:rPr>
                <w:spacing w:val="-1"/>
              </w:rPr>
              <w:t>е</w:t>
            </w:r>
            <w:r w:rsidRPr="00055AC4">
              <w:t>ф</w:t>
            </w:r>
            <w:r w:rsidRPr="00055AC4">
              <w:rPr>
                <w:spacing w:val="-1"/>
              </w:rPr>
              <w:t>а</w:t>
            </w:r>
            <w:r w:rsidRPr="00055AC4">
              <w:rPr>
                <w:spacing w:val="-2"/>
              </w:rPr>
              <w:t>к</w:t>
            </w:r>
            <w:r w:rsidRPr="00055AC4">
              <w:rPr>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1"/>
              </w:rPr>
              <w:t>Б</w:t>
            </w:r>
            <w:r w:rsidRPr="00055AC4">
              <w:t xml:space="preserve">рој </w:t>
            </w:r>
            <w:r w:rsidRPr="00055AC4">
              <w:rPr>
                <w:spacing w:val="2"/>
              </w:rPr>
              <w:t>р</w:t>
            </w:r>
            <w:r w:rsidRPr="00055AC4">
              <w:rPr>
                <w:spacing w:val="-18"/>
              </w:rPr>
              <w:t>а</w:t>
            </w:r>
            <w:r w:rsidRPr="00055AC4">
              <w:rPr>
                <w:spacing w:val="4"/>
              </w:rPr>
              <w:t>ч</w:t>
            </w:r>
            <w:r w:rsidRPr="00055AC4">
              <w:rPr>
                <w:spacing w:val="-5"/>
              </w:rPr>
              <w:t>у</w:t>
            </w:r>
            <w:r w:rsidRPr="00055AC4">
              <w:rPr>
                <w:spacing w:val="-1"/>
              </w:rPr>
              <w:t>н</w:t>
            </w:r>
            <w:r w:rsidRPr="00055AC4">
              <w:t>а</w:t>
            </w:r>
            <w:r w:rsidRPr="00055AC4">
              <w:rPr>
                <w:spacing w:val="1"/>
              </w:rPr>
              <w:t xml:space="preserve"> п</w:t>
            </w:r>
            <w:r w:rsidRPr="00055AC4">
              <w:t>о</w:t>
            </w:r>
            <w:r w:rsidRPr="00055AC4">
              <w:rPr>
                <w:spacing w:val="4"/>
              </w:rPr>
              <w:t>н</w:t>
            </w:r>
            <w:r w:rsidRPr="00055AC4">
              <w:rPr>
                <w:spacing w:val="-7"/>
              </w:rPr>
              <w:t>у</w:t>
            </w:r>
            <w:r w:rsidRPr="00055AC4">
              <w:rPr>
                <w:spacing w:val="2"/>
              </w:rPr>
              <w:t>ђ</w:t>
            </w:r>
            <w:r w:rsidRPr="00055AC4">
              <w:rPr>
                <w:spacing w:val="-15"/>
              </w:rPr>
              <w:t>а</w:t>
            </w:r>
            <w:r w:rsidRPr="00055AC4">
              <w:rPr>
                <w:spacing w:val="-1"/>
              </w:rPr>
              <w:t>ч</w:t>
            </w:r>
            <w:r w:rsidRPr="00055AC4">
              <w:t>а</w:t>
            </w:r>
            <w:r w:rsidR="002D12B2">
              <w:t xml:space="preserve"> </w:t>
            </w:r>
            <w:r w:rsidRPr="00055AC4">
              <w:t>и</w:t>
            </w:r>
            <w:r w:rsidR="002D12B2">
              <w:t xml:space="preserve"> </w:t>
            </w:r>
            <w:r w:rsidRPr="00055AC4">
              <w:rPr>
                <w:spacing w:val="2"/>
              </w:rPr>
              <w:t>н</w:t>
            </w:r>
            <w:r w:rsidRPr="00055AC4">
              <w:rPr>
                <w:spacing w:val="-3"/>
              </w:rPr>
              <w:t>а</w:t>
            </w:r>
            <w:r w:rsidRPr="00055AC4">
              <w:rPr>
                <w:spacing w:val="1"/>
              </w:rPr>
              <w:t>зи</w:t>
            </w:r>
            <w:r w:rsidRPr="00055AC4">
              <w:t>в</w:t>
            </w:r>
            <w:r w:rsidR="002D12B2">
              <w:t xml:space="preserve"> </w:t>
            </w:r>
            <w:r w:rsidRPr="00055AC4">
              <w:t>б</w:t>
            </w:r>
            <w:r w:rsidRPr="00055AC4">
              <w:rPr>
                <w:spacing w:val="-1"/>
              </w:rPr>
              <w:t>а</w:t>
            </w:r>
            <w:r w:rsidRPr="00055AC4">
              <w:rPr>
                <w:spacing w:val="1"/>
              </w:rPr>
              <w:t>нк</w:t>
            </w:r>
            <w:r w:rsidRPr="00055AC4">
              <w:rPr>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Л</w:t>
            </w:r>
            <w:r w:rsidRPr="00055AC4">
              <w:rPr>
                <w:spacing w:val="2"/>
              </w:rPr>
              <w:t>и</w:t>
            </w:r>
            <w:r w:rsidRPr="00055AC4">
              <w:rPr>
                <w:spacing w:val="1"/>
              </w:rPr>
              <w:t>ц</w:t>
            </w:r>
            <w:r w:rsidRPr="00055AC4">
              <w:t>е</w:t>
            </w:r>
            <w:r w:rsidR="002D12B2">
              <w:t xml:space="preserve"> </w:t>
            </w:r>
            <w:r w:rsidRPr="00055AC4">
              <w:t>о</w:t>
            </w:r>
            <w:r w:rsidRPr="00055AC4">
              <w:rPr>
                <w:spacing w:val="-8"/>
              </w:rPr>
              <w:t>в</w:t>
            </w:r>
            <w:r w:rsidRPr="00055AC4">
              <w:t>л</w:t>
            </w:r>
            <w:r w:rsidRPr="00055AC4">
              <w:rPr>
                <w:spacing w:val="-1"/>
              </w:rPr>
              <w:t>а</w:t>
            </w:r>
            <w:r w:rsidRPr="00055AC4">
              <w:rPr>
                <w:spacing w:val="-2"/>
              </w:rPr>
              <w:t>ш</w:t>
            </w:r>
            <w:r w:rsidRPr="00055AC4">
              <w:rPr>
                <w:spacing w:val="2"/>
              </w:rPr>
              <w:t>ћ</w:t>
            </w:r>
            <w:r w:rsidRPr="00055AC4">
              <w:rPr>
                <w:spacing w:val="-1"/>
              </w:rPr>
              <w:t>е</w:t>
            </w:r>
            <w:r w:rsidRPr="00055AC4">
              <w:rPr>
                <w:spacing w:val="1"/>
              </w:rPr>
              <w:t>н</w:t>
            </w:r>
            <w:r w:rsidRPr="00055AC4">
              <w:t xml:space="preserve">о </w:t>
            </w:r>
            <w:r w:rsidRPr="00055AC4">
              <w:rPr>
                <w:spacing w:val="-6"/>
              </w:rPr>
              <w:t>з</w:t>
            </w:r>
            <w:r w:rsidRPr="00055AC4">
              <w:t>а</w:t>
            </w:r>
            <w:r w:rsidR="002D12B2">
              <w:t xml:space="preserve"> </w:t>
            </w:r>
            <w:r w:rsidRPr="00055AC4">
              <w:rPr>
                <w:spacing w:val="1"/>
              </w:rPr>
              <w:t>п</w:t>
            </w:r>
            <w:r w:rsidRPr="00055AC4">
              <w:t>о</w:t>
            </w:r>
            <w:r w:rsidRPr="00055AC4">
              <w:rPr>
                <w:spacing w:val="-2"/>
              </w:rPr>
              <w:t>т</w:t>
            </w:r>
            <w:r w:rsidRPr="00055AC4">
              <w:rPr>
                <w:spacing w:val="1"/>
              </w:rPr>
              <w:t>п</w:t>
            </w:r>
            <w:r w:rsidRPr="00055AC4">
              <w:rPr>
                <w:spacing w:val="2"/>
              </w:rPr>
              <w:t>и</w:t>
            </w:r>
            <w:r w:rsidRPr="00055AC4">
              <w:rPr>
                <w:spacing w:val="-1"/>
              </w:rPr>
              <w:t>с</w:t>
            </w:r>
            <w:r w:rsidRPr="00055AC4">
              <w:rPr>
                <w:spacing w:val="1"/>
              </w:rPr>
              <w:t>и</w:t>
            </w:r>
            <w:r w:rsidRPr="00055AC4">
              <w:rPr>
                <w:spacing w:val="-5"/>
              </w:rPr>
              <w:t>в</w:t>
            </w:r>
            <w:r w:rsidRPr="00055AC4">
              <w:rPr>
                <w:spacing w:val="-1"/>
              </w:rPr>
              <w:t>ањ</w:t>
            </w:r>
            <w:r w:rsidRPr="00055AC4">
              <w:t>е</w:t>
            </w:r>
          </w:p>
          <w:p w:rsidR="00117683" w:rsidRPr="00055AC4" w:rsidRDefault="00117683" w:rsidP="00024ACB">
            <w:pPr>
              <w:ind w:left="105"/>
            </w:pPr>
            <w:r w:rsidRPr="00055AC4">
              <w:rPr>
                <w:spacing w:val="-4"/>
              </w:rPr>
              <w:t>у</w:t>
            </w:r>
            <w:r w:rsidRPr="00055AC4">
              <w:t>го</w:t>
            </w:r>
            <w:r w:rsidRPr="00055AC4">
              <w:rPr>
                <w:spacing w:val="-3"/>
              </w:rPr>
              <w:t>в</w:t>
            </w:r>
            <w:r w:rsidRPr="00055AC4">
              <w:t>о</w:t>
            </w:r>
            <w:r w:rsidRPr="00055AC4">
              <w:rPr>
                <w:spacing w:val="2"/>
              </w:rPr>
              <w:t>р</w:t>
            </w:r>
            <w:r w:rsidRPr="00055AC4">
              <w:t>а</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4" w:line="100" w:lineRule="exact"/>
        <w:rPr>
          <w:sz w:val="11"/>
          <w:szCs w:val="11"/>
        </w:rPr>
      </w:pPr>
    </w:p>
    <w:p w:rsidR="00117683" w:rsidRDefault="00117683" w:rsidP="00117683">
      <w:pPr>
        <w:spacing w:line="200" w:lineRule="exact"/>
      </w:pPr>
    </w:p>
    <w:p w:rsidR="00117683" w:rsidRDefault="00117683" w:rsidP="00117683">
      <w:pPr>
        <w:spacing w:line="200" w:lineRule="exact"/>
      </w:pPr>
    </w:p>
    <w:p w:rsidR="00117683" w:rsidRDefault="00117683" w:rsidP="00117683">
      <w:pPr>
        <w:spacing w:before="29"/>
        <w:ind w:left="72" w:right="7045"/>
        <w:jc w:val="center"/>
        <w:rPr>
          <w:sz w:val="24"/>
          <w:szCs w:val="24"/>
        </w:rPr>
      </w:pPr>
      <w:proofErr w:type="gramStart"/>
      <w:r>
        <w:rPr>
          <w:b/>
          <w:sz w:val="24"/>
          <w:szCs w:val="24"/>
        </w:rPr>
        <w:t>2)П</w:t>
      </w:r>
      <w:r>
        <w:rPr>
          <w:b/>
          <w:spacing w:val="1"/>
          <w:sz w:val="24"/>
          <w:szCs w:val="24"/>
        </w:rPr>
        <w:t>О</w:t>
      </w:r>
      <w:r>
        <w:rPr>
          <w:b/>
          <w:sz w:val="24"/>
          <w:szCs w:val="24"/>
        </w:rPr>
        <w:t>НУДУ</w:t>
      </w:r>
      <w:proofErr w:type="gramEnd"/>
      <w:r w:rsidR="002D12B2">
        <w:rPr>
          <w:b/>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117683" w:rsidRDefault="00117683" w:rsidP="00117683">
      <w:pPr>
        <w:spacing w:before="16" w:line="260" w:lineRule="exact"/>
        <w:rPr>
          <w:sz w:val="26"/>
          <w:szCs w:val="26"/>
        </w:rPr>
      </w:pPr>
    </w:p>
    <w:p w:rsidR="00117683" w:rsidRPr="00055AC4" w:rsidRDefault="00117683" w:rsidP="00117683">
      <w:pPr>
        <w:ind w:left="680"/>
      </w:pPr>
      <w:r w:rsidRPr="00055AC4">
        <w:rPr>
          <w:b/>
        </w:rPr>
        <w:t>а)</w:t>
      </w:r>
      <w:r w:rsidR="005C2BC9">
        <w:rPr>
          <w:b/>
        </w:rPr>
        <w:t xml:space="preserve"> </w:t>
      </w:r>
      <w:proofErr w:type="gramStart"/>
      <w:r w:rsidRPr="00055AC4">
        <w:rPr>
          <w:b/>
          <w:spacing w:val="-1"/>
        </w:rPr>
        <w:t>с</w:t>
      </w:r>
      <w:r w:rsidRPr="00055AC4">
        <w:rPr>
          <w:b/>
        </w:rPr>
        <w:t>амо</w:t>
      </w:r>
      <w:r w:rsidRPr="00055AC4">
        <w:rPr>
          <w:b/>
          <w:spacing w:val="-1"/>
        </w:rPr>
        <w:t>с</w:t>
      </w:r>
      <w:r w:rsidRPr="00055AC4">
        <w:rPr>
          <w:b/>
          <w:spacing w:val="2"/>
        </w:rPr>
        <w:t>т</w:t>
      </w:r>
      <w:r w:rsidRPr="00055AC4">
        <w:rPr>
          <w:b/>
        </w:rPr>
        <w:t>ално</w:t>
      </w:r>
      <w:proofErr w:type="gramEnd"/>
    </w:p>
    <w:p w:rsidR="00117683" w:rsidRPr="00055AC4" w:rsidRDefault="00117683" w:rsidP="00117683">
      <w:pPr>
        <w:spacing w:before="16" w:line="260" w:lineRule="exact"/>
      </w:pPr>
    </w:p>
    <w:p w:rsidR="00117683" w:rsidRPr="00055AC4" w:rsidRDefault="00117683" w:rsidP="00117683">
      <w:pPr>
        <w:ind w:left="680"/>
      </w:pPr>
      <w:r w:rsidRPr="00055AC4">
        <w:rPr>
          <w:b/>
        </w:rPr>
        <w:t>б)</w:t>
      </w:r>
      <w:r w:rsidR="005C2BC9">
        <w:rPr>
          <w:b/>
        </w:rPr>
        <w:t xml:space="preserve"> </w:t>
      </w:r>
      <w:proofErr w:type="gramStart"/>
      <w:r w:rsidRPr="00055AC4">
        <w:rPr>
          <w:b/>
          <w:spacing w:val="-1"/>
        </w:rPr>
        <w:t>с</w:t>
      </w:r>
      <w:r w:rsidRPr="00055AC4">
        <w:rPr>
          <w:b/>
        </w:rPr>
        <w:t>а</w:t>
      </w:r>
      <w:proofErr w:type="gramEnd"/>
      <w:r w:rsidR="005C2BC9">
        <w:rPr>
          <w:b/>
        </w:rPr>
        <w:t xml:space="preserve"> </w:t>
      </w:r>
      <w:r w:rsidRPr="00055AC4">
        <w:rPr>
          <w:b/>
          <w:spacing w:val="1"/>
        </w:rPr>
        <w:t>п</w:t>
      </w:r>
      <w:r w:rsidRPr="00055AC4">
        <w:rPr>
          <w:b/>
        </w:rPr>
        <w:t>о</w:t>
      </w:r>
      <w:r w:rsidRPr="00055AC4">
        <w:rPr>
          <w:b/>
          <w:spacing w:val="1"/>
        </w:rPr>
        <w:t>ди</w:t>
      </w:r>
      <w:r w:rsidRPr="00055AC4">
        <w:rPr>
          <w:b/>
        </w:rPr>
        <w:t>звођа</w:t>
      </w:r>
      <w:r w:rsidRPr="00055AC4">
        <w:rPr>
          <w:b/>
          <w:spacing w:val="-1"/>
        </w:rPr>
        <w:t>че</w:t>
      </w:r>
      <w:r w:rsidRPr="00055AC4">
        <w:rPr>
          <w:b/>
        </w:rPr>
        <w:t>м</w:t>
      </w:r>
    </w:p>
    <w:p w:rsidR="00117683" w:rsidRPr="00055AC4" w:rsidRDefault="00117683" w:rsidP="00117683">
      <w:pPr>
        <w:spacing w:before="16" w:line="260" w:lineRule="exact"/>
      </w:pPr>
    </w:p>
    <w:p w:rsidR="00117683" w:rsidRPr="00055AC4" w:rsidRDefault="00117683" w:rsidP="00117683">
      <w:pPr>
        <w:ind w:left="680"/>
      </w:pPr>
      <w:r w:rsidRPr="00055AC4">
        <w:rPr>
          <w:b/>
        </w:rPr>
        <w:t>в)</w:t>
      </w:r>
      <w:r w:rsidR="005C2BC9">
        <w:rPr>
          <w:b/>
        </w:rPr>
        <w:t xml:space="preserve"> </w:t>
      </w:r>
      <w:proofErr w:type="gramStart"/>
      <w:r w:rsidRPr="00055AC4">
        <w:rPr>
          <w:b/>
          <w:spacing w:val="1"/>
        </w:rPr>
        <w:t>к</w:t>
      </w:r>
      <w:r w:rsidRPr="00055AC4">
        <w:rPr>
          <w:b/>
        </w:rPr>
        <w:t>ао</w:t>
      </w:r>
      <w:proofErr w:type="gramEnd"/>
      <w:r w:rsidRPr="00055AC4">
        <w:rPr>
          <w:b/>
        </w:rPr>
        <w:t xml:space="preserve"> за</w:t>
      </w:r>
      <w:r w:rsidRPr="00055AC4">
        <w:rPr>
          <w:b/>
          <w:spacing w:val="-1"/>
        </w:rPr>
        <w:t>је</w:t>
      </w:r>
      <w:r w:rsidRPr="00055AC4">
        <w:rPr>
          <w:b/>
          <w:spacing w:val="1"/>
        </w:rPr>
        <w:t>дни</w:t>
      </w:r>
      <w:r w:rsidRPr="00055AC4">
        <w:rPr>
          <w:b/>
          <w:spacing w:val="-1"/>
        </w:rPr>
        <w:t>ч</w:t>
      </w:r>
      <w:r w:rsidRPr="00055AC4">
        <w:rPr>
          <w:b/>
          <w:spacing w:val="1"/>
        </w:rPr>
        <w:t>к</w:t>
      </w:r>
      <w:r w:rsidRPr="00055AC4">
        <w:rPr>
          <w:b/>
        </w:rPr>
        <w:t xml:space="preserve">у </w:t>
      </w:r>
      <w:r w:rsidRPr="00055AC4">
        <w:rPr>
          <w:b/>
          <w:spacing w:val="1"/>
        </w:rPr>
        <w:t>п</w:t>
      </w:r>
      <w:r w:rsidRPr="00055AC4">
        <w:rPr>
          <w:b/>
        </w:rPr>
        <w:t>о</w:t>
      </w:r>
      <w:r w:rsidRPr="00055AC4">
        <w:rPr>
          <w:b/>
          <w:spacing w:val="-1"/>
        </w:rPr>
        <w:t>н</w:t>
      </w:r>
      <w:r w:rsidRPr="00055AC4">
        <w:rPr>
          <w:b/>
        </w:rPr>
        <w:t>у</w:t>
      </w:r>
      <w:r w:rsidRPr="00055AC4">
        <w:rPr>
          <w:b/>
          <w:spacing w:val="1"/>
        </w:rPr>
        <w:t>д</w:t>
      </w:r>
      <w:r w:rsidRPr="00055AC4">
        <w:rPr>
          <w:b/>
        </w:rPr>
        <w:t>у</w:t>
      </w:r>
    </w:p>
    <w:p w:rsidR="00117683" w:rsidRDefault="00117683" w:rsidP="00117683">
      <w:pPr>
        <w:spacing w:before="11" w:line="260" w:lineRule="exact"/>
        <w:rPr>
          <w:sz w:val="26"/>
          <w:szCs w:val="26"/>
        </w:rPr>
      </w:pPr>
    </w:p>
    <w:p w:rsidR="00117683" w:rsidRPr="009B14F2" w:rsidRDefault="00117683" w:rsidP="007C4656">
      <w:pPr>
        <w:ind w:right="71"/>
        <w:jc w:val="both"/>
        <w:rPr>
          <w:i/>
        </w:rPr>
      </w:pPr>
      <w:r w:rsidRPr="00055AC4">
        <w:rPr>
          <w:b/>
          <w:i/>
        </w:rPr>
        <w:t>На</w:t>
      </w:r>
      <w:r w:rsidRPr="00055AC4">
        <w:rPr>
          <w:b/>
          <w:i/>
          <w:spacing w:val="1"/>
        </w:rPr>
        <w:t>п</w:t>
      </w:r>
      <w:r w:rsidRPr="00055AC4">
        <w:rPr>
          <w:b/>
          <w:i/>
        </w:rPr>
        <w:t>о</w:t>
      </w:r>
      <w:r w:rsidRPr="00055AC4">
        <w:rPr>
          <w:b/>
          <w:i/>
          <w:spacing w:val="1"/>
        </w:rPr>
        <w:t>м</w:t>
      </w:r>
      <w:r w:rsidRPr="00055AC4">
        <w:rPr>
          <w:b/>
          <w:i/>
          <w:spacing w:val="-1"/>
        </w:rPr>
        <w:t>е</w:t>
      </w:r>
      <w:r w:rsidRPr="00055AC4">
        <w:rPr>
          <w:b/>
          <w:i/>
          <w:spacing w:val="1"/>
        </w:rPr>
        <w:t>н</w:t>
      </w:r>
      <w:r w:rsidRPr="00055AC4">
        <w:rPr>
          <w:b/>
          <w:i/>
        </w:rPr>
        <w:t>а:</w:t>
      </w:r>
      <w:r w:rsidR="005C2BC9">
        <w:rPr>
          <w:b/>
          <w:i/>
        </w:rPr>
        <w:t xml:space="preserve"> </w:t>
      </w:r>
      <w:r w:rsidRPr="00055AC4">
        <w:rPr>
          <w:i/>
        </w:rPr>
        <w:t>заокружи</w:t>
      </w:r>
      <w:r w:rsidRPr="00055AC4">
        <w:rPr>
          <w:i/>
          <w:spacing w:val="-1"/>
        </w:rPr>
        <w:t>т</w:t>
      </w:r>
      <w:r w:rsidRPr="00055AC4">
        <w:rPr>
          <w:i/>
        </w:rPr>
        <w:t>и</w:t>
      </w:r>
      <w:r w:rsidRPr="00055AC4">
        <w:rPr>
          <w:i/>
          <w:spacing w:val="1"/>
        </w:rPr>
        <w:t xml:space="preserve"> н</w:t>
      </w:r>
      <w:r w:rsidRPr="00055AC4">
        <w:rPr>
          <w:i/>
        </w:rPr>
        <w:t>ачин по</w:t>
      </w:r>
      <w:r w:rsidRPr="00055AC4">
        <w:rPr>
          <w:i/>
          <w:spacing w:val="-1"/>
        </w:rPr>
        <w:t>д</w:t>
      </w:r>
      <w:r w:rsidRPr="00055AC4">
        <w:rPr>
          <w:i/>
          <w:spacing w:val="1"/>
        </w:rPr>
        <w:t>н</w:t>
      </w:r>
      <w:r w:rsidRPr="00055AC4">
        <w:rPr>
          <w:i/>
        </w:rPr>
        <w:t>о</w:t>
      </w:r>
      <w:r w:rsidRPr="00055AC4">
        <w:rPr>
          <w:i/>
          <w:spacing w:val="-1"/>
        </w:rPr>
        <w:t>ше</w:t>
      </w:r>
      <w:r w:rsidRPr="00055AC4">
        <w:rPr>
          <w:i/>
        </w:rPr>
        <w:t>ња</w:t>
      </w:r>
      <w:r w:rsidR="009B14F2">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е и</w:t>
      </w:r>
      <w:r w:rsidR="009B14F2">
        <w:rPr>
          <w:i/>
        </w:rPr>
        <w:t xml:space="preserve"> </w:t>
      </w:r>
      <w:r w:rsidRPr="00055AC4">
        <w:rPr>
          <w:i/>
          <w:spacing w:val="-1"/>
        </w:rPr>
        <w:t>у</w:t>
      </w:r>
      <w:r w:rsidRPr="00055AC4">
        <w:rPr>
          <w:i/>
        </w:rPr>
        <w:t>пи</w:t>
      </w:r>
      <w:r w:rsidRPr="00055AC4">
        <w:rPr>
          <w:i/>
          <w:spacing w:val="-1"/>
        </w:rPr>
        <w:t>с</w:t>
      </w:r>
      <w:r w:rsidRPr="00055AC4">
        <w:rPr>
          <w:i/>
        </w:rPr>
        <w:t>ати</w:t>
      </w:r>
      <w:r w:rsidR="009B14F2">
        <w:rPr>
          <w:i/>
        </w:rPr>
        <w:t xml:space="preserve"> </w:t>
      </w:r>
      <w:r w:rsidRPr="00055AC4">
        <w:rPr>
          <w:i/>
        </w:rPr>
        <w:t>по</w:t>
      </w:r>
      <w:r w:rsidRPr="00055AC4">
        <w:rPr>
          <w:i/>
          <w:spacing w:val="1"/>
        </w:rPr>
        <w:t>д</w:t>
      </w:r>
      <w:r w:rsidRPr="00055AC4">
        <w:rPr>
          <w:i/>
        </w:rPr>
        <w:t>атке о</w:t>
      </w:r>
      <w:r w:rsidR="009B14F2">
        <w:rPr>
          <w:i/>
        </w:rPr>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у</w:t>
      </w:r>
      <w:proofErr w:type="gramStart"/>
      <w:r w:rsidRPr="00055AC4">
        <w:rPr>
          <w:i/>
        </w:rPr>
        <w:t xml:space="preserve">, </w:t>
      </w:r>
      <w:r w:rsidR="009B14F2">
        <w:rPr>
          <w:i/>
        </w:rPr>
        <w:t xml:space="preserve"> </w:t>
      </w:r>
      <w:r w:rsidRPr="00055AC4">
        <w:rPr>
          <w:i/>
          <w:spacing w:val="-1"/>
        </w:rPr>
        <w:t>у</w:t>
      </w:r>
      <w:r w:rsidRPr="00055AC4">
        <w:rPr>
          <w:i/>
        </w:rPr>
        <w:t>ко</w:t>
      </w:r>
      <w:r w:rsidRPr="00055AC4">
        <w:rPr>
          <w:i/>
          <w:spacing w:val="1"/>
        </w:rPr>
        <w:t>л</w:t>
      </w:r>
      <w:r w:rsidRPr="00055AC4">
        <w:rPr>
          <w:i/>
        </w:rPr>
        <w:t>ико</w:t>
      </w:r>
      <w:proofErr w:type="gramEnd"/>
      <w:r w:rsidR="009B14F2">
        <w:rPr>
          <w:i/>
        </w:rPr>
        <w:t xml:space="preserve"> </w:t>
      </w:r>
      <w:r w:rsidRPr="00055AC4">
        <w:rPr>
          <w:i/>
          <w:spacing w:val="-1"/>
        </w:rPr>
        <w:t>с</w:t>
      </w:r>
      <w:r w:rsidRPr="00055AC4">
        <w:rPr>
          <w:i/>
        </w:rPr>
        <w:t>е</w:t>
      </w:r>
      <w:r w:rsidR="009B14F2">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а</w:t>
      </w:r>
      <w:r w:rsidR="002D12B2">
        <w:rPr>
          <w:i/>
        </w:rPr>
        <w:t xml:space="preserve">    </w:t>
      </w:r>
      <w:r w:rsidRPr="00055AC4">
        <w:rPr>
          <w:i/>
        </w:rPr>
        <w:t>п</w:t>
      </w:r>
      <w:r w:rsidRPr="00055AC4">
        <w:rPr>
          <w:i/>
          <w:spacing w:val="-2"/>
        </w:rPr>
        <w:t>о</w:t>
      </w:r>
      <w:r w:rsidRPr="00055AC4">
        <w:rPr>
          <w:i/>
          <w:spacing w:val="1"/>
        </w:rPr>
        <w:t>д</w:t>
      </w:r>
      <w:r w:rsidRPr="00055AC4">
        <w:rPr>
          <w:i/>
          <w:spacing w:val="-1"/>
        </w:rPr>
        <w:t>н</w:t>
      </w:r>
      <w:r w:rsidRPr="00055AC4">
        <w:rPr>
          <w:i/>
        </w:rPr>
        <w:t>о</w:t>
      </w:r>
      <w:r w:rsidRPr="00055AC4">
        <w:rPr>
          <w:i/>
          <w:spacing w:val="-1"/>
        </w:rPr>
        <w:t>с</w:t>
      </w:r>
      <w:r w:rsidRPr="00055AC4">
        <w:rPr>
          <w:i/>
        </w:rPr>
        <w:t>и</w:t>
      </w:r>
      <w:r w:rsidR="009B14F2">
        <w:rPr>
          <w:i/>
        </w:rPr>
        <w:t xml:space="preserve"> </w:t>
      </w:r>
      <w:r w:rsidRPr="00055AC4">
        <w:rPr>
          <w:i/>
          <w:spacing w:val="-1"/>
        </w:rPr>
        <w:t>с</w:t>
      </w:r>
      <w:r w:rsidRPr="00055AC4">
        <w:rPr>
          <w:i/>
        </w:rPr>
        <w:t>а</w:t>
      </w:r>
      <w:r w:rsidR="009B14F2">
        <w:rPr>
          <w:i/>
        </w:rPr>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е</w:t>
      </w:r>
      <w:r w:rsidRPr="00055AC4">
        <w:rPr>
          <w:i/>
        </w:rPr>
        <w:t>м,о</w:t>
      </w:r>
      <w:r w:rsidRPr="00055AC4">
        <w:rPr>
          <w:i/>
          <w:spacing w:val="-1"/>
        </w:rPr>
        <w:t>д</w:t>
      </w:r>
      <w:r w:rsidRPr="00055AC4">
        <w:rPr>
          <w:i/>
          <w:spacing w:val="1"/>
        </w:rPr>
        <w:t>н</w:t>
      </w:r>
      <w:r w:rsidRPr="00055AC4">
        <w:rPr>
          <w:i/>
        </w:rPr>
        <w:t>о</w:t>
      </w:r>
      <w:r w:rsidRPr="00055AC4">
        <w:rPr>
          <w:i/>
          <w:spacing w:val="-1"/>
        </w:rPr>
        <w:t>с</w:t>
      </w:r>
      <w:r w:rsidRPr="00055AC4">
        <w:rPr>
          <w:i/>
          <w:spacing w:val="1"/>
        </w:rPr>
        <w:t>н</w:t>
      </w:r>
      <w:r w:rsidRPr="00055AC4">
        <w:rPr>
          <w:i/>
        </w:rPr>
        <w:t>о</w:t>
      </w:r>
      <w:r w:rsidR="009B14F2">
        <w:rPr>
          <w:i/>
        </w:rPr>
        <w:t xml:space="preserve"> </w:t>
      </w:r>
      <w:r w:rsidRPr="00055AC4">
        <w:rPr>
          <w:i/>
        </w:rPr>
        <w:t>по</w:t>
      </w:r>
      <w:r w:rsidRPr="00055AC4">
        <w:rPr>
          <w:i/>
          <w:spacing w:val="1"/>
        </w:rPr>
        <w:t>д</w:t>
      </w:r>
      <w:r w:rsidRPr="00055AC4">
        <w:rPr>
          <w:i/>
        </w:rPr>
        <w:t>атке</w:t>
      </w:r>
      <w:r w:rsidR="009B14F2">
        <w:rPr>
          <w:i/>
        </w:rPr>
        <w:t xml:space="preserve"> </w:t>
      </w:r>
      <w:r w:rsidRPr="00055AC4">
        <w:rPr>
          <w:i/>
        </w:rPr>
        <w:t xml:space="preserve">о </w:t>
      </w:r>
      <w:r w:rsidRPr="00055AC4">
        <w:rPr>
          <w:i/>
          <w:spacing w:val="-1"/>
        </w:rPr>
        <w:t>св</w:t>
      </w:r>
      <w:r w:rsidRPr="00055AC4">
        <w:rPr>
          <w:i/>
        </w:rPr>
        <w:t>им</w:t>
      </w:r>
      <w:r w:rsidR="009B14F2">
        <w:rPr>
          <w:i/>
        </w:rPr>
        <w:t xml:space="preserve"> </w:t>
      </w:r>
      <w:r w:rsidRPr="00055AC4">
        <w:rPr>
          <w:i/>
          <w:spacing w:val="-1"/>
        </w:rPr>
        <w:t>у</w:t>
      </w:r>
      <w:r w:rsidRPr="00055AC4">
        <w:rPr>
          <w:i/>
        </w:rPr>
        <w:t>ч</w:t>
      </w:r>
      <w:r w:rsidRPr="00055AC4">
        <w:rPr>
          <w:i/>
          <w:spacing w:val="-1"/>
        </w:rPr>
        <w:t>ес</w:t>
      </w:r>
      <w:r w:rsidRPr="00055AC4">
        <w:rPr>
          <w:i/>
          <w:spacing w:val="1"/>
        </w:rPr>
        <w:t>н</w:t>
      </w:r>
      <w:r w:rsidRPr="00055AC4">
        <w:rPr>
          <w:i/>
        </w:rPr>
        <w:t>ицима</w:t>
      </w:r>
      <w:r w:rsidR="009B14F2">
        <w:rPr>
          <w:i/>
        </w:rPr>
        <w:t xml:space="preserve"> </w:t>
      </w:r>
      <w:r w:rsidRPr="00055AC4">
        <w:rPr>
          <w:i/>
        </w:rPr>
        <w:t>зајед</w:t>
      </w:r>
      <w:r w:rsidRPr="00055AC4">
        <w:rPr>
          <w:i/>
          <w:spacing w:val="1"/>
        </w:rPr>
        <w:t>н</w:t>
      </w:r>
      <w:r w:rsidRPr="00055AC4">
        <w:rPr>
          <w:i/>
        </w:rPr>
        <w:t>ичке по</w:t>
      </w:r>
      <w:r w:rsidRPr="00055AC4">
        <w:rPr>
          <w:i/>
          <w:spacing w:val="1"/>
        </w:rPr>
        <w:t>н</w:t>
      </w:r>
      <w:r w:rsidRPr="00055AC4">
        <w:rPr>
          <w:i/>
          <w:spacing w:val="-1"/>
        </w:rPr>
        <w:t>у</w:t>
      </w:r>
      <w:r w:rsidRPr="00055AC4">
        <w:rPr>
          <w:i/>
          <w:spacing w:val="1"/>
        </w:rPr>
        <w:t>д</w:t>
      </w:r>
      <w:r w:rsidRPr="00055AC4">
        <w:rPr>
          <w:i/>
          <w:spacing w:val="-1"/>
        </w:rPr>
        <w:t>е</w:t>
      </w:r>
      <w:r w:rsidRPr="00055AC4">
        <w:rPr>
          <w:i/>
        </w:rPr>
        <w:t xml:space="preserve">, </w:t>
      </w:r>
      <w:r w:rsidRPr="00055AC4">
        <w:rPr>
          <w:i/>
          <w:spacing w:val="-1"/>
        </w:rPr>
        <w:t>у</w:t>
      </w:r>
      <w:r w:rsidRPr="00055AC4">
        <w:rPr>
          <w:i/>
        </w:rPr>
        <w:t>ко</w:t>
      </w:r>
      <w:r w:rsidRPr="00055AC4">
        <w:rPr>
          <w:i/>
          <w:spacing w:val="1"/>
        </w:rPr>
        <w:t>л</w:t>
      </w:r>
      <w:r w:rsidRPr="00055AC4">
        <w:rPr>
          <w:i/>
        </w:rPr>
        <w:t>ико по</w:t>
      </w:r>
      <w:r w:rsidRPr="00055AC4">
        <w:rPr>
          <w:i/>
          <w:spacing w:val="1"/>
        </w:rPr>
        <w:t>н</w:t>
      </w:r>
      <w:r w:rsidRPr="00055AC4">
        <w:rPr>
          <w:i/>
          <w:spacing w:val="-1"/>
        </w:rPr>
        <w:t>у</w:t>
      </w:r>
      <w:r w:rsidRPr="00055AC4">
        <w:rPr>
          <w:i/>
          <w:spacing w:val="1"/>
        </w:rPr>
        <w:t>д</w:t>
      </w:r>
      <w:r w:rsidRPr="00055AC4">
        <w:rPr>
          <w:i/>
        </w:rPr>
        <w:t>у</w:t>
      </w:r>
      <w:r w:rsidR="009B14F2">
        <w:rPr>
          <w:i/>
        </w:rPr>
        <w:t xml:space="preserve"> </w:t>
      </w:r>
      <w:r w:rsidRPr="00055AC4">
        <w:rPr>
          <w:i/>
        </w:rPr>
        <w:t>по</w:t>
      </w:r>
      <w:r w:rsidRPr="00055AC4">
        <w:rPr>
          <w:i/>
          <w:spacing w:val="1"/>
        </w:rPr>
        <w:t>дн</w:t>
      </w:r>
      <w:r w:rsidRPr="00055AC4">
        <w:rPr>
          <w:i/>
        </w:rPr>
        <w:t>о</w:t>
      </w:r>
      <w:r w:rsidRPr="00055AC4">
        <w:rPr>
          <w:i/>
          <w:spacing w:val="-1"/>
        </w:rPr>
        <w:t>с</w:t>
      </w:r>
      <w:r w:rsidRPr="00055AC4">
        <w:rPr>
          <w:i/>
        </w:rPr>
        <w:t>и гр</w:t>
      </w:r>
      <w:r w:rsidRPr="00055AC4">
        <w:rPr>
          <w:i/>
          <w:spacing w:val="-1"/>
        </w:rPr>
        <w:t>у</w:t>
      </w:r>
      <w:r w:rsidRPr="00055AC4">
        <w:rPr>
          <w:i/>
        </w:rPr>
        <w:t>па по</w:t>
      </w:r>
      <w:r w:rsidRPr="00055AC4">
        <w:rPr>
          <w:i/>
          <w:spacing w:val="1"/>
        </w:rPr>
        <w:t>н</w:t>
      </w:r>
      <w:r w:rsidRPr="00055AC4">
        <w:rPr>
          <w:i/>
          <w:spacing w:val="-1"/>
        </w:rPr>
        <w:t>у</w:t>
      </w:r>
      <w:r w:rsidRPr="00055AC4">
        <w:rPr>
          <w:i/>
        </w:rPr>
        <w:t>ђа</w:t>
      </w:r>
      <w:r w:rsidRPr="00055AC4">
        <w:rPr>
          <w:i/>
          <w:spacing w:val="1"/>
        </w:rPr>
        <w:t>ч</w:t>
      </w:r>
      <w:r w:rsidRPr="00055AC4">
        <w:rPr>
          <w:i/>
        </w:rPr>
        <w:t>а</w:t>
      </w:r>
      <w:r w:rsidR="009B14F2">
        <w:rPr>
          <w:i/>
        </w:rPr>
        <w:t>.</w:t>
      </w:r>
    </w:p>
    <w:p w:rsidR="00117683" w:rsidRDefault="00117683" w:rsidP="00117683">
      <w:pPr>
        <w:rPr>
          <w:i/>
          <w:sz w:val="24"/>
          <w:szCs w:val="24"/>
        </w:rPr>
      </w:pPr>
      <w:r>
        <w:rPr>
          <w:i/>
          <w:sz w:val="24"/>
          <w:szCs w:val="24"/>
        </w:rPr>
        <w:br w:type="page"/>
      </w:r>
    </w:p>
    <w:p w:rsidR="00117683" w:rsidRDefault="00117683" w:rsidP="00117683">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117683" w:rsidRDefault="00117683" w:rsidP="00117683">
      <w:pPr>
        <w:spacing w:before="3" w:line="280" w:lineRule="exact"/>
        <w:rPr>
          <w:sz w:val="28"/>
          <w:szCs w:val="28"/>
        </w:rPr>
      </w:pPr>
    </w:p>
    <w:tbl>
      <w:tblPr>
        <w:tblW w:w="0" w:type="auto"/>
        <w:tblInd w:w="210" w:type="dxa"/>
        <w:tblLayout w:type="fixed"/>
        <w:tblCellMar>
          <w:left w:w="0" w:type="dxa"/>
          <w:right w:w="0" w:type="dxa"/>
        </w:tblCellMar>
        <w:tblLook w:val="01E0" w:firstRow="1" w:lastRow="1" w:firstColumn="1" w:lastColumn="1" w:noHBand="0" w:noVBand="0"/>
      </w:tblPr>
      <w:tblGrid>
        <w:gridCol w:w="605"/>
        <w:gridCol w:w="4256"/>
        <w:gridCol w:w="4422"/>
      </w:tblGrid>
      <w:tr w:rsidR="00117683" w:rsidRPr="00055AC4" w:rsidTr="00024ACB">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96"/>
            </w:pPr>
            <w:r w:rsidRPr="00055AC4">
              <w:t>1)</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61"/>
            </w:pPr>
            <w:r w:rsidRPr="00055AC4">
              <w:rPr>
                <w:spacing w:val="-1"/>
              </w:rPr>
              <w:t>Н</w:t>
            </w:r>
            <w:r w:rsidRPr="00055AC4">
              <w:rPr>
                <w:spacing w:val="-6"/>
              </w:rPr>
              <w:t>а</w:t>
            </w:r>
            <w:r w:rsidRPr="00055AC4">
              <w:rPr>
                <w:spacing w:val="1"/>
              </w:rPr>
              <w:t>зи</w:t>
            </w:r>
            <w:r w:rsidRPr="00055AC4">
              <w:t xml:space="preserve">в </w:t>
            </w:r>
            <w:r w:rsidRPr="00055AC4">
              <w:rPr>
                <w:spacing w:val="1"/>
              </w:rPr>
              <w:t>п</w:t>
            </w:r>
            <w:r w:rsidRPr="00055AC4">
              <w:t>од</w:t>
            </w:r>
            <w:r w:rsidRPr="00055AC4">
              <w:rPr>
                <w:spacing w:val="1"/>
              </w:rPr>
              <w:t>из</w:t>
            </w:r>
            <w:r w:rsidRPr="00055AC4">
              <w:rPr>
                <w:spacing w:val="-5"/>
              </w:rPr>
              <w:t>в</w:t>
            </w:r>
            <w:r w:rsidRPr="00055AC4">
              <w:t>о</w:t>
            </w:r>
            <w:r w:rsidRPr="00055AC4">
              <w:rPr>
                <w:spacing w:val="-1"/>
              </w:rPr>
              <w:t>ђ</w:t>
            </w:r>
            <w:r w:rsidRPr="00055AC4">
              <w:rPr>
                <w:spacing w:val="-18"/>
              </w:rPr>
              <w:t>а</w:t>
            </w:r>
            <w:r w:rsidRPr="00055AC4">
              <w:rPr>
                <w:spacing w:val="-1"/>
              </w:rPr>
              <w:t>ч</w:t>
            </w:r>
            <w:r w:rsidRPr="00055AC4">
              <w:t>а:</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2D12B2">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871761">
              <w:rPr>
                <w:lang w:val="sr-Cyrl-RS"/>
              </w:rPr>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И</w:t>
            </w:r>
            <w:r w:rsidRPr="00055AC4">
              <w:rPr>
                <w:spacing w:val="2"/>
              </w:rPr>
              <w:t>м</w:t>
            </w:r>
            <w:r w:rsidRPr="00055AC4">
              <w:t>е</w:t>
            </w:r>
            <w:r w:rsidR="002D12B2">
              <w:t xml:space="preserve"> </w:t>
            </w:r>
            <w:r w:rsidRPr="00055AC4">
              <w:t>о</w:t>
            </w:r>
            <w:r w:rsidRPr="00055AC4">
              <w:rPr>
                <w:spacing w:val="1"/>
              </w:rPr>
              <w:t>с</w:t>
            </w:r>
            <w:r w:rsidRPr="00055AC4">
              <w:t>обе</w:t>
            </w:r>
            <w:r w:rsidRPr="00055AC4">
              <w:rPr>
                <w:spacing w:val="-1"/>
              </w:rPr>
              <w:t xml:space="preserve"> з</w:t>
            </w:r>
            <w:r w:rsidRPr="00055AC4">
              <w:t>а</w:t>
            </w:r>
            <w:r w:rsidR="002D12B2">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51"/>
              <w:ind w:left="1" w:right="461"/>
            </w:pPr>
            <w:r w:rsidRPr="00055AC4">
              <w:rPr>
                <w:spacing w:val="-1"/>
              </w:rPr>
              <w:t>П</w:t>
            </w:r>
            <w:r w:rsidRPr="00055AC4">
              <w:t>ро</w:t>
            </w:r>
            <w:r w:rsidRPr="00055AC4">
              <w:rPr>
                <w:spacing w:val="1"/>
              </w:rPr>
              <w:t>ц</w:t>
            </w:r>
            <w:r w:rsidRPr="00055AC4">
              <w:rPr>
                <w:spacing w:val="-1"/>
              </w:rPr>
              <w:t>е</w:t>
            </w:r>
            <w:r w:rsidRPr="00055AC4">
              <w:rPr>
                <w:spacing w:val="1"/>
              </w:rPr>
              <w:t>н</w:t>
            </w:r>
            <w:r w:rsidRPr="00055AC4">
              <w:rPr>
                <w:spacing w:val="-1"/>
              </w:rPr>
              <w:t>а</w:t>
            </w:r>
            <w:r w:rsidRPr="00055AC4">
              <w:t>т</w:t>
            </w:r>
            <w:r w:rsidR="002D12B2">
              <w:t xml:space="preserve"> </w:t>
            </w:r>
            <w:r w:rsidRPr="00055AC4">
              <w:rPr>
                <w:spacing w:val="-7"/>
              </w:rPr>
              <w:t>у</w:t>
            </w:r>
            <w:r w:rsidRPr="00055AC4">
              <w:rPr>
                <w:spacing w:val="6"/>
              </w:rPr>
              <w:t>к</w:t>
            </w:r>
            <w:r w:rsidRPr="00055AC4">
              <w:rPr>
                <w:spacing w:val="-5"/>
              </w:rPr>
              <w:t>у</w:t>
            </w:r>
            <w:r w:rsidRPr="00055AC4">
              <w:rPr>
                <w:spacing w:val="1"/>
              </w:rPr>
              <w:t>пн</w:t>
            </w:r>
            <w:r w:rsidRPr="00055AC4">
              <w:t>е</w:t>
            </w:r>
            <w:r w:rsidR="002D12B2">
              <w:t xml:space="preserve"> </w:t>
            </w:r>
            <w:r w:rsidRPr="00055AC4">
              <w:t>в</w:t>
            </w:r>
            <w:r w:rsidRPr="00055AC4">
              <w:rPr>
                <w:spacing w:val="1"/>
              </w:rPr>
              <w:t>р</w:t>
            </w:r>
            <w:r w:rsidRPr="00055AC4">
              <w:rPr>
                <w:spacing w:val="-1"/>
              </w:rPr>
              <w:t>е</w:t>
            </w:r>
            <w:r w:rsidRPr="00055AC4">
              <w:t>д</w:t>
            </w:r>
            <w:r w:rsidRPr="00055AC4">
              <w:rPr>
                <w:spacing w:val="4"/>
              </w:rPr>
              <w:t>н</w:t>
            </w:r>
            <w:r w:rsidRPr="00055AC4">
              <w:t>о</w:t>
            </w:r>
            <w:r w:rsidRPr="00055AC4">
              <w:rPr>
                <w:spacing w:val="-1"/>
              </w:rPr>
              <w:t>с</w:t>
            </w:r>
            <w:r w:rsidRPr="00055AC4">
              <w:rPr>
                <w:spacing w:val="-2"/>
              </w:rPr>
              <w:t>т</w:t>
            </w:r>
            <w:r w:rsidRPr="00055AC4">
              <w:t>и</w:t>
            </w:r>
            <w:r w:rsidRPr="00055AC4">
              <w:rPr>
                <w:spacing w:val="1"/>
              </w:rPr>
              <w:t xml:space="preserve"> н</w:t>
            </w:r>
            <w:r w:rsidRPr="00055AC4">
              <w:rPr>
                <w:spacing w:val="-1"/>
              </w:rPr>
              <w:t>а</w:t>
            </w:r>
            <w:r w:rsidRPr="00055AC4">
              <w:t>б</w:t>
            </w:r>
            <w:r w:rsidRPr="00055AC4">
              <w:rPr>
                <w:spacing w:val="-1"/>
              </w:rPr>
              <w:t>а</w:t>
            </w:r>
            <w:r w:rsidRPr="00055AC4">
              <w:t>в</w:t>
            </w:r>
            <w:r w:rsidRPr="00055AC4">
              <w:rPr>
                <w:spacing w:val="1"/>
              </w:rPr>
              <w:t>к</w:t>
            </w:r>
            <w:r w:rsidRPr="00055AC4">
              <w:t xml:space="preserve">е </w:t>
            </w:r>
            <w:r w:rsidRPr="00055AC4">
              <w:rPr>
                <w:spacing w:val="1"/>
              </w:rPr>
              <w:t>к</w:t>
            </w:r>
            <w:r w:rsidRPr="00055AC4">
              <w:t>оји ће</w:t>
            </w:r>
            <w:r w:rsidR="002D12B2">
              <w:t xml:space="preserve"> </w:t>
            </w:r>
            <w:r w:rsidRPr="00055AC4">
              <w:rPr>
                <w:spacing w:val="1"/>
              </w:rPr>
              <w:t>из</w:t>
            </w:r>
            <w:r w:rsidRPr="00055AC4">
              <w:t>врш</w:t>
            </w:r>
            <w:r w:rsidRPr="00055AC4">
              <w:rPr>
                <w:spacing w:val="1"/>
              </w:rPr>
              <w:t>и</w:t>
            </w:r>
            <w:r w:rsidRPr="00055AC4">
              <w:rPr>
                <w:spacing w:val="-4"/>
              </w:rPr>
              <w:t>т</w:t>
            </w:r>
            <w:r w:rsidRPr="00055AC4">
              <w:t>и</w:t>
            </w:r>
            <w:r w:rsidR="002D12B2">
              <w:t xml:space="preserve"> </w:t>
            </w:r>
            <w:r w:rsidRPr="00055AC4">
              <w:rPr>
                <w:spacing w:val="2"/>
              </w:rPr>
              <w:t>п</w:t>
            </w:r>
            <w:r w:rsidRPr="00055AC4">
              <w:t>о</w:t>
            </w:r>
            <w:r w:rsidRPr="00055AC4">
              <w:rPr>
                <w:spacing w:val="-2"/>
              </w:rPr>
              <w:t>д</w:t>
            </w:r>
            <w:r w:rsidRPr="00055AC4">
              <w:rPr>
                <w:spacing w:val="-1"/>
              </w:rPr>
              <w:t>из</w:t>
            </w:r>
            <w:r w:rsidRPr="00055AC4">
              <w:rPr>
                <w:spacing w:val="-5"/>
              </w:rPr>
              <w:t>в</w:t>
            </w:r>
            <w:r w:rsidRPr="00055AC4">
              <w:t>о</w:t>
            </w:r>
            <w:r w:rsidRPr="00055AC4">
              <w:rPr>
                <w:spacing w:val="2"/>
              </w:rPr>
              <w:t>ђ</w:t>
            </w:r>
            <w:r w:rsidRPr="00055AC4">
              <w:rPr>
                <w:spacing w:val="-18"/>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49"/>
              <w:ind w:left="1" w:right="115"/>
            </w:pPr>
            <w:r w:rsidRPr="00055AC4">
              <w:rPr>
                <w:spacing w:val="-1"/>
              </w:rPr>
              <w:t>Де</w:t>
            </w:r>
            <w:r w:rsidRPr="00055AC4">
              <w:t xml:space="preserve">о </w:t>
            </w:r>
            <w:r w:rsidRPr="00055AC4">
              <w:rPr>
                <w:spacing w:val="1"/>
              </w:rPr>
              <w:t>п</w:t>
            </w:r>
            <w:r w:rsidRPr="00055AC4">
              <w:t>р</w:t>
            </w:r>
            <w:r w:rsidRPr="00055AC4">
              <w:rPr>
                <w:spacing w:val="-1"/>
              </w:rPr>
              <w:t>е</w:t>
            </w:r>
            <w:r w:rsidRPr="00055AC4">
              <w:t>д</w:t>
            </w:r>
            <w:r w:rsidRPr="00055AC4">
              <w:rPr>
                <w:spacing w:val="-3"/>
              </w:rPr>
              <w:t>м</w:t>
            </w:r>
            <w:r w:rsidRPr="00055AC4">
              <w:rPr>
                <w:spacing w:val="-1"/>
              </w:rPr>
              <w:t>е</w:t>
            </w:r>
            <w:r w:rsidRPr="00055AC4">
              <w:rPr>
                <w:spacing w:val="-6"/>
              </w:rPr>
              <w:t>т</w:t>
            </w:r>
            <w:r w:rsidRPr="00055AC4">
              <w:t>а</w:t>
            </w:r>
            <w:r w:rsidR="002D12B2">
              <w:t xml:space="preserve"> </w:t>
            </w:r>
            <w:r w:rsidRPr="00055AC4">
              <w:rPr>
                <w:spacing w:val="4"/>
              </w:rPr>
              <w:t>н</w:t>
            </w:r>
            <w:r w:rsidRPr="00055AC4">
              <w:rPr>
                <w:spacing w:val="-1"/>
              </w:rPr>
              <w:t>а</w:t>
            </w:r>
            <w:r w:rsidRPr="00055AC4">
              <w:t>б</w:t>
            </w:r>
            <w:r w:rsidRPr="00055AC4">
              <w:rPr>
                <w:spacing w:val="-1"/>
              </w:rPr>
              <w:t>а</w:t>
            </w:r>
            <w:r w:rsidRPr="00055AC4">
              <w:t>в</w:t>
            </w:r>
            <w:r w:rsidRPr="00055AC4">
              <w:rPr>
                <w:spacing w:val="1"/>
              </w:rPr>
              <w:t>к</w:t>
            </w:r>
            <w:r w:rsidRPr="00055AC4">
              <w:t>е</w:t>
            </w:r>
            <w:r w:rsidR="002D12B2">
              <w:t xml:space="preserve"> </w:t>
            </w:r>
            <w:r w:rsidRPr="00055AC4">
              <w:rPr>
                <w:spacing w:val="1"/>
              </w:rPr>
              <w:t>к</w:t>
            </w:r>
            <w:r w:rsidRPr="00055AC4">
              <w:t>оји</w:t>
            </w:r>
            <w:r w:rsidR="002D12B2">
              <w:t xml:space="preserve"> </w:t>
            </w:r>
            <w:r w:rsidRPr="00055AC4">
              <w:t>ће</w:t>
            </w:r>
            <w:r w:rsidRPr="00055AC4">
              <w:rPr>
                <w:spacing w:val="-1"/>
              </w:rPr>
              <w:t xml:space="preserve"> и</w:t>
            </w:r>
            <w:r w:rsidRPr="00055AC4">
              <w:rPr>
                <w:spacing w:val="1"/>
              </w:rPr>
              <w:t>з</w:t>
            </w:r>
            <w:r w:rsidRPr="00055AC4">
              <w:t>врш</w:t>
            </w:r>
            <w:r w:rsidRPr="00055AC4">
              <w:rPr>
                <w:spacing w:val="1"/>
              </w:rPr>
              <w:t>и</w:t>
            </w:r>
            <w:r w:rsidRPr="00055AC4">
              <w:rPr>
                <w:spacing w:val="-4"/>
              </w:rPr>
              <w:t>т</w:t>
            </w:r>
            <w:r w:rsidRPr="00055AC4">
              <w:t xml:space="preserve">и </w:t>
            </w:r>
            <w:r w:rsidRPr="00055AC4">
              <w:rPr>
                <w:spacing w:val="1"/>
              </w:rPr>
              <w:t>п</w:t>
            </w:r>
            <w:r w:rsidRPr="00055AC4">
              <w:t>од</w:t>
            </w:r>
            <w:r w:rsidRPr="00055AC4">
              <w:rPr>
                <w:spacing w:val="-1"/>
              </w:rPr>
              <w:t>и</w:t>
            </w:r>
            <w:r w:rsidRPr="00055AC4">
              <w:rPr>
                <w:spacing w:val="1"/>
              </w:rPr>
              <w:t>з</w:t>
            </w:r>
            <w:r w:rsidRPr="00055AC4">
              <w:rPr>
                <w:spacing w:val="-5"/>
              </w:rPr>
              <w:t>в</w:t>
            </w:r>
            <w:r w:rsidRPr="00055AC4">
              <w:t>о</w:t>
            </w:r>
            <w:r w:rsidRPr="00055AC4">
              <w:rPr>
                <w:spacing w:val="2"/>
              </w:rPr>
              <w:t>ђ</w:t>
            </w:r>
            <w:r w:rsidRPr="00055AC4">
              <w:rPr>
                <w:spacing w:val="-20"/>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96"/>
            </w:pPr>
            <w:r w:rsidRPr="00055AC4">
              <w:t>2)</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 xml:space="preserve">в </w:t>
            </w:r>
            <w:r w:rsidRPr="00055AC4">
              <w:rPr>
                <w:spacing w:val="1"/>
              </w:rPr>
              <w:t>п</w:t>
            </w:r>
            <w:r w:rsidRPr="00055AC4">
              <w:t>од</w:t>
            </w:r>
            <w:r w:rsidRPr="00055AC4">
              <w:rPr>
                <w:spacing w:val="1"/>
              </w:rPr>
              <w:t>из</w:t>
            </w:r>
            <w:r w:rsidRPr="00055AC4">
              <w:rPr>
                <w:spacing w:val="-5"/>
              </w:rPr>
              <w:t>в</w:t>
            </w:r>
            <w:r w:rsidRPr="00055AC4">
              <w:t>о</w:t>
            </w:r>
            <w:r w:rsidRPr="00055AC4">
              <w:rPr>
                <w:spacing w:val="-1"/>
              </w:rPr>
              <w:t>ђ</w:t>
            </w:r>
            <w:r w:rsidRPr="00055AC4">
              <w:rPr>
                <w:spacing w:val="-18"/>
              </w:rPr>
              <w:t>а</w:t>
            </w:r>
            <w:r w:rsidRPr="00055AC4">
              <w:rPr>
                <w:spacing w:val="-1"/>
              </w:rPr>
              <w:t>ча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иброј: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871761">
              <w:rPr>
                <w:lang w:val="sr-Cyrl-RS"/>
              </w:rPr>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И</w:t>
            </w:r>
            <w:r w:rsidRPr="00055AC4">
              <w:rPr>
                <w:spacing w:val="2"/>
              </w:rPr>
              <w:t>м</w:t>
            </w:r>
            <w:r w:rsidRPr="00055AC4">
              <w:t>е</w:t>
            </w:r>
            <w:r w:rsidR="00871761">
              <w:rPr>
                <w:lang w:val="sr-Cyrl-RS"/>
              </w:rPr>
              <w:t xml:space="preserve"> </w:t>
            </w:r>
            <w:r w:rsidRPr="00055AC4">
              <w:t>о</w:t>
            </w:r>
            <w:r w:rsidRPr="00055AC4">
              <w:rPr>
                <w:spacing w:val="1"/>
              </w:rPr>
              <w:t>с</w:t>
            </w:r>
            <w:r w:rsidRPr="00055AC4">
              <w:t>обе</w:t>
            </w:r>
            <w:r w:rsidRPr="00055AC4">
              <w:rPr>
                <w:spacing w:val="-1"/>
              </w:rPr>
              <w:t xml:space="preserve"> з</w:t>
            </w:r>
            <w:r w:rsidRPr="00055AC4">
              <w:t>а</w:t>
            </w:r>
            <w:r w:rsidR="00871761">
              <w:rPr>
                <w:lang w:val="sr-Cyrl-RS"/>
              </w:rPr>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48"/>
              <w:ind w:left="1" w:right="463"/>
            </w:pPr>
            <w:r w:rsidRPr="00055AC4">
              <w:rPr>
                <w:spacing w:val="-1"/>
              </w:rPr>
              <w:t>П</w:t>
            </w:r>
            <w:r w:rsidRPr="00055AC4">
              <w:t>ро</w:t>
            </w:r>
            <w:r w:rsidRPr="00055AC4">
              <w:rPr>
                <w:spacing w:val="1"/>
              </w:rPr>
              <w:t>ц</w:t>
            </w:r>
            <w:r w:rsidRPr="00055AC4">
              <w:rPr>
                <w:spacing w:val="-1"/>
              </w:rPr>
              <w:t>е</w:t>
            </w:r>
            <w:r w:rsidRPr="00055AC4">
              <w:rPr>
                <w:spacing w:val="1"/>
              </w:rPr>
              <w:t>н</w:t>
            </w:r>
            <w:r w:rsidRPr="00055AC4">
              <w:rPr>
                <w:spacing w:val="-1"/>
              </w:rPr>
              <w:t>а</w:t>
            </w:r>
            <w:r w:rsidRPr="00055AC4">
              <w:t>т</w:t>
            </w:r>
            <w:r w:rsidR="002D12B2">
              <w:t xml:space="preserve"> </w:t>
            </w:r>
            <w:r w:rsidRPr="00055AC4">
              <w:rPr>
                <w:spacing w:val="-7"/>
              </w:rPr>
              <w:t>у</w:t>
            </w:r>
            <w:r w:rsidRPr="00055AC4">
              <w:rPr>
                <w:spacing w:val="6"/>
              </w:rPr>
              <w:t>к</w:t>
            </w:r>
            <w:r w:rsidRPr="00055AC4">
              <w:rPr>
                <w:spacing w:val="-5"/>
              </w:rPr>
              <w:t>у</w:t>
            </w:r>
            <w:r w:rsidRPr="00055AC4">
              <w:rPr>
                <w:spacing w:val="1"/>
              </w:rPr>
              <w:t>пн</w:t>
            </w:r>
            <w:r w:rsidRPr="00055AC4">
              <w:t>е в</w:t>
            </w:r>
            <w:r w:rsidRPr="00055AC4">
              <w:rPr>
                <w:spacing w:val="1"/>
              </w:rPr>
              <w:t>р</w:t>
            </w:r>
            <w:r w:rsidRPr="00055AC4">
              <w:rPr>
                <w:spacing w:val="-1"/>
              </w:rPr>
              <w:t>е</w:t>
            </w:r>
            <w:r w:rsidRPr="00055AC4">
              <w:t>д</w:t>
            </w:r>
            <w:r w:rsidRPr="00055AC4">
              <w:rPr>
                <w:spacing w:val="1"/>
              </w:rPr>
              <w:t>н</w:t>
            </w:r>
            <w:r w:rsidRPr="00055AC4">
              <w:t>о</w:t>
            </w:r>
            <w:r w:rsidRPr="00055AC4">
              <w:rPr>
                <w:spacing w:val="-1"/>
              </w:rPr>
              <w:t>с</w:t>
            </w:r>
            <w:r w:rsidRPr="00055AC4">
              <w:rPr>
                <w:spacing w:val="-2"/>
              </w:rPr>
              <w:t>т</w:t>
            </w:r>
            <w:r w:rsidRPr="00055AC4">
              <w:t>и</w:t>
            </w:r>
            <w:r w:rsidRPr="00055AC4">
              <w:rPr>
                <w:spacing w:val="1"/>
              </w:rPr>
              <w:t xml:space="preserve"> н</w:t>
            </w:r>
            <w:r w:rsidRPr="00055AC4">
              <w:rPr>
                <w:spacing w:val="-1"/>
              </w:rPr>
              <w:t>а</w:t>
            </w:r>
            <w:r w:rsidRPr="00055AC4">
              <w:t>б</w:t>
            </w:r>
            <w:r w:rsidRPr="00055AC4">
              <w:rPr>
                <w:spacing w:val="-1"/>
              </w:rPr>
              <w:t>а</w:t>
            </w:r>
            <w:r w:rsidRPr="00055AC4">
              <w:t>в</w:t>
            </w:r>
            <w:r w:rsidRPr="00055AC4">
              <w:rPr>
                <w:spacing w:val="1"/>
              </w:rPr>
              <w:t>к</w:t>
            </w:r>
            <w:r w:rsidRPr="00055AC4">
              <w:t xml:space="preserve">е </w:t>
            </w:r>
            <w:r w:rsidRPr="00055AC4">
              <w:rPr>
                <w:spacing w:val="1"/>
              </w:rPr>
              <w:t>к</w:t>
            </w:r>
            <w:r w:rsidRPr="00055AC4">
              <w:t>оји ће</w:t>
            </w:r>
            <w:r w:rsidR="00871761">
              <w:rPr>
                <w:lang w:val="sr-Cyrl-RS"/>
              </w:rPr>
              <w:t xml:space="preserve"> </w:t>
            </w:r>
            <w:r w:rsidRPr="00055AC4">
              <w:rPr>
                <w:spacing w:val="1"/>
              </w:rPr>
              <w:t>из</w:t>
            </w:r>
            <w:r w:rsidRPr="00055AC4">
              <w:t>врш</w:t>
            </w:r>
            <w:r w:rsidRPr="00055AC4">
              <w:rPr>
                <w:spacing w:val="1"/>
              </w:rPr>
              <w:t>и</w:t>
            </w:r>
            <w:r w:rsidRPr="00055AC4">
              <w:rPr>
                <w:spacing w:val="-4"/>
              </w:rPr>
              <w:t>т</w:t>
            </w:r>
            <w:r w:rsidRPr="00055AC4">
              <w:t>и</w:t>
            </w:r>
            <w:r w:rsidR="002D12B2">
              <w:t xml:space="preserve"> </w:t>
            </w:r>
            <w:r w:rsidRPr="00055AC4">
              <w:rPr>
                <w:spacing w:val="2"/>
              </w:rPr>
              <w:t>п</w:t>
            </w:r>
            <w:r w:rsidRPr="00055AC4">
              <w:t>о</w:t>
            </w:r>
            <w:r w:rsidRPr="00055AC4">
              <w:rPr>
                <w:spacing w:val="-2"/>
              </w:rPr>
              <w:t>д</w:t>
            </w:r>
            <w:r w:rsidRPr="00055AC4">
              <w:rPr>
                <w:spacing w:val="-1"/>
              </w:rPr>
              <w:t>из</w:t>
            </w:r>
            <w:r w:rsidRPr="00055AC4">
              <w:rPr>
                <w:spacing w:val="-5"/>
              </w:rPr>
              <w:t>в</w:t>
            </w:r>
            <w:r w:rsidRPr="00055AC4">
              <w:t>о</w:t>
            </w:r>
            <w:r w:rsidRPr="00055AC4">
              <w:rPr>
                <w:spacing w:val="2"/>
              </w:rPr>
              <w:t>ђ</w:t>
            </w:r>
            <w:r w:rsidRPr="00055AC4">
              <w:rPr>
                <w:spacing w:val="-18"/>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51"/>
              <w:ind w:left="1" w:right="115"/>
            </w:pPr>
            <w:r w:rsidRPr="00055AC4">
              <w:rPr>
                <w:spacing w:val="-1"/>
              </w:rPr>
              <w:t>Де</w:t>
            </w:r>
            <w:r w:rsidRPr="00055AC4">
              <w:t xml:space="preserve">о </w:t>
            </w:r>
            <w:r w:rsidRPr="00055AC4">
              <w:rPr>
                <w:spacing w:val="1"/>
              </w:rPr>
              <w:t>п</w:t>
            </w:r>
            <w:r w:rsidRPr="00055AC4">
              <w:t>р</w:t>
            </w:r>
            <w:r w:rsidRPr="00055AC4">
              <w:rPr>
                <w:spacing w:val="-1"/>
              </w:rPr>
              <w:t>е</w:t>
            </w:r>
            <w:r w:rsidRPr="00055AC4">
              <w:t>д</w:t>
            </w:r>
            <w:r w:rsidRPr="00055AC4">
              <w:rPr>
                <w:spacing w:val="-3"/>
              </w:rPr>
              <w:t>м</w:t>
            </w:r>
            <w:r w:rsidRPr="00055AC4">
              <w:rPr>
                <w:spacing w:val="-1"/>
              </w:rPr>
              <w:t>е</w:t>
            </w:r>
            <w:r w:rsidRPr="00055AC4">
              <w:rPr>
                <w:spacing w:val="-6"/>
              </w:rPr>
              <w:t>т</w:t>
            </w:r>
            <w:r w:rsidRPr="00055AC4">
              <w:t>а</w:t>
            </w:r>
            <w:r w:rsidR="002D12B2">
              <w:t xml:space="preserve"> </w:t>
            </w:r>
            <w:r w:rsidRPr="00055AC4">
              <w:rPr>
                <w:spacing w:val="4"/>
              </w:rPr>
              <w:t>н</w:t>
            </w:r>
            <w:r w:rsidRPr="00055AC4">
              <w:rPr>
                <w:spacing w:val="-1"/>
              </w:rPr>
              <w:t>а</w:t>
            </w:r>
            <w:r w:rsidRPr="00055AC4">
              <w:t>б</w:t>
            </w:r>
            <w:r w:rsidRPr="00055AC4">
              <w:rPr>
                <w:spacing w:val="-1"/>
              </w:rPr>
              <w:t>а</w:t>
            </w:r>
            <w:r w:rsidRPr="00055AC4">
              <w:t>в</w:t>
            </w:r>
            <w:r w:rsidRPr="00055AC4">
              <w:rPr>
                <w:spacing w:val="1"/>
              </w:rPr>
              <w:t>к</w:t>
            </w:r>
            <w:r w:rsidRPr="00055AC4">
              <w:t>е</w:t>
            </w:r>
            <w:r w:rsidR="002D12B2">
              <w:t xml:space="preserve"> </w:t>
            </w:r>
            <w:r w:rsidRPr="00055AC4">
              <w:rPr>
                <w:spacing w:val="1"/>
              </w:rPr>
              <w:t>к</w:t>
            </w:r>
            <w:r w:rsidRPr="00055AC4">
              <w:t>оји</w:t>
            </w:r>
            <w:r w:rsidR="002D12B2">
              <w:t xml:space="preserve"> </w:t>
            </w:r>
            <w:r w:rsidRPr="00055AC4">
              <w:t>ће</w:t>
            </w:r>
            <w:r w:rsidRPr="00055AC4">
              <w:rPr>
                <w:spacing w:val="-1"/>
              </w:rPr>
              <w:t xml:space="preserve"> и</w:t>
            </w:r>
            <w:r w:rsidRPr="00055AC4">
              <w:rPr>
                <w:spacing w:val="1"/>
              </w:rPr>
              <w:t>з</w:t>
            </w:r>
            <w:r w:rsidRPr="00055AC4">
              <w:t>врш</w:t>
            </w:r>
            <w:r w:rsidRPr="00055AC4">
              <w:rPr>
                <w:spacing w:val="1"/>
              </w:rPr>
              <w:t>и</w:t>
            </w:r>
            <w:r w:rsidRPr="00055AC4">
              <w:rPr>
                <w:spacing w:val="-4"/>
              </w:rPr>
              <w:t>т</w:t>
            </w:r>
            <w:r w:rsidRPr="00055AC4">
              <w:t xml:space="preserve">и </w:t>
            </w:r>
            <w:r w:rsidRPr="00055AC4">
              <w:rPr>
                <w:spacing w:val="1"/>
              </w:rPr>
              <w:t>п</w:t>
            </w:r>
            <w:r w:rsidRPr="00055AC4">
              <w:t>од</w:t>
            </w:r>
            <w:r w:rsidRPr="00055AC4">
              <w:rPr>
                <w:spacing w:val="-1"/>
              </w:rPr>
              <w:t>и</w:t>
            </w:r>
            <w:r w:rsidRPr="00055AC4">
              <w:rPr>
                <w:spacing w:val="1"/>
              </w:rPr>
              <w:t>з</w:t>
            </w:r>
            <w:r w:rsidRPr="00055AC4">
              <w:rPr>
                <w:spacing w:val="-5"/>
              </w:rPr>
              <w:t>в</w:t>
            </w:r>
            <w:r w:rsidRPr="00055AC4">
              <w:t>о</w:t>
            </w:r>
            <w:r w:rsidRPr="00055AC4">
              <w:rPr>
                <w:spacing w:val="2"/>
              </w:rPr>
              <w:t>ђ</w:t>
            </w:r>
            <w:r w:rsidRPr="00055AC4">
              <w:rPr>
                <w:spacing w:val="-20"/>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bl>
    <w:p w:rsidR="00117683" w:rsidRPr="00055AC4" w:rsidRDefault="00117683" w:rsidP="00117683">
      <w:pPr>
        <w:spacing w:before="4" w:line="100" w:lineRule="exact"/>
      </w:pPr>
    </w:p>
    <w:p w:rsidR="00117683" w:rsidRPr="00055AC4" w:rsidRDefault="00117683" w:rsidP="00117683">
      <w:pPr>
        <w:spacing w:line="200" w:lineRule="exact"/>
      </w:pPr>
    </w:p>
    <w:p w:rsidR="00117683" w:rsidRPr="00055AC4" w:rsidRDefault="00117683" w:rsidP="00117683">
      <w:pPr>
        <w:spacing w:line="200" w:lineRule="exact"/>
      </w:pPr>
    </w:p>
    <w:p w:rsidR="00117683" w:rsidRPr="002D12B2" w:rsidRDefault="00117683" w:rsidP="007C4656">
      <w:pPr>
        <w:spacing w:before="29"/>
        <w:jc w:val="both"/>
      </w:pPr>
      <w:r w:rsidRPr="00055AC4">
        <w:rPr>
          <w:b/>
        </w:rPr>
        <w:t>На</w:t>
      </w:r>
      <w:r w:rsidRPr="00055AC4">
        <w:rPr>
          <w:b/>
          <w:spacing w:val="1"/>
        </w:rPr>
        <w:t>п</w:t>
      </w:r>
      <w:r w:rsidRPr="00055AC4">
        <w:rPr>
          <w:b/>
        </w:rPr>
        <w:t>ом</w:t>
      </w:r>
      <w:r w:rsidRPr="00055AC4">
        <w:rPr>
          <w:b/>
          <w:spacing w:val="-1"/>
        </w:rPr>
        <w:t>е</w:t>
      </w:r>
      <w:r w:rsidRPr="00055AC4">
        <w:rPr>
          <w:b/>
          <w:spacing w:val="1"/>
        </w:rPr>
        <w:t>н</w:t>
      </w:r>
      <w:r w:rsidRPr="00055AC4">
        <w:rPr>
          <w:b/>
        </w:rPr>
        <w:t>а:</w:t>
      </w:r>
      <w:r w:rsidR="005C2BC9">
        <w:rPr>
          <w:b/>
        </w:rPr>
        <w:t xml:space="preserve"> </w:t>
      </w:r>
      <w:r w:rsidRPr="00055AC4">
        <w:rPr>
          <w:i/>
          <w:spacing w:val="1"/>
        </w:rPr>
        <w:t>Т</w:t>
      </w:r>
      <w:r w:rsidRPr="00055AC4">
        <w:rPr>
          <w:i/>
        </w:rPr>
        <w:t>а</w:t>
      </w:r>
      <w:r w:rsidRPr="00055AC4">
        <w:rPr>
          <w:i/>
          <w:spacing w:val="-1"/>
        </w:rPr>
        <w:t>бе</w:t>
      </w:r>
      <w:r w:rsidRPr="00055AC4">
        <w:rPr>
          <w:i/>
          <w:spacing w:val="1"/>
        </w:rPr>
        <w:t>л</w:t>
      </w:r>
      <w:r w:rsidRPr="00055AC4">
        <w:rPr>
          <w:i/>
        </w:rPr>
        <w:t>у</w:t>
      </w:r>
      <w:r w:rsidRPr="00055AC4">
        <w:rPr>
          <w:i/>
          <w:spacing w:val="1"/>
        </w:rPr>
        <w:t>„</w:t>
      </w:r>
      <w:r w:rsidRPr="00055AC4">
        <w:rPr>
          <w:i/>
        </w:rPr>
        <w:t>Подаци</w:t>
      </w:r>
      <w:r w:rsidR="002D12B2">
        <w:rPr>
          <w:i/>
        </w:rPr>
        <w:t xml:space="preserve"> </w:t>
      </w:r>
      <w:r w:rsidRPr="00055AC4">
        <w:rPr>
          <w:i/>
        </w:rPr>
        <w:t>о</w:t>
      </w:r>
      <w:r w:rsidR="002D12B2">
        <w:rPr>
          <w:i/>
        </w:rPr>
        <w:t xml:space="preserve"> </w:t>
      </w:r>
      <w:r w:rsidRPr="00055AC4">
        <w:rPr>
          <w:i/>
        </w:rPr>
        <w:t>по</w:t>
      </w:r>
      <w:r w:rsidRPr="00055AC4">
        <w:rPr>
          <w:i/>
          <w:spacing w:val="1"/>
        </w:rPr>
        <w:t>д</w:t>
      </w:r>
      <w:r w:rsidRPr="00055AC4">
        <w:rPr>
          <w:i/>
          <w:spacing w:val="-2"/>
        </w:rPr>
        <w:t>и</w:t>
      </w:r>
      <w:r w:rsidRPr="00055AC4">
        <w:rPr>
          <w:i/>
        </w:rPr>
        <w:t>з</w:t>
      </w:r>
      <w:r w:rsidRPr="00055AC4">
        <w:rPr>
          <w:i/>
          <w:spacing w:val="-1"/>
        </w:rPr>
        <w:t>в</w:t>
      </w:r>
      <w:r w:rsidRPr="00055AC4">
        <w:rPr>
          <w:i/>
        </w:rPr>
        <w:t>ођа</w:t>
      </w:r>
      <w:r w:rsidRPr="00055AC4">
        <w:rPr>
          <w:i/>
          <w:spacing w:val="1"/>
        </w:rPr>
        <w:t>ч</w:t>
      </w:r>
      <w:r w:rsidRPr="00055AC4">
        <w:rPr>
          <w:i/>
          <w:spacing w:val="-1"/>
        </w:rPr>
        <w:t>у</w:t>
      </w:r>
      <w:r w:rsidRPr="00055AC4">
        <w:rPr>
          <w:i/>
        </w:rPr>
        <w:t>“поп</w:t>
      </w:r>
      <w:r w:rsidRPr="00055AC4">
        <w:rPr>
          <w:i/>
          <w:spacing w:val="-1"/>
        </w:rPr>
        <w:t>у</w:t>
      </w:r>
      <w:r w:rsidRPr="00055AC4">
        <w:rPr>
          <w:i/>
        </w:rPr>
        <w:t>ња</w:t>
      </w:r>
      <w:r w:rsidRPr="00055AC4">
        <w:rPr>
          <w:i/>
          <w:spacing w:val="-1"/>
        </w:rPr>
        <w:t>в</w:t>
      </w:r>
      <w:r w:rsidRPr="00055AC4">
        <w:rPr>
          <w:i/>
        </w:rPr>
        <w:t>ају</w:t>
      </w:r>
      <w:r w:rsidR="002D12B2">
        <w:rPr>
          <w:i/>
        </w:rPr>
        <w:t xml:space="preserve"> </w:t>
      </w:r>
      <w:r w:rsidRPr="00055AC4">
        <w:rPr>
          <w:i/>
          <w:spacing w:val="-1"/>
        </w:rPr>
        <w:t>с</w:t>
      </w:r>
      <w:r w:rsidRPr="00055AC4">
        <w:rPr>
          <w:i/>
          <w:spacing w:val="2"/>
        </w:rPr>
        <w:t>а</w:t>
      </w:r>
      <w:r w:rsidRPr="00055AC4">
        <w:rPr>
          <w:i/>
        </w:rPr>
        <w:t>мо</w:t>
      </w:r>
      <w:r w:rsidR="002D12B2">
        <w:rPr>
          <w:i/>
        </w:rPr>
        <w:t xml:space="preserve"> </w:t>
      </w:r>
      <w:r w:rsidRPr="00055AC4">
        <w:rPr>
          <w:i/>
        </w:rPr>
        <w:t>о</w:t>
      </w:r>
      <w:r w:rsidRPr="00055AC4">
        <w:rPr>
          <w:i/>
          <w:spacing w:val="1"/>
        </w:rPr>
        <w:t>н</w:t>
      </w:r>
      <w:r w:rsidRPr="00055AC4">
        <w:rPr>
          <w:i/>
        </w:rPr>
        <w:t>и</w:t>
      </w:r>
      <w:r w:rsidR="002D12B2">
        <w:rPr>
          <w:i/>
        </w:rPr>
        <w:t xml:space="preserve"> </w:t>
      </w:r>
      <w:r w:rsidRPr="00055AC4">
        <w:rPr>
          <w:i/>
        </w:rPr>
        <w:t>по</w:t>
      </w:r>
      <w:r w:rsidRPr="00055AC4">
        <w:rPr>
          <w:i/>
          <w:spacing w:val="1"/>
        </w:rPr>
        <w:t>н</w:t>
      </w:r>
      <w:r w:rsidRPr="00055AC4">
        <w:rPr>
          <w:i/>
          <w:spacing w:val="-1"/>
        </w:rPr>
        <w:t>у</w:t>
      </w:r>
      <w:r w:rsidRPr="00055AC4">
        <w:rPr>
          <w:i/>
        </w:rPr>
        <w:t>ђа</w:t>
      </w:r>
      <w:r w:rsidRPr="00055AC4">
        <w:rPr>
          <w:i/>
          <w:spacing w:val="1"/>
        </w:rPr>
        <w:t>ч</w:t>
      </w:r>
      <w:r w:rsidRPr="00055AC4">
        <w:rPr>
          <w:i/>
        </w:rPr>
        <w:t>и</w:t>
      </w:r>
      <w:r w:rsidR="002D12B2">
        <w:rPr>
          <w:i/>
        </w:rPr>
        <w:t xml:space="preserve"> </w:t>
      </w:r>
      <w:r w:rsidRPr="00055AC4">
        <w:rPr>
          <w:i/>
        </w:rPr>
        <w:t>к</w:t>
      </w:r>
      <w:r w:rsidRPr="00055AC4">
        <w:rPr>
          <w:i/>
          <w:spacing w:val="-2"/>
        </w:rPr>
        <w:t>о</w:t>
      </w:r>
      <w:r w:rsidRPr="00055AC4">
        <w:rPr>
          <w:i/>
        </w:rPr>
        <w:t>ји</w:t>
      </w:r>
      <w:r w:rsidR="002D12B2">
        <w:rPr>
          <w:i/>
        </w:rPr>
        <w:t xml:space="preserve"> </w:t>
      </w:r>
      <w:r w:rsidRPr="00055AC4">
        <w:rPr>
          <w:i/>
          <w:spacing w:val="-2"/>
        </w:rPr>
        <w:t>п</w:t>
      </w:r>
      <w:r w:rsidRPr="00055AC4">
        <w:rPr>
          <w:i/>
        </w:rPr>
        <w:t>о</w:t>
      </w:r>
      <w:r w:rsidRPr="00055AC4">
        <w:rPr>
          <w:i/>
          <w:spacing w:val="1"/>
        </w:rPr>
        <w:t>дн</w:t>
      </w:r>
      <w:r w:rsidRPr="00055AC4">
        <w:rPr>
          <w:i/>
        </w:rPr>
        <w:t>о</w:t>
      </w:r>
      <w:r w:rsidRPr="00055AC4">
        <w:rPr>
          <w:i/>
          <w:spacing w:val="-1"/>
        </w:rPr>
        <w:t>с</w:t>
      </w:r>
      <w:r w:rsidRPr="00055AC4">
        <w:rPr>
          <w:i/>
        </w:rPr>
        <w:t>е по</w:t>
      </w:r>
      <w:r w:rsidRPr="00055AC4">
        <w:rPr>
          <w:i/>
          <w:spacing w:val="1"/>
        </w:rPr>
        <w:t>н</w:t>
      </w:r>
      <w:r w:rsidRPr="00055AC4">
        <w:rPr>
          <w:i/>
          <w:spacing w:val="-1"/>
        </w:rPr>
        <w:t>у</w:t>
      </w:r>
      <w:r w:rsidRPr="00055AC4">
        <w:rPr>
          <w:i/>
          <w:spacing w:val="1"/>
        </w:rPr>
        <w:t>д</w:t>
      </w:r>
      <w:r w:rsidRPr="00055AC4">
        <w:rPr>
          <w:i/>
        </w:rPr>
        <w:t>у</w:t>
      </w:r>
      <w:r w:rsidR="002D12B2">
        <w:rPr>
          <w:i/>
        </w:rPr>
        <w:t xml:space="preserve"> </w:t>
      </w:r>
      <w:r w:rsidRPr="00055AC4">
        <w:rPr>
          <w:i/>
          <w:spacing w:val="-1"/>
        </w:rPr>
        <w:t>с</w:t>
      </w:r>
      <w:r w:rsidRPr="00055AC4">
        <w:rPr>
          <w:i/>
        </w:rPr>
        <w:t>а</w:t>
      </w:r>
      <w:r w:rsidR="002D12B2">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е</w:t>
      </w:r>
      <w:r w:rsidRPr="00055AC4">
        <w:rPr>
          <w:i/>
        </w:rPr>
        <w:t xml:space="preserve">м, а </w:t>
      </w:r>
      <w:r w:rsidRPr="00055AC4">
        <w:rPr>
          <w:i/>
          <w:spacing w:val="-1"/>
        </w:rPr>
        <w:t>у</w:t>
      </w:r>
      <w:r w:rsidRPr="00055AC4">
        <w:rPr>
          <w:i/>
        </w:rPr>
        <w:t>ко</w:t>
      </w:r>
      <w:r w:rsidRPr="00055AC4">
        <w:rPr>
          <w:i/>
          <w:spacing w:val="1"/>
        </w:rPr>
        <w:t>л</w:t>
      </w:r>
      <w:r w:rsidRPr="00055AC4">
        <w:rPr>
          <w:i/>
        </w:rPr>
        <w:t xml:space="preserve">ико има </w:t>
      </w:r>
      <w:r w:rsidRPr="00055AC4">
        <w:rPr>
          <w:i/>
          <w:spacing w:val="-1"/>
        </w:rPr>
        <w:t>ве</w:t>
      </w:r>
      <w:r w:rsidRPr="00055AC4">
        <w:rPr>
          <w:i/>
        </w:rPr>
        <w:t xml:space="preserve">ћи </w:t>
      </w:r>
      <w:r w:rsidRPr="00055AC4">
        <w:rPr>
          <w:i/>
          <w:spacing w:val="-1"/>
        </w:rPr>
        <w:t>б</w:t>
      </w:r>
      <w:r w:rsidRPr="00055AC4">
        <w:rPr>
          <w:i/>
        </w:rPr>
        <w:t>рој п</w:t>
      </w:r>
      <w:r w:rsidRPr="00055AC4">
        <w:rPr>
          <w:i/>
          <w:spacing w:val="2"/>
        </w:rPr>
        <w:t>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rPr>
        <w:t>а од ме</w:t>
      </w:r>
      <w:r w:rsidRPr="00055AC4">
        <w:rPr>
          <w:i/>
          <w:spacing w:val="-1"/>
        </w:rPr>
        <w:t>с</w:t>
      </w:r>
      <w:r w:rsidRPr="00055AC4">
        <w:rPr>
          <w:i/>
        </w:rPr>
        <w:t>та пр</w:t>
      </w:r>
      <w:r w:rsidRPr="00055AC4">
        <w:rPr>
          <w:i/>
          <w:spacing w:val="-1"/>
        </w:rPr>
        <w:t>е</w:t>
      </w:r>
      <w:r w:rsidRPr="00055AC4">
        <w:rPr>
          <w:i/>
          <w:spacing w:val="1"/>
        </w:rPr>
        <w:t>д</w:t>
      </w:r>
      <w:r w:rsidRPr="00055AC4">
        <w:rPr>
          <w:i/>
          <w:spacing w:val="-1"/>
        </w:rPr>
        <w:t>в</w:t>
      </w:r>
      <w:r w:rsidRPr="00055AC4">
        <w:rPr>
          <w:i/>
        </w:rPr>
        <w:t>иђених у та</w:t>
      </w:r>
      <w:r w:rsidRPr="00055AC4">
        <w:rPr>
          <w:i/>
          <w:spacing w:val="-1"/>
        </w:rPr>
        <w:t>бе</w:t>
      </w:r>
      <w:r w:rsidRPr="00055AC4">
        <w:rPr>
          <w:i/>
          <w:spacing w:val="1"/>
        </w:rPr>
        <w:t>л</w:t>
      </w:r>
      <w:r w:rsidRPr="00055AC4">
        <w:rPr>
          <w:i/>
          <w:spacing w:val="2"/>
        </w:rPr>
        <w:t>и</w:t>
      </w:r>
      <w:r w:rsidRPr="00055AC4">
        <w:rPr>
          <w:i/>
        </w:rPr>
        <w:t>, потр</w:t>
      </w:r>
      <w:r w:rsidRPr="00055AC4">
        <w:rPr>
          <w:i/>
          <w:spacing w:val="-1"/>
        </w:rPr>
        <w:t>еб</w:t>
      </w:r>
      <w:r w:rsidRPr="00055AC4">
        <w:rPr>
          <w:i/>
          <w:spacing w:val="1"/>
        </w:rPr>
        <w:t>н</w:t>
      </w:r>
      <w:r w:rsidRPr="00055AC4">
        <w:rPr>
          <w:i/>
        </w:rPr>
        <w:t>оје</w:t>
      </w:r>
      <w:r w:rsidRPr="00055AC4">
        <w:rPr>
          <w:i/>
          <w:spacing w:val="1"/>
        </w:rPr>
        <w:t xml:space="preserve"> д</w:t>
      </w:r>
      <w:r w:rsidRPr="00055AC4">
        <w:rPr>
          <w:i/>
        </w:rPr>
        <w:t>а</w:t>
      </w:r>
      <w:r w:rsidR="002D12B2">
        <w:rPr>
          <w:i/>
        </w:rPr>
        <w:t xml:space="preserve"> </w:t>
      </w:r>
      <w:r w:rsidRPr="00055AC4">
        <w:rPr>
          <w:i/>
          <w:spacing w:val="-1"/>
        </w:rPr>
        <w:t>с</w:t>
      </w:r>
      <w:r w:rsidRPr="00055AC4">
        <w:rPr>
          <w:i/>
        </w:rPr>
        <w:t xml:space="preserve">е </w:t>
      </w:r>
      <w:r w:rsidRPr="00055AC4">
        <w:rPr>
          <w:i/>
          <w:spacing w:val="3"/>
        </w:rPr>
        <w:t>н</w:t>
      </w:r>
      <w:r w:rsidRPr="00055AC4">
        <w:rPr>
          <w:i/>
        </w:rPr>
        <w:t>а</w:t>
      </w:r>
      <w:r w:rsidRPr="00055AC4">
        <w:rPr>
          <w:i/>
          <w:spacing w:val="1"/>
        </w:rPr>
        <w:t>в</w:t>
      </w:r>
      <w:r w:rsidRPr="00055AC4">
        <w:rPr>
          <w:i/>
          <w:spacing w:val="-1"/>
        </w:rPr>
        <w:t>е</w:t>
      </w:r>
      <w:r w:rsidRPr="00055AC4">
        <w:rPr>
          <w:i/>
          <w:spacing w:val="1"/>
        </w:rPr>
        <w:t>д</w:t>
      </w:r>
      <w:r w:rsidRPr="00055AC4">
        <w:rPr>
          <w:i/>
          <w:spacing w:val="-1"/>
        </w:rPr>
        <w:t>е</w:t>
      </w:r>
      <w:r w:rsidRPr="00055AC4">
        <w:rPr>
          <w:i/>
          <w:spacing w:val="1"/>
        </w:rPr>
        <w:t>н</w:t>
      </w:r>
      <w:r w:rsidRPr="00055AC4">
        <w:rPr>
          <w:i/>
        </w:rPr>
        <w:t>и</w:t>
      </w:r>
      <w:r w:rsidR="002D12B2">
        <w:rPr>
          <w:i/>
        </w:rPr>
        <w:t xml:space="preserve"> </w:t>
      </w:r>
      <w:r w:rsidRPr="00055AC4">
        <w:rPr>
          <w:i/>
        </w:rPr>
        <w:t>о</w:t>
      </w:r>
      <w:r w:rsidRPr="00055AC4">
        <w:rPr>
          <w:i/>
          <w:spacing w:val="-1"/>
        </w:rPr>
        <w:t>б</w:t>
      </w:r>
      <w:r w:rsidRPr="00055AC4">
        <w:rPr>
          <w:i/>
        </w:rPr>
        <w:t>разац</w:t>
      </w:r>
      <w:r w:rsidR="002D12B2">
        <w:rPr>
          <w:i/>
        </w:rPr>
        <w:t xml:space="preserve"> </w:t>
      </w:r>
      <w:r w:rsidRPr="00055AC4">
        <w:rPr>
          <w:i/>
        </w:rPr>
        <w:t>копира</w:t>
      </w:r>
      <w:r w:rsidR="002D12B2">
        <w:rPr>
          <w:i/>
        </w:rPr>
        <w:t xml:space="preserve"> </w:t>
      </w:r>
      <w:r w:rsidRPr="00055AC4">
        <w:rPr>
          <w:i/>
        </w:rPr>
        <w:t xml:space="preserve">у </w:t>
      </w:r>
      <w:r w:rsidRPr="00055AC4">
        <w:rPr>
          <w:i/>
          <w:spacing w:val="1"/>
        </w:rPr>
        <w:t>д</w:t>
      </w:r>
      <w:r w:rsidRPr="00055AC4">
        <w:rPr>
          <w:i/>
        </w:rPr>
        <w:t>о</w:t>
      </w:r>
      <w:r w:rsidRPr="00055AC4">
        <w:rPr>
          <w:i/>
          <w:spacing w:val="-1"/>
        </w:rPr>
        <w:t>в</w:t>
      </w:r>
      <w:r w:rsidRPr="00055AC4">
        <w:rPr>
          <w:i/>
        </w:rPr>
        <w:t>ољ</w:t>
      </w:r>
      <w:r w:rsidRPr="00055AC4">
        <w:rPr>
          <w:i/>
          <w:spacing w:val="1"/>
        </w:rPr>
        <w:t>н</w:t>
      </w:r>
      <w:r w:rsidRPr="00055AC4">
        <w:rPr>
          <w:i/>
        </w:rPr>
        <w:t>ом</w:t>
      </w:r>
      <w:r w:rsidR="002D12B2">
        <w:rPr>
          <w:i/>
        </w:rPr>
        <w:t xml:space="preserve"> </w:t>
      </w:r>
      <w:r w:rsidRPr="00055AC4">
        <w:rPr>
          <w:i/>
          <w:spacing w:val="-1"/>
        </w:rPr>
        <w:t>б</w:t>
      </w:r>
      <w:r w:rsidRPr="00055AC4">
        <w:rPr>
          <w:i/>
        </w:rPr>
        <w:t>роју</w:t>
      </w:r>
      <w:r w:rsidR="002D12B2">
        <w:rPr>
          <w:i/>
        </w:rPr>
        <w:t xml:space="preserve"> </w:t>
      </w:r>
      <w:r w:rsidRPr="00055AC4">
        <w:rPr>
          <w:i/>
        </w:rPr>
        <w:t>примерака,</w:t>
      </w:r>
      <w:r w:rsidRPr="00055AC4">
        <w:rPr>
          <w:i/>
          <w:spacing w:val="1"/>
        </w:rPr>
        <w:t xml:space="preserve"> д</w:t>
      </w:r>
      <w:r w:rsidRPr="00055AC4">
        <w:rPr>
          <w:i/>
        </w:rPr>
        <w:t>а</w:t>
      </w:r>
      <w:r w:rsidR="002D12B2">
        <w:rPr>
          <w:i/>
        </w:rPr>
        <w:t xml:space="preserve"> </w:t>
      </w:r>
      <w:r w:rsidRPr="00055AC4">
        <w:rPr>
          <w:i/>
          <w:spacing w:val="-1"/>
        </w:rPr>
        <w:t>с</w:t>
      </w:r>
      <w:r w:rsidRPr="00055AC4">
        <w:rPr>
          <w:i/>
        </w:rPr>
        <w:t>е поп</w:t>
      </w:r>
      <w:r w:rsidRPr="00055AC4">
        <w:rPr>
          <w:i/>
          <w:spacing w:val="-1"/>
        </w:rPr>
        <w:t>у</w:t>
      </w:r>
      <w:r w:rsidRPr="00055AC4">
        <w:rPr>
          <w:i/>
          <w:spacing w:val="1"/>
        </w:rPr>
        <w:t>н</w:t>
      </w:r>
      <w:r w:rsidRPr="00055AC4">
        <w:rPr>
          <w:i/>
        </w:rPr>
        <w:t>и</w:t>
      </w:r>
      <w:r w:rsidR="002D12B2">
        <w:rPr>
          <w:i/>
        </w:rPr>
        <w:t xml:space="preserve"> </w:t>
      </w:r>
      <w:r w:rsidRPr="00055AC4">
        <w:rPr>
          <w:i/>
        </w:rPr>
        <w:t xml:space="preserve">и </w:t>
      </w:r>
      <w:r w:rsidRPr="00055AC4">
        <w:rPr>
          <w:i/>
          <w:spacing w:val="1"/>
        </w:rPr>
        <w:t>д</w:t>
      </w:r>
      <w:r w:rsidRPr="00055AC4">
        <w:rPr>
          <w:i/>
        </w:rPr>
        <w:t>о</w:t>
      </w:r>
      <w:r w:rsidRPr="00055AC4">
        <w:rPr>
          <w:i/>
          <w:spacing w:val="-1"/>
        </w:rPr>
        <w:t>с</w:t>
      </w:r>
      <w:r w:rsidRPr="00055AC4">
        <w:rPr>
          <w:i/>
        </w:rPr>
        <w:t>та</w:t>
      </w:r>
      <w:r w:rsidRPr="00055AC4">
        <w:rPr>
          <w:i/>
          <w:spacing w:val="-1"/>
        </w:rPr>
        <w:t>в</w:t>
      </w:r>
      <w:r w:rsidRPr="00055AC4">
        <w:rPr>
          <w:i/>
        </w:rPr>
        <w:t xml:space="preserve">и за </w:t>
      </w:r>
      <w:r w:rsidRPr="00055AC4">
        <w:rPr>
          <w:i/>
          <w:spacing w:val="-1"/>
        </w:rPr>
        <w:t>св</w:t>
      </w:r>
      <w:r w:rsidRPr="00055AC4">
        <w:rPr>
          <w:i/>
        </w:rPr>
        <w:t>аког по</w:t>
      </w:r>
      <w:r w:rsidRPr="00055AC4">
        <w:rPr>
          <w:i/>
          <w:spacing w:val="1"/>
        </w:rPr>
        <w:t>д</w:t>
      </w:r>
      <w:r w:rsidRPr="00055AC4">
        <w:rPr>
          <w:i/>
          <w:spacing w:val="2"/>
        </w:rPr>
        <w:t>и</w:t>
      </w:r>
      <w:r w:rsidRPr="00055AC4">
        <w:rPr>
          <w:i/>
        </w:rPr>
        <w:t>з</w:t>
      </w:r>
      <w:r w:rsidRPr="00055AC4">
        <w:rPr>
          <w:i/>
          <w:spacing w:val="-1"/>
        </w:rPr>
        <w:t>в</w:t>
      </w:r>
      <w:r w:rsidRPr="00055AC4">
        <w:rPr>
          <w:i/>
        </w:rPr>
        <w:t>ођа</w:t>
      </w:r>
      <w:r w:rsidRPr="00055AC4">
        <w:rPr>
          <w:i/>
          <w:spacing w:val="1"/>
        </w:rPr>
        <w:t>ч</w:t>
      </w:r>
      <w:r w:rsidRPr="00055AC4">
        <w:rPr>
          <w:i/>
        </w:rPr>
        <w:t>а.</w:t>
      </w:r>
    </w:p>
    <w:p w:rsidR="00117683" w:rsidRDefault="00117683" w:rsidP="00117683">
      <w:pPr>
        <w:rPr>
          <w:i/>
          <w:sz w:val="24"/>
          <w:szCs w:val="24"/>
        </w:rPr>
      </w:pPr>
      <w:r>
        <w:rPr>
          <w:i/>
          <w:sz w:val="24"/>
          <w:szCs w:val="24"/>
        </w:rPr>
        <w:br w:type="page"/>
      </w:r>
    </w:p>
    <w:p w:rsidR="00117683" w:rsidRDefault="00117683" w:rsidP="00117683">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sidR="0039463B">
        <w:rPr>
          <w:b/>
          <w:position w:val="-1"/>
          <w:sz w:val="24"/>
          <w:szCs w:val="24"/>
        </w:rPr>
        <w:t xml:space="preserve"> </w:t>
      </w:r>
      <w:r>
        <w:rPr>
          <w:b/>
          <w:position w:val="-1"/>
          <w:sz w:val="24"/>
          <w:szCs w:val="24"/>
        </w:rPr>
        <w:t>У</w:t>
      </w:r>
      <w:r w:rsidR="0039463B">
        <w:rPr>
          <w:b/>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117683" w:rsidRDefault="00117683" w:rsidP="00117683">
      <w:pPr>
        <w:spacing w:before="3"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605"/>
        <w:gridCol w:w="4256"/>
        <w:gridCol w:w="4422"/>
      </w:tblGrid>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96"/>
            </w:pPr>
            <w:r w:rsidRPr="00055AC4">
              <w:t>1)</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96"/>
            </w:pPr>
            <w:r w:rsidRPr="00055AC4">
              <w:t>2)</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96"/>
            </w:pPr>
            <w:r w:rsidRPr="00055AC4">
              <w:t>3)</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3"/>
              </w:rPr>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10" w:line="180" w:lineRule="exact"/>
        <w:rPr>
          <w:sz w:val="18"/>
          <w:szCs w:val="18"/>
        </w:rPr>
      </w:pPr>
    </w:p>
    <w:p w:rsidR="00117683" w:rsidRDefault="00117683" w:rsidP="00117683">
      <w:pPr>
        <w:spacing w:line="200" w:lineRule="exact"/>
      </w:pPr>
    </w:p>
    <w:p w:rsidR="00117683" w:rsidRDefault="00117683" w:rsidP="00117683">
      <w:pPr>
        <w:spacing w:line="200" w:lineRule="exact"/>
      </w:pPr>
    </w:p>
    <w:p w:rsidR="00117683" w:rsidRDefault="00117683" w:rsidP="00117683">
      <w:pPr>
        <w:spacing w:line="200" w:lineRule="exact"/>
      </w:pPr>
    </w:p>
    <w:p w:rsidR="00117683" w:rsidRPr="0039463B" w:rsidRDefault="00117683" w:rsidP="007C4656">
      <w:pPr>
        <w:spacing w:before="29"/>
        <w:jc w:val="both"/>
      </w:pPr>
      <w:r w:rsidRPr="00055AC4">
        <w:rPr>
          <w:b/>
        </w:rPr>
        <w:t>На</w:t>
      </w:r>
      <w:r w:rsidRPr="00055AC4">
        <w:rPr>
          <w:b/>
          <w:spacing w:val="1"/>
        </w:rPr>
        <w:t>п</w:t>
      </w:r>
      <w:r w:rsidRPr="00055AC4">
        <w:rPr>
          <w:b/>
        </w:rPr>
        <w:t>ом</w:t>
      </w:r>
      <w:r w:rsidRPr="00055AC4">
        <w:rPr>
          <w:b/>
          <w:spacing w:val="-1"/>
        </w:rPr>
        <w:t>е</w:t>
      </w:r>
      <w:r w:rsidRPr="00055AC4">
        <w:rPr>
          <w:b/>
          <w:spacing w:val="1"/>
        </w:rPr>
        <w:t>н</w:t>
      </w:r>
      <w:r w:rsidRPr="00055AC4">
        <w:rPr>
          <w:b/>
        </w:rPr>
        <w:t>а:</w:t>
      </w:r>
      <w:r w:rsidR="005C2BC9">
        <w:rPr>
          <w:b/>
        </w:rPr>
        <w:t xml:space="preserve"> </w:t>
      </w:r>
      <w:r w:rsidRPr="00055AC4">
        <w:rPr>
          <w:i/>
          <w:spacing w:val="1"/>
        </w:rPr>
        <w:t>Т</w:t>
      </w:r>
      <w:r w:rsidRPr="00055AC4">
        <w:rPr>
          <w:i/>
        </w:rPr>
        <w:t>а</w:t>
      </w:r>
      <w:r w:rsidRPr="00055AC4">
        <w:rPr>
          <w:i/>
          <w:spacing w:val="-1"/>
        </w:rPr>
        <w:t>бе</w:t>
      </w:r>
      <w:r w:rsidRPr="00055AC4">
        <w:rPr>
          <w:i/>
          <w:spacing w:val="1"/>
        </w:rPr>
        <w:t>л</w:t>
      </w:r>
      <w:r w:rsidRPr="00055AC4">
        <w:rPr>
          <w:i/>
        </w:rPr>
        <w:t>у</w:t>
      </w:r>
      <w:r w:rsidRPr="00055AC4">
        <w:rPr>
          <w:i/>
          <w:spacing w:val="-1"/>
        </w:rPr>
        <w:t>„</w:t>
      </w:r>
      <w:r w:rsidRPr="00055AC4">
        <w:rPr>
          <w:i/>
        </w:rPr>
        <w:t>По</w:t>
      </w:r>
      <w:r w:rsidRPr="00055AC4">
        <w:rPr>
          <w:i/>
          <w:spacing w:val="1"/>
        </w:rPr>
        <w:t>д</w:t>
      </w:r>
      <w:r w:rsidRPr="00055AC4">
        <w:rPr>
          <w:i/>
        </w:rPr>
        <w:t>аци</w:t>
      </w:r>
      <w:r w:rsidR="00841F3E">
        <w:rPr>
          <w:i/>
        </w:rPr>
        <w:t xml:space="preserve"> </w:t>
      </w:r>
      <w:r w:rsidRPr="00055AC4">
        <w:rPr>
          <w:i/>
        </w:rPr>
        <w:t>о</w:t>
      </w:r>
      <w:r w:rsidR="00841F3E">
        <w:rPr>
          <w:i/>
        </w:rPr>
        <w:t xml:space="preserve"> </w:t>
      </w:r>
      <w:r w:rsidRPr="00055AC4">
        <w:rPr>
          <w:i/>
          <w:spacing w:val="-1"/>
        </w:rPr>
        <w:t>у</w:t>
      </w:r>
      <w:r w:rsidRPr="00055AC4">
        <w:rPr>
          <w:i/>
          <w:spacing w:val="1"/>
        </w:rPr>
        <w:t>ч</w:t>
      </w:r>
      <w:r w:rsidRPr="00055AC4">
        <w:rPr>
          <w:i/>
          <w:spacing w:val="-1"/>
        </w:rPr>
        <w:t>ес</w:t>
      </w:r>
      <w:r w:rsidRPr="00055AC4">
        <w:rPr>
          <w:i/>
          <w:spacing w:val="1"/>
        </w:rPr>
        <w:t>н</w:t>
      </w:r>
      <w:r w:rsidRPr="00055AC4">
        <w:rPr>
          <w:i/>
        </w:rPr>
        <w:t>ику</w:t>
      </w:r>
      <w:r w:rsidR="00841F3E">
        <w:rPr>
          <w:i/>
        </w:rPr>
        <w:t xml:space="preserve"> </w:t>
      </w:r>
      <w:r w:rsidRPr="00055AC4">
        <w:rPr>
          <w:i/>
        </w:rPr>
        <w:t>у</w:t>
      </w:r>
      <w:r w:rsidR="00841F3E">
        <w:rPr>
          <w:i/>
        </w:rPr>
        <w:t xml:space="preserve"> </w:t>
      </w:r>
      <w:r w:rsidRPr="00055AC4">
        <w:rPr>
          <w:i/>
          <w:spacing w:val="-5"/>
        </w:rPr>
        <w:t>з</w:t>
      </w:r>
      <w:r w:rsidRPr="00055AC4">
        <w:rPr>
          <w:i/>
        </w:rPr>
        <w:t>ај</w:t>
      </w:r>
      <w:r w:rsidRPr="00055AC4">
        <w:rPr>
          <w:i/>
          <w:spacing w:val="-3"/>
        </w:rPr>
        <w:t>е</w:t>
      </w:r>
      <w:r w:rsidRPr="00055AC4">
        <w:rPr>
          <w:i/>
          <w:spacing w:val="1"/>
        </w:rPr>
        <w:t>дн</w:t>
      </w:r>
      <w:r w:rsidRPr="00055AC4">
        <w:rPr>
          <w:i/>
        </w:rPr>
        <w:t>ич</w:t>
      </w:r>
      <w:r w:rsidRPr="00055AC4">
        <w:rPr>
          <w:i/>
          <w:spacing w:val="1"/>
        </w:rPr>
        <w:t>к</w:t>
      </w:r>
      <w:r w:rsidRPr="00055AC4">
        <w:rPr>
          <w:i/>
        </w:rPr>
        <w:t>ој</w:t>
      </w:r>
      <w:r w:rsidR="00841F3E">
        <w:rPr>
          <w:i/>
        </w:rPr>
        <w:t xml:space="preserve"> </w:t>
      </w:r>
      <w:r w:rsidRPr="00055AC4">
        <w:rPr>
          <w:i/>
        </w:rPr>
        <w:t>п</w:t>
      </w:r>
      <w:r w:rsidRPr="00055AC4">
        <w:rPr>
          <w:i/>
          <w:spacing w:val="2"/>
        </w:rPr>
        <w:t>о</w:t>
      </w:r>
      <w:r w:rsidRPr="00055AC4">
        <w:rPr>
          <w:i/>
          <w:spacing w:val="1"/>
        </w:rPr>
        <w:t>н</w:t>
      </w:r>
      <w:r w:rsidRPr="00055AC4">
        <w:rPr>
          <w:i/>
          <w:spacing w:val="-1"/>
        </w:rPr>
        <w:t>у</w:t>
      </w:r>
      <w:r w:rsidRPr="00055AC4">
        <w:rPr>
          <w:i/>
          <w:spacing w:val="1"/>
        </w:rPr>
        <w:t>д</w:t>
      </w:r>
      <w:r w:rsidRPr="00055AC4">
        <w:rPr>
          <w:i/>
        </w:rPr>
        <w:t>и“поп</w:t>
      </w:r>
      <w:r w:rsidRPr="00055AC4">
        <w:rPr>
          <w:i/>
          <w:spacing w:val="-1"/>
        </w:rPr>
        <w:t>у</w:t>
      </w:r>
      <w:r w:rsidRPr="00055AC4">
        <w:rPr>
          <w:i/>
        </w:rPr>
        <w:t>ња</w:t>
      </w:r>
      <w:r w:rsidRPr="00055AC4">
        <w:rPr>
          <w:i/>
          <w:spacing w:val="-6"/>
        </w:rPr>
        <w:t>в</w:t>
      </w:r>
      <w:r w:rsidRPr="00055AC4">
        <w:rPr>
          <w:i/>
        </w:rPr>
        <w:t>а</w:t>
      </w:r>
      <w:r w:rsidRPr="00055AC4">
        <w:rPr>
          <w:i/>
          <w:spacing w:val="3"/>
        </w:rPr>
        <w:t>ј</w:t>
      </w:r>
      <w:r w:rsidRPr="00055AC4">
        <w:rPr>
          <w:i/>
        </w:rPr>
        <w:t>у</w:t>
      </w:r>
      <w:r w:rsidR="00841F3E">
        <w:rPr>
          <w:i/>
        </w:rPr>
        <w:t xml:space="preserve"> </w:t>
      </w:r>
      <w:r w:rsidRPr="00055AC4">
        <w:rPr>
          <w:i/>
          <w:spacing w:val="-1"/>
        </w:rPr>
        <w:t>с</w:t>
      </w:r>
      <w:r w:rsidRPr="00055AC4">
        <w:rPr>
          <w:i/>
        </w:rPr>
        <w:t>а</w:t>
      </w:r>
      <w:r w:rsidRPr="00055AC4">
        <w:rPr>
          <w:i/>
          <w:spacing w:val="3"/>
        </w:rPr>
        <w:t>м</w:t>
      </w:r>
      <w:r w:rsidRPr="00055AC4">
        <w:rPr>
          <w:i/>
        </w:rPr>
        <w:t>о</w:t>
      </w:r>
      <w:r w:rsidR="00841F3E">
        <w:rPr>
          <w:i/>
        </w:rPr>
        <w:t xml:space="preserve"> </w:t>
      </w:r>
      <w:r w:rsidRPr="00055AC4">
        <w:rPr>
          <w:i/>
        </w:rPr>
        <w:t>о</w:t>
      </w:r>
      <w:r w:rsidRPr="00055AC4">
        <w:rPr>
          <w:i/>
          <w:spacing w:val="1"/>
        </w:rPr>
        <w:t>н</w:t>
      </w:r>
      <w:r w:rsidRPr="00055AC4">
        <w:rPr>
          <w:i/>
        </w:rPr>
        <w:t>и</w:t>
      </w:r>
      <w:r w:rsidR="00841F3E">
        <w:rPr>
          <w:i/>
        </w:rPr>
        <w:t xml:space="preserve"> </w:t>
      </w:r>
      <w:r w:rsidRPr="00055AC4">
        <w:rPr>
          <w:i/>
          <w:spacing w:val="-2"/>
        </w:rPr>
        <w:t>п</w:t>
      </w:r>
      <w:r w:rsidRPr="00055AC4">
        <w:rPr>
          <w:i/>
        </w:rPr>
        <w:t>о</w:t>
      </w:r>
      <w:r w:rsidRPr="00055AC4">
        <w:rPr>
          <w:i/>
          <w:spacing w:val="1"/>
        </w:rPr>
        <w:t>н</w:t>
      </w:r>
      <w:r w:rsidRPr="00055AC4">
        <w:rPr>
          <w:i/>
          <w:spacing w:val="-1"/>
        </w:rPr>
        <w:t>у</w:t>
      </w:r>
      <w:r w:rsidRPr="00055AC4">
        <w:rPr>
          <w:i/>
        </w:rPr>
        <w:t>ђ</w:t>
      </w:r>
      <w:r w:rsidRPr="00055AC4">
        <w:rPr>
          <w:i/>
          <w:spacing w:val="-17"/>
        </w:rPr>
        <w:t>а</w:t>
      </w:r>
      <w:r w:rsidRPr="00055AC4">
        <w:rPr>
          <w:i/>
          <w:spacing w:val="-2"/>
        </w:rPr>
        <w:t>ч</w:t>
      </w:r>
      <w:r w:rsidRPr="00055AC4">
        <w:rPr>
          <w:i/>
        </w:rPr>
        <w:t>и ко</w:t>
      </w:r>
      <w:r w:rsidRPr="00055AC4">
        <w:rPr>
          <w:i/>
          <w:spacing w:val="1"/>
        </w:rPr>
        <w:t>ј</w:t>
      </w:r>
      <w:r w:rsidRPr="00055AC4">
        <w:rPr>
          <w:i/>
        </w:rPr>
        <w:t>и</w:t>
      </w:r>
      <w:r w:rsidR="00841F3E">
        <w:rPr>
          <w:i/>
        </w:rPr>
        <w:t xml:space="preserve"> </w:t>
      </w:r>
      <w:r w:rsidRPr="00055AC4">
        <w:rPr>
          <w:i/>
        </w:rPr>
        <w:t>по</w:t>
      </w:r>
      <w:r w:rsidRPr="00055AC4">
        <w:rPr>
          <w:i/>
          <w:spacing w:val="1"/>
        </w:rPr>
        <w:t>дн</w:t>
      </w:r>
      <w:r w:rsidRPr="00055AC4">
        <w:rPr>
          <w:i/>
        </w:rPr>
        <w:t>о</w:t>
      </w:r>
      <w:r w:rsidRPr="00055AC4">
        <w:rPr>
          <w:i/>
          <w:spacing w:val="-3"/>
        </w:rPr>
        <w:t>с</w:t>
      </w:r>
      <w:r w:rsidRPr="00055AC4">
        <w:rPr>
          <w:i/>
        </w:rPr>
        <w:t>е</w:t>
      </w:r>
      <w:r w:rsidR="00841F3E">
        <w:rPr>
          <w:i/>
        </w:rPr>
        <w:t xml:space="preserve"> </w:t>
      </w:r>
      <w:r w:rsidRPr="00055AC4">
        <w:rPr>
          <w:i/>
          <w:spacing w:val="-5"/>
        </w:rPr>
        <w:t>з</w:t>
      </w:r>
      <w:r w:rsidRPr="00055AC4">
        <w:rPr>
          <w:i/>
        </w:rPr>
        <w:t>а</w:t>
      </w:r>
      <w:r w:rsidRPr="00055AC4">
        <w:rPr>
          <w:i/>
          <w:spacing w:val="-2"/>
        </w:rPr>
        <w:t>ј</w:t>
      </w:r>
      <w:r w:rsidRPr="00055AC4">
        <w:rPr>
          <w:i/>
          <w:spacing w:val="-1"/>
        </w:rPr>
        <w:t>е</w:t>
      </w:r>
      <w:r w:rsidRPr="00055AC4">
        <w:rPr>
          <w:i/>
          <w:spacing w:val="1"/>
        </w:rPr>
        <w:t>дн</w:t>
      </w:r>
      <w:r w:rsidRPr="00055AC4">
        <w:rPr>
          <w:i/>
          <w:spacing w:val="-2"/>
        </w:rPr>
        <w:t>и</w:t>
      </w:r>
      <w:r w:rsidRPr="00055AC4">
        <w:rPr>
          <w:i/>
        </w:rPr>
        <w:t>ч</w:t>
      </w:r>
      <w:r w:rsidRPr="00055AC4">
        <w:rPr>
          <w:i/>
          <w:spacing w:val="-2"/>
        </w:rPr>
        <w:t>к</w:t>
      </w:r>
      <w:r w:rsidRPr="00055AC4">
        <w:rPr>
          <w:i/>
        </w:rPr>
        <w:t>у</w:t>
      </w:r>
      <w:r w:rsidR="00841F3E">
        <w:rPr>
          <w:i/>
        </w:rPr>
        <w:t xml:space="preserve"> </w:t>
      </w:r>
      <w:r w:rsidRPr="00055AC4">
        <w:rPr>
          <w:i/>
        </w:rPr>
        <w:t>по</w:t>
      </w:r>
      <w:r w:rsidRPr="00055AC4">
        <w:rPr>
          <w:i/>
          <w:spacing w:val="1"/>
        </w:rPr>
        <w:t>н</w:t>
      </w:r>
      <w:r w:rsidRPr="00055AC4">
        <w:rPr>
          <w:i/>
          <w:spacing w:val="-1"/>
        </w:rPr>
        <w:t>уд</w:t>
      </w:r>
      <w:r w:rsidRPr="00055AC4">
        <w:rPr>
          <w:i/>
          <w:spacing w:val="-18"/>
        </w:rPr>
        <w:t>у</w:t>
      </w:r>
      <w:r w:rsidRPr="00055AC4">
        <w:rPr>
          <w:i/>
        </w:rPr>
        <w:t>,а</w:t>
      </w:r>
      <w:r w:rsidR="00841F3E">
        <w:rPr>
          <w:i/>
        </w:rPr>
        <w:t xml:space="preserve"> </w:t>
      </w:r>
      <w:r w:rsidRPr="00055AC4">
        <w:rPr>
          <w:i/>
          <w:spacing w:val="-1"/>
        </w:rPr>
        <w:t>у</w:t>
      </w:r>
      <w:r w:rsidRPr="00055AC4">
        <w:rPr>
          <w:i/>
          <w:spacing w:val="-2"/>
        </w:rPr>
        <w:t>к</w:t>
      </w:r>
      <w:r w:rsidRPr="00055AC4">
        <w:rPr>
          <w:i/>
          <w:spacing w:val="-5"/>
        </w:rPr>
        <w:t>о</w:t>
      </w:r>
      <w:r w:rsidRPr="00055AC4">
        <w:rPr>
          <w:i/>
          <w:spacing w:val="1"/>
        </w:rPr>
        <w:t>л</w:t>
      </w:r>
      <w:r w:rsidRPr="00055AC4">
        <w:rPr>
          <w:i/>
        </w:rPr>
        <w:t>ико</w:t>
      </w:r>
      <w:r w:rsidR="00841F3E">
        <w:rPr>
          <w:i/>
        </w:rPr>
        <w:t xml:space="preserve"> </w:t>
      </w:r>
      <w:r w:rsidRPr="00055AC4">
        <w:rPr>
          <w:i/>
        </w:rPr>
        <w:t>и</w:t>
      </w:r>
      <w:r w:rsidRPr="00055AC4">
        <w:rPr>
          <w:i/>
          <w:spacing w:val="-2"/>
        </w:rPr>
        <w:t>м</w:t>
      </w:r>
      <w:r w:rsidRPr="00055AC4">
        <w:rPr>
          <w:i/>
        </w:rPr>
        <w:t>а</w:t>
      </w:r>
      <w:r w:rsidR="00841F3E">
        <w:rPr>
          <w:i/>
        </w:rPr>
        <w:t xml:space="preserve"> </w:t>
      </w:r>
      <w:r w:rsidRPr="00055AC4">
        <w:rPr>
          <w:i/>
          <w:spacing w:val="-8"/>
        </w:rPr>
        <w:t>в</w:t>
      </w:r>
      <w:r w:rsidRPr="00055AC4">
        <w:rPr>
          <w:i/>
          <w:spacing w:val="-1"/>
        </w:rPr>
        <w:t>е</w:t>
      </w:r>
      <w:r w:rsidRPr="00055AC4">
        <w:rPr>
          <w:i/>
        </w:rPr>
        <w:t>ћи</w:t>
      </w:r>
      <w:r w:rsidR="00841F3E">
        <w:rPr>
          <w:i/>
        </w:rPr>
        <w:t xml:space="preserve"> </w:t>
      </w:r>
      <w:r w:rsidRPr="00055AC4">
        <w:rPr>
          <w:i/>
          <w:spacing w:val="-1"/>
        </w:rPr>
        <w:t>б</w:t>
      </w:r>
      <w:r w:rsidRPr="00055AC4">
        <w:rPr>
          <w:i/>
        </w:rPr>
        <w:t>рој</w:t>
      </w:r>
      <w:r w:rsidR="00841F3E">
        <w:rPr>
          <w:i/>
        </w:rPr>
        <w:t xml:space="preserve"> </w:t>
      </w:r>
      <w:r w:rsidRPr="00055AC4">
        <w:rPr>
          <w:i/>
          <w:spacing w:val="-1"/>
        </w:rPr>
        <w:t>у</w:t>
      </w:r>
      <w:r w:rsidRPr="00055AC4">
        <w:rPr>
          <w:i/>
          <w:spacing w:val="-2"/>
        </w:rPr>
        <w:t>ч</w:t>
      </w:r>
      <w:r w:rsidRPr="00055AC4">
        <w:rPr>
          <w:i/>
          <w:spacing w:val="-1"/>
        </w:rPr>
        <w:t>есн</w:t>
      </w:r>
      <w:r w:rsidRPr="00055AC4">
        <w:rPr>
          <w:i/>
        </w:rPr>
        <w:t>ика</w:t>
      </w:r>
      <w:r w:rsidR="00841F3E">
        <w:rPr>
          <w:i/>
        </w:rPr>
        <w:t xml:space="preserve"> </w:t>
      </w:r>
      <w:r w:rsidRPr="00055AC4">
        <w:rPr>
          <w:i/>
        </w:rPr>
        <w:t>у</w:t>
      </w:r>
      <w:r w:rsidR="00841F3E">
        <w:rPr>
          <w:i/>
        </w:rPr>
        <w:t xml:space="preserve"> </w:t>
      </w:r>
      <w:r w:rsidRPr="00055AC4">
        <w:rPr>
          <w:i/>
          <w:spacing w:val="-5"/>
        </w:rPr>
        <w:t>з</w:t>
      </w:r>
      <w:r w:rsidRPr="00055AC4">
        <w:rPr>
          <w:i/>
        </w:rPr>
        <w:t>а</w:t>
      </w:r>
      <w:r w:rsidRPr="00055AC4">
        <w:rPr>
          <w:i/>
          <w:spacing w:val="1"/>
        </w:rPr>
        <w:t>ј</w:t>
      </w:r>
      <w:r w:rsidRPr="00055AC4">
        <w:rPr>
          <w:i/>
          <w:spacing w:val="-3"/>
        </w:rPr>
        <w:t>е</w:t>
      </w:r>
      <w:r w:rsidRPr="00055AC4">
        <w:rPr>
          <w:i/>
          <w:spacing w:val="1"/>
        </w:rPr>
        <w:t>дн</w:t>
      </w:r>
      <w:r w:rsidRPr="00055AC4">
        <w:rPr>
          <w:i/>
        </w:rPr>
        <w:t>и</w:t>
      </w:r>
      <w:r w:rsidRPr="00055AC4">
        <w:rPr>
          <w:i/>
          <w:spacing w:val="1"/>
        </w:rPr>
        <w:t>ч</w:t>
      </w:r>
      <w:r w:rsidRPr="00055AC4">
        <w:rPr>
          <w:i/>
          <w:spacing w:val="-2"/>
        </w:rPr>
        <w:t>к</w:t>
      </w:r>
      <w:r w:rsidRPr="00055AC4">
        <w:rPr>
          <w:i/>
        </w:rPr>
        <w:t>ој</w:t>
      </w:r>
      <w:r w:rsidR="00841F3E">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и од м</w:t>
      </w:r>
      <w:r w:rsidRPr="00055AC4">
        <w:rPr>
          <w:i/>
          <w:spacing w:val="-1"/>
        </w:rPr>
        <w:t>ес</w:t>
      </w:r>
      <w:r w:rsidRPr="00055AC4">
        <w:rPr>
          <w:i/>
          <w:spacing w:val="-5"/>
        </w:rPr>
        <w:t>т</w:t>
      </w:r>
      <w:r w:rsidRPr="00055AC4">
        <w:rPr>
          <w:i/>
        </w:rPr>
        <w:t>а п</w:t>
      </w:r>
      <w:r w:rsidRPr="00055AC4">
        <w:rPr>
          <w:i/>
          <w:spacing w:val="2"/>
        </w:rPr>
        <w:t>р</w:t>
      </w:r>
      <w:r w:rsidRPr="00055AC4">
        <w:rPr>
          <w:i/>
          <w:spacing w:val="-6"/>
        </w:rPr>
        <w:t>е</w:t>
      </w:r>
      <w:r w:rsidRPr="00055AC4">
        <w:rPr>
          <w:i/>
          <w:spacing w:val="1"/>
        </w:rPr>
        <w:t>д</w:t>
      </w:r>
      <w:r w:rsidRPr="00055AC4">
        <w:rPr>
          <w:i/>
          <w:spacing w:val="-1"/>
        </w:rPr>
        <w:t>в</w:t>
      </w:r>
      <w:r w:rsidRPr="00055AC4">
        <w:rPr>
          <w:i/>
        </w:rPr>
        <w:t>и</w:t>
      </w:r>
      <w:r w:rsidRPr="00055AC4">
        <w:rPr>
          <w:i/>
          <w:spacing w:val="2"/>
        </w:rPr>
        <w:t>ђ</w:t>
      </w:r>
      <w:r w:rsidRPr="00055AC4">
        <w:rPr>
          <w:i/>
          <w:spacing w:val="-1"/>
        </w:rPr>
        <w:t>е</w:t>
      </w:r>
      <w:r w:rsidRPr="00055AC4">
        <w:rPr>
          <w:i/>
          <w:spacing w:val="1"/>
        </w:rPr>
        <w:t>н</w:t>
      </w:r>
      <w:r w:rsidRPr="00055AC4">
        <w:rPr>
          <w:i/>
          <w:spacing w:val="2"/>
        </w:rPr>
        <w:t>и</w:t>
      </w:r>
      <w:r w:rsidRPr="00055AC4">
        <w:rPr>
          <w:i/>
        </w:rPr>
        <w:t xml:space="preserve">х у </w:t>
      </w:r>
      <w:r w:rsidRPr="00055AC4">
        <w:rPr>
          <w:i/>
          <w:spacing w:val="-8"/>
        </w:rPr>
        <w:t>т</w:t>
      </w:r>
      <w:r w:rsidRPr="00055AC4">
        <w:rPr>
          <w:i/>
        </w:rPr>
        <w:t>а</w:t>
      </w:r>
      <w:r w:rsidRPr="00055AC4">
        <w:rPr>
          <w:i/>
          <w:spacing w:val="2"/>
        </w:rPr>
        <w:t>б</w:t>
      </w:r>
      <w:r w:rsidRPr="00055AC4">
        <w:rPr>
          <w:i/>
          <w:spacing w:val="-8"/>
        </w:rPr>
        <w:t>е</w:t>
      </w:r>
      <w:r w:rsidRPr="00055AC4">
        <w:rPr>
          <w:i/>
          <w:spacing w:val="1"/>
        </w:rPr>
        <w:t>л</w:t>
      </w:r>
      <w:r w:rsidRPr="00055AC4">
        <w:rPr>
          <w:i/>
        </w:rPr>
        <w:t xml:space="preserve">и, </w:t>
      </w:r>
      <w:r w:rsidRPr="00055AC4">
        <w:rPr>
          <w:i/>
          <w:spacing w:val="2"/>
        </w:rPr>
        <w:t>п</w:t>
      </w:r>
      <w:r w:rsidRPr="00055AC4">
        <w:rPr>
          <w:i/>
        </w:rPr>
        <w:t>о</w:t>
      </w:r>
      <w:r w:rsidRPr="00055AC4">
        <w:rPr>
          <w:i/>
          <w:spacing w:val="-5"/>
        </w:rPr>
        <w:t>т</w:t>
      </w:r>
      <w:r w:rsidRPr="00055AC4">
        <w:rPr>
          <w:i/>
          <w:spacing w:val="2"/>
        </w:rPr>
        <w:t>р</w:t>
      </w:r>
      <w:r w:rsidRPr="00055AC4">
        <w:rPr>
          <w:i/>
          <w:spacing w:val="-1"/>
        </w:rPr>
        <w:t>еб</w:t>
      </w:r>
      <w:r w:rsidRPr="00055AC4">
        <w:rPr>
          <w:i/>
          <w:spacing w:val="1"/>
        </w:rPr>
        <w:t>н</w:t>
      </w:r>
      <w:r w:rsidRPr="00055AC4">
        <w:rPr>
          <w:i/>
        </w:rPr>
        <w:t xml:space="preserve">о је </w:t>
      </w:r>
      <w:r w:rsidRPr="00055AC4">
        <w:rPr>
          <w:i/>
          <w:spacing w:val="1"/>
        </w:rPr>
        <w:t>д</w:t>
      </w:r>
      <w:r w:rsidRPr="00055AC4">
        <w:rPr>
          <w:i/>
        </w:rPr>
        <w:t xml:space="preserve">а </w:t>
      </w:r>
      <w:r w:rsidRPr="00055AC4">
        <w:rPr>
          <w:i/>
          <w:spacing w:val="-1"/>
        </w:rPr>
        <w:t>с</w:t>
      </w:r>
      <w:r w:rsidRPr="00055AC4">
        <w:rPr>
          <w:i/>
        </w:rPr>
        <w:t xml:space="preserve">е </w:t>
      </w:r>
      <w:r w:rsidRPr="00055AC4">
        <w:rPr>
          <w:i/>
          <w:spacing w:val="1"/>
        </w:rPr>
        <w:t>н</w:t>
      </w:r>
      <w:r w:rsidRPr="00055AC4">
        <w:rPr>
          <w:i/>
        </w:rPr>
        <w:t>а</w:t>
      </w:r>
      <w:r w:rsidRPr="00055AC4">
        <w:rPr>
          <w:i/>
          <w:spacing w:val="-6"/>
        </w:rPr>
        <w:t>в</w:t>
      </w:r>
      <w:r w:rsidRPr="00055AC4">
        <w:rPr>
          <w:i/>
          <w:spacing w:val="-1"/>
        </w:rPr>
        <w:t>е</w:t>
      </w:r>
      <w:r w:rsidRPr="00055AC4">
        <w:rPr>
          <w:i/>
          <w:spacing w:val="1"/>
        </w:rPr>
        <w:t>д</w:t>
      </w:r>
      <w:r w:rsidRPr="00055AC4">
        <w:rPr>
          <w:i/>
          <w:spacing w:val="-1"/>
        </w:rPr>
        <w:t>е</w:t>
      </w:r>
      <w:r w:rsidRPr="00055AC4">
        <w:rPr>
          <w:i/>
          <w:spacing w:val="1"/>
        </w:rPr>
        <w:t>н</w:t>
      </w:r>
      <w:r w:rsidRPr="00055AC4">
        <w:rPr>
          <w:i/>
        </w:rPr>
        <w:t>и о</w:t>
      </w:r>
      <w:r w:rsidRPr="00055AC4">
        <w:rPr>
          <w:i/>
          <w:spacing w:val="-3"/>
        </w:rPr>
        <w:t>б</w:t>
      </w:r>
      <w:r w:rsidRPr="00055AC4">
        <w:rPr>
          <w:i/>
        </w:rPr>
        <w:t>р</w:t>
      </w:r>
      <w:r w:rsidRPr="00055AC4">
        <w:rPr>
          <w:i/>
          <w:spacing w:val="-5"/>
        </w:rPr>
        <w:t>а</w:t>
      </w:r>
      <w:r w:rsidRPr="00055AC4">
        <w:rPr>
          <w:i/>
          <w:spacing w:val="-2"/>
        </w:rPr>
        <w:t>з</w:t>
      </w:r>
      <w:r w:rsidRPr="00055AC4">
        <w:rPr>
          <w:i/>
        </w:rPr>
        <w:t>ац ко</w:t>
      </w:r>
      <w:r w:rsidRPr="00055AC4">
        <w:rPr>
          <w:i/>
          <w:spacing w:val="1"/>
        </w:rPr>
        <w:t>п</w:t>
      </w:r>
      <w:r w:rsidRPr="00055AC4">
        <w:rPr>
          <w:i/>
        </w:rPr>
        <w:t>ира у</w:t>
      </w:r>
      <w:r w:rsidR="00841F3E">
        <w:rPr>
          <w:i/>
        </w:rPr>
        <w:t xml:space="preserve"> </w:t>
      </w:r>
      <w:r w:rsidRPr="00055AC4">
        <w:rPr>
          <w:i/>
          <w:spacing w:val="-1"/>
        </w:rPr>
        <w:t>д</w:t>
      </w:r>
      <w:r w:rsidRPr="00055AC4">
        <w:rPr>
          <w:i/>
        </w:rPr>
        <w:t>о</w:t>
      </w:r>
      <w:r w:rsidRPr="00055AC4">
        <w:rPr>
          <w:i/>
          <w:spacing w:val="-6"/>
        </w:rPr>
        <w:t>в</w:t>
      </w:r>
      <w:r w:rsidRPr="00055AC4">
        <w:rPr>
          <w:i/>
        </w:rPr>
        <w:t>ољ</w:t>
      </w:r>
      <w:r w:rsidRPr="00055AC4">
        <w:rPr>
          <w:i/>
          <w:spacing w:val="1"/>
        </w:rPr>
        <w:t>н</w:t>
      </w:r>
      <w:r w:rsidRPr="00055AC4">
        <w:rPr>
          <w:i/>
        </w:rPr>
        <w:t>ом</w:t>
      </w:r>
      <w:r w:rsidR="00841F3E">
        <w:rPr>
          <w:i/>
        </w:rPr>
        <w:t xml:space="preserve"> </w:t>
      </w:r>
      <w:r w:rsidRPr="00055AC4">
        <w:rPr>
          <w:i/>
          <w:spacing w:val="-1"/>
        </w:rPr>
        <w:t>б</w:t>
      </w:r>
      <w:r w:rsidRPr="00055AC4">
        <w:rPr>
          <w:i/>
        </w:rPr>
        <w:t>роју</w:t>
      </w:r>
      <w:r w:rsidR="00841F3E">
        <w:rPr>
          <w:i/>
        </w:rPr>
        <w:t xml:space="preserve"> </w:t>
      </w:r>
      <w:r w:rsidRPr="00055AC4">
        <w:rPr>
          <w:i/>
        </w:rPr>
        <w:t>при</w:t>
      </w:r>
      <w:r w:rsidRPr="00055AC4">
        <w:rPr>
          <w:i/>
          <w:spacing w:val="3"/>
        </w:rPr>
        <w:t>м</w:t>
      </w:r>
      <w:r w:rsidRPr="00055AC4">
        <w:rPr>
          <w:i/>
          <w:spacing w:val="-1"/>
        </w:rPr>
        <w:t>е</w:t>
      </w:r>
      <w:r w:rsidRPr="00055AC4">
        <w:rPr>
          <w:i/>
          <w:spacing w:val="1"/>
        </w:rPr>
        <w:t>р</w:t>
      </w:r>
      <w:r w:rsidRPr="00055AC4">
        <w:rPr>
          <w:i/>
        </w:rPr>
        <w:t>ака,</w:t>
      </w:r>
      <w:r w:rsidRPr="00055AC4">
        <w:rPr>
          <w:i/>
          <w:spacing w:val="-1"/>
        </w:rPr>
        <w:t>д</w:t>
      </w:r>
      <w:r w:rsidRPr="00055AC4">
        <w:rPr>
          <w:i/>
        </w:rPr>
        <w:t>а</w:t>
      </w:r>
      <w:r w:rsidR="00841F3E">
        <w:rPr>
          <w:i/>
        </w:rPr>
        <w:t xml:space="preserve"> </w:t>
      </w:r>
      <w:r w:rsidRPr="00055AC4">
        <w:rPr>
          <w:i/>
          <w:spacing w:val="-1"/>
        </w:rPr>
        <w:t>с</w:t>
      </w:r>
      <w:r w:rsidRPr="00055AC4">
        <w:rPr>
          <w:i/>
        </w:rPr>
        <w:t>е</w:t>
      </w:r>
      <w:r w:rsidR="00841F3E">
        <w:rPr>
          <w:i/>
        </w:rPr>
        <w:t xml:space="preserve"> </w:t>
      </w:r>
      <w:r w:rsidRPr="00055AC4">
        <w:rPr>
          <w:i/>
        </w:rPr>
        <w:t>по</w:t>
      </w:r>
      <w:r w:rsidRPr="00055AC4">
        <w:rPr>
          <w:i/>
          <w:spacing w:val="2"/>
        </w:rPr>
        <w:t>п</w:t>
      </w:r>
      <w:r w:rsidRPr="00055AC4">
        <w:rPr>
          <w:i/>
          <w:spacing w:val="-1"/>
        </w:rPr>
        <w:t>ун</w:t>
      </w:r>
      <w:r w:rsidRPr="00055AC4">
        <w:rPr>
          <w:i/>
        </w:rPr>
        <w:t>и</w:t>
      </w:r>
      <w:r w:rsidR="00841F3E">
        <w:rPr>
          <w:i/>
        </w:rPr>
        <w:t xml:space="preserve"> </w:t>
      </w:r>
      <w:r w:rsidRPr="00055AC4">
        <w:rPr>
          <w:i/>
        </w:rPr>
        <w:t>и</w:t>
      </w:r>
      <w:r w:rsidR="00841F3E">
        <w:rPr>
          <w:i/>
        </w:rPr>
        <w:t xml:space="preserve"> </w:t>
      </w:r>
      <w:r w:rsidRPr="00055AC4">
        <w:rPr>
          <w:i/>
          <w:spacing w:val="1"/>
        </w:rPr>
        <w:t>до</w:t>
      </w:r>
      <w:r w:rsidRPr="00055AC4">
        <w:rPr>
          <w:i/>
          <w:spacing w:val="-3"/>
        </w:rPr>
        <w:t>с</w:t>
      </w:r>
      <w:r w:rsidRPr="00055AC4">
        <w:rPr>
          <w:i/>
          <w:spacing w:val="-5"/>
        </w:rPr>
        <w:t>т</w:t>
      </w:r>
      <w:r w:rsidRPr="00055AC4">
        <w:rPr>
          <w:i/>
        </w:rPr>
        <w:t>а</w:t>
      </w:r>
      <w:r w:rsidRPr="00055AC4">
        <w:rPr>
          <w:i/>
          <w:spacing w:val="-1"/>
        </w:rPr>
        <w:t>в</w:t>
      </w:r>
      <w:r w:rsidRPr="00055AC4">
        <w:rPr>
          <w:i/>
        </w:rPr>
        <w:t>и</w:t>
      </w:r>
      <w:r w:rsidR="00841F3E">
        <w:rPr>
          <w:i/>
        </w:rPr>
        <w:t xml:space="preserve"> </w:t>
      </w:r>
      <w:r w:rsidRPr="00055AC4">
        <w:rPr>
          <w:i/>
          <w:spacing w:val="-5"/>
        </w:rPr>
        <w:t>з</w:t>
      </w:r>
      <w:r w:rsidRPr="00055AC4">
        <w:rPr>
          <w:i/>
        </w:rPr>
        <w:t>а</w:t>
      </w:r>
      <w:r w:rsidR="00841F3E">
        <w:rPr>
          <w:i/>
        </w:rPr>
        <w:t xml:space="preserve"> </w:t>
      </w:r>
      <w:r w:rsidRPr="00055AC4">
        <w:rPr>
          <w:i/>
          <w:spacing w:val="-1"/>
        </w:rPr>
        <w:t>с</w:t>
      </w:r>
      <w:r w:rsidRPr="00055AC4">
        <w:rPr>
          <w:i/>
          <w:spacing w:val="-3"/>
        </w:rPr>
        <w:t>в</w:t>
      </w:r>
      <w:r w:rsidRPr="00055AC4">
        <w:rPr>
          <w:i/>
        </w:rPr>
        <w:t>аког</w:t>
      </w:r>
      <w:r w:rsidR="00841F3E">
        <w:rPr>
          <w:i/>
        </w:rPr>
        <w:t xml:space="preserve"> </w:t>
      </w:r>
      <w:r w:rsidRPr="00055AC4">
        <w:rPr>
          <w:i/>
        </w:rPr>
        <w:t>по</w:t>
      </w:r>
      <w:r w:rsidRPr="00055AC4">
        <w:rPr>
          <w:i/>
          <w:spacing w:val="1"/>
        </w:rPr>
        <w:t>ну</w:t>
      </w:r>
      <w:r w:rsidRPr="00055AC4">
        <w:rPr>
          <w:i/>
        </w:rPr>
        <w:t>ђ</w:t>
      </w:r>
      <w:r w:rsidRPr="00055AC4">
        <w:rPr>
          <w:i/>
          <w:spacing w:val="-14"/>
        </w:rPr>
        <w:t>а</w:t>
      </w:r>
      <w:r w:rsidRPr="00055AC4">
        <w:rPr>
          <w:i/>
          <w:spacing w:val="1"/>
        </w:rPr>
        <w:t>ч</w:t>
      </w:r>
      <w:r w:rsidRPr="00055AC4">
        <w:rPr>
          <w:i/>
        </w:rPr>
        <w:t>а</w:t>
      </w:r>
      <w:r w:rsidR="00841F3E">
        <w:rPr>
          <w:i/>
        </w:rPr>
        <w:t xml:space="preserve"> </w:t>
      </w:r>
      <w:r w:rsidRPr="00055AC4">
        <w:rPr>
          <w:i/>
          <w:spacing w:val="1"/>
        </w:rPr>
        <w:t>к</w:t>
      </w:r>
      <w:r w:rsidRPr="00055AC4">
        <w:rPr>
          <w:i/>
        </w:rPr>
        <w:t>оји</w:t>
      </w:r>
      <w:r w:rsidR="00841F3E">
        <w:rPr>
          <w:i/>
        </w:rPr>
        <w:t xml:space="preserve"> </w:t>
      </w:r>
      <w:r w:rsidRPr="00055AC4">
        <w:rPr>
          <w:i/>
        </w:rPr>
        <w:t xml:space="preserve">је </w:t>
      </w:r>
      <w:r w:rsidRPr="00055AC4">
        <w:rPr>
          <w:i/>
          <w:spacing w:val="-1"/>
        </w:rPr>
        <w:t>у</w:t>
      </w:r>
      <w:r w:rsidRPr="00055AC4">
        <w:rPr>
          <w:i/>
          <w:spacing w:val="1"/>
        </w:rPr>
        <w:t>ч</w:t>
      </w:r>
      <w:r w:rsidRPr="00055AC4">
        <w:rPr>
          <w:i/>
          <w:spacing w:val="-1"/>
        </w:rPr>
        <w:t>е</w:t>
      </w:r>
      <w:r w:rsidRPr="00055AC4">
        <w:rPr>
          <w:i/>
          <w:spacing w:val="-3"/>
        </w:rPr>
        <w:t>с</w:t>
      </w:r>
      <w:r w:rsidRPr="00055AC4">
        <w:rPr>
          <w:i/>
          <w:spacing w:val="1"/>
        </w:rPr>
        <w:t>н</w:t>
      </w:r>
      <w:r w:rsidRPr="00055AC4">
        <w:rPr>
          <w:i/>
        </w:rPr>
        <w:t>ик</w:t>
      </w:r>
      <w:r w:rsidR="00841F3E">
        <w:rPr>
          <w:i/>
        </w:rPr>
        <w:t xml:space="preserve"> </w:t>
      </w:r>
      <w:r w:rsidRPr="00055AC4">
        <w:rPr>
          <w:i/>
        </w:rPr>
        <w:t xml:space="preserve">у </w:t>
      </w:r>
      <w:r w:rsidRPr="00055AC4">
        <w:rPr>
          <w:i/>
          <w:spacing w:val="-2"/>
        </w:rPr>
        <w:t>з</w:t>
      </w:r>
      <w:r w:rsidRPr="00055AC4">
        <w:rPr>
          <w:i/>
        </w:rPr>
        <w:t>ај</w:t>
      </w:r>
      <w:r w:rsidRPr="00055AC4">
        <w:rPr>
          <w:i/>
          <w:spacing w:val="-3"/>
        </w:rPr>
        <w:t>е</w:t>
      </w:r>
      <w:r w:rsidRPr="00055AC4">
        <w:rPr>
          <w:i/>
          <w:spacing w:val="1"/>
        </w:rPr>
        <w:t>дн</w:t>
      </w:r>
      <w:r w:rsidRPr="00055AC4">
        <w:rPr>
          <w:i/>
        </w:rPr>
        <w:t>ич</w:t>
      </w:r>
      <w:r w:rsidRPr="00055AC4">
        <w:rPr>
          <w:i/>
          <w:spacing w:val="1"/>
        </w:rPr>
        <w:t>к</w:t>
      </w:r>
      <w:r w:rsidRPr="00055AC4">
        <w:rPr>
          <w:i/>
        </w:rPr>
        <w:t xml:space="preserve">ој </w:t>
      </w:r>
      <w:r w:rsidRPr="00055AC4">
        <w:rPr>
          <w:i/>
          <w:spacing w:val="-2"/>
        </w:rPr>
        <w:t>п</w:t>
      </w:r>
      <w:r w:rsidRPr="00055AC4">
        <w:rPr>
          <w:i/>
        </w:rPr>
        <w:t>о</w:t>
      </w:r>
      <w:r w:rsidRPr="00055AC4">
        <w:rPr>
          <w:i/>
          <w:spacing w:val="-1"/>
        </w:rPr>
        <w:t>ну</w:t>
      </w:r>
      <w:r w:rsidRPr="00055AC4">
        <w:rPr>
          <w:i/>
          <w:spacing w:val="1"/>
        </w:rPr>
        <w:t>д</w:t>
      </w:r>
      <w:r w:rsidRPr="00055AC4">
        <w:rPr>
          <w:i/>
          <w:spacing w:val="5"/>
        </w:rPr>
        <w:t>и</w:t>
      </w:r>
      <w:r w:rsidRPr="00055AC4">
        <w:rPr>
          <w:i/>
        </w:rPr>
        <w:t>.</w:t>
      </w: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Pr="009C21A1" w:rsidRDefault="009C21A1" w:rsidP="00117683">
      <w:pPr>
        <w:spacing w:before="1" w:line="260" w:lineRule="exact"/>
        <w:ind w:left="253" w:right="73" w:firstLine="468"/>
        <w:jc w:val="both"/>
        <w:rPr>
          <w:b/>
          <w:sz w:val="24"/>
          <w:szCs w:val="24"/>
          <w:lang w:val="sr-Cyrl-RS"/>
        </w:rPr>
      </w:pPr>
      <w:r>
        <w:rPr>
          <w:b/>
          <w:sz w:val="24"/>
          <w:szCs w:val="24"/>
        </w:rPr>
        <w:lastRenderedPageBreak/>
        <w:t>5) ОПИС ПРЕДМЕТА НАБАВКЕ:</w:t>
      </w:r>
      <w:r w:rsidRPr="009C21A1">
        <w:t xml:space="preserve"> </w:t>
      </w:r>
      <w:r w:rsidRPr="00055AC4">
        <w:t>–</w:t>
      </w:r>
      <w:r>
        <w:t xml:space="preserve"> </w:t>
      </w:r>
      <w:r w:rsidRPr="00C13942">
        <w:rPr>
          <w:bCs/>
          <w:kern w:val="2"/>
          <w:lang w:val="sr-Cyrl-CS" w:eastAsia="ar-SA"/>
        </w:rPr>
        <w:t xml:space="preserve">набавка </w:t>
      </w:r>
      <w:r w:rsidRPr="00C13942">
        <w:rPr>
          <w:bCs/>
          <w:kern w:val="2"/>
          <w:lang w:eastAsia="ar-SA"/>
        </w:rPr>
        <w:t>електричн</w:t>
      </w:r>
      <w:r w:rsidRPr="00C13942">
        <w:rPr>
          <w:bCs/>
          <w:kern w:val="2"/>
          <w:lang w:val="sr-Cyrl-RS" w:eastAsia="ar-SA"/>
        </w:rPr>
        <w:t>е</w:t>
      </w:r>
      <w:r w:rsidRPr="00C13942">
        <w:rPr>
          <w:bCs/>
          <w:kern w:val="2"/>
          <w:lang w:eastAsia="ar-SA"/>
        </w:rPr>
        <w:t xml:space="preserve"> енергиј</w:t>
      </w:r>
      <w:r w:rsidRPr="00C13942">
        <w:rPr>
          <w:bCs/>
          <w:kern w:val="2"/>
          <w:lang w:val="sr-Cyrl-RS" w:eastAsia="ar-SA"/>
        </w:rPr>
        <w:t>е</w:t>
      </w:r>
      <w:r>
        <w:rPr>
          <w:bCs/>
          <w:kern w:val="2"/>
          <w:lang w:eastAsia="ar-SA"/>
        </w:rPr>
        <w:t xml:space="preserve"> за потребе </w:t>
      </w:r>
      <w:r>
        <w:rPr>
          <w:bCs/>
          <w:kern w:val="2"/>
          <w:lang w:val="sr-Cyrl-RS" w:eastAsia="ar-SA"/>
        </w:rPr>
        <w:t>М</w:t>
      </w:r>
      <w:r w:rsidRPr="00C13942">
        <w:rPr>
          <w:bCs/>
          <w:kern w:val="2"/>
          <w:lang w:eastAsia="ar-SA"/>
        </w:rPr>
        <w:t>атематичког факултета</w:t>
      </w:r>
      <w:r w:rsidRPr="00C13942">
        <w:rPr>
          <w:bCs/>
          <w:kern w:val="2"/>
          <w:lang w:val="sr-Cyrl-RS" w:eastAsia="ar-SA"/>
        </w:rPr>
        <w:t xml:space="preserve"> </w:t>
      </w:r>
      <w:r>
        <w:rPr>
          <w:bCs/>
          <w:kern w:val="2"/>
          <w:lang w:val="sr-Cyrl-RS" w:eastAsia="ar-SA"/>
        </w:rPr>
        <w:t>У</w:t>
      </w:r>
      <w:r w:rsidRPr="00C13942">
        <w:rPr>
          <w:bCs/>
          <w:kern w:val="2"/>
          <w:lang w:eastAsia="ar-SA"/>
        </w:rPr>
        <w:t>ниверзитет</w:t>
      </w:r>
      <w:r w:rsidRPr="00C13942">
        <w:rPr>
          <w:bCs/>
          <w:kern w:val="2"/>
          <w:lang w:val="sr-Cyrl-RS" w:eastAsia="ar-SA"/>
        </w:rPr>
        <w:t>а</w:t>
      </w:r>
      <w:r>
        <w:rPr>
          <w:bCs/>
          <w:kern w:val="2"/>
          <w:lang w:eastAsia="ar-SA"/>
        </w:rPr>
        <w:t xml:space="preserve"> у </w:t>
      </w:r>
      <w:r>
        <w:rPr>
          <w:bCs/>
          <w:kern w:val="2"/>
          <w:lang w:val="sr-Cyrl-RS" w:eastAsia="ar-SA"/>
        </w:rPr>
        <w:t>Б</w:t>
      </w:r>
      <w:r w:rsidRPr="00C13942">
        <w:rPr>
          <w:bCs/>
          <w:kern w:val="2"/>
          <w:lang w:eastAsia="ar-SA"/>
        </w:rPr>
        <w:t>еограду, на местима</w:t>
      </w:r>
      <w:r>
        <w:rPr>
          <w:bCs/>
          <w:kern w:val="2"/>
          <w:lang w:eastAsia="ar-SA"/>
        </w:rPr>
        <w:t xml:space="preserve"> потрошње </w:t>
      </w:r>
      <w:r>
        <w:rPr>
          <w:bCs/>
          <w:kern w:val="2"/>
          <w:lang w:val="sr-Cyrl-RS" w:eastAsia="ar-SA"/>
        </w:rPr>
        <w:t>В</w:t>
      </w:r>
      <w:r>
        <w:rPr>
          <w:bCs/>
          <w:kern w:val="2"/>
          <w:lang w:eastAsia="ar-SA"/>
        </w:rPr>
        <w:t xml:space="preserve">атрослава </w:t>
      </w:r>
      <w:r>
        <w:rPr>
          <w:bCs/>
          <w:kern w:val="2"/>
          <w:lang w:val="sr-Cyrl-RS" w:eastAsia="ar-SA"/>
        </w:rPr>
        <w:t>Ј</w:t>
      </w:r>
      <w:r w:rsidRPr="00C13942">
        <w:rPr>
          <w:bCs/>
          <w:kern w:val="2"/>
          <w:lang w:eastAsia="ar-SA"/>
        </w:rPr>
        <w:t>агића 5</w:t>
      </w:r>
      <w:r w:rsidRPr="00C13942">
        <w:rPr>
          <w:bCs/>
          <w:kern w:val="2"/>
          <w:lang w:val="sr-Cyrl-RS" w:eastAsia="ar-SA"/>
        </w:rPr>
        <w:t xml:space="preserve">, </w:t>
      </w:r>
      <w:r>
        <w:rPr>
          <w:bCs/>
          <w:kern w:val="2"/>
          <w:lang w:val="sr-Cyrl-RS" w:eastAsia="ar-SA"/>
        </w:rPr>
        <w:t>В</w:t>
      </w:r>
      <w:r w:rsidRPr="00C13942">
        <w:rPr>
          <w:bCs/>
          <w:kern w:val="2"/>
          <w:lang w:eastAsia="ar-SA"/>
        </w:rPr>
        <w:t>олгина 7</w:t>
      </w:r>
      <w:r>
        <w:rPr>
          <w:bCs/>
          <w:kern w:val="2"/>
          <w:lang w:val="sr-Cyrl-RS" w:eastAsia="ar-SA"/>
        </w:rPr>
        <w:t xml:space="preserve"> и Светог Н</w:t>
      </w:r>
      <w:r w:rsidRPr="00C13942">
        <w:rPr>
          <w:bCs/>
          <w:kern w:val="2"/>
          <w:lang w:val="sr-Cyrl-RS" w:eastAsia="ar-SA"/>
        </w:rPr>
        <w:t>иколе 39</w:t>
      </w:r>
      <w:r w:rsidR="00117683">
        <w:rPr>
          <w:b/>
          <w:sz w:val="24"/>
          <w:szCs w:val="24"/>
        </w:rPr>
        <w:t>,</w:t>
      </w:r>
      <w:r>
        <w:rPr>
          <w:b/>
          <w:sz w:val="24"/>
          <w:szCs w:val="24"/>
        </w:rPr>
        <w:t xml:space="preserve"> ЈН - 09/201</w:t>
      </w:r>
      <w:r>
        <w:rPr>
          <w:b/>
          <w:sz w:val="24"/>
          <w:szCs w:val="24"/>
          <w:lang w:val="sr-Cyrl-RS"/>
        </w:rPr>
        <w:t>8</w:t>
      </w:r>
    </w:p>
    <w:p w:rsidR="00117683" w:rsidRDefault="00117683" w:rsidP="00117683">
      <w:pPr>
        <w:spacing w:before="1" w:line="260" w:lineRule="exact"/>
        <w:ind w:left="253" w:right="73" w:firstLine="468"/>
        <w:jc w:val="both"/>
        <w:rPr>
          <w:b/>
          <w:sz w:val="24"/>
          <w:szCs w:val="24"/>
        </w:rPr>
      </w:pPr>
    </w:p>
    <w:p w:rsidR="00117683" w:rsidRPr="00055AC4" w:rsidRDefault="00117683" w:rsidP="00117683">
      <w:pPr>
        <w:spacing w:before="1" w:line="260" w:lineRule="exact"/>
        <w:ind w:left="253" w:right="73" w:firstLine="468"/>
        <w:jc w:val="both"/>
        <w:rPr>
          <w:b/>
          <w:sz w:val="24"/>
          <w:szCs w:val="24"/>
        </w:rPr>
      </w:pPr>
    </w:p>
    <w:p w:rsidR="00117683" w:rsidRDefault="00117683" w:rsidP="00117683">
      <w:pPr>
        <w:spacing w:before="1" w:line="120" w:lineRule="exact"/>
        <w:rPr>
          <w:sz w:val="12"/>
          <w:szCs w:val="12"/>
        </w:rPr>
      </w:pPr>
    </w:p>
    <w:p w:rsidR="00117683" w:rsidRDefault="00117683" w:rsidP="00117683">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117683" w:rsidTr="00024ACB">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17683" w:rsidRPr="00D00FC5" w:rsidRDefault="00117683" w:rsidP="00D00FC5">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sidR="00D00FC5">
              <w:rPr>
                <w:sz w:val="22"/>
                <w:szCs w:val="22"/>
                <w:lang w:val="sr-Cyrl-RS"/>
              </w:rPr>
              <w:t xml:space="preserve"> </w:t>
            </w:r>
            <w:r w:rsidR="00D00FC5">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sidR="00D00FC5">
              <w:rPr>
                <w:b/>
                <w:sz w:val="22"/>
                <w:szCs w:val="22"/>
              </w:rPr>
              <w:t>ин</w:t>
            </w:r>
            <w:r w:rsidR="00D00FC5">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2" w:line="160" w:lineRule="exact"/>
              <w:rPr>
                <w:sz w:val="17"/>
                <w:szCs w:val="17"/>
              </w:rPr>
            </w:pPr>
          </w:p>
          <w:p w:rsidR="00117683" w:rsidRDefault="00117683" w:rsidP="00024ACB">
            <w:pPr>
              <w:spacing w:line="200" w:lineRule="exact"/>
            </w:pPr>
          </w:p>
          <w:p w:rsidR="00117683" w:rsidRDefault="00117683" w:rsidP="00024ACB">
            <w:pPr>
              <w:ind w:left="130" w:right="131"/>
              <w:jc w:val="center"/>
              <w:rPr>
                <w:sz w:val="22"/>
                <w:szCs w:val="22"/>
              </w:rPr>
            </w:pPr>
            <w:r>
              <w:rPr>
                <w:b/>
                <w:sz w:val="22"/>
                <w:szCs w:val="22"/>
              </w:rPr>
              <w:t>Је</w:t>
            </w:r>
            <w:r>
              <w:rPr>
                <w:b/>
                <w:spacing w:val="1"/>
                <w:sz w:val="22"/>
                <w:szCs w:val="22"/>
              </w:rPr>
              <w:t>д</w:t>
            </w:r>
            <w:r>
              <w:rPr>
                <w:b/>
                <w:sz w:val="22"/>
                <w:szCs w:val="22"/>
              </w:rPr>
              <w:t xml:space="preserve">. </w:t>
            </w:r>
            <w:r w:rsidR="00D00FC5">
              <w:rPr>
                <w:b/>
                <w:spacing w:val="-2"/>
                <w:sz w:val="22"/>
                <w:szCs w:val="22"/>
                <w:lang w:val="sr-Cyrl-RS"/>
              </w:rPr>
              <w:t>ц</w:t>
            </w:r>
            <w:r>
              <w:rPr>
                <w:b/>
                <w:sz w:val="22"/>
                <w:szCs w:val="22"/>
              </w:rPr>
              <w:t>ена</w:t>
            </w:r>
            <w:r w:rsidR="00D00FC5">
              <w:rPr>
                <w:b/>
                <w:sz w:val="22"/>
                <w:szCs w:val="22"/>
                <w:lang w:val="sr-Cyrl-RS"/>
              </w:rPr>
              <w:t xml:space="preserve"> </w:t>
            </w:r>
            <w:r>
              <w:rPr>
                <w:b/>
                <w:sz w:val="22"/>
                <w:szCs w:val="22"/>
              </w:rPr>
              <w:t>са</w:t>
            </w:r>
          </w:p>
          <w:p w:rsidR="00117683" w:rsidRDefault="00117683" w:rsidP="00024ACB">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17683" w:rsidRDefault="00117683" w:rsidP="00024ACB">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117683" w:rsidRDefault="00117683" w:rsidP="00024ACB">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117683" w:rsidRDefault="00117683" w:rsidP="00024ACB">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17683" w:rsidRDefault="00117683" w:rsidP="00024ACB">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117683" w:rsidRDefault="00117683" w:rsidP="00024ACB">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117683" w:rsidRDefault="00117683" w:rsidP="00024ACB">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117683" w:rsidTr="00024ACB">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17683" w:rsidRDefault="00117683" w:rsidP="00024ACB">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17683" w:rsidRDefault="00117683" w:rsidP="00024ACB">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117683" w:rsidTr="00024ACB">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117683" w:rsidRDefault="00117683" w:rsidP="00024ACB">
            <w:pPr>
              <w:spacing w:before="17" w:line="260" w:lineRule="exact"/>
              <w:rPr>
                <w:sz w:val="26"/>
                <w:szCs w:val="26"/>
              </w:rPr>
            </w:pPr>
          </w:p>
          <w:p w:rsidR="00117683" w:rsidRDefault="00117683" w:rsidP="00024ACB">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117683" w:rsidRDefault="00117683" w:rsidP="00024ACB">
            <w:pPr>
              <w:spacing w:before="2" w:line="180" w:lineRule="exact"/>
              <w:rPr>
                <w:sz w:val="19"/>
                <w:szCs w:val="19"/>
              </w:rPr>
            </w:pPr>
          </w:p>
          <w:p w:rsidR="00117683" w:rsidRDefault="00117683" w:rsidP="00024ACB">
            <w:pPr>
              <w:spacing w:line="200" w:lineRule="exact"/>
            </w:pPr>
          </w:p>
          <w:p w:rsidR="00117683" w:rsidRDefault="00117683" w:rsidP="00024ACB">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117683" w:rsidRDefault="00117683" w:rsidP="00024ACB"/>
        </w:tc>
        <w:tc>
          <w:tcPr>
            <w:tcW w:w="1382" w:type="dxa"/>
            <w:tcBorders>
              <w:top w:val="single" w:sz="6" w:space="0" w:color="DAEDF3"/>
              <w:left w:val="single" w:sz="5" w:space="0" w:color="000000"/>
              <w:bottom w:val="single" w:sz="5" w:space="0" w:color="000000"/>
              <w:right w:val="single" w:sz="5" w:space="0" w:color="000000"/>
            </w:tcBorders>
          </w:tcPr>
          <w:p w:rsidR="00117683" w:rsidRPr="00402897" w:rsidRDefault="00117683" w:rsidP="00024ACB">
            <w:pPr>
              <w:spacing w:line="200" w:lineRule="exact"/>
            </w:pPr>
          </w:p>
          <w:p w:rsidR="00117683" w:rsidRPr="00402897" w:rsidRDefault="00117683" w:rsidP="00024ACB">
            <w:pPr>
              <w:spacing w:before="17" w:line="200" w:lineRule="exact"/>
            </w:pPr>
          </w:p>
          <w:p w:rsidR="00117683" w:rsidRPr="00D00FC5" w:rsidRDefault="00D00FC5" w:rsidP="00024ACB">
            <w:pPr>
              <w:ind w:left="359"/>
              <w:rPr>
                <w:lang w:val="sr-Cyrl-RS"/>
              </w:rPr>
            </w:pPr>
            <w:r>
              <w:rPr>
                <w:b/>
                <w:spacing w:val="1"/>
              </w:rPr>
              <w:t>1</w:t>
            </w:r>
            <w:r w:rsidR="00DF7B8F">
              <w:rPr>
                <w:b/>
                <w:spacing w:val="1"/>
              </w:rPr>
              <w:t>10</w:t>
            </w:r>
            <w:r>
              <w:rPr>
                <w:b/>
                <w:spacing w:val="1"/>
              </w:rPr>
              <w:t>.</w:t>
            </w:r>
            <w:r w:rsidR="006D27F6">
              <w:rPr>
                <w:b/>
                <w:spacing w:val="1"/>
                <w:lang w:val="sr-Cyrl-RS"/>
              </w:rPr>
              <w:t>00</w:t>
            </w:r>
            <w:r>
              <w:rPr>
                <w:b/>
                <w:spacing w:val="1"/>
                <w:lang w:val="sr-Cyrl-RS"/>
              </w:rPr>
              <w:t>0</w:t>
            </w:r>
          </w:p>
        </w:tc>
        <w:tc>
          <w:tcPr>
            <w:tcW w:w="1560" w:type="dxa"/>
            <w:tcBorders>
              <w:top w:val="single" w:sz="6" w:space="0" w:color="DAEDF3"/>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843" w:type="dxa"/>
            <w:tcBorders>
              <w:top w:val="single" w:sz="9" w:space="0" w:color="DAEDF3"/>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117683" w:rsidRDefault="00117683" w:rsidP="00024ACB">
            <w:pPr>
              <w:spacing w:before="12" w:line="260" w:lineRule="exact"/>
              <w:rPr>
                <w:sz w:val="26"/>
                <w:szCs w:val="26"/>
              </w:rPr>
            </w:pPr>
          </w:p>
          <w:p w:rsidR="00117683" w:rsidRDefault="00117683" w:rsidP="00024ACB">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117683" w:rsidRDefault="00117683" w:rsidP="00024ACB">
            <w:pPr>
              <w:spacing w:before="7" w:line="180" w:lineRule="exact"/>
              <w:rPr>
                <w:sz w:val="18"/>
                <w:szCs w:val="18"/>
              </w:rPr>
            </w:pPr>
          </w:p>
          <w:p w:rsidR="00117683" w:rsidRDefault="00117683" w:rsidP="00024ACB">
            <w:pPr>
              <w:spacing w:line="200" w:lineRule="exact"/>
            </w:pPr>
          </w:p>
          <w:p w:rsidR="00117683" w:rsidRDefault="00117683" w:rsidP="00024ACB">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382" w:type="dxa"/>
            <w:tcBorders>
              <w:top w:val="single" w:sz="5" w:space="0" w:color="000000"/>
              <w:left w:val="single" w:sz="5" w:space="0" w:color="000000"/>
              <w:bottom w:val="single" w:sz="5" w:space="0" w:color="000000"/>
              <w:right w:val="single" w:sz="5" w:space="0" w:color="000000"/>
            </w:tcBorders>
          </w:tcPr>
          <w:p w:rsidR="00117683" w:rsidRPr="00402897" w:rsidRDefault="00117683" w:rsidP="00024ACB">
            <w:pPr>
              <w:spacing w:line="200" w:lineRule="exact"/>
            </w:pPr>
          </w:p>
          <w:p w:rsidR="00117683" w:rsidRPr="00402897" w:rsidRDefault="00117683" w:rsidP="00024ACB">
            <w:pPr>
              <w:spacing w:before="12" w:line="200" w:lineRule="exact"/>
            </w:pPr>
          </w:p>
          <w:p w:rsidR="00117683" w:rsidRPr="006D27F6" w:rsidRDefault="006D27F6" w:rsidP="00024ACB">
            <w:pPr>
              <w:ind w:left="359"/>
              <w:rPr>
                <w:lang w:val="sr-Cyrl-RS"/>
              </w:rPr>
            </w:pPr>
            <w:r>
              <w:rPr>
                <w:b/>
                <w:spacing w:val="1"/>
                <w:lang w:val="sr-Cyrl-RS"/>
              </w:rPr>
              <w:t>48.000</w:t>
            </w:r>
          </w:p>
        </w:tc>
        <w:tc>
          <w:tcPr>
            <w:tcW w:w="1560"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843"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316"/>
        </w:trPr>
        <w:tc>
          <w:tcPr>
            <w:tcW w:w="2518" w:type="dxa"/>
            <w:gridSpan w:val="2"/>
            <w:tcBorders>
              <w:top w:val="nil"/>
              <w:left w:val="single" w:sz="5" w:space="0" w:color="000000"/>
              <w:bottom w:val="single" w:sz="5" w:space="0" w:color="000000"/>
              <w:right w:val="single" w:sz="5" w:space="0" w:color="000000"/>
            </w:tcBorders>
          </w:tcPr>
          <w:p w:rsidR="00117683" w:rsidRDefault="00117683" w:rsidP="00024ACB">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38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560"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Pr="006C368D" w:rsidRDefault="00117683" w:rsidP="00024ACB">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2" w:line="260" w:lineRule="exact"/>
        <w:rPr>
          <w:sz w:val="26"/>
          <w:szCs w:val="26"/>
        </w:rPr>
      </w:pPr>
    </w:p>
    <w:p w:rsidR="00117683" w:rsidRDefault="00117683" w:rsidP="00117683">
      <w:pPr>
        <w:ind w:left="513" w:right="478"/>
      </w:pPr>
      <w:proofErr w:type="gramStart"/>
      <w:r>
        <w:rPr>
          <w:sz w:val="24"/>
          <w:szCs w:val="24"/>
        </w:rPr>
        <w:t>*</w:t>
      </w:r>
      <w:r>
        <w:rPr>
          <w:i/>
        </w:rPr>
        <w:t>У</w:t>
      </w:r>
      <w:r>
        <w:rPr>
          <w:i/>
          <w:spacing w:val="1"/>
        </w:rPr>
        <w:t>к</w:t>
      </w:r>
      <w:r>
        <w:rPr>
          <w:i/>
        </w:rPr>
        <w:t>у</w:t>
      </w:r>
      <w:r>
        <w:rPr>
          <w:i/>
          <w:spacing w:val="1"/>
        </w:rPr>
        <w:t>п</w:t>
      </w:r>
      <w:r>
        <w:rPr>
          <w:i/>
        </w:rPr>
        <w:t>на</w:t>
      </w:r>
      <w:r w:rsidR="00461F07">
        <w:rPr>
          <w:i/>
        </w:rPr>
        <w:t xml:space="preserve"> </w:t>
      </w:r>
      <w:r>
        <w:rPr>
          <w:i/>
          <w:spacing w:val="2"/>
        </w:rPr>
        <w:t>ц</w:t>
      </w:r>
      <w:r>
        <w:rPr>
          <w:i/>
        </w:rPr>
        <w:t>ена</w:t>
      </w:r>
      <w:r w:rsidR="00461F07">
        <w:rPr>
          <w:i/>
        </w:rPr>
        <w:t xml:space="preserve"> </w:t>
      </w:r>
      <w:r>
        <w:rPr>
          <w:i/>
          <w:spacing w:val="1"/>
        </w:rPr>
        <w:t>о</w:t>
      </w:r>
      <w:r>
        <w:rPr>
          <w:i/>
        </w:rPr>
        <w:t>бу</w:t>
      </w:r>
      <w:r>
        <w:rPr>
          <w:i/>
          <w:spacing w:val="1"/>
        </w:rPr>
        <w:t>х</w:t>
      </w:r>
      <w:r>
        <w:rPr>
          <w:i/>
        </w:rPr>
        <w:t>в</w:t>
      </w:r>
      <w:r>
        <w:rPr>
          <w:i/>
          <w:spacing w:val="1"/>
        </w:rPr>
        <w:t>а</w:t>
      </w:r>
      <w:r>
        <w:rPr>
          <w:i/>
          <w:spacing w:val="-2"/>
        </w:rPr>
        <w:t>т</w:t>
      </w:r>
      <w:r>
        <w:rPr>
          <w:i/>
          <w:spacing w:val="2"/>
        </w:rPr>
        <w:t>а</w:t>
      </w:r>
      <w:r>
        <w:rPr>
          <w:i/>
        </w:rPr>
        <w:t>:</w:t>
      </w:r>
      <w:r w:rsidR="005C2BC9">
        <w:rPr>
          <w:i/>
        </w:rPr>
        <w:t xml:space="preserve"> </w:t>
      </w:r>
      <w:r>
        <w:rPr>
          <w:i/>
          <w:spacing w:val="-1"/>
        </w:rPr>
        <w:t>ц</w:t>
      </w:r>
      <w:r>
        <w:rPr>
          <w:i/>
        </w:rPr>
        <w:t>ену</w:t>
      </w:r>
      <w:r w:rsidR="00461F07">
        <w:rPr>
          <w:i/>
        </w:rPr>
        <w:t xml:space="preserve"> </w:t>
      </w:r>
      <w:r>
        <w:rPr>
          <w:i/>
        </w:rPr>
        <w:t>елект</w:t>
      </w:r>
      <w:r>
        <w:rPr>
          <w:i/>
          <w:spacing w:val="1"/>
        </w:rPr>
        <w:t>рич</w:t>
      </w:r>
      <w:r>
        <w:rPr>
          <w:i/>
        </w:rPr>
        <w:t>не</w:t>
      </w:r>
      <w:r w:rsidR="00461F07">
        <w:rPr>
          <w:i/>
        </w:rPr>
        <w:t xml:space="preserve"> </w:t>
      </w:r>
      <w:r>
        <w:rPr>
          <w:i/>
        </w:rPr>
        <w:t>ене</w:t>
      </w:r>
      <w:r>
        <w:rPr>
          <w:i/>
          <w:spacing w:val="1"/>
        </w:rPr>
        <w:t>р</w:t>
      </w:r>
      <w:r>
        <w:rPr>
          <w:i/>
          <w:spacing w:val="-1"/>
        </w:rPr>
        <w:t>г</w:t>
      </w:r>
      <w:r>
        <w:rPr>
          <w:i/>
          <w:spacing w:val="1"/>
        </w:rPr>
        <w:t>и</w:t>
      </w:r>
      <w:r>
        <w:rPr>
          <w:i/>
        </w:rPr>
        <w:t>је</w:t>
      </w:r>
      <w:r w:rsidR="00461F07">
        <w:rPr>
          <w:i/>
        </w:rPr>
        <w:t xml:space="preserve"> </w:t>
      </w:r>
      <w:r>
        <w:rPr>
          <w:i/>
        </w:rPr>
        <w:t>са</w:t>
      </w:r>
      <w:r w:rsidR="00461F07">
        <w:rPr>
          <w:i/>
        </w:rPr>
        <w:t xml:space="preserve"> </w:t>
      </w:r>
      <w:r>
        <w:rPr>
          <w:i/>
          <w:spacing w:val="1"/>
        </w:rPr>
        <w:t>100</w:t>
      </w:r>
      <w:r>
        <w:rPr>
          <w:i/>
        </w:rPr>
        <w:t>%</w:t>
      </w:r>
      <w:r w:rsidR="00461F07">
        <w:rPr>
          <w:i/>
        </w:rPr>
        <w:t xml:space="preserve"> </w:t>
      </w:r>
      <w:r>
        <w:rPr>
          <w:i/>
        </w:rPr>
        <w:t>б</w:t>
      </w:r>
      <w:r>
        <w:rPr>
          <w:i/>
          <w:spacing w:val="1"/>
        </w:rPr>
        <w:t>а</w:t>
      </w:r>
      <w:r>
        <w:rPr>
          <w:i/>
        </w:rPr>
        <w:t>л</w:t>
      </w:r>
      <w:r>
        <w:rPr>
          <w:i/>
          <w:spacing w:val="1"/>
        </w:rPr>
        <w:t>а</w:t>
      </w:r>
      <w:r>
        <w:rPr>
          <w:i/>
        </w:rPr>
        <w:t>нсн</w:t>
      </w:r>
      <w:r>
        <w:rPr>
          <w:i/>
          <w:spacing w:val="1"/>
        </w:rPr>
        <w:t>о</w:t>
      </w:r>
      <w:r>
        <w:rPr>
          <w:i/>
        </w:rPr>
        <w:t>м</w:t>
      </w:r>
      <w:r w:rsidR="00461F07">
        <w:rPr>
          <w:i/>
        </w:rPr>
        <w:t xml:space="preserve"> </w:t>
      </w:r>
      <w:r>
        <w:rPr>
          <w:i/>
          <w:spacing w:val="1"/>
        </w:rPr>
        <w:t>о</w:t>
      </w:r>
      <w:r>
        <w:rPr>
          <w:i/>
        </w:rPr>
        <w:t>д</w:t>
      </w:r>
      <w:r>
        <w:rPr>
          <w:i/>
          <w:spacing w:val="-1"/>
        </w:rPr>
        <w:t>г</w:t>
      </w:r>
      <w:r>
        <w:rPr>
          <w:i/>
          <w:spacing w:val="1"/>
        </w:rPr>
        <w:t>о</w:t>
      </w:r>
      <w:r>
        <w:rPr>
          <w:i/>
        </w:rPr>
        <w:t>в</w:t>
      </w:r>
      <w:r>
        <w:rPr>
          <w:i/>
          <w:spacing w:val="1"/>
        </w:rPr>
        <w:t>ор</w:t>
      </w:r>
      <w:r>
        <w:rPr>
          <w:i/>
          <w:spacing w:val="-3"/>
        </w:rPr>
        <w:t>н</w:t>
      </w:r>
      <w:r>
        <w:rPr>
          <w:i/>
          <w:spacing w:val="1"/>
        </w:rPr>
        <w:t>ошћ</w:t>
      </w:r>
      <w:r>
        <w:rPr>
          <w:i/>
        </w:rPr>
        <w:t>у</w:t>
      </w:r>
      <w:r w:rsidR="00461F07">
        <w:rPr>
          <w:i/>
        </w:rPr>
        <w:t xml:space="preserve"> </w:t>
      </w:r>
      <w:r>
        <w:rPr>
          <w:i/>
        </w:rPr>
        <w:t>у</w:t>
      </w:r>
      <w:r w:rsidR="00461F07">
        <w:rPr>
          <w:i/>
        </w:rPr>
        <w:t xml:space="preserve"> </w:t>
      </w:r>
      <w:r>
        <w:rPr>
          <w:i/>
        </w:rPr>
        <w:t>с</w:t>
      </w:r>
      <w:r>
        <w:rPr>
          <w:i/>
          <w:spacing w:val="1"/>
        </w:rPr>
        <w:t>к</w:t>
      </w:r>
      <w:r>
        <w:rPr>
          <w:i/>
        </w:rPr>
        <w:t>л</w:t>
      </w:r>
      <w:r>
        <w:rPr>
          <w:i/>
          <w:spacing w:val="1"/>
        </w:rPr>
        <w:t>а</w:t>
      </w:r>
      <w:r>
        <w:rPr>
          <w:i/>
        </w:rPr>
        <w:t>ду</w:t>
      </w:r>
      <w:r w:rsidR="00461F07">
        <w:rPr>
          <w:i/>
        </w:rPr>
        <w:t xml:space="preserve"> </w:t>
      </w:r>
      <w:r>
        <w:rPr>
          <w:i/>
        </w:rPr>
        <w:t>са</w:t>
      </w:r>
      <w:r w:rsidR="00461F07">
        <w:rPr>
          <w:i/>
        </w:rPr>
        <w:t xml:space="preserve"> </w:t>
      </w:r>
      <w:r>
        <w:rPr>
          <w:i/>
        </w:rPr>
        <w:t>З</w:t>
      </w:r>
      <w:r>
        <w:rPr>
          <w:i/>
          <w:spacing w:val="1"/>
        </w:rPr>
        <w:t>а</w:t>
      </w:r>
      <w:r>
        <w:rPr>
          <w:i/>
        </w:rPr>
        <w:t>к</w:t>
      </w:r>
      <w:r>
        <w:rPr>
          <w:i/>
          <w:spacing w:val="1"/>
        </w:rPr>
        <w:t>о</w:t>
      </w:r>
      <w:r>
        <w:rPr>
          <w:i/>
        </w:rPr>
        <w:t>н</w:t>
      </w:r>
      <w:r>
        <w:rPr>
          <w:i/>
          <w:spacing w:val="1"/>
        </w:rPr>
        <w:t>о</w:t>
      </w:r>
      <w:r>
        <w:rPr>
          <w:i/>
        </w:rPr>
        <w:t>м</w:t>
      </w:r>
      <w:r w:rsidR="00461F07">
        <w:rPr>
          <w:i/>
        </w:rPr>
        <w:t xml:space="preserve"> </w:t>
      </w:r>
      <w:r>
        <w:rPr>
          <w:i/>
        </w:rPr>
        <w:t>о ене</w:t>
      </w:r>
      <w:r>
        <w:rPr>
          <w:i/>
          <w:spacing w:val="1"/>
        </w:rPr>
        <w:t>р</w:t>
      </w:r>
      <w:r>
        <w:rPr>
          <w:i/>
          <w:spacing w:val="-1"/>
        </w:rPr>
        <w:t>г</w:t>
      </w:r>
      <w:r>
        <w:rPr>
          <w:i/>
        </w:rPr>
        <w:t>ет</w:t>
      </w:r>
      <w:r>
        <w:rPr>
          <w:i/>
          <w:spacing w:val="2"/>
        </w:rPr>
        <w:t>и</w:t>
      </w:r>
      <w:r>
        <w:rPr>
          <w:i/>
          <w:spacing w:val="1"/>
        </w:rPr>
        <w:t>ци</w:t>
      </w:r>
      <w:r>
        <w:rPr>
          <w:i/>
        </w:rPr>
        <w:t>,</w:t>
      </w:r>
      <w:r w:rsidR="005C2BC9">
        <w:rPr>
          <w:i/>
        </w:rPr>
        <w:t xml:space="preserve"> </w:t>
      </w:r>
      <w:r>
        <w:rPr>
          <w:i/>
        </w:rPr>
        <w:t>н</w:t>
      </w:r>
      <w:r>
        <w:rPr>
          <w:i/>
          <w:spacing w:val="1"/>
        </w:rPr>
        <w:t>а</w:t>
      </w:r>
      <w:r>
        <w:rPr>
          <w:i/>
        </w:rPr>
        <w:t>б</w:t>
      </w:r>
      <w:r>
        <w:rPr>
          <w:i/>
          <w:spacing w:val="1"/>
        </w:rPr>
        <w:t>а</w:t>
      </w:r>
      <w:r>
        <w:rPr>
          <w:i/>
        </w:rPr>
        <w:t>вку</w:t>
      </w:r>
      <w:r w:rsidR="00461F07">
        <w:rPr>
          <w:i/>
        </w:rPr>
        <w:t xml:space="preserve"> </w:t>
      </w:r>
      <w:r>
        <w:rPr>
          <w:i/>
        </w:rPr>
        <w:t>и</w:t>
      </w:r>
      <w:r w:rsidR="00461F07">
        <w:rPr>
          <w:i/>
        </w:rPr>
        <w:t xml:space="preserve"> </w:t>
      </w:r>
      <w:r>
        <w:rPr>
          <w:i/>
          <w:spacing w:val="1"/>
        </w:rPr>
        <w:t>и</w:t>
      </w:r>
      <w:r>
        <w:rPr>
          <w:i/>
        </w:rPr>
        <w:t>с</w:t>
      </w:r>
      <w:r>
        <w:rPr>
          <w:i/>
          <w:spacing w:val="-1"/>
        </w:rPr>
        <w:t>по</w:t>
      </w:r>
      <w:r>
        <w:rPr>
          <w:i/>
          <w:spacing w:val="1"/>
        </w:rPr>
        <w:t>р</w:t>
      </w:r>
      <w:r>
        <w:rPr>
          <w:i/>
        </w:rPr>
        <w:t>у</w:t>
      </w:r>
      <w:r>
        <w:rPr>
          <w:i/>
          <w:spacing w:val="1"/>
        </w:rPr>
        <w:t>к</w:t>
      </w:r>
      <w:r>
        <w:rPr>
          <w:i/>
        </w:rPr>
        <w:t>у</w:t>
      </w:r>
      <w:r w:rsidR="00461F07">
        <w:rPr>
          <w:i/>
        </w:rPr>
        <w:t xml:space="preserve"> </w:t>
      </w:r>
      <w:r>
        <w:rPr>
          <w:i/>
        </w:rPr>
        <w:t>елект</w:t>
      </w:r>
      <w:r>
        <w:rPr>
          <w:i/>
          <w:spacing w:val="1"/>
        </w:rPr>
        <w:t>рич</w:t>
      </w:r>
      <w:r>
        <w:rPr>
          <w:i/>
        </w:rPr>
        <w:t>не</w:t>
      </w:r>
      <w:r w:rsidR="00461F07">
        <w:rPr>
          <w:i/>
        </w:rPr>
        <w:t xml:space="preserve"> </w:t>
      </w:r>
      <w:r>
        <w:rPr>
          <w:i/>
        </w:rPr>
        <w:t>ене</w:t>
      </w:r>
      <w:r>
        <w:rPr>
          <w:i/>
          <w:spacing w:val="1"/>
        </w:rPr>
        <w:t>р</w:t>
      </w:r>
      <w:r>
        <w:rPr>
          <w:i/>
          <w:spacing w:val="-1"/>
        </w:rPr>
        <w:t>г</w:t>
      </w:r>
      <w:r>
        <w:rPr>
          <w:i/>
          <w:spacing w:val="1"/>
        </w:rPr>
        <w:t>и</w:t>
      </w:r>
      <w:r>
        <w:rPr>
          <w:i/>
        </w:rPr>
        <w:t>је.</w:t>
      </w:r>
      <w:proofErr w:type="gramEnd"/>
    </w:p>
    <w:p w:rsidR="00117683" w:rsidRDefault="00117683" w:rsidP="00117683">
      <w:pPr>
        <w:spacing w:before="3" w:line="240" w:lineRule="exact"/>
        <w:rPr>
          <w:sz w:val="24"/>
          <w:szCs w:val="24"/>
        </w:rPr>
      </w:pPr>
    </w:p>
    <w:p w:rsidR="00117683" w:rsidRPr="00256445" w:rsidRDefault="00117683" w:rsidP="00117683">
      <w:pPr>
        <w:spacing w:before="29"/>
      </w:pPr>
      <w:r w:rsidRPr="00461F07">
        <w:rPr>
          <w:b/>
        </w:rPr>
        <w:t>У</w:t>
      </w:r>
      <w:r w:rsidRPr="00461F07">
        <w:rPr>
          <w:b/>
          <w:spacing w:val="4"/>
        </w:rPr>
        <w:t>к</w:t>
      </w:r>
      <w:r w:rsidRPr="00461F07">
        <w:rPr>
          <w:b/>
          <w:spacing w:val="-7"/>
        </w:rPr>
        <w:t>у</w:t>
      </w:r>
      <w:r w:rsidRPr="00461F07">
        <w:rPr>
          <w:b/>
          <w:spacing w:val="1"/>
        </w:rPr>
        <w:t>пн</w:t>
      </w:r>
      <w:r w:rsidRPr="00461F07">
        <w:rPr>
          <w:b/>
        </w:rPr>
        <w:t xml:space="preserve">а </w:t>
      </w:r>
      <w:r w:rsidRPr="00461F07">
        <w:rPr>
          <w:b/>
          <w:spacing w:val="1"/>
        </w:rPr>
        <w:t>з</w:t>
      </w:r>
      <w:r w:rsidRPr="00461F07">
        <w:rPr>
          <w:b/>
        </w:rPr>
        <w:t>б</w:t>
      </w:r>
      <w:r w:rsidRPr="00461F07">
        <w:rPr>
          <w:b/>
          <w:spacing w:val="1"/>
        </w:rPr>
        <w:t>и</w:t>
      </w:r>
      <w:r w:rsidRPr="00461F07">
        <w:rPr>
          <w:b/>
        </w:rPr>
        <w:t>р</w:t>
      </w:r>
      <w:r w:rsidRPr="00461F07">
        <w:rPr>
          <w:b/>
          <w:spacing w:val="1"/>
        </w:rPr>
        <w:t>н</w:t>
      </w:r>
      <w:r w:rsidRPr="00461F07">
        <w:rPr>
          <w:b/>
        </w:rPr>
        <w:t xml:space="preserve">а </w:t>
      </w:r>
      <w:r w:rsidRPr="00461F07">
        <w:rPr>
          <w:b/>
          <w:spacing w:val="1"/>
        </w:rPr>
        <w:t>ц</w:t>
      </w:r>
      <w:r w:rsidRPr="00461F07">
        <w:rPr>
          <w:b/>
          <w:spacing w:val="-1"/>
        </w:rPr>
        <w:t>е</w:t>
      </w:r>
      <w:r w:rsidRPr="00461F07">
        <w:rPr>
          <w:b/>
          <w:spacing w:val="1"/>
        </w:rPr>
        <w:t>н</w:t>
      </w:r>
      <w:r w:rsidRPr="00461F07">
        <w:rPr>
          <w:b/>
        </w:rPr>
        <w:t>а</w:t>
      </w:r>
      <w:r w:rsidRPr="00461F07">
        <w:rPr>
          <w:b/>
          <w:lang w:val="sr-Cyrl-CS"/>
        </w:rPr>
        <w:t xml:space="preserve"> за процењене количине</w:t>
      </w:r>
      <w:r w:rsidRPr="00461F07">
        <w:rPr>
          <w:b/>
        </w:rPr>
        <w:t xml:space="preserve"> б</w:t>
      </w:r>
      <w:r w:rsidRPr="00461F07">
        <w:rPr>
          <w:b/>
          <w:spacing w:val="1"/>
        </w:rPr>
        <w:t>е</w:t>
      </w:r>
      <w:r w:rsidRPr="00461F07">
        <w:rPr>
          <w:b/>
        </w:rPr>
        <w:t>з П</w:t>
      </w:r>
      <w:r w:rsidRPr="00461F07">
        <w:rPr>
          <w:b/>
          <w:spacing w:val="-1"/>
        </w:rPr>
        <w:t>ДВ-</w:t>
      </w:r>
      <w:r w:rsidRPr="00461F07">
        <w:rPr>
          <w:b/>
        </w:rPr>
        <w:t>а</w:t>
      </w:r>
      <w:r w:rsidR="00461F07" w:rsidRPr="00461F07">
        <w:rPr>
          <w:b/>
        </w:rPr>
        <w:t>:</w:t>
      </w:r>
      <w:r w:rsidRPr="00256445">
        <w:rPr>
          <w:lang w:val="sr-Cyrl-CS"/>
        </w:rPr>
        <w:t xml:space="preserve"> _______________</w:t>
      </w:r>
      <w:r w:rsidRPr="00256445">
        <w:t xml:space="preserve"> д</w:t>
      </w:r>
      <w:r w:rsidRPr="00256445">
        <w:rPr>
          <w:spacing w:val="1"/>
        </w:rPr>
        <w:t>ин</w:t>
      </w:r>
      <w:r w:rsidRPr="00256445">
        <w:rPr>
          <w:spacing w:val="-3"/>
        </w:rPr>
        <w:t>а</w:t>
      </w:r>
      <w:r>
        <w:t>ра</w:t>
      </w:r>
      <w:r w:rsidRPr="00256445">
        <w:rPr>
          <w:position w:val="-1"/>
        </w:rPr>
        <w:t>;</w:t>
      </w:r>
    </w:p>
    <w:p w:rsidR="00117683" w:rsidRPr="00256445" w:rsidRDefault="00117683" w:rsidP="00117683">
      <w:pPr>
        <w:spacing w:before="29" w:line="260" w:lineRule="exact"/>
      </w:pPr>
      <w:r w:rsidRPr="00461F07">
        <w:rPr>
          <w:b/>
          <w:spacing w:val="1"/>
          <w:position w:val="-1"/>
        </w:rPr>
        <w:t>Р</w:t>
      </w:r>
      <w:r w:rsidRPr="00461F07">
        <w:rPr>
          <w:b/>
          <w:position w:val="-1"/>
        </w:rPr>
        <w:t>ок</w:t>
      </w:r>
      <w:r w:rsidRPr="00461F07">
        <w:rPr>
          <w:b/>
          <w:spacing w:val="1"/>
          <w:position w:val="-1"/>
        </w:rPr>
        <w:t xml:space="preserve"> п</w:t>
      </w:r>
      <w:r w:rsidRPr="00461F07">
        <w:rPr>
          <w:b/>
          <w:position w:val="-1"/>
        </w:rPr>
        <w:t>л</w:t>
      </w:r>
      <w:r w:rsidRPr="00461F07">
        <w:rPr>
          <w:b/>
          <w:spacing w:val="-1"/>
          <w:position w:val="-1"/>
        </w:rPr>
        <w:t>а</w:t>
      </w:r>
      <w:r w:rsidRPr="00461F07">
        <w:rPr>
          <w:b/>
          <w:position w:val="-1"/>
        </w:rPr>
        <w:t>ћ</w:t>
      </w:r>
      <w:r w:rsidRPr="00461F07">
        <w:rPr>
          <w:b/>
          <w:spacing w:val="-1"/>
          <w:position w:val="-1"/>
        </w:rPr>
        <w:t>а</w:t>
      </w:r>
      <w:r w:rsidRPr="00461F07">
        <w:rPr>
          <w:b/>
          <w:position w:val="-1"/>
        </w:rPr>
        <w:t>њ</w:t>
      </w:r>
      <w:r w:rsidRPr="00461F07">
        <w:rPr>
          <w:b/>
          <w:spacing w:val="-2"/>
          <w:position w:val="-1"/>
        </w:rPr>
        <w:t>а</w:t>
      </w:r>
      <w:r w:rsidRPr="00461F07">
        <w:rPr>
          <w:b/>
          <w:position w:val="-1"/>
        </w:rPr>
        <w:t>:</w:t>
      </w:r>
      <w:r w:rsidRPr="00256445">
        <w:rPr>
          <w:position w:val="-1"/>
        </w:rPr>
        <w:t xml:space="preserve"> </w:t>
      </w:r>
      <w:r w:rsidRPr="00256445">
        <w:rPr>
          <w:position w:val="-1"/>
          <w:u w:val="single" w:color="000000"/>
          <w:lang w:val="sr-Cyrl-CS"/>
        </w:rPr>
        <w:t xml:space="preserve"> ____</w:t>
      </w:r>
      <w:r w:rsidRPr="00256445">
        <w:rPr>
          <w:position w:val="-1"/>
        </w:rPr>
        <w:t>д</w:t>
      </w:r>
      <w:r w:rsidRPr="00256445">
        <w:rPr>
          <w:spacing w:val="-1"/>
          <w:position w:val="-1"/>
        </w:rPr>
        <w:t>а</w:t>
      </w:r>
      <w:r w:rsidRPr="00256445">
        <w:rPr>
          <w:spacing w:val="1"/>
          <w:position w:val="-1"/>
        </w:rPr>
        <w:t>н</w:t>
      </w:r>
      <w:r w:rsidRPr="00256445">
        <w:rPr>
          <w:position w:val="-1"/>
        </w:rPr>
        <w:t>а</w:t>
      </w:r>
      <w:r w:rsidR="00461F07">
        <w:rPr>
          <w:position w:val="-1"/>
        </w:rPr>
        <w:t xml:space="preserve"> </w:t>
      </w:r>
      <w:r w:rsidRPr="00256445">
        <w:rPr>
          <w:position w:val="-1"/>
        </w:rPr>
        <w:t xml:space="preserve">од дана </w:t>
      </w:r>
      <w:r w:rsidRPr="00256445">
        <w:rPr>
          <w:spacing w:val="1"/>
          <w:position w:val="-1"/>
        </w:rPr>
        <w:t>п</w:t>
      </w:r>
      <w:r w:rsidRPr="00256445">
        <w:rPr>
          <w:position w:val="-1"/>
        </w:rPr>
        <w:t>р</w:t>
      </w:r>
      <w:r w:rsidRPr="00256445">
        <w:rPr>
          <w:spacing w:val="1"/>
          <w:position w:val="-1"/>
        </w:rPr>
        <w:t>и</w:t>
      </w:r>
      <w:r w:rsidRPr="00256445">
        <w:rPr>
          <w:position w:val="-1"/>
        </w:rPr>
        <w:t>је</w:t>
      </w:r>
      <w:r w:rsidRPr="00256445">
        <w:rPr>
          <w:spacing w:val="-1"/>
          <w:position w:val="-1"/>
        </w:rPr>
        <w:t>м</w:t>
      </w:r>
      <w:r w:rsidRPr="00256445">
        <w:rPr>
          <w:position w:val="-1"/>
        </w:rPr>
        <w:t>а</w:t>
      </w:r>
      <w:r w:rsidR="00461F07">
        <w:rPr>
          <w:position w:val="-1"/>
        </w:rPr>
        <w:t xml:space="preserve"> </w:t>
      </w:r>
      <w:r w:rsidRPr="00256445">
        <w:rPr>
          <w:position w:val="-1"/>
        </w:rPr>
        <w:t>фак</w:t>
      </w:r>
      <w:r w:rsidRPr="00256445">
        <w:rPr>
          <w:spacing w:val="3"/>
          <w:position w:val="-1"/>
        </w:rPr>
        <w:t>т</w:t>
      </w:r>
      <w:r w:rsidRPr="00256445">
        <w:rPr>
          <w:spacing w:val="-5"/>
          <w:position w:val="-1"/>
        </w:rPr>
        <w:t>у</w:t>
      </w:r>
      <w:r w:rsidRPr="00256445">
        <w:rPr>
          <w:position w:val="-1"/>
        </w:rPr>
        <w:t>р</w:t>
      </w:r>
      <w:r w:rsidRPr="00256445">
        <w:rPr>
          <w:spacing w:val="-1"/>
          <w:position w:val="-1"/>
        </w:rPr>
        <w:t>е</w:t>
      </w:r>
      <w:r w:rsidRPr="00256445">
        <w:rPr>
          <w:position w:val="-1"/>
        </w:rPr>
        <w:t>/р</w:t>
      </w:r>
      <w:r w:rsidRPr="00256445">
        <w:rPr>
          <w:spacing w:val="2"/>
          <w:position w:val="-1"/>
        </w:rPr>
        <w:t>а</w:t>
      </w:r>
      <w:r w:rsidRPr="00256445">
        <w:rPr>
          <w:spacing w:val="4"/>
          <w:position w:val="-1"/>
        </w:rPr>
        <w:t>ч</w:t>
      </w:r>
      <w:r w:rsidRPr="00256445">
        <w:rPr>
          <w:spacing w:val="-7"/>
          <w:position w:val="-1"/>
        </w:rPr>
        <w:t>у</w:t>
      </w:r>
      <w:r w:rsidRPr="00256445">
        <w:rPr>
          <w:spacing w:val="1"/>
          <w:position w:val="-1"/>
        </w:rPr>
        <w:t>н</w:t>
      </w:r>
      <w:r w:rsidRPr="00256445">
        <w:rPr>
          <w:position w:val="-1"/>
        </w:rPr>
        <w:t>а</w:t>
      </w:r>
      <w:r w:rsidR="005C2BC9">
        <w:rPr>
          <w:position w:val="-1"/>
        </w:rPr>
        <w:t xml:space="preserve"> </w:t>
      </w:r>
      <w:r w:rsidRPr="00256445">
        <w:rPr>
          <w:i/>
          <w:spacing w:val="-2"/>
          <w:position w:val="-1"/>
        </w:rPr>
        <w:t>(</w:t>
      </w:r>
      <w:r w:rsidRPr="00256445">
        <w:rPr>
          <w:i/>
          <w:position w:val="-1"/>
        </w:rPr>
        <w:t>м</w:t>
      </w:r>
      <w:r w:rsidRPr="00256445">
        <w:rPr>
          <w:i/>
          <w:spacing w:val="1"/>
          <w:position w:val="-1"/>
        </w:rPr>
        <w:t>и</w:t>
      </w:r>
      <w:r w:rsidRPr="00256445">
        <w:rPr>
          <w:i/>
          <w:position w:val="-1"/>
        </w:rPr>
        <w:t>н</w:t>
      </w:r>
      <w:r w:rsidRPr="00256445">
        <w:rPr>
          <w:i/>
          <w:spacing w:val="1"/>
          <w:position w:val="-1"/>
        </w:rPr>
        <w:t>и</w:t>
      </w:r>
      <w:r w:rsidRPr="00256445">
        <w:rPr>
          <w:i/>
          <w:position w:val="-1"/>
        </w:rPr>
        <w:t>мум</w:t>
      </w:r>
      <w:r w:rsidR="00461F07">
        <w:rPr>
          <w:i/>
          <w:position w:val="-1"/>
        </w:rPr>
        <w:t xml:space="preserve"> </w:t>
      </w:r>
      <w:r w:rsidRPr="00256445">
        <w:rPr>
          <w:i/>
          <w:spacing w:val="1"/>
          <w:position w:val="-1"/>
        </w:rPr>
        <w:t>1</w:t>
      </w:r>
      <w:r w:rsidRPr="00256445">
        <w:rPr>
          <w:i/>
          <w:position w:val="-1"/>
        </w:rPr>
        <w:t>5</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i/>
          <w:position w:val="-1"/>
        </w:rPr>
        <w:t>,</w:t>
      </w:r>
      <w:r w:rsidR="005C2BC9">
        <w:rPr>
          <w:i/>
          <w:position w:val="-1"/>
        </w:rPr>
        <w:t xml:space="preserve"> </w:t>
      </w:r>
      <w:r w:rsidRPr="00256445">
        <w:rPr>
          <w:i/>
          <w:position w:val="-1"/>
        </w:rPr>
        <w:t>м</w:t>
      </w:r>
      <w:r w:rsidRPr="00256445">
        <w:rPr>
          <w:i/>
          <w:spacing w:val="1"/>
          <w:position w:val="-1"/>
        </w:rPr>
        <w:t>а</w:t>
      </w:r>
      <w:r w:rsidRPr="00256445">
        <w:rPr>
          <w:i/>
          <w:position w:val="-1"/>
        </w:rPr>
        <w:t>к</w:t>
      </w:r>
      <w:r w:rsidRPr="00256445">
        <w:rPr>
          <w:i/>
          <w:spacing w:val="1"/>
          <w:position w:val="-1"/>
        </w:rPr>
        <w:t>си</w:t>
      </w:r>
      <w:r w:rsidRPr="00256445">
        <w:rPr>
          <w:i/>
          <w:position w:val="-1"/>
        </w:rPr>
        <w:t>мум</w:t>
      </w:r>
      <w:r w:rsidR="00461F07">
        <w:rPr>
          <w:i/>
          <w:position w:val="-1"/>
        </w:rPr>
        <w:t xml:space="preserve"> </w:t>
      </w:r>
      <w:r w:rsidRPr="00256445">
        <w:rPr>
          <w:i/>
          <w:spacing w:val="1"/>
          <w:position w:val="-1"/>
        </w:rPr>
        <w:t>4</w:t>
      </w:r>
      <w:r w:rsidRPr="00256445">
        <w:rPr>
          <w:i/>
          <w:position w:val="-1"/>
        </w:rPr>
        <w:t>5</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i/>
          <w:spacing w:val="2"/>
          <w:position w:val="-1"/>
        </w:rPr>
        <w:t>)</w:t>
      </w:r>
      <w:r w:rsidRPr="00256445">
        <w:rPr>
          <w:position w:val="-1"/>
        </w:rPr>
        <w:t>;</w:t>
      </w:r>
    </w:p>
    <w:p w:rsidR="00117683" w:rsidRPr="00256445" w:rsidRDefault="00117683" w:rsidP="00117683">
      <w:pPr>
        <w:spacing w:before="29" w:line="260" w:lineRule="exact"/>
        <w:ind w:right="-56"/>
      </w:pPr>
      <w:r w:rsidRPr="00461F07">
        <w:rPr>
          <w:b/>
          <w:spacing w:val="1"/>
          <w:position w:val="-1"/>
        </w:rPr>
        <w:t>Р</w:t>
      </w:r>
      <w:r w:rsidRPr="00461F07">
        <w:rPr>
          <w:b/>
          <w:position w:val="-1"/>
        </w:rPr>
        <w:t>ок</w:t>
      </w:r>
      <w:r w:rsidR="00461F07">
        <w:rPr>
          <w:b/>
          <w:position w:val="-1"/>
        </w:rPr>
        <w:t xml:space="preserve"> </w:t>
      </w:r>
      <w:r w:rsidRPr="00461F07">
        <w:rPr>
          <w:b/>
          <w:position w:val="-1"/>
        </w:rPr>
        <w:t>в</w:t>
      </w:r>
      <w:r w:rsidRPr="00461F07">
        <w:rPr>
          <w:b/>
          <w:spacing w:val="-1"/>
          <w:position w:val="-1"/>
        </w:rPr>
        <w:t>а</w:t>
      </w:r>
      <w:r w:rsidRPr="00461F07">
        <w:rPr>
          <w:b/>
          <w:position w:val="-1"/>
        </w:rPr>
        <w:t>ж</w:t>
      </w:r>
      <w:r w:rsidRPr="00461F07">
        <w:rPr>
          <w:b/>
          <w:spacing w:val="-1"/>
          <w:position w:val="-1"/>
        </w:rPr>
        <w:t>е</w:t>
      </w:r>
      <w:r w:rsidRPr="00461F07">
        <w:rPr>
          <w:b/>
          <w:position w:val="-1"/>
        </w:rPr>
        <w:t>ња</w:t>
      </w:r>
      <w:r w:rsidR="00461F07">
        <w:rPr>
          <w:b/>
          <w:position w:val="-1"/>
        </w:rPr>
        <w:t xml:space="preserve"> </w:t>
      </w:r>
      <w:r w:rsidRPr="00461F07">
        <w:rPr>
          <w:b/>
          <w:spacing w:val="1"/>
          <w:position w:val="-1"/>
        </w:rPr>
        <w:t>п</w:t>
      </w:r>
      <w:r w:rsidRPr="00461F07">
        <w:rPr>
          <w:b/>
          <w:position w:val="-1"/>
        </w:rPr>
        <w:t>о</w:t>
      </w:r>
      <w:r w:rsidRPr="00461F07">
        <w:rPr>
          <w:b/>
          <w:spacing w:val="3"/>
          <w:position w:val="-1"/>
        </w:rPr>
        <w:t>н</w:t>
      </w:r>
      <w:r w:rsidRPr="00461F07">
        <w:rPr>
          <w:b/>
          <w:spacing w:val="-5"/>
          <w:position w:val="-1"/>
        </w:rPr>
        <w:t>у</w:t>
      </w:r>
      <w:r w:rsidRPr="00461F07">
        <w:rPr>
          <w:b/>
          <w:position w:val="-1"/>
        </w:rPr>
        <w:t>д</w:t>
      </w:r>
      <w:r w:rsidRPr="00461F07">
        <w:rPr>
          <w:b/>
          <w:spacing w:val="-1"/>
          <w:position w:val="-1"/>
        </w:rPr>
        <w:t>е</w:t>
      </w:r>
      <w:proofErr w:type="gramStart"/>
      <w:r w:rsidRPr="00461F07">
        <w:rPr>
          <w:b/>
          <w:position w:val="-1"/>
        </w:rPr>
        <w:t>:</w:t>
      </w:r>
      <w:r w:rsidRPr="00256445">
        <w:rPr>
          <w:position w:val="-1"/>
          <w:u w:val="single"/>
          <w:lang w:val="sr-Cyrl-CS"/>
        </w:rPr>
        <w:t>_</w:t>
      </w:r>
      <w:proofErr w:type="gramEnd"/>
      <w:r w:rsidRPr="00256445">
        <w:rPr>
          <w:position w:val="-1"/>
          <w:u w:val="single"/>
          <w:lang w:val="sr-Cyrl-CS"/>
        </w:rPr>
        <w:t>___</w:t>
      </w:r>
      <w:r w:rsidRPr="00256445">
        <w:rPr>
          <w:position w:val="-1"/>
        </w:rPr>
        <w:t>д</w:t>
      </w:r>
      <w:r w:rsidRPr="00256445">
        <w:rPr>
          <w:spacing w:val="-1"/>
          <w:position w:val="-1"/>
        </w:rPr>
        <w:t>а</w:t>
      </w:r>
      <w:r w:rsidRPr="00256445">
        <w:rPr>
          <w:spacing w:val="1"/>
          <w:position w:val="-1"/>
        </w:rPr>
        <w:t>н</w:t>
      </w:r>
      <w:r w:rsidRPr="00256445">
        <w:rPr>
          <w:position w:val="-1"/>
        </w:rPr>
        <w:t>а</w:t>
      </w:r>
      <w:r w:rsidR="00461F07">
        <w:rPr>
          <w:position w:val="-1"/>
        </w:rPr>
        <w:t xml:space="preserve"> </w:t>
      </w:r>
      <w:r w:rsidRPr="00256445">
        <w:rPr>
          <w:position w:val="-1"/>
        </w:rPr>
        <w:t>од дана ј</w:t>
      </w:r>
      <w:r w:rsidRPr="00256445">
        <w:rPr>
          <w:spacing w:val="-1"/>
          <w:position w:val="-1"/>
        </w:rPr>
        <w:t>а</w:t>
      </w:r>
      <w:r w:rsidRPr="00256445">
        <w:rPr>
          <w:position w:val="-1"/>
        </w:rPr>
        <w:t>вног отв</w:t>
      </w:r>
      <w:r w:rsidRPr="00256445">
        <w:rPr>
          <w:spacing w:val="-1"/>
          <w:position w:val="-1"/>
        </w:rPr>
        <w:t>а</w:t>
      </w:r>
      <w:r w:rsidRPr="00256445">
        <w:rPr>
          <w:position w:val="-1"/>
        </w:rPr>
        <w:t>р</w:t>
      </w:r>
      <w:r w:rsidRPr="00256445">
        <w:rPr>
          <w:spacing w:val="-1"/>
          <w:position w:val="-1"/>
        </w:rPr>
        <w:t>а</w:t>
      </w:r>
      <w:r w:rsidRPr="00256445">
        <w:rPr>
          <w:position w:val="-1"/>
        </w:rPr>
        <w:t>ња</w:t>
      </w:r>
      <w:r w:rsidR="00461F07">
        <w:rPr>
          <w:position w:val="-1"/>
        </w:rPr>
        <w:t xml:space="preserve"> </w:t>
      </w:r>
      <w:r w:rsidRPr="00256445">
        <w:rPr>
          <w:spacing w:val="1"/>
          <w:position w:val="-1"/>
        </w:rPr>
        <w:t>п</w:t>
      </w:r>
      <w:r w:rsidRPr="00256445">
        <w:rPr>
          <w:spacing w:val="4"/>
          <w:position w:val="-1"/>
        </w:rPr>
        <w:t>о</w:t>
      </w:r>
      <w:r w:rsidRPr="00256445">
        <w:rPr>
          <w:spacing w:val="3"/>
          <w:position w:val="-1"/>
        </w:rPr>
        <w:t>н</w:t>
      </w:r>
      <w:r w:rsidRPr="00256445">
        <w:rPr>
          <w:spacing w:val="-5"/>
          <w:position w:val="-1"/>
        </w:rPr>
        <w:t>у</w:t>
      </w:r>
      <w:r w:rsidRPr="00256445">
        <w:rPr>
          <w:spacing w:val="2"/>
          <w:position w:val="-1"/>
        </w:rPr>
        <w:t>д</w:t>
      </w:r>
      <w:r w:rsidRPr="00256445">
        <w:rPr>
          <w:position w:val="-1"/>
        </w:rPr>
        <w:t>а</w:t>
      </w:r>
      <w:r w:rsidR="005C2BC9">
        <w:rPr>
          <w:position w:val="-1"/>
        </w:rPr>
        <w:t xml:space="preserve"> </w:t>
      </w:r>
      <w:r w:rsidRPr="00256445">
        <w:rPr>
          <w:i/>
          <w:spacing w:val="-2"/>
          <w:position w:val="-1"/>
        </w:rPr>
        <w:t>(</w:t>
      </w:r>
      <w:r w:rsidRPr="00256445">
        <w:rPr>
          <w:i/>
          <w:position w:val="-1"/>
        </w:rPr>
        <w:t>м</w:t>
      </w:r>
      <w:r w:rsidRPr="00256445">
        <w:rPr>
          <w:i/>
          <w:spacing w:val="1"/>
          <w:position w:val="-1"/>
        </w:rPr>
        <w:t>и</w:t>
      </w:r>
      <w:r w:rsidRPr="00256445">
        <w:rPr>
          <w:i/>
          <w:position w:val="-1"/>
        </w:rPr>
        <w:t>н</w:t>
      </w:r>
      <w:r w:rsidRPr="00256445">
        <w:rPr>
          <w:i/>
          <w:spacing w:val="1"/>
          <w:position w:val="-1"/>
        </w:rPr>
        <w:t>и</w:t>
      </w:r>
      <w:r w:rsidRPr="00256445">
        <w:rPr>
          <w:i/>
          <w:position w:val="-1"/>
        </w:rPr>
        <w:t>мум</w:t>
      </w:r>
      <w:r w:rsidR="00461F07">
        <w:rPr>
          <w:i/>
          <w:position w:val="-1"/>
        </w:rPr>
        <w:t xml:space="preserve"> </w:t>
      </w:r>
      <w:r w:rsidRPr="00256445">
        <w:rPr>
          <w:i/>
          <w:spacing w:val="1"/>
          <w:position w:val="-1"/>
        </w:rPr>
        <w:t>3</w:t>
      </w:r>
      <w:r w:rsidRPr="00256445">
        <w:rPr>
          <w:i/>
          <w:position w:val="-1"/>
        </w:rPr>
        <w:t>0</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position w:val="-1"/>
        </w:rPr>
        <w:t>.</w:t>
      </w:r>
    </w:p>
    <w:p w:rsidR="00117683" w:rsidRDefault="00117683" w:rsidP="00117683">
      <w:pPr>
        <w:spacing w:line="200" w:lineRule="exact"/>
      </w:pPr>
    </w:p>
    <w:p w:rsidR="00117683" w:rsidRDefault="00117683" w:rsidP="00117683">
      <w:pPr>
        <w:spacing w:line="200" w:lineRule="exact"/>
      </w:pPr>
    </w:p>
    <w:p w:rsidR="00461F07" w:rsidRDefault="00DC1035" w:rsidP="00461F07">
      <w:pPr>
        <w:spacing w:before="29" w:line="260" w:lineRule="exact"/>
      </w:pPr>
      <w:r>
        <w:rPr>
          <w:noProof/>
        </w:rPr>
        <w:pict>
          <v:group id="Group 61" o:spid="_x0000_s1026" style="position:absolute;margin-left:356.7pt;margin-top:56.25pt;width:180pt;height:0;z-index:-251655680;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">
            <v:shape id="Freeform 62"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zsQA&#10;AADbAAAADwAAAGRycy9kb3ducmV2LnhtbESPQWsCMRSE70L/Q3iFXkSzWldkNUoRWnoRNBXPj81z&#10;s3bzsmyirv++KRR6HGbmG2a16V0jbtSF2rOCyTgDQVx6U3Ol4Pj1PlqACBHZYOOZFDwowGb9NFhh&#10;YfydD3TTsRIJwqFABTbGtpAylJYchrFviZN39p3DmGRXSdPhPcFdI6dZNpcOa04LFlvaWiq/9dUp&#10;6He4j6+T/EOf8t1wdnno/GC1Ui/P/dsSRKQ+/of/2p9GwTS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Ps7EAAAA2wAAAA8AAAAAAAAAAAAAAAAAmAIAAGRycy9k&#10;b3ducmV2LnhtbFBLBQYAAAAABAAEAPUAAACJAwAAAAA=&#10;" path="m,l3600,e" filled="f" strokeweight=".26669mm">
              <v:path arrowok="t" o:connecttype="custom" o:connectlocs="0,0;3600,0" o:connectangles="0,0"/>
            </v:shape>
            <w10:wrap anchorx="page"/>
          </v:group>
        </w:pict>
      </w:r>
      <w:r w:rsidR="00117683" w:rsidRPr="00256445">
        <w:rPr>
          <w:b/>
          <w:position w:val="-1"/>
        </w:rPr>
        <w:t xml:space="preserve">У </w:t>
      </w:r>
      <w:r w:rsidR="00461F07">
        <w:rPr>
          <w:b/>
          <w:position w:val="-1"/>
        </w:rPr>
        <w:t xml:space="preserve">                                                                                                                                         </w:t>
      </w:r>
      <w:r w:rsidR="00117683" w:rsidRPr="00256445">
        <w:rPr>
          <w:b/>
          <w:position w:val="-1"/>
        </w:rPr>
        <w:t>По</w:t>
      </w:r>
      <w:r w:rsidR="00117683" w:rsidRPr="00256445">
        <w:rPr>
          <w:b/>
          <w:spacing w:val="2"/>
          <w:position w:val="-1"/>
        </w:rPr>
        <w:t>т</w:t>
      </w:r>
      <w:r w:rsidR="00117683" w:rsidRPr="00256445">
        <w:rPr>
          <w:b/>
          <w:spacing w:val="-1"/>
          <w:position w:val="-1"/>
        </w:rPr>
        <w:t>п</w:t>
      </w:r>
      <w:r w:rsidR="00117683" w:rsidRPr="00256445">
        <w:rPr>
          <w:b/>
          <w:spacing w:val="1"/>
          <w:position w:val="-1"/>
        </w:rPr>
        <w:t>и</w:t>
      </w:r>
      <w:r w:rsidR="00117683" w:rsidRPr="00256445">
        <w:rPr>
          <w:b/>
          <w:position w:val="-1"/>
        </w:rPr>
        <w:t>с</w:t>
      </w:r>
      <w:r w:rsidR="00461F07">
        <w:rPr>
          <w:b/>
          <w:position w:val="-1"/>
        </w:rPr>
        <w:t xml:space="preserve"> </w:t>
      </w:r>
      <w:r w:rsidR="00117683" w:rsidRPr="00256445">
        <w:rPr>
          <w:b/>
          <w:position w:val="-1"/>
        </w:rPr>
        <w:t>овл</w:t>
      </w:r>
      <w:r w:rsidR="00117683" w:rsidRPr="00256445">
        <w:rPr>
          <w:b/>
          <w:spacing w:val="2"/>
          <w:position w:val="-1"/>
        </w:rPr>
        <w:t>а</w:t>
      </w:r>
      <w:r w:rsidR="00117683" w:rsidRPr="00256445">
        <w:rPr>
          <w:b/>
          <w:spacing w:val="-6"/>
          <w:position w:val="-1"/>
        </w:rPr>
        <w:t>ш</w:t>
      </w:r>
      <w:r w:rsidR="00117683" w:rsidRPr="00256445">
        <w:rPr>
          <w:b/>
          <w:spacing w:val="3"/>
          <w:position w:val="-1"/>
        </w:rPr>
        <w:t>ћ</w:t>
      </w:r>
      <w:r w:rsidR="00117683" w:rsidRPr="00256445">
        <w:rPr>
          <w:b/>
          <w:spacing w:val="-1"/>
          <w:position w:val="-1"/>
        </w:rPr>
        <w:t>е</w:t>
      </w:r>
      <w:r w:rsidR="00117683" w:rsidRPr="00256445">
        <w:rPr>
          <w:b/>
          <w:spacing w:val="1"/>
          <w:position w:val="-1"/>
        </w:rPr>
        <w:t>н</w:t>
      </w:r>
      <w:r w:rsidR="00117683" w:rsidRPr="00256445">
        <w:rPr>
          <w:b/>
          <w:position w:val="-1"/>
        </w:rPr>
        <w:t>ог</w:t>
      </w:r>
      <w:r w:rsidR="00461F07">
        <w:rPr>
          <w:b/>
          <w:position w:val="-1"/>
        </w:rPr>
        <w:t xml:space="preserve"> </w:t>
      </w:r>
      <w:r w:rsidR="00117683" w:rsidRPr="00256445">
        <w:rPr>
          <w:b/>
          <w:position w:val="-1"/>
        </w:rPr>
        <w:t>ли</w:t>
      </w:r>
      <w:r w:rsidR="00117683" w:rsidRPr="00256445">
        <w:rPr>
          <w:b/>
          <w:spacing w:val="1"/>
          <w:position w:val="-1"/>
        </w:rPr>
        <w:t>ц</w:t>
      </w:r>
      <w:r w:rsidR="00117683" w:rsidRPr="00256445">
        <w:rPr>
          <w:b/>
          <w:position w:val="-1"/>
        </w:rPr>
        <w:t>а</w:t>
      </w:r>
    </w:p>
    <w:p w:rsidR="00117683" w:rsidRPr="00256445" w:rsidRDefault="00117683" w:rsidP="00461F07">
      <w:pPr>
        <w:spacing w:before="29" w:line="260" w:lineRule="exact"/>
      </w:pPr>
      <w:r w:rsidRPr="00256445">
        <w:rPr>
          <w:b/>
          <w:position w:val="-1"/>
        </w:rPr>
        <w:t>Да</w:t>
      </w:r>
      <w:r w:rsidRPr="00256445">
        <w:rPr>
          <w:b/>
          <w:spacing w:val="1"/>
          <w:position w:val="-1"/>
        </w:rPr>
        <w:t>н</w:t>
      </w:r>
      <w:r w:rsidRPr="00256445">
        <w:rPr>
          <w:b/>
          <w:position w:val="-1"/>
        </w:rPr>
        <w:t>а</w:t>
      </w:r>
      <w:r w:rsidRPr="00256445">
        <w:rPr>
          <w:b/>
          <w:spacing w:val="-1"/>
          <w:position w:val="-1"/>
        </w:rPr>
        <w:t>:</w:t>
      </w:r>
    </w:p>
    <w:p w:rsidR="00117683" w:rsidRPr="00256445" w:rsidRDefault="00461F07" w:rsidP="00117683">
      <w:pPr>
        <w:spacing w:before="29" w:line="260" w:lineRule="exact"/>
      </w:pPr>
      <w:r>
        <w:rPr>
          <w:b/>
          <w:spacing w:val="-1"/>
          <w:position w:val="-1"/>
        </w:rPr>
        <w:t xml:space="preserve">                                                                                            </w:t>
      </w:r>
      <w:proofErr w:type="gramStart"/>
      <w:r w:rsidR="00117683" w:rsidRPr="00256445">
        <w:rPr>
          <w:b/>
          <w:spacing w:val="-1"/>
          <w:position w:val="-1"/>
        </w:rPr>
        <w:t>М</w:t>
      </w:r>
      <w:r w:rsidR="00117683" w:rsidRPr="00256445">
        <w:rPr>
          <w:b/>
          <w:position w:val="-1"/>
        </w:rPr>
        <w:t>.П.</w:t>
      </w:r>
      <w:proofErr w:type="gramEnd"/>
    </w:p>
    <w:p w:rsidR="00117683" w:rsidRPr="00256445" w:rsidRDefault="00117683" w:rsidP="00117683">
      <w:pPr>
        <w:spacing w:line="200" w:lineRule="exact"/>
      </w:pPr>
    </w:p>
    <w:p w:rsidR="00117683" w:rsidRPr="00256445" w:rsidRDefault="00461F07" w:rsidP="00117683">
      <w:pPr>
        <w:spacing w:line="200" w:lineRule="exact"/>
      </w:pPr>
      <w:r>
        <w:t xml:space="preserve">  </w:t>
      </w:r>
    </w:p>
    <w:p w:rsidR="00117683" w:rsidRPr="00256445" w:rsidRDefault="00117683" w:rsidP="00117683">
      <w:pPr>
        <w:spacing w:before="29"/>
        <w:ind w:left="513"/>
        <w:rPr>
          <w:b/>
          <w:lang w:val="sr-Cyrl-CS"/>
        </w:rPr>
      </w:pPr>
    </w:p>
    <w:p w:rsidR="00117683" w:rsidRDefault="00117683" w:rsidP="00117683">
      <w:pPr>
        <w:spacing w:before="29"/>
        <w:ind w:left="513"/>
        <w:rPr>
          <w:b/>
          <w:sz w:val="24"/>
          <w:szCs w:val="24"/>
          <w:lang w:val="sr-Cyrl-CS"/>
        </w:rPr>
      </w:pPr>
    </w:p>
    <w:p w:rsidR="00117683" w:rsidRDefault="00117683" w:rsidP="007C4656">
      <w:pPr>
        <w:spacing w:before="29"/>
        <w:jc w:val="both"/>
        <w:rPr>
          <w:i/>
          <w:spacing w:val="-1"/>
        </w:rPr>
      </w:pPr>
      <w:r w:rsidRPr="00BC5407">
        <w:rPr>
          <w:b/>
        </w:rPr>
        <w:t>На</w:t>
      </w:r>
      <w:r w:rsidRPr="00BC5407">
        <w:rPr>
          <w:b/>
          <w:spacing w:val="1"/>
        </w:rPr>
        <w:t>п</w:t>
      </w:r>
      <w:r w:rsidRPr="00BC5407">
        <w:rPr>
          <w:b/>
        </w:rPr>
        <w:t>ом</w:t>
      </w:r>
      <w:r w:rsidRPr="00BC5407">
        <w:rPr>
          <w:b/>
          <w:spacing w:val="-1"/>
        </w:rPr>
        <w:t>е</w:t>
      </w:r>
      <w:r w:rsidRPr="00BC5407">
        <w:rPr>
          <w:b/>
          <w:spacing w:val="1"/>
        </w:rPr>
        <w:t>н</w:t>
      </w:r>
      <w:r w:rsidRPr="00BC5407">
        <w:rPr>
          <w:b/>
          <w:spacing w:val="-1"/>
        </w:rPr>
        <w:t>е</w:t>
      </w:r>
      <w:proofErr w:type="gramStart"/>
      <w:r w:rsidRPr="00BC5407">
        <w:rPr>
          <w:b/>
        </w:rPr>
        <w:t>:</w:t>
      </w:r>
      <w:r w:rsidRPr="00BC5407">
        <w:rPr>
          <w:i/>
        </w:rPr>
        <w:t>О</w:t>
      </w:r>
      <w:r w:rsidRPr="00BC5407">
        <w:rPr>
          <w:i/>
          <w:spacing w:val="-1"/>
        </w:rPr>
        <w:t>б</w:t>
      </w:r>
      <w:r w:rsidRPr="00BC5407">
        <w:rPr>
          <w:i/>
        </w:rPr>
        <w:t>разац</w:t>
      </w:r>
      <w:proofErr w:type="gramEnd"/>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w:t>
      </w:r>
      <w:r w:rsidR="00461F07">
        <w:rPr>
          <w:i/>
        </w:rPr>
        <w:t xml:space="preserve"> </w:t>
      </w:r>
      <w:r w:rsidRPr="00BC5407">
        <w:rPr>
          <w:i/>
        </w:rPr>
        <w:t>по</w:t>
      </w:r>
      <w:r w:rsidRPr="00BC5407">
        <w:rPr>
          <w:i/>
          <w:spacing w:val="1"/>
        </w:rPr>
        <w:t>н</w:t>
      </w:r>
      <w:r w:rsidRPr="00BC5407">
        <w:rPr>
          <w:i/>
          <w:spacing w:val="-1"/>
        </w:rPr>
        <w:t>у</w:t>
      </w:r>
      <w:r w:rsidRPr="00BC5407">
        <w:rPr>
          <w:i/>
        </w:rPr>
        <w:t>ђ</w:t>
      </w:r>
      <w:r w:rsidRPr="00BC5407">
        <w:rPr>
          <w:i/>
          <w:spacing w:val="2"/>
        </w:rPr>
        <w:t>а</w:t>
      </w:r>
      <w:r w:rsidRPr="00BC5407">
        <w:rPr>
          <w:i/>
        </w:rPr>
        <w:t>ч</w:t>
      </w:r>
      <w:r w:rsidR="00461F07">
        <w:rPr>
          <w:i/>
        </w:rPr>
        <w:t xml:space="preserve"> </w:t>
      </w:r>
      <w:r w:rsidRPr="00BC5407">
        <w:rPr>
          <w:i/>
        </w:rPr>
        <w:t>мора</w:t>
      </w:r>
      <w:r w:rsidR="00461F07">
        <w:rPr>
          <w:i/>
        </w:rPr>
        <w:t xml:space="preserve"> </w:t>
      </w:r>
      <w:r w:rsidRPr="00BC5407">
        <w:rPr>
          <w:i/>
          <w:spacing w:val="1"/>
        </w:rPr>
        <w:t>д</w:t>
      </w:r>
      <w:r w:rsidRPr="00BC5407">
        <w:rPr>
          <w:i/>
        </w:rPr>
        <w:t>а</w:t>
      </w:r>
      <w:r w:rsidR="00461F07">
        <w:rPr>
          <w:i/>
        </w:rPr>
        <w:t xml:space="preserve"> </w:t>
      </w:r>
      <w:r w:rsidRPr="00BC5407">
        <w:rPr>
          <w:i/>
        </w:rPr>
        <w:t>поп</w:t>
      </w:r>
      <w:r w:rsidRPr="00BC5407">
        <w:rPr>
          <w:i/>
          <w:spacing w:val="-1"/>
        </w:rPr>
        <w:t>у</w:t>
      </w:r>
      <w:r w:rsidRPr="00BC5407">
        <w:rPr>
          <w:i/>
          <w:spacing w:val="1"/>
        </w:rPr>
        <w:t>н</w:t>
      </w:r>
      <w:r w:rsidRPr="00BC5407">
        <w:rPr>
          <w:i/>
        </w:rPr>
        <w:t>и,потпи</w:t>
      </w:r>
      <w:r w:rsidRPr="00BC5407">
        <w:rPr>
          <w:i/>
          <w:spacing w:val="-2"/>
        </w:rPr>
        <w:t>ш</w:t>
      </w:r>
      <w:r w:rsidRPr="00BC5407">
        <w:rPr>
          <w:i/>
        </w:rPr>
        <w:t>е</w:t>
      </w:r>
      <w:r w:rsidR="00461F07">
        <w:rPr>
          <w:i/>
        </w:rPr>
        <w:t xml:space="preserve"> </w:t>
      </w:r>
      <w:r w:rsidRPr="00BC5407">
        <w:rPr>
          <w:i/>
        </w:rPr>
        <w:t>и</w:t>
      </w:r>
      <w:r w:rsidR="00461F07">
        <w:rPr>
          <w:i/>
        </w:rPr>
        <w:t xml:space="preserve"> </w:t>
      </w:r>
      <w:r w:rsidRPr="00BC5407">
        <w:rPr>
          <w:i/>
        </w:rPr>
        <w:t>п</w:t>
      </w:r>
      <w:r w:rsidRPr="00BC5407">
        <w:rPr>
          <w:i/>
          <w:spacing w:val="-1"/>
        </w:rPr>
        <w:t>е</w:t>
      </w:r>
      <w:r w:rsidRPr="00BC5407">
        <w:rPr>
          <w:i/>
        </w:rPr>
        <w:t>чатом</w:t>
      </w:r>
      <w:r w:rsidR="00461F07">
        <w:rPr>
          <w:i/>
        </w:rPr>
        <w:t xml:space="preserve"> </w:t>
      </w:r>
      <w:r w:rsidRPr="00BC5407">
        <w:rPr>
          <w:i/>
          <w:spacing w:val="2"/>
        </w:rPr>
        <w:t>о</w:t>
      </w:r>
      <w:r w:rsidRPr="00BC5407">
        <w:rPr>
          <w:i/>
          <w:spacing w:val="-1"/>
        </w:rPr>
        <w:t>ве</w:t>
      </w:r>
      <w:r w:rsidRPr="00BC5407">
        <w:rPr>
          <w:i/>
        </w:rPr>
        <w:t>ри,</w:t>
      </w:r>
      <w:r w:rsidRPr="00BC5407">
        <w:rPr>
          <w:i/>
          <w:spacing w:val="3"/>
        </w:rPr>
        <w:t>ч</w:t>
      </w:r>
      <w:r w:rsidRPr="00BC5407">
        <w:rPr>
          <w:i/>
        </w:rPr>
        <w:t>име</w:t>
      </w:r>
      <w:r w:rsidR="00461F07">
        <w:rPr>
          <w:i/>
        </w:rPr>
        <w:t xml:space="preserve"> </w:t>
      </w:r>
      <w:r w:rsidRPr="00BC5407">
        <w:rPr>
          <w:i/>
        </w:rPr>
        <w:t>пот</w:t>
      </w:r>
      <w:r w:rsidRPr="00BC5407">
        <w:rPr>
          <w:i/>
          <w:spacing w:val="-1"/>
        </w:rPr>
        <w:t>в</w:t>
      </w:r>
      <w:r w:rsidRPr="00BC5407">
        <w:rPr>
          <w:i/>
        </w:rPr>
        <w:t>рђује</w:t>
      </w:r>
      <w:r w:rsidR="00461F07">
        <w:rPr>
          <w:i/>
        </w:rPr>
        <w:t xml:space="preserve"> </w:t>
      </w:r>
      <w:r w:rsidRPr="00BC5407">
        <w:rPr>
          <w:i/>
          <w:spacing w:val="1"/>
        </w:rPr>
        <w:t>д</w:t>
      </w:r>
      <w:r w:rsidRPr="00BC5407">
        <w:rPr>
          <w:i/>
        </w:rPr>
        <w:t>а</w:t>
      </w:r>
      <w:r w:rsidR="00461F07">
        <w:rPr>
          <w:i/>
        </w:rPr>
        <w:t xml:space="preserve"> </w:t>
      </w:r>
      <w:r w:rsidRPr="00BC5407">
        <w:rPr>
          <w:i/>
          <w:spacing w:val="-1"/>
        </w:rPr>
        <w:t>с</w:t>
      </w:r>
      <w:r w:rsidRPr="00BC5407">
        <w:rPr>
          <w:i/>
        </w:rPr>
        <w:t>у</w:t>
      </w:r>
      <w:r w:rsidR="00461F07">
        <w:rPr>
          <w:i/>
        </w:rPr>
        <w:t xml:space="preserve"> </w:t>
      </w:r>
      <w:r w:rsidRPr="00BC5407">
        <w:rPr>
          <w:i/>
        </w:rPr>
        <w:t>тач</w:t>
      </w:r>
      <w:r w:rsidRPr="00BC5407">
        <w:rPr>
          <w:i/>
          <w:spacing w:val="1"/>
        </w:rPr>
        <w:t>н</w:t>
      </w:r>
      <w:r w:rsidRPr="00BC5407">
        <w:rPr>
          <w:i/>
        </w:rPr>
        <w:t>и по</w:t>
      </w:r>
      <w:r w:rsidRPr="00BC5407">
        <w:rPr>
          <w:i/>
          <w:spacing w:val="1"/>
        </w:rPr>
        <w:t>д</w:t>
      </w:r>
      <w:r w:rsidRPr="00BC5407">
        <w:rPr>
          <w:i/>
        </w:rPr>
        <w:t>аци ко</w:t>
      </w:r>
      <w:r w:rsidRPr="00BC5407">
        <w:rPr>
          <w:i/>
          <w:spacing w:val="1"/>
        </w:rPr>
        <w:t>ј</w:t>
      </w:r>
      <w:r w:rsidRPr="00BC5407">
        <w:rPr>
          <w:i/>
        </w:rPr>
        <w:t xml:space="preserve">и </w:t>
      </w:r>
      <w:r w:rsidRPr="00BC5407">
        <w:rPr>
          <w:i/>
          <w:spacing w:val="-1"/>
        </w:rPr>
        <w:t>с</w:t>
      </w:r>
      <w:r w:rsidRPr="00BC5407">
        <w:rPr>
          <w:i/>
        </w:rPr>
        <w:t>у</w:t>
      </w:r>
      <w:r w:rsidR="00461F07">
        <w:rPr>
          <w:i/>
        </w:rPr>
        <w:t xml:space="preserve"> </w:t>
      </w:r>
      <w:r w:rsidRPr="00BC5407">
        <w:rPr>
          <w:i/>
        </w:rPr>
        <w:t>у</w:t>
      </w:r>
      <w:r w:rsidR="00461F07">
        <w:rPr>
          <w:i/>
        </w:rPr>
        <w:t xml:space="preserve"> </w:t>
      </w:r>
      <w:r w:rsidRPr="00BC5407">
        <w:rPr>
          <w:i/>
        </w:rPr>
        <w:t>о</w:t>
      </w:r>
      <w:r w:rsidRPr="00BC5407">
        <w:rPr>
          <w:i/>
          <w:spacing w:val="-1"/>
        </w:rPr>
        <w:t>б</w:t>
      </w:r>
      <w:r w:rsidRPr="00BC5407">
        <w:rPr>
          <w:i/>
        </w:rPr>
        <w:t>ра</w:t>
      </w:r>
      <w:r w:rsidRPr="00BC5407">
        <w:rPr>
          <w:i/>
          <w:spacing w:val="-1"/>
        </w:rPr>
        <w:t>с</w:t>
      </w:r>
      <w:r w:rsidRPr="00BC5407">
        <w:rPr>
          <w:i/>
        </w:rPr>
        <w:t>цу</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w:t>
      </w:r>
      <w:r w:rsidR="00461F07">
        <w:rPr>
          <w:i/>
        </w:rPr>
        <w:t xml:space="preserve"> </w:t>
      </w:r>
      <w:r w:rsidRPr="00BC5407">
        <w:rPr>
          <w:i/>
          <w:spacing w:val="1"/>
        </w:rPr>
        <w:t>н</w:t>
      </w:r>
      <w:r w:rsidRPr="00BC5407">
        <w:rPr>
          <w:i/>
          <w:spacing w:val="2"/>
        </w:rPr>
        <w:t>а</w:t>
      </w:r>
      <w:r w:rsidRPr="00BC5407">
        <w:rPr>
          <w:i/>
          <w:spacing w:val="-1"/>
        </w:rPr>
        <w:t>ве</w:t>
      </w:r>
      <w:r w:rsidRPr="00BC5407">
        <w:rPr>
          <w:i/>
          <w:spacing w:val="1"/>
        </w:rPr>
        <w:t>д</w:t>
      </w:r>
      <w:r w:rsidRPr="00BC5407">
        <w:rPr>
          <w:i/>
          <w:spacing w:val="-1"/>
        </w:rPr>
        <w:t>е</w:t>
      </w:r>
      <w:r w:rsidRPr="00BC5407">
        <w:rPr>
          <w:i/>
          <w:spacing w:val="1"/>
        </w:rPr>
        <w:t>н</w:t>
      </w:r>
      <w:r w:rsidRPr="00BC5407">
        <w:rPr>
          <w:i/>
        </w:rPr>
        <w:t>и.Уколи</w:t>
      </w:r>
      <w:r w:rsidRPr="00BC5407">
        <w:rPr>
          <w:i/>
          <w:spacing w:val="1"/>
        </w:rPr>
        <w:t>к</w:t>
      </w:r>
      <w:r w:rsidRPr="00BC5407">
        <w:rPr>
          <w:i/>
        </w:rPr>
        <w:t>о</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и</w:t>
      </w:r>
      <w:r w:rsidR="00461F07">
        <w:rPr>
          <w:i/>
        </w:rPr>
        <w:t xml:space="preserve"> </w:t>
      </w:r>
      <w:r w:rsidRPr="00BC5407">
        <w:rPr>
          <w:i/>
        </w:rPr>
        <w:t>под</w:t>
      </w:r>
      <w:r w:rsidRPr="00BC5407">
        <w:rPr>
          <w:i/>
          <w:spacing w:val="-1"/>
        </w:rPr>
        <w:t>н</w:t>
      </w:r>
      <w:r w:rsidRPr="00BC5407">
        <w:rPr>
          <w:i/>
        </w:rPr>
        <w:t>о</w:t>
      </w:r>
      <w:r w:rsidRPr="00BC5407">
        <w:rPr>
          <w:i/>
          <w:spacing w:val="-1"/>
        </w:rPr>
        <w:t>с</w:t>
      </w:r>
      <w:r w:rsidRPr="00BC5407">
        <w:rPr>
          <w:i/>
        </w:rPr>
        <w:t>е зајед</w:t>
      </w:r>
      <w:r w:rsidRPr="00BC5407">
        <w:rPr>
          <w:i/>
          <w:spacing w:val="1"/>
        </w:rPr>
        <w:t>н</w:t>
      </w:r>
      <w:r w:rsidRPr="00BC5407">
        <w:rPr>
          <w:i/>
        </w:rPr>
        <w:t>ичку</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spacing w:val="-1"/>
        </w:rPr>
        <w:t>у</w:t>
      </w:r>
      <w:r w:rsidRPr="00BC5407">
        <w:rPr>
          <w:i/>
        </w:rPr>
        <w:t>,гр</w:t>
      </w:r>
      <w:r w:rsidRPr="00BC5407">
        <w:rPr>
          <w:i/>
          <w:spacing w:val="-1"/>
        </w:rPr>
        <w:t>у</w:t>
      </w:r>
      <w:r w:rsidRPr="00BC5407">
        <w:rPr>
          <w:i/>
        </w:rPr>
        <w:t>па</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може</w:t>
      </w:r>
      <w:r w:rsidRPr="00BC5407">
        <w:rPr>
          <w:i/>
          <w:spacing w:val="1"/>
        </w:rPr>
        <w:t xml:space="preserve"> д</w:t>
      </w:r>
      <w:r w:rsidRPr="00BC5407">
        <w:rPr>
          <w:i/>
        </w:rPr>
        <w:t>а</w:t>
      </w:r>
      <w:r w:rsidR="00461F07">
        <w:rPr>
          <w:i/>
        </w:rPr>
        <w:t xml:space="preserve"> </w:t>
      </w:r>
      <w:r w:rsidRPr="00BC5407">
        <w:rPr>
          <w:i/>
          <w:spacing w:val="-1"/>
        </w:rPr>
        <w:t>с</w:t>
      </w:r>
      <w:r w:rsidRPr="00BC5407">
        <w:rPr>
          <w:i/>
        </w:rPr>
        <w:t>е опр</w:t>
      </w:r>
      <w:r w:rsidRPr="00BC5407">
        <w:rPr>
          <w:i/>
          <w:spacing w:val="-1"/>
        </w:rPr>
        <w:t>е</w:t>
      </w:r>
      <w:r w:rsidRPr="00BC5407">
        <w:rPr>
          <w:i/>
          <w:spacing w:val="1"/>
        </w:rPr>
        <w:t>д</w:t>
      </w:r>
      <w:r w:rsidRPr="00BC5407">
        <w:rPr>
          <w:i/>
          <w:spacing w:val="-1"/>
        </w:rPr>
        <w:t>е</w:t>
      </w:r>
      <w:r w:rsidRPr="00BC5407">
        <w:rPr>
          <w:i/>
          <w:spacing w:val="1"/>
        </w:rPr>
        <w:t>л</w:t>
      </w:r>
      <w:r w:rsidRPr="00BC5407">
        <w:rPr>
          <w:i/>
        </w:rPr>
        <w:t>и</w:t>
      </w:r>
      <w:r w:rsidRPr="00BC5407">
        <w:rPr>
          <w:i/>
          <w:spacing w:val="1"/>
        </w:rPr>
        <w:t xml:space="preserve"> д</w:t>
      </w:r>
      <w:r w:rsidRPr="00BC5407">
        <w:rPr>
          <w:i/>
        </w:rPr>
        <w:t>а о</w:t>
      </w:r>
      <w:r w:rsidRPr="00BC5407">
        <w:rPr>
          <w:i/>
          <w:spacing w:val="-1"/>
        </w:rPr>
        <w:t>б</w:t>
      </w:r>
      <w:r w:rsidRPr="00BC5407">
        <w:rPr>
          <w:i/>
        </w:rPr>
        <w:t>разац</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 потпи</w:t>
      </w:r>
      <w:r w:rsidRPr="00BC5407">
        <w:rPr>
          <w:i/>
          <w:spacing w:val="-1"/>
        </w:rPr>
        <w:t>су</w:t>
      </w:r>
      <w:r w:rsidRPr="00BC5407">
        <w:rPr>
          <w:i/>
        </w:rPr>
        <w:t>ју и</w:t>
      </w:r>
      <w:r w:rsidR="00461F07">
        <w:rPr>
          <w:i/>
        </w:rPr>
        <w:t xml:space="preserve"> </w:t>
      </w:r>
      <w:r w:rsidRPr="00BC5407">
        <w:rPr>
          <w:i/>
        </w:rPr>
        <w:t>п</w:t>
      </w:r>
      <w:r w:rsidRPr="00BC5407">
        <w:rPr>
          <w:i/>
          <w:spacing w:val="-1"/>
        </w:rPr>
        <w:t>е</w:t>
      </w:r>
      <w:r w:rsidRPr="00BC5407">
        <w:rPr>
          <w:i/>
        </w:rPr>
        <w:t>чатом</w:t>
      </w:r>
      <w:r w:rsidR="00461F07">
        <w:rPr>
          <w:i/>
        </w:rPr>
        <w:t xml:space="preserve"> </w:t>
      </w:r>
      <w:r w:rsidRPr="00BC5407">
        <w:rPr>
          <w:i/>
        </w:rPr>
        <w:t>о</w:t>
      </w:r>
      <w:r w:rsidRPr="00BC5407">
        <w:rPr>
          <w:i/>
          <w:spacing w:val="-1"/>
        </w:rPr>
        <w:t>ве</w:t>
      </w:r>
      <w:r w:rsidRPr="00BC5407">
        <w:rPr>
          <w:i/>
        </w:rPr>
        <w:t>ра</w:t>
      </w:r>
      <w:r w:rsidRPr="00BC5407">
        <w:rPr>
          <w:i/>
          <w:spacing w:val="1"/>
        </w:rPr>
        <w:t>в</w:t>
      </w:r>
      <w:r w:rsidRPr="00BC5407">
        <w:rPr>
          <w:i/>
        </w:rPr>
        <w:t xml:space="preserve">ају </w:t>
      </w:r>
      <w:r w:rsidRPr="00BC5407">
        <w:rPr>
          <w:i/>
          <w:spacing w:val="-1"/>
        </w:rPr>
        <w:t>св</w:t>
      </w:r>
      <w:r w:rsidRPr="00BC5407">
        <w:rPr>
          <w:i/>
        </w:rPr>
        <w:t>и</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и</w:t>
      </w:r>
      <w:r w:rsidR="00461F07">
        <w:rPr>
          <w:i/>
        </w:rPr>
        <w:t xml:space="preserve"> </w:t>
      </w:r>
      <w:r w:rsidRPr="00BC5407">
        <w:rPr>
          <w:i/>
        </w:rPr>
        <w:t>из</w:t>
      </w:r>
      <w:r w:rsidR="00461F07">
        <w:rPr>
          <w:i/>
        </w:rPr>
        <w:t xml:space="preserve"> </w:t>
      </w:r>
      <w:r w:rsidRPr="00BC5407">
        <w:rPr>
          <w:i/>
        </w:rPr>
        <w:t>г</w:t>
      </w:r>
      <w:r w:rsidRPr="00BC5407">
        <w:rPr>
          <w:i/>
          <w:spacing w:val="-2"/>
        </w:rPr>
        <w:t>р</w:t>
      </w:r>
      <w:r w:rsidRPr="00BC5407">
        <w:rPr>
          <w:i/>
          <w:spacing w:val="-1"/>
        </w:rPr>
        <w:t>у</w:t>
      </w:r>
      <w:r w:rsidRPr="00BC5407">
        <w:rPr>
          <w:i/>
        </w:rPr>
        <w:t>пе 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и</w:t>
      </w:r>
      <w:r w:rsidRPr="00BC5407">
        <w:rPr>
          <w:i/>
          <w:spacing w:val="1"/>
        </w:rPr>
        <w:t>л</w:t>
      </w:r>
      <w:r w:rsidRPr="00BC5407">
        <w:rPr>
          <w:i/>
        </w:rPr>
        <w:t>и</w:t>
      </w:r>
      <w:r w:rsidR="00461F07">
        <w:rPr>
          <w:i/>
        </w:rPr>
        <w:t xml:space="preserve"> </w:t>
      </w:r>
      <w:r w:rsidRPr="00BC5407">
        <w:rPr>
          <w:i/>
        </w:rPr>
        <w:t>гр</w:t>
      </w:r>
      <w:r w:rsidRPr="00BC5407">
        <w:rPr>
          <w:i/>
          <w:spacing w:val="-1"/>
        </w:rPr>
        <w:t>у</w:t>
      </w:r>
      <w:r w:rsidRPr="00BC5407">
        <w:rPr>
          <w:i/>
          <w:spacing w:val="-2"/>
        </w:rPr>
        <w:t>п</w:t>
      </w:r>
      <w:r w:rsidRPr="00BC5407">
        <w:rPr>
          <w:i/>
        </w:rPr>
        <w:t>а 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може</w:t>
      </w:r>
      <w:r w:rsidR="00461F07">
        <w:rPr>
          <w:i/>
        </w:rPr>
        <w:t xml:space="preserve"> </w:t>
      </w:r>
      <w:r w:rsidRPr="00BC5407">
        <w:rPr>
          <w:i/>
          <w:spacing w:val="1"/>
        </w:rPr>
        <w:t>д</w:t>
      </w:r>
      <w:r w:rsidRPr="00BC5407">
        <w:rPr>
          <w:i/>
        </w:rPr>
        <w:t>а</w:t>
      </w:r>
      <w:r w:rsidR="00461F07">
        <w:rPr>
          <w:i/>
        </w:rPr>
        <w:t xml:space="preserve"> </w:t>
      </w:r>
      <w:r w:rsidRPr="00BC5407">
        <w:rPr>
          <w:i/>
        </w:rPr>
        <w:t>о</w:t>
      </w:r>
      <w:r w:rsidRPr="00BC5407">
        <w:rPr>
          <w:i/>
          <w:spacing w:val="1"/>
        </w:rPr>
        <w:t>д</w:t>
      </w:r>
      <w:r w:rsidRPr="00BC5407">
        <w:rPr>
          <w:i/>
          <w:spacing w:val="-2"/>
        </w:rPr>
        <w:t>р</w:t>
      </w:r>
      <w:r w:rsidRPr="00BC5407">
        <w:rPr>
          <w:i/>
          <w:spacing w:val="-1"/>
        </w:rPr>
        <w:t>е</w:t>
      </w:r>
      <w:r w:rsidRPr="00BC5407">
        <w:rPr>
          <w:i/>
          <w:spacing w:val="1"/>
        </w:rPr>
        <w:t>д</w:t>
      </w:r>
      <w:r w:rsidRPr="00BC5407">
        <w:rPr>
          <w:i/>
        </w:rPr>
        <w:t>и</w:t>
      </w:r>
      <w:r w:rsidR="00461F07">
        <w:rPr>
          <w:i/>
        </w:rPr>
        <w:t xml:space="preserve"> </w:t>
      </w:r>
      <w:r w:rsidRPr="00BC5407">
        <w:rPr>
          <w:i/>
        </w:rPr>
        <w:t>јед</w:t>
      </w:r>
      <w:r w:rsidRPr="00BC5407">
        <w:rPr>
          <w:i/>
          <w:spacing w:val="1"/>
        </w:rPr>
        <w:t>н</w:t>
      </w:r>
      <w:r w:rsidRPr="00BC5407">
        <w:rPr>
          <w:i/>
        </w:rPr>
        <w:t>ог</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из гр</w:t>
      </w:r>
      <w:r w:rsidRPr="00BC5407">
        <w:rPr>
          <w:i/>
          <w:spacing w:val="-1"/>
        </w:rPr>
        <w:t>у</w:t>
      </w:r>
      <w:r w:rsidRPr="00BC5407">
        <w:rPr>
          <w:i/>
        </w:rPr>
        <w:t>пе</w:t>
      </w:r>
      <w:r w:rsidR="0040581C">
        <w:rPr>
          <w:i/>
        </w:rPr>
        <w:t xml:space="preserve"> </w:t>
      </w:r>
      <w:r w:rsidRPr="00BC5407">
        <w:rPr>
          <w:i/>
        </w:rPr>
        <w:t>ко</w:t>
      </w:r>
      <w:r w:rsidRPr="00BC5407">
        <w:rPr>
          <w:i/>
          <w:spacing w:val="1"/>
        </w:rPr>
        <w:t>ј</w:t>
      </w:r>
      <w:r w:rsidRPr="00BC5407">
        <w:rPr>
          <w:i/>
        </w:rPr>
        <w:t>и</w:t>
      </w:r>
      <w:r w:rsidR="0040581C">
        <w:rPr>
          <w:i/>
        </w:rPr>
        <w:t xml:space="preserve"> </w:t>
      </w:r>
      <w:r w:rsidRPr="00BC5407">
        <w:rPr>
          <w:i/>
        </w:rPr>
        <w:t>ће</w:t>
      </w:r>
      <w:r w:rsidR="0040581C">
        <w:rPr>
          <w:i/>
        </w:rPr>
        <w:t xml:space="preserve"> </w:t>
      </w:r>
      <w:r w:rsidRPr="00BC5407">
        <w:rPr>
          <w:i/>
        </w:rPr>
        <w:t>поп</w:t>
      </w:r>
      <w:r w:rsidRPr="00BC5407">
        <w:rPr>
          <w:i/>
          <w:spacing w:val="-1"/>
        </w:rPr>
        <w:t>у</w:t>
      </w:r>
      <w:r w:rsidRPr="00BC5407">
        <w:rPr>
          <w:i/>
          <w:spacing w:val="1"/>
        </w:rPr>
        <w:t>н</w:t>
      </w:r>
      <w:r w:rsidRPr="00BC5407">
        <w:rPr>
          <w:i/>
        </w:rPr>
        <w:t>ити,потпи</w:t>
      </w:r>
      <w:r w:rsidRPr="00BC5407">
        <w:rPr>
          <w:i/>
          <w:spacing w:val="-1"/>
        </w:rPr>
        <w:t>с</w:t>
      </w:r>
      <w:r w:rsidRPr="00BC5407">
        <w:rPr>
          <w:i/>
        </w:rPr>
        <w:t>ати</w:t>
      </w:r>
      <w:r w:rsidR="0040581C">
        <w:rPr>
          <w:i/>
        </w:rPr>
        <w:t xml:space="preserve"> </w:t>
      </w:r>
      <w:r w:rsidRPr="00BC5407">
        <w:rPr>
          <w:i/>
        </w:rPr>
        <w:t>и</w:t>
      </w:r>
      <w:r w:rsidR="0040581C">
        <w:rPr>
          <w:i/>
        </w:rPr>
        <w:t xml:space="preserve"> </w:t>
      </w:r>
      <w:r w:rsidRPr="00BC5407">
        <w:rPr>
          <w:i/>
        </w:rPr>
        <w:t>п</w:t>
      </w:r>
      <w:r w:rsidRPr="00BC5407">
        <w:rPr>
          <w:i/>
          <w:spacing w:val="-1"/>
        </w:rPr>
        <w:t>е</w:t>
      </w:r>
      <w:r w:rsidRPr="00BC5407">
        <w:rPr>
          <w:i/>
        </w:rPr>
        <w:t>чатом о</w:t>
      </w:r>
      <w:r w:rsidRPr="00BC5407">
        <w:rPr>
          <w:i/>
          <w:spacing w:val="-1"/>
        </w:rPr>
        <w:t>ве</w:t>
      </w:r>
      <w:r w:rsidRPr="00BC5407">
        <w:rPr>
          <w:i/>
        </w:rPr>
        <w:t>рити о</w:t>
      </w:r>
      <w:r w:rsidRPr="00BC5407">
        <w:rPr>
          <w:i/>
          <w:spacing w:val="-1"/>
        </w:rPr>
        <w:t>б</w:t>
      </w:r>
      <w:r w:rsidRPr="00BC5407">
        <w:rPr>
          <w:i/>
        </w:rPr>
        <w:t>разац по</w:t>
      </w:r>
      <w:r w:rsidRPr="00BC5407">
        <w:rPr>
          <w:i/>
          <w:spacing w:val="1"/>
        </w:rPr>
        <w:t>н</w:t>
      </w:r>
      <w:r w:rsidRPr="00BC5407">
        <w:rPr>
          <w:i/>
          <w:spacing w:val="-1"/>
        </w:rPr>
        <w:t>у</w:t>
      </w:r>
      <w:r w:rsidRPr="00BC5407">
        <w:rPr>
          <w:i/>
          <w:spacing w:val="4"/>
        </w:rPr>
        <w:t>д</w:t>
      </w:r>
      <w:r w:rsidRPr="00BC5407">
        <w:rPr>
          <w:i/>
          <w:spacing w:val="-1"/>
        </w:rPr>
        <w:t>е.</w:t>
      </w: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40282F" w:rsidRDefault="0040282F"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lang w:val="sr-Cyrl-RS"/>
        </w:rPr>
      </w:pPr>
    </w:p>
    <w:p w:rsidR="00871761" w:rsidRPr="00871761" w:rsidRDefault="00871761" w:rsidP="006122CC">
      <w:pPr>
        <w:spacing w:before="29"/>
        <w:ind w:left="513"/>
        <w:rPr>
          <w:i/>
          <w:spacing w:val="-1"/>
          <w:lang w:val="sr-Cyrl-RS"/>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Pr="00826675" w:rsidRDefault="006B604B" w:rsidP="00826675">
      <w:pPr>
        <w:spacing w:before="29"/>
        <w:rPr>
          <w:i/>
          <w:spacing w:val="-1"/>
          <w:lang w:val="sr-Cyrl-RS"/>
        </w:rPr>
      </w:pPr>
    </w:p>
    <w:p w:rsidR="006B604B" w:rsidRDefault="006B604B" w:rsidP="006B604B">
      <w:pPr>
        <w:spacing w:before="1"/>
        <w:ind w:left="113" w:right="78"/>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СТ</w:t>
      </w:r>
      <w:r>
        <w:rPr>
          <w:b/>
          <w:spacing w:val="-2"/>
          <w:sz w:val="24"/>
          <w:szCs w:val="24"/>
        </w:rPr>
        <w:t>Р</w:t>
      </w:r>
      <w:r>
        <w:rPr>
          <w:b/>
          <w:spacing w:val="1"/>
          <w:sz w:val="24"/>
          <w:szCs w:val="24"/>
        </w:rPr>
        <w:t>УК</w:t>
      </w:r>
      <w:r>
        <w:rPr>
          <w:b/>
          <w:sz w:val="24"/>
          <w:szCs w:val="24"/>
        </w:rPr>
        <w:t>Т</w:t>
      </w:r>
      <w:r>
        <w:rPr>
          <w:b/>
          <w:spacing w:val="-1"/>
          <w:sz w:val="24"/>
          <w:szCs w:val="24"/>
        </w:rPr>
        <w:t>У</w:t>
      </w:r>
      <w:r>
        <w:rPr>
          <w:b/>
          <w:spacing w:val="-3"/>
          <w:sz w:val="24"/>
          <w:szCs w:val="24"/>
        </w:rPr>
        <w:t>Р</w:t>
      </w:r>
      <w:r>
        <w:rPr>
          <w:b/>
          <w:sz w:val="24"/>
          <w:szCs w:val="24"/>
        </w:rPr>
        <w:t>Е Ц</w:t>
      </w:r>
      <w:r>
        <w:rPr>
          <w:b/>
          <w:spacing w:val="1"/>
          <w:sz w:val="24"/>
          <w:szCs w:val="24"/>
        </w:rPr>
        <w:t>Е</w:t>
      </w:r>
      <w:r>
        <w:rPr>
          <w:b/>
          <w:sz w:val="24"/>
          <w:szCs w:val="24"/>
        </w:rPr>
        <w:t>НЕ</w:t>
      </w:r>
      <w:r w:rsidR="00595849">
        <w:rPr>
          <w:b/>
          <w:sz w:val="24"/>
          <w:szCs w:val="24"/>
        </w:rPr>
        <w:t xml:space="preserve"> </w:t>
      </w:r>
      <w:r>
        <w:rPr>
          <w:b/>
          <w:sz w:val="24"/>
          <w:szCs w:val="24"/>
        </w:rPr>
        <w:t>СА</w:t>
      </w:r>
      <w:r>
        <w:rPr>
          <w:b/>
          <w:spacing w:val="-1"/>
          <w:sz w:val="24"/>
          <w:szCs w:val="24"/>
        </w:rPr>
        <w:t xml:space="preserve"> У</w:t>
      </w:r>
      <w:r>
        <w:rPr>
          <w:b/>
          <w:sz w:val="24"/>
          <w:szCs w:val="24"/>
        </w:rPr>
        <w:t>ПУТСТ</w:t>
      </w:r>
      <w:r>
        <w:rPr>
          <w:b/>
          <w:spacing w:val="1"/>
          <w:sz w:val="24"/>
          <w:szCs w:val="24"/>
        </w:rPr>
        <w:t>В</w:t>
      </w:r>
      <w:r>
        <w:rPr>
          <w:b/>
          <w:sz w:val="24"/>
          <w:szCs w:val="24"/>
        </w:rPr>
        <w:t xml:space="preserve">ОМ </w:t>
      </w:r>
      <w:r>
        <w:rPr>
          <w:b/>
          <w:spacing w:val="1"/>
          <w:sz w:val="24"/>
          <w:szCs w:val="24"/>
        </w:rPr>
        <w:t>К</w:t>
      </w:r>
      <w:r>
        <w:rPr>
          <w:b/>
          <w:sz w:val="24"/>
          <w:szCs w:val="24"/>
        </w:rPr>
        <w:t xml:space="preserve">АКО </w:t>
      </w:r>
      <w:r>
        <w:rPr>
          <w:b/>
          <w:spacing w:val="1"/>
          <w:sz w:val="24"/>
          <w:szCs w:val="24"/>
        </w:rPr>
        <w:t>Д</w:t>
      </w:r>
      <w:r>
        <w:rPr>
          <w:b/>
          <w:sz w:val="24"/>
          <w:szCs w:val="24"/>
        </w:rPr>
        <w:t>А</w:t>
      </w:r>
      <w:r w:rsidR="005C2BC9">
        <w:rPr>
          <w:b/>
          <w:sz w:val="24"/>
          <w:szCs w:val="24"/>
        </w:rPr>
        <w:t xml:space="preserve"> </w:t>
      </w:r>
      <w:r>
        <w:rPr>
          <w:b/>
          <w:sz w:val="24"/>
          <w:szCs w:val="24"/>
        </w:rPr>
        <w:t>СЕ ПО</w:t>
      </w:r>
      <w:r>
        <w:rPr>
          <w:b/>
          <w:spacing w:val="1"/>
          <w:sz w:val="24"/>
          <w:szCs w:val="24"/>
        </w:rPr>
        <w:t>П</w:t>
      </w:r>
      <w:r>
        <w:rPr>
          <w:b/>
          <w:spacing w:val="-1"/>
          <w:sz w:val="24"/>
          <w:szCs w:val="24"/>
        </w:rPr>
        <w:t>У</w:t>
      </w:r>
      <w:r>
        <w:rPr>
          <w:b/>
          <w:sz w:val="24"/>
          <w:szCs w:val="24"/>
        </w:rPr>
        <w:t>НИ</w:t>
      </w:r>
    </w:p>
    <w:p w:rsidR="006B604B" w:rsidRPr="006B604B" w:rsidRDefault="006B604B" w:rsidP="006B604B">
      <w:pPr>
        <w:spacing w:before="1"/>
        <w:ind w:left="113" w:right="78"/>
        <w:jc w:val="center"/>
        <w:rPr>
          <w:sz w:val="24"/>
          <w:szCs w:val="24"/>
        </w:rPr>
      </w:pPr>
      <w:r>
        <w:rPr>
          <w:b/>
          <w:sz w:val="24"/>
          <w:szCs w:val="24"/>
        </w:rPr>
        <w:t>(ОБРАЗАЦ 2)</w:t>
      </w:r>
    </w:p>
    <w:p w:rsidR="006B604B" w:rsidRDefault="006B604B" w:rsidP="006B604B">
      <w:pPr>
        <w:spacing w:before="11" w:line="260" w:lineRule="exact"/>
        <w:rPr>
          <w:sz w:val="26"/>
          <w:szCs w:val="26"/>
        </w:rPr>
      </w:pPr>
    </w:p>
    <w:p w:rsidR="006B604B" w:rsidRPr="00297181" w:rsidRDefault="006B604B" w:rsidP="006B604B">
      <w:pPr>
        <w:ind w:left="1966" w:right="1967"/>
        <w:jc w:val="center"/>
        <w:rPr>
          <w:sz w:val="24"/>
          <w:szCs w:val="24"/>
          <w:lang w:val="sr-Cyrl-RS"/>
        </w:rPr>
      </w:pPr>
      <w:r>
        <w:rPr>
          <w:sz w:val="24"/>
          <w:szCs w:val="24"/>
        </w:rPr>
        <w:t>За</w:t>
      </w:r>
      <w:r w:rsidR="0040282F">
        <w:rPr>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sidR="0040282F">
        <w:rPr>
          <w:sz w:val="24"/>
          <w:szCs w:val="24"/>
        </w:rPr>
        <w:t xml:space="preserve"> </w:t>
      </w:r>
      <w:r>
        <w:rPr>
          <w:spacing w:val="1"/>
          <w:sz w:val="24"/>
          <w:szCs w:val="24"/>
        </w:rPr>
        <w:t>н</w:t>
      </w:r>
      <w:r>
        <w:rPr>
          <w:spacing w:val="-1"/>
          <w:sz w:val="24"/>
          <w:szCs w:val="24"/>
        </w:rPr>
        <w:t>а</w:t>
      </w:r>
      <w:r>
        <w:rPr>
          <w:spacing w:val="2"/>
          <w:sz w:val="24"/>
          <w:szCs w:val="24"/>
        </w:rPr>
        <w:t>б</w:t>
      </w:r>
      <w:r>
        <w:rPr>
          <w:sz w:val="24"/>
          <w:szCs w:val="24"/>
        </w:rPr>
        <w:t>ав</w:t>
      </w:r>
      <w:r>
        <w:rPr>
          <w:spacing w:val="3"/>
          <w:sz w:val="24"/>
          <w:szCs w:val="24"/>
        </w:rPr>
        <w:t>к</w:t>
      </w:r>
      <w:r>
        <w:rPr>
          <w:sz w:val="24"/>
          <w:szCs w:val="24"/>
        </w:rPr>
        <w:t>у</w:t>
      </w:r>
      <w:r w:rsidR="0040282F">
        <w:rPr>
          <w:sz w:val="24"/>
          <w:szCs w:val="24"/>
        </w:rPr>
        <w:t xml:space="preserve"> </w:t>
      </w:r>
      <w:r>
        <w:rPr>
          <w:sz w:val="24"/>
          <w:szCs w:val="24"/>
        </w:rPr>
        <w:t>до</w:t>
      </w:r>
      <w:r>
        <w:rPr>
          <w:spacing w:val="3"/>
          <w:sz w:val="24"/>
          <w:szCs w:val="24"/>
        </w:rPr>
        <w:t>б</w:t>
      </w:r>
      <w:r>
        <w:rPr>
          <w:spacing w:val="-1"/>
          <w:sz w:val="24"/>
          <w:szCs w:val="24"/>
        </w:rPr>
        <w:t>а</w:t>
      </w:r>
      <w:r>
        <w:rPr>
          <w:sz w:val="24"/>
          <w:szCs w:val="24"/>
        </w:rPr>
        <w:t>ра</w:t>
      </w:r>
      <w:r w:rsidR="005C2BC9">
        <w:rPr>
          <w:sz w:val="24"/>
          <w:szCs w:val="24"/>
        </w:rPr>
        <w:t xml:space="preserve"> </w:t>
      </w:r>
      <w:r>
        <w:rPr>
          <w:sz w:val="24"/>
          <w:szCs w:val="24"/>
        </w:rPr>
        <w:t xml:space="preserve">– </w:t>
      </w:r>
      <w:r w:rsidR="00ED52C3" w:rsidRPr="00ED52C3">
        <w:rPr>
          <w:bCs/>
          <w:kern w:val="2"/>
          <w:sz w:val="24"/>
          <w:szCs w:val="24"/>
          <w:lang w:val="sr-Cyrl-CS" w:eastAsia="ar-SA"/>
        </w:rPr>
        <w:t xml:space="preserve">набавка </w:t>
      </w:r>
      <w:r w:rsidR="00ED52C3" w:rsidRPr="00ED52C3">
        <w:rPr>
          <w:bCs/>
          <w:kern w:val="2"/>
          <w:sz w:val="24"/>
          <w:szCs w:val="24"/>
          <w:lang w:eastAsia="ar-SA"/>
        </w:rPr>
        <w:t>електричн</w:t>
      </w:r>
      <w:r w:rsidR="00ED52C3" w:rsidRPr="00ED52C3">
        <w:rPr>
          <w:bCs/>
          <w:kern w:val="2"/>
          <w:sz w:val="24"/>
          <w:szCs w:val="24"/>
          <w:lang w:val="sr-Cyrl-RS" w:eastAsia="ar-SA"/>
        </w:rPr>
        <w:t>е</w:t>
      </w:r>
      <w:r w:rsidR="00ED52C3" w:rsidRPr="00ED52C3">
        <w:rPr>
          <w:bCs/>
          <w:kern w:val="2"/>
          <w:sz w:val="24"/>
          <w:szCs w:val="24"/>
          <w:lang w:eastAsia="ar-SA"/>
        </w:rPr>
        <w:t xml:space="preserve"> енергиј</w:t>
      </w:r>
      <w:r w:rsidR="00ED52C3" w:rsidRPr="00ED52C3">
        <w:rPr>
          <w:bCs/>
          <w:kern w:val="2"/>
          <w:sz w:val="24"/>
          <w:szCs w:val="24"/>
          <w:lang w:val="sr-Cyrl-RS" w:eastAsia="ar-SA"/>
        </w:rPr>
        <w:t>е</w:t>
      </w:r>
      <w:r w:rsidR="00ED52C3" w:rsidRPr="00ED52C3">
        <w:rPr>
          <w:bCs/>
          <w:kern w:val="2"/>
          <w:sz w:val="24"/>
          <w:szCs w:val="24"/>
          <w:lang w:eastAsia="ar-SA"/>
        </w:rPr>
        <w:t xml:space="preserve"> за потребе </w:t>
      </w:r>
      <w:r w:rsidR="00ED52C3" w:rsidRPr="00ED52C3">
        <w:rPr>
          <w:bCs/>
          <w:kern w:val="2"/>
          <w:sz w:val="24"/>
          <w:szCs w:val="24"/>
          <w:lang w:val="sr-Cyrl-RS" w:eastAsia="ar-SA"/>
        </w:rPr>
        <w:t>М</w:t>
      </w:r>
      <w:r w:rsidR="00ED52C3" w:rsidRPr="00ED52C3">
        <w:rPr>
          <w:bCs/>
          <w:kern w:val="2"/>
          <w:sz w:val="24"/>
          <w:szCs w:val="24"/>
          <w:lang w:eastAsia="ar-SA"/>
        </w:rPr>
        <w:t>атематичког факултета</w:t>
      </w:r>
      <w:r w:rsidR="00ED52C3" w:rsidRPr="00ED52C3">
        <w:rPr>
          <w:bCs/>
          <w:kern w:val="2"/>
          <w:sz w:val="24"/>
          <w:szCs w:val="24"/>
          <w:lang w:val="sr-Cyrl-RS" w:eastAsia="ar-SA"/>
        </w:rPr>
        <w:t xml:space="preserve"> У</w:t>
      </w:r>
      <w:r w:rsidR="00ED52C3" w:rsidRPr="00ED52C3">
        <w:rPr>
          <w:bCs/>
          <w:kern w:val="2"/>
          <w:sz w:val="24"/>
          <w:szCs w:val="24"/>
          <w:lang w:eastAsia="ar-SA"/>
        </w:rPr>
        <w:t>ниверзитет</w:t>
      </w:r>
      <w:r w:rsidR="00ED52C3" w:rsidRPr="00ED52C3">
        <w:rPr>
          <w:bCs/>
          <w:kern w:val="2"/>
          <w:sz w:val="24"/>
          <w:szCs w:val="24"/>
          <w:lang w:val="sr-Cyrl-RS" w:eastAsia="ar-SA"/>
        </w:rPr>
        <w:t>а</w:t>
      </w:r>
      <w:r w:rsidR="00ED52C3" w:rsidRPr="00ED52C3">
        <w:rPr>
          <w:bCs/>
          <w:kern w:val="2"/>
          <w:sz w:val="24"/>
          <w:szCs w:val="24"/>
          <w:lang w:eastAsia="ar-SA"/>
        </w:rPr>
        <w:t xml:space="preserve"> у </w:t>
      </w:r>
      <w:r w:rsidR="00ED52C3" w:rsidRPr="00ED52C3">
        <w:rPr>
          <w:bCs/>
          <w:kern w:val="2"/>
          <w:sz w:val="24"/>
          <w:szCs w:val="24"/>
          <w:lang w:val="sr-Cyrl-RS" w:eastAsia="ar-SA"/>
        </w:rPr>
        <w:t>Б</w:t>
      </w:r>
      <w:r w:rsidR="00ED52C3" w:rsidRPr="00ED52C3">
        <w:rPr>
          <w:bCs/>
          <w:kern w:val="2"/>
          <w:sz w:val="24"/>
          <w:szCs w:val="24"/>
          <w:lang w:eastAsia="ar-SA"/>
        </w:rPr>
        <w:t xml:space="preserve">еограду, на местима потрошње </w:t>
      </w:r>
      <w:r w:rsidR="00ED52C3" w:rsidRPr="00ED52C3">
        <w:rPr>
          <w:bCs/>
          <w:kern w:val="2"/>
          <w:sz w:val="24"/>
          <w:szCs w:val="24"/>
          <w:lang w:val="sr-Cyrl-RS" w:eastAsia="ar-SA"/>
        </w:rPr>
        <w:t>В</w:t>
      </w:r>
      <w:r w:rsidR="00ED52C3" w:rsidRPr="00ED52C3">
        <w:rPr>
          <w:bCs/>
          <w:kern w:val="2"/>
          <w:sz w:val="24"/>
          <w:szCs w:val="24"/>
          <w:lang w:eastAsia="ar-SA"/>
        </w:rPr>
        <w:t xml:space="preserve">атрослава </w:t>
      </w:r>
      <w:r w:rsidR="00ED52C3" w:rsidRPr="00ED52C3">
        <w:rPr>
          <w:bCs/>
          <w:kern w:val="2"/>
          <w:sz w:val="24"/>
          <w:szCs w:val="24"/>
          <w:lang w:val="sr-Cyrl-RS" w:eastAsia="ar-SA"/>
        </w:rPr>
        <w:t>Ј</w:t>
      </w:r>
      <w:r w:rsidR="00ED52C3" w:rsidRPr="00ED52C3">
        <w:rPr>
          <w:bCs/>
          <w:kern w:val="2"/>
          <w:sz w:val="24"/>
          <w:szCs w:val="24"/>
          <w:lang w:eastAsia="ar-SA"/>
        </w:rPr>
        <w:t>агића 5</w:t>
      </w:r>
      <w:r w:rsidR="00ED52C3" w:rsidRPr="00ED52C3">
        <w:rPr>
          <w:bCs/>
          <w:kern w:val="2"/>
          <w:sz w:val="24"/>
          <w:szCs w:val="24"/>
          <w:lang w:val="sr-Cyrl-RS" w:eastAsia="ar-SA"/>
        </w:rPr>
        <w:t>, В</w:t>
      </w:r>
      <w:r w:rsidR="00ED52C3" w:rsidRPr="00ED52C3">
        <w:rPr>
          <w:bCs/>
          <w:kern w:val="2"/>
          <w:sz w:val="24"/>
          <w:szCs w:val="24"/>
          <w:lang w:eastAsia="ar-SA"/>
        </w:rPr>
        <w:t>олгина 7</w:t>
      </w:r>
      <w:r w:rsidR="00ED52C3" w:rsidRPr="00ED52C3">
        <w:rPr>
          <w:bCs/>
          <w:kern w:val="2"/>
          <w:sz w:val="24"/>
          <w:szCs w:val="24"/>
          <w:lang w:val="sr-Cyrl-RS" w:eastAsia="ar-SA"/>
        </w:rPr>
        <w:t xml:space="preserve"> и Светог Николе 39</w:t>
      </w:r>
      <w:r>
        <w:rPr>
          <w:sz w:val="24"/>
          <w:szCs w:val="24"/>
        </w:rPr>
        <w:t xml:space="preserve">, ЈН -  </w:t>
      </w:r>
      <w:r w:rsidR="005C2BC9">
        <w:rPr>
          <w:sz w:val="24"/>
          <w:szCs w:val="24"/>
          <w:lang w:val="sr-Cyrl-CS"/>
        </w:rPr>
        <w:t>0</w:t>
      </w:r>
      <w:r w:rsidR="005C2BC9">
        <w:rPr>
          <w:sz w:val="24"/>
          <w:szCs w:val="24"/>
        </w:rPr>
        <w:t>9</w:t>
      </w:r>
      <w:r w:rsidR="005C2BC9">
        <w:rPr>
          <w:sz w:val="24"/>
          <w:szCs w:val="24"/>
          <w:lang w:val="sr-Cyrl-CS"/>
        </w:rPr>
        <w:t>/201</w:t>
      </w:r>
      <w:r w:rsidR="00297181">
        <w:rPr>
          <w:sz w:val="24"/>
          <w:szCs w:val="24"/>
          <w:lang w:val="sr-Cyrl-RS"/>
        </w:rPr>
        <w:t>8</w:t>
      </w:r>
    </w:p>
    <w:p w:rsidR="006B604B" w:rsidRDefault="006B604B" w:rsidP="006B604B">
      <w:pPr>
        <w:spacing w:before="6" w:line="120" w:lineRule="exact"/>
        <w:rPr>
          <w:sz w:val="12"/>
          <w:szCs w:val="12"/>
        </w:rPr>
      </w:pPr>
    </w:p>
    <w:p w:rsidR="006B604B" w:rsidRDefault="006B604B" w:rsidP="006B604B">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7C4656" w:rsidTr="00C61541">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7C4656" w:rsidRPr="00D00FC5" w:rsidRDefault="007C4656" w:rsidP="00C61541">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Pr>
                <w:sz w:val="22"/>
                <w:szCs w:val="22"/>
                <w:lang w:val="sr-Cyrl-RS"/>
              </w:rPr>
              <w:t xml:space="preserve"> </w:t>
            </w:r>
            <w:r>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Pr>
                <w:b/>
                <w:sz w:val="22"/>
                <w:szCs w:val="22"/>
              </w:rPr>
              <w:t>ин</w:t>
            </w:r>
            <w:r>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2" w:line="160" w:lineRule="exact"/>
              <w:rPr>
                <w:sz w:val="17"/>
                <w:szCs w:val="17"/>
              </w:rPr>
            </w:pPr>
          </w:p>
          <w:p w:rsidR="007C4656" w:rsidRDefault="007C4656" w:rsidP="00C61541">
            <w:pPr>
              <w:spacing w:line="200" w:lineRule="exact"/>
            </w:pPr>
          </w:p>
          <w:p w:rsidR="007C4656" w:rsidRDefault="007C4656" w:rsidP="00C61541">
            <w:pPr>
              <w:ind w:left="130" w:right="131"/>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lang w:val="sr-Cyrl-RS"/>
              </w:rPr>
              <w:t>ц</w:t>
            </w:r>
            <w:r>
              <w:rPr>
                <w:b/>
                <w:sz w:val="22"/>
                <w:szCs w:val="22"/>
              </w:rPr>
              <w:t>ена</w:t>
            </w:r>
            <w:r>
              <w:rPr>
                <w:b/>
                <w:sz w:val="22"/>
                <w:szCs w:val="22"/>
                <w:lang w:val="sr-Cyrl-RS"/>
              </w:rPr>
              <w:t xml:space="preserve"> </w:t>
            </w:r>
            <w:r>
              <w:rPr>
                <w:b/>
                <w:sz w:val="22"/>
                <w:szCs w:val="22"/>
              </w:rPr>
              <w:t>са</w:t>
            </w:r>
          </w:p>
          <w:p w:rsidR="007C4656" w:rsidRDefault="007C4656" w:rsidP="00C61541">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7C4656" w:rsidRDefault="007C4656" w:rsidP="00C61541">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7C4656" w:rsidRDefault="007C4656" w:rsidP="00C61541">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7C4656" w:rsidRDefault="007C4656" w:rsidP="00C61541">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7C4656" w:rsidRDefault="007C4656" w:rsidP="00C61541">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7C4656" w:rsidRDefault="007C4656" w:rsidP="00C61541">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7C4656" w:rsidRDefault="007C4656" w:rsidP="00C61541">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7C4656" w:rsidTr="00C61541">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7C4656" w:rsidRDefault="007C4656" w:rsidP="00C61541">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7C4656" w:rsidRDefault="007C4656" w:rsidP="00C61541">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7C4656" w:rsidTr="00C61541">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7C4656" w:rsidRDefault="007C4656" w:rsidP="00C61541">
            <w:pPr>
              <w:spacing w:before="17" w:line="260" w:lineRule="exact"/>
              <w:rPr>
                <w:sz w:val="26"/>
                <w:szCs w:val="26"/>
              </w:rPr>
            </w:pPr>
          </w:p>
          <w:p w:rsidR="007C4656" w:rsidRDefault="007C4656" w:rsidP="00C61541">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7C4656" w:rsidRDefault="007C4656" w:rsidP="00C61541">
            <w:pPr>
              <w:spacing w:before="2" w:line="180" w:lineRule="exact"/>
              <w:rPr>
                <w:sz w:val="19"/>
                <w:szCs w:val="19"/>
              </w:rPr>
            </w:pPr>
          </w:p>
          <w:p w:rsidR="007C4656" w:rsidRDefault="007C4656" w:rsidP="00C61541">
            <w:pPr>
              <w:spacing w:line="200" w:lineRule="exact"/>
            </w:pPr>
          </w:p>
          <w:p w:rsidR="007C4656" w:rsidRDefault="007C4656" w:rsidP="00C61541">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7C4656" w:rsidRDefault="007C4656" w:rsidP="00C61541"/>
        </w:tc>
        <w:tc>
          <w:tcPr>
            <w:tcW w:w="1382" w:type="dxa"/>
            <w:tcBorders>
              <w:top w:val="single" w:sz="6" w:space="0" w:color="DAEDF3"/>
              <w:left w:val="single" w:sz="5" w:space="0" w:color="000000"/>
              <w:bottom w:val="single" w:sz="5" w:space="0" w:color="000000"/>
              <w:right w:val="single" w:sz="5" w:space="0" w:color="000000"/>
            </w:tcBorders>
          </w:tcPr>
          <w:p w:rsidR="007C4656" w:rsidRPr="00402897" w:rsidRDefault="007C4656" w:rsidP="00C61541">
            <w:pPr>
              <w:spacing w:line="200" w:lineRule="exact"/>
            </w:pPr>
          </w:p>
          <w:p w:rsidR="007C4656" w:rsidRPr="00402897" w:rsidRDefault="007C4656" w:rsidP="00C61541">
            <w:pPr>
              <w:spacing w:before="17" w:line="200" w:lineRule="exact"/>
            </w:pPr>
          </w:p>
          <w:p w:rsidR="007C4656" w:rsidRPr="00ED52C3" w:rsidRDefault="007C4656" w:rsidP="00C61541">
            <w:pPr>
              <w:ind w:left="359"/>
              <w:rPr>
                <w:lang w:val="sr-Cyrl-RS"/>
              </w:rPr>
            </w:pPr>
            <w:r>
              <w:rPr>
                <w:b/>
                <w:spacing w:val="1"/>
              </w:rPr>
              <w:t>1</w:t>
            </w:r>
            <w:r w:rsidR="00DF7B8F">
              <w:rPr>
                <w:b/>
                <w:spacing w:val="1"/>
              </w:rPr>
              <w:t>10</w:t>
            </w:r>
            <w:r w:rsidR="00ED52C3">
              <w:rPr>
                <w:b/>
                <w:spacing w:val="1"/>
                <w:lang w:val="sr-Cyrl-RS"/>
              </w:rPr>
              <w:t>.000</w:t>
            </w:r>
          </w:p>
        </w:tc>
        <w:tc>
          <w:tcPr>
            <w:tcW w:w="1560" w:type="dxa"/>
            <w:tcBorders>
              <w:top w:val="single" w:sz="6" w:space="0" w:color="DAEDF3"/>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843" w:type="dxa"/>
            <w:tcBorders>
              <w:top w:val="single" w:sz="9" w:space="0" w:color="DAEDF3"/>
              <w:left w:val="single" w:sz="5" w:space="0" w:color="000000"/>
              <w:bottom w:val="single" w:sz="5" w:space="0" w:color="000000"/>
              <w:right w:val="single" w:sz="5" w:space="0" w:color="000000"/>
            </w:tcBorders>
          </w:tcPr>
          <w:p w:rsidR="007C4656" w:rsidRDefault="007C4656" w:rsidP="00C61541"/>
        </w:tc>
      </w:tr>
      <w:tr w:rsidR="007C4656" w:rsidTr="00C61541">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7C4656" w:rsidRDefault="007C4656" w:rsidP="00C61541">
            <w:pPr>
              <w:spacing w:before="12" w:line="260" w:lineRule="exact"/>
              <w:rPr>
                <w:sz w:val="26"/>
                <w:szCs w:val="26"/>
              </w:rPr>
            </w:pPr>
          </w:p>
          <w:p w:rsidR="007C4656" w:rsidRDefault="007C4656" w:rsidP="00C61541">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7C4656" w:rsidRDefault="007C4656" w:rsidP="00C61541">
            <w:pPr>
              <w:spacing w:before="7" w:line="180" w:lineRule="exact"/>
              <w:rPr>
                <w:sz w:val="18"/>
                <w:szCs w:val="18"/>
              </w:rPr>
            </w:pPr>
          </w:p>
          <w:p w:rsidR="007C4656" w:rsidRDefault="007C4656" w:rsidP="00C61541">
            <w:pPr>
              <w:spacing w:line="200" w:lineRule="exact"/>
            </w:pPr>
          </w:p>
          <w:p w:rsidR="007C4656" w:rsidRDefault="007C4656" w:rsidP="00C61541">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382" w:type="dxa"/>
            <w:tcBorders>
              <w:top w:val="single" w:sz="5" w:space="0" w:color="000000"/>
              <w:left w:val="single" w:sz="5" w:space="0" w:color="000000"/>
              <w:bottom w:val="single" w:sz="5" w:space="0" w:color="000000"/>
              <w:right w:val="single" w:sz="5" w:space="0" w:color="000000"/>
            </w:tcBorders>
          </w:tcPr>
          <w:p w:rsidR="007C4656" w:rsidRPr="00402897" w:rsidRDefault="007C4656" w:rsidP="00C61541">
            <w:pPr>
              <w:spacing w:line="200" w:lineRule="exact"/>
            </w:pPr>
          </w:p>
          <w:p w:rsidR="007C4656" w:rsidRPr="00402897" w:rsidRDefault="007C4656" w:rsidP="00C61541">
            <w:pPr>
              <w:spacing w:before="12" w:line="200" w:lineRule="exact"/>
            </w:pPr>
          </w:p>
          <w:p w:rsidR="007C4656" w:rsidRPr="00ED52C3" w:rsidRDefault="00ED52C3" w:rsidP="00C61541">
            <w:pPr>
              <w:ind w:left="359"/>
              <w:rPr>
                <w:lang w:val="sr-Cyrl-RS"/>
              </w:rPr>
            </w:pPr>
            <w:r>
              <w:rPr>
                <w:b/>
                <w:spacing w:val="1"/>
                <w:lang w:val="sr-Cyrl-RS"/>
              </w:rPr>
              <w:t>48.000</w:t>
            </w:r>
          </w:p>
        </w:tc>
        <w:tc>
          <w:tcPr>
            <w:tcW w:w="1560"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843" w:type="dxa"/>
            <w:tcBorders>
              <w:top w:val="single" w:sz="5" w:space="0" w:color="000000"/>
              <w:left w:val="single" w:sz="5" w:space="0" w:color="000000"/>
              <w:bottom w:val="single" w:sz="5" w:space="0" w:color="000000"/>
              <w:right w:val="single" w:sz="5" w:space="0" w:color="000000"/>
            </w:tcBorders>
          </w:tcPr>
          <w:p w:rsidR="007C4656" w:rsidRDefault="007C4656" w:rsidP="00C61541"/>
        </w:tc>
      </w:tr>
      <w:tr w:rsidR="007C4656" w:rsidTr="00C61541">
        <w:trPr>
          <w:trHeight w:hRule="exact" w:val="316"/>
        </w:trPr>
        <w:tc>
          <w:tcPr>
            <w:tcW w:w="2518" w:type="dxa"/>
            <w:gridSpan w:val="2"/>
            <w:tcBorders>
              <w:top w:val="nil"/>
              <w:left w:val="single" w:sz="5" w:space="0" w:color="000000"/>
              <w:bottom w:val="single" w:sz="5" w:space="0" w:color="000000"/>
              <w:right w:val="single" w:sz="5" w:space="0" w:color="000000"/>
            </w:tcBorders>
          </w:tcPr>
          <w:p w:rsidR="007C4656" w:rsidRDefault="007C4656" w:rsidP="00C61541">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38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560"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Pr="006C368D" w:rsidRDefault="007C4656" w:rsidP="00C61541">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7C4656" w:rsidRDefault="007C4656" w:rsidP="00C61541"/>
        </w:tc>
      </w:tr>
    </w:tbl>
    <w:p w:rsidR="006B604B" w:rsidRDefault="006B604B" w:rsidP="006B604B">
      <w:pPr>
        <w:spacing w:before="4" w:line="260" w:lineRule="exact"/>
        <w:rPr>
          <w:sz w:val="26"/>
          <w:szCs w:val="26"/>
        </w:rPr>
      </w:pPr>
    </w:p>
    <w:p w:rsidR="006B604B" w:rsidRPr="00AA4734" w:rsidRDefault="006B604B" w:rsidP="006B604B">
      <w:pPr>
        <w:ind w:left="804"/>
      </w:pPr>
      <w:r w:rsidRPr="00AA4734">
        <w:t>Ук</w:t>
      </w:r>
      <w:r w:rsidRPr="00AA4734">
        <w:rPr>
          <w:spacing w:val="-2"/>
        </w:rPr>
        <w:t>у</w:t>
      </w:r>
      <w:r w:rsidRPr="00AA4734">
        <w:t>п</w:t>
      </w:r>
      <w:r w:rsidRPr="00AA4734">
        <w:rPr>
          <w:spacing w:val="-1"/>
        </w:rPr>
        <w:t>н</w:t>
      </w:r>
      <w:r w:rsidRPr="00AA4734">
        <w:t>а цена мо</w:t>
      </w:r>
      <w:r w:rsidRPr="00AA4734">
        <w:rPr>
          <w:spacing w:val="-3"/>
        </w:rPr>
        <w:t>р</w:t>
      </w:r>
      <w:r w:rsidRPr="00AA4734">
        <w:t xml:space="preserve">а </w:t>
      </w:r>
      <w:r w:rsidRPr="00AA4734">
        <w:rPr>
          <w:spacing w:val="1"/>
        </w:rPr>
        <w:t>д</w:t>
      </w:r>
      <w:r w:rsidRPr="00AA4734">
        <w:t>а</w:t>
      </w:r>
      <w:r w:rsidRPr="00AA4734">
        <w:rPr>
          <w:spacing w:val="-2"/>
        </w:rPr>
        <w:t xml:space="preserve"> с</w:t>
      </w:r>
      <w:r w:rsidRPr="00AA4734">
        <w:t>а</w:t>
      </w:r>
      <w:r w:rsidRPr="00AA4734">
        <w:rPr>
          <w:spacing w:val="1"/>
        </w:rPr>
        <w:t>д</w:t>
      </w:r>
      <w:r w:rsidRPr="00AA4734">
        <w:t>р</w:t>
      </w:r>
      <w:r w:rsidRPr="00AA4734">
        <w:rPr>
          <w:spacing w:val="1"/>
        </w:rPr>
        <w:t>ж</w:t>
      </w:r>
      <w:r w:rsidRPr="00AA4734">
        <w:t>и</w:t>
      </w:r>
      <w:r w:rsidR="00871761">
        <w:rPr>
          <w:lang w:val="sr-Cyrl-RS"/>
        </w:rPr>
        <w:t xml:space="preserve"> </w:t>
      </w:r>
      <w:r w:rsidRPr="00AA4734">
        <w:t>све ос</w:t>
      </w:r>
      <w:r w:rsidRPr="00AA4734">
        <w:rPr>
          <w:spacing w:val="-3"/>
        </w:rPr>
        <w:t>н</w:t>
      </w:r>
      <w:r w:rsidRPr="00AA4734">
        <w:t>о</w:t>
      </w:r>
      <w:r w:rsidRPr="00AA4734">
        <w:rPr>
          <w:spacing w:val="-1"/>
        </w:rPr>
        <w:t>в</w:t>
      </w:r>
      <w:r w:rsidRPr="00AA4734">
        <w:t>не ел</w:t>
      </w:r>
      <w:r w:rsidRPr="00AA4734">
        <w:rPr>
          <w:spacing w:val="1"/>
        </w:rPr>
        <w:t>е</w:t>
      </w:r>
      <w:r w:rsidRPr="00AA4734">
        <w:rPr>
          <w:spacing w:val="-3"/>
        </w:rPr>
        <w:t>м</w:t>
      </w:r>
      <w:r w:rsidRPr="00AA4734">
        <w:rPr>
          <w:spacing w:val="-2"/>
        </w:rPr>
        <w:t>е</w:t>
      </w:r>
      <w:r w:rsidRPr="00AA4734">
        <w:t>н</w:t>
      </w:r>
      <w:r w:rsidRPr="00AA4734">
        <w:rPr>
          <w:spacing w:val="-1"/>
        </w:rPr>
        <w:t>т</w:t>
      </w:r>
      <w:r w:rsidRPr="00AA4734">
        <w:t>е:</w:t>
      </w:r>
    </w:p>
    <w:p w:rsidR="006B604B" w:rsidRPr="00AA4734" w:rsidRDefault="006B604B" w:rsidP="006B604B">
      <w:pPr>
        <w:spacing w:line="240" w:lineRule="exact"/>
        <w:ind w:left="833"/>
      </w:pPr>
      <w:r w:rsidRPr="00AA4734">
        <w:t>1. У колони 3 -</w:t>
      </w:r>
      <w:r w:rsidRPr="00AA4734">
        <w:rPr>
          <w:spacing w:val="-2"/>
        </w:rPr>
        <w:t>у</w:t>
      </w:r>
      <w:r w:rsidRPr="00AA4734">
        <w:t>п</w:t>
      </w:r>
      <w:r w:rsidRPr="00AA4734">
        <w:rPr>
          <w:spacing w:val="-1"/>
        </w:rPr>
        <w:t>и</w:t>
      </w:r>
      <w:r w:rsidRPr="00AA4734">
        <w:t>сати</w:t>
      </w:r>
      <w:r w:rsidR="0040282F">
        <w:t xml:space="preserve"> </w:t>
      </w:r>
      <w:r w:rsidRPr="00AA4734">
        <w:rPr>
          <w:spacing w:val="3"/>
        </w:rPr>
        <w:t>ј</w:t>
      </w:r>
      <w:r w:rsidRPr="00AA4734">
        <w:rPr>
          <w:spacing w:val="-2"/>
        </w:rPr>
        <w:t>е</w:t>
      </w:r>
      <w:r w:rsidRPr="00AA4734">
        <w:t>д</w:t>
      </w:r>
      <w:r w:rsidRPr="00AA4734">
        <w:rPr>
          <w:spacing w:val="-2"/>
        </w:rPr>
        <w:t>и</w:t>
      </w:r>
      <w:r w:rsidRPr="00AA4734">
        <w:t>н</w:t>
      </w:r>
      <w:r w:rsidRPr="00AA4734">
        <w:rPr>
          <w:spacing w:val="-1"/>
        </w:rPr>
        <w:t>ич</w:t>
      </w:r>
      <w:r w:rsidRPr="00AA4734">
        <w:t>ну</w:t>
      </w:r>
      <w:r w:rsidR="0040282F">
        <w:t xml:space="preserve"> </w:t>
      </w:r>
      <w:r w:rsidRPr="00AA4734">
        <w:t>це</w:t>
      </w:r>
      <w:r w:rsidRPr="00AA4734">
        <w:rPr>
          <w:spacing w:val="2"/>
        </w:rPr>
        <w:t>н</w:t>
      </w:r>
      <w:r w:rsidRPr="00AA4734">
        <w:t>у</w:t>
      </w:r>
      <w:r w:rsidR="0040282F">
        <w:t xml:space="preserve"> </w:t>
      </w:r>
      <w:r w:rsidRPr="00AA4734">
        <w:t>б</w:t>
      </w:r>
      <w:r w:rsidRPr="00AA4734">
        <w:rPr>
          <w:spacing w:val="1"/>
        </w:rPr>
        <w:t>е</w:t>
      </w:r>
      <w:r w:rsidRPr="00AA4734">
        <w:t>з</w:t>
      </w:r>
      <w:r w:rsidRPr="00AA4734">
        <w:rPr>
          <w:spacing w:val="-1"/>
        </w:rPr>
        <w:t xml:space="preserve"> П</w:t>
      </w:r>
      <w:r w:rsidRPr="00AA4734">
        <w:t>Д</w:t>
      </w:r>
      <w:r w:rsidRPr="00AA4734">
        <w:rPr>
          <w:spacing w:val="1"/>
        </w:rPr>
        <w:t>В</w:t>
      </w:r>
      <w:r w:rsidRPr="00AA4734">
        <w:t>-а;</w:t>
      </w:r>
    </w:p>
    <w:p w:rsidR="006B604B" w:rsidRPr="00AA4734" w:rsidRDefault="006B604B" w:rsidP="006B604B">
      <w:pPr>
        <w:spacing w:before="1"/>
        <w:ind w:left="833"/>
      </w:pPr>
      <w:r w:rsidRPr="00AA4734">
        <w:t>2. У колони 5 -</w:t>
      </w:r>
      <w:r w:rsidRPr="00AA4734">
        <w:rPr>
          <w:spacing w:val="-2"/>
        </w:rPr>
        <w:t>у</w:t>
      </w:r>
      <w:r w:rsidRPr="00AA4734">
        <w:t>п</w:t>
      </w:r>
      <w:r w:rsidRPr="00AA4734">
        <w:rPr>
          <w:spacing w:val="-1"/>
        </w:rPr>
        <w:t>и</w:t>
      </w:r>
      <w:r w:rsidRPr="00AA4734">
        <w:t xml:space="preserve">сати </w:t>
      </w:r>
      <w:r w:rsidRPr="00AA4734">
        <w:rPr>
          <w:spacing w:val="3"/>
        </w:rPr>
        <w:t>ј</w:t>
      </w:r>
      <w:r w:rsidRPr="00AA4734">
        <w:rPr>
          <w:spacing w:val="-2"/>
        </w:rPr>
        <w:t>е</w:t>
      </w:r>
      <w:r w:rsidRPr="00AA4734">
        <w:t>д</w:t>
      </w:r>
      <w:r w:rsidRPr="00AA4734">
        <w:rPr>
          <w:spacing w:val="-2"/>
        </w:rPr>
        <w:t>и</w:t>
      </w:r>
      <w:r w:rsidRPr="00AA4734">
        <w:t>н</w:t>
      </w:r>
      <w:r w:rsidRPr="00AA4734">
        <w:rPr>
          <w:spacing w:val="-1"/>
        </w:rPr>
        <w:t>ич</w:t>
      </w:r>
      <w:r w:rsidRPr="00AA4734">
        <w:t>ну</w:t>
      </w:r>
      <w:r w:rsidR="0040282F">
        <w:t xml:space="preserve"> </w:t>
      </w:r>
      <w:r w:rsidRPr="00AA4734">
        <w:t>це</w:t>
      </w:r>
      <w:r w:rsidRPr="00AA4734">
        <w:rPr>
          <w:spacing w:val="2"/>
        </w:rPr>
        <w:t>н</w:t>
      </w:r>
      <w:r w:rsidRPr="00AA4734">
        <w:t>у</w:t>
      </w:r>
      <w:r w:rsidR="0040282F">
        <w:t xml:space="preserve"> </w:t>
      </w:r>
      <w:r w:rsidRPr="00AA4734">
        <w:t>са</w:t>
      </w:r>
      <w:r w:rsidR="0040282F">
        <w:t xml:space="preserve"> </w:t>
      </w:r>
      <w:r w:rsidRPr="00AA4734">
        <w:rPr>
          <w:spacing w:val="-1"/>
        </w:rPr>
        <w:t>П</w:t>
      </w:r>
      <w:r w:rsidRPr="00AA4734">
        <w:t>ДВ</w:t>
      </w:r>
      <w:r w:rsidRPr="00AA4734">
        <w:rPr>
          <w:spacing w:val="-4"/>
        </w:rPr>
        <w:t>-</w:t>
      </w:r>
      <w:r w:rsidRPr="00AA4734">
        <w:t>ом;</w:t>
      </w:r>
    </w:p>
    <w:p w:rsidR="006B604B" w:rsidRPr="00AA4734" w:rsidRDefault="006B604B" w:rsidP="006B604B">
      <w:pPr>
        <w:spacing w:line="240" w:lineRule="exact"/>
        <w:ind w:left="833"/>
      </w:pPr>
      <w:r w:rsidRPr="00AA4734">
        <w:t>3. У колони 6 -</w:t>
      </w:r>
      <w:r w:rsidRPr="00AA4734">
        <w:rPr>
          <w:spacing w:val="-2"/>
        </w:rPr>
        <w:t>у</w:t>
      </w:r>
      <w:r w:rsidRPr="00AA4734">
        <w:t>п</w:t>
      </w:r>
      <w:r w:rsidRPr="00AA4734">
        <w:rPr>
          <w:spacing w:val="-1"/>
        </w:rPr>
        <w:t>и</w:t>
      </w:r>
      <w:r w:rsidRPr="00AA4734">
        <w:t xml:space="preserve">сати </w:t>
      </w:r>
      <w:r w:rsidRPr="00AA4734">
        <w:rPr>
          <w:spacing w:val="-2"/>
        </w:rPr>
        <w:t>у</w:t>
      </w:r>
      <w:r w:rsidRPr="00AA4734">
        <w:rPr>
          <w:spacing w:val="3"/>
        </w:rPr>
        <w:t>к</w:t>
      </w:r>
      <w:r w:rsidRPr="00AA4734">
        <w:t>уп</w:t>
      </w:r>
      <w:r w:rsidRPr="00AA4734">
        <w:rPr>
          <w:spacing w:val="-1"/>
        </w:rPr>
        <w:t>н</w:t>
      </w:r>
      <w:r w:rsidRPr="00AA4734">
        <w:t>у</w:t>
      </w:r>
      <w:r w:rsidR="0040282F">
        <w:t xml:space="preserve"> </w:t>
      </w:r>
      <w:r w:rsidRPr="00AA4734">
        <w:t>це</w:t>
      </w:r>
      <w:r w:rsidRPr="00AA4734">
        <w:rPr>
          <w:spacing w:val="2"/>
        </w:rPr>
        <w:t>н</w:t>
      </w:r>
      <w:r w:rsidRPr="00AA4734">
        <w:t>у</w:t>
      </w:r>
      <w:r w:rsidR="0040282F">
        <w:t xml:space="preserve"> </w:t>
      </w:r>
      <w:r w:rsidRPr="00AA4734">
        <w:t>б</w:t>
      </w:r>
      <w:r w:rsidRPr="00AA4734">
        <w:rPr>
          <w:spacing w:val="1"/>
        </w:rPr>
        <w:t>е</w:t>
      </w:r>
      <w:r w:rsidRPr="00AA4734">
        <w:t>з</w:t>
      </w:r>
      <w:r w:rsidRPr="00AA4734">
        <w:rPr>
          <w:spacing w:val="-1"/>
        </w:rPr>
        <w:t xml:space="preserve"> П</w:t>
      </w:r>
      <w:r w:rsidRPr="00AA4734">
        <w:t>Д</w:t>
      </w:r>
      <w:r w:rsidRPr="00AA4734">
        <w:rPr>
          <w:spacing w:val="1"/>
        </w:rPr>
        <w:t>В</w:t>
      </w:r>
      <w:r w:rsidRPr="00AA4734">
        <w:rPr>
          <w:spacing w:val="-4"/>
        </w:rPr>
        <w:t>-</w:t>
      </w:r>
      <w:r w:rsidRPr="00AA4734">
        <w:t xml:space="preserve">а, </w:t>
      </w:r>
      <w:r w:rsidRPr="00AA4734">
        <w:rPr>
          <w:spacing w:val="-1"/>
        </w:rPr>
        <w:t>з</w:t>
      </w:r>
      <w:r w:rsidRPr="00AA4734">
        <w:t>а п</w:t>
      </w:r>
      <w:r w:rsidRPr="00AA4734">
        <w:rPr>
          <w:spacing w:val="2"/>
        </w:rPr>
        <w:t>р</w:t>
      </w:r>
      <w:r w:rsidRPr="00AA4734">
        <w:t>оце</w:t>
      </w:r>
      <w:r w:rsidRPr="00AA4734">
        <w:rPr>
          <w:spacing w:val="1"/>
        </w:rPr>
        <w:t>њ</w:t>
      </w:r>
      <w:r w:rsidRPr="00AA4734">
        <w:t>е</w:t>
      </w:r>
      <w:r w:rsidRPr="00AA4734">
        <w:rPr>
          <w:spacing w:val="-3"/>
        </w:rPr>
        <w:t>н</w:t>
      </w:r>
      <w:r w:rsidRPr="00AA4734">
        <w:t xml:space="preserve">е </w:t>
      </w:r>
      <w:r w:rsidRPr="00AA4734">
        <w:rPr>
          <w:spacing w:val="1"/>
        </w:rPr>
        <w:t>к</w:t>
      </w:r>
      <w:r w:rsidRPr="00AA4734">
        <w:rPr>
          <w:spacing w:val="-2"/>
        </w:rPr>
        <w:t>о</w:t>
      </w:r>
      <w:r w:rsidRPr="00AA4734">
        <w:t>ли</w:t>
      </w:r>
      <w:r w:rsidRPr="00AA4734">
        <w:rPr>
          <w:spacing w:val="-1"/>
        </w:rPr>
        <w:t>ч</w:t>
      </w:r>
      <w:r w:rsidRPr="00AA4734">
        <w:t>и</w:t>
      </w:r>
      <w:r w:rsidRPr="00AA4734">
        <w:rPr>
          <w:spacing w:val="-1"/>
        </w:rPr>
        <w:t>н</w:t>
      </w:r>
      <w:r w:rsidRPr="00AA4734">
        <w:rPr>
          <w:spacing w:val="1"/>
        </w:rPr>
        <w:t>е</w:t>
      </w:r>
      <w:r w:rsidRPr="00AA4734">
        <w:t>;</w:t>
      </w:r>
    </w:p>
    <w:p w:rsidR="006B604B" w:rsidRPr="00AA4734" w:rsidRDefault="006B604B" w:rsidP="006B604B">
      <w:pPr>
        <w:spacing w:line="240" w:lineRule="exact"/>
        <w:ind w:left="833"/>
      </w:pPr>
      <w:r w:rsidRPr="00AA4734">
        <w:rPr>
          <w:position w:val="-1"/>
        </w:rPr>
        <w:t>4. У колони 7 -</w:t>
      </w:r>
      <w:r w:rsidRPr="00AA4734">
        <w:rPr>
          <w:spacing w:val="-2"/>
          <w:position w:val="-1"/>
        </w:rPr>
        <w:t>у</w:t>
      </w:r>
      <w:r w:rsidRPr="00AA4734">
        <w:rPr>
          <w:position w:val="-1"/>
        </w:rPr>
        <w:t>п</w:t>
      </w:r>
      <w:r w:rsidRPr="00AA4734">
        <w:rPr>
          <w:spacing w:val="-1"/>
          <w:position w:val="-1"/>
        </w:rPr>
        <w:t>и</w:t>
      </w:r>
      <w:r w:rsidRPr="00AA4734">
        <w:rPr>
          <w:position w:val="-1"/>
        </w:rPr>
        <w:t>сати</w:t>
      </w:r>
      <w:r w:rsidR="0040282F">
        <w:rPr>
          <w:position w:val="-1"/>
        </w:rPr>
        <w:t xml:space="preserve"> </w:t>
      </w:r>
      <w:r w:rsidRPr="00AA4734">
        <w:rPr>
          <w:spacing w:val="-2"/>
          <w:position w:val="-1"/>
        </w:rPr>
        <w:t>у</w:t>
      </w:r>
      <w:r w:rsidRPr="00AA4734">
        <w:rPr>
          <w:spacing w:val="3"/>
          <w:position w:val="-1"/>
        </w:rPr>
        <w:t>к</w:t>
      </w:r>
      <w:r w:rsidRPr="00AA4734">
        <w:rPr>
          <w:position w:val="-1"/>
        </w:rPr>
        <w:t>уп</w:t>
      </w:r>
      <w:r w:rsidRPr="00AA4734">
        <w:rPr>
          <w:spacing w:val="-1"/>
          <w:position w:val="-1"/>
        </w:rPr>
        <w:t>н</w:t>
      </w:r>
      <w:r w:rsidRPr="00AA4734">
        <w:rPr>
          <w:position w:val="-1"/>
        </w:rPr>
        <w:t>у</w:t>
      </w:r>
      <w:r w:rsidR="0040282F">
        <w:rPr>
          <w:position w:val="-1"/>
        </w:rPr>
        <w:t xml:space="preserve"> </w:t>
      </w:r>
      <w:r w:rsidRPr="00AA4734">
        <w:rPr>
          <w:position w:val="-1"/>
        </w:rPr>
        <w:t>це</w:t>
      </w:r>
      <w:r w:rsidRPr="00AA4734">
        <w:rPr>
          <w:spacing w:val="2"/>
          <w:position w:val="-1"/>
        </w:rPr>
        <w:t>н</w:t>
      </w:r>
      <w:r w:rsidRPr="00AA4734">
        <w:rPr>
          <w:position w:val="-1"/>
        </w:rPr>
        <w:t>у</w:t>
      </w:r>
      <w:r w:rsidR="0040282F">
        <w:rPr>
          <w:position w:val="-1"/>
        </w:rPr>
        <w:t xml:space="preserve"> </w:t>
      </w:r>
      <w:r w:rsidRPr="00AA4734">
        <w:rPr>
          <w:position w:val="-1"/>
        </w:rPr>
        <w:t>са</w:t>
      </w:r>
      <w:r w:rsidR="0040282F">
        <w:rPr>
          <w:position w:val="-1"/>
        </w:rPr>
        <w:t xml:space="preserve"> </w:t>
      </w:r>
      <w:r w:rsidRPr="00AA4734">
        <w:rPr>
          <w:spacing w:val="-1"/>
          <w:position w:val="-1"/>
        </w:rPr>
        <w:t>П</w:t>
      </w:r>
      <w:r w:rsidRPr="00AA4734">
        <w:rPr>
          <w:position w:val="-1"/>
        </w:rPr>
        <w:t>ДВ</w:t>
      </w:r>
      <w:r w:rsidRPr="00AA4734">
        <w:rPr>
          <w:spacing w:val="-4"/>
          <w:position w:val="-1"/>
        </w:rPr>
        <w:t>-</w:t>
      </w:r>
      <w:r w:rsidRPr="00AA4734">
        <w:rPr>
          <w:position w:val="-1"/>
        </w:rPr>
        <w:t>о</w:t>
      </w:r>
      <w:r w:rsidRPr="00AA4734">
        <w:rPr>
          <w:spacing w:val="-1"/>
          <w:position w:val="-1"/>
        </w:rPr>
        <w:t>м</w:t>
      </w:r>
      <w:r w:rsidRPr="00AA4734">
        <w:rPr>
          <w:position w:val="-1"/>
        </w:rPr>
        <w:t xml:space="preserve">, </w:t>
      </w:r>
      <w:r w:rsidRPr="00AA4734">
        <w:rPr>
          <w:spacing w:val="-1"/>
          <w:position w:val="-1"/>
        </w:rPr>
        <w:t>з</w:t>
      </w:r>
      <w:r w:rsidRPr="00AA4734">
        <w:rPr>
          <w:position w:val="-1"/>
        </w:rPr>
        <w:t xml:space="preserve">а </w:t>
      </w:r>
      <w:r w:rsidRPr="00AA4734">
        <w:rPr>
          <w:spacing w:val="2"/>
          <w:position w:val="-1"/>
        </w:rPr>
        <w:t>п</w:t>
      </w:r>
      <w:r w:rsidRPr="00AA4734">
        <w:rPr>
          <w:position w:val="-1"/>
        </w:rPr>
        <w:t>роце</w:t>
      </w:r>
      <w:r w:rsidRPr="00AA4734">
        <w:rPr>
          <w:spacing w:val="-1"/>
          <w:position w:val="-1"/>
        </w:rPr>
        <w:t>њ</w:t>
      </w:r>
      <w:r w:rsidRPr="00AA4734">
        <w:rPr>
          <w:position w:val="-1"/>
        </w:rPr>
        <w:t xml:space="preserve">ене </w:t>
      </w:r>
      <w:r w:rsidRPr="00AA4734">
        <w:rPr>
          <w:spacing w:val="-2"/>
          <w:position w:val="-1"/>
        </w:rPr>
        <w:t>к</w:t>
      </w:r>
      <w:r w:rsidRPr="00AA4734">
        <w:rPr>
          <w:position w:val="-1"/>
        </w:rPr>
        <w:t>оли</w:t>
      </w:r>
      <w:r w:rsidRPr="00AA4734">
        <w:rPr>
          <w:spacing w:val="-1"/>
          <w:position w:val="-1"/>
        </w:rPr>
        <w:t>ч</w:t>
      </w:r>
      <w:r w:rsidRPr="00AA4734">
        <w:rPr>
          <w:position w:val="-1"/>
        </w:rPr>
        <w:t>и</w:t>
      </w:r>
      <w:r w:rsidRPr="00AA4734">
        <w:rPr>
          <w:spacing w:val="-1"/>
          <w:position w:val="-1"/>
        </w:rPr>
        <w:t>н</w:t>
      </w:r>
      <w:r w:rsidRPr="00AA4734">
        <w:rPr>
          <w:spacing w:val="1"/>
          <w:position w:val="-1"/>
        </w:rPr>
        <w:t>е</w:t>
      </w:r>
      <w:r w:rsidRPr="00AA4734">
        <w:rPr>
          <w:position w:val="-1"/>
        </w:rPr>
        <w:t>.</w:t>
      </w:r>
    </w:p>
    <w:p w:rsidR="006B604B" w:rsidRDefault="006B604B" w:rsidP="006B604B">
      <w:pPr>
        <w:spacing w:line="200" w:lineRule="exact"/>
      </w:pPr>
    </w:p>
    <w:p w:rsidR="006B604B" w:rsidRDefault="006B604B" w:rsidP="006B604B">
      <w:pPr>
        <w:spacing w:line="200" w:lineRule="exact"/>
      </w:pPr>
    </w:p>
    <w:p w:rsidR="006B604B" w:rsidRDefault="006B604B" w:rsidP="006B604B">
      <w:pPr>
        <w:spacing w:before="9" w:line="280" w:lineRule="exact"/>
        <w:rPr>
          <w:sz w:val="28"/>
          <w:szCs w:val="28"/>
        </w:rPr>
      </w:pPr>
    </w:p>
    <w:p w:rsidR="006B604B" w:rsidRDefault="006B604B" w:rsidP="006B604B">
      <w:pPr>
        <w:spacing w:before="33" w:line="220" w:lineRule="exact"/>
        <w:ind w:left="574"/>
      </w:pPr>
      <w:r>
        <w:rPr>
          <w:b/>
          <w:position w:val="-1"/>
        </w:rPr>
        <w:t xml:space="preserve">У </w:t>
      </w:r>
      <w:r w:rsidR="0040282F">
        <w:rPr>
          <w:b/>
          <w:position w:val="-1"/>
        </w:rPr>
        <w:t xml:space="preserve">                                                                                                                               </w:t>
      </w:r>
      <w:r>
        <w:rPr>
          <w:b/>
          <w:spacing w:val="-1"/>
          <w:position w:val="-1"/>
        </w:rPr>
        <w:t>По</w:t>
      </w:r>
      <w:r>
        <w:rPr>
          <w:b/>
          <w:spacing w:val="3"/>
          <w:position w:val="-1"/>
        </w:rPr>
        <w:t>т</w:t>
      </w:r>
      <w:r>
        <w:rPr>
          <w:b/>
          <w:position w:val="-1"/>
        </w:rPr>
        <w:t>п</w:t>
      </w:r>
      <w:r>
        <w:rPr>
          <w:b/>
          <w:spacing w:val="-1"/>
          <w:position w:val="-1"/>
        </w:rPr>
        <w:t>и</w:t>
      </w:r>
      <w:r>
        <w:rPr>
          <w:b/>
          <w:position w:val="-1"/>
        </w:rPr>
        <w:t>с</w:t>
      </w:r>
      <w:r w:rsidR="0040282F">
        <w:rPr>
          <w:b/>
          <w:position w:val="-1"/>
        </w:rPr>
        <w:t xml:space="preserve"> </w:t>
      </w:r>
      <w:r>
        <w:rPr>
          <w:b/>
          <w:spacing w:val="1"/>
          <w:position w:val="-1"/>
        </w:rPr>
        <w:t>о</w:t>
      </w:r>
      <w:r>
        <w:rPr>
          <w:b/>
          <w:position w:val="-1"/>
        </w:rPr>
        <w:t>в</w:t>
      </w:r>
      <w:r>
        <w:rPr>
          <w:b/>
          <w:spacing w:val="1"/>
          <w:position w:val="-1"/>
        </w:rPr>
        <w:t>л</w:t>
      </w:r>
      <w:r>
        <w:rPr>
          <w:b/>
          <w:spacing w:val="-1"/>
          <w:position w:val="-1"/>
        </w:rPr>
        <w:t>а</w:t>
      </w:r>
      <w:r>
        <w:rPr>
          <w:b/>
          <w:spacing w:val="2"/>
          <w:position w:val="-1"/>
        </w:rPr>
        <w:t>ш</w:t>
      </w:r>
      <w:r>
        <w:rPr>
          <w:b/>
          <w:position w:val="-1"/>
        </w:rPr>
        <w:t>ћен</w:t>
      </w:r>
      <w:r>
        <w:rPr>
          <w:b/>
          <w:spacing w:val="1"/>
          <w:position w:val="-1"/>
        </w:rPr>
        <w:t>о</w:t>
      </w:r>
      <w:r>
        <w:rPr>
          <w:b/>
          <w:position w:val="-1"/>
        </w:rPr>
        <w:t>г</w:t>
      </w:r>
      <w:r w:rsidR="0040282F">
        <w:rPr>
          <w:b/>
          <w:position w:val="-1"/>
        </w:rPr>
        <w:t xml:space="preserve"> </w:t>
      </w:r>
      <w:r>
        <w:rPr>
          <w:b/>
          <w:spacing w:val="1"/>
          <w:position w:val="-1"/>
        </w:rPr>
        <w:t>л</w:t>
      </w:r>
      <w:r>
        <w:rPr>
          <w:b/>
          <w:position w:val="-1"/>
        </w:rPr>
        <w:t>и</w:t>
      </w:r>
      <w:r>
        <w:rPr>
          <w:b/>
          <w:spacing w:val="-1"/>
          <w:position w:val="-1"/>
        </w:rPr>
        <w:t>ц</w:t>
      </w:r>
      <w:r>
        <w:rPr>
          <w:b/>
          <w:position w:val="-1"/>
        </w:rPr>
        <w:t>а</w:t>
      </w:r>
    </w:p>
    <w:p w:rsidR="006B604B" w:rsidRDefault="006B604B" w:rsidP="006B604B">
      <w:pPr>
        <w:tabs>
          <w:tab w:val="left" w:pos="2680"/>
        </w:tabs>
        <w:spacing w:before="33" w:line="220" w:lineRule="exact"/>
        <w:ind w:left="473" w:right="-50"/>
        <w:rPr>
          <w:b/>
          <w:w w:val="99"/>
          <w:position w:val="-1"/>
          <w:lang w:val="sr-Cyrl-CS"/>
        </w:rPr>
      </w:pPr>
    </w:p>
    <w:p w:rsidR="006B604B" w:rsidRDefault="00DC1035" w:rsidP="006B604B">
      <w:pPr>
        <w:tabs>
          <w:tab w:val="left" w:pos="2680"/>
        </w:tabs>
        <w:spacing w:before="33" w:line="220" w:lineRule="exact"/>
        <w:ind w:left="473" w:right="-50"/>
      </w:pPr>
      <w:r>
        <w:rPr>
          <w:noProof/>
        </w:rPr>
        <w:pict>
          <v:group id="Group 63" o:spid="_x0000_s1049" style="position:absolute;left:0;text-align:left;margin-left:392.6pt;margin-top:12.8pt;width:114.75pt;height:0;z-index:-251653632;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">
            <v:shape id="Freeform 64" o:spid="_x0000_s1050"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rWMUA&#10;AADbAAAADwAAAGRycy9kb3ducmV2LnhtbESP0WrCQBRE3wv9h+UWfNNNI7aauopWRSmFYvQDLtnb&#10;JDV7N82uMf69WxD6OMzMGWY670wlWmpcaVnB8yACQZxZXXKu4HjY9McgnEfWWFkmBVdyMJ89Pkwx&#10;0fbCe2pTn4sAYZeggsL7OpHSZQUZdANbEwfv2zYGfZBNLnWDlwA3lYyj6EUaLDksFFjTe0HZKT0b&#10;Be3n1+FsJ9f172i1WL5uf8xHGsdK9Z66xRsIT53/D9/bO60gHsLf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etYxQAAANsAAAAPAAAAAAAAAAAAAAAAAJgCAABkcnMv&#10;ZG93bnJldi54bWxQSwUGAAAAAAQABAD1AAAAigMAAAAA&#10;" path="m,l2295,e" filled="f" strokeweight=".22136mm">
              <v:path arrowok="t" o:connecttype="custom" o:connectlocs="0,0;2295,0" o:connectangles="0,0"/>
            </v:shape>
            <w10:wrap anchorx="page"/>
          </v:group>
        </w:pict>
      </w:r>
      <w:r w:rsidR="006B604B">
        <w:rPr>
          <w:b/>
          <w:w w:val="99"/>
          <w:position w:val="-1"/>
        </w:rPr>
        <w:t xml:space="preserve">  Д</w:t>
      </w:r>
      <w:r w:rsidR="006B604B">
        <w:rPr>
          <w:b/>
          <w:spacing w:val="1"/>
          <w:w w:val="99"/>
          <w:position w:val="-1"/>
        </w:rPr>
        <w:t>а</w:t>
      </w:r>
      <w:r w:rsidR="006B604B">
        <w:rPr>
          <w:b/>
          <w:w w:val="99"/>
          <w:position w:val="-1"/>
        </w:rPr>
        <w:t>н</w:t>
      </w:r>
      <w:r w:rsidR="006B604B">
        <w:rPr>
          <w:b/>
          <w:spacing w:val="1"/>
          <w:w w:val="99"/>
          <w:position w:val="-1"/>
        </w:rPr>
        <w:t>а:</w:t>
      </w:r>
      <w:r w:rsidR="006B604B">
        <w:rPr>
          <w:b/>
          <w:position w:val="-1"/>
          <w:u w:val="single" w:color="000000"/>
        </w:rPr>
        <w:tab/>
      </w:r>
      <w:r w:rsidR="0040282F">
        <w:rPr>
          <w:b/>
          <w:position w:val="-1"/>
          <w:u w:val="single" w:color="000000"/>
        </w:rPr>
        <w:t xml:space="preserve">                                                                                      </w:t>
      </w:r>
    </w:p>
    <w:p w:rsidR="006B604B" w:rsidRDefault="0040282F" w:rsidP="006B604B">
      <w:pPr>
        <w:spacing w:before="33" w:line="220" w:lineRule="exact"/>
      </w:pPr>
      <w:r>
        <w:rPr>
          <w:b/>
          <w:spacing w:val="1"/>
          <w:position w:val="-1"/>
        </w:rPr>
        <w:t xml:space="preserve">                                                                                                </w:t>
      </w:r>
      <w:proofErr w:type="gramStart"/>
      <w:r w:rsidR="006B604B">
        <w:rPr>
          <w:b/>
          <w:spacing w:val="1"/>
          <w:position w:val="-1"/>
        </w:rPr>
        <w:t>М</w:t>
      </w:r>
      <w:r w:rsidR="006B604B">
        <w:rPr>
          <w:b/>
          <w:position w:val="-1"/>
        </w:rPr>
        <w:t>.</w:t>
      </w:r>
      <w:r w:rsidR="006B604B">
        <w:rPr>
          <w:b/>
          <w:spacing w:val="1"/>
          <w:position w:val="-1"/>
        </w:rPr>
        <w:t>П</w:t>
      </w:r>
      <w:r w:rsidR="006B604B">
        <w:rPr>
          <w:b/>
          <w:position w:val="-1"/>
        </w:rPr>
        <w:t>.</w:t>
      </w:r>
      <w:proofErr w:type="gramEnd"/>
    </w:p>
    <w:p w:rsidR="007C4656" w:rsidRDefault="007C4656" w:rsidP="007C4656">
      <w:pPr>
        <w:spacing w:before="29"/>
        <w:rPr>
          <w:sz w:val="28"/>
          <w:szCs w:val="28"/>
          <w:lang w:val="sr-Cyrl-RS"/>
        </w:rPr>
      </w:pPr>
    </w:p>
    <w:p w:rsidR="006B604B" w:rsidRPr="00C0518A" w:rsidRDefault="006B604B" w:rsidP="007C4656">
      <w:pPr>
        <w:spacing w:before="29"/>
        <w:jc w:val="both"/>
      </w:pPr>
      <w:r w:rsidRPr="00AA4734">
        <w:rPr>
          <w:b/>
        </w:rPr>
        <w:t>На</w:t>
      </w:r>
      <w:r w:rsidRPr="00AA4734">
        <w:rPr>
          <w:b/>
          <w:spacing w:val="1"/>
        </w:rPr>
        <w:t>п</w:t>
      </w:r>
      <w:r w:rsidRPr="00AA4734">
        <w:rPr>
          <w:b/>
        </w:rPr>
        <w:t>оме</w:t>
      </w:r>
      <w:r w:rsidRPr="00AA4734">
        <w:rPr>
          <w:b/>
          <w:spacing w:val="1"/>
        </w:rPr>
        <w:t>н</w:t>
      </w:r>
      <w:r w:rsidRPr="00AA4734">
        <w:rPr>
          <w:b/>
        </w:rPr>
        <w:t>а</w:t>
      </w:r>
      <w:proofErr w:type="gramStart"/>
      <w:r w:rsidRPr="00AA4734">
        <w:rPr>
          <w:b/>
        </w:rPr>
        <w:t>:</w:t>
      </w:r>
      <w:r w:rsidRPr="00AA4734">
        <w:rPr>
          <w:i/>
          <w:spacing w:val="-1"/>
        </w:rPr>
        <w:t>Об</w:t>
      </w:r>
      <w:r w:rsidRPr="00AA4734">
        <w:rPr>
          <w:i/>
        </w:rPr>
        <w:t>разац</w:t>
      </w:r>
      <w:proofErr w:type="gramEnd"/>
      <w:r w:rsidR="00C0518A">
        <w:rPr>
          <w:i/>
        </w:rPr>
        <w:t xml:space="preserve"> </w:t>
      </w:r>
      <w:r w:rsidRPr="00AA4734">
        <w:rPr>
          <w:i/>
        </w:rPr>
        <w:t>струк</w:t>
      </w:r>
      <w:r w:rsidRPr="00AA4734">
        <w:rPr>
          <w:i/>
          <w:spacing w:val="-2"/>
        </w:rPr>
        <w:t>т</w:t>
      </w:r>
      <w:r w:rsidRPr="00AA4734">
        <w:rPr>
          <w:i/>
        </w:rPr>
        <w:t>уре</w:t>
      </w:r>
      <w:r w:rsidR="00C0518A">
        <w:rPr>
          <w:i/>
        </w:rPr>
        <w:t xml:space="preserve"> </w:t>
      </w:r>
      <w:r w:rsidRPr="00AA4734">
        <w:rPr>
          <w:i/>
        </w:rPr>
        <w:t>ц</w:t>
      </w:r>
      <w:r w:rsidRPr="00AA4734">
        <w:rPr>
          <w:i/>
          <w:spacing w:val="-2"/>
        </w:rPr>
        <w:t>е</w:t>
      </w:r>
      <w:r w:rsidRPr="00AA4734">
        <w:rPr>
          <w:i/>
          <w:spacing w:val="1"/>
        </w:rPr>
        <w:t>н</w:t>
      </w:r>
      <w:r w:rsidRPr="00AA4734">
        <w:rPr>
          <w:i/>
        </w:rPr>
        <w:t>е</w:t>
      </w:r>
      <w:r w:rsidR="00C0518A">
        <w:rPr>
          <w:i/>
        </w:rPr>
        <w:t xml:space="preserve"> </w:t>
      </w:r>
      <w:r w:rsidRPr="00AA4734">
        <w:rPr>
          <w:i/>
        </w:rPr>
        <w:t>по</w:t>
      </w:r>
      <w:r w:rsidRPr="00AA4734">
        <w:rPr>
          <w:i/>
          <w:spacing w:val="1"/>
        </w:rPr>
        <w:t>н</w:t>
      </w:r>
      <w:r w:rsidRPr="00AA4734">
        <w:rPr>
          <w:i/>
        </w:rPr>
        <w:t>уђач</w:t>
      </w:r>
      <w:r w:rsidR="00C0518A">
        <w:rPr>
          <w:i/>
        </w:rPr>
        <w:t xml:space="preserve"> </w:t>
      </w:r>
      <w:r w:rsidRPr="00AA4734">
        <w:rPr>
          <w:i/>
        </w:rPr>
        <w:t>м</w:t>
      </w:r>
      <w:r w:rsidRPr="00AA4734">
        <w:rPr>
          <w:i/>
          <w:spacing w:val="-2"/>
        </w:rPr>
        <w:t>о</w:t>
      </w:r>
      <w:r w:rsidRPr="00AA4734">
        <w:rPr>
          <w:i/>
        </w:rPr>
        <w:t>ра</w:t>
      </w:r>
      <w:r w:rsidR="00C0518A">
        <w:rPr>
          <w:i/>
        </w:rPr>
        <w:t xml:space="preserve"> </w:t>
      </w:r>
      <w:r w:rsidRPr="00AA4734">
        <w:rPr>
          <w:i/>
          <w:spacing w:val="1"/>
        </w:rPr>
        <w:t>д</w:t>
      </w:r>
      <w:r w:rsidRPr="00AA4734">
        <w:rPr>
          <w:i/>
        </w:rPr>
        <w:t>а</w:t>
      </w:r>
      <w:r w:rsidR="00C0518A">
        <w:rPr>
          <w:i/>
        </w:rPr>
        <w:t xml:space="preserve"> </w:t>
      </w:r>
      <w:r w:rsidRPr="00AA4734">
        <w:rPr>
          <w:i/>
        </w:rPr>
        <w:t>поп</w:t>
      </w:r>
      <w:r w:rsidRPr="00AA4734">
        <w:rPr>
          <w:i/>
          <w:spacing w:val="-2"/>
        </w:rPr>
        <w:t>у</w:t>
      </w:r>
      <w:r w:rsidRPr="00AA4734">
        <w:rPr>
          <w:i/>
          <w:spacing w:val="1"/>
        </w:rPr>
        <w:t>н</w:t>
      </w:r>
      <w:r w:rsidRPr="00AA4734">
        <w:rPr>
          <w:i/>
        </w:rPr>
        <w:t>и,по</w:t>
      </w:r>
      <w:r w:rsidRPr="00AA4734">
        <w:rPr>
          <w:i/>
          <w:spacing w:val="-1"/>
        </w:rPr>
        <w:t>т</w:t>
      </w:r>
      <w:r w:rsidRPr="00AA4734">
        <w:rPr>
          <w:i/>
        </w:rPr>
        <w:t>пи</w:t>
      </w:r>
      <w:r w:rsidRPr="00AA4734">
        <w:rPr>
          <w:i/>
          <w:spacing w:val="-1"/>
        </w:rPr>
        <w:t>ш</w:t>
      </w:r>
      <w:r w:rsidRPr="00AA4734">
        <w:rPr>
          <w:i/>
        </w:rPr>
        <w:t>е</w:t>
      </w:r>
      <w:r w:rsidR="00C0518A">
        <w:rPr>
          <w:i/>
        </w:rPr>
        <w:t xml:space="preserve"> </w:t>
      </w:r>
      <w:r w:rsidRPr="00AA4734">
        <w:rPr>
          <w:i/>
        </w:rPr>
        <w:t>и</w:t>
      </w:r>
      <w:r w:rsidR="00C0518A">
        <w:rPr>
          <w:i/>
        </w:rPr>
        <w:t xml:space="preserve"> </w:t>
      </w:r>
      <w:r w:rsidRPr="00AA4734">
        <w:rPr>
          <w:i/>
        </w:rPr>
        <w:t>овери</w:t>
      </w:r>
      <w:r w:rsidR="00C0518A">
        <w:rPr>
          <w:i/>
        </w:rPr>
        <w:t xml:space="preserve"> </w:t>
      </w:r>
      <w:r w:rsidRPr="00AA4734">
        <w:rPr>
          <w:i/>
        </w:rPr>
        <w:t>печа</w:t>
      </w:r>
      <w:r w:rsidRPr="00AA4734">
        <w:rPr>
          <w:i/>
          <w:spacing w:val="-3"/>
        </w:rPr>
        <w:t>т</w:t>
      </w:r>
      <w:r w:rsidRPr="00AA4734">
        <w:rPr>
          <w:i/>
        </w:rPr>
        <w:t>ом,чи</w:t>
      </w:r>
      <w:r w:rsidRPr="00AA4734">
        <w:rPr>
          <w:i/>
          <w:spacing w:val="-1"/>
        </w:rPr>
        <w:t>м</w:t>
      </w:r>
      <w:r w:rsidRPr="00AA4734">
        <w:rPr>
          <w:i/>
        </w:rPr>
        <w:t>е</w:t>
      </w:r>
      <w:r w:rsidR="00C0518A">
        <w:rPr>
          <w:i/>
        </w:rPr>
        <w:t xml:space="preserve"> </w:t>
      </w:r>
      <w:r w:rsidRPr="00AA4734">
        <w:rPr>
          <w:i/>
        </w:rPr>
        <w:t>по</w:t>
      </w:r>
      <w:r w:rsidRPr="00AA4734">
        <w:rPr>
          <w:i/>
          <w:spacing w:val="-1"/>
        </w:rPr>
        <w:t>т</w:t>
      </w:r>
      <w:r w:rsidRPr="00AA4734">
        <w:rPr>
          <w:i/>
        </w:rPr>
        <w:t>врђу</w:t>
      </w:r>
      <w:r w:rsidRPr="00AA4734">
        <w:rPr>
          <w:i/>
          <w:spacing w:val="-1"/>
        </w:rPr>
        <w:t>ј</w:t>
      </w:r>
      <w:r w:rsidRPr="00AA4734">
        <w:rPr>
          <w:i/>
        </w:rPr>
        <w:t>е</w:t>
      </w:r>
      <w:r w:rsidR="007C4656">
        <w:rPr>
          <w:lang w:val="sr-Cyrl-RS"/>
        </w:rPr>
        <w:t xml:space="preserve"> </w:t>
      </w:r>
      <w:r w:rsidRPr="00AA4734">
        <w:rPr>
          <w:i/>
          <w:spacing w:val="1"/>
        </w:rPr>
        <w:t>д</w:t>
      </w:r>
      <w:r w:rsidRPr="00AA4734">
        <w:rPr>
          <w:i/>
        </w:rPr>
        <w:t>а су</w:t>
      </w:r>
      <w:r w:rsidR="00C0518A">
        <w:rPr>
          <w:i/>
        </w:rPr>
        <w:t xml:space="preserve"> </w:t>
      </w:r>
      <w:r w:rsidRPr="00AA4734">
        <w:rPr>
          <w:i/>
          <w:spacing w:val="-1"/>
        </w:rPr>
        <w:t>т</w:t>
      </w:r>
      <w:r w:rsidRPr="00AA4734">
        <w:rPr>
          <w:i/>
        </w:rPr>
        <w:t>ач</w:t>
      </w:r>
      <w:r w:rsidRPr="00AA4734">
        <w:rPr>
          <w:i/>
          <w:spacing w:val="1"/>
        </w:rPr>
        <w:t>н</w:t>
      </w:r>
      <w:r w:rsidRPr="00AA4734">
        <w:rPr>
          <w:i/>
        </w:rPr>
        <w:t>и</w:t>
      </w:r>
      <w:r w:rsidR="00C0518A">
        <w:rPr>
          <w:i/>
        </w:rPr>
        <w:t xml:space="preserve"> </w:t>
      </w:r>
      <w:r w:rsidRPr="00AA4734">
        <w:rPr>
          <w:i/>
        </w:rPr>
        <w:t>п</w:t>
      </w:r>
      <w:r w:rsidRPr="00AA4734">
        <w:rPr>
          <w:i/>
          <w:spacing w:val="-2"/>
        </w:rPr>
        <w:t>о</w:t>
      </w:r>
      <w:r w:rsidRPr="00AA4734">
        <w:rPr>
          <w:i/>
          <w:spacing w:val="1"/>
        </w:rPr>
        <w:t>д</w:t>
      </w:r>
      <w:r w:rsidRPr="00AA4734">
        <w:rPr>
          <w:i/>
        </w:rPr>
        <w:t>аци к</w:t>
      </w:r>
      <w:r w:rsidRPr="00AA4734">
        <w:rPr>
          <w:i/>
          <w:spacing w:val="-2"/>
        </w:rPr>
        <w:t>о</w:t>
      </w:r>
      <w:r w:rsidRPr="00AA4734">
        <w:rPr>
          <w:i/>
          <w:spacing w:val="1"/>
        </w:rPr>
        <w:t>ј</w:t>
      </w:r>
      <w:r w:rsidRPr="00AA4734">
        <w:rPr>
          <w:i/>
        </w:rPr>
        <w:t xml:space="preserve">и </w:t>
      </w:r>
      <w:r w:rsidRPr="00AA4734">
        <w:rPr>
          <w:i/>
          <w:spacing w:val="-2"/>
        </w:rPr>
        <w:t>с</w:t>
      </w:r>
      <w:r w:rsidRPr="00AA4734">
        <w:rPr>
          <w:i/>
        </w:rPr>
        <w:t>у у</w:t>
      </w:r>
      <w:r w:rsidR="00C0518A">
        <w:rPr>
          <w:i/>
        </w:rPr>
        <w:t xml:space="preserve"> </w:t>
      </w:r>
      <w:r w:rsidRPr="00AA4734">
        <w:rPr>
          <w:i/>
        </w:rPr>
        <w:t>о</w:t>
      </w:r>
      <w:r w:rsidRPr="00AA4734">
        <w:rPr>
          <w:i/>
          <w:spacing w:val="-1"/>
        </w:rPr>
        <w:t>б</w:t>
      </w:r>
      <w:r w:rsidRPr="00AA4734">
        <w:rPr>
          <w:i/>
        </w:rPr>
        <w:t>ра</w:t>
      </w:r>
      <w:r w:rsidRPr="00AA4734">
        <w:rPr>
          <w:i/>
          <w:spacing w:val="-2"/>
        </w:rPr>
        <w:t>с</w:t>
      </w:r>
      <w:r w:rsidRPr="00AA4734">
        <w:rPr>
          <w:i/>
        </w:rPr>
        <w:t>цу</w:t>
      </w:r>
      <w:r w:rsidR="00C0518A">
        <w:rPr>
          <w:i/>
        </w:rPr>
        <w:t xml:space="preserve"> </w:t>
      </w:r>
      <w:r w:rsidRPr="00AA4734">
        <w:rPr>
          <w:i/>
          <w:spacing w:val="1"/>
        </w:rPr>
        <w:t>н</w:t>
      </w:r>
      <w:r w:rsidRPr="00AA4734">
        <w:rPr>
          <w:i/>
        </w:rPr>
        <w:t>ав</w:t>
      </w:r>
      <w:r w:rsidRPr="00AA4734">
        <w:rPr>
          <w:i/>
          <w:spacing w:val="-2"/>
        </w:rPr>
        <w:t>е</w:t>
      </w:r>
      <w:r w:rsidRPr="00AA4734">
        <w:rPr>
          <w:i/>
          <w:spacing w:val="1"/>
        </w:rPr>
        <w:t>д</w:t>
      </w:r>
      <w:r w:rsidRPr="00AA4734">
        <w:rPr>
          <w:i/>
          <w:spacing w:val="-2"/>
        </w:rPr>
        <w:t>е</w:t>
      </w:r>
      <w:r w:rsidRPr="00AA4734">
        <w:rPr>
          <w:i/>
          <w:spacing w:val="1"/>
        </w:rPr>
        <w:t>н</w:t>
      </w:r>
      <w:r w:rsidRPr="00AA4734">
        <w:rPr>
          <w:i/>
        </w:rPr>
        <w:t>и.Уколико</w:t>
      </w:r>
      <w:r w:rsidR="00C0518A">
        <w:rPr>
          <w:i/>
        </w:rPr>
        <w:t xml:space="preserve"> </w:t>
      </w:r>
      <w:r w:rsidRPr="00AA4734">
        <w:rPr>
          <w:i/>
        </w:rPr>
        <w:t>по</w:t>
      </w:r>
      <w:r w:rsidRPr="00AA4734">
        <w:rPr>
          <w:i/>
          <w:spacing w:val="-2"/>
        </w:rPr>
        <w:t>н</w:t>
      </w:r>
      <w:r w:rsidRPr="00AA4734">
        <w:rPr>
          <w:i/>
        </w:rPr>
        <w:t>уђачи</w:t>
      </w:r>
      <w:r w:rsidR="00C0518A">
        <w:rPr>
          <w:i/>
        </w:rPr>
        <w:t xml:space="preserve"> </w:t>
      </w:r>
      <w:r w:rsidRPr="00AA4734">
        <w:rPr>
          <w:i/>
        </w:rPr>
        <w:t>по</w:t>
      </w:r>
      <w:r w:rsidRPr="00AA4734">
        <w:rPr>
          <w:i/>
          <w:spacing w:val="-1"/>
        </w:rPr>
        <w:t>д</w:t>
      </w:r>
      <w:r w:rsidRPr="00AA4734">
        <w:rPr>
          <w:i/>
          <w:spacing w:val="1"/>
        </w:rPr>
        <w:t>н</w:t>
      </w:r>
      <w:r w:rsidRPr="00AA4734">
        <w:rPr>
          <w:i/>
        </w:rPr>
        <w:t>о</w:t>
      </w:r>
      <w:r w:rsidRPr="00AA4734">
        <w:rPr>
          <w:i/>
          <w:spacing w:val="-2"/>
        </w:rPr>
        <w:t>с</w:t>
      </w:r>
      <w:r w:rsidRPr="00AA4734">
        <w:rPr>
          <w:i/>
        </w:rPr>
        <w:t>е</w:t>
      </w:r>
      <w:r w:rsidR="00C0518A">
        <w:rPr>
          <w:i/>
        </w:rPr>
        <w:t xml:space="preserve"> </w:t>
      </w:r>
      <w:r w:rsidRPr="00AA4734">
        <w:rPr>
          <w:i/>
        </w:rPr>
        <w:t>з</w:t>
      </w:r>
      <w:r w:rsidRPr="00AA4734">
        <w:rPr>
          <w:i/>
          <w:spacing w:val="-2"/>
        </w:rPr>
        <w:t>а</w:t>
      </w:r>
      <w:r w:rsidRPr="00AA4734">
        <w:rPr>
          <w:i/>
          <w:spacing w:val="1"/>
        </w:rPr>
        <w:t>ј</w:t>
      </w:r>
      <w:r w:rsidRPr="00AA4734">
        <w:rPr>
          <w:i/>
        </w:rPr>
        <w:t>е</w:t>
      </w:r>
      <w:r w:rsidRPr="00AA4734">
        <w:rPr>
          <w:i/>
          <w:spacing w:val="-1"/>
        </w:rPr>
        <w:t>д</w:t>
      </w:r>
      <w:r w:rsidRPr="00AA4734">
        <w:rPr>
          <w:i/>
          <w:spacing w:val="1"/>
        </w:rPr>
        <w:t>н</w:t>
      </w:r>
      <w:r w:rsidRPr="00AA4734">
        <w:rPr>
          <w:i/>
        </w:rPr>
        <w:t>и</w:t>
      </w:r>
      <w:r w:rsidRPr="00AA4734">
        <w:rPr>
          <w:i/>
          <w:spacing w:val="-2"/>
        </w:rPr>
        <w:t>ч</w:t>
      </w:r>
      <w:r w:rsidRPr="00AA4734">
        <w:rPr>
          <w:i/>
        </w:rPr>
        <w:t>ку</w:t>
      </w:r>
      <w:r w:rsidR="00C0518A">
        <w:rPr>
          <w:i/>
        </w:rPr>
        <w:t xml:space="preserve"> </w:t>
      </w:r>
      <w:r w:rsidRPr="00AA4734">
        <w:rPr>
          <w:i/>
        </w:rPr>
        <w:t>п</w:t>
      </w:r>
      <w:r w:rsidRPr="00AA4734">
        <w:rPr>
          <w:i/>
          <w:spacing w:val="-2"/>
        </w:rPr>
        <w:t>о</w:t>
      </w:r>
      <w:r w:rsidRPr="00AA4734">
        <w:rPr>
          <w:i/>
          <w:spacing w:val="1"/>
        </w:rPr>
        <w:t>н</w:t>
      </w:r>
      <w:r w:rsidRPr="00AA4734">
        <w:rPr>
          <w:i/>
          <w:spacing w:val="-2"/>
        </w:rPr>
        <w:t>у</w:t>
      </w:r>
      <w:r w:rsidRPr="00AA4734">
        <w:rPr>
          <w:i/>
          <w:spacing w:val="1"/>
        </w:rPr>
        <w:t>д</w:t>
      </w:r>
      <w:r w:rsidRPr="00AA4734">
        <w:rPr>
          <w:i/>
        </w:rPr>
        <w:t>у,гр</w:t>
      </w:r>
      <w:r w:rsidRPr="00AA4734">
        <w:rPr>
          <w:i/>
          <w:spacing w:val="-2"/>
        </w:rPr>
        <w:t>уп</w:t>
      </w:r>
      <w:r w:rsidRPr="00AA4734">
        <w:rPr>
          <w:i/>
        </w:rPr>
        <w:t>а</w:t>
      </w:r>
      <w:r w:rsidR="00C0518A">
        <w:rPr>
          <w:i/>
        </w:rPr>
        <w:t xml:space="preserve"> </w:t>
      </w:r>
      <w:r w:rsidRPr="00AA4734">
        <w:rPr>
          <w:i/>
        </w:rPr>
        <w:t>по</w:t>
      </w:r>
      <w:r w:rsidRPr="00AA4734">
        <w:rPr>
          <w:i/>
          <w:spacing w:val="-2"/>
        </w:rPr>
        <w:t>н</w:t>
      </w:r>
      <w:r w:rsidRPr="00AA4734">
        <w:rPr>
          <w:i/>
        </w:rPr>
        <w:t>уђача</w:t>
      </w:r>
      <w:r w:rsidR="00C0518A">
        <w:rPr>
          <w:i/>
        </w:rPr>
        <w:t xml:space="preserve"> </w:t>
      </w:r>
      <w:r w:rsidRPr="00AA4734">
        <w:rPr>
          <w:i/>
        </w:rPr>
        <w:t>м</w:t>
      </w:r>
      <w:r w:rsidRPr="00AA4734">
        <w:rPr>
          <w:i/>
          <w:spacing w:val="-2"/>
        </w:rPr>
        <w:t>о</w:t>
      </w:r>
      <w:r w:rsidRPr="00AA4734">
        <w:rPr>
          <w:i/>
          <w:spacing w:val="1"/>
        </w:rPr>
        <w:t>ж</w:t>
      </w:r>
      <w:r w:rsidRPr="00AA4734">
        <w:rPr>
          <w:i/>
        </w:rPr>
        <w:t>е</w:t>
      </w:r>
      <w:r w:rsidR="00C0518A">
        <w:rPr>
          <w:i/>
        </w:rPr>
        <w:t xml:space="preserve"> </w:t>
      </w:r>
      <w:r w:rsidRPr="00AA4734">
        <w:rPr>
          <w:i/>
          <w:spacing w:val="1"/>
        </w:rPr>
        <w:t>д</w:t>
      </w:r>
      <w:r w:rsidRPr="00AA4734">
        <w:rPr>
          <w:i/>
        </w:rPr>
        <w:t>а</w:t>
      </w:r>
      <w:r w:rsidR="00C0518A">
        <w:rPr>
          <w:i/>
        </w:rPr>
        <w:t xml:space="preserve"> </w:t>
      </w:r>
      <w:r w:rsidRPr="00AA4734">
        <w:rPr>
          <w:i/>
        </w:rPr>
        <w:t>се</w:t>
      </w:r>
      <w:r w:rsidR="00C0518A">
        <w:rPr>
          <w:i/>
        </w:rPr>
        <w:t xml:space="preserve"> </w:t>
      </w:r>
      <w:r w:rsidRPr="00AA4734">
        <w:rPr>
          <w:i/>
          <w:spacing w:val="-2"/>
        </w:rPr>
        <w:t>о</w:t>
      </w:r>
      <w:r w:rsidRPr="00AA4734">
        <w:rPr>
          <w:i/>
        </w:rPr>
        <w:t>пре</w:t>
      </w:r>
      <w:r w:rsidRPr="00AA4734">
        <w:rPr>
          <w:i/>
          <w:spacing w:val="-1"/>
        </w:rPr>
        <w:t>д</w:t>
      </w:r>
      <w:r w:rsidRPr="00AA4734">
        <w:rPr>
          <w:i/>
        </w:rPr>
        <w:t>ели</w:t>
      </w:r>
      <w:r w:rsidR="00C0518A">
        <w:rPr>
          <w:i/>
        </w:rPr>
        <w:t xml:space="preserve"> </w:t>
      </w:r>
      <w:r w:rsidRPr="00AA4734">
        <w:rPr>
          <w:i/>
          <w:spacing w:val="1"/>
        </w:rPr>
        <w:t>д</w:t>
      </w:r>
      <w:r w:rsidRPr="00AA4734">
        <w:rPr>
          <w:i/>
        </w:rPr>
        <w:t>а</w:t>
      </w:r>
      <w:r w:rsidR="00C0518A">
        <w:rPr>
          <w:i/>
        </w:rPr>
        <w:t xml:space="preserve"> </w:t>
      </w:r>
      <w:r w:rsidRPr="00AA4734">
        <w:rPr>
          <w:i/>
        </w:rPr>
        <w:t>о</w:t>
      </w:r>
      <w:r w:rsidRPr="00AA4734">
        <w:rPr>
          <w:i/>
          <w:spacing w:val="-1"/>
        </w:rPr>
        <w:t>б</w:t>
      </w:r>
      <w:r w:rsidRPr="00AA4734">
        <w:rPr>
          <w:i/>
          <w:spacing w:val="-2"/>
        </w:rPr>
        <w:t>р</w:t>
      </w:r>
      <w:r w:rsidR="00C0518A">
        <w:rPr>
          <w:i/>
        </w:rPr>
        <w:t xml:space="preserve">азац </w:t>
      </w:r>
      <w:r w:rsidRPr="00AA4734">
        <w:rPr>
          <w:i/>
        </w:rPr>
        <w:t>струк</w:t>
      </w:r>
      <w:r w:rsidRPr="00AA4734">
        <w:rPr>
          <w:i/>
          <w:spacing w:val="-2"/>
        </w:rPr>
        <w:t>т</w:t>
      </w:r>
      <w:r w:rsidRPr="00AA4734">
        <w:rPr>
          <w:i/>
        </w:rPr>
        <w:t>уре</w:t>
      </w:r>
      <w:r w:rsidR="00C0518A">
        <w:rPr>
          <w:i/>
        </w:rPr>
        <w:t xml:space="preserve"> </w:t>
      </w:r>
      <w:r w:rsidRPr="00AA4734">
        <w:rPr>
          <w:i/>
          <w:spacing w:val="-2"/>
        </w:rPr>
        <w:t>ц</w:t>
      </w:r>
      <w:r w:rsidRPr="00AA4734">
        <w:rPr>
          <w:i/>
        </w:rPr>
        <w:t>е</w:t>
      </w:r>
      <w:r w:rsidRPr="00AA4734">
        <w:rPr>
          <w:i/>
          <w:spacing w:val="-1"/>
        </w:rPr>
        <w:t>н</w:t>
      </w:r>
      <w:r w:rsidRPr="00AA4734">
        <w:rPr>
          <w:i/>
        </w:rPr>
        <w:t>е</w:t>
      </w:r>
      <w:r w:rsidR="00C0518A">
        <w:rPr>
          <w:i/>
        </w:rPr>
        <w:t xml:space="preserve"> </w:t>
      </w:r>
      <w:r w:rsidRPr="00AA4734">
        <w:rPr>
          <w:i/>
        </w:rPr>
        <w:t>по</w:t>
      </w:r>
      <w:r w:rsidRPr="00AA4734">
        <w:rPr>
          <w:i/>
          <w:spacing w:val="-1"/>
        </w:rPr>
        <w:t>т</w:t>
      </w:r>
      <w:r w:rsidRPr="00AA4734">
        <w:rPr>
          <w:i/>
        </w:rPr>
        <w:t>пи</w:t>
      </w:r>
      <w:r w:rsidRPr="00AA4734">
        <w:rPr>
          <w:i/>
          <w:spacing w:val="-2"/>
        </w:rPr>
        <w:t>су</w:t>
      </w:r>
      <w:r w:rsidRPr="00AA4734">
        <w:rPr>
          <w:i/>
          <w:spacing w:val="1"/>
        </w:rPr>
        <w:t>ј</w:t>
      </w:r>
      <w:r w:rsidRPr="00AA4734">
        <w:rPr>
          <w:i/>
        </w:rPr>
        <w:t>у</w:t>
      </w:r>
      <w:r w:rsidR="00C0518A">
        <w:rPr>
          <w:i/>
        </w:rPr>
        <w:t xml:space="preserve"> </w:t>
      </w:r>
      <w:r w:rsidRPr="00AA4734">
        <w:rPr>
          <w:i/>
        </w:rPr>
        <w:t>и</w:t>
      </w:r>
      <w:r w:rsidR="00C0518A">
        <w:rPr>
          <w:i/>
        </w:rPr>
        <w:t xml:space="preserve"> </w:t>
      </w:r>
      <w:r w:rsidRPr="00AA4734">
        <w:rPr>
          <w:i/>
          <w:spacing w:val="3"/>
        </w:rPr>
        <w:t>п</w:t>
      </w:r>
      <w:r w:rsidRPr="00AA4734">
        <w:rPr>
          <w:i/>
          <w:spacing w:val="-2"/>
        </w:rPr>
        <w:t>е</w:t>
      </w:r>
      <w:r w:rsidRPr="00AA4734">
        <w:rPr>
          <w:i/>
        </w:rPr>
        <w:t>ча</w:t>
      </w:r>
      <w:r w:rsidRPr="00AA4734">
        <w:rPr>
          <w:i/>
          <w:spacing w:val="-1"/>
        </w:rPr>
        <w:t>т</w:t>
      </w:r>
      <w:r w:rsidRPr="00AA4734">
        <w:rPr>
          <w:i/>
        </w:rPr>
        <w:t>ом</w:t>
      </w:r>
      <w:r w:rsidR="00C0518A">
        <w:rPr>
          <w:i/>
        </w:rPr>
        <w:t xml:space="preserve"> </w:t>
      </w:r>
      <w:r w:rsidRPr="00AA4734">
        <w:rPr>
          <w:i/>
          <w:spacing w:val="-2"/>
        </w:rPr>
        <w:t>о</w:t>
      </w:r>
      <w:r w:rsidRPr="00AA4734">
        <w:rPr>
          <w:i/>
        </w:rPr>
        <w:t>вера</w:t>
      </w:r>
      <w:r w:rsidRPr="00AA4734">
        <w:rPr>
          <w:i/>
          <w:spacing w:val="-2"/>
        </w:rPr>
        <w:t>в</w:t>
      </w:r>
      <w:r w:rsidRPr="00AA4734">
        <w:rPr>
          <w:i/>
        </w:rPr>
        <w:t>а</w:t>
      </w:r>
      <w:r w:rsidRPr="00AA4734">
        <w:rPr>
          <w:i/>
          <w:spacing w:val="1"/>
        </w:rPr>
        <w:t>ј</w:t>
      </w:r>
      <w:r w:rsidRPr="00AA4734">
        <w:rPr>
          <w:i/>
        </w:rPr>
        <w:t>у</w:t>
      </w:r>
      <w:r w:rsidR="00C0518A">
        <w:rPr>
          <w:i/>
        </w:rPr>
        <w:t xml:space="preserve"> </w:t>
      </w:r>
      <w:r w:rsidRPr="00AA4734">
        <w:rPr>
          <w:i/>
          <w:spacing w:val="-2"/>
        </w:rPr>
        <w:t>с</w:t>
      </w:r>
      <w:r w:rsidRPr="00AA4734">
        <w:rPr>
          <w:i/>
        </w:rPr>
        <w:t>ви</w:t>
      </w:r>
      <w:r w:rsidR="00C0518A">
        <w:rPr>
          <w:i/>
        </w:rPr>
        <w:t xml:space="preserve"> </w:t>
      </w:r>
      <w:r w:rsidRPr="00AA4734">
        <w:rPr>
          <w:i/>
        </w:rPr>
        <w:t>по</w:t>
      </w:r>
      <w:r w:rsidRPr="00AA4734">
        <w:rPr>
          <w:i/>
          <w:spacing w:val="1"/>
        </w:rPr>
        <w:t>н</w:t>
      </w:r>
      <w:r w:rsidRPr="00AA4734">
        <w:rPr>
          <w:i/>
          <w:spacing w:val="-2"/>
        </w:rPr>
        <w:t>у</w:t>
      </w:r>
      <w:r w:rsidRPr="00AA4734">
        <w:rPr>
          <w:i/>
        </w:rPr>
        <w:t>ђачи</w:t>
      </w:r>
      <w:r w:rsidR="00C0518A">
        <w:rPr>
          <w:i/>
        </w:rPr>
        <w:t xml:space="preserve"> </w:t>
      </w:r>
      <w:r w:rsidRPr="00AA4734">
        <w:rPr>
          <w:i/>
          <w:spacing w:val="-2"/>
        </w:rPr>
        <w:t>и</w:t>
      </w:r>
      <w:r w:rsidRPr="00AA4734">
        <w:rPr>
          <w:i/>
        </w:rPr>
        <w:t>з</w:t>
      </w:r>
      <w:r w:rsidR="00C0518A">
        <w:rPr>
          <w:i/>
        </w:rPr>
        <w:t xml:space="preserve"> </w:t>
      </w:r>
      <w:r w:rsidRPr="00AA4734">
        <w:rPr>
          <w:i/>
        </w:rPr>
        <w:t>гру</w:t>
      </w:r>
      <w:r w:rsidRPr="00AA4734">
        <w:rPr>
          <w:i/>
          <w:spacing w:val="-2"/>
        </w:rPr>
        <w:t>п</w:t>
      </w:r>
      <w:r w:rsidRPr="00AA4734">
        <w:rPr>
          <w:i/>
        </w:rPr>
        <w:t>е</w:t>
      </w:r>
      <w:r w:rsidR="00C0518A">
        <w:rPr>
          <w:i/>
        </w:rPr>
        <w:t xml:space="preserve"> </w:t>
      </w:r>
      <w:r w:rsidRPr="00AA4734">
        <w:rPr>
          <w:i/>
        </w:rPr>
        <w:t>п</w:t>
      </w:r>
      <w:r w:rsidRPr="00AA4734">
        <w:rPr>
          <w:i/>
          <w:spacing w:val="-2"/>
        </w:rPr>
        <w:t>о</w:t>
      </w:r>
      <w:r w:rsidRPr="00AA4734">
        <w:rPr>
          <w:i/>
          <w:spacing w:val="1"/>
        </w:rPr>
        <w:t>н</w:t>
      </w:r>
      <w:r w:rsidRPr="00AA4734">
        <w:rPr>
          <w:i/>
          <w:spacing w:val="-2"/>
        </w:rPr>
        <w:t>у</w:t>
      </w:r>
      <w:r w:rsidRPr="00AA4734">
        <w:rPr>
          <w:i/>
        </w:rPr>
        <w:t>ђача</w:t>
      </w:r>
      <w:r w:rsidR="00C0518A">
        <w:rPr>
          <w:i/>
        </w:rPr>
        <w:t xml:space="preserve"> </w:t>
      </w:r>
      <w:r w:rsidRPr="00AA4734">
        <w:rPr>
          <w:i/>
        </w:rPr>
        <w:t>или</w:t>
      </w:r>
      <w:r w:rsidR="00C0518A">
        <w:rPr>
          <w:i/>
        </w:rPr>
        <w:t xml:space="preserve"> </w:t>
      </w:r>
      <w:r w:rsidRPr="00AA4734">
        <w:rPr>
          <w:i/>
        </w:rPr>
        <w:t>г</w:t>
      </w:r>
      <w:r w:rsidRPr="00AA4734">
        <w:rPr>
          <w:i/>
          <w:spacing w:val="-2"/>
        </w:rPr>
        <w:t>р</w:t>
      </w:r>
      <w:r w:rsidRPr="00AA4734">
        <w:rPr>
          <w:i/>
        </w:rPr>
        <w:t>упа</w:t>
      </w:r>
      <w:r w:rsidR="00C0518A">
        <w:rPr>
          <w:i/>
        </w:rPr>
        <w:t xml:space="preserve"> </w:t>
      </w:r>
      <w:r w:rsidRPr="00AA4734">
        <w:rPr>
          <w:i/>
        </w:rPr>
        <w:t>п</w:t>
      </w:r>
      <w:r w:rsidRPr="00AA4734">
        <w:rPr>
          <w:i/>
          <w:spacing w:val="-2"/>
        </w:rPr>
        <w:t>о</w:t>
      </w:r>
      <w:r w:rsidRPr="00AA4734">
        <w:rPr>
          <w:i/>
          <w:spacing w:val="1"/>
        </w:rPr>
        <w:t>н</w:t>
      </w:r>
      <w:r w:rsidRPr="00AA4734">
        <w:rPr>
          <w:i/>
        </w:rPr>
        <w:t>уђ</w:t>
      </w:r>
      <w:r w:rsidRPr="00AA4734">
        <w:rPr>
          <w:i/>
          <w:spacing w:val="-2"/>
        </w:rPr>
        <w:t>а</w:t>
      </w:r>
      <w:r w:rsidRPr="00AA4734">
        <w:rPr>
          <w:i/>
        </w:rPr>
        <w:t>ча</w:t>
      </w:r>
      <w:r w:rsidR="00C0518A">
        <w:t xml:space="preserve"> </w:t>
      </w:r>
      <w:r w:rsidRPr="00AA4734">
        <w:rPr>
          <w:i/>
        </w:rPr>
        <w:t>мо</w:t>
      </w:r>
      <w:r w:rsidRPr="00AA4734">
        <w:rPr>
          <w:i/>
          <w:spacing w:val="-1"/>
        </w:rPr>
        <w:t>ж</w:t>
      </w:r>
      <w:r w:rsidRPr="00AA4734">
        <w:rPr>
          <w:i/>
        </w:rPr>
        <w:t>е</w:t>
      </w:r>
      <w:r w:rsidR="00C0518A">
        <w:rPr>
          <w:i/>
        </w:rPr>
        <w:t xml:space="preserve"> </w:t>
      </w:r>
      <w:r w:rsidRPr="00AA4734">
        <w:rPr>
          <w:i/>
          <w:spacing w:val="1"/>
        </w:rPr>
        <w:t>д</w:t>
      </w:r>
      <w:r w:rsidRPr="00AA4734">
        <w:rPr>
          <w:i/>
        </w:rPr>
        <w:t>а</w:t>
      </w:r>
      <w:r w:rsidR="00C0518A">
        <w:rPr>
          <w:i/>
        </w:rPr>
        <w:t xml:space="preserve"> </w:t>
      </w:r>
      <w:r w:rsidRPr="00AA4734">
        <w:rPr>
          <w:i/>
          <w:spacing w:val="-2"/>
        </w:rPr>
        <w:t>о</w:t>
      </w:r>
      <w:r w:rsidRPr="00AA4734">
        <w:rPr>
          <w:i/>
          <w:spacing w:val="1"/>
        </w:rPr>
        <w:t>д</w:t>
      </w:r>
      <w:r w:rsidRPr="00AA4734">
        <w:rPr>
          <w:i/>
        </w:rPr>
        <w:t>р</w:t>
      </w:r>
      <w:r w:rsidRPr="00AA4734">
        <w:rPr>
          <w:i/>
          <w:spacing w:val="-2"/>
        </w:rPr>
        <w:t>е</w:t>
      </w:r>
      <w:r w:rsidRPr="00AA4734">
        <w:rPr>
          <w:i/>
          <w:spacing w:val="1"/>
        </w:rPr>
        <w:t>д</w:t>
      </w:r>
      <w:r w:rsidRPr="00AA4734">
        <w:rPr>
          <w:i/>
        </w:rPr>
        <w:t>и</w:t>
      </w:r>
      <w:r w:rsidR="00C0518A">
        <w:rPr>
          <w:i/>
        </w:rPr>
        <w:t xml:space="preserve"> </w:t>
      </w:r>
      <w:r w:rsidRPr="00AA4734">
        <w:rPr>
          <w:i/>
          <w:spacing w:val="1"/>
        </w:rPr>
        <w:t>ј</w:t>
      </w:r>
      <w:r w:rsidRPr="00AA4734">
        <w:rPr>
          <w:i/>
          <w:spacing w:val="-2"/>
        </w:rPr>
        <w:t>е</w:t>
      </w:r>
      <w:r w:rsidRPr="00AA4734">
        <w:rPr>
          <w:i/>
          <w:spacing w:val="1"/>
        </w:rPr>
        <w:t>дн</w:t>
      </w:r>
      <w:r w:rsidRPr="00AA4734">
        <w:rPr>
          <w:i/>
          <w:spacing w:val="-2"/>
        </w:rPr>
        <w:t>о</w:t>
      </w:r>
      <w:r w:rsidRPr="00AA4734">
        <w:rPr>
          <w:i/>
        </w:rPr>
        <w:t>г</w:t>
      </w:r>
      <w:r w:rsidR="00C0518A">
        <w:rPr>
          <w:i/>
        </w:rPr>
        <w:t xml:space="preserve"> </w:t>
      </w:r>
      <w:r w:rsidRPr="00AA4734">
        <w:rPr>
          <w:i/>
          <w:spacing w:val="-2"/>
        </w:rPr>
        <w:t>п</w:t>
      </w:r>
      <w:r w:rsidRPr="00AA4734">
        <w:rPr>
          <w:i/>
        </w:rPr>
        <w:t>о</w:t>
      </w:r>
      <w:r w:rsidRPr="00AA4734">
        <w:rPr>
          <w:i/>
          <w:spacing w:val="1"/>
        </w:rPr>
        <w:t>н</w:t>
      </w:r>
      <w:r w:rsidRPr="00AA4734">
        <w:rPr>
          <w:i/>
        </w:rPr>
        <w:t>уђ</w:t>
      </w:r>
      <w:r w:rsidRPr="00AA4734">
        <w:rPr>
          <w:i/>
          <w:spacing w:val="-2"/>
        </w:rPr>
        <w:t>а</w:t>
      </w:r>
      <w:r w:rsidRPr="00AA4734">
        <w:rPr>
          <w:i/>
        </w:rPr>
        <w:t>ча</w:t>
      </w:r>
      <w:r w:rsidR="00C0518A">
        <w:rPr>
          <w:i/>
        </w:rPr>
        <w:t xml:space="preserve"> </w:t>
      </w:r>
      <w:r w:rsidRPr="00AA4734">
        <w:rPr>
          <w:i/>
        </w:rPr>
        <w:t>из</w:t>
      </w:r>
      <w:r w:rsidR="00C0518A">
        <w:rPr>
          <w:i/>
        </w:rPr>
        <w:t xml:space="preserve"> </w:t>
      </w:r>
      <w:r w:rsidRPr="00AA4734">
        <w:rPr>
          <w:i/>
        </w:rPr>
        <w:t>гру</w:t>
      </w:r>
      <w:r w:rsidRPr="00AA4734">
        <w:rPr>
          <w:i/>
          <w:spacing w:val="-2"/>
        </w:rPr>
        <w:t>п</w:t>
      </w:r>
      <w:r w:rsidRPr="00AA4734">
        <w:rPr>
          <w:i/>
        </w:rPr>
        <w:t>е</w:t>
      </w:r>
      <w:r w:rsidR="00C0518A">
        <w:rPr>
          <w:i/>
        </w:rPr>
        <w:t xml:space="preserve"> </w:t>
      </w:r>
      <w:r w:rsidRPr="00AA4734">
        <w:rPr>
          <w:i/>
        </w:rPr>
        <w:t>к</w:t>
      </w:r>
      <w:r w:rsidRPr="00AA4734">
        <w:rPr>
          <w:i/>
          <w:spacing w:val="-2"/>
        </w:rPr>
        <w:t>о</w:t>
      </w:r>
      <w:r w:rsidRPr="00AA4734">
        <w:rPr>
          <w:i/>
          <w:spacing w:val="1"/>
        </w:rPr>
        <w:t>ј</w:t>
      </w:r>
      <w:r w:rsidRPr="00AA4734">
        <w:rPr>
          <w:i/>
        </w:rPr>
        <w:t>и</w:t>
      </w:r>
      <w:r w:rsidR="00C0518A">
        <w:rPr>
          <w:i/>
        </w:rPr>
        <w:t xml:space="preserve"> </w:t>
      </w:r>
      <w:r w:rsidRPr="00AA4734">
        <w:rPr>
          <w:i/>
          <w:spacing w:val="-2"/>
        </w:rPr>
        <w:t>ћ</w:t>
      </w:r>
      <w:r w:rsidRPr="00AA4734">
        <w:rPr>
          <w:i/>
        </w:rPr>
        <w:t>е</w:t>
      </w:r>
      <w:r w:rsidR="00C0518A">
        <w:rPr>
          <w:i/>
        </w:rPr>
        <w:t xml:space="preserve"> </w:t>
      </w:r>
      <w:r w:rsidRPr="00AA4734">
        <w:rPr>
          <w:i/>
        </w:rPr>
        <w:t>попу</w:t>
      </w:r>
      <w:r w:rsidRPr="00AA4734">
        <w:rPr>
          <w:i/>
          <w:spacing w:val="1"/>
        </w:rPr>
        <w:t>н</w:t>
      </w:r>
      <w:r w:rsidRPr="00AA4734">
        <w:rPr>
          <w:i/>
        </w:rPr>
        <w:t>и</w:t>
      </w:r>
      <w:r w:rsidRPr="00AA4734">
        <w:rPr>
          <w:i/>
          <w:spacing w:val="-1"/>
        </w:rPr>
        <w:t>т</w:t>
      </w:r>
      <w:r w:rsidRPr="00AA4734">
        <w:rPr>
          <w:i/>
          <w:spacing w:val="-2"/>
        </w:rPr>
        <w:t>и</w:t>
      </w:r>
      <w:r w:rsidRPr="00AA4734">
        <w:rPr>
          <w:i/>
        </w:rPr>
        <w:t>,по</w:t>
      </w:r>
      <w:r w:rsidRPr="00AA4734">
        <w:rPr>
          <w:i/>
          <w:spacing w:val="-1"/>
        </w:rPr>
        <w:t>т</w:t>
      </w:r>
      <w:r w:rsidRPr="00AA4734">
        <w:rPr>
          <w:i/>
        </w:rPr>
        <w:t>п</w:t>
      </w:r>
      <w:r w:rsidRPr="00AA4734">
        <w:rPr>
          <w:i/>
          <w:spacing w:val="-2"/>
        </w:rPr>
        <w:t>и</w:t>
      </w:r>
      <w:r w:rsidRPr="00AA4734">
        <w:rPr>
          <w:i/>
        </w:rPr>
        <w:t>сати</w:t>
      </w:r>
      <w:r w:rsidR="00C0518A">
        <w:rPr>
          <w:i/>
        </w:rPr>
        <w:t xml:space="preserve"> </w:t>
      </w:r>
      <w:r w:rsidRPr="00AA4734">
        <w:rPr>
          <w:i/>
        </w:rPr>
        <w:t>и</w:t>
      </w:r>
      <w:r w:rsidR="00C0518A">
        <w:rPr>
          <w:i/>
        </w:rPr>
        <w:t xml:space="preserve"> </w:t>
      </w:r>
      <w:r w:rsidRPr="00AA4734">
        <w:rPr>
          <w:i/>
        </w:rPr>
        <w:t>о</w:t>
      </w:r>
      <w:r w:rsidRPr="00AA4734">
        <w:rPr>
          <w:i/>
          <w:spacing w:val="7"/>
        </w:rPr>
        <w:t>в</w:t>
      </w:r>
      <w:r w:rsidRPr="00AA4734">
        <w:rPr>
          <w:i/>
        </w:rPr>
        <w:t>ерити</w:t>
      </w:r>
      <w:r w:rsidR="00C0518A">
        <w:rPr>
          <w:i/>
        </w:rPr>
        <w:t xml:space="preserve"> </w:t>
      </w:r>
      <w:r w:rsidRPr="00AA4734">
        <w:rPr>
          <w:i/>
          <w:spacing w:val="-2"/>
        </w:rPr>
        <w:t>п</w:t>
      </w:r>
      <w:r w:rsidRPr="00AA4734">
        <w:rPr>
          <w:i/>
        </w:rPr>
        <w:t>ечат</w:t>
      </w:r>
      <w:r w:rsidRPr="00AA4734">
        <w:rPr>
          <w:i/>
          <w:spacing w:val="-3"/>
        </w:rPr>
        <w:t>о</w:t>
      </w:r>
      <w:r w:rsidRPr="00AA4734">
        <w:rPr>
          <w:i/>
        </w:rPr>
        <w:t>м</w:t>
      </w:r>
      <w:r w:rsidR="00C0518A">
        <w:rPr>
          <w:i/>
        </w:rPr>
        <w:t xml:space="preserve"> </w:t>
      </w:r>
      <w:r w:rsidRPr="00AA4734">
        <w:rPr>
          <w:i/>
        </w:rPr>
        <w:t>о</w:t>
      </w:r>
      <w:r w:rsidRPr="00AA4734">
        <w:rPr>
          <w:i/>
          <w:spacing w:val="-1"/>
        </w:rPr>
        <w:t>б</w:t>
      </w:r>
      <w:r w:rsidRPr="00AA4734">
        <w:rPr>
          <w:i/>
        </w:rPr>
        <w:t>ра</w:t>
      </w:r>
      <w:r w:rsidRPr="00AA4734">
        <w:rPr>
          <w:i/>
          <w:spacing w:val="-2"/>
        </w:rPr>
        <w:t>за</w:t>
      </w:r>
      <w:r w:rsidRPr="00AA4734">
        <w:rPr>
          <w:i/>
        </w:rPr>
        <w:t>ц струк</w:t>
      </w:r>
      <w:r w:rsidRPr="00AA4734">
        <w:rPr>
          <w:i/>
          <w:spacing w:val="-2"/>
        </w:rPr>
        <w:t>т</w:t>
      </w:r>
      <w:r w:rsidRPr="00AA4734">
        <w:rPr>
          <w:i/>
        </w:rPr>
        <w:t>уре</w:t>
      </w:r>
      <w:r w:rsidR="00C0518A">
        <w:rPr>
          <w:i/>
        </w:rPr>
        <w:t xml:space="preserve"> </w:t>
      </w:r>
      <w:r w:rsidRPr="00AA4734">
        <w:rPr>
          <w:i/>
        </w:rPr>
        <w:t>це</w:t>
      </w:r>
      <w:r w:rsidRPr="00AA4734">
        <w:rPr>
          <w:i/>
          <w:spacing w:val="-1"/>
        </w:rPr>
        <w:t>н</w:t>
      </w:r>
      <w:r w:rsidRPr="00AA4734">
        <w:rPr>
          <w:i/>
        </w:rPr>
        <w:t>е.</w:t>
      </w:r>
    </w:p>
    <w:p w:rsidR="006B604B" w:rsidRDefault="006B604B"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320F4D" w:rsidRDefault="00320F4D" w:rsidP="006122CC">
      <w:pPr>
        <w:spacing w:before="29"/>
        <w:ind w:left="513"/>
      </w:pPr>
    </w:p>
    <w:p w:rsidR="00320F4D" w:rsidRDefault="00320F4D" w:rsidP="006122CC">
      <w:pPr>
        <w:spacing w:before="29"/>
        <w:ind w:left="513"/>
      </w:pPr>
    </w:p>
    <w:p w:rsidR="0017170C" w:rsidRPr="00B57564" w:rsidRDefault="0017170C" w:rsidP="00B57564">
      <w:pPr>
        <w:spacing w:before="70"/>
        <w:rPr>
          <w:lang w:val="sr-Cyrl-RS"/>
        </w:rPr>
      </w:pPr>
    </w:p>
    <w:p w:rsidR="0017170C" w:rsidRDefault="0017170C" w:rsidP="0017170C">
      <w:pPr>
        <w:spacing w:before="70"/>
        <w:ind w:left="2146"/>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Т</w:t>
      </w:r>
      <w:r>
        <w:rPr>
          <w:b/>
          <w:spacing w:val="-3"/>
          <w:sz w:val="24"/>
          <w:szCs w:val="24"/>
        </w:rPr>
        <w:t>Р</w:t>
      </w:r>
      <w:r>
        <w:rPr>
          <w:b/>
          <w:sz w:val="24"/>
          <w:szCs w:val="24"/>
        </w:rPr>
        <w:t>О</w:t>
      </w:r>
      <w:r>
        <w:rPr>
          <w:b/>
          <w:spacing w:val="3"/>
          <w:sz w:val="24"/>
          <w:szCs w:val="24"/>
        </w:rPr>
        <w:t>Ш</w:t>
      </w:r>
      <w:r>
        <w:rPr>
          <w:b/>
          <w:spacing w:val="1"/>
          <w:sz w:val="24"/>
          <w:szCs w:val="24"/>
        </w:rPr>
        <w:t>К</w:t>
      </w:r>
      <w:r>
        <w:rPr>
          <w:b/>
          <w:sz w:val="24"/>
          <w:szCs w:val="24"/>
        </w:rPr>
        <w:t>О</w:t>
      </w:r>
      <w:r>
        <w:rPr>
          <w:b/>
          <w:spacing w:val="1"/>
          <w:sz w:val="24"/>
          <w:szCs w:val="24"/>
        </w:rPr>
        <w:t>В</w:t>
      </w:r>
      <w:r>
        <w:rPr>
          <w:b/>
          <w:sz w:val="24"/>
          <w:szCs w:val="24"/>
        </w:rPr>
        <w:t>А П</w:t>
      </w:r>
      <w:r>
        <w:rPr>
          <w:b/>
          <w:spacing w:val="-3"/>
          <w:sz w:val="24"/>
          <w:szCs w:val="24"/>
        </w:rPr>
        <w:t>Р</w:t>
      </w:r>
      <w:r>
        <w:rPr>
          <w:b/>
          <w:sz w:val="24"/>
          <w:szCs w:val="24"/>
        </w:rPr>
        <w:t>И</w:t>
      </w:r>
      <w:r>
        <w:rPr>
          <w:b/>
          <w:spacing w:val="1"/>
          <w:sz w:val="24"/>
          <w:szCs w:val="24"/>
        </w:rPr>
        <w:t>П</w:t>
      </w:r>
      <w:r>
        <w:rPr>
          <w:b/>
          <w:spacing w:val="-3"/>
          <w:sz w:val="24"/>
          <w:szCs w:val="24"/>
        </w:rPr>
        <w:t>Р</w:t>
      </w:r>
      <w:r>
        <w:rPr>
          <w:b/>
          <w:sz w:val="24"/>
          <w:szCs w:val="24"/>
        </w:rPr>
        <w:t>Е</w:t>
      </w:r>
      <w:r>
        <w:rPr>
          <w:b/>
          <w:spacing w:val="-1"/>
          <w:sz w:val="24"/>
          <w:szCs w:val="24"/>
        </w:rPr>
        <w:t>М</w:t>
      </w:r>
      <w:r>
        <w:rPr>
          <w:b/>
          <w:sz w:val="24"/>
          <w:szCs w:val="24"/>
        </w:rPr>
        <w:t>Е П</w:t>
      </w:r>
      <w:r>
        <w:rPr>
          <w:b/>
          <w:spacing w:val="1"/>
          <w:sz w:val="24"/>
          <w:szCs w:val="24"/>
        </w:rPr>
        <w:t>О</w:t>
      </w:r>
      <w:r>
        <w:rPr>
          <w:b/>
          <w:sz w:val="24"/>
          <w:szCs w:val="24"/>
        </w:rPr>
        <w:t>НУДЕ</w:t>
      </w:r>
    </w:p>
    <w:p w:rsidR="0017170C" w:rsidRDefault="0017170C" w:rsidP="0017170C">
      <w:pPr>
        <w:spacing w:before="70"/>
        <w:ind w:left="2146"/>
        <w:rPr>
          <w:b/>
          <w:sz w:val="24"/>
          <w:szCs w:val="24"/>
          <w:lang w:val="sr-Cyrl-RS"/>
        </w:rPr>
      </w:pPr>
      <w:r>
        <w:rPr>
          <w:b/>
          <w:sz w:val="24"/>
          <w:szCs w:val="24"/>
        </w:rPr>
        <w:t xml:space="preserve">                               (ОБРАЗАЦ 3)</w:t>
      </w:r>
    </w:p>
    <w:p w:rsidR="001C35EA" w:rsidRDefault="001C35EA" w:rsidP="0017170C">
      <w:pPr>
        <w:spacing w:before="70"/>
        <w:ind w:left="2146"/>
        <w:rPr>
          <w:b/>
          <w:sz w:val="24"/>
          <w:szCs w:val="24"/>
          <w:lang w:val="sr-Cyrl-RS"/>
        </w:rPr>
      </w:pPr>
    </w:p>
    <w:p w:rsidR="001C35EA" w:rsidRPr="001C35EA" w:rsidRDefault="001C35EA" w:rsidP="001C35EA">
      <w:pPr>
        <w:suppressAutoHyphens/>
        <w:spacing w:before="70" w:line="100" w:lineRule="atLeast"/>
        <w:jc w:val="both"/>
        <w:rPr>
          <w:rFonts w:eastAsia="Arial Unicode MS"/>
          <w:color w:val="000000"/>
          <w:kern w:val="1"/>
          <w:lang w:eastAsia="zh-CN"/>
        </w:rPr>
      </w:pPr>
      <w:r w:rsidRPr="001C35EA">
        <w:rPr>
          <w:rFonts w:eastAsia="Arial Unicode MS"/>
          <w:color w:val="000000"/>
          <w:kern w:val="1"/>
          <w:lang w:eastAsia="zh-CN"/>
        </w:rPr>
        <w:t>У складу са чл.88 Закона, понуђач _____________________________________ доставља укупан износ и структуру трошкова припремања понуде</w:t>
      </w:r>
      <w:proofErr w:type="gramStart"/>
      <w:r w:rsidRPr="001C35EA">
        <w:rPr>
          <w:rFonts w:eastAsia="Arial Unicode MS"/>
          <w:color w:val="000000"/>
          <w:kern w:val="1"/>
          <w:lang w:eastAsia="zh-CN"/>
        </w:rPr>
        <w:t>,како</w:t>
      </w:r>
      <w:proofErr w:type="gramEnd"/>
      <w:r w:rsidRPr="001C35EA">
        <w:rPr>
          <w:rFonts w:eastAsia="Arial Unicode MS"/>
          <w:color w:val="000000"/>
          <w:kern w:val="1"/>
          <w:lang w:eastAsia="zh-CN"/>
        </w:rPr>
        <w:t xml:space="preserve"> следи у табели:</w:t>
      </w:r>
    </w:p>
    <w:p w:rsidR="001C35EA" w:rsidRPr="001C35EA" w:rsidRDefault="001C35EA" w:rsidP="001C35EA">
      <w:pPr>
        <w:suppressAutoHyphens/>
        <w:spacing w:before="70" w:line="100" w:lineRule="atLeast"/>
        <w:jc w:val="both"/>
        <w:rPr>
          <w:rFonts w:eastAsia="Arial Unicode MS"/>
          <w:b/>
          <w:color w:val="000000"/>
          <w:kern w:val="1"/>
          <w:lang w:eastAsia="zh-CN"/>
        </w:rPr>
      </w:pPr>
      <w:r w:rsidRPr="001C35EA">
        <w:rPr>
          <w:rFonts w:eastAsia="Arial Unicode MS"/>
          <w:b/>
          <w:color w:val="000000"/>
          <w:kern w:val="1"/>
          <w:lang w:eastAsia="zh-CN"/>
        </w:rPr>
        <w:t xml:space="preserve">       </w:t>
      </w:r>
    </w:p>
    <w:tbl>
      <w:tblPr>
        <w:tblW w:w="0" w:type="auto"/>
        <w:tblInd w:w="-10" w:type="dxa"/>
        <w:tblLayout w:type="fixed"/>
        <w:tblLook w:val="04A0" w:firstRow="1" w:lastRow="0" w:firstColumn="1" w:lastColumn="0" w:noHBand="0" w:noVBand="1"/>
      </w:tblPr>
      <w:tblGrid>
        <w:gridCol w:w="6768"/>
        <w:gridCol w:w="3214"/>
      </w:tblGrid>
      <w:tr w:rsidR="001C35EA" w:rsidRPr="001C35EA" w:rsidTr="00B57564">
        <w:tc>
          <w:tcPr>
            <w:tcW w:w="6768" w:type="dxa"/>
            <w:tcBorders>
              <w:top w:val="single" w:sz="12" w:space="0" w:color="000000"/>
              <w:left w:val="single" w:sz="4" w:space="0" w:color="000000"/>
              <w:bottom w:val="single" w:sz="12" w:space="0" w:color="000000"/>
              <w:right w:val="nil"/>
            </w:tcBorders>
            <w:vAlign w:val="center"/>
            <w:hideMark/>
          </w:tcPr>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r w:rsidRPr="001C35EA">
              <w:rPr>
                <w:rFonts w:eastAsia="Arial Unicode MS"/>
                <w:b/>
                <w:bCs/>
                <w:color w:val="000000"/>
                <w:kern w:val="2"/>
                <w:lang w:val="sr-Cyrl-CS" w:eastAsia="zh-CN"/>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1C35EA" w:rsidRPr="001C35EA" w:rsidRDefault="001C35EA" w:rsidP="001C35EA">
            <w:pPr>
              <w:widowControl w:val="0"/>
              <w:tabs>
                <w:tab w:val="center" w:pos="5674"/>
              </w:tabs>
              <w:suppressAutoHyphens/>
              <w:autoSpaceDE w:val="0"/>
              <w:spacing w:line="100" w:lineRule="atLeast"/>
              <w:jc w:val="center"/>
              <w:rPr>
                <w:rFonts w:eastAsia="Arial Unicode MS"/>
                <w:color w:val="000000"/>
                <w:kern w:val="2"/>
                <w:lang w:eastAsia="zh-CN"/>
              </w:rPr>
            </w:pPr>
            <w:r w:rsidRPr="001C35EA">
              <w:rPr>
                <w:rFonts w:eastAsia="Arial Unicode MS"/>
                <w:b/>
                <w:bCs/>
                <w:color w:val="000000"/>
                <w:kern w:val="2"/>
                <w:lang w:val="sr-Cyrl-CS" w:eastAsia="zh-CN"/>
              </w:rPr>
              <w:t>ИЗНОС ТРОШКА (динара)</w:t>
            </w:r>
          </w:p>
        </w:tc>
      </w:tr>
      <w:tr w:rsidR="001C35EA" w:rsidRPr="001C35EA" w:rsidTr="00B57564">
        <w:trPr>
          <w:trHeight w:val="506"/>
        </w:trPr>
        <w:tc>
          <w:tcPr>
            <w:tcW w:w="6768" w:type="dxa"/>
            <w:tcBorders>
              <w:top w:val="single" w:sz="12" w:space="0" w:color="000000"/>
              <w:left w:val="single" w:sz="4" w:space="0" w:color="000000"/>
              <w:bottom w:val="single" w:sz="4"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right"/>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right"/>
              <w:rPr>
                <w:rFonts w:eastAsia="Arial Unicode MS"/>
                <w:b/>
                <w:bCs/>
                <w:color w:val="000000"/>
                <w:kern w:val="2"/>
                <w:lang w:val="sr-Cyrl-CS" w:eastAsia="zh-CN"/>
              </w:rPr>
            </w:pPr>
          </w:p>
        </w:tc>
      </w:tr>
      <w:tr w:rsidR="001C35EA" w:rsidRPr="001C35EA" w:rsidTr="00B57564">
        <w:trPr>
          <w:trHeight w:val="506"/>
        </w:trPr>
        <w:tc>
          <w:tcPr>
            <w:tcW w:w="6768" w:type="dxa"/>
            <w:tcBorders>
              <w:top w:val="single" w:sz="4" w:space="0" w:color="000000"/>
              <w:left w:val="single" w:sz="4" w:space="0" w:color="000000"/>
              <w:bottom w:val="single" w:sz="4"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p>
        </w:tc>
      </w:tr>
      <w:tr w:rsidR="001C35EA" w:rsidRPr="001C35EA" w:rsidTr="00B57564">
        <w:trPr>
          <w:trHeight w:val="506"/>
        </w:trPr>
        <w:tc>
          <w:tcPr>
            <w:tcW w:w="6768" w:type="dxa"/>
            <w:tcBorders>
              <w:top w:val="single" w:sz="4" w:space="0" w:color="000000"/>
              <w:left w:val="single" w:sz="4" w:space="0" w:color="000000"/>
              <w:bottom w:val="single" w:sz="4"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tc>
      </w:tr>
      <w:tr w:rsidR="001C35EA" w:rsidRPr="001C35EA" w:rsidTr="00B57564">
        <w:trPr>
          <w:trHeight w:val="506"/>
        </w:trPr>
        <w:tc>
          <w:tcPr>
            <w:tcW w:w="6768" w:type="dxa"/>
            <w:tcBorders>
              <w:top w:val="single" w:sz="4" w:space="0" w:color="000000"/>
              <w:left w:val="single" w:sz="4" w:space="0" w:color="000000"/>
              <w:bottom w:val="single" w:sz="4"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tc>
      </w:tr>
      <w:tr w:rsidR="001C35EA" w:rsidRPr="001C35EA" w:rsidTr="00B57564">
        <w:trPr>
          <w:trHeight w:val="506"/>
        </w:trPr>
        <w:tc>
          <w:tcPr>
            <w:tcW w:w="6768" w:type="dxa"/>
            <w:tcBorders>
              <w:top w:val="single" w:sz="4" w:space="0" w:color="000000"/>
              <w:left w:val="single" w:sz="4" w:space="0" w:color="000000"/>
              <w:bottom w:val="single" w:sz="12"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tc>
      </w:tr>
      <w:tr w:rsidR="001C35EA" w:rsidRPr="001C35EA" w:rsidTr="00B57564">
        <w:tc>
          <w:tcPr>
            <w:tcW w:w="6768" w:type="dxa"/>
            <w:tcBorders>
              <w:top w:val="single" w:sz="12" w:space="0" w:color="000000"/>
              <w:left w:val="single" w:sz="4" w:space="0" w:color="000000"/>
              <w:bottom w:val="single" w:sz="4" w:space="0" w:color="000000"/>
              <w:right w:val="nil"/>
            </w:tcBorders>
            <w:vAlign w:val="center"/>
            <w:hideMark/>
          </w:tcPr>
          <w:p w:rsidR="001C35EA" w:rsidRPr="001C35EA" w:rsidRDefault="001C35EA" w:rsidP="001C35EA">
            <w:pPr>
              <w:widowControl w:val="0"/>
              <w:tabs>
                <w:tab w:val="center" w:pos="5674"/>
              </w:tabs>
              <w:suppressAutoHyphens/>
              <w:autoSpaceDE w:val="0"/>
              <w:spacing w:line="100" w:lineRule="atLeast"/>
              <w:jc w:val="right"/>
              <w:rPr>
                <w:rFonts w:eastAsia="Arial Unicode MS"/>
                <w:b/>
                <w:bCs/>
                <w:color w:val="000000"/>
                <w:kern w:val="2"/>
                <w:lang w:val="sr-Cyrl-CS" w:eastAsia="zh-CN"/>
              </w:rPr>
            </w:pPr>
            <w:r w:rsidRPr="001C35EA">
              <w:rPr>
                <w:rFonts w:eastAsia="Arial Unicode MS"/>
                <w:b/>
                <w:bCs/>
                <w:color w:val="000000"/>
                <w:kern w:val="2"/>
                <w:lang w:val="sr-Cyrl-CS" w:eastAsia="zh-CN"/>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p>
        </w:tc>
      </w:tr>
      <w:tr w:rsidR="001C35EA" w:rsidRPr="001C35EA" w:rsidTr="00B57564">
        <w:tc>
          <w:tcPr>
            <w:tcW w:w="6768" w:type="dxa"/>
            <w:tcBorders>
              <w:top w:val="single" w:sz="4" w:space="0" w:color="000000"/>
              <w:left w:val="single" w:sz="4" w:space="0" w:color="000000"/>
              <w:bottom w:val="single" w:sz="4" w:space="0" w:color="000000"/>
              <w:right w:val="nil"/>
            </w:tcBorders>
            <w:vAlign w:val="center"/>
            <w:hideMark/>
          </w:tcPr>
          <w:p w:rsidR="001C35EA" w:rsidRPr="001C35EA" w:rsidRDefault="001C35EA" w:rsidP="001C35EA">
            <w:pPr>
              <w:widowControl w:val="0"/>
              <w:tabs>
                <w:tab w:val="center" w:pos="5674"/>
              </w:tabs>
              <w:suppressAutoHyphens/>
              <w:autoSpaceDE w:val="0"/>
              <w:spacing w:line="100" w:lineRule="atLeast"/>
              <w:jc w:val="right"/>
              <w:rPr>
                <w:rFonts w:eastAsia="Arial Unicode MS"/>
                <w:b/>
                <w:bCs/>
                <w:color w:val="000000"/>
                <w:kern w:val="2"/>
                <w:lang w:val="sr-Cyrl-CS" w:eastAsia="zh-CN"/>
              </w:rPr>
            </w:pPr>
            <w:r w:rsidRPr="001C35EA">
              <w:rPr>
                <w:rFonts w:eastAsia="Arial Unicode MS"/>
                <w:b/>
                <w:color w:val="000000"/>
                <w:kern w:val="2"/>
                <w:lang w:eastAsia="zh-CN"/>
              </w:rPr>
              <w:t>Износ ПДВ-а (___________ %)</w:t>
            </w:r>
            <w:r w:rsidRPr="001C35EA">
              <w:rPr>
                <w:rFonts w:eastAsia="Arial Unicode MS"/>
                <w:b/>
                <w:bCs/>
                <w:color w:val="000000"/>
                <w:kern w:val="2"/>
                <w:lang w:val="sr-Cyrl-CS" w:eastAsia="zh-CN"/>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p>
        </w:tc>
      </w:tr>
      <w:tr w:rsidR="001C35EA" w:rsidRPr="001C35EA" w:rsidTr="00B57564">
        <w:tc>
          <w:tcPr>
            <w:tcW w:w="6768" w:type="dxa"/>
            <w:tcBorders>
              <w:top w:val="single" w:sz="4" w:space="0" w:color="000000"/>
              <w:left w:val="single" w:sz="4" w:space="0" w:color="000000"/>
              <w:bottom w:val="single" w:sz="12" w:space="0" w:color="000000"/>
              <w:right w:val="nil"/>
            </w:tcBorders>
            <w:vAlign w:val="center"/>
            <w:hideMark/>
          </w:tcPr>
          <w:p w:rsidR="001C35EA" w:rsidRPr="001C35EA" w:rsidRDefault="001C35EA" w:rsidP="001C35EA">
            <w:pPr>
              <w:widowControl w:val="0"/>
              <w:tabs>
                <w:tab w:val="center" w:pos="5674"/>
              </w:tabs>
              <w:suppressAutoHyphens/>
              <w:autoSpaceDE w:val="0"/>
              <w:spacing w:line="100" w:lineRule="atLeast"/>
              <w:jc w:val="right"/>
              <w:rPr>
                <w:rFonts w:eastAsia="Arial Unicode MS"/>
                <w:b/>
                <w:bCs/>
                <w:color w:val="000000"/>
                <w:kern w:val="2"/>
                <w:lang w:val="sr-Cyrl-CS" w:eastAsia="zh-CN"/>
              </w:rPr>
            </w:pPr>
            <w:r w:rsidRPr="001C35EA">
              <w:rPr>
                <w:rFonts w:eastAsia="Arial Unicode MS"/>
                <w:b/>
                <w:bCs/>
                <w:color w:val="000000"/>
                <w:kern w:val="2"/>
                <w:lang w:val="sr-Cyrl-CS" w:eastAsia="zh-CN"/>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p>
        </w:tc>
      </w:tr>
    </w:tbl>
    <w:p w:rsidR="001C35EA" w:rsidRPr="001C35EA" w:rsidRDefault="001C35EA" w:rsidP="001C35EA">
      <w:pPr>
        <w:suppressAutoHyphens/>
        <w:spacing w:before="70" w:line="100" w:lineRule="atLeast"/>
        <w:jc w:val="both"/>
        <w:rPr>
          <w:rFonts w:eastAsia="Arial Unicode MS"/>
          <w:b/>
          <w:color w:val="000000"/>
          <w:kern w:val="1"/>
          <w:lang w:eastAsia="zh-CN"/>
        </w:rPr>
      </w:pPr>
      <w:r w:rsidRPr="001C35EA">
        <w:rPr>
          <w:rFonts w:eastAsia="Arial Unicode MS"/>
          <w:b/>
          <w:color w:val="000000"/>
          <w:kern w:val="1"/>
          <w:lang w:eastAsia="zh-CN"/>
        </w:rPr>
        <w:t xml:space="preserve"> </w:t>
      </w:r>
    </w:p>
    <w:p w:rsidR="001C35EA" w:rsidRPr="001C35EA" w:rsidRDefault="001C35EA" w:rsidP="001C35EA">
      <w:pPr>
        <w:suppressAutoHyphens/>
        <w:spacing w:before="29" w:line="260" w:lineRule="exact"/>
        <w:rPr>
          <w:rFonts w:eastAsia="Arial Unicode MS"/>
          <w:b/>
          <w:color w:val="000000"/>
          <w:kern w:val="1"/>
          <w:position w:val="-1"/>
          <w:lang w:eastAsia="zh-CN"/>
        </w:rPr>
      </w:pPr>
      <w:r w:rsidRPr="001C35EA">
        <w:rPr>
          <w:rFonts w:eastAsia="Arial Unicode MS"/>
          <w:b/>
          <w:color w:val="000000"/>
          <w:spacing w:val="-1"/>
          <w:kern w:val="1"/>
          <w:position w:val="-1"/>
          <w:lang w:eastAsia="zh-CN"/>
        </w:rPr>
        <w:t xml:space="preserve">                                                                                           </w:t>
      </w:r>
    </w:p>
    <w:p w:rsidR="001C35EA" w:rsidRPr="001C35EA" w:rsidRDefault="001C35EA" w:rsidP="001C35EA">
      <w:pPr>
        <w:suppressAutoHyphens/>
        <w:spacing w:line="100" w:lineRule="atLeast"/>
        <w:jc w:val="both"/>
        <w:rPr>
          <w:rFonts w:eastAsia="Arial Unicode MS"/>
          <w:color w:val="000000"/>
          <w:kern w:val="1"/>
          <w:lang w:eastAsia="zh-CN"/>
        </w:rPr>
      </w:pPr>
      <w:proofErr w:type="gramStart"/>
      <w:r w:rsidRPr="001C35EA">
        <w:rPr>
          <w:rFonts w:eastAsia="Arial Unicode MS"/>
          <w:color w:val="000000"/>
          <w:kern w:val="1"/>
          <w:lang w:eastAsia="zh-CN"/>
        </w:rPr>
        <w:t>Трошкове припреме и подношења понуде сноси искључиво понуђач и не може тражити од наручиоца накнаду трошкова.</w:t>
      </w:r>
      <w:proofErr w:type="gramEnd"/>
    </w:p>
    <w:p w:rsidR="001C35EA" w:rsidRPr="001C35EA" w:rsidRDefault="001C35EA" w:rsidP="001C35EA">
      <w:pPr>
        <w:suppressAutoHyphens/>
        <w:spacing w:line="100" w:lineRule="atLeast"/>
        <w:jc w:val="both"/>
        <w:rPr>
          <w:rFonts w:eastAsia="Arial Unicode MS"/>
          <w:color w:val="000000"/>
          <w:kern w:val="1"/>
          <w:lang w:val="sr-Cyrl-CS" w:eastAsia="zh-CN"/>
        </w:rPr>
      </w:pPr>
      <w:r w:rsidRPr="001C35EA">
        <w:rPr>
          <w:rFonts w:eastAsia="Arial Unicode MS"/>
          <w:color w:val="000000"/>
          <w:kern w:val="1"/>
          <w:lang w:eastAsia="zh-C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35EA" w:rsidRPr="001C35EA" w:rsidRDefault="001C35EA" w:rsidP="001C35EA">
      <w:pPr>
        <w:suppressAutoHyphens/>
        <w:spacing w:after="120" w:line="100" w:lineRule="atLeast"/>
        <w:ind w:firstLine="426"/>
        <w:jc w:val="both"/>
        <w:rPr>
          <w:rFonts w:eastAsia="Arial Unicode MS"/>
          <w:b/>
          <w:bCs/>
          <w:i/>
          <w:color w:val="000000"/>
          <w:kern w:val="1"/>
          <w:lang w:eastAsia="zh-CN"/>
        </w:rPr>
      </w:pPr>
    </w:p>
    <w:p w:rsidR="001C35EA" w:rsidRPr="001C35EA" w:rsidRDefault="001C35EA" w:rsidP="001C35EA">
      <w:pPr>
        <w:suppressAutoHyphens/>
        <w:spacing w:after="120" w:line="100" w:lineRule="atLeast"/>
        <w:jc w:val="both"/>
        <w:rPr>
          <w:rFonts w:eastAsia="Arial Unicode MS"/>
          <w:bCs/>
          <w:i/>
          <w:color w:val="FF0000"/>
          <w:kern w:val="1"/>
          <w:lang w:val="sr-Cyrl-CS" w:eastAsia="zh-CN"/>
        </w:rPr>
      </w:pPr>
      <w:r w:rsidRPr="001C35EA">
        <w:rPr>
          <w:rFonts w:eastAsia="Arial Unicode MS"/>
          <w:b/>
          <w:bCs/>
          <w:i/>
          <w:kern w:val="1"/>
          <w:lang w:eastAsia="zh-CN"/>
        </w:rPr>
        <w:t xml:space="preserve">Напомена: </w:t>
      </w:r>
      <w:r w:rsidRPr="001C35EA">
        <w:rPr>
          <w:rFonts w:eastAsia="Arial Unicode MS"/>
          <w:bCs/>
          <w:i/>
          <w:kern w:val="1"/>
          <w:lang w:eastAsia="zh-CN"/>
        </w:rPr>
        <w:t>достављање овог обрасца није обавезно.</w:t>
      </w:r>
    </w:p>
    <w:p w:rsidR="001C35EA" w:rsidRPr="001C35EA" w:rsidRDefault="001C35EA" w:rsidP="001C35EA">
      <w:pPr>
        <w:spacing w:before="70"/>
        <w:rPr>
          <w:sz w:val="24"/>
          <w:szCs w:val="24"/>
          <w:lang w:val="sr-Cyrl-RS"/>
        </w:rPr>
      </w:pPr>
    </w:p>
    <w:p w:rsidR="00320F4D" w:rsidRDefault="00320F4D" w:rsidP="00320F4D">
      <w:pPr>
        <w:spacing w:line="260" w:lineRule="exact"/>
        <w:ind w:firstLine="653"/>
      </w:pPr>
    </w:p>
    <w:p w:rsidR="0017170C" w:rsidRDefault="0017170C" w:rsidP="0017170C">
      <w:pPr>
        <w:spacing w:line="200" w:lineRule="exact"/>
      </w:pPr>
    </w:p>
    <w:p w:rsidR="0017170C" w:rsidRDefault="0017170C" w:rsidP="0017170C">
      <w:pPr>
        <w:spacing w:line="200" w:lineRule="exact"/>
      </w:pPr>
    </w:p>
    <w:p w:rsidR="0017170C" w:rsidRDefault="0017170C" w:rsidP="0017170C">
      <w:pPr>
        <w:spacing w:line="200" w:lineRule="exact"/>
      </w:pPr>
    </w:p>
    <w:p w:rsidR="0017170C" w:rsidRDefault="0017170C" w:rsidP="0017170C">
      <w:pPr>
        <w:spacing w:before="4" w:line="200" w:lineRule="exact"/>
      </w:pPr>
    </w:p>
    <w:p w:rsidR="0017170C" w:rsidRPr="0048111B" w:rsidRDefault="0017170C" w:rsidP="0017170C">
      <w:pPr>
        <w:spacing w:before="29" w:line="260" w:lineRule="exact"/>
        <w:ind w:left="113"/>
      </w:pPr>
      <w:r w:rsidRPr="0048111B">
        <w:rPr>
          <w:b/>
          <w:position w:val="-1"/>
        </w:rPr>
        <w:t xml:space="preserve">У </w:t>
      </w:r>
      <w:r w:rsidR="00D05F13">
        <w:rPr>
          <w:b/>
          <w:position w:val="-1"/>
        </w:rPr>
        <w:t xml:space="preserve">                                                                                                                                    </w:t>
      </w:r>
      <w:r w:rsidRPr="0048111B">
        <w:rPr>
          <w:b/>
          <w:position w:val="-1"/>
        </w:rPr>
        <w:t>По</w:t>
      </w:r>
      <w:r w:rsidRPr="0048111B">
        <w:rPr>
          <w:b/>
          <w:spacing w:val="2"/>
          <w:position w:val="-1"/>
        </w:rPr>
        <w:t>т</w:t>
      </w:r>
      <w:r w:rsidRPr="0048111B">
        <w:rPr>
          <w:b/>
          <w:spacing w:val="-1"/>
          <w:position w:val="-1"/>
        </w:rPr>
        <w:t>п</w:t>
      </w:r>
      <w:r w:rsidRPr="0048111B">
        <w:rPr>
          <w:b/>
          <w:spacing w:val="1"/>
          <w:position w:val="-1"/>
        </w:rPr>
        <w:t>и</w:t>
      </w:r>
      <w:r w:rsidRPr="0048111B">
        <w:rPr>
          <w:b/>
          <w:position w:val="-1"/>
        </w:rPr>
        <w:t>с</w:t>
      </w:r>
      <w:r w:rsidR="00D05F13">
        <w:rPr>
          <w:b/>
          <w:position w:val="-1"/>
        </w:rPr>
        <w:t xml:space="preserve"> </w:t>
      </w:r>
      <w:r w:rsidRPr="0048111B">
        <w:rPr>
          <w:b/>
          <w:position w:val="-1"/>
        </w:rPr>
        <w:t>овл</w:t>
      </w:r>
      <w:r w:rsidRPr="0048111B">
        <w:rPr>
          <w:b/>
          <w:spacing w:val="2"/>
          <w:position w:val="-1"/>
        </w:rPr>
        <w:t>а</w:t>
      </w:r>
      <w:r w:rsidRPr="0048111B">
        <w:rPr>
          <w:b/>
          <w:spacing w:val="-6"/>
          <w:position w:val="-1"/>
        </w:rPr>
        <w:t>ш</w:t>
      </w:r>
      <w:r w:rsidRPr="0048111B">
        <w:rPr>
          <w:b/>
          <w:spacing w:val="3"/>
          <w:position w:val="-1"/>
        </w:rPr>
        <w:t>ћ</w:t>
      </w:r>
      <w:r w:rsidRPr="0048111B">
        <w:rPr>
          <w:b/>
          <w:spacing w:val="-1"/>
          <w:position w:val="-1"/>
        </w:rPr>
        <w:t>е</w:t>
      </w:r>
      <w:r w:rsidRPr="0048111B">
        <w:rPr>
          <w:b/>
          <w:spacing w:val="1"/>
          <w:position w:val="-1"/>
        </w:rPr>
        <w:t>н</w:t>
      </w:r>
      <w:r w:rsidRPr="0048111B">
        <w:rPr>
          <w:b/>
          <w:position w:val="-1"/>
        </w:rPr>
        <w:t>ог</w:t>
      </w:r>
      <w:r w:rsidR="00D05F13">
        <w:rPr>
          <w:b/>
          <w:position w:val="-1"/>
        </w:rPr>
        <w:t xml:space="preserve"> </w:t>
      </w:r>
      <w:r w:rsidRPr="0048111B">
        <w:rPr>
          <w:b/>
          <w:position w:val="-1"/>
        </w:rPr>
        <w:t>ли</w:t>
      </w:r>
      <w:r w:rsidRPr="0048111B">
        <w:rPr>
          <w:b/>
          <w:spacing w:val="1"/>
          <w:position w:val="-1"/>
        </w:rPr>
        <w:t>ц</w:t>
      </w:r>
      <w:r w:rsidRPr="0048111B">
        <w:rPr>
          <w:b/>
          <w:position w:val="-1"/>
        </w:rPr>
        <w:t>а</w:t>
      </w:r>
    </w:p>
    <w:p w:rsidR="0017170C" w:rsidRPr="0048111B" w:rsidRDefault="0017170C" w:rsidP="0017170C">
      <w:pPr>
        <w:tabs>
          <w:tab w:val="left" w:pos="2760"/>
        </w:tabs>
        <w:spacing w:before="29" w:line="260" w:lineRule="exact"/>
        <w:ind w:left="113" w:right="-56"/>
        <w:rPr>
          <w:b/>
          <w:position w:val="-1"/>
          <w:lang w:val="sr-Cyrl-CS"/>
        </w:rPr>
      </w:pPr>
    </w:p>
    <w:p w:rsidR="0017170C" w:rsidRPr="0048111B" w:rsidRDefault="00DC1035" w:rsidP="0017170C">
      <w:pPr>
        <w:tabs>
          <w:tab w:val="left" w:pos="2760"/>
        </w:tabs>
        <w:spacing w:before="29" w:line="260" w:lineRule="exact"/>
        <w:ind w:left="113" w:right="-56"/>
      </w:pPr>
      <w:r>
        <w:rPr>
          <w:noProof/>
        </w:rPr>
        <w:pict>
          <v:group id="Group 74" o:spid="_x0000_s1047" style="position:absolute;left:0;text-align:left;margin-left:357.5pt;margin-top:14.85pt;width:180pt;height:0;z-index:-251650560;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yCVgMAAOI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">
            <v:shape id="Freeform 75" o:spid="_x0000_s1048"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4zcQA&#10;AADbAAAADwAAAGRycy9kb3ducmV2LnhtbESPQWsCMRSE7wX/Q3hCL6Vm17qlbI0iQksvgsbS82Pz&#10;utm6eVk2Udd/3wiCx2FmvmHmy8G14kR9aDwryCcZCOLKm4ZrBd/7j+c3ECEiG2w9k4ILBVguRg9z&#10;LI0/845OOtYiQTiUqMDG2JVShsqSwzDxHXHyfn3vMCbZ19L0eE5w18pplr1Khw2nBYsdrS1VB310&#10;CoYNbuNLXnzqn2LzNPu76GJntVKP42H1DiLSEO/hW/vLKJjmcP2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OM3EAAAA2wAAAA8AAAAAAAAAAAAAAAAAmAIAAGRycy9k&#10;b3ducmV2LnhtbFBLBQYAAAAABAAEAPUAAACJAwAAAAA=&#10;" path="m,l3600,e" filled="f" strokeweight=".26669mm">
              <v:path arrowok="t" o:connecttype="custom" o:connectlocs="0,0;3600,0" o:connectangles="0,0"/>
            </v:shape>
            <w10:wrap anchorx="page"/>
          </v:group>
        </w:pict>
      </w:r>
      <w:r w:rsidR="0017170C" w:rsidRPr="0048111B">
        <w:rPr>
          <w:b/>
          <w:position w:val="-1"/>
        </w:rPr>
        <w:t>Да</w:t>
      </w:r>
      <w:r w:rsidR="0017170C" w:rsidRPr="0048111B">
        <w:rPr>
          <w:b/>
          <w:spacing w:val="1"/>
          <w:position w:val="-1"/>
        </w:rPr>
        <w:t>н</w:t>
      </w:r>
      <w:r w:rsidR="0017170C" w:rsidRPr="0048111B">
        <w:rPr>
          <w:b/>
          <w:position w:val="-1"/>
        </w:rPr>
        <w:t>а</w:t>
      </w:r>
      <w:r w:rsidR="0017170C" w:rsidRPr="0048111B">
        <w:rPr>
          <w:b/>
          <w:spacing w:val="-1"/>
          <w:position w:val="-1"/>
        </w:rPr>
        <w:t>:</w:t>
      </w:r>
      <w:r w:rsidR="0017170C" w:rsidRPr="0048111B">
        <w:rPr>
          <w:b/>
          <w:position w:val="-1"/>
          <w:u w:val="single" w:color="000000"/>
        </w:rPr>
        <w:tab/>
      </w:r>
    </w:p>
    <w:p w:rsidR="0017170C" w:rsidRPr="0048111B" w:rsidRDefault="00D05F13" w:rsidP="0017170C">
      <w:pPr>
        <w:spacing w:before="29" w:line="260" w:lineRule="exact"/>
        <w:rPr>
          <w:b/>
          <w:position w:val="-1"/>
        </w:rPr>
      </w:pPr>
      <w:r>
        <w:rPr>
          <w:b/>
          <w:spacing w:val="-1"/>
          <w:position w:val="-1"/>
        </w:rPr>
        <w:t xml:space="preserve">                                                                                           </w:t>
      </w:r>
      <w:proofErr w:type="gramStart"/>
      <w:r w:rsidR="0017170C" w:rsidRPr="0048111B">
        <w:rPr>
          <w:b/>
          <w:spacing w:val="-1"/>
          <w:position w:val="-1"/>
        </w:rPr>
        <w:t>М</w:t>
      </w:r>
      <w:r w:rsidR="0017170C" w:rsidRPr="0048111B">
        <w:rPr>
          <w:b/>
          <w:position w:val="-1"/>
        </w:rPr>
        <w:t>.П.</w:t>
      </w:r>
      <w:proofErr w:type="gramEnd"/>
    </w:p>
    <w:p w:rsidR="0017170C" w:rsidRDefault="0017170C" w:rsidP="0017170C">
      <w:pPr>
        <w:spacing w:before="29" w:line="260" w:lineRule="exact"/>
        <w:rPr>
          <w:b/>
          <w:position w:val="-1"/>
          <w:sz w:val="24"/>
          <w:szCs w:val="24"/>
        </w:rPr>
      </w:pPr>
    </w:p>
    <w:p w:rsidR="0017170C" w:rsidRDefault="0017170C" w:rsidP="0017170C">
      <w:pPr>
        <w:spacing w:before="8" w:line="120" w:lineRule="exact"/>
      </w:pPr>
    </w:p>
    <w:p w:rsidR="0017170C" w:rsidRDefault="0017170C" w:rsidP="0017170C">
      <w:pPr>
        <w:spacing w:line="200" w:lineRule="exact"/>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lang w:val="sr-Cyrl-RS"/>
        </w:rPr>
      </w:pPr>
    </w:p>
    <w:p w:rsidR="007D346B" w:rsidRDefault="007D346B" w:rsidP="0017170C">
      <w:pPr>
        <w:ind w:left="113" w:right="78"/>
        <w:rPr>
          <w:i/>
          <w:lang w:val="sr-Cyrl-RS"/>
        </w:rPr>
      </w:pPr>
    </w:p>
    <w:p w:rsidR="00826675" w:rsidRDefault="00826675" w:rsidP="0017170C">
      <w:pPr>
        <w:ind w:left="113" w:right="78"/>
        <w:rPr>
          <w:i/>
          <w:lang w:val="sr-Cyrl-RS"/>
        </w:rPr>
      </w:pPr>
    </w:p>
    <w:p w:rsidR="00826675" w:rsidRDefault="00826675" w:rsidP="0017170C">
      <w:pPr>
        <w:ind w:left="113" w:right="78"/>
        <w:rPr>
          <w:i/>
          <w:lang w:val="sr-Cyrl-RS"/>
        </w:rPr>
      </w:pPr>
    </w:p>
    <w:p w:rsidR="007D346B" w:rsidRPr="007D346B" w:rsidRDefault="007D346B" w:rsidP="0017170C">
      <w:pPr>
        <w:ind w:left="113" w:right="78"/>
        <w:rPr>
          <w:i/>
          <w:lang w:val="sr-Cyrl-RS"/>
        </w:rPr>
      </w:pPr>
    </w:p>
    <w:p w:rsidR="00831C9A" w:rsidRPr="001C35EA" w:rsidRDefault="00831C9A" w:rsidP="001C35EA">
      <w:pPr>
        <w:ind w:right="78"/>
        <w:rPr>
          <w:i/>
          <w:lang w:val="sr-Cyrl-RS"/>
        </w:rPr>
      </w:pPr>
    </w:p>
    <w:p w:rsidR="008E5272" w:rsidRDefault="008E5272" w:rsidP="008E5272">
      <w:pPr>
        <w:spacing w:before="70"/>
        <w:ind w:left="2151" w:right="2154"/>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w:t>
      </w:r>
      <w:r w:rsidR="00595849">
        <w:rPr>
          <w:b/>
          <w:sz w:val="24"/>
          <w:szCs w:val="24"/>
        </w:rPr>
        <w:t xml:space="preserve"> </w:t>
      </w:r>
      <w:r>
        <w:rPr>
          <w:b/>
          <w:sz w:val="24"/>
          <w:szCs w:val="24"/>
        </w:rPr>
        <w:t>И</w:t>
      </w:r>
      <w:r>
        <w:rPr>
          <w:b/>
          <w:spacing w:val="1"/>
          <w:sz w:val="24"/>
          <w:szCs w:val="24"/>
        </w:rPr>
        <w:t>З</w:t>
      </w:r>
      <w:r>
        <w:rPr>
          <w:b/>
          <w:sz w:val="24"/>
          <w:szCs w:val="24"/>
        </w:rPr>
        <w:t>ЈАВЕ</w:t>
      </w:r>
      <w:r w:rsidR="00595849">
        <w:rPr>
          <w:b/>
          <w:sz w:val="24"/>
          <w:szCs w:val="24"/>
        </w:rPr>
        <w:t xml:space="preserve"> </w:t>
      </w:r>
      <w:r>
        <w:rPr>
          <w:b/>
          <w:sz w:val="24"/>
          <w:szCs w:val="24"/>
        </w:rPr>
        <w:t xml:space="preserve">О </w:t>
      </w:r>
      <w:r>
        <w:rPr>
          <w:b/>
          <w:spacing w:val="1"/>
          <w:sz w:val="24"/>
          <w:szCs w:val="24"/>
        </w:rPr>
        <w:t>Н</w:t>
      </w:r>
      <w:r>
        <w:rPr>
          <w:b/>
          <w:sz w:val="24"/>
          <w:szCs w:val="24"/>
        </w:rPr>
        <w:t>ЕЗАВ</w:t>
      </w:r>
      <w:r>
        <w:rPr>
          <w:b/>
          <w:spacing w:val="1"/>
          <w:sz w:val="24"/>
          <w:szCs w:val="24"/>
        </w:rPr>
        <w:t>И</w:t>
      </w:r>
      <w:r>
        <w:rPr>
          <w:b/>
          <w:sz w:val="24"/>
          <w:szCs w:val="24"/>
        </w:rPr>
        <w:t>СНОЈ</w:t>
      </w:r>
      <w:r w:rsidR="00595849">
        <w:rPr>
          <w:b/>
          <w:sz w:val="24"/>
          <w:szCs w:val="24"/>
        </w:rPr>
        <w:t xml:space="preserve"> </w:t>
      </w:r>
      <w:r>
        <w:rPr>
          <w:b/>
          <w:sz w:val="24"/>
          <w:szCs w:val="24"/>
        </w:rPr>
        <w:t>П</w:t>
      </w:r>
      <w:r>
        <w:rPr>
          <w:b/>
          <w:spacing w:val="-1"/>
          <w:sz w:val="24"/>
          <w:szCs w:val="24"/>
        </w:rPr>
        <w:t>О</w:t>
      </w:r>
      <w:r>
        <w:rPr>
          <w:b/>
          <w:sz w:val="24"/>
          <w:szCs w:val="24"/>
        </w:rPr>
        <w:t>НУДИ</w:t>
      </w:r>
    </w:p>
    <w:p w:rsidR="008E5272" w:rsidRPr="008E5272" w:rsidRDefault="008E5272" w:rsidP="008E5272">
      <w:pPr>
        <w:spacing w:before="70"/>
        <w:ind w:left="2151" w:right="2154"/>
        <w:jc w:val="center"/>
        <w:rPr>
          <w:sz w:val="24"/>
          <w:szCs w:val="24"/>
        </w:rPr>
      </w:pPr>
      <w:r>
        <w:rPr>
          <w:b/>
          <w:sz w:val="24"/>
          <w:szCs w:val="24"/>
        </w:rPr>
        <w:t>(ОБРАЗАЦ 4)</w:t>
      </w:r>
    </w:p>
    <w:p w:rsidR="008E5272" w:rsidRDefault="008E5272" w:rsidP="008E5272">
      <w:pPr>
        <w:spacing w:before="11" w:line="260" w:lineRule="exact"/>
        <w:rPr>
          <w:sz w:val="26"/>
          <w:szCs w:val="26"/>
          <w:lang w:val="sr-Cyrl-CS"/>
        </w:rPr>
      </w:pPr>
    </w:p>
    <w:p w:rsidR="008E5272" w:rsidRDefault="008E5272" w:rsidP="008E5272">
      <w:pPr>
        <w:spacing w:before="11" w:line="260" w:lineRule="exact"/>
        <w:rPr>
          <w:sz w:val="26"/>
          <w:szCs w:val="26"/>
          <w:lang w:val="sr-Cyrl-CS"/>
        </w:rPr>
      </w:pPr>
    </w:p>
    <w:p w:rsidR="008E5272" w:rsidRDefault="008E5272" w:rsidP="008E5272">
      <w:pPr>
        <w:spacing w:before="11" w:line="260" w:lineRule="exact"/>
        <w:rPr>
          <w:sz w:val="26"/>
          <w:szCs w:val="26"/>
          <w:lang w:val="sr-Cyrl-CS"/>
        </w:rPr>
      </w:pPr>
    </w:p>
    <w:p w:rsidR="008E5272" w:rsidRPr="00AD4FFE" w:rsidRDefault="008E5272" w:rsidP="005C2BC9">
      <w:pPr>
        <w:spacing w:before="11" w:line="260" w:lineRule="exact"/>
        <w:jc w:val="both"/>
        <w:rPr>
          <w:lang w:val="sr-Cyrl-CS"/>
        </w:rPr>
      </w:pPr>
      <w:r w:rsidRPr="00AD4FFE">
        <w:rPr>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8E5272" w:rsidRPr="00AD4FFE" w:rsidRDefault="008E5272" w:rsidP="008E5272">
      <w:pPr>
        <w:spacing w:before="11" w:line="26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before="29"/>
        <w:ind w:left="4533" w:right="4325"/>
        <w:jc w:val="center"/>
      </w:pPr>
      <w:r w:rsidRPr="00AD4FFE">
        <w:rPr>
          <w:b/>
        </w:rPr>
        <w:t>ИЗ</w:t>
      </w:r>
      <w:r w:rsidRPr="00AD4FFE">
        <w:rPr>
          <w:b/>
          <w:spacing w:val="2"/>
        </w:rPr>
        <w:t>Ј</w:t>
      </w:r>
      <w:r w:rsidRPr="00AD4FFE">
        <w:rPr>
          <w:b/>
          <w:spacing w:val="-5"/>
        </w:rPr>
        <w:t>А</w:t>
      </w:r>
      <w:r w:rsidRPr="00AD4FFE">
        <w:rPr>
          <w:b/>
          <w:spacing w:val="-8"/>
        </w:rPr>
        <w:t>В</w:t>
      </w:r>
      <w:r w:rsidRPr="00AD4FFE">
        <w:rPr>
          <w:b/>
        </w:rPr>
        <w:t>У</w:t>
      </w:r>
    </w:p>
    <w:p w:rsidR="008E5272" w:rsidRPr="00AD4FFE" w:rsidRDefault="008E5272" w:rsidP="008E5272">
      <w:pPr>
        <w:ind w:left="3481" w:right="3275"/>
        <w:jc w:val="center"/>
      </w:pPr>
      <w:r w:rsidRPr="00AD4FFE">
        <w:rPr>
          <w:b/>
        </w:rPr>
        <w:t>О</w:t>
      </w:r>
      <w:r w:rsidR="00595849">
        <w:rPr>
          <w:b/>
        </w:rPr>
        <w:t xml:space="preserve"> </w:t>
      </w:r>
      <w:r w:rsidRPr="00AD4FFE">
        <w:rPr>
          <w:b/>
        </w:rPr>
        <w:t>Н</w:t>
      </w:r>
      <w:r w:rsidRPr="00AD4FFE">
        <w:rPr>
          <w:b/>
          <w:spacing w:val="1"/>
        </w:rPr>
        <w:t>Е</w:t>
      </w:r>
      <w:r w:rsidRPr="00AD4FFE">
        <w:rPr>
          <w:b/>
          <w:spacing w:val="3"/>
        </w:rPr>
        <w:t>З</w:t>
      </w:r>
      <w:r w:rsidRPr="00AD4FFE">
        <w:rPr>
          <w:b/>
          <w:spacing w:val="-5"/>
        </w:rPr>
        <w:t>А</w:t>
      </w:r>
      <w:r w:rsidRPr="00AD4FFE">
        <w:rPr>
          <w:b/>
          <w:spacing w:val="1"/>
        </w:rPr>
        <w:t>В</w:t>
      </w:r>
      <w:r w:rsidRPr="00AD4FFE">
        <w:rPr>
          <w:b/>
        </w:rPr>
        <w:t>И</w:t>
      </w:r>
      <w:r w:rsidRPr="00AD4FFE">
        <w:rPr>
          <w:b/>
          <w:spacing w:val="-3"/>
        </w:rPr>
        <w:t>С</w:t>
      </w:r>
      <w:r w:rsidRPr="00AD4FFE">
        <w:rPr>
          <w:b/>
        </w:rPr>
        <w:t>НОЈ</w:t>
      </w:r>
      <w:r w:rsidR="00595849">
        <w:rPr>
          <w:b/>
        </w:rPr>
        <w:t xml:space="preserve"> </w:t>
      </w:r>
      <w:r w:rsidRPr="00AD4FFE">
        <w:rPr>
          <w:b/>
        </w:rPr>
        <w:t>П</w:t>
      </w:r>
      <w:r w:rsidRPr="00AD4FFE">
        <w:rPr>
          <w:b/>
          <w:spacing w:val="-1"/>
        </w:rPr>
        <w:t>О</w:t>
      </w:r>
      <w:r w:rsidRPr="00AD4FFE">
        <w:rPr>
          <w:b/>
        </w:rPr>
        <w:t>Н</w:t>
      </w:r>
      <w:r w:rsidRPr="00AD4FFE">
        <w:rPr>
          <w:b/>
          <w:spacing w:val="-13"/>
        </w:rPr>
        <w:t>У</w:t>
      </w:r>
      <w:r w:rsidRPr="00AD4FFE">
        <w:rPr>
          <w:b/>
        </w:rPr>
        <w:t>ДИ</w:t>
      </w:r>
    </w:p>
    <w:p w:rsidR="008E5272" w:rsidRPr="00AD4FFE" w:rsidRDefault="008E5272" w:rsidP="008E5272">
      <w:pPr>
        <w:spacing w:before="10" w:line="140" w:lineRule="exact"/>
      </w:pPr>
    </w:p>
    <w:p w:rsidR="008E5272" w:rsidRPr="00AD4FFE" w:rsidRDefault="008E5272" w:rsidP="008E5272">
      <w:pPr>
        <w:spacing w:line="200" w:lineRule="exact"/>
      </w:pPr>
    </w:p>
    <w:p w:rsidR="008E5272" w:rsidRPr="00AD4FFE" w:rsidRDefault="008E5272" w:rsidP="008E5272">
      <w:pPr>
        <w:spacing w:line="200" w:lineRule="exact"/>
      </w:pPr>
    </w:p>
    <w:p w:rsidR="008E5272" w:rsidRPr="00AD4FFE" w:rsidRDefault="008E5272" w:rsidP="00595849">
      <w:pPr>
        <w:ind w:left="113" w:right="144" w:hanging="23"/>
        <w:jc w:val="both"/>
      </w:pPr>
      <w:r w:rsidRPr="00AD4FFE">
        <w:t>П</w:t>
      </w:r>
      <w:r w:rsidRPr="00AD4FFE">
        <w:rPr>
          <w:spacing w:val="-5"/>
        </w:rPr>
        <w:t>о</w:t>
      </w:r>
      <w:r w:rsidRPr="00AD4FFE">
        <w:t xml:space="preserve">д </w:t>
      </w:r>
      <w:r w:rsidRPr="00AD4FFE">
        <w:rPr>
          <w:spacing w:val="4"/>
        </w:rPr>
        <w:t>п</w:t>
      </w:r>
      <w:r w:rsidRPr="00AD4FFE">
        <w:rPr>
          <w:spacing w:val="-10"/>
        </w:rPr>
        <w:t>у</w:t>
      </w:r>
      <w:r w:rsidRPr="00AD4FFE">
        <w:rPr>
          <w:spacing w:val="1"/>
        </w:rPr>
        <w:t>н</w:t>
      </w:r>
      <w:r w:rsidRPr="00AD4FFE">
        <w:t xml:space="preserve">ом </w:t>
      </w:r>
      <w:r w:rsidRPr="00AD4FFE">
        <w:rPr>
          <w:spacing w:val="-1"/>
        </w:rPr>
        <w:t>м</w:t>
      </w:r>
      <w:r w:rsidRPr="00AD4FFE">
        <w:rPr>
          <w:spacing w:val="-3"/>
        </w:rPr>
        <w:t>а</w:t>
      </w:r>
      <w:r w:rsidRPr="00AD4FFE">
        <w:rPr>
          <w:spacing w:val="1"/>
        </w:rPr>
        <w:t>т</w:t>
      </w:r>
      <w:r w:rsidRPr="00AD4FFE">
        <w:rPr>
          <w:spacing w:val="-1"/>
        </w:rPr>
        <w:t>е</w:t>
      </w:r>
      <w:r w:rsidRPr="00AD4FFE">
        <w:t>р</w:t>
      </w:r>
      <w:r w:rsidRPr="00AD4FFE">
        <w:rPr>
          <w:spacing w:val="1"/>
        </w:rPr>
        <w:t>и</w:t>
      </w:r>
      <w:r w:rsidRPr="00AD4FFE">
        <w:t>ја</w:t>
      </w:r>
      <w:r w:rsidRPr="00AD4FFE">
        <w:rPr>
          <w:spacing w:val="-2"/>
        </w:rPr>
        <w:t>л</w:t>
      </w:r>
      <w:r w:rsidRPr="00AD4FFE">
        <w:rPr>
          <w:spacing w:val="1"/>
        </w:rPr>
        <w:t>н</w:t>
      </w:r>
      <w:r w:rsidRPr="00AD4FFE">
        <w:t xml:space="preserve">ом и </w:t>
      </w:r>
      <w:r w:rsidRPr="00AD4FFE">
        <w:rPr>
          <w:spacing w:val="1"/>
        </w:rPr>
        <w:t>к</w:t>
      </w:r>
      <w:r w:rsidRPr="00AD4FFE">
        <w:t>р</w:t>
      </w:r>
      <w:r w:rsidRPr="00AD4FFE">
        <w:rPr>
          <w:spacing w:val="1"/>
        </w:rPr>
        <w:t>и</w:t>
      </w:r>
      <w:r w:rsidRPr="00AD4FFE">
        <w:t>ви</w:t>
      </w:r>
      <w:r w:rsidRPr="00AD4FFE">
        <w:rPr>
          <w:spacing w:val="-1"/>
        </w:rPr>
        <w:t>ч</w:t>
      </w:r>
      <w:r w:rsidRPr="00AD4FFE">
        <w:rPr>
          <w:spacing w:val="1"/>
        </w:rPr>
        <w:t>н</w:t>
      </w:r>
      <w:r w:rsidRPr="00AD4FFE">
        <w:t xml:space="preserve">ом </w:t>
      </w:r>
      <w:r w:rsidRPr="00AD4FFE">
        <w:rPr>
          <w:spacing w:val="-5"/>
        </w:rPr>
        <w:t>о</w:t>
      </w:r>
      <w:r w:rsidRPr="00AD4FFE">
        <w:t>д</w:t>
      </w:r>
      <w:r w:rsidRPr="00AD4FFE">
        <w:rPr>
          <w:spacing w:val="-7"/>
        </w:rPr>
        <w:t>г</w:t>
      </w:r>
      <w:r w:rsidRPr="00AD4FFE">
        <w:t>о</w:t>
      </w:r>
      <w:r w:rsidRPr="00AD4FFE">
        <w:rPr>
          <w:spacing w:val="-3"/>
        </w:rPr>
        <w:t>в</w:t>
      </w:r>
      <w:r w:rsidRPr="00AD4FFE">
        <w:t>ор</w:t>
      </w:r>
      <w:r w:rsidRPr="00AD4FFE">
        <w:rPr>
          <w:spacing w:val="1"/>
        </w:rPr>
        <w:t>н</w:t>
      </w:r>
      <w:r w:rsidRPr="00AD4FFE">
        <w:t>ош</w:t>
      </w:r>
      <w:r w:rsidRPr="00AD4FFE">
        <w:rPr>
          <w:spacing w:val="5"/>
        </w:rPr>
        <w:t>ћ</w:t>
      </w:r>
      <w:r w:rsidRPr="00AD4FFE">
        <w:t>у</w:t>
      </w:r>
      <w:r w:rsidR="00595849">
        <w:t xml:space="preserve"> </w:t>
      </w:r>
      <w:r w:rsidRPr="00AD4FFE">
        <w:rPr>
          <w:spacing w:val="6"/>
        </w:rPr>
        <w:t>п</w:t>
      </w:r>
      <w:r w:rsidRPr="00AD4FFE">
        <w:rPr>
          <w:spacing w:val="-5"/>
        </w:rPr>
        <w:t>о</w:t>
      </w:r>
      <w:r w:rsidRPr="00AD4FFE">
        <w:rPr>
          <w:spacing w:val="1"/>
        </w:rPr>
        <w:t>т</w:t>
      </w:r>
      <w:r w:rsidRPr="00AD4FFE">
        <w:t>в</w:t>
      </w:r>
      <w:r w:rsidRPr="00AD4FFE">
        <w:rPr>
          <w:spacing w:val="2"/>
        </w:rPr>
        <w:t>р</w:t>
      </w:r>
      <w:r w:rsidRPr="00AD4FFE">
        <w:rPr>
          <w:spacing w:val="4"/>
        </w:rPr>
        <w:t>ђ</w:t>
      </w:r>
      <w:r w:rsidRPr="00AD4FFE">
        <w:rPr>
          <w:spacing w:val="-7"/>
        </w:rPr>
        <w:t>у</w:t>
      </w:r>
      <w:r w:rsidRPr="00AD4FFE">
        <w:t>ј</w:t>
      </w:r>
      <w:r w:rsidRPr="00AD4FFE">
        <w:rPr>
          <w:spacing w:val="-3"/>
        </w:rPr>
        <w:t>е</w:t>
      </w:r>
      <w:r w:rsidRPr="00AD4FFE">
        <w:t xml:space="preserve">м да </w:t>
      </w:r>
      <w:r w:rsidRPr="00AD4FFE">
        <w:rPr>
          <w:spacing w:val="-1"/>
        </w:rPr>
        <w:t>са</w:t>
      </w:r>
      <w:r w:rsidRPr="00AD4FFE">
        <w:t xml:space="preserve">м </w:t>
      </w:r>
      <w:r w:rsidRPr="00AD4FFE">
        <w:rPr>
          <w:spacing w:val="1"/>
        </w:rPr>
        <w:t>п</w:t>
      </w:r>
      <w:r w:rsidRPr="00AD4FFE">
        <w:t>о</w:t>
      </w:r>
      <w:r w:rsidRPr="00AD4FFE">
        <w:rPr>
          <w:spacing w:val="4"/>
        </w:rPr>
        <w:t>н</w:t>
      </w:r>
      <w:r w:rsidRPr="00AD4FFE">
        <w:rPr>
          <w:spacing w:val="-14"/>
        </w:rPr>
        <w:t>у</w:t>
      </w:r>
      <w:r w:rsidRPr="00AD4FFE">
        <w:rPr>
          <w:spacing w:val="5"/>
        </w:rPr>
        <w:t>д</w:t>
      </w:r>
      <w:r w:rsidRPr="00AD4FFE">
        <w:t>у</w:t>
      </w:r>
      <w:r w:rsidR="00595849">
        <w:t xml:space="preserve"> </w:t>
      </w:r>
      <w:r w:rsidRPr="00AD4FFE">
        <w:t xml:space="preserve">у </w:t>
      </w:r>
      <w:r w:rsidRPr="00AD4FFE">
        <w:rPr>
          <w:spacing w:val="1"/>
        </w:rPr>
        <w:t>п</w:t>
      </w:r>
      <w:r w:rsidRPr="00AD4FFE">
        <w:t>ос</w:t>
      </w:r>
      <w:r w:rsidRPr="00AD4FFE">
        <w:rPr>
          <w:spacing w:val="6"/>
        </w:rPr>
        <w:t>т</w:t>
      </w:r>
      <w:r w:rsidRPr="00AD4FFE">
        <w:rPr>
          <w:spacing w:val="-7"/>
        </w:rPr>
        <w:t>у</w:t>
      </w:r>
      <w:r w:rsidRPr="00AD4FFE">
        <w:rPr>
          <w:spacing w:val="1"/>
        </w:rPr>
        <w:t>п</w:t>
      </w:r>
      <w:r w:rsidRPr="00AD4FFE">
        <w:rPr>
          <w:spacing w:val="8"/>
        </w:rPr>
        <w:t>к</w:t>
      </w:r>
      <w:r w:rsidRPr="00AD4FFE">
        <w:t>у ј</w:t>
      </w:r>
      <w:r w:rsidRPr="00AD4FFE">
        <w:rPr>
          <w:spacing w:val="2"/>
        </w:rPr>
        <w:t>а</w:t>
      </w:r>
      <w:r w:rsidRPr="00AD4FFE">
        <w:t>вне</w:t>
      </w:r>
      <w:r w:rsidR="00595849">
        <w:t xml:space="preserve"> </w:t>
      </w:r>
      <w:r w:rsidRPr="00AD4FFE">
        <w:rPr>
          <w:spacing w:val="2"/>
        </w:rPr>
        <w:t>н</w:t>
      </w:r>
      <w:r w:rsidRPr="00AD4FFE">
        <w:rPr>
          <w:spacing w:val="1"/>
        </w:rPr>
        <w:t>а</w:t>
      </w:r>
      <w:r w:rsidRPr="00AD4FFE">
        <w:rPr>
          <w:spacing w:val="-5"/>
        </w:rPr>
        <w:t>б</w:t>
      </w:r>
      <w:r w:rsidRPr="00AD4FFE">
        <w:rPr>
          <w:spacing w:val="-1"/>
        </w:rPr>
        <w:t>а</w:t>
      </w:r>
      <w:r w:rsidRPr="00AD4FFE">
        <w:t>в</w:t>
      </w:r>
      <w:r w:rsidRPr="00AD4FFE">
        <w:rPr>
          <w:spacing w:val="3"/>
        </w:rPr>
        <w:t>к</w:t>
      </w:r>
      <w:r w:rsidRPr="00AD4FFE">
        <w:t>е</w:t>
      </w:r>
      <w:r w:rsidR="00106FCD">
        <w:rPr>
          <w:lang w:val="sr-Cyrl-RS"/>
        </w:rPr>
        <w:t xml:space="preserve"> </w:t>
      </w:r>
      <w:r w:rsidR="00106FCD" w:rsidRPr="00055AC4">
        <w:t>–</w:t>
      </w:r>
      <w:r w:rsidR="00106FCD">
        <w:t xml:space="preserve"> </w:t>
      </w:r>
      <w:r w:rsidR="00106FCD" w:rsidRPr="00C13942">
        <w:rPr>
          <w:bCs/>
          <w:kern w:val="2"/>
          <w:lang w:val="sr-Cyrl-CS" w:eastAsia="ar-SA"/>
        </w:rPr>
        <w:t xml:space="preserve">набавка </w:t>
      </w:r>
      <w:r w:rsidR="00106FCD" w:rsidRPr="00C13942">
        <w:rPr>
          <w:bCs/>
          <w:kern w:val="2"/>
          <w:lang w:eastAsia="ar-SA"/>
        </w:rPr>
        <w:t>електричн</w:t>
      </w:r>
      <w:r w:rsidR="00106FCD" w:rsidRPr="00C13942">
        <w:rPr>
          <w:bCs/>
          <w:kern w:val="2"/>
          <w:lang w:val="sr-Cyrl-RS" w:eastAsia="ar-SA"/>
        </w:rPr>
        <w:t>е</w:t>
      </w:r>
      <w:r w:rsidR="00106FCD" w:rsidRPr="00C13942">
        <w:rPr>
          <w:bCs/>
          <w:kern w:val="2"/>
          <w:lang w:eastAsia="ar-SA"/>
        </w:rPr>
        <w:t xml:space="preserve"> енергиј</w:t>
      </w:r>
      <w:r w:rsidR="00106FCD" w:rsidRPr="00C13942">
        <w:rPr>
          <w:bCs/>
          <w:kern w:val="2"/>
          <w:lang w:val="sr-Cyrl-RS" w:eastAsia="ar-SA"/>
        </w:rPr>
        <w:t>е</w:t>
      </w:r>
      <w:r w:rsidR="00106FCD">
        <w:rPr>
          <w:bCs/>
          <w:kern w:val="2"/>
          <w:lang w:eastAsia="ar-SA"/>
        </w:rPr>
        <w:t xml:space="preserve"> за потребе </w:t>
      </w:r>
      <w:r w:rsidR="00106FCD">
        <w:rPr>
          <w:bCs/>
          <w:kern w:val="2"/>
          <w:lang w:val="sr-Cyrl-RS" w:eastAsia="ar-SA"/>
        </w:rPr>
        <w:t>М</w:t>
      </w:r>
      <w:r w:rsidR="00106FCD" w:rsidRPr="00C13942">
        <w:rPr>
          <w:bCs/>
          <w:kern w:val="2"/>
          <w:lang w:eastAsia="ar-SA"/>
        </w:rPr>
        <w:t>атематичког факултета</w:t>
      </w:r>
      <w:r w:rsidR="00106FCD" w:rsidRPr="00C13942">
        <w:rPr>
          <w:bCs/>
          <w:kern w:val="2"/>
          <w:lang w:val="sr-Cyrl-RS" w:eastAsia="ar-SA"/>
        </w:rPr>
        <w:t xml:space="preserve"> </w:t>
      </w:r>
      <w:r w:rsidR="00106FCD">
        <w:rPr>
          <w:bCs/>
          <w:kern w:val="2"/>
          <w:lang w:val="sr-Cyrl-RS" w:eastAsia="ar-SA"/>
        </w:rPr>
        <w:t>У</w:t>
      </w:r>
      <w:r w:rsidR="00106FCD" w:rsidRPr="00C13942">
        <w:rPr>
          <w:bCs/>
          <w:kern w:val="2"/>
          <w:lang w:eastAsia="ar-SA"/>
        </w:rPr>
        <w:t>ниверзитет</w:t>
      </w:r>
      <w:r w:rsidR="00106FCD" w:rsidRPr="00C13942">
        <w:rPr>
          <w:bCs/>
          <w:kern w:val="2"/>
          <w:lang w:val="sr-Cyrl-RS" w:eastAsia="ar-SA"/>
        </w:rPr>
        <w:t>а</w:t>
      </w:r>
      <w:r w:rsidR="00106FCD">
        <w:rPr>
          <w:bCs/>
          <w:kern w:val="2"/>
          <w:lang w:eastAsia="ar-SA"/>
        </w:rPr>
        <w:t xml:space="preserve"> у </w:t>
      </w:r>
      <w:r w:rsidR="00106FCD">
        <w:rPr>
          <w:bCs/>
          <w:kern w:val="2"/>
          <w:lang w:val="sr-Cyrl-RS" w:eastAsia="ar-SA"/>
        </w:rPr>
        <w:t>Б</w:t>
      </w:r>
      <w:r w:rsidR="00106FCD" w:rsidRPr="00C13942">
        <w:rPr>
          <w:bCs/>
          <w:kern w:val="2"/>
          <w:lang w:eastAsia="ar-SA"/>
        </w:rPr>
        <w:t>еограду, на местима</w:t>
      </w:r>
      <w:r w:rsidR="00106FCD">
        <w:rPr>
          <w:bCs/>
          <w:kern w:val="2"/>
          <w:lang w:eastAsia="ar-SA"/>
        </w:rPr>
        <w:t xml:space="preserve"> потрошње </w:t>
      </w:r>
      <w:r w:rsidR="00106FCD">
        <w:rPr>
          <w:bCs/>
          <w:kern w:val="2"/>
          <w:lang w:val="sr-Cyrl-RS" w:eastAsia="ar-SA"/>
        </w:rPr>
        <w:t>В</w:t>
      </w:r>
      <w:r w:rsidR="00106FCD">
        <w:rPr>
          <w:bCs/>
          <w:kern w:val="2"/>
          <w:lang w:eastAsia="ar-SA"/>
        </w:rPr>
        <w:t xml:space="preserve">атрослава </w:t>
      </w:r>
      <w:r w:rsidR="00106FCD">
        <w:rPr>
          <w:bCs/>
          <w:kern w:val="2"/>
          <w:lang w:val="sr-Cyrl-RS" w:eastAsia="ar-SA"/>
        </w:rPr>
        <w:t>Ј</w:t>
      </w:r>
      <w:r w:rsidR="00106FCD" w:rsidRPr="00C13942">
        <w:rPr>
          <w:bCs/>
          <w:kern w:val="2"/>
          <w:lang w:eastAsia="ar-SA"/>
        </w:rPr>
        <w:t>агића 5</w:t>
      </w:r>
      <w:r w:rsidR="00106FCD" w:rsidRPr="00C13942">
        <w:rPr>
          <w:bCs/>
          <w:kern w:val="2"/>
          <w:lang w:val="sr-Cyrl-RS" w:eastAsia="ar-SA"/>
        </w:rPr>
        <w:t xml:space="preserve">, </w:t>
      </w:r>
      <w:r w:rsidR="00106FCD">
        <w:rPr>
          <w:bCs/>
          <w:kern w:val="2"/>
          <w:lang w:val="sr-Cyrl-RS" w:eastAsia="ar-SA"/>
        </w:rPr>
        <w:t>В</w:t>
      </w:r>
      <w:r w:rsidR="00106FCD" w:rsidRPr="00C13942">
        <w:rPr>
          <w:bCs/>
          <w:kern w:val="2"/>
          <w:lang w:eastAsia="ar-SA"/>
        </w:rPr>
        <w:t>олгина 7</w:t>
      </w:r>
      <w:r w:rsidR="00106FCD">
        <w:rPr>
          <w:bCs/>
          <w:kern w:val="2"/>
          <w:lang w:val="sr-Cyrl-RS" w:eastAsia="ar-SA"/>
        </w:rPr>
        <w:t xml:space="preserve"> и Светог Н</w:t>
      </w:r>
      <w:r w:rsidR="00106FCD" w:rsidRPr="00C13942">
        <w:rPr>
          <w:bCs/>
          <w:kern w:val="2"/>
          <w:lang w:val="sr-Cyrl-RS" w:eastAsia="ar-SA"/>
        </w:rPr>
        <w:t>иколе 39</w:t>
      </w:r>
      <w:r w:rsidRPr="00AD4FFE">
        <w:t>,</w:t>
      </w:r>
      <w:r w:rsidR="00297181">
        <w:t xml:space="preserve"> ЈН - 09/201</w:t>
      </w:r>
      <w:r w:rsidR="00297181">
        <w:rPr>
          <w:lang w:val="sr-Cyrl-RS"/>
        </w:rPr>
        <w:t>8</w:t>
      </w:r>
      <w:r w:rsidRPr="00AD4FFE">
        <w:t>,</w:t>
      </w:r>
      <w:r w:rsidR="005C2BC9">
        <w:t xml:space="preserve"> </w:t>
      </w:r>
      <w:r w:rsidRPr="00AD4FFE">
        <w:rPr>
          <w:spacing w:val="1"/>
        </w:rPr>
        <w:t>п</w:t>
      </w:r>
      <w:r w:rsidRPr="00AD4FFE">
        <w:rPr>
          <w:spacing w:val="-5"/>
        </w:rPr>
        <w:t>о</w:t>
      </w:r>
      <w:r w:rsidRPr="00AD4FFE">
        <w:rPr>
          <w:spacing w:val="-2"/>
        </w:rPr>
        <w:t>д</w:t>
      </w:r>
      <w:r w:rsidRPr="00AD4FFE">
        <w:rPr>
          <w:spacing w:val="2"/>
        </w:rPr>
        <w:t>н</w:t>
      </w:r>
      <w:r w:rsidRPr="00AD4FFE">
        <w:rPr>
          <w:spacing w:val="-3"/>
        </w:rPr>
        <w:t>е</w:t>
      </w:r>
      <w:r w:rsidRPr="00AD4FFE">
        <w:t>о</w:t>
      </w:r>
      <w:r w:rsidR="00595849">
        <w:t xml:space="preserve"> </w:t>
      </w:r>
      <w:r w:rsidRPr="00AD4FFE">
        <w:rPr>
          <w:spacing w:val="1"/>
        </w:rPr>
        <w:t>н</w:t>
      </w:r>
      <w:r w:rsidRPr="00AD4FFE">
        <w:rPr>
          <w:spacing w:val="-8"/>
        </w:rPr>
        <w:t>е</w:t>
      </w:r>
      <w:r w:rsidRPr="00AD4FFE">
        <w:rPr>
          <w:spacing w:val="1"/>
        </w:rPr>
        <w:t>з</w:t>
      </w:r>
      <w:r w:rsidRPr="00AD4FFE">
        <w:rPr>
          <w:spacing w:val="-1"/>
        </w:rPr>
        <w:t>а</w:t>
      </w:r>
      <w:r w:rsidRPr="00AD4FFE">
        <w:t>ви</w:t>
      </w:r>
      <w:r w:rsidRPr="00AD4FFE">
        <w:rPr>
          <w:spacing w:val="-1"/>
        </w:rPr>
        <w:t>с</w:t>
      </w:r>
      <w:r w:rsidRPr="00AD4FFE">
        <w:rPr>
          <w:spacing w:val="1"/>
        </w:rPr>
        <w:t>н</w:t>
      </w:r>
      <w:r w:rsidRPr="00AD4FFE">
        <w:t>о,</w:t>
      </w:r>
      <w:r w:rsidR="005C2BC9">
        <w:t xml:space="preserve"> </w:t>
      </w:r>
      <w:r w:rsidRPr="00AD4FFE">
        <w:rPr>
          <w:spacing w:val="-2"/>
        </w:rPr>
        <w:t>б</w:t>
      </w:r>
      <w:r w:rsidRPr="00AD4FFE">
        <w:rPr>
          <w:spacing w:val="-6"/>
        </w:rPr>
        <w:t>е</w:t>
      </w:r>
      <w:r w:rsidRPr="00AD4FFE">
        <w:t>з до</w:t>
      </w:r>
      <w:r w:rsidRPr="00AD4FFE">
        <w:rPr>
          <w:spacing w:val="-7"/>
        </w:rPr>
        <w:t>г</w:t>
      </w:r>
      <w:r w:rsidRPr="00AD4FFE">
        <w:t>о</w:t>
      </w:r>
      <w:r w:rsidRPr="00AD4FFE">
        <w:rPr>
          <w:spacing w:val="-5"/>
        </w:rPr>
        <w:t>в</w:t>
      </w:r>
      <w:r w:rsidRPr="00AD4FFE">
        <w:rPr>
          <w:spacing w:val="2"/>
        </w:rPr>
        <w:t>о</w:t>
      </w:r>
      <w:r w:rsidRPr="00AD4FFE">
        <w:t>ра</w:t>
      </w:r>
      <w:r w:rsidR="00595849">
        <w:t xml:space="preserve"> </w:t>
      </w:r>
      <w:r w:rsidRPr="00AD4FFE">
        <w:rPr>
          <w:spacing w:val="-1"/>
        </w:rPr>
        <w:t>с</w:t>
      </w:r>
      <w:r w:rsidRPr="00AD4FFE">
        <w:t>а</w:t>
      </w:r>
      <w:r w:rsidR="00595849">
        <w:t xml:space="preserve"> </w:t>
      </w:r>
      <w:r w:rsidRPr="00AD4FFE">
        <w:t>д</w:t>
      </w:r>
      <w:r w:rsidRPr="00AD4FFE">
        <w:rPr>
          <w:spacing w:val="5"/>
        </w:rPr>
        <w:t>р</w:t>
      </w:r>
      <w:r w:rsidRPr="00AD4FFE">
        <w:rPr>
          <w:spacing w:val="-10"/>
        </w:rPr>
        <w:t>у</w:t>
      </w:r>
      <w:r w:rsidRPr="00AD4FFE">
        <w:t>г</w:t>
      </w:r>
      <w:r w:rsidRPr="00AD4FFE">
        <w:rPr>
          <w:spacing w:val="1"/>
        </w:rPr>
        <w:t>и</w:t>
      </w:r>
      <w:r w:rsidRPr="00AD4FFE">
        <w:t>м</w:t>
      </w:r>
      <w:r w:rsidR="00595849">
        <w:t xml:space="preserve"> </w:t>
      </w:r>
      <w:r w:rsidRPr="00AD4FFE">
        <w:rPr>
          <w:spacing w:val="1"/>
        </w:rPr>
        <w:t>п</w:t>
      </w:r>
      <w:r w:rsidRPr="00AD4FFE">
        <w:t>о</w:t>
      </w:r>
      <w:r w:rsidRPr="00AD4FFE">
        <w:rPr>
          <w:spacing w:val="4"/>
        </w:rPr>
        <w:t>н</w:t>
      </w:r>
      <w:r w:rsidRPr="00AD4FFE">
        <w:rPr>
          <w:spacing w:val="-5"/>
        </w:rPr>
        <w:t>у</w:t>
      </w:r>
      <w:r w:rsidRPr="00AD4FFE">
        <w:rPr>
          <w:spacing w:val="2"/>
        </w:rPr>
        <w:t>ђ</w:t>
      </w:r>
      <w:r w:rsidRPr="00AD4FFE">
        <w:rPr>
          <w:spacing w:val="-3"/>
        </w:rPr>
        <w:t>а</w:t>
      </w:r>
      <w:r w:rsidRPr="00AD4FFE">
        <w:rPr>
          <w:spacing w:val="-1"/>
        </w:rPr>
        <w:t>ч</w:t>
      </w:r>
      <w:r w:rsidRPr="00AD4FFE">
        <w:rPr>
          <w:spacing w:val="1"/>
        </w:rPr>
        <w:t>и</w:t>
      </w:r>
      <w:r w:rsidRPr="00AD4FFE">
        <w:rPr>
          <w:spacing w:val="-1"/>
        </w:rPr>
        <w:t>м</w:t>
      </w:r>
      <w:r w:rsidRPr="00AD4FFE">
        <w:t>а</w:t>
      </w:r>
      <w:r w:rsidR="00595849">
        <w:t xml:space="preserve"> </w:t>
      </w:r>
      <w:r w:rsidRPr="00AD4FFE">
        <w:rPr>
          <w:spacing w:val="-1"/>
        </w:rPr>
        <w:t>и</w:t>
      </w:r>
      <w:r w:rsidRPr="00AD4FFE">
        <w:t>ли</w:t>
      </w:r>
      <w:r w:rsidRPr="00AD4FFE">
        <w:rPr>
          <w:spacing w:val="1"/>
        </w:rPr>
        <w:t xml:space="preserve"> з</w:t>
      </w:r>
      <w:r w:rsidRPr="00AD4FFE">
        <w:rPr>
          <w:spacing w:val="-1"/>
        </w:rPr>
        <w:t>а</w:t>
      </w:r>
      <w:r w:rsidRPr="00AD4FFE">
        <w:rPr>
          <w:spacing w:val="1"/>
        </w:rPr>
        <w:t>ин</w:t>
      </w:r>
      <w:r w:rsidRPr="00AD4FFE">
        <w:rPr>
          <w:spacing w:val="-2"/>
        </w:rPr>
        <w:t>т</w:t>
      </w:r>
      <w:r w:rsidRPr="00AD4FFE">
        <w:rPr>
          <w:spacing w:val="-1"/>
        </w:rPr>
        <w:t>е</w:t>
      </w:r>
      <w:r w:rsidRPr="00AD4FFE">
        <w:t>р</w:t>
      </w:r>
      <w:r w:rsidRPr="00AD4FFE">
        <w:rPr>
          <w:spacing w:val="-1"/>
        </w:rPr>
        <w:t>е</w:t>
      </w:r>
      <w:r w:rsidRPr="00AD4FFE">
        <w:rPr>
          <w:spacing w:val="1"/>
        </w:rPr>
        <w:t>с</w:t>
      </w:r>
      <w:r w:rsidRPr="00AD4FFE">
        <w:t>о</w:t>
      </w:r>
      <w:r w:rsidRPr="00AD4FFE">
        <w:rPr>
          <w:spacing w:val="-5"/>
        </w:rPr>
        <w:t>в</w:t>
      </w:r>
      <w:r w:rsidRPr="00AD4FFE">
        <w:rPr>
          <w:spacing w:val="-1"/>
        </w:rPr>
        <w:t>а</w:t>
      </w:r>
      <w:r w:rsidRPr="00AD4FFE">
        <w:rPr>
          <w:spacing w:val="1"/>
        </w:rPr>
        <w:t>ни</w:t>
      </w:r>
      <w:r w:rsidRPr="00AD4FFE">
        <w:t>м л</w:t>
      </w:r>
      <w:r w:rsidRPr="00AD4FFE">
        <w:rPr>
          <w:spacing w:val="1"/>
        </w:rPr>
        <w:t>и</w:t>
      </w:r>
      <w:r w:rsidRPr="00AD4FFE">
        <w:rPr>
          <w:spacing w:val="-1"/>
        </w:rPr>
        <w:t>ц</w:t>
      </w:r>
      <w:r w:rsidRPr="00AD4FFE">
        <w:rPr>
          <w:spacing w:val="1"/>
        </w:rPr>
        <w:t>и</w:t>
      </w:r>
      <w:r w:rsidRPr="00AD4FFE">
        <w:t>м</w:t>
      </w:r>
      <w:r w:rsidRPr="00AD4FFE">
        <w:rPr>
          <w:spacing w:val="-1"/>
        </w:rPr>
        <w:t>а</w:t>
      </w:r>
      <w:r w:rsidRPr="00AD4FFE">
        <w:t>.</w:t>
      </w:r>
    </w:p>
    <w:p w:rsidR="008E5272" w:rsidRPr="00AD4FFE" w:rsidRDefault="008E5272" w:rsidP="008E5272">
      <w:pPr>
        <w:spacing w:before="4" w:line="180" w:lineRule="exact"/>
      </w:pPr>
    </w:p>
    <w:p w:rsidR="008E5272" w:rsidRPr="00AD4FFE" w:rsidRDefault="008E5272" w:rsidP="008E5272">
      <w:pPr>
        <w:spacing w:line="200" w:lineRule="exact"/>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pPr>
    </w:p>
    <w:p w:rsidR="008E5272" w:rsidRPr="00AD4FFE" w:rsidRDefault="008E5272" w:rsidP="008E5272">
      <w:pPr>
        <w:spacing w:line="200" w:lineRule="exact"/>
      </w:pPr>
    </w:p>
    <w:p w:rsidR="008E5272" w:rsidRPr="00AD4FFE" w:rsidRDefault="008E5272" w:rsidP="008E5272">
      <w:pPr>
        <w:spacing w:before="29" w:line="260" w:lineRule="exact"/>
        <w:ind w:left="113"/>
      </w:pPr>
      <w:r w:rsidRPr="00AD4FFE">
        <w:rPr>
          <w:b/>
          <w:position w:val="-1"/>
        </w:rPr>
        <w:t xml:space="preserve">У  </w:t>
      </w:r>
      <w:r w:rsidR="00595849">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sidR="00595849">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sidR="00595849">
        <w:rPr>
          <w:b/>
          <w:position w:val="-1"/>
        </w:rPr>
        <w:t xml:space="preserve"> </w:t>
      </w:r>
      <w:r w:rsidRPr="00AD4FFE">
        <w:rPr>
          <w:b/>
          <w:position w:val="-1"/>
        </w:rPr>
        <w:t>ли</w:t>
      </w:r>
      <w:r w:rsidRPr="00AD4FFE">
        <w:rPr>
          <w:b/>
          <w:spacing w:val="1"/>
          <w:position w:val="-1"/>
        </w:rPr>
        <w:t>ц</w:t>
      </w:r>
      <w:r w:rsidRPr="00AD4FFE">
        <w:rPr>
          <w:b/>
          <w:position w:val="-1"/>
        </w:rPr>
        <w:t>а</w:t>
      </w:r>
    </w:p>
    <w:p w:rsidR="008E5272" w:rsidRPr="00AD4FFE" w:rsidRDefault="008E5272" w:rsidP="008E5272">
      <w:pPr>
        <w:tabs>
          <w:tab w:val="left" w:pos="2760"/>
        </w:tabs>
        <w:spacing w:before="29" w:line="260" w:lineRule="exact"/>
        <w:ind w:left="113" w:right="-56"/>
        <w:rPr>
          <w:b/>
          <w:position w:val="-1"/>
          <w:lang w:val="sr-Latn-CS"/>
        </w:rPr>
      </w:pPr>
    </w:p>
    <w:p w:rsidR="008E5272" w:rsidRPr="00AD4FFE" w:rsidRDefault="00DC1035" w:rsidP="008E5272">
      <w:pPr>
        <w:tabs>
          <w:tab w:val="left" w:pos="2760"/>
        </w:tabs>
        <w:spacing w:before="29" w:line="260" w:lineRule="exact"/>
        <w:ind w:left="113" w:right="-56"/>
      </w:pPr>
      <w:r>
        <w:rPr>
          <w:noProof/>
        </w:rPr>
        <w:pict>
          <v:group id="Group 78" o:spid="_x0000_s1043" style="position:absolute;left:0;text-align:left;margin-left:357.5pt;margin-top:14.85pt;width:180pt;height:0;z-index:-251647488;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DtPs1mVwMAAOEHAAAOAAAAAAAA&#10;AAAAAAAAAC4CAABkcnMvZTJvRG9jLnhtbFBLAQItABQABgAIAAAAIQA/EPYp3gAAAAoBAAAPAAAA&#10;AAAAAAAAAAAAALEFAABkcnMvZG93bnJldi54bWxQSwUGAAAAAAQABADzAAAAvAYAAAAA&#10;">
            <v:shape id="Freeform 79" o:spid="_x0000_s1044"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X68QA&#10;AADbAAAADwAAAGRycy9kb3ducmV2LnhtbESPQUvDQBCF7wX/wzKCl2I3tUYkZlNEULwU7Cqeh+yY&#10;jWZnQ3Zt03/fOQjeZnhv3vum3s5hUAeaUh/ZwHpVgCJuo+u5M/Dx/nx9DyplZIdDZDJwogTb5mJR&#10;Y+Xikfd0sLlTEsKpQgM+57HSOrWeAqZVHIlF+4pTwCzr1Gk34VHCw6BviuJOB+xZGjyO9OSp/bG/&#10;wcC8w7e8WZcv9rPcLW+/T7bce2vM1eX8+AAq05z/zX/Xr07whV5+kQF0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V+vEAAAA2wAAAA8AAAAAAAAAAAAAAAAAmAIAAGRycy9k&#10;b3ducmV2LnhtbFBLBQYAAAAABAAEAPUAAACJAwAAAAA=&#10;" path="m,l3600,e" filled="f" strokeweight=".26669mm">
              <v:path arrowok="t" o:connecttype="custom" o:connectlocs="0,0;3600,0" o:connectangles="0,0"/>
            </v:shape>
            <w10:wrap anchorx="page"/>
          </v:group>
        </w:pict>
      </w:r>
      <w:r w:rsidR="008E5272" w:rsidRPr="00AD4FFE">
        <w:rPr>
          <w:b/>
          <w:position w:val="-1"/>
        </w:rPr>
        <w:t>Да</w:t>
      </w:r>
      <w:r w:rsidR="008E5272" w:rsidRPr="00AD4FFE">
        <w:rPr>
          <w:b/>
          <w:spacing w:val="1"/>
          <w:position w:val="-1"/>
        </w:rPr>
        <w:t>н</w:t>
      </w:r>
      <w:r w:rsidR="008E5272" w:rsidRPr="00AD4FFE">
        <w:rPr>
          <w:b/>
          <w:position w:val="-1"/>
        </w:rPr>
        <w:t>а</w:t>
      </w:r>
      <w:r w:rsidR="008E5272" w:rsidRPr="00AD4FFE">
        <w:rPr>
          <w:b/>
          <w:spacing w:val="-1"/>
          <w:position w:val="-1"/>
        </w:rPr>
        <w:t>:</w:t>
      </w:r>
      <w:r w:rsidR="008E5272" w:rsidRPr="00AD4FFE">
        <w:rPr>
          <w:b/>
          <w:position w:val="-1"/>
          <w:u w:val="single" w:color="000000"/>
        </w:rPr>
        <w:tab/>
      </w:r>
    </w:p>
    <w:p w:rsidR="008E5272" w:rsidRPr="00AD4FFE" w:rsidRDefault="00595849" w:rsidP="008E5272">
      <w:pPr>
        <w:spacing w:before="29" w:line="260" w:lineRule="exact"/>
      </w:pPr>
      <w:r>
        <w:rPr>
          <w:b/>
          <w:spacing w:val="-1"/>
          <w:position w:val="-1"/>
        </w:rPr>
        <w:t xml:space="preserve">                                                                                           </w:t>
      </w:r>
      <w:proofErr w:type="gramStart"/>
      <w:r w:rsidR="008E5272" w:rsidRPr="00AD4FFE">
        <w:rPr>
          <w:b/>
          <w:spacing w:val="-1"/>
          <w:position w:val="-1"/>
        </w:rPr>
        <w:t>М</w:t>
      </w:r>
      <w:r w:rsidR="008E5272" w:rsidRPr="00AD4FFE">
        <w:rPr>
          <w:b/>
          <w:position w:val="-1"/>
        </w:rPr>
        <w:t>.П.</w:t>
      </w:r>
      <w:proofErr w:type="gramEnd"/>
    </w:p>
    <w:p w:rsidR="008E5272" w:rsidRDefault="00595849" w:rsidP="008E5272">
      <w:pPr>
        <w:spacing w:line="200" w:lineRule="exact"/>
        <w:rPr>
          <w:lang w:val="sr-Cyrl-RS"/>
        </w:rPr>
      </w:pPr>
      <w:r>
        <w:t xml:space="preserve"> </w:t>
      </w:r>
    </w:p>
    <w:p w:rsidR="00C61541" w:rsidRDefault="00C61541" w:rsidP="008E5272">
      <w:pPr>
        <w:spacing w:line="200" w:lineRule="exact"/>
        <w:rPr>
          <w:lang w:val="sr-Cyrl-RS"/>
        </w:rPr>
      </w:pPr>
    </w:p>
    <w:p w:rsidR="00C61541" w:rsidRPr="00C61541" w:rsidRDefault="00C61541" w:rsidP="008E5272">
      <w:pPr>
        <w:spacing w:line="200" w:lineRule="exact"/>
        <w:rPr>
          <w:lang w:val="sr-Cyrl-RS"/>
        </w:rPr>
      </w:pPr>
    </w:p>
    <w:p w:rsidR="008E5272" w:rsidRPr="00AD4FFE" w:rsidRDefault="00595849" w:rsidP="008E5272">
      <w:pPr>
        <w:spacing w:line="200" w:lineRule="exact"/>
      </w:pPr>
      <w:r>
        <w:t xml:space="preserve"> </w:t>
      </w:r>
    </w:p>
    <w:p w:rsidR="008E5272" w:rsidRPr="000811AC" w:rsidRDefault="008E5272" w:rsidP="00C61541">
      <w:pPr>
        <w:spacing w:before="29"/>
        <w:jc w:val="both"/>
      </w:pPr>
      <w:r w:rsidRPr="00AD4FFE">
        <w:rPr>
          <w:b/>
        </w:rPr>
        <w:t>На</w:t>
      </w:r>
      <w:r w:rsidRPr="00AD4FFE">
        <w:rPr>
          <w:b/>
          <w:spacing w:val="1"/>
        </w:rPr>
        <w:t>п</w:t>
      </w:r>
      <w:r w:rsidRPr="00AD4FFE">
        <w:rPr>
          <w:b/>
        </w:rPr>
        <w:t>ом</w:t>
      </w:r>
      <w:r w:rsidRPr="00AD4FFE">
        <w:rPr>
          <w:b/>
          <w:spacing w:val="-1"/>
        </w:rPr>
        <w:t>е</w:t>
      </w:r>
      <w:r w:rsidRPr="00AD4FFE">
        <w:rPr>
          <w:b/>
          <w:spacing w:val="1"/>
        </w:rPr>
        <w:t>н</w:t>
      </w:r>
      <w:r w:rsidRPr="00AD4FFE">
        <w:rPr>
          <w:b/>
          <w:spacing w:val="-1"/>
        </w:rPr>
        <w:t>е</w:t>
      </w:r>
      <w:r w:rsidRPr="00AD4FFE">
        <w:rPr>
          <w:b/>
        </w:rPr>
        <w:t>:</w:t>
      </w:r>
      <w:r w:rsidRPr="00AD4FFE">
        <w:rPr>
          <w:i/>
        </w:rPr>
        <w:t xml:space="preserve">У </w:t>
      </w:r>
      <w:r w:rsidRPr="00AD4FFE">
        <w:rPr>
          <w:i/>
          <w:spacing w:val="-1"/>
        </w:rPr>
        <w:t>слу</w:t>
      </w:r>
      <w:r w:rsidRPr="00AD4FFE">
        <w:rPr>
          <w:i/>
          <w:spacing w:val="1"/>
        </w:rPr>
        <w:t>ч</w:t>
      </w:r>
      <w:r w:rsidRPr="00AD4FFE">
        <w:rPr>
          <w:i/>
        </w:rPr>
        <w:t>ају</w:t>
      </w:r>
      <w:r w:rsidR="00595849">
        <w:rPr>
          <w:i/>
        </w:rPr>
        <w:t xml:space="preserve"> </w:t>
      </w:r>
      <w:r w:rsidRPr="00AD4FFE">
        <w:rPr>
          <w:i/>
        </w:rPr>
        <w:t>п</w:t>
      </w:r>
      <w:r w:rsidRPr="00AD4FFE">
        <w:rPr>
          <w:i/>
          <w:spacing w:val="2"/>
        </w:rPr>
        <w:t>о</w:t>
      </w:r>
      <w:r w:rsidRPr="00AD4FFE">
        <w:rPr>
          <w:i/>
          <w:spacing w:val="-1"/>
        </w:rPr>
        <w:t>с</w:t>
      </w:r>
      <w:r w:rsidRPr="00AD4FFE">
        <w:rPr>
          <w:i/>
          <w:spacing w:val="-5"/>
        </w:rPr>
        <w:t>т</w:t>
      </w:r>
      <w:r w:rsidRPr="00AD4FFE">
        <w:rPr>
          <w:i/>
        </w:rPr>
        <w:t>ојања</w:t>
      </w:r>
      <w:r w:rsidR="00595849">
        <w:rPr>
          <w:i/>
        </w:rPr>
        <w:t xml:space="preserve"> </w:t>
      </w:r>
      <w:r w:rsidRPr="00AD4FFE">
        <w:rPr>
          <w:i/>
        </w:rPr>
        <w:t>о</w:t>
      </w:r>
      <w:r w:rsidRPr="00AD4FFE">
        <w:rPr>
          <w:i/>
          <w:spacing w:val="-1"/>
        </w:rPr>
        <w:t>с</w:t>
      </w:r>
      <w:r w:rsidRPr="00AD4FFE">
        <w:rPr>
          <w:i/>
          <w:spacing w:val="1"/>
        </w:rPr>
        <w:t>н</w:t>
      </w:r>
      <w:r w:rsidRPr="00AD4FFE">
        <w:rPr>
          <w:i/>
        </w:rPr>
        <w:t>о</w:t>
      </w:r>
      <w:r w:rsidRPr="00AD4FFE">
        <w:rPr>
          <w:i/>
          <w:spacing w:val="-6"/>
        </w:rPr>
        <w:t>в</w:t>
      </w:r>
      <w:r w:rsidRPr="00AD4FFE">
        <w:rPr>
          <w:i/>
        </w:rPr>
        <w:t>а</w:t>
      </w:r>
      <w:r w:rsidRPr="00AD4FFE">
        <w:rPr>
          <w:i/>
          <w:spacing w:val="1"/>
        </w:rPr>
        <w:t>н</w:t>
      </w:r>
      <w:r w:rsidRPr="00AD4FFE">
        <w:rPr>
          <w:i/>
        </w:rPr>
        <w:t>е</w:t>
      </w:r>
      <w:r w:rsidR="00595849">
        <w:rPr>
          <w:i/>
        </w:rPr>
        <w:t xml:space="preserve"> </w:t>
      </w:r>
      <w:r w:rsidRPr="00AD4FFE">
        <w:rPr>
          <w:i/>
          <w:spacing w:val="-1"/>
        </w:rPr>
        <w:t>су</w:t>
      </w:r>
      <w:r w:rsidRPr="00AD4FFE">
        <w:rPr>
          <w:i/>
        </w:rPr>
        <w:t>м</w:t>
      </w:r>
      <w:r w:rsidRPr="00AD4FFE">
        <w:rPr>
          <w:i/>
          <w:spacing w:val="2"/>
        </w:rPr>
        <w:t>њ</w:t>
      </w:r>
      <w:r w:rsidRPr="00AD4FFE">
        <w:rPr>
          <w:i/>
        </w:rPr>
        <w:t>е</w:t>
      </w:r>
      <w:r w:rsidR="00595849">
        <w:rPr>
          <w:i/>
        </w:rPr>
        <w:t xml:space="preserve"> </w:t>
      </w:r>
      <w:r w:rsidRPr="00AD4FFE">
        <w:rPr>
          <w:i/>
        </w:rPr>
        <w:t>у</w:t>
      </w:r>
      <w:r w:rsidR="00595849">
        <w:rPr>
          <w:i/>
        </w:rPr>
        <w:t xml:space="preserve"> </w:t>
      </w:r>
      <w:r w:rsidRPr="00AD4FFE">
        <w:rPr>
          <w:i/>
        </w:rPr>
        <w:t>и</w:t>
      </w:r>
      <w:r w:rsidRPr="00AD4FFE">
        <w:rPr>
          <w:i/>
          <w:spacing w:val="1"/>
        </w:rPr>
        <w:t>с</w:t>
      </w:r>
      <w:r w:rsidRPr="00AD4FFE">
        <w:rPr>
          <w:i/>
          <w:spacing w:val="-3"/>
        </w:rPr>
        <w:t>т</w:t>
      </w:r>
      <w:r w:rsidRPr="00AD4FFE">
        <w:rPr>
          <w:i/>
        </w:rPr>
        <w:t>и</w:t>
      </w:r>
      <w:r w:rsidRPr="00AD4FFE">
        <w:rPr>
          <w:i/>
          <w:spacing w:val="1"/>
        </w:rPr>
        <w:t>н</w:t>
      </w:r>
      <w:r w:rsidRPr="00AD4FFE">
        <w:rPr>
          <w:i/>
        </w:rPr>
        <w:t>и</w:t>
      </w:r>
      <w:r w:rsidRPr="00AD4FFE">
        <w:rPr>
          <w:i/>
          <w:spacing w:val="-5"/>
        </w:rPr>
        <w:t>т</w:t>
      </w:r>
      <w:r w:rsidRPr="00AD4FFE">
        <w:rPr>
          <w:i/>
        </w:rPr>
        <w:t>о</w:t>
      </w:r>
      <w:r w:rsidRPr="00AD4FFE">
        <w:rPr>
          <w:i/>
          <w:spacing w:val="1"/>
        </w:rPr>
        <w:t>с</w:t>
      </w:r>
      <w:r w:rsidRPr="00AD4FFE">
        <w:rPr>
          <w:i/>
        </w:rPr>
        <w:t>т</w:t>
      </w:r>
      <w:r w:rsidR="00595849">
        <w:rPr>
          <w:i/>
        </w:rPr>
        <w:t xml:space="preserve"> </w:t>
      </w:r>
      <w:r w:rsidRPr="00AD4FFE">
        <w:rPr>
          <w:i/>
        </w:rPr>
        <w:t>изја</w:t>
      </w:r>
      <w:r w:rsidRPr="00AD4FFE">
        <w:rPr>
          <w:i/>
          <w:spacing w:val="4"/>
        </w:rPr>
        <w:t>в</w:t>
      </w:r>
      <w:r w:rsidRPr="00AD4FFE">
        <w:rPr>
          <w:i/>
        </w:rPr>
        <w:t>е</w:t>
      </w:r>
      <w:r w:rsidR="00595849">
        <w:rPr>
          <w:i/>
        </w:rPr>
        <w:t xml:space="preserve"> </w:t>
      </w:r>
      <w:r w:rsidRPr="00AD4FFE">
        <w:rPr>
          <w:i/>
        </w:rPr>
        <w:t>о</w:t>
      </w:r>
      <w:r w:rsidR="00595849">
        <w:rPr>
          <w:i/>
        </w:rPr>
        <w:t xml:space="preserve"> </w:t>
      </w:r>
      <w:r w:rsidRPr="00AD4FFE">
        <w:rPr>
          <w:i/>
          <w:spacing w:val="4"/>
        </w:rPr>
        <w:t>н</w:t>
      </w:r>
      <w:r w:rsidRPr="00AD4FFE">
        <w:rPr>
          <w:i/>
        </w:rPr>
        <w:t>е</w:t>
      </w:r>
      <w:r w:rsidRPr="00AD4FFE">
        <w:rPr>
          <w:i/>
          <w:spacing w:val="-5"/>
        </w:rPr>
        <w:t>з</w:t>
      </w:r>
      <w:r w:rsidRPr="00AD4FFE">
        <w:rPr>
          <w:i/>
        </w:rPr>
        <w:t>а</w:t>
      </w:r>
      <w:r w:rsidRPr="00AD4FFE">
        <w:rPr>
          <w:i/>
          <w:spacing w:val="-1"/>
        </w:rPr>
        <w:t>в</w:t>
      </w:r>
      <w:r w:rsidRPr="00AD4FFE">
        <w:rPr>
          <w:i/>
          <w:spacing w:val="2"/>
        </w:rPr>
        <w:t>и</w:t>
      </w:r>
      <w:r w:rsidRPr="00AD4FFE">
        <w:rPr>
          <w:i/>
          <w:spacing w:val="-1"/>
        </w:rPr>
        <w:t>с</w:t>
      </w:r>
      <w:r w:rsidRPr="00AD4FFE">
        <w:rPr>
          <w:i/>
          <w:spacing w:val="1"/>
        </w:rPr>
        <w:t>н</w:t>
      </w:r>
      <w:r w:rsidRPr="00AD4FFE">
        <w:rPr>
          <w:i/>
        </w:rPr>
        <w:t>ој</w:t>
      </w:r>
      <w:r w:rsidR="00595849">
        <w:rPr>
          <w:i/>
        </w:rPr>
        <w:t xml:space="preserve"> </w:t>
      </w:r>
      <w:r w:rsidRPr="00AD4FFE">
        <w:rPr>
          <w:i/>
        </w:rPr>
        <w:t>по</w:t>
      </w:r>
      <w:r w:rsidRPr="00AD4FFE">
        <w:rPr>
          <w:i/>
          <w:spacing w:val="1"/>
        </w:rPr>
        <w:t>н</w:t>
      </w:r>
      <w:r w:rsidRPr="00AD4FFE">
        <w:rPr>
          <w:i/>
          <w:spacing w:val="-1"/>
        </w:rPr>
        <w:t>у</w:t>
      </w:r>
      <w:r w:rsidRPr="00AD4FFE">
        <w:rPr>
          <w:i/>
          <w:spacing w:val="1"/>
        </w:rPr>
        <w:t>д</w:t>
      </w:r>
      <w:r w:rsidRPr="00AD4FFE">
        <w:rPr>
          <w:i/>
        </w:rPr>
        <w:t xml:space="preserve">и, </w:t>
      </w:r>
      <w:r w:rsidRPr="00AD4FFE">
        <w:rPr>
          <w:i/>
          <w:spacing w:val="-1"/>
        </w:rPr>
        <w:t>н</w:t>
      </w:r>
      <w:r w:rsidRPr="00AD4FFE">
        <w:rPr>
          <w:i/>
        </w:rPr>
        <w:t>а</w:t>
      </w:r>
      <w:r w:rsidRPr="00AD4FFE">
        <w:rPr>
          <w:i/>
          <w:spacing w:val="-7"/>
        </w:rPr>
        <w:t>р</w:t>
      </w:r>
      <w:r w:rsidRPr="00AD4FFE">
        <w:rPr>
          <w:i/>
          <w:spacing w:val="-1"/>
        </w:rPr>
        <w:t>у</w:t>
      </w:r>
      <w:r w:rsidRPr="00AD4FFE">
        <w:rPr>
          <w:i/>
          <w:spacing w:val="1"/>
        </w:rPr>
        <w:t>ч</w:t>
      </w:r>
      <w:r w:rsidRPr="00AD4FFE">
        <w:rPr>
          <w:i/>
          <w:spacing w:val="-3"/>
        </w:rPr>
        <w:t>у</w:t>
      </w:r>
      <w:r w:rsidRPr="00AD4FFE">
        <w:rPr>
          <w:i/>
          <w:spacing w:val="1"/>
        </w:rPr>
        <w:t>л</w:t>
      </w:r>
      <w:r w:rsidRPr="00AD4FFE">
        <w:rPr>
          <w:i/>
        </w:rPr>
        <w:t>ац</w:t>
      </w:r>
      <w:r w:rsidR="00595849">
        <w:rPr>
          <w:i/>
        </w:rPr>
        <w:t xml:space="preserve"> </w:t>
      </w:r>
      <w:r w:rsidRPr="00AD4FFE">
        <w:rPr>
          <w:i/>
          <w:spacing w:val="2"/>
        </w:rPr>
        <w:t>ћ</w:t>
      </w:r>
      <w:r w:rsidRPr="00AD4FFE">
        <w:rPr>
          <w:i/>
        </w:rPr>
        <w:t>е</w:t>
      </w:r>
      <w:r w:rsidR="00595849">
        <w:rPr>
          <w:i/>
        </w:rPr>
        <w:t xml:space="preserve"> </w:t>
      </w:r>
      <w:r w:rsidRPr="00AD4FFE">
        <w:rPr>
          <w:i/>
        </w:rPr>
        <w:t>о</w:t>
      </w:r>
      <w:r w:rsidRPr="00AD4FFE">
        <w:rPr>
          <w:i/>
          <w:spacing w:val="1"/>
        </w:rPr>
        <w:t>д</w:t>
      </w:r>
      <w:r w:rsidRPr="00AD4FFE">
        <w:rPr>
          <w:i/>
        </w:rPr>
        <w:t>мах</w:t>
      </w:r>
      <w:r w:rsidR="00595849">
        <w:rPr>
          <w:i/>
        </w:rPr>
        <w:t xml:space="preserve"> </w:t>
      </w:r>
      <w:r w:rsidRPr="00AD4FFE">
        <w:rPr>
          <w:i/>
        </w:rPr>
        <w:t>оба</w:t>
      </w:r>
      <w:r w:rsidRPr="00AD4FFE">
        <w:rPr>
          <w:i/>
          <w:spacing w:val="-6"/>
        </w:rPr>
        <w:t>в</w:t>
      </w:r>
      <w:r w:rsidRPr="00AD4FFE">
        <w:rPr>
          <w:i/>
          <w:spacing w:val="-1"/>
        </w:rPr>
        <w:t>ес</w:t>
      </w:r>
      <w:r w:rsidRPr="00AD4FFE">
        <w:rPr>
          <w:i/>
          <w:spacing w:val="-3"/>
        </w:rPr>
        <w:t>т</w:t>
      </w:r>
      <w:r w:rsidRPr="00AD4FFE">
        <w:rPr>
          <w:i/>
          <w:spacing w:val="2"/>
        </w:rPr>
        <w:t>и</w:t>
      </w:r>
      <w:r w:rsidRPr="00AD4FFE">
        <w:rPr>
          <w:i/>
          <w:spacing w:val="-3"/>
        </w:rPr>
        <w:t>т</w:t>
      </w:r>
      <w:r w:rsidRPr="00AD4FFE">
        <w:rPr>
          <w:i/>
        </w:rPr>
        <w:t>и</w:t>
      </w:r>
      <w:r w:rsidR="00595849">
        <w:rPr>
          <w:i/>
        </w:rPr>
        <w:t xml:space="preserve"> </w:t>
      </w:r>
      <w:r w:rsidRPr="00AD4FFE">
        <w:rPr>
          <w:i/>
          <w:spacing w:val="2"/>
        </w:rPr>
        <w:t>о</w:t>
      </w:r>
      <w:r w:rsidRPr="00AD4FFE">
        <w:rPr>
          <w:i/>
        </w:rPr>
        <w:t>р</w:t>
      </w:r>
      <w:r w:rsidRPr="00AD4FFE">
        <w:rPr>
          <w:i/>
          <w:spacing w:val="-2"/>
        </w:rPr>
        <w:t>г</w:t>
      </w:r>
      <w:r w:rsidRPr="00AD4FFE">
        <w:rPr>
          <w:i/>
        </w:rPr>
        <w:t>а</w:t>
      </w:r>
      <w:r w:rsidRPr="00AD4FFE">
        <w:rPr>
          <w:i/>
          <w:spacing w:val="1"/>
        </w:rPr>
        <w:t>н</w:t>
      </w:r>
      <w:r w:rsidRPr="00AD4FFE">
        <w:rPr>
          <w:i/>
        </w:rPr>
        <w:t>и</w:t>
      </w:r>
      <w:r w:rsidRPr="00AD4FFE">
        <w:rPr>
          <w:i/>
          <w:spacing w:val="-5"/>
        </w:rPr>
        <w:t>з</w:t>
      </w:r>
      <w:r w:rsidRPr="00AD4FFE">
        <w:rPr>
          <w:i/>
          <w:spacing w:val="2"/>
        </w:rPr>
        <w:t>а</w:t>
      </w:r>
      <w:r w:rsidRPr="00AD4FFE">
        <w:rPr>
          <w:i/>
        </w:rPr>
        <w:t>цију</w:t>
      </w:r>
      <w:r w:rsidR="00595849">
        <w:rPr>
          <w:i/>
        </w:rPr>
        <w:t xml:space="preserve"> </w:t>
      </w:r>
      <w:r w:rsidRPr="00AD4FFE">
        <w:rPr>
          <w:i/>
          <w:spacing w:val="1"/>
        </w:rPr>
        <w:t>н</w:t>
      </w:r>
      <w:r w:rsidRPr="00AD4FFE">
        <w:rPr>
          <w:i/>
        </w:rPr>
        <w:t>а</w:t>
      </w:r>
      <w:r w:rsidRPr="00AD4FFE">
        <w:rPr>
          <w:i/>
          <w:spacing w:val="1"/>
        </w:rPr>
        <w:t>д</w:t>
      </w:r>
      <w:r w:rsidRPr="00AD4FFE">
        <w:rPr>
          <w:i/>
          <w:spacing w:val="-1"/>
        </w:rPr>
        <w:t>ле</w:t>
      </w:r>
      <w:r w:rsidRPr="00AD4FFE">
        <w:rPr>
          <w:i/>
        </w:rPr>
        <w:t>ж</w:t>
      </w:r>
      <w:r w:rsidRPr="00AD4FFE">
        <w:rPr>
          <w:i/>
          <w:spacing w:val="1"/>
        </w:rPr>
        <w:t>н</w:t>
      </w:r>
      <w:r w:rsidRPr="00AD4FFE">
        <w:rPr>
          <w:i/>
        </w:rPr>
        <w:t>у</w:t>
      </w:r>
      <w:r w:rsidR="00595849">
        <w:rPr>
          <w:i/>
        </w:rPr>
        <w:t xml:space="preserve"> </w:t>
      </w:r>
      <w:r w:rsidRPr="00AD4FFE">
        <w:rPr>
          <w:i/>
          <w:spacing w:val="-5"/>
        </w:rPr>
        <w:t>з</w:t>
      </w:r>
      <w:r w:rsidRPr="00AD4FFE">
        <w:rPr>
          <w:i/>
        </w:rPr>
        <w:t xml:space="preserve">а </w:t>
      </w:r>
      <w:r w:rsidRPr="00AD4FFE">
        <w:rPr>
          <w:i/>
          <w:spacing w:val="-5"/>
        </w:rPr>
        <w:t>з</w:t>
      </w:r>
      <w:r w:rsidRPr="00AD4FFE">
        <w:rPr>
          <w:i/>
        </w:rPr>
        <w:t>а</w:t>
      </w:r>
      <w:r w:rsidRPr="00AD4FFE">
        <w:rPr>
          <w:i/>
          <w:spacing w:val="-1"/>
        </w:rPr>
        <w:t>ш</w:t>
      </w:r>
      <w:r w:rsidRPr="00AD4FFE">
        <w:rPr>
          <w:i/>
          <w:spacing w:val="-3"/>
        </w:rPr>
        <w:t>т</w:t>
      </w:r>
      <w:r w:rsidRPr="00AD4FFE">
        <w:rPr>
          <w:i/>
          <w:spacing w:val="2"/>
        </w:rPr>
        <w:t>и</w:t>
      </w:r>
      <w:r w:rsidRPr="00AD4FFE">
        <w:rPr>
          <w:i/>
          <w:spacing w:val="-7"/>
        </w:rPr>
        <w:t>т</w:t>
      </w:r>
      <w:r w:rsidRPr="00AD4FFE">
        <w:rPr>
          <w:i/>
        </w:rPr>
        <w:t>у</w:t>
      </w:r>
      <w:r w:rsidR="00595849">
        <w:rPr>
          <w:i/>
        </w:rPr>
        <w:t xml:space="preserve"> </w:t>
      </w:r>
      <w:r w:rsidRPr="00AD4FFE">
        <w:rPr>
          <w:i/>
        </w:rPr>
        <w:t>ко</w:t>
      </w:r>
      <w:r w:rsidRPr="00AD4FFE">
        <w:rPr>
          <w:i/>
          <w:spacing w:val="1"/>
        </w:rPr>
        <w:t>н</w:t>
      </w:r>
      <w:r w:rsidRPr="00AD4FFE">
        <w:rPr>
          <w:i/>
        </w:rPr>
        <w:t>ку</w:t>
      </w:r>
      <w:r w:rsidRPr="00AD4FFE">
        <w:rPr>
          <w:i/>
          <w:spacing w:val="2"/>
        </w:rPr>
        <w:t>р</w:t>
      </w:r>
      <w:r w:rsidRPr="00AD4FFE">
        <w:rPr>
          <w:i/>
          <w:spacing w:val="-1"/>
        </w:rPr>
        <w:t>е</w:t>
      </w:r>
      <w:r w:rsidRPr="00AD4FFE">
        <w:rPr>
          <w:i/>
          <w:spacing w:val="1"/>
        </w:rPr>
        <w:t>н</w:t>
      </w:r>
      <w:r w:rsidRPr="00AD4FFE">
        <w:rPr>
          <w:i/>
        </w:rPr>
        <w:t>ци</w:t>
      </w:r>
      <w:r w:rsidRPr="00AD4FFE">
        <w:rPr>
          <w:i/>
          <w:spacing w:val="1"/>
        </w:rPr>
        <w:t>ј</w:t>
      </w:r>
      <w:r w:rsidRPr="00AD4FFE">
        <w:rPr>
          <w:i/>
          <w:spacing w:val="-1"/>
        </w:rPr>
        <w:t>е</w:t>
      </w:r>
      <w:r w:rsidRPr="00AD4FFE">
        <w:rPr>
          <w:i/>
        </w:rPr>
        <w:t>.</w:t>
      </w:r>
      <w:r w:rsidRPr="00AD4FFE">
        <w:rPr>
          <w:i/>
          <w:spacing w:val="-2"/>
        </w:rPr>
        <w:t>О</w:t>
      </w:r>
      <w:r w:rsidRPr="00AD4FFE">
        <w:rPr>
          <w:i/>
        </w:rPr>
        <w:t>р</w:t>
      </w:r>
      <w:r w:rsidRPr="00AD4FFE">
        <w:rPr>
          <w:i/>
          <w:spacing w:val="-2"/>
        </w:rPr>
        <w:t>г</w:t>
      </w:r>
      <w:r w:rsidRPr="00AD4FFE">
        <w:rPr>
          <w:i/>
        </w:rPr>
        <w:t>а</w:t>
      </w:r>
      <w:r w:rsidRPr="00AD4FFE">
        <w:rPr>
          <w:i/>
          <w:spacing w:val="1"/>
        </w:rPr>
        <w:t>н</w:t>
      </w:r>
      <w:r w:rsidRPr="00AD4FFE">
        <w:rPr>
          <w:i/>
        </w:rPr>
        <w:t>и</w:t>
      </w:r>
      <w:r w:rsidRPr="00AD4FFE">
        <w:rPr>
          <w:i/>
          <w:spacing w:val="-2"/>
        </w:rPr>
        <w:t>з</w:t>
      </w:r>
      <w:r w:rsidRPr="00AD4FFE">
        <w:rPr>
          <w:i/>
        </w:rPr>
        <w:t xml:space="preserve">ација </w:t>
      </w:r>
      <w:r w:rsidRPr="00AD4FFE">
        <w:rPr>
          <w:i/>
          <w:spacing w:val="-1"/>
        </w:rPr>
        <w:t>н</w:t>
      </w:r>
      <w:r w:rsidRPr="00AD4FFE">
        <w:rPr>
          <w:i/>
        </w:rPr>
        <w:t>а</w:t>
      </w:r>
      <w:r w:rsidRPr="00AD4FFE">
        <w:rPr>
          <w:i/>
          <w:spacing w:val="1"/>
        </w:rPr>
        <w:t>д</w:t>
      </w:r>
      <w:r w:rsidRPr="00AD4FFE">
        <w:rPr>
          <w:i/>
          <w:spacing w:val="-1"/>
        </w:rPr>
        <w:t>ле</w:t>
      </w:r>
      <w:r w:rsidRPr="00AD4FFE">
        <w:rPr>
          <w:i/>
        </w:rPr>
        <w:t>ж</w:t>
      </w:r>
      <w:r w:rsidRPr="00AD4FFE">
        <w:rPr>
          <w:i/>
          <w:spacing w:val="1"/>
        </w:rPr>
        <w:t>н</w:t>
      </w:r>
      <w:r w:rsidRPr="00AD4FFE">
        <w:rPr>
          <w:i/>
        </w:rPr>
        <w:t xml:space="preserve">а </w:t>
      </w:r>
      <w:r w:rsidRPr="00AD4FFE">
        <w:rPr>
          <w:i/>
          <w:spacing w:val="-5"/>
        </w:rPr>
        <w:t>з</w:t>
      </w:r>
      <w:r w:rsidRPr="00AD4FFE">
        <w:rPr>
          <w:i/>
        </w:rPr>
        <w:t xml:space="preserve">а </w:t>
      </w:r>
      <w:r w:rsidRPr="00AD4FFE">
        <w:rPr>
          <w:i/>
          <w:spacing w:val="-5"/>
        </w:rPr>
        <w:t>з</w:t>
      </w:r>
      <w:r w:rsidRPr="00AD4FFE">
        <w:rPr>
          <w:i/>
        </w:rPr>
        <w:t>а</w:t>
      </w:r>
      <w:r w:rsidRPr="00AD4FFE">
        <w:rPr>
          <w:i/>
          <w:spacing w:val="-1"/>
        </w:rPr>
        <w:t>ш</w:t>
      </w:r>
      <w:r w:rsidRPr="00AD4FFE">
        <w:rPr>
          <w:i/>
          <w:spacing w:val="-3"/>
        </w:rPr>
        <w:t>т</w:t>
      </w:r>
      <w:r w:rsidRPr="00AD4FFE">
        <w:rPr>
          <w:i/>
        </w:rPr>
        <w:t>и</w:t>
      </w:r>
      <w:r w:rsidRPr="00AD4FFE">
        <w:rPr>
          <w:i/>
          <w:spacing w:val="-8"/>
        </w:rPr>
        <w:t>т</w:t>
      </w:r>
      <w:r w:rsidR="00595849">
        <w:rPr>
          <w:i/>
        </w:rPr>
        <w:t xml:space="preserve">у </w:t>
      </w:r>
      <w:r w:rsidRPr="00AD4FFE">
        <w:rPr>
          <w:i/>
        </w:rPr>
        <w:t>ко</w:t>
      </w:r>
      <w:r w:rsidRPr="00AD4FFE">
        <w:rPr>
          <w:i/>
          <w:spacing w:val="1"/>
        </w:rPr>
        <w:t>н</w:t>
      </w:r>
      <w:r w:rsidRPr="00AD4FFE">
        <w:rPr>
          <w:i/>
        </w:rPr>
        <w:t>кур</w:t>
      </w:r>
      <w:r w:rsidRPr="00AD4FFE">
        <w:rPr>
          <w:i/>
          <w:spacing w:val="-1"/>
        </w:rPr>
        <w:t>е</w:t>
      </w:r>
      <w:r w:rsidRPr="00AD4FFE">
        <w:rPr>
          <w:i/>
          <w:spacing w:val="1"/>
        </w:rPr>
        <w:t>н</w:t>
      </w:r>
      <w:r w:rsidRPr="00AD4FFE">
        <w:rPr>
          <w:i/>
        </w:rPr>
        <w:t>ци</w:t>
      </w:r>
      <w:r w:rsidRPr="00AD4FFE">
        <w:rPr>
          <w:i/>
          <w:spacing w:val="1"/>
        </w:rPr>
        <w:t>ј</w:t>
      </w:r>
      <w:r w:rsidRPr="00AD4FFE">
        <w:rPr>
          <w:i/>
          <w:spacing w:val="-1"/>
        </w:rPr>
        <w:t>е</w:t>
      </w:r>
      <w:r w:rsidRPr="00AD4FFE">
        <w:rPr>
          <w:i/>
        </w:rPr>
        <w:t>, м</w:t>
      </w:r>
      <w:r w:rsidRPr="00AD4FFE">
        <w:rPr>
          <w:i/>
          <w:spacing w:val="-2"/>
        </w:rPr>
        <w:t>ож</w:t>
      </w:r>
      <w:r w:rsidRPr="00AD4FFE">
        <w:rPr>
          <w:i/>
        </w:rPr>
        <w:t>е по</w:t>
      </w:r>
      <w:r w:rsidRPr="00AD4FFE">
        <w:rPr>
          <w:i/>
          <w:spacing w:val="1"/>
        </w:rPr>
        <w:t>н</w:t>
      </w:r>
      <w:r w:rsidRPr="00AD4FFE">
        <w:rPr>
          <w:i/>
        </w:rPr>
        <w:t>уђ</w:t>
      </w:r>
      <w:r w:rsidRPr="00AD4FFE">
        <w:rPr>
          <w:i/>
          <w:spacing w:val="-17"/>
        </w:rPr>
        <w:t>а</w:t>
      </w:r>
      <w:r w:rsidRPr="00AD4FFE">
        <w:rPr>
          <w:i/>
          <w:spacing w:val="1"/>
        </w:rPr>
        <w:t>ч</w:t>
      </w:r>
      <w:r w:rsidRPr="00AD4FFE">
        <w:rPr>
          <w:i/>
          <w:spacing w:val="-18"/>
        </w:rPr>
        <w:t>у</w:t>
      </w:r>
      <w:r w:rsidRPr="00AD4FFE">
        <w:rPr>
          <w:i/>
        </w:rPr>
        <w:t>, о</w:t>
      </w:r>
      <w:r w:rsidRPr="00AD4FFE">
        <w:rPr>
          <w:i/>
          <w:spacing w:val="1"/>
        </w:rPr>
        <w:t>дн</w:t>
      </w:r>
      <w:r w:rsidRPr="00AD4FFE">
        <w:rPr>
          <w:i/>
          <w:spacing w:val="-2"/>
        </w:rPr>
        <w:t>о</w:t>
      </w:r>
      <w:r w:rsidRPr="00AD4FFE">
        <w:rPr>
          <w:i/>
          <w:spacing w:val="-1"/>
        </w:rPr>
        <w:t>с</w:t>
      </w:r>
      <w:r w:rsidRPr="00AD4FFE">
        <w:rPr>
          <w:i/>
          <w:spacing w:val="1"/>
        </w:rPr>
        <w:t>н</w:t>
      </w:r>
      <w:r w:rsidRPr="00AD4FFE">
        <w:rPr>
          <w:i/>
        </w:rPr>
        <w:t xml:space="preserve">о </w:t>
      </w:r>
      <w:r w:rsidRPr="00AD4FFE">
        <w:rPr>
          <w:i/>
          <w:spacing w:val="-5"/>
        </w:rPr>
        <w:t>з</w:t>
      </w:r>
      <w:r w:rsidRPr="00AD4FFE">
        <w:rPr>
          <w:i/>
        </w:rPr>
        <w:t>аи</w:t>
      </w:r>
      <w:r w:rsidRPr="00AD4FFE">
        <w:rPr>
          <w:i/>
          <w:spacing w:val="1"/>
        </w:rPr>
        <w:t>н</w:t>
      </w:r>
      <w:r w:rsidRPr="00AD4FFE">
        <w:rPr>
          <w:i/>
        </w:rPr>
        <w:t>т</w:t>
      </w:r>
      <w:r w:rsidRPr="00AD4FFE">
        <w:rPr>
          <w:i/>
          <w:spacing w:val="-1"/>
        </w:rPr>
        <w:t>е</w:t>
      </w:r>
      <w:r w:rsidRPr="00AD4FFE">
        <w:rPr>
          <w:i/>
        </w:rPr>
        <w:t>р</w:t>
      </w:r>
      <w:r w:rsidRPr="00AD4FFE">
        <w:rPr>
          <w:i/>
          <w:spacing w:val="-1"/>
        </w:rPr>
        <w:t>е</w:t>
      </w:r>
      <w:r w:rsidRPr="00AD4FFE">
        <w:rPr>
          <w:i/>
          <w:spacing w:val="1"/>
        </w:rPr>
        <w:t>с</w:t>
      </w:r>
      <w:r w:rsidRPr="00AD4FFE">
        <w:rPr>
          <w:i/>
        </w:rPr>
        <w:t>о</w:t>
      </w:r>
      <w:r w:rsidRPr="00AD4FFE">
        <w:rPr>
          <w:i/>
          <w:spacing w:val="-8"/>
        </w:rPr>
        <w:t>в</w:t>
      </w:r>
      <w:r w:rsidRPr="00AD4FFE">
        <w:rPr>
          <w:i/>
        </w:rPr>
        <w:t>а</w:t>
      </w:r>
      <w:r w:rsidRPr="00AD4FFE">
        <w:rPr>
          <w:i/>
          <w:spacing w:val="1"/>
        </w:rPr>
        <w:t>н</w:t>
      </w:r>
      <w:r w:rsidRPr="00AD4FFE">
        <w:rPr>
          <w:i/>
        </w:rPr>
        <w:t>ом</w:t>
      </w:r>
      <w:r w:rsidR="00595849">
        <w:rPr>
          <w:i/>
        </w:rPr>
        <w:t xml:space="preserve"> </w:t>
      </w:r>
      <w:r w:rsidRPr="00AD4FFE">
        <w:rPr>
          <w:i/>
          <w:spacing w:val="1"/>
        </w:rPr>
        <w:t>л</w:t>
      </w:r>
      <w:r w:rsidRPr="00AD4FFE">
        <w:rPr>
          <w:i/>
        </w:rPr>
        <w:t>и</w:t>
      </w:r>
      <w:r w:rsidRPr="00AD4FFE">
        <w:rPr>
          <w:i/>
          <w:spacing w:val="2"/>
        </w:rPr>
        <w:t>ц</w:t>
      </w:r>
      <w:r w:rsidRPr="00AD4FFE">
        <w:rPr>
          <w:i/>
        </w:rPr>
        <w:t>у</w:t>
      </w:r>
      <w:r w:rsidR="00595849">
        <w:rPr>
          <w:i/>
        </w:rPr>
        <w:t xml:space="preserve"> </w:t>
      </w:r>
      <w:r w:rsidRPr="00AD4FFE">
        <w:rPr>
          <w:i/>
        </w:rPr>
        <w:t>из</w:t>
      </w:r>
      <w:r w:rsidRPr="00AD4FFE">
        <w:rPr>
          <w:i/>
          <w:spacing w:val="1"/>
        </w:rPr>
        <w:t>р</w:t>
      </w:r>
      <w:r w:rsidRPr="00AD4FFE">
        <w:rPr>
          <w:i/>
          <w:spacing w:val="-1"/>
        </w:rPr>
        <w:t>е</w:t>
      </w:r>
      <w:r w:rsidRPr="00AD4FFE">
        <w:rPr>
          <w:i/>
        </w:rPr>
        <w:t>ћи</w:t>
      </w:r>
      <w:r w:rsidR="00595849">
        <w:rPr>
          <w:i/>
        </w:rPr>
        <w:t xml:space="preserve"> </w:t>
      </w:r>
      <w:r w:rsidRPr="00AD4FFE">
        <w:rPr>
          <w:i/>
        </w:rPr>
        <w:t>м</w:t>
      </w:r>
      <w:r w:rsidRPr="00AD4FFE">
        <w:rPr>
          <w:i/>
          <w:spacing w:val="1"/>
        </w:rPr>
        <w:t>е</w:t>
      </w:r>
      <w:r w:rsidRPr="00AD4FFE">
        <w:rPr>
          <w:i/>
          <w:spacing w:val="-7"/>
        </w:rPr>
        <w:t>р</w:t>
      </w:r>
      <w:r w:rsidRPr="00AD4FFE">
        <w:rPr>
          <w:i/>
        </w:rPr>
        <w:t>у</w:t>
      </w:r>
      <w:r w:rsidR="00595849">
        <w:rPr>
          <w:i/>
        </w:rPr>
        <w:t xml:space="preserve"> </w:t>
      </w:r>
      <w:r w:rsidRPr="00AD4FFE">
        <w:rPr>
          <w:i/>
          <w:spacing w:val="-7"/>
        </w:rPr>
        <w:t>з</w:t>
      </w:r>
      <w:r w:rsidRPr="00AD4FFE">
        <w:rPr>
          <w:i/>
        </w:rPr>
        <w:t>а</w:t>
      </w:r>
      <w:r w:rsidRPr="00AD4FFE">
        <w:rPr>
          <w:i/>
          <w:spacing w:val="-1"/>
        </w:rPr>
        <w:t>б</w:t>
      </w:r>
      <w:r w:rsidRPr="00AD4FFE">
        <w:rPr>
          <w:i/>
          <w:spacing w:val="2"/>
        </w:rPr>
        <w:t>р</w:t>
      </w:r>
      <w:r w:rsidRPr="00AD4FFE">
        <w:rPr>
          <w:i/>
        </w:rPr>
        <w:t>а</w:t>
      </w:r>
      <w:r w:rsidRPr="00AD4FFE">
        <w:rPr>
          <w:i/>
          <w:spacing w:val="1"/>
        </w:rPr>
        <w:t>н</w:t>
      </w:r>
      <w:r w:rsidRPr="00AD4FFE">
        <w:rPr>
          <w:i/>
        </w:rPr>
        <w:t>е</w:t>
      </w:r>
      <w:r w:rsidR="00595849">
        <w:rPr>
          <w:i/>
        </w:rPr>
        <w:t xml:space="preserve"> </w:t>
      </w:r>
      <w:r w:rsidRPr="00AD4FFE">
        <w:rPr>
          <w:i/>
          <w:spacing w:val="-3"/>
        </w:rPr>
        <w:t>у</w:t>
      </w:r>
      <w:r w:rsidRPr="00AD4FFE">
        <w:rPr>
          <w:i/>
          <w:spacing w:val="1"/>
        </w:rPr>
        <w:t>ч</w:t>
      </w:r>
      <w:r w:rsidRPr="00AD4FFE">
        <w:rPr>
          <w:i/>
          <w:spacing w:val="-1"/>
        </w:rPr>
        <w:t>еш</w:t>
      </w:r>
      <w:r w:rsidRPr="00AD4FFE">
        <w:rPr>
          <w:i/>
        </w:rPr>
        <w:t>ћа</w:t>
      </w:r>
      <w:r w:rsidR="00595849">
        <w:rPr>
          <w:i/>
        </w:rPr>
        <w:t xml:space="preserve"> </w:t>
      </w:r>
      <w:r w:rsidRPr="00AD4FFE">
        <w:rPr>
          <w:i/>
        </w:rPr>
        <w:t>у</w:t>
      </w:r>
      <w:r w:rsidR="00595849">
        <w:rPr>
          <w:i/>
        </w:rPr>
        <w:t xml:space="preserve"> </w:t>
      </w:r>
      <w:r w:rsidRPr="00AD4FFE">
        <w:rPr>
          <w:i/>
        </w:rPr>
        <w:t>по</w:t>
      </w:r>
      <w:r w:rsidRPr="00AD4FFE">
        <w:rPr>
          <w:i/>
          <w:spacing w:val="-1"/>
        </w:rPr>
        <w:t>с</w:t>
      </w:r>
      <w:r w:rsidRPr="00AD4FFE">
        <w:rPr>
          <w:i/>
          <w:spacing w:val="-5"/>
        </w:rPr>
        <w:t>т</w:t>
      </w:r>
      <w:r w:rsidRPr="00AD4FFE">
        <w:rPr>
          <w:i/>
          <w:spacing w:val="-1"/>
        </w:rPr>
        <w:t>у</w:t>
      </w:r>
      <w:r w:rsidRPr="00AD4FFE">
        <w:rPr>
          <w:i/>
        </w:rPr>
        <w:t xml:space="preserve">пку јавне </w:t>
      </w:r>
      <w:r w:rsidRPr="00AD4FFE">
        <w:rPr>
          <w:i/>
          <w:spacing w:val="1"/>
        </w:rPr>
        <w:t>н</w:t>
      </w:r>
      <w:r w:rsidRPr="00AD4FFE">
        <w:rPr>
          <w:i/>
        </w:rPr>
        <w:t>а</w:t>
      </w:r>
      <w:r w:rsidRPr="00AD4FFE">
        <w:rPr>
          <w:i/>
          <w:spacing w:val="-1"/>
        </w:rPr>
        <w:t>б</w:t>
      </w:r>
      <w:r w:rsidRPr="00AD4FFE">
        <w:rPr>
          <w:i/>
          <w:spacing w:val="1"/>
        </w:rPr>
        <w:t>а</w:t>
      </w:r>
      <w:r w:rsidRPr="00AD4FFE">
        <w:rPr>
          <w:i/>
          <w:spacing w:val="-1"/>
        </w:rPr>
        <w:t>в</w:t>
      </w:r>
      <w:r w:rsidRPr="00AD4FFE">
        <w:rPr>
          <w:i/>
        </w:rPr>
        <w:t xml:space="preserve">ке ако </w:t>
      </w:r>
      <w:r w:rsidRPr="00AD4FFE">
        <w:rPr>
          <w:i/>
          <w:spacing w:val="-1"/>
        </w:rPr>
        <w:t>у</w:t>
      </w:r>
      <w:r w:rsidRPr="00AD4FFE">
        <w:rPr>
          <w:i/>
        </w:rPr>
        <w:t>т</w:t>
      </w:r>
      <w:r w:rsidRPr="00AD4FFE">
        <w:rPr>
          <w:i/>
          <w:spacing w:val="-1"/>
        </w:rPr>
        <w:t>в</w:t>
      </w:r>
      <w:r w:rsidRPr="00AD4FFE">
        <w:rPr>
          <w:i/>
        </w:rPr>
        <w:t>р</w:t>
      </w:r>
      <w:r w:rsidRPr="00AD4FFE">
        <w:rPr>
          <w:i/>
          <w:spacing w:val="1"/>
        </w:rPr>
        <w:t>д</w:t>
      </w:r>
      <w:r w:rsidRPr="00AD4FFE">
        <w:rPr>
          <w:i/>
        </w:rPr>
        <w:t>и</w:t>
      </w:r>
      <w:r w:rsidR="00595849">
        <w:t xml:space="preserve"> </w:t>
      </w:r>
      <w:r w:rsidRPr="00AD4FFE">
        <w:rPr>
          <w:i/>
          <w:spacing w:val="1"/>
        </w:rPr>
        <w:t>д</w:t>
      </w:r>
      <w:r w:rsidRPr="00AD4FFE">
        <w:rPr>
          <w:i/>
        </w:rPr>
        <w:t>а</w:t>
      </w:r>
      <w:r w:rsidR="00595849">
        <w:rPr>
          <w:i/>
        </w:rPr>
        <w:t xml:space="preserve"> </w:t>
      </w:r>
      <w:r w:rsidRPr="00AD4FFE">
        <w:rPr>
          <w:i/>
          <w:spacing w:val="-2"/>
        </w:rPr>
        <w:t>ј</w:t>
      </w:r>
      <w:r w:rsidRPr="00AD4FFE">
        <w:rPr>
          <w:i/>
        </w:rPr>
        <w:t>е по</w:t>
      </w:r>
      <w:r w:rsidRPr="00AD4FFE">
        <w:rPr>
          <w:i/>
          <w:spacing w:val="1"/>
        </w:rPr>
        <w:t>н</w:t>
      </w:r>
      <w:r w:rsidRPr="00AD4FFE">
        <w:rPr>
          <w:i/>
          <w:spacing w:val="-3"/>
        </w:rPr>
        <w:t>у</w:t>
      </w:r>
      <w:r w:rsidRPr="00AD4FFE">
        <w:rPr>
          <w:i/>
        </w:rPr>
        <w:t>ђ</w:t>
      </w:r>
      <w:r w:rsidRPr="00AD4FFE">
        <w:rPr>
          <w:i/>
          <w:spacing w:val="-17"/>
        </w:rPr>
        <w:t>а</w:t>
      </w:r>
      <w:r w:rsidRPr="00AD4FFE">
        <w:rPr>
          <w:i/>
          <w:spacing w:val="1"/>
        </w:rPr>
        <w:t>ч</w:t>
      </w:r>
      <w:r w:rsidRPr="00AD4FFE">
        <w:rPr>
          <w:i/>
        </w:rPr>
        <w:t>, о</w:t>
      </w:r>
      <w:r w:rsidRPr="00AD4FFE">
        <w:rPr>
          <w:i/>
          <w:spacing w:val="1"/>
        </w:rPr>
        <w:t>дн</w:t>
      </w:r>
      <w:r w:rsidRPr="00AD4FFE">
        <w:rPr>
          <w:i/>
        </w:rPr>
        <w:t>ос</w:t>
      </w:r>
      <w:r w:rsidRPr="00AD4FFE">
        <w:rPr>
          <w:i/>
          <w:spacing w:val="-1"/>
        </w:rPr>
        <w:t>н</w:t>
      </w:r>
      <w:r w:rsidRPr="00AD4FFE">
        <w:rPr>
          <w:i/>
        </w:rPr>
        <w:t xml:space="preserve">о </w:t>
      </w:r>
      <w:r w:rsidRPr="00AD4FFE">
        <w:rPr>
          <w:i/>
          <w:spacing w:val="-5"/>
        </w:rPr>
        <w:t>з</w:t>
      </w:r>
      <w:r w:rsidRPr="00AD4FFE">
        <w:rPr>
          <w:i/>
        </w:rPr>
        <w:t>аи</w:t>
      </w:r>
      <w:r w:rsidRPr="00AD4FFE">
        <w:rPr>
          <w:i/>
          <w:spacing w:val="1"/>
        </w:rPr>
        <w:t>н</w:t>
      </w:r>
      <w:r w:rsidRPr="00AD4FFE">
        <w:rPr>
          <w:i/>
        </w:rPr>
        <w:t>т</w:t>
      </w:r>
      <w:r w:rsidRPr="00AD4FFE">
        <w:rPr>
          <w:i/>
          <w:spacing w:val="-1"/>
        </w:rPr>
        <w:t>е</w:t>
      </w:r>
      <w:r w:rsidRPr="00AD4FFE">
        <w:rPr>
          <w:i/>
        </w:rPr>
        <w:t>р</w:t>
      </w:r>
      <w:r w:rsidRPr="00AD4FFE">
        <w:rPr>
          <w:i/>
          <w:spacing w:val="-1"/>
        </w:rPr>
        <w:t>е</w:t>
      </w:r>
      <w:r w:rsidRPr="00AD4FFE">
        <w:rPr>
          <w:i/>
          <w:spacing w:val="1"/>
        </w:rPr>
        <w:t>с</w:t>
      </w:r>
      <w:r w:rsidRPr="00AD4FFE">
        <w:rPr>
          <w:i/>
        </w:rPr>
        <w:t>о</w:t>
      </w:r>
      <w:r w:rsidRPr="00AD4FFE">
        <w:rPr>
          <w:i/>
          <w:spacing w:val="-3"/>
        </w:rPr>
        <w:t>в</w:t>
      </w:r>
      <w:r w:rsidRPr="00AD4FFE">
        <w:rPr>
          <w:i/>
        </w:rPr>
        <w:t>а</w:t>
      </w:r>
      <w:r w:rsidRPr="00AD4FFE">
        <w:rPr>
          <w:i/>
          <w:spacing w:val="-1"/>
        </w:rPr>
        <w:t>н</w:t>
      </w:r>
      <w:r w:rsidRPr="00AD4FFE">
        <w:rPr>
          <w:i/>
        </w:rPr>
        <w:t xml:space="preserve">о </w:t>
      </w:r>
      <w:r w:rsidRPr="00AD4FFE">
        <w:rPr>
          <w:i/>
          <w:spacing w:val="1"/>
        </w:rPr>
        <w:t>л</w:t>
      </w:r>
      <w:r w:rsidRPr="00AD4FFE">
        <w:rPr>
          <w:i/>
        </w:rPr>
        <w:t>ице по</w:t>
      </w:r>
      <w:r w:rsidRPr="00AD4FFE">
        <w:rPr>
          <w:i/>
          <w:spacing w:val="-1"/>
        </w:rPr>
        <w:t>в</w:t>
      </w:r>
      <w:r w:rsidRPr="00AD4FFE">
        <w:rPr>
          <w:i/>
        </w:rPr>
        <w:t>р</w:t>
      </w:r>
      <w:r w:rsidRPr="00AD4FFE">
        <w:rPr>
          <w:i/>
          <w:spacing w:val="-1"/>
        </w:rPr>
        <w:t>е</w:t>
      </w:r>
      <w:r w:rsidRPr="00AD4FFE">
        <w:rPr>
          <w:i/>
          <w:spacing w:val="1"/>
        </w:rPr>
        <w:t>д</w:t>
      </w:r>
      <w:r w:rsidRPr="00AD4FFE">
        <w:rPr>
          <w:i/>
        </w:rPr>
        <w:t>и</w:t>
      </w:r>
      <w:r w:rsidRPr="00AD4FFE">
        <w:rPr>
          <w:i/>
          <w:spacing w:val="1"/>
        </w:rPr>
        <w:t>л</w:t>
      </w:r>
      <w:r w:rsidRPr="00AD4FFE">
        <w:rPr>
          <w:i/>
        </w:rPr>
        <w:t>о ко</w:t>
      </w:r>
      <w:r w:rsidRPr="00AD4FFE">
        <w:rPr>
          <w:i/>
          <w:spacing w:val="-1"/>
        </w:rPr>
        <w:t>н</w:t>
      </w:r>
      <w:r w:rsidRPr="00AD4FFE">
        <w:rPr>
          <w:i/>
        </w:rPr>
        <w:t>кур</w:t>
      </w:r>
      <w:r w:rsidRPr="00AD4FFE">
        <w:rPr>
          <w:i/>
          <w:spacing w:val="-1"/>
        </w:rPr>
        <w:t>е</w:t>
      </w:r>
      <w:r w:rsidRPr="00AD4FFE">
        <w:rPr>
          <w:i/>
          <w:spacing w:val="3"/>
        </w:rPr>
        <w:t>н</w:t>
      </w:r>
      <w:r w:rsidRPr="00AD4FFE">
        <w:rPr>
          <w:i/>
        </w:rPr>
        <w:t>цију у п</w:t>
      </w:r>
      <w:r w:rsidRPr="00AD4FFE">
        <w:rPr>
          <w:i/>
          <w:spacing w:val="2"/>
        </w:rPr>
        <w:t>о</w:t>
      </w:r>
      <w:r w:rsidRPr="00AD4FFE">
        <w:rPr>
          <w:i/>
          <w:spacing w:val="-1"/>
        </w:rPr>
        <w:t>с</w:t>
      </w:r>
      <w:r w:rsidRPr="00AD4FFE">
        <w:rPr>
          <w:i/>
          <w:spacing w:val="-8"/>
        </w:rPr>
        <w:t>т</w:t>
      </w:r>
      <w:r w:rsidRPr="00AD4FFE">
        <w:rPr>
          <w:i/>
          <w:spacing w:val="-1"/>
        </w:rPr>
        <w:t>у</w:t>
      </w:r>
      <w:r w:rsidRPr="00AD4FFE">
        <w:rPr>
          <w:i/>
        </w:rPr>
        <w:t xml:space="preserve">пку јавне </w:t>
      </w:r>
      <w:r w:rsidRPr="00AD4FFE">
        <w:rPr>
          <w:i/>
          <w:spacing w:val="1"/>
        </w:rPr>
        <w:t>н</w:t>
      </w:r>
      <w:r w:rsidRPr="00AD4FFE">
        <w:rPr>
          <w:i/>
        </w:rPr>
        <w:t>а</w:t>
      </w:r>
      <w:r w:rsidRPr="00AD4FFE">
        <w:rPr>
          <w:i/>
          <w:spacing w:val="-1"/>
        </w:rPr>
        <w:t>б</w:t>
      </w:r>
      <w:r w:rsidRPr="00AD4FFE">
        <w:rPr>
          <w:i/>
        </w:rPr>
        <w:t>а</w:t>
      </w:r>
      <w:r w:rsidRPr="00AD4FFE">
        <w:rPr>
          <w:i/>
          <w:spacing w:val="-1"/>
        </w:rPr>
        <w:t>в</w:t>
      </w:r>
      <w:r w:rsidRPr="00AD4FFE">
        <w:rPr>
          <w:i/>
        </w:rPr>
        <w:t>ке</w:t>
      </w:r>
      <w:r w:rsidR="00595849">
        <w:rPr>
          <w:i/>
        </w:rPr>
        <w:t xml:space="preserve"> </w:t>
      </w:r>
      <w:r w:rsidRPr="00AD4FFE">
        <w:rPr>
          <w:i/>
        </w:rPr>
        <w:t>у</w:t>
      </w:r>
      <w:r w:rsidR="00595849">
        <w:rPr>
          <w:i/>
        </w:rPr>
        <w:t xml:space="preserve"> </w:t>
      </w:r>
      <w:r w:rsidRPr="00AD4FFE">
        <w:rPr>
          <w:i/>
          <w:spacing w:val="-3"/>
        </w:rPr>
        <w:t>с</w:t>
      </w:r>
      <w:r w:rsidRPr="00AD4FFE">
        <w:rPr>
          <w:i/>
          <w:spacing w:val="3"/>
        </w:rPr>
        <w:t>м</w:t>
      </w:r>
      <w:r w:rsidRPr="00AD4FFE">
        <w:rPr>
          <w:i/>
        </w:rPr>
        <w:t>и</w:t>
      </w:r>
      <w:r w:rsidRPr="00AD4FFE">
        <w:rPr>
          <w:i/>
          <w:spacing w:val="-3"/>
        </w:rPr>
        <w:t>с</w:t>
      </w:r>
      <w:r w:rsidRPr="00AD4FFE">
        <w:rPr>
          <w:i/>
          <w:spacing w:val="-1"/>
        </w:rPr>
        <w:t>л</w:t>
      </w:r>
      <w:r w:rsidRPr="00AD4FFE">
        <w:rPr>
          <w:i/>
        </w:rPr>
        <w:t>у</w:t>
      </w:r>
      <w:r w:rsidR="00595849">
        <w:rPr>
          <w:i/>
        </w:rPr>
        <w:t xml:space="preserve"> </w:t>
      </w:r>
      <w:r w:rsidRPr="00AD4FFE">
        <w:rPr>
          <w:i/>
          <w:spacing w:val="-5"/>
        </w:rPr>
        <w:t>з</w:t>
      </w:r>
      <w:r w:rsidRPr="00AD4FFE">
        <w:rPr>
          <w:i/>
        </w:rPr>
        <w:t>ако</w:t>
      </w:r>
      <w:r w:rsidRPr="00AD4FFE">
        <w:rPr>
          <w:i/>
          <w:spacing w:val="1"/>
        </w:rPr>
        <w:t>н</w:t>
      </w:r>
      <w:r w:rsidRPr="00AD4FFE">
        <w:rPr>
          <w:i/>
        </w:rPr>
        <w:t>а</w:t>
      </w:r>
      <w:r w:rsidR="00595849">
        <w:rPr>
          <w:i/>
        </w:rPr>
        <w:t xml:space="preserve"> </w:t>
      </w:r>
      <w:r w:rsidRPr="00AD4FFE">
        <w:rPr>
          <w:i/>
        </w:rPr>
        <w:t>ко</w:t>
      </w:r>
      <w:r w:rsidRPr="00AD4FFE">
        <w:rPr>
          <w:i/>
          <w:spacing w:val="2"/>
        </w:rPr>
        <w:t>ј</w:t>
      </w:r>
      <w:r w:rsidRPr="00AD4FFE">
        <w:rPr>
          <w:i/>
        </w:rPr>
        <w:t>им</w:t>
      </w:r>
      <w:r w:rsidR="00595849">
        <w:rPr>
          <w:i/>
        </w:rPr>
        <w:t xml:space="preserve"> </w:t>
      </w:r>
      <w:r w:rsidRPr="00AD4FFE">
        <w:rPr>
          <w:i/>
          <w:spacing w:val="-1"/>
        </w:rPr>
        <w:t>с</w:t>
      </w:r>
      <w:r w:rsidRPr="00AD4FFE">
        <w:rPr>
          <w:i/>
        </w:rPr>
        <w:t>е</w:t>
      </w:r>
      <w:r w:rsidR="00595849">
        <w:rPr>
          <w:i/>
        </w:rPr>
        <w:t xml:space="preserve"> </w:t>
      </w:r>
      <w:r w:rsidRPr="00AD4FFE">
        <w:rPr>
          <w:i/>
          <w:spacing w:val="-1"/>
        </w:rPr>
        <w:t>у</w:t>
      </w:r>
      <w:r w:rsidRPr="00AD4FFE">
        <w:rPr>
          <w:i/>
        </w:rPr>
        <w:t>р</w:t>
      </w:r>
      <w:r w:rsidRPr="00AD4FFE">
        <w:rPr>
          <w:i/>
          <w:spacing w:val="-1"/>
        </w:rPr>
        <w:t>е</w:t>
      </w:r>
      <w:r w:rsidRPr="00AD4FFE">
        <w:rPr>
          <w:i/>
          <w:spacing w:val="3"/>
        </w:rPr>
        <w:t>ђ</w:t>
      </w:r>
      <w:r w:rsidRPr="00AD4FFE">
        <w:rPr>
          <w:i/>
          <w:spacing w:val="-1"/>
        </w:rPr>
        <w:t>у</w:t>
      </w:r>
      <w:r w:rsidRPr="00AD4FFE">
        <w:rPr>
          <w:i/>
        </w:rPr>
        <w:t xml:space="preserve">је </w:t>
      </w:r>
      <w:r w:rsidRPr="00AD4FFE">
        <w:rPr>
          <w:i/>
          <w:spacing w:val="-5"/>
        </w:rPr>
        <w:t>з</w:t>
      </w:r>
      <w:r w:rsidRPr="00AD4FFE">
        <w:rPr>
          <w:i/>
          <w:spacing w:val="2"/>
        </w:rPr>
        <w:t>а</w:t>
      </w:r>
      <w:r w:rsidRPr="00AD4FFE">
        <w:rPr>
          <w:i/>
          <w:spacing w:val="1"/>
        </w:rPr>
        <w:t>ш</w:t>
      </w:r>
      <w:r w:rsidRPr="00AD4FFE">
        <w:rPr>
          <w:i/>
          <w:spacing w:val="-3"/>
        </w:rPr>
        <w:t>т</w:t>
      </w:r>
      <w:r w:rsidRPr="00AD4FFE">
        <w:rPr>
          <w:i/>
        </w:rPr>
        <w:t>и</w:t>
      </w:r>
      <w:r w:rsidRPr="00AD4FFE">
        <w:rPr>
          <w:i/>
          <w:spacing w:val="-5"/>
        </w:rPr>
        <w:t>т</w:t>
      </w:r>
      <w:r w:rsidRPr="00AD4FFE">
        <w:rPr>
          <w:i/>
        </w:rPr>
        <w:t>a</w:t>
      </w:r>
      <w:r w:rsidR="00595849">
        <w:rPr>
          <w:i/>
        </w:rPr>
        <w:t xml:space="preserve"> </w:t>
      </w:r>
      <w:r w:rsidRPr="00AD4FFE">
        <w:rPr>
          <w:i/>
        </w:rPr>
        <w:t>ко</w:t>
      </w:r>
      <w:r w:rsidRPr="00AD4FFE">
        <w:rPr>
          <w:i/>
          <w:spacing w:val="1"/>
        </w:rPr>
        <w:t>н</w:t>
      </w:r>
      <w:r w:rsidRPr="00AD4FFE">
        <w:rPr>
          <w:i/>
        </w:rPr>
        <w:t>к</w:t>
      </w:r>
      <w:r w:rsidRPr="00AD4FFE">
        <w:rPr>
          <w:i/>
          <w:spacing w:val="-1"/>
        </w:rPr>
        <w:t>у</w:t>
      </w:r>
      <w:r w:rsidRPr="00AD4FFE">
        <w:rPr>
          <w:i/>
        </w:rPr>
        <w:t>р</w:t>
      </w:r>
      <w:r w:rsidRPr="00AD4FFE">
        <w:rPr>
          <w:i/>
          <w:spacing w:val="-1"/>
        </w:rPr>
        <w:t>е</w:t>
      </w:r>
      <w:r w:rsidRPr="00AD4FFE">
        <w:rPr>
          <w:i/>
          <w:spacing w:val="1"/>
        </w:rPr>
        <w:t>н</w:t>
      </w:r>
      <w:r w:rsidRPr="00AD4FFE">
        <w:rPr>
          <w:i/>
        </w:rPr>
        <w:t>ци</w:t>
      </w:r>
      <w:r w:rsidRPr="00AD4FFE">
        <w:rPr>
          <w:i/>
          <w:spacing w:val="3"/>
        </w:rPr>
        <w:t>ј</w:t>
      </w:r>
      <w:r w:rsidRPr="00AD4FFE">
        <w:rPr>
          <w:i/>
          <w:spacing w:val="-1"/>
        </w:rPr>
        <w:t>е</w:t>
      </w:r>
      <w:r w:rsidRPr="00AD4FFE">
        <w:rPr>
          <w:i/>
        </w:rPr>
        <w:t xml:space="preserve">. </w:t>
      </w:r>
      <w:r w:rsidRPr="00AD4FFE">
        <w:rPr>
          <w:i/>
          <w:spacing w:val="-1"/>
        </w:rPr>
        <w:t>Ме</w:t>
      </w:r>
      <w:r w:rsidRPr="00AD4FFE">
        <w:rPr>
          <w:i/>
        </w:rPr>
        <w:t xml:space="preserve">ра </w:t>
      </w:r>
      <w:r w:rsidRPr="00AD4FFE">
        <w:rPr>
          <w:i/>
          <w:spacing w:val="-4"/>
        </w:rPr>
        <w:t>з</w:t>
      </w:r>
      <w:r w:rsidRPr="00AD4FFE">
        <w:rPr>
          <w:i/>
        </w:rPr>
        <w:t>а</w:t>
      </w:r>
      <w:r w:rsidRPr="00AD4FFE">
        <w:rPr>
          <w:i/>
          <w:spacing w:val="-1"/>
        </w:rPr>
        <w:t>б</w:t>
      </w:r>
      <w:r w:rsidRPr="00AD4FFE">
        <w:rPr>
          <w:i/>
          <w:spacing w:val="2"/>
        </w:rPr>
        <w:t>р</w:t>
      </w:r>
      <w:r w:rsidRPr="00AD4FFE">
        <w:rPr>
          <w:i/>
        </w:rPr>
        <w:t>а</w:t>
      </w:r>
      <w:r w:rsidRPr="00AD4FFE">
        <w:rPr>
          <w:i/>
          <w:spacing w:val="1"/>
        </w:rPr>
        <w:t>н</w:t>
      </w:r>
      <w:r w:rsidRPr="00AD4FFE">
        <w:rPr>
          <w:i/>
        </w:rPr>
        <w:t xml:space="preserve">е </w:t>
      </w:r>
      <w:r w:rsidRPr="00AD4FFE">
        <w:rPr>
          <w:i/>
          <w:spacing w:val="-1"/>
        </w:rPr>
        <w:t>у</w:t>
      </w:r>
      <w:r w:rsidRPr="00AD4FFE">
        <w:rPr>
          <w:i/>
          <w:spacing w:val="1"/>
        </w:rPr>
        <w:t>ч</w:t>
      </w:r>
      <w:r w:rsidRPr="00AD4FFE">
        <w:rPr>
          <w:i/>
          <w:spacing w:val="-1"/>
        </w:rPr>
        <w:t>е</w:t>
      </w:r>
      <w:r w:rsidRPr="00AD4FFE">
        <w:rPr>
          <w:i/>
          <w:spacing w:val="1"/>
        </w:rPr>
        <w:t>ш</w:t>
      </w:r>
      <w:r w:rsidRPr="00AD4FFE">
        <w:rPr>
          <w:i/>
        </w:rPr>
        <w:t>ћа у по</w:t>
      </w:r>
      <w:r w:rsidRPr="00AD4FFE">
        <w:rPr>
          <w:i/>
          <w:spacing w:val="-1"/>
        </w:rPr>
        <w:t>с</w:t>
      </w:r>
      <w:r w:rsidRPr="00AD4FFE">
        <w:rPr>
          <w:i/>
          <w:spacing w:val="-8"/>
        </w:rPr>
        <w:t>т</w:t>
      </w:r>
      <w:r w:rsidRPr="00AD4FFE">
        <w:rPr>
          <w:i/>
          <w:spacing w:val="-1"/>
        </w:rPr>
        <w:t>у</w:t>
      </w:r>
      <w:r w:rsidRPr="00AD4FFE">
        <w:rPr>
          <w:i/>
        </w:rPr>
        <w:t>пку јавне</w:t>
      </w:r>
      <w:r w:rsidR="00595849">
        <w:rPr>
          <w:i/>
        </w:rPr>
        <w:t xml:space="preserve"> </w:t>
      </w:r>
      <w:r w:rsidRPr="00AD4FFE">
        <w:rPr>
          <w:i/>
          <w:spacing w:val="1"/>
        </w:rPr>
        <w:t>н</w:t>
      </w:r>
      <w:r w:rsidRPr="00AD4FFE">
        <w:rPr>
          <w:i/>
        </w:rPr>
        <w:t>а</w:t>
      </w:r>
      <w:r w:rsidRPr="00AD4FFE">
        <w:rPr>
          <w:i/>
          <w:spacing w:val="2"/>
        </w:rPr>
        <w:t>б</w:t>
      </w:r>
      <w:r w:rsidRPr="00AD4FFE">
        <w:rPr>
          <w:i/>
        </w:rPr>
        <w:t>а</w:t>
      </w:r>
      <w:r w:rsidRPr="00AD4FFE">
        <w:rPr>
          <w:i/>
          <w:spacing w:val="-1"/>
        </w:rPr>
        <w:t>в</w:t>
      </w:r>
      <w:r w:rsidRPr="00AD4FFE">
        <w:rPr>
          <w:i/>
        </w:rPr>
        <w:t>ке м</w:t>
      </w:r>
      <w:r w:rsidRPr="00AD4FFE">
        <w:rPr>
          <w:i/>
          <w:spacing w:val="-5"/>
        </w:rPr>
        <w:t>о</w:t>
      </w:r>
      <w:r w:rsidRPr="00AD4FFE">
        <w:rPr>
          <w:i/>
          <w:spacing w:val="-2"/>
        </w:rPr>
        <w:t>ж</w:t>
      </w:r>
      <w:r w:rsidRPr="00AD4FFE">
        <w:rPr>
          <w:i/>
        </w:rPr>
        <w:t>е</w:t>
      </w:r>
      <w:r w:rsidR="00595849">
        <w:rPr>
          <w:i/>
        </w:rPr>
        <w:t xml:space="preserve"> </w:t>
      </w:r>
      <w:r w:rsidRPr="00AD4FFE">
        <w:rPr>
          <w:i/>
          <w:spacing w:val="-8"/>
        </w:rPr>
        <w:t>т</w:t>
      </w:r>
      <w:r w:rsidRPr="00AD4FFE">
        <w:rPr>
          <w:i/>
          <w:spacing w:val="2"/>
        </w:rPr>
        <w:t>р</w:t>
      </w:r>
      <w:r w:rsidRPr="00AD4FFE">
        <w:rPr>
          <w:i/>
        </w:rPr>
        <w:t>аја</w:t>
      </w:r>
      <w:r w:rsidRPr="00AD4FFE">
        <w:rPr>
          <w:i/>
          <w:spacing w:val="-3"/>
        </w:rPr>
        <w:t>т</w:t>
      </w:r>
      <w:r w:rsidRPr="00AD4FFE">
        <w:rPr>
          <w:i/>
        </w:rPr>
        <w:t>и</w:t>
      </w:r>
      <w:r w:rsidR="00595849">
        <w:rPr>
          <w:i/>
        </w:rPr>
        <w:t xml:space="preserve"> </w:t>
      </w:r>
      <w:r w:rsidRPr="00AD4FFE">
        <w:rPr>
          <w:i/>
          <w:spacing w:val="1"/>
        </w:rPr>
        <w:t>д</w:t>
      </w:r>
      <w:r w:rsidRPr="00AD4FFE">
        <w:rPr>
          <w:i/>
        </w:rPr>
        <w:t>о</w:t>
      </w:r>
      <w:r w:rsidR="000811AC">
        <w:rPr>
          <w:i/>
        </w:rPr>
        <w:t xml:space="preserve"> </w:t>
      </w:r>
      <w:r w:rsidRPr="00AD4FFE">
        <w:rPr>
          <w:i/>
          <w:spacing w:val="2"/>
        </w:rPr>
        <w:t>д</w:t>
      </w:r>
      <w:r w:rsidRPr="00AD4FFE">
        <w:rPr>
          <w:i/>
          <w:spacing w:val="-8"/>
        </w:rPr>
        <w:t>в</w:t>
      </w:r>
      <w:r w:rsidRPr="00AD4FFE">
        <w:rPr>
          <w:i/>
        </w:rPr>
        <w:t>е</w:t>
      </w:r>
      <w:r w:rsidR="000811AC">
        <w:rPr>
          <w:i/>
        </w:rPr>
        <w:t xml:space="preserve"> </w:t>
      </w:r>
      <w:r w:rsidRPr="00AD4FFE">
        <w:rPr>
          <w:i/>
          <w:spacing w:val="-2"/>
        </w:rPr>
        <w:t>г</w:t>
      </w:r>
      <w:r w:rsidRPr="00AD4FFE">
        <w:rPr>
          <w:i/>
        </w:rPr>
        <w:t>о</w:t>
      </w:r>
      <w:r w:rsidRPr="00AD4FFE">
        <w:rPr>
          <w:i/>
          <w:spacing w:val="1"/>
        </w:rPr>
        <w:t>д</w:t>
      </w:r>
      <w:r w:rsidRPr="00AD4FFE">
        <w:rPr>
          <w:i/>
        </w:rPr>
        <w:t>и</w:t>
      </w:r>
      <w:r w:rsidRPr="00AD4FFE">
        <w:rPr>
          <w:i/>
          <w:spacing w:val="1"/>
        </w:rPr>
        <w:t>н</w:t>
      </w:r>
      <w:r w:rsidRPr="00AD4FFE">
        <w:rPr>
          <w:i/>
          <w:spacing w:val="-1"/>
        </w:rPr>
        <w:t>е</w:t>
      </w:r>
      <w:r w:rsidRPr="00AD4FFE">
        <w:rPr>
          <w:i/>
        </w:rPr>
        <w:t>.</w:t>
      </w:r>
      <w:r w:rsidRPr="00AD4FFE">
        <w:rPr>
          <w:i/>
          <w:spacing w:val="2"/>
        </w:rPr>
        <w:t>П</w:t>
      </w:r>
      <w:r w:rsidRPr="00AD4FFE">
        <w:rPr>
          <w:i/>
        </w:rPr>
        <w:t>о</w:t>
      </w:r>
      <w:r w:rsidRPr="00AD4FFE">
        <w:rPr>
          <w:i/>
          <w:spacing w:val="-1"/>
        </w:rPr>
        <w:t>в</w:t>
      </w:r>
      <w:r w:rsidRPr="00AD4FFE">
        <w:rPr>
          <w:i/>
        </w:rPr>
        <w:t>р</w:t>
      </w:r>
      <w:r w:rsidRPr="00AD4FFE">
        <w:rPr>
          <w:i/>
          <w:spacing w:val="-1"/>
        </w:rPr>
        <w:t>е</w:t>
      </w:r>
      <w:r w:rsidRPr="00AD4FFE">
        <w:rPr>
          <w:i/>
          <w:spacing w:val="1"/>
        </w:rPr>
        <w:t>д</w:t>
      </w:r>
      <w:r w:rsidRPr="00AD4FFE">
        <w:rPr>
          <w:i/>
        </w:rPr>
        <w:t>а</w:t>
      </w:r>
      <w:r w:rsidR="000811AC">
        <w:rPr>
          <w:i/>
        </w:rPr>
        <w:t xml:space="preserve"> </w:t>
      </w:r>
      <w:r w:rsidRPr="00AD4FFE">
        <w:rPr>
          <w:i/>
        </w:rPr>
        <w:t>ко</w:t>
      </w:r>
      <w:r w:rsidRPr="00AD4FFE">
        <w:rPr>
          <w:i/>
          <w:spacing w:val="1"/>
        </w:rPr>
        <w:t>н</w:t>
      </w:r>
      <w:r w:rsidRPr="00AD4FFE">
        <w:rPr>
          <w:i/>
        </w:rPr>
        <w:t>кур</w:t>
      </w:r>
      <w:r w:rsidRPr="00AD4FFE">
        <w:rPr>
          <w:i/>
          <w:spacing w:val="-1"/>
        </w:rPr>
        <w:t>е</w:t>
      </w:r>
      <w:r w:rsidRPr="00AD4FFE">
        <w:rPr>
          <w:i/>
          <w:spacing w:val="1"/>
        </w:rPr>
        <w:t>н</w:t>
      </w:r>
      <w:r w:rsidRPr="00AD4FFE">
        <w:rPr>
          <w:i/>
        </w:rPr>
        <w:t>ц</w:t>
      </w:r>
      <w:r w:rsidRPr="00AD4FFE">
        <w:rPr>
          <w:i/>
          <w:spacing w:val="1"/>
        </w:rPr>
        <w:t>и</w:t>
      </w:r>
      <w:r w:rsidRPr="00AD4FFE">
        <w:rPr>
          <w:i/>
          <w:spacing w:val="-2"/>
        </w:rPr>
        <w:t>ј</w:t>
      </w:r>
      <w:r w:rsidRPr="00AD4FFE">
        <w:rPr>
          <w:i/>
        </w:rPr>
        <w:t>е</w:t>
      </w:r>
      <w:r w:rsidR="000811AC">
        <w:rPr>
          <w:i/>
        </w:rPr>
        <w:t xml:space="preserve"> </w:t>
      </w:r>
      <w:r w:rsidRPr="00AD4FFE">
        <w:rPr>
          <w:i/>
          <w:spacing w:val="3"/>
        </w:rPr>
        <w:t>п</w:t>
      </w:r>
      <w:r w:rsidRPr="00AD4FFE">
        <w:rPr>
          <w:i/>
        </w:rPr>
        <w:t>р</w:t>
      </w:r>
      <w:r w:rsidRPr="00AD4FFE">
        <w:rPr>
          <w:i/>
          <w:spacing w:val="-1"/>
        </w:rPr>
        <w:t>е</w:t>
      </w:r>
      <w:r w:rsidRPr="00AD4FFE">
        <w:rPr>
          <w:i/>
          <w:spacing w:val="1"/>
        </w:rPr>
        <w:t>д</w:t>
      </w:r>
      <w:r w:rsidRPr="00AD4FFE">
        <w:rPr>
          <w:i/>
          <w:spacing w:val="-1"/>
        </w:rPr>
        <w:t>с</w:t>
      </w:r>
      <w:r w:rsidRPr="00AD4FFE">
        <w:rPr>
          <w:i/>
          <w:spacing w:val="-8"/>
        </w:rPr>
        <w:t>т</w:t>
      </w:r>
      <w:r w:rsidRPr="00AD4FFE">
        <w:rPr>
          <w:i/>
          <w:spacing w:val="2"/>
        </w:rPr>
        <w:t>а</w:t>
      </w:r>
      <w:r w:rsidRPr="00AD4FFE">
        <w:rPr>
          <w:i/>
          <w:spacing w:val="-1"/>
        </w:rPr>
        <w:t>в</w:t>
      </w:r>
      <w:r w:rsidRPr="00AD4FFE">
        <w:rPr>
          <w:i/>
        </w:rPr>
        <w:t xml:space="preserve">ља </w:t>
      </w:r>
      <w:r w:rsidRPr="00AD4FFE">
        <w:rPr>
          <w:i/>
          <w:spacing w:val="1"/>
        </w:rPr>
        <w:t>н</w:t>
      </w:r>
      <w:r w:rsidRPr="00AD4FFE">
        <w:rPr>
          <w:i/>
        </w:rPr>
        <w:t>е</w:t>
      </w:r>
      <w:r w:rsidRPr="00AD4FFE">
        <w:rPr>
          <w:i/>
          <w:spacing w:val="-2"/>
        </w:rPr>
        <w:t>г</w:t>
      </w:r>
      <w:r w:rsidRPr="00AD4FFE">
        <w:rPr>
          <w:i/>
        </w:rPr>
        <w:t>а</w:t>
      </w:r>
      <w:r w:rsidRPr="00AD4FFE">
        <w:rPr>
          <w:i/>
          <w:spacing w:val="-3"/>
        </w:rPr>
        <w:t>т</w:t>
      </w:r>
      <w:r w:rsidRPr="00AD4FFE">
        <w:rPr>
          <w:i/>
        </w:rPr>
        <w:t>и</w:t>
      </w:r>
      <w:r w:rsidRPr="00AD4FFE">
        <w:rPr>
          <w:i/>
          <w:spacing w:val="-1"/>
        </w:rPr>
        <w:t>в</w:t>
      </w:r>
      <w:r w:rsidRPr="00AD4FFE">
        <w:rPr>
          <w:i/>
          <w:spacing w:val="1"/>
        </w:rPr>
        <w:t>н</w:t>
      </w:r>
      <w:r w:rsidRPr="00AD4FFE">
        <w:rPr>
          <w:i/>
        </w:rPr>
        <w:t>у</w:t>
      </w:r>
      <w:r w:rsidR="000811AC">
        <w:rPr>
          <w:i/>
        </w:rPr>
        <w:t xml:space="preserve"> </w:t>
      </w:r>
      <w:r w:rsidRPr="00AD4FFE">
        <w:rPr>
          <w:i/>
        </w:rPr>
        <w:t>р</w:t>
      </w:r>
      <w:r w:rsidRPr="00AD4FFE">
        <w:rPr>
          <w:i/>
          <w:spacing w:val="-1"/>
        </w:rPr>
        <w:t>е</w:t>
      </w:r>
      <w:r w:rsidRPr="00AD4FFE">
        <w:rPr>
          <w:i/>
          <w:spacing w:val="2"/>
        </w:rPr>
        <w:t>ф</w:t>
      </w:r>
      <w:r w:rsidRPr="00AD4FFE">
        <w:rPr>
          <w:i/>
          <w:spacing w:val="-1"/>
        </w:rPr>
        <w:t>е</w:t>
      </w:r>
      <w:r w:rsidRPr="00AD4FFE">
        <w:rPr>
          <w:i/>
          <w:spacing w:val="2"/>
        </w:rPr>
        <w:t>р</w:t>
      </w:r>
      <w:r w:rsidRPr="00AD4FFE">
        <w:rPr>
          <w:i/>
          <w:spacing w:val="-1"/>
        </w:rPr>
        <w:t>е</w:t>
      </w:r>
      <w:r w:rsidRPr="00AD4FFE">
        <w:rPr>
          <w:i/>
          <w:spacing w:val="1"/>
        </w:rPr>
        <w:t>н</w:t>
      </w:r>
      <w:r w:rsidRPr="00AD4FFE">
        <w:rPr>
          <w:i/>
        </w:rPr>
        <w:t>ц</w:t>
      </w:r>
      <w:r w:rsidRPr="00AD4FFE">
        <w:rPr>
          <w:i/>
          <w:spacing w:val="-18"/>
        </w:rPr>
        <w:t>у</w:t>
      </w:r>
      <w:proofErr w:type="gramStart"/>
      <w:r w:rsidRPr="00AD4FFE">
        <w:rPr>
          <w:i/>
        </w:rPr>
        <w:t>,у</w:t>
      </w:r>
      <w:proofErr w:type="gramEnd"/>
      <w:r w:rsidR="000811AC">
        <w:rPr>
          <w:i/>
        </w:rPr>
        <w:t xml:space="preserve"> </w:t>
      </w:r>
      <w:r w:rsidRPr="00AD4FFE">
        <w:rPr>
          <w:i/>
          <w:spacing w:val="-1"/>
        </w:rPr>
        <w:t>с</w:t>
      </w:r>
      <w:r w:rsidRPr="00AD4FFE">
        <w:rPr>
          <w:i/>
        </w:rPr>
        <w:t>м</w:t>
      </w:r>
      <w:r w:rsidRPr="00AD4FFE">
        <w:rPr>
          <w:i/>
          <w:spacing w:val="1"/>
        </w:rPr>
        <w:t>и</w:t>
      </w:r>
      <w:r w:rsidRPr="00AD4FFE">
        <w:rPr>
          <w:i/>
          <w:spacing w:val="-1"/>
        </w:rPr>
        <w:t>сл</w:t>
      </w:r>
      <w:r w:rsidRPr="00AD4FFE">
        <w:rPr>
          <w:i/>
        </w:rPr>
        <w:t>у</w:t>
      </w:r>
      <w:r w:rsidR="000811AC">
        <w:rPr>
          <w:i/>
        </w:rPr>
        <w:t xml:space="preserve"> </w:t>
      </w:r>
      <w:r w:rsidRPr="00AD4FFE">
        <w:rPr>
          <w:i/>
          <w:spacing w:val="1"/>
        </w:rPr>
        <w:t>чл</w:t>
      </w:r>
      <w:r w:rsidRPr="00AD4FFE">
        <w:rPr>
          <w:i/>
        </w:rPr>
        <w:t>а</w:t>
      </w:r>
      <w:r w:rsidRPr="00AD4FFE">
        <w:rPr>
          <w:i/>
          <w:spacing w:val="-1"/>
        </w:rPr>
        <w:t>н</w:t>
      </w:r>
      <w:r w:rsidRPr="00AD4FFE">
        <w:rPr>
          <w:i/>
        </w:rPr>
        <w:t>а 82.</w:t>
      </w:r>
      <w:r w:rsidRPr="00AD4FFE">
        <w:rPr>
          <w:i/>
          <w:spacing w:val="1"/>
        </w:rPr>
        <w:t>с</w:t>
      </w:r>
      <w:r w:rsidRPr="00AD4FFE">
        <w:rPr>
          <w:i/>
          <w:spacing w:val="-8"/>
        </w:rPr>
        <w:t>т</w:t>
      </w:r>
      <w:r w:rsidRPr="00AD4FFE">
        <w:rPr>
          <w:i/>
          <w:spacing w:val="2"/>
        </w:rPr>
        <w:t>а</w:t>
      </w:r>
      <w:r w:rsidRPr="00AD4FFE">
        <w:rPr>
          <w:i/>
        </w:rPr>
        <w:t>в1.</w:t>
      </w:r>
      <w:r w:rsidRPr="00AD4FFE">
        <w:rPr>
          <w:i/>
          <w:spacing w:val="-8"/>
        </w:rPr>
        <w:t>т</w:t>
      </w:r>
      <w:r w:rsidRPr="00AD4FFE">
        <w:rPr>
          <w:i/>
          <w:spacing w:val="-16"/>
        </w:rPr>
        <w:t>а</w:t>
      </w:r>
      <w:r w:rsidRPr="00AD4FFE">
        <w:rPr>
          <w:i/>
        </w:rPr>
        <w:t>чка2.</w:t>
      </w:r>
      <w:r w:rsidRPr="00AD4FFE">
        <w:rPr>
          <w:i/>
          <w:spacing w:val="1"/>
        </w:rPr>
        <w:t>З</w:t>
      </w:r>
      <w:r w:rsidRPr="00AD4FFE">
        <w:rPr>
          <w:i/>
        </w:rPr>
        <w:t>ако</w:t>
      </w:r>
      <w:r w:rsidRPr="00AD4FFE">
        <w:rPr>
          <w:i/>
          <w:spacing w:val="1"/>
        </w:rPr>
        <w:t>н</w:t>
      </w:r>
      <w:r w:rsidRPr="00AD4FFE">
        <w:rPr>
          <w:i/>
        </w:rPr>
        <w:t>а.</w:t>
      </w:r>
      <w:r w:rsidR="00DC1035">
        <w:rPr>
          <w:noProof/>
        </w:rPr>
        <w:pict>
          <v:group id="Group 76" o:spid="_x0000_s1041" style="position:absolute;left:0;text-align:left;margin-left:306.4pt;margin-top:12.45pt;width:3pt;height:0;z-index:-251648512;mso-position-horizontal-relative:page;mso-position-vertical-relative:text"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">
            <v:shape id="Freeform 77" o:spid="_x0000_s1042"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Vs7sA&#10;AADaAAAADwAAAGRycy9kb3ducmV2LnhtbERPuwrCMBTdBf8hXMHNpjqIVqOID3DVCnW8NNe22NyU&#10;Jtr692YQHA/nvd72phZval1lWcE0ikEQ51ZXXCi4pafJAoTzyBpry6TgQw62m+FgjYm2HV/offWF&#10;CCHsElRQet8kUrq8JIMusg1x4B62NegDbAupW+xCuKnlLI7n0mDFoaHEhvYl5c/ryyio4h13y+ye&#10;5v15dshur3SRHVOlxqN+twLhqfd/8c991grC1nAl3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SFbO7AAAA2gAAAA8AAAAAAAAAAAAAAAAAmAIAAGRycy9kb3ducmV2Lnht&#10;bFBLBQYAAAAABAAEAPUAAACAAwAAAAA=&#10;" path="m,l60,e" filled="f" strokeweight="1.66pt">
              <v:path arrowok="t" o:connecttype="custom" o:connectlocs="0,0;60,0" o:connectangles="0,0"/>
            </v:shape>
            <w10:wrap anchorx="page"/>
          </v:group>
        </w:pict>
      </w:r>
      <w:r w:rsidRPr="00AD4FFE">
        <w:rPr>
          <w:b/>
          <w:i/>
          <w:spacing w:val="-4"/>
          <w:u w:val="thick" w:color="000000"/>
        </w:rPr>
        <w:t>У</w:t>
      </w:r>
      <w:r w:rsidRPr="00AD4FFE">
        <w:rPr>
          <w:b/>
          <w:i/>
          <w:u w:val="thick" w:color="000000"/>
        </w:rPr>
        <w:t>ко</w:t>
      </w:r>
      <w:r w:rsidRPr="00AD4FFE">
        <w:rPr>
          <w:b/>
          <w:i/>
          <w:spacing w:val="-1"/>
          <w:u w:val="thick" w:color="000000"/>
        </w:rPr>
        <w:t>л</w:t>
      </w:r>
      <w:r w:rsidRPr="00AD4FFE">
        <w:rPr>
          <w:b/>
          <w:i/>
          <w:u w:val="thick" w:color="000000"/>
        </w:rPr>
        <w:t>ко п</w:t>
      </w:r>
      <w:r w:rsidRPr="00AD4FFE">
        <w:rPr>
          <w:b/>
          <w:i/>
          <w:spacing w:val="-1"/>
          <w:u w:val="thick" w:color="000000"/>
        </w:rPr>
        <w:t>о</w:t>
      </w:r>
      <w:r w:rsidRPr="00AD4FFE">
        <w:rPr>
          <w:b/>
          <w:i/>
          <w:u w:val="thick" w:color="000000"/>
        </w:rPr>
        <w:t>н</w:t>
      </w:r>
      <w:r w:rsidRPr="00AD4FFE">
        <w:rPr>
          <w:b/>
          <w:i/>
          <w:spacing w:val="-1"/>
          <w:u w:val="thick" w:color="000000"/>
        </w:rPr>
        <w:t>уд</w:t>
      </w:r>
      <w:r w:rsidRPr="00AD4FFE">
        <w:rPr>
          <w:b/>
          <w:i/>
          <w:u w:val="thick" w:color="000000"/>
        </w:rPr>
        <w:t>у п</w:t>
      </w:r>
      <w:r w:rsidRPr="00AD4FFE">
        <w:rPr>
          <w:b/>
          <w:i/>
          <w:spacing w:val="-5"/>
          <w:u w:val="thick" w:color="000000"/>
        </w:rPr>
        <w:t>о</w:t>
      </w:r>
      <w:r w:rsidRPr="00AD4FFE">
        <w:rPr>
          <w:b/>
          <w:i/>
          <w:u w:val="thick" w:color="000000"/>
        </w:rPr>
        <w:t>дн</w:t>
      </w:r>
      <w:r w:rsidRPr="00AD4FFE">
        <w:rPr>
          <w:b/>
          <w:i/>
          <w:spacing w:val="-2"/>
          <w:u w:val="thick" w:color="000000"/>
        </w:rPr>
        <w:t>о</w:t>
      </w:r>
      <w:r w:rsidRPr="00AD4FFE">
        <w:rPr>
          <w:b/>
          <w:i/>
          <w:spacing w:val="-1"/>
          <w:u w:val="thick" w:color="000000"/>
        </w:rPr>
        <w:t>с</w:t>
      </w:r>
      <w:r w:rsidRPr="00AD4FFE">
        <w:rPr>
          <w:b/>
          <w:i/>
          <w:u w:val="thick" w:color="000000"/>
        </w:rPr>
        <w:t>и г</w:t>
      </w:r>
      <w:r w:rsidRPr="00AD4FFE">
        <w:rPr>
          <w:b/>
          <w:i/>
          <w:spacing w:val="-7"/>
          <w:u w:val="thick" w:color="000000"/>
        </w:rPr>
        <w:t>р</w:t>
      </w:r>
      <w:r w:rsidRPr="00AD4FFE">
        <w:rPr>
          <w:b/>
          <w:i/>
          <w:spacing w:val="-1"/>
          <w:u w:val="thick" w:color="000000"/>
        </w:rPr>
        <w:t>у</w:t>
      </w:r>
      <w:r w:rsidRPr="00AD4FFE">
        <w:rPr>
          <w:b/>
          <w:i/>
          <w:u w:val="thick" w:color="000000"/>
        </w:rPr>
        <w:t>па</w:t>
      </w:r>
      <w:r w:rsidR="000811AC">
        <w:rPr>
          <w:b/>
          <w:i/>
          <w:u w:val="thick" w:color="000000"/>
        </w:rPr>
        <w:t xml:space="preserve"> </w:t>
      </w:r>
      <w:proofErr w:type="gramStart"/>
      <w:r w:rsidRPr="00AD4FFE">
        <w:rPr>
          <w:b/>
          <w:i/>
          <w:u w:val="thick" w:color="000000"/>
        </w:rPr>
        <w:t>п</w:t>
      </w:r>
      <w:r w:rsidRPr="00AD4FFE">
        <w:rPr>
          <w:b/>
          <w:i/>
          <w:spacing w:val="-2"/>
          <w:u w:val="thick" w:color="000000"/>
        </w:rPr>
        <w:t>о</w:t>
      </w:r>
      <w:r w:rsidRPr="00AD4FFE">
        <w:rPr>
          <w:b/>
          <w:i/>
          <w:u w:val="thick" w:color="000000"/>
        </w:rPr>
        <w:t>н</w:t>
      </w:r>
      <w:r w:rsidRPr="00AD4FFE">
        <w:rPr>
          <w:b/>
          <w:i/>
          <w:spacing w:val="-1"/>
          <w:u w:val="thick" w:color="000000"/>
        </w:rPr>
        <w:t>уђ</w:t>
      </w:r>
      <w:r w:rsidRPr="00AD4FFE">
        <w:rPr>
          <w:b/>
          <w:i/>
          <w:spacing w:val="-10"/>
          <w:u w:val="thick" w:color="000000"/>
        </w:rPr>
        <w:t>а</w:t>
      </w:r>
      <w:r w:rsidRPr="00AD4FFE">
        <w:rPr>
          <w:b/>
          <w:i/>
          <w:spacing w:val="-1"/>
          <w:u w:val="thick" w:color="000000"/>
        </w:rPr>
        <w:t>ч</w:t>
      </w:r>
      <w:r w:rsidRPr="00AD4FFE">
        <w:rPr>
          <w:b/>
          <w:i/>
          <w:u w:val="thick" w:color="000000"/>
        </w:rPr>
        <w:t xml:space="preserve">а </w:t>
      </w:r>
      <w:r w:rsidRPr="00AD4FFE">
        <w:rPr>
          <w:b/>
          <w:i/>
        </w:rPr>
        <w:t>,</w:t>
      </w:r>
      <w:r w:rsidRPr="00AD4FFE">
        <w:rPr>
          <w:i/>
        </w:rPr>
        <w:t>И</w:t>
      </w:r>
      <w:r w:rsidRPr="00AD4FFE">
        <w:rPr>
          <w:i/>
          <w:spacing w:val="2"/>
        </w:rPr>
        <w:t>з</w:t>
      </w:r>
      <w:r w:rsidRPr="00AD4FFE">
        <w:rPr>
          <w:i/>
        </w:rPr>
        <w:t>ја</w:t>
      </w:r>
      <w:r w:rsidRPr="00AD4FFE">
        <w:rPr>
          <w:i/>
          <w:spacing w:val="-6"/>
        </w:rPr>
        <w:t>в</w:t>
      </w:r>
      <w:r w:rsidRPr="00AD4FFE">
        <w:rPr>
          <w:i/>
        </w:rPr>
        <w:t>а</w:t>
      </w:r>
      <w:proofErr w:type="gramEnd"/>
      <w:r w:rsidRPr="00AD4FFE">
        <w:rPr>
          <w:i/>
        </w:rPr>
        <w:t xml:space="preserve"> мора</w:t>
      </w:r>
      <w:r w:rsidR="000811AC">
        <w:rPr>
          <w:i/>
        </w:rPr>
        <w:t xml:space="preserve"> </w:t>
      </w:r>
      <w:r w:rsidRPr="00AD4FFE">
        <w:rPr>
          <w:i/>
          <w:spacing w:val="-3"/>
        </w:rPr>
        <w:t>б</w:t>
      </w:r>
      <w:r w:rsidRPr="00AD4FFE">
        <w:rPr>
          <w:i/>
        </w:rPr>
        <w:t>ити</w:t>
      </w:r>
      <w:r w:rsidR="000811AC">
        <w:rPr>
          <w:i/>
        </w:rPr>
        <w:t xml:space="preserve"> </w:t>
      </w:r>
      <w:r w:rsidRPr="00AD4FFE">
        <w:rPr>
          <w:i/>
        </w:rPr>
        <w:t>по</w:t>
      </w:r>
      <w:r w:rsidRPr="00AD4FFE">
        <w:rPr>
          <w:i/>
          <w:spacing w:val="-3"/>
        </w:rPr>
        <w:t>т</w:t>
      </w:r>
      <w:r w:rsidRPr="00AD4FFE">
        <w:rPr>
          <w:i/>
          <w:spacing w:val="3"/>
        </w:rPr>
        <w:t>п</w:t>
      </w:r>
      <w:r w:rsidRPr="00AD4FFE">
        <w:rPr>
          <w:i/>
        </w:rPr>
        <w:t>и</w:t>
      </w:r>
      <w:r w:rsidRPr="00AD4FFE">
        <w:rPr>
          <w:i/>
          <w:spacing w:val="-1"/>
        </w:rPr>
        <w:t>с</w:t>
      </w:r>
      <w:r w:rsidRPr="00AD4FFE">
        <w:rPr>
          <w:i/>
        </w:rPr>
        <w:t>а</w:t>
      </w:r>
      <w:r w:rsidRPr="00AD4FFE">
        <w:rPr>
          <w:i/>
          <w:spacing w:val="1"/>
        </w:rPr>
        <w:t>н</w:t>
      </w:r>
      <w:r w:rsidRPr="00AD4FFE">
        <w:rPr>
          <w:i/>
        </w:rPr>
        <w:t>а од</w:t>
      </w:r>
      <w:r w:rsidR="000811AC">
        <w:rPr>
          <w:i/>
        </w:rPr>
        <w:t xml:space="preserve"> </w:t>
      </w:r>
      <w:r w:rsidRPr="00AD4FFE">
        <w:rPr>
          <w:i/>
          <w:spacing w:val="2"/>
        </w:rPr>
        <w:t>с</w:t>
      </w:r>
      <w:r w:rsidRPr="00AD4FFE">
        <w:rPr>
          <w:i/>
          <w:spacing w:val="-8"/>
        </w:rPr>
        <w:t>т</w:t>
      </w:r>
      <w:r w:rsidRPr="00AD4FFE">
        <w:rPr>
          <w:i/>
          <w:spacing w:val="2"/>
        </w:rPr>
        <w:t>р</w:t>
      </w:r>
      <w:r w:rsidRPr="00AD4FFE">
        <w:rPr>
          <w:i/>
        </w:rPr>
        <w:t>а</w:t>
      </w:r>
      <w:r w:rsidRPr="00AD4FFE">
        <w:rPr>
          <w:i/>
          <w:spacing w:val="1"/>
        </w:rPr>
        <w:t xml:space="preserve">не </w:t>
      </w:r>
      <w:r w:rsidR="000811AC">
        <w:rPr>
          <w:i/>
          <w:spacing w:val="1"/>
        </w:rPr>
        <w:t xml:space="preserve"> </w:t>
      </w:r>
      <w:r w:rsidRPr="00AD4FFE">
        <w:rPr>
          <w:i/>
        </w:rPr>
        <w:t>о</w:t>
      </w:r>
      <w:r w:rsidRPr="00AD4FFE">
        <w:rPr>
          <w:i/>
          <w:spacing w:val="-8"/>
        </w:rPr>
        <w:t>в</w:t>
      </w:r>
      <w:r w:rsidRPr="00AD4FFE">
        <w:rPr>
          <w:i/>
          <w:spacing w:val="1"/>
        </w:rPr>
        <w:t>л</w:t>
      </w:r>
      <w:r w:rsidRPr="00AD4FFE">
        <w:rPr>
          <w:i/>
        </w:rPr>
        <w:t>а</w:t>
      </w:r>
      <w:r w:rsidRPr="00AD4FFE">
        <w:rPr>
          <w:i/>
          <w:spacing w:val="-1"/>
        </w:rPr>
        <w:t>ш</w:t>
      </w:r>
      <w:r w:rsidRPr="00AD4FFE">
        <w:rPr>
          <w:i/>
        </w:rPr>
        <w:t>ћ</w:t>
      </w:r>
      <w:r w:rsidRPr="00AD4FFE">
        <w:rPr>
          <w:i/>
          <w:spacing w:val="-1"/>
        </w:rPr>
        <w:t>е</w:t>
      </w:r>
      <w:r w:rsidRPr="00AD4FFE">
        <w:rPr>
          <w:i/>
          <w:spacing w:val="1"/>
        </w:rPr>
        <w:t>н</w:t>
      </w:r>
      <w:r w:rsidRPr="00AD4FFE">
        <w:rPr>
          <w:i/>
        </w:rPr>
        <w:t>ог</w:t>
      </w:r>
      <w:r w:rsidR="000811AC">
        <w:rPr>
          <w:i/>
        </w:rPr>
        <w:t xml:space="preserve"> </w:t>
      </w:r>
      <w:r w:rsidRPr="00AD4FFE">
        <w:rPr>
          <w:i/>
          <w:spacing w:val="1"/>
        </w:rPr>
        <w:t>л</w:t>
      </w:r>
      <w:r w:rsidRPr="00AD4FFE">
        <w:rPr>
          <w:i/>
        </w:rPr>
        <w:t>и</w:t>
      </w:r>
      <w:r w:rsidRPr="00AD4FFE">
        <w:rPr>
          <w:i/>
          <w:spacing w:val="2"/>
        </w:rPr>
        <w:t>ц</w:t>
      </w:r>
      <w:r w:rsidRPr="00AD4FFE">
        <w:rPr>
          <w:i/>
        </w:rPr>
        <w:t>а</w:t>
      </w:r>
      <w:r w:rsidR="000811AC">
        <w:rPr>
          <w:i/>
        </w:rPr>
        <w:t xml:space="preserve"> </w:t>
      </w:r>
      <w:r w:rsidRPr="00AD4FFE">
        <w:rPr>
          <w:i/>
          <w:spacing w:val="-1"/>
        </w:rPr>
        <w:t>с</w:t>
      </w:r>
      <w:r w:rsidRPr="00AD4FFE">
        <w:rPr>
          <w:i/>
          <w:spacing w:val="-6"/>
        </w:rPr>
        <w:t>в</w:t>
      </w:r>
      <w:r w:rsidRPr="00AD4FFE">
        <w:rPr>
          <w:i/>
        </w:rPr>
        <w:t>а</w:t>
      </w:r>
      <w:r w:rsidRPr="00AD4FFE">
        <w:rPr>
          <w:i/>
          <w:spacing w:val="3"/>
        </w:rPr>
        <w:t>к</w:t>
      </w:r>
      <w:r w:rsidRPr="00AD4FFE">
        <w:rPr>
          <w:i/>
          <w:spacing w:val="2"/>
        </w:rPr>
        <w:t>о</w:t>
      </w:r>
      <w:r w:rsidRPr="00AD4FFE">
        <w:rPr>
          <w:i/>
        </w:rPr>
        <w:t>г</w:t>
      </w:r>
      <w:r w:rsidR="000811AC">
        <w:rPr>
          <w:i/>
        </w:rPr>
        <w:t xml:space="preserve"> </w:t>
      </w:r>
      <w:r w:rsidRPr="00AD4FFE">
        <w:rPr>
          <w:i/>
          <w:spacing w:val="1"/>
        </w:rPr>
        <w:t>п</w:t>
      </w:r>
      <w:r w:rsidRPr="00AD4FFE">
        <w:rPr>
          <w:i/>
        </w:rPr>
        <w:t>о</w:t>
      </w:r>
      <w:r w:rsidRPr="00AD4FFE">
        <w:rPr>
          <w:i/>
          <w:spacing w:val="1"/>
        </w:rPr>
        <w:t>н</w:t>
      </w:r>
      <w:r w:rsidRPr="00AD4FFE">
        <w:rPr>
          <w:i/>
          <w:spacing w:val="-1"/>
        </w:rPr>
        <w:t>у</w:t>
      </w:r>
      <w:r w:rsidRPr="00AD4FFE">
        <w:rPr>
          <w:i/>
        </w:rPr>
        <w:t>ђ</w:t>
      </w:r>
      <w:r w:rsidRPr="00AD4FFE">
        <w:rPr>
          <w:i/>
          <w:spacing w:val="-17"/>
        </w:rPr>
        <w:t>а</w:t>
      </w:r>
      <w:r w:rsidRPr="00AD4FFE">
        <w:rPr>
          <w:i/>
          <w:spacing w:val="1"/>
        </w:rPr>
        <w:t>ч</w:t>
      </w:r>
      <w:r w:rsidRPr="00AD4FFE">
        <w:rPr>
          <w:i/>
        </w:rPr>
        <w:t>а из г</w:t>
      </w:r>
      <w:r w:rsidRPr="00AD4FFE">
        <w:rPr>
          <w:i/>
          <w:spacing w:val="-7"/>
        </w:rPr>
        <w:t>р</w:t>
      </w:r>
      <w:r w:rsidRPr="00AD4FFE">
        <w:rPr>
          <w:i/>
          <w:spacing w:val="-1"/>
        </w:rPr>
        <w:t>у</w:t>
      </w:r>
      <w:r w:rsidRPr="00AD4FFE">
        <w:rPr>
          <w:i/>
        </w:rPr>
        <w:t>пе</w:t>
      </w:r>
      <w:r w:rsidR="000811AC">
        <w:rPr>
          <w:i/>
        </w:rPr>
        <w:t xml:space="preserve"> </w:t>
      </w:r>
      <w:r w:rsidRPr="00AD4FFE">
        <w:rPr>
          <w:i/>
        </w:rPr>
        <w:t>по</w:t>
      </w:r>
      <w:r w:rsidRPr="00AD4FFE">
        <w:rPr>
          <w:i/>
          <w:spacing w:val="3"/>
        </w:rPr>
        <w:t>н</w:t>
      </w:r>
      <w:r w:rsidRPr="00AD4FFE">
        <w:rPr>
          <w:i/>
          <w:spacing w:val="-1"/>
        </w:rPr>
        <w:t>у</w:t>
      </w:r>
      <w:r w:rsidRPr="00AD4FFE">
        <w:rPr>
          <w:i/>
        </w:rPr>
        <w:t>ђ</w:t>
      </w:r>
      <w:r w:rsidRPr="00AD4FFE">
        <w:rPr>
          <w:i/>
          <w:spacing w:val="-17"/>
        </w:rPr>
        <w:t>а</w:t>
      </w:r>
      <w:r w:rsidRPr="00AD4FFE">
        <w:rPr>
          <w:i/>
        </w:rPr>
        <w:t>ча и</w:t>
      </w:r>
      <w:r w:rsidR="000811AC">
        <w:rPr>
          <w:i/>
        </w:rPr>
        <w:t xml:space="preserve"> </w:t>
      </w:r>
      <w:r w:rsidRPr="00AD4FFE">
        <w:rPr>
          <w:i/>
        </w:rPr>
        <w:t>о</w:t>
      </w:r>
      <w:r w:rsidRPr="00AD4FFE">
        <w:rPr>
          <w:i/>
          <w:spacing w:val="-8"/>
        </w:rPr>
        <w:t>в</w:t>
      </w:r>
      <w:r w:rsidRPr="00AD4FFE">
        <w:rPr>
          <w:i/>
          <w:spacing w:val="1"/>
        </w:rPr>
        <w:t>е</w:t>
      </w:r>
      <w:r w:rsidRPr="00AD4FFE">
        <w:rPr>
          <w:i/>
          <w:spacing w:val="2"/>
        </w:rPr>
        <w:t>р</w:t>
      </w:r>
      <w:r w:rsidRPr="00AD4FFE">
        <w:rPr>
          <w:i/>
        </w:rPr>
        <w:t>е</w:t>
      </w:r>
      <w:r w:rsidRPr="00AD4FFE">
        <w:rPr>
          <w:i/>
          <w:spacing w:val="-1"/>
        </w:rPr>
        <w:t>н</w:t>
      </w:r>
      <w:r w:rsidRPr="00AD4FFE">
        <w:rPr>
          <w:i/>
        </w:rPr>
        <w:t>а п</w:t>
      </w:r>
      <w:r w:rsidRPr="00AD4FFE">
        <w:rPr>
          <w:i/>
          <w:spacing w:val="-13"/>
        </w:rPr>
        <w:t>е</w:t>
      </w:r>
      <w:r w:rsidRPr="00AD4FFE">
        <w:rPr>
          <w:i/>
          <w:spacing w:val="1"/>
        </w:rPr>
        <w:t>ч</w:t>
      </w:r>
      <w:r w:rsidRPr="00AD4FFE">
        <w:rPr>
          <w:i/>
        </w:rPr>
        <w:t>а</w:t>
      </w:r>
      <w:r w:rsidRPr="00AD4FFE">
        <w:rPr>
          <w:i/>
          <w:spacing w:val="-5"/>
        </w:rPr>
        <w:t>т</w:t>
      </w:r>
      <w:r w:rsidRPr="00AD4FFE">
        <w:rPr>
          <w:i/>
          <w:spacing w:val="2"/>
        </w:rPr>
        <w:t>о</w:t>
      </w:r>
      <w:r w:rsidRPr="00AD4FFE">
        <w:rPr>
          <w:i/>
        </w:rPr>
        <w:t>м.</w:t>
      </w: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lang w:val="sr-Cyrl-RS"/>
        </w:rPr>
      </w:pPr>
    </w:p>
    <w:p w:rsidR="00D52A10" w:rsidRDefault="00D52A10" w:rsidP="008E5272">
      <w:pPr>
        <w:ind w:left="113" w:right="147" w:firstLine="567"/>
        <w:rPr>
          <w:i/>
          <w:lang w:val="sr-Cyrl-RS"/>
        </w:rPr>
      </w:pPr>
    </w:p>
    <w:p w:rsidR="00D52A10" w:rsidRPr="00D52A10" w:rsidRDefault="00D52A10" w:rsidP="008E5272">
      <w:pPr>
        <w:ind w:left="113" w:right="147" w:firstLine="567"/>
        <w:rPr>
          <w:i/>
          <w:lang w:val="sr-Cyrl-RS"/>
        </w:rPr>
      </w:pPr>
    </w:p>
    <w:p w:rsidR="00FE580B" w:rsidRPr="003C1EE8" w:rsidRDefault="00FE580B" w:rsidP="003C1EE8">
      <w:pPr>
        <w:ind w:right="147"/>
        <w:rPr>
          <w:i/>
          <w:lang w:val="sr-Cyrl-RS"/>
        </w:rPr>
      </w:pPr>
    </w:p>
    <w:p w:rsidR="00FE580B" w:rsidRDefault="00FE580B" w:rsidP="008E5272">
      <w:pPr>
        <w:ind w:left="113" w:right="147" w:firstLine="567"/>
        <w:rPr>
          <w:i/>
        </w:rPr>
      </w:pPr>
    </w:p>
    <w:p w:rsidR="00FE580B" w:rsidRDefault="00FE580B" w:rsidP="00FE580B">
      <w:pPr>
        <w:jc w:val="center"/>
        <w:rPr>
          <w:b/>
          <w:bCs/>
          <w:sz w:val="24"/>
          <w:szCs w:val="24"/>
        </w:rPr>
      </w:pPr>
      <w:r w:rsidRPr="00FE580B">
        <w:rPr>
          <w:b/>
          <w:bCs/>
          <w:sz w:val="24"/>
          <w:szCs w:val="24"/>
        </w:rPr>
        <w:lastRenderedPageBreak/>
        <w:t xml:space="preserve">ОБРАЗАЦ ИЗЈАВЕ </w:t>
      </w:r>
      <w:proofErr w:type="gramStart"/>
      <w:r w:rsidRPr="00FE580B">
        <w:rPr>
          <w:b/>
          <w:bCs/>
          <w:sz w:val="24"/>
          <w:szCs w:val="24"/>
        </w:rPr>
        <w:t>ПОНУЂАЧА  О</w:t>
      </w:r>
      <w:proofErr w:type="gramEnd"/>
      <w:r w:rsidRPr="00FE580B">
        <w:rPr>
          <w:b/>
          <w:bCs/>
          <w:sz w:val="24"/>
          <w:szCs w:val="24"/>
        </w:rPr>
        <w:t xml:space="preserve"> ИСПУЊЕНОСТИ ОБАВЕЗНИХ И ДОДАТНИХ УСЛОВА ЗА УЧЕШЋЕ У ПОСТУПКУ ЈАВНЕ НАБАВКЕ -  ЧЛ. 75. И 76. ЗЈН</w:t>
      </w:r>
    </w:p>
    <w:p w:rsidR="00FE580B" w:rsidRPr="00FE580B" w:rsidRDefault="00FE580B" w:rsidP="00FE580B">
      <w:pPr>
        <w:jc w:val="center"/>
        <w:rPr>
          <w:b/>
          <w:bCs/>
          <w:sz w:val="24"/>
          <w:szCs w:val="24"/>
        </w:rPr>
      </w:pPr>
      <w:r>
        <w:rPr>
          <w:b/>
          <w:bCs/>
          <w:sz w:val="24"/>
          <w:szCs w:val="24"/>
        </w:rPr>
        <w:t>(ОБРАЗАЦ 5)</w:t>
      </w:r>
    </w:p>
    <w:p w:rsidR="00FE580B" w:rsidRPr="00AC47EA" w:rsidRDefault="00FE580B" w:rsidP="00FE580B">
      <w:pPr>
        <w:jc w:val="center"/>
        <w:rPr>
          <w:rFonts w:ascii="Arial" w:hAnsi="Arial" w:cs="Arial"/>
          <w:b/>
          <w:bCs/>
        </w:rPr>
      </w:pPr>
    </w:p>
    <w:p w:rsidR="00FE580B" w:rsidRPr="00FE580B" w:rsidRDefault="00FE580B" w:rsidP="00FE580B">
      <w:pPr>
        <w:jc w:val="both"/>
      </w:pPr>
      <w:r w:rsidRPr="00FE580B">
        <w:t xml:space="preserve">Под пуном материјалном и кривичном одговорношћу, </w:t>
      </w:r>
      <w:r w:rsidRPr="00FE580B">
        <w:rPr>
          <w:lang w:val="sr-Cyrl-CS"/>
        </w:rPr>
        <w:t xml:space="preserve">као заступник понуђача, </w:t>
      </w:r>
      <w:r w:rsidRPr="00FE580B">
        <w:t>дајем следећу</w:t>
      </w:r>
      <w:r w:rsidRPr="00FE580B">
        <w:tab/>
      </w:r>
      <w:r w:rsidRPr="00FE580B">
        <w:tab/>
      </w:r>
      <w:r w:rsidRPr="00FE580B">
        <w:tab/>
      </w:r>
      <w:r w:rsidRPr="00FE580B">
        <w:tab/>
      </w:r>
    </w:p>
    <w:p w:rsidR="00FE580B" w:rsidRPr="00FE580B" w:rsidRDefault="00FE580B" w:rsidP="00FE580B">
      <w:pPr>
        <w:jc w:val="both"/>
      </w:pPr>
    </w:p>
    <w:p w:rsidR="00FE580B" w:rsidRPr="00FE580B" w:rsidRDefault="00FE580B" w:rsidP="00FE580B">
      <w:pPr>
        <w:jc w:val="center"/>
        <w:rPr>
          <w:b/>
        </w:rPr>
      </w:pPr>
      <w:r w:rsidRPr="00FE580B">
        <w:rPr>
          <w:b/>
        </w:rPr>
        <w:t>И З Ј А В У</w:t>
      </w:r>
    </w:p>
    <w:p w:rsidR="00FE580B" w:rsidRPr="00FE580B" w:rsidRDefault="00FE580B" w:rsidP="00FE580B">
      <w:pPr>
        <w:jc w:val="center"/>
      </w:pPr>
    </w:p>
    <w:p w:rsidR="00FE580B" w:rsidRPr="00FE580B" w:rsidRDefault="00FE580B" w:rsidP="00FE580B">
      <w:pPr>
        <w:jc w:val="both"/>
        <w:rPr>
          <w:lang w:val="sr-Cyrl-CS"/>
        </w:rPr>
      </w:pPr>
    </w:p>
    <w:p w:rsidR="00FE580B" w:rsidRPr="00FE580B" w:rsidRDefault="00FE580B" w:rsidP="00FE580B">
      <w:pPr>
        <w:jc w:val="both"/>
        <w:rPr>
          <w:iCs/>
          <w:lang w:val="sr-Cyrl-CS"/>
        </w:rPr>
      </w:pPr>
      <w:r w:rsidRPr="00FE580B">
        <w:rPr>
          <w:lang w:val="sr-Cyrl-CS"/>
        </w:rPr>
        <w:t>П</w:t>
      </w:r>
      <w:r w:rsidRPr="00FE580B">
        <w:t xml:space="preserve">онуђач </w:t>
      </w:r>
      <w:r w:rsidRPr="00FE580B">
        <w:rPr>
          <w:i/>
        </w:rPr>
        <w:t xml:space="preserve"> _____________________________________________</w:t>
      </w:r>
      <w:r w:rsidRPr="00FE580B">
        <w:rPr>
          <w:i/>
          <w:iCs/>
        </w:rPr>
        <w:t>[</w:t>
      </w:r>
      <w:r w:rsidRPr="00FE580B">
        <w:rPr>
          <w:i/>
        </w:rPr>
        <w:t>навести назив понуђача</w:t>
      </w:r>
      <w:r w:rsidRPr="00FE580B">
        <w:rPr>
          <w:i/>
          <w:iCs/>
        </w:rPr>
        <w:t>]</w:t>
      </w:r>
      <w:r w:rsidR="005C2BC9">
        <w:rPr>
          <w:i/>
          <w:iCs/>
        </w:rPr>
        <w:t xml:space="preserve"> </w:t>
      </w:r>
      <w:r w:rsidR="004F0BE9">
        <w:t>у поступку јавне</w:t>
      </w:r>
      <w:r w:rsidR="004F0BE9">
        <w:rPr>
          <w:lang w:val="sr-Cyrl-RS"/>
        </w:rPr>
        <w:t xml:space="preserve"> набавке</w:t>
      </w:r>
      <w:r w:rsidR="004F0BE9">
        <w:t xml:space="preserve"> </w:t>
      </w:r>
      <w:r w:rsidR="004F0BE9" w:rsidRPr="00055AC4">
        <w:t>–</w:t>
      </w:r>
      <w:r w:rsidR="004F0BE9">
        <w:t xml:space="preserve"> </w:t>
      </w:r>
      <w:r w:rsidR="004F0BE9" w:rsidRPr="00C13942">
        <w:rPr>
          <w:bCs/>
          <w:kern w:val="2"/>
          <w:lang w:val="sr-Cyrl-CS" w:eastAsia="ar-SA"/>
        </w:rPr>
        <w:t xml:space="preserve">набавка </w:t>
      </w:r>
      <w:r w:rsidR="004F0BE9" w:rsidRPr="00C13942">
        <w:rPr>
          <w:bCs/>
          <w:kern w:val="2"/>
          <w:lang w:eastAsia="ar-SA"/>
        </w:rPr>
        <w:t>електричн</w:t>
      </w:r>
      <w:r w:rsidR="004F0BE9" w:rsidRPr="00C13942">
        <w:rPr>
          <w:bCs/>
          <w:kern w:val="2"/>
          <w:lang w:val="sr-Cyrl-RS" w:eastAsia="ar-SA"/>
        </w:rPr>
        <w:t>е</w:t>
      </w:r>
      <w:r w:rsidR="004F0BE9" w:rsidRPr="00C13942">
        <w:rPr>
          <w:bCs/>
          <w:kern w:val="2"/>
          <w:lang w:eastAsia="ar-SA"/>
        </w:rPr>
        <w:t xml:space="preserve"> енергиј</w:t>
      </w:r>
      <w:r w:rsidR="004F0BE9" w:rsidRPr="00C13942">
        <w:rPr>
          <w:bCs/>
          <w:kern w:val="2"/>
          <w:lang w:val="sr-Cyrl-RS" w:eastAsia="ar-SA"/>
        </w:rPr>
        <w:t>е</w:t>
      </w:r>
      <w:r w:rsidR="004F0BE9">
        <w:rPr>
          <w:bCs/>
          <w:kern w:val="2"/>
          <w:lang w:eastAsia="ar-SA"/>
        </w:rPr>
        <w:t xml:space="preserve"> за потребе </w:t>
      </w:r>
      <w:r w:rsidR="004F0BE9">
        <w:rPr>
          <w:bCs/>
          <w:kern w:val="2"/>
          <w:lang w:val="sr-Cyrl-RS" w:eastAsia="ar-SA"/>
        </w:rPr>
        <w:t>М</w:t>
      </w:r>
      <w:r w:rsidR="004F0BE9" w:rsidRPr="00C13942">
        <w:rPr>
          <w:bCs/>
          <w:kern w:val="2"/>
          <w:lang w:eastAsia="ar-SA"/>
        </w:rPr>
        <w:t>атематичког факултета</w:t>
      </w:r>
      <w:r w:rsidR="004F0BE9" w:rsidRPr="00C13942">
        <w:rPr>
          <w:bCs/>
          <w:kern w:val="2"/>
          <w:lang w:val="sr-Cyrl-RS" w:eastAsia="ar-SA"/>
        </w:rPr>
        <w:t xml:space="preserve"> </w:t>
      </w:r>
      <w:r w:rsidR="004F0BE9">
        <w:rPr>
          <w:bCs/>
          <w:kern w:val="2"/>
          <w:lang w:val="sr-Cyrl-RS" w:eastAsia="ar-SA"/>
        </w:rPr>
        <w:t>У</w:t>
      </w:r>
      <w:r w:rsidR="004F0BE9" w:rsidRPr="00C13942">
        <w:rPr>
          <w:bCs/>
          <w:kern w:val="2"/>
          <w:lang w:eastAsia="ar-SA"/>
        </w:rPr>
        <w:t>ниверзитет</w:t>
      </w:r>
      <w:r w:rsidR="004F0BE9" w:rsidRPr="00C13942">
        <w:rPr>
          <w:bCs/>
          <w:kern w:val="2"/>
          <w:lang w:val="sr-Cyrl-RS" w:eastAsia="ar-SA"/>
        </w:rPr>
        <w:t>а</w:t>
      </w:r>
      <w:r w:rsidR="004F0BE9">
        <w:rPr>
          <w:bCs/>
          <w:kern w:val="2"/>
          <w:lang w:eastAsia="ar-SA"/>
        </w:rPr>
        <w:t xml:space="preserve"> у </w:t>
      </w:r>
      <w:r w:rsidR="004F0BE9">
        <w:rPr>
          <w:bCs/>
          <w:kern w:val="2"/>
          <w:lang w:val="sr-Cyrl-RS" w:eastAsia="ar-SA"/>
        </w:rPr>
        <w:t>Б</w:t>
      </w:r>
      <w:r w:rsidR="004F0BE9" w:rsidRPr="00C13942">
        <w:rPr>
          <w:bCs/>
          <w:kern w:val="2"/>
          <w:lang w:eastAsia="ar-SA"/>
        </w:rPr>
        <w:t>еограду, на местима</w:t>
      </w:r>
      <w:r w:rsidR="004F0BE9">
        <w:rPr>
          <w:bCs/>
          <w:kern w:val="2"/>
          <w:lang w:eastAsia="ar-SA"/>
        </w:rPr>
        <w:t xml:space="preserve"> потрошње </w:t>
      </w:r>
      <w:r w:rsidR="004F0BE9">
        <w:rPr>
          <w:bCs/>
          <w:kern w:val="2"/>
          <w:lang w:val="sr-Cyrl-RS" w:eastAsia="ar-SA"/>
        </w:rPr>
        <w:t>В</w:t>
      </w:r>
      <w:r w:rsidR="004F0BE9">
        <w:rPr>
          <w:bCs/>
          <w:kern w:val="2"/>
          <w:lang w:eastAsia="ar-SA"/>
        </w:rPr>
        <w:t xml:space="preserve">атрослава </w:t>
      </w:r>
      <w:r w:rsidR="004F0BE9">
        <w:rPr>
          <w:bCs/>
          <w:kern w:val="2"/>
          <w:lang w:val="sr-Cyrl-RS" w:eastAsia="ar-SA"/>
        </w:rPr>
        <w:t>Ј</w:t>
      </w:r>
      <w:r w:rsidR="004F0BE9" w:rsidRPr="00C13942">
        <w:rPr>
          <w:bCs/>
          <w:kern w:val="2"/>
          <w:lang w:eastAsia="ar-SA"/>
        </w:rPr>
        <w:t>агића 5</w:t>
      </w:r>
      <w:r w:rsidR="004F0BE9" w:rsidRPr="00C13942">
        <w:rPr>
          <w:bCs/>
          <w:kern w:val="2"/>
          <w:lang w:val="sr-Cyrl-RS" w:eastAsia="ar-SA"/>
        </w:rPr>
        <w:t xml:space="preserve">, </w:t>
      </w:r>
      <w:r w:rsidR="004F0BE9">
        <w:rPr>
          <w:bCs/>
          <w:kern w:val="2"/>
          <w:lang w:val="sr-Cyrl-RS" w:eastAsia="ar-SA"/>
        </w:rPr>
        <w:t>В</w:t>
      </w:r>
      <w:r w:rsidR="004F0BE9" w:rsidRPr="00C13942">
        <w:rPr>
          <w:bCs/>
          <w:kern w:val="2"/>
          <w:lang w:eastAsia="ar-SA"/>
        </w:rPr>
        <w:t>олгина 7</w:t>
      </w:r>
      <w:r w:rsidR="004F0BE9">
        <w:rPr>
          <w:bCs/>
          <w:kern w:val="2"/>
          <w:lang w:val="sr-Cyrl-RS" w:eastAsia="ar-SA"/>
        </w:rPr>
        <w:t xml:space="preserve"> и Светог Н</w:t>
      </w:r>
      <w:r w:rsidR="004F0BE9" w:rsidRPr="00C13942">
        <w:rPr>
          <w:bCs/>
          <w:kern w:val="2"/>
          <w:lang w:val="sr-Cyrl-RS" w:eastAsia="ar-SA"/>
        </w:rPr>
        <w:t>иколе 39</w:t>
      </w:r>
      <w:r w:rsidR="00B410E2">
        <w:rPr>
          <w:i/>
          <w:lang w:val="sr-Cyrl-CS"/>
        </w:rPr>
        <w:t>,</w:t>
      </w:r>
      <w:r w:rsidR="005C2BC9">
        <w:rPr>
          <w:i/>
        </w:rPr>
        <w:t xml:space="preserve"> </w:t>
      </w:r>
      <w:r w:rsidRPr="00FE580B">
        <w:rPr>
          <w:lang w:val="sr-Cyrl-CS"/>
        </w:rPr>
        <w:t>б</w:t>
      </w:r>
      <w:r w:rsidRPr="00FE580B">
        <w:t>рој</w:t>
      </w:r>
      <w:r w:rsidR="00B36372">
        <w:t xml:space="preserve"> ЈН - 09/201</w:t>
      </w:r>
      <w:r w:rsidR="00B36372">
        <w:rPr>
          <w:lang w:val="sr-Cyrl-RS"/>
        </w:rPr>
        <w:t>8</w:t>
      </w:r>
      <w:r w:rsidRPr="00FE580B">
        <w:t xml:space="preserve">, испуњава све услове из чл. 75. </w:t>
      </w:r>
      <w:proofErr w:type="gramStart"/>
      <w:r w:rsidRPr="00FE580B">
        <w:t>и</w:t>
      </w:r>
      <w:proofErr w:type="gramEnd"/>
      <w:r w:rsidRPr="00FE580B">
        <w:t xml:space="preserve"> 76. ЗЈН, односно услове дефинисане конкурсном документацијом</w:t>
      </w:r>
      <w:r w:rsidR="005C2BC9">
        <w:t xml:space="preserve"> </w:t>
      </w:r>
      <w:r w:rsidRPr="00FE580B">
        <w:t>за предметну јавну набавку</w:t>
      </w:r>
      <w:r w:rsidRPr="00FE580B">
        <w:rPr>
          <w:lang w:val="sr-Cyrl-CS"/>
        </w:rPr>
        <w:t>,</w:t>
      </w:r>
      <w:r w:rsidRPr="00FE580B">
        <w:t xml:space="preserve"> и то:</w:t>
      </w:r>
    </w:p>
    <w:p w:rsidR="00FE580B" w:rsidRPr="00FE580B" w:rsidRDefault="00FE580B" w:rsidP="00FE580B">
      <w:pPr>
        <w:jc w:val="both"/>
        <w:rPr>
          <w:iCs/>
        </w:rPr>
      </w:pPr>
    </w:p>
    <w:p w:rsidR="00FE580B" w:rsidRPr="00FE580B" w:rsidRDefault="00FE580B" w:rsidP="00FE580B">
      <w:pPr>
        <w:pStyle w:val="ListParagraph"/>
        <w:numPr>
          <w:ilvl w:val="0"/>
          <w:numId w:val="16"/>
        </w:numPr>
        <w:suppressAutoHyphens/>
        <w:spacing w:line="100" w:lineRule="atLeast"/>
        <w:contextualSpacing w:val="0"/>
        <w:jc w:val="both"/>
        <w:rPr>
          <w:iCs/>
          <w:lang w:val="sr-Cyrl-CS"/>
        </w:rPr>
      </w:pPr>
      <w:r w:rsidRPr="00FE580B">
        <w:rPr>
          <w:iCs/>
          <w:lang w:val="sr-Cyrl-CS"/>
        </w:rPr>
        <w:t>Понуђач је р</w:t>
      </w:r>
      <w:r w:rsidRPr="00FE580B">
        <w:rPr>
          <w:iCs/>
        </w:rPr>
        <w:t xml:space="preserve">егистрован код надлежног органа, односно уписан у одговарајући регистар (чл. 75. </w:t>
      </w:r>
      <w:proofErr w:type="gramStart"/>
      <w:r w:rsidRPr="00FE580B">
        <w:rPr>
          <w:iCs/>
        </w:rPr>
        <w:t>ст</w:t>
      </w:r>
      <w:proofErr w:type="gramEnd"/>
      <w:r w:rsidRPr="00FE580B">
        <w:rPr>
          <w:iCs/>
        </w:rPr>
        <w:t xml:space="preserve">. 1. </w:t>
      </w:r>
      <w:proofErr w:type="gramStart"/>
      <w:r w:rsidRPr="00FE580B">
        <w:rPr>
          <w:iCs/>
        </w:rPr>
        <w:t>тач</w:t>
      </w:r>
      <w:proofErr w:type="gramEnd"/>
      <w:r w:rsidRPr="00FE580B">
        <w:rPr>
          <w:iCs/>
        </w:rPr>
        <w:t>. 1) ЗЈН);</w:t>
      </w:r>
    </w:p>
    <w:p w:rsidR="00FE580B" w:rsidRPr="00FE580B" w:rsidRDefault="00FE580B" w:rsidP="00FE580B">
      <w:pPr>
        <w:pStyle w:val="ListParagraph"/>
        <w:numPr>
          <w:ilvl w:val="0"/>
          <w:numId w:val="16"/>
        </w:numPr>
        <w:suppressAutoHyphens/>
        <w:spacing w:line="100" w:lineRule="atLeast"/>
        <w:contextualSpacing w:val="0"/>
        <w:jc w:val="both"/>
        <w:rPr>
          <w:bCs/>
          <w:iCs/>
          <w:lang w:val="sr-Cyrl-CS"/>
        </w:rPr>
      </w:pPr>
      <w:r w:rsidRPr="00FE580B">
        <w:rPr>
          <w:iCs/>
          <w:lang w:val="sr-Cyrl-CS"/>
        </w:rPr>
        <w:t xml:space="preserve">Понуђач и његов </w:t>
      </w:r>
      <w:r w:rsidRPr="00FE580B">
        <w:rPr>
          <w:iCs/>
        </w:rPr>
        <w:t xml:space="preserve">законски </w:t>
      </w:r>
      <w:r w:rsidRPr="00FE580B">
        <w:t>заступник нис</w:t>
      </w:r>
      <w:r w:rsidRPr="00FE580B">
        <w:rPr>
          <w:lang w:val="sr-Cyrl-CS"/>
        </w:rPr>
        <w:t>у</w:t>
      </w:r>
      <w:r w:rsidRPr="00FE580B">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E580B">
        <w:rPr>
          <w:lang w:val="sr-Cyrl-CS"/>
        </w:rPr>
        <w:t>к</w:t>
      </w:r>
      <w:r w:rsidRPr="00FE580B">
        <w:t xml:space="preserve">ривично дело преваре </w:t>
      </w:r>
      <w:r w:rsidRPr="00FE580B">
        <w:rPr>
          <w:iCs/>
        </w:rPr>
        <w:t xml:space="preserve">(чл. 75. </w:t>
      </w:r>
      <w:proofErr w:type="gramStart"/>
      <w:r w:rsidRPr="00FE580B">
        <w:rPr>
          <w:iCs/>
        </w:rPr>
        <w:t>ст</w:t>
      </w:r>
      <w:proofErr w:type="gramEnd"/>
      <w:r w:rsidRPr="00FE580B">
        <w:rPr>
          <w:iCs/>
        </w:rPr>
        <w:t xml:space="preserve">. 1. </w:t>
      </w:r>
      <w:proofErr w:type="gramStart"/>
      <w:r w:rsidRPr="00FE580B">
        <w:rPr>
          <w:iCs/>
        </w:rPr>
        <w:t>тач</w:t>
      </w:r>
      <w:proofErr w:type="gramEnd"/>
      <w:r w:rsidRPr="00FE580B">
        <w:rPr>
          <w:iCs/>
        </w:rPr>
        <w:t>. 2) ЗЈН)</w:t>
      </w:r>
      <w:r w:rsidRPr="00FE580B">
        <w:t>;</w:t>
      </w:r>
    </w:p>
    <w:p w:rsidR="00FE580B" w:rsidRPr="00FE580B" w:rsidRDefault="00FE580B" w:rsidP="00FE580B">
      <w:pPr>
        <w:pStyle w:val="ListParagraph"/>
        <w:numPr>
          <w:ilvl w:val="0"/>
          <w:numId w:val="16"/>
        </w:numPr>
        <w:suppressAutoHyphens/>
        <w:spacing w:line="100" w:lineRule="atLeast"/>
        <w:contextualSpacing w:val="0"/>
        <w:jc w:val="both"/>
        <w:rPr>
          <w:lang w:val="sr-Cyrl-CS"/>
        </w:rPr>
      </w:pPr>
      <w:r w:rsidRPr="00FE580B">
        <w:rPr>
          <w:bCs/>
          <w:iCs/>
          <w:lang w:val="sr-Cyrl-CS"/>
        </w:rPr>
        <w:t>Понуђач је и</w:t>
      </w:r>
      <w:r w:rsidRPr="00FE580B">
        <w:rPr>
          <w:bCs/>
          <w:iCs/>
        </w:rPr>
        <w:t xml:space="preserve">змирио </w:t>
      </w:r>
      <w:r w:rsidRPr="00FE580B">
        <w:t>доспеле порезе, доприносе и друге јавне дажбине у складу са прописима Републике Србије (</w:t>
      </w:r>
      <w:r w:rsidRPr="00FE580B">
        <w:rPr>
          <w:i/>
        </w:rPr>
        <w:t>или стране државе када има седиште на њеној територији)</w:t>
      </w:r>
      <w:r w:rsidRPr="00FE580B">
        <w:rPr>
          <w:iCs/>
        </w:rPr>
        <w:t xml:space="preserve"> (чл. 75. </w:t>
      </w:r>
      <w:proofErr w:type="gramStart"/>
      <w:r w:rsidRPr="00FE580B">
        <w:rPr>
          <w:iCs/>
        </w:rPr>
        <w:t>ст</w:t>
      </w:r>
      <w:proofErr w:type="gramEnd"/>
      <w:r w:rsidRPr="00FE580B">
        <w:rPr>
          <w:iCs/>
        </w:rPr>
        <w:t xml:space="preserve">. 1. </w:t>
      </w:r>
      <w:proofErr w:type="gramStart"/>
      <w:r w:rsidRPr="00FE580B">
        <w:rPr>
          <w:iCs/>
        </w:rPr>
        <w:t>тач</w:t>
      </w:r>
      <w:proofErr w:type="gramEnd"/>
      <w:r w:rsidRPr="00FE580B">
        <w:rPr>
          <w:iCs/>
        </w:rPr>
        <w:t>. 4) ЗЈН)</w:t>
      </w:r>
      <w:r w:rsidRPr="00FE580B">
        <w:rPr>
          <w:i/>
        </w:rPr>
        <w:t>;</w:t>
      </w:r>
    </w:p>
    <w:p w:rsidR="00FE580B" w:rsidRPr="00B523FC" w:rsidRDefault="00FE580B" w:rsidP="00FE580B">
      <w:pPr>
        <w:pStyle w:val="ListParagraph"/>
        <w:numPr>
          <w:ilvl w:val="0"/>
          <w:numId w:val="16"/>
        </w:numPr>
        <w:suppressAutoHyphens/>
        <w:spacing w:line="100" w:lineRule="atLeast"/>
        <w:contextualSpacing w:val="0"/>
        <w:jc w:val="both"/>
        <w:rPr>
          <w:lang w:val="sr-Cyrl-CS"/>
        </w:rPr>
      </w:pPr>
      <w:r w:rsidRPr="00FE580B">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E580B">
        <w:t xml:space="preserve">и нема забрану обављања делатности која је на снази у време подношења понуде за предметну јавну набавку </w:t>
      </w:r>
      <w:r w:rsidRPr="00FE580B">
        <w:rPr>
          <w:iCs/>
        </w:rPr>
        <w:t xml:space="preserve">(чл. 75. </w:t>
      </w:r>
      <w:proofErr w:type="gramStart"/>
      <w:r w:rsidRPr="00FE580B">
        <w:rPr>
          <w:iCs/>
        </w:rPr>
        <w:t>ст</w:t>
      </w:r>
      <w:proofErr w:type="gramEnd"/>
      <w:r w:rsidRPr="00FE580B">
        <w:rPr>
          <w:iCs/>
        </w:rPr>
        <w:t>. 2. ЗЈН)</w:t>
      </w:r>
      <w:r w:rsidRPr="00FE580B">
        <w:rPr>
          <w:i/>
        </w:rPr>
        <w:t>;</w:t>
      </w:r>
    </w:p>
    <w:p w:rsidR="00755DCF" w:rsidRDefault="00755DCF" w:rsidP="00FE580B">
      <w:pPr>
        <w:pStyle w:val="ListParagraph"/>
        <w:numPr>
          <w:ilvl w:val="0"/>
          <w:numId w:val="16"/>
        </w:numPr>
        <w:suppressAutoHyphens/>
        <w:spacing w:line="100" w:lineRule="atLeast"/>
        <w:contextualSpacing w:val="0"/>
        <w:jc w:val="both"/>
        <w:rPr>
          <w:lang w:val="sr-Cyrl-CS"/>
        </w:rPr>
      </w:pPr>
      <w:r>
        <w:rPr>
          <w:lang w:val="sr-Cyrl-CS"/>
        </w:rPr>
        <w:t>Понуђач испуњава додатни услов:</w:t>
      </w:r>
    </w:p>
    <w:p w:rsidR="00B523FC" w:rsidRPr="00FE580B" w:rsidRDefault="00755DCF" w:rsidP="00755DCF">
      <w:pPr>
        <w:pStyle w:val="ListParagraph"/>
        <w:numPr>
          <w:ilvl w:val="0"/>
          <w:numId w:val="20"/>
        </w:numPr>
        <w:suppressAutoHyphens/>
        <w:spacing w:line="100" w:lineRule="atLeast"/>
        <w:contextualSpacing w:val="0"/>
        <w:jc w:val="both"/>
        <w:rPr>
          <w:lang w:val="sr-Cyrl-CS"/>
        </w:rPr>
      </w:pPr>
      <w:r>
        <w:rPr>
          <w:lang w:val="sr-Cyrl-CS"/>
        </w:rPr>
        <w:t>Понуђач је</w:t>
      </w:r>
      <w:r w:rsidR="00B523FC" w:rsidRPr="00C663FE">
        <w:rPr>
          <w:lang w:val="sr-Cyrl-CS"/>
        </w:rPr>
        <w:t xml:space="preserve"> активан учесник на тржишту електричне енергије</w:t>
      </w:r>
      <w:r>
        <w:rPr>
          <w:lang w:val="sr-Cyrl-CS"/>
        </w:rPr>
        <w:t>.</w:t>
      </w:r>
    </w:p>
    <w:p w:rsidR="00FE580B" w:rsidRPr="00FE580B" w:rsidRDefault="00FE580B" w:rsidP="00FE580B">
      <w:pPr>
        <w:pStyle w:val="ListParagraph"/>
        <w:jc w:val="both"/>
        <w:rPr>
          <w:iCs/>
        </w:rPr>
      </w:pPr>
    </w:p>
    <w:p w:rsidR="00FE580B" w:rsidRPr="00FE580B" w:rsidRDefault="00FE580B" w:rsidP="00FE580B">
      <w:pPr>
        <w:pStyle w:val="ListParagraph"/>
        <w:ind w:left="1710"/>
        <w:jc w:val="both"/>
        <w:rPr>
          <w:b/>
          <w:i/>
          <w:iCs/>
        </w:rPr>
      </w:pPr>
    </w:p>
    <w:p w:rsidR="00FE580B" w:rsidRPr="00FE580B" w:rsidRDefault="00FE580B" w:rsidP="00FE580B">
      <w:pPr>
        <w:jc w:val="both"/>
        <w:rPr>
          <w:i/>
          <w:lang w:val="sr-Cyrl-CS"/>
        </w:rPr>
      </w:pPr>
    </w:p>
    <w:p w:rsidR="00BB5878" w:rsidRPr="00AD4FFE" w:rsidRDefault="00BB5878" w:rsidP="00BB5878">
      <w:pPr>
        <w:spacing w:before="29" w:line="260" w:lineRule="exact"/>
        <w:ind w:left="113"/>
      </w:pPr>
      <w:r w:rsidRPr="00AD4FFE">
        <w:rPr>
          <w:b/>
          <w:position w:val="-1"/>
        </w:rPr>
        <w:t xml:space="preserve">У  </w:t>
      </w:r>
      <w:r>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Pr>
          <w:b/>
          <w:position w:val="-1"/>
        </w:rPr>
        <w:t xml:space="preserve"> </w:t>
      </w:r>
      <w:r w:rsidRPr="00AD4FFE">
        <w:rPr>
          <w:b/>
          <w:position w:val="-1"/>
        </w:rPr>
        <w:t>ли</w:t>
      </w:r>
      <w:r w:rsidRPr="00AD4FFE">
        <w:rPr>
          <w:b/>
          <w:spacing w:val="1"/>
          <w:position w:val="-1"/>
        </w:rPr>
        <w:t>ц</w:t>
      </w:r>
      <w:r w:rsidRPr="00AD4FFE">
        <w:rPr>
          <w:b/>
          <w:position w:val="-1"/>
        </w:rPr>
        <w:t>а</w:t>
      </w:r>
    </w:p>
    <w:p w:rsidR="00BB5878" w:rsidRPr="00AD4FFE" w:rsidRDefault="00BB5878" w:rsidP="00BB5878">
      <w:pPr>
        <w:tabs>
          <w:tab w:val="left" w:pos="2760"/>
        </w:tabs>
        <w:spacing w:before="29" w:line="260" w:lineRule="exact"/>
        <w:ind w:left="113" w:right="-56"/>
        <w:rPr>
          <w:b/>
          <w:position w:val="-1"/>
          <w:lang w:val="sr-Latn-CS"/>
        </w:rPr>
      </w:pPr>
    </w:p>
    <w:p w:rsidR="00BB5878" w:rsidRPr="00AD4FFE" w:rsidRDefault="00DC1035" w:rsidP="00BB5878">
      <w:pPr>
        <w:tabs>
          <w:tab w:val="left" w:pos="2760"/>
        </w:tabs>
        <w:spacing w:before="29" w:line="260" w:lineRule="exact"/>
        <w:ind w:left="113" w:right="-56"/>
      </w:pPr>
      <w:r>
        <w:rPr>
          <w:noProof/>
        </w:rPr>
        <w:pict>
          <v:group id="_x0000_s1051" style="position:absolute;left:0;text-align:left;margin-left:357.5pt;margin-top:14.85pt;width:180pt;height:0;z-index:-251640320;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DtPs1mVwMAAOEHAAAOAAAAAAAA&#10;AAAAAAAAAC4CAABkcnMvZTJvRG9jLnhtbFBLAQItABQABgAIAAAAIQA/EPYp3gAAAAoBAAAPAAAA&#10;AAAAAAAAAAAAALEFAABkcnMvZG93bnJldi54bWxQSwUGAAAAAAQABADzAAAAvAYAAAAA&#10;">
            <v:shape id="Freeform 79" o:spid="_x0000_s1052"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X68QA&#10;AADbAAAADwAAAGRycy9kb3ducmV2LnhtbESPQUvDQBCF7wX/wzKCl2I3tUYkZlNEULwU7Cqeh+yY&#10;jWZnQ3Zt03/fOQjeZnhv3vum3s5hUAeaUh/ZwHpVgCJuo+u5M/Dx/nx9DyplZIdDZDJwogTb5mJR&#10;Y+Xikfd0sLlTEsKpQgM+57HSOrWeAqZVHIlF+4pTwCzr1Gk34VHCw6BviuJOB+xZGjyO9OSp/bG/&#10;wcC8w7e8WZcv9rPcLW+/T7bce2vM1eX8+AAq05z/zX/Xr07whV5+kQF0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V+vEAAAA2wAAAA8AAAAAAAAAAAAAAAAAmAIAAGRycy9k&#10;b3ducmV2LnhtbFBLBQYAAAAABAAEAPUAAACJAwAAAAA=&#10;" path="m,l3600,e" filled="f" strokeweight=".26669mm">
              <v:path arrowok="t" o:connecttype="custom" o:connectlocs="0,0;3600,0" o:connectangles="0,0"/>
            </v:shape>
            <w10:wrap anchorx="page"/>
          </v:group>
        </w:pict>
      </w:r>
      <w:r w:rsidR="00BB5878" w:rsidRPr="00AD4FFE">
        <w:rPr>
          <w:b/>
          <w:position w:val="-1"/>
        </w:rPr>
        <w:t>Да</w:t>
      </w:r>
      <w:r w:rsidR="00BB5878" w:rsidRPr="00AD4FFE">
        <w:rPr>
          <w:b/>
          <w:spacing w:val="1"/>
          <w:position w:val="-1"/>
        </w:rPr>
        <w:t>н</w:t>
      </w:r>
      <w:r w:rsidR="00BB5878" w:rsidRPr="00AD4FFE">
        <w:rPr>
          <w:b/>
          <w:position w:val="-1"/>
        </w:rPr>
        <w:t>а</w:t>
      </w:r>
      <w:r w:rsidR="00BB5878" w:rsidRPr="00AD4FFE">
        <w:rPr>
          <w:b/>
          <w:spacing w:val="-1"/>
          <w:position w:val="-1"/>
        </w:rPr>
        <w:t>:</w:t>
      </w:r>
      <w:r w:rsidR="00BB5878" w:rsidRPr="00AD4FFE">
        <w:rPr>
          <w:b/>
          <w:position w:val="-1"/>
          <w:u w:val="single" w:color="000000"/>
        </w:rPr>
        <w:tab/>
      </w:r>
    </w:p>
    <w:p w:rsidR="00BB5878" w:rsidRPr="00AD4FFE" w:rsidRDefault="00BB5878" w:rsidP="00BB5878">
      <w:pPr>
        <w:spacing w:before="29" w:line="260" w:lineRule="exact"/>
      </w:pPr>
      <w:r>
        <w:rPr>
          <w:b/>
          <w:spacing w:val="-1"/>
          <w:position w:val="-1"/>
        </w:rPr>
        <w:t xml:space="preserve">                                                                                           </w:t>
      </w:r>
      <w:proofErr w:type="gramStart"/>
      <w:r w:rsidRPr="00AD4FFE">
        <w:rPr>
          <w:b/>
          <w:spacing w:val="-1"/>
          <w:position w:val="-1"/>
        </w:rPr>
        <w:t>М</w:t>
      </w:r>
      <w:r w:rsidRPr="00AD4FFE">
        <w:rPr>
          <w:b/>
          <w:position w:val="-1"/>
        </w:rPr>
        <w:t>.П.</w:t>
      </w:r>
      <w:proofErr w:type="gramEnd"/>
    </w:p>
    <w:p w:rsidR="00FE580B" w:rsidRPr="00FE580B" w:rsidRDefault="00FE580B" w:rsidP="00FE580B">
      <w:pPr>
        <w:pStyle w:val="BodyText2"/>
        <w:spacing w:line="100" w:lineRule="atLeast"/>
        <w:jc w:val="both"/>
        <w:rPr>
          <w:b/>
          <w:bCs/>
          <w:i/>
          <w:color w:val="auto"/>
          <w:sz w:val="20"/>
          <w:szCs w:val="20"/>
        </w:rPr>
      </w:pPr>
    </w:p>
    <w:p w:rsidR="00FE580B" w:rsidRPr="004B3FE8" w:rsidRDefault="00FE580B" w:rsidP="00FE580B">
      <w:pPr>
        <w:pStyle w:val="ListParagraph"/>
        <w:ind w:left="0"/>
        <w:jc w:val="both"/>
        <w:rPr>
          <w:bCs/>
          <w:i/>
          <w:iCs/>
        </w:rPr>
      </w:pPr>
      <w:r w:rsidRPr="00FE580B">
        <w:rPr>
          <w:b/>
          <w:bCs/>
          <w:i/>
        </w:rPr>
        <w:t>Напомена</w:t>
      </w:r>
      <w:proofErr w:type="gramStart"/>
      <w:r w:rsidRPr="00FE580B">
        <w:rPr>
          <w:b/>
          <w:bCs/>
          <w:i/>
        </w:rPr>
        <w:t>:</w:t>
      </w:r>
      <w:r w:rsidRPr="004B3FE8">
        <w:rPr>
          <w:b/>
          <w:bCs/>
          <w:i/>
          <w:iCs/>
          <w:u w:val="single"/>
        </w:rPr>
        <w:t>Уколико</w:t>
      </w:r>
      <w:proofErr w:type="gramEnd"/>
      <w:r w:rsidRPr="004B3FE8">
        <w:rPr>
          <w:b/>
          <w:bCs/>
          <w:i/>
          <w:iCs/>
          <w:u w:val="single"/>
        </w:rPr>
        <w:t xml:space="preserve"> понуду подноси група понуђача,</w:t>
      </w:r>
      <w:r w:rsidRPr="004B3FE8">
        <w:rPr>
          <w:bCs/>
          <w:i/>
          <w:iCs/>
        </w:rPr>
        <w:t xml:space="preserve">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75.став 1. </w:t>
      </w:r>
      <w:proofErr w:type="gramStart"/>
      <w:r w:rsidRPr="004B3FE8">
        <w:rPr>
          <w:bCs/>
          <w:i/>
          <w:iCs/>
        </w:rPr>
        <w:t>тач</w:t>
      </w:r>
      <w:proofErr w:type="gramEnd"/>
      <w:r w:rsidRPr="004B3FE8">
        <w:rPr>
          <w:bCs/>
          <w:i/>
          <w:iCs/>
        </w:rPr>
        <w:t xml:space="preserve">. 1) </w:t>
      </w:r>
      <w:proofErr w:type="gramStart"/>
      <w:r w:rsidRPr="004B3FE8">
        <w:rPr>
          <w:bCs/>
          <w:i/>
          <w:iCs/>
        </w:rPr>
        <w:t>до</w:t>
      </w:r>
      <w:proofErr w:type="gramEnd"/>
      <w:r w:rsidRPr="004B3FE8">
        <w:rPr>
          <w:bCs/>
          <w:i/>
          <w:iCs/>
        </w:rPr>
        <w:t xml:space="preserve"> 4) ЗЈН, а да додатне услове испуњавају заједно</w:t>
      </w:r>
      <w:r w:rsidRPr="00FE580B">
        <w:rPr>
          <w:bCs/>
          <w:i/>
          <w:iCs/>
        </w:rPr>
        <w:t>.</w:t>
      </w: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lang w:val="sr-Cyrl-RS"/>
        </w:rPr>
      </w:pPr>
    </w:p>
    <w:p w:rsidR="003236C8" w:rsidRDefault="003236C8" w:rsidP="00FE580B">
      <w:pPr>
        <w:pStyle w:val="ListParagraph"/>
        <w:ind w:left="0"/>
        <w:jc w:val="both"/>
        <w:rPr>
          <w:rFonts w:ascii="Arial" w:hAnsi="Arial" w:cs="Arial"/>
          <w:bCs/>
          <w:i/>
          <w:iCs/>
          <w:sz w:val="22"/>
          <w:szCs w:val="22"/>
          <w:lang w:val="sr-Cyrl-RS"/>
        </w:rPr>
      </w:pPr>
    </w:p>
    <w:p w:rsidR="003236C8" w:rsidRPr="003236C8" w:rsidRDefault="003236C8" w:rsidP="00FE580B">
      <w:pPr>
        <w:pStyle w:val="ListParagraph"/>
        <w:ind w:left="0"/>
        <w:jc w:val="both"/>
        <w:rPr>
          <w:rFonts w:ascii="Arial" w:hAnsi="Arial" w:cs="Arial"/>
          <w:bCs/>
          <w:i/>
          <w:iCs/>
          <w:sz w:val="22"/>
          <w:szCs w:val="22"/>
          <w:lang w:val="sr-Cyrl-RS"/>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lang w:val="sr-Cyrl-RS"/>
        </w:rPr>
      </w:pPr>
    </w:p>
    <w:p w:rsidR="003C1EE8" w:rsidRDefault="003C1EE8" w:rsidP="00FE580B">
      <w:pPr>
        <w:pStyle w:val="ListParagraph"/>
        <w:ind w:left="0"/>
        <w:jc w:val="both"/>
        <w:rPr>
          <w:rFonts w:ascii="Arial" w:hAnsi="Arial" w:cs="Arial"/>
          <w:bCs/>
          <w:i/>
          <w:iCs/>
          <w:sz w:val="22"/>
          <w:szCs w:val="22"/>
          <w:lang w:val="sr-Cyrl-RS"/>
        </w:rPr>
      </w:pPr>
    </w:p>
    <w:p w:rsidR="003C1EE8" w:rsidRPr="003C1EE8" w:rsidRDefault="003C1EE8" w:rsidP="00FE580B">
      <w:pPr>
        <w:pStyle w:val="ListParagraph"/>
        <w:ind w:left="0"/>
        <w:jc w:val="both"/>
        <w:rPr>
          <w:rFonts w:ascii="Arial" w:hAnsi="Arial" w:cs="Arial"/>
          <w:bCs/>
          <w:i/>
          <w:iCs/>
          <w:sz w:val="22"/>
          <w:szCs w:val="22"/>
          <w:lang w:val="sr-Cyrl-RS"/>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Pr="003C1EE8" w:rsidRDefault="00E82416" w:rsidP="00FE580B">
      <w:pPr>
        <w:pStyle w:val="ListParagraph"/>
        <w:ind w:left="0"/>
        <w:jc w:val="both"/>
        <w:rPr>
          <w:rFonts w:ascii="Arial" w:hAnsi="Arial" w:cs="Arial"/>
          <w:bCs/>
          <w:i/>
          <w:iCs/>
          <w:sz w:val="22"/>
          <w:szCs w:val="22"/>
          <w:lang w:val="sr-Cyrl-RS"/>
        </w:rPr>
      </w:pPr>
    </w:p>
    <w:p w:rsidR="00E82416" w:rsidRDefault="00E82416" w:rsidP="00E82416">
      <w:pPr>
        <w:jc w:val="center"/>
        <w:rPr>
          <w:b/>
          <w:bCs/>
          <w:sz w:val="24"/>
          <w:szCs w:val="24"/>
        </w:rPr>
      </w:pPr>
      <w:r w:rsidRPr="00E82416">
        <w:rPr>
          <w:b/>
          <w:bCs/>
          <w:sz w:val="24"/>
          <w:szCs w:val="24"/>
        </w:rPr>
        <w:lastRenderedPageBreak/>
        <w:t xml:space="preserve">ОБРАЗАЦ ИЗЈАВЕ </w:t>
      </w:r>
      <w:proofErr w:type="gramStart"/>
      <w:r w:rsidRPr="00E82416">
        <w:rPr>
          <w:b/>
          <w:bCs/>
          <w:sz w:val="24"/>
          <w:szCs w:val="24"/>
        </w:rPr>
        <w:t>ПОДИЗВОЂАЧА  О</w:t>
      </w:r>
      <w:proofErr w:type="gramEnd"/>
      <w:r w:rsidRPr="00E82416">
        <w:rPr>
          <w:b/>
          <w:bCs/>
          <w:sz w:val="24"/>
          <w:szCs w:val="24"/>
        </w:rPr>
        <w:t xml:space="preserve"> ИСПУЊЕНОСТИ ОБАВЕЗНИХ УСЛОВА ЗА УЧЕШЋЕ У ПОСТУПКУ ЈАВНЕ НАБАВКЕ -  ЧЛ. 75. ЗЈН</w:t>
      </w:r>
    </w:p>
    <w:p w:rsidR="004B470B" w:rsidRPr="00E82416" w:rsidRDefault="004B470B" w:rsidP="00E82416">
      <w:pPr>
        <w:jc w:val="center"/>
        <w:rPr>
          <w:b/>
          <w:bCs/>
          <w:sz w:val="24"/>
          <w:szCs w:val="24"/>
        </w:rPr>
      </w:pPr>
      <w:r>
        <w:rPr>
          <w:b/>
          <w:bCs/>
          <w:sz w:val="24"/>
          <w:szCs w:val="24"/>
        </w:rPr>
        <w:t>(ОБРАЗАЦ 6)</w:t>
      </w:r>
    </w:p>
    <w:p w:rsidR="00E82416" w:rsidRDefault="00E82416" w:rsidP="00E824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82416" w:rsidRDefault="00E82416" w:rsidP="00E82416">
      <w:pPr>
        <w:jc w:val="center"/>
        <w:rPr>
          <w:rFonts w:ascii="Arial" w:hAnsi="Arial" w:cs="Arial"/>
          <w:b/>
          <w:bCs/>
        </w:rPr>
      </w:pPr>
    </w:p>
    <w:p w:rsidR="00E82416" w:rsidRPr="00AC47EA" w:rsidRDefault="00E82416" w:rsidP="00E82416">
      <w:pPr>
        <w:jc w:val="center"/>
        <w:rPr>
          <w:rFonts w:ascii="Arial" w:hAnsi="Arial" w:cs="Arial"/>
          <w:b/>
          <w:bCs/>
        </w:rPr>
      </w:pPr>
    </w:p>
    <w:p w:rsidR="00E82416" w:rsidRPr="00E82416" w:rsidRDefault="00E82416" w:rsidP="00E82416">
      <w:pPr>
        <w:jc w:val="both"/>
      </w:pPr>
      <w:r w:rsidRPr="00E82416">
        <w:t xml:space="preserve">Под пуном материјалном и кривичном одговорношћу, </w:t>
      </w:r>
      <w:r w:rsidRPr="00E82416">
        <w:rPr>
          <w:lang w:val="sr-Cyrl-CS"/>
        </w:rPr>
        <w:t xml:space="preserve">као заступник подизвођача, </w:t>
      </w:r>
      <w:r w:rsidRPr="00E82416">
        <w:t>дајем следећу</w:t>
      </w:r>
      <w:r w:rsidRPr="00E82416">
        <w:tab/>
      </w:r>
      <w:r w:rsidRPr="00E82416">
        <w:tab/>
      </w:r>
      <w:r w:rsidRPr="00E82416">
        <w:tab/>
      </w:r>
      <w:r w:rsidRPr="00E82416">
        <w:tab/>
      </w:r>
    </w:p>
    <w:p w:rsidR="00E82416" w:rsidRPr="00E82416" w:rsidRDefault="00E82416" w:rsidP="00E82416">
      <w:pPr>
        <w:jc w:val="both"/>
      </w:pPr>
    </w:p>
    <w:p w:rsidR="00E82416" w:rsidRPr="00E82416" w:rsidRDefault="00E82416" w:rsidP="00E82416">
      <w:pPr>
        <w:jc w:val="center"/>
        <w:rPr>
          <w:b/>
        </w:rPr>
      </w:pPr>
      <w:r w:rsidRPr="00E82416">
        <w:rPr>
          <w:b/>
        </w:rPr>
        <w:t>И З Ј А В У</w:t>
      </w:r>
    </w:p>
    <w:p w:rsidR="00E82416" w:rsidRPr="00E82416" w:rsidRDefault="00E82416" w:rsidP="00E82416">
      <w:pPr>
        <w:jc w:val="center"/>
      </w:pPr>
    </w:p>
    <w:p w:rsidR="00E82416" w:rsidRPr="00E82416" w:rsidRDefault="00E82416" w:rsidP="00E82416">
      <w:pPr>
        <w:jc w:val="both"/>
        <w:rPr>
          <w:lang w:val="sr-Cyrl-CS"/>
        </w:rPr>
      </w:pPr>
    </w:p>
    <w:p w:rsidR="00E82416" w:rsidRPr="00E82416" w:rsidRDefault="00E82416" w:rsidP="00E82416">
      <w:pPr>
        <w:jc w:val="both"/>
        <w:rPr>
          <w:iCs/>
          <w:lang w:val="sr-Cyrl-CS"/>
        </w:rPr>
      </w:pPr>
      <w:r w:rsidRPr="00E82416">
        <w:rPr>
          <w:lang w:val="sr-Cyrl-CS"/>
        </w:rPr>
        <w:t>П</w:t>
      </w:r>
      <w:r w:rsidRPr="00E82416">
        <w:t xml:space="preserve">одизвођач </w:t>
      </w:r>
      <w:r w:rsidRPr="00E82416">
        <w:rPr>
          <w:i/>
        </w:rPr>
        <w:t xml:space="preserve"> _____________________________________________</w:t>
      </w:r>
      <w:r w:rsidRPr="00E82416">
        <w:rPr>
          <w:i/>
          <w:iCs/>
        </w:rPr>
        <w:t>[</w:t>
      </w:r>
      <w:r w:rsidRPr="00E82416">
        <w:rPr>
          <w:i/>
        </w:rPr>
        <w:t>навести назив подизвођача</w:t>
      </w:r>
      <w:r w:rsidRPr="00E82416">
        <w:rPr>
          <w:i/>
          <w:iCs/>
        </w:rPr>
        <w:t>]</w:t>
      </w:r>
      <w:r w:rsidR="004F769F">
        <w:t>у поступку јав</w:t>
      </w:r>
      <w:r w:rsidR="004F769F">
        <w:rPr>
          <w:lang w:val="sr-Cyrl-RS"/>
        </w:rPr>
        <w:t>не набавк</w:t>
      </w:r>
      <w:r>
        <w:t>е</w:t>
      </w:r>
      <w:r w:rsidR="004F769F">
        <w:rPr>
          <w:lang w:val="sr-Cyrl-RS"/>
        </w:rPr>
        <w:t xml:space="preserve"> </w:t>
      </w:r>
      <w:r w:rsidR="004F769F" w:rsidRPr="00055AC4">
        <w:t>–</w:t>
      </w:r>
      <w:r w:rsidR="004F769F">
        <w:t xml:space="preserve"> </w:t>
      </w:r>
      <w:r w:rsidR="004F769F" w:rsidRPr="00C13942">
        <w:rPr>
          <w:bCs/>
          <w:kern w:val="2"/>
          <w:lang w:val="sr-Cyrl-CS" w:eastAsia="ar-SA"/>
        </w:rPr>
        <w:t xml:space="preserve">набавка </w:t>
      </w:r>
      <w:r w:rsidR="004F769F" w:rsidRPr="00C13942">
        <w:rPr>
          <w:bCs/>
          <w:kern w:val="2"/>
          <w:lang w:eastAsia="ar-SA"/>
        </w:rPr>
        <w:t>електричн</w:t>
      </w:r>
      <w:r w:rsidR="004F769F" w:rsidRPr="00C13942">
        <w:rPr>
          <w:bCs/>
          <w:kern w:val="2"/>
          <w:lang w:val="sr-Cyrl-RS" w:eastAsia="ar-SA"/>
        </w:rPr>
        <w:t>е</w:t>
      </w:r>
      <w:r w:rsidR="004F769F" w:rsidRPr="00C13942">
        <w:rPr>
          <w:bCs/>
          <w:kern w:val="2"/>
          <w:lang w:eastAsia="ar-SA"/>
        </w:rPr>
        <w:t xml:space="preserve"> енергиј</w:t>
      </w:r>
      <w:r w:rsidR="004F769F" w:rsidRPr="00C13942">
        <w:rPr>
          <w:bCs/>
          <w:kern w:val="2"/>
          <w:lang w:val="sr-Cyrl-RS" w:eastAsia="ar-SA"/>
        </w:rPr>
        <w:t>е</w:t>
      </w:r>
      <w:r w:rsidR="004F769F">
        <w:rPr>
          <w:bCs/>
          <w:kern w:val="2"/>
          <w:lang w:eastAsia="ar-SA"/>
        </w:rPr>
        <w:t xml:space="preserve"> за потребе </w:t>
      </w:r>
      <w:r w:rsidR="004F769F">
        <w:rPr>
          <w:bCs/>
          <w:kern w:val="2"/>
          <w:lang w:val="sr-Cyrl-RS" w:eastAsia="ar-SA"/>
        </w:rPr>
        <w:t>М</w:t>
      </w:r>
      <w:r w:rsidR="004F769F" w:rsidRPr="00C13942">
        <w:rPr>
          <w:bCs/>
          <w:kern w:val="2"/>
          <w:lang w:eastAsia="ar-SA"/>
        </w:rPr>
        <w:t>атематичког факултета</w:t>
      </w:r>
      <w:r w:rsidR="004F769F" w:rsidRPr="00C13942">
        <w:rPr>
          <w:bCs/>
          <w:kern w:val="2"/>
          <w:lang w:val="sr-Cyrl-RS" w:eastAsia="ar-SA"/>
        </w:rPr>
        <w:t xml:space="preserve"> </w:t>
      </w:r>
      <w:r w:rsidR="004F769F">
        <w:rPr>
          <w:bCs/>
          <w:kern w:val="2"/>
          <w:lang w:val="sr-Cyrl-RS" w:eastAsia="ar-SA"/>
        </w:rPr>
        <w:t>У</w:t>
      </w:r>
      <w:r w:rsidR="004F769F" w:rsidRPr="00C13942">
        <w:rPr>
          <w:bCs/>
          <w:kern w:val="2"/>
          <w:lang w:eastAsia="ar-SA"/>
        </w:rPr>
        <w:t>ниверзитет</w:t>
      </w:r>
      <w:r w:rsidR="004F769F" w:rsidRPr="00C13942">
        <w:rPr>
          <w:bCs/>
          <w:kern w:val="2"/>
          <w:lang w:val="sr-Cyrl-RS" w:eastAsia="ar-SA"/>
        </w:rPr>
        <w:t>а</w:t>
      </w:r>
      <w:r w:rsidR="004F769F">
        <w:rPr>
          <w:bCs/>
          <w:kern w:val="2"/>
          <w:lang w:eastAsia="ar-SA"/>
        </w:rPr>
        <w:t xml:space="preserve"> у </w:t>
      </w:r>
      <w:r w:rsidR="004F769F">
        <w:rPr>
          <w:bCs/>
          <w:kern w:val="2"/>
          <w:lang w:val="sr-Cyrl-RS" w:eastAsia="ar-SA"/>
        </w:rPr>
        <w:t>Б</w:t>
      </w:r>
      <w:r w:rsidR="004F769F" w:rsidRPr="00C13942">
        <w:rPr>
          <w:bCs/>
          <w:kern w:val="2"/>
          <w:lang w:eastAsia="ar-SA"/>
        </w:rPr>
        <w:t>еограду, на местима</w:t>
      </w:r>
      <w:r w:rsidR="004F769F">
        <w:rPr>
          <w:bCs/>
          <w:kern w:val="2"/>
          <w:lang w:eastAsia="ar-SA"/>
        </w:rPr>
        <w:t xml:space="preserve"> потрошње </w:t>
      </w:r>
      <w:r w:rsidR="004F769F">
        <w:rPr>
          <w:bCs/>
          <w:kern w:val="2"/>
          <w:lang w:val="sr-Cyrl-RS" w:eastAsia="ar-SA"/>
        </w:rPr>
        <w:t>В</w:t>
      </w:r>
      <w:r w:rsidR="004F769F">
        <w:rPr>
          <w:bCs/>
          <w:kern w:val="2"/>
          <w:lang w:eastAsia="ar-SA"/>
        </w:rPr>
        <w:t xml:space="preserve">атрослава </w:t>
      </w:r>
      <w:r w:rsidR="004F769F">
        <w:rPr>
          <w:bCs/>
          <w:kern w:val="2"/>
          <w:lang w:val="sr-Cyrl-RS" w:eastAsia="ar-SA"/>
        </w:rPr>
        <w:t>Ј</w:t>
      </w:r>
      <w:r w:rsidR="004F769F" w:rsidRPr="00C13942">
        <w:rPr>
          <w:bCs/>
          <w:kern w:val="2"/>
          <w:lang w:eastAsia="ar-SA"/>
        </w:rPr>
        <w:t>агића 5</w:t>
      </w:r>
      <w:r w:rsidR="004F769F" w:rsidRPr="00C13942">
        <w:rPr>
          <w:bCs/>
          <w:kern w:val="2"/>
          <w:lang w:val="sr-Cyrl-RS" w:eastAsia="ar-SA"/>
        </w:rPr>
        <w:t xml:space="preserve">, </w:t>
      </w:r>
      <w:r w:rsidR="004F769F">
        <w:rPr>
          <w:bCs/>
          <w:kern w:val="2"/>
          <w:lang w:val="sr-Cyrl-RS" w:eastAsia="ar-SA"/>
        </w:rPr>
        <w:t>В</w:t>
      </w:r>
      <w:r w:rsidR="004F769F" w:rsidRPr="00C13942">
        <w:rPr>
          <w:bCs/>
          <w:kern w:val="2"/>
          <w:lang w:eastAsia="ar-SA"/>
        </w:rPr>
        <w:t>олгина 7</w:t>
      </w:r>
      <w:r w:rsidR="004F769F">
        <w:rPr>
          <w:bCs/>
          <w:kern w:val="2"/>
          <w:lang w:val="sr-Cyrl-RS" w:eastAsia="ar-SA"/>
        </w:rPr>
        <w:t xml:space="preserve"> и Светог Н</w:t>
      </w:r>
      <w:r w:rsidR="004F769F" w:rsidRPr="00C13942">
        <w:rPr>
          <w:bCs/>
          <w:kern w:val="2"/>
          <w:lang w:val="sr-Cyrl-RS" w:eastAsia="ar-SA"/>
        </w:rPr>
        <w:t>иколе 39</w:t>
      </w:r>
      <w:r w:rsidR="004F769F">
        <w:rPr>
          <w:bCs/>
          <w:kern w:val="2"/>
          <w:lang w:val="sr-Cyrl-RS" w:eastAsia="ar-SA"/>
        </w:rPr>
        <w:t>,</w:t>
      </w:r>
      <w:r>
        <w:t xml:space="preserve"> </w:t>
      </w:r>
      <w:r w:rsidRPr="00E82416">
        <w:rPr>
          <w:lang w:val="sr-Cyrl-CS"/>
        </w:rPr>
        <w:t>б</w:t>
      </w:r>
      <w:r w:rsidRPr="00E82416">
        <w:t>рој</w:t>
      </w:r>
      <w:r w:rsidR="00B36372">
        <w:t xml:space="preserve"> ЈН - 09/201</w:t>
      </w:r>
      <w:r w:rsidR="00B36372">
        <w:rPr>
          <w:lang w:val="sr-Cyrl-RS"/>
        </w:rPr>
        <w:t>8</w:t>
      </w:r>
      <w:r w:rsidRPr="00E82416">
        <w:t>, испуњава све услове из чл. 75. ЗЈН, односно услове дефинисане конкурсном документацијомза предметну јавну набавку</w:t>
      </w:r>
      <w:r w:rsidRPr="00E82416">
        <w:rPr>
          <w:lang w:val="sr-Cyrl-CS"/>
        </w:rPr>
        <w:t>,</w:t>
      </w:r>
      <w:r w:rsidRPr="00E82416">
        <w:t xml:space="preserve"> и то:</w:t>
      </w:r>
    </w:p>
    <w:p w:rsidR="00E82416" w:rsidRPr="00E82416" w:rsidRDefault="00E82416" w:rsidP="00E82416">
      <w:pPr>
        <w:jc w:val="both"/>
        <w:rPr>
          <w:iCs/>
        </w:rPr>
      </w:pP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iCs/>
          <w:lang w:val="sr-Cyrl-CS"/>
        </w:rPr>
        <w:t>Подизвођач је р</w:t>
      </w:r>
      <w:r w:rsidRPr="00E82416">
        <w:rPr>
          <w:iCs/>
        </w:rPr>
        <w:t xml:space="preserve">егистрован код надлежног органа, односно уписан у одговарајући регистар (чл. 75. </w:t>
      </w:r>
      <w:proofErr w:type="gramStart"/>
      <w:r w:rsidRPr="00E82416">
        <w:rPr>
          <w:iCs/>
        </w:rPr>
        <w:t>ст</w:t>
      </w:r>
      <w:proofErr w:type="gramEnd"/>
      <w:r w:rsidRPr="00E82416">
        <w:rPr>
          <w:iCs/>
        </w:rPr>
        <w:t xml:space="preserve">. 1. </w:t>
      </w:r>
      <w:proofErr w:type="gramStart"/>
      <w:r w:rsidRPr="00E82416">
        <w:rPr>
          <w:iCs/>
        </w:rPr>
        <w:t>тач</w:t>
      </w:r>
      <w:proofErr w:type="gramEnd"/>
      <w:r w:rsidRPr="00E82416">
        <w:rPr>
          <w:iCs/>
        </w:rPr>
        <w:t>. 1) ЗЈН);</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iCs/>
          <w:lang w:val="sr-Cyrl-CS"/>
        </w:rPr>
        <w:t xml:space="preserve">Подизвођач и његов </w:t>
      </w:r>
      <w:r w:rsidRPr="00E82416">
        <w:rPr>
          <w:iCs/>
        </w:rPr>
        <w:t xml:space="preserve">законски </w:t>
      </w:r>
      <w:r w:rsidRPr="00E82416">
        <w:t>заступник нис</w:t>
      </w:r>
      <w:r w:rsidRPr="00E82416">
        <w:rPr>
          <w:lang w:val="sr-Cyrl-CS"/>
        </w:rPr>
        <w:t>у</w:t>
      </w:r>
      <w:r w:rsidRPr="00E8241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82416">
        <w:rPr>
          <w:lang w:val="sr-Cyrl-CS"/>
        </w:rPr>
        <w:t>к</w:t>
      </w:r>
      <w:r w:rsidRPr="00E82416">
        <w:t xml:space="preserve">ривично дело преваре </w:t>
      </w:r>
      <w:r w:rsidRPr="00E82416">
        <w:rPr>
          <w:iCs/>
        </w:rPr>
        <w:t xml:space="preserve">(чл. 75. </w:t>
      </w:r>
      <w:proofErr w:type="gramStart"/>
      <w:r w:rsidRPr="00E82416">
        <w:rPr>
          <w:iCs/>
        </w:rPr>
        <w:t>ст</w:t>
      </w:r>
      <w:proofErr w:type="gramEnd"/>
      <w:r w:rsidRPr="00E82416">
        <w:rPr>
          <w:iCs/>
        </w:rPr>
        <w:t xml:space="preserve">. 1. </w:t>
      </w:r>
      <w:proofErr w:type="gramStart"/>
      <w:r w:rsidRPr="00E82416">
        <w:rPr>
          <w:iCs/>
        </w:rPr>
        <w:t>тач</w:t>
      </w:r>
      <w:proofErr w:type="gramEnd"/>
      <w:r w:rsidRPr="00E82416">
        <w:rPr>
          <w:iCs/>
        </w:rPr>
        <w:t>. 2) ЗЈН)</w:t>
      </w:r>
      <w:r w:rsidRPr="00E82416">
        <w:t>;</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bCs/>
          <w:iCs/>
          <w:lang w:val="sr-Cyrl-CS"/>
        </w:rPr>
        <w:t>Подизвођач је и</w:t>
      </w:r>
      <w:r w:rsidRPr="00E82416">
        <w:rPr>
          <w:bCs/>
          <w:iCs/>
        </w:rPr>
        <w:t xml:space="preserve">змирио </w:t>
      </w:r>
      <w:r w:rsidRPr="00E82416">
        <w:t>доспеле порезе, доприносе и друге јавне дажбине у складу са прописима Републике Србије (</w:t>
      </w:r>
      <w:r w:rsidRPr="00E82416">
        <w:rPr>
          <w:i/>
        </w:rPr>
        <w:t>или стране државе када има седиште на њеној територији)</w:t>
      </w:r>
      <w:r w:rsidRPr="00E82416">
        <w:rPr>
          <w:iCs/>
        </w:rPr>
        <w:t xml:space="preserve"> (чл. 75. </w:t>
      </w:r>
      <w:proofErr w:type="gramStart"/>
      <w:r w:rsidRPr="00E82416">
        <w:rPr>
          <w:iCs/>
        </w:rPr>
        <w:t>ст</w:t>
      </w:r>
      <w:proofErr w:type="gramEnd"/>
      <w:r w:rsidRPr="00E82416">
        <w:rPr>
          <w:iCs/>
        </w:rPr>
        <w:t xml:space="preserve">. 1. </w:t>
      </w:r>
      <w:proofErr w:type="gramStart"/>
      <w:r w:rsidRPr="00E82416">
        <w:rPr>
          <w:iCs/>
        </w:rPr>
        <w:t>тач</w:t>
      </w:r>
      <w:proofErr w:type="gramEnd"/>
      <w:r w:rsidRPr="00E82416">
        <w:rPr>
          <w:iCs/>
        </w:rPr>
        <w:t>. 4) ЗЈН)</w:t>
      </w:r>
      <w:r w:rsidRPr="00E82416">
        <w:rPr>
          <w:i/>
        </w:rPr>
        <w:t>;</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82416">
        <w:t xml:space="preserve">и нема забрану обављања делатности која је на снази у време подношења понуде за предметну јавну набавку </w:t>
      </w:r>
      <w:r w:rsidRPr="00E82416">
        <w:rPr>
          <w:iCs/>
        </w:rPr>
        <w:t xml:space="preserve">(чл. 75. </w:t>
      </w:r>
      <w:proofErr w:type="gramStart"/>
      <w:r w:rsidRPr="00E82416">
        <w:rPr>
          <w:iCs/>
        </w:rPr>
        <w:t>ст</w:t>
      </w:r>
      <w:proofErr w:type="gramEnd"/>
      <w:r w:rsidRPr="00E82416">
        <w:rPr>
          <w:iCs/>
        </w:rPr>
        <w:t>. 2. ЗЈН)</w:t>
      </w:r>
      <w:r w:rsidRPr="00E82416">
        <w:rPr>
          <w:i/>
        </w:rPr>
        <w:t>.</w:t>
      </w:r>
    </w:p>
    <w:p w:rsidR="00E82416" w:rsidRPr="00E82416" w:rsidRDefault="00E82416" w:rsidP="00E82416">
      <w:pPr>
        <w:pStyle w:val="ListParagraph"/>
        <w:ind w:left="1080"/>
        <w:jc w:val="both"/>
        <w:rPr>
          <w:iCs/>
          <w:lang w:val="sr-Cyrl-CS"/>
        </w:rPr>
      </w:pPr>
    </w:p>
    <w:p w:rsidR="00E82416" w:rsidRPr="00E82416" w:rsidRDefault="00E82416" w:rsidP="00E82416">
      <w:pPr>
        <w:pStyle w:val="ListParagraph"/>
        <w:jc w:val="both"/>
        <w:rPr>
          <w:iCs/>
        </w:rPr>
      </w:pPr>
    </w:p>
    <w:p w:rsidR="00E82416" w:rsidRPr="00E82416" w:rsidRDefault="00E82416" w:rsidP="00E82416">
      <w:pPr>
        <w:pStyle w:val="ListParagraph"/>
        <w:ind w:left="1710"/>
        <w:jc w:val="both"/>
        <w:rPr>
          <w:b/>
          <w:i/>
          <w:iCs/>
        </w:rPr>
      </w:pPr>
    </w:p>
    <w:p w:rsidR="003A4201" w:rsidRPr="00AD4FFE" w:rsidRDefault="003A4201" w:rsidP="003A4201">
      <w:pPr>
        <w:spacing w:before="29" w:line="260" w:lineRule="exact"/>
        <w:ind w:left="113"/>
      </w:pPr>
      <w:r w:rsidRPr="00AD4FFE">
        <w:rPr>
          <w:b/>
          <w:position w:val="-1"/>
        </w:rPr>
        <w:t xml:space="preserve">У  </w:t>
      </w:r>
      <w:r>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Pr>
          <w:b/>
          <w:position w:val="-1"/>
        </w:rPr>
        <w:t xml:space="preserve"> </w:t>
      </w:r>
      <w:r w:rsidRPr="00AD4FFE">
        <w:rPr>
          <w:b/>
          <w:position w:val="-1"/>
        </w:rPr>
        <w:t>ли</w:t>
      </w:r>
      <w:r w:rsidRPr="00AD4FFE">
        <w:rPr>
          <w:b/>
          <w:spacing w:val="1"/>
          <w:position w:val="-1"/>
        </w:rPr>
        <w:t>ц</w:t>
      </w:r>
      <w:r w:rsidRPr="00AD4FFE">
        <w:rPr>
          <w:b/>
          <w:position w:val="-1"/>
        </w:rPr>
        <w:t>а</w:t>
      </w:r>
    </w:p>
    <w:p w:rsidR="003A4201" w:rsidRPr="00AD4FFE" w:rsidRDefault="003A4201" w:rsidP="003A4201">
      <w:pPr>
        <w:tabs>
          <w:tab w:val="left" w:pos="2760"/>
        </w:tabs>
        <w:spacing w:before="29" w:line="260" w:lineRule="exact"/>
        <w:ind w:left="113" w:right="-56"/>
        <w:rPr>
          <w:b/>
          <w:position w:val="-1"/>
          <w:lang w:val="sr-Latn-CS"/>
        </w:rPr>
      </w:pPr>
    </w:p>
    <w:p w:rsidR="003A4201" w:rsidRPr="00AD4FFE" w:rsidRDefault="00DC1035" w:rsidP="003A4201">
      <w:pPr>
        <w:tabs>
          <w:tab w:val="left" w:pos="2760"/>
        </w:tabs>
        <w:spacing w:before="29" w:line="260" w:lineRule="exact"/>
        <w:ind w:left="113" w:right="-56"/>
      </w:pPr>
      <w:r>
        <w:rPr>
          <w:noProof/>
        </w:rPr>
        <w:pict>
          <v:group id="_x0000_s1053" style="position:absolute;left:0;text-align:left;margin-left:357.5pt;margin-top:14.85pt;width:180pt;height:0;z-index:-251638272;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DtPs1mVwMAAOEHAAAOAAAAAAAA&#10;AAAAAAAAAC4CAABkcnMvZTJvRG9jLnhtbFBLAQItABQABgAIAAAAIQA/EPYp3gAAAAoBAAAPAAAA&#10;AAAAAAAAAAAAALEFAABkcnMvZG93bnJldi54bWxQSwUGAAAAAAQABADzAAAAvAYAAAAA&#10;">
            <v:shape id="Freeform 79" o:spid="_x0000_s1054"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X68QA&#10;AADbAAAADwAAAGRycy9kb3ducmV2LnhtbESPQUvDQBCF7wX/wzKCl2I3tUYkZlNEULwU7Cqeh+yY&#10;jWZnQ3Zt03/fOQjeZnhv3vum3s5hUAeaUh/ZwHpVgCJuo+u5M/Dx/nx9DyplZIdDZDJwogTb5mJR&#10;Y+Xikfd0sLlTEsKpQgM+57HSOrWeAqZVHIlF+4pTwCzr1Gk34VHCw6BviuJOB+xZGjyO9OSp/bG/&#10;wcC8w7e8WZcv9rPcLW+/T7bce2vM1eX8+AAq05z/zX/Xr07whV5+kQF0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V+vEAAAA2wAAAA8AAAAAAAAAAAAAAAAAmAIAAGRycy9k&#10;b3ducmV2LnhtbFBLBQYAAAAABAAEAPUAAACJAwAAAAA=&#10;" path="m,l3600,e" filled="f" strokeweight=".26669mm">
              <v:path arrowok="t" o:connecttype="custom" o:connectlocs="0,0;3600,0" o:connectangles="0,0"/>
            </v:shape>
            <w10:wrap anchorx="page"/>
          </v:group>
        </w:pict>
      </w:r>
      <w:r w:rsidR="003A4201" w:rsidRPr="00AD4FFE">
        <w:rPr>
          <w:b/>
          <w:position w:val="-1"/>
        </w:rPr>
        <w:t>Да</w:t>
      </w:r>
      <w:r w:rsidR="003A4201" w:rsidRPr="00AD4FFE">
        <w:rPr>
          <w:b/>
          <w:spacing w:val="1"/>
          <w:position w:val="-1"/>
        </w:rPr>
        <w:t>н</w:t>
      </w:r>
      <w:r w:rsidR="003A4201" w:rsidRPr="00AD4FFE">
        <w:rPr>
          <w:b/>
          <w:position w:val="-1"/>
        </w:rPr>
        <w:t>а</w:t>
      </w:r>
      <w:r w:rsidR="003A4201" w:rsidRPr="00AD4FFE">
        <w:rPr>
          <w:b/>
          <w:spacing w:val="-1"/>
          <w:position w:val="-1"/>
        </w:rPr>
        <w:t>:</w:t>
      </w:r>
      <w:r w:rsidR="003A4201" w:rsidRPr="00AD4FFE">
        <w:rPr>
          <w:b/>
          <w:position w:val="-1"/>
          <w:u w:val="single" w:color="000000"/>
        </w:rPr>
        <w:tab/>
      </w:r>
    </w:p>
    <w:p w:rsidR="003A4201" w:rsidRPr="00AD4FFE" w:rsidRDefault="003A4201" w:rsidP="003A4201">
      <w:pPr>
        <w:spacing w:before="29" w:line="260" w:lineRule="exact"/>
      </w:pPr>
      <w:r>
        <w:rPr>
          <w:b/>
          <w:spacing w:val="-1"/>
          <w:position w:val="-1"/>
        </w:rPr>
        <w:t xml:space="preserve">                                                                                           </w:t>
      </w:r>
      <w:proofErr w:type="gramStart"/>
      <w:r w:rsidRPr="00AD4FFE">
        <w:rPr>
          <w:b/>
          <w:spacing w:val="-1"/>
          <w:position w:val="-1"/>
        </w:rPr>
        <w:t>М</w:t>
      </w:r>
      <w:r w:rsidRPr="00AD4FFE">
        <w:rPr>
          <w:b/>
          <w:position w:val="-1"/>
        </w:rPr>
        <w:t>.П.</w:t>
      </w:r>
      <w:proofErr w:type="gramEnd"/>
    </w:p>
    <w:p w:rsidR="00E82416" w:rsidRDefault="00E82416" w:rsidP="00E82416">
      <w:pPr>
        <w:jc w:val="both"/>
        <w:rPr>
          <w:i/>
        </w:rPr>
      </w:pPr>
    </w:p>
    <w:p w:rsidR="003A4201" w:rsidRDefault="003A4201" w:rsidP="00E82416">
      <w:pPr>
        <w:jc w:val="both"/>
        <w:rPr>
          <w:i/>
        </w:rPr>
      </w:pPr>
    </w:p>
    <w:p w:rsidR="003A4201" w:rsidRPr="003A4201" w:rsidRDefault="003A4201" w:rsidP="00E82416">
      <w:pPr>
        <w:jc w:val="both"/>
        <w:rPr>
          <w:i/>
        </w:rPr>
      </w:pPr>
    </w:p>
    <w:p w:rsidR="00E82416" w:rsidRDefault="00E82416" w:rsidP="00E82416">
      <w:pPr>
        <w:pStyle w:val="ListParagraph"/>
        <w:ind w:left="0"/>
        <w:jc w:val="both"/>
        <w:rPr>
          <w:bCs/>
          <w:i/>
          <w:iCs/>
        </w:rPr>
      </w:pPr>
      <w:r w:rsidRPr="00E82416">
        <w:rPr>
          <w:b/>
          <w:bCs/>
          <w:i/>
        </w:rPr>
        <w:t>Напомена</w:t>
      </w:r>
      <w:proofErr w:type="gramStart"/>
      <w:r w:rsidRPr="00E82416">
        <w:rPr>
          <w:b/>
          <w:bCs/>
          <w:i/>
        </w:rPr>
        <w:t>:</w:t>
      </w:r>
      <w:r w:rsidRPr="00E82416">
        <w:rPr>
          <w:b/>
          <w:bCs/>
          <w:i/>
          <w:iCs/>
          <w:u w:val="single"/>
        </w:rPr>
        <w:t>Уколико</w:t>
      </w:r>
      <w:proofErr w:type="gramEnd"/>
      <w:r w:rsidRPr="00E82416">
        <w:rPr>
          <w:b/>
          <w:bCs/>
          <w:i/>
          <w:iCs/>
          <w:u w:val="single"/>
        </w:rPr>
        <w:t xml:space="preserve"> понуђач подноси понуду са подизвођачем</w:t>
      </w:r>
      <w:r w:rsidRPr="00E82416">
        <w:rPr>
          <w:bCs/>
          <w:i/>
          <w:iCs/>
        </w:rPr>
        <w:t>, Изјава мора бити потписана од стране овлашћеног лица подизвођача и оверена печатом.</w:t>
      </w: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lang w:val="sr-Cyrl-RS"/>
        </w:rPr>
      </w:pPr>
    </w:p>
    <w:p w:rsidR="00C61541" w:rsidRDefault="00C61541" w:rsidP="00E82416">
      <w:pPr>
        <w:pStyle w:val="ListParagraph"/>
        <w:ind w:left="0"/>
        <w:jc w:val="both"/>
        <w:rPr>
          <w:bCs/>
          <w:i/>
          <w:iCs/>
          <w:lang w:val="sr-Cyrl-RS"/>
        </w:rPr>
      </w:pPr>
    </w:p>
    <w:p w:rsidR="00C61541" w:rsidRDefault="00C61541" w:rsidP="00E82416">
      <w:pPr>
        <w:pStyle w:val="ListParagraph"/>
        <w:ind w:left="0"/>
        <w:jc w:val="both"/>
        <w:rPr>
          <w:bCs/>
          <w:i/>
          <w:iCs/>
          <w:lang w:val="sr-Cyrl-RS"/>
        </w:rPr>
      </w:pPr>
    </w:p>
    <w:p w:rsidR="00C61541" w:rsidRPr="00C61541" w:rsidRDefault="00C61541" w:rsidP="00E82416">
      <w:pPr>
        <w:pStyle w:val="ListParagraph"/>
        <w:ind w:left="0"/>
        <w:jc w:val="both"/>
        <w:rPr>
          <w:bCs/>
          <w:i/>
          <w:iCs/>
          <w:lang w:val="sr-Cyrl-R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D69B4">
      <w:pPr>
        <w:spacing w:before="70"/>
        <w:ind w:left="625" w:right="628"/>
        <w:jc w:val="center"/>
        <w:rPr>
          <w:b/>
          <w:sz w:val="24"/>
          <w:szCs w:val="24"/>
        </w:rPr>
      </w:pPr>
      <w:r>
        <w:rPr>
          <w:b/>
          <w:sz w:val="24"/>
          <w:szCs w:val="24"/>
        </w:rPr>
        <w:lastRenderedPageBreak/>
        <w:t>И</w:t>
      </w:r>
      <w:r>
        <w:rPr>
          <w:b/>
          <w:spacing w:val="1"/>
          <w:sz w:val="24"/>
          <w:szCs w:val="24"/>
        </w:rPr>
        <w:t>З</w:t>
      </w:r>
      <w:r>
        <w:rPr>
          <w:b/>
          <w:sz w:val="24"/>
          <w:szCs w:val="24"/>
        </w:rPr>
        <w:t>ЈАВА П</w:t>
      </w:r>
      <w:r>
        <w:rPr>
          <w:b/>
          <w:spacing w:val="1"/>
          <w:sz w:val="24"/>
          <w:szCs w:val="24"/>
        </w:rPr>
        <w:t>О</w:t>
      </w:r>
      <w:r>
        <w:rPr>
          <w:b/>
          <w:sz w:val="24"/>
          <w:szCs w:val="24"/>
        </w:rPr>
        <w:t>НУЂ</w:t>
      </w:r>
      <w:r>
        <w:rPr>
          <w:b/>
          <w:spacing w:val="-1"/>
          <w:sz w:val="24"/>
          <w:szCs w:val="24"/>
        </w:rPr>
        <w:t>АЧ</w:t>
      </w:r>
      <w:r>
        <w:rPr>
          <w:b/>
          <w:sz w:val="24"/>
          <w:szCs w:val="24"/>
        </w:rPr>
        <w:t>А О ФИ</w:t>
      </w:r>
      <w:r>
        <w:rPr>
          <w:b/>
          <w:spacing w:val="1"/>
          <w:sz w:val="24"/>
          <w:szCs w:val="24"/>
        </w:rPr>
        <w:t>Н</w:t>
      </w:r>
      <w:r>
        <w:rPr>
          <w:b/>
          <w:sz w:val="24"/>
          <w:szCs w:val="24"/>
        </w:rPr>
        <w:t>АНСИЈСК</w:t>
      </w:r>
      <w:r>
        <w:rPr>
          <w:b/>
          <w:spacing w:val="1"/>
          <w:sz w:val="24"/>
          <w:szCs w:val="24"/>
        </w:rPr>
        <w:t>О</w:t>
      </w:r>
      <w:r>
        <w:rPr>
          <w:b/>
          <w:sz w:val="24"/>
          <w:szCs w:val="24"/>
        </w:rPr>
        <w:t>М</w:t>
      </w:r>
      <w:r w:rsidR="002C4770">
        <w:rPr>
          <w:b/>
          <w:sz w:val="24"/>
          <w:szCs w:val="24"/>
        </w:rPr>
        <w:t xml:space="preserve"> </w:t>
      </w:r>
      <w:r>
        <w:rPr>
          <w:b/>
          <w:sz w:val="24"/>
          <w:szCs w:val="24"/>
        </w:rPr>
        <w:t>С</w:t>
      </w:r>
      <w:r>
        <w:rPr>
          <w:b/>
          <w:spacing w:val="-3"/>
          <w:sz w:val="24"/>
          <w:szCs w:val="24"/>
        </w:rPr>
        <w:t>Р</w:t>
      </w:r>
      <w:r>
        <w:rPr>
          <w:b/>
          <w:sz w:val="24"/>
          <w:szCs w:val="24"/>
        </w:rPr>
        <w:t>Е</w:t>
      </w:r>
      <w:r>
        <w:rPr>
          <w:b/>
          <w:spacing w:val="1"/>
          <w:sz w:val="24"/>
          <w:szCs w:val="24"/>
        </w:rPr>
        <w:t>Д</w:t>
      </w:r>
      <w:r>
        <w:rPr>
          <w:b/>
          <w:sz w:val="24"/>
          <w:szCs w:val="24"/>
        </w:rPr>
        <w:t>СТ</w:t>
      </w:r>
      <w:r>
        <w:rPr>
          <w:b/>
          <w:spacing w:val="1"/>
          <w:sz w:val="24"/>
          <w:szCs w:val="24"/>
        </w:rPr>
        <w:t>В</w:t>
      </w:r>
      <w:r>
        <w:rPr>
          <w:b/>
          <w:sz w:val="24"/>
          <w:szCs w:val="24"/>
        </w:rPr>
        <w:t>У</w:t>
      </w:r>
      <w:r w:rsidR="002C4770">
        <w:rPr>
          <w:b/>
          <w:sz w:val="24"/>
          <w:szCs w:val="24"/>
        </w:rPr>
        <w:t xml:space="preserve"> </w:t>
      </w:r>
      <w:r>
        <w:rPr>
          <w:b/>
          <w:sz w:val="24"/>
          <w:szCs w:val="24"/>
        </w:rPr>
        <w:t>ОБ</w:t>
      </w:r>
      <w:r>
        <w:rPr>
          <w:b/>
          <w:spacing w:val="1"/>
          <w:sz w:val="24"/>
          <w:szCs w:val="24"/>
        </w:rPr>
        <w:t>Е</w:t>
      </w:r>
      <w:r>
        <w:rPr>
          <w:b/>
          <w:sz w:val="24"/>
          <w:szCs w:val="24"/>
        </w:rPr>
        <w:t>ЗБ</w:t>
      </w:r>
      <w:r>
        <w:rPr>
          <w:b/>
          <w:spacing w:val="1"/>
          <w:sz w:val="24"/>
          <w:szCs w:val="24"/>
        </w:rPr>
        <w:t>Е</w:t>
      </w:r>
      <w:r>
        <w:rPr>
          <w:b/>
          <w:sz w:val="24"/>
          <w:szCs w:val="24"/>
        </w:rPr>
        <w:t xml:space="preserve">ЂЕЊА </w:t>
      </w:r>
      <w:r>
        <w:rPr>
          <w:b/>
          <w:spacing w:val="-1"/>
          <w:sz w:val="24"/>
          <w:szCs w:val="24"/>
        </w:rPr>
        <w:t>У</w:t>
      </w:r>
      <w:r>
        <w:rPr>
          <w:b/>
          <w:spacing w:val="1"/>
          <w:sz w:val="24"/>
          <w:szCs w:val="24"/>
        </w:rPr>
        <w:t>Г</w:t>
      </w:r>
      <w:r>
        <w:rPr>
          <w:b/>
          <w:sz w:val="24"/>
          <w:szCs w:val="24"/>
        </w:rPr>
        <w:t>О</w:t>
      </w:r>
      <w:r>
        <w:rPr>
          <w:b/>
          <w:spacing w:val="1"/>
          <w:sz w:val="24"/>
          <w:szCs w:val="24"/>
        </w:rPr>
        <w:t>В</w:t>
      </w:r>
      <w:r>
        <w:rPr>
          <w:b/>
          <w:sz w:val="24"/>
          <w:szCs w:val="24"/>
        </w:rPr>
        <w:t>О</w:t>
      </w:r>
      <w:r>
        <w:rPr>
          <w:b/>
          <w:spacing w:val="-2"/>
          <w:sz w:val="24"/>
          <w:szCs w:val="24"/>
        </w:rPr>
        <w:t>Р</w:t>
      </w:r>
      <w:r>
        <w:rPr>
          <w:b/>
          <w:sz w:val="24"/>
          <w:szCs w:val="24"/>
        </w:rPr>
        <w:t>А</w:t>
      </w:r>
    </w:p>
    <w:p w:rsidR="00ED69B4" w:rsidRPr="00ED69B4" w:rsidRDefault="00ED69B4" w:rsidP="00ED69B4">
      <w:pPr>
        <w:spacing w:before="70"/>
        <w:ind w:left="625" w:right="628"/>
        <w:jc w:val="center"/>
        <w:rPr>
          <w:sz w:val="24"/>
          <w:szCs w:val="24"/>
        </w:rPr>
      </w:pPr>
      <w:r>
        <w:rPr>
          <w:b/>
          <w:sz w:val="24"/>
          <w:szCs w:val="24"/>
        </w:rPr>
        <w:t>(ОБРАЗАЦ 7)</w:t>
      </w:r>
    </w:p>
    <w:p w:rsidR="00ED69B4" w:rsidRDefault="00ED69B4" w:rsidP="00ED69B4">
      <w:pPr>
        <w:spacing w:before="12" w:line="260" w:lineRule="exact"/>
        <w:rPr>
          <w:sz w:val="26"/>
          <w:szCs w:val="26"/>
        </w:rPr>
      </w:pPr>
    </w:p>
    <w:p w:rsidR="00ED69B4" w:rsidRDefault="00ED69B4" w:rsidP="003C1EE8">
      <w:pPr>
        <w:jc w:val="both"/>
      </w:pPr>
      <w:r w:rsidRPr="0005668D">
        <w:t>За</w:t>
      </w:r>
      <w:r w:rsidR="002C4770">
        <w:t xml:space="preserve"> </w:t>
      </w:r>
      <w:r w:rsidRPr="0005668D">
        <w:t>ја</w:t>
      </w:r>
      <w:r w:rsidRPr="0005668D">
        <w:rPr>
          <w:spacing w:val="-1"/>
        </w:rPr>
        <w:t>в</w:t>
      </w:r>
      <w:r w:rsidRPr="0005668D">
        <w:rPr>
          <w:spacing w:val="6"/>
        </w:rPr>
        <w:t>н</w:t>
      </w:r>
      <w:r w:rsidRPr="0005668D">
        <w:t>у</w:t>
      </w:r>
      <w:r w:rsidR="002C4770">
        <w:t xml:space="preserve"> </w:t>
      </w:r>
      <w:r w:rsidRPr="0005668D">
        <w:rPr>
          <w:spacing w:val="1"/>
        </w:rPr>
        <w:t>н</w:t>
      </w:r>
      <w:r w:rsidRPr="0005668D">
        <w:rPr>
          <w:spacing w:val="-1"/>
        </w:rPr>
        <w:t>а</w:t>
      </w:r>
      <w:r w:rsidRPr="0005668D">
        <w:rPr>
          <w:spacing w:val="2"/>
        </w:rPr>
        <w:t>б</w:t>
      </w:r>
      <w:r w:rsidRPr="0005668D">
        <w:rPr>
          <w:spacing w:val="-1"/>
        </w:rPr>
        <w:t>а</w:t>
      </w:r>
      <w:r w:rsidRPr="0005668D">
        <w:t>в</w:t>
      </w:r>
      <w:r w:rsidRPr="0005668D">
        <w:rPr>
          <w:spacing w:val="3"/>
        </w:rPr>
        <w:t>к</w:t>
      </w:r>
      <w:r w:rsidRPr="0005668D">
        <w:t>у</w:t>
      </w:r>
      <w:r w:rsidR="002C4770">
        <w:t xml:space="preserve"> </w:t>
      </w:r>
      <w:r w:rsidRPr="0005668D">
        <w:t>доб</w:t>
      </w:r>
      <w:r w:rsidRPr="0005668D">
        <w:rPr>
          <w:spacing w:val="2"/>
        </w:rPr>
        <w:t>а</w:t>
      </w:r>
      <w:r w:rsidRPr="0005668D">
        <w:t>ра</w:t>
      </w:r>
      <w:r w:rsidR="003C1EE8">
        <w:t xml:space="preserve"> </w:t>
      </w:r>
      <w:r w:rsidR="002C4770">
        <w:t xml:space="preserve"> </w:t>
      </w:r>
      <w:r w:rsidR="003C1EE8" w:rsidRPr="00055AC4">
        <w:t>–</w:t>
      </w:r>
      <w:r w:rsidR="003C1EE8">
        <w:t xml:space="preserve"> </w:t>
      </w:r>
      <w:r w:rsidR="003C1EE8" w:rsidRPr="00C13942">
        <w:rPr>
          <w:bCs/>
          <w:kern w:val="2"/>
          <w:lang w:val="sr-Cyrl-CS" w:eastAsia="ar-SA"/>
        </w:rPr>
        <w:t xml:space="preserve">набавка </w:t>
      </w:r>
      <w:r w:rsidR="003C1EE8" w:rsidRPr="00C13942">
        <w:rPr>
          <w:bCs/>
          <w:kern w:val="2"/>
          <w:lang w:eastAsia="ar-SA"/>
        </w:rPr>
        <w:t>електричн</w:t>
      </w:r>
      <w:r w:rsidR="003C1EE8" w:rsidRPr="00C13942">
        <w:rPr>
          <w:bCs/>
          <w:kern w:val="2"/>
          <w:lang w:val="sr-Cyrl-RS" w:eastAsia="ar-SA"/>
        </w:rPr>
        <w:t>е</w:t>
      </w:r>
      <w:r w:rsidR="003C1EE8" w:rsidRPr="00C13942">
        <w:rPr>
          <w:bCs/>
          <w:kern w:val="2"/>
          <w:lang w:eastAsia="ar-SA"/>
        </w:rPr>
        <w:t xml:space="preserve"> енергиј</w:t>
      </w:r>
      <w:r w:rsidR="003C1EE8" w:rsidRPr="00C13942">
        <w:rPr>
          <w:bCs/>
          <w:kern w:val="2"/>
          <w:lang w:val="sr-Cyrl-RS" w:eastAsia="ar-SA"/>
        </w:rPr>
        <w:t>е</w:t>
      </w:r>
      <w:r w:rsidR="003C1EE8">
        <w:rPr>
          <w:bCs/>
          <w:kern w:val="2"/>
          <w:lang w:eastAsia="ar-SA"/>
        </w:rPr>
        <w:t xml:space="preserve"> за потребе </w:t>
      </w:r>
      <w:r w:rsidR="003C1EE8">
        <w:rPr>
          <w:bCs/>
          <w:kern w:val="2"/>
          <w:lang w:val="sr-Cyrl-RS" w:eastAsia="ar-SA"/>
        </w:rPr>
        <w:t>М</w:t>
      </w:r>
      <w:r w:rsidR="003C1EE8" w:rsidRPr="00C13942">
        <w:rPr>
          <w:bCs/>
          <w:kern w:val="2"/>
          <w:lang w:eastAsia="ar-SA"/>
        </w:rPr>
        <w:t>атематичког факултета</w:t>
      </w:r>
      <w:r w:rsidR="003C1EE8" w:rsidRPr="00C13942">
        <w:rPr>
          <w:bCs/>
          <w:kern w:val="2"/>
          <w:lang w:val="sr-Cyrl-RS" w:eastAsia="ar-SA"/>
        </w:rPr>
        <w:t xml:space="preserve"> </w:t>
      </w:r>
      <w:r w:rsidR="003C1EE8">
        <w:rPr>
          <w:bCs/>
          <w:kern w:val="2"/>
          <w:lang w:val="sr-Cyrl-RS" w:eastAsia="ar-SA"/>
        </w:rPr>
        <w:t>У</w:t>
      </w:r>
      <w:r w:rsidR="003C1EE8" w:rsidRPr="00C13942">
        <w:rPr>
          <w:bCs/>
          <w:kern w:val="2"/>
          <w:lang w:eastAsia="ar-SA"/>
        </w:rPr>
        <w:t>ниверзитет</w:t>
      </w:r>
      <w:r w:rsidR="003C1EE8" w:rsidRPr="00C13942">
        <w:rPr>
          <w:bCs/>
          <w:kern w:val="2"/>
          <w:lang w:val="sr-Cyrl-RS" w:eastAsia="ar-SA"/>
        </w:rPr>
        <w:t>а</w:t>
      </w:r>
      <w:r w:rsidR="003C1EE8">
        <w:rPr>
          <w:bCs/>
          <w:kern w:val="2"/>
          <w:lang w:eastAsia="ar-SA"/>
        </w:rPr>
        <w:t xml:space="preserve"> у</w:t>
      </w:r>
      <w:r w:rsidR="003C1EE8">
        <w:rPr>
          <w:bCs/>
          <w:kern w:val="2"/>
          <w:lang w:val="sr-Cyrl-RS" w:eastAsia="ar-SA"/>
        </w:rPr>
        <w:t xml:space="preserve"> Б</w:t>
      </w:r>
      <w:r w:rsidR="003C1EE8" w:rsidRPr="00C13942">
        <w:rPr>
          <w:bCs/>
          <w:kern w:val="2"/>
          <w:lang w:eastAsia="ar-SA"/>
        </w:rPr>
        <w:t>еограду, на местима</w:t>
      </w:r>
      <w:r w:rsidR="003C1EE8">
        <w:rPr>
          <w:bCs/>
          <w:kern w:val="2"/>
          <w:lang w:eastAsia="ar-SA"/>
        </w:rPr>
        <w:t xml:space="preserve"> потрошње </w:t>
      </w:r>
      <w:r w:rsidR="003C1EE8">
        <w:rPr>
          <w:bCs/>
          <w:kern w:val="2"/>
          <w:lang w:val="sr-Cyrl-RS" w:eastAsia="ar-SA"/>
        </w:rPr>
        <w:t>В</w:t>
      </w:r>
      <w:r w:rsidR="003C1EE8">
        <w:rPr>
          <w:bCs/>
          <w:kern w:val="2"/>
          <w:lang w:eastAsia="ar-SA"/>
        </w:rPr>
        <w:t xml:space="preserve">атрослава </w:t>
      </w:r>
      <w:r w:rsidR="003C1EE8">
        <w:rPr>
          <w:bCs/>
          <w:kern w:val="2"/>
          <w:lang w:val="sr-Cyrl-RS" w:eastAsia="ar-SA"/>
        </w:rPr>
        <w:t>Ј</w:t>
      </w:r>
      <w:r w:rsidR="003C1EE8" w:rsidRPr="00C13942">
        <w:rPr>
          <w:bCs/>
          <w:kern w:val="2"/>
          <w:lang w:eastAsia="ar-SA"/>
        </w:rPr>
        <w:t>агића 5</w:t>
      </w:r>
      <w:r w:rsidR="003C1EE8" w:rsidRPr="00C13942">
        <w:rPr>
          <w:bCs/>
          <w:kern w:val="2"/>
          <w:lang w:val="sr-Cyrl-RS" w:eastAsia="ar-SA"/>
        </w:rPr>
        <w:t xml:space="preserve">, </w:t>
      </w:r>
      <w:r w:rsidR="003C1EE8">
        <w:rPr>
          <w:bCs/>
          <w:kern w:val="2"/>
          <w:lang w:val="sr-Cyrl-RS" w:eastAsia="ar-SA"/>
        </w:rPr>
        <w:t>В</w:t>
      </w:r>
      <w:r w:rsidR="003C1EE8" w:rsidRPr="00C13942">
        <w:rPr>
          <w:bCs/>
          <w:kern w:val="2"/>
          <w:lang w:eastAsia="ar-SA"/>
        </w:rPr>
        <w:t>олгина 7</w:t>
      </w:r>
      <w:r w:rsidR="003C1EE8">
        <w:rPr>
          <w:bCs/>
          <w:kern w:val="2"/>
          <w:lang w:val="sr-Cyrl-RS" w:eastAsia="ar-SA"/>
        </w:rPr>
        <w:t xml:space="preserve"> и Светог Н</w:t>
      </w:r>
      <w:r w:rsidR="003C1EE8" w:rsidRPr="00C13942">
        <w:rPr>
          <w:bCs/>
          <w:kern w:val="2"/>
          <w:lang w:val="sr-Cyrl-RS" w:eastAsia="ar-SA"/>
        </w:rPr>
        <w:t>иколе 39</w:t>
      </w:r>
      <w:r>
        <w:rPr>
          <w:lang w:val="sr-Cyrl-CS"/>
        </w:rPr>
        <w:t>,</w:t>
      </w:r>
      <w:r w:rsidR="00B36372">
        <w:t xml:space="preserve"> ЈН - 09/201</w:t>
      </w:r>
      <w:r w:rsidR="00B36372">
        <w:rPr>
          <w:lang w:val="sr-Cyrl-RS"/>
        </w:rPr>
        <w:t>8</w:t>
      </w:r>
      <w:r>
        <w:rPr>
          <w:spacing w:val="1"/>
        </w:rPr>
        <w:t>,</w:t>
      </w:r>
      <w:r w:rsidR="003A4201">
        <w:rPr>
          <w:spacing w:val="1"/>
        </w:rPr>
        <w:t xml:space="preserve"> </w:t>
      </w:r>
      <w:r w:rsidRPr="0005668D">
        <w:t>д</w:t>
      </w:r>
      <w:r w:rsidRPr="0005668D">
        <w:rPr>
          <w:spacing w:val="-1"/>
        </w:rPr>
        <w:t>а</w:t>
      </w:r>
      <w:r w:rsidRPr="0005668D">
        <w:t>јем</w:t>
      </w:r>
      <w:r w:rsidRPr="0005668D">
        <w:rPr>
          <w:spacing w:val="-1"/>
        </w:rPr>
        <w:t xml:space="preserve"> с</w:t>
      </w:r>
      <w:r w:rsidRPr="0005668D">
        <w:t>л</w:t>
      </w:r>
      <w:r w:rsidRPr="0005668D">
        <w:rPr>
          <w:spacing w:val="-6"/>
        </w:rPr>
        <w:t>е</w:t>
      </w:r>
      <w:r w:rsidRPr="0005668D">
        <w:rPr>
          <w:spacing w:val="3"/>
        </w:rPr>
        <w:t>д</w:t>
      </w:r>
      <w:r w:rsidRPr="0005668D">
        <w:rPr>
          <w:spacing w:val="1"/>
        </w:rPr>
        <w:t>е</w:t>
      </w:r>
      <w:r w:rsidRPr="0005668D">
        <w:rPr>
          <w:spacing w:val="2"/>
        </w:rPr>
        <w:t>ћ</w:t>
      </w:r>
      <w:r w:rsidRPr="0005668D">
        <w:t>у</w:t>
      </w:r>
    </w:p>
    <w:p w:rsidR="002C4770" w:rsidRDefault="002C4770" w:rsidP="002C4770"/>
    <w:p w:rsidR="002C4770" w:rsidRPr="0005668D" w:rsidRDefault="002C4770" w:rsidP="002C4770"/>
    <w:p w:rsidR="00ED69B4" w:rsidRPr="0005668D" w:rsidRDefault="00ED69B4" w:rsidP="00ED69B4">
      <w:pPr>
        <w:spacing w:before="1" w:line="280" w:lineRule="exact"/>
      </w:pPr>
    </w:p>
    <w:p w:rsidR="00ED69B4" w:rsidRDefault="00ED69B4" w:rsidP="00ED69B4">
      <w:pPr>
        <w:ind w:left="4427" w:right="4426"/>
        <w:jc w:val="center"/>
        <w:rPr>
          <w:b/>
        </w:rPr>
      </w:pPr>
      <w:r w:rsidRPr="0005668D">
        <w:rPr>
          <w:b/>
        </w:rPr>
        <w:t>И</w:t>
      </w:r>
      <w:r w:rsidRPr="0005668D">
        <w:rPr>
          <w:b/>
          <w:spacing w:val="1"/>
        </w:rPr>
        <w:t>З</w:t>
      </w:r>
      <w:r w:rsidRPr="0005668D">
        <w:rPr>
          <w:b/>
        </w:rPr>
        <w:t>ЈА</w:t>
      </w:r>
      <w:r w:rsidRPr="0005668D">
        <w:rPr>
          <w:b/>
          <w:spacing w:val="-6"/>
        </w:rPr>
        <w:t>В</w:t>
      </w:r>
      <w:r w:rsidRPr="0005668D">
        <w:rPr>
          <w:b/>
        </w:rPr>
        <w:t>У</w:t>
      </w:r>
    </w:p>
    <w:p w:rsidR="003A4201" w:rsidRPr="0005668D" w:rsidRDefault="003A4201" w:rsidP="00ED69B4">
      <w:pPr>
        <w:ind w:left="4427" w:right="4426"/>
        <w:jc w:val="center"/>
      </w:pPr>
    </w:p>
    <w:p w:rsidR="002C4770" w:rsidRDefault="002C4770" w:rsidP="00ED69B4">
      <w:pPr>
        <w:ind w:left="680"/>
      </w:pPr>
      <w:r>
        <w:t xml:space="preserve"> </w:t>
      </w:r>
    </w:p>
    <w:p w:rsidR="0034742E" w:rsidRDefault="00ED69B4" w:rsidP="003A4201">
      <w:pPr>
        <w:jc w:val="both"/>
      </w:pPr>
      <w:r w:rsidRPr="0005668D">
        <w:t>По</w:t>
      </w:r>
      <w:r w:rsidRPr="0005668D">
        <w:rPr>
          <w:spacing w:val="3"/>
        </w:rPr>
        <w:t>н</w:t>
      </w:r>
      <w:r w:rsidRPr="0005668D">
        <w:rPr>
          <w:spacing w:val="-5"/>
        </w:rPr>
        <w:t>у</w:t>
      </w:r>
      <w:r w:rsidRPr="0005668D">
        <w:t>ђач</w:t>
      </w:r>
      <w:r w:rsidR="0034742E">
        <w:t xml:space="preserve">   </w:t>
      </w:r>
      <w:r w:rsidR="003A4201">
        <w:t>___________________________________</w:t>
      </w:r>
      <w:r w:rsidRPr="0005668D">
        <w:t>,</w:t>
      </w:r>
      <w:r w:rsidR="003A4201">
        <w:t xml:space="preserve"> </w:t>
      </w:r>
      <w:r w:rsidRPr="0005668D">
        <w:rPr>
          <w:spacing w:val="1"/>
        </w:rPr>
        <w:t>и</w:t>
      </w:r>
      <w:r w:rsidRPr="0005668D">
        <w:t>з</w:t>
      </w:r>
      <w:r w:rsidR="003A4201">
        <w:t>_________________________________</w:t>
      </w:r>
      <w:r w:rsidRPr="0005668D">
        <w:t>,</w:t>
      </w:r>
      <w:r w:rsidR="003A4201">
        <w:t xml:space="preserve"> </w:t>
      </w:r>
      <w:r w:rsidRPr="0005668D">
        <w:rPr>
          <w:spacing w:val="1"/>
        </w:rPr>
        <w:t>из</w:t>
      </w:r>
      <w:r w:rsidRPr="0005668D">
        <w:t>ја</w:t>
      </w:r>
      <w:r w:rsidRPr="0005668D">
        <w:rPr>
          <w:spacing w:val="-1"/>
        </w:rPr>
        <w:t>в</w:t>
      </w:r>
      <w:r w:rsidRPr="0005668D">
        <w:rPr>
          <w:spacing w:val="3"/>
        </w:rPr>
        <w:t>љ</w:t>
      </w:r>
      <w:r w:rsidRPr="0005668D">
        <w:rPr>
          <w:spacing w:val="-7"/>
        </w:rPr>
        <w:t>у</w:t>
      </w:r>
      <w:r w:rsidRPr="0005668D">
        <w:t>ј</w:t>
      </w:r>
      <w:r w:rsidRPr="0005668D">
        <w:rPr>
          <w:spacing w:val="2"/>
        </w:rPr>
        <w:t>е</w:t>
      </w:r>
      <w:r w:rsidRPr="0005668D">
        <w:t>м</w:t>
      </w:r>
      <w:r w:rsidR="0034742E">
        <w:t xml:space="preserve"> </w:t>
      </w:r>
      <w:r w:rsidRPr="0005668D">
        <w:t>да</w:t>
      </w:r>
      <w:r w:rsidR="0034742E">
        <w:t xml:space="preserve"> </w:t>
      </w:r>
      <w:r w:rsidRPr="0005668D">
        <w:rPr>
          <w:spacing w:val="1"/>
        </w:rPr>
        <w:t>с</w:t>
      </w:r>
      <w:r w:rsidRPr="0005668D">
        <w:rPr>
          <w:spacing w:val="-1"/>
        </w:rPr>
        <w:t>а</w:t>
      </w:r>
      <w:r w:rsidRPr="0005668D">
        <w:t>м</w:t>
      </w:r>
      <w:r w:rsidR="0034742E">
        <w:t xml:space="preserve"> </w:t>
      </w:r>
      <w:r w:rsidRPr="0005668D">
        <w:rPr>
          <w:spacing w:val="-1"/>
        </w:rPr>
        <w:t>са</w:t>
      </w:r>
      <w:r w:rsidRPr="0005668D">
        <w:t>гл</w:t>
      </w:r>
      <w:r w:rsidRPr="0005668D">
        <w:rPr>
          <w:spacing w:val="-1"/>
        </w:rPr>
        <w:t>а</w:t>
      </w:r>
      <w:r w:rsidRPr="0005668D">
        <w:rPr>
          <w:spacing w:val="1"/>
        </w:rPr>
        <w:t>с</w:t>
      </w:r>
      <w:r w:rsidRPr="0005668D">
        <w:rPr>
          <w:spacing w:val="-1"/>
        </w:rPr>
        <w:t>а</w:t>
      </w:r>
      <w:r w:rsidRPr="0005668D">
        <w:rPr>
          <w:spacing w:val="4"/>
        </w:rPr>
        <w:t>н</w:t>
      </w:r>
      <w:r w:rsidRPr="0005668D">
        <w:t>,</w:t>
      </w:r>
      <w:r w:rsidR="00C61541">
        <w:rPr>
          <w:lang w:val="sr-Cyrl-RS"/>
        </w:rPr>
        <w:t xml:space="preserve"> </w:t>
      </w:r>
      <w:r w:rsidRPr="0005668D">
        <w:t>да</w:t>
      </w:r>
      <w:r w:rsidR="0034742E">
        <w:t xml:space="preserve"> </w:t>
      </w:r>
      <w:r w:rsidRPr="0005668D">
        <w:rPr>
          <w:spacing w:val="5"/>
        </w:rPr>
        <w:t>ћ</w:t>
      </w:r>
      <w:r w:rsidRPr="0005668D">
        <w:t>у</w:t>
      </w:r>
      <w:r w:rsidR="0034742E">
        <w:t xml:space="preserve"> </w:t>
      </w:r>
      <w:r w:rsidRPr="0005668D">
        <w:t>у</w:t>
      </w:r>
      <w:r w:rsidR="0034742E">
        <w:t xml:space="preserve"> </w:t>
      </w:r>
      <w:r w:rsidRPr="0005668D">
        <w:rPr>
          <w:spacing w:val="-1"/>
        </w:rPr>
        <w:t>с</w:t>
      </w:r>
      <w:r w:rsidRPr="0005668D">
        <w:rPr>
          <w:spacing w:val="5"/>
        </w:rPr>
        <w:t>л</w:t>
      </w:r>
      <w:r w:rsidRPr="0005668D">
        <w:rPr>
          <w:spacing w:val="-5"/>
        </w:rPr>
        <w:t>у</w:t>
      </w:r>
      <w:r w:rsidRPr="0005668D">
        <w:rPr>
          <w:spacing w:val="1"/>
        </w:rPr>
        <w:t>ч</w:t>
      </w:r>
      <w:r w:rsidRPr="0005668D">
        <w:rPr>
          <w:spacing w:val="-1"/>
        </w:rPr>
        <w:t>а</w:t>
      </w:r>
      <w:r w:rsidRPr="0005668D">
        <w:rPr>
          <w:spacing w:val="3"/>
        </w:rPr>
        <w:t>ј</w:t>
      </w:r>
      <w:r w:rsidRPr="0005668D">
        <w:t>у</w:t>
      </w:r>
      <w:r w:rsidR="0034742E">
        <w:t xml:space="preserve"> </w:t>
      </w:r>
      <w:r w:rsidRPr="0005668D">
        <w:rPr>
          <w:spacing w:val="2"/>
        </w:rPr>
        <w:t>д</w:t>
      </w:r>
      <w:r w:rsidRPr="0005668D">
        <w:t>а</w:t>
      </w:r>
      <w:r w:rsidR="0034742E">
        <w:t xml:space="preserve"> </w:t>
      </w:r>
      <w:r w:rsidRPr="0005668D">
        <w:rPr>
          <w:spacing w:val="-1"/>
        </w:rPr>
        <w:t>м</w:t>
      </w:r>
      <w:r w:rsidRPr="0005668D">
        <w:t>и</w:t>
      </w:r>
      <w:r w:rsidR="0034742E">
        <w:t xml:space="preserve"> </w:t>
      </w:r>
      <w:r w:rsidRPr="0005668D">
        <w:rPr>
          <w:spacing w:val="2"/>
        </w:rPr>
        <w:t>б</w:t>
      </w:r>
      <w:r w:rsidRPr="0005668D">
        <w:rPr>
          <w:spacing w:val="-5"/>
        </w:rPr>
        <w:t>у</w:t>
      </w:r>
      <w:r w:rsidRPr="0005668D">
        <w:rPr>
          <w:spacing w:val="2"/>
        </w:rPr>
        <w:t>д</w:t>
      </w:r>
      <w:r w:rsidRPr="0005668D">
        <w:t>е</w:t>
      </w:r>
      <w:r w:rsidR="0034742E">
        <w:t xml:space="preserve"> </w:t>
      </w:r>
      <w:r w:rsidRPr="0005668D">
        <w:t>додељ</w:t>
      </w:r>
      <w:r w:rsidRPr="0005668D">
        <w:rPr>
          <w:spacing w:val="1"/>
        </w:rPr>
        <w:t>е</w:t>
      </w:r>
      <w:r w:rsidRPr="0005668D">
        <w:t xml:space="preserve">н </w:t>
      </w:r>
      <w:r w:rsidRPr="0005668D">
        <w:rPr>
          <w:spacing w:val="-5"/>
        </w:rPr>
        <w:t>у</w:t>
      </w:r>
      <w:r w:rsidRPr="0005668D">
        <w:rPr>
          <w:spacing w:val="2"/>
        </w:rPr>
        <w:t>г</w:t>
      </w:r>
      <w:r w:rsidR="0034742E">
        <w:t>овор,</w:t>
      </w:r>
      <w:r w:rsidR="003A4201">
        <w:t xml:space="preserve"> </w:t>
      </w:r>
      <w:r w:rsidRPr="0005668D">
        <w:rPr>
          <w:spacing w:val="1"/>
        </w:rPr>
        <w:t>п</w:t>
      </w:r>
      <w:r w:rsidRPr="0005668D">
        <w:t>р</w:t>
      </w:r>
      <w:r w:rsidRPr="0005668D">
        <w:rPr>
          <w:spacing w:val="1"/>
        </w:rPr>
        <w:t>и</w:t>
      </w:r>
      <w:r w:rsidRPr="0005668D">
        <w:t>л</w:t>
      </w:r>
      <w:r w:rsidRPr="0005668D">
        <w:rPr>
          <w:spacing w:val="1"/>
        </w:rPr>
        <w:t>ик</w:t>
      </w:r>
      <w:r w:rsidRPr="0005668D">
        <w:t xml:space="preserve">ом </w:t>
      </w:r>
      <w:r w:rsidRPr="0005668D">
        <w:rPr>
          <w:spacing w:val="1"/>
        </w:rPr>
        <w:t>п</w:t>
      </w:r>
      <w:r w:rsidRPr="0005668D">
        <w:rPr>
          <w:spacing w:val="-2"/>
        </w:rPr>
        <w:t>о</w:t>
      </w:r>
      <w:r w:rsidRPr="0005668D">
        <w:t>т</w:t>
      </w:r>
      <w:r w:rsidRPr="0005668D">
        <w:rPr>
          <w:spacing w:val="-1"/>
        </w:rPr>
        <w:t>п</w:t>
      </w:r>
      <w:r w:rsidRPr="0005668D">
        <w:rPr>
          <w:spacing w:val="1"/>
        </w:rPr>
        <w:t>и</w:t>
      </w:r>
      <w:r w:rsidRPr="0005668D">
        <w:rPr>
          <w:spacing w:val="-1"/>
        </w:rPr>
        <w:t>с</w:t>
      </w:r>
      <w:r w:rsidRPr="0005668D">
        <w:rPr>
          <w:spacing w:val="1"/>
        </w:rPr>
        <w:t>и</w:t>
      </w:r>
      <w:r w:rsidRPr="0005668D">
        <w:t>в</w:t>
      </w:r>
      <w:r w:rsidRPr="0005668D">
        <w:rPr>
          <w:spacing w:val="-1"/>
        </w:rPr>
        <w:t>а</w:t>
      </w:r>
      <w:r w:rsidRPr="0005668D">
        <w:t>ња</w:t>
      </w:r>
      <w:r w:rsidR="0034742E">
        <w:t xml:space="preserve"> </w:t>
      </w:r>
      <w:r w:rsidRPr="0005668D">
        <w:rPr>
          <w:spacing w:val="-5"/>
        </w:rPr>
        <w:t>у</w:t>
      </w:r>
      <w:r w:rsidRPr="0005668D">
        <w:t>г</w:t>
      </w:r>
      <w:r w:rsidRPr="0005668D">
        <w:rPr>
          <w:spacing w:val="2"/>
        </w:rPr>
        <w:t>о</w:t>
      </w:r>
      <w:r w:rsidRPr="0005668D">
        <w:t>вор</w:t>
      </w:r>
      <w:r w:rsidRPr="0005668D">
        <w:rPr>
          <w:spacing w:val="-1"/>
        </w:rPr>
        <w:t>а</w:t>
      </w:r>
      <w:r w:rsidRPr="0005668D">
        <w:t>,</w:t>
      </w:r>
      <w:r w:rsidRPr="0005668D">
        <w:rPr>
          <w:spacing w:val="1"/>
        </w:rPr>
        <w:t xml:space="preserve"> н</w:t>
      </w:r>
      <w:r w:rsidRPr="0005668D">
        <w:t xml:space="preserve">а </w:t>
      </w:r>
      <w:r w:rsidRPr="0005668D">
        <w:rPr>
          <w:spacing w:val="1"/>
        </w:rPr>
        <w:t>им</w:t>
      </w:r>
      <w:r w:rsidRPr="0005668D">
        <w:t>е</w:t>
      </w:r>
      <w:r w:rsidR="0034742E">
        <w:t xml:space="preserve"> </w:t>
      </w:r>
      <w:r w:rsidRPr="0005668D">
        <w:rPr>
          <w:spacing w:val="-1"/>
        </w:rPr>
        <w:t>с</w:t>
      </w:r>
      <w:r w:rsidRPr="0005668D">
        <w:t>р</w:t>
      </w:r>
      <w:r w:rsidRPr="0005668D">
        <w:rPr>
          <w:spacing w:val="-1"/>
        </w:rPr>
        <w:t>е</w:t>
      </w:r>
      <w:r w:rsidRPr="0005668D">
        <w:t>д</w:t>
      </w:r>
      <w:r w:rsidRPr="0005668D">
        <w:rPr>
          <w:spacing w:val="-1"/>
        </w:rPr>
        <w:t>с</w:t>
      </w:r>
      <w:r w:rsidRPr="0005668D">
        <w:t>т</w:t>
      </w:r>
      <w:r w:rsidRPr="0005668D">
        <w:rPr>
          <w:spacing w:val="2"/>
        </w:rPr>
        <w:t>в</w:t>
      </w:r>
      <w:r w:rsidRPr="0005668D">
        <w:t>а ф</w:t>
      </w:r>
      <w:r w:rsidRPr="0005668D">
        <w:rPr>
          <w:spacing w:val="1"/>
        </w:rPr>
        <w:t>ин</w:t>
      </w:r>
      <w:r w:rsidRPr="0005668D">
        <w:rPr>
          <w:spacing w:val="-1"/>
        </w:rPr>
        <w:t>а</w:t>
      </w:r>
      <w:r w:rsidRPr="0005668D">
        <w:rPr>
          <w:spacing w:val="1"/>
        </w:rPr>
        <w:t>н</w:t>
      </w:r>
      <w:r w:rsidRPr="0005668D">
        <w:rPr>
          <w:spacing w:val="-1"/>
        </w:rPr>
        <w:t>с</w:t>
      </w:r>
      <w:r w:rsidRPr="0005668D">
        <w:rPr>
          <w:spacing w:val="1"/>
        </w:rPr>
        <w:t>и</w:t>
      </w:r>
      <w:r w:rsidRPr="0005668D">
        <w:t>јс</w:t>
      </w:r>
      <w:r w:rsidRPr="0005668D">
        <w:rPr>
          <w:spacing w:val="-2"/>
        </w:rPr>
        <w:t>к</w:t>
      </w:r>
      <w:r w:rsidRPr="0005668D">
        <w:t>ог</w:t>
      </w:r>
      <w:r w:rsidR="0034742E">
        <w:t xml:space="preserve"> </w:t>
      </w:r>
      <w:r w:rsidRPr="0005668D">
        <w:t>об</w:t>
      </w:r>
      <w:r w:rsidRPr="0005668D">
        <w:rPr>
          <w:spacing w:val="-1"/>
        </w:rPr>
        <w:t>е</w:t>
      </w:r>
      <w:r w:rsidRPr="0005668D">
        <w:rPr>
          <w:spacing w:val="1"/>
        </w:rPr>
        <w:t>з</w:t>
      </w:r>
      <w:r w:rsidRPr="0005668D">
        <w:t>б</w:t>
      </w:r>
      <w:r w:rsidRPr="0005668D">
        <w:rPr>
          <w:spacing w:val="-1"/>
        </w:rPr>
        <w:t>е</w:t>
      </w:r>
      <w:r w:rsidRPr="0005668D">
        <w:t>ђ</w:t>
      </w:r>
      <w:r w:rsidRPr="0005668D">
        <w:rPr>
          <w:spacing w:val="-2"/>
        </w:rPr>
        <w:t>е</w:t>
      </w:r>
      <w:r w:rsidRPr="0005668D">
        <w:rPr>
          <w:spacing w:val="1"/>
        </w:rPr>
        <w:t>њ</w:t>
      </w:r>
      <w:r w:rsidRPr="0005668D">
        <w:t>а</w:t>
      </w:r>
      <w:r w:rsidR="0034742E">
        <w:t xml:space="preserve"> </w:t>
      </w:r>
      <w:r w:rsidRPr="0005668D">
        <w:rPr>
          <w:spacing w:val="-5"/>
        </w:rPr>
        <w:t>у</w:t>
      </w:r>
      <w:r w:rsidRPr="0005668D">
        <w:t>гово</w:t>
      </w:r>
      <w:r w:rsidRPr="0005668D">
        <w:rPr>
          <w:spacing w:val="2"/>
        </w:rPr>
        <w:t>р</w:t>
      </w:r>
      <w:r w:rsidRPr="0005668D">
        <w:rPr>
          <w:spacing w:val="4"/>
        </w:rPr>
        <w:t>а</w:t>
      </w:r>
      <w:r w:rsidRPr="0005668D">
        <w:t>, до</w:t>
      </w:r>
      <w:r w:rsidRPr="0005668D">
        <w:rPr>
          <w:spacing w:val="-1"/>
        </w:rPr>
        <w:t>с</w:t>
      </w:r>
      <w:r w:rsidRPr="0005668D">
        <w:t>т</w:t>
      </w:r>
      <w:r w:rsidRPr="0005668D">
        <w:rPr>
          <w:spacing w:val="-1"/>
        </w:rPr>
        <w:t>а</w:t>
      </w:r>
      <w:r w:rsidRPr="0005668D">
        <w:t>в</w:t>
      </w:r>
      <w:r w:rsidRPr="0005668D">
        <w:rPr>
          <w:spacing w:val="1"/>
        </w:rPr>
        <w:t>ит</w:t>
      </w:r>
      <w:r w:rsidRPr="0005668D">
        <w:t xml:space="preserve">и </w:t>
      </w:r>
      <w:r w:rsidRPr="0005668D">
        <w:rPr>
          <w:spacing w:val="-5"/>
        </w:rPr>
        <w:t>у</w:t>
      </w:r>
      <w:r w:rsidRPr="0005668D">
        <w:t>р</w:t>
      </w:r>
      <w:r w:rsidRPr="0005668D">
        <w:rPr>
          <w:spacing w:val="-1"/>
        </w:rPr>
        <w:t>е</w:t>
      </w:r>
      <w:r w:rsidRPr="0005668D">
        <w:t>д</w:t>
      </w:r>
      <w:r w:rsidRPr="0005668D">
        <w:rPr>
          <w:spacing w:val="1"/>
        </w:rPr>
        <w:t>н</w:t>
      </w:r>
      <w:r w:rsidRPr="0005668D">
        <w:t xml:space="preserve">о </w:t>
      </w:r>
      <w:r w:rsidRPr="0005668D">
        <w:rPr>
          <w:spacing w:val="1"/>
        </w:rPr>
        <w:t>п</w:t>
      </w:r>
      <w:r w:rsidRPr="0005668D">
        <w:t>от</w:t>
      </w:r>
      <w:r w:rsidRPr="0005668D">
        <w:rPr>
          <w:spacing w:val="2"/>
        </w:rPr>
        <w:t>п</w:t>
      </w:r>
      <w:r w:rsidRPr="0005668D">
        <w:rPr>
          <w:spacing w:val="1"/>
        </w:rPr>
        <w:t>и</w:t>
      </w:r>
      <w:r w:rsidRPr="0005668D">
        <w:rPr>
          <w:spacing w:val="-1"/>
        </w:rPr>
        <w:t>са</w:t>
      </w:r>
      <w:r w:rsidRPr="0005668D">
        <w:rPr>
          <w:spacing w:val="3"/>
        </w:rPr>
        <w:t>н</w:t>
      </w:r>
      <w:r w:rsidRPr="0005668D">
        <w:t>у и р</w:t>
      </w:r>
      <w:r w:rsidRPr="0005668D">
        <w:rPr>
          <w:spacing w:val="-1"/>
        </w:rPr>
        <w:t>е</w:t>
      </w:r>
      <w:r w:rsidRPr="0005668D">
        <w:t>г</w:t>
      </w:r>
      <w:r w:rsidRPr="0005668D">
        <w:rPr>
          <w:spacing w:val="1"/>
        </w:rPr>
        <w:t>и</w:t>
      </w:r>
      <w:r w:rsidRPr="0005668D">
        <w:rPr>
          <w:spacing w:val="-1"/>
        </w:rPr>
        <w:t>с</w:t>
      </w:r>
      <w:r w:rsidRPr="0005668D">
        <w:t>тров</w:t>
      </w:r>
      <w:r w:rsidRPr="0005668D">
        <w:rPr>
          <w:spacing w:val="-1"/>
        </w:rPr>
        <w:t>а</w:t>
      </w:r>
      <w:r w:rsidRPr="0005668D">
        <w:rPr>
          <w:spacing w:val="3"/>
        </w:rPr>
        <w:t>н</w:t>
      </w:r>
      <w:r w:rsidRPr="0005668D">
        <w:t xml:space="preserve">у </w:t>
      </w:r>
      <w:r w:rsidRPr="0005668D">
        <w:rPr>
          <w:spacing w:val="1"/>
        </w:rPr>
        <w:t>с</w:t>
      </w:r>
      <w:r w:rsidRPr="0005668D">
        <w:t>о</w:t>
      </w:r>
      <w:r w:rsidRPr="0005668D">
        <w:rPr>
          <w:spacing w:val="1"/>
        </w:rPr>
        <w:t>п</w:t>
      </w:r>
      <w:r w:rsidRPr="0005668D">
        <w:rPr>
          <w:spacing w:val="-1"/>
        </w:rPr>
        <w:t>с</w:t>
      </w:r>
      <w:r w:rsidRPr="0005668D">
        <w:t>тв</w:t>
      </w:r>
      <w:r w:rsidRPr="0005668D">
        <w:rPr>
          <w:spacing w:val="-1"/>
        </w:rPr>
        <w:t>е</w:t>
      </w:r>
      <w:r w:rsidRPr="0005668D">
        <w:rPr>
          <w:spacing w:val="6"/>
        </w:rPr>
        <w:t>н</w:t>
      </w:r>
      <w:r w:rsidRPr="0005668D">
        <w:t>у блан</w:t>
      </w:r>
      <w:r w:rsidRPr="0005668D">
        <w:rPr>
          <w:spacing w:val="1"/>
        </w:rPr>
        <w:t>к</w:t>
      </w:r>
      <w:r w:rsidRPr="0005668D">
        <w:t xml:space="preserve">о </w:t>
      </w:r>
      <w:r w:rsidRPr="0005668D">
        <w:rPr>
          <w:spacing w:val="1"/>
        </w:rPr>
        <w:t>м</w:t>
      </w:r>
      <w:r w:rsidRPr="0005668D">
        <w:rPr>
          <w:spacing w:val="-1"/>
        </w:rPr>
        <w:t>е</w:t>
      </w:r>
      <w:r w:rsidRPr="0005668D">
        <w:rPr>
          <w:spacing w:val="1"/>
        </w:rPr>
        <w:t>ни</w:t>
      </w:r>
      <w:r w:rsidRPr="0005668D">
        <w:rPr>
          <w:spacing w:val="3"/>
        </w:rPr>
        <w:t>ц</w:t>
      </w:r>
      <w:r w:rsidRPr="0005668D">
        <w:rPr>
          <w:spacing w:val="-7"/>
        </w:rPr>
        <w:t>у</w:t>
      </w:r>
      <w:r w:rsidRPr="0005668D">
        <w:t xml:space="preserve">, </w:t>
      </w:r>
      <w:r w:rsidRPr="0005668D">
        <w:rPr>
          <w:spacing w:val="2"/>
        </w:rPr>
        <w:t>б</w:t>
      </w:r>
      <w:r w:rsidRPr="0005668D">
        <w:rPr>
          <w:spacing w:val="-1"/>
        </w:rPr>
        <w:t>е</w:t>
      </w:r>
      <w:r w:rsidRPr="0005668D">
        <w:t>з ж</w:t>
      </w:r>
      <w:r w:rsidRPr="0005668D">
        <w:rPr>
          <w:spacing w:val="1"/>
        </w:rPr>
        <w:t>и</w:t>
      </w:r>
      <w:r w:rsidRPr="0005668D">
        <w:t>р</w:t>
      </w:r>
      <w:r w:rsidRPr="0005668D">
        <w:rPr>
          <w:spacing w:val="-1"/>
        </w:rPr>
        <w:t>а</w:t>
      </w:r>
      <w:r w:rsidRPr="0005668D">
        <w:rPr>
          <w:spacing w:val="1"/>
        </w:rPr>
        <w:t>н</w:t>
      </w:r>
      <w:r w:rsidRPr="0005668D">
        <w:rPr>
          <w:spacing w:val="-1"/>
        </w:rPr>
        <w:t>а</w:t>
      </w:r>
      <w:r w:rsidRPr="0005668D">
        <w:t xml:space="preserve">та у </w:t>
      </w:r>
      <w:r w:rsidRPr="0005668D">
        <w:rPr>
          <w:spacing w:val="1"/>
        </w:rPr>
        <w:t>к</w:t>
      </w:r>
      <w:r w:rsidRPr="0005668D">
        <w:t>ор</w:t>
      </w:r>
      <w:r w:rsidRPr="0005668D">
        <w:rPr>
          <w:spacing w:val="1"/>
        </w:rPr>
        <w:t>и</w:t>
      </w:r>
      <w:r w:rsidRPr="0005668D">
        <w:rPr>
          <w:spacing w:val="-1"/>
        </w:rPr>
        <w:t>с</w:t>
      </w:r>
      <w:r w:rsidRPr="0005668D">
        <w:t xml:space="preserve">т </w:t>
      </w:r>
      <w:r w:rsidRPr="0005668D">
        <w:rPr>
          <w:b/>
        </w:rPr>
        <w:t>Н</w:t>
      </w:r>
      <w:r w:rsidRPr="0005668D">
        <w:rPr>
          <w:b/>
          <w:spacing w:val="-1"/>
        </w:rPr>
        <w:t>а</w:t>
      </w:r>
      <w:r w:rsidRPr="0005668D">
        <w:rPr>
          <w:b/>
          <w:spacing w:val="2"/>
        </w:rPr>
        <w:t>р</w:t>
      </w:r>
      <w:r w:rsidRPr="0005668D">
        <w:rPr>
          <w:b/>
          <w:spacing w:val="-5"/>
        </w:rPr>
        <w:t>у</w:t>
      </w:r>
      <w:r w:rsidRPr="0005668D">
        <w:rPr>
          <w:b/>
          <w:spacing w:val="-1"/>
        </w:rPr>
        <w:t>ч</w:t>
      </w:r>
      <w:r w:rsidRPr="0005668D">
        <w:rPr>
          <w:b/>
          <w:spacing w:val="1"/>
        </w:rPr>
        <w:t>и</w:t>
      </w:r>
      <w:r w:rsidRPr="0005668D">
        <w:rPr>
          <w:b/>
          <w:spacing w:val="2"/>
        </w:rPr>
        <w:t>о</w:t>
      </w:r>
      <w:r w:rsidRPr="0005668D">
        <w:rPr>
          <w:b/>
          <w:spacing w:val="1"/>
        </w:rPr>
        <w:t>ц</w:t>
      </w:r>
      <w:r w:rsidRPr="0005668D">
        <w:rPr>
          <w:b/>
          <w:spacing w:val="-1"/>
        </w:rPr>
        <w:t>а</w:t>
      </w:r>
      <w:r w:rsidRPr="0005668D">
        <w:t xml:space="preserve">, </w:t>
      </w:r>
      <w:r w:rsidRPr="0005668D">
        <w:rPr>
          <w:spacing w:val="-1"/>
        </w:rPr>
        <w:t>с</w:t>
      </w:r>
      <w:r w:rsidRPr="0005668D">
        <w:t xml:space="preserve">а </w:t>
      </w:r>
      <w:r w:rsidRPr="0005668D">
        <w:rPr>
          <w:spacing w:val="-1"/>
        </w:rPr>
        <w:t>ме</w:t>
      </w:r>
      <w:r w:rsidRPr="0005668D">
        <w:rPr>
          <w:spacing w:val="1"/>
        </w:rPr>
        <w:t>ни</w:t>
      </w:r>
      <w:r w:rsidRPr="0005668D">
        <w:rPr>
          <w:spacing w:val="-1"/>
        </w:rPr>
        <w:t>ч</w:t>
      </w:r>
      <w:r w:rsidRPr="0005668D">
        <w:rPr>
          <w:spacing w:val="1"/>
        </w:rPr>
        <w:t>ни</w:t>
      </w:r>
      <w:r w:rsidRPr="0005668D">
        <w:t>м</w:t>
      </w:r>
      <w:r w:rsidR="0034742E">
        <w:t xml:space="preserve"> </w:t>
      </w:r>
      <w:r w:rsidRPr="0005668D">
        <w:t>овл</w:t>
      </w:r>
      <w:r w:rsidRPr="0005668D">
        <w:rPr>
          <w:spacing w:val="-1"/>
        </w:rPr>
        <w:t>а</w:t>
      </w:r>
      <w:r w:rsidRPr="0005668D">
        <w:t>шћ</w:t>
      </w:r>
      <w:r w:rsidRPr="0005668D">
        <w:rPr>
          <w:spacing w:val="-1"/>
        </w:rPr>
        <w:t>е</w:t>
      </w:r>
      <w:r w:rsidRPr="0005668D">
        <w:t>њем</w:t>
      </w:r>
      <w:r w:rsidR="0034742E">
        <w:t xml:space="preserve"> </w:t>
      </w:r>
      <w:r w:rsidRPr="0005668D">
        <w:rPr>
          <w:spacing w:val="1"/>
        </w:rPr>
        <w:t>з</w:t>
      </w:r>
      <w:r w:rsidRPr="0005668D">
        <w:t>а</w:t>
      </w:r>
      <w:r w:rsidR="0034742E">
        <w:t xml:space="preserve"> </w:t>
      </w:r>
      <w:r w:rsidRPr="0005668D">
        <w:rPr>
          <w:spacing w:val="1"/>
        </w:rPr>
        <w:t>п</w:t>
      </w:r>
      <w:r w:rsidRPr="0005668D">
        <w:t>о</w:t>
      </w:r>
      <w:r w:rsidRPr="0005668D">
        <w:rPr>
          <w:spacing w:val="3"/>
        </w:rPr>
        <w:t>п</w:t>
      </w:r>
      <w:r w:rsidRPr="0005668D">
        <w:rPr>
          <w:spacing w:val="-7"/>
        </w:rPr>
        <w:t>у</w:t>
      </w:r>
      <w:r w:rsidRPr="0005668D">
        <w:rPr>
          <w:spacing w:val="6"/>
        </w:rPr>
        <w:t>н</w:t>
      </w:r>
      <w:r w:rsidRPr="0005668D">
        <w:t>у у</w:t>
      </w:r>
      <w:r w:rsidR="0034742E">
        <w:t xml:space="preserve"> </w:t>
      </w:r>
      <w:r w:rsidRPr="0005668D">
        <w:t>ви</w:t>
      </w:r>
      <w:r w:rsidRPr="0005668D">
        <w:rPr>
          <w:spacing w:val="-1"/>
        </w:rPr>
        <w:t>с</w:t>
      </w:r>
      <w:r w:rsidRPr="0005668D">
        <w:rPr>
          <w:spacing w:val="1"/>
        </w:rPr>
        <w:t>ин</w:t>
      </w:r>
      <w:r w:rsidRPr="0005668D">
        <w:t>и</w:t>
      </w:r>
      <w:r w:rsidR="0034742E">
        <w:t xml:space="preserve"> </w:t>
      </w:r>
      <w:r w:rsidRPr="0005668D">
        <w:t xml:space="preserve">од 10% од </w:t>
      </w:r>
      <w:r w:rsidRPr="0005668D">
        <w:rPr>
          <w:spacing w:val="-5"/>
        </w:rPr>
        <w:t>у</w:t>
      </w:r>
      <w:r w:rsidRPr="0005668D">
        <w:t>гово</w:t>
      </w:r>
      <w:r w:rsidRPr="0005668D">
        <w:rPr>
          <w:spacing w:val="2"/>
        </w:rPr>
        <w:t>р</w:t>
      </w:r>
      <w:r w:rsidRPr="0005668D">
        <w:rPr>
          <w:spacing w:val="-1"/>
        </w:rPr>
        <w:t>е</w:t>
      </w:r>
      <w:r w:rsidRPr="0005668D">
        <w:rPr>
          <w:spacing w:val="1"/>
        </w:rPr>
        <w:t>н</w:t>
      </w:r>
      <w:r w:rsidRPr="0005668D">
        <w:t>е вр</w:t>
      </w:r>
      <w:r w:rsidRPr="0005668D">
        <w:rPr>
          <w:spacing w:val="-1"/>
        </w:rPr>
        <w:t>е</w:t>
      </w:r>
      <w:r w:rsidRPr="0005668D">
        <w:t>д</w:t>
      </w:r>
      <w:r w:rsidRPr="0005668D">
        <w:rPr>
          <w:spacing w:val="1"/>
        </w:rPr>
        <w:t>н</w:t>
      </w:r>
      <w:r w:rsidRPr="0005668D">
        <w:t>о</w:t>
      </w:r>
      <w:r w:rsidRPr="0005668D">
        <w:rPr>
          <w:spacing w:val="-1"/>
        </w:rPr>
        <w:t>с</w:t>
      </w:r>
      <w:r w:rsidRPr="0005668D">
        <w:t>т</w:t>
      </w:r>
      <w:r w:rsidRPr="0005668D">
        <w:rPr>
          <w:spacing w:val="1"/>
        </w:rPr>
        <w:t>и</w:t>
      </w:r>
      <w:r w:rsidRPr="0005668D">
        <w:t>,б</w:t>
      </w:r>
      <w:r w:rsidRPr="0005668D">
        <w:rPr>
          <w:spacing w:val="-1"/>
        </w:rPr>
        <w:t>е</w:t>
      </w:r>
      <w:r w:rsidRPr="0005668D">
        <w:t>з</w:t>
      </w:r>
      <w:r w:rsidR="0034742E">
        <w:t xml:space="preserve"> </w:t>
      </w:r>
      <w:r w:rsidRPr="0005668D">
        <w:t>ПД</w:t>
      </w:r>
      <w:r w:rsidRPr="0005668D">
        <w:rPr>
          <w:spacing w:val="1"/>
        </w:rPr>
        <w:t>В</w:t>
      </w:r>
      <w:r w:rsidRPr="0005668D">
        <w:rPr>
          <w:spacing w:val="-1"/>
        </w:rPr>
        <w:t>-а</w:t>
      </w:r>
      <w:r w:rsidRPr="0005668D">
        <w:t>,</w:t>
      </w:r>
      <w:r w:rsidR="00C61541">
        <w:rPr>
          <w:lang w:val="sr-Cyrl-RS"/>
        </w:rPr>
        <w:t xml:space="preserve"> </w:t>
      </w:r>
      <w:r w:rsidRPr="0005668D">
        <w:rPr>
          <w:spacing w:val="-1"/>
        </w:rPr>
        <w:t>с</w:t>
      </w:r>
      <w:r w:rsidRPr="0005668D">
        <w:t xml:space="preserve">а </w:t>
      </w:r>
      <w:r w:rsidRPr="0005668D">
        <w:rPr>
          <w:spacing w:val="1"/>
        </w:rPr>
        <w:t>к</w:t>
      </w:r>
      <w:r w:rsidRPr="0005668D">
        <w:t>л</w:t>
      </w:r>
      <w:r w:rsidRPr="0005668D">
        <w:rPr>
          <w:spacing w:val="4"/>
        </w:rPr>
        <w:t>а</w:t>
      </w:r>
      <w:r w:rsidRPr="0005668D">
        <w:rPr>
          <w:spacing w:val="-5"/>
        </w:rPr>
        <w:t>у</w:t>
      </w:r>
      <w:r w:rsidRPr="0005668D">
        <w:rPr>
          <w:spacing w:val="6"/>
        </w:rPr>
        <w:t>з</w:t>
      </w:r>
      <w:r w:rsidRPr="0005668D">
        <w:rPr>
          <w:spacing w:val="-5"/>
        </w:rPr>
        <w:t>у</w:t>
      </w:r>
      <w:r w:rsidRPr="0005668D">
        <w:t>лом</w:t>
      </w:r>
      <w:r w:rsidRPr="0005668D">
        <w:rPr>
          <w:spacing w:val="1"/>
        </w:rPr>
        <w:t>„</w:t>
      </w:r>
      <w:r w:rsidRPr="0005668D">
        <w:t>б</w:t>
      </w:r>
      <w:r w:rsidRPr="0005668D">
        <w:rPr>
          <w:spacing w:val="-1"/>
        </w:rPr>
        <w:t>е</w:t>
      </w:r>
      <w:r w:rsidRPr="0005668D">
        <w:t>з</w:t>
      </w:r>
      <w:r w:rsidR="0034742E">
        <w:t xml:space="preserve"> </w:t>
      </w:r>
      <w:r w:rsidRPr="0005668D">
        <w:rPr>
          <w:spacing w:val="1"/>
        </w:rPr>
        <w:t>п</w:t>
      </w:r>
      <w:r w:rsidRPr="0005668D">
        <w:t>рот</w:t>
      </w:r>
      <w:r w:rsidRPr="0005668D">
        <w:rPr>
          <w:spacing w:val="-1"/>
        </w:rPr>
        <w:t>ес</w:t>
      </w:r>
      <w:r w:rsidRPr="0005668D">
        <w:t>т</w:t>
      </w:r>
      <w:r w:rsidRPr="0005668D">
        <w:rPr>
          <w:spacing w:val="1"/>
        </w:rPr>
        <w:t>а</w:t>
      </w:r>
      <w:r w:rsidRPr="0005668D">
        <w:t>“</w:t>
      </w:r>
      <w:r w:rsidR="0034742E">
        <w:t xml:space="preserve"> </w:t>
      </w:r>
      <w:r w:rsidRPr="0005668D">
        <w:t>и</w:t>
      </w:r>
      <w:r w:rsidR="0034742E">
        <w:t xml:space="preserve"> </w:t>
      </w:r>
      <w:r w:rsidRPr="0005668D">
        <w:rPr>
          <w:spacing w:val="1"/>
        </w:rPr>
        <w:t>„п</w:t>
      </w:r>
      <w:r w:rsidRPr="0005668D">
        <w:t>о</w:t>
      </w:r>
      <w:r w:rsidR="0034742E">
        <w:t xml:space="preserve"> </w:t>
      </w:r>
      <w:r w:rsidRPr="0005668D">
        <w:t>виђ</w:t>
      </w:r>
      <w:r w:rsidRPr="0005668D">
        <w:rPr>
          <w:spacing w:val="-2"/>
        </w:rPr>
        <w:t>е</w:t>
      </w:r>
      <w:r w:rsidRPr="0005668D">
        <w:rPr>
          <w:spacing w:val="4"/>
        </w:rPr>
        <w:t>њ</w:t>
      </w:r>
      <w:r w:rsidRPr="0005668D">
        <w:rPr>
          <w:spacing w:val="-4"/>
        </w:rPr>
        <w:t>у</w:t>
      </w:r>
      <w:r w:rsidRPr="0005668D">
        <w:t>“</w:t>
      </w:r>
      <w:r w:rsidR="0034742E">
        <w:t xml:space="preserve"> </w:t>
      </w:r>
      <w:r w:rsidRPr="0005668D">
        <w:rPr>
          <w:spacing w:val="1"/>
        </w:rPr>
        <w:t>н</w:t>
      </w:r>
      <w:r w:rsidRPr="0005668D">
        <w:t>а</w:t>
      </w:r>
      <w:r w:rsidR="0034742E">
        <w:t xml:space="preserve"> </w:t>
      </w:r>
      <w:r w:rsidRPr="0005668D">
        <w:rPr>
          <w:spacing w:val="1"/>
        </w:rPr>
        <w:t>и</w:t>
      </w:r>
      <w:r w:rsidRPr="0005668D">
        <w:rPr>
          <w:spacing w:val="-1"/>
        </w:rPr>
        <w:t>м</w:t>
      </w:r>
      <w:r w:rsidRPr="0005668D">
        <w:t>е доброг</w:t>
      </w:r>
      <w:r w:rsidRPr="0005668D">
        <w:rPr>
          <w:spacing w:val="1"/>
        </w:rPr>
        <w:t xml:space="preserve"> из</w:t>
      </w:r>
      <w:r w:rsidRPr="0005668D">
        <w:t>врш</w:t>
      </w:r>
      <w:r w:rsidRPr="0005668D">
        <w:rPr>
          <w:spacing w:val="-1"/>
        </w:rPr>
        <w:t>е</w:t>
      </w:r>
      <w:r w:rsidRPr="0005668D">
        <w:rPr>
          <w:spacing w:val="1"/>
        </w:rPr>
        <w:t>њ</w:t>
      </w:r>
      <w:r w:rsidRPr="0005668D">
        <w:t xml:space="preserve">а </w:t>
      </w:r>
      <w:r w:rsidRPr="0005668D">
        <w:rPr>
          <w:spacing w:val="1"/>
        </w:rPr>
        <w:t>п</w:t>
      </w:r>
      <w:r w:rsidRPr="0005668D">
        <w:t>о</w:t>
      </w:r>
      <w:r w:rsidRPr="0005668D">
        <w:rPr>
          <w:spacing w:val="-1"/>
        </w:rPr>
        <w:t>с</w:t>
      </w:r>
      <w:r w:rsidRPr="0005668D">
        <w:t xml:space="preserve">ла, </w:t>
      </w:r>
      <w:r w:rsidRPr="0005668D">
        <w:rPr>
          <w:spacing w:val="1"/>
        </w:rPr>
        <w:t>к</w:t>
      </w:r>
      <w:r w:rsidRPr="0005668D">
        <w:rPr>
          <w:spacing w:val="-1"/>
        </w:rPr>
        <w:t>а</w:t>
      </w:r>
      <w:r w:rsidRPr="0005668D">
        <w:t>о и</w:t>
      </w:r>
      <w:r w:rsidRPr="0005668D">
        <w:rPr>
          <w:spacing w:val="1"/>
        </w:rPr>
        <w:t xml:space="preserve"> к</w:t>
      </w:r>
      <w:r w:rsidRPr="0005668D">
        <w:rPr>
          <w:spacing w:val="-1"/>
        </w:rPr>
        <w:t>а</w:t>
      </w:r>
      <w:r w:rsidRPr="0005668D">
        <w:t>ртон</w:t>
      </w:r>
      <w:r w:rsidR="0034742E">
        <w:t xml:space="preserve"> </w:t>
      </w:r>
      <w:r w:rsidRPr="0005668D">
        <w:t>д</w:t>
      </w:r>
      <w:r w:rsidRPr="0005668D">
        <w:rPr>
          <w:spacing w:val="-1"/>
        </w:rPr>
        <w:t>еп</w:t>
      </w:r>
      <w:r w:rsidRPr="0005668D">
        <w:t>о</w:t>
      </w:r>
      <w:r w:rsidRPr="0005668D">
        <w:rPr>
          <w:spacing w:val="1"/>
        </w:rPr>
        <w:t>н</w:t>
      </w:r>
      <w:r w:rsidRPr="0005668D">
        <w:t>ов</w:t>
      </w:r>
      <w:r w:rsidRPr="0005668D">
        <w:rPr>
          <w:spacing w:val="-1"/>
        </w:rPr>
        <w:t>а</w:t>
      </w:r>
      <w:r w:rsidRPr="0005668D">
        <w:rPr>
          <w:spacing w:val="1"/>
        </w:rPr>
        <w:t>н</w:t>
      </w:r>
      <w:r w:rsidRPr="0005668D">
        <w:rPr>
          <w:spacing w:val="-1"/>
        </w:rPr>
        <w:t>и</w:t>
      </w:r>
      <w:r w:rsidRPr="0005668D">
        <w:t>х</w:t>
      </w:r>
      <w:r w:rsidR="0034742E">
        <w:t xml:space="preserve"> </w:t>
      </w:r>
      <w:r w:rsidRPr="0005668D">
        <w:rPr>
          <w:spacing w:val="1"/>
        </w:rPr>
        <w:t>п</w:t>
      </w:r>
      <w:r w:rsidRPr="0005668D">
        <w:rPr>
          <w:spacing w:val="-2"/>
        </w:rPr>
        <w:t>о</w:t>
      </w:r>
      <w:r w:rsidRPr="0005668D">
        <w:t>т</w:t>
      </w:r>
      <w:r w:rsidRPr="0005668D">
        <w:rPr>
          <w:spacing w:val="-1"/>
        </w:rPr>
        <w:t>п</w:t>
      </w:r>
      <w:r w:rsidRPr="0005668D">
        <w:rPr>
          <w:spacing w:val="1"/>
        </w:rPr>
        <w:t>и</w:t>
      </w:r>
      <w:r w:rsidRPr="0005668D">
        <w:rPr>
          <w:spacing w:val="-1"/>
        </w:rPr>
        <w:t>са</w:t>
      </w:r>
      <w:r w:rsidRPr="0005668D">
        <w:t>.</w:t>
      </w:r>
      <w:r w:rsidR="0034742E">
        <w:t xml:space="preserve"> </w:t>
      </w:r>
    </w:p>
    <w:p w:rsidR="0034742E" w:rsidRDefault="00ED69B4" w:rsidP="003A4201">
      <w:pPr>
        <w:jc w:val="both"/>
      </w:pPr>
      <w:proofErr w:type="gramStart"/>
      <w:r w:rsidRPr="0005668D">
        <w:rPr>
          <w:spacing w:val="-2"/>
        </w:rPr>
        <w:t>У</w:t>
      </w:r>
      <w:r w:rsidRPr="0005668D">
        <w:t>з</w:t>
      </w:r>
      <w:r w:rsidR="0034742E">
        <w:t xml:space="preserve"> </w:t>
      </w:r>
      <w:r w:rsidRPr="0005668D">
        <w:rPr>
          <w:spacing w:val="-1"/>
        </w:rPr>
        <w:t>мен</w:t>
      </w:r>
      <w:r w:rsidRPr="0005668D">
        <w:rPr>
          <w:spacing w:val="1"/>
        </w:rPr>
        <w:t>и</w:t>
      </w:r>
      <w:r w:rsidRPr="0005668D">
        <w:rPr>
          <w:spacing w:val="6"/>
        </w:rPr>
        <w:t>ц</w:t>
      </w:r>
      <w:r w:rsidRPr="0005668D">
        <w:t>у</w:t>
      </w:r>
      <w:r w:rsidR="0034742E">
        <w:t xml:space="preserve"> </w:t>
      </w:r>
      <w:r w:rsidRPr="0005668D">
        <w:rPr>
          <w:spacing w:val="2"/>
        </w:rPr>
        <w:t>ћ</w:t>
      </w:r>
      <w:r w:rsidRPr="0005668D">
        <w:t>у</w:t>
      </w:r>
      <w:r w:rsidR="0034742E">
        <w:t xml:space="preserve"> </w:t>
      </w:r>
      <w:r w:rsidRPr="0005668D">
        <w:t>д</w:t>
      </w:r>
      <w:r w:rsidRPr="0005668D">
        <w:rPr>
          <w:spacing w:val="2"/>
        </w:rPr>
        <w:t>о</w:t>
      </w:r>
      <w:r w:rsidRPr="0005668D">
        <w:rPr>
          <w:spacing w:val="-3"/>
        </w:rPr>
        <w:t>с</w:t>
      </w:r>
      <w:r w:rsidRPr="0005668D">
        <w:rPr>
          <w:spacing w:val="-4"/>
        </w:rPr>
        <w:t>т</w:t>
      </w:r>
      <w:r w:rsidRPr="0005668D">
        <w:rPr>
          <w:spacing w:val="-1"/>
        </w:rPr>
        <w:t>а</w:t>
      </w:r>
      <w:r w:rsidRPr="0005668D">
        <w:t>в</w:t>
      </w:r>
      <w:r w:rsidRPr="0005668D">
        <w:rPr>
          <w:spacing w:val="1"/>
        </w:rPr>
        <w:t>и</w:t>
      </w:r>
      <w:r w:rsidRPr="0005668D">
        <w:t>ти</w:t>
      </w:r>
      <w:r w:rsidR="0034742E">
        <w:t xml:space="preserve"> </w:t>
      </w:r>
      <w:r w:rsidRPr="0005668D">
        <w:rPr>
          <w:spacing w:val="1"/>
        </w:rPr>
        <w:t>к</w:t>
      </w:r>
      <w:r w:rsidRPr="0005668D">
        <w:rPr>
          <w:spacing w:val="-2"/>
        </w:rPr>
        <w:t>о</w:t>
      </w:r>
      <w:r w:rsidRPr="0005668D">
        <w:rPr>
          <w:spacing w:val="1"/>
        </w:rPr>
        <w:t>пи</w:t>
      </w:r>
      <w:r w:rsidRPr="0005668D">
        <w:rPr>
          <w:spacing w:val="3"/>
        </w:rPr>
        <w:t>ј</w:t>
      </w:r>
      <w:r w:rsidRPr="0005668D">
        <w:t>у</w:t>
      </w:r>
      <w:r w:rsidR="0034742E">
        <w:t xml:space="preserve"> </w:t>
      </w:r>
      <w:r w:rsidRPr="0005668D">
        <w:rPr>
          <w:spacing w:val="1"/>
        </w:rPr>
        <w:t>к</w:t>
      </w:r>
      <w:r w:rsidRPr="0005668D">
        <w:rPr>
          <w:spacing w:val="-3"/>
        </w:rPr>
        <w:t>а</w:t>
      </w:r>
      <w:r w:rsidRPr="0005668D">
        <w:t>р</w:t>
      </w:r>
      <w:r w:rsidRPr="0005668D">
        <w:rPr>
          <w:spacing w:val="-4"/>
        </w:rPr>
        <w:t>т</w:t>
      </w:r>
      <w:r w:rsidRPr="0005668D">
        <w:t>о</w:t>
      </w:r>
      <w:r w:rsidRPr="0005668D">
        <w:rPr>
          <w:spacing w:val="1"/>
        </w:rPr>
        <w:t>н</w:t>
      </w:r>
      <w:r w:rsidRPr="0005668D">
        <w:t>а</w:t>
      </w:r>
      <w:r w:rsidR="0034742E">
        <w:t xml:space="preserve"> </w:t>
      </w:r>
      <w:r w:rsidRPr="0005668D">
        <w:t>д</w:t>
      </w:r>
      <w:r w:rsidRPr="0005668D">
        <w:rPr>
          <w:spacing w:val="-1"/>
        </w:rPr>
        <w:t>е</w:t>
      </w:r>
      <w:r w:rsidRPr="0005668D">
        <w:rPr>
          <w:spacing w:val="2"/>
        </w:rPr>
        <w:t>п</w:t>
      </w:r>
      <w:r w:rsidRPr="0005668D">
        <w:t>о</w:t>
      </w:r>
      <w:r w:rsidRPr="0005668D">
        <w:rPr>
          <w:spacing w:val="1"/>
        </w:rPr>
        <w:t>н</w:t>
      </w:r>
      <w:r w:rsidRPr="0005668D">
        <w:t>о</w:t>
      </w:r>
      <w:r w:rsidRPr="0005668D">
        <w:rPr>
          <w:spacing w:val="-5"/>
        </w:rPr>
        <w:t>в</w:t>
      </w:r>
      <w:r w:rsidRPr="0005668D">
        <w:rPr>
          <w:spacing w:val="-1"/>
        </w:rPr>
        <w:t>ан</w:t>
      </w:r>
      <w:r w:rsidRPr="0005668D">
        <w:rPr>
          <w:spacing w:val="1"/>
        </w:rPr>
        <w:t>и</w:t>
      </w:r>
      <w:r w:rsidRPr="0005668D">
        <w:t>х</w:t>
      </w:r>
      <w:r w:rsidR="0034742E">
        <w:t xml:space="preserve"> </w:t>
      </w:r>
      <w:r w:rsidRPr="0005668D">
        <w:rPr>
          <w:spacing w:val="1"/>
        </w:rPr>
        <w:t>п</w:t>
      </w:r>
      <w:r w:rsidRPr="0005668D">
        <w:t>о</w:t>
      </w:r>
      <w:r w:rsidRPr="0005668D">
        <w:rPr>
          <w:spacing w:val="-2"/>
        </w:rPr>
        <w:t>т</w:t>
      </w:r>
      <w:r w:rsidRPr="0005668D">
        <w:rPr>
          <w:spacing w:val="1"/>
        </w:rPr>
        <w:t>пи</w:t>
      </w:r>
      <w:r w:rsidRPr="0005668D">
        <w:rPr>
          <w:spacing w:val="-1"/>
        </w:rPr>
        <w:t>с</w:t>
      </w:r>
      <w:r w:rsidRPr="0005668D">
        <w:t>а</w:t>
      </w:r>
      <w:r w:rsidR="0034742E">
        <w:t xml:space="preserve"> </w:t>
      </w:r>
      <w:r w:rsidRPr="0005668D">
        <w:rPr>
          <w:spacing w:val="1"/>
        </w:rPr>
        <w:t>к</w:t>
      </w:r>
      <w:r w:rsidRPr="0005668D">
        <w:t>о</w:t>
      </w:r>
      <w:r w:rsidRPr="0005668D">
        <w:rPr>
          <w:spacing w:val="-2"/>
        </w:rPr>
        <w:t>ј</w:t>
      </w:r>
      <w:r w:rsidRPr="0005668D">
        <w:t>и</w:t>
      </w:r>
      <w:r w:rsidR="0034742E">
        <w:t xml:space="preserve"> </w:t>
      </w:r>
      <w:r w:rsidRPr="0005668D">
        <w:t>је</w:t>
      </w:r>
      <w:r w:rsidR="0034742E">
        <w:t xml:space="preserve"> </w:t>
      </w:r>
      <w:r w:rsidRPr="0005668D">
        <w:rPr>
          <w:spacing w:val="1"/>
        </w:rPr>
        <w:t>и</w:t>
      </w:r>
      <w:r w:rsidRPr="0005668D">
        <w:rPr>
          <w:spacing w:val="-4"/>
        </w:rPr>
        <w:t>з</w:t>
      </w:r>
      <w:r w:rsidRPr="0005668D">
        <w:t>д</w:t>
      </w:r>
      <w:r w:rsidRPr="0005668D">
        <w:rPr>
          <w:spacing w:val="-1"/>
        </w:rPr>
        <w:t>а</w:t>
      </w:r>
      <w:r w:rsidRPr="0005668D">
        <w:t>т</w:t>
      </w:r>
      <w:r w:rsidR="0034742E">
        <w:t xml:space="preserve"> </w:t>
      </w:r>
      <w:r w:rsidRPr="0005668D">
        <w:t>од</w:t>
      </w:r>
      <w:r w:rsidR="0034742E">
        <w:t xml:space="preserve"> </w:t>
      </w:r>
      <w:r w:rsidRPr="0005668D">
        <w:rPr>
          <w:spacing w:val="-1"/>
        </w:rPr>
        <w:t>с</w:t>
      </w:r>
      <w:r w:rsidRPr="0005668D">
        <w:rPr>
          <w:spacing w:val="-6"/>
        </w:rPr>
        <w:t>т</w:t>
      </w:r>
      <w:r w:rsidRPr="0005668D">
        <w:rPr>
          <w:spacing w:val="2"/>
        </w:rPr>
        <w:t>р</w:t>
      </w:r>
      <w:r w:rsidRPr="0005668D">
        <w:rPr>
          <w:spacing w:val="-1"/>
        </w:rPr>
        <w:t>а</w:t>
      </w:r>
      <w:r w:rsidRPr="0005668D">
        <w:rPr>
          <w:spacing w:val="1"/>
        </w:rPr>
        <w:t>не п</w:t>
      </w:r>
      <w:r w:rsidRPr="0005668D">
        <w:t>о</w:t>
      </w:r>
      <w:r w:rsidRPr="0005668D">
        <w:rPr>
          <w:spacing w:val="-1"/>
        </w:rPr>
        <w:t>с</w:t>
      </w:r>
      <w:r w:rsidRPr="0005668D">
        <w:t>ловне</w:t>
      </w:r>
      <w:r w:rsidR="0034742E">
        <w:t xml:space="preserve"> </w:t>
      </w:r>
      <w:r w:rsidRPr="0005668D">
        <w:t>б</w:t>
      </w:r>
      <w:r w:rsidRPr="0005668D">
        <w:rPr>
          <w:spacing w:val="-1"/>
        </w:rPr>
        <w:t>а</w:t>
      </w:r>
      <w:r w:rsidRPr="0005668D">
        <w:rPr>
          <w:spacing w:val="1"/>
        </w:rPr>
        <w:t>нк</w:t>
      </w:r>
      <w:r w:rsidRPr="0005668D">
        <w:t>е</w:t>
      </w:r>
      <w:r w:rsidR="0034742E">
        <w:t xml:space="preserve"> </w:t>
      </w:r>
      <w:r w:rsidRPr="0005668D">
        <w:rPr>
          <w:spacing w:val="1"/>
        </w:rPr>
        <w:t>к</w:t>
      </w:r>
      <w:r w:rsidRPr="0005668D">
        <w:t>о</w:t>
      </w:r>
      <w:r w:rsidRPr="0005668D">
        <w:rPr>
          <w:spacing w:val="1"/>
        </w:rPr>
        <w:t>ј</w:t>
      </w:r>
      <w:r w:rsidRPr="0005668D">
        <w:t>а</w:t>
      </w:r>
      <w:r w:rsidR="0034742E">
        <w:t xml:space="preserve"> </w:t>
      </w:r>
      <w:r w:rsidRPr="0005668D">
        <w:t>је</w:t>
      </w:r>
      <w:r w:rsidR="0034742E">
        <w:t xml:space="preserve"> </w:t>
      </w:r>
      <w:r w:rsidRPr="0005668D">
        <w:rPr>
          <w:spacing w:val="1"/>
        </w:rPr>
        <w:t>н</w:t>
      </w:r>
      <w:r w:rsidRPr="0005668D">
        <w:rPr>
          <w:spacing w:val="-1"/>
        </w:rPr>
        <w:t>а</w:t>
      </w:r>
      <w:r w:rsidRPr="0005668D">
        <w:rPr>
          <w:spacing w:val="-7"/>
        </w:rPr>
        <w:t>в</w:t>
      </w:r>
      <w:r w:rsidR="0034742E">
        <w:t>e</w:t>
      </w:r>
      <w:r w:rsidRPr="0005668D">
        <w:t>д</w:t>
      </w:r>
      <w:r w:rsidRPr="0005668D">
        <w:rPr>
          <w:spacing w:val="-1"/>
        </w:rPr>
        <w:t>е</w:t>
      </w:r>
      <w:r w:rsidRPr="0005668D">
        <w:rPr>
          <w:spacing w:val="1"/>
        </w:rPr>
        <w:t>н</w:t>
      </w:r>
      <w:r w:rsidRPr="0005668D">
        <w:t>а</w:t>
      </w:r>
      <w:r w:rsidR="0034742E">
        <w:t xml:space="preserve"> </w:t>
      </w:r>
      <w:r w:rsidRPr="0005668D">
        <w:t xml:space="preserve">у </w:t>
      </w:r>
      <w:r w:rsidRPr="0005668D">
        <w:rPr>
          <w:spacing w:val="2"/>
        </w:rPr>
        <w:t>м</w:t>
      </w:r>
      <w:r w:rsidRPr="0005668D">
        <w:rPr>
          <w:spacing w:val="-1"/>
        </w:rPr>
        <w:t>ен</w:t>
      </w:r>
      <w:r w:rsidRPr="0005668D">
        <w:rPr>
          <w:spacing w:val="1"/>
        </w:rPr>
        <w:t>и</w:t>
      </w:r>
      <w:r w:rsidRPr="0005668D">
        <w:rPr>
          <w:spacing w:val="-1"/>
        </w:rPr>
        <w:t>ч</w:t>
      </w:r>
      <w:r w:rsidRPr="0005668D">
        <w:rPr>
          <w:spacing w:val="1"/>
        </w:rPr>
        <w:t>н</w:t>
      </w:r>
      <w:r w:rsidRPr="0005668D">
        <w:t>ом</w:t>
      </w:r>
      <w:r w:rsidR="0034742E">
        <w:t xml:space="preserve"> </w:t>
      </w:r>
      <w:r w:rsidRPr="0005668D">
        <w:rPr>
          <w:spacing w:val="2"/>
        </w:rPr>
        <w:t>о</w:t>
      </w:r>
      <w:r w:rsidRPr="0005668D">
        <w:rPr>
          <w:spacing w:val="-8"/>
        </w:rPr>
        <w:t>в</w:t>
      </w:r>
      <w:r w:rsidRPr="0005668D">
        <w:t>л</w:t>
      </w:r>
      <w:r w:rsidRPr="0005668D">
        <w:rPr>
          <w:spacing w:val="-1"/>
        </w:rPr>
        <w:t>а</w:t>
      </w:r>
      <w:r w:rsidRPr="0005668D">
        <w:t>шћ</w:t>
      </w:r>
      <w:r w:rsidRPr="0005668D">
        <w:rPr>
          <w:spacing w:val="-1"/>
        </w:rPr>
        <w:t>е</w:t>
      </w:r>
      <w:r w:rsidRPr="0005668D">
        <w:rPr>
          <w:spacing w:val="4"/>
        </w:rPr>
        <w:t>њ</w:t>
      </w:r>
      <w:r w:rsidRPr="0005668D">
        <w:t>у–</w:t>
      </w:r>
      <w:r w:rsidRPr="0005668D">
        <w:rPr>
          <w:spacing w:val="1"/>
        </w:rPr>
        <w:t>пи</w:t>
      </w:r>
      <w:r w:rsidRPr="0005668D">
        <w:rPr>
          <w:spacing w:val="-1"/>
        </w:rPr>
        <w:t>с</w:t>
      </w:r>
      <w:r w:rsidRPr="0005668D">
        <w:rPr>
          <w:spacing w:val="4"/>
        </w:rPr>
        <w:t>м</w:t>
      </w:r>
      <w:r w:rsidRPr="0005668D">
        <w:rPr>
          <w:spacing w:val="-22"/>
        </w:rPr>
        <w:t>у</w:t>
      </w:r>
      <w:r w:rsidRPr="0005668D">
        <w:t>.</w:t>
      </w:r>
      <w:proofErr w:type="gramEnd"/>
    </w:p>
    <w:p w:rsidR="00D01F69" w:rsidRDefault="00ED69B4" w:rsidP="003A4201">
      <w:pPr>
        <w:jc w:val="both"/>
      </w:pPr>
      <w:proofErr w:type="gramStart"/>
      <w:r w:rsidRPr="0005668D">
        <w:t>Мен</w:t>
      </w:r>
      <w:r w:rsidRPr="0005668D">
        <w:rPr>
          <w:spacing w:val="1"/>
        </w:rPr>
        <w:t>иц</w:t>
      </w:r>
      <w:r w:rsidR="0034742E">
        <w:t xml:space="preserve">a </w:t>
      </w:r>
      <w:r w:rsidRPr="0005668D">
        <w:rPr>
          <w:spacing w:val="1"/>
        </w:rPr>
        <w:t>з</w:t>
      </w:r>
      <w:r w:rsidRPr="0005668D">
        <w:t>а</w:t>
      </w:r>
      <w:r w:rsidR="0034742E">
        <w:t xml:space="preserve"> </w:t>
      </w:r>
      <w:r w:rsidRPr="0005668D">
        <w:t>добро</w:t>
      </w:r>
      <w:r w:rsidR="0034742E">
        <w:t xml:space="preserve"> </w:t>
      </w:r>
      <w:r w:rsidRPr="0005668D">
        <w:rPr>
          <w:spacing w:val="1"/>
        </w:rPr>
        <w:t>из</w:t>
      </w:r>
      <w:r w:rsidRPr="0005668D">
        <w:t>вр</w:t>
      </w:r>
      <w:r w:rsidRPr="0005668D">
        <w:rPr>
          <w:spacing w:val="-3"/>
        </w:rPr>
        <w:t>ш</w:t>
      </w:r>
      <w:r w:rsidRPr="0005668D">
        <w:rPr>
          <w:spacing w:val="-1"/>
        </w:rPr>
        <w:t>е</w:t>
      </w:r>
      <w:r w:rsidRPr="0005668D">
        <w:t>ње</w:t>
      </w:r>
      <w:r w:rsidR="0034742E">
        <w:t xml:space="preserve"> </w:t>
      </w:r>
      <w:r w:rsidRPr="0005668D">
        <w:rPr>
          <w:spacing w:val="1"/>
        </w:rPr>
        <w:t>п</w:t>
      </w:r>
      <w:r w:rsidRPr="0005668D">
        <w:t>о</w:t>
      </w:r>
      <w:r w:rsidRPr="0005668D">
        <w:rPr>
          <w:spacing w:val="-1"/>
        </w:rPr>
        <w:t>с</w:t>
      </w:r>
      <w:r w:rsidRPr="0005668D">
        <w:rPr>
          <w:spacing w:val="2"/>
        </w:rPr>
        <w:t>л</w:t>
      </w:r>
      <w:r w:rsidRPr="0005668D">
        <w:t>а</w:t>
      </w:r>
      <w:r w:rsidR="0034742E">
        <w:t xml:space="preserve"> </w:t>
      </w:r>
      <w:r w:rsidRPr="0005668D">
        <w:rPr>
          <w:spacing w:val="-1"/>
        </w:rPr>
        <w:t>м</w:t>
      </w:r>
      <w:r w:rsidRPr="0005668D">
        <w:t>о</w:t>
      </w:r>
      <w:r w:rsidRPr="0005668D">
        <w:rPr>
          <w:spacing w:val="2"/>
        </w:rPr>
        <w:t>р</w:t>
      </w:r>
      <w:r w:rsidRPr="0005668D">
        <w:t>а</w:t>
      </w:r>
      <w:r w:rsidR="0034742E">
        <w:t xml:space="preserve"> </w:t>
      </w:r>
      <w:r w:rsidRPr="0005668D">
        <w:t>да</w:t>
      </w:r>
      <w:r w:rsidR="0034742E">
        <w:t xml:space="preserve"> </w:t>
      </w:r>
      <w:r w:rsidRPr="0005668D">
        <w:t>в</w:t>
      </w:r>
      <w:r w:rsidRPr="0005668D">
        <w:rPr>
          <w:spacing w:val="-1"/>
        </w:rPr>
        <w:t>а</w:t>
      </w:r>
      <w:r w:rsidRPr="0005668D">
        <w:rPr>
          <w:spacing w:val="2"/>
        </w:rPr>
        <w:t>ж</w:t>
      </w:r>
      <w:r w:rsidRPr="0005668D">
        <w:t>и</w:t>
      </w:r>
      <w:r w:rsidR="0034742E">
        <w:t xml:space="preserve"> </w:t>
      </w:r>
      <w:r w:rsidRPr="0005668D">
        <w:t>још</w:t>
      </w:r>
      <w:r w:rsidR="0034742E">
        <w:t xml:space="preserve"> </w:t>
      </w:r>
      <w:r w:rsidRPr="0005668D">
        <w:t>10</w:t>
      </w:r>
      <w:r w:rsidR="0034742E">
        <w:t xml:space="preserve"> </w:t>
      </w:r>
      <w:r w:rsidRPr="0005668D">
        <w:rPr>
          <w:spacing w:val="-1"/>
        </w:rPr>
        <w:t>(</w:t>
      </w:r>
      <w:r w:rsidRPr="0005668D">
        <w:t>д</w:t>
      </w:r>
      <w:r w:rsidRPr="0005668D">
        <w:rPr>
          <w:spacing w:val="-1"/>
        </w:rPr>
        <w:t>е</w:t>
      </w:r>
      <w:r w:rsidRPr="0005668D">
        <w:rPr>
          <w:spacing w:val="1"/>
        </w:rPr>
        <w:t>с</w:t>
      </w:r>
      <w:r w:rsidRPr="0005668D">
        <w:rPr>
          <w:spacing w:val="-1"/>
        </w:rPr>
        <w:t>е</w:t>
      </w:r>
      <w:r w:rsidRPr="0005668D">
        <w:rPr>
          <w:spacing w:val="1"/>
        </w:rPr>
        <w:t>т</w:t>
      </w:r>
      <w:r w:rsidRPr="0005668D">
        <w:t>)</w:t>
      </w:r>
      <w:r w:rsidR="0034742E">
        <w:t xml:space="preserve"> </w:t>
      </w:r>
      <w:r w:rsidRPr="0005668D">
        <w:t>д</w:t>
      </w:r>
      <w:r w:rsidRPr="0005668D">
        <w:rPr>
          <w:spacing w:val="-1"/>
        </w:rPr>
        <w:t>а</w:t>
      </w:r>
      <w:r w:rsidRPr="0005668D">
        <w:rPr>
          <w:spacing w:val="1"/>
        </w:rPr>
        <w:t>н</w:t>
      </w:r>
      <w:r w:rsidRPr="0005668D">
        <w:t>а</w:t>
      </w:r>
      <w:r w:rsidR="0034742E">
        <w:t xml:space="preserve"> </w:t>
      </w:r>
      <w:r w:rsidRPr="0005668D">
        <w:rPr>
          <w:spacing w:val="2"/>
        </w:rPr>
        <w:t>о</w:t>
      </w:r>
      <w:r w:rsidRPr="0005668D">
        <w:t>д</w:t>
      </w:r>
      <w:r w:rsidR="0034742E">
        <w:t xml:space="preserve"> </w:t>
      </w:r>
      <w:r w:rsidRPr="0005668D">
        <w:t>д</w:t>
      </w:r>
      <w:r w:rsidRPr="0005668D">
        <w:rPr>
          <w:spacing w:val="-1"/>
        </w:rPr>
        <w:t>а</w:t>
      </w:r>
      <w:r w:rsidRPr="0005668D">
        <w:rPr>
          <w:spacing w:val="1"/>
        </w:rPr>
        <w:t>н</w:t>
      </w:r>
      <w:r w:rsidRPr="0005668D">
        <w:t>а</w:t>
      </w:r>
      <w:r w:rsidR="0034742E">
        <w:t xml:space="preserve"> </w:t>
      </w:r>
      <w:r w:rsidRPr="0005668D">
        <w:rPr>
          <w:spacing w:val="1"/>
        </w:rPr>
        <w:t>и</w:t>
      </w:r>
      <w:r w:rsidRPr="0005668D">
        <w:rPr>
          <w:spacing w:val="-1"/>
        </w:rPr>
        <w:t>с</w:t>
      </w:r>
      <w:r w:rsidRPr="0005668D">
        <w:t>т</w:t>
      </w:r>
      <w:r w:rsidRPr="0005668D">
        <w:rPr>
          <w:spacing w:val="-1"/>
        </w:rPr>
        <w:t>е</w:t>
      </w:r>
      <w:r w:rsidRPr="0005668D">
        <w:rPr>
          <w:spacing w:val="1"/>
        </w:rPr>
        <w:t>к</w:t>
      </w:r>
      <w:r w:rsidRPr="0005668D">
        <w:t>а</w:t>
      </w:r>
      <w:r w:rsidR="0034742E">
        <w:t xml:space="preserve"> </w:t>
      </w:r>
      <w:r w:rsidRPr="0005668D">
        <w:t>ро</w:t>
      </w:r>
      <w:r w:rsidRPr="0005668D">
        <w:rPr>
          <w:spacing w:val="3"/>
        </w:rPr>
        <w:t>к</w:t>
      </w:r>
      <w:r w:rsidRPr="0005668D">
        <w:t xml:space="preserve">а </w:t>
      </w:r>
      <w:r w:rsidRPr="0005668D">
        <w:rPr>
          <w:spacing w:val="1"/>
        </w:rPr>
        <w:t>з</w:t>
      </w:r>
      <w:r w:rsidRPr="0005668D">
        <w:t>а</w:t>
      </w:r>
      <w:r w:rsidR="00D01F69">
        <w:t xml:space="preserve"> </w:t>
      </w:r>
      <w:r w:rsidRPr="0005668D">
        <w:rPr>
          <w:spacing w:val="1"/>
        </w:rPr>
        <w:t>к</w:t>
      </w:r>
      <w:r w:rsidRPr="0005668D">
        <w:t>о</w:t>
      </w:r>
      <w:r w:rsidRPr="0005668D">
        <w:rPr>
          <w:spacing w:val="1"/>
        </w:rPr>
        <w:t>н</w:t>
      </w:r>
      <w:r w:rsidRPr="0005668D">
        <w:rPr>
          <w:spacing w:val="-1"/>
        </w:rPr>
        <w:t>ач</w:t>
      </w:r>
      <w:r w:rsidRPr="0005668D">
        <w:rPr>
          <w:spacing w:val="1"/>
        </w:rPr>
        <w:t>н</w:t>
      </w:r>
      <w:r w:rsidRPr="0005668D">
        <w:t>о и</w:t>
      </w:r>
      <w:r w:rsidRPr="0005668D">
        <w:rPr>
          <w:spacing w:val="1"/>
        </w:rPr>
        <w:t>з</w:t>
      </w:r>
      <w:r w:rsidRPr="0005668D">
        <w:t>врш</w:t>
      </w:r>
      <w:r w:rsidRPr="0005668D">
        <w:rPr>
          <w:spacing w:val="-1"/>
        </w:rPr>
        <w:t>е</w:t>
      </w:r>
      <w:r w:rsidRPr="0005668D">
        <w:t>ње</w:t>
      </w:r>
      <w:r w:rsidR="00D01F69">
        <w:t xml:space="preserve"> </w:t>
      </w:r>
      <w:r w:rsidRPr="0005668D">
        <w:rPr>
          <w:spacing w:val="1"/>
        </w:rPr>
        <w:t>с</w:t>
      </w:r>
      <w:r w:rsidRPr="0005668D">
        <w:t>вих</w:t>
      </w:r>
      <w:r w:rsidR="00D01F69">
        <w:t xml:space="preserve"> </w:t>
      </w:r>
      <w:r w:rsidRPr="0005668D">
        <w:rPr>
          <w:spacing w:val="-7"/>
        </w:rPr>
        <w:t>у</w:t>
      </w:r>
      <w:r w:rsidRPr="0005668D">
        <w:t>говор</w:t>
      </w:r>
      <w:r w:rsidRPr="0005668D">
        <w:rPr>
          <w:spacing w:val="-1"/>
        </w:rPr>
        <w:t>е</w:t>
      </w:r>
      <w:r w:rsidRPr="0005668D">
        <w:rPr>
          <w:spacing w:val="1"/>
        </w:rPr>
        <w:t>ни</w:t>
      </w:r>
      <w:r w:rsidRPr="0005668D">
        <w:t>х</w:t>
      </w:r>
      <w:r w:rsidR="00D01F69">
        <w:t xml:space="preserve"> </w:t>
      </w:r>
      <w:r w:rsidRPr="0005668D">
        <w:t>об</w:t>
      </w:r>
      <w:r w:rsidRPr="0005668D">
        <w:rPr>
          <w:spacing w:val="-1"/>
        </w:rPr>
        <w:t>а</w:t>
      </w:r>
      <w:r w:rsidRPr="0005668D">
        <w:t>в</w:t>
      </w:r>
      <w:r w:rsidRPr="0005668D">
        <w:rPr>
          <w:spacing w:val="-1"/>
        </w:rPr>
        <w:t>е</w:t>
      </w:r>
      <w:r w:rsidRPr="0005668D">
        <w:rPr>
          <w:spacing w:val="1"/>
        </w:rPr>
        <w:t>з</w:t>
      </w:r>
      <w:r w:rsidRPr="0005668D">
        <w:rPr>
          <w:spacing w:val="-1"/>
        </w:rPr>
        <w:t>а</w:t>
      </w:r>
      <w:r w:rsidRPr="0005668D">
        <w:t>.</w:t>
      </w:r>
      <w:proofErr w:type="gramEnd"/>
    </w:p>
    <w:p w:rsidR="00ED69B4" w:rsidRPr="0005668D" w:rsidRDefault="00ED69B4" w:rsidP="003A4201">
      <w:pPr>
        <w:jc w:val="both"/>
      </w:pPr>
      <w:proofErr w:type="gramStart"/>
      <w:r w:rsidRPr="0005668D">
        <w:t>Изја</w:t>
      </w:r>
      <w:r w:rsidRPr="0005668D">
        <w:rPr>
          <w:spacing w:val="-1"/>
        </w:rPr>
        <w:t>в</w:t>
      </w:r>
      <w:r w:rsidRPr="0005668D">
        <w:rPr>
          <w:spacing w:val="3"/>
        </w:rPr>
        <w:t>љ</w:t>
      </w:r>
      <w:r w:rsidRPr="0005668D">
        <w:rPr>
          <w:spacing w:val="-5"/>
        </w:rPr>
        <w:t>у</w:t>
      </w:r>
      <w:r w:rsidRPr="0005668D">
        <w:t>јем</w:t>
      </w:r>
      <w:r w:rsidR="00D01F69">
        <w:t xml:space="preserve"> </w:t>
      </w:r>
      <w:r w:rsidRPr="0005668D">
        <w:t>да</w:t>
      </w:r>
      <w:r w:rsidR="00D01F69">
        <w:t xml:space="preserve"> </w:t>
      </w:r>
      <w:r w:rsidRPr="0005668D">
        <w:rPr>
          <w:spacing w:val="1"/>
        </w:rPr>
        <w:t>с</w:t>
      </w:r>
      <w:r w:rsidRPr="0005668D">
        <w:rPr>
          <w:spacing w:val="-1"/>
        </w:rPr>
        <w:t>а</w:t>
      </w:r>
      <w:r w:rsidRPr="0005668D">
        <w:t>м</w:t>
      </w:r>
      <w:r w:rsidR="00D01F69">
        <w:t xml:space="preserve"> </w:t>
      </w:r>
      <w:r w:rsidRPr="0005668D">
        <w:rPr>
          <w:spacing w:val="-1"/>
        </w:rPr>
        <w:t>с</w:t>
      </w:r>
      <w:r w:rsidRPr="0005668D">
        <w:rPr>
          <w:spacing w:val="1"/>
        </w:rPr>
        <w:t>а</w:t>
      </w:r>
      <w:r w:rsidRPr="0005668D">
        <w:t>гл</w:t>
      </w:r>
      <w:r w:rsidRPr="0005668D">
        <w:rPr>
          <w:spacing w:val="-1"/>
        </w:rPr>
        <w:t>аса</w:t>
      </w:r>
      <w:r w:rsidRPr="0005668D">
        <w:t>н</w:t>
      </w:r>
      <w:r w:rsidR="00D01F69">
        <w:t xml:space="preserve"> </w:t>
      </w:r>
      <w:r w:rsidRPr="0005668D">
        <w:t>да</w:t>
      </w:r>
      <w:r w:rsidR="00D01F69">
        <w:t xml:space="preserve"> </w:t>
      </w:r>
      <w:r w:rsidRPr="0005668D">
        <w:t xml:space="preserve">у </w:t>
      </w:r>
      <w:r w:rsidRPr="0005668D">
        <w:rPr>
          <w:spacing w:val="-1"/>
        </w:rPr>
        <w:t>с</w:t>
      </w:r>
      <w:r w:rsidRPr="0005668D">
        <w:rPr>
          <w:spacing w:val="5"/>
        </w:rPr>
        <w:t>л</w:t>
      </w:r>
      <w:r w:rsidRPr="0005668D">
        <w:rPr>
          <w:spacing w:val="-5"/>
        </w:rPr>
        <w:t>у</w:t>
      </w:r>
      <w:r w:rsidRPr="0005668D">
        <w:rPr>
          <w:spacing w:val="1"/>
        </w:rPr>
        <w:t>ч</w:t>
      </w:r>
      <w:r w:rsidRPr="0005668D">
        <w:rPr>
          <w:spacing w:val="-1"/>
        </w:rPr>
        <w:t>а</w:t>
      </w:r>
      <w:r w:rsidRPr="0005668D">
        <w:rPr>
          <w:spacing w:val="5"/>
        </w:rPr>
        <w:t>ј</w:t>
      </w:r>
      <w:r w:rsidRPr="0005668D">
        <w:t xml:space="preserve">у </w:t>
      </w:r>
      <w:r w:rsidRPr="0005668D">
        <w:rPr>
          <w:spacing w:val="1"/>
        </w:rPr>
        <w:t>н</w:t>
      </w:r>
      <w:r w:rsidRPr="0005668D">
        <w:rPr>
          <w:spacing w:val="3"/>
        </w:rPr>
        <w:t>е</w:t>
      </w:r>
      <w:r w:rsidRPr="0005668D">
        <w:rPr>
          <w:spacing w:val="1"/>
        </w:rPr>
        <w:t>из</w:t>
      </w:r>
      <w:r w:rsidRPr="0005668D">
        <w:t>врш</w:t>
      </w:r>
      <w:r w:rsidRPr="0005668D">
        <w:rPr>
          <w:spacing w:val="-1"/>
        </w:rPr>
        <w:t>а</w:t>
      </w:r>
      <w:r w:rsidRPr="0005668D">
        <w:t>в</w:t>
      </w:r>
      <w:r w:rsidRPr="0005668D">
        <w:rPr>
          <w:spacing w:val="-1"/>
        </w:rPr>
        <w:t>а</w:t>
      </w:r>
      <w:r w:rsidRPr="0005668D">
        <w:rPr>
          <w:spacing w:val="1"/>
        </w:rPr>
        <w:t>њ</w:t>
      </w:r>
      <w:r w:rsidRPr="0005668D">
        <w:t>а</w:t>
      </w:r>
      <w:r w:rsidR="00D01F69">
        <w:t xml:space="preserve"> </w:t>
      </w:r>
      <w:r w:rsidRPr="0005668D">
        <w:rPr>
          <w:spacing w:val="-5"/>
        </w:rPr>
        <w:t>у</w:t>
      </w:r>
      <w:r w:rsidRPr="0005668D">
        <w:t>г</w:t>
      </w:r>
      <w:r w:rsidRPr="0005668D">
        <w:rPr>
          <w:spacing w:val="2"/>
        </w:rPr>
        <w:t>о</w:t>
      </w:r>
      <w:r w:rsidRPr="0005668D">
        <w:t>ворн</w:t>
      </w:r>
      <w:r w:rsidRPr="0005668D">
        <w:rPr>
          <w:spacing w:val="1"/>
        </w:rPr>
        <w:t>и</w:t>
      </w:r>
      <w:r w:rsidRPr="0005668D">
        <w:t>х</w:t>
      </w:r>
      <w:r w:rsidR="00D01F69">
        <w:t xml:space="preserve"> </w:t>
      </w:r>
      <w:r w:rsidRPr="0005668D">
        <w:t>о</w:t>
      </w:r>
      <w:r w:rsidRPr="0005668D">
        <w:rPr>
          <w:spacing w:val="-2"/>
        </w:rPr>
        <w:t>б</w:t>
      </w:r>
      <w:r w:rsidRPr="0005668D">
        <w:rPr>
          <w:spacing w:val="-1"/>
        </w:rPr>
        <w:t>а</w:t>
      </w:r>
      <w:r w:rsidRPr="0005668D">
        <w:t>в</w:t>
      </w:r>
      <w:r w:rsidRPr="0005668D">
        <w:rPr>
          <w:spacing w:val="-1"/>
        </w:rPr>
        <w:t>е</w:t>
      </w:r>
      <w:r w:rsidRPr="0005668D">
        <w:rPr>
          <w:spacing w:val="4"/>
        </w:rPr>
        <w:t>з</w:t>
      </w:r>
      <w:r w:rsidRPr="0005668D">
        <w:t>а</w:t>
      </w:r>
      <w:r w:rsidR="00D01F69">
        <w:t xml:space="preserve"> </w:t>
      </w:r>
      <w:r w:rsidRPr="0005668D">
        <w:t>у</w:t>
      </w:r>
      <w:r w:rsidR="00D01F69">
        <w:t xml:space="preserve"> </w:t>
      </w:r>
      <w:r w:rsidRPr="0005668D">
        <w:t>ро</w:t>
      </w:r>
      <w:r w:rsidRPr="0005668D">
        <w:rPr>
          <w:spacing w:val="1"/>
        </w:rPr>
        <w:t>к</w:t>
      </w:r>
      <w:r w:rsidRPr="0005668D">
        <w:t>ови</w:t>
      </w:r>
      <w:r w:rsidRPr="0005668D">
        <w:rPr>
          <w:spacing w:val="-1"/>
        </w:rPr>
        <w:t>м</w:t>
      </w:r>
      <w:r w:rsidRPr="0005668D">
        <w:t>а</w:t>
      </w:r>
      <w:r w:rsidR="00D01F69">
        <w:t xml:space="preserve"> </w:t>
      </w:r>
      <w:r w:rsidRPr="0005668D">
        <w:t xml:space="preserve">и </w:t>
      </w:r>
      <w:r w:rsidRPr="0005668D">
        <w:rPr>
          <w:spacing w:val="1"/>
        </w:rPr>
        <w:t>н</w:t>
      </w:r>
      <w:r w:rsidRPr="0005668D">
        <w:t>а</w:t>
      </w:r>
      <w:r w:rsidR="00D01F69">
        <w:t xml:space="preserve"> </w:t>
      </w:r>
      <w:r w:rsidRPr="0005668D">
        <w:rPr>
          <w:spacing w:val="1"/>
        </w:rPr>
        <w:t>н</w:t>
      </w:r>
      <w:r w:rsidRPr="0005668D">
        <w:rPr>
          <w:spacing w:val="-1"/>
        </w:rPr>
        <w:t>ач</w:t>
      </w:r>
      <w:r w:rsidRPr="0005668D">
        <w:rPr>
          <w:spacing w:val="1"/>
        </w:rPr>
        <w:t>и</w:t>
      </w:r>
      <w:r w:rsidRPr="0005668D">
        <w:t>н</w:t>
      </w:r>
      <w:r w:rsidRPr="0005668D">
        <w:rPr>
          <w:spacing w:val="1"/>
        </w:rPr>
        <w:t xml:space="preserve"> п</w:t>
      </w:r>
      <w:r w:rsidRPr="0005668D">
        <w:t>р</w:t>
      </w:r>
      <w:r w:rsidRPr="0005668D">
        <w:rPr>
          <w:spacing w:val="-1"/>
        </w:rPr>
        <w:t>е</w:t>
      </w:r>
      <w:r w:rsidRPr="0005668D">
        <w:t>дв</w:t>
      </w:r>
      <w:r w:rsidRPr="0005668D">
        <w:rPr>
          <w:spacing w:val="1"/>
        </w:rPr>
        <w:t>и</w:t>
      </w:r>
      <w:r w:rsidRPr="0005668D">
        <w:t>ђ</w:t>
      </w:r>
      <w:r w:rsidRPr="0005668D">
        <w:rPr>
          <w:spacing w:val="-2"/>
        </w:rPr>
        <w:t>е</w:t>
      </w:r>
      <w:r w:rsidRPr="0005668D">
        <w:t>н</w:t>
      </w:r>
      <w:r w:rsidR="00D01F69">
        <w:t xml:space="preserve"> </w:t>
      </w:r>
      <w:r w:rsidRPr="0005668D">
        <w:rPr>
          <w:spacing w:val="-7"/>
        </w:rPr>
        <w:t>у</w:t>
      </w:r>
      <w:r w:rsidRPr="0005668D">
        <w:t>г</w:t>
      </w:r>
      <w:r w:rsidRPr="0005668D">
        <w:rPr>
          <w:spacing w:val="2"/>
        </w:rPr>
        <w:t>о</w:t>
      </w:r>
      <w:r w:rsidRPr="0005668D">
        <w:t>воро</w:t>
      </w:r>
      <w:r w:rsidRPr="0005668D">
        <w:rPr>
          <w:spacing w:val="-1"/>
        </w:rPr>
        <w:t>м</w:t>
      </w:r>
      <w:r w:rsidRPr="0005668D">
        <w:t xml:space="preserve">, </w:t>
      </w:r>
      <w:r w:rsidRPr="0005668D">
        <w:rPr>
          <w:spacing w:val="1"/>
        </w:rPr>
        <w:t>н</w:t>
      </w:r>
      <w:r w:rsidRPr="0005668D">
        <w:rPr>
          <w:spacing w:val="-1"/>
        </w:rPr>
        <w:t>а</w:t>
      </w:r>
      <w:r w:rsidRPr="0005668D">
        <w:rPr>
          <w:spacing w:val="2"/>
        </w:rPr>
        <w:t>р</w:t>
      </w:r>
      <w:r w:rsidRPr="0005668D">
        <w:rPr>
          <w:spacing w:val="-5"/>
        </w:rPr>
        <w:t>у</w:t>
      </w:r>
      <w:r w:rsidRPr="0005668D">
        <w:rPr>
          <w:spacing w:val="-1"/>
        </w:rPr>
        <w:t>ч</w:t>
      </w:r>
      <w:r w:rsidRPr="0005668D">
        <w:rPr>
          <w:spacing w:val="1"/>
        </w:rPr>
        <w:t>и</w:t>
      </w:r>
      <w:r w:rsidRPr="0005668D">
        <w:rPr>
          <w:spacing w:val="2"/>
        </w:rPr>
        <w:t>л</w:t>
      </w:r>
      <w:r w:rsidRPr="0005668D">
        <w:rPr>
          <w:spacing w:val="-1"/>
        </w:rPr>
        <w:t>а</w:t>
      </w:r>
      <w:r w:rsidRPr="0005668D">
        <w:t>ц</w:t>
      </w:r>
      <w:r w:rsidR="00D01F69">
        <w:t xml:space="preserve"> </w:t>
      </w:r>
      <w:r w:rsidRPr="0005668D">
        <w:t>р</w:t>
      </w:r>
      <w:r w:rsidRPr="0005668D">
        <w:rPr>
          <w:spacing w:val="-1"/>
        </w:rPr>
        <w:t>еа</w:t>
      </w:r>
      <w:r w:rsidRPr="0005668D">
        <w:rPr>
          <w:spacing w:val="2"/>
        </w:rPr>
        <w:t>л</w:t>
      </w:r>
      <w:r w:rsidRPr="0005668D">
        <w:rPr>
          <w:spacing w:val="1"/>
        </w:rPr>
        <w:t>и</w:t>
      </w:r>
      <w:r w:rsidRPr="0005668D">
        <w:rPr>
          <w:spacing w:val="3"/>
        </w:rPr>
        <w:t>з</w:t>
      </w:r>
      <w:r w:rsidRPr="0005668D">
        <w:rPr>
          <w:spacing w:val="-7"/>
        </w:rPr>
        <w:t>у</w:t>
      </w:r>
      <w:r w:rsidRPr="0005668D">
        <w:t>је</w:t>
      </w:r>
      <w:r w:rsidR="00D01F69">
        <w:t xml:space="preserve"> </w:t>
      </w:r>
      <w:r w:rsidRPr="0005668D">
        <w:rPr>
          <w:spacing w:val="-1"/>
        </w:rPr>
        <w:t>с</w:t>
      </w:r>
      <w:r w:rsidRPr="0005668D">
        <w:t>р</w:t>
      </w:r>
      <w:r w:rsidRPr="0005668D">
        <w:rPr>
          <w:spacing w:val="-1"/>
        </w:rPr>
        <w:t>е</w:t>
      </w:r>
      <w:r w:rsidRPr="0005668D">
        <w:t>д</w:t>
      </w:r>
      <w:r w:rsidRPr="0005668D">
        <w:rPr>
          <w:spacing w:val="-1"/>
        </w:rPr>
        <w:t>с</w:t>
      </w:r>
      <w:r w:rsidRPr="0005668D">
        <w:t>тво ф</w:t>
      </w:r>
      <w:r w:rsidRPr="0005668D">
        <w:rPr>
          <w:spacing w:val="1"/>
        </w:rPr>
        <w:t>ин</w:t>
      </w:r>
      <w:r w:rsidRPr="0005668D">
        <w:rPr>
          <w:spacing w:val="-1"/>
        </w:rPr>
        <w:t>а</w:t>
      </w:r>
      <w:r w:rsidRPr="0005668D">
        <w:rPr>
          <w:spacing w:val="1"/>
        </w:rPr>
        <w:t>н</w:t>
      </w:r>
      <w:r w:rsidRPr="0005668D">
        <w:rPr>
          <w:spacing w:val="-1"/>
        </w:rPr>
        <w:t>с</w:t>
      </w:r>
      <w:r w:rsidRPr="0005668D">
        <w:rPr>
          <w:spacing w:val="1"/>
        </w:rPr>
        <w:t>и</w:t>
      </w:r>
      <w:r w:rsidRPr="0005668D">
        <w:t>јског об</w:t>
      </w:r>
      <w:r w:rsidRPr="0005668D">
        <w:rPr>
          <w:spacing w:val="-1"/>
        </w:rPr>
        <w:t>е</w:t>
      </w:r>
      <w:r w:rsidRPr="0005668D">
        <w:rPr>
          <w:spacing w:val="1"/>
        </w:rPr>
        <w:t>з</w:t>
      </w:r>
      <w:r w:rsidRPr="0005668D">
        <w:t>б</w:t>
      </w:r>
      <w:r w:rsidRPr="0005668D">
        <w:rPr>
          <w:spacing w:val="-1"/>
        </w:rPr>
        <w:t>е</w:t>
      </w:r>
      <w:r w:rsidRPr="0005668D">
        <w:t>ђ</w:t>
      </w:r>
      <w:r w:rsidRPr="0005668D">
        <w:rPr>
          <w:spacing w:val="-2"/>
        </w:rPr>
        <w:t>е</w:t>
      </w:r>
      <w:r w:rsidRPr="0005668D">
        <w:t>њ</w:t>
      </w:r>
      <w:r w:rsidRPr="0005668D">
        <w:rPr>
          <w:spacing w:val="-2"/>
        </w:rPr>
        <w:t>а</w:t>
      </w:r>
      <w:r w:rsidRPr="0005668D">
        <w:t>.</w:t>
      </w:r>
      <w:proofErr w:type="gramEnd"/>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before="4" w:line="200" w:lineRule="exact"/>
      </w:pPr>
    </w:p>
    <w:p w:rsidR="00ED69B4" w:rsidRPr="0005668D" w:rsidRDefault="00ED69B4" w:rsidP="00ED69B4">
      <w:pPr>
        <w:spacing w:before="29" w:line="260" w:lineRule="exact"/>
        <w:ind w:left="113"/>
      </w:pPr>
      <w:r w:rsidRPr="0005668D">
        <w:rPr>
          <w:b/>
          <w:position w:val="-1"/>
        </w:rPr>
        <w:t xml:space="preserve">У </w:t>
      </w:r>
      <w:r w:rsidR="00D01F69">
        <w:rPr>
          <w:b/>
          <w:position w:val="-1"/>
        </w:rPr>
        <w:t xml:space="preserve">                                                                                                                       </w:t>
      </w:r>
      <w:r w:rsidRPr="0005668D">
        <w:rPr>
          <w:b/>
          <w:position w:val="-1"/>
        </w:rPr>
        <w:t>По</w:t>
      </w:r>
      <w:r w:rsidRPr="0005668D">
        <w:rPr>
          <w:b/>
          <w:spacing w:val="2"/>
          <w:position w:val="-1"/>
        </w:rPr>
        <w:t>т</w:t>
      </w:r>
      <w:r w:rsidRPr="0005668D">
        <w:rPr>
          <w:b/>
          <w:spacing w:val="-1"/>
          <w:position w:val="-1"/>
        </w:rPr>
        <w:t>п</w:t>
      </w:r>
      <w:r w:rsidRPr="0005668D">
        <w:rPr>
          <w:b/>
          <w:spacing w:val="1"/>
          <w:position w:val="-1"/>
        </w:rPr>
        <w:t>и</w:t>
      </w:r>
      <w:r w:rsidRPr="0005668D">
        <w:rPr>
          <w:b/>
          <w:position w:val="-1"/>
        </w:rPr>
        <w:t>с</w:t>
      </w:r>
      <w:r w:rsidR="00D01F69">
        <w:rPr>
          <w:b/>
          <w:position w:val="-1"/>
        </w:rPr>
        <w:t xml:space="preserve"> </w:t>
      </w:r>
      <w:r w:rsidRPr="0005668D">
        <w:rPr>
          <w:b/>
          <w:position w:val="-1"/>
        </w:rPr>
        <w:t>овл</w:t>
      </w:r>
      <w:r w:rsidRPr="0005668D">
        <w:rPr>
          <w:b/>
          <w:spacing w:val="2"/>
          <w:position w:val="-1"/>
        </w:rPr>
        <w:t>а</w:t>
      </w:r>
      <w:r w:rsidRPr="0005668D">
        <w:rPr>
          <w:b/>
          <w:spacing w:val="-6"/>
          <w:position w:val="-1"/>
        </w:rPr>
        <w:t>ш</w:t>
      </w:r>
      <w:r w:rsidRPr="0005668D">
        <w:rPr>
          <w:b/>
          <w:spacing w:val="3"/>
          <w:position w:val="-1"/>
        </w:rPr>
        <w:t>ћ</w:t>
      </w:r>
      <w:r w:rsidRPr="0005668D">
        <w:rPr>
          <w:b/>
          <w:spacing w:val="-1"/>
          <w:position w:val="-1"/>
        </w:rPr>
        <w:t>е</w:t>
      </w:r>
      <w:r w:rsidRPr="0005668D">
        <w:rPr>
          <w:b/>
          <w:spacing w:val="1"/>
          <w:position w:val="-1"/>
        </w:rPr>
        <w:t>н</w:t>
      </w:r>
      <w:r w:rsidRPr="0005668D">
        <w:rPr>
          <w:b/>
          <w:position w:val="-1"/>
        </w:rPr>
        <w:t>ог</w:t>
      </w:r>
      <w:r w:rsidR="00D01F69">
        <w:rPr>
          <w:b/>
          <w:position w:val="-1"/>
        </w:rPr>
        <w:t xml:space="preserve"> </w:t>
      </w:r>
      <w:r w:rsidRPr="0005668D">
        <w:rPr>
          <w:b/>
          <w:position w:val="-1"/>
        </w:rPr>
        <w:t>ли</w:t>
      </w:r>
      <w:r w:rsidRPr="0005668D">
        <w:rPr>
          <w:b/>
          <w:spacing w:val="1"/>
          <w:position w:val="-1"/>
        </w:rPr>
        <w:t>ц</w:t>
      </w:r>
      <w:r w:rsidRPr="0005668D">
        <w:rPr>
          <w:b/>
          <w:position w:val="-1"/>
        </w:rPr>
        <w:t xml:space="preserve">а </w:t>
      </w:r>
      <w:r w:rsidRPr="0005668D">
        <w:rPr>
          <w:b/>
          <w:spacing w:val="1"/>
          <w:position w:val="-1"/>
        </w:rPr>
        <w:t>п</w:t>
      </w:r>
      <w:r w:rsidRPr="0005668D">
        <w:rPr>
          <w:b/>
          <w:position w:val="-1"/>
        </w:rPr>
        <w:t>о</w:t>
      </w:r>
      <w:r w:rsidRPr="0005668D">
        <w:rPr>
          <w:b/>
          <w:spacing w:val="1"/>
          <w:position w:val="-1"/>
        </w:rPr>
        <w:t>н</w:t>
      </w:r>
      <w:r w:rsidRPr="0005668D">
        <w:rPr>
          <w:b/>
          <w:position w:val="-1"/>
        </w:rPr>
        <w:t>уђа</w:t>
      </w:r>
      <w:r w:rsidRPr="0005668D">
        <w:rPr>
          <w:b/>
          <w:spacing w:val="-1"/>
          <w:position w:val="-1"/>
        </w:rPr>
        <w:t>ч</w:t>
      </w:r>
      <w:r w:rsidRPr="0005668D">
        <w:rPr>
          <w:b/>
          <w:position w:val="-1"/>
        </w:rPr>
        <w:t>а</w:t>
      </w:r>
    </w:p>
    <w:p w:rsidR="00ED69B4" w:rsidRPr="0005668D" w:rsidRDefault="00ED69B4" w:rsidP="00ED69B4">
      <w:pPr>
        <w:spacing w:before="12" w:line="240" w:lineRule="exact"/>
        <w:rPr>
          <w:lang w:val="sr-Cyrl-CS"/>
        </w:rPr>
      </w:pPr>
    </w:p>
    <w:p w:rsidR="00ED69B4" w:rsidRPr="0005668D" w:rsidRDefault="00DC1035" w:rsidP="00ED69B4">
      <w:pPr>
        <w:tabs>
          <w:tab w:val="left" w:pos="2760"/>
        </w:tabs>
        <w:spacing w:before="29" w:line="260" w:lineRule="exact"/>
        <w:ind w:left="113" w:right="-56"/>
      </w:pPr>
      <w:r>
        <w:rPr>
          <w:noProof/>
        </w:rPr>
        <w:pict>
          <v:group id="Group 80" o:spid="_x0000_s1039" style="position:absolute;left:0;text-align:left;margin-left:345.55pt;margin-top:14.85pt;width:180pt;height:0;z-index:-251645440;mso-position-horizontal-relative:page" coordorigin="691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">
            <v:shape id="Freeform 81" o:spid="_x0000_s1040" style="position:absolute;left:691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XHsMA&#10;AADaAAAADwAAAGRycy9kb3ducmV2LnhtbESPQWsCMRSE7wX/Q3hCL6VmbbsiW6OIoHgRalo8Pzav&#10;m9XNy7KJuv77RhB6HGbmG2a26F0jLtSF2rOC8SgDQVx6U3Ol4Od7/ToFESKywcYzKbhRgMV88DTD&#10;wvgr7+miYyUShEOBCmyMbSFlKC05DCPfEifv13cOY5JdJU2H1wR3jXzLsol0WHNasNjSylJ50men&#10;oN/hV3wf5xt9yHcvH8ebzvdWK/U87JefICL18T/8aG+Nggnc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zXHsMAAADaAAAADwAAAAAAAAAAAAAAAACYAgAAZHJzL2Rv&#10;d25yZXYueG1sUEsFBgAAAAAEAAQA9QAAAIgDAAAAAA==&#10;" path="m,l3600,e" filled="f" strokeweight=".26669mm">
              <v:path arrowok="t" o:connecttype="custom" o:connectlocs="0,0;3600,0" o:connectangles="0,0"/>
            </v:shape>
            <w10:wrap anchorx="page"/>
          </v:group>
        </w:pict>
      </w:r>
      <w:r w:rsidR="00ED69B4" w:rsidRPr="0005668D">
        <w:rPr>
          <w:b/>
          <w:position w:val="-1"/>
        </w:rPr>
        <w:t>Да</w:t>
      </w:r>
      <w:r w:rsidR="00ED69B4" w:rsidRPr="0005668D">
        <w:rPr>
          <w:b/>
          <w:spacing w:val="1"/>
          <w:position w:val="-1"/>
        </w:rPr>
        <w:t>н</w:t>
      </w:r>
      <w:r w:rsidR="00ED69B4" w:rsidRPr="0005668D">
        <w:rPr>
          <w:b/>
          <w:position w:val="-1"/>
        </w:rPr>
        <w:t>а</w:t>
      </w:r>
      <w:r w:rsidR="00ED69B4" w:rsidRPr="0005668D">
        <w:rPr>
          <w:b/>
          <w:spacing w:val="-1"/>
          <w:position w:val="-1"/>
        </w:rPr>
        <w:t>:</w:t>
      </w:r>
      <w:r w:rsidR="00ED69B4" w:rsidRPr="0005668D">
        <w:rPr>
          <w:b/>
          <w:position w:val="-1"/>
          <w:u w:val="single" w:color="000000"/>
        </w:rPr>
        <w:tab/>
      </w:r>
    </w:p>
    <w:p w:rsidR="00ED69B4" w:rsidRPr="0005668D" w:rsidRDefault="00D01F69" w:rsidP="00ED69B4">
      <w:pPr>
        <w:spacing w:before="29" w:line="260" w:lineRule="exact"/>
        <w:rPr>
          <w:b/>
          <w:position w:val="-1"/>
        </w:rPr>
      </w:pPr>
      <w:r>
        <w:rPr>
          <w:b/>
          <w:spacing w:val="-1"/>
          <w:position w:val="-1"/>
        </w:rPr>
        <w:t xml:space="preserve">                                                                                         </w:t>
      </w:r>
      <w:proofErr w:type="gramStart"/>
      <w:r w:rsidR="00ED69B4" w:rsidRPr="0005668D">
        <w:rPr>
          <w:b/>
          <w:spacing w:val="-1"/>
          <w:position w:val="-1"/>
        </w:rPr>
        <w:t>М</w:t>
      </w:r>
      <w:r w:rsidR="00ED69B4" w:rsidRPr="0005668D">
        <w:rPr>
          <w:b/>
          <w:position w:val="-1"/>
        </w:rPr>
        <w:t>.П.</w:t>
      </w:r>
      <w:proofErr w:type="gramEnd"/>
    </w:p>
    <w:p w:rsidR="00ED69B4" w:rsidRPr="0005668D" w:rsidRDefault="00ED69B4" w:rsidP="00ED69B4">
      <w:pPr>
        <w:rPr>
          <w:b/>
          <w:position w:val="-1"/>
        </w:rPr>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before="20" w:line="260" w:lineRule="exact"/>
      </w:pPr>
    </w:p>
    <w:p w:rsidR="00ED69B4" w:rsidRPr="00E54620" w:rsidRDefault="00ED69B4" w:rsidP="00E54620">
      <w:pPr>
        <w:spacing w:before="29"/>
      </w:pPr>
      <w:r w:rsidRPr="000F5451">
        <w:rPr>
          <w:b/>
          <w:i/>
        </w:rPr>
        <w:t>На</w:t>
      </w:r>
      <w:r w:rsidRPr="000F5451">
        <w:rPr>
          <w:b/>
          <w:i/>
          <w:spacing w:val="1"/>
        </w:rPr>
        <w:t>п</w:t>
      </w:r>
      <w:r w:rsidRPr="000F5451">
        <w:rPr>
          <w:b/>
          <w:i/>
        </w:rPr>
        <w:t>ом</w:t>
      </w:r>
      <w:r w:rsidRPr="000F5451">
        <w:rPr>
          <w:b/>
          <w:i/>
          <w:spacing w:val="-1"/>
        </w:rPr>
        <w:t>е</w:t>
      </w:r>
      <w:r w:rsidRPr="000F5451">
        <w:rPr>
          <w:b/>
          <w:i/>
          <w:spacing w:val="1"/>
        </w:rPr>
        <w:t>н</w:t>
      </w:r>
      <w:r w:rsidRPr="000F5451">
        <w:rPr>
          <w:b/>
          <w:i/>
          <w:spacing w:val="-1"/>
        </w:rPr>
        <w:t>е</w:t>
      </w:r>
      <w:proofErr w:type="gramStart"/>
      <w:r w:rsidRPr="0005668D">
        <w:rPr>
          <w:b/>
        </w:rPr>
        <w:t>:</w:t>
      </w:r>
      <w:r w:rsidRPr="0005668D">
        <w:rPr>
          <w:i/>
        </w:rPr>
        <w:t>Уколи</w:t>
      </w:r>
      <w:r w:rsidRPr="0005668D">
        <w:rPr>
          <w:i/>
          <w:spacing w:val="1"/>
        </w:rPr>
        <w:t>к</w:t>
      </w:r>
      <w:r w:rsidRPr="0005668D">
        <w:rPr>
          <w:i/>
        </w:rPr>
        <w:t>о</w:t>
      </w:r>
      <w:proofErr w:type="gramEnd"/>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и</w:t>
      </w:r>
      <w:r w:rsidR="00E54620">
        <w:rPr>
          <w:i/>
        </w:rPr>
        <w:t xml:space="preserve"> </w:t>
      </w:r>
      <w:r w:rsidRPr="0005668D">
        <w:rPr>
          <w:i/>
        </w:rPr>
        <w:t>по</w:t>
      </w:r>
      <w:r w:rsidRPr="0005668D">
        <w:rPr>
          <w:i/>
          <w:spacing w:val="-1"/>
        </w:rPr>
        <w:t>дн</w:t>
      </w:r>
      <w:r w:rsidRPr="0005668D">
        <w:rPr>
          <w:i/>
        </w:rPr>
        <w:t>о</w:t>
      </w:r>
      <w:r w:rsidRPr="0005668D">
        <w:rPr>
          <w:i/>
          <w:spacing w:val="-1"/>
        </w:rPr>
        <w:t>с</w:t>
      </w:r>
      <w:r w:rsidRPr="0005668D">
        <w:rPr>
          <w:i/>
        </w:rPr>
        <w:t>е</w:t>
      </w:r>
      <w:r w:rsidR="00E54620">
        <w:rPr>
          <w:i/>
        </w:rPr>
        <w:t xml:space="preserve"> </w:t>
      </w:r>
      <w:r w:rsidRPr="0005668D">
        <w:rPr>
          <w:i/>
        </w:rPr>
        <w:t>зајед</w:t>
      </w:r>
      <w:r w:rsidRPr="0005668D">
        <w:rPr>
          <w:i/>
          <w:spacing w:val="1"/>
        </w:rPr>
        <w:t>н</w:t>
      </w:r>
      <w:r w:rsidRPr="0005668D">
        <w:rPr>
          <w:i/>
        </w:rPr>
        <w:t>ичку</w:t>
      </w:r>
      <w:r w:rsidR="00E54620">
        <w:rPr>
          <w:i/>
        </w:rPr>
        <w:t xml:space="preserve"> </w:t>
      </w:r>
      <w:r w:rsidRPr="0005668D">
        <w:rPr>
          <w:i/>
        </w:rPr>
        <w:t>по</w:t>
      </w:r>
      <w:r w:rsidRPr="0005668D">
        <w:rPr>
          <w:i/>
          <w:spacing w:val="1"/>
        </w:rPr>
        <w:t>н</w:t>
      </w:r>
      <w:r w:rsidRPr="0005668D">
        <w:rPr>
          <w:i/>
          <w:spacing w:val="-1"/>
        </w:rPr>
        <w:t>у</w:t>
      </w:r>
      <w:r w:rsidRPr="0005668D">
        <w:rPr>
          <w:i/>
          <w:spacing w:val="1"/>
        </w:rPr>
        <w:t>д</w:t>
      </w:r>
      <w:r w:rsidRPr="0005668D">
        <w:rPr>
          <w:i/>
          <w:spacing w:val="-1"/>
        </w:rPr>
        <w:t>у</w:t>
      </w:r>
      <w:r w:rsidRPr="0005668D">
        <w:rPr>
          <w:i/>
        </w:rPr>
        <w:t>,гр</w:t>
      </w:r>
      <w:r w:rsidRPr="0005668D">
        <w:rPr>
          <w:i/>
          <w:spacing w:val="-1"/>
        </w:rPr>
        <w:t>у</w:t>
      </w:r>
      <w:r w:rsidRPr="0005668D">
        <w:rPr>
          <w:i/>
        </w:rPr>
        <w:t>па</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а</w:t>
      </w:r>
      <w:r w:rsidR="00E54620">
        <w:rPr>
          <w:i/>
        </w:rPr>
        <w:t xml:space="preserve"> </w:t>
      </w:r>
      <w:r w:rsidRPr="0005668D">
        <w:rPr>
          <w:i/>
        </w:rPr>
        <w:t>може</w:t>
      </w:r>
      <w:r w:rsidR="00E54620">
        <w:rPr>
          <w:i/>
        </w:rPr>
        <w:t xml:space="preserve"> </w:t>
      </w:r>
      <w:r w:rsidRPr="0005668D">
        <w:rPr>
          <w:i/>
          <w:spacing w:val="1"/>
        </w:rPr>
        <w:t>д</w:t>
      </w:r>
      <w:r w:rsidRPr="0005668D">
        <w:rPr>
          <w:i/>
        </w:rPr>
        <w:t>а</w:t>
      </w:r>
      <w:r w:rsidR="00E54620">
        <w:rPr>
          <w:i/>
        </w:rPr>
        <w:t xml:space="preserve"> </w:t>
      </w:r>
      <w:r w:rsidRPr="0005668D">
        <w:rPr>
          <w:i/>
          <w:spacing w:val="-1"/>
        </w:rPr>
        <w:t>с</w:t>
      </w:r>
      <w:r w:rsidRPr="0005668D">
        <w:rPr>
          <w:i/>
        </w:rPr>
        <w:t>е</w:t>
      </w:r>
      <w:r w:rsidR="00E54620">
        <w:rPr>
          <w:i/>
        </w:rPr>
        <w:t xml:space="preserve"> </w:t>
      </w:r>
      <w:r w:rsidRPr="0005668D">
        <w:rPr>
          <w:i/>
        </w:rPr>
        <w:t>опр</w:t>
      </w:r>
      <w:r w:rsidRPr="0005668D">
        <w:rPr>
          <w:i/>
          <w:spacing w:val="-1"/>
        </w:rPr>
        <w:t>е</w:t>
      </w:r>
      <w:r w:rsidRPr="0005668D">
        <w:rPr>
          <w:i/>
          <w:spacing w:val="1"/>
        </w:rPr>
        <w:t>д</w:t>
      </w:r>
      <w:r w:rsidRPr="0005668D">
        <w:rPr>
          <w:i/>
          <w:spacing w:val="-1"/>
        </w:rPr>
        <w:t>е</w:t>
      </w:r>
      <w:r w:rsidRPr="0005668D">
        <w:rPr>
          <w:i/>
          <w:spacing w:val="1"/>
        </w:rPr>
        <w:t>л</w:t>
      </w:r>
      <w:r w:rsidRPr="0005668D">
        <w:rPr>
          <w:i/>
        </w:rPr>
        <w:t>и</w:t>
      </w:r>
      <w:r w:rsidR="00E54620">
        <w:rPr>
          <w:i/>
        </w:rPr>
        <w:t xml:space="preserve"> </w:t>
      </w:r>
      <w:r w:rsidRPr="0005668D">
        <w:rPr>
          <w:i/>
          <w:spacing w:val="1"/>
        </w:rPr>
        <w:t>д</w:t>
      </w:r>
      <w:r w:rsidRPr="0005668D">
        <w:rPr>
          <w:i/>
        </w:rPr>
        <w:t>а</w:t>
      </w:r>
      <w:r w:rsidR="00E54620">
        <w:rPr>
          <w:i/>
        </w:rPr>
        <w:t xml:space="preserve"> </w:t>
      </w:r>
      <w:r w:rsidRPr="0005668D">
        <w:rPr>
          <w:i/>
        </w:rPr>
        <w:t>о</w:t>
      </w:r>
      <w:r w:rsidRPr="0005668D">
        <w:rPr>
          <w:i/>
          <w:spacing w:val="-1"/>
        </w:rPr>
        <w:t>б</w:t>
      </w:r>
      <w:r w:rsidRPr="0005668D">
        <w:rPr>
          <w:i/>
        </w:rPr>
        <w:t>разац</w:t>
      </w:r>
      <w:r w:rsidR="00E54620">
        <w:rPr>
          <w:i/>
        </w:rPr>
        <w:t xml:space="preserve"> </w:t>
      </w:r>
      <w:r w:rsidRPr="0005668D">
        <w:rPr>
          <w:i/>
        </w:rPr>
        <w:t>потпи</w:t>
      </w:r>
      <w:r w:rsidRPr="0005668D">
        <w:rPr>
          <w:i/>
          <w:spacing w:val="1"/>
        </w:rPr>
        <w:t>с</w:t>
      </w:r>
      <w:r w:rsidRPr="0005668D">
        <w:rPr>
          <w:i/>
          <w:spacing w:val="-1"/>
        </w:rPr>
        <w:t>у</w:t>
      </w:r>
      <w:r w:rsidRPr="0005668D">
        <w:rPr>
          <w:i/>
        </w:rPr>
        <w:t>ју</w:t>
      </w:r>
      <w:r w:rsidR="00E54620">
        <w:rPr>
          <w:i/>
        </w:rPr>
        <w:t xml:space="preserve"> </w:t>
      </w:r>
      <w:r w:rsidRPr="0005668D">
        <w:rPr>
          <w:i/>
        </w:rPr>
        <w:t>и</w:t>
      </w:r>
      <w:r w:rsidR="00E54620">
        <w:rPr>
          <w:i/>
        </w:rPr>
        <w:t xml:space="preserve"> </w:t>
      </w:r>
      <w:r w:rsidRPr="0005668D">
        <w:rPr>
          <w:i/>
          <w:spacing w:val="2"/>
        </w:rPr>
        <w:t>п</w:t>
      </w:r>
      <w:r w:rsidRPr="0005668D">
        <w:rPr>
          <w:i/>
          <w:spacing w:val="1"/>
        </w:rPr>
        <w:t>е</w:t>
      </w:r>
      <w:r w:rsidRPr="0005668D">
        <w:rPr>
          <w:i/>
        </w:rPr>
        <w:t>чатом</w:t>
      </w:r>
      <w:r w:rsidR="00E54620">
        <w:rPr>
          <w:i/>
        </w:rPr>
        <w:t xml:space="preserve"> </w:t>
      </w:r>
      <w:r w:rsidRPr="0005668D">
        <w:rPr>
          <w:i/>
        </w:rPr>
        <w:t>о</w:t>
      </w:r>
      <w:r w:rsidRPr="0005668D">
        <w:rPr>
          <w:i/>
          <w:spacing w:val="-1"/>
        </w:rPr>
        <w:t>ве</w:t>
      </w:r>
      <w:r w:rsidRPr="0005668D">
        <w:rPr>
          <w:i/>
        </w:rPr>
        <w:t>ра</w:t>
      </w:r>
      <w:r w:rsidRPr="0005668D">
        <w:rPr>
          <w:i/>
          <w:spacing w:val="-1"/>
        </w:rPr>
        <w:t>в</w:t>
      </w:r>
      <w:r w:rsidRPr="0005668D">
        <w:rPr>
          <w:i/>
        </w:rPr>
        <w:t>ају</w:t>
      </w:r>
      <w:r w:rsidR="00E54620">
        <w:rPr>
          <w:i/>
        </w:rPr>
        <w:t xml:space="preserve"> </w:t>
      </w:r>
      <w:r w:rsidRPr="0005668D">
        <w:rPr>
          <w:i/>
          <w:spacing w:val="1"/>
        </w:rPr>
        <w:t>с</w:t>
      </w:r>
      <w:r w:rsidRPr="0005668D">
        <w:rPr>
          <w:i/>
          <w:spacing w:val="-1"/>
        </w:rPr>
        <w:t>в</w:t>
      </w:r>
      <w:r w:rsidRPr="0005668D">
        <w:rPr>
          <w:i/>
        </w:rPr>
        <w:t>и</w:t>
      </w:r>
      <w:r w:rsidR="00E54620">
        <w:rPr>
          <w:i/>
        </w:rPr>
        <w:t xml:space="preserve"> </w:t>
      </w:r>
      <w:r w:rsidRPr="0005668D">
        <w:rPr>
          <w:i/>
          <w:spacing w:val="2"/>
        </w:rPr>
        <w:t>п</w:t>
      </w:r>
      <w:r w:rsidRPr="0005668D">
        <w:rPr>
          <w:i/>
        </w:rPr>
        <w:t>о</w:t>
      </w:r>
      <w:r w:rsidRPr="0005668D">
        <w:rPr>
          <w:i/>
          <w:spacing w:val="1"/>
        </w:rPr>
        <w:t>н</w:t>
      </w:r>
      <w:r w:rsidRPr="0005668D">
        <w:rPr>
          <w:i/>
          <w:spacing w:val="-1"/>
        </w:rPr>
        <w:t>у</w:t>
      </w:r>
      <w:r w:rsidRPr="0005668D">
        <w:rPr>
          <w:i/>
        </w:rPr>
        <w:t>ђа</w:t>
      </w:r>
      <w:r w:rsidRPr="0005668D">
        <w:rPr>
          <w:i/>
          <w:spacing w:val="1"/>
        </w:rPr>
        <w:t>ч</w:t>
      </w:r>
      <w:r w:rsidRPr="0005668D">
        <w:rPr>
          <w:i/>
        </w:rPr>
        <w:t>и</w:t>
      </w:r>
      <w:r w:rsidR="00E54620">
        <w:rPr>
          <w:i/>
        </w:rPr>
        <w:t xml:space="preserve"> </w:t>
      </w:r>
      <w:r w:rsidRPr="0005668D">
        <w:rPr>
          <w:i/>
        </w:rPr>
        <w:t>из</w:t>
      </w:r>
      <w:r w:rsidR="00E54620">
        <w:rPr>
          <w:i/>
        </w:rPr>
        <w:t xml:space="preserve"> </w:t>
      </w:r>
      <w:r w:rsidRPr="0005668D">
        <w:rPr>
          <w:i/>
        </w:rPr>
        <w:t>гр</w:t>
      </w:r>
      <w:r w:rsidRPr="0005668D">
        <w:rPr>
          <w:i/>
          <w:spacing w:val="-1"/>
        </w:rPr>
        <w:t>у</w:t>
      </w:r>
      <w:r w:rsidRPr="0005668D">
        <w:rPr>
          <w:i/>
        </w:rPr>
        <w:t>пе по</w:t>
      </w:r>
      <w:r w:rsidRPr="0005668D">
        <w:rPr>
          <w:i/>
          <w:spacing w:val="1"/>
        </w:rPr>
        <w:t>н</w:t>
      </w:r>
      <w:r w:rsidRPr="0005668D">
        <w:rPr>
          <w:i/>
          <w:spacing w:val="-1"/>
        </w:rPr>
        <w:t>у</w:t>
      </w:r>
      <w:r w:rsidRPr="0005668D">
        <w:rPr>
          <w:i/>
          <w:spacing w:val="2"/>
        </w:rPr>
        <w:t>ђ</w:t>
      </w:r>
      <w:r w:rsidRPr="0005668D">
        <w:rPr>
          <w:i/>
        </w:rPr>
        <w:t>ача</w:t>
      </w:r>
      <w:r w:rsidR="00E54620">
        <w:rPr>
          <w:i/>
        </w:rPr>
        <w:t xml:space="preserve"> </w:t>
      </w:r>
      <w:r w:rsidRPr="0005668D">
        <w:rPr>
          <w:i/>
        </w:rPr>
        <w:t>и</w:t>
      </w:r>
      <w:r w:rsidRPr="0005668D">
        <w:rPr>
          <w:i/>
          <w:spacing w:val="1"/>
        </w:rPr>
        <w:t>л</w:t>
      </w:r>
      <w:r w:rsidRPr="0005668D">
        <w:rPr>
          <w:i/>
        </w:rPr>
        <w:t>и</w:t>
      </w:r>
      <w:r w:rsidR="00E54620">
        <w:rPr>
          <w:i/>
        </w:rPr>
        <w:t xml:space="preserve"> </w:t>
      </w:r>
      <w:r w:rsidRPr="0005668D">
        <w:rPr>
          <w:i/>
        </w:rPr>
        <w:t>гр</w:t>
      </w:r>
      <w:r w:rsidRPr="0005668D">
        <w:rPr>
          <w:i/>
          <w:spacing w:val="-1"/>
        </w:rPr>
        <w:t>у</w:t>
      </w:r>
      <w:r w:rsidRPr="0005668D">
        <w:rPr>
          <w:i/>
        </w:rPr>
        <w:t>па</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а може</w:t>
      </w:r>
      <w:r w:rsidR="00E54620">
        <w:rPr>
          <w:i/>
        </w:rPr>
        <w:t xml:space="preserve"> </w:t>
      </w:r>
      <w:r w:rsidRPr="0005668D">
        <w:rPr>
          <w:i/>
          <w:spacing w:val="1"/>
        </w:rPr>
        <w:t>д</w:t>
      </w:r>
      <w:r w:rsidRPr="0005668D">
        <w:rPr>
          <w:i/>
        </w:rPr>
        <w:t>а</w:t>
      </w:r>
      <w:r w:rsidR="00E54620">
        <w:rPr>
          <w:i/>
        </w:rPr>
        <w:t xml:space="preserve"> </w:t>
      </w:r>
      <w:r w:rsidRPr="0005668D">
        <w:rPr>
          <w:i/>
        </w:rPr>
        <w:t>о</w:t>
      </w:r>
      <w:r w:rsidRPr="0005668D">
        <w:rPr>
          <w:i/>
          <w:spacing w:val="1"/>
        </w:rPr>
        <w:t>д</w:t>
      </w:r>
      <w:r w:rsidRPr="0005668D">
        <w:rPr>
          <w:i/>
        </w:rPr>
        <w:t>р</w:t>
      </w:r>
      <w:r w:rsidRPr="0005668D">
        <w:rPr>
          <w:i/>
          <w:spacing w:val="-1"/>
        </w:rPr>
        <w:t>е</w:t>
      </w:r>
      <w:r w:rsidRPr="0005668D">
        <w:rPr>
          <w:i/>
          <w:spacing w:val="1"/>
        </w:rPr>
        <w:t>д</w:t>
      </w:r>
      <w:r w:rsidRPr="0005668D">
        <w:rPr>
          <w:i/>
        </w:rPr>
        <w:t>и</w:t>
      </w:r>
      <w:r w:rsidR="00E54620">
        <w:rPr>
          <w:i/>
        </w:rPr>
        <w:t xml:space="preserve"> </w:t>
      </w:r>
      <w:r w:rsidRPr="0005668D">
        <w:rPr>
          <w:i/>
        </w:rPr>
        <w:t>је</w:t>
      </w:r>
      <w:r w:rsidRPr="0005668D">
        <w:rPr>
          <w:i/>
          <w:spacing w:val="-2"/>
        </w:rPr>
        <w:t>д</w:t>
      </w:r>
      <w:r w:rsidRPr="0005668D">
        <w:rPr>
          <w:i/>
          <w:spacing w:val="1"/>
        </w:rPr>
        <w:t>н</w:t>
      </w:r>
      <w:r w:rsidRPr="0005668D">
        <w:rPr>
          <w:i/>
        </w:rPr>
        <w:t>ог по</w:t>
      </w:r>
      <w:r w:rsidRPr="0005668D">
        <w:rPr>
          <w:i/>
          <w:spacing w:val="1"/>
        </w:rPr>
        <w:t>н</w:t>
      </w:r>
      <w:r w:rsidRPr="0005668D">
        <w:rPr>
          <w:i/>
          <w:spacing w:val="2"/>
        </w:rPr>
        <w:t>у</w:t>
      </w:r>
      <w:r w:rsidRPr="0005668D">
        <w:rPr>
          <w:i/>
        </w:rPr>
        <w:t>ђа</w:t>
      </w:r>
      <w:r w:rsidRPr="0005668D">
        <w:rPr>
          <w:i/>
          <w:spacing w:val="1"/>
        </w:rPr>
        <w:t>ч</w:t>
      </w:r>
      <w:r w:rsidRPr="0005668D">
        <w:rPr>
          <w:i/>
        </w:rPr>
        <w:t>а</w:t>
      </w:r>
      <w:r w:rsidR="00E54620">
        <w:rPr>
          <w:i/>
        </w:rPr>
        <w:t xml:space="preserve"> </w:t>
      </w:r>
      <w:r w:rsidRPr="0005668D">
        <w:rPr>
          <w:i/>
        </w:rPr>
        <w:t>из</w:t>
      </w:r>
      <w:r w:rsidR="00E54620">
        <w:rPr>
          <w:i/>
        </w:rPr>
        <w:t xml:space="preserve"> </w:t>
      </w:r>
      <w:r w:rsidRPr="0005668D">
        <w:rPr>
          <w:i/>
        </w:rPr>
        <w:t>гр</w:t>
      </w:r>
      <w:r w:rsidRPr="0005668D">
        <w:rPr>
          <w:i/>
          <w:spacing w:val="-1"/>
        </w:rPr>
        <w:t>у</w:t>
      </w:r>
      <w:r w:rsidRPr="0005668D">
        <w:rPr>
          <w:i/>
        </w:rPr>
        <w:t>пе</w:t>
      </w:r>
      <w:r w:rsidR="00E54620">
        <w:rPr>
          <w:i/>
        </w:rPr>
        <w:t xml:space="preserve"> </w:t>
      </w:r>
      <w:r w:rsidRPr="0005668D">
        <w:rPr>
          <w:i/>
        </w:rPr>
        <w:t>ко</w:t>
      </w:r>
      <w:r w:rsidRPr="0005668D">
        <w:rPr>
          <w:i/>
          <w:spacing w:val="1"/>
        </w:rPr>
        <w:t>ј</w:t>
      </w:r>
      <w:r w:rsidRPr="0005668D">
        <w:rPr>
          <w:i/>
        </w:rPr>
        <w:t>и ће</w:t>
      </w:r>
      <w:r w:rsidR="00E54620">
        <w:rPr>
          <w:i/>
        </w:rPr>
        <w:t xml:space="preserve"> </w:t>
      </w:r>
      <w:r w:rsidRPr="0005668D">
        <w:rPr>
          <w:i/>
        </w:rPr>
        <w:t>поп</w:t>
      </w:r>
      <w:r w:rsidRPr="0005668D">
        <w:rPr>
          <w:i/>
          <w:spacing w:val="-1"/>
        </w:rPr>
        <w:t>у</w:t>
      </w:r>
      <w:r w:rsidRPr="0005668D">
        <w:rPr>
          <w:i/>
          <w:spacing w:val="1"/>
        </w:rPr>
        <w:t>н</w:t>
      </w:r>
      <w:r w:rsidRPr="0005668D">
        <w:rPr>
          <w:i/>
        </w:rPr>
        <w:t>ити,потпи</w:t>
      </w:r>
      <w:r w:rsidRPr="0005668D">
        <w:rPr>
          <w:i/>
          <w:spacing w:val="-1"/>
        </w:rPr>
        <w:t>с</w:t>
      </w:r>
      <w:r w:rsidRPr="0005668D">
        <w:rPr>
          <w:i/>
          <w:spacing w:val="2"/>
        </w:rPr>
        <w:t>а</w:t>
      </w:r>
      <w:r w:rsidRPr="0005668D">
        <w:rPr>
          <w:i/>
        </w:rPr>
        <w:t>ти</w:t>
      </w:r>
      <w:r w:rsidR="00E54620">
        <w:rPr>
          <w:i/>
        </w:rPr>
        <w:t xml:space="preserve"> </w:t>
      </w:r>
      <w:r w:rsidRPr="0005668D">
        <w:rPr>
          <w:i/>
        </w:rPr>
        <w:t>и</w:t>
      </w:r>
      <w:r w:rsidR="00E54620">
        <w:rPr>
          <w:i/>
        </w:rPr>
        <w:t xml:space="preserve"> </w:t>
      </w:r>
      <w:r w:rsidRPr="0005668D">
        <w:rPr>
          <w:i/>
        </w:rPr>
        <w:t>о</w:t>
      </w:r>
      <w:r w:rsidRPr="0005668D">
        <w:rPr>
          <w:i/>
          <w:spacing w:val="-1"/>
        </w:rPr>
        <w:t>ве</w:t>
      </w:r>
      <w:r w:rsidRPr="0005668D">
        <w:rPr>
          <w:i/>
        </w:rPr>
        <w:t>рити</w:t>
      </w:r>
      <w:r w:rsidR="00E54620">
        <w:rPr>
          <w:i/>
        </w:rPr>
        <w:t xml:space="preserve"> </w:t>
      </w:r>
      <w:r w:rsidRPr="0005668D">
        <w:rPr>
          <w:i/>
        </w:rPr>
        <w:t>п</w:t>
      </w:r>
      <w:r w:rsidRPr="0005668D">
        <w:rPr>
          <w:i/>
          <w:spacing w:val="-1"/>
        </w:rPr>
        <w:t>е</w:t>
      </w:r>
      <w:r w:rsidRPr="0005668D">
        <w:rPr>
          <w:i/>
        </w:rPr>
        <w:t>чатом о</w:t>
      </w:r>
      <w:r w:rsidRPr="0005668D">
        <w:rPr>
          <w:i/>
          <w:spacing w:val="-1"/>
        </w:rPr>
        <w:t>б</w:t>
      </w:r>
      <w:r w:rsidRPr="0005668D">
        <w:rPr>
          <w:i/>
        </w:rPr>
        <w:t>разац.</w:t>
      </w: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EF5BA4" w:rsidRDefault="00EF5BA4" w:rsidP="00ED69B4">
      <w:pPr>
        <w:ind w:left="113" w:right="79"/>
        <w:jc w:val="both"/>
        <w:rPr>
          <w:i/>
        </w:rPr>
      </w:pPr>
    </w:p>
    <w:p w:rsidR="00EF5BA4" w:rsidRDefault="00EF5BA4"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C417DB">
      <w:pPr>
        <w:ind w:right="-14"/>
        <w:jc w:val="both"/>
        <w:rPr>
          <w:i/>
        </w:rPr>
      </w:pPr>
    </w:p>
    <w:p w:rsidR="00321CCC" w:rsidRDefault="00321CCC" w:rsidP="00321CCC">
      <w:pPr>
        <w:spacing w:before="70"/>
        <w:ind w:right="-43"/>
        <w:jc w:val="center"/>
        <w:rPr>
          <w:b/>
          <w:sz w:val="24"/>
          <w:szCs w:val="24"/>
        </w:rPr>
      </w:pPr>
      <w:r>
        <w:rPr>
          <w:b/>
          <w:sz w:val="24"/>
          <w:szCs w:val="24"/>
        </w:rPr>
        <w:t xml:space="preserve">VII </w:t>
      </w:r>
      <w:r>
        <w:rPr>
          <w:b/>
          <w:spacing w:val="-1"/>
          <w:sz w:val="24"/>
          <w:szCs w:val="24"/>
        </w:rPr>
        <w:t>М</w:t>
      </w:r>
      <w:r>
        <w:rPr>
          <w:b/>
          <w:sz w:val="24"/>
          <w:szCs w:val="24"/>
        </w:rPr>
        <w:t>О</w:t>
      </w:r>
      <w:r>
        <w:rPr>
          <w:b/>
          <w:spacing w:val="1"/>
          <w:sz w:val="24"/>
          <w:szCs w:val="24"/>
        </w:rPr>
        <w:t>Д</w:t>
      </w:r>
      <w:r>
        <w:rPr>
          <w:b/>
          <w:sz w:val="24"/>
          <w:szCs w:val="24"/>
        </w:rPr>
        <w:t>ЕЛ</w:t>
      </w:r>
      <w:r w:rsidR="00EF5BA4">
        <w:rPr>
          <w:b/>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321CCC" w:rsidRDefault="00321CCC" w:rsidP="00321CCC">
      <w:pPr>
        <w:pStyle w:val="ListParagraph"/>
        <w:ind w:left="659" w:right="4"/>
        <w:jc w:val="both"/>
        <w:rPr>
          <w:sz w:val="24"/>
          <w:szCs w:val="24"/>
        </w:rPr>
      </w:pPr>
    </w:p>
    <w:p w:rsidR="0030496D" w:rsidRDefault="00321CCC" w:rsidP="0030496D">
      <w:pPr>
        <w:ind w:right="4"/>
        <w:jc w:val="both"/>
        <w:rPr>
          <w:b/>
        </w:rPr>
      </w:pPr>
      <w:r w:rsidRPr="0030496D">
        <w:rPr>
          <w:b/>
          <w:lang w:val="sr-Cyrl-CS"/>
        </w:rPr>
        <w:t>НАРУЧИЛАЦ - Универзитет у Београду – Математички факултет</w:t>
      </w:r>
      <w:r w:rsidRPr="00B359BA">
        <w:t xml:space="preserve">, </w:t>
      </w:r>
      <w:r w:rsidRPr="0030496D">
        <w:rPr>
          <w:b/>
          <w:spacing w:val="2"/>
        </w:rPr>
        <w:t>Б</w:t>
      </w:r>
      <w:r w:rsidRPr="0030496D">
        <w:rPr>
          <w:b/>
          <w:spacing w:val="-1"/>
        </w:rPr>
        <w:t>е</w:t>
      </w:r>
      <w:r w:rsidRPr="0030496D">
        <w:rPr>
          <w:b/>
        </w:rPr>
        <w:t>о</w:t>
      </w:r>
      <w:r w:rsidRPr="0030496D">
        <w:rPr>
          <w:b/>
          <w:spacing w:val="-1"/>
        </w:rPr>
        <w:t>г</w:t>
      </w:r>
      <w:r w:rsidRPr="0030496D">
        <w:rPr>
          <w:b/>
          <w:spacing w:val="1"/>
        </w:rPr>
        <w:t>р</w:t>
      </w:r>
      <w:r w:rsidRPr="0030496D">
        <w:rPr>
          <w:b/>
        </w:rPr>
        <w:t>а</w:t>
      </w:r>
      <w:r w:rsidRPr="0030496D">
        <w:rPr>
          <w:b/>
          <w:spacing w:val="1"/>
        </w:rPr>
        <w:t>д</w:t>
      </w:r>
      <w:r w:rsidRPr="0030496D">
        <w:rPr>
          <w:b/>
        </w:rPr>
        <w:t>,</w:t>
      </w:r>
      <w:r w:rsidR="00C42ADD">
        <w:rPr>
          <w:b/>
          <w:lang w:val="sr-Cyrl-RS"/>
        </w:rPr>
        <w:t xml:space="preserve"> </w:t>
      </w:r>
      <w:r w:rsidRPr="0030496D">
        <w:rPr>
          <w:b/>
        </w:rPr>
        <w:t>ул.</w:t>
      </w:r>
      <w:r w:rsidRPr="0030496D">
        <w:rPr>
          <w:b/>
          <w:lang w:val="sr-Cyrl-CS"/>
        </w:rPr>
        <w:t>Студентски трг</w:t>
      </w:r>
      <w:r w:rsidR="00EF5BA4" w:rsidRPr="0030496D">
        <w:rPr>
          <w:b/>
        </w:rPr>
        <w:t xml:space="preserve"> </w:t>
      </w:r>
      <w:r w:rsidRPr="0030496D">
        <w:rPr>
          <w:b/>
        </w:rPr>
        <w:t>б</w:t>
      </w:r>
      <w:r w:rsidRPr="0030496D">
        <w:rPr>
          <w:b/>
          <w:spacing w:val="1"/>
        </w:rPr>
        <w:t>р</w:t>
      </w:r>
      <w:r w:rsidRPr="0030496D">
        <w:rPr>
          <w:b/>
        </w:rPr>
        <w:t>.</w:t>
      </w:r>
      <w:r w:rsidRPr="0030496D">
        <w:rPr>
          <w:b/>
          <w:lang w:val="sr-Cyrl-CS"/>
        </w:rPr>
        <w:t>16</w:t>
      </w:r>
      <w:r w:rsidRPr="0030496D">
        <w:rPr>
          <w:b/>
        </w:rPr>
        <w:t>,</w:t>
      </w:r>
      <w:r w:rsidR="00C42ADD">
        <w:rPr>
          <w:b/>
          <w:lang w:val="sr-Cyrl-RS"/>
        </w:rPr>
        <w:t xml:space="preserve"> </w:t>
      </w:r>
      <w:r w:rsidRPr="0030496D">
        <w:rPr>
          <w:b/>
        </w:rPr>
        <w:t>м</w:t>
      </w:r>
      <w:r w:rsidRPr="0030496D">
        <w:rPr>
          <w:b/>
          <w:spacing w:val="-3"/>
        </w:rPr>
        <w:t>а</w:t>
      </w:r>
      <w:r w:rsidRPr="0030496D">
        <w:rPr>
          <w:b/>
          <w:spacing w:val="2"/>
        </w:rPr>
        <w:t>т</w:t>
      </w:r>
      <w:r w:rsidRPr="0030496D">
        <w:rPr>
          <w:b/>
          <w:spacing w:val="1"/>
        </w:rPr>
        <w:t>и</w:t>
      </w:r>
      <w:r w:rsidRPr="0030496D">
        <w:rPr>
          <w:b/>
          <w:spacing w:val="-1"/>
        </w:rPr>
        <w:t>чн</w:t>
      </w:r>
      <w:r w:rsidRPr="0030496D">
        <w:rPr>
          <w:b/>
        </w:rPr>
        <w:t>и</w:t>
      </w:r>
      <w:r w:rsidR="00EF5BA4" w:rsidRPr="0030496D">
        <w:rPr>
          <w:b/>
        </w:rPr>
        <w:t xml:space="preserve"> </w:t>
      </w:r>
      <w:r w:rsidRPr="0030496D">
        <w:rPr>
          <w:b/>
        </w:rPr>
        <w:t>б</w:t>
      </w:r>
      <w:r w:rsidRPr="0030496D">
        <w:rPr>
          <w:b/>
          <w:spacing w:val="1"/>
        </w:rPr>
        <w:t>р</w:t>
      </w:r>
      <w:r w:rsidRPr="0030496D">
        <w:rPr>
          <w:b/>
        </w:rPr>
        <w:t>ој</w:t>
      </w:r>
      <w:r w:rsidR="00EF5BA4" w:rsidRPr="0030496D">
        <w:rPr>
          <w:b/>
        </w:rPr>
        <w:t xml:space="preserve"> </w:t>
      </w:r>
      <w:r w:rsidRPr="0030496D">
        <w:rPr>
          <w:b/>
          <w:lang w:val="sr-Cyrl-CS"/>
        </w:rPr>
        <w:t>07048211</w:t>
      </w:r>
      <w:r w:rsidR="00EF5BA4" w:rsidRPr="0030496D">
        <w:rPr>
          <w:b/>
        </w:rPr>
        <w:t xml:space="preserve"> </w:t>
      </w:r>
      <w:r w:rsidRPr="0030496D">
        <w:rPr>
          <w:b/>
        </w:rPr>
        <w:t>и</w:t>
      </w:r>
      <w:r w:rsidR="00EF5BA4" w:rsidRPr="0030496D">
        <w:rPr>
          <w:b/>
        </w:rPr>
        <w:t xml:space="preserve"> </w:t>
      </w:r>
      <w:r w:rsidRPr="0030496D">
        <w:rPr>
          <w:b/>
          <w:spacing w:val="-2"/>
        </w:rPr>
        <w:t>П</w:t>
      </w:r>
      <w:r w:rsidRPr="0030496D">
        <w:rPr>
          <w:b/>
        </w:rPr>
        <w:t xml:space="preserve">ИБ </w:t>
      </w:r>
      <w:r w:rsidRPr="0030496D">
        <w:rPr>
          <w:b/>
          <w:lang w:val="sr-Cyrl-CS"/>
        </w:rPr>
        <w:t>100046603</w:t>
      </w:r>
      <w:r w:rsidR="00EF5BA4" w:rsidRPr="0030496D">
        <w:rPr>
          <w:b/>
        </w:rPr>
        <w:t xml:space="preserve"> </w:t>
      </w:r>
      <w:r w:rsidRPr="0030496D">
        <w:rPr>
          <w:b/>
        </w:rPr>
        <w:t>,</w:t>
      </w:r>
      <w:r w:rsidR="003236C8">
        <w:rPr>
          <w:b/>
          <w:lang w:val="sr-Cyrl-RS"/>
        </w:rPr>
        <w:t xml:space="preserve"> </w:t>
      </w:r>
      <w:r w:rsidRPr="0030496D">
        <w:rPr>
          <w:b/>
        </w:rPr>
        <w:t xml:space="preserve">кога заступа декан проф. </w:t>
      </w:r>
      <w:proofErr w:type="gramStart"/>
      <w:r w:rsidRPr="0030496D">
        <w:rPr>
          <w:b/>
        </w:rPr>
        <w:t>др</w:t>
      </w:r>
      <w:proofErr w:type="gramEnd"/>
      <w:r w:rsidR="00EF5BA4" w:rsidRPr="0030496D">
        <w:rPr>
          <w:b/>
        </w:rPr>
        <w:t xml:space="preserve"> </w:t>
      </w:r>
      <w:r w:rsidRPr="0030496D">
        <w:rPr>
          <w:b/>
          <w:lang w:val="sr-Cyrl-CS"/>
        </w:rPr>
        <w:t xml:space="preserve">Зоран Ракић </w:t>
      </w:r>
      <w:r w:rsidRPr="0030496D">
        <w:rPr>
          <w:b/>
        </w:rPr>
        <w:t xml:space="preserve"> (у даљем</w:t>
      </w:r>
      <w:r w:rsidR="00EF5BA4" w:rsidRPr="0030496D">
        <w:rPr>
          <w:b/>
        </w:rPr>
        <w:t xml:space="preserve"> </w:t>
      </w:r>
      <w:r w:rsidRPr="0030496D">
        <w:rPr>
          <w:b/>
          <w:spacing w:val="2"/>
        </w:rPr>
        <w:t>т</w:t>
      </w:r>
      <w:r w:rsidRPr="0030496D">
        <w:rPr>
          <w:b/>
          <w:spacing w:val="-1"/>
        </w:rPr>
        <w:t>е</w:t>
      </w:r>
      <w:r w:rsidRPr="0030496D">
        <w:rPr>
          <w:b/>
          <w:spacing w:val="1"/>
        </w:rPr>
        <w:t>к</w:t>
      </w:r>
      <w:r w:rsidRPr="0030496D">
        <w:rPr>
          <w:b/>
          <w:spacing w:val="-1"/>
        </w:rPr>
        <w:t>с</w:t>
      </w:r>
      <w:r w:rsidRPr="0030496D">
        <w:rPr>
          <w:b/>
          <w:spacing w:val="2"/>
        </w:rPr>
        <w:t>т</w:t>
      </w:r>
      <w:r w:rsidRPr="0030496D">
        <w:rPr>
          <w:b/>
        </w:rPr>
        <w:t>у:</w:t>
      </w:r>
      <w:r w:rsidRPr="0030496D">
        <w:rPr>
          <w:b/>
          <w:spacing w:val="1"/>
        </w:rPr>
        <w:t>К</w:t>
      </w:r>
      <w:r w:rsidRPr="0030496D">
        <w:rPr>
          <w:b/>
          <w:spacing w:val="-2"/>
        </w:rPr>
        <w:t>у</w:t>
      </w:r>
      <w:r w:rsidRPr="0030496D">
        <w:rPr>
          <w:b/>
          <w:spacing w:val="1"/>
        </w:rPr>
        <w:t>п</w:t>
      </w:r>
      <w:r w:rsidRPr="0030496D">
        <w:rPr>
          <w:b/>
        </w:rPr>
        <w:t>а</w:t>
      </w:r>
      <w:r w:rsidRPr="0030496D">
        <w:rPr>
          <w:b/>
          <w:spacing w:val="3"/>
        </w:rPr>
        <w:t>ц</w:t>
      </w:r>
      <w:r w:rsidRPr="0030496D">
        <w:rPr>
          <w:b/>
        </w:rPr>
        <w:t>)</w:t>
      </w:r>
    </w:p>
    <w:p w:rsidR="0030496D" w:rsidRPr="0030496D" w:rsidRDefault="0030496D" w:rsidP="0030496D">
      <w:pPr>
        <w:ind w:right="4"/>
        <w:jc w:val="both"/>
        <w:rPr>
          <w:b/>
        </w:rPr>
      </w:pPr>
    </w:p>
    <w:p w:rsidR="00321CCC" w:rsidRPr="0030496D" w:rsidRDefault="00321CCC" w:rsidP="0030496D">
      <w:pPr>
        <w:ind w:left="360" w:right="4"/>
        <w:jc w:val="center"/>
        <w:rPr>
          <w:b/>
          <w:lang w:val="sr-Cyrl-CS"/>
        </w:rPr>
      </w:pPr>
      <w:r w:rsidRPr="0030496D">
        <w:rPr>
          <w:b/>
          <w:lang w:val="sr-Cyrl-CS"/>
        </w:rPr>
        <w:t>и</w:t>
      </w:r>
    </w:p>
    <w:p w:rsidR="00321CCC" w:rsidRPr="0030496D" w:rsidRDefault="00321CCC" w:rsidP="0030496D">
      <w:pPr>
        <w:tabs>
          <w:tab w:val="left" w:pos="4960"/>
        </w:tabs>
        <w:spacing w:before="29" w:line="260" w:lineRule="exact"/>
        <w:ind w:right="99"/>
        <w:rPr>
          <w:b/>
          <w:position w:val="-1"/>
          <w:sz w:val="24"/>
          <w:szCs w:val="24"/>
        </w:rPr>
      </w:pPr>
      <w:r>
        <w:rPr>
          <w:b/>
          <w:position w:val="-1"/>
          <w:sz w:val="24"/>
          <w:szCs w:val="24"/>
        </w:rPr>
        <w:t xml:space="preserve"> </w:t>
      </w:r>
      <w:r w:rsidRPr="00B359BA">
        <w:rPr>
          <w:b/>
          <w:spacing w:val="1"/>
          <w:position w:val="-1"/>
        </w:rPr>
        <w:t>„</w:t>
      </w:r>
      <w:r w:rsidR="00EF5BA4">
        <w:rPr>
          <w:b/>
          <w:spacing w:val="1"/>
          <w:position w:val="-1"/>
        </w:rPr>
        <w:t xml:space="preserve"> </w:t>
      </w:r>
      <w:r w:rsidR="003A4201">
        <w:rPr>
          <w:b/>
          <w:spacing w:val="1"/>
          <w:position w:val="-1"/>
        </w:rPr>
        <w:t>________________________________________</w:t>
      </w:r>
      <w:proofErr w:type="gramStart"/>
      <w:r w:rsidRPr="00B359BA">
        <w:rPr>
          <w:b/>
          <w:position w:val="-1"/>
        </w:rPr>
        <w:t>“ ул</w:t>
      </w:r>
      <w:proofErr w:type="gramEnd"/>
      <w:r w:rsidRPr="00B359BA">
        <w:rPr>
          <w:b/>
          <w:position w:val="-1"/>
        </w:rPr>
        <w:t xml:space="preserve">. </w:t>
      </w:r>
      <w:proofErr w:type="gramStart"/>
      <w:r w:rsidR="003A4201">
        <w:rPr>
          <w:b/>
          <w:position w:val="-1"/>
        </w:rPr>
        <w:t>_____________________________</w:t>
      </w:r>
      <w:r w:rsidRPr="00B359BA">
        <w:rPr>
          <w:b/>
          <w:position w:val="-1"/>
        </w:rPr>
        <w:t>б</w:t>
      </w:r>
      <w:r w:rsidRPr="00B359BA">
        <w:rPr>
          <w:b/>
          <w:spacing w:val="1"/>
          <w:position w:val="-1"/>
        </w:rPr>
        <w:t>р</w:t>
      </w:r>
      <w:r w:rsidRPr="00B359BA">
        <w:rPr>
          <w:b/>
          <w:position w:val="-1"/>
        </w:rPr>
        <w:t>.</w:t>
      </w:r>
      <w:proofErr w:type="gramEnd"/>
      <w:r w:rsidR="003A4201">
        <w:rPr>
          <w:b/>
          <w:position w:val="-1"/>
        </w:rPr>
        <w:t xml:space="preserve"> _________</w:t>
      </w:r>
      <w:proofErr w:type="gramStart"/>
      <w:r w:rsidR="003A4201">
        <w:rPr>
          <w:b/>
          <w:position w:val="-1"/>
        </w:rPr>
        <w:t>_</w:t>
      </w:r>
      <w:r w:rsidR="00EF5BA4">
        <w:rPr>
          <w:b/>
          <w:position w:val="-1"/>
        </w:rPr>
        <w:t xml:space="preserve"> </w:t>
      </w:r>
      <w:r w:rsidRPr="00B359BA">
        <w:rPr>
          <w:b/>
          <w:position w:val="-1"/>
        </w:rPr>
        <w:t>,</w:t>
      </w:r>
      <w:proofErr w:type="gramEnd"/>
      <w:r w:rsidRPr="00B359BA">
        <w:rPr>
          <w:b/>
          <w:position w:val="-1"/>
        </w:rPr>
        <w:t xml:space="preserve"> матични б</w:t>
      </w:r>
      <w:r w:rsidRPr="00B359BA">
        <w:rPr>
          <w:b/>
          <w:spacing w:val="1"/>
          <w:position w:val="-1"/>
        </w:rPr>
        <w:t>р</w:t>
      </w:r>
      <w:r w:rsidRPr="00B359BA">
        <w:rPr>
          <w:b/>
          <w:position w:val="-1"/>
        </w:rPr>
        <w:t>ој</w:t>
      </w:r>
      <w:r w:rsidR="003A4201">
        <w:rPr>
          <w:b/>
          <w:position w:val="-1"/>
        </w:rPr>
        <w:t>___________________</w:t>
      </w:r>
      <w:r w:rsidRPr="00B359BA">
        <w:rPr>
          <w:b/>
        </w:rPr>
        <w:t>и</w:t>
      </w:r>
      <w:r w:rsidR="00EF5BA4">
        <w:rPr>
          <w:b/>
        </w:rPr>
        <w:t xml:space="preserve"> </w:t>
      </w:r>
      <w:r w:rsidRPr="00B359BA">
        <w:rPr>
          <w:b/>
        </w:rPr>
        <w:t>П</w:t>
      </w:r>
      <w:r w:rsidRPr="00B359BA">
        <w:rPr>
          <w:b/>
          <w:spacing w:val="1"/>
        </w:rPr>
        <w:t>И</w:t>
      </w:r>
      <w:r w:rsidRPr="00B359BA">
        <w:rPr>
          <w:b/>
        </w:rPr>
        <w:t>Б</w:t>
      </w:r>
      <w:r w:rsidR="003A4201">
        <w:rPr>
          <w:b/>
        </w:rPr>
        <w:t xml:space="preserve">_______________________ </w:t>
      </w:r>
      <w:r w:rsidRPr="00B359BA">
        <w:rPr>
          <w:b/>
          <w:spacing w:val="-1"/>
          <w:position w:val="-1"/>
        </w:rPr>
        <w:t>(</w:t>
      </w:r>
      <w:r w:rsidRPr="00B359BA">
        <w:rPr>
          <w:b/>
          <w:position w:val="-1"/>
        </w:rPr>
        <w:t>у</w:t>
      </w:r>
      <w:r w:rsidR="00EF5BA4">
        <w:rPr>
          <w:b/>
          <w:position w:val="-1"/>
        </w:rPr>
        <w:t xml:space="preserve"> </w:t>
      </w:r>
      <w:r w:rsidRPr="00B359BA">
        <w:rPr>
          <w:b/>
          <w:spacing w:val="1"/>
          <w:position w:val="-1"/>
        </w:rPr>
        <w:t>д</w:t>
      </w:r>
      <w:r w:rsidRPr="00B359BA">
        <w:rPr>
          <w:b/>
          <w:position w:val="-1"/>
        </w:rPr>
        <w:t>аљ</w:t>
      </w:r>
      <w:r w:rsidRPr="00B359BA">
        <w:rPr>
          <w:b/>
          <w:spacing w:val="-1"/>
          <w:position w:val="-1"/>
        </w:rPr>
        <w:t>е</w:t>
      </w:r>
      <w:r w:rsidRPr="00B359BA">
        <w:rPr>
          <w:b/>
          <w:position w:val="-1"/>
        </w:rPr>
        <w:t xml:space="preserve">м </w:t>
      </w:r>
      <w:r w:rsidRPr="00B359BA">
        <w:rPr>
          <w:b/>
          <w:spacing w:val="2"/>
          <w:position w:val="-1"/>
        </w:rPr>
        <w:t>т</w:t>
      </w:r>
      <w:r w:rsidRPr="00B359BA">
        <w:rPr>
          <w:b/>
          <w:spacing w:val="-1"/>
          <w:position w:val="-1"/>
        </w:rPr>
        <w:t>е</w:t>
      </w:r>
      <w:r w:rsidRPr="00B359BA">
        <w:rPr>
          <w:b/>
          <w:spacing w:val="1"/>
          <w:position w:val="-1"/>
        </w:rPr>
        <w:t>к</w:t>
      </w:r>
      <w:r w:rsidRPr="00B359BA">
        <w:rPr>
          <w:b/>
          <w:spacing w:val="-1"/>
          <w:position w:val="-1"/>
        </w:rPr>
        <w:t>с</w:t>
      </w:r>
      <w:r w:rsidRPr="00B359BA">
        <w:rPr>
          <w:b/>
          <w:spacing w:val="2"/>
          <w:position w:val="-1"/>
        </w:rPr>
        <w:t>т</w:t>
      </w:r>
      <w:r w:rsidRPr="00B359BA">
        <w:rPr>
          <w:b/>
          <w:position w:val="-1"/>
        </w:rPr>
        <w:t>у:Сна</w:t>
      </w:r>
      <w:r w:rsidRPr="00B359BA">
        <w:rPr>
          <w:b/>
          <w:spacing w:val="-2"/>
          <w:position w:val="-1"/>
        </w:rPr>
        <w:t>б</w:t>
      </w:r>
      <w:r w:rsidRPr="00B359BA">
        <w:rPr>
          <w:b/>
          <w:spacing w:val="1"/>
          <w:position w:val="-1"/>
        </w:rPr>
        <w:t>д</w:t>
      </w:r>
      <w:r w:rsidRPr="00B359BA">
        <w:rPr>
          <w:b/>
          <w:spacing w:val="-1"/>
          <w:position w:val="-1"/>
        </w:rPr>
        <w:t>е</w:t>
      </w:r>
      <w:r w:rsidRPr="00B359BA">
        <w:rPr>
          <w:b/>
          <w:position w:val="-1"/>
        </w:rPr>
        <w:t>в</w:t>
      </w:r>
      <w:r w:rsidRPr="00B359BA">
        <w:rPr>
          <w:b/>
          <w:spacing w:val="1"/>
          <w:position w:val="-1"/>
        </w:rPr>
        <w:t>а</w:t>
      </w:r>
      <w:r w:rsidRPr="00B359BA">
        <w:rPr>
          <w:b/>
          <w:spacing w:val="-1"/>
          <w:position w:val="-1"/>
        </w:rPr>
        <w:t>ч),</w:t>
      </w:r>
      <w:r w:rsidR="003A4201">
        <w:rPr>
          <w:b/>
          <w:spacing w:val="-1"/>
          <w:position w:val="-1"/>
        </w:rPr>
        <w:t xml:space="preserve"> </w:t>
      </w:r>
      <w:r w:rsidRPr="00B359BA">
        <w:rPr>
          <w:b/>
          <w:spacing w:val="1"/>
        </w:rPr>
        <w:t>к</w:t>
      </w:r>
      <w:r w:rsidRPr="00B359BA">
        <w:rPr>
          <w:b/>
        </w:rPr>
        <w:t>о</w:t>
      </w:r>
      <w:r w:rsidRPr="00B359BA">
        <w:rPr>
          <w:b/>
          <w:spacing w:val="-1"/>
        </w:rPr>
        <w:t>ј</w:t>
      </w:r>
      <w:r w:rsidRPr="00B359BA">
        <w:rPr>
          <w:b/>
        </w:rPr>
        <w:t>е за</w:t>
      </w:r>
      <w:r w:rsidRPr="00B359BA">
        <w:rPr>
          <w:b/>
          <w:spacing w:val="-1"/>
        </w:rPr>
        <w:t>с</w:t>
      </w:r>
      <w:r w:rsidRPr="00B359BA">
        <w:rPr>
          <w:b/>
          <w:spacing w:val="2"/>
        </w:rPr>
        <w:t>т</w:t>
      </w:r>
      <w:r w:rsidRPr="00B359BA">
        <w:rPr>
          <w:b/>
        </w:rPr>
        <w:t>у</w:t>
      </w:r>
      <w:r w:rsidRPr="00B359BA">
        <w:rPr>
          <w:b/>
          <w:spacing w:val="1"/>
        </w:rPr>
        <w:t>п</w:t>
      </w:r>
      <w:r w:rsidRPr="00B359BA">
        <w:rPr>
          <w:b/>
        </w:rPr>
        <w:t xml:space="preserve">а </w:t>
      </w:r>
      <w:r w:rsidRPr="00B359BA">
        <w:rPr>
          <w:b/>
          <w:spacing w:val="1"/>
        </w:rPr>
        <w:t>дир</w:t>
      </w:r>
      <w:r w:rsidRPr="00B359BA">
        <w:rPr>
          <w:b/>
          <w:spacing w:val="-1"/>
        </w:rPr>
        <w:t>ек</w:t>
      </w:r>
      <w:r w:rsidRPr="00B359BA">
        <w:rPr>
          <w:b/>
          <w:spacing w:val="2"/>
        </w:rPr>
        <w:t>т</w:t>
      </w:r>
      <w:r w:rsidRPr="00B359BA">
        <w:rPr>
          <w:b/>
          <w:spacing w:val="-2"/>
        </w:rPr>
        <w:t>о</w:t>
      </w:r>
      <w:r w:rsidRPr="00B359BA">
        <w:rPr>
          <w:b/>
        </w:rPr>
        <w:t>р</w:t>
      </w:r>
      <w:r w:rsidR="003A4201">
        <w:rPr>
          <w:b/>
        </w:rPr>
        <w:t>_______________________________________________________________________________</w:t>
      </w:r>
    </w:p>
    <w:p w:rsidR="00321CCC" w:rsidRPr="00B359BA" w:rsidRDefault="00321CCC" w:rsidP="0030496D">
      <w:pPr>
        <w:tabs>
          <w:tab w:val="left" w:pos="4960"/>
        </w:tabs>
        <w:spacing w:before="29" w:line="260" w:lineRule="exact"/>
        <w:ind w:right="99"/>
      </w:pPr>
      <w:proofErr w:type="gramStart"/>
      <w:r w:rsidRPr="00B359BA">
        <w:rPr>
          <w:b/>
          <w:i/>
        </w:rPr>
        <w:t>и</w:t>
      </w:r>
      <w:proofErr w:type="gramEnd"/>
      <w:r w:rsidR="00EF5BA4">
        <w:rPr>
          <w:b/>
          <w:i/>
        </w:rPr>
        <w:t xml:space="preserve"> </w:t>
      </w:r>
      <w:r w:rsidRPr="00B359BA">
        <w:rPr>
          <w:b/>
          <w:i/>
          <w:spacing w:val="-1"/>
        </w:rPr>
        <w:t>с</w:t>
      </w:r>
      <w:r w:rsidRPr="00B359BA">
        <w:rPr>
          <w:b/>
          <w:i/>
        </w:rPr>
        <w:t xml:space="preserve">а </w:t>
      </w:r>
      <w:r w:rsidRPr="00B359BA">
        <w:rPr>
          <w:b/>
          <w:i/>
          <w:spacing w:val="1"/>
        </w:rPr>
        <w:t>п</w:t>
      </w:r>
      <w:r w:rsidRPr="00B359BA">
        <w:rPr>
          <w:b/>
          <w:i/>
        </w:rPr>
        <w:t>о</w:t>
      </w:r>
      <w:r w:rsidRPr="00B359BA">
        <w:rPr>
          <w:b/>
          <w:i/>
          <w:spacing w:val="1"/>
        </w:rPr>
        <w:t>н</w:t>
      </w:r>
      <w:r w:rsidRPr="00B359BA">
        <w:rPr>
          <w:b/>
          <w:i/>
          <w:spacing w:val="-1"/>
        </w:rPr>
        <w:t>уђ</w:t>
      </w:r>
      <w:r w:rsidRPr="00B359BA">
        <w:rPr>
          <w:b/>
          <w:i/>
        </w:rPr>
        <w:t>а</w:t>
      </w:r>
      <w:r w:rsidRPr="00B359BA">
        <w:rPr>
          <w:b/>
          <w:i/>
          <w:spacing w:val="-1"/>
        </w:rPr>
        <w:t>ч</w:t>
      </w:r>
      <w:r w:rsidRPr="00B359BA">
        <w:rPr>
          <w:b/>
          <w:i/>
          <w:spacing w:val="1"/>
        </w:rPr>
        <w:t>им</w:t>
      </w:r>
      <w:r w:rsidRPr="00B359BA">
        <w:rPr>
          <w:b/>
          <w:i/>
        </w:rPr>
        <w:t xml:space="preserve">а </w:t>
      </w:r>
      <w:r w:rsidRPr="00B359BA">
        <w:rPr>
          <w:b/>
          <w:i/>
          <w:spacing w:val="1"/>
        </w:rPr>
        <w:t>и</w:t>
      </w:r>
      <w:r w:rsidRPr="00B359BA">
        <w:rPr>
          <w:b/>
          <w:i/>
        </w:rPr>
        <w:t>з гр</w:t>
      </w:r>
      <w:r w:rsidRPr="00B359BA">
        <w:rPr>
          <w:b/>
          <w:i/>
          <w:spacing w:val="-3"/>
        </w:rPr>
        <w:t>у</w:t>
      </w:r>
      <w:r w:rsidRPr="00B359BA">
        <w:rPr>
          <w:b/>
          <w:i/>
          <w:spacing w:val="1"/>
        </w:rPr>
        <w:t>п</w:t>
      </w:r>
      <w:r w:rsidRPr="00B359BA">
        <w:rPr>
          <w:b/>
          <w:i/>
        </w:rPr>
        <w:t>е</w:t>
      </w:r>
      <w:r w:rsidRPr="00B359BA">
        <w:rPr>
          <w:b/>
          <w:i/>
          <w:spacing w:val="1"/>
        </w:rPr>
        <w:t>п</w:t>
      </w:r>
      <w:r w:rsidRPr="00B359BA">
        <w:rPr>
          <w:b/>
          <w:i/>
        </w:rPr>
        <w:t>о</w:t>
      </w:r>
      <w:r w:rsidRPr="00B359BA">
        <w:rPr>
          <w:b/>
          <w:i/>
          <w:spacing w:val="1"/>
        </w:rPr>
        <w:t>н</w:t>
      </w:r>
      <w:r w:rsidRPr="00B359BA">
        <w:rPr>
          <w:b/>
          <w:i/>
          <w:spacing w:val="-1"/>
        </w:rPr>
        <w:t>уђ</w:t>
      </w:r>
      <w:r w:rsidRPr="00B359BA">
        <w:rPr>
          <w:b/>
          <w:i/>
        </w:rPr>
        <w:t>а</w:t>
      </w:r>
      <w:r w:rsidRPr="00B359BA">
        <w:rPr>
          <w:b/>
          <w:i/>
          <w:spacing w:val="-1"/>
        </w:rPr>
        <w:t>ч</w:t>
      </w:r>
      <w:r w:rsidRPr="00B359BA">
        <w:rPr>
          <w:b/>
          <w:i/>
        </w:rPr>
        <w:t>а/са по</w:t>
      </w:r>
      <w:r w:rsidRPr="00B359BA">
        <w:rPr>
          <w:b/>
          <w:i/>
          <w:spacing w:val="1"/>
        </w:rPr>
        <w:t>ди</w:t>
      </w:r>
      <w:r w:rsidRPr="00B359BA">
        <w:rPr>
          <w:b/>
          <w:i/>
        </w:rPr>
        <w:t>з</w:t>
      </w:r>
      <w:r w:rsidRPr="00B359BA">
        <w:rPr>
          <w:b/>
          <w:i/>
          <w:spacing w:val="-2"/>
        </w:rPr>
        <w:t>в</w:t>
      </w:r>
      <w:r w:rsidRPr="00B359BA">
        <w:rPr>
          <w:b/>
          <w:i/>
        </w:rPr>
        <w:t>о</w:t>
      </w:r>
      <w:r w:rsidRPr="00B359BA">
        <w:rPr>
          <w:b/>
          <w:i/>
          <w:spacing w:val="-1"/>
        </w:rPr>
        <w:t>ђ</w:t>
      </w:r>
      <w:r w:rsidRPr="00B359BA">
        <w:rPr>
          <w:b/>
          <w:i/>
        </w:rPr>
        <w:t>а</w:t>
      </w:r>
      <w:r w:rsidRPr="00B359BA">
        <w:rPr>
          <w:b/>
          <w:i/>
          <w:spacing w:val="-1"/>
        </w:rPr>
        <w:t>ч</w:t>
      </w:r>
      <w:r w:rsidRPr="00B359BA">
        <w:rPr>
          <w:b/>
          <w:i/>
          <w:spacing w:val="1"/>
        </w:rPr>
        <w:t>им</w:t>
      </w:r>
      <w:r w:rsidRPr="00B359BA">
        <w:rPr>
          <w:b/>
          <w:i/>
        </w:rPr>
        <w:t>а/</w:t>
      </w:r>
      <w:r w:rsidRPr="00B359BA">
        <w:rPr>
          <w:b/>
          <w:i/>
          <w:spacing w:val="1"/>
        </w:rPr>
        <w:t>п</w:t>
      </w:r>
      <w:r w:rsidRPr="00B359BA">
        <w:rPr>
          <w:b/>
          <w:i/>
        </w:rPr>
        <w:t>о</w:t>
      </w:r>
      <w:r w:rsidRPr="00B359BA">
        <w:rPr>
          <w:b/>
          <w:i/>
          <w:spacing w:val="1"/>
        </w:rPr>
        <w:t>ди</w:t>
      </w:r>
      <w:r w:rsidRPr="00B359BA">
        <w:rPr>
          <w:b/>
          <w:i/>
          <w:spacing w:val="-2"/>
        </w:rPr>
        <w:t>з</w:t>
      </w:r>
      <w:r w:rsidRPr="00B359BA">
        <w:rPr>
          <w:b/>
          <w:i/>
        </w:rPr>
        <w:t>вршио</w:t>
      </w:r>
      <w:r w:rsidRPr="00B359BA">
        <w:rPr>
          <w:b/>
          <w:i/>
          <w:spacing w:val="-1"/>
        </w:rPr>
        <w:t>ц</w:t>
      </w:r>
      <w:r w:rsidRPr="00B359BA">
        <w:rPr>
          <w:b/>
          <w:i/>
          <w:spacing w:val="1"/>
        </w:rPr>
        <w:t>им</w:t>
      </w:r>
      <w:r w:rsidRPr="00B359BA">
        <w:rPr>
          <w:b/>
          <w:i/>
          <w:spacing w:val="6"/>
        </w:rPr>
        <w:t>а</w:t>
      </w:r>
      <w:r w:rsidRPr="00B359BA">
        <w:rPr>
          <w:b/>
        </w:rPr>
        <w:t>:</w:t>
      </w:r>
    </w:p>
    <w:p w:rsidR="00321CCC" w:rsidRPr="00B359BA" w:rsidRDefault="00321CCC" w:rsidP="00321CCC">
      <w:pPr>
        <w:spacing w:line="120" w:lineRule="exact"/>
      </w:pPr>
    </w:p>
    <w:p w:rsidR="00321CCC" w:rsidRPr="00B359BA" w:rsidRDefault="00DC1035" w:rsidP="0030496D">
      <w:pPr>
        <w:tabs>
          <w:tab w:val="left" w:pos="9400"/>
        </w:tabs>
        <w:spacing w:line="260" w:lineRule="exact"/>
      </w:pPr>
      <w:r>
        <w:rPr>
          <w:noProof/>
        </w:rPr>
        <w:pict>
          <v:group id="Group 82" o:spid="_x0000_s1037" style="position:absolute;margin-left:86.65pt;margin-top:27.2pt;width:408pt;height:0;z-index:-251643392;mso-position-horizontal-relative:page" coordorigin="1733,544"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">
            <v:shape id="Freeform 83" o:spid="_x0000_s1038" style="position:absolute;left:1733;top:544;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cUA&#10;AADaAAAADwAAAGRycy9kb3ducmV2LnhtbESPS2vDMBCE74X+B7GBXkoiOy0lcayE0GII5FDyIteN&#10;tfGj1spYquP++6hQ6HGYmW+YdDWYRvTUucqygngSgSDOra64UHA8ZOMZCOeRNTaWScEPOVgtHx9S&#10;TLS98Y76vS9EgLBLUEHpfZtI6fKSDLqJbYmDd7WdQR9kV0jd4S3ATSOnUfQmDVYcFkps6b2k/Gv/&#10;bRTIzTnOppeXeVafPuJDs/7cPte9Uk+jYb0A4Wnw/+G/9kYreIX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lxQAAANoAAAAPAAAAAAAAAAAAAAAAAJgCAABkcnMv&#10;ZG93bnJldi54bWxQSwUGAAAAAAQABAD1AAAAigMAAAAA&#10;" path="m,l8160,e" filled="f" strokeweight=".26669mm">
              <v:path arrowok="t" o:connecttype="custom" o:connectlocs="0,0;8160,0" o:connectangles="0,0"/>
            </v:shape>
            <w10:wrap anchorx="page"/>
          </v:group>
        </w:pict>
      </w:r>
      <w:r w:rsidR="00321CCC" w:rsidRPr="00B359BA">
        <w:rPr>
          <w:b/>
          <w:position w:val="-1"/>
        </w:rPr>
        <w:t>а)</w:t>
      </w:r>
      <w:r w:rsidR="00321CCC" w:rsidRPr="00B359BA">
        <w:rPr>
          <w:b/>
          <w:position w:val="-1"/>
          <w:u w:val="single" w:color="000000"/>
        </w:rPr>
        <w:tab/>
      </w:r>
    </w:p>
    <w:p w:rsidR="00321CCC" w:rsidRPr="00B81388" w:rsidRDefault="00321CCC" w:rsidP="0030496D">
      <w:pPr>
        <w:tabs>
          <w:tab w:val="left" w:pos="9400"/>
        </w:tabs>
        <w:spacing w:before="29" w:line="260" w:lineRule="exact"/>
      </w:pPr>
      <w:r w:rsidRPr="00B359BA">
        <w:rPr>
          <w:b/>
          <w:position w:val="-1"/>
        </w:rPr>
        <w:t>б)</w:t>
      </w:r>
      <w:r w:rsidRPr="00B359BA">
        <w:rPr>
          <w:b/>
          <w:position w:val="-1"/>
          <w:u w:val="single" w:color="000000"/>
        </w:rPr>
        <w:tab/>
      </w:r>
    </w:p>
    <w:p w:rsidR="0030496D" w:rsidRDefault="00DC1035" w:rsidP="0030496D">
      <w:pPr>
        <w:spacing w:before="29"/>
        <w:ind w:right="354"/>
        <w:jc w:val="both"/>
        <w:rPr>
          <w:i/>
          <w:spacing w:val="-1"/>
          <w:lang w:val="sr-Cyrl-RS"/>
        </w:rPr>
      </w:pPr>
      <w:r>
        <w:rPr>
          <w:noProof/>
        </w:rPr>
        <w:pict>
          <v:group id="Group 84" o:spid="_x0000_s1035" style="position:absolute;left:0;text-align:left;margin-left:89.65pt;margin-top:1.3pt;width:408pt;height:0;z-index:-251642368;mso-position-horizontal-relative:page" coordorigin="1793,26"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">
            <v:shape id="Freeform 85" o:spid="_x0000_s1036" style="position:absolute;left:1793;top:26;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CCsUA&#10;AADaAAAADwAAAGRycy9kb3ducmV2LnhtbESPQWvCQBSE74X+h+UVvBTdJILUmI1IJSD0UNSWXl+z&#10;zyQ2+zZktzH++64g9DjMzDdMth5NKwbqXWNZQTyLQBCXVjdcKfg4FtMXEM4ja2wtk4IrOVjnjw8Z&#10;ptpeeE/DwVciQNilqKD2vkuldGVNBt3MdsTBO9neoA+yr6Tu8RLgppVJFC2kwYbDQo0dvdZU/hx+&#10;jQK5+4qL5Hu+LM6f2/jYbt7fns+DUpOncbMC4Wn0/+F7e6cVJHC7Em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cIKxQAAANoAAAAPAAAAAAAAAAAAAAAAAJgCAABkcnMv&#10;ZG93bnJldi54bWxQSwUGAAAAAAQABAD1AAAAigMAAAAA&#10;" path="m,l8160,e" filled="f" strokeweight=".26669mm">
              <v:path arrowok="t" o:connecttype="custom" o:connectlocs="0,0;8160,0" o:connectangles="0,0"/>
            </v:shape>
            <w10:wrap anchorx="page"/>
          </v:group>
        </w:pict>
      </w:r>
      <w:r w:rsidR="00321CCC" w:rsidRPr="00B359BA">
        <w:rPr>
          <w:i/>
          <w:spacing w:val="-3"/>
        </w:rPr>
        <w:t>(</w:t>
      </w:r>
      <w:proofErr w:type="gramStart"/>
      <w:r w:rsidR="00321CCC" w:rsidRPr="00B359BA">
        <w:rPr>
          <w:i/>
        </w:rPr>
        <w:t>ако</w:t>
      </w:r>
      <w:proofErr w:type="gramEnd"/>
      <w:r w:rsidR="003A4201">
        <w:rPr>
          <w:i/>
        </w:rPr>
        <w:t xml:space="preserve"> </w:t>
      </w:r>
      <w:r w:rsidR="00321CCC" w:rsidRPr="00B359BA">
        <w:rPr>
          <w:i/>
        </w:rPr>
        <w:t>по</w:t>
      </w:r>
      <w:r w:rsidR="00321CCC" w:rsidRPr="00B359BA">
        <w:rPr>
          <w:i/>
          <w:spacing w:val="1"/>
        </w:rPr>
        <w:t>н</w:t>
      </w:r>
      <w:r w:rsidR="00321CCC" w:rsidRPr="00B359BA">
        <w:rPr>
          <w:i/>
          <w:spacing w:val="-1"/>
        </w:rPr>
        <w:t>у</w:t>
      </w:r>
      <w:r w:rsidR="00321CCC" w:rsidRPr="00B359BA">
        <w:rPr>
          <w:i/>
        </w:rPr>
        <w:t>ђач</w:t>
      </w:r>
      <w:r w:rsidR="00EF5BA4">
        <w:rPr>
          <w:i/>
        </w:rPr>
        <w:t xml:space="preserve"> </w:t>
      </w:r>
      <w:r w:rsidR="00321CCC" w:rsidRPr="00B359BA">
        <w:rPr>
          <w:i/>
          <w:spacing w:val="-1"/>
        </w:rPr>
        <w:t>у</w:t>
      </w:r>
      <w:r w:rsidR="00321CCC" w:rsidRPr="00B359BA">
        <w:rPr>
          <w:i/>
        </w:rPr>
        <w:t>ч</w:t>
      </w:r>
      <w:r w:rsidR="00321CCC" w:rsidRPr="00B359BA">
        <w:rPr>
          <w:i/>
          <w:spacing w:val="-1"/>
        </w:rPr>
        <w:t>ес</w:t>
      </w:r>
      <w:r w:rsidR="00321CCC" w:rsidRPr="00B359BA">
        <w:rPr>
          <w:i/>
          <w:spacing w:val="2"/>
        </w:rPr>
        <w:t>т</w:t>
      </w:r>
      <w:r w:rsidR="00321CCC" w:rsidRPr="00B359BA">
        <w:rPr>
          <w:i/>
          <w:spacing w:val="-1"/>
        </w:rPr>
        <w:t>ву</w:t>
      </w:r>
      <w:r w:rsidR="00321CCC" w:rsidRPr="00B359BA">
        <w:rPr>
          <w:i/>
        </w:rPr>
        <w:t>је</w:t>
      </w:r>
      <w:r w:rsidR="00EF5BA4">
        <w:rPr>
          <w:i/>
        </w:rPr>
        <w:t xml:space="preserve"> </w:t>
      </w:r>
      <w:r w:rsidR="00321CCC" w:rsidRPr="00B359BA">
        <w:rPr>
          <w:i/>
        </w:rPr>
        <w:t>у гр</w:t>
      </w:r>
      <w:r w:rsidR="00321CCC" w:rsidRPr="00B359BA">
        <w:rPr>
          <w:i/>
          <w:spacing w:val="-1"/>
        </w:rPr>
        <w:t>у</w:t>
      </w:r>
      <w:r w:rsidR="00321CCC" w:rsidRPr="00B359BA">
        <w:rPr>
          <w:i/>
        </w:rPr>
        <w:t>пи</w:t>
      </w:r>
      <w:r w:rsidR="00EF5BA4">
        <w:rPr>
          <w:i/>
        </w:rPr>
        <w:t xml:space="preserve"> </w:t>
      </w:r>
      <w:r w:rsidR="00321CCC" w:rsidRPr="00B359BA">
        <w:rPr>
          <w:i/>
        </w:rPr>
        <w:t>по</w:t>
      </w:r>
      <w:r w:rsidR="00321CCC" w:rsidRPr="00B359BA">
        <w:rPr>
          <w:i/>
          <w:spacing w:val="1"/>
        </w:rPr>
        <w:t>н</w:t>
      </w:r>
      <w:r w:rsidR="00321CCC" w:rsidRPr="00B359BA">
        <w:rPr>
          <w:i/>
          <w:spacing w:val="-1"/>
        </w:rPr>
        <w:t>у</w:t>
      </w:r>
      <w:r w:rsidR="00321CCC" w:rsidRPr="00B359BA">
        <w:rPr>
          <w:i/>
          <w:spacing w:val="2"/>
        </w:rPr>
        <w:t>ђ</w:t>
      </w:r>
      <w:r w:rsidR="00321CCC" w:rsidRPr="00B359BA">
        <w:rPr>
          <w:i/>
        </w:rPr>
        <w:t>ача</w:t>
      </w:r>
      <w:r w:rsidR="00EF5BA4">
        <w:rPr>
          <w:i/>
        </w:rPr>
        <w:t xml:space="preserve"> </w:t>
      </w:r>
      <w:r w:rsidR="00321CCC" w:rsidRPr="00B359BA">
        <w:rPr>
          <w:i/>
        </w:rPr>
        <w:t>пр</w:t>
      </w:r>
      <w:r w:rsidR="00321CCC" w:rsidRPr="00B359BA">
        <w:rPr>
          <w:i/>
          <w:spacing w:val="-1"/>
        </w:rPr>
        <w:t>е</w:t>
      </w:r>
      <w:r w:rsidR="00321CCC" w:rsidRPr="00B359BA">
        <w:rPr>
          <w:i/>
        </w:rPr>
        <w:t>црта</w:t>
      </w:r>
      <w:r w:rsidR="00321CCC" w:rsidRPr="00B359BA">
        <w:rPr>
          <w:i/>
          <w:spacing w:val="-1"/>
        </w:rPr>
        <w:t>т</w:t>
      </w:r>
      <w:r w:rsidR="00321CCC" w:rsidRPr="00B359BA">
        <w:rPr>
          <w:i/>
        </w:rPr>
        <w:t>и</w:t>
      </w:r>
      <w:r w:rsidR="00EF5BA4">
        <w:rPr>
          <w:i/>
        </w:rPr>
        <w:t xml:space="preserve"> </w:t>
      </w:r>
      <w:r w:rsidR="00321CCC" w:rsidRPr="00B359BA">
        <w:rPr>
          <w:i/>
          <w:spacing w:val="2"/>
        </w:rPr>
        <w:t>"</w:t>
      </w:r>
      <w:r w:rsidR="00321CCC" w:rsidRPr="00B359BA">
        <w:rPr>
          <w:i/>
          <w:spacing w:val="-1"/>
        </w:rPr>
        <w:t>с</w:t>
      </w:r>
      <w:r w:rsidR="00321CCC" w:rsidRPr="00B359BA">
        <w:rPr>
          <w:i/>
        </w:rPr>
        <w:t>а</w:t>
      </w:r>
      <w:r w:rsidR="00EF5BA4">
        <w:rPr>
          <w:i/>
        </w:rPr>
        <w:t xml:space="preserve"> </w:t>
      </w:r>
      <w:r w:rsidR="00321CCC" w:rsidRPr="00B359BA">
        <w:rPr>
          <w:i/>
        </w:rPr>
        <w:t>по</w:t>
      </w:r>
      <w:r w:rsidR="00321CCC" w:rsidRPr="00B359BA">
        <w:rPr>
          <w:i/>
          <w:spacing w:val="1"/>
        </w:rPr>
        <w:t>д</w:t>
      </w:r>
      <w:r w:rsidR="00321CCC" w:rsidRPr="00B359BA">
        <w:rPr>
          <w:i/>
        </w:rPr>
        <w:t>из</w:t>
      </w:r>
      <w:r w:rsidR="00321CCC" w:rsidRPr="00B359BA">
        <w:rPr>
          <w:i/>
          <w:spacing w:val="-1"/>
        </w:rPr>
        <w:t>в</w:t>
      </w:r>
      <w:r w:rsidR="00321CCC" w:rsidRPr="00B359BA">
        <w:rPr>
          <w:i/>
        </w:rPr>
        <w:t>ођа</w:t>
      </w:r>
      <w:r w:rsidR="00321CCC" w:rsidRPr="00B359BA">
        <w:rPr>
          <w:i/>
          <w:spacing w:val="1"/>
        </w:rPr>
        <w:t>ч</w:t>
      </w:r>
      <w:r w:rsidR="00321CCC" w:rsidRPr="00B359BA">
        <w:rPr>
          <w:i/>
        </w:rPr>
        <w:t>има/ по</w:t>
      </w:r>
      <w:r w:rsidR="00321CCC" w:rsidRPr="00B359BA">
        <w:rPr>
          <w:i/>
          <w:spacing w:val="1"/>
        </w:rPr>
        <w:t>д</w:t>
      </w:r>
      <w:r w:rsidR="00321CCC" w:rsidRPr="00B359BA">
        <w:rPr>
          <w:i/>
        </w:rPr>
        <w:t>из</w:t>
      </w:r>
      <w:r w:rsidR="00321CCC" w:rsidRPr="00B359BA">
        <w:rPr>
          <w:i/>
          <w:spacing w:val="-1"/>
        </w:rPr>
        <w:t>в</w:t>
      </w:r>
      <w:r w:rsidR="00321CCC" w:rsidRPr="00B359BA">
        <w:rPr>
          <w:i/>
        </w:rPr>
        <w:t>р</w:t>
      </w:r>
      <w:r w:rsidR="00321CCC" w:rsidRPr="00B359BA">
        <w:rPr>
          <w:i/>
          <w:spacing w:val="-1"/>
        </w:rPr>
        <w:t>ш</w:t>
      </w:r>
      <w:r w:rsidR="00321CCC" w:rsidRPr="00B359BA">
        <w:rPr>
          <w:i/>
        </w:rPr>
        <w:t>иоцима</w:t>
      </w:r>
      <w:r w:rsidR="00321CCC" w:rsidRPr="00B359BA">
        <w:rPr>
          <w:i/>
          <w:spacing w:val="3"/>
        </w:rPr>
        <w:t>"</w:t>
      </w:r>
      <w:r w:rsidR="00321CCC" w:rsidRPr="00B359BA">
        <w:rPr>
          <w:i/>
        </w:rPr>
        <w:t>,</w:t>
      </w:r>
      <w:r w:rsidR="003A4201">
        <w:rPr>
          <w:i/>
        </w:rPr>
        <w:t xml:space="preserve"> </w:t>
      </w:r>
      <w:r w:rsidR="00321CCC" w:rsidRPr="00B359BA">
        <w:rPr>
          <w:i/>
        </w:rPr>
        <w:t xml:space="preserve">ако </w:t>
      </w:r>
      <w:r w:rsidR="00321CCC" w:rsidRPr="00B359BA">
        <w:rPr>
          <w:i/>
          <w:spacing w:val="1"/>
        </w:rPr>
        <w:t>н</w:t>
      </w:r>
      <w:r w:rsidR="00321CCC" w:rsidRPr="00B359BA">
        <w:rPr>
          <w:i/>
        </w:rPr>
        <w:t>а</w:t>
      </w:r>
      <w:r w:rsidR="00321CCC" w:rsidRPr="00B359BA">
        <w:rPr>
          <w:i/>
          <w:spacing w:val="-1"/>
        </w:rPr>
        <w:t>с</w:t>
      </w:r>
      <w:r w:rsidR="00321CCC" w:rsidRPr="00B359BA">
        <w:rPr>
          <w:i/>
        </w:rPr>
        <w:t>т</w:t>
      </w:r>
      <w:r w:rsidR="00321CCC" w:rsidRPr="00B359BA">
        <w:rPr>
          <w:i/>
          <w:spacing w:val="-1"/>
        </w:rPr>
        <w:t>у</w:t>
      </w:r>
      <w:r w:rsidR="00321CCC" w:rsidRPr="00B359BA">
        <w:rPr>
          <w:i/>
        </w:rPr>
        <w:t xml:space="preserve">па </w:t>
      </w:r>
      <w:r w:rsidR="00321CCC" w:rsidRPr="00B359BA">
        <w:rPr>
          <w:i/>
          <w:spacing w:val="-1"/>
        </w:rPr>
        <w:t>с</w:t>
      </w:r>
      <w:r w:rsidR="00321CCC" w:rsidRPr="00B359BA">
        <w:rPr>
          <w:i/>
        </w:rPr>
        <w:t>а</w:t>
      </w:r>
      <w:r w:rsidR="00EF5BA4">
        <w:rPr>
          <w:i/>
        </w:rPr>
        <w:t xml:space="preserve"> </w:t>
      </w:r>
      <w:r w:rsidR="00321CCC" w:rsidRPr="00B359BA">
        <w:rPr>
          <w:i/>
        </w:rPr>
        <w:t>по</w:t>
      </w:r>
      <w:r w:rsidR="00321CCC" w:rsidRPr="00B359BA">
        <w:rPr>
          <w:i/>
          <w:spacing w:val="1"/>
        </w:rPr>
        <w:t>д</w:t>
      </w:r>
      <w:r w:rsidR="00321CCC" w:rsidRPr="00B359BA">
        <w:rPr>
          <w:i/>
        </w:rPr>
        <w:t>из</w:t>
      </w:r>
      <w:r w:rsidR="00321CCC" w:rsidRPr="00B359BA">
        <w:rPr>
          <w:i/>
          <w:spacing w:val="-1"/>
        </w:rPr>
        <w:t>в</w:t>
      </w:r>
      <w:r w:rsidR="00321CCC" w:rsidRPr="00B359BA">
        <w:rPr>
          <w:i/>
        </w:rPr>
        <w:t>ођа</w:t>
      </w:r>
      <w:r w:rsidR="00321CCC" w:rsidRPr="00B359BA">
        <w:rPr>
          <w:i/>
          <w:spacing w:val="1"/>
        </w:rPr>
        <w:t>ч</w:t>
      </w:r>
      <w:r w:rsidR="00321CCC" w:rsidRPr="00B359BA">
        <w:rPr>
          <w:i/>
        </w:rPr>
        <w:t>има</w:t>
      </w:r>
      <w:r w:rsidR="00EF5BA4">
        <w:rPr>
          <w:i/>
        </w:rPr>
        <w:t xml:space="preserve"> </w:t>
      </w:r>
      <w:r w:rsidR="00321CCC" w:rsidRPr="00B359BA">
        <w:rPr>
          <w:i/>
        </w:rPr>
        <w:t>пр</w:t>
      </w:r>
      <w:r w:rsidR="00321CCC" w:rsidRPr="00B359BA">
        <w:rPr>
          <w:i/>
          <w:spacing w:val="-1"/>
        </w:rPr>
        <w:t>е</w:t>
      </w:r>
      <w:r w:rsidR="00321CCC" w:rsidRPr="00B359BA">
        <w:rPr>
          <w:i/>
        </w:rPr>
        <w:t>црта</w:t>
      </w:r>
      <w:r w:rsidR="00321CCC" w:rsidRPr="00B359BA">
        <w:rPr>
          <w:i/>
          <w:spacing w:val="-1"/>
        </w:rPr>
        <w:t>т</w:t>
      </w:r>
      <w:r w:rsidR="00321CCC" w:rsidRPr="00B359BA">
        <w:rPr>
          <w:i/>
        </w:rPr>
        <w:t>и</w:t>
      </w:r>
      <w:r w:rsidR="00321CCC" w:rsidRPr="00B359BA">
        <w:rPr>
          <w:i/>
          <w:spacing w:val="2"/>
        </w:rPr>
        <w:t xml:space="preserve"> "</w:t>
      </w:r>
      <w:r w:rsidR="00321CCC" w:rsidRPr="00B359BA">
        <w:rPr>
          <w:i/>
          <w:spacing w:val="-1"/>
        </w:rPr>
        <w:t>с</w:t>
      </w:r>
      <w:r w:rsidR="00321CCC" w:rsidRPr="00B359BA">
        <w:rPr>
          <w:i/>
        </w:rPr>
        <w:t>а</w:t>
      </w:r>
      <w:r w:rsidR="00EF5BA4">
        <w:rPr>
          <w:i/>
        </w:rPr>
        <w:t xml:space="preserve"> </w:t>
      </w:r>
      <w:r w:rsidR="00321CCC" w:rsidRPr="00B359BA">
        <w:rPr>
          <w:i/>
        </w:rPr>
        <w:t>п</w:t>
      </w:r>
      <w:r w:rsidR="00321CCC" w:rsidRPr="00B359BA">
        <w:rPr>
          <w:i/>
          <w:spacing w:val="-2"/>
        </w:rPr>
        <w:t>о</w:t>
      </w:r>
      <w:r w:rsidR="00321CCC" w:rsidRPr="00B359BA">
        <w:rPr>
          <w:i/>
          <w:spacing w:val="1"/>
        </w:rPr>
        <w:t>н</w:t>
      </w:r>
      <w:r w:rsidR="00321CCC" w:rsidRPr="00B359BA">
        <w:rPr>
          <w:i/>
          <w:spacing w:val="-1"/>
        </w:rPr>
        <w:t>у</w:t>
      </w:r>
      <w:r w:rsidR="00321CCC" w:rsidRPr="00B359BA">
        <w:rPr>
          <w:i/>
        </w:rPr>
        <w:t>ђа</w:t>
      </w:r>
      <w:r w:rsidR="00321CCC" w:rsidRPr="00B359BA">
        <w:rPr>
          <w:i/>
          <w:spacing w:val="1"/>
        </w:rPr>
        <w:t>ч</w:t>
      </w:r>
      <w:r w:rsidR="00321CCC" w:rsidRPr="00B359BA">
        <w:rPr>
          <w:i/>
        </w:rPr>
        <w:t>има</w:t>
      </w:r>
      <w:r w:rsidR="00EF5BA4">
        <w:rPr>
          <w:i/>
        </w:rPr>
        <w:t xml:space="preserve"> </w:t>
      </w:r>
      <w:r w:rsidR="00321CCC" w:rsidRPr="00B359BA">
        <w:rPr>
          <w:i/>
        </w:rPr>
        <w:t>из</w:t>
      </w:r>
      <w:r w:rsidR="00EF5BA4">
        <w:rPr>
          <w:i/>
        </w:rPr>
        <w:t xml:space="preserve"> </w:t>
      </w:r>
      <w:r w:rsidR="00321CCC" w:rsidRPr="00B359BA">
        <w:rPr>
          <w:i/>
        </w:rPr>
        <w:t>гр</w:t>
      </w:r>
      <w:r w:rsidR="00321CCC" w:rsidRPr="00B359BA">
        <w:rPr>
          <w:i/>
          <w:spacing w:val="-1"/>
        </w:rPr>
        <w:t>у</w:t>
      </w:r>
      <w:r w:rsidR="00321CCC" w:rsidRPr="00B359BA">
        <w:rPr>
          <w:i/>
        </w:rPr>
        <w:t>пе по</w:t>
      </w:r>
      <w:r w:rsidR="00321CCC" w:rsidRPr="00B359BA">
        <w:rPr>
          <w:i/>
          <w:spacing w:val="1"/>
        </w:rPr>
        <w:t>н</w:t>
      </w:r>
      <w:r w:rsidR="00321CCC" w:rsidRPr="00B359BA">
        <w:rPr>
          <w:i/>
          <w:spacing w:val="-1"/>
        </w:rPr>
        <w:t>у</w:t>
      </w:r>
      <w:r w:rsidR="00321CCC" w:rsidRPr="00B359BA">
        <w:rPr>
          <w:i/>
        </w:rPr>
        <w:t>ђа</w:t>
      </w:r>
      <w:r w:rsidR="00321CCC" w:rsidRPr="00B359BA">
        <w:rPr>
          <w:i/>
          <w:spacing w:val="1"/>
        </w:rPr>
        <w:t>ч</w:t>
      </w:r>
      <w:r w:rsidR="00321CCC" w:rsidRPr="00B359BA">
        <w:rPr>
          <w:i/>
        </w:rPr>
        <w:t>а"и поп</w:t>
      </w:r>
      <w:r w:rsidR="00321CCC" w:rsidRPr="00B359BA">
        <w:rPr>
          <w:i/>
          <w:spacing w:val="-1"/>
        </w:rPr>
        <w:t>у</w:t>
      </w:r>
      <w:r w:rsidR="00321CCC" w:rsidRPr="00B359BA">
        <w:rPr>
          <w:i/>
          <w:spacing w:val="1"/>
        </w:rPr>
        <w:t>н</w:t>
      </w:r>
      <w:r w:rsidR="00321CCC" w:rsidRPr="00B359BA">
        <w:rPr>
          <w:i/>
        </w:rPr>
        <w:t xml:space="preserve">ити </w:t>
      </w:r>
      <w:r w:rsidR="00321CCC" w:rsidRPr="00B359BA">
        <w:rPr>
          <w:i/>
          <w:spacing w:val="-3"/>
        </w:rPr>
        <w:t>п</w:t>
      </w:r>
      <w:r w:rsidR="00321CCC" w:rsidRPr="00B359BA">
        <w:rPr>
          <w:i/>
        </w:rPr>
        <w:t>о</w:t>
      </w:r>
      <w:r w:rsidR="00321CCC" w:rsidRPr="00B359BA">
        <w:rPr>
          <w:i/>
          <w:spacing w:val="1"/>
        </w:rPr>
        <w:t>д</w:t>
      </w:r>
      <w:r w:rsidR="00321CCC" w:rsidRPr="00B359BA">
        <w:rPr>
          <w:i/>
        </w:rPr>
        <w:t>атк</w:t>
      </w:r>
      <w:r w:rsidR="00321CCC" w:rsidRPr="00B359BA">
        <w:rPr>
          <w:i/>
          <w:spacing w:val="-1"/>
        </w:rPr>
        <w:t>е</w:t>
      </w:r>
    </w:p>
    <w:p w:rsidR="00C61541" w:rsidRPr="00C61541" w:rsidRDefault="00C61541" w:rsidP="0030496D">
      <w:pPr>
        <w:spacing w:before="29"/>
        <w:ind w:right="354"/>
        <w:jc w:val="both"/>
        <w:rPr>
          <w:i/>
          <w:spacing w:val="-3"/>
          <w:lang w:val="sr-Cyrl-RS"/>
        </w:rPr>
      </w:pPr>
    </w:p>
    <w:p w:rsidR="00321CCC" w:rsidRPr="0030496D" w:rsidRDefault="00C417DB" w:rsidP="0030496D">
      <w:pPr>
        <w:spacing w:before="29"/>
        <w:ind w:right="354"/>
        <w:jc w:val="center"/>
      </w:pPr>
      <w:r>
        <w:rPr>
          <w:b/>
          <w:position w:val="-1"/>
        </w:rPr>
        <w:t xml:space="preserve">        </w:t>
      </w:r>
      <w:proofErr w:type="gramStart"/>
      <w:r w:rsidR="00321CCC" w:rsidRPr="00B359BA">
        <w:rPr>
          <w:b/>
          <w:position w:val="-1"/>
        </w:rPr>
        <w:t>з</w:t>
      </w:r>
      <w:proofErr w:type="gramEnd"/>
      <w:r w:rsidR="00321CCC" w:rsidRPr="00B359BA">
        <w:rPr>
          <w:b/>
          <w:position w:val="-1"/>
        </w:rPr>
        <w:t xml:space="preserve"> а к љ у ч у ј</w:t>
      </w:r>
      <w:r w:rsidR="003A4201">
        <w:rPr>
          <w:b/>
          <w:position w:val="-1"/>
        </w:rPr>
        <w:t xml:space="preserve"> </w:t>
      </w:r>
      <w:r w:rsidR="00321CCC" w:rsidRPr="00B359BA">
        <w:rPr>
          <w:b/>
          <w:position w:val="-1"/>
        </w:rPr>
        <w:t>у:</w:t>
      </w:r>
    </w:p>
    <w:p w:rsidR="00321CCC" w:rsidRPr="00B041CA" w:rsidRDefault="00321CCC" w:rsidP="00321CCC">
      <w:pPr>
        <w:spacing w:line="260" w:lineRule="exact"/>
        <w:ind w:left="393"/>
        <w:rPr>
          <w:sz w:val="24"/>
          <w:szCs w:val="24"/>
          <w:lang w:val="sr-Cyrl-CS"/>
        </w:rPr>
      </w:pPr>
    </w:p>
    <w:p w:rsidR="00321CCC" w:rsidRDefault="00321CCC" w:rsidP="00321CCC">
      <w:pPr>
        <w:spacing w:before="5" w:line="120" w:lineRule="exact"/>
        <w:rPr>
          <w:sz w:val="12"/>
          <w:szCs w:val="12"/>
        </w:rPr>
      </w:pPr>
    </w:p>
    <w:p w:rsidR="00321CCC" w:rsidRDefault="002A1902" w:rsidP="0030496D">
      <w:pPr>
        <w:ind w:right="-14"/>
        <w:jc w:val="center"/>
        <w:rPr>
          <w:sz w:val="24"/>
          <w:szCs w:val="24"/>
        </w:rPr>
      </w:pPr>
      <w:r>
        <w:rPr>
          <w:b/>
          <w:sz w:val="24"/>
          <w:szCs w:val="24"/>
        </w:rPr>
        <w:t>УГОВО</w:t>
      </w:r>
      <w:r w:rsidR="00321CCC">
        <w:rPr>
          <w:b/>
          <w:sz w:val="24"/>
          <w:szCs w:val="24"/>
        </w:rPr>
        <w:t>Р</w:t>
      </w:r>
    </w:p>
    <w:p w:rsidR="00321CCC" w:rsidRDefault="00321CCC" w:rsidP="0030496D">
      <w:pPr>
        <w:ind w:right="-14"/>
        <w:jc w:val="center"/>
        <w:rPr>
          <w:sz w:val="24"/>
          <w:szCs w:val="24"/>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EF5BA4">
        <w:rPr>
          <w:b/>
          <w:sz w:val="24"/>
          <w:szCs w:val="24"/>
        </w:rPr>
        <w:t xml:space="preserve"> </w:t>
      </w:r>
      <w:r>
        <w:rPr>
          <w:b/>
          <w:spacing w:val="-2"/>
          <w:sz w:val="24"/>
          <w:szCs w:val="24"/>
        </w:rPr>
        <w:t>Е</w:t>
      </w:r>
      <w:r>
        <w:rPr>
          <w:b/>
          <w:spacing w:val="1"/>
          <w:sz w:val="24"/>
          <w:szCs w:val="24"/>
        </w:rPr>
        <w:t>Л</w:t>
      </w:r>
      <w:r>
        <w:rPr>
          <w:b/>
          <w:sz w:val="24"/>
          <w:szCs w:val="24"/>
        </w:rPr>
        <w:t>Е</w:t>
      </w:r>
      <w:r>
        <w:rPr>
          <w:b/>
          <w:spacing w:val="-1"/>
          <w:sz w:val="24"/>
          <w:szCs w:val="24"/>
        </w:rPr>
        <w:t>К</w:t>
      </w:r>
      <w:r>
        <w:rPr>
          <w:b/>
          <w:sz w:val="24"/>
          <w:szCs w:val="24"/>
        </w:rPr>
        <w:t>Т</w:t>
      </w:r>
      <w:r>
        <w:rPr>
          <w:b/>
          <w:spacing w:val="-3"/>
          <w:sz w:val="24"/>
          <w:szCs w:val="24"/>
        </w:rPr>
        <w:t>Р</w:t>
      </w:r>
      <w:r>
        <w:rPr>
          <w:b/>
          <w:sz w:val="24"/>
          <w:szCs w:val="24"/>
        </w:rPr>
        <w:t>ИЧНЕ ЕН</w:t>
      </w:r>
      <w:r>
        <w:rPr>
          <w:b/>
          <w:spacing w:val="1"/>
          <w:sz w:val="24"/>
          <w:szCs w:val="24"/>
        </w:rPr>
        <w:t>Е</w:t>
      </w:r>
      <w:r>
        <w:rPr>
          <w:b/>
          <w:spacing w:val="-3"/>
          <w:sz w:val="24"/>
          <w:szCs w:val="24"/>
        </w:rPr>
        <w:t>Р</w:t>
      </w:r>
      <w:r>
        <w:rPr>
          <w:b/>
          <w:spacing w:val="1"/>
          <w:sz w:val="24"/>
          <w:szCs w:val="24"/>
        </w:rPr>
        <w:t>Г</w:t>
      </w:r>
      <w:r>
        <w:rPr>
          <w:b/>
          <w:sz w:val="24"/>
          <w:szCs w:val="24"/>
        </w:rPr>
        <w:t>ИЈЕ</w:t>
      </w:r>
    </w:p>
    <w:p w:rsidR="00321CCC" w:rsidRDefault="00321CCC" w:rsidP="00321CCC">
      <w:pPr>
        <w:spacing w:before="11" w:line="260" w:lineRule="exact"/>
        <w:rPr>
          <w:sz w:val="26"/>
          <w:szCs w:val="26"/>
          <w:lang w:val="sr-Cyrl-CS"/>
        </w:rPr>
      </w:pPr>
    </w:p>
    <w:p w:rsidR="00321CCC" w:rsidRPr="00B041CA" w:rsidRDefault="00321CCC" w:rsidP="00321CCC">
      <w:pPr>
        <w:spacing w:before="11" w:line="260" w:lineRule="exact"/>
        <w:rPr>
          <w:sz w:val="26"/>
          <w:szCs w:val="26"/>
          <w:lang w:val="sr-Cyrl-CS"/>
        </w:rPr>
      </w:pPr>
    </w:p>
    <w:p w:rsidR="00321CCC" w:rsidRDefault="00321CCC" w:rsidP="00321CCC">
      <w:pPr>
        <w:ind w:left="393"/>
      </w:pPr>
      <w:r w:rsidRPr="00B359BA">
        <w:t>Уговор</w:t>
      </w:r>
      <w:r w:rsidRPr="00B359BA">
        <w:rPr>
          <w:spacing w:val="1"/>
        </w:rPr>
        <w:t>н</w:t>
      </w:r>
      <w:r w:rsidRPr="00B359BA">
        <w:t>е</w:t>
      </w:r>
      <w:r w:rsidRPr="00B359BA">
        <w:rPr>
          <w:spacing w:val="-1"/>
        </w:rPr>
        <w:t xml:space="preserve"> с</w:t>
      </w:r>
      <w:r w:rsidRPr="00B359BA">
        <w:t>тр</w:t>
      </w:r>
      <w:r w:rsidRPr="00B359BA">
        <w:rPr>
          <w:spacing w:val="-1"/>
        </w:rPr>
        <w:t>а</w:t>
      </w:r>
      <w:r w:rsidRPr="00B359BA">
        <w:rPr>
          <w:spacing w:val="1"/>
        </w:rPr>
        <w:t>н</w:t>
      </w:r>
      <w:r w:rsidRPr="00B359BA">
        <w:t>е</w:t>
      </w:r>
      <w:r w:rsidR="00EF5BA4">
        <w:t xml:space="preserve"> </w:t>
      </w:r>
      <w:r w:rsidRPr="00B359BA">
        <w:rPr>
          <w:spacing w:val="1"/>
        </w:rPr>
        <w:t>к</w:t>
      </w:r>
      <w:r w:rsidRPr="00B359BA">
        <w:t>о</w:t>
      </w:r>
      <w:r w:rsidRPr="00B359BA">
        <w:rPr>
          <w:spacing w:val="1"/>
        </w:rPr>
        <w:t>н</w:t>
      </w:r>
      <w:r w:rsidRPr="00B359BA">
        <w:rPr>
          <w:spacing w:val="-1"/>
        </w:rPr>
        <w:t>с</w:t>
      </w:r>
      <w:r w:rsidRPr="00B359BA">
        <w:t>т</w:t>
      </w:r>
      <w:r w:rsidRPr="00B359BA">
        <w:rPr>
          <w:spacing w:val="-1"/>
        </w:rPr>
        <w:t>а</w:t>
      </w:r>
      <w:r w:rsidRPr="00B359BA">
        <w:rPr>
          <w:spacing w:val="3"/>
        </w:rPr>
        <w:t>т</w:t>
      </w:r>
      <w:r w:rsidRPr="00B359BA">
        <w:rPr>
          <w:spacing w:val="-7"/>
        </w:rPr>
        <w:t>у</w:t>
      </w:r>
      <w:r w:rsidRPr="00B359BA">
        <w:rPr>
          <w:spacing w:val="5"/>
        </w:rPr>
        <w:t>ј</w:t>
      </w:r>
      <w:r w:rsidRPr="00B359BA">
        <w:rPr>
          <w:spacing w:val="-5"/>
        </w:rPr>
        <w:t>у</w:t>
      </w:r>
      <w:r w:rsidRPr="00B359BA">
        <w:t>:</w:t>
      </w:r>
    </w:p>
    <w:p w:rsidR="00EF5BA4" w:rsidRPr="00B359BA" w:rsidRDefault="00EF5BA4" w:rsidP="00321CCC">
      <w:pPr>
        <w:ind w:left="393"/>
      </w:pPr>
    </w:p>
    <w:p w:rsidR="00321CCC" w:rsidRPr="00B359BA" w:rsidRDefault="00321CCC" w:rsidP="0030496D">
      <w:pPr>
        <w:ind w:left="393" w:right="-14" w:hanging="33"/>
        <w:jc w:val="both"/>
      </w:pPr>
      <w:r w:rsidRPr="00B359BA">
        <w:t>-</w:t>
      </w:r>
      <w:r w:rsidR="0030496D">
        <w:rPr>
          <w:lang w:val="sr-Cyrl-RS"/>
        </w:rPr>
        <w:t xml:space="preserve"> </w:t>
      </w:r>
      <w:proofErr w:type="gramStart"/>
      <w:r w:rsidRPr="00B359BA">
        <w:t>да</w:t>
      </w:r>
      <w:proofErr w:type="gramEnd"/>
      <w:r w:rsidR="00EF5BA4">
        <w:t xml:space="preserve"> </w:t>
      </w:r>
      <w:r w:rsidRPr="00B359BA">
        <w:t>је</w:t>
      </w:r>
      <w:r w:rsidR="00EF5BA4">
        <w:t xml:space="preserve"> </w:t>
      </w:r>
      <w:r w:rsidRPr="00B359BA">
        <w:t>С</w:t>
      </w:r>
      <w:r w:rsidRPr="00B359BA">
        <w:rPr>
          <w:spacing w:val="1"/>
        </w:rPr>
        <w:t>н</w:t>
      </w:r>
      <w:r w:rsidRPr="00B359BA">
        <w:rPr>
          <w:spacing w:val="-1"/>
        </w:rPr>
        <w:t>а</w:t>
      </w:r>
      <w:r w:rsidRPr="00B359BA">
        <w:t>бде</w:t>
      </w:r>
      <w:r w:rsidRPr="00B359BA">
        <w:rPr>
          <w:spacing w:val="-1"/>
        </w:rPr>
        <w:t>ва</w:t>
      </w:r>
      <w:r w:rsidRPr="00B359BA">
        <w:t>ч</w:t>
      </w:r>
      <w:r w:rsidR="00EF5BA4">
        <w:t xml:space="preserve"> </w:t>
      </w:r>
      <w:r w:rsidRPr="00B359BA">
        <w:rPr>
          <w:spacing w:val="1"/>
        </w:rPr>
        <w:t>н</w:t>
      </w:r>
      <w:r w:rsidRPr="00B359BA">
        <w:t>а</w:t>
      </w:r>
      <w:r w:rsidR="00EF5BA4">
        <w:t xml:space="preserve"> </w:t>
      </w:r>
      <w:r w:rsidRPr="00B359BA">
        <w:t>о</w:t>
      </w:r>
      <w:r w:rsidRPr="00B359BA">
        <w:rPr>
          <w:spacing w:val="-1"/>
        </w:rPr>
        <w:t>с</w:t>
      </w:r>
      <w:r w:rsidRPr="00B359BA">
        <w:rPr>
          <w:spacing w:val="1"/>
        </w:rPr>
        <w:t>н</w:t>
      </w:r>
      <w:r w:rsidRPr="00B359BA">
        <w:t>о</w:t>
      </w:r>
      <w:r w:rsidRPr="00B359BA">
        <w:rPr>
          <w:spacing w:val="4"/>
        </w:rPr>
        <w:t>в</w:t>
      </w:r>
      <w:r w:rsidRPr="00B359BA">
        <w:t xml:space="preserve">у </w:t>
      </w:r>
      <w:r w:rsidRPr="00B359BA">
        <w:rPr>
          <w:spacing w:val="-1"/>
        </w:rPr>
        <w:t>ч</w:t>
      </w:r>
      <w:r w:rsidR="00C17B7B">
        <w:t>ланова</w:t>
      </w:r>
      <w:r w:rsidR="002A1902">
        <w:t xml:space="preserve"> </w:t>
      </w:r>
      <w:r w:rsidR="00B36372">
        <w:t>3</w:t>
      </w:r>
      <w:r w:rsidR="00B36372">
        <w:rPr>
          <w:lang w:val="sr-Cyrl-RS"/>
        </w:rPr>
        <w:t>9</w:t>
      </w:r>
      <w:r w:rsidRPr="00B359BA">
        <w:t>,</w:t>
      </w:r>
      <w:r w:rsidR="003A4201">
        <w:t xml:space="preserve"> </w:t>
      </w:r>
      <w:r w:rsidRPr="00B359BA">
        <w:t>52.</w:t>
      </w:r>
      <w:r w:rsidRPr="00B359BA">
        <w:rPr>
          <w:spacing w:val="-1"/>
        </w:rPr>
        <w:t>с</w:t>
      </w:r>
      <w:r w:rsidRPr="00B359BA">
        <w:t>т</w:t>
      </w:r>
      <w:r w:rsidRPr="00B359BA">
        <w:rPr>
          <w:spacing w:val="-1"/>
        </w:rPr>
        <w:t>а</w:t>
      </w:r>
      <w:r w:rsidRPr="00B359BA">
        <w:t>в1.</w:t>
      </w:r>
      <w:r w:rsidR="00EF5BA4">
        <w:t xml:space="preserve"> </w:t>
      </w:r>
      <w:proofErr w:type="gramStart"/>
      <w:r w:rsidRPr="00B359BA">
        <w:t>и</w:t>
      </w:r>
      <w:proofErr w:type="gramEnd"/>
      <w:r w:rsidR="00EF5BA4">
        <w:t xml:space="preserve"> </w:t>
      </w:r>
      <w:r w:rsidRPr="00B359BA">
        <w:t>6</w:t>
      </w:r>
      <w:r w:rsidRPr="00B359BA">
        <w:rPr>
          <w:spacing w:val="2"/>
        </w:rPr>
        <w:t>1</w:t>
      </w:r>
      <w:r w:rsidRPr="00B359BA">
        <w:t>.</w:t>
      </w:r>
      <w:r w:rsidR="00C17B7B">
        <w:t xml:space="preserve"> </w:t>
      </w:r>
      <w:r w:rsidRPr="00B359BA">
        <w:rPr>
          <w:spacing w:val="2"/>
        </w:rPr>
        <w:t>З</w:t>
      </w:r>
      <w:r w:rsidRPr="00B359BA">
        <w:rPr>
          <w:spacing w:val="-1"/>
        </w:rPr>
        <w:t>а</w:t>
      </w:r>
      <w:r w:rsidRPr="00B359BA">
        <w:rPr>
          <w:spacing w:val="1"/>
        </w:rPr>
        <w:t>к</w:t>
      </w:r>
      <w:r w:rsidRPr="00B359BA">
        <w:t>о</w:t>
      </w:r>
      <w:r w:rsidRPr="00B359BA">
        <w:rPr>
          <w:spacing w:val="1"/>
        </w:rPr>
        <w:t>н</w:t>
      </w:r>
      <w:r w:rsidRPr="00B359BA">
        <w:t>а</w:t>
      </w:r>
      <w:r w:rsidR="002A1902">
        <w:t xml:space="preserve"> </w:t>
      </w:r>
      <w:r w:rsidRPr="00B359BA">
        <w:t>о</w:t>
      </w:r>
      <w:r w:rsidR="002A1902">
        <w:t xml:space="preserve"> </w:t>
      </w:r>
      <w:r w:rsidRPr="00B359BA">
        <w:t>ја</w:t>
      </w:r>
      <w:r w:rsidRPr="00B359BA">
        <w:rPr>
          <w:spacing w:val="-1"/>
        </w:rPr>
        <w:t>в</w:t>
      </w:r>
      <w:r w:rsidRPr="00B359BA">
        <w:rPr>
          <w:spacing w:val="1"/>
        </w:rPr>
        <w:t>ни</w:t>
      </w:r>
      <w:r w:rsidRPr="00B359BA">
        <w:t>м</w:t>
      </w:r>
      <w:r w:rsidR="002A1902">
        <w:t xml:space="preserve"> </w:t>
      </w:r>
      <w:r w:rsidRPr="00B359BA">
        <w:rPr>
          <w:spacing w:val="1"/>
        </w:rPr>
        <w:t>н</w:t>
      </w:r>
      <w:r w:rsidRPr="00B359BA">
        <w:rPr>
          <w:spacing w:val="-1"/>
        </w:rPr>
        <w:t>а</w:t>
      </w:r>
      <w:r w:rsidRPr="00B359BA">
        <w:t>б</w:t>
      </w:r>
      <w:r w:rsidRPr="00B359BA">
        <w:rPr>
          <w:spacing w:val="-1"/>
        </w:rPr>
        <w:t>а</w:t>
      </w:r>
      <w:r w:rsidRPr="00B359BA">
        <w:t>вка</w:t>
      </w:r>
      <w:r w:rsidRPr="00B359BA">
        <w:rPr>
          <w:spacing w:val="-1"/>
        </w:rPr>
        <w:t>м</w:t>
      </w:r>
      <w:r w:rsidRPr="00B359BA">
        <w:t>а („С</w:t>
      </w:r>
      <w:r w:rsidRPr="00B359BA">
        <w:rPr>
          <w:spacing w:val="2"/>
        </w:rPr>
        <w:t>л</w:t>
      </w:r>
      <w:r w:rsidRPr="00B359BA">
        <w:rPr>
          <w:spacing w:val="-7"/>
        </w:rPr>
        <w:t>у</w:t>
      </w:r>
      <w:r w:rsidRPr="00B359BA">
        <w:t>ж</w:t>
      </w:r>
      <w:r w:rsidRPr="00B359BA">
        <w:rPr>
          <w:spacing w:val="2"/>
        </w:rPr>
        <w:t>б</w:t>
      </w:r>
      <w:r w:rsidRPr="00B359BA">
        <w:rPr>
          <w:spacing w:val="-1"/>
        </w:rPr>
        <w:t>е</w:t>
      </w:r>
      <w:r w:rsidRPr="00B359BA">
        <w:rPr>
          <w:spacing w:val="1"/>
        </w:rPr>
        <w:t>н</w:t>
      </w:r>
      <w:r w:rsidRPr="00B359BA">
        <w:t>и</w:t>
      </w:r>
      <w:r w:rsidR="002A1902">
        <w:t xml:space="preserve"> </w:t>
      </w:r>
      <w:r w:rsidRPr="00B359BA">
        <w:t>гл</w:t>
      </w:r>
      <w:r w:rsidRPr="00B359BA">
        <w:rPr>
          <w:spacing w:val="-1"/>
        </w:rPr>
        <w:t>ас</w:t>
      </w:r>
      <w:r w:rsidRPr="00B359BA">
        <w:rPr>
          <w:spacing w:val="1"/>
        </w:rPr>
        <w:t>ни</w:t>
      </w:r>
      <w:r w:rsidRPr="00B359BA">
        <w:t>к</w:t>
      </w:r>
      <w:r w:rsidR="002A1902">
        <w:t xml:space="preserve"> </w:t>
      </w:r>
      <w:r w:rsidRPr="00B359BA">
        <w:rPr>
          <w:spacing w:val="-1"/>
        </w:rPr>
        <w:t>Р</w:t>
      </w:r>
      <w:r w:rsidRPr="00B359BA">
        <w:t>С</w:t>
      </w:r>
      <w:r w:rsidRPr="00B359BA">
        <w:rPr>
          <w:spacing w:val="-1"/>
        </w:rPr>
        <w:t>“</w:t>
      </w:r>
      <w:r w:rsidRPr="00B359BA">
        <w:t>,</w:t>
      </w:r>
      <w:r w:rsidR="0030496D">
        <w:rPr>
          <w:lang w:val="sr-Cyrl-RS"/>
        </w:rPr>
        <w:t xml:space="preserve"> </w:t>
      </w:r>
      <w:r w:rsidRPr="00B359BA">
        <w:t>б</w:t>
      </w:r>
      <w:r w:rsidRPr="00B359BA">
        <w:rPr>
          <w:spacing w:val="4"/>
        </w:rPr>
        <w:t>р</w:t>
      </w:r>
      <w:r w:rsidRPr="00B359BA">
        <w:t>oj</w:t>
      </w:r>
      <w:r w:rsidR="0030496D">
        <w:rPr>
          <w:lang w:val="sr-Cyrl-RS"/>
        </w:rPr>
        <w:t xml:space="preserve"> </w:t>
      </w:r>
      <w:r w:rsidRPr="00B359BA">
        <w:rPr>
          <w:lang w:val="sr-Cyrl-CS"/>
        </w:rPr>
        <w:t>68/15</w:t>
      </w:r>
      <w:proofErr w:type="gramStart"/>
      <w:r w:rsidR="002A1902">
        <w:rPr>
          <w:lang w:val="sr-Cyrl-CS"/>
        </w:rPr>
        <w:t>,</w:t>
      </w:r>
      <w:r w:rsidRPr="00B359BA">
        <w:t>у</w:t>
      </w:r>
      <w:proofErr w:type="gramEnd"/>
      <w:r w:rsidR="002A1902">
        <w:t xml:space="preserve"> </w:t>
      </w:r>
      <w:r w:rsidRPr="00B359BA">
        <w:t>д</w:t>
      </w:r>
      <w:r w:rsidRPr="00B359BA">
        <w:rPr>
          <w:spacing w:val="-1"/>
        </w:rPr>
        <w:t>а</w:t>
      </w:r>
      <w:r w:rsidRPr="00B359BA">
        <w:t>љ</w:t>
      </w:r>
      <w:r w:rsidRPr="00B359BA">
        <w:rPr>
          <w:spacing w:val="-1"/>
        </w:rPr>
        <w:t>е</w:t>
      </w:r>
      <w:r w:rsidRPr="00B359BA">
        <w:t>м</w:t>
      </w:r>
      <w:r w:rsidR="002A1902">
        <w:t xml:space="preserve"> </w:t>
      </w:r>
      <w:r w:rsidRPr="00B359BA">
        <w:t>т</w:t>
      </w:r>
      <w:r w:rsidRPr="00B359BA">
        <w:rPr>
          <w:spacing w:val="-1"/>
        </w:rPr>
        <w:t>е</w:t>
      </w:r>
      <w:r w:rsidRPr="00B359BA">
        <w:rPr>
          <w:spacing w:val="1"/>
        </w:rPr>
        <w:t>к</w:t>
      </w:r>
      <w:r w:rsidRPr="00B359BA">
        <w:rPr>
          <w:spacing w:val="-1"/>
        </w:rPr>
        <w:t>с</w:t>
      </w:r>
      <w:r w:rsidRPr="00B359BA">
        <w:rPr>
          <w:spacing w:val="3"/>
        </w:rPr>
        <w:t>т</w:t>
      </w:r>
      <w:r w:rsidRPr="00B359BA">
        <w:rPr>
          <w:spacing w:val="-5"/>
        </w:rPr>
        <w:t>у</w:t>
      </w:r>
      <w:r w:rsidRPr="00B359BA">
        <w:t>:З</w:t>
      </w:r>
      <w:r w:rsidRPr="00B359BA">
        <w:rPr>
          <w:spacing w:val="-1"/>
        </w:rPr>
        <w:t>а</w:t>
      </w:r>
      <w:r w:rsidRPr="00B359BA">
        <w:rPr>
          <w:spacing w:val="1"/>
        </w:rPr>
        <w:t>к</w:t>
      </w:r>
      <w:r w:rsidRPr="00B359BA">
        <w:t>о</w:t>
      </w:r>
      <w:r w:rsidRPr="00B359BA">
        <w:rPr>
          <w:spacing w:val="3"/>
        </w:rPr>
        <w:t>н</w:t>
      </w:r>
      <w:r w:rsidRPr="00B359BA">
        <w:rPr>
          <w:spacing w:val="-1"/>
        </w:rPr>
        <w:t>)</w:t>
      </w:r>
      <w:r w:rsidRPr="00B359BA">
        <w:t>,</w:t>
      </w:r>
      <w:r w:rsidR="0030496D">
        <w:rPr>
          <w:lang w:val="sr-Cyrl-RS"/>
        </w:rPr>
        <w:t xml:space="preserve"> </w:t>
      </w:r>
      <w:r w:rsidRPr="00B359BA">
        <w:rPr>
          <w:spacing w:val="1"/>
        </w:rPr>
        <w:t>н</w:t>
      </w:r>
      <w:r w:rsidRPr="00B359BA">
        <w:t>а</w:t>
      </w:r>
      <w:r w:rsidR="002A1902">
        <w:t xml:space="preserve"> </w:t>
      </w:r>
      <w:r w:rsidRPr="00B359BA">
        <w:t>о</w:t>
      </w:r>
      <w:r w:rsidRPr="00B359BA">
        <w:rPr>
          <w:spacing w:val="-1"/>
        </w:rPr>
        <w:t>с</w:t>
      </w:r>
      <w:r w:rsidRPr="00B359BA">
        <w:rPr>
          <w:spacing w:val="1"/>
        </w:rPr>
        <w:t>н</w:t>
      </w:r>
      <w:r w:rsidRPr="00B359BA">
        <w:t>о</w:t>
      </w:r>
      <w:r w:rsidRPr="00B359BA">
        <w:rPr>
          <w:spacing w:val="2"/>
        </w:rPr>
        <w:t>в</w:t>
      </w:r>
      <w:r w:rsidRPr="00B359BA">
        <w:t xml:space="preserve">у </w:t>
      </w:r>
      <w:r w:rsidRPr="00B359BA">
        <w:rPr>
          <w:spacing w:val="1"/>
        </w:rPr>
        <w:t>п</w:t>
      </w:r>
      <w:r w:rsidRPr="00B359BA">
        <w:t>о</w:t>
      </w:r>
      <w:r w:rsidRPr="00B359BA">
        <w:rPr>
          <w:spacing w:val="1"/>
        </w:rPr>
        <w:t>зи</w:t>
      </w:r>
      <w:r w:rsidRPr="00B359BA">
        <w:t>ва</w:t>
      </w:r>
      <w:r w:rsidR="002A1902">
        <w:t xml:space="preserve"> </w:t>
      </w:r>
      <w:r w:rsidRPr="00B359BA">
        <w:rPr>
          <w:spacing w:val="1"/>
        </w:rPr>
        <w:t>з</w:t>
      </w:r>
      <w:r w:rsidRPr="00B359BA">
        <w:t xml:space="preserve">а </w:t>
      </w:r>
      <w:r w:rsidRPr="00B359BA">
        <w:rPr>
          <w:spacing w:val="1"/>
        </w:rPr>
        <w:t>п</w:t>
      </w:r>
      <w:r w:rsidRPr="00B359BA">
        <w:t>од</w:t>
      </w:r>
      <w:r w:rsidRPr="00B359BA">
        <w:rPr>
          <w:spacing w:val="1"/>
        </w:rPr>
        <w:t>н</w:t>
      </w:r>
      <w:r w:rsidRPr="00B359BA">
        <w:t>ош</w:t>
      </w:r>
      <w:r w:rsidRPr="00B359BA">
        <w:rPr>
          <w:spacing w:val="-1"/>
        </w:rPr>
        <w:t>е</w:t>
      </w:r>
      <w:r w:rsidRPr="00B359BA">
        <w:t>ње</w:t>
      </w:r>
      <w:r w:rsidR="002A1902">
        <w:t xml:space="preserve"> </w:t>
      </w:r>
      <w:r w:rsidRPr="00B359BA">
        <w:rPr>
          <w:spacing w:val="1"/>
        </w:rPr>
        <w:t>п</w:t>
      </w:r>
      <w:r w:rsidRPr="00B359BA">
        <w:t>о</w:t>
      </w:r>
      <w:r w:rsidRPr="00B359BA">
        <w:rPr>
          <w:spacing w:val="3"/>
        </w:rPr>
        <w:t>н</w:t>
      </w:r>
      <w:r w:rsidRPr="00B359BA">
        <w:rPr>
          <w:spacing w:val="-7"/>
        </w:rPr>
        <w:t>у</w:t>
      </w:r>
      <w:r w:rsidRPr="00B359BA">
        <w:t>да</w:t>
      </w:r>
      <w:r w:rsidR="002A1902">
        <w:t xml:space="preserve"> </w:t>
      </w:r>
      <w:r w:rsidRPr="00B359BA">
        <w:rPr>
          <w:spacing w:val="1"/>
        </w:rPr>
        <w:t>к</w:t>
      </w:r>
      <w:r w:rsidRPr="00B359BA">
        <w:t>оји</w:t>
      </w:r>
      <w:r w:rsidR="002A1902">
        <w:t xml:space="preserve"> </w:t>
      </w:r>
      <w:r w:rsidRPr="00B359BA">
        <w:t>је</w:t>
      </w:r>
      <w:r w:rsidR="002A1902">
        <w:t xml:space="preserve"> </w:t>
      </w:r>
      <w:r w:rsidRPr="00B359BA">
        <w:t>обја</w:t>
      </w:r>
      <w:r w:rsidRPr="00B359BA">
        <w:rPr>
          <w:spacing w:val="-1"/>
        </w:rPr>
        <w:t>в</w:t>
      </w:r>
      <w:r w:rsidRPr="00B359BA">
        <w:t>љ</w:t>
      </w:r>
      <w:r w:rsidRPr="00B359BA">
        <w:rPr>
          <w:spacing w:val="-1"/>
        </w:rPr>
        <w:t>е</w:t>
      </w:r>
      <w:r w:rsidRPr="00B359BA">
        <w:t>н</w:t>
      </w:r>
      <w:r w:rsidR="002A1902">
        <w:t xml:space="preserve"> </w:t>
      </w:r>
      <w:r w:rsidRPr="00B359BA">
        <w:rPr>
          <w:spacing w:val="1"/>
        </w:rPr>
        <w:t>н</w:t>
      </w:r>
      <w:r w:rsidRPr="00B359BA">
        <w:t>а</w:t>
      </w:r>
      <w:r w:rsidR="002A1902">
        <w:t xml:space="preserve"> </w:t>
      </w:r>
      <w:r w:rsidRPr="00B359BA">
        <w:t>Порта</w:t>
      </w:r>
      <w:r w:rsidRPr="00B359BA">
        <w:rPr>
          <w:spacing w:val="2"/>
        </w:rPr>
        <w:t>л</w:t>
      </w:r>
      <w:r w:rsidRPr="00B359BA">
        <w:t>у ја</w:t>
      </w:r>
      <w:r w:rsidRPr="00B359BA">
        <w:rPr>
          <w:spacing w:val="-1"/>
        </w:rPr>
        <w:t>в</w:t>
      </w:r>
      <w:r w:rsidRPr="00B359BA">
        <w:rPr>
          <w:spacing w:val="1"/>
        </w:rPr>
        <w:t>ни</w:t>
      </w:r>
      <w:r w:rsidRPr="00B359BA">
        <w:t>х</w:t>
      </w:r>
      <w:r w:rsidR="002A1902">
        <w:t xml:space="preserve"> </w:t>
      </w:r>
      <w:r w:rsidRPr="00B359BA">
        <w:rPr>
          <w:spacing w:val="1"/>
        </w:rPr>
        <w:t>н</w:t>
      </w:r>
      <w:r w:rsidRPr="00B359BA">
        <w:rPr>
          <w:spacing w:val="-1"/>
        </w:rPr>
        <w:t>а</w:t>
      </w:r>
      <w:r w:rsidRPr="00B359BA">
        <w:t>б</w:t>
      </w:r>
      <w:r w:rsidRPr="00B359BA">
        <w:rPr>
          <w:spacing w:val="-1"/>
        </w:rPr>
        <w:t>а</w:t>
      </w:r>
      <w:r w:rsidRPr="00B359BA">
        <w:t>вки</w:t>
      </w:r>
      <w:r w:rsidR="002A1902">
        <w:t xml:space="preserve"> </w:t>
      </w:r>
      <w:r w:rsidRPr="00B359BA">
        <w:t>и</w:t>
      </w:r>
      <w:r w:rsidR="002A1902">
        <w:t xml:space="preserve"> </w:t>
      </w:r>
      <w:r w:rsidRPr="00B359BA">
        <w:rPr>
          <w:spacing w:val="-1"/>
        </w:rPr>
        <w:t>ин</w:t>
      </w:r>
      <w:r w:rsidRPr="00B359BA">
        <w:t>т</w:t>
      </w:r>
      <w:r w:rsidRPr="00B359BA">
        <w:rPr>
          <w:spacing w:val="-1"/>
        </w:rPr>
        <w:t>е</w:t>
      </w:r>
      <w:r w:rsidRPr="00B359BA">
        <w:t>р</w:t>
      </w:r>
      <w:r w:rsidRPr="00B359BA">
        <w:rPr>
          <w:spacing w:val="1"/>
        </w:rPr>
        <w:t>н</w:t>
      </w:r>
      <w:r w:rsidRPr="00B359BA">
        <w:rPr>
          <w:spacing w:val="-1"/>
        </w:rPr>
        <w:t>е</w:t>
      </w:r>
      <w:r w:rsidRPr="00B359BA">
        <w:t>т</w:t>
      </w:r>
      <w:r w:rsidR="002A1902">
        <w:t xml:space="preserve"> </w:t>
      </w:r>
      <w:r w:rsidRPr="00B359BA">
        <w:rPr>
          <w:spacing w:val="-1"/>
        </w:rPr>
        <w:t>с</w:t>
      </w:r>
      <w:r w:rsidRPr="00B359BA">
        <w:t>тр</w:t>
      </w:r>
      <w:r w:rsidRPr="00B359BA">
        <w:rPr>
          <w:spacing w:val="-1"/>
        </w:rPr>
        <w:t>а</w:t>
      </w:r>
      <w:r w:rsidRPr="00B359BA">
        <w:rPr>
          <w:spacing w:val="1"/>
        </w:rPr>
        <w:t>н</w:t>
      </w:r>
      <w:r w:rsidRPr="00B359BA">
        <w:rPr>
          <w:spacing w:val="-1"/>
        </w:rPr>
        <w:t>и</w:t>
      </w:r>
      <w:r w:rsidRPr="00B359BA">
        <w:rPr>
          <w:spacing w:val="1"/>
        </w:rPr>
        <w:t>ц</w:t>
      </w:r>
      <w:r w:rsidRPr="00B359BA">
        <w:t>и</w:t>
      </w:r>
      <w:r w:rsidR="002A1902">
        <w:t xml:space="preserve"> </w:t>
      </w:r>
      <w:r w:rsidRPr="00B359BA">
        <w:rPr>
          <w:spacing w:val="3"/>
        </w:rPr>
        <w:t>К</w:t>
      </w:r>
      <w:r w:rsidRPr="00B359BA">
        <w:rPr>
          <w:spacing w:val="-7"/>
        </w:rPr>
        <w:t>у</w:t>
      </w:r>
      <w:r w:rsidRPr="00B359BA">
        <w:rPr>
          <w:spacing w:val="1"/>
        </w:rPr>
        <w:t>пц</w:t>
      </w:r>
      <w:r w:rsidRPr="00B359BA">
        <w:t>а д</w:t>
      </w:r>
      <w:r w:rsidRPr="00B359BA">
        <w:rPr>
          <w:spacing w:val="-1"/>
        </w:rPr>
        <w:t>а</w:t>
      </w:r>
      <w:r w:rsidRPr="00B359BA">
        <w:rPr>
          <w:spacing w:val="1"/>
        </w:rPr>
        <w:t>н</w:t>
      </w:r>
      <w:r w:rsidRPr="00B359BA">
        <w:t>а</w:t>
      </w:r>
      <w:r w:rsidR="002A1902">
        <w:t xml:space="preserve"> </w:t>
      </w:r>
      <w:r w:rsidR="003C1EE8">
        <w:rPr>
          <w:lang w:val="sr-Cyrl-RS"/>
        </w:rPr>
        <w:t>28</w:t>
      </w:r>
      <w:r w:rsidR="0030496D">
        <w:t>.0</w:t>
      </w:r>
      <w:r w:rsidR="0030496D">
        <w:rPr>
          <w:lang w:val="sr-Cyrl-RS"/>
        </w:rPr>
        <w:t>6</w:t>
      </w:r>
      <w:r w:rsidRPr="00B359BA">
        <w:t>.201</w:t>
      </w:r>
      <w:r w:rsidR="00B36372">
        <w:rPr>
          <w:lang w:val="sr-Cyrl-RS"/>
        </w:rPr>
        <w:t>8</w:t>
      </w:r>
      <w:r w:rsidRPr="00B359BA">
        <w:t>.год</w:t>
      </w:r>
      <w:r w:rsidRPr="00B359BA">
        <w:rPr>
          <w:spacing w:val="1"/>
        </w:rPr>
        <w:t>и</w:t>
      </w:r>
      <w:r w:rsidRPr="00B359BA">
        <w:rPr>
          <w:spacing w:val="-1"/>
        </w:rPr>
        <w:t>не</w:t>
      </w:r>
      <w:r w:rsidRPr="00B359BA">
        <w:t>,</w:t>
      </w:r>
      <w:r w:rsidR="0030496D">
        <w:rPr>
          <w:lang w:val="sr-Cyrl-RS"/>
        </w:rPr>
        <w:t xml:space="preserve"> </w:t>
      </w:r>
      <w:r w:rsidRPr="00B359BA">
        <w:rPr>
          <w:spacing w:val="-1"/>
        </w:rPr>
        <w:t>с</w:t>
      </w:r>
      <w:r w:rsidRPr="00B359BA">
        <w:rPr>
          <w:spacing w:val="1"/>
        </w:rPr>
        <w:t>п</w:t>
      </w:r>
      <w:r w:rsidRPr="00B359BA">
        <w:t>ров</w:t>
      </w:r>
      <w:r w:rsidRPr="00B359BA">
        <w:rPr>
          <w:spacing w:val="-1"/>
        </w:rPr>
        <w:t>е</w:t>
      </w:r>
      <w:r w:rsidRPr="00B359BA">
        <w:t>о</w:t>
      </w:r>
      <w:r w:rsidR="002A1902">
        <w:t xml:space="preserve"> </w:t>
      </w:r>
      <w:r w:rsidRPr="00B359BA">
        <w:rPr>
          <w:spacing w:val="1"/>
        </w:rPr>
        <w:t>п</w:t>
      </w:r>
      <w:r w:rsidRPr="00B359BA">
        <w:t>о</w:t>
      </w:r>
      <w:r w:rsidRPr="00B359BA">
        <w:rPr>
          <w:spacing w:val="-1"/>
        </w:rPr>
        <w:t>с</w:t>
      </w:r>
      <w:r w:rsidRPr="00B359BA">
        <w:rPr>
          <w:spacing w:val="3"/>
        </w:rPr>
        <w:t>т</w:t>
      </w:r>
      <w:r w:rsidRPr="00B359BA">
        <w:rPr>
          <w:spacing w:val="-5"/>
        </w:rPr>
        <w:t>у</w:t>
      </w:r>
      <w:r w:rsidRPr="00B359BA">
        <w:rPr>
          <w:spacing w:val="1"/>
        </w:rPr>
        <w:t>п</w:t>
      </w:r>
      <w:r w:rsidRPr="00B359BA">
        <w:rPr>
          <w:spacing w:val="-1"/>
        </w:rPr>
        <w:t>а</w:t>
      </w:r>
      <w:r w:rsidRPr="00B359BA">
        <w:t>к</w:t>
      </w:r>
      <w:r w:rsidR="002A1902">
        <w:t xml:space="preserve"> </w:t>
      </w:r>
      <w:r w:rsidRPr="00B359BA">
        <w:rPr>
          <w:spacing w:val="1"/>
        </w:rPr>
        <w:t>з</w:t>
      </w:r>
      <w:r w:rsidRPr="00B359BA">
        <w:t>а</w:t>
      </w:r>
      <w:r w:rsidR="002A1902">
        <w:t xml:space="preserve"> </w:t>
      </w:r>
      <w:r w:rsidRPr="00B359BA">
        <w:t>ја</w:t>
      </w:r>
      <w:r w:rsidRPr="00B359BA">
        <w:rPr>
          <w:spacing w:val="-1"/>
        </w:rPr>
        <w:t>в</w:t>
      </w:r>
      <w:r w:rsidRPr="00B359BA">
        <w:rPr>
          <w:spacing w:val="3"/>
        </w:rPr>
        <w:t>н</w:t>
      </w:r>
      <w:r w:rsidRPr="00B359BA">
        <w:t xml:space="preserve">у </w:t>
      </w:r>
      <w:r w:rsidRPr="00B359BA">
        <w:rPr>
          <w:spacing w:val="1"/>
        </w:rPr>
        <w:t>н</w:t>
      </w:r>
      <w:r w:rsidRPr="00B359BA">
        <w:rPr>
          <w:spacing w:val="-1"/>
        </w:rPr>
        <w:t>а</w:t>
      </w:r>
      <w:r w:rsidRPr="00B359BA">
        <w:t>б</w:t>
      </w:r>
      <w:r w:rsidRPr="00B359BA">
        <w:rPr>
          <w:spacing w:val="-1"/>
        </w:rPr>
        <w:t>а</w:t>
      </w:r>
      <w:r w:rsidRPr="00B359BA">
        <w:t>в</w:t>
      </w:r>
      <w:r w:rsidRPr="00B359BA">
        <w:rPr>
          <w:spacing w:val="5"/>
        </w:rPr>
        <w:t>к</w:t>
      </w:r>
      <w:r w:rsidRPr="00B359BA">
        <w:t>у</w:t>
      </w:r>
      <w:r w:rsidR="002A1902">
        <w:t xml:space="preserve"> </w:t>
      </w:r>
      <w:r w:rsidRPr="00B359BA">
        <w:t>доба</w:t>
      </w:r>
      <w:r w:rsidRPr="00B359BA">
        <w:rPr>
          <w:spacing w:val="2"/>
        </w:rPr>
        <w:t>р</w:t>
      </w:r>
      <w:r w:rsidRPr="00B359BA">
        <w:t>а</w:t>
      </w:r>
      <w:r w:rsidR="002A1902">
        <w:t xml:space="preserve">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2A190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w:t>
      </w:r>
      <w:r w:rsidRPr="00B359BA">
        <w:rPr>
          <w:spacing w:val="2"/>
        </w:rPr>
        <w:t>е</w:t>
      </w:r>
      <w:r w:rsidR="0030496D">
        <w:t>,</w:t>
      </w:r>
      <w:r w:rsidR="0030496D">
        <w:rPr>
          <w:lang w:val="sr-Cyrl-RS"/>
        </w:rPr>
        <w:t xml:space="preserve"> у поступку јавне набавке мале вредности</w:t>
      </w:r>
      <w:r w:rsidR="0030496D">
        <w:rPr>
          <w:spacing w:val="2"/>
        </w:rPr>
        <w:t>, ЈН - 0</w:t>
      </w:r>
      <w:r w:rsidR="0030496D">
        <w:rPr>
          <w:spacing w:val="2"/>
          <w:lang w:val="sr-Cyrl-RS"/>
        </w:rPr>
        <w:t>9</w:t>
      </w:r>
      <w:r w:rsidR="0030496D">
        <w:rPr>
          <w:spacing w:val="2"/>
        </w:rPr>
        <w:t>/201</w:t>
      </w:r>
      <w:r w:rsidR="00B36372">
        <w:rPr>
          <w:spacing w:val="2"/>
          <w:lang w:val="sr-Cyrl-RS"/>
        </w:rPr>
        <w:t>8</w:t>
      </w:r>
      <w:r w:rsidRPr="00B359BA">
        <w:t>;</w:t>
      </w:r>
    </w:p>
    <w:p w:rsidR="00321CCC" w:rsidRDefault="00321CCC" w:rsidP="0030496D">
      <w:pPr>
        <w:ind w:left="360"/>
        <w:jc w:val="both"/>
      </w:pPr>
      <w:r w:rsidRPr="00B359BA">
        <w:t xml:space="preserve">- </w:t>
      </w:r>
      <w:proofErr w:type="gramStart"/>
      <w:r w:rsidRPr="00B359BA">
        <w:t>да</w:t>
      </w:r>
      <w:proofErr w:type="gramEnd"/>
      <w:r w:rsidRPr="00B359BA">
        <w:t xml:space="preserve"> је С</w:t>
      </w:r>
      <w:r w:rsidRPr="00B359BA">
        <w:rPr>
          <w:spacing w:val="1"/>
        </w:rPr>
        <w:t>н</w:t>
      </w:r>
      <w:r w:rsidRPr="00B359BA">
        <w:rPr>
          <w:spacing w:val="-1"/>
        </w:rPr>
        <w:t>а</w:t>
      </w:r>
      <w:r w:rsidRPr="00B359BA">
        <w:t>бде</w:t>
      </w:r>
      <w:r w:rsidRPr="00B359BA">
        <w:rPr>
          <w:spacing w:val="1"/>
        </w:rPr>
        <w:t>ва</w:t>
      </w:r>
      <w:r w:rsidRPr="00B359BA">
        <w:t>ч д</w:t>
      </w:r>
      <w:r w:rsidRPr="00B359BA">
        <w:rPr>
          <w:spacing w:val="-1"/>
        </w:rPr>
        <w:t>а</w:t>
      </w:r>
      <w:r w:rsidRPr="00B359BA">
        <w:rPr>
          <w:spacing w:val="1"/>
        </w:rPr>
        <w:t>н</w:t>
      </w:r>
      <w:r w:rsidRPr="00B359BA">
        <w:t xml:space="preserve">а </w:t>
      </w:r>
      <w:r w:rsidR="00B36372">
        <w:softHyphen/>
        <w:t>___________</w:t>
      </w:r>
      <w:r w:rsidRPr="00B359BA">
        <w:t>201</w:t>
      </w:r>
      <w:r w:rsidR="00B36372">
        <w:rPr>
          <w:lang w:val="sr-Cyrl-CS"/>
        </w:rPr>
        <w:t>8</w:t>
      </w:r>
      <w:r w:rsidRPr="00B359BA">
        <w:t xml:space="preserve">. </w:t>
      </w:r>
      <w:proofErr w:type="gramStart"/>
      <w:r w:rsidRPr="00B359BA">
        <w:t>год</w:t>
      </w:r>
      <w:r w:rsidRPr="00B359BA">
        <w:rPr>
          <w:spacing w:val="1"/>
        </w:rPr>
        <w:t>ин</w:t>
      </w:r>
      <w:r w:rsidRPr="00B359BA">
        <w:t>е</w:t>
      </w:r>
      <w:proofErr w:type="gramEnd"/>
      <w:r w:rsidRPr="00B359BA">
        <w:t>, до</w:t>
      </w:r>
      <w:r w:rsidRPr="00B359BA">
        <w:rPr>
          <w:spacing w:val="-1"/>
        </w:rPr>
        <w:t>с</w:t>
      </w:r>
      <w:r w:rsidRPr="00B359BA">
        <w:t>т</w:t>
      </w:r>
      <w:r w:rsidRPr="00B359BA">
        <w:rPr>
          <w:spacing w:val="-1"/>
        </w:rPr>
        <w:t>а</w:t>
      </w:r>
      <w:r w:rsidRPr="00B359BA">
        <w:t xml:space="preserve">вио </w:t>
      </w:r>
      <w:r w:rsidRPr="00B359BA">
        <w:rPr>
          <w:spacing w:val="1"/>
        </w:rPr>
        <w:t>п</w:t>
      </w:r>
      <w:r w:rsidRPr="00B359BA">
        <w:t>о</w:t>
      </w:r>
      <w:r w:rsidRPr="00B359BA">
        <w:rPr>
          <w:spacing w:val="3"/>
        </w:rPr>
        <w:t>н</w:t>
      </w:r>
      <w:r w:rsidRPr="00B359BA">
        <w:rPr>
          <w:spacing w:val="-7"/>
        </w:rPr>
        <w:t>у</w:t>
      </w:r>
      <w:r w:rsidRPr="00B359BA">
        <w:rPr>
          <w:spacing w:val="5"/>
        </w:rPr>
        <w:t>д</w:t>
      </w:r>
      <w:r w:rsidRPr="00B359BA">
        <w:t>у број</w:t>
      </w:r>
      <w:r w:rsidR="0030496D">
        <w:t>________</w:t>
      </w:r>
      <w:r w:rsidRPr="00B359BA">
        <w:t xml:space="preserve">, </w:t>
      </w:r>
      <w:r w:rsidRPr="00B359BA">
        <w:rPr>
          <w:spacing w:val="1"/>
        </w:rPr>
        <w:t>к</w:t>
      </w:r>
      <w:r w:rsidRPr="00B359BA">
        <w:t xml:space="preserve">оја у </w:t>
      </w:r>
      <w:r w:rsidRPr="00B359BA">
        <w:rPr>
          <w:spacing w:val="1"/>
        </w:rPr>
        <w:t>п</w:t>
      </w:r>
      <w:r w:rsidRPr="00B359BA">
        <w:t>от</w:t>
      </w:r>
      <w:r w:rsidRPr="00B359BA">
        <w:rPr>
          <w:spacing w:val="4"/>
        </w:rPr>
        <w:t>п</w:t>
      </w:r>
      <w:r w:rsidRPr="00B359BA">
        <w:rPr>
          <w:spacing w:val="-4"/>
        </w:rPr>
        <w:t>у</w:t>
      </w:r>
      <w:r w:rsidRPr="00B359BA">
        <w:rPr>
          <w:spacing w:val="3"/>
        </w:rPr>
        <w:t>н</w:t>
      </w:r>
      <w:r w:rsidRPr="00B359BA">
        <w:t>о</w:t>
      </w:r>
      <w:r w:rsidRPr="00B359BA">
        <w:rPr>
          <w:spacing w:val="-1"/>
        </w:rPr>
        <w:t>с</w:t>
      </w:r>
      <w:r w:rsidRPr="00B359BA">
        <w:t xml:space="preserve">ти </w:t>
      </w:r>
      <w:r w:rsidRPr="00B359BA">
        <w:rPr>
          <w:spacing w:val="1"/>
        </w:rPr>
        <w:t>и</w:t>
      </w:r>
      <w:r w:rsidRPr="00B359BA">
        <w:rPr>
          <w:spacing w:val="-1"/>
        </w:rPr>
        <w:t>с</w:t>
      </w:r>
      <w:r w:rsidRPr="00B359BA">
        <w:rPr>
          <w:spacing w:val="3"/>
        </w:rPr>
        <w:t>п</w:t>
      </w:r>
      <w:r w:rsidRPr="00B359BA">
        <w:rPr>
          <w:spacing w:val="-7"/>
        </w:rPr>
        <w:t>у</w:t>
      </w:r>
      <w:r w:rsidRPr="00B359BA">
        <w:rPr>
          <w:spacing w:val="1"/>
        </w:rPr>
        <w:t>њ</w:t>
      </w:r>
      <w:r w:rsidRPr="00B359BA">
        <w:rPr>
          <w:spacing w:val="-1"/>
        </w:rPr>
        <w:t>а</w:t>
      </w:r>
      <w:r w:rsidRPr="00B359BA">
        <w:t xml:space="preserve">ва </w:t>
      </w:r>
      <w:r w:rsidRPr="00B359BA">
        <w:rPr>
          <w:spacing w:val="1"/>
        </w:rPr>
        <w:t>з</w:t>
      </w:r>
      <w:r w:rsidRPr="00B359BA">
        <w:rPr>
          <w:spacing w:val="-1"/>
        </w:rPr>
        <w:t>а</w:t>
      </w:r>
      <w:r w:rsidRPr="00B359BA">
        <w:rPr>
          <w:spacing w:val="2"/>
        </w:rPr>
        <w:t>х</w:t>
      </w:r>
      <w:r w:rsidRPr="00B359BA">
        <w:t>т</w:t>
      </w:r>
      <w:r w:rsidRPr="00B359BA">
        <w:rPr>
          <w:spacing w:val="-1"/>
        </w:rPr>
        <w:t>е</w:t>
      </w:r>
      <w:r w:rsidRPr="00B359BA">
        <w:t xml:space="preserve">ве </w:t>
      </w:r>
      <w:r w:rsidRPr="00B359BA">
        <w:rPr>
          <w:spacing w:val="3"/>
        </w:rPr>
        <w:t>К</w:t>
      </w:r>
      <w:r w:rsidRPr="00B359BA">
        <w:rPr>
          <w:spacing w:val="-7"/>
        </w:rPr>
        <w:t>у</w:t>
      </w:r>
      <w:r w:rsidRPr="00B359BA">
        <w:rPr>
          <w:spacing w:val="1"/>
        </w:rPr>
        <w:t>пц</w:t>
      </w:r>
      <w:r w:rsidRPr="00B359BA">
        <w:t xml:space="preserve">а </w:t>
      </w:r>
      <w:r w:rsidRPr="00B359BA">
        <w:rPr>
          <w:spacing w:val="1"/>
        </w:rPr>
        <w:t>и</w:t>
      </w:r>
      <w:r w:rsidR="002A1902">
        <w:t xml:space="preserve">з </w:t>
      </w:r>
      <w:r w:rsidRPr="00B359BA">
        <w:rPr>
          <w:spacing w:val="1"/>
        </w:rPr>
        <w:t>к</w:t>
      </w:r>
      <w:r w:rsidRPr="00B359BA">
        <w:t>о</w:t>
      </w:r>
      <w:r w:rsidRPr="00B359BA">
        <w:rPr>
          <w:spacing w:val="1"/>
        </w:rPr>
        <w:t>н</w:t>
      </w:r>
      <w:r w:rsidRPr="00B359BA">
        <w:rPr>
          <w:spacing w:val="3"/>
        </w:rPr>
        <w:t>к</w:t>
      </w:r>
      <w:r w:rsidRPr="00B359BA">
        <w:rPr>
          <w:spacing w:val="-7"/>
        </w:rPr>
        <w:t>у</w:t>
      </w:r>
      <w:r w:rsidRPr="00B359BA">
        <w:t>р</w:t>
      </w:r>
      <w:r w:rsidRPr="00B359BA">
        <w:rPr>
          <w:spacing w:val="-1"/>
        </w:rPr>
        <w:t>с</w:t>
      </w:r>
      <w:r w:rsidRPr="00B359BA">
        <w:rPr>
          <w:spacing w:val="1"/>
        </w:rPr>
        <w:t>н</w:t>
      </w:r>
      <w:r w:rsidRPr="00B359BA">
        <w:t>е до</w:t>
      </w:r>
      <w:r w:rsidRPr="00B359BA">
        <w:rPr>
          <w:spacing w:val="3"/>
        </w:rPr>
        <w:t>к</w:t>
      </w:r>
      <w:r w:rsidRPr="00B359BA">
        <w:rPr>
          <w:spacing w:val="-5"/>
        </w:rPr>
        <w:t>у</w:t>
      </w:r>
      <w:r w:rsidRPr="00B359BA">
        <w:rPr>
          <w:spacing w:val="-1"/>
        </w:rPr>
        <w:t>ме</w:t>
      </w:r>
      <w:r w:rsidRPr="00B359BA">
        <w:rPr>
          <w:spacing w:val="1"/>
        </w:rPr>
        <w:t>н</w:t>
      </w:r>
      <w:r w:rsidRPr="00B359BA">
        <w:t>т</w:t>
      </w:r>
      <w:r w:rsidRPr="00B359BA">
        <w:rPr>
          <w:spacing w:val="-1"/>
        </w:rPr>
        <w:t>а</w:t>
      </w:r>
      <w:r w:rsidRPr="00B359BA">
        <w:rPr>
          <w:spacing w:val="1"/>
        </w:rPr>
        <w:t>ци</w:t>
      </w:r>
      <w:r w:rsidRPr="00B359BA">
        <w:t>је</w:t>
      </w:r>
      <w:r w:rsidR="002A1902">
        <w:t xml:space="preserve"> </w:t>
      </w:r>
      <w:r w:rsidRPr="00B359BA">
        <w:t>и</w:t>
      </w:r>
      <w:r w:rsidR="002A1902">
        <w:t xml:space="preserve"> </w:t>
      </w:r>
      <w:r w:rsidRPr="00B359BA">
        <w:rPr>
          <w:spacing w:val="-1"/>
        </w:rPr>
        <w:t>сас</w:t>
      </w:r>
      <w:r w:rsidRPr="00B359BA">
        <w:t>т</w:t>
      </w:r>
      <w:r w:rsidRPr="00B359BA">
        <w:rPr>
          <w:spacing w:val="-1"/>
        </w:rPr>
        <w:t>а</w:t>
      </w:r>
      <w:r w:rsidRPr="00B359BA">
        <w:rPr>
          <w:spacing w:val="2"/>
        </w:rPr>
        <w:t>в</w:t>
      </w:r>
      <w:r w:rsidRPr="00B359BA">
        <w:rPr>
          <w:spacing w:val="1"/>
        </w:rPr>
        <w:t>н</w:t>
      </w:r>
      <w:r w:rsidRPr="00B359BA">
        <w:t>и</w:t>
      </w:r>
      <w:r w:rsidR="002A1902">
        <w:t xml:space="preserve"> </w:t>
      </w:r>
      <w:r w:rsidRPr="00B359BA">
        <w:t>је д</w:t>
      </w:r>
      <w:r w:rsidRPr="00B359BA">
        <w:rPr>
          <w:spacing w:val="-1"/>
        </w:rPr>
        <w:t>е</w:t>
      </w:r>
      <w:r w:rsidRPr="00B359BA">
        <w:t>о овог</w:t>
      </w:r>
      <w:r w:rsidR="002A1902">
        <w:t xml:space="preserve"> </w:t>
      </w:r>
      <w:r w:rsidRPr="00B359BA">
        <w:rPr>
          <w:spacing w:val="-5"/>
        </w:rPr>
        <w:t>у</w:t>
      </w:r>
      <w:r w:rsidRPr="00B359BA">
        <w:t>говор</w:t>
      </w:r>
      <w:r w:rsidRPr="00B359BA">
        <w:rPr>
          <w:spacing w:val="-1"/>
        </w:rPr>
        <w:t>а</w:t>
      </w:r>
      <w:r w:rsidRPr="00B359BA">
        <w:t>;</w:t>
      </w:r>
    </w:p>
    <w:p w:rsidR="00321CCC" w:rsidRPr="00B359BA" w:rsidRDefault="00321CCC" w:rsidP="0030496D">
      <w:pPr>
        <w:ind w:left="360"/>
        <w:jc w:val="both"/>
      </w:pPr>
      <w:r w:rsidRPr="00B359BA">
        <w:rPr>
          <w:position w:val="-1"/>
        </w:rPr>
        <w:t>-</w:t>
      </w:r>
      <w:r w:rsidR="00C17B7B">
        <w:rPr>
          <w:position w:val="-1"/>
        </w:rPr>
        <w:t xml:space="preserve"> </w:t>
      </w:r>
      <w:proofErr w:type="gramStart"/>
      <w:r w:rsidRPr="00B359BA">
        <w:rPr>
          <w:position w:val="-1"/>
        </w:rPr>
        <w:t>да</w:t>
      </w:r>
      <w:proofErr w:type="gramEnd"/>
      <w:r w:rsidR="002A1902">
        <w:rPr>
          <w:position w:val="-1"/>
        </w:rPr>
        <w:t xml:space="preserve"> </w:t>
      </w:r>
      <w:r w:rsidRPr="00B359BA">
        <w:rPr>
          <w:position w:val="-1"/>
        </w:rPr>
        <w:t>је</w:t>
      </w:r>
      <w:r w:rsidR="002A1902">
        <w:rPr>
          <w:position w:val="-1"/>
        </w:rPr>
        <w:t xml:space="preserve"> </w:t>
      </w:r>
      <w:r w:rsidRPr="00B359BA">
        <w:rPr>
          <w:spacing w:val="5"/>
          <w:position w:val="-1"/>
        </w:rPr>
        <w:t>К</w:t>
      </w:r>
      <w:r w:rsidRPr="00B359BA">
        <w:rPr>
          <w:spacing w:val="-7"/>
          <w:position w:val="-1"/>
        </w:rPr>
        <w:t>у</w:t>
      </w:r>
      <w:r w:rsidRPr="00B359BA">
        <w:rPr>
          <w:spacing w:val="1"/>
          <w:position w:val="-1"/>
        </w:rPr>
        <w:t>п</w:t>
      </w:r>
      <w:r w:rsidRPr="00B359BA">
        <w:rPr>
          <w:spacing w:val="-1"/>
          <w:position w:val="-1"/>
        </w:rPr>
        <w:t>а</w:t>
      </w:r>
      <w:r w:rsidRPr="00B359BA">
        <w:rPr>
          <w:position w:val="-1"/>
        </w:rPr>
        <w:t>ц</w:t>
      </w:r>
      <w:r w:rsidR="002A1902">
        <w:rPr>
          <w:position w:val="-1"/>
        </w:rPr>
        <w:t xml:space="preserve"> </w:t>
      </w:r>
      <w:r w:rsidRPr="00B359BA">
        <w:rPr>
          <w:position w:val="-1"/>
        </w:rPr>
        <w:t>у</w:t>
      </w:r>
      <w:r w:rsidR="002A1902">
        <w:rPr>
          <w:position w:val="-1"/>
        </w:rPr>
        <w:t xml:space="preserve"> </w:t>
      </w:r>
      <w:r w:rsidRPr="00B359BA">
        <w:rPr>
          <w:spacing w:val="-1"/>
          <w:position w:val="-1"/>
        </w:rPr>
        <w:t>с</w:t>
      </w:r>
      <w:r w:rsidRPr="00B359BA">
        <w:rPr>
          <w:spacing w:val="1"/>
          <w:position w:val="-1"/>
        </w:rPr>
        <w:t>к</w:t>
      </w:r>
      <w:r w:rsidRPr="00B359BA">
        <w:rPr>
          <w:position w:val="-1"/>
        </w:rPr>
        <w:t>л</w:t>
      </w:r>
      <w:r w:rsidRPr="00B359BA">
        <w:rPr>
          <w:spacing w:val="-1"/>
          <w:position w:val="-1"/>
        </w:rPr>
        <w:t>а</w:t>
      </w:r>
      <w:r w:rsidRPr="00B359BA">
        <w:rPr>
          <w:spacing w:val="5"/>
          <w:position w:val="-1"/>
        </w:rPr>
        <w:t>д</w:t>
      </w:r>
      <w:r w:rsidRPr="00B359BA">
        <w:rPr>
          <w:position w:val="-1"/>
        </w:rPr>
        <w:t>у</w:t>
      </w:r>
      <w:r w:rsidR="002A1902">
        <w:rPr>
          <w:position w:val="-1"/>
        </w:rPr>
        <w:t xml:space="preserve"> </w:t>
      </w:r>
      <w:r w:rsidRPr="00B359BA">
        <w:rPr>
          <w:spacing w:val="-1"/>
          <w:position w:val="-1"/>
        </w:rPr>
        <w:t>с</w:t>
      </w:r>
      <w:r w:rsidRPr="00B359BA">
        <w:rPr>
          <w:position w:val="-1"/>
        </w:rPr>
        <w:t>а</w:t>
      </w:r>
      <w:r w:rsidR="00C17B7B">
        <w:rPr>
          <w:position w:val="-1"/>
        </w:rPr>
        <w:t xml:space="preserve"> </w:t>
      </w:r>
      <w:r w:rsidRPr="00B359BA">
        <w:rPr>
          <w:spacing w:val="-1"/>
          <w:position w:val="-1"/>
        </w:rPr>
        <w:t>ч</w:t>
      </w:r>
      <w:r w:rsidRPr="00B359BA">
        <w:rPr>
          <w:position w:val="-1"/>
        </w:rPr>
        <w:t>л</w:t>
      </w:r>
      <w:r w:rsidRPr="00B359BA">
        <w:rPr>
          <w:spacing w:val="-1"/>
          <w:position w:val="-1"/>
        </w:rPr>
        <w:t>а</w:t>
      </w:r>
      <w:r w:rsidRPr="00B359BA">
        <w:rPr>
          <w:spacing w:val="1"/>
          <w:position w:val="-1"/>
        </w:rPr>
        <w:t>н</w:t>
      </w:r>
      <w:r w:rsidRPr="00B359BA">
        <w:rPr>
          <w:position w:val="-1"/>
        </w:rPr>
        <w:t>ом</w:t>
      </w:r>
      <w:r w:rsidR="002A1902">
        <w:rPr>
          <w:position w:val="-1"/>
        </w:rPr>
        <w:t xml:space="preserve"> </w:t>
      </w:r>
      <w:r w:rsidRPr="00B359BA">
        <w:rPr>
          <w:position w:val="-1"/>
        </w:rPr>
        <w:t>108.</w:t>
      </w:r>
      <w:r w:rsidRPr="00B359BA">
        <w:rPr>
          <w:spacing w:val="-1"/>
          <w:position w:val="-1"/>
        </w:rPr>
        <w:t>с</w:t>
      </w:r>
      <w:r w:rsidRPr="00B359BA">
        <w:rPr>
          <w:position w:val="-1"/>
        </w:rPr>
        <w:t>т</w:t>
      </w:r>
      <w:r w:rsidRPr="00B359BA">
        <w:rPr>
          <w:spacing w:val="-1"/>
          <w:position w:val="-1"/>
        </w:rPr>
        <w:t>а</w:t>
      </w:r>
      <w:r w:rsidRPr="00B359BA">
        <w:rPr>
          <w:position w:val="-1"/>
        </w:rPr>
        <w:t>в1.</w:t>
      </w:r>
      <w:r w:rsidR="0030496D">
        <w:rPr>
          <w:position w:val="-1"/>
        </w:rPr>
        <w:t xml:space="preserve"> </w:t>
      </w:r>
      <w:r w:rsidRPr="00B359BA">
        <w:rPr>
          <w:position w:val="-1"/>
        </w:rPr>
        <w:t>З</w:t>
      </w:r>
      <w:r w:rsidRPr="00B359BA">
        <w:rPr>
          <w:spacing w:val="-1"/>
          <w:position w:val="-1"/>
        </w:rPr>
        <w:t>а</w:t>
      </w:r>
      <w:r w:rsidRPr="00B359BA">
        <w:rPr>
          <w:spacing w:val="1"/>
          <w:position w:val="-1"/>
        </w:rPr>
        <w:t>к</w:t>
      </w:r>
      <w:r w:rsidRPr="00B359BA">
        <w:rPr>
          <w:position w:val="-1"/>
        </w:rPr>
        <w:t>о</w:t>
      </w:r>
      <w:r w:rsidRPr="00B359BA">
        <w:rPr>
          <w:spacing w:val="1"/>
          <w:position w:val="-1"/>
        </w:rPr>
        <w:t>н</w:t>
      </w:r>
      <w:r w:rsidRPr="00B359BA">
        <w:rPr>
          <w:position w:val="-1"/>
        </w:rPr>
        <w:t>а,</w:t>
      </w:r>
      <w:r w:rsidR="00C417DB">
        <w:rPr>
          <w:position w:val="-1"/>
        </w:rPr>
        <w:t xml:space="preserve"> </w:t>
      </w:r>
      <w:r w:rsidRPr="00B359BA">
        <w:rPr>
          <w:spacing w:val="1"/>
          <w:position w:val="-1"/>
        </w:rPr>
        <w:t>н</w:t>
      </w:r>
      <w:r w:rsidRPr="00B359BA">
        <w:rPr>
          <w:position w:val="-1"/>
        </w:rPr>
        <w:t>а</w:t>
      </w:r>
      <w:r w:rsidR="002A1902">
        <w:rPr>
          <w:position w:val="-1"/>
        </w:rPr>
        <w:t xml:space="preserve"> </w:t>
      </w:r>
      <w:r w:rsidRPr="00B359BA">
        <w:rPr>
          <w:position w:val="-1"/>
        </w:rPr>
        <w:t>о</w:t>
      </w:r>
      <w:r w:rsidRPr="00B359BA">
        <w:rPr>
          <w:spacing w:val="-1"/>
          <w:position w:val="-1"/>
        </w:rPr>
        <w:t>с</w:t>
      </w:r>
      <w:r w:rsidRPr="00B359BA">
        <w:rPr>
          <w:spacing w:val="1"/>
          <w:position w:val="-1"/>
        </w:rPr>
        <w:t>н</w:t>
      </w:r>
      <w:r w:rsidRPr="00B359BA">
        <w:rPr>
          <w:position w:val="-1"/>
        </w:rPr>
        <w:t>о</w:t>
      </w:r>
      <w:r w:rsidRPr="00B359BA">
        <w:rPr>
          <w:spacing w:val="2"/>
          <w:position w:val="-1"/>
        </w:rPr>
        <w:t>в</w:t>
      </w:r>
      <w:r w:rsidRPr="00B359BA">
        <w:rPr>
          <w:position w:val="-1"/>
        </w:rPr>
        <w:t>у</w:t>
      </w:r>
      <w:r w:rsidR="002A1902">
        <w:rPr>
          <w:position w:val="-1"/>
        </w:rPr>
        <w:t xml:space="preserve"> </w:t>
      </w:r>
      <w:r w:rsidRPr="00B359BA">
        <w:rPr>
          <w:spacing w:val="1"/>
          <w:position w:val="-1"/>
        </w:rPr>
        <w:t>п</w:t>
      </w:r>
      <w:r w:rsidRPr="00B359BA">
        <w:rPr>
          <w:position w:val="-1"/>
        </w:rPr>
        <w:t>о</w:t>
      </w:r>
      <w:r w:rsidRPr="00B359BA">
        <w:rPr>
          <w:spacing w:val="1"/>
          <w:position w:val="-1"/>
        </w:rPr>
        <w:t>н</w:t>
      </w:r>
      <w:r w:rsidRPr="00B359BA">
        <w:rPr>
          <w:spacing w:val="-5"/>
          <w:position w:val="-1"/>
        </w:rPr>
        <w:t>у</w:t>
      </w:r>
      <w:r w:rsidRPr="00B359BA">
        <w:rPr>
          <w:spacing w:val="2"/>
          <w:position w:val="-1"/>
        </w:rPr>
        <w:t>д</w:t>
      </w:r>
      <w:r w:rsidRPr="00B359BA">
        <w:rPr>
          <w:position w:val="-1"/>
        </w:rPr>
        <w:t>е</w:t>
      </w:r>
      <w:r w:rsidR="00C17B7B">
        <w:rPr>
          <w:position w:val="-1"/>
        </w:rPr>
        <w:t xml:space="preserve"> </w:t>
      </w:r>
      <w:r w:rsidRPr="00B359BA">
        <w:rPr>
          <w:position w:val="-1"/>
        </w:rPr>
        <w:t>С</w:t>
      </w:r>
      <w:r w:rsidRPr="00B359BA">
        <w:rPr>
          <w:spacing w:val="1"/>
          <w:position w:val="-1"/>
        </w:rPr>
        <w:t>н</w:t>
      </w:r>
      <w:r w:rsidRPr="00B359BA">
        <w:rPr>
          <w:spacing w:val="-1"/>
          <w:position w:val="-1"/>
        </w:rPr>
        <w:t>а</w:t>
      </w:r>
      <w:r w:rsidRPr="00B359BA">
        <w:rPr>
          <w:position w:val="-1"/>
        </w:rPr>
        <w:t>бде</w:t>
      </w:r>
      <w:r w:rsidRPr="00B359BA">
        <w:rPr>
          <w:spacing w:val="1"/>
          <w:position w:val="-1"/>
        </w:rPr>
        <w:t>в</w:t>
      </w:r>
      <w:r w:rsidRPr="00B359BA">
        <w:rPr>
          <w:spacing w:val="-1"/>
          <w:position w:val="-1"/>
        </w:rPr>
        <w:t>ач</w:t>
      </w:r>
      <w:r w:rsidRPr="00B359BA">
        <w:rPr>
          <w:position w:val="-1"/>
        </w:rPr>
        <w:t>а</w:t>
      </w:r>
      <w:r w:rsidR="002A1902">
        <w:rPr>
          <w:position w:val="-1"/>
        </w:rPr>
        <w:t xml:space="preserve"> </w:t>
      </w:r>
      <w:r w:rsidRPr="00B359BA">
        <w:rPr>
          <w:position w:val="-1"/>
        </w:rPr>
        <w:t>и</w:t>
      </w:r>
      <w:r w:rsidRPr="00B359BA">
        <w:rPr>
          <w:position w:val="-1"/>
          <w:lang w:val="sr-Cyrl-CS"/>
        </w:rPr>
        <w:t xml:space="preserve"> о</w:t>
      </w:r>
      <w:r w:rsidRPr="00B359BA">
        <w:t>д</w:t>
      </w:r>
      <w:r w:rsidRPr="00B359BA">
        <w:rPr>
          <w:spacing w:val="2"/>
        </w:rPr>
        <w:t>л</w:t>
      </w:r>
      <w:r w:rsidRPr="00B359BA">
        <w:rPr>
          <w:spacing w:val="-5"/>
        </w:rPr>
        <w:t>у</w:t>
      </w:r>
      <w:r w:rsidRPr="00B359BA">
        <w:rPr>
          <w:spacing w:val="2"/>
        </w:rPr>
        <w:t>к</w:t>
      </w:r>
      <w:r w:rsidRPr="00B359BA">
        <w:t xml:space="preserve">е о додели </w:t>
      </w:r>
      <w:r w:rsidRPr="00B359BA">
        <w:rPr>
          <w:spacing w:val="-5"/>
        </w:rPr>
        <w:t>у</w:t>
      </w:r>
      <w:r w:rsidRPr="00B359BA">
        <w:t>г</w:t>
      </w:r>
      <w:r w:rsidRPr="00B359BA">
        <w:rPr>
          <w:spacing w:val="2"/>
        </w:rPr>
        <w:t>ов</w:t>
      </w:r>
      <w:r w:rsidRPr="00B359BA">
        <w:t>ора број</w:t>
      </w:r>
      <w:r w:rsidR="00C417DB">
        <w:t xml:space="preserve"> </w:t>
      </w:r>
      <w:r w:rsidR="0030496D">
        <w:rPr>
          <w:spacing w:val="1"/>
        </w:rPr>
        <w:t>_____</w:t>
      </w:r>
      <w:proofErr w:type="gramStart"/>
      <w:r w:rsidR="0030496D">
        <w:rPr>
          <w:spacing w:val="1"/>
        </w:rPr>
        <w:t xml:space="preserve">_  </w:t>
      </w:r>
      <w:r w:rsidR="002A1902">
        <w:t>од</w:t>
      </w:r>
      <w:proofErr w:type="gramEnd"/>
      <w:r w:rsidR="0030496D">
        <w:rPr>
          <w:spacing w:val="2"/>
        </w:rPr>
        <w:t xml:space="preserve"> ___________________ </w:t>
      </w:r>
      <w:r w:rsidRPr="00B359BA">
        <w:rPr>
          <w:spacing w:val="1"/>
          <w:position w:val="-1"/>
        </w:rPr>
        <w:t>из</w:t>
      </w:r>
      <w:r w:rsidRPr="00B359BA">
        <w:rPr>
          <w:spacing w:val="-1"/>
          <w:position w:val="-1"/>
        </w:rPr>
        <w:t>а</w:t>
      </w:r>
      <w:r w:rsidRPr="00B359BA">
        <w:rPr>
          <w:position w:val="-1"/>
        </w:rPr>
        <w:t>бр</w:t>
      </w:r>
      <w:r w:rsidRPr="00B359BA">
        <w:rPr>
          <w:spacing w:val="-1"/>
          <w:position w:val="-1"/>
        </w:rPr>
        <w:t>а</w:t>
      </w:r>
      <w:r w:rsidRPr="00B359BA">
        <w:rPr>
          <w:position w:val="-1"/>
        </w:rPr>
        <w:t>о</w:t>
      </w:r>
      <w:r w:rsidR="002A1902">
        <w:rPr>
          <w:position w:val="-1"/>
        </w:rPr>
        <w:t xml:space="preserve"> </w:t>
      </w:r>
      <w:r w:rsidRPr="00B359BA">
        <w:rPr>
          <w:position w:val="-1"/>
        </w:rPr>
        <w:t>С</w:t>
      </w:r>
      <w:r w:rsidRPr="00B359BA">
        <w:rPr>
          <w:spacing w:val="1"/>
          <w:position w:val="-1"/>
        </w:rPr>
        <w:t>н</w:t>
      </w:r>
      <w:r w:rsidRPr="00B359BA">
        <w:rPr>
          <w:spacing w:val="-1"/>
          <w:position w:val="-1"/>
        </w:rPr>
        <w:t>а</w:t>
      </w:r>
      <w:r w:rsidRPr="00B359BA">
        <w:rPr>
          <w:position w:val="-1"/>
        </w:rPr>
        <w:t>бде</w:t>
      </w:r>
      <w:r w:rsidRPr="00B359BA">
        <w:rPr>
          <w:spacing w:val="-1"/>
          <w:position w:val="-1"/>
        </w:rPr>
        <w:t>вач</w:t>
      </w:r>
      <w:r w:rsidRPr="00B359BA">
        <w:rPr>
          <w:position w:val="-1"/>
        </w:rPr>
        <w:t xml:space="preserve">а </w:t>
      </w:r>
      <w:r w:rsidRPr="00B359BA">
        <w:rPr>
          <w:spacing w:val="1"/>
          <w:position w:val="-1"/>
        </w:rPr>
        <w:t>з</w:t>
      </w:r>
      <w:r w:rsidRPr="00B359BA">
        <w:rPr>
          <w:position w:val="-1"/>
        </w:rPr>
        <w:t>а</w:t>
      </w:r>
      <w:r w:rsidR="002A1902">
        <w:rPr>
          <w:position w:val="-1"/>
        </w:rPr>
        <w:t xml:space="preserve"> </w:t>
      </w:r>
      <w:r w:rsidRPr="00B359BA">
        <w:rPr>
          <w:spacing w:val="1"/>
          <w:position w:val="-1"/>
        </w:rPr>
        <w:t>и</w:t>
      </w:r>
      <w:r w:rsidRPr="00B359BA">
        <w:rPr>
          <w:spacing w:val="-1"/>
          <w:position w:val="-1"/>
        </w:rPr>
        <w:t>с</w:t>
      </w:r>
      <w:r w:rsidRPr="00B359BA">
        <w:rPr>
          <w:spacing w:val="1"/>
          <w:position w:val="-1"/>
        </w:rPr>
        <w:t>п</w:t>
      </w:r>
      <w:r w:rsidRPr="00B359BA">
        <w:rPr>
          <w:position w:val="-1"/>
        </w:rPr>
        <w:t>о</w:t>
      </w:r>
      <w:r w:rsidRPr="00B359BA">
        <w:rPr>
          <w:spacing w:val="2"/>
          <w:position w:val="-1"/>
        </w:rPr>
        <w:t>р</w:t>
      </w:r>
      <w:r w:rsidRPr="00B359BA">
        <w:rPr>
          <w:spacing w:val="-7"/>
          <w:position w:val="-1"/>
        </w:rPr>
        <w:t>у</w:t>
      </w:r>
      <w:r w:rsidRPr="00B359BA">
        <w:rPr>
          <w:spacing w:val="6"/>
          <w:position w:val="-1"/>
        </w:rPr>
        <w:t>к</w:t>
      </w:r>
      <w:r w:rsidRPr="00B359BA">
        <w:rPr>
          <w:position w:val="-1"/>
        </w:rPr>
        <w:t>у</w:t>
      </w:r>
      <w:r w:rsidR="002A1902">
        <w:rPr>
          <w:position w:val="-1"/>
        </w:rPr>
        <w:t xml:space="preserve"> </w:t>
      </w:r>
      <w:r w:rsidRPr="00B359BA">
        <w:rPr>
          <w:spacing w:val="1"/>
          <w:position w:val="-1"/>
        </w:rPr>
        <w:t>п</w:t>
      </w:r>
      <w:r w:rsidRPr="00B359BA">
        <w:rPr>
          <w:position w:val="-1"/>
        </w:rPr>
        <w:t>р</w:t>
      </w:r>
      <w:r w:rsidRPr="00B359BA">
        <w:rPr>
          <w:spacing w:val="-1"/>
          <w:position w:val="-1"/>
        </w:rPr>
        <w:t>е</w:t>
      </w:r>
      <w:r w:rsidRPr="00B359BA">
        <w:rPr>
          <w:position w:val="-1"/>
        </w:rPr>
        <w:t>д</w:t>
      </w:r>
      <w:r w:rsidRPr="00B359BA">
        <w:rPr>
          <w:spacing w:val="2"/>
          <w:position w:val="-1"/>
        </w:rPr>
        <w:t>м</w:t>
      </w:r>
      <w:r w:rsidRPr="00B359BA">
        <w:rPr>
          <w:spacing w:val="-1"/>
          <w:position w:val="-1"/>
        </w:rPr>
        <w:t>е</w:t>
      </w:r>
      <w:r w:rsidRPr="00B359BA">
        <w:rPr>
          <w:position w:val="-1"/>
        </w:rPr>
        <w:t>т</w:t>
      </w:r>
      <w:r w:rsidRPr="00B359BA">
        <w:rPr>
          <w:spacing w:val="1"/>
          <w:position w:val="-1"/>
        </w:rPr>
        <w:t>н</w:t>
      </w:r>
      <w:r w:rsidRPr="00B359BA">
        <w:rPr>
          <w:spacing w:val="-1"/>
          <w:position w:val="-1"/>
        </w:rPr>
        <w:t>и</w:t>
      </w:r>
      <w:r w:rsidRPr="00B359BA">
        <w:rPr>
          <w:position w:val="-1"/>
        </w:rPr>
        <w:t>х</w:t>
      </w:r>
      <w:r w:rsidR="002A1902">
        <w:rPr>
          <w:position w:val="-1"/>
        </w:rPr>
        <w:t xml:space="preserve"> </w:t>
      </w:r>
      <w:r w:rsidRPr="00B359BA">
        <w:rPr>
          <w:spacing w:val="-2"/>
          <w:position w:val="-1"/>
        </w:rPr>
        <w:t>д</w:t>
      </w:r>
      <w:r w:rsidRPr="00B359BA">
        <w:rPr>
          <w:position w:val="-1"/>
        </w:rPr>
        <w:t>об</w:t>
      </w:r>
      <w:r w:rsidRPr="00B359BA">
        <w:rPr>
          <w:spacing w:val="-1"/>
          <w:position w:val="-1"/>
        </w:rPr>
        <w:t>а</w:t>
      </w:r>
      <w:r w:rsidRPr="00B359BA">
        <w:rPr>
          <w:position w:val="-1"/>
        </w:rPr>
        <w:t>р</w:t>
      </w:r>
      <w:r w:rsidRPr="00B359BA">
        <w:rPr>
          <w:spacing w:val="2"/>
          <w:position w:val="-1"/>
        </w:rPr>
        <w:t>а</w:t>
      </w:r>
      <w:r w:rsidRPr="00B359BA">
        <w:rPr>
          <w:position w:val="-1"/>
        </w:rPr>
        <w:t>.</w:t>
      </w:r>
    </w:p>
    <w:p w:rsidR="00321CCC" w:rsidRDefault="00321CCC" w:rsidP="00321CCC">
      <w:pPr>
        <w:spacing w:before="5"/>
        <w:rPr>
          <w:spacing w:val="-1"/>
          <w:sz w:val="24"/>
          <w:szCs w:val="24"/>
          <w:lang w:val="sr-Cyrl-CS"/>
        </w:rPr>
      </w:pPr>
    </w:p>
    <w:p w:rsidR="00463A93" w:rsidRDefault="00463A93" w:rsidP="00321CCC">
      <w:pPr>
        <w:spacing w:before="5"/>
        <w:rPr>
          <w:spacing w:val="-1"/>
          <w:sz w:val="24"/>
          <w:szCs w:val="24"/>
          <w:lang w:val="sr-Cyrl-CS"/>
        </w:rPr>
      </w:pPr>
    </w:p>
    <w:p w:rsidR="00321CCC" w:rsidRPr="00463A93" w:rsidRDefault="00321CCC" w:rsidP="00463A93">
      <w:pPr>
        <w:spacing w:before="5"/>
        <w:jc w:val="center"/>
        <w:rPr>
          <w:b/>
          <w:lang w:val="sr-Cyrl-CS"/>
        </w:rPr>
      </w:pPr>
      <w:proofErr w:type="gramStart"/>
      <w:r w:rsidRPr="00B359BA">
        <w:rPr>
          <w:b/>
          <w:spacing w:val="-1"/>
        </w:rPr>
        <w:t>Ч</w:t>
      </w:r>
      <w:r w:rsidRPr="00B359BA">
        <w:rPr>
          <w:b/>
        </w:rPr>
        <w:t>лан 1.</w:t>
      </w:r>
      <w:proofErr w:type="gramEnd"/>
    </w:p>
    <w:p w:rsidR="00321CCC" w:rsidRPr="009208C2" w:rsidRDefault="00321CCC" w:rsidP="00C417DB">
      <w:pPr>
        <w:spacing w:line="260" w:lineRule="exact"/>
        <w:jc w:val="both"/>
      </w:pPr>
      <w:r w:rsidRPr="00B359BA">
        <w:t>Пр</w:t>
      </w:r>
      <w:r w:rsidRPr="00B359BA">
        <w:rPr>
          <w:spacing w:val="-1"/>
        </w:rPr>
        <w:t>е</w:t>
      </w:r>
      <w:r w:rsidRPr="00B359BA">
        <w:t>дм</w:t>
      </w:r>
      <w:r w:rsidRPr="00B359BA">
        <w:rPr>
          <w:spacing w:val="-1"/>
        </w:rPr>
        <w:t>е</w:t>
      </w:r>
      <w:r w:rsidRPr="00B359BA">
        <w:t>т</w:t>
      </w:r>
      <w:r w:rsidR="009208C2">
        <w:t xml:space="preserve"> </w:t>
      </w:r>
      <w:r w:rsidRPr="00B359BA">
        <w:rPr>
          <w:spacing w:val="2"/>
        </w:rPr>
        <w:t>о</w:t>
      </w:r>
      <w:r w:rsidRPr="00B359BA">
        <w:t>вог</w:t>
      </w:r>
      <w:r w:rsidR="009208C2">
        <w:t xml:space="preserve"> </w:t>
      </w:r>
      <w:r w:rsidRPr="00B359BA">
        <w:rPr>
          <w:spacing w:val="-5"/>
        </w:rPr>
        <w:t>у</w:t>
      </w:r>
      <w:r w:rsidRPr="00B359BA">
        <w:t>гово</w:t>
      </w:r>
      <w:r w:rsidRPr="00B359BA">
        <w:rPr>
          <w:spacing w:val="2"/>
        </w:rPr>
        <w:t>р</w:t>
      </w:r>
      <w:r w:rsidRPr="00B359BA">
        <w:t>а</w:t>
      </w:r>
      <w:r w:rsidR="009208C2">
        <w:t xml:space="preserve"> </w:t>
      </w:r>
      <w:r w:rsidRPr="00B359BA">
        <w:t>је</w:t>
      </w:r>
      <w:r w:rsidR="009208C2">
        <w:t xml:space="preserve"> </w:t>
      </w:r>
      <w:r w:rsidRPr="00B359BA">
        <w:rPr>
          <w:spacing w:val="1"/>
        </w:rPr>
        <w:t>н</w:t>
      </w:r>
      <w:r w:rsidRPr="00B359BA">
        <w:rPr>
          <w:spacing w:val="-1"/>
        </w:rPr>
        <w:t>а</w:t>
      </w:r>
      <w:r w:rsidRPr="00B359BA">
        <w:t>б</w:t>
      </w:r>
      <w:r w:rsidRPr="00B359BA">
        <w:rPr>
          <w:spacing w:val="-1"/>
        </w:rPr>
        <w:t>а</w:t>
      </w:r>
      <w:r w:rsidRPr="00B359BA">
        <w:t>вка</w:t>
      </w:r>
      <w:r w:rsidR="009208C2">
        <w:t xml:space="preserve">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w:t>
      </w:r>
      <w:r w:rsidRPr="00B359BA">
        <w:rPr>
          <w:spacing w:val="2"/>
        </w:rPr>
        <w:t>е</w:t>
      </w:r>
      <w:r w:rsidRPr="00B359BA">
        <w:t>,</w:t>
      </w:r>
      <w:r w:rsidRPr="00B359BA">
        <w:rPr>
          <w:spacing w:val="1"/>
        </w:rPr>
        <w:t>с</w:t>
      </w:r>
      <w:r w:rsidRPr="00B359BA">
        <w:t>а</w:t>
      </w:r>
      <w:r w:rsidR="009208C2">
        <w:t xml:space="preserve"> </w:t>
      </w:r>
      <w:r w:rsidRPr="00B359BA">
        <w:rPr>
          <w:spacing w:val="1"/>
        </w:rPr>
        <w:t>п</w:t>
      </w:r>
      <w:r w:rsidRPr="00B359BA">
        <w:t>от</w:t>
      </w:r>
      <w:r w:rsidRPr="00B359BA">
        <w:rPr>
          <w:spacing w:val="4"/>
        </w:rPr>
        <w:t>п</w:t>
      </w:r>
      <w:r w:rsidRPr="00B359BA">
        <w:rPr>
          <w:spacing w:val="-7"/>
        </w:rPr>
        <w:t>у</w:t>
      </w:r>
      <w:r w:rsidRPr="00B359BA">
        <w:rPr>
          <w:spacing w:val="1"/>
        </w:rPr>
        <w:t>ни</w:t>
      </w:r>
      <w:r w:rsidRPr="00B359BA">
        <w:t>м</w:t>
      </w:r>
      <w:r w:rsidR="009208C2">
        <w:t xml:space="preserve"> </w:t>
      </w:r>
      <w:r w:rsidRPr="00B359BA">
        <w:rPr>
          <w:spacing w:val="-1"/>
        </w:rPr>
        <w:t>с</w:t>
      </w:r>
      <w:r w:rsidRPr="00B359BA">
        <w:rPr>
          <w:spacing w:val="1"/>
        </w:rPr>
        <w:t>н</w:t>
      </w:r>
      <w:r w:rsidRPr="00B359BA">
        <w:rPr>
          <w:spacing w:val="-1"/>
        </w:rPr>
        <w:t>а</w:t>
      </w:r>
      <w:r w:rsidRPr="00B359BA">
        <w:t>бде</w:t>
      </w:r>
      <w:r w:rsidRPr="00B359BA">
        <w:rPr>
          <w:spacing w:val="-1"/>
        </w:rPr>
        <w:t>в</w:t>
      </w:r>
      <w:r w:rsidRPr="00B359BA">
        <w:rPr>
          <w:spacing w:val="1"/>
        </w:rPr>
        <w:t>а</w:t>
      </w:r>
      <w:r w:rsidRPr="00B359BA">
        <w:t>њ</w:t>
      </w:r>
      <w:r w:rsidRPr="00B359BA">
        <w:rPr>
          <w:spacing w:val="-2"/>
        </w:rPr>
        <w:t>е</w:t>
      </w:r>
      <w:r w:rsidRPr="00B359BA">
        <w:rPr>
          <w:spacing w:val="-1"/>
        </w:rPr>
        <w:t>м</w:t>
      </w:r>
      <w:r w:rsidRPr="00B359BA">
        <w:t>,</w:t>
      </w:r>
      <w:r w:rsidR="003C1EE8">
        <w:rPr>
          <w:lang w:val="sr-Cyrl-RS"/>
        </w:rPr>
        <w:t xml:space="preserve"> </w:t>
      </w:r>
      <w:r w:rsidRPr="00B359BA">
        <w:rPr>
          <w:spacing w:val="1"/>
        </w:rPr>
        <w:t>з</w:t>
      </w:r>
      <w:r w:rsidRPr="00B359BA">
        <w:t>а</w:t>
      </w:r>
      <w:r w:rsidR="009208C2">
        <w:t xml:space="preserve"> </w:t>
      </w:r>
      <w:r w:rsidRPr="00B359BA">
        <w:rPr>
          <w:spacing w:val="1"/>
        </w:rPr>
        <w:t>п</w:t>
      </w:r>
      <w:r w:rsidRPr="00B359BA">
        <w:t>отр</w:t>
      </w:r>
      <w:r w:rsidRPr="00B359BA">
        <w:rPr>
          <w:spacing w:val="-1"/>
        </w:rPr>
        <w:t>е</w:t>
      </w:r>
      <w:r w:rsidRPr="00B359BA">
        <w:t>бе</w:t>
      </w:r>
      <w:r w:rsidR="009208C2">
        <w:t xml:space="preserve"> </w:t>
      </w:r>
      <w:r w:rsidR="003C1EE8">
        <w:rPr>
          <w:lang w:val="sr-Cyrl-RS"/>
        </w:rPr>
        <w:t xml:space="preserve">Математичког факултета </w:t>
      </w:r>
      <w:r w:rsidR="009208C2">
        <w:rPr>
          <w:lang w:val="sr-Cyrl-CS"/>
        </w:rPr>
        <w:t>Универзитет</w:t>
      </w:r>
      <w:r w:rsidR="003C1EE8">
        <w:rPr>
          <w:lang w:val="sr-Cyrl-CS"/>
        </w:rPr>
        <w:t>а</w:t>
      </w:r>
      <w:r w:rsidR="009208C2">
        <w:rPr>
          <w:lang w:val="sr-Cyrl-CS"/>
        </w:rPr>
        <w:t xml:space="preserve"> у </w:t>
      </w:r>
      <w:r w:rsidR="003C1EE8">
        <w:rPr>
          <w:lang w:val="sr-Cyrl-CS"/>
        </w:rPr>
        <w:t>Београду</w:t>
      </w:r>
      <w:r w:rsidRPr="00B359BA">
        <w:t>,</w:t>
      </w:r>
      <w:r w:rsidR="003C1EE8">
        <w:rPr>
          <w:lang w:val="sr-Cyrl-RS"/>
        </w:rPr>
        <w:t xml:space="preserve"> </w:t>
      </w:r>
      <w:r w:rsidR="001B141A">
        <w:t>на местима</w:t>
      </w:r>
      <w:r w:rsidR="00B36372">
        <w:t xml:space="preserve"> потрошње Ватрослава Јагића 5</w:t>
      </w:r>
      <w:r w:rsidR="00B36372">
        <w:rPr>
          <w:lang w:val="sr-Cyrl-RS"/>
        </w:rPr>
        <w:t xml:space="preserve">, </w:t>
      </w:r>
      <w:r w:rsidR="001B141A">
        <w:t>Волгина 7</w:t>
      </w:r>
      <w:r w:rsidR="00B36372">
        <w:rPr>
          <w:lang w:val="sr-Cyrl-RS"/>
        </w:rPr>
        <w:t xml:space="preserve"> и Светог Николе 39</w:t>
      </w:r>
      <w:r w:rsidRPr="00B359BA">
        <w:t xml:space="preserve"> и то </w:t>
      </w:r>
      <w:r w:rsidRPr="00B359BA">
        <w:rPr>
          <w:spacing w:val="2"/>
        </w:rPr>
        <w:t>(</w:t>
      </w:r>
      <w:r w:rsidRPr="00B359BA">
        <w:rPr>
          <w:b/>
          <w:i/>
          <w:spacing w:val="-2"/>
        </w:rPr>
        <w:t>б</w:t>
      </w:r>
      <w:r w:rsidRPr="00B359BA">
        <w:rPr>
          <w:b/>
          <w:i/>
          <w:spacing w:val="1"/>
        </w:rPr>
        <w:t>ић</w:t>
      </w:r>
      <w:r w:rsidRPr="00B359BA">
        <w:rPr>
          <w:b/>
          <w:i/>
        </w:rPr>
        <w:t xml:space="preserve">е </w:t>
      </w:r>
      <w:r w:rsidRPr="00B359BA">
        <w:rPr>
          <w:b/>
          <w:i/>
          <w:spacing w:val="1"/>
        </w:rPr>
        <w:t>п</w:t>
      </w:r>
      <w:r w:rsidRPr="00B359BA">
        <w:rPr>
          <w:b/>
          <w:i/>
        </w:rPr>
        <w:t>р</w:t>
      </w:r>
      <w:r w:rsidRPr="00B359BA">
        <w:rPr>
          <w:b/>
          <w:i/>
          <w:spacing w:val="-1"/>
        </w:rPr>
        <w:t>еу</w:t>
      </w:r>
      <w:r w:rsidRPr="00B359BA">
        <w:rPr>
          <w:b/>
          <w:i/>
        </w:rPr>
        <w:t>з</w:t>
      </w:r>
      <w:r w:rsidRPr="00B359BA">
        <w:rPr>
          <w:b/>
          <w:i/>
          <w:spacing w:val="-1"/>
        </w:rPr>
        <w:t>е</w:t>
      </w:r>
      <w:r w:rsidRPr="00B359BA">
        <w:rPr>
          <w:b/>
          <w:i/>
          <w:spacing w:val="3"/>
        </w:rPr>
        <w:t>т</w:t>
      </w:r>
      <w:r w:rsidRPr="00B359BA">
        <w:rPr>
          <w:b/>
          <w:i/>
        </w:rPr>
        <w:t xml:space="preserve">о </w:t>
      </w:r>
      <w:r w:rsidRPr="00B359BA">
        <w:rPr>
          <w:b/>
          <w:i/>
          <w:spacing w:val="1"/>
        </w:rPr>
        <w:t>и</w:t>
      </w:r>
      <w:r w:rsidRPr="00B359BA">
        <w:rPr>
          <w:b/>
          <w:i/>
        </w:rPr>
        <w:t>з обра</w:t>
      </w:r>
      <w:r w:rsidRPr="00B359BA">
        <w:rPr>
          <w:b/>
          <w:i/>
          <w:spacing w:val="-1"/>
        </w:rPr>
        <w:t>с</w:t>
      </w:r>
      <w:r w:rsidRPr="00B359BA">
        <w:rPr>
          <w:b/>
          <w:i/>
          <w:spacing w:val="1"/>
        </w:rPr>
        <w:t>ц</w:t>
      </w:r>
      <w:r w:rsidR="00C417DB">
        <w:rPr>
          <w:b/>
          <w:i/>
        </w:rPr>
        <w:t xml:space="preserve">а </w:t>
      </w:r>
      <w:r w:rsidRPr="00B359BA">
        <w:rPr>
          <w:b/>
          <w:i/>
          <w:spacing w:val="1"/>
        </w:rPr>
        <w:t>п</w:t>
      </w:r>
      <w:r w:rsidRPr="00B359BA">
        <w:rPr>
          <w:b/>
          <w:i/>
        </w:rPr>
        <w:t>о</w:t>
      </w:r>
      <w:r w:rsidRPr="00B359BA">
        <w:rPr>
          <w:b/>
          <w:i/>
          <w:spacing w:val="1"/>
        </w:rPr>
        <w:t>н</w:t>
      </w:r>
      <w:r w:rsidRPr="00B359BA">
        <w:rPr>
          <w:b/>
          <w:i/>
          <w:spacing w:val="-1"/>
        </w:rPr>
        <w:t>у</w:t>
      </w:r>
      <w:r w:rsidRPr="00B359BA">
        <w:rPr>
          <w:b/>
          <w:i/>
          <w:spacing w:val="1"/>
        </w:rPr>
        <w:t>д</w:t>
      </w:r>
      <w:r w:rsidRPr="00B359BA">
        <w:rPr>
          <w:b/>
          <w:i/>
        </w:rPr>
        <w:t>е</w:t>
      </w:r>
      <w:r w:rsidRPr="00B359BA">
        <w:rPr>
          <w:spacing w:val="-1"/>
        </w:rPr>
        <w:t>):</w:t>
      </w:r>
    </w:p>
    <w:p w:rsidR="00321CCC" w:rsidRPr="00B359BA" w:rsidRDefault="00321CCC" w:rsidP="00321CCC">
      <w:pPr>
        <w:ind w:left="393" w:right="355"/>
        <w:rPr>
          <w:spacing w:val="-1"/>
          <w:sz w:val="24"/>
          <w:szCs w:val="24"/>
        </w:rPr>
      </w:pPr>
    </w:p>
    <w:p w:rsidR="00321CCC" w:rsidRDefault="00321CCC" w:rsidP="00321CCC">
      <w:pPr>
        <w:spacing w:before="8"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C61541" w:rsidTr="00C61541">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C61541" w:rsidRPr="00D00FC5" w:rsidRDefault="00C61541" w:rsidP="00C61541">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Pr>
                <w:sz w:val="22"/>
                <w:szCs w:val="22"/>
                <w:lang w:val="sr-Cyrl-RS"/>
              </w:rPr>
              <w:t xml:space="preserve"> </w:t>
            </w:r>
            <w:r>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Pr>
                <w:b/>
                <w:sz w:val="22"/>
                <w:szCs w:val="22"/>
              </w:rPr>
              <w:t>ин</w:t>
            </w:r>
            <w:r>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2" w:line="160" w:lineRule="exact"/>
              <w:rPr>
                <w:sz w:val="17"/>
                <w:szCs w:val="17"/>
              </w:rPr>
            </w:pPr>
          </w:p>
          <w:p w:rsidR="00C61541" w:rsidRDefault="00C61541" w:rsidP="00C61541">
            <w:pPr>
              <w:spacing w:line="200" w:lineRule="exact"/>
            </w:pPr>
          </w:p>
          <w:p w:rsidR="00C61541" w:rsidRDefault="00C61541" w:rsidP="00C61541">
            <w:pPr>
              <w:ind w:left="130" w:right="131"/>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lang w:val="sr-Cyrl-RS"/>
              </w:rPr>
              <w:t>ц</w:t>
            </w:r>
            <w:r>
              <w:rPr>
                <w:b/>
                <w:sz w:val="22"/>
                <w:szCs w:val="22"/>
              </w:rPr>
              <w:t>ена</w:t>
            </w:r>
            <w:r>
              <w:rPr>
                <w:b/>
                <w:sz w:val="22"/>
                <w:szCs w:val="22"/>
                <w:lang w:val="sr-Cyrl-RS"/>
              </w:rPr>
              <w:t xml:space="preserve"> </w:t>
            </w:r>
            <w:r>
              <w:rPr>
                <w:b/>
                <w:sz w:val="22"/>
                <w:szCs w:val="22"/>
              </w:rPr>
              <w:t>са</w:t>
            </w:r>
          </w:p>
          <w:p w:rsidR="00C61541" w:rsidRDefault="00C61541" w:rsidP="00C61541">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C61541" w:rsidRDefault="00C61541" w:rsidP="00C61541">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C61541" w:rsidRDefault="00C61541" w:rsidP="00C61541">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C61541" w:rsidRDefault="00C61541" w:rsidP="00C61541">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C61541" w:rsidRDefault="00C61541" w:rsidP="00C61541">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C61541" w:rsidRDefault="00C61541" w:rsidP="00C61541">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C61541" w:rsidRDefault="00C61541" w:rsidP="00C61541">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C61541" w:rsidTr="00C61541">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C61541" w:rsidRDefault="00C61541" w:rsidP="00C61541">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C61541" w:rsidRDefault="00C61541" w:rsidP="00C61541">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C61541" w:rsidTr="00C61541">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C61541" w:rsidRDefault="00C61541" w:rsidP="00C61541">
            <w:pPr>
              <w:spacing w:before="17" w:line="260" w:lineRule="exact"/>
              <w:rPr>
                <w:sz w:val="26"/>
                <w:szCs w:val="26"/>
              </w:rPr>
            </w:pPr>
          </w:p>
          <w:p w:rsidR="00C61541" w:rsidRDefault="00C61541" w:rsidP="00C61541">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C61541" w:rsidRDefault="00C61541" w:rsidP="00C61541">
            <w:pPr>
              <w:spacing w:before="2" w:line="180" w:lineRule="exact"/>
              <w:rPr>
                <w:sz w:val="19"/>
                <w:szCs w:val="19"/>
              </w:rPr>
            </w:pPr>
          </w:p>
          <w:p w:rsidR="00C61541" w:rsidRDefault="00C61541" w:rsidP="00C61541">
            <w:pPr>
              <w:spacing w:line="200" w:lineRule="exact"/>
            </w:pPr>
          </w:p>
          <w:p w:rsidR="00C61541" w:rsidRDefault="00C61541" w:rsidP="00C61541">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C61541" w:rsidRDefault="00C61541" w:rsidP="00C61541"/>
        </w:tc>
        <w:tc>
          <w:tcPr>
            <w:tcW w:w="1382" w:type="dxa"/>
            <w:tcBorders>
              <w:top w:val="single" w:sz="6" w:space="0" w:color="DAEDF3"/>
              <w:left w:val="single" w:sz="5" w:space="0" w:color="000000"/>
              <w:bottom w:val="single" w:sz="5" w:space="0" w:color="000000"/>
              <w:right w:val="single" w:sz="5" w:space="0" w:color="000000"/>
            </w:tcBorders>
          </w:tcPr>
          <w:p w:rsidR="00C61541" w:rsidRPr="00402897" w:rsidRDefault="00C61541" w:rsidP="00C61541">
            <w:pPr>
              <w:spacing w:line="200" w:lineRule="exact"/>
            </w:pPr>
          </w:p>
          <w:p w:rsidR="00C61541" w:rsidRPr="00402897" w:rsidRDefault="00C61541" w:rsidP="00C61541">
            <w:pPr>
              <w:spacing w:before="17" w:line="200" w:lineRule="exact"/>
            </w:pPr>
          </w:p>
          <w:p w:rsidR="00C61541" w:rsidRPr="003C1EE8" w:rsidRDefault="00C61541" w:rsidP="00C61541">
            <w:pPr>
              <w:ind w:left="359"/>
              <w:rPr>
                <w:lang w:val="sr-Cyrl-RS"/>
              </w:rPr>
            </w:pPr>
            <w:r>
              <w:rPr>
                <w:b/>
                <w:spacing w:val="1"/>
              </w:rPr>
              <w:t>1</w:t>
            </w:r>
            <w:r w:rsidR="00DF7B8F">
              <w:rPr>
                <w:b/>
                <w:spacing w:val="1"/>
              </w:rPr>
              <w:t>10</w:t>
            </w:r>
            <w:r w:rsidR="003C1EE8">
              <w:rPr>
                <w:b/>
                <w:spacing w:val="1"/>
                <w:lang w:val="sr-Cyrl-RS"/>
              </w:rPr>
              <w:t>.000</w:t>
            </w:r>
          </w:p>
        </w:tc>
        <w:tc>
          <w:tcPr>
            <w:tcW w:w="1560" w:type="dxa"/>
            <w:tcBorders>
              <w:top w:val="single" w:sz="6" w:space="0" w:color="DAEDF3"/>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843" w:type="dxa"/>
            <w:tcBorders>
              <w:top w:val="single" w:sz="9" w:space="0" w:color="DAEDF3"/>
              <w:left w:val="single" w:sz="5" w:space="0" w:color="000000"/>
              <w:bottom w:val="single" w:sz="5" w:space="0" w:color="000000"/>
              <w:right w:val="single" w:sz="5" w:space="0" w:color="000000"/>
            </w:tcBorders>
          </w:tcPr>
          <w:p w:rsidR="00C61541" w:rsidRDefault="00C61541" w:rsidP="00C61541"/>
        </w:tc>
      </w:tr>
      <w:tr w:rsidR="00C61541" w:rsidTr="00C61541">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C61541" w:rsidRDefault="00C61541" w:rsidP="00C61541">
            <w:pPr>
              <w:spacing w:before="12" w:line="260" w:lineRule="exact"/>
              <w:rPr>
                <w:sz w:val="26"/>
                <w:szCs w:val="26"/>
              </w:rPr>
            </w:pPr>
          </w:p>
          <w:p w:rsidR="00C61541" w:rsidRDefault="00C61541" w:rsidP="00C61541">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C61541" w:rsidRDefault="00C61541" w:rsidP="00C61541">
            <w:pPr>
              <w:spacing w:before="7" w:line="180" w:lineRule="exact"/>
              <w:rPr>
                <w:sz w:val="18"/>
                <w:szCs w:val="18"/>
              </w:rPr>
            </w:pPr>
          </w:p>
          <w:p w:rsidR="00C61541" w:rsidRDefault="00C61541" w:rsidP="00C61541">
            <w:pPr>
              <w:spacing w:line="200" w:lineRule="exact"/>
            </w:pPr>
          </w:p>
          <w:p w:rsidR="00C61541" w:rsidRDefault="00C61541" w:rsidP="00C61541">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382" w:type="dxa"/>
            <w:tcBorders>
              <w:top w:val="single" w:sz="5" w:space="0" w:color="000000"/>
              <w:left w:val="single" w:sz="5" w:space="0" w:color="000000"/>
              <w:bottom w:val="single" w:sz="5" w:space="0" w:color="000000"/>
              <w:right w:val="single" w:sz="5" w:space="0" w:color="000000"/>
            </w:tcBorders>
          </w:tcPr>
          <w:p w:rsidR="00C61541" w:rsidRPr="00402897" w:rsidRDefault="00C61541" w:rsidP="00C61541">
            <w:pPr>
              <w:spacing w:line="200" w:lineRule="exact"/>
            </w:pPr>
          </w:p>
          <w:p w:rsidR="00C61541" w:rsidRPr="00402897" w:rsidRDefault="00C61541" w:rsidP="00C61541">
            <w:pPr>
              <w:spacing w:before="12" w:line="200" w:lineRule="exact"/>
            </w:pPr>
          </w:p>
          <w:p w:rsidR="00C61541" w:rsidRPr="003C1EE8" w:rsidRDefault="003C1EE8" w:rsidP="00C61541">
            <w:pPr>
              <w:ind w:left="359"/>
              <w:rPr>
                <w:lang w:val="sr-Cyrl-RS"/>
              </w:rPr>
            </w:pPr>
            <w:r>
              <w:rPr>
                <w:b/>
                <w:spacing w:val="1"/>
                <w:lang w:val="sr-Cyrl-RS"/>
              </w:rPr>
              <w:t>48.000</w:t>
            </w:r>
          </w:p>
        </w:tc>
        <w:tc>
          <w:tcPr>
            <w:tcW w:w="1560"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843" w:type="dxa"/>
            <w:tcBorders>
              <w:top w:val="single" w:sz="5" w:space="0" w:color="000000"/>
              <w:left w:val="single" w:sz="5" w:space="0" w:color="000000"/>
              <w:bottom w:val="single" w:sz="5" w:space="0" w:color="000000"/>
              <w:right w:val="single" w:sz="5" w:space="0" w:color="000000"/>
            </w:tcBorders>
          </w:tcPr>
          <w:p w:rsidR="00C61541" w:rsidRDefault="00C61541" w:rsidP="00C61541"/>
        </w:tc>
      </w:tr>
      <w:tr w:rsidR="00C61541" w:rsidTr="00C61541">
        <w:trPr>
          <w:trHeight w:hRule="exact" w:val="316"/>
        </w:trPr>
        <w:tc>
          <w:tcPr>
            <w:tcW w:w="2518" w:type="dxa"/>
            <w:gridSpan w:val="2"/>
            <w:tcBorders>
              <w:top w:val="nil"/>
              <w:left w:val="single" w:sz="5" w:space="0" w:color="000000"/>
              <w:bottom w:val="single" w:sz="5" w:space="0" w:color="000000"/>
              <w:right w:val="single" w:sz="5" w:space="0" w:color="000000"/>
            </w:tcBorders>
          </w:tcPr>
          <w:p w:rsidR="00C61541" w:rsidRDefault="00C61541" w:rsidP="00C61541">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38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560"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Pr="006C368D" w:rsidRDefault="00C61541" w:rsidP="00C61541">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C61541" w:rsidRDefault="00C61541" w:rsidP="00C61541"/>
        </w:tc>
      </w:tr>
    </w:tbl>
    <w:p w:rsidR="00321CCC" w:rsidRPr="009A7823" w:rsidRDefault="00321CCC" w:rsidP="00321CCC">
      <w:pPr>
        <w:spacing w:before="18" w:line="220" w:lineRule="exact"/>
        <w:rPr>
          <w:sz w:val="22"/>
          <w:szCs w:val="22"/>
          <w:lang w:val="sr-Cyrl-CS"/>
        </w:rPr>
      </w:pPr>
    </w:p>
    <w:p w:rsidR="00321CCC" w:rsidRPr="00463A93" w:rsidRDefault="00321CCC" w:rsidP="00463A93">
      <w:pPr>
        <w:ind w:right="-43"/>
        <w:jc w:val="center"/>
        <w:rPr>
          <w:b/>
          <w:spacing w:val="-1"/>
          <w:lang w:val="sr-Cyrl-CS"/>
        </w:rPr>
      </w:pPr>
      <w:proofErr w:type="gramStart"/>
      <w:r w:rsidRPr="00B359BA">
        <w:rPr>
          <w:b/>
          <w:spacing w:val="-1"/>
        </w:rPr>
        <w:lastRenderedPageBreak/>
        <w:t>Члан 2.</w:t>
      </w:r>
      <w:proofErr w:type="gramEnd"/>
    </w:p>
    <w:p w:rsidR="009208C2" w:rsidRDefault="00321CCC" w:rsidP="002D75E8">
      <w:pPr>
        <w:spacing w:line="260" w:lineRule="exact"/>
        <w:jc w:val="both"/>
      </w:pPr>
      <w:proofErr w:type="gramStart"/>
      <w:r w:rsidRPr="00B359BA">
        <w:rPr>
          <w:spacing w:val="3"/>
        </w:rPr>
        <w:t>К</w:t>
      </w:r>
      <w:r w:rsidRPr="00B359BA">
        <w:rPr>
          <w:spacing w:val="-7"/>
        </w:rPr>
        <w:t>у</w:t>
      </w:r>
      <w:r w:rsidRPr="00B359BA">
        <w:rPr>
          <w:spacing w:val="3"/>
        </w:rPr>
        <w:t>п</w:t>
      </w:r>
      <w:r w:rsidRPr="00B359BA">
        <w:rPr>
          <w:spacing w:val="-1"/>
        </w:rPr>
        <w:t>а</w:t>
      </w:r>
      <w:r w:rsidRPr="00B359BA">
        <w:t>ц</w:t>
      </w:r>
      <w:r w:rsidR="009208C2">
        <w:t xml:space="preserve"> </w:t>
      </w:r>
      <w:r w:rsidRPr="00B359BA">
        <w:rPr>
          <w:spacing w:val="-1"/>
        </w:rPr>
        <w:t>с</w:t>
      </w:r>
      <w:r w:rsidRPr="00B359BA">
        <w:t>е</w:t>
      </w:r>
      <w:r w:rsidR="009208C2">
        <w:t xml:space="preserve"> </w:t>
      </w:r>
      <w:r w:rsidRPr="00B359BA">
        <w:t>о</w:t>
      </w:r>
      <w:r w:rsidRPr="00B359BA">
        <w:rPr>
          <w:spacing w:val="2"/>
        </w:rPr>
        <w:t>б</w:t>
      </w:r>
      <w:r w:rsidRPr="00B359BA">
        <w:rPr>
          <w:spacing w:val="-1"/>
        </w:rPr>
        <w:t>а</w:t>
      </w:r>
      <w:r w:rsidRPr="00B359BA">
        <w:t>в</w:t>
      </w:r>
      <w:r w:rsidRPr="00B359BA">
        <w:rPr>
          <w:spacing w:val="-1"/>
        </w:rPr>
        <w:t>е</w:t>
      </w:r>
      <w:r w:rsidRPr="00B359BA">
        <w:rPr>
          <w:spacing w:val="6"/>
        </w:rPr>
        <w:t>з</w:t>
      </w:r>
      <w:r w:rsidRPr="00B359BA">
        <w:rPr>
          <w:spacing w:val="-7"/>
        </w:rPr>
        <w:t>у</w:t>
      </w:r>
      <w:r w:rsidRPr="00B359BA">
        <w:rPr>
          <w:spacing w:val="3"/>
        </w:rPr>
        <w:t>ј</w:t>
      </w:r>
      <w:r w:rsidRPr="00B359BA">
        <w:t>е</w:t>
      </w:r>
      <w:r w:rsidR="009208C2">
        <w:t xml:space="preserve"> </w:t>
      </w:r>
      <w:r w:rsidRPr="00B359BA">
        <w:t>да</w:t>
      </w:r>
      <w:r w:rsidR="009208C2">
        <w:t xml:space="preserve"> </w:t>
      </w:r>
      <w:r w:rsidRPr="00B359BA">
        <w:rPr>
          <w:spacing w:val="1"/>
        </w:rPr>
        <w:t>п</w:t>
      </w:r>
      <w:r w:rsidRPr="00B359BA">
        <w:t>л</w:t>
      </w:r>
      <w:r w:rsidRPr="00B359BA">
        <w:rPr>
          <w:spacing w:val="-1"/>
        </w:rPr>
        <w:t>а</w:t>
      </w:r>
      <w:r w:rsidRPr="00B359BA">
        <w:t>ти</w:t>
      </w:r>
      <w:r w:rsidR="009208C2">
        <w:t xml:space="preserve"> </w:t>
      </w:r>
      <w:r w:rsidRPr="00B359BA">
        <w:rPr>
          <w:spacing w:val="-2"/>
        </w:rPr>
        <w:t>С</w:t>
      </w:r>
      <w:r w:rsidRPr="00B359BA">
        <w:rPr>
          <w:spacing w:val="1"/>
        </w:rPr>
        <w:t>н</w:t>
      </w:r>
      <w:r w:rsidRPr="00B359BA">
        <w:rPr>
          <w:spacing w:val="-1"/>
        </w:rPr>
        <w:t>а</w:t>
      </w:r>
      <w:r w:rsidRPr="00B359BA">
        <w:t>бде</w:t>
      </w:r>
      <w:r w:rsidRPr="00B359BA">
        <w:rPr>
          <w:spacing w:val="-1"/>
        </w:rPr>
        <w:t>ва</w:t>
      </w:r>
      <w:r w:rsidRPr="00B359BA">
        <w:rPr>
          <w:spacing w:val="4"/>
        </w:rPr>
        <w:t>ч</w:t>
      </w:r>
      <w:r w:rsidRPr="00B359BA">
        <w:t>у</w:t>
      </w:r>
      <w:r w:rsidR="009208C2">
        <w:t xml:space="preserve"> </w:t>
      </w:r>
      <w:r w:rsidRPr="00B359BA">
        <w:rPr>
          <w:spacing w:val="1"/>
        </w:rPr>
        <w:t>з</w:t>
      </w:r>
      <w:r w:rsidRPr="00B359BA">
        <w:t>а</w:t>
      </w:r>
      <w:r w:rsidR="009208C2">
        <w:t xml:space="preserve"> </w:t>
      </w:r>
      <w:r w:rsidRPr="00B359BA">
        <w:t>ј</w:t>
      </w:r>
      <w:r w:rsidRPr="00B359BA">
        <w:rPr>
          <w:spacing w:val="2"/>
        </w:rPr>
        <w:t>е</w:t>
      </w:r>
      <w:r w:rsidRPr="00B359BA">
        <w:t>д</w:t>
      </w:r>
      <w:r w:rsidRPr="00B359BA">
        <w:rPr>
          <w:spacing w:val="-1"/>
        </w:rPr>
        <w:t>а</w:t>
      </w:r>
      <w:r w:rsidRPr="00B359BA">
        <w:t>н</w:t>
      </w:r>
      <w:r w:rsidR="009208C2">
        <w:t xml:space="preserve"> </w:t>
      </w:r>
      <w:r w:rsidRPr="00B359BA">
        <w:rPr>
          <w:spacing w:val="1"/>
        </w:rPr>
        <w:t>кW</w:t>
      </w:r>
      <w:r w:rsidRPr="00B359BA">
        <w:t>h</w:t>
      </w:r>
      <w:r w:rsidR="009208C2">
        <w:t xml:space="preserve"> </w:t>
      </w:r>
      <w:r w:rsidRPr="00B359BA">
        <w:rPr>
          <w:spacing w:val="-1"/>
        </w:rPr>
        <w:t>е</w:t>
      </w:r>
      <w:r w:rsidRPr="00B359BA">
        <w:t>л</w:t>
      </w:r>
      <w:r w:rsidRPr="00B359BA">
        <w:rPr>
          <w:spacing w:val="-1"/>
        </w:rPr>
        <w:t>е</w:t>
      </w:r>
      <w:r w:rsidRPr="00B359BA">
        <w:rPr>
          <w:spacing w:val="3"/>
        </w:rPr>
        <w:t>к</w:t>
      </w:r>
      <w:r w:rsidRPr="00B359BA">
        <w:t>тр</w:t>
      </w:r>
      <w:r w:rsidRPr="00B359BA">
        <w:rPr>
          <w:spacing w:val="1"/>
        </w:rPr>
        <w:t>и</w:t>
      </w:r>
      <w:r w:rsidRPr="00B359BA">
        <w:rPr>
          <w:spacing w:val="-3"/>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9208C2">
        <w:t xml:space="preserve"> </w:t>
      </w:r>
      <w:r w:rsidRPr="00B359BA">
        <w:rPr>
          <w:spacing w:val="1"/>
        </w:rPr>
        <w:t>ц</w:t>
      </w:r>
      <w:r w:rsidRPr="00B359BA">
        <w:rPr>
          <w:spacing w:val="-1"/>
        </w:rPr>
        <w:t>е</w:t>
      </w:r>
      <w:r w:rsidRPr="00B359BA">
        <w:rPr>
          <w:spacing w:val="3"/>
        </w:rPr>
        <w:t>н</w:t>
      </w:r>
      <w:r w:rsidRPr="00B359BA">
        <w:rPr>
          <w:spacing w:val="-7"/>
        </w:rPr>
        <w:t>у</w:t>
      </w:r>
      <w:r w:rsidRPr="00B359BA">
        <w:t>,</w:t>
      </w:r>
      <w:r w:rsidR="002D75E8">
        <w:t xml:space="preserve"> </w:t>
      </w:r>
      <w:r w:rsidRPr="00B359BA">
        <w:rPr>
          <w:spacing w:val="2"/>
        </w:rPr>
        <w:t>б</w:t>
      </w:r>
      <w:r w:rsidRPr="00B359BA">
        <w:rPr>
          <w:spacing w:val="-1"/>
        </w:rPr>
        <w:t>е</w:t>
      </w:r>
      <w:r w:rsidRPr="00B359BA">
        <w:t>зПД</w:t>
      </w:r>
      <w:r w:rsidRPr="00B359BA">
        <w:rPr>
          <w:spacing w:val="-1"/>
        </w:rPr>
        <w:t>В</w:t>
      </w:r>
      <w:r w:rsidRPr="00B359BA">
        <w:rPr>
          <w:spacing w:val="2"/>
        </w:rPr>
        <w:t>-</w:t>
      </w:r>
      <w:r w:rsidRPr="00B359BA">
        <w:rPr>
          <w:spacing w:val="-1"/>
        </w:rPr>
        <w:t>а</w:t>
      </w:r>
      <w:r w:rsidRPr="00B359BA">
        <w:t xml:space="preserve">, </w:t>
      </w:r>
      <w:r w:rsidRPr="00B359BA">
        <w:rPr>
          <w:spacing w:val="1"/>
        </w:rPr>
        <w:t>н</w:t>
      </w:r>
      <w:r w:rsidRPr="00B359BA">
        <w:t>а</w:t>
      </w:r>
      <w:r w:rsidR="009208C2">
        <w:t xml:space="preserve"> </w:t>
      </w:r>
      <w:r w:rsidRPr="00B359BA">
        <w:rPr>
          <w:spacing w:val="1"/>
        </w:rPr>
        <w:t>н</w:t>
      </w:r>
      <w:r w:rsidRPr="00B359BA">
        <w:rPr>
          <w:spacing w:val="-1"/>
        </w:rPr>
        <w:t>ач</w:t>
      </w:r>
      <w:r w:rsidRPr="00B359BA">
        <w:rPr>
          <w:spacing w:val="1"/>
        </w:rPr>
        <w:t>и</w:t>
      </w:r>
      <w:r w:rsidRPr="00B359BA">
        <w:t>н</w:t>
      </w:r>
      <w:r w:rsidRPr="00B359BA">
        <w:rPr>
          <w:spacing w:val="1"/>
        </w:rPr>
        <w:t xml:space="preserve"> и</w:t>
      </w:r>
      <w:r w:rsidRPr="00B359BA">
        <w:rPr>
          <w:spacing w:val="-1"/>
        </w:rPr>
        <w:t>с</w:t>
      </w:r>
      <w:r w:rsidRPr="00B359BA">
        <w:rPr>
          <w:spacing w:val="1"/>
        </w:rPr>
        <w:t>к</w:t>
      </w:r>
      <w:r w:rsidRPr="00B359BA">
        <w:rPr>
          <w:spacing w:val="-1"/>
        </w:rPr>
        <w:t>а</w:t>
      </w:r>
      <w:r w:rsidRPr="00B359BA">
        <w:rPr>
          <w:spacing w:val="1"/>
        </w:rPr>
        <w:t>з</w:t>
      </w:r>
      <w:r w:rsidRPr="00B359BA">
        <w:rPr>
          <w:spacing w:val="-1"/>
        </w:rPr>
        <w:t>а</w:t>
      </w:r>
      <w:r w:rsidRPr="00B359BA">
        <w:t>н</w:t>
      </w:r>
      <w:r w:rsidR="009208C2">
        <w:t xml:space="preserve"> </w:t>
      </w:r>
      <w:r w:rsidRPr="00B359BA">
        <w:t>у</w:t>
      </w:r>
      <w:r w:rsidR="009208C2">
        <w:t xml:space="preserve"> </w:t>
      </w:r>
      <w:r w:rsidRPr="00B359BA">
        <w:t>таб</w:t>
      </w:r>
      <w:r w:rsidRPr="00B359BA">
        <w:rPr>
          <w:spacing w:val="-1"/>
        </w:rPr>
        <w:t>е</w:t>
      </w:r>
      <w:r w:rsidRPr="00B359BA">
        <w:t>ли</w:t>
      </w:r>
      <w:r w:rsidR="009208C2">
        <w:t xml:space="preserve"> </w:t>
      </w:r>
      <w:r w:rsidRPr="00B359BA">
        <w:t>д</w:t>
      </w:r>
      <w:r w:rsidRPr="00B359BA">
        <w:rPr>
          <w:spacing w:val="-1"/>
        </w:rPr>
        <w:t>а</w:t>
      </w:r>
      <w:r w:rsidRPr="00B359BA">
        <w:t>тој</w:t>
      </w:r>
      <w:r w:rsidR="009208C2">
        <w:t xml:space="preserve"> </w:t>
      </w:r>
      <w:r w:rsidRPr="00B359BA">
        <w:t>у</w:t>
      </w:r>
      <w:r w:rsidR="009208C2">
        <w:t xml:space="preserve"> </w:t>
      </w:r>
      <w:r w:rsidRPr="00B359BA">
        <w:rPr>
          <w:spacing w:val="-1"/>
        </w:rPr>
        <w:t>ч</w:t>
      </w:r>
      <w:r w:rsidRPr="00B359BA">
        <w:rPr>
          <w:spacing w:val="2"/>
        </w:rPr>
        <w:t>л</w:t>
      </w:r>
      <w:r w:rsidRPr="00B359BA">
        <w:rPr>
          <w:spacing w:val="-1"/>
        </w:rPr>
        <w:t>а</w:t>
      </w:r>
      <w:r w:rsidRPr="00B359BA">
        <w:rPr>
          <w:spacing w:val="1"/>
        </w:rPr>
        <w:t>н</w:t>
      </w:r>
      <w:r w:rsidRPr="00B359BA">
        <w:t>у</w:t>
      </w:r>
      <w:r w:rsidR="002D75E8">
        <w:t xml:space="preserve"> </w:t>
      </w:r>
      <w:r w:rsidRPr="00B359BA">
        <w:t>1.</w:t>
      </w:r>
      <w:proofErr w:type="gramEnd"/>
      <w:r w:rsidR="002D75E8">
        <w:t xml:space="preserve"> </w:t>
      </w:r>
      <w:proofErr w:type="gramStart"/>
      <w:r w:rsidRPr="00B359BA">
        <w:t>овог</w:t>
      </w:r>
      <w:proofErr w:type="gramEnd"/>
      <w:r w:rsidR="009208C2">
        <w:t xml:space="preserve"> </w:t>
      </w:r>
      <w:r w:rsidRPr="00B359BA">
        <w:rPr>
          <w:spacing w:val="-5"/>
        </w:rPr>
        <w:t>у</w:t>
      </w:r>
      <w:r w:rsidRPr="00B359BA">
        <w:t>г</w:t>
      </w:r>
      <w:r w:rsidRPr="00B359BA">
        <w:rPr>
          <w:spacing w:val="2"/>
        </w:rPr>
        <w:t>о</w:t>
      </w:r>
      <w:r w:rsidRPr="00B359BA">
        <w:t>вор</w:t>
      </w:r>
      <w:r w:rsidRPr="00B359BA">
        <w:rPr>
          <w:spacing w:val="-1"/>
        </w:rPr>
        <w:t>а</w:t>
      </w:r>
      <w:r w:rsidRPr="00B359BA">
        <w:t>.</w:t>
      </w:r>
    </w:p>
    <w:p w:rsidR="009208C2" w:rsidRDefault="00321CCC" w:rsidP="002D75E8">
      <w:pPr>
        <w:spacing w:line="260" w:lineRule="exact"/>
        <w:jc w:val="both"/>
      </w:pPr>
      <w:proofErr w:type="gramStart"/>
      <w:r w:rsidRPr="00B359BA">
        <w:t>Ц</w:t>
      </w:r>
      <w:r w:rsidRPr="00B359BA">
        <w:rPr>
          <w:spacing w:val="-1"/>
        </w:rPr>
        <w:t>е</w:t>
      </w:r>
      <w:r w:rsidRPr="00B359BA">
        <w:rPr>
          <w:spacing w:val="1"/>
        </w:rPr>
        <w:t>н</w:t>
      </w:r>
      <w:r w:rsidRPr="00B359BA">
        <w:t>а</w:t>
      </w:r>
      <w:r w:rsidR="009208C2">
        <w:t xml:space="preserve"> </w:t>
      </w:r>
      <w:r w:rsidRPr="00B359BA">
        <w:t>је ф</w:t>
      </w:r>
      <w:r w:rsidRPr="00B359BA">
        <w:rPr>
          <w:spacing w:val="1"/>
        </w:rPr>
        <w:t>ик</w:t>
      </w:r>
      <w:r w:rsidRPr="00B359BA">
        <w:rPr>
          <w:spacing w:val="-1"/>
        </w:rPr>
        <w:t>с</w:t>
      </w:r>
      <w:r w:rsidRPr="00B359BA">
        <w:rPr>
          <w:spacing w:val="1"/>
        </w:rPr>
        <w:t>н</w:t>
      </w:r>
      <w:r w:rsidRPr="00B359BA">
        <w:t>а</w:t>
      </w:r>
      <w:r w:rsidRPr="00B359BA">
        <w:rPr>
          <w:spacing w:val="-1"/>
        </w:rPr>
        <w:t xml:space="preserve"> з</w:t>
      </w:r>
      <w:r w:rsidRPr="00B359BA">
        <w:t>а</w:t>
      </w:r>
      <w:r w:rsidR="002D75E8">
        <w:t xml:space="preserve"> </w:t>
      </w:r>
      <w:r w:rsidRPr="00B359BA">
        <w:rPr>
          <w:spacing w:val="-5"/>
        </w:rPr>
        <w:t>у</w:t>
      </w:r>
      <w:r w:rsidRPr="00B359BA">
        <w:t>г</w:t>
      </w:r>
      <w:r w:rsidRPr="00B359BA">
        <w:rPr>
          <w:spacing w:val="2"/>
        </w:rPr>
        <w:t>о</w:t>
      </w:r>
      <w:r w:rsidRPr="00B359BA">
        <w:t>вор</w:t>
      </w:r>
      <w:r w:rsidRPr="00B359BA">
        <w:rPr>
          <w:spacing w:val="-1"/>
        </w:rPr>
        <w:t>е</w:t>
      </w:r>
      <w:r w:rsidRPr="00B359BA">
        <w:rPr>
          <w:spacing w:val="1"/>
        </w:rPr>
        <w:t>н</w:t>
      </w:r>
      <w:r w:rsidRPr="00B359BA">
        <w:t>и</w:t>
      </w:r>
      <w:r w:rsidRPr="00B359BA">
        <w:rPr>
          <w:spacing w:val="1"/>
        </w:rPr>
        <w:t xml:space="preserve"> п</w:t>
      </w:r>
      <w:r w:rsidRPr="00B359BA">
        <w:rPr>
          <w:spacing w:val="-1"/>
        </w:rPr>
        <w:t>е</w:t>
      </w:r>
      <w:r w:rsidRPr="00B359BA">
        <w:t>р</w:t>
      </w:r>
      <w:r w:rsidRPr="00B359BA">
        <w:rPr>
          <w:spacing w:val="1"/>
        </w:rPr>
        <w:t>и</w:t>
      </w:r>
      <w:r w:rsidRPr="00B359BA">
        <w:t>од</w:t>
      </w:r>
      <w:r w:rsidR="009208C2">
        <w:t xml:space="preserve"> </w:t>
      </w:r>
      <w:r w:rsidRPr="00B359BA">
        <w:rPr>
          <w:spacing w:val="-1"/>
        </w:rPr>
        <w:t>с</w:t>
      </w:r>
      <w:r w:rsidRPr="00B359BA">
        <w:rPr>
          <w:spacing w:val="1"/>
        </w:rPr>
        <w:t>н</w:t>
      </w:r>
      <w:r w:rsidRPr="00B359BA">
        <w:rPr>
          <w:spacing w:val="-1"/>
        </w:rPr>
        <w:t>а</w:t>
      </w:r>
      <w:r w:rsidRPr="00B359BA">
        <w:t>бде</w:t>
      </w:r>
      <w:r w:rsidRPr="00B359BA">
        <w:rPr>
          <w:spacing w:val="-1"/>
        </w:rPr>
        <w:t>ва</w:t>
      </w:r>
      <w:r w:rsidRPr="00B359BA">
        <w:t>њ</w:t>
      </w:r>
      <w:r w:rsidRPr="00B359BA">
        <w:rPr>
          <w:spacing w:val="-1"/>
        </w:rPr>
        <w:t>а</w:t>
      </w:r>
      <w:r w:rsidRPr="00B359BA">
        <w:t>.</w:t>
      </w:r>
      <w:proofErr w:type="gramEnd"/>
      <w:r w:rsidR="002D75E8">
        <w:t xml:space="preserve"> </w:t>
      </w:r>
      <w:r w:rsidRPr="00B359BA">
        <w:rPr>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w:t>
      </w:r>
      <w:r w:rsidR="002D75E8">
        <w:t xml:space="preserve"> </w:t>
      </w:r>
      <w:r w:rsidRPr="00B359BA">
        <w:rPr>
          <w:lang w:val="sr-Cyrl-CS"/>
        </w:rPr>
        <w:t>( Закон о изменама и допунама</w:t>
      </w:r>
      <w:r w:rsidR="002D75E8">
        <w:t xml:space="preserve"> </w:t>
      </w:r>
      <w:r w:rsidRPr="00B359BA">
        <w:rPr>
          <w:lang w:val="sr-Cyrl-CS"/>
        </w:rPr>
        <w:t>Закона о акцизама</w:t>
      </w:r>
      <w:r w:rsidR="002D75E8">
        <w:t xml:space="preserve"> </w:t>
      </w:r>
      <w:r w:rsidRPr="00B359BA">
        <w:rPr>
          <w:lang w:val="sr-Cyrl-CS"/>
        </w:rPr>
        <w:t>( „Службени гласник РС“ бр.55/2015) и ПДВ-а.</w:t>
      </w:r>
    </w:p>
    <w:p w:rsidR="009208C2" w:rsidRDefault="00321CCC" w:rsidP="002D75E8">
      <w:pPr>
        <w:spacing w:line="260" w:lineRule="exact"/>
        <w:jc w:val="both"/>
      </w:pPr>
      <w:proofErr w:type="gramStart"/>
      <w:r w:rsidRPr="00B359BA">
        <w:t>У</w:t>
      </w:r>
      <w:r w:rsidR="009208C2">
        <w:t xml:space="preserve"> </w:t>
      </w:r>
      <w:r w:rsidRPr="00B359BA">
        <w:rPr>
          <w:spacing w:val="1"/>
        </w:rPr>
        <w:t>ц</w:t>
      </w:r>
      <w:r w:rsidRPr="00B359BA">
        <w:rPr>
          <w:spacing w:val="-1"/>
        </w:rPr>
        <w:t>е</w:t>
      </w:r>
      <w:r w:rsidRPr="00B359BA">
        <w:rPr>
          <w:spacing w:val="3"/>
        </w:rPr>
        <w:t>н</w:t>
      </w:r>
      <w:r w:rsidRPr="00B359BA">
        <w:t xml:space="preserve">у </w:t>
      </w:r>
      <w:r w:rsidRPr="00B359BA">
        <w:rPr>
          <w:spacing w:val="1"/>
        </w:rPr>
        <w:t>и</w:t>
      </w:r>
      <w:r w:rsidRPr="00B359BA">
        <w:t>з</w:t>
      </w:r>
      <w:r w:rsidR="009208C2">
        <w:t xml:space="preserve"> </w:t>
      </w:r>
      <w:r w:rsidRPr="00B359BA">
        <w:rPr>
          <w:spacing w:val="-1"/>
        </w:rPr>
        <w:t>ч</w:t>
      </w:r>
      <w:r w:rsidRPr="00B359BA">
        <w:t>л</w:t>
      </w:r>
      <w:r w:rsidRPr="00B359BA">
        <w:rPr>
          <w:spacing w:val="-1"/>
        </w:rPr>
        <w:t>а</w:t>
      </w:r>
      <w:r w:rsidRPr="00B359BA">
        <w:rPr>
          <w:spacing w:val="1"/>
        </w:rPr>
        <w:t>н</w:t>
      </w:r>
      <w:r w:rsidRPr="00B359BA">
        <w:t>а</w:t>
      </w:r>
      <w:r w:rsidR="002D75E8">
        <w:t xml:space="preserve"> </w:t>
      </w:r>
      <w:r w:rsidRPr="00B359BA">
        <w:t>1.</w:t>
      </w:r>
      <w:proofErr w:type="gramEnd"/>
      <w:r w:rsidR="002D75E8">
        <w:t xml:space="preserve"> </w:t>
      </w:r>
      <w:proofErr w:type="gramStart"/>
      <w:r w:rsidRPr="00B359BA">
        <w:t>овог</w:t>
      </w:r>
      <w:proofErr w:type="gramEnd"/>
      <w:r w:rsidR="009208C2">
        <w:t xml:space="preserve"> </w:t>
      </w:r>
      <w:r w:rsidRPr="00B359BA">
        <w:rPr>
          <w:spacing w:val="-5"/>
        </w:rPr>
        <w:t>у</w:t>
      </w:r>
      <w:r w:rsidRPr="00B359BA">
        <w:t>гово</w:t>
      </w:r>
      <w:r w:rsidRPr="00B359BA">
        <w:rPr>
          <w:spacing w:val="2"/>
        </w:rPr>
        <w:t>р</w:t>
      </w:r>
      <w:r w:rsidRPr="00B359BA">
        <w:t>а</w:t>
      </w:r>
      <w:r w:rsidR="009208C2">
        <w:t xml:space="preserve"> </w:t>
      </w:r>
      <w:r w:rsidRPr="00B359BA">
        <w:rPr>
          <w:spacing w:val="1"/>
        </w:rPr>
        <w:t>нис</w:t>
      </w:r>
      <w:r w:rsidRPr="00B359BA">
        <w:t>у</w:t>
      </w:r>
      <w:r w:rsidR="009208C2">
        <w:t xml:space="preserve"> </w:t>
      </w:r>
      <w:r w:rsidRPr="00B359BA">
        <w:rPr>
          <w:spacing w:val="-5"/>
        </w:rPr>
        <w:t>у</w:t>
      </w:r>
      <w:r w:rsidRPr="00B359BA">
        <w:t>р</w:t>
      </w:r>
      <w:r w:rsidRPr="00B359BA">
        <w:rPr>
          <w:spacing w:val="1"/>
        </w:rPr>
        <w:t>а</w:t>
      </w:r>
      <w:r w:rsidRPr="00B359BA">
        <w:rPr>
          <w:spacing w:val="4"/>
        </w:rPr>
        <w:t>ч</w:t>
      </w:r>
      <w:r w:rsidRPr="00B359BA">
        <w:rPr>
          <w:spacing w:val="-7"/>
        </w:rPr>
        <w:t>у</w:t>
      </w:r>
      <w:r w:rsidRPr="00B359BA">
        <w:rPr>
          <w:spacing w:val="1"/>
        </w:rPr>
        <w:t>н</w:t>
      </w:r>
      <w:r w:rsidRPr="00B359BA">
        <w:rPr>
          <w:spacing w:val="-1"/>
        </w:rPr>
        <w:t>а</w:t>
      </w:r>
      <w:r w:rsidRPr="00B359BA">
        <w:t>ти</w:t>
      </w:r>
      <w:r w:rsidR="009208C2">
        <w:t xml:space="preserve"> </w:t>
      </w:r>
      <w:r w:rsidRPr="00B359BA">
        <w:t>трош</w:t>
      </w:r>
      <w:r w:rsidRPr="00B359BA">
        <w:rPr>
          <w:spacing w:val="1"/>
        </w:rPr>
        <w:t>к</w:t>
      </w:r>
      <w:r w:rsidRPr="00B359BA">
        <w:t>ови</w:t>
      </w:r>
      <w:r w:rsidR="009208C2">
        <w:t xml:space="preserve"> </w:t>
      </w:r>
      <w:r w:rsidRPr="00B359BA">
        <w:rPr>
          <w:spacing w:val="1"/>
        </w:rPr>
        <w:t>п</w:t>
      </w:r>
      <w:r w:rsidRPr="00B359BA">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t>и</w:t>
      </w:r>
      <w:r w:rsidR="009208C2">
        <w:t xml:space="preserve"> </w:t>
      </w:r>
      <w:r w:rsidRPr="00B359BA">
        <w:rPr>
          <w:spacing w:val="1"/>
        </w:rPr>
        <w:t>к</w:t>
      </w:r>
      <w:r w:rsidRPr="00B359BA">
        <w:t>ор</w:t>
      </w:r>
      <w:r w:rsidRPr="00B359BA">
        <w:rPr>
          <w:spacing w:val="1"/>
        </w:rPr>
        <w:t>и</w:t>
      </w:r>
      <w:r w:rsidRPr="00B359BA">
        <w:t>шћ</w:t>
      </w:r>
      <w:r w:rsidRPr="00B359BA">
        <w:rPr>
          <w:spacing w:val="-1"/>
        </w:rPr>
        <w:t>е</w:t>
      </w:r>
      <w:r w:rsidRPr="00B359BA">
        <w:t xml:space="preserve">ња </w:t>
      </w:r>
      <w:r w:rsidRPr="00B359BA">
        <w:rPr>
          <w:spacing w:val="-1"/>
        </w:rPr>
        <w:t>с</w:t>
      </w:r>
      <w:r w:rsidRPr="00B359BA">
        <w:rPr>
          <w:spacing w:val="1"/>
        </w:rPr>
        <w:t>и</w:t>
      </w:r>
      <w:r w:rsidRPr="00B359BA">
        <w:rPr>
          <w:spacing w:val="-1"/>
        </w:rPr>
        <w:t>с</w:t>
      </w:r>
      <w:r w:rsidRPr="00B359BA">
        <w:t>т</w:t>
      </w:r>
      <w:r w:rsidRPr="00B359BA">
        <w:rPr>
          <w:spacing w:val="-1"/>
        </w:rPr>
        <w:t>ем</w:t>
      </w:r>
      <w:r w:rsidRPr="00B359BA">
        <w:t>а</w:t>
      </w:r>
      <w:r w:rsidR="009208C2">
        <w:t xml:space="preserve"> </w:t>
      </w:r>
      <w:r w:rsidRPr="00B359BA">
        <w:rPr>
          <w:spacing w:val="1"/>
        </w:rPr>
        <w:t>з</w:t>
      </w:r>
      <w:r w:rsidRPr="00B359BA">
        <w:t>а</w:t>
      </w:r>
      <w:r w:rsidR="009208C2">
        <w:t xml:space="preserve"> </w:t>
      </w:r>
      <w:r w:rsidRPr="00B359BA">
        <w:rPr>
          <w:spacing w:val="1"/>
        </w:rPr>
        <w:t>п</w:t>
      </w:r>
      <w:r w:rsidRPr="00B359BA">
        <w:t>р</w:t>
      </w:r>
      <w:r w:rsidRPr="00B359BA">
        <w:rPr>
          <w:spacing w:val="-1"/>
        </w:rPr>
        <w:t>е</w:t>
      </w:r>
      <w:r w:rsidRPr="00B359BA">
        <w:rPr>
          <w:spacing w:val="1"/>
        </w:rPr>
        <w:t>н</w:t>
      </w:r>
      <w:r w:rsidRPr="00B359BA">
        <w:t>ос</w:t>
      </w:r>
      <w:r w:rsidR="009208C2">
        <w:t xml:space="preserve"> </w:t>
      </w:r>
      <w:r w:rsidRPr="00B359BA">
        <w:rPr>
          <w:spacing w:val="-1"/>
        </w:rPr>
        <w:t>е</w:t>
      </w:r>
      <w:r w:rsidRPr="00B359BA">
        <w:t>л</w:t>
      </w:r>
      <w:r w:rsidRPr="00B359BA">
        <w:rPr>
          <w:spacing w:val="1"/>
        </w:rPr>
        <w:t>ек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 xml:space="preserve">је </w:t>
      </w:r>
      <w:r w:rsidRPr="00B359BA">
        <w:rPr>
          <w:spacing w:val="1"/>
        </w:rPr>
        <w:t>н</w:t>
      </w:r>
      <w:r w:rsidRPr="00B359BA">
        <w:t>и</w:t>
      </w:r>
      <w:r w:rsidR="009208C2">
        <w:t xml:space="preserve"> </w:t>
      </w:r>
      <w:r w:rsidRPr="00B359BA">
        <w:rPr>
          <w:spacing w:val="-2"/>
        </w:rPr>
        <w:t>т</w:t>
      </w:r>
      <w:r w:rsidRPr="00B359BA">
        <w:t>рош</w:t>
      </w:r>
      <w:r w:rsidRPr="00B359BA">
        <w:rPr>
          <w:spacing w:val="1"/>
        </w:rPr>
        <w:t>к</w:t>
      </w:r>
      <w:r w:rsidRPr="00B359BA">
        <w:t>ови</w:t>
      </w:r>
      <w:r w:rsidR="009208C2">
        <w:t xml:space="preserve"> </w:t>
      </w:r>
      <w:r w:rsidRPr="00B359BA">
        <w:rPr>
          <w:spacing w:val="1"/>
        </w:rPr>
        <w:t>п</w:t>
      </w:r>
      <w:r w:rsidRPr="00B359BA">
        <w:rPr>
          <w:spacing w:val="-2"/>
        </w:rPr>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t>и</w:t>
      </w:r>
      <w:r w:rsidR="009208C2">
        <w:t xml:space="preserve"> </w:t>
      </w:r>
      <w:r w:rsidRPr="00B359BA">
        <w:rPr>
          <w:spacing w:val="1"/>
        </w:rPr>
        <w:t>к</w:t>
      </w:r>
      <w:r w:rsidRPr="00B359BA">
        <w:t>ор</w:t>
      </w:r>
      <w:r w:rsidRPr="00B359BA">
        <w:rPr>
          <w:spacing w:val="1"/>
        </w:rPr>
        <w:t>и</w:t>
      </w:r>
      <w:r w:rsidRPr="00B359BA">
        <w:t>шћ</w:t>
      </w:r>
      <w:r w:rsidRPr="00B359BA">
        <w:rPr>
          <w:spacing w:val="-1"/>
        </w:rPr>
        <w:t>е</w:t>
      </w:r>
      <w:r w:rsidRPr="00B359BA">
        <w:t>ња</w:t>
      </w:r>
      <w:r w:rsidR="009208C2">
        <w:t xml:space="preserve"> </w:t>
      </w:r>
      <w:r w:rsidRPr="00B359BA">
        <w:rPr>
          <w:spacing w:val="-1"/>
        </w:rPr>
        <w:t>с</w:t>
      </w:r>
      <w:r w:rsidRPr="00B359BA">
        <w:rPr>
          <w:spacing w:val="1"/>
        </w:rPr>
        <w:t>и</w:t>
      </w:r>
      <w:r w:rsidRPr="00B359BA">
        <w:rPr>
          <w:spacing w:val="-1"/>
        </w:rPr>
        <w:t>с</w:t>
      </w:r>
      <w:r w:rsidRPr="00B359BA">
        <w:t>т</w:t>
      </w:r>
      <w:r w:rsidRPr="00B359BA">
        <w:rPr>
          <w:spacing w:val="-1"/>
        </w:rPr>
        <w:t>ем</w:t>
      </w:r>
      <w:r w:rsidRPr="00B359BA">
        <w:t>а</w:t>
      </w:r>
      <w:r w:rsidR="009208C2">
        <w:t xml:space="preserve"> </w:t>
      </w:r>
      <w:r w:rsidRPr="00B359BA">
        <w:rPr>
          <w:spacing w:val="1"/>
        </w:rPr>
        <w:t>з</w:t>
      </w:r>
      <w:r w:rsidRPr="00B359BA">
        <w:t>а 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1"/>
        </w:rPr>
        <w:t>ци</w:t>
      </w:r>
      <w:r w:rsidRPr="00B359BA">
        <w:rPr>
          <w:spacing w:val="3"/>
        </w:rPr>
        <w:t>ј</w:t>
      </w:r>
      <w:r w:rsidRPr="00B359BA">
        <w:t xml:space="preserve">у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2D75E8">
        <w:t xml:space="preserve"> </w:t>
      </w:r>
      <w:r w:rsidRPr="00B359BA">
        <w:rPr>
          <w:spacing w:val="1"/>
        </w:rPr>
        <w:t>к</w:t>
      </w:r>
      <w:r w:rsidRPr="00B359BA">
        <w:rPr>
          <w:spacing w:val="-1"/>
        </w:rPr>
        <w:t>а</w:t>
      </w:r>
      <w:r w:rsidRPr="00B359BA">
        <w:t>о</w:t>
      </w:r>
      <w:r w:rsidR="009208C2">
        <w:t xml:space="preserve"> </w:t>
      </w:r>
      <w:r w:rsidRPr="00B359BA">
        <w:rPr>
          <w:spacing w:val="1"/>
        </w:rPr>
        <w:t>н</w:t>
      </w:r>
      <w:r w:rsidRPr="00B359BA">
        <w:t>и</w:t>
      </w:r>
      <w:r w:rsidR="009208C2">
        <w:t xml:space="preserve"> </w:t>
      </w:r>
      <w:r w:rsidRPr="00B359BA">
        <w:rPr>
          <w:spacing w:val="1"/>
        </w:rPr>
        <w:t>н</w:t>
      </w:r>
      <w:r w:rsidRPr="00B359BA">
        <w:rPr>
          <w:spacing w:val="-3"/>
        </w:rPr>
        <w:t>а</w:t>
      </w:r>
      <w:r w:rsidRPr="00B359BA">
        <w:rPr>
          <w:spacing w:val="1"/>
        </w:rPr>
        <w:t>кн</w:t>
      </w:r>
      <w:r w:rsidRPr="00B359BA">
        <w:rPr>
          <w:spacing w:val="-1"/>
        </w:rPr>
        <w:t>а</w:t>
      </w:r>
      <w:r w:rsidRPr="00B359BA">
        <w:t>де</w:t>
      </w:r>
      <w:r w:rsidR="009208C2">
        <w:t xml:space="preserve"> </w:t>
      </w:r>
      <w:r w:rsidRPr="00B359BA">
        <w:rPr>
          <w:spacing w:val="1"/>
        </w:rPr>
        <w:t>з</w:t>
      </w:r>
      <w:r w:rsidRPr="00B359BA">
        <w:t>а</w:t>
      </w:r>
      <w:r w:rsidR="009208C2">
        <w:t xml:space="preserve"> </w:t>
      </w:r>
      <w:r w:rsidRPr="00B359BA">
        <w:rPr>
          <w:spacing w:val="1"/>
        </w:rPr>
        <w:t>п</w:t>
      </w:r>
      <w:r w:rsidRPr="00B359BA">
        <w:t>од</w:t>
      </w:r>
      <w:r w:rsidRPr="00B359BA">
        <w:rPr>
          <w:spacing w:val="-1"/>
        </w:rPr>
        <w:t>с</w:t>
      </w:r>
      <w:r w:rsidRPr="00B359BA">
        <w:rPr>
          <w:spacing w:val="-2"/>
        </w:rPr>
        <w:t>т</w:t>
      </w:r>
      <w:r w:rsidRPr="00B359BA">
        <w:rPr>
          <w:spacing w:val="1"/>
        </w:rPr>
        <w:t>иц</w:t>
      </w:r>
      <w:r w:rsidRPr="00B359BA">
        <w:rPr>
          <w:spacing w:val="-1"/>
        </w:rPr>
        <w:t>а</w:t>
      </w:r>
      <w:r w:rsidRPr="00B359BA">
        <w:t>ј</w:t>
      </w:r>
      <w:r w:rsidR="009208C2">
        <w:t xml:space="preserve"> </w:t>
      </w:r>
      <w:r w:rsidRPr="00B359BA">
        <w:rPr>
          <w:spacing w:val="1"/>
        </w:rPr>
        <w:t>п</w:t>
      </w:r>
      <w:r w:rsidRPr="00B359BA">
        <w:t>овл</w:t>
      </w:r>
      <w:r w:rsidRPr="00B359BA">
        <w:rPr>
          <w:spacing w:val="-1"/>
        </w:rPr>
        <w:t>а</w:t>
      </w:r>
      <w:r w:rsidRPr="00B359BA">
        <w:t>шћ</w:t>
      </w:r>
      <w:r w:rsidRPr="00B359BA">
        <w:rPr>
          <w:spacing w:val="-1"/>
        </w:rPr>
        <w:t>е</w:t>
      </w:r>
      <w:r w:rsidRPr="00B359BA">
        <w:rPr>
          <w:spacing w:val="1"/>
        </w:rPr>
        <w:t>ни</w:t>
      </w:r>
      <w:r w:rsidRPr="00B359BA">
        <w:t>х</w:t>
      </w:r>
      <w:r w:rsidR="009208C2">
        <w:t xml:space="preserve"> </w:t>
      </w:r>
      <w:r w:rsidRPr="00B359BA">
        <w:rPr>
          <w:spacing w:val="1"/>
        </w:rPr>
        <w:t>п</w:t>
      </w:r>
      <w:r w:rsidRPr="00B359BA">
        <w:t>ро</w:t>
      </w:r>
      <w:r w:rsidRPr="00B359BA">
        <w:rPr>
          <w:spacing w:val="-1"/>
        </w:rPr>
        <w:t>и</w:t>
      </w:r>
      <w:r w:rsidRPr="00B359BA">
        <w:rPr>
          <w:spacing w:val="1"/>
        </w:rPr>
        <w:t>з</w:t>
      </w:r>
      <w:r w:rsidRPr="00B359BA">
        <w:t>во</w:t>
      </w:r>
      <w:r w:rsidRPr="00B359BA">
        <w:rPr>
          <w:spacing w:val="-1"/>
        </w:rPr>
        <w:t>ђач</w:t>
      </w:r>
      <w:r w:rsidRPr="00B359BA">
        <w:t xml:space="preserve">а </w:t>
      </w:r>
      <w:r w:rsidRPr="00B359BA">
        <w:rPr>
          <w:spacing w:val="-1"/>
        </w:rPr>
        <w:t>е</w:t>
      </w:r>
      <w:r w:rsidRPr="00B359BA">
        <w:rPr>
          <w:spacing w:val="1"/>
        </w:rPr>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 xml:space="preserve">е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p>
    <w:p w:rsidR="00321CCC" w:rsidRPr="009208C2" w:rsidRDefault="00321CCC" w:rsidP="002D75E8">
      <w:pPr>
        <w:spacing w:line="260" w:lineRule="exact"/>
        <w:jc w:val="both"/>
      </w:pPr>
      <w:proofErr w:type="gramStart"/>
      <w:r w:rsidRPr="00B359BA">
        <w:t>Трошкове</w:t>
      </w:r>
      <w:r w:rsidR="009208C2">
        <w:t xml:space="preserve"> </w:t>
      </w:r>
      <w:r w:rsidRPr="00B359BA">
        <w:rPr>
          <w:spacing w:val="1"/>
        </w:rPr>
        <w:t>и</w:t>
      </w:r>
      <w:r w:rsidRPr="00B359BA">
        <w:t>з</w:t>
      </w:r>
      <w:r w:rsidR="009208C2">
        <w:t xml:space="preserve"> </w:t>
      </w:r>
      <w:r w:rsidRPr="00B359BA">
        <w:rPr>
          <w:spacing w:val="-1"/>
        </w:rPr>
        <w:t>с</w:t>
      </w:r>
      <w:r w:rsidRPr="00B359BA">
        <w:t>т</w:t>
      </w:r>
      <w:r w:rsidRPr="00B359BA">
        <w:rPr>
          <w:spacing w:val="1"/>
        </w:rPr>
        <w:t>а</w:t>
      </w:r>
      <w:r w:rsidRPr="00B359BA">
        <w:t>ва</w:t>
      </w:r>
      <w:r w:rsidR="009208C2">
        <w:t xml:space="preserve"> </w:t>
      </w:r>
      <w:r w:rsidRPr="00B359BA">
        <w:rPr>
          <w:lang w:val="sr-Cyrl-CS"/>
        </w:rPr>
        <w:t>4</w:t>
      </w:r>
      <w:r w:rsidRPr="00B359BA">
        <w:t>.</w:t>
      </w:r>
      <w:proofErr w:type="gramEnd"/>
      <w:r w:rsidR="009208C2">
        <w:t xml:space="preserve"> </w:t>
      </w:r>
      <w:r w:rsidRPr="00B359BA">
        <w:rPr>
          <w:spacing w:val="2"/>
        </w:rPr>
        <w:t>о</w:t>
      </w:r>
      <w:r w:rsidRPr="00B359BA">
        <w:t>вог</w:t>
      </w:r>
      <w:r w:rsidR="009208C2">
        <w:t xml:space="preserve"> </w:t>
      </w:r>
      <w:r w:rsidRPr="00B359BA">
        <w:rPr>
          <w:spacing w:val="-1"/>
        </w:rPr>
        <w:t>ч</w:t>
      </w:r>
      <w:r w:rsidRPr="00B359BA">
        <w:rPr>
          <w:spacing w:val="2"/>
        </w:rPr>
        <w:t>л</w:t>
      </w:r>
      <w:r w:rsidRPr="00B359BA">
        <w:rPr>
          <w:spacing w:val="-1"/>
        </w:rPr>
        <w:t>а</w:t>
      </w:r>
      <w:r w:rsidRPr="00B359BA">
        <w:rPr>
          <w:spacing w:val="1"/>
        </w:rPr>
        <w:t>н</w:t>
      </w:r>
      <w:r w:rsidRPr="00B359BA">
        <w:t>а</w:t>
      </w:r>
      <w:r w:rsidR="009208C2">
        <w:t xml:space="preserve"> </w:t>
      </w:r>
      <w:r w:rsidRPr="00B359BA">
        <w:t>С</w:t>
      </w:r>
      <w:r w:rsidRPr="00B359BA">
        <w:rPr>
          <w:spacing w:val="1"/>
        </w:rPr>
        <w:t>н</w:t>
      </w:r>
      <w:r w:rsidRPr="00B359BA">
        <w:rPr>
          <w:spacing w:val="-1"/>
        </w:rPr>
        <w:t>а</w:t>
      </w:r>
      <w:r w:rsidRPr="00B359BA">
        <w:t>бде</w:t>
      </w:r>
      <w:r w:rsidRPr="00B359BA">
        <w:rPr>
          <w:spacing w:val="-1"/>
        </w:rPr>
        <w:t>ва</w:t>
      </w:r>
      <w:r w:rsidRPr="00B359BA">
        <w:t>ч</w:t>
      </w:r>
      <w:r w:rsidR="009208C2">
        <w:t xml:space="preserve"> </w:t>
      </w:r>
      <w:r w:rsidRPr="00B359BA">
        <w:t>ћ</w:t>
      </w:r>
      <w:r w:rsidRPr="00B359BA">
        <w:rPr>
          <w:spacing w:val="-1"/>
        </w:rPr>
        <w:t>е</w:t>
      </w:r>
      <w:r w:rsidRPr="00B359BA">
        <w:t>,</w:t>
      </w:r>
      <w:r w:rsidR="002D75E8">
        <w:t xml:space="preserve"> </w:t>
      </w:r>
      <w:r w:rsidRPr="00B359BA">
        <w:t>у</w:t>
      </w:r>
      <w:r w:rsidR="009208C2">
        <w:t xml:space="preserve"> </w:t>
      </w:r>
      <w:r w:rsidRPr="00B359BA">
        <w:t>о</w:t>
      </w:r>
      <w:r w:rsidRPr="00B359BA">
        <w:rPr>
          <w:spacing w:val="1"/>
        </w:rPr>
        <w:t>к</w:t>
      </w:r>
      <w:r w:rsidRPr="00B359BA">
        <w:t>ви</w:t>
      </w:r>
      <w:r w:rsidRPr="00B359BA">
        <w:rPr>
          <w:spacing w:val="2"/>
        </w:rPr>
        <w:t>р</w:t>
      </w:r>
      <w:r w:rsidRPr="00B359BA">
        <w:t xml:space="preserve">у </w:t>
      </w:r>
      <w:r w:rsidRPr="00B359BA">
        <w:rPr>
          <w:spacing w:val="2"/>
        </w:rPr>
        <w:t>р</w:t>
      </w:r>
      <w:r w:rsidRPr="00B359BA">
        <w:rPr>
          <w:spacing w:val="-1"/>
        </w:rPr>
        <w:t>а</w:t>
      </w:r>
      <w:r w:rsidRPr="00B359BA">
        <w:rPr>
          <w:spacing w:val="4"/>
        </w:rPr>
        <w:t>ч</w:t>
      </w:r>
      <w:r w:rsidRPr="00B359BA">
        <w:rPr>
          <w:spacing w:val="-2"/>
        </w:rPr>
        <w:t>у</w:t>
      </w:r>
      <w:r w:rsidRPr="00B359BA">
        <w:rPr>
          <w:spacing w:val="1"/>
        </w:rPr>
        <w:t>н</w:t>
      </w:r>
      <w:r w:rsidRPr="00B359BA">
        <w:rPr>
          <w:spacing w:val="-1"/>
        </w:rPr>
        <w:t>а</w:t>
      </w:r>
      <w:r w:rsidRPr="00B359BA">
        <w:t>,</w:t>
      </w:r>
      <w:r w:rsidR="002D75E8">
        <w:t xml:space="preserve"> </w:t>
      </w:r>
      <w:r w:rsidRPr="00B359BA">
        <w:t>фак</w:t>
      </w:r>
      <w:r w:rsidRPr="00B359BA">
        <w:rPr>
          <w:spacing w:val="3"/>
        </w:rPr>
        <w:t>т</w:t>
      </w:r>
      <w:r w:rsidRPr="00B359BA">
        <w:rPr>
          <w:spacing w:val="-5"/>
        </w:rPr>
        <w:t>у</w:t>
      </w:r>
      <w:r w:rsidRPr="00B359BA">
        <w:t>р</w:t>
      </w:r>
      <w:r w:rsidRPr="00B359BA">
        <w:rPr>
          <w:spacing w:val="1"/>
        </w:rPr>
        <w:t>и</w:t>
      </w:r>
      <w:r w:rsidRPr="00B359BA">
        <w:rPr>
          <w:spacing w:val="-1"/>
        </w:rPr>
        <w:t>с</w:t>
      </w:r>
      <w:r w:rsidRPr="00B359BA">
        <w:rPr>
          <w:spacing w:val="8"/>
        </w:rPr>
        <w:t>а</w:t>
      </w:r>
      <w:r w:rsidRPr="00B359BA">
        <w:t>ти</w:t>
      </w:r>
      <w:r w:rsidR="009208C2">
        <w:t xml:space="preserve"> </w:t>
      </w:r>
      <w:r w:rsidRPr="00B359BA">
        <w:rPr>
          <w:spacing w:val="3"/>
        </w:rPr>
        <w:t>К</w:t>
      </w:r>
      <w:r w:rsidRPr="00B359BA">
        <w:rPr>
          <w:spacing w:val="-5"/>
        </w:rPr>
        <w:t>у</w:t>
      </w:r>
      <w:r w:rsidRPr="00B359BA">
        <w:rPr>
          <w:spacing w:val="1"/>
        </w:rPr>
        <w:t>п</w:t>
      </w:r>
      <w:r w:rsidRPr="00B359BA">
        <w:rPr>
          <w:spacing w:val="3"/>
        </w:rPr>
        <w:t>ц</w:t>
      </w:r>
      <w:r w:rsidRPr="00B359BA">
        <w:t xml:space="preserve">у </w:t>
      </w:r>
      <w:r w:rsidRPr="00B359BA">
        <w:rPr>
          <w:spacing w:val="-1"/>
        </w:rPr>
        <w:t>с</w:t>
      </w:r>
      <w:r w:rsidRPr="00B359BA">
        <w:t>в</w:t>
      </w:r>
      <w:r w:rsidRPr="00B359BA">
        <w:rPr>
          <w:spacing w:val="-1"/>
        </w:rPr>
        <w:t>а</w:t>
      </w:r>
      <w:r w:rsidRPr="00B359BA">
        <w:rPr>
          <w:spacing w:val="1"/>
        </w:rPr>
        <w:t>к</w:t>
      </w:r>
      <w:r w:rsidRPr="00B359BA">
        <w:t>ог</w:t>
      </w:r>
      <w:r w:rsidR="009208C2">
        <w:t xml:space="preserve"> </w:t>
      </w:r>
      <w:r w:rsidRPr="00B359BA">
        <w:rPr>
          <w:spacing w:val="-1"/>
        </w:rPr>
        <w:t>ме</w:t>
      </w:r>
      <w:r w:rsidRPr="00B359BA">
        <w:rPr>
          <w:spacing w:val="1"/>
        </w:rPr>
        <w:t>с</w:t>
      </w:r>
      <w:r w:rsidRPr="00B359BA">
        <w:rPr>
          <w:spacing w:val="-1"/>
        </w:rPr>
        <w:t>е</w:t>
      </w:r>
      <w:r w:rsidRPr="00B359BA">
        <w:rPr>
          <w:spacing w:val="1"/>
        </w:rPr>
        <w:t>ц</w:t>
      </w:r>
      <w:r w:rsidRPr="00B359BA">
        <w:rPr>
          <w:spacing w:val="-1"/>
        </w:rPr>
        <w:t>а</w:t>
      </w:r>
      <w:r w:rsidRPr="00B359BA">
        <w:t>,</w:t>
      </w:r>
      <w:r w:rsidR="002D75E8">
        <w:t xml:space="preserve"> </w:t>
      </w:r>
      <w:r w:rsidRPr="00B359BA">
        <w:rPr>
          <w:spacing w:val="1"/>
        </w:rPr>
        <w:t>н</w:t>
      </w:r>
      <w:r w:rsidRPr="00B359BA">
        <w:t>а</w:t>
      </w:r>
      <w:r w:rsidR="009208C2">
        <w:t xml:space="preserve"> </w:t>
      </w:r>
      <w:r w:rsidRPr="00B359BA">
        <w:t>о</w:t>
      </w:r>
      <w:r w:rsidRPr="00B359BA">
        <w:rPr>
          <w:spacing w:val="-1"/>
        </w:rPr>
        <w:t>с</w:t>
      </w:r>
      <w:r w:rsidRPr="00B359BA">
        <w:rPr>
          <w:spacing w:val="1"/>
        </w:rPr>
        <w:t>н</w:t>
      </w:r>
      <w:r w:rsidRPr="00B359BA">
        <w:t>о</w:t>
      </w:r>
      <w:r w:rsidRPr="00B359BA">
        <w:rPr>
          <w:spacing w:val="2"/>
        </w:rPr>
        <w:t>в</w:t>
      </w:r>
      <w:r w:rsidRPr="00B359BA">
        <w:t>у обр</w:t>
      </w:r>
      <w:r w:rsidRPr="00B359BA">
        <w:rPr>
          <w:spacing w:val="-1"/>
        </w:rPr>
        <w:t>а</w:t>
      </w:r>
      <w:r w:rsidRPr="00B359BA">
        <w:rPr>
          <w:spacing w:val="4"/>
        </w:rPr>
        <w:t>ч</w:t>
      </w:r>
      <w:r w:rsidRPr="00B359BA">
        <w:rPr>
          <w:spacing w:val="-5"/>
        </w:rPr>
        <w:t>у</w:t>
      </w:r>
      <w:r w:rsidRPr="00B359BA">
        <w:rPr>
          <w:spacing w:val="1"/>
        </w:rPr>
        <w:t>н</w:t>
      </w:r>
      <w:r w:rsidRPr="00B359BA">
        <w:rPr>
          <w:spacing w:val="-1"/>
        </w:rPr>
        <w:t>с</w:t>
      </w:r>
      <w:r w:rsidRPr="00B359BA">
        <w:rPr>
          <w:spacing w:val="1"/>
        </w:rPr>
        <w:t>ки</w:t>
      </w:r>
      <w:r w:rsidRPr="00B359BA">
        <w:t>х</w:t>
      </w:r>
      <w:r w:rsidR="009208C2">
        <w:t xml:space="preserve"> </w:t>
      </w:r>
      <w:r w:rsidRPr="00B359BA">
        <w:t>в</w:t>
      </w:r>
      <w:r w:rsidRPr="00B359BA">
        <w:rPr>
          <w:spacing w:val="-1"/>
        </w:rPr>
        <w:t>е</w:t>
      </w:r>
      <w:r w:rsidRPr="00B359BA">
        <w:t>л</w:t>
      </w:r>
      <w:r w:rsidRPr="00B359BA">
        <w:rPr>
          <w:spacing w:val="1"/>
        </w:rPr>
        <w:t>и</w:t>
      </w:r>
      <w:r w:rsidRPr="00B359BA">
        <w:rPr>
          <w:spacing w:val="-1"/>
        </w:rPr>
        <w:t>чи</w:t>
      </w:r>
      <w:r w:rsidRPr="00B359BA">
        <w:rPr>
          <w:spacing w:val="1"/>
        </w:rPr>
        <w:t>н</w:t>
      </w:r>
      <w:r w:rsidRPr="00B359BA">
        <w:t>а</w:t>
      </w:r>
      <w:r w:rsidR="009208C2">
        <w:t xml:space="preserve"> </w:t>
      </w:r>
      <w:r w:rsidRPr="00B359BA">
        <w:rPr>
          <w:spacing w:val="1"/>
        </w:rPr>
        <w:t>з</w:t>
      </w:r>
      <w:r w:rsidRPr="00B359BA">
        <w:t>а</w:t>
      </w:r>
      <w:r w:rsidR="009208C2">
        <w:t xml:space="preserve"> </w:t>
      </w:r>
      <w:r w:rsidRPr="00B359BA">
        <w:rPr>
          <w:spacing w:val="-1"/>
        </w:rPr>
        <w:t>мес</w:t>
      </w:r>
      <w:r w:rsidRPr="00B359BA">
        <w:t>та</w:t>
      </w:r>
      <w:r w:rsidR="009208C2">
        <w:t xml:space="preserve"> </w:t>
      </w:r>
      <w:r w:rsidRPr="00B359BA">
        <w:rPr>
          <w:spacing w:val="1"/>
        </w:rPr>
        <w:t>п</w:t>
      </w:r>
      <w:r w:rsidRPr="00B359BA">
        <w:t>р</w:t>
      </w:r>
      <w:r w:rsidRPr="00B359BA">
        <w:rPr>
          <w:spacing w:val="1"/>
        </w:rPr>
        <w:t>и</w:t>
      </w:r>
      <w:r w:rsidRPr="00B359BA">
        <w:rPr>
          <w:spacing w:val="-1"/>
        </w:rPr>
        <w:t>м</w:t>
      </w:r>
      <w:r w:rsidRPr="00B359BA">
        <w:t>о</w:t>
      </w:r>
      <w:r w:rsidRPr="00B359BA">
        <w:rPr>
          <w:spacing w:val="1"/>
        </w:rPr>
        <w:t>п</w:t>
      </w:r>
      <w:r w:rsidRPr="00B359BA">
        <w:t>р</w:t>
      </w:r>
      <w:r w:rsidRPr="00B359BA">
        <w:rPr>
          <w:spacing w:val="-1"/>
        </w:rPr>
        <w:t>е</w:t>
      </w:r>
      <w:r w:rsidRPr="00B359BA">
        <w:rPr>
          <w:spacing w:val="-2"/>
        </w:rPr>
        <w:t>д</w:t>
      </w:r>
      <w:r w:rsidRPr="00B359BA">
        <w:rPr>
          <w:spacing w:val="-1"/>
        </w:rPr>
        <w:t>а</w:t>
      </w:r>
      <w:r w:rsidRPr="00B359BA">
        <w:t>је</w:t>
      </w:r>
      <w:r w:rsidR="009208C2">
        <w:t xml:space="preserve"> </w:t>
      </w:r>
      <w:r w:rsidRPr="00B359BA">
        <w:rPr>
          <w:spacing w:val="3"/>
        </w:rPr>
        <w:t>К</w:t>
      </w:r>
      <w:r w:rsidRPr="00B359BA">
        <w:rPr>
          <w:spacing w:val="-7"/>
        </w:rPr>
        <w:t>у</w:t>
      </w:r>
      <w:r w:rsidRPr="00B359BA">
        <w:rPr>
          <w:spacing w:val="1"/>
        </w:rPr>
        <w:t>пц</w:t>
      </w:r>
      <w:r w:rsidRPr="00B359BA">
        <w:rPr>
          <w:spacing w:val="-1"/>
        </w:rPr>
        <w:t>а</w:t>
      </w:r>
      <w:r w:rsidRPr="00B359BA">
        <w:t>,</w:t>
      </w:r>
      <w:r w:rsidR="002D75E8">
        <w:t xml:space="preserve"> </w:t>
      </w:r>
      <w:r w:rsidRPr="00B359BA">
        <w:rPr>
          <w:spacing w:val="-5"/>
        </w:rPr>
        <w:t>у</w:t>
      </w:r>
      <w:r w:rsidRPr="00B359BA">
        <w:t>з</w:t>
      </w:r>
      <w:r w:rsidR="009208C2">
        <w:t xml:space="preserve"> </w:t>
      </w:r>
      <w:r w:rsidRPr="00B359BA">
        <w:rPr>
          <w:spacing w:val="1"/>
        </w:rPr>
        <w:t>п</w:t>
      </w:r>
      <w:r w:rsidRPr="00B359BA">
        <w:t>р</w:t>
      </w:r>
      <w:r w:rsidRPr="00B359BA">
        <w:rPr>
          <w:spacing w:val="1"/>
        </w:rPr>
        <w:t>и</w:t>
      </w:r>
      <w:r w:rsidRPr="00B359BA">
        <w:rPr>
          <w:spacing w:val="-1"/>
        </w:rPr>
        <w:t>ме</w:t>
      </w:r>
      <w:r w:rsidRPr="00B359BA">
        <w:rPr>
          <w:spacing w:val="3"/>
        </w:rPr>
        <w:t>н</w:t>
      </w:r>
      <w:r w:rsidRPr="00B359BA">
        <w:t xml:space="preserve">у </w:t>
      </w:r>
      <w:r w:rsidRPr="00B359BA">
        <w:rPr>
          <w:spacing w:val="1"/>
        </w:rPr>
        <w:t>ц</w:t>
      </w:r>
      <w:r w:rsidRPr="00B359BA">
        <w:rPr>
          <w:spacing w:val="-1"/>
        </w:rPr>
        <w:t>е</w:t>
      </w:r>
      <w:r w:rsidRPr="00B359BA">
        <w:rPr>
          <w:spacing w:val="1"/>
        </w:rPr>
        <w:t>н</w:t>
      </w:r>
      <w:r w:rsidRPr="00B359BA">
        <w:t>овн</w:t>
      </w:r>
      <w:r w:rsidRPr="00B359BA">
        <w:rPr>
          <w:spacing w:val="-1"/>
        </w:rPr>
        <w:t>и</w:t>
      </w:r>
      <w:r w:rsidRPr="00B359BA">
        <w:rPr>
          <w:spacing w:val="1"/>
        </w:rPr>
        <w:t>к</w:t>
      </w:r>
      <w:r w:rsidRPr="00B359BA">
        <w:t xml:space="preserve">а </w:t>
      </w:r>
      <w:r w:rsidRPr="00B359BA">
        <w:rPr>
          <w:spacing w:val="1"/>
        </w:rPr>
        <w:t>з</w:t>
      </w:r>
      <w:r w:rsidRPr="00B359BA">
        <w:t xml:space="preserve">а </w:t>
      </w:r>
      <w:r w:rsidRPr="00B359BA">
        <w:rPr>
          <w:spacing w:val="1"/>
        </w:rPr>
        <w:t>п</w:t>
      </w:r>
      <w:r w:rsidRPr="00B359BA">
        <w:rPr>
          <w:spacing w:val="-2"/>
        </w:rPr>
        <w:t>р</w:t>
      </w:r>
      <w:r w:rsidRPr="00B359BA">
        <w:rPr>
          <w:spacing w:val="1"/>
        </w:rPr>
        <w:t>и</w:t>
      </w:r>
      <w:r w:rsidRPr="00B359BA">
        <w:rPr>
          <w:spacing w:val="-1"/>
        </w:rPr>
        <w:t>с</w:t>
      </w:r>
      <w:r w:rsidRPr="00B359BA">
        <w:rPr>
          <w:spacing w:val="3"/>
        </w:rPr>
        <w:t>т</w:t>
      </w:r>
      <w:r w:rsidRPr="00B359BA">
        <w:rPr>
          <w:spacing w:val="-7"/>
        </w:rPr>
        <w:t>у</w:t>
      </w:r>
      <w:r w:rsidRPr="00B359BA">
        <w:t xml:space="preserve">п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1"/>
        </w:rPr>
        <w:t>м</w:t>
      </w:r>
      <w:r w:rsidRPr="00B359BA">
        <w:t xml:space="preserve">у </w:t>
      </w:r>
      <w:r w:rsidRPr="00B359BA">
        <w:rPr>
          <w:spacing w:val="1"/>
        </w:rPr>
        <w:t>з</w:t>
      </w:r>
      <w:r w:rsidRPr="00B359BA">
        <w:t xml:space="preserve">а </w:t>
      </w:r>
      <w:r w:rsidRPr="00B359BA">
        <w:rPr>
          <w:spacing w:val="1"/>
        </w:rPr>
        <w:t>п</w:t>
      </w:r>
      <w:r w:rsidRPr="00B359BA">
        <w:t>р</w:t>
      </w:r>
      <w:r w:rsidRPr="00B359BA">
        <w:rPr>
          <w:spacing w:val="-1"/>
        </w:rPr>
        <w:t>е</w:t>
      </w:r>
      <w:r w:rsidRPr="00B359BA">
        <w:rPr>
          <w:spacing w:val="1"/>
        </w:rPr>
        <w:t>н</w:t>
      </w:r>
      <w:r w:rsidRPr="00B359BA">
        <w:t xml:space="preserve">ос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 xml:space="preserve">е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 xml:space="preserve">је и </w:t>
      </w:r>
      <w:r w:rsidRPr="00B359BA">
        <w:rPr>
          <w:spacing w:val="1"/>
        </w:rPr>
        <w:t>ц</w:t>
      </w:r>
      <w:r w:rsidRPr="00B359BA">
        <w:rPr>
          <w:spacing w:val="-1"/>
        </w:rPr>
        <w:t>е</w:t>
      </w:r>
      <w:r w:rsidRPr="00B359BA">
        <w:rPr>
          <w:spacing w:val="1"/>
        </w:rPr>
        <w:t>н</w:t>
      </w:r>
      <w:r w:rsidRPr="00B359BA">
        <w:t>ов</w:t>
      </w:r>
      <w:r w:rsidRPr="00B359BA">
        <w:rPr>
          <w:spacing w:val="-2"/>
        </w:rPr>
        <w:t>н</w:t>
      </w:r>
      <w:r w:rsidRPr="00B359BA">
        <w:rPr>
          <w:spacing w:val="1"/>
        </w:rPr>
        <w:t>ик</w:t>
      </w:r>
      <w:r w:rsidRPr="00B359BA">
        <w:t xml:space="preserve">а </w:t>
      </w:r>
      <w:r w:rsidRPr="00B359BA">
        <w:rPr>
          <w:spacing w:val="1"/>
        </w:rPr>
        <w:t>з</w:t>
      </w:r>
      <w:r w:rsidRPr="00B359BA">
        <w:t xml:space="preserve">а </w:t>
      </w:r>
      <w:r w:rsidRPr="00B359BA">
        <w:rPr>
          <w:spacing w:val="1"/>
        </w:rPr>
        <w:t>п</w:t>
      </w:r>
      <w:r w:rsidRPr="00B359BA">
        <w:t>р</w:t>
      </w:r>
      <w:r w:rsidRPr="00B359BA">
        <w:rPr>
          <w:spacing w:val="1"/>
        </w:rPr>
        <w:t>и</w:t>
      </w:r>
      <w:r w:rsidRPr="00B359BA">
        <w:rPr>
          <w:spacing w:val="-1"/>
        </w:rPr>
        <w:t>с</w:t>
      </w:r>
      <w:r w:rsidRPr="00B359BA">
        <w:rPr>
          <w:spacing w:val="3"/>
        </w:rPr>
        <w:t>т</w:t>
      </w:r>
      <w:r w:rsidRPr="00B359BA">
        <w:rPr>
          <w:spacing w:val="-5"/>
        </w:rPr>
        <w:t>у</w:t>
      </w:r>
      <w:r w:rsidRPr="00B359BA">
        <w:t xml:space="preserve">п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4"/>
        </w:rPr>
        <w:t>м</w:t>
      </w:r>
      <w:r w:rsidRPr="00B359BA">
        <w:t xml:space="preserve">у </w:t>
      </w:r>
      <w:r w:rsidRPr="00B359BA">
        <w:rPr>
          <w:spacing w:val="1"/>
        </w:rPr>
        <w:t>з</w:t>
      </w:r>
      <w:r w:rsidRPr="00B359BA">
        <w:t>а</w:t>
      </w:r>
      <w:r w:rsidR="009208C2">
        <w:t xml:space="preserve"> </w:t>
      </w:r>
      <w:r w:rsidRPr="00B359BA">
        <w:t>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3"/>
        </w:rPr>
        <w:t>ц</w:t>
      </w:r>
      <w:r w:rsidRPr="00B359BA">
        <w:rPr>
          <w:spacing w:val="1"/>
        </w:rPr>
        <w:t>и</w:t>
      </w:r>
      <w:r w:rsidRPr="00B359BA">
        <w:rPr>
          <w:spacing w:val="3"/>
        </w:rPr>
        <w:t>ј</w:t>
      </w:r>
      <w:r w:rsidRPr="00B359BA">
        <w:t xml:space="preserve">у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2D75E8">
        <w:t xml:space="preserve"> </w:t>
      </w:r>
      <w:r w:rsidRPr="00B359BA">
        <w:t>а</w:t>
      </w:r>
      <w:r w:rsidR="009208C2">
        <w:t xml:space="preserve"> </w:t>
      </w:r>
      <w:r w:rsidRPr="00B359BA">
        <w:t xml:space="preserve">у </w:t>
      </w:r>
      <w:r w:rsidRPr="00B359BA">
        <w:rPr>
          <w:spacing w:val="-1"/>
        </w:rPr>
        <w:t>с</w:t>
      </w:r>
      <w:r w:rsidRPr="00B359BA">
        <w:rPr>
          <w:spacing w:val="1"/>
        </w:rPr>
        <w:t>к</w:t>
      </w:r>
      <w:r w:rsidRPr="00B359BA">
        <w:t>л</w:t>
      </w:r>
      <w:r w:rsidRPr="00B359BA">
        <w:rPr>
          <w:spacing w:val="-1"/>
        </w:rPr>
        <w:t>а</w:t>
      </w:r>
      <w:r w:rsidRPr="00B359BA">
        <w:rPr>
          <w:spacing w:val="5"/>
        </w:rPr>
        <w:t>д</w:t>
      </w:r>
      <w:r w:rsidRPr="00B359BA">
        <w:t xml:space="preserve">у </w:t>
      </w:r>
      <w:r w:rsidRPr="00B359BA">
        <w:rPr>
          <w:spacing w:val="1"/>
        </w:rPr>
        <w:t>с</w:t>
      </w:r>
      <w:r w:rsidRPr="00B359BA">
        <w:t>а</w:t>
      </w:r>
      <w:r w:rsidR="009208C2">
        <w:t xml:space="preserve"> </w:t>
      </w:r>
      <w:r w:rsidRPr="00B359BA">
        <w:t>в</w:t>
      </w:r>
      <w:r w:rsidRPr="00B359BA">
        <w:rPr>
          <w:spacing w:val="-1"/>
        </w:rPr>
        <w:t>а</w:t>
      </w:r>
      <w:r w:rsidRPr="00B359BA">
        <w:rPr>
          <w:spacing w:val="2"/>
        </w:rPr>
        <w:t>ж</w:t>
      </w:r>
      <w:r w:rsidRPr="00B359BA">
        <w:rPr>
          <w:spacing w:val="-1"/>
        </w:rPr>
        <w:t>е</w:t>
      </w:r>
      <w:r w:rsidRPr="00B359BA">
        <w:t>ћом</w:t>
      </w:r>
      <w:r w:rsidR="009208C2">
        <w:t xml:space="preserve"> </w:t>
      </w:r>
      <w:r w:rsidRPr="00B359BA">
        <w:t>Од</w:t>
      </w:r>
      <w:r w:rsidRPr="00B359BA">
        <w:rPr>
          <w:spacing w:val="5"/>
        </w:rPr>
        <w:t>л</w:t>
      </w:r>
      <w:r w:rsidRPr="00B359BA">
        <w:rPr>
          <w:spacing w:val="-7"/>
        </w:rPr>
        <w:t>у</w:t>
      </w:r>
      <w:r w:rsidRPr="00B359BA">
        <w:rPr>
          <w:spacing w:val="1"/>
        </w:rPr>
        <w:t>к</w:t>
      </w:r>
      <w:r w:rsidRPr="00B359BA">
        <w:rPr>
          <w:spacing w:val="2"/>
        </w:rPr>
        <w:t>о</w:t>
      </w:r>
      <w:r w:rsidRPr="00B359BA">
        <w:t>м</w:t>
      </w:r>
      <w:r w:rsidR="009208C2">
        <w:t xml:space="preserve"> </w:t>
      </w:r>
      <w:r w:rsidRPr="00B359BA">
        <w:t>о</w:t>
      </w:r>
      <w:r w:rsidR="009208C2">
        <w:t xml:space="preserve"> </w:t>
      </w:r>
      <w:r w:rsidRPr="00B359BA">
        <w:rPr>
          <w:spacing w:val="1"/>
        </w:rPr>
        <w:t>ц</w:t>
      </w:r>
      <w:r w:rsidRPr="00B359BA">
        <w:rPr>
          <w:spacing w:val="2"/>
        </w:rPr>
        <w:t>е</w:t>
      </w:r>
      <w:r w:rsidRPr="00B359BA">
        <w:rPr>
          <w:spacing w:val="1"/>
        </w:rPr>
        <w:t>ни п</w:t>
      </w:r>
      <w:r w:rsidRPr="00B359BA">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4"/>
        </w:rPr>
        <w:t>м</w:t>
      </w:r>
      <w:r w:rsidRPr="00B359BA">
        <w:t xml:space="preserve">у </w:t>
      </w:r>
      <w:r w:rsidRPr="00B359BA">
        <w:rPr>
          <w:spacing w:val="1"/>
        </w:rPr>
        <w:t>з</w:t>
      </w:r>
      <w:r w:rsidRPr="00B359BA">
        <w:t>а</w:t>
      </w:r>
      <w:r w:rsidR="009208C2">
        <w:t xml:space="preserve"> </w:t>
      </w:r>
      <w:r w:rsidRPr="00B359BA">
        <w:rPr>
          <w:spacing w:val="2"/>
        </w:rPr>
        <w:t>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1"/>
        </w:rPr>
        <w:t>ци</w:t>
      </w:r>
      <w:r w:rsidRPr="00B359BA">
        <w:rPr>
          <w:spacing w:val="3"/>
        </w:rPr>
        <w:t>ј</w:t>
      </w:r>
      <w:r w:rsidRPr="00B359BA">
        <w:t xml:space="preserve">у </w:t>
      </w:r>
      <w:r w:rsidRPr="00B359BA">
        <w:rPr>
          <w:spacing w:val="-1"/>
        </w:rPr>
        <w:t>е</w:t>
      </w:r>
      <w:r w:rsidRPr="00B359BA">
        <w:rPr>
          <w:spacing w:val="2"/>
        </w:rPr>
        <w:t>л</w:t>
      </w:r>
      <w:r w:rsidRPr="00B359BA">
        <w:rPr>
          <w:spacing w:val="-1"/>
        </w:rPr>
        <w:t>е</w:t>
      </w:r>
      <w:r w:rsidRPr="00B359BA">
        <w:rPr>
          <w:spacing w:val="1"/>
        </w:rPr>
        <w:t>к</w:t>
      </w:r>
      <w:r w:rsidRPr="00B359BA">
        <w:t>тр</w:t>
      </w:r>
      <w:r w:rsidRPr="00B359BA">
        <w:rPr>
          <w:spacing w:val="1"/>
        </w:rPr>
        <w:t>и</w:t>
      </w:r>
      <w:r w:rsidRPr="00B359BA">
        <w:rPr>
          <w:spacing w:val="-1"/>
        </w:rPr>
        <w:t>чн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9208C2">
        <w:t xml:space="preserve"> </w:t>
      </w:r>
      <w:r w:rsidRPr="00B359BA">
        <w:t>обја</w:t>
      </w:r>
      <w:r w:rsidRPr="00B359BA">
        <w:rPr>
          <w:spacing w:val="-1"/>
        </w:rPr>
        <w:t>в</w:t>
      </w:r>
      <w:r w:rsidRPr="00B359BA">
        <w:t>љ</w:t>
      </w:r>
      <w:r w:rsidRPr="00B359BA">
        <w:rPr>
          <w:spacing w:val="-1"/>
        </w:rPr>
        <w:t>е</w:t>
      </w:r>
      <w:r w:rsidRPr="00B359BA">
        <w:rPr>
          <w:spacing w:val="1"/>
        </w:rPr>
        <w:t>н</w:t>
      </w:r>
      <w:r w:rsidRPr="00B359BA">
        <w:t>ој</w:t>
      </w:r>
      <w:r w:rsidR="009208C2">
        <w:t xml:space="preserve"> </w:t>
      </w:r>
      <w:r w:rsidRPr="00B359BA">
        <w:t>у</w:t>
      </w:r>
      <w:r w:rsidR="009208C2">
        <w:t xml:space="preserve"> </w:t>
      </w:r>
      <w:r w:rsidRPr="00B359BA">
        <w:t>С</w:t>
      </w:r>
      <w:r w:rsidRPr="00B359BA">
        <w:rPr>
          <w:spacing w:val="5"/>
        </w:rPr>
        <w:t>л</w:t>
      </w:r>
      <w:r w:rsidRPr="00B359BA">
        <w:rPr>
          <w:spacing w:val="-5"/>
        </w:rPr>
        <w:t>у</w:t>
      </w:r>
      <w:r w:rsidRPr="00B359BA">
        <w:t>жб</w:t>
      </w:r>
      <w:r w:rsidRPr="00B359BA">
        <w:rPr>
          <w:spacing w:val="-1"/>
        </w:rPr>
        <w:t>е</w:t>
      </w:r>
      <w:r w:rsidRPr="00B359BA">
        <w:rPr>
          <w:spacing w:val="2"/>
        </w:rPr>
        <w:t>н</w:t>
      </w:r>
      <w:r w:rsidRPr="00B359BA">
        <w:t>ом</w:t>
      </w:r>
      <w:r w:rsidR="009208C2">
        <w:t xml:space="preserve"> </w:t>
      </w:r>
      <w:r w:rsidRPr="00B359BA">
        <w:t>гл</w:t>
      </w:r>
      <w:r w:rsidRPr="00B359BA">
        <w:rPr>
          <w:spacing w:val="1"/>
        </w:rPr>
        <w:t>а</w:t>
      </w:r>
      <w:r w:rsidRPr="00B359BA">
        <w:rPr>
          <w:spacing w:val="-1"/>
        </w:rPr>
        <w:t>с</w:t>
      </w:r>
      <w:r w:rsidRPr="00B359BA">
        <w:rPr>
          <w:spacing w:val="1"/>
        </w:rPr>
        <w:t>ни</w:t>
      </w:r>
      <w:r w:rsidRPr="00B359BA">
        <w:rPr>
          <w:spacing w:val="4"/>
        </w:rPr>
        <w:t>к</w:t>
      </w:r>
      <w:r w:rsidRPr="00B359BA">
        <w:t xml:space="preserve">у </w:t>
      </w:r>
      <w:r w:rsidRPr="00B359BA">
        <w:rPr>
          <w:spacing w:val="1"/>
        </w:rPr>
        <w:t>Р</w:t>
      </w:r>
      <w:r w:rsidRPr="00B359BA">
        <w:rPr>
          <w:spacing w:val="-1"/>
        </w:rPr>
        <w:t>е</w:t>
      </w:r>
      <w:r w:rsidRPr="00B359BA">
        <w:rPr>
          <w:spacing w:val="3"/>
        </w:rPr>
        <w:t>п</w:t>
      </w:r>
      <w:r w:rsidRPr="00B359BA">
        <w:rPr>
          <w:spacing w:val="-7"/>
        </w:rPr>
        <w:t>у</w:t>
      </w:r>
      <w:r w:rsidRPr="00B359BA">
        <w:t>бл</w:t>
      </w:r>
      <w:r w:rsidRPr="00B359BA">
        <w:rPr>
          <w:spacing w:val="1"/>
        </w:rPr>
        <w:t>ик</w:t>
      </w:r>
      <w:r w:rsidRPr="00B359BA">
        <w:t>е</w:t>
      </w:r>
      <w:r w:rsidR="009208C2">
        <w:t xml:space="preserve"> </w:t>
      </w:r>
      <w:r w:rsidRPr="00B359BA">
        <w:rPr>
          <w:spacing w:val="1"/>
        </w:rPr>
        <w:t>С</w:t>
      </w:r>
      <w:r w:rsidRPr="00B359BA">
        <w:t>рб</w:t>
      </w:r>
      <w:r w:rsidRPr="00B359BA">
        <w:rPr>
          <w:spacing w:val="1"/>
        </w:rPr>
        <w:t>и</w:t>
      </w:r>
      <w:r w:rsidRPr="00B359BA">
        <w:t>је,</w:t>
      </w:r>
      <w:r w:rsidR="002D75E8">
        <w:t xml:space="preserve"> </w:t>
      </w:r>
      <w:r w:rsidRPr="00B359BA">
        <w:t>од</w:t>
      </w:r>
      <w:r w:rsidRPr="00B359BA">
        <w:rPr>
          <w:spacing w:val="1"/>
        </w:rPr>
        <w:t>н</w:t>
      </w:r>
      <w:r w:rsidRPr="00B359BA">
        <w:t>о</w:t>
      </w:r>
      <w:r w:rsidRPr="00B359BA">
        <w:rPr>
          <w:spacing w:val="-1"/>
        </w:rPr>
        <w:t>с</w:t>
      </w:r>
      <w:r w:rsidRPr="00B359BA">
        <w:rPr>
          <w:spacing w:val="1"/>
        </w:rPr>
        <w:t>н</w:t>
      </w:r>
      <w:r w:rsidRPr="00B359BA">
        <w:t>о</w:t>
      </w:r>
      <w:r w:rsidR="009208C2">
        <w:t xml:space="preserve"> </w:t>
      </w:r>
      <w:r w:rsidRPr="00B359BA">
        <w:t xml:space="preserve">у </w:t>
      </w:r>
      <w:r w:rsidRPr="00B359BA">
        <w:rPr>
          <w:spacing w:val="-1"/>
        </w:rPr>
        <w:t>с</w:t>
      </w:r>
      <w:r w:rsidRPr="00B359BA">
        <w:rPr>
          <w:spacing w:val="1"/>
        </w:rPr>
        <w:t>к</w:t>
      </w:r>
      <w:r w:rsidRPr="00B359BA">
        <w:t>л</w:t>
      </w:r>
      <w:r w:rsidRPr="00B359BA">
        <w:rPr>
          <w:spacing w:val="-1"/>
        </w:rPr>
        <w:t>а</w:t>
      </w:r>
      <w:r w:rsidRPr="00B359BA">
        <w:rPr>
          <w:spacing w:val="5"/>
        </w:rPr>
        <w:t>д</w:t>
      </w:r>
      <w:r w:rsidRPr="00B359BA">
        <w:t xml:space="preserve">у </w:t>
      </w:r>
      <w:r w:rsidRPr="00B359BA">
        <w:rPr>
          <w:spacing w:val="-1"/>
        </w:rPr>
        <w:t>с</w:t>
      </w:r>
      <w:r w:rsidRPr="00B359BA">
        <w:t>а</w:t>
      </w:r>
      <w:r w:rsidR="009208C2">
        <w:t xml:space="preserve"> </w:t>
      </w:r>
      <w:r w:rsidRPr="00B359BA">
        <w:rPr>
          <w:spacing w:val="-1"/>
        </w:rPr>
        <w:t>ме</w:t>
      </w:r>
      <w:r w:rsidRPr="00B359BA">
        <w:rPr>
          <w:spacing w:val="3"/>
        </w:rPr>
        <w:t>т</w:t>
      </w:r>
      <w:r w:rsidRPr="00B359BA">
        <w:t>одолог</w:t>
      </w:r>
      <w:r w:rsidRPr="00B359BA">
        <w:rPr>
          <w:spacing w:val="1"/>
        </w:rPr>
        <w:t>и</w:t>
      </w:r>
      <w:r w:rsidRPr="00B359BA">
        <w:t>ја</w:t>
      </w:r>
      <w:r w:rsidRPr="00B359BA">
        <w:rPr>
          <w:spacing w:val="-1"/>
        </w:rPr>
        <w:t>м</w:t>
      </w:r>
      <w:r w:rsidRPr="00B359BA">
        <w:t>а</w:t>
      </w:r>
      <w:r w:rsidRPr="00B359BA">
        <w:rPr>
          <w:spacing w:val="1"/>
        </w:rPr>
        <w:t xml:space="preserve"> з</w:t>
      </w:r>
      <w:r w:rsidRPr="00B359BA">
        <w:t>а</w:t>
      </w:r>
      <w:r w:rsidR="009208C2">
        <w:t xml:space="preserve"> </w:t>
      </w:r>
      <w:r w:rsidRPr="00B359BA">
        <w:t>одр</w:t>
      </w:r>
      <w:r w:rsidRPr="00B359BA">
        <w:rPr>
          <w:spacing w:val="-1"/>
        </w:rPr>
        <w:t>е</w:t>
      </w:r>
      <w:r w:rsidRPr="00B359BA">
        <w:t>ђи</w:t>
      </w:r>
      <w:r w:rsidRPr="00B359BA">
        <w:rPr>
          <w:spacing w:val="2"/>
        </w:rPr>
        <w:t>в</w:t>
      </w:r>
      <w:r w:rsidRPr="00B359BA">
        <w:rPr>
          <w:spacing w:val="-1"/>
        </w:rPr>
        <w:t>а</w:t>
      </w:r>
      <w:r w:rsidRPr="00B359BA">
        <w:t>ње</w:t>
      </w:r>
      <w:r w:rsidRPr="00B359BA">
        <w:rPr>
          <w:spacing w:val="1"/>
        </w:rPr>
        <w:t xml:space="preserve"> ц</w:t>
      </w:r>
      <w:r w:rsidRPr="00B359BA">
        <w:rPr>
          <w:spacing w:val="-1"/>
        </w:rPr>
        <w:t>е</w:t>
      </w:r>
      <w:r w:rsidRPr="00B359BA">
        <w:rPr>
          <w:spacing w:val="1"/>
        </w:rPr>
        <w:t>н</w:t>
      </w:r>
      <w:r w:rsidRPr="00B359BA">
        <w:t>а</w:t>
      </w:r>
      <w:r w:rsidR="009208C2">
        <w:t xml:space="preserve"> </w:t>
      </w:r>
      <w:r w:rsidRPr="00B359BA">
        <w:t>обја</w:t>
      </w:r>
      <w:r w:rsidRPr="00B359BA">
        <w:rPr>
          <w:spacing w:val="-1"/>
        </w:rPr>
        <w:t>в</w:t>
      </w:r>
      <w:r w:rsidRPr="00B359BA">
        <w:t>љ</w:t>
      </w:r>
      <w:r w:rsidRPr="00B359BA">
        <w:rPr>
          <w:spacing w:val="-1"/>
        </w:rPr>
        <w:t>е</w:t>
      </w:r>
      <w:r w:rsidRPr="00B359BA">
        <w:rPr>
          <w:spacing w:val="1"/>
        </w:rPr>
        <w:t>ни</w:t>
      </w:r>
      <w:r w:rsidRPr="00B359BA">
        <w:t>х</w:t>
      </w:r>
      <w:r w:rsidR="009208C2">
        <w:t xml:space="preserve"> у </w:t>
      </w:r>
      <w:r w:rsidRPr="00B359BA">
        <w:t>С</w:t>
      </w:r>
      <w:r w:rsidRPr="00B359BA">
        <w:rPr>
          <w:spacing w:val="2"/>
        </w:rPr>
        <w:t>л</w:t>
      </w:r>
      <w:r w:rsidRPr="00B359BA">
        <w:rPr>
          <w:spacing w:val="-5"/>
        </w:rPr>
        <w:t>у</w:t>
      </w:r>
      <w:r w:rsidRPr="00B359BA">
        <w:t>жб</w:t>
      </w:r>
      <w:r w:rsidRPr="00B359BA">
        <w:rPr>
          <w:spacing w:val="-1"/>
        </w:rPr>
        <w:t>е</w:t>
      </w:r>
      <w:r w:rsidRPr="00B359BA">
        <w:rPr>
          <w:spacing w:val="1"/>
        </w:rPr>
        <w:t>н</w:t>
      </w:r>
      <w:r w:rsidRPr="00B359BA">
        <w:t>ом</w:t>
      </w:r>
      <w:r w:rsidR="009208C2">
        <w:t xml:space="preserve"> </w:t>
      </w:r>
      <w:r w:rsidRPr="00B359BA">
        <w:t>гла</w:t>
      </w:r>
      <w:r w:rsidRPr="00B359BA">
        <w:rPr>
          <w:spacing w:val="-2"/>
        </w:rPr>
        <w:t>с</w:t>
      </w:r>
      <w:r w:rsidRPr="00B359BA">
        <w:rPr>
          <w:spacing w:val="1"/>
        </w:rPr>
        <w:t>ни</w:t>
      </w:r>
      <w:r w:rsidRPr="00B359BA">
        <w:rPr>
          <w:spacing w:val="3"/>
        </w:rPr>
        <w:t>к</w:t>
      </w:r>
      <w:r w:rsidRPr="00B359BA">
        <w:t>у</w:t>
      </w:r>
      <w:r w:rsidR="009208C2">
        <w:t xml:space="preserve"> </w:t>
      </w:r>
      <w:r w:rsidRPr="00B359BA">
        <w:rPr>
          <w:spacing w:val="5"/>
        </w:rPr>
        <w:t>Р</w:t>
      </w:r>
      <w:r w:rsidRPr="00B359BA">
        <w:rPr>
          <w:spacing w:val="-1"/>
        </w:rPr>
        <w:t>е</w:t>
      </w:r>
      <w:r w:rsidRPr="00B359BA">
        <w:rPr>
          <w:spacing w:val="3"/>
        </w:rPr>
        <w:t>п</w:t>
      </w:r>
      <w:r w:rsidRPr="00B359BA">
        <w:rPr>
          <w:spacing w:val="-5"/>
        </w:rPr>
        <w:t>у</w:t>
      </w:r>
      <w:r w:rsidRPr="00B359BA">
        <w:t>бл</w:t>
      </w:r>
      <w:r w:rsidRPr="00B359BA">
        <w:rPr>
          <w:spacing w:val="1"/>
        </w:rPr>
        <w:t>ик</w:t>
      </w:r>
      <w:r w:rsidRPr="00B359BA">
        <w:t>е</w:t>
      </w:r>
      <w:r w:rsidR="009208C2">
        <w:t xml:space="preserve"> </w:t>
      </w:r>
      <w:r w:rsidRPr="00B359BA">
        <w:t>Срб</w:t>
      </w:r>
      <w:r w:rsidRPr="00B359BA">
        <w:rPr>
          <w:spacing w:val="1"/>
        </w:rPr>
        <w:t>и</w:t>
      </w:r>
      <w:r w:rsidRPr="00B359BA">
        <w:t>ј</w:t>
      </w:r>
      <w:r w:rsidRPr="00B359BA">
        <w:rPr>
          <w:spacing w:val="1"/>
        </w:rPr>
        <w:t>е</w:t>
      </w:r>
      <w:r w:rsidRPr="00B359BA">
        <w:t>.</w:t>
      </w:r>
    </w:p>
    <w:p w:rsidR="00463A93" w:rsidRDefault="00463A93" w:rsidP="00463A93">
      <w:pPr>
        <w:ind w:right="4772"/>
        <w:rPr>
          <w:b/>
          <w:spacing w:val="-1"/>
          <w:sz w:val="24"/>
          <w:szCs w:val="24"/>
          <w:lang w:val="sr-Cyrl-CS"/>
        </w:rPr>
      </w:pPr>
    </w:p>
    <w:p w:rsidR="00321CCC" w:rsidRPr="00463A93" w:rsidRDefault="00321CCC" w:rsidP="00463A93">
      <w:pPr>
        <w:jc w:val="center"/>
        <w:rPr>
          <w:b/>
          <w:lang w:val="sr-Cyrl-CS"/>
        </w:rPr>
      </w:pPr>
      <w:proofErr w:type="gramStart"/>
      <w:r w:rsidRPr="007368A1">
        <w:rPr>
          <w:b/>
          <w:spacing w:val="-1"/>
        </w:rPr>
        <w:t>Ч</w:t>
      </w:r>
      <w:r w:rsidRPr="007368A1">
        <w:rPr>
          <w:b/>
        </w:rPr>
        <w:t>лан 3.</w:t>
      </w:r>
      <w:proofErr w:type="gramEnd"/>
    </w:p>
    <w:p w:rsidR="00F70621" w:rsidRDefault="00321CCC" w:rsidP="00B1607C">
      <w:pPr>
        <w:spacing w:line="260" w:lineRule="exact"/>
        <w:jc w:val="both"/>
        <w:rPr>
          <w:spacing w:val="3"/>
        </w:rPr>
      </w:pPr>
      <w:r w:rsidRPr="007368A1">
        <w:rPr>
          <w:spacing w:val="3"/>
        </w:rPr>
        <w:t xml:space="preserve">Уговорне стране обавезу снабдевања и продаје, односно преузимања и плаћања електричне </w:t>
      </w:r>
      <w:proofErr w:type="gramStart"/>
      <w:r w:rsidRPr="007368A1">
        <w:rPr>
          <w:spacing w:val="3"/>
        </w:rPr>
        <w:t xml:space="preserve">енергије </w:t>
      </w:r>
      <w:r w:rsidR="002D75E8">
        <w:rPr>
          <w:spacing w:val="3"/>
        </w:rPr>
        <w:t xml:space="preserve"> </w:t>
      </w:r>
      <w:r w:rsidRPr="007368A1">
        <w:rPr>
          <w:spacing w:val="3"/>
        </w:rPr>
        <w:t>извршиће</w:t>
      </w:r>
      <w:proofErr w:type="gramEnd"/>
      <w:r w:rsidRPr="007368A1">
        <w:rPr>
          <w:spacing w:val="3"/>
        </w:rPr>
        <w:t xml:space="preserve"> према следећем:</w:t>
      </w:r>
    </w:p>
    <w:p w:rsidR="00F70621" w:rsidRDefault="00321CCC" w:rsidP="00B1607C">
      <w:pPr>
        <w:spacing w:line="260" w:lineRule="exact"/>
        <w:jc w:val="both"/>
        <w:rPr>
          <w:spacing w:val="3"/>
        </w:rPr>
      </w:pPr>
      <w:r w:rsidRPr="007368A1">
        <w:rPr>
          <w:spacing w:val="3"/>
        </w:rPr>
        <w:t>Врста продаје: потпуно снабдевање електричном енерг</w:t>
      </w:r>
      <w:r w:rsidR="00F70621">
        <w:rPr>
          <w:spacing w:val="3"/>
        </w:rPr>
        <w:t>ијом са балансном одговорношћу.</w:t>
      </w:r>
    </w:p>
    <w:p w:rsidR="00F70621" w:rsidRDefault="00321CCC" w:rsidP="00B1607C">
      <w:pPr>
        <w:spacing w:line="260" w:lineRule="exact"/>
        <w:jc w:val="both"/>
        <w:rPr>
          <w:spacing w:val="3"/>
        </w:rPr>
      </w:pPr>
      <w:r w:rsidRPr="007368A1">
        <w:rPr>
          <w:spacing w:val="3"/>
        </w:rPr>
        <w:t xml:space="preserve">Период испоруке: </w:t>
      </w:r>
      <w:r w:rsidR="00B36372">
        <w:rPr>
          <w:spacing w:val="3"/>
        </w:rPr>
        <w:t>од 01.08.201</w:t>
      </w:r>
      <w:r w:rsidR="00B36372">
        <w:rPr>
          <w:spacing w:val="3"/>
          <w:lang w:val="sr-Cyrl-RS"/>
        </w:rPr>
        <w:t>8</w:t>
      </w:r>
      <w:r w:rsidR="00F70621">
        <w:rPr>
          <w:spacing w:val="3"/>
        </w:rPr>
        <w:t xml:space="preserve">. </w:t>
      </w:r>
      <w:proofErr w:type="gramStart"/>
      <w:r w:rsidR="00F70621">
        <w:rPr>
          <w:spacing w:val="3"/>
        </w:rPr>
        <w:t>године</w:t>
      </w:r>
      <w:proofErr w:type="gramEnd"/>
      <w:r w:rsidRPr="007368A1">
        <w:rPr>
          <w:spacing w:val="3"/>
        </w:rPr>
        <w:t xml:space="preserve"> до </w:t>
      </w:r>
      <w:r w:rsidR="00F70621">
        <w:rPr>
          <w:spacing w:val="3"/>
        </w:rPr>
        <w:t>31.07</w:t>
      </w:r>
      <w:r w:rsidR="00B36372">
        <w:rPr>
          <w:spacing w:val="3"/>
        </w:rPr>
        <w:t>.201</w:t>
      </w:r>
      <w:r w:rsidR="00B36372">
        <w:rPr>
          <w:spacing w:val="3"/>
          <w:lang w:val="sr-Cyrl-RS"/>
        </w:rPr>
        <w:t>9</w:t>
      </w:r>
      <w:r w:rsidRPr="007368A1">
        <w:rPr>
          <w:spacing w:val="3"/>
        </w:rPr>
        <w:t xml:space="preserve">. </w:t>
      </w:r>
      <w:proofErr w:type="gramStart"/>
      <w:r w:rsidRPr="007368A1">
        <w:rPr>
          <w:spacing w:val="3"/>
        </w:rPr>
        <w:t>године</w:t>
      </w:r>
      <w:proofErr w:type="gramEnd"/>
      <w:r w:rsidRPr="007368A1">
        <w:rPr>
          <w:spacing w:val="3"/>
        </w:rPr>
        <w:t xml:space="preserve">, од 00:00 до 24:00. </w:t>
      </w:r>
    </w:p>
    <w:p w:rsidR="00F70621" w:rsidRDefault="00321CCC" w:rsidP="00B1607C">
      <w:pPr>
        <w:spacing w:line="260" w:lineRule="exact"/>
        <w:jc w:val="both"/>
        <w:rPr>
          <w:spacing w:val="3"/>
        </w:rPr>
      </w:pPr>
      <w:r w:rsidRPr="007368A1">
        <w:rPr>
          <w:spacing w:val="3"/>
        </w:rPr>
        <w:t xml:space="preserve">Количина енергије: на </w:t>
      </w:r>
      <w:r w:rsidR="00F70621">
        <w:rPr>
          <w:spacing w:val="3"/>
        </w:rPr>
        <w:t>основу остварене потрошње Купца.</w:t>
      </w:r>
    </w:p>
    <w:p w:rsidR="00AE55CA" w:rsidRPr="00AE55CA" w:rsidRDefault="00321CCC" w:rsidP="00B1607C">
      <w:pPr>
        <w:tabs>
          <w:tab w:val="left" w:pos="10170"/>
        </w:tabs>
        <w:ind w:right="-55"/>
        <w:jc w:val="both"/>
      </w:pPr>
      <w:r w:rsidRPr="007368A1">
        <w:rPr>
          <w:spacing w:val="3"/>
        </w:rPr>
        <w:t>Место испоруке: обрачунско мерно место Купца (</w:t>
      </w:r>
      <w:r w:rsidR="00167B32">
        <w:rPr>
          <w:spacing w:val="3"/>
        </w:rPr>
        <w:t xml:space="preserve">Ватрослава Јагића </w:t>
      </w:r>
      <w:r w:rsidR="00167B32">
        <w:rPr>
          <w:spacing w:val="3"/>
          <w:lang w:val="sr-Cyrl-RS"/>
        </w:rPr>
        <w:t xml:space="preserve">5, </w:t>
      </w:r>
      <w:r>
        <w:rPr>
          <w:spacing w:val="3"/>
        </w:rPr>
        <w:t>Волгина 7</w:t>
      </w:r>
      <w:r w:rsidR="00167B32">
        <w:rPr>
          <w:spacing w:val="3"/>
          <w:lang w:val="sr-Cyrl-RS"/>
        </w:rPr>
        <w:t xml:space="preserve"> и Светог Николе 39</w:t>
      </w:r>
      <w:r w:rsidRPr="007368A1">
        <w:rPr>
          <w:spacing w:val="3"/>
        </w:rPr>
        <w:t xml:space="preserve">, Београд) прикључено на дистрибутивни систем у категорији потрошње на </w:t>
      </w:r>
      <w:r>
        <w:rPr>
          <w:spacing w:val="3"/>
        </w:rPr>
        <w:t>ниском</w:t>
      </w:r>
      <w:r w:rsidRPr="007368A1">
        <w:rPr>
          <w:spacing w:val="3"/>
        </w:rPr>
        <w:t xml:space="preserve"> напону</w:t>
      </w:r>
      <w:r w:rsidR="00D52A10">
        <w:rPr>
          <w:spacing w:val="3"/>
          <w:lang w:val="sr-Cyrl-RS"/>
        </w:rPr>
        <w:t xml:space="preserve"> (</w:t>
      </w:r>
      <w:r w:rsidR="00D52A10">
        <w:rPr>
          <w:spacing w:val="3"/>
        </w:rPr>
        <w:t xml:space="preserve">Ватрослава Јагића </w:t>
      </w:r>
      <w:r w:rsidR="00D52A10">
        <w:rPr>
          <w:spacing w:val="3"/>
          <w:lang w:val="sr-Cyrl-RS"/>
        </w:rPr>
        <w:t xml:space="preserve">5 и </w:t>
      </w:r>
      <w:r w:rsidR="00D52A10">
        <w:rPr>
          <w:spacing w:val="3"/>
        </w:rPr>
        <w:t>Волгина 7</w:t>
      </w:r>
      <w:r w:rsidR="00D52A10">
        <w:rPr>
          <w:spacing w:val="3"/>
          <w:lang w:val="sr-Cyrl-RS"/>
        </w:rPr>
        <w:t xml:space="preserve">) и широка потрошња – двотарифни (Светог Николе 39) </w:t>
      </w:r>
      <w:r w:rsidRPr="007368A1">
        <w:rPr>
          <w:spacing w:val="3"/>
        </w:rPr>
        <w:t>у складу са постојећим ознакама ЕД из Табеле 1</w:t>
      </w:r>
      <w:r w:rsidR="00C97011">
        <w:rPr>
          <w:spacing w:val="3"/>
          <w:lang w:val="sr-Cyrl-RS"/>
        </w:rPr>
        <w:t xml:space="preserve">, </w:t>
      </w:r>
      <w:r>
        <w:rPr>
          <w:spacing w:val="3"/>
        </w:rPr>
        <w:t>Табеле 2</w:t>
      </w:r>
      <w:r w:rsidR="00C97011">
        <w:rPr>
          <w:spacing w:val="3"/>
          <w:lang w:val="sr-Cyrl-RS"/>
        </w:rPr>
        <w:t xml:space="preserve"> и Табеле 3</w:t>
      </w:r>
      <w:r>
        <w:rPr>
          <w:spacing w:val="3"/>
        </w:rPr>
        <w:t xml:space="preserve"> које су</w:t>
      </w:r>
      <w:r w:rsidRPr="007368A1">
        <w:rPr>
          <w:spacing w:val="3"/>
        </w:rPr>
        <w:t xml:space="preserve"> састав</w:t>
      </w:r>
      <w:r w:rsidR="00AE55CA">
        <w:rPr>
          <w:spacing w:val="3"/>
        </w:rPr>
        <w:t xml:space="preserve">ни део овог уговора као </w:t>
      </w:r>
      <w:r w:rsidR="00AE55CA" w:rsidRPr="00AE55CA">
        <w:t xml:space="preserve">III </w:t>
      </w:r>
      <w:proofErr w:type="gramStart"/>
      <w:r w:rsidR="00AE55CA" w:rsidRPr="00AE55CA">
        <w:t>TЕХНИЧКА  ДОКУМЕНТАЦИЈА</w:t>
      </w:r>
      <w:proofErr w:type="gramEnd"/>
      <w:r w:rsidR="00AE55CA" w:rsidRPr="00AE55CA">
        <w:t xml:space="preserve"> И ПЛАНОВИ.</w:t>
      </w:r>
    </w:p>
    <w:p w:rsidR="00AE55CA" w:rsidRDefault="00321CCC" w:rsidP="00B1607C">
      <w:pPr>
        <w:spacing w:line="260" w:lineRule="exact"/>
        <w:jc w:val="both"/>
        <w:rPr>
          <w:spacing w:val="3"/>
        </w:rPr>
      </w:pPr>
      <w:proofErr w:type="gramStart"/>
      <w:r w:rsidRPr="007368A1">
        <w:rPr>
          <w:spacing w:val="3"/>
        </w:rPr>
        <w:t>Снабдевач се обавезује да врста и ниво квалитета испоручене електричне енегије буде у складу са Правилима о раду преносног си</w:t>
      </w:r>
      <w:r w:rsidRPr="007368A1">
        <w:rPr>
          <w:spacing w:val="3"/>
          <w:lang w:val="sr-Cyrl-CS"/>
        </w:rPr>
        <w:t>с</w:t>
      </w:r>
      <w:r w:rsidRPr="007368A1">
        <w:rPr>
          <w:spacing w:val="3"/>
        </w:rPr>
        <w:t>тема</w:t>
      </w:r>
      <w:r w:rsidRPr="007368A1">
        <w:rPr>
          <w:spacing w:val="3"/>
          <w:lang w:val="sr-Cyrl-CS"/>
        </w:rPr>
        <w:t xml:space="preserve"> и изменама и допунама Правила о раду преносног система</w:t>
      </w:r>
      <w:r w:rsidRPr="007368A1">
        <w:rPr>
          <w:spacing w:val="3"/>
        </w:rPr>
        <w:t xml:space="preserve"> (''Службени гласник РС'', бр. </w:t>
      </w:r>
      <w:r w:rsidRPr="007368A1">
        <w:rPr>
          <w:spacing w:val="3"/>
          <w:lang w:val="sr-Cyrl-CS"/>
        </w:rPr>
        <w:t>79/2014</w:t>
      </w:r>
      <w:r w:rsidRPr="007368A1">
        <w:rPr>
          <w:spacing w:val="3"/>
        </w:rPr>
        <w:t>).</w:t>
      </w:r>
      <w:proofErr w:type="gramEnd"/>
    </w:p>
    <w:p w:rsidR="00AE55CA" w:rsidRDefault="00321CCC" w:rsidP="00B1607C">
      <w:pPr>
        <w:spacing w:line="260" w:lineRule="exact"/>
        <w:jc w:val="both"/>
        <w:rPr>
          <w:spacing w:val="3"/>
        </w:rPr>
      </w:pPr>
      <w:r w:rsidRPr="007368A1">
        <w:rPr>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7368A1">
        <w:rPr>
          <w:spacing w:val="3"/>
          <w:lang w:val="sr-Cyrl-CS"/>
        </w:rPr>
        <w:t>2012 и 120/2014</w:t>
      </w:r>
      <w:r w:rsidRPr="007368A1">
        <w:rPr>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321CCC" w:rsidRPr="00AE55CA" w:rsidRDefault="00321CCC" w:rsidP="00B1607C">
      <w:pPr>
        <w:spacing w:line="260" w:lineRule="exact"/>
        <w:jc w:val="both"/>
        <w:rPr>
          <w:spacing w:val="3"/>
        </w:rPr>
      </w:pPr>
      <w:proofErr w:type="gramStart"/>
      <w:r w:rsidRPr="007368A1">
        <w:rPr>
          <w:spacing w:val="3"/>
        </w:rPr>
        <w:t xml:space="preserve">Купац се обавезује да Снабдевачу изврши плаћање у року од </w:t>
      </w:r>
      <w:r w:rsidR="00C97011">
        <w:rPr>
          <w:spacing w:val="3"/>
        </w:rPr>
        <w:t xml:space="preserve">________ </w:t>
      </w:r>
      <w:r w:rsidRPr="007368A1">
        <w:rPr>
          <w:spacing w:val="3"/>
        </w:rPr>
        <w:t>дана, од дана службеног пријема исправне фактуре за испоручене количине електричне енергије, потврђене од стране Снабдевача (попуњава</w:t>
      </w:r>
      <w:r w:rsidR="00463A93">
        <w:rPr>
          <w:spacing w:val="3"/>
          <w:lang w:val="sr-Cyrl-RS"/>
        </w:rPr>
        <w:t xml:space="preserve"> </w:t>
      </w:r>
      <w:r w:rsidRPr="007368A1">
        <w:rPr>
          <w:spacing w:val="3"/>
        </w:rPr>
        <w:t>Снабдевач).</w:t>
      </w:r>
      <w:proofErr w:type="gramEnd"/>
    </w:p>
    <w:p w:rsidR="00463A93" w:rsidRPr="00B041CA" w:rsidRDefault="00463A93" w:rsidP="00321CCC">
      <w:pPr>
        <w:spacing w:before="1" w:line="280" w:lineRule="exact"/>
        <w:rPr>
          <w:sz w:val="28"/>
          <w:szCs w:val="28"/>
          <w:lang w:val="sr-Cyrl-CS"/>
        </w:rPr>
      </w:pPr>
    </w:p>
    <w:p w:rsidR="00AE55CA" w:rsidRPr="00463A93" w:rsidRDefault="00321CCC" w:rsidP="00463A93">
      <w:pPr>
        <w:ind w:right="-43"/>
        <w:jc w:val="center"/>
        <w:rPr>
          <w:b/>
          <w:lang w:val="sr-Cyrl-CS"/>
        </w:rPr>
      </w:pPr>
      <w:proofErr w:type="gramStart"/>
      <w:r w:rsidRPr="005E58FA">
        <w:rPr>
          <w:b/>
          <w:spacing w:val="-1"/>
        </w:rPr>
        <w:t>Ч</w:t>
      </w:r>
      <w:r w:rsidRPr="005E58FA">
        <w:rPr>
          <w:b/>
        </w:rPr>
        <w:t>лан 4.</w:t>
      </w:r>
      <w:proofErr w:type="gramEnd"/>
    </w:p>
    <w:p w:rsidR="00AE55CA" w:rsidRDefault="00321CCC" w:rsidP="004136D2">
      <w:pPr>
        <w:spacing w:line="260" w:lineRule="exact"/>
        <w:ind w:right="-14"/>
        <w:jc w:val="both"/>
      </w:pPr>
      <w:r w:rsidRPr="005E58FA">
        <w:t>С</w:t>
      </w:r>
      <w:r w:rsidRPr="005E58FA">
        <w:rPr>
          <w:spacing w:val="1"/>
        </w:rPr>
        <w:t>н</w:t>
      </w:r>
      <w:r w:rsidRPr="005E58FA">
        <w:rPr>
          <w:spacing w:val="-1"/>
        </w:rPr>
        <w:t>а</w:t>
      </w:r>
      <w:r w:rsidRPr="005E58FA">
        <w:t>бде</w:t>
      </w:r>
      <w:r w:rsidRPr="005E58FA">
        <w:rPr>
          <w:spacing w:val="-1"/>
        </w:rPr>
        <w:t>ва</w:t>
      </w:r>
      <w:r w:rsidRPr="005E58FA">
        <w:t>ч</w:t>
      </w:r>
      <w:r w:rsidR="00AE55CA">
        <w:t xml:space="preserve"> </w:t>
      </w:r>
      <w:r w:rsidRPr="005E58FA">
        <w:rPr>
          <w:spacing w:val="-1"/>
        </w:rPr>
        <w:t>с</w:t>
      </w:r>
      <w:r w:rsidRPr="005E58FA">
        <w:rPr>
          <w:spacing w:val="1"/>
        </w:rPr>
        <w:t>н</w:t>
      </w:r>
      <w:r w:rsidRPr="005E58FA">
        <w:t>о</w:t>
      </w:r>
      <w:r w:rsidRPr="005E58FA">
        <w:rPr>
          <w:spacing w:val="-1"/>
        </w:rPr>
        <w:t>с</w:t>
      </w:r>
      <w:r w:rsidRPr="005E58FA">
        <w:t>и</w:t>
      </w:r>
      <w:r w:rsidR="00AE55CA">
        <w:t xml:space="preserve"> </w:t>
      </w:r>
      <w:r w:rsidRPr="005E58FA">
        <w:rPr>
          <w:spacing w:val="-1"/>
        </w:rPr>
        <w:t>с</w:t>
      </w:r>
      <w:r w:rsidRPr="005E58FA">
        <w:t>ве</w:t>
      </w:r>
      <w:r w:rsidR="00AE55CA">
        <w:t xml:space="preserve"> </w:t>
      </w:r>
      <w:r w:rsidRPr="005E58FA">
        <w:t>р</w:t>
      </w:r>
      <w:r w:rsidRPr="005E58FA">
        <w:rPr>
          <w:spacing w:val="1"/>
        </w:rPr>
        <w:t>изик</w:t>
      </w:r>
      <w:r w:rsidRPr="005E58FA">
        <w:rPr>
          <w:spacing w:val="-1"/>
        </w:rPr>
        <w:t>е</w:t>
      </w:r>
      <w:proofErr w:type="gramStart"/>
      <w:r w:rsidRPr="005E58FA">
        <w:t>,у</w:t>
      </w:r>
      <w:proofErr w:type="gramEnd"/>
      <w:r w:rsidR="00AE55CA">
        <w:t xml:space="preserve"> </w:t>
      </w:r>
      <w:r w:rsidRPr="005E58FA">
        <w:t>в</w:t>
      </w:r>
      <w:r w:rsidRPr="005E58FA">
        <w:rPr>
          <w:spacing w:val="-1"/>
        </w:rPr>
        <w:t>е</w:t>
      </w:r>
      <w:r w:rsidRPr="005E58FA">
        <w:rPr>
          <w:spacing w:val="1"/>
        </w:rPr>
        <w:t>з</w:t>
      </w:r>
      <w:r w:rsidRPr="005E58FA">
        <w:t>и</w:t>
      </w:r>
      <w:r w:rsidR="00AE55CA">
        <w:t xml:space="preserve"> </w:t>
      </w:r>
      <w:r w:rsidRPr="005E58FA">
        <w:rPr>
          <w:spacing w:val="1"/>
        </w:rPr>
        <w:t>с</w:t>
      </w:r>
      <w:r w:rsidRPr="005E58FA">
        <w:t>а</w:t>
      </w:r>
      <w:r w:rsidR="00AE55CA">
        <w:t xml:space="preserve"> </w:t>
      </w:r>
      <w:r w:rsidRPr="005E58FA">
        <w:rPr>
          <w:spacing w:val="3"/>
        </w:rPr>
        <w:t>п</w:t>
      </w:r>
      <w:r w:rsidRPr="005E58FA">
        <w:t>р</w:t>
      </w:r>
      <w:r w:rsidRPr="005E58FA">
        <w:rPr>
          <w:spacing w:val="-1"/>
        </w:rPr>
        <w:t>е</w:t>
      </w:r>
      <w:r w:rsidRPr="005E58FA">
        <w:rPr>
          <w:spacing w:val="1"/>
        </w:rPr>
        <w:t>н</w:t>
      </w:r>
      <w:r w:rsidRPr="005E58FA">
        <w:t>о</w:t>
      </w:r>
      <w:r w:rsidRPr="005E58FA">
        <w:rPr>
          <w:spacing w:val="-1"/>
        </w:rPr>
        <w:t>с</w:t>
      </w:r>
      <w:r w:rsidRPr="005E58FA">
        <w:t>ом</w:t>
      </w:r>
      <w:r w:rsidR="00AE55CA">
        <w:t xml:space="preserve"> </w:t>
      </w:r>
      <w:r w:rsidRPr="005E58FA">
        <w:t>и</w:t>
      </w:r>
      <w:r w:rsidR="00AE55CA">
        <w:t xml:space="preserve"> </w:t>
      </w:r>
      <w:r w:rsidRPr="005E58FA">
        <w:rPr>
          <w:spacing w:val="1"/>
        </w:rPr>
        <w:t>и</w:t>
      </w:r>
      <w:r w:rsidRPr="005E58FA">
        <w:rPr>
          <w:spacing w:val="-1"/>
        </w:rPr>
        <w:t>с</w:t>
      </w:r>
      <w:r w:rsidRPr="005E58FA">
        <w:rPr>
          <w:spacing w:val="1"/>
        </w:rPr>
        <w:t>п</w:t>
      </w:r>
      <w:r w:rsidRPr="005E58FA">
        <w:t>о</w:t>
      </w:r>
      <w:r w:rsidRPr="005E58FA">
        <w:rPr>
          <w:spacing w:val="2"/>
        </w:rPr>
        <w:t>р</w:t>
      </w:r>
      <w:r w:rsidRPr="005E58FA">
        <w:rPr>
          <w:spacing w:val="-5"/>
        </w:rPr>
        <w:t>у</w:t>
      </w:r>
      <w:r w:rsidRPr="005E58FA">
        <w:rPr>
          <w:spacing w:val="1"/>
        </w:rPr>
        <w:t>к</w:t>
      </w:r>
      <w:r w:rsidRPr="005E58FA">
        <w:t>ом</w:t>
      </w:r>
      <w:r w:rsidR="00AE55CA">
        <w:t xml:space="preserve">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1"/>
        </w:rPr>
        <w:t>н</w:t>
      </w:r>
      <w:r w:rsidRPr="005E58FA">
        <w:t>е</w:t>
      </w:r>
      <w:r w:rsidR="00AE55CA">
        <w:t xml:space="preserve">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AE55CA">
        <w:t xml:space="preserve"> </w:t>
      </w:r>
      <w:r w:rsidRPr="005E58FA">
        <w:t xml:space="preserve">до </w:t>
      </w:r>
      <w:r w:rsidRPr="005E58FA">
        <w:rPr>
          <w:spacing w:val="-1"/>
        </w:rPr>
        <w:t>мес</w:t>
      </w:r>
      <w:r w:rsidRPr="005E58FA">
        <w:t>та</w:t>
      </w:r>
      <w:r w:rsidR="00AE55CA">
        <w:t xml:space="preserve"> </w:t>
      </w:r>
      <w:r w:rsidRPr="005E58FA">
        <w:rPr>
          <w:spacing w:val="1"/>
        </w:rPr>
        <w:t>и</w:t>
      </w:r>
      <w:r w:rsidRPr="005E58FA">
        <w:rPr>
          <w:spacing w:val="-1"/>
        </w:rPr>
        <w:t>с</w:t>
      </w:r>
      <w:r w:rsidRPr="005E58FA">
        <w:rPr>
          <w:spacing w:val="1"/>
        </w:rPr>
        <w:t>п</w:t>
      </w:r>
      <w:r w:rsidRPr="005E58FA">
        <w:t>о</w:t>
      </w:r>
      <w:r w:rsidRPr="005E58FA">
        <w:rPr>
          <w:spacing w:val="5"/>
        </w:rPr>
        <w:t>р</w:t>
      </w:r>
      <w:r w:rsidRPr="005E58FA">
        <w:rPr>
          <w:spacing w:val="-7"/>
        </w:rPr>
        <w:t>у</w:t>
      </w:r>
      <w:r w:rsidRPr="005E58FA">
        <w:rPr>
          <w:spacing w:val="3"/>
        </w:rPr>
        <w:t>к</w:t>
      </w:r>
      <w:r w:rsidRPr="005E58FA">
        <w:t>е</w:t>
      </w:r>
      <w:r w:rsidR="00AE55CA">
        <w:t xml:space="preserve"> </w:t>
      </w:r>
      <w:r w:rsidRPr="005E58FA">
        <w:rPr>
          <w:spacing w:val="3"/>
        </w:rPr>
        <w:t>К</w:t>
      </w:r>
      <w:r w:rsidRPr="005E58FA">
        <w:rPr>
          <w:spacing w:val="-5"/>
        </w:rPr>
        <w:t>у</w:t>
      </w:r>
      <w:r w:rsidRPr="005E58FA">
        <w:rPr>
          <w:spacing w:val="1"/>
        </w:rPr>
        <w:t>п</w:t>
      </w:r>
      <w:r w:rsidRPr="005E58FA">
        <w:rPr>
          <w:spacing w:val="2"/>
        </w:rPr>
        <w:t>ц</w:t>
      </w:r>
      <w:r w:rsidRPr="005E58FA">
        <w:rPr>
          <w:spacing w:val="-1"/>
        </w:rPr>
        <w:t>а</w:t>
      </w:r>
      <w:r w:rsidRPr="005E58FA">
        <w:t>.</w:t>
      </w:r>
    </w:p>
    <w:p w:rsidR="00321CCC" w:rsidRPr="005E58FA" w:rsidRDefault="00321CCC" w:rsidP="004136D2">
      <w:pPr>
        <w:spacing w:line="260" w:lineRule="exact"/>
        <w:ind w:right="-14"/>
        <w:jc w:val="both"/>
      </w:pPr>
      <w:proofErr w:type="gramStart"/>
      <w:r w:rsidRPr="005E58FA">
        <w:t>С</w:t>
      </w:r>
      <w:r w:rsidRPr="005E58FA">
        <w:rPr>
          <w:spacing w:val="1"/>
        </w:rPr>
        <w:t>н</w:t>
      </w:r>
      <w:r w:rsidRPr="005E58FA">
        <w:rPr>
          <w:spacing w:val="-1"/>
        </w:rPr>
        <w:t>а</w:t>
      </w:r>
      <w:r w:rsidRPr="005E58FA">
        <w:t>бде</w:t>
      </w:r>
      <w:r w:rsidRPr="005E58FA">
        <w:rPr>
          <w:spacing w:val="-1"/>
        </w:rPr>
        <w:t>ва</w:t>
      </w:r>
      <w:r w:rsidRPr="005E58FA">
        <w:t>ч</w:t>
      </w:r>
      <w:r w:rsidR="00AE55CA">
        <w:t xml:space="preserve"> </w:t>
      </w:r>
      <w:r w:rsidRPr="005E58FA">
        <w:t>је</w:t>
      </w:r>
      <w:r w:rsidR="00AE55CA">
        <w:t xml:space="preserve"> </w:t>
      </w:r>
      <w:r w:rsidRPr="005E58FA">
        <w:rPr>
          <w:spacing w:val="5"/>
        </w:rPr>
        <w:t>д</w:t>
      </w:r>
      <w:r w:rsidRPr="005E58FA">
        <w:rPr>
          <w:spacing w:val="-2"/>
        </w:rPr>
        <w:t>у</w:t>
      </w:r>
      <w:r w:rsidRPr="005E58FA">
        <w:t>ж</w:t>
      </w:r>
      <w:r w:rsidRPr="005E58FA">
        <w:rPr>
          <w:spacing w:val="-1"/>
        </w:rPr>
        <w:t>а</w:t>
      </w:r>
      <w:r w:rsidRPr="005E58FA">
        <w:t>н</w:t>
      </w:r>
      <w:r w:rsidR="00AE55CA">
        <w:t xml:space="preserve"> </w:t>
      </w:r>
      <w:r w:rsidRPr="005E58FA">
        <w:t>да</w:t>
      </w:r>
      <w:r w:rsidR="00AE55CA">
        <w:t xml:space="preserve"> </w:t>
      </w:r>
      <w:r w:rsidRPr="005E58FA">
        <w:t>д</w:t>
      </w:r>
      <w:r w:rsidRPr="005E58FA">
        <w:rPr>
          <w:spacing w:val="-1"/>
        </w:rPr>
        <w:t>а</w:t>
      </w:r>
      <w:r w:rsidRPr="005E58FA">
        <w:rPr>
          <w:spacing w:val="1"/>
        </w:rPr>
        <w:t>н</w:t>
      </w:r>
      <w:r w:rsidRPr="005E58FA">
        <w:t>ом</w:t>
      </w:r>
      <w:r w:rsidR="00AE55CA">
        <w:t xml:space="preserve"> </w:t>
      </w:r>
      <w:r w:rsidRPr="005E58FA">
        <w:rPr>
          <w:spacing w:val="1"/>
        </w:rPr>
        <w:t>п</w:t>
      </w:r>
      <w:r w:rsidRPr="005E58FA">
        <w:t>от</w:t>
      </w:r>
      <w:r w:rsidRPr="005E58FA">
        <w:rPr>
          <w:spacing w:val="2"/>
        </w:rPr>
        <w:t>п</w:t>
      </w:r>
      <w:r w:rsidRPr="005E58FA">
        <w:rPr>
          <w:spacing w:val="1"/>
        </w:rPr>
        <w:t>и</w:t>
      </w:r>
      <w:r w:rsidRPr="005E58FA">
        <w:rPr>
          <w:spacing w:val="-1"/>
        </w:rPr>
        <w:t>си</w:t>
      </w:r>
      <w:r w:rsidRPr="005E58FA">
        <w:t>в</w:t>
      </w:r>
      <w:r w:rsidRPr="005E58FA">
        <w:rPr>
          <w:spacing w:val="-1"/>
        </w:rPr>
        <w:t>а</w:t>
      </w:r>
      <w:r w:rsidRPr="005E58FA">
        <w:t>ња</w:t>
      </w:r>
      <w:r w:rsidR="00AE55CA">
        <w:t xml:space="preserve"> </w:t>
      </w:r>
      <w:r w:rsidRPr="005E58FA">
        <w:t>овог</w:t>
      </w:r>
      <w:r w:rsidR="00AE55CA">
        <w:t xml:space="preserve"> </w:t>
      </w:r>
      <w:r w:rsidRPr="005E58FA">
        <w:rPr>
          <w:spacing w:val="-5"/>
        </w:rPr>
        <w:t>у</w:t>
      </w:r>
      <w:r w:rsidRPr="005E58FA">
        <w:t>гово</w:t>
      </w:r>
      <w:r w:rsidRPr="005E58FA">
        <w:rPr>
          <w:spacing w:val="2"/>
        </w:rPr>
        <w:t>р</w:t>
      </w:r>
      <w:r w:rsidRPr="005E58FA">
        <w:t>а</w:t>
      </w:r>
      <w:r w:rsidR="00AE55CA">
        <w:t xml:space="preserve"> </w:t>
      </w:r>
      <w:r w:rsidRPr="005E58FA">
        <w:rPr>
          <w:spacing w:val="1"/>
        </w:rPr>
        <w:t>п</w:t>
      </w:r>
      <w:r w:rsidRPr="005E58FA">
        <w:t>о</w:t>
      </w:r>
      <w:r w:rsidRPr="005E58FA">
        <w:rPr>
          <w:spacing w:val="1"/>
        </w:rPr>
        <w:t>с</w:t>
      </w:r>
      <w:r w:rsidRPr="005E58FA">
        <w:rPr>
          <w:spacing w:val="3"/>
        </w:rPr>
        <w:t>т</w:t>
      </w:r>
      <w:r w:rsidRPr="005E58FA">
        <w:rPr>
          <w:spacing w:val="-7"/>
        </w:rPr>
        <w:t>у</w:t>
      </w:r>
      <w:r w:rsidRPr="005E58FA">
        <w:rPr>
          <w:spacing w:val="1"/>
        </w:rPr>
        <w:t>п</w:t>
      </w:r>
      <w:r w:rsidRPr="005E58FA">
        <w:t>и</w:t>
      </w:r>
      <w:r w:rsidR="00AE55CA">
        <w:t xml:space="preserve"> </w:t>
      </w:r>
      <w:r w:rsidRPr="005E58FA">
        <w:t>у</w:t>
      </w:r>
      <w:r w:rsidR="00AE55CA">
        <w:t xml:space="preserve"> </w:t>
      </w:r>
      <w:r w:rsidRPr="005E58FA">
        <w:rPr>
          <w:spacing w:val="-1"/>
        </w:rPr>
        <w:t>с</w:t>
      </w:r>
      <w:r w:rsidRPr="005E58FA">
        <w:rPr>
          <w:spacing w:val="1"/>
        </w:rPr>
        <w:t>к</w:t>
      </w:r>
      <w:r w:rsidRPr="005E58FA">
        <w:t>л</w:t>
      </w:r>
      <w:r w:rsidRPr="005E58FA">
        <w:rPr>
          <w:spacing w:val="-1"/>
        </w:rPr>
        <w:t>а</w:t>
      </w:r>
      <w:r w:rsidRPr="005E58FA">
        <w:rPr>
          <w:spacing w:val="2"/>
        </w:rPr>
        <w:t>д</w:t>
      </w:r>
      <w:r w:rsidRPr="005E58FA">
        <w:t>у</w:t>
      </w:r>
      <w:r w:rsidR="00AE55CA">
        <w:t xml:space="preserve"> </w:t>
      </w:r>
      <w:r w:rsidRPr="005E58FA">
        <w:rPr>
          <w:spacing w:val="-1"/>
        </w:rPr>
        <w:t>с</w:t>
      </w:r>
      <w:r w:rsidRPr="005E58FA">
        <w:t>а</w:t>
      </w:r>
      <w:r w:rsidR="00AE55CA">
        <w:t xml:space="preserve"> </w:t>
      </w:r>
      <w:r w:rsidRPr="005E58FA">
        <w:rPr>
          <w:spacing w:val="-1"/>
        </w:rPr>
        <w:t>ч</w:t>
      </w:r>
      <w:r w:rsidRPr="005E58FA">
        <w:t>л</w:t>
      </w:r>
      <w:r w:rsidRPr="005E58FA">
        <w:rPr>
          <w:spacing w:val="-1"/>
        </w:rPr>
        <w:t>а</w:t>
      </w:r>
      <w:r w:rsidRPr="005E58FA">
        <w:rPr>
          <w:spacing w:val="1"/>
        </w:rPr>
        <w:t>н</w:t>
      </w:r>
      <w:r w:rsidRPr="005E58FA">
        <w:rPr>
          <w:spacing w:val="2"/>
        </w:rPr>
        <w:t>о</w:t>
      </w:r>
      <w:r w:rsidRPr="005E58FA">
        <w:t>м</w:t>
      </w:r>
      <w:r w:rsidR="00AE55CA">
        <w:t xml:space="preserve"> </w:t>
      </w:r>
      <w:r w:rsidRPr="005E58FA">
        <w:t>141.</w:t>
      </w:r>
      <w:r w:rsidRPr="005E58FA">
        <w:rPr>
          <w:spacing w:val="-1"/>
        </w:rPr>
        <w:t>с</w:t>
      </w:r>
      <w:r w:rsidRPr="005E58FA">
        <w:t>т</w:t>
      </w:r>
      <w:r w:rsidRPr="005E58FA">
        <w:rPr>
          <w:spacing w:val="-1"/>
        </w:rPr>
        <w:t>а</w:t>
      </w:r>
      <w:r w:rsidRPr="005E58FA">
        <w:t>в</w:t>
      </w:r>
      <w:r w:rsidR="00AE55CA">
        <w:t xml:space="preserve"> </w:t>
      </w:r>
      <w:r w:rsidRPr="005E58FA">
        <w:t>5.</w:t>
      </w:r>
      <w:proofErr w:type="gramEnd"/>
      <w:r w:rsidR="00B1607C">
        <w:t xml:space="preserve"> </w:t>
      </w:r>
      <w:r w:rsidRPr="005E58FA">
        <w:t>З</w:t>
      </w:r>
      <w:r w:rsidRPr="005E58FA">
        <w:rPr>
          <w:spacing w:val="-1"/>
        </w:rPr>
        <w:t>а</w:t>
      </w:r>
      <w:r w:rsidRPr="005E58FA">
        <w:rPr>
          <w:spacing w:val="1"/>
        </w:rPr>
        <w:t>к</w:t>
      </w:r>
      <w:r w:rsidRPr="005E58FA">
        <w:t>о</w:t>
      </w:r>
      <w:r w:rsidRPr="005E58FA">
        <w:rPr>
          <w:spacing w:val="1"/>
        </w:rPr>
        <w:t>н</w:t>
      </w:r>
      <w:r w:rsidRPr="005E58FA">
        <w:t>а</w:t>
      </w:r>
      <w:r w:rsidR="00AE55CA">
        <w:t xml:space="preserve"> </w:t>
      </w:r>
      <w:r w:rsidRPr="005E58FA">
        <w:t>о</w:t>
      </w:r>
      <w:r w:rsidR="00AE55CA">
        <w:t xml:space="preserve"> </w:t>
      </w:r>
      <w:proofErr w:type="gramStart"/>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иц</w:t>
      </w:r>
      <w:r w:rsidRPr="005E58FA">
        <w:t>и</w:t>
      </w:r>
      <w:r w:rsidRPr="005E58FA">
        <w:rPr>
          <w:spacing w:val="-1"/>
        </w:rPr>
        <w:t>(</w:t>
      </w:r>
      <w:proofErr w:type="gramEnd"/>
      <w:r w:rsidRPr="005E58FA">
        <w:t>'</w:t>
      </w:r>
      <w:r w:rsidRPr="005E58FA">
        <w:rPr>
          <w:spacing w:val="-2"/>
        </w:rPr>
        <w:t>'</w:t>
      </w:r>
      <w:r w:rsidRPr="005E58FA">
        <w:t>С</w:t>
      </w:r>
      <w:r w:rsidRPr="005E58FA">
        <w:rPr>
          <w:spacing w:val="3"/>
        </w:rPr>
        <w:t>л</w:t>
      </w:r>
      <w:r w:rsidRPr="005E58FA">
        <w:rPr>
          <w:spacing w:val="-5"/>
        </w:rPr>
        <w:t>у</w:t>
      </w:r>
      <w:r w:rsidRPr="005E58FA">
        <w:t>ж</w:t>
      </w:r>
      <w:r w:rsidRPr="005E58FA">
        <w:rPr>
          <w:spacing w:val="2"/>
        </w:rPr>
        <w:t>б</w:t>
      </w:r>
      <w:r w:rsidRPr="005E58FA">
        <w:rPr>
          <w:spacing w:val="-1"/>
        </w:rPr>
        <w:t>е</w:t>
      </w:r>
      <w:r w:rsidRPr="005E58FA">
        <w:rPr>
          <w:spacing w:val="1"/>
        </w:rPr>
        <w:t>н</w:t>
      </w:r>
      <w:r w:rsidRPr="005E58FA">
        <w:t>и гл</w:t>
      </w:r>
      <w:r w:rsidRPr="005E58FA">
        <w:rPr>
          <w:spacing w:val="-1"/>
        </w:rPr>
        <w:t>ас</w:t>
      </w:r>
      <w:r w:rsidRPr="005E58FA">
        <w:rPr>
          <w:spacing w:val="1"/>
        </w:rPr>
        <w:t>ни</w:t>
      </w:r>
      <w:r w:rsidRPr="005E58FA">
        <w:t>к</w:t>
      </w:r>
      <w:r w:rsidR="00AE55CA">
        <w:t xml:space="preserve"> </w:t>
      </w:r>
      <w:r w:rsidRPr="005E58FA">
        <w:rPr>
          <w:spacing w:val="1"/>
        </w:rPr>
        <w:t>Р</w:t>
      </w:r>
      <w:r w:rsidRPr="005E58FA">
        <w:t>С</w:t>
      </w:r>
      <w:r w:rsidRPr="005E58FA">
        <w:rPr>
          <w:spacing w:val="-2"/>
        </w:rPr>
        <w:t>'</w:t>
      </w:r>
      <w:r w:rsidRPr="005E58FA">
        <w:t>'</w:t>
      </w:r>
      <w:r w:rsidR="00C61541">
        <w:rPr>
          <w:lang w:val="sr-Cyrl-RS"/>
        </w:rPr>
        <w:t xml:space="preserve"> </w:t>
      </w:r>
      <w:r w:rsidRPr="005E58FA">
        <w:t>бр.</w:t>
      </w:r>
      <w:r w:rsidR="00C61541">
        <w:rPr>
          <w:lang w:val="sr-Cyrl-RS"/>
        </w:rPr>
        <w:t xml:space="preserve"> </w:t>
      </w:r>
      <w:r w:rsidRPr="005E58FA">
        <w:t>57/11,</w:t>
      </w:r>
      <w:r w:rsidR="00B1607C">
        <w:t xml:space="preserve"> </w:t>
      </w:r>
      <w:r w:rsidRPr="005E58FA">
        <w:t>80/1</w:t>
      </w:r>
      <w:r w:rsidRPr="005E58FA">
        <w:rPr>
          <w:spacing w:val="1"/>
        </w:rPr>
        <w:t>1</w:t>
      </w:r>
      <w:r w:rsidRPr="005E58FA">
        <w:t>-</w:t>
      </w:r>
      <w:r w:rsidRPr="005E58FA">
        <w:rPr>
          <w:spacing w:val="1"/>
        </w:rPr>
        <w:t>и</w:t>
      </w:r>
      <w:r w:rsidRPr="005E58FA">
        <w:rPr>
          <w:spacing w:val="-1"/>
        </w:rPr>
        <w:t>с</w:t>
      </w:r>
      <w:r w:rsidRPr="005E58FA">
        <w:rPr>
          <w:spacing w:val="1"/>
        </w:rPr>
        <w:t>п</w:t>
      </w:r>
      <w:r w:rsidRPr="005E58FA">
        <w:t>р</w:t>
      </w:r>
      <w:r w:rsidRPr="005E58FA">
        <w:rPr>
          <w:spacing w:val="-1"/>
        </w:rPr>
        <w:t>а</w:t>
      </w:r>
      <w:r w:rsidRPr="005E58FA">
        <w:t>вка,</w:t>
      </w:r>
      <w:r w:rsidR="00B1607C">
        <w:t xml:space="preserve"> </w:t>
      </w:r>
      <w:r w:rsidRPr="005E58FA">
        <w:t>93/12,</w:t>
      </w:r>
      <w:r w:rsidR="00B1607C">
        <w:t xml:space="preserve"> </w:t>
      </w:r>
      <w:r w:rsidRPr="005E58FA">
        <w:t>124/12), од</w:t>
      </w:r>
      <w:r w:rsidRPr="005E58FA">
        <w:rPr>
          <w:spacing w:val="1"/>
        </w:rPr>
        <w:t>н</w:t>
      </w:r>
      <w:r w:rsidRPr="005E58FA">
        <w:t>о</w:t>
      </w:r>
      <w:r w:rsidRPr="005E58FA">
        <w:rPr>
          <w:spacing w:val="-1"/>
        </w:rPr>
        <w:t>с</w:t>
      </w:r>
      <w:r w:rsidRPr="005E58FA">
        <w:rPr>
          <w:spacing w:val="1"/>
        </w:rPr>
        <w:t>н</w:t>
      </w:r>
      <w:r w:rsidRPr="005E58FA">
        <w:t>о да</w:t>
      </w:r>
      <w:r w:rsidR="00AE55CA">
        <w:t xml:space="preserve"> </w:t>
      </w:r>
      <w:r w:rsidRPr="005E58FA">
        <w:rPr>
          <w:spacing w:val="1"/>
        </w:rPr>
        <w:t>з</w:t>
      </w:r>
      <w:r w:rsidRPr="005E58FA">
        <w:rPr>
          <w:spacing w:val="-1"/>
        </w:rPr>
        <w:t>ак</w:t>
      </w:r>
      <w:r w:rsidRPr="005E58FA">
        <w:rPr>
          <w:spacing w:val="3"/>
        </w:rPr>
        <w:t>љ</w:t>
      </w:r>
      <w:r w:rsidRPr="005E58FA">
        <w:rPr>
          <w:spacing w:val="-5"/>
        </w:rPr>
        <w:t>у</w:t>
      </w:r>
      <w:r w:rsidRPr="005E58FA">
        <w:rPr>
          <w:spacing w:val="-1"/>
        </w:rPr>
        <w:t>ч</w:t>
      </w:r>
      <w:r w:rsidRPr="005E58FA">
        <w:t>и</w:t>
      </w:r>
      <w:r w:rsidR="00AE55CA">
        <w:t xml:space="preserve"> </w:t>
      </w:r>
      <w:r w:rsidRPr="005E58FA">
        <w:t>и</w:t>
      </w:r>
      <w:r w:rsidRPr="005E58FA">
        <w:rPr>
          <w:spacing w:val="3"/>
        </w:rPr>
        <w:t xml:space="preserve"> К</w:t>
      </w:r>
      <w:r w:rsidRPr="005E58FA">
        <w:rPr>
          <w:spacing w:val="-7"/>
        </w:rPr>
        <w:t>у</w:t>
      </w:r>
      <w:r w:rsidRPr="005E58FA">
        <w:rPr>
          <w:spacing w:val="1"/>
        </w:rPr>
        <w:t>п</w:t>
      </w:r>
      <w:r w:rsidRPr="005E58FA">
        <w:rPr>
          <w:spacing w:val="6"/>
        </w:rPr>
        <w:t>ц</w:t>
      </w:r>
      <w:r w:rsidRPr="005E58FA">
        <w:t>у</w:t>
      </w:r>
      <w:r w:rsidR="00AE55CA">
        <w:t xml:space="preserve"> </w:t>
      </w:r>
      <w:r w:rsidRPr="005E58FA">
        <w:t>до</w:t>
      </w:r>
      <w:r w:rsidRPr="005E58FA">
        <w:rPr>
          <w:spacing w:val="-1"/>
        </w:rPr>
        <w:t>с</w:t>
      </w:r>
      <w:r w:rsidRPr="005E58FA">
        <w:t>т</w:t>
      </w:r>
      <w:r w:rsidRPr="005E58FA">
        <w:rPr>
          <w:spacing w:val="-1"/>
        </w:rPr>
        <w:t>а</w:t>
      </w:r>
      <w:r w:rsidRPr="005E58FA">
        <w:t>в</w:t>
      </w:r>
      <w:r w:rsidRPr="005E58FA">
        <w:rPr>
          <w:spacing w:val="2"/>
        </w:rPr>
        <w:t>и</w:t>
      </w:r>
      <w:r w:rsidRPr="005E58FA">
        <w:rPr>
          <w:spacing w:val="3"/>
        </w:rPr>
        <w:t>т</w:t>
      </w:r>
      <w:r w:rsidRPr="005E58FA">
        <w:rPr>
          <w:spacing w:val="1"/>
        </w:rPr>
        <w:t>и</w:t>
      </w:r>
      <w:r w:rsidRPr="005E58FA">
        <w:t>:</w:t>
      </w:r>
    </w:p>
    <w:p w:rsidR="00321CCC" w:rsidRPr="005E58FA" w:rsidRDefault="00321CCC" w:rsidP="004136D2">
      <w:pPr>
        <w:ind w:right="-14"/>
        <w:jc w:val="both"/>
      </w:pPr>
      <w:proofErr w:type="gramStart"/>
      <w:r w:rsidRPr="005E58FA">
        <w:t>-Уговор</w:t>
      </w:r>
      <w:r w:rsidR="00AE55CA">
        <w:t xml:space="preserve"> </w:t>
      </w:r>
      <w:r w:rsidRPr="005E58FA">
        <w:t>о</w:t>
      </w:r>
      <w:r w:rsidR="00AE55CA">
        <w:t xml:space="preserve"> </w:t>
      </w:r>
      <w:r w:rsidRPr="005E58FA">
        <w:rPr>
          <w:spacing w:val="1"/>
        </w:rPr>
        <w:t>п</w:t>
      </w:r>
      <w:r w:rsidRPr="005E58FA">
        <w:t>р</w:t>
      </w:r>
      <w:r w:rsidRPr="005E58FA">
        <w:rPr>
          <w:spacing w:val="1"/>
        </w:rPr>
        <w:t>и</w:t>
      </w:r>
      <w:r w:rsidRPr="005E58FA">
        <w:rPr>
          <w:spacing w:val="-1"/>
        </w:rPr>
        <w:t>с</w:t>
      </w:r>
      <w:r w:rsidRPr="005E58FA">
        <w:rPr>
          <w:spacing w:val="3"/>
        </w:rPr>
        <w:t>т</w:t>
      </w:r>
      <w:r w:rsidRPr="005E58FA">
        <w:rPr>
          <w:spacing w:val="-7"/>
        </w:rPr>
        <w:t>у</w:t>
      </w:r>
      <w:r w:rsidRPr="005E58FA">
        <w:rPr>
          <w:spacing w:val="6"/>
        </w:rPr>
        <w:t>п</w:t>
      </w:r>
      <w:r w:rsidRPr="005E58FA">
        <w:t>у</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w:t>
      </w:r>
      <w:r w:rsidRPr="005E58FA">
        <w:rPr>
          <w:spacing w:val="4"/>
        </w:rPr>
        <w:t>м</w:t>
      </w:r>
      <w:r w:rsidRPr="005E58FA">
        <w:t>у</w:t>
      </w:r>
      <w:r w:rsidR="00AE55CA">
        <w:t xml:space="preserve"> </w:t>
      </w:r>
      <w:r w:rsidRPr="005E58FA">
        <w:rPr>
          <w:spacing w:val="-1"/>
        </w:rPr>
        <w:t>с</w:t>
      </w:r>
      <w:r w:rsidRPr="005E58FA">
        <w:t>а</w:t>
      </w:r>
      <w:r w:rsidR="00AE55CA">
        <w:t xml:space="preserve"> </w:t>
      </w:r>
      <w:r w:rsidRPr="005E58FA">
        <w:t>о</w:t>
      </w:r>
      <w:r w:rsidRPr="005E58FA">
        <w:rPr>
          <w:spacing w:val="1"/>
        </w:rPr>
        <w:t>п</w:t>
      </w:r>
      <w:r w:rsidRPr="005E58FA">
        <w:rPr>
          <w:spacing w:val="-1"/>
        </w:rPr>
        <w:t>е</w:t>
      </w:r>
      <w:r w:rsidRPr="005E58FA">
        <w:rPr>
          <w:spacing w:val="2"/>
        </w:rPr>
        <w:t>р</w:t>
      </w:r>
      <w:r w:rsidRPr="005E58FA">
        <w:rPr>
          <w:spacing w:val="1"/>
        </w:rPr>
        <w:t>а</w:t>
      </w:r>
      <w:r w:rsidRPr="005E58FA">
        <w:t>тором</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ем</w:t>
      </w:r>
      <w:r w:rsidRPr="005E58FA">
        <w:t>а</w:t>
      </w:r>
      <w:r w:rsidR="00AE55CA">
        <w:t xml:space="preserve"> </w:t>
      </w:r>
      <w:r w:rsidRPr="005E58FA">
        <w:rPr>
          <w:spacing w:val="1"/>
        </w:rPr>
        <w:t>з</w:t>
      </w:r>
      <w:r w:rsidRPr="005E58FA">
        <w:t>а</w:t>
      </w:r>
      <w:r w:rsidR="00AE55CA">
        <w:t xml:space="preserve"> </w:t>
      </w:r>
      <w:r w:rsidRPr="005E58FA">
        <w:rPr>
          <w:spacing w:val="1"/>
        </w:rPr>
        <w:t>п</w:t>
      </w:r>
      <w:r w:rsidRPr="005E58FA">
        <w:t>одр</w:t>
      </w:r>
      <w:r w:rsidRPr="005E58FA">
        <w:rPr>
          <w:spacing w:val="-5"/>
        </w:rPr>
        <w:t>у</w:t>
      </w:r>
      <w:r w:rsidRPr="005E58FA">
        <w:rPr>
          <w:spacing w:val="1"/>
        </w:rPr>
        <w:t>ч</w:t>
      </w:r>
      <w:r w:rsidRPr="005E58FA">
        <w:t>ја</w:t>
      </w:r>
      <w:r w:rsidR="00AE55CA">
        <w:t xml:space="preserve"> </w:t>
      </w:r>
      <w:r w:rsidRPr="005E58FA">
        <w:rPr>
          <w:spacing w:val="3"/>
        </w:rPr>
        <w:t>К</w:t>
      </w:r>
      <w:r w:rsidRPr="005E58FA">
        <w:rPr>
          <w:spacing w:val="-5"/>
        </w:rPr>
        <w:t>у</w:t>
      </w:r>
      <w:r w:rsidRPr="005E58FA">
        <w:rPr>
          <w:spacing w:val="1"/>
        </w:rPr>
        <w:t>пц</w:t>
      </w:r>
      <w:r w:rsidRPr="005E58FA">
        <w:t>а</w:t>
      </w:r>
      <w:r w:rsidR="00AE55CA">
        <w:t xml:space="preserve"> </w:t>
      </w:r>
      <w:r w:rsidRPr="005E58FA">
        <w:rPr>
          <w:spacing w:val="1"/>
        </w:rPr>
        <w:t>н</w:t>
      </w:r>
      <w:r w:rsidRPr="005E58FA">
        <w:rPr>
          <w:spacing w:val="-1"/>
        </w:rPr>
        <w:t>а</w:t>
      </w:r>
      <w:r w:rsidRPr="005E58FA">
        <w:rPr>
          <w:spacing w:val="2"/>
        </w:rPr>
        <w:t>в</w:t>
      </w:r>
      <w:r w:rsidRPr="005E58FA">
        <w:rPr>
          <w:spacing w:val="-1"/>
        </w:rPr>
        <w:t>е</w:t>
      </w:r>
      <w:r w:rsidRPr="005E58FA">
        <w:t>д</w:t>
      </w:r>
      <w:r w:rsidRPr="005E58FA">
        <w:rPr>
          <w:spacing w:val="-1"/>
        </w:rPr>
        <w:t>е</w:t>
      </w:r>
      <w:r w:rsidRPr="005E58FA">
        <w:rPr>
          <w:spacing w:val="1"/>
        </w:rPr>
        <w:t>н</w:t>
      </w:r>
      <w:r w:rsidRPr="005E58FA">
        <w:t>а</w:t>
      </w:r>
      <w:r w:rsidR="00AE55CA">
        <w:t xml:space="preserve"> </w:t>
      </w:r>
      <w:r w:rsidRPr="005E58FA">
        <w:t xml:space="preserve">у </w:t>
      </w:r>
      <w:r w:rsidRPr="005E58FA">
        <w:rPr>
          <w:spacing w:val="1"/>
        </w:rPr>
        <w:t>к</w:t>
      </w:r>
      <w:r w:rsidRPr="005E58FA">
        <w:t>о</w:t>
      </w:r>
      <w:r w:rsidRPr="005E58FA">
        <w:rPr>
          <w:spacing w:val="1"/>
        </w:rPr>
        <w:t>н</w:t>
      </w:r>
      <w:r w:rsidRPr="005E58FA">
        <w:rPr>
          <w:spacing w:val="4"/>
        </w:rPr>
        <w:t>к</w:t>
      </w:r>
      <w:r w:rsidRPr="005E58FA">
        <w:rPr>
          <w:spacing w:val="-7"/>
        </w:rPr>
        <w:t>у</w:t>
      </w:r>
      <w:r w:rsidRPr="005E58FA">
        <w:t>р</w:t>
      </w:r>
      <w:r w:rsidRPr="005E58FA">
        <w:rPr>
          <w:spacing w:val="-1"/>
        </w:rPr>
        <w:t>с</w:t>
      </w:r>
      <w:r w:rsidRPr="005E58FA">
        <w:rPr>
          <w:spacing w:val="1"/>
        </w:rPr>
        <w:t>н</w:t>
      </w:r>
      <w:r w:rsidRPr="005E58FA">
        <w:t>ој до</w:t>
      </w:r>
      <w:r w:rsidRPr="005E58FA">
        <w:rPr>
          <w:spacing w:val="3"/>
        </w:rPr>
        <w:t>к</w:t>
      </w:r>
      <w:r w:rsidRPr="005E58FA">
        <w:rPr>
          <w:spacing w:val="-5"/>
        </w:rPr>
        <w:t>у</w:t>
      </w:r>
      <w:r w:rsidRPr="005E58FA">
        <w:rPr>
          <w:spacing w:val="1"/>
        </w:rPr>
        <w:t>м</w:t>
      </w:r>
      <w:r w:rsidRPr="005E58FA">
        <w:rPr>
          <w:spacing w:val="-1"/>
        </w:rPr>
        <w:t>е</w:t>
      </w:r>
      <w:r w:rsidRPr="005E58FA">
        <w:rPr>
          <w:spacing w:val="1"/>
        </w:rPr>
        <w:t>н</w:t>
      </w:r>
      <w:r w:rsidRPr="005E58FA">
        <w:t>т</w:t>
      </w:r>
      <w:r w:rsidRPr="005E58FA">
        <w:rPr>
          <w:spacing w:val="-1"/>
        </w:rPr>
        <w:t>а</w:t>
      </w:r>
      <w:r w:rsidRPr="005E58FA">
        <w:rPr>
          <w:spacing w:val="1"/>
        </w:rPr>
        <w:t>ци</w:t>
      </w:r>
      <w:r w:rsidRPr="005E58FA">
        <w:t>ј</w:t>
      </w:r>
      <w:r w:rsidRPr="005E58FA">
        <w:rPr>
          <w:spacing w:val="1"/>
        </w:rPr>
        <w:t>и</w:t>
      </w:r>
      <w:r w:rsidRPr="005E58FA">
        <w:t>.</w:t>
      </w:r>
      <w:proofErr w:type="gramEnd"/>
    </w:p>
    <w:p w:rsidR="00321CCC" w:rsidRDefault="00321CCC" w:rsidP="004136D2">
      <w:pPr>
        <w:ind w:right="-14"/>
        <w:jc w:val="both"/>
      </w:pPr>
      <w:proofErr w:type="gramStart"/>
      <w:r w:rsidRPr="005E58FA">
        <w:t xml:space="preserve">-Уговор </w:t>
      </w:r>
      <w:r w:rsidRPr="005E58FA">
        <w:rPr>
          <w:spacing w:val="1"/>
        </w:rPr>
        <w:t>к</w:t>
      </w:r>
      <w:r w:rsidRPr="005E58FA">
        <w:t>ој</w:t>
      </w:r>
      <w:r w:rsidRPr="005E58FA">
        <w:rPr>
          <w:spacing w:val="1"/>
        </w:rPr>
        <w:t>и</w:t>
      </w:r>
      <w:r w:rsidRPr="005E58FA">
        <w:t>м</w:t>
      </w:r>
      <w:r w:rsidRPr="005E58FA">
        <w:rPr>
          <w:spacing w:val="-1"/>
        </w:rPr>
        <w:t xml:space="preserve"> п</w:t>
      </w:r>
      <w:r w:rsidRPr="005E58FA">
        <w:t>р</w:t>
      </w:r>
      <w:r w:rsidRPr="005E58FA">
        <w:rPr>
          <w:spacing w:val="1"/>
        </w:rPr>
        <w:t>е</w:t>
      </w:r>
      <w:r w:rsidRPr="005E58FA">
        <w:rPr>
          <w:spacing w:val="-5"/>
        </w:rPr>
        <w:t>у</w:t>
      </w:r>
      <w:r w:rsidRPr="005E58FA">
        <w:rPr>
          <w:spacing w:val="1"/>
        </w:rPr>
        <w:t>зи</w:t>
      </w:r>
      <w:r w:rsidRPr="005E58FA">
        <w:rPr>
          <w:spacing w:val="-1"/>
        </w:rPr>
        <w:t>м</w:t>
      </w:r>
      <w:r w:rsidRPr="005E58FA">
        <w:t>а</w:t>
      </w:r>
      <w:r w:rsidRPr="005E58FA">
        <w:rPr>
          <w:spacing w:val="1"/>
        </w:rPr>
        <w:t xml:space="preserve"> п</w:t>
      </w:r>
      <w:r w:rsidRPr="005E58FA">
        <w:t>от</w:t>
      </w:r>
      <w:r w:rsidRPr="005E58FA">
        <w:rPr>
          <w:spacing w:val="4"/>
        </w:rPr>
        <w:t>п</w:t>
      </w:r>
      <w:r w:rsidRPr="005E58FA">
        <w:rPr>
          <w:spacing w:val="-7"/>
        </w:rPr>
        <w:t>у</w:t>
      </w:r>
      <w:r w:rsidRPr="005E58FA">
        <w:rPr>
          <w:spacing w:val="6"/>
        </w:rPr>
        <w:t>н</w:t>
      </w:r>
      <w:r w:rsidRPr="005E58FA">
        <w:t>у</w:t>
      </w:r>
      <w:r w:rsidR="00AE55CA">
        <w:t xml:space="preserve"> </w:t>
      </w:r>
      <w:r w:rsidRPr="005E58FA">
        <w:rPr>
          <w:spacing w:val="2"/>
        </w:rPr>
        <w:t>б</w:t>
      </w:r>
      <w:r w:rsidRPr="005E58FA">
        <w:rPr>
          <w:spacing w:val="-1"/>
        </w:rPr>
        <w:t>а</w:t>
      </w:r>
      <w:r w:rsidRPr="005E58FA">
        <w:t>л</w:t>
      </w:r>
      <w:r w:rsidRPr="005E58FA">
        <w:rPr>
          <w:spacing w:val="-1"/>
        </w:rPr>
        <w:t>а</w:t>
      </w:r>
      <w:r w:rsidRPr="005E58FA">
        <w:rPr>
          <w:spacing w:val="1"/>
        </w:rPr>
        <w:t>н</w:t>
      </w:r>
      <w:r w:rsidRPr="005E58FA">
        <w:rPr>
          <w:spacing w:val="-1"/>
        </w:rPr>
        <w:t>с</w:t>
      </w:r>
      <w:r w:rsidRPr="005E58FA">
        <w:rPr>
          <w:spacing w:val="3"/>
        </w:rPr>
        <w:t>н</w:t>
      </w:r>
      <w:r w:rsidRPr="005E58FA">
        <w:t>у</w:t>
      </w:r>
      <w:r w:rsidR="00AE55CA">
        <w:t xml:space="preserve"> </w:t>
      </w:r>
      <w:r w:rsidRPr="005E58FA">
        <w:t>одговор</w:t>
      </w:r>
      <w:r w:rsidRPr="005E58FA">
        <w:rPr>
          <w:spacing w:val="1"/>
        </w:rPr>
        <w:t>н</w:t>
      </w:r>
      <w:r w:rsidRPr="005E58FA">
        <w:t>о</w:t>
      </w:r>
      <w:r w:rsidRPr="005E58FA">
        <w:rPr>
          <w:spacing w:val="-1"/>
        </w:rPr>
        <w:t>с</w:t>
      </w:r>
      <w:r w:rsidRPr="005E58FA">
        <w:t xml:space="preserve">т </w:t>
      </w:r>
      <w:r w:rsidRPr="005E58FA">
        <w:rPr>
          <w:spacing w:val="1"/>
        </w:rPr>
        <w:t>з</w:t>
      </w:r>
      <w:r w:rsidRPr="005E58FA">
        <w:t>а</w:t>
      </w:r>
      <w:r w:rsidRPr="005E58FA">
        <w:rPr>
          <w:spacing w:val="-1"/>
        </w:rPr>
        <w:t xml:space="preserve"> м</w:t>
      </w:r>
      <w:r w:rsidRPr="005E58FA">
        <w:rPr>
          <w:spacing w:val="1"/>
        </w:rPr>
        <w:t>ес</w:t>
      </w:r>
      <w:r w:rsidRPr="005E58FA">
        <w:t>та</w:t>
      </w:r>
      <w:r w:rsidR="00AE55CA">
        <w:t xml:space="preserve"> </w:t>
      </w:r>
      <w:r w:rsidRPr="005E58FA">
        <w:rPr>
          <w:spacing w:val="1"/>
        </w:rPr>
        <w:t>п</w:t>
      </w:r>
      <w:r w:rsidRPr="005E58FA">
        <w:t>р</w:t>
      </w:r>
      <w:r w:rsidRPr="005E58FA">
        <w:rPr>
          <w:spacing w:val="1"/>
        </w:rPr>
        <w:t>и</w:t>
      </w:r>
      <w:r w:rsidRPr="005E58FA">
        <w:rPr>
          <w:spacing w:val="-1"/>
        </w:rPr>
        <w:t>м</w:t>
      </w:r>
      <w:r w:rsidRPr="005E58FA">
        <w:t>о</w:t>
      </w:r>
      <w:r w:rsidRPr="005E58FA">
        <w:rPr>
          <w:spacing w:val="1"/>
        </w:rPr>
        <w:t>п</w:t>
      </w:r>
      <w:r w:rsidRPr="005E58FA">
        <w:t>р</w:t>
      </w:r>
      <w:r w:rsidRPr="005E58FA">
        <w:rPr>
          <w:spacing w:val="-1"/>
        </w:rPr>
        <w:t>е</w:t>
      </w:r>
      <w:r w:rsidRPr="005E58FA">
        <w:t>д</w:t>
      </w:r>
      <w:r w:rsidRPr="005E58FA">
        <w:rPr>
          <w:spacing w:val="-1"/>
        </w:rPr>
        <w:t>а</w:t>
      </w:r>
      <w:r w:rsidRPr="005E58FA">
        <w:t xml:space="preserve">је </w:t>
      </w:r>
      <w:r w:rsidRPr="005E58FA">
        <w:rPr>
          <w:spacing w:val="2"/>
        </w:rPr>
        <w:t>К</w:t>
      </w:r>
      <w:r w:rsidRPr="005E58FA">
        <w:rPr>
          <w:spacing w:val="-7"/>
        </w:rPr>
        <w:t>у</w:t>
      </w:r>
      <w:r w:rsidRPr="005E58FA">
        <w:rPr>
          <w:spacing w:val="1"/>
        </w:rPr>
        <w:t>пц</w:t>
      </w:r>
      <w:r w:rsidRPr="005E58FA">
        <w:rPr>
          <w:spacing w:val="-1"/>
        </w:rPr>
        <w:t>а</w:t>
      </w:r>
      <w:r w:rsidRPr="005E58FA">
        <w:t>.</w:t>
      </w:r>
      <w:proofErr w:type="gramEnd"/>
    </w:p>
    <w:p w:rsidR="00AE55CA" w:rsidRPr="00AE55CA" w:rsidRDefault="00AE55CA" w:rsidP="00C61541">
      <w:pPr>
        <w:ind w:left="1053"/>
        <w:jc w:val="both"/>
      </w:pPr>
    </w:p>
    <w:p w:rsidR="00321CCC" w:rsidRPr="00463A93" w:rsidRDefault="00321CCC" w:rsidP="00463A93">
      <w:pPr>
        <w:spacing w:before="70"/>
        <w:ind w:left="4489" w:right="4492"/>
        <w:jc w:val="center"/>
        <w:rPr>
          <w:b/>
          <w:lang w:val="sr-Cyrl-CS"/>
        </w:rPr>
      </w:pPr>
      <w:proofErr w:type="gramStart"/>
      <w:r w:rsidRPr="005E58FA">
        <w:rPr>
          <w:b/>
          <w:spacing w:val="-1"/>
        </w:rPr>
        <w:t>Ч</w:t>
      </w:r>
      <w:r w:rsidRPr="005E58FA">
        <w:rPr>
          <w:b/>
        </w:rPr>
        <w:t>лан</w:t>
      </w:r>
      <w:r w:rsidR="00D20742">
        <w:rPr>
          <w:b/>
        </w:rPr>
        <w:t xml:space="preserve"> </w:t>
      </w:r>
      <w:r w:rsidRPr="005E58FA">
        <w:rPr>
          <w:b/>
        </w:rPr>
        <w:t>5.</w:t>
      </w:r>
      <w:proofErr w:type="gramEnd"/>
    </w:p>
    <w:p w:rsidR="00AE55CA" w:rsidRPr="00D20742" w:rsidRDefault="00321CCC" w:rsidP="00B1607C">
      <w:pPr>
        <w:spacing w:line="260" w:lineRule="exact"/>
        <w:jc w:val="both"/>
      </w:pPr>
      <w:r w:rsidRPr="005E58FA">
        <w:t>Оп</w:t>
      </w:r>
      <w:r w:rsidRPr="005E58FA">
        <w:rPr>
          <w:spacing w:val="-1"/>
        </w:rPr>
        <w:t>е</w:t>
      </w:r>
      <w:r w:rsidRPr="005E58FA">
        <w:t>р</w:t>
      </w:r>
      <w:r w:rsidRPr="005E58FA">
        <w:rPr>
          <w:spacing w:val="-1"/>
        </w:rPr>
        <w:t>а</w:t>
      </w:r>
      <w:r w:rsidRPr="005E58FA">
        <w:t>тор</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w:t>
      </w:r>
      <w:r w:rsidRPr="005E58FA">
        <w:rPr>
          <w:spacing w:val="1"/>
        </w:rPr>
        <w:t>м</w:t>
      </w:r>
      <w:r w:rsidRPr="005E58FA">
        <w:t>а</w:t>
      </w:r>
      <w:r w:rsidR="00AE55CA">
        <w:t xml:space="preserve"> </w:t>
      </w:r>
      <w:r w:rsidRPr="005E58FA">
        <w:t>ће</w:t>
      </w:r>
      <w:r w:rsidR="00AE55CA">
        <w:t xml:space="preserve"> </w:t>
      </w:r>
      <w:r w:rsidRPr="005E58FA">
        <w:rPr>
          <w:spacing w:val="1"/>
        </w:rPr>
        <w:t>п</w:t>
      </w:r>
      <w:r w:rsidRPr="005E58FA">
        <w:t>рвог</w:t>
      </w:r>
      <w:r w:rsidR="00AE55CA">
        <w:t xml:space="preserve"> </w:t>
      </w:r>
      <w:r w:rsidRPr="005E58FA">
        <w:t>д</w:t>
      </w:r>
      <w:r w:rsidRPr="005E58FA">
        <w:rPr>
          <w:spacing w:val="-1"/>
        </w:rPr>
        <w:t>а</w:t>
      </w:r>
      <w:r w:rsidRPr="005E58FA">
        <w:rPr>
          <w:spacing w:val="1"/>
        </w:rPr>
        <w:t>н</w:t>
      </w:r>
      <w:r w:rsidRPr="005E58FA">
        <w:t>а</w:t>
      </w:r>
      <w:r w:rsidR="00AE55CA">
        <w:t xml:space="preserve"> </w:t>
      </w:r>
      <w:r w:rsidRPr="005E58FA">
        <w:t>у</w:t>
      </w:r>
      <w:r w:rsidR="00AE55CA">
        <w:t xml:space="preserve"> </w:t>
      </w:r>
      <w:r w:rsidRPr="005E58FA">
        <w:rPr>
          <w:spacing w:val="1"/>
        </w:rPr>
        <w:t>м</w:t>
      </w:r>
      <w:r w:rsidRPr="005E58FA">
        <w:rPr>
          <w:spacing w:val="-1"/>
        </w:rPr>
        <w:t>е</w:t>
      </w:r>
      <w:r w:rsidRPr="005E58FA">
        <w:rPr>
          <w:spacing w:val="1"/>
        </w:rPr>
        <w:t>с</w:t>
      </w:r>
      <w:r w:rsidRPr="005E58FA">
        <w:rPr>
          <w:spacing w:val="-1"/>
        </w:rPr>
        <w:t>е</w:t>
      </w:r>
      <w:r w:rsidRPr="005E58FA">
        <w:rPr>
          <w:spacing w:val="3"/>
        </w:rPr>
        <w:t>ц</w:t>
      </w:r>
      <w:r w:rsidRPr="005E58FA">
        <w:t>у</w:t>
      </w:r>
      <w:r w:rsidR="00AE55CA">
        <w:t xml:space="preserve"> </w:t>
      </w:r>
      <w:r w:rsidRPr="005E58FA">
        <w:rPr>
          <w:spacing w:val="1"/>
        </w:rPr>
        <w:t>к</w:t>
      </w:r>
      <w:r w:rsidRPr="005E58FA">
        <w:t>оји</w:t>
      </w:r>
      <w:r w:rsidR="00AE55CA">
        <w:t xml:space="preserve"> </w:t>
      </w:r>
      <w:r w:rsidRPr="005E58FA">
        <w:t>је</w:t>
      </w:r>
      <w:r w:rsidR="00AE55CA">
        <w:t xml:space="preserve"> </w:t>
      </w:r>
      <w:r w:rsidRPr="005E58FA">
        <w:t>р</w:t>
      </w:r>
      <w:r w:rsidRPr="005E58FA">
        <w:rPr>
          <w:spacing w:val="-1"/>
        </w:rPr>
        <w:t>а</w:t>
      </w:r>
      <w:r w:rsidRPr="005E58FA">
        <w:t>д</w:t>
      </w:r>
      <w:r w:rsidRPr="005E58FA">
        <w:rPr>
          <w:spacing w:val="1"/>
        </w:rPr>
        <w:t>н</w:t>
      </w:r>
      <w:r w:rsidRPr="005E58FA">
        <w:t>и</w:t>
      </w:r>
      <w:r w:rsidR="00AE55CA">
        <w:t xml:space="preserve"> </w:t>
      </w:r>
      <w:r w:rsidRPr="005E58FA">
        <w:t>д</w:t>
      </w:r>
      <w:r w:rsidRPr="005E58FA">
        <w:rPr>
          <w:spacing w:val="-1"/>
        </w:rPr>
        <w:t>а</w:t>
      </w:r>
      <w:r w:rsidRPr="005E58FA">
        <w:t>н</w:t>
      </w:r>
      <w:r w:rsidR="00AE55CA">
        <w:t xml:space="preserve"> </w:t>
      </w:r>
      <w:r w:rsidRPr="005E58FA">
        <w:rPr>
          <w:spacing w:val="1"/>
        </w:rPr>
        <w:t>з</w:t>
      </w:r>
      <w:r w:rsidRPr="005E58FA">
        <w:t>а</w:t>
      </w:r>
      <w:r w:rsidR="00AE55CA">
        <w:t xml:space="preserve"> </w:t>
      </w:r>
      <w:r w:rsidRPr="005E58FA">
        <w:rPr>
          <w:spacing w:val="3"/>
        </w:rPr>
        <w:t>К</w:t>
      </w:r>
      <w:r w:rsidRPr="005E58FA">
        <w:rPr>
          <w:spacing w:val="-7"/>
        </w:rPr>
        <w:t>у</w:t>
      </w:r>
      <w:r w:rsidRPr="005E58FA">
        <w:rPr>
          <w:spacing w:val="1"/>
        </w:rPr>
        <w:t>пц</w:t>
      </w:r>
      <w:r w:rsidRPr="005E58FA">
        <w:rPr>
          <w:spacing w:val="-1"/>
        </w:rPr>
        <w:t>а</w:t>
      </w:r>
      <w:proofErr w:type="gramStart"/>
      <w:r w:rsidRPr="005E58FA">
        <w:t>,</w:t>
      </w:r>
      <w:r w:rsidRPr="005E58FA">
        <w:rPr>
          <w:spacing w:val="1"/>
        </w:rPr>
        <w:t>н</w:t>
      </w:r>
      <w:r w:rsidRPr="005E58FA">
        <w:t>а</w:t>
      </w:r>
      <w:proofErr w:type="gramEnd"/>
      <w:r w:rsidR="00AE55CA">
        <w:t xml:space="preserve"> </w:t>
      </w:r>
      <w:r w:rsidRPr="005E58FA">
        <w:rPr>
          <w:spacing w:val="1"/>
        </w:rPr>
        <w:t>м</w:t>
      </w:r>
      <w:r w:rsidRPr="005E58FA">
        <w:rPr>
          <w:spacing w:val="-1"/>
        </w:rPr>
        <w:t>ес</w:t>
      </w:r>
      <w:r w:rsidRPr="005E58FA">
        <w:t>т</w:t>
      </w:r>
      <w:r w:rsidRPr="005E58FA">
        <w:rPr>
          <w:spacing w:val="1"/>
        </w:rPr>
        <w:t>и</w:t>
      </w:r>
      <w:r w:rsidRPr="005E58FA">
        <w:rPr>
          <w:spacing w:val="-1"/>
        </w:rPr>
        <w:t>м</w:t>
      </w:r>
      <w:r w:rsidRPr="005E58FA">
        <w:t>а</w:t>
      </w:r>
      <w:r w:rsidR="00D20742">
        <w:t xml:space="preserve"> </w:t>
      </w:r>
      <w:r w:rsidRPr="005E58FA">
        <w:rPr>
          <w:spacing w:val="1"/>
        </w:rPr>
        <w:t>п</w:t>
      </w:r>
      <w:r w:rsidRPr="005E58FA">
        <w:t>р</w:t>
      </w:r>
      <w:r w:rsidRPr="005E58FA">
        <w:rPr>
          <w:spacing w:val="1"/>
        </w:rPr>
        <w:t>и</w:t>
      </w:r>
      <w:r w:rsidRPr="005E58FA">
        <w:rPr>
          <w:spacing w:val="-1"/>
        </w:rPr>
        <w:t>м</w:t>
      </w:r>
      <w:r w:rsidRPr="005E58FA">
        <w:t>о</w:t>
      </w:r>
      <w:r w:rsidRPr="005E58FA">
        <w:rPr>
          <w:spacing w:val="1"/>
        </w:rPr>
        <w:t>п</w:t>
      </w:r>
      <w:r w:rsidRPr="005E58FA">
        <w:t>р</w:t>
      </w:r>
      <w:r w:rsidRPr="005E58FA">
        <w:rPr>
          <w:spacing w:val="-1"/>
        </w:rPr>
        <w:t>е</w:t>
      </w:r>
      <w:r w:rsidRPr="005E58FA">
        <w:t>д</w:t>
      </w:r>
      <w:r w:rsidRPr="005E58FA">
        <w:rPr>
          <w:spacing w:val="-1"/>
        </w:rPr>
        <w:t>а</w:t>
      </w:r>
      <w:r w:rsidRPr="005E58FA">
        <w:t>је</w:t>
      </w:r>
      <w:r w:rsidR="00AE55CA">
        <w:t xml:space="preserve"> </w:t>
      </w:r>
      <w:r w:rsidRPr="005E58FA">
        <w:t>(</w:t>
      </w:r>
      <w:r w:rsidRPr="005E58FA">
        <w:rPr>
          <w:spacing w:val="-1"/>
        </w:rPr>
        <w:t>ме</w:t>
      </w:r>
      <w:r w:rsidRPr="005E58FA">
        <w:t>р</w:t>
      </w:r>
      <w:r w:rsidRPr="005E58FA">
        <w:rPr>
          <w:spacing w:val="1"/>
        </w:rPr>
        <w:t>н</w:t>
      </w:r>
      <w:r w:rsidRPr="005E58FA">
        <w:t>а</w:t>
      </w:r>
      <w:r w:rsidR="00AE55CA">
        <w:t xml:space="preserve"> </w:t>
      </w:r>
      <w:r w:rsidRPr="005E58FA">
        <w:rPr>
          <w:spacing w:val="1"/>
        </w:rPr>
        <w:t>м</w:t>
      </w:r>
      <w:r w:rsidRPr="005E58FA">
        <w:rPr>
          <w:spacing w:val="-1"/>
        </w:rPr>
        <w:t>ес</w:t>
      </w:r>
      <w:r w:rsidRPr="005E58FA">
        <w:t>т</w:t>
      </w:r>
      <w:r w:rsidRPr="005E58FA">
        <w:rPr>
          <w:spacing w:val="-1"/>
        </w:rPr>
        <w:t>а</w:t>
      </w:r>
      <w:r w:rsidRPr="005E58FA">
        <w:t>)</w:t>
      </w:r>
      <w:r w:rsidR="00AE55CA">
        <w:t xml:space="preserve"> </w:t>
      </w:r>
      <w:r w:rsidRPr="005E58FA">
        <w:rPr>
          <w:spacing w:val="1"/>
        </w:rPr>
        <w:t>из</w:t>
      </w:r>
      <w:r w:rsidRPr="005E58FA">
        <w:t>вршити</w:t>
      </w:r>
      <w:r w:rsidR="00AE55CA">
        <w:t xml:space="preserve"> </w:t>
      </w:r>
      <w:r w:rsidRPr="005E58FA">
        <w:t>о</w:t>
      </w:r>
      <w:r w:rsidRPr="005E58FA">
        <w:rPr>
          <w:spacing w:val="-1"/>
        </w:rPr>
        <w:t>ч</w:t>
      </w:r>
      <w:r w:rsidRPr="005E58FA">
        <w:rPr>
          <w:spacing w:val="6"/>
        </w:rPr>
        <w:t>и</w:t>
      </w:r>
      <w:r w:rsidRPr="005E58FA">
        <w:t>т</w:t>
      </w:r>
      <w:r w:rsidRPr="005E58FA">
        <w:rPr>
          <w:spacing w:val="-1"/>
        </w:rPr>
        <w:t>а</w:t>
      </w:r>
      <w:r w:rsidRPr="005E58FA">
        <w:t>в</w:t>
      </w:r>
      <w:r w:rsidRPr="005E58FA">
        <w:rPr>
          <w:spacing w:val="-1"/>
        </w:rPr>
        <w:t>а</w:t>
      </w:r>
      <w:r w:rsidRPr="005E58FA">
        <w:t>ње</w:t>
      </w:r>
      <w:r w:rsidR="00AE55CA">
        <w:t xml:space="preserve"> </w:t>
      </w:r>
      <w:r w:rsidRPr="005E58FA">
        <w:rPr>
          <w:spacing w:val="1"/>
        </w:rPr>
        <w:t>к</w:t>
      </w:r>
      <w:r w:rsidRPr="005E58FA">
        <w:t>ол</w:t>
      </w:r>
      <w:r w:rsidRPr="005E58FA">
        <w:rPr>
          <w:spacing w:val="1"/>
        </w:rPr>
        <w:t>и</w:t>
      </w:r>
      <w:r w:rsidRPr="005E58FA">
        <w:rPr>
          <w:spacing w:val="-1"/>
        </w:rPr>
        <w:t>ч</w:t>
      </w:r>
      <w:r w:rsidRPr="005E58FA">
        <w:rPr>
          <w:spacing w:val="1"/>
        </w:rPr>
        <w:t>ин</w:t>
      </w:r>
      <w:r w:rsidRPr="005E58FA">
        <w:t>е</w:t>
      </w:r>
      <w:r w:rsidR="00AE55CA">
        <w:t xml:space="preserve"> </w:t>
      </w:r>
      <w:r w:rsidRPr="005E58FA">
        <w:t>о</w:t>
      </w:r>
      <w:r w:rsidRPr="005E58FA">
        <w:rPr>
          <w:spacing w:val="-1"/>
        </w:rPr>
        <w:t>с</w:t>
      </w:r>
      <w:r w:rsidRPr="005E58FA">
        <w:t>тв</w:t>
      </w:r>
      <w:r w:rsidRPr="005E58FA">
        <w:rPr>
          <w:spacing w:val="-1"/>
        </w:rPr>
        <w:t>а</w:t>
      </w:r>
      <w:r w:rsidRPr="005E58FA">
        <w:rPr>
          <w:spacing w:val="2"/>
        </w:rPr>
        <w:t>р</w:t>
      </w:r>
      <w:r w:rsidRPr="005E58FA">
        <w:rPr>
          <w:spacing w:val="-1"/>
        </w:rPr>
        <w:t>е</w:t>
      </w:r>
      <w:r w:rsidRPr="005E58FA">
        <w:rPr>
          <w:spacing w:val="1"/>
        </w:rPr>
        <w:t>н</w:t>
      </w:r>
      <w:r w:rsidRPr="005E58FA">
        <w:t>е</w:t>
      </w:r>
      <w:r w:rsidR="00AE55CA">
        <w:t xml:space="preserve"> </w:t>
      </w:r>
      <w:r w:rsidRPr="005E58FA">
        <w:rPr>
          <w:spacing w:val="1"/>
        </w:rPr>
        <w:t>п</w:t>
      </w:r>
      <w:r w:rsidRPr="005E58FA">
        <w:t>отрош</w:t>
      </w:r>
      <w:r w:rsidRPr="005E58FA">
        <w:rPr>
          <w:spacing w:val="-1"/>
        </w:rPr>
        <w:t>њ</w:t>
      </w:r>
      <w:r w:rsidRPr="005E58FA">
        <w:t>е</w:t>
      </w:r>
      <w:r w:rsidR="00AE55CA">
        <w:t xml:space="preserve"> </w:t>
      </w:r>
      <w:r w:rsidRPr="005E58FA">
        <w:rPr>
          <w:spacing w:val="-1"/>
        </w:rPr>
        <w:t>е</w:t>
      </w:r>
      <w:r w:rsidRPr="005E58FA">
        <w:rPr>
          <w:spacing w:val="2"/>
        </w:rPr>
        <w:t>л</w:t>
      </w:r>
      <w:r w:rsidRPr="005E58FA">
        <w:rPr>
          <w:spacing w:val="-1"/>
        </w:rPr>
        <w:t>е</w:t>
      </w:r>
      <w:r w:rsidRPr="005E58FA">
        <w:rPr>
          <w:spacing w:val="1"/>
        </w:rPr>
        <w:t>к</w:t>
      </w:r>
      <w:r w:rsidRPr="005E58FA">
        <w:t>тр</w:t>
      </w:r>
      <w:r w:rsidRPr="005E58FA">
        <w:rPr>
          <w:spacing w:val="1"/>
        </w:rPr>
        <w:t>и</w:t>
      </w:r>
      <w:r w:rsidRPr="005E58FA">
        <w:rPr>
          <w:spacing w:val="-1"/>
        </w:rPr>
        <w:t>чн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 за</w:t>
      </w:r>
      <w:r w:rsidR="00AE55CA">
        <w:t xml:space="preserve">   </w:t>
      </w:r>
      <w:r w:rsidRPr="005E58FA">
        <w:rPr>
          <w:spacing w:val="1"/>
        </w:rPr>
        <w:t>п</w:t>
      </w:r>
      <w:r w:rsidRPr="005E58FA">
        <w:t>р</w:t>
      </w:r>
      <w:r w:rsidRPr="005E58FA">
        <w:rPr>
          <w:spacing w:val="-1"/>
        </w:rPr>
        <w:t>е</w:t>
      </w:r>
      <w:r w:rsidRPr="005E58FA">
        <w:t>т</w:t>
      </w:r>
      <w:r w:rsidRPr="005E58FA">
        <w:rPr>
          <w:spacing w:val="2"/>
        </w:rPr>
        <w:t>х</w:t>
      </w:r>
      <w:r w:rsidRPr="005E58FA">
        <w:rPr>
          <w:spacing w:val="-2"/>
        </w:rPr>
        <w:t>о</w:t>
      </w:r>
      <w:r w:rsidRPr="005E58FA">
        <w:t>д</w:t>
      </w:r>
      <w:r w:rsidRPr="005E58FA">
        <w:rPr>
          <w:spacing w:val="-1"/>
        </w:rPr>
        <w:t>н</w:t>
      </w:r>
      <w:r w:rsidRPr="005E58FA">
        <w:t>и</w:t>
      </w:r>
      <w:r w:rsidRPr="005E58FA">
        <w:rPr>
          <w:spacing w:val="-1"/>
        </w:rPr>
        <w:t xml:space="preserve"> месе</w:t>
      </w:r>
      <w:r w:rsidRPr="005E58FA">
        <w:rPr>
          <w:spacing w:val="1"/>
        </w:rPr>
        <w:t>ц</w:t>
      </w:r>
      <w:r w:rsidRPr="005E58FA">
        <w:t>.</w:t>
      </w:r>
    </w:p>
    <w:p w:rsidR="00D20742" w:rsidRDefault="00321CCC" w:rsidP="00B1607C">
      <w:pPr>
        <w:ind w:right="79"/>
        <w:jc w:val="both"/>
      </w:pPr>
      <w:proofErr w:type="gramStart"/>
      <w:r w:rsidRPr="005E58FA">
        <w:t>У</w:t>
      </w:r>
      <w:r w:rsidR="00AE55CA">
        <w:t xml:space="preserve"> </w:t>
      </w:r>
      <w:r w:rsidRPr="005E58FA">
        <w:rPr>
          <w:spacing w:val="-1"/>
        </w:rPr>
        <w:t>с</w:t>
      </w:r>
      <w:r w:rsidRPr="005E58FA">
        <w:rPr>
          <w:spacing w:val="2"/>
        </w:rPr>
        <w:t>л</w:t>
      </w:r>
      <w:r w:rsidRPr="005E58FA">
        <w:rPr>
          <w:spacing w:val="-5"/>
        </w:rPr>
        <w:t>у</w:t>
      </w:r>
      <w:r w:rsidRPr="005E58FA">
        <w:rPr>
          <w:spacing w:val="1"/>
        </w:rPr>
        <w:t>ч</w:t>
      </w:r>
      <w:r w:rsidRPr="005E58FA">
        <w:rPr>
          <w:spacing w:val="-1"/>
        </w:rPr>
        <w:t>а</w:t>
      </w:r>
      <w:r w:rsidRPr="005E58FA">
        <w:rPr>
          <w:spacing w:val="5"/>
        </w:rPr>
        <w:t>ј</w:t>
      </w:r>
      <w:r w:rsidRPr="005E58FA">
        <w:t>у да</w:t>
      </w:r>
      <w:r w:rsidR="00AE55CA">
        <w:t xml:space="preserve"> </w:t>
      </w:r>
      <w:r w:rsidRPr="005E58FA">
        <w:rPr>
          <w:spacing w:val="-5"/>
        </w:rPr>
        <w:t>у</w:t>
      </w:r>
      <w:r w:rsidRPr="005E58FA">
        <w:t>г</w:t>
      </w:r>
      <w:r w:rsidRPr="005E58FA">
        <w:rPr>
          <w:spacing w:val="2"/>
        </w:rPr>
        <w:t>о</w:t>
      </w:r>
      <w:r w:rsidRPr="005E58FA">
        <w:t>ворне</w:t>
      </w:r>
      <w:r w:rsidR="00AE55CA">
        <w:t xml:space="preserve"> </w:t>
      </w:r>
      <w:r w:rsidRPr="005E58FA">
        <w:rPr>
          <w:spacing w:val="-1"/>
        </w:rPr>
        <w:t>с</w:t>
      </w:r>
      <w:r w:rsidRPr="005E58FA">
        <w:t>тр</w:t>
      </w:r>
      <w:r w:rsidRPr="005E58FA">
        <w:rPr>
          <w:spacing w:val="-1"/>
        </w:rPr>
        <w:t>а</w:t>
      </w:r>
      <w:r w:rsidRPr="005E58FA">
        <w:rPr>
          <w:spacing w:val="1"/>
        </w:rPr>
        <w:t>н</w:t>
      </w:r>
      <w:r w:rsidRPr="005E58FA">
        <w:t>е</w:t>
      </w:r>
      <w:r w:rsidR="00AE55CA">
        <w:t xml:space="preserve"> </w:t>
      </w:r>
      <w:r w:rsidRPr="005E58FA">
        <w:rPr>
          <w:spacing w:val="1"/>
        </w:rPr>
        <w:t>нис</w:t>
      </w:r>
      <w:r w:rsidRPr="005E58FA">
        <w:t>у</w:t>
      </w:r>
      <w:r w:rsidR="00AE55CA">
        <w:t xml:space="preserve"> </w:t>
      </w:r>
      <w:r w:rsidRPr="005E58FA">
        <w:rPr>
          <w:spacing w:val="-1"/>
        </w:rPr>
        <w:t>са</w:t>
      </w:r>
      <w:r w:rsidRPr="005E58FA">
        <w:t>г</w:t>
      </w:r>
      <w:r w:rsidRPr="005E58FA">
        <w:rPr>
          <w:spacing w:val="2"/>
        </w:rPr>
        <w:t>л</w:t>
      </w:r>
      <w:r w:rsidRPr="005E58FA">
        <w:rPr>
          <w:spacing w:val="-1"/>
        </w:rPr>
        <w:t>ас</w:t>
      </w:r>
      <w:r w:rsidRPr="005E58FA">
        <w:rPr>
          <w:spacing w:val="1"/>
        </w:rPr>
        <w:t>н</w:t>
      </w:r>
      <w:r w:rsidRPr="005E58FA">
        <w:t>е</w:t>
      </w:r>
      <w:r w:rsidR="00AE55CA">
        <w:t xml:space="preserve"> </w:t>
      </w:r>
      <w:r w:rsidRPr="005E58FA">
        <w:t>о</w:t>
      </w:r>
      <w:r w:rsidRPr="005E58FA">
        <w:rPr>
          <w:spacing w:val="1"/>
        </w:rPr>
        <w:t>к</w:t>
      </w:r>
      <w:r w:rsidRPr="005E58FA">
        <w:t>о</w:t>
      </w:r>
      <w:r w:rsidR="00AE55CA">
        <w:t xml:space="preserve"> </w:t>
      </w:r>
      <w:r w:rsidRPr="005E58FA">
        <w:rPr>
          <w:spacing w:val="1"/>
        </w:rPr>
        <w:t>к</w:t>
      </w:r>
      <w:r w:rsidRPr="005E58FA">
        <w:t>ол</w:t>
      </w:r>
      <w:r w:rsidRPr="005E58FA">
        <w:rPr>
          <w:spacing w:val="1"/>
        </w:rPr>
        <w:t>и</w:t>
      </w:r>
      <w:r w:rsidRPr="005E58FA">
        <w:rPr>
          <w:spacing w:val="-1"/>
        </w:rPr>
        <w:t>ч</w:t>
      </w:r>
      <w:r w:rsidRPr="005E58FA">
        <w:rPr>
          <w:spacing w:val="1"/>
        </w:rPr>
        <w:t>ин</w:t>
      </w:r>
      <w:r w:rsidRPr="005E58FA">
        <w:t>е</w:t>
      </w:r>
      <w:r w:rsidR="00AE55CA">
        <w:t xml:space="preserve"> </w:t>
      </w:r>
      <w:r w:rsidRPr="005E58FA">
        <w:rPr>
          <w:spacing w:val="1"/>
        </w:rPr>
        <w:t>п</w:t>
      </w:r>
      <w:r w:rsidRPr="005E58FA">
        <w:t>р</w:t>
      </w:r>
      <w:r w:rsidRPr="005E58FA">
        <w:rPr>
          <w:spacing w:val="-2"/>
        </w:rPr>
        <w:t>о</w:t>
      </w:r>
      <w:r w:rsidRPr="005E58FA">
        <w:t>д</w:t>
      </w:r>
      <w:r w:rsidRPr="005E58FA">
        <w:rPr>
          <w:spacing w:val="-1"/>
        </w:rPr>
        <w:t>а</w:t>
      </w:r>
      <w:r w:rsidRPr="005E58FA">
        <w:t>т</w:t>
      </w:r>
      <w:r w:rsidRPr="005E58FA">
        <w:rPr>
          <w:spacing w:val="-1"/>
        </w:rPr>
        <w:t>е</w:t>
      </w:r>
      <w:r w:rsidRPr="005E58FA">
        <w:t>,</w:t>
      </w:r>
      <w:r w:rsidR="00B1607C">
        <w:t xml:space="preserve"> </w:t>
      </w:r>
      <w:r w:rsidRPr="005E58FA">
        <w:t>од</w:t>
      </w:r>
      <w:r w:rsidRPr="005E58FA">
        <w:rPr>
          <w:spacing w:val="1"/>
        </w:rPr>
        <w:t>н</w:t>
      </w:r>
      <w:r w:rsidRPr="005E58FA">
        <w:t>о</w:t>
      </w:r>
      <w:r w:rsidRPr="005E58FA">
        <w:rPr>
          <w:spacing w:val="-1"/>
        </w:rPr>
        <w:t>с</w:t>
      </w:r>
      <w:r w:rsidRPr="005E58FA">
        <w:rPr>
          <w:spacing w:val="1"/>
        </w:rPr>
        <w:t>н</w:t>
      </w:r>
      <w:r w:rsidRPr="005E58FA">
        <w:t>о</w:t>
      </w:r>
      <w:r w:rsidR="00AE55CA">
        <w:t xml:space="preserve"> </w:t>
      </w:r>
      <w:r w:rsidRPr="005E58FA">
        <w:rPr>
          <w:spacing w:val="1"/>
        </w:rPr>
        <w:t>п</w:t>
      </w:r>
      <w:r w:rsidRPr="005E58FA">
        <w:t>р</w:t>
      </w:r>
      <w:r w:rsidRPr="005E58FA">
        <w:rPr>
          <w:spacing w:val="1"/>
        </w:rPr>
        <w:t>е</w:t>
      </w:r>
      <w:r w:rsidRPr="005E58FA">
        <w:rPr>
          <w:spacing w:val="-5"/>
        </w:rPr>
        <w:t>у</w:t>
      </w:r>
      <w:r w:rsidRPr="005E58FA">
        <w:rPr>
          <w:spacing w:val="1"/>
        </w:rPr>
        <w:t>з</w:t>
      </w:r>
      <w:r w:rsidRPr="005E58FA">
        <w:rPr>
          <w:spacing w:val="-1"/>
        </w:rPr>
        <w:t>е</w:t>
      </w:r>
      <w:r w:rsidRPr="005E58FA">
        <w:t xml:space="preserve">те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B1607C">
        <w:t xml:space="preserve"> </w:t>
      </w:r>
      <w:r w:rsidRPr="005E58FA">
        <w:rPr>
          <w:spacing w:val="-1"/>
        </w:rPr>
        <w:t>ка</w:t>
      </w:r>
      <w:r w:rsidRPr="005E58FA">
        <w:t>о</w:t>
      </w:r>
      <w:r w:rsidR="00AE55CA">
        <w:t xml:space="preserve"> </w:t>
      </w:r>
      <w:r w:rsidRPr="005E58FA">
        <w:t>в</w:t>
      </w:r>
      <w:r w:rsidRPr="005E58FA">
        <w:rPr>
          <w:spacing w:val="-1"/>
        </w:rPr>
        <w:t>а</w:t>
      </w:r>
      <w:r w:rsidRPr="005E58FA">
        <w:t>л</w:t>
      </w:r>
      <w:r w:rsidRPr="005E58FA">
        <w:rPr>
          <w:spacing w:val="1"/>
        </w:rPr>
        <w:t>и</w:t>
      </w:r>
      <w:r w:rsidRPr="005E58FA">
        <w:t>д</w:t>
      </w:r>
      <w:r w:rsidRPr="005E58FA">
        <w:rPr>
          <w:spacing w:val="-1"/>
        </w:rPr>
        <w:t>а</w:t>
      </w:r>
      <w:r w:rsidRPr="005E58FA">
        <w:t>н</w:t>
      </w:r>
      <w:r w:rsidR="00AE55CA">
        <w:t xml:space="preserve"> </w:t>
      </w:r>
      <w:r w:rsidRPr="005E58FA">
        <w:rPr>
          <w:spacing w:val="1"/>
        </w:rPr>
        <w:t>п</w:t>
      </w:r>
      <w:r w:rsidRPr="005E58FA">
        <w:t>од</w:t>
      </w:r>
      <w:r w:rsidRPr="005E58FA">
        <w:rPr>
          <w:spacing w:val="-1"/>
        </w:rPr>
        <w:t>а</w:t>
      </w:r>
      <w:r w:rsidRPr="005E58FA">
        <w:t>т</w:t>
      </w:r>
      <w:r w:rsidRPr="005E58FA">
        <w:rPr>
          <w:spacing w:val="-1"/>
        </w:rPr>
        <w:t>а</w:t>
      </w:r>
      <w:r w:rsidRPr="005E58FA">
        <w:t xml:space="preserve">к </w:t>
      </w:r>
      <w:r w:rsidRPr="005E58FA">
        <w:rPr>
          <w:spacing w:val="1"/>
        </w:rPr>
        <w:t>к</w:t>
      </w:r>
      <w:r w:rsidRPr="005E58FA">
        <w:rPr>
          <w:spacing w:val="-2"/>
        </w:rPr>
        <w:t>о</w:t>
      </w:r>
      <w:r w:rsidRPr="005E58FA">
        <w:t>р</w:t>
      </w:r>
      <w:r w:rsidRPr="005E58FA">
        <w:rPr>
          <w:spacing w:val="1"/>
        </w:rPr>
        <w:t>и</w:t>
      </w:r>
      <w:r w:rsidRPr="005E58FA">
        <w:rPr>
          <w:spacing w:val="-1"/>
        </w:rPr>
        <w:t>с</w:t>
      </w:r>
      <w:r w:rsidRPr="005E58FA">
        <w:t>т</w:t>
      </w:r>
      <w:r w:rsidRPr="005E58FA">
        <w:rPr>
          <w:spacing w:val="1"/>
        </w:rPr>
        <w:t>и</w:t>
      </w:r>
      <w:r w:rsidRPr="005E58FA">
        <w:t xml:space="preserve">ће </w:t>
      </w:r>
      <w:r w:rsidRPr="005E58FA">
        <w:rPr>
          <w:spacing w:val="-1"/>
        </w:rPr>
        <w:t>с</w:t>
      </w:r>
      <w:r w:rsidRPr="005E58FA">
        <w:t xml:space="preserve">е </w:t>
      </w:r>
      <w:r w:rsidRPr="005E58FA">
        <w:rPr>
          <w:spacing w:val="1"/>
        </w:rPr>
        <w:t>п</w:t>
      </w:r>
      <w:r w:rsidRPr="005E58FA">
        <w:t>од</w:t>
      </w:r>
      <w:r w:rsidRPr="005E58FA">
        <w:rPr>
          <w:spacing w:val="-1"/>
        </w:rPr>
        <w:t>а</w:t>
      </w:r>
      <w:r w:rsidRPr="005E58FA">
        <w:t>т</w:t>
      </w:r>
      <w:r w:rsidRPr="005E58FA">
        <w:rPr>
          <w:spacing w:val="-1"/>
        </w:rPr>
        <w:t>а</w:t>
      </w:r>
      <w:r w:rsidRPr="005E58FA">
        <w:t>к</w:t>
      </w:r>
      <w:r w:rsidR="00AE55CA">
        <w:t xml:space="preserve"> </w:t>
      </w:r>
      <w:r w:rsidRPr="005E58FA">
        <w:rPr>
          <w:spacing w:val="-2"/>
        </w:rPr>
        <w:t>о</w:t>
      </w:r>
      <w:r w:rsidRPr="005E58FA">
        <w:rPr>
          <w:spacing w:val="-1"/>
        </w:rPr>
        <w:t>пе</w:t>
      </w:r>
      <w:r w:rsidRPr="005E58FA">
        <w:t>р</w:t>
      </w:r>
      <w:r w:rsidRPr="005E58FA">
        <w:rPr>
          <w:spacing w:val="-1"/>
        </w:rPr>
        <w:t>а</w:t>
      </w:r>
      <w:r w:rsidRPr="005E58FA">
        <w:t>тора</w:t>
      </w:r>
      <w:r w:rsidR="00AE55CA">
        <w:t xml:space="preserve"> </w:t>
      </w:r>
      <w:r w:rsidRPr="005E58FA">
        <w:t>д</w:t>
      </w:r>
      <w:r w:rsidRPr="005E58FA">
        <w:rPr>
          <w:spacing w:val="1"/>
        </w:rPr>
        <w:t>и</w:t>
      </w:r>
      <w:r w:rsidRPr="005E58FA">
        <w:rPr>
          <w:spacing w:val="-1"/>
        </w:rPr>
        <w:t>с</w:t>
      </w:r>
      <w:r w:rsidRPr="005E58FA">
        <w:t>тр</w:t>
      </w:r>
      <w:r w:rsidRPr="005E58FA">
        <w:rPr>
          <w:spacing w:val="1"/>
        </w:rPr>
        <w:t>и</w:t>
      </w:r>
      <w:r w:rsidRPr="005E58FA">
        <w:rPr>
          <w:spacing w:val="2"/>
        </w:rPr>
        <w:t>б</w:t>
      </w:r>
      <w:r w:rsidRPr="005E58FA">
        <w:rPr>
          <w:spacing w:val="-7"/>
        </w:rPr>
        <w:t>у</w:t>
      </w:r>
      <w:r w:rsidRPr="005E58FA">
        <w:t>т</w:t>
      </w:r>
      <w:r w:rsidRPr="005E58FA">
        <w:rPr>
          <w:spacing w:val="1"/>
        </w:rPr>
        <w:t>и</w:t>
      </w:r>
      <w:r w:rsidRPr="005E58FA">
        <w:t xml:space="preserve">вног </w:t>
      </w:r>
      <w:r w:rsidRPr="005E58FA">
        <w:rPr>
          <w:spacing w:val="-1"/>
        </w:rPr>
        <w:t>с</w:t>
      </w:r>
      <w:r w:rsidRPr="005E58FA">
        <w:rPr>
          <w:spacing w:val="1"/>
        </w:rPr>
        <w:t>и</w:t>
      </w:r>
      <w:r w:rsidRPr="005E58FA">
        <w:rPr>
          <w:spacing w:val="-1"/>
        </w:rPr>
        <w:t>с</w:t>
      </w:r>
      <w:r w:rsidRPr="005E58FA">
        <w:t>т</w:t>
      </w:r>
      <w:r w:rsidRPr="005E58FA">
        <w:rPr>
          <w:spacing w:val="-1"/>
        </w:rPr>
        <w:t>ема</w:t>
      </w:r>
      <w:r w:rsidRPr="005E58FA">
        <w:t>.</w:t>
      </w:r>
      <w:proofErr w:type="gramEnd"/>
    </w:p>
    <w:p w:rsidR="00321CCC" w:rsidRPr="00D20742" w:rsidRDefault="00321CCC" w:rsidP="00B1607C">
      <w:pPr>
        <w:ind w:right="79"/>
        <w:jc w:val="both"/>
      </w:pPr>
      <w:proofErr w:type="gramStart"/>
      <w:r w:rsidRPr="005E58FA">
        <w:t>На</w:t>
      </w:r>
      <w:r w:rsidR="00D20742">
        <w:t xml:space="preserve"> </w:t>
      </w:r>
      <w:r w:rsidRPr="005E58FA">
        <w:t>о</w:t>
      </w:r>
      <w:r w:rsidRPr="005E58FA">
        <w:rPr>
          <w:spacing w:val="-1"/>
        </w:rPr>
        <w:t>с</w:t>
      </w:r>
      <w:r w:rsidRPr="005E58FA">
        <w:rPr>
          <w:spacing w:val="1"/>
        </w:rPr>
        <w:t>н</w:t>
      </w:r>
      <w:r w:rsidRPr="005E58FA">
        <w:t>о</w:t>
      </w:r>
      <w:r w:rsidRPr="005E58FA">
        <w:rPr>
          <w:spacing w:val="2"/>
        </w:rPr>
        <w:t>в</w:t>
      </w:r>
      <w:r w:rsidRPr="005E58FA">
        <w:t>у до</w:t>
      </w:r>
      <w:r w:rsidRPr="005E58FA">
        <w:rPr>
          <w:spacing w:val="6"/>
        </w:rPr>
        <w:t>к</w:t>
      </w:r>
      <w:r w:rsidRPr="005E58FA">
        <w:rPr>
          <w:spacing w:val="-2"/>
        </w:rPr>
        <w:t>у</w:t>
      </w:r>
      <w:r w:rsidRPr="005E58FA">
        <w:rPr>
          <w:spacing w:val="-1"/>
        </w:rPr>
        <w:t>ме</w:t>
      </w:r>
      <w:r w:rsidRPr="005E58FA">
        <w:rPr>
          <w:spacing w:val="1"/>
        </w:rPr>
        <w:t>н</w:t>
      </w:r>
      <w:r w:rsidRPr="005E58FA">
        <w:t>та</w:t>
      </w:r>
      <w:r w:rsidR="00D20742">
        <w:t xml:space="preserve"> </w:t>
      </w:r>
      <w:r w:rsidRPr="005E58FA">
        <w:t>о</w:t>
      </w:r>
      <w:r w:rsidR="00D20742">
        <w:t xml:space="preserve"> </w:t>
      </w:r>
      <w:r w:rsidRPr="005E58FA">
        <w:t>о</w:t>
      </w:r>
      <w:r w:rsidRPr="005E58FA">
        <w:rPr>
          <w:spacing w:val="-1"/>
        </w:rPr>
        <w:t>ч</w:t>
      </w:r>
      <w:r w:rsidRPr="005E58FA">
        <w:rPr>
          <w:spacing w:val="1"/>
        </w:rPr>
        <w:t>и</w:t>
      </w:r>
      <w:r w:rsidRPr="005E58FA">
        <w:t>т</w:t>
      </w:r>
      <w:r w:rsidRPr="005E58FA">
        <w:rPr>
          <w:spacing w:val="-1"/>
        </w:rPr>
        <w:t>а</w:t>
      </w:r>
      <w:r w:rsidRPr="005E58FA">
        <w:t>в</w:t>
      </w:r>
      <w:r w:rsidRPr="005E58FA">
        <w:rPr>
          <w:spacing w:val="-1"/>
        </w:rPr>
        <w:t>а</w:t>
      </w:r>
      <w:r w:rsidRPr="005E58FA">
        <w:rPr>
          <w:spacing w:val="4"/>
        </w:rPr>
        <w:t>њ</w:t>
      </w:r>
      <w:r w:rsidRPr="005E58FA">
        <w:t>у</w:t>
      </w:r>
      <w:r w:rsidR="00D20742">
        <w:t xml:space="preserve"> </w:t>
      </w:r>
      <w:r w:rsidRPr="005E58FA">
        <w:rPr>
          <w:spacing w:val="-2"/>
        </w:rPr>
        <w:t>у</w:t>
      </w:r>
      <w:r w:rsidRPr="005E58FA">
        <w:t>трош</w:t>
      </w:r>
      <w:r w:rsidRPr="005E58FA">
        <w:rPr>
          <w:spacing w:val="1"/>
        </w:rPr>
        <w:t>к</w:t>
      </w:r>
      <w:r w:rsidRPr="005E58FA">
        <w:rPr>
          <w:spacing w:val="-1"/>
        </w:rPr>
        <w:t>а</w:t>
      </w:r>
      <w:r w:rsidRPr="005E58FA">
        <w:t>,</w:t>
      </w:r>
      <w:r w:rsidR="00B1607C">
        <w:t xml:space="preserve"> </w:t>
      </w: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rPr>
          <w:spacing w:val="1"/>
        </w:rPr>
        <w:t>и</w:t>
      </w:r>
      <w:r w:rsidRPr="005E58FA">
        <w:rPr>
          <w:spacing w:val="-1"/>
        </w:rPr>
        <w:t>з</w:t>
      </w:r>
      <w:r w:rsidRPr="005E58FA">
        <w:t>д</w:t>
      </w:r>
      <w:r w:rsidRPr="005E58FA">
        <w:rPr>
          <w:spacing w:val="-1"/>
        </w:rPr>
        <w:t>а</w:t>
      </w:r>
      <w:r w:rsidRPr="005E58FA">
        <w:t>је</w:t>
      </w:r>
      <w:r w:rsidR="00D20742">
        <w:t xml:space="preserve"> </w:t>
      </w:r>
      <w:r w:rsidRPr="005E58FA">
        <w:rPr>
          <w:spacing w:val="3"/>
        </w:rPr>
        <w:t>К</w:t>
      </w:r>
      <w:r w:rsidRPr="005E58FA">
        <w:rPr>
          <w:spacing w:val="-7"/>
        </w:rPr>
        <w:t>у</w:t>
      </w:r>
      <w:r w:rsidRPr="005E58FA">
        <w:rPr>
          <w:spacing w:val="1"/>
        </w:rPr>
        <w:t>п</w:t>
      </w:r>
      <w:r w:rsidRPr="005E58FA">
        <w:rPr>
          <w:spacing w:val="6"/>
        </w:rPr>
        <w:t>ц</w:t>
      </w:r>
      <w:r w:rsidRPr="005E58FA">
        <w:t>у р</w:t>
      </w:r>
      <w:r w:rsidRPr="005E58FA">
        <w:rPr>
          <w:spacing w:val="-1"/>
        </w:rPr>
        <w:t>а</w:t>
      </w:r>
      <w:r w:rsidRPr="005E58FA">
        <w:rPr>
          <w:spacing w:val="4"/>
        </w:rPr>
        <w:t>ч</w:t>
      </w:r>
      <w:r w:rsidRPr="005E58FA">
        <w:rPr>
          <w:spacing w:val="-5"/>
        </w:rPr>
        <w:t>у</w:t>
      </w:r>
      <w:r w:rsidRPr="005E58FA">
        <w:t>н</w:t>
      </w:r>
      <w:r w:rsidR="00D20742">
        <w:t xml:space="preserve"> </w:t>
      </w:r>
      <w:r w:rsidRPr="005E58FA">
        <w:rPr>
          <w:spacing w:val="1"/>
        </w:rPr>
        <w:t>з</w:t>
      </w:r>
      <w:r w:rsidRPr="005E58FA">
        <w:t xml:space="preserve">а </w:t>
      </w:r>
      <w:r w:rsidRPr="005E58FA">
        <w:rPr>
          <w:spacing w:val="1"/>
        </w:rPr>
        <w:t>и</w:t>
      </w:r>
      <w:r w:rsidRPr="005E58FA">
        <w:rPr>
          <w:spacing w:val="-1"/>
        </w:rPr>
        <w:t>с</w:t>
      </w:r>
      <w:r w:rsidRPr="005E58FA">
        <w:rPr>
          <w:spacing w:val="1"/>
        </w:rPr>
        <w:t>п</w:t>
      </w:r>
      <w:r w:rsidRPr="005E58FA">
        <w:t>о</w:t>
      </w:r>
      <w:r w:rsidRPr="005E58FA">
        <w:rPr>
          <w:spacing w:val="2"/>
        </w:rPr>
        <w:t>р</w:t>
      </w:r>
      <w:r w:rsidRPr="005E58FA">
        <w:rPr>
          <w:spacing w:val="-5"/>
        </w:rPr>
        <w:t>у</w:t>
      </w:r>
      <w:r w:rsidRPr="005E58FA">
        <w:rPr>
          <w:spacing w:val="-1"/>
        </w:rPr>
        <w:t>че</w:t>
      </w:r>
      <w:r w:rsidRPr="005E58FA">
        <w:rPr>
          <w:spacing w:val="6"/>
        </w:rPr>
        <w:t>н</w:t>
      </w:r>
      <w:r w:rsidRPr="005E58FA">
        <w:t xml:space="preserve">у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3"/>
        </w:rPr>
        <w:t>н</w:t>
      </w:r>
      <w:r w:rsidRPr="005E58FA">
        <w:t xml:space="preserve">у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rPr>
          <w:spacing w:val="5"/>
        </w:rPr>
        <w:t>ј</w:t>
      </w:r>
      <w:r w:rsidRPr="005E58FA">
        <w:rPr>
          <w:spacing w:val="-5"/>
        </w:rPr>
        <w:t>у</w:t>
      </w:r>
      <w:r w:rsidRPr="005E58FA">
        <w:t xml:space="preserve">, </w:t>
      </w:r>
      <w:r w:rsidRPr="005E58FA">
        <w:rPr>
          <w:spacing w:val="1"/>
        </w:rPr>
        <w:t>к</w:t>
      </w:r>
      <w:r w:rsidRPr="005E58FA">
        <w:t xml:space="preserve">оји </w:t>
      </w:r>
      <w:r w:rsidRPr="005E58FA">
        <w:rPr>
          <w:spacing w:val="1"/>
        </w:rPr>
        <w:t>с</w:t>
      </w:r>
      <w:r w:rsidRPr="005E58FA">
        <w:rPr>
          <w:spacing w:val="-1"/>
        </w:rPr>
        <w:t>а</w:t>
      </w:r>
      <w:r w:rsidRPr="005E58FA">
        <w:t xml:space="preserve">држи </w:t>
      </w:r>
      <w:r w:rsidRPr="005E58FA">
        <w:rPr>
          <w:spacing w:val="1"/>
        </w:rPr>
        <w:t>и</w:t>
      </w:r>
      <w:r w:rsidRPr="005E58FA">
        <w:rPr>
          <w:spacing w:val="-1"/>
        </w:rPr>
        <w:t>с</w:t>
      </w:r>
      <w:r w:rsidRPr="005E58FA">
        <w:rPr>
          <w:spacing w:val="1"/>
        </w:rPr>
        <w:t>к</w:t>
      </w:r>
      <w:r w:rsidRPr="005E58FA">
        <w:rPr>
          <w:spacing w:val="-1"/>
        </w:rPr>
        <w:t>а</w:t>
      </w:r>
      <w:r w:rsidRPr="005E58FA">
        <w:rPr>
          <w:spacing w:val="1"/>
        </w:rPr>
        <w:t>з</w:t>
      </w:r>
      <w:r w:rsidRPr="005E58FA">
        <w:rPr>
          <w:spacing w:val="-1"/>
        </w:rPr>
        <w:t>а</w:t>
      </w:r>
      <w:r w:rsidRPr="005E58FA">
        <w:rPr>
          <w:spacing w:val="3"/>
        </w:rPr>
        <w:t>н</w:t>
      </w:r>
      <w:r w:rsidRPr="005E58FA">
        <w:t xml:space="preserve">у </w:t>
      </w:r>
      <w:r w:rsidRPr="005E58FA">
        <w:rPr>
          <w:spacing w:val="1"/>
        </w:rPr>
        <w:t>ц</w:t>
      </w:r>
      <w:r w:rsidRPr="005E58FA">
        <w:rPr>
          <w:spacing w:val="-1"/>
        </w:rPr>
        <w:t>е</w:t>
      </w:r>
      <w:r w:rsidRPr="005E58FA">
        <w:rPr>
          <w:spacing w:val="6"/>
        </w:rPr>
        <w:t>н</w:t>
      </w:r>
      <w:r w:rsidRPr="005E58FA">
        <w:t xml:space="preserve">у </w:t>
      </w:r>
      <w:r w:rsidRPr="005E58FA">
        <w:rPr>
          <w:spacing w:val="-1"/>
        </w:rPr>
        <w:t>е</w:t>
      </w:r>
      <w:r w:rsidRPr="005E58FA">
        <w:t>л</w:t>
      </w:r>
      <w:r w:rsidRPr="005E58FA">
        <w:rPr>
          <w:spacing w:val="-1"/>
        </w:rPr>
        <w:t>е</w:t>
      </w:r>
      <w:r w:rsidRPr="005E58FA">
        <w:rPr>
          <w:spacing w:val="1"/>
        </w:rPr>
        <w:t>к</w:t>
      </w:r>
      <w:r w:rsidRPr="005E58FA">
        <w:t>тр</w:t>
      </w:r>
      <w:r w:rsidRPr="005E58FA">
        <w:rPr>
          <w:spacing w:val="10"/>
        </w:rPr>
        <w:t>и</w:t>
      </w:r>
      <w:r w:rsidRPr="005E58FA">
        <w:rPr>
          <w:spacing w:val="-1"/>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w:t>
      </w:r>
      <w:r w:rsidRPr="005E58FA">
        <w:rPr>
          <w:spacing w:val="2"/>
        </w:rPr>
        <w:t>е</w:t>
      </w:r>
      <w:r w:rsidRPr="005E58FA">
        <w:t>,</w:t>
      </w:r>
      <w:r w:rsidR="00B1607C">
        <w:t xml:space="preserve"> </w:t>
      </w:r>
      <w:r w:rsidRPr="005E58FA">
        <w:t>обр</w:t>
      </w:r>
      <w:r w:rsidRPr="005E58FA">
        <w:rPr>
          <w:spacing w:val="-1"/>
        </w:rPr>
        <w:t>а</w:t>
      </w:r>
      <w:r w:rsidRPr="005E58FA">
        <w:rPr>
          <w:spacing w:val="4"/>
        </w:rPr>
        <w:t>ч</w:t>
      </w:r>
      <w:r w:rsidRPr="005E58FA">
        <w:rPr>
          <w:spacing w:val="-7"/>
        </w:rPr>
        <w:t>у</w:t>
      </w:r>
      <w:r w:rsidRPr="005E58FA">
        <w:rPr>
          <w:spacing w:val="1"/>
        </w:rPr>
        <w:t>н</w:t>
      </w:r>
      <w:r w:rsidRPr="005E58FA">
        <w:rPr>
          <w:spacing w:val="-1"/>
        </w:rPr>
        <w:t>с</w:t>
      </w:r>
      <w:r w:rsidRPr="005E58FA">
        <w:rPr>
          <w:spacing w:val="1"/>
        </w:rPr>
        <w:t>к</w:t>
      </w:r>
      <w:r w:rsidRPr="005E58FA">
        <w:t>и</w:t>
      </w:r>
      <w:r w:rsidR="00D20742">
        <w:t xml:space="preserve"> </w:t>
      </w:r>
      <w:r w:rsidRPr="005E58FA">
        <w:rPr>
          <w:spacing w:val="1"/>
        </w:rPr>
        <w:t>п</w:t>
      </w:r>
      <w:r w:rsidRPr="005E58FA">
        <w:rPr>
          <w:spacing w:val="-1"/>
        </w:rPr>
        <w:t>е</w:t>
      </w:r>
      <w:r w:rsidRPr="005E58FA">
        <w:t>р</w:t>
      </w:r>
      <w:r w:rsidRPr="005E58FA">
        <w:rPr>
          <w:spacing w:val="1"/>
        </w:rPr>
        <w:t>и</w:t>
      </w:r>
      <w:r w:rsidRPr="005E58FA">
        <w:t xml:space="preserve">од, </w:t>
      </w:r>
      <w:r w:rsidRPr="005E58FA">
        <w:rPr>
          <w:spacing w:val="1"/>
        </w:rPr>
        <w:t>к</w:t>
      </w:r>
      <w:r w:rsidRPr="005E58FA">
        <w:rPr>
          <w:spacing w:val="-1"/>
        </w:rPr>
        <w:t>а</w:t>
      </w:r>
      <w:r w:rsidRPr="005E58FA">
        <w:t>о и</w:t>
      </w:r>
      <w:r w:rsidR="00D20742">
        <w:t xml:space="preserve"> </w:t>
      </w:r>
      <w:r w:rsidRPr="005E58FA">
        <w:rPr>
          <w:spacing w:val="1"/>
        </w:rPr>
        <w:t>н</w:t>
      </w:r>
      <w:r w:rsidRPr="005E58FA">
        <w:rPr>
          <w:spacing w:val="-1"/>
        </w:rPr>
        <w:t>а</w:t>
      </w:r>
      <w:r w:rsidRPr="005E58FA">
        <w:rPr>
          <w:spacing w:val="1"/>
        </w:rPr>
        <w:t>кн</w:t>
      </w:r>
      <w:r w:rsidRPr="005E58FA">
        <w:rPr>
          <w:spacing w:val="-1"/>
        </w:rPr>
        <w:t>а</w:t>
      </w:r>
      <w:r w:rsidRPr="005E58FA">
        <w:t xml:space="preserve">де </w:t>
      </w:r>
      <w:r w:rsidRPr="005E58FA">
        <w:rPr>
          <w:spacing w:val="1"/>
        </w:rPr>
        <w:t>п</w:t>
      </w:r>
      <w:r w:rsidRPr="005E58FA">
        <w:t>ро</w:t>
      </w:r>
      <w:r w:rsidRPr="005E58FA">
        <w:rPr>
          <w:spacing w:val="-1"/>
        </w:rPr>
        <w:t>п</w:t>
      </w:r>
      <w:r w:rsidRPr="005E58FA">
        <w:rPr>
          <w:spacing w:val="1"/>
        </w:rPr>
        <w:t>и</w:t>
      </w:r>
      <w:r w:rsidRPr="005E58FA">
        <w:rPr>
          <w:spacing w:val="-1"/>
        </w:rPr>
        <w:t>са</w:t>
      </w:r>
      <w:r w:rsidRPr="005E58FA">
        <w:rPr>
          <w:spacing w:val="1"/>
        </w:rPr>
        <w:t>н</w:t>
      </w:r>
      <w:r w:rsidRPr="005E58FA">
        <w:t xml:space="preserve">е </w:t>
      </w:r>
      <w:r w:rsidRPr="005E58FA">
        <w:rPr>
          <w:spacing w:val="1"/>
        </w:rPr>
        <w:t>з</w:t>
      </w:r>
      <w:r w:rsidRPr="005E58FA">
        <w:rPr>
          <w:spacing w:val="-1"/>
        </w:rPr>
        <w:t>а</w:t>
      </w:r>
      <w:r w:rsidRPr="005E58FA">
        <w:rPr>
          <w:spacing w:val="1"/>
        </w:rPr>
        <w:t>к</w:t>
      </w:r>
      <w:r w:rsidRPr="005E58FA">
        <w:t>о</w:t>
      </w:r>
      <w:r w:rsidRPr="005E58FA">
        <w:rPr>
          <w:spacing w:val="1"/>
        </w:rPr>
        <w:t>н</w:t>
      </w:r>
      <w:r w:rsidRPr="005E58FA">
        <w:t>о</w:t>
      </w:r>
      <w:r w:rsidRPr="005E58FA">
        <w:rPr>
          <w:spacing w:val="-1"/>
        </w:rPr>
        <w:t>м</w:t>
      </w:r>
      <w:r w:rsidRPr="005E58FA">
        <w:t xml:space="preserve">, </w:t>
      </w:r>
      <w:r w:rsidRPr="005E58FA">
        <w:rPr>
          <w:spacing w:val="1"/>
        </w:rPr>
        <w:t>п</w:t>
      </w:r>
      <w:r w:rsidRPr="005E58FA">
        <w:t>ор</w:t>
      </w:r>
      <w:r w:rsidRPr="005E58FA">
        <w:rPr>
          <w:spacing w:val="-1"/>
        </w:rPr>
        <w:t>ез</w:t>
      </w:r>
      <w:r w:rsidRPr="005E58FA">
        <w:t>е и о</w:t>
      </w:r>
      <w:r w:rsidRPr="005E58FA">
        <w:rPr>
          <w:spacing w:val="-1"/>
        </w:rPr>
        <w:t>с</w:t>
      </w:r>
      <w:r w:rsidRPr="005E58FA">
        <w:t>т</w:t>
      </w:r>
      <w:r w:rsidRPr="005E58FA">
        <w:rPr>
          <w:spacing w:val="-1"/>
        </w:rPr>
        <w:t>а</w:t>
      </w:r>
      <w:r w:rsidRPr="005E58FA">
        <w:t>ле о</w:t>
      </w:r>
      <w:r w:rsidRPr="005E58FA">
        <w:rPr>
          <w:spacing w:val="2"/>
        </w:rPr>
        <w:t>б</w:t>
      </w:r>
      <w:r w:rsidRPr="005E58FA">
        <w:rPr>
          <w:spacing w:val="-1"/>
        </w:rPr>
        <w:t>а</w:t>
      </w:r>
      <w:r w:rsidRPr="005E58FA">
        <w:t>в</w:t>
      </w:r>
      <w:r w:rsidRPr="005E58FA">
        <w:rPr>
          <w:spacing w:val="-1"/>
        </w:rPr>
        <w:t>е</w:t>
      </w:r>
      <w:r w:rsidRPr="005E58FA">
        <w:rPr>
          <w:spacing w:val="1"/>
        </w:rPr>
        <w:t>з</w:t>
      </w:r>
      <w:r w:rsidR="00D20742">
        <w:t xml:space="preserve">е </w:t>
      </w:r>
      <w:r w:rsidRPr="005E58FA">
        <w:rPr>
          <w:spacing w:val="1"/>
        </w:rPr>
        <w:t>и</w:t>
      </w:r>
      <w:r w:rsidR="00D20742">
        <w:rPr>
          <w:spacing w:val="1"/>
        </w:rPr>
        <w:t xml:space="preserve"> </w:t>
      </w:r>
      <w:r w:rsidRPr="005E58FA">
        <w:rPr>
          <w:spacing w:val="1"/>
        </w:rPr>
        <w:t>н</w:t>
      </w:r>
      <w:r w:rsidRPr="005E58FA">
        <w:t>ф</w:t>
      </w:r>
      <w:r w:rsidRPr="005E58FA">
        <w:rPr>
          <w:spacing w:val="1"/>
        </w:rPr>
        <w:t>о</w:t>
      </w:r>
      <w:r w:rsidRPr="005E58FA">
        <w:t>р</w:t>
      </w:r>
      <w:r w:rsidRPr="005E58FA">
        <w:rPr>
          <w:spacing w:val="-1"/>
        </w:rPr>
        <w:t>ма</w:t>
      </w:r>
      <w:r w:rsidRPr="005E58FA">
        <w:rPr>
          <w:spacing w:val="1"/>
        </w:rPr>
        <w:t>ц</w:t>
      </w:r>
      <w:r w:rsidRPr="005E58FA">
        <w:rPr>
          <w:spacing w:val="-1"/>
        </w:rPr>
        <w:t>и</w:t>
      </w:r>
      <w:r w:rsidRPr="005E58FA">
        <w:t>је из</w:t>
      </w:r>
      <w:r w:rsidR="00D20742">
        <w:t xml:space="preserve"> </w:t>
      </w:r>
      <w:r w:rsidRPr="005E58FA">
        <w:rPr>
          <w:spacing w:val="-1"/>
        </w:rPr>
        <w:t>ч</w:t>
      </w:r>
      <w:r w:rsidRPr="005E58FA">
        <w:t>л</w:t>
      </w:r>
      <w:r w:rsidRPr="005E58FA">
        <w:rPr>
          <w:spacing w:val="-1"/>
        </w:rPr>
        <w:t>а</w:t>
      </w:r>
      <w:r w:rsidRPr="005E58FA">
        <w:rPr>
          <w:spacing w:val="1"/>
        </w:rPr>
        <w:t>н</w:t>
      </w:r>
      <w:r w:rsidRPr="005E58FA">
        <w:t>а</w:t>
      </w:r>
      <w:r w:rsidR="00D20742">
        <w:t xml:space="preserve"> </w:t>
      </w:r>
      <w:r w:rsidRPr="005E58FA">
        <w:rPr>
          <w:spacing w:val="-2"/>
        </w:rPr>
        <w:t>1</w:t>
      </w:r>
      <w:r w:rsidRPr="005E58FA">
        <w:t>44.</w:t>
      </w:r>
      <w:proofErr w:type="gramEnd"/>
      <w:r w:rsidRPr="005E58FA">
        <w:t xml:space="preserve"> </w:t>
      </w:r>
      <w:proofErr w:type="gramStart"/>
      <w:r w:rsidRPr="005E58FA">
        <w:t>З</w:t>
      </w:r>
      <w:r w:rsidRPr="005E58FA">
        <w:rPr>
          <w:spacing w:val="-1"/>
        </w:rPr>
        <w:t>а</w:t>
      </w:r>
      <w:r w:rsidRPr="005E58FA">
        <w:rPr>
          <w:spacing w:val="1"/>
        </w:rPr>
        <w:t>к</w:t>
      </w:r>
      <w:r w:rsidRPr="005E58FA">
        <w:t>о</w:t>
      </w:r>
      <w:r w:rsidRPr="005E58FA">
        <w:rPr>
          <w:spacing w:val="1"/>
        </w:rPr>
        <w:t>н</w:t>
      </w:r>
      <w:r w:rsidRPr="005E58FA">
        <w:t>а</w:t>
      </w:r>
      <w:r w:rsidR="00D20742">
        <w:t xml:space="preserve"> </w:t>
      </w:r>
      <w:r w:rsidRPr="005E58FA">
        <w:t xml:space="preserve">о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иц</w:t>
      </w:r>
      <w:r w:rsidRPr="005E58FA">
        <w:rPr>
          <w:spacing w:val="-1"/>
        </w:rPr>
        <w:t>и</w:t>
      </w:r>
      <w:r w:rsidRPr="005E58FA">
        <w:t>.</w:t>
      </w:r>
      <w:proofErr w:type="gramEnd"/>
    </w:p>
    <w:p w:rsidR="00463A93" w:rsidRPr="00463A93" w:rsidRDefault="00463A93" w:rsidP="00321CCC">
      <w:pPr>
        <w:spacing w:before="1" w:line="280" w:lineRule="exact"/>
        <w:rPr>
          <w:sz w:val="28"/>
          <w:szCs w:val="28"/>
          <w:lang w:val="sr-Cyrl-RS"/>
        </w:rPr>
      </w:pPr>
    </w:p>
    <w:p w:rsidR="00D20742" w:rsidRPr="00463A93" w:rsidRDefault="00321CCC" w:rsidP="00463A93">
      <w:pPr>
        <w:jc w:val="center"/>
        <w:rPr>
          <w:b/>
          <w:lang w:val="sr-Cyrl-CS"/>
        </w:rPr>
      </w:pPr>
      <w:proofErr w:type="gramStart"/>
      <w:r w:rsidRPr="005E58FA">
        <w:rPr>
          <w:b/>
          <w:spacing w:val="-1"/>
        </w:rPr>
        <w:t>Ч</w:t>
      </w:r>
      <w:r w:rsidRPr="005E58FA">
        <w:rPr>
          <w:b/>
        </w:rPr>
        <w:t>лан</w:t>
      </w:r>
      <w:r w:rsidR="00D20742">
        <w:rPr>
          <w:b/>
        </w:rPr>
        <w:t xml:space="preserve"> </w:t>
      </w:r>
      <w:r w:rsidRPr="005E58FA">
        <w:rPr>
          <w:b/>
        </w:rPr>
        <w:t>6.</w:t>
      </w:r>
      <w:proofErr w:type="gramEnd"/>
    </w:p>
    <w:p w:rsidR="00321CCC" w:rsidRPr="00D20742" w:rsidRDefault="00321CCC" w:rsidP="00B1607C">
      <w:pPr>
        <w:spacing w:line="260" w:lineRule="exact"/>
        <w:jc w:val="both"/>
      </w:pPr>
      <w:r w:rsidRPr="005E58FA">
        <w:t>С</w:t>
      </w:r>
      <w:r w:rsidRPr="005E58FA">
        <w:rPr>
          <w:spacing w:val="1"/>
        </w:rPr>
        <w:t>н</w:t>
      </w:r>
      <w:r w:rsidRPr="005E58FA">
        <w:rPr>
          <w:spacing w:val="-1"/>
        </w:rPr>
        <w:t>а</w:t>
      </w:r>
      <w:r w:rsidRPr="005E58FA">
        <w:t>бде</w:t>
      </w:r>
      <w:r w:rsidRPr="005E58FA">
        <w:rPr>
          <w:spacing w:val="-1"/>
        </w:rPr>
        <w:t>ва</w:t>
      </w:r>
      <w:r w:rsidRPr="005E58FA">
        <w:t xml:space="preserve">ч </w:t>
      </w:r>
      <w:r w:rsidRPr="005E58FA">
        <w:rPr>
          <w:spacing w:val="1"/>
        </w:rPr>
        <w:t>с</w:t>
      </w:r>
      <w:r w:rsidRPr="005E58FA">
        <w:t xml:space="preserve">е </w:t>
      </w:r>
      <w:r w:rsidRPr="005E58FA">
        <w:rPr>
          <w:spacing w:val="2"/>
        </w:rPr>
        <w:t>о</w:t>
      </w:r>
      <w:r w:rsidRPr="005E58FA">
        <w:t>б</w:t>
      </w:r>
      <w:r w:rsidRPr="005E58FA">
        <w:rPr>
          <w:spacing w:val="-1"/>
        </w:rPr>
        <w:t>а</w:t>
      </w:r>
      <w:r w:rsidRPr="005E58FA">
        <w:t>в</w:t>
      </w:r>
      <w:r w:rsidRPr="005E58FA">
        <w:rPr>
          <w:spacing w:val="-1"/>
        </w:rPr>
        <w:t>е</w:t>
      </w:r>
      <w:r w:rsidRPr="005E58FA">
        <w:rPr>
          <w:spacing w:val="3"/>
        </w:rPr>
        <w:t>з</w:t>
      </w:r>
      <w:r w:rsidRPr="005E58FA">
        <w:rPr>
          <w:spacing w:val="-5"/>
        </w:rPr>
        <w:t>у</w:t>
      </w:r>
      <w:r w:rsidRPr="005E58FA">
        <w:rPr>
          <w:spacing w:val="3"/>
        </w:rPr>
        <w:t>ј</w:t>
      </w:r>
      <w:r w:rsidRPr="005E58FA">
        <w:t xml:space="preserve">е да </w:t>
      </w:r>
      <w:r w:rsidRPr="005E58FA">
        <w:rPr>
          <w:spacing w:val="1"/>
        </w:rPr>
        <w:t>п</w:t>
      </w:r>
      <w:r w:rsidRPr="005E58FA">
        <w:t>р</w:t>
      </w:r>
      <w:r w:rsidRPr="005E58FA">
        <w:rPr>
          <w:spacing w:val="1"/>
        </w:rPr>
        <w:t>и</w:t>
      </w:r>
      <w:r w:rsidRPr="005E58FA">
        <w:t>л</w:t>
      </w:r>
      <w:r w:rsidRPr="005E58FA">
        <w:rPr>
          <w:spacing w:val="1"/>
        </w:rPr>
        <w:t>ик</w:t>
      </w:r>
      <w:r w:rsidRPr="005E58FA">
        <w:t xml:space="preserve">ом </w:t>
      </w:r>
      <w:r w:rsidRPr="005E58FA">
        <w:rPr>
          <w:spacing w:val="1"/>
        </w:rPr>
        <w:t>п</w:t>
      </w:r>
      <w:r w:rsidRPr="005E58FA">
        <w:t>от</w:t>
      </w:r>
      <w:r w:rsidRPr="005E58FA">
        <w:rPr>
          <w:spacing w:val="2"/>
        </w:rPr>
        <w:t>п</w:t>
      </w:r>
      <w:r w:rsidRPr="005E58FA">
        <w:rPr>
          <w:spacing w:val="1"/>
        </w:rPr>
        <w:t>и</w:t>
      </w:r>
      <w:r w:rsidRPr="005E58FA">
        <w:rPr>
          <w:spacing w:val="-3"/>
        </w:rPr>
        <w:t>с</w:t>
      </w:r>
      <w:r w:rsidRPr="005E58FA">
        <w:rPr>
          <w:spacing w:val="1"/>
        </w:rPr>
        <w:t>и</w:t>
      </w:r>
      <w:r w:rsidRPr="005E58FA">
        <w:t>в</w:t>
      </w:r>
      <w:r w:rsidRPr="005E58FA">
        <w:rPr>
          <w:spacing w:val="-1"/>
        </w:rPr>
        <w:t>а</w:t>
      </w:r>
      <w:r w:rsidRPr="005E58FA">
        <w:t xml:space="preserve">ња овог </w:t>
      </w:r>
      <w:r w:rsidRPr="005E58FA">
        <w:rPr>
          <w:spacing w:val="-2"/>
        </w:rPr>
        <w:t>у</w:t>
      </w:r>
      <w:r w:rsidRPr="005E58FA">
        <w:t>говора до</w:t>
      </w:r>
      <w:r w:rsidRPr="005E58FA">
        <w:rPr>
          <w:spacing w:val="-1"/>
        </w:rPr>
        <w:t>с</w:t>
      </w:r>
      <w:r w:rsidRPr="005E58FA">
        <w:t>т</w:t>
      </w:r>
      <w:r w:rsidRPr="005E58FA">
        <w:rPr>
          <w:spacing w:val="-1"/>
        </w:rPr>
        <w:t>а</w:t>
      </w:r>
      <w:r w:rsidRPr="005E58FA">
        <w:t xml:space="preserve">ви </w:t>
      </w:r>
      <w:r w:rsidRPr="005E58FA">
        <w:rPr>
          <w:spacing w:val="-5"/>
        </w:rPr>
        <w:t>у</w:t>
      </w:r>
      <w:r w:rsidRPr="005E58FA">
        <w:rPr>
          <w:spacing w:val="2"/>
        </w:rPr>
        <w:t>р</w:t>
      </w:r>
      <w:r w:rsidRPr="005E58FA">
        <w:rPr>
          <w:spacing w:val="-1"/>
        </w:rPr>
        <w:t>е</w:t>
      </w:r>
      <w:r w:rsidRPr="005E58FA">
        <w:t>д</w:t>
      </w:r>
      <w:r w:rsidRPr="005E58FA">
        <w:rPr>
          <w:spacing w:val="1"/>
        </w:rPr>
        <w:t>н</w:t>
      </w:r>
      <w:r w:rsidRPr="005E58FA">
        <w:t>о</w:t>
      </w:r>
      <w:r w:rsidR="004136D2">
        <w:rPr>
          <w:lang w:val="sr-Cyrl-RS"/>
        </w:rPr>
        <w:t xml:space="preserve"> </w:t>
      </w:r>
      <w:r w:rsidRPr="005E58FA">
        <w:rPr>
          <w:spacing w:val="1"/>
        </w:rPr>
        <w:t>п</w:t>
      </w:r>
      <w:r w:rsidRPr="005E58FA">
        <w:t>отпис</w:t>
      </w:r>
      <w:r w:rsidRPr="005E58FA">
        <w:rPr>
          <w:spacing w:val="-1"/>
        </w:rPr>
        <w:t>а</w:t>
      </w:r>
      <w:r w:rsidRPr="005E58FA">
        <w:rPr>
          <w:spacing w:val="3"/>
        </w:rPr>
        <w:t>н</w:t>
      </w:r>
      <w:r w:rsidRPr="005E58FA">
        <w:t>у и р</w:t>
      </w:r>
      <w:r w:rsidRPr="005E58FA">
        <w:rPr>
          <w:spacing w:val="-1"/>
        </w:rPr>
        <w:t>е</w:t>
      </w:r>
      <w:r w:rsidRPr="005E58FA">
        <w:t>г</w:t>
      </w:r>
      <w:r w:rsidRPr="005E58FA">
        <w:rPr>
          <w:spacing w:val="1"/>
        </w:rPr>
        <w:t>и</w:t>
      </w:r>
      <w:r w:rsidRPr="005E58FA">
        <w:rPr>
          <w:spacing w:val="-1"/>
        </w:rPr>
        <w:t>с</w:t>
      </w:r>
      <w:r w:rsidRPr="005E58FA">
        <w:t>тров</w:t>
      </w:r>
      <w:r w:rsidRPr="005E58FA">
        <w:rPr>
          <w:spacing w:val="-1"/>
        </w:rPr>
        <w:t>а</w:t>
      </w:r>
      <w:r w:rsidRPr="005E58FA">
        <w:rPr>
          <w:spacing w:val="3"/>
        </w:rPr>
        <w:t>н</w:t>
      </w:r>
      <w:r w:rsidRPr="005E58FA">
        <w:t xml:space="preserve">у </w:t>
      </w:r>
      <w:r w:rsidRPr="005E58FA">
        <w:rPr>
          <w:spacing w:val="-1"/>
        </w:rPr>
        <w:t>с</w:t>
      </w:r>
      <w:r w:rsidRPr="005E58FA">
        <w:t>о</w:t>
      </w:r>
      <w:r w:rsidRPr="005E58FA">
        <w:rPr>
          <w:spacing w:val="1"/>
        </w:rPr>
        <w:t>п</w:t>
      </w:r>
      <w:r w:rsidRPr="005E58FA">
        <w:rPr>
          <w:spacing w:val="-1"/>
        </w:rPr>
        <w:t>с</w:t>
      </w:r>
      <w:r w:rsidRPr="005E58FA">
        <w:t>тв</w:t>
      </w:r>
      <w:r w:rsidRPr="005E58FA">
        <w:rPr>
          <w:spacing w:val="-1"/>
        </w:rPr>
        <w:t>е</w:t>
      </w:r>
      <w:r w:rsidRPr="005E58FA">
        <w:rPr>
          <w:spacing w:val="6"/>
        </w:rPr>
        <w:t>н</w:t>
      </w:r>
      <w:r w:rsidRPr="005E58FA">
        <w:t>у блан</w:t>
      </w:r>
      <w:r w:rsidRPr="005E58FA">
        <w:rPr>
          <w:spacing w:val="1"/>
        </w:rPr>
        <w:t>к</w:t>
      </w:r>
      <w:r w:rsidRPr="005E58FA">
        <w:t xml:space="preserve">о </w:t>
      </w:r>
      <w:r w:rsidRPr="005E58FA">
        <w:rPr>
          <w:spacing w:val="-1"/>
        </w:rPr>
        <w:t>ме</w:t>
      </w:r>
      <w:r w:rsidRPr="005E58FA">
        <w:rPr>
          <w:spacing w:val="1"/>
        </w:rPr>
        <w:t>ни</w:t>
      </w:r>
      <w:r w:rsidRPr="005E58FA">
        <w:rPr>
          <w:spacing w:val="3"/>
        </w:rPr>
        <w:t>ц</w:t>
      </w:r>
      <w:r w:rsidRPr="005E58FA">
        <w:rPr>
          <w:spacing w:val="-7"/>
        </w:rPr>
        <w:t>у</w:t>
      </w:r>
      <w:r w:rsidRPr="005E58FA">
        <w:t>, б</w:t>
      </w:r>
      <w:r w:rsidRPr="005E58FA">
        <w:rPr>
          <w:spacing w:val="-1"/>
        </w:rPr>
        <w:t>е</w:t>
      </w:r>
      <w:r w:rsidRPr="005E58FA">
        <w:t>з ж</w:t>
      </w:r>
      <w:r w:rsidRPr="005E58FA">
        <w:rPr>
          <w:spacing w:val="1"/>
        </w:rPr>
        <w:t>и</w:t>
      </w:r>
      <w:r w:rsidRPr="005E58FA">
        <w:t>р</w:t>
      </w:r>
      <w:r w:rsidRPr="005E58FA">
        <w:rPr>
          <w:spacing w:val="-1"/>
        </w:rPr>
        <w:t>а</w:t>
      </w:r>
      <w:r w:rsidRPr="005E58FA">
        <w:rPr>
          <w:spacing w:val="1"/>
        </w:rPr>
        <w:t>н</w:t>
      </w:r>
      <w:r w:rsidRPr="005E58FA">
        <w:rPr>
          <w:spacing w:val="-1"/>
        </w:rPr>
        <w:t>а</w:t>
      </w:r>
      <w:r w:rsidRPr="005E58FA">
        <w:t xml:space="preserve">та у </w:t>
      </w:r>
      <w:r w:rsidRPr="005E58FA">
        <w:rPr>
          <w:spacing w:val="1"/>
        </w:rPr>
        <w:t>к</w:t>
      </w:r>
      <w:r w:rsidRPr="005E58FA">
        <w:t>ор</w:t>
      </w:r>
      <w:r w:rsidRPr="005E58FA">
        <w:rPr>
          <w:spacing w:val="1"/>
        </w:rPr>
        <w:t>и</w:t>
      </w:r>
      <w:r w:rsidRPr="005E58FA">
        <w:rPr>
          <w:spacing w:val="-1"/>
        </w:rPr>
        <w:t>с</w:t>
      </w:r>
      <w:r w:rsidRPr="005E58FA">
        <w:t xml:space="preserve">т </w:t>
      </w:r>
      <w:r w:rsidRPr="005E58FA">
        <w:rPr>
          <w:spacing w:val="3"/>
        </w:rPr>
        <w:t>К</w:t>
      </w:r>
      <w:r w:rsidRPr="005E58FA">
        <w:rPr>
          <w:spacing w:val="-5"/>
        </w:rPr>
        <w:t>у</w:t>
      </w:r>
      <w:r w:rsidRPr="005E58FA">
        <w:rPr>
          <w:spacing w:val="1"/>
        </w:rPr>
        <w:t>пц</w:t>
      </w:r>
      <w:r w:rsidRPr="005E58FA">
        <w:t>а</w:t>
      </w:r>
      <w:r w:rsidRPr="005E58FA">
        <w:rPr>
          <w:lang w:val="sr-Cyrl-CS"/>
        </w:rPr>
        <w:t>( Наручил</w:t>
      </w:r>
      <w:r>
        <w:rPr>
          <w:lang w:val="sr-Cyrl-CS"/>
        </w:rPr>
        <w:t xml:space="preserve">ац </w:t>
      </w:r>
      <w:r w:rsidRPr="005E58FA">
        <w:rPr>
          <w:lang w:val="sr-Cyrl-CS"/>
        </w:rPr>
        <w:t>)</w:t>
      </w:r>
      <w:r w:rsidRPr="005E58FA">
        <w:t xml:space="preserve">, </w:t>
      </w:r>
      <w:r w:rsidRPr="005E58FA">
        <w:rPr>
          <w:spacing w:val="-1"/>
        </w:rPr>
        <w:t>с</w:t>
      </w:r>
      <w:r w:rsidRPr="005E58FA">
        <w:t>а овл</w:t>
      </w:r>
      <w:r w:rsidRPr="005E58FA">
        <w:rPr>
          <w:spacing w:val="-1"/>
        </w:rPr>
        <w:t>а</w:t>
      </w:r>
      <w:r w:rsidRPr="005E58FA">
        <w:t>шћ</w:t>
      </w:r>
      <w:r w:rsidRPr="005E58FA">
        <w:rPr>
          <w:spacing w:val="-1"/>
        </w:rPr>
        <w:t>е</w:t>
      </w:r>
      <w:r w:rsidRPr="005E58FA">
        <w:rPr>
          <w:spacing w:val="1"/>
        </w:rPr>
        <w:t>њ</w:t>
      </w:r>
      <w:r w:rsidRPr="005E58FA">
        <w:rPr>
          <w:spacing w:val="-1"/>
        </w:rPr>
        <w:t>е</w:t>
      </w:r>
      <w:r w:rsidRPr="005E58FA">
        <w:t>м</w:t>
      </w:r>
      <w:r w:rsidR="00D20742">
        <w:t xml:space="preserve"> </w:t>
      </w:r>
      <w:r w:rsidRPr="005E58FA">
        <w:rPr>
          <w:spacing w:val="1"/>
        </w:rPr>
        <w:t>з</w:t>
      </w:r>
      <w:r w:rsidRPr="005E58FA">
        <w:t>а</w:t>
      </w:r>
      <w:r w:rsidR="00D20742">
        <w:t xml:space="preserve"> </w:t>
      </w:r>
      <w:r w:rsidRPr="005E58FA">
        <w:rPr>
          <w:spacing w:val="1"/>
        </w:rPr>
        <w:t>п</w:t>
      </w:r>
      <w:r w:rsidRPr="005E58FA">
        <w:t>о</w:t>
      </w:r>
      <w:r w:rsidRPr="005E58FA">
        <w:rPr>
          <w:spacing w:val="3"/>
        </w:rPr>
        <w:t>п</w:t>
      </w:r>
      <w:r w:rsidRPr="005E58FA">
        <w:rPr>
          <w:spacing w:val="-7"/>
        </w:rPr>
        <w:t>у</w:t>
      </w:r>
      <w:r w:rsidRPr="005E58FA">
        <w:rPr>
          <w:spacing w:val="6"/>
        </w:rPr>
        <w:t>н</w:t>
      </w:r>
      <w:r w:rsidRPr="005E58FA">
        <w:t>у</w:t>
      </w:r>
      <w:r w:rsidR="00D20742">
        <w:t xml:space="preserve"> </w:t>
      </w:r>
      <w:r w:rsidRPr="005E58FA">
        <w:t>у</w:t>
      </w:r>
      <w:r w:rsidR="00D20742">
        <w:t xml:space="preserve"> </w:t>
      </w:r>
      <w:r w:rsidRPr="005E58FA">
        <w:t>ви</w:t>
      </w:r>
      <w:r w:rsidRPr="005E58FA">
        <w:rPr>
          <w:spacing w:val="-1"/>
        </w:rPr>
        <w:t>с</w:t>
      </w:r>
      <w:r w:rsidRPr="005E58FA">
        <w:rPr>
          <w:spacing w:val="1"/>
        </w:rPr>
        <w:t>ин</w:t>
      </w:r>
      <w:r w:rsidRPr="005E58FA">
        <w:t>и</w:t>
      </w:r>
      <w:r w:rsidR="00D20742">
        <w:t xml:space="preserve"> </w:t>
      </w:r>
      <w:r w:rsidRPr="005E58FA">
        <w:t>од</w:t>
      </w:r>
      <w:r w:rsidR="00D20742">
        <w:t xml:space="preserve"> </w:t>
      </w:r>
      <w:r w:rsidRPr="005E58FA">
        <w:t>1</w:t>
      </w:r>
      <w:r w:rsidRPr="005E58FA">
        <w:rPr>
          <w:spacing w:val="5"/>
        </w:rPr>
        <w:t>0</w:t>
      </w:r>
      <w:r w:rsidRPr="005E58FA">
        <w:t>%</w:t>
      </w:r>
      <w:r w:rsidR="00D20742">
        <w:t xml:space="preserve"> </w:t>
      </w:r>
      <w:r w:rsidRPr="005E58FA">
        <w:t>од</w:t>
      </w:r>
      <w:r w:rsidR="00D20742">
        <w:t xml:space="preserve"> </w:t>
      </w:r>
      <w:r w:rsidRPr="005E58FA">
        <w:rPr>
          <w:spacing w:val="-3"/>
        </w:rPr>
        <w:t>в</w:t>
      </w:r>
      <w:r w:rsidRPr="005E58FA">
        <w:t>р</w:t>
      </w:r>
      <w:r w:rsidRPr="005E58FA">
        <w:rPr>
          <w:spacing w:val="-1"/>
        </w:rPr>
        <w:t>е</w:t>
      </w:r>
      <w:r w:rsidRPr="005E58FA">
        <w:t>д</w:t>
      </w:r>
      <w:r w:rsidRPr="005E58FA">
        <w:rPr>
          <w:spacing w:val="1"/>
        </w:rPr>
        <w:t>н</w:t>
      </w:r>
      <w:r w:rsidRPr="005E58FA">
        <w:t>о</w:t>
      </w:r>
      <w:r w:rsidRPr="005E58FA">
        <w:rPr>
          <w:spacing w:val="-1"/>
        </w:rPr>
        <w:t>с</w:t>
      </w:r>
      <w:r w:rsidRPr="005E58FA">
        <w:t>ти</w:t>
      </w:r>
      <w:r w:rsidR="00D20742">
        <w:t xml:space="preserve"> </w:t>
      </w:r>
      <w:r w:rsidRPr="005E58FA">
        <w:rPr>
          <w:spacing w:val="-7"/>
        </w:rPr>
        <w:t>у</w:t>
      </w:r>
      <w:r w:rsidRPr="005E58FA">
        <w:t>гово</w:t>
      </w:r>
      <w:r w:rsidRPr="005E58FA">
        <w:rPr>
          <w:spacing w:val="2"/>
        </w:rPr>
        <w:t>р</w:t>
      </w:r>
      <w:r w:rsidRPr="005E58FA">
        <w:rPr>
          <w:spacing w:val="-1"/>
        </w:rPr>
        <w:t>а</w:t>
      </w:r>
      <w:r w:rsidRPr="005E58FA">
        <w:t>,</w:t>
      </w:r>
      <w:r w:rsidR="00B1607C">
        <w:t xml:space="preserve"> </w:t>
      </w:r>
      <w:r w:rsidRPr="005E58FA">
        <w:t>б</w:t>
      </w:r>
      <w:r w:rsidRPr="005E58FA">
        <w:rPr>
          <w:spacing w:val="-1"/>
        </w:rPr>
        <w:t>е</w:t>
      </w:r>
      <w:r w:rsidR="00D20742">
        <w:t>з</w:t>
      </w:r>
      <w:r w:rsidR="00C61541">
        <w:rPr>
          <w:lang w:val="sr-Cyrl-RS"/>
        </w:rPr>
        <w:t xml:space="preserve"> </w:t>
      </w:r>
      <w:r w:rsidR="00D20742">
        <w:t>ПДВ-</w:t>
      </w:r>
      <w:r w:rsidRPr="005E58FA">
        <w:rPr>
          <w:spacing w:val="-1"/>
        </w:rPr>
        <w:t>а</w:t>
      </w:r>
      <w:r w:rsidRPr="005E58FA">
        <w:t>,</w:t>
      </w:r>
      <w:r w:rsidR="00B1607C">
        <w:t xml:space="preserve"> </w:t>
      </w:r>
      <w:r w:rsidRPr="005E58FA">
        <w:rPr>
          <w:spacing w:val="-1"/>
        </w:rPr>
        <w:t>с</w:t>
      </w:r>
      <w:r w:rsidRPr="005E58FA">
        <w:t>а</w:t>
      </w:r>
      <w:r w:rsidR="00D20742">
        <w:t xml:space="preserve"> </w:t>
      </w:r>
      <w:r w:rsidRPr="005E58FA">
        <w:rPr>
          <w:spacing w:val="1"/>
        </w:rPr>
        <w:t>к</w:t>
      </w:r>
      <w:r w:rsidRPr="005E58FA">
        <w:t>л</w:t>
      </w:r>
      <w:r w:rsidRPr="005E58FA">
        <w:rPr>
          <w:spacing w:val="4"/>
        </w:rPr>
        <w:t>а</w:t>
      </w:r>
      <w:r w:rsidRPr="005E58FA">
        <w:rPr>
          <w:spacing w:val="-7"/>
        </w:rPr>
        <w:t>у</w:t>
      </w:r>
      <w:r w:rsidRPr="005E58FA">
        <w:rPr>
          <w:spacing w:val="6"/>
        </w:rPr>
        <w:t>з</w:t>
      </w:r>
      <w:r w:rsidRPr="005E58FA">
        <w:rPr>
          <w:spacing w:val="-5"/>
        </w:rPr>
        <w:t>у</w:t>
      </w:r>
      <w:r w:rsidRPr="005E58FA">
        <w:t>л</w:t>
      </w:r>
      <w:r w:rsidRPr="005E58FA">
        <w:rPr>
          <w:spacing w:val="2"/>
        </w:rPr>
        <w:t>о</w:t>
      </w:r>
      <w:r w:rsidRPr="005E58FA">
        <w:t>м</w:t>
      </w:r>
      <w:r w:rsidR="00B1607C">
        <w:t xml:space="preserve"> </w:t>
      </w:r>
      <w:r w:rsidRPr="005E58FA">
        <w:rPr>
          <w:spacing w:val="1"/>
        </w:rPr>
        <w:t>„</w:t>
      </w:r>
      <w:r w:rsidRPr="005E58FA">
        <w:t>б</w:t>
      </w:r>
      <w:r w:rsidRPr="005E58FA">
        <w:rPr>
          <w:spacing w:val="-1"/>
        </w:rPr>
        <w:t>е</w:t>
      </w:r>
      <w:r w:rsidRPr="005E58FA">
        <w:t>з</w:t>
      </w:r>
      <w:r w:rsidR="00D20742">
        <w:t xml:space="preserve"> </w:t>
      </w:r>
      <w:r w:rsidRPr="005E58FA">
        <w:rPr>
          <w:spacing w:val="1"/>
        </w:rPr>
        <w:t>п</w:t>
      </w:r>
      <w:r w:rsidRPr="005E58FA">
        <w:t>рот</w:t>
      </w:r>
      <w:r w:rsidRPr="005E58FA">
        <w:rPr>
          <w:spacing w:val="-1"/>
        </w:rPr>
        <w:t>ес</w:t>
      </w:r>
      <w:r w:rsidRPr="005E58FA">
        <w:t>т</w:t>
      </w:r>
      <w:r w:rsidRPr="005E58FA">
        <w:rPr>
          <w:spacing w:val="1"/>
        </w:rPr>
        <w:t>а</w:t>
      </w:r>
      <w:r w:rsidRPr="005E58FA">
        <w:t>“</w:t>
      </w:r>
      <w:r w:rsidR="00B1607C">
        <w:t xml:space="preserve"> </w:t>
      </w:r>
      <w:r w:rsidRPr="005E58FA">
        <w:t>и</w:t>
      </w:r>
      <w:r w:rsidR="00B1607C">
        <w:t xml:space="preserve"> </w:t>
      </w:r>
      <w:r w:rsidRPr="005E58FA">
        <w:rPr>
          <w:spacing w:val="1"/>
        </w:rPr>
        <w:t>„п</w:t>
      </w:r>
      <w:r w:rsidRPr="005E58FA">
        <w:t>о</w:t>
      </w:r>
      <w:r w:rsidR="00D20742">
        <w:t xml:space="preserve"> </w:t>
      </w:r>
      <w:r w:rsidRPr="005E58FA">
        <w:t>в</w:t>
      </w:r>
      <w:r w:rsidRPr="005E58FA">
        <w:rPr>
          <w:spacing w:val="-2"/>
        </w:rPr>
        <w:t>и</w:t>
      </w:r>
      <w:r w:rsidRPr="005E58FA">
        <w:t>ђ</w:t>
      </w:r>
      <w:r w:rsidRPr="005E58FA">
        <w:rPr>
          <w:spacing w:val="-2"/>
        </w:rPr>
        <w:t>е</w:t>
      </w:r>
      <w:r w:rsidRPr="005E58FA">
        <w:rPr>
          <w:spacing w:val="4"/>
        </w:rPr>
        <w:t>њ</w:t>
      </w:r>
      <w:r w:rsidRPr="005E58FA">
        <w:rPr>
          <w:spacing w:val="-3"/>
        </w:rPr>
        <w:t>у</w:t>
      </w:r>
      <w:r w:rsidRPr="005E58FA">
        <w:rPr>
          <w:spacing w:val="-1"/>
        </w:rPr>
        <w:t>“</w:t>
      </w:r>
      <w:r w:rsidRPr="005E58FA">
        <w:t>,</w:t>
      </w:r>
      <w:r w:rsidR="00B1607C">
        <w:t xml:space="preserve"> </w:t>
      </w:r>
      <w:r w:rsidRPr="005E58FA">
        <w:rPr>
          <w:spacing w:val="1"/>
        </w:rPr>
        <w:t>н</w:t>
      </w:r>
      <w:r w:rsidRPr="005E58FA">
        <w:t>а</w:t>
      </w:r>
      <w:r w:rsidR="00D20742">
        <w:t xml:space="preserve"> </w:t>
      </w:r>
      <w:r w:rsidRPr="005E58FA">
        <w:rPr>
          <w:spacing w:val="1"/>
        </w:rPr>
        <w:t>и</w:t>
      </w:r>
      <w:r w:rsidRPr="005E58FA">
        <w:rPr>
          <w:spacing w:val="-1"/>
        </w:rPr>
        <w:t>м</w:t>
      </w:r>
      <w:r w:rsidRPr="005E58FA">
        <w:t>е</w:t>
      </w:r>
      <w:r w:rsidR="00D20742">
        <w:t xml:space="preserve"> </w:t>
      </w:r>
      <w:r w:rsidRPr="005E58FA">
        <w:t>доброг</w:t>
      </w:r>
      <w:r w:rsidR="00B1607C">
        <w:t xml:space="preserve"> </w:t>
      </w:r>
      <w:r w:rsidRPr="005E58FA">
        <w:rPr>
          <w:spacing w:val="3"/>
        </w:rPr>
        <w:t>и</w:t>
      </w:r>
      <w:r w:rsidRPr="005E58FA">
        <w:rPr>
          <w:spacing w:val="1"/>
        </w:rPr>
        <w:t>з</w:t>
      </w:r>
      <w:r w:rsidRPr="005E58FA">
        <w:t>врш</w:t>
      </w:r>
      <w:r w:rsidRPr="005E58FA">
        <w:rPr>
          <w:spacing w:val="-1"/>
        </w:rPr>
        <w:t>е</w:t>
      </w:r>
      <w:r w:rsidRPr="005E58FA">
        <w:t>ња</w:t>
      </w:r>
      <w:r w:rsidR="00D20742">
        <w:t xml:space="preserve"> </w:t>
      </w:r>
      <w:r w:rsidRPr="005E58FA">
        <w:rPr>
          <w:spacing w:val="1"/>
        </w:rPr>
        <w:t>п</w:t>
      </w:r>
      <w:r w:rsidRPr="005E58FA">
        <w:t>о</w:t>
      </w:r>
      <w:r w:rsidRPr="005E58FA">
        <w:rPr>
          <w:spacing w:val="-1"/>
        </w:rPr>
        <w:t>с</w:t>
      </w:r>
      <w:r w:rsidRPr="005E58FA">
        <w:t>л</w:t>
      </w:r>
      <w:r w:rsidRPr="005E58FA">
        <w:rPr>
          <w:spacing w:val="-1"/>
        </w:rPr>
        <w:t>а</w:t>
      </w:r>
      <w:r w:rsidRPr="005E58FA">
        <w:t>,</w:t>
      </w:r>
      <w:r w:rsidR="00B1607C">
        <w:t xml:space="preserve"> </w:t>
      </w:r>
      <w:r w:rsidRPr="005E58FA">
        <w:rPr>
          <w:spacing w:val="1"/>
        </w:rPr>
        <w:t>к</w:t>
      </w:r>
      <w:r w:rsidRPr="005E58FA">
        <w:t>оја</w:t>
      </w:r>
      <w:r w:rsidR="00D20742">
        <w:t xml:space="preserve"> </w:t>
      </w:r>
      <w:r w:rsidRPr="005E58FA">
        <w:t>ће</w:t>
      </w:r>
      <w:r w:rsidR="00D20742">
        <w:t xml:space="preserve"> </w:t>
      </w:r>
      <w:r w:rsidRPr="005E58FA">
        <w:t>тр</w:t>
      </w:r>
      <w:r w:rsidRPr="005E58FA">
        <w:rPr>
          <w:spacing w:val="-1"/>
        </w:rPr>
        <w:t>а</w:t>
      </w:r>
      <w:r w:rsidRPr="005E58FA">
        <w:t>јати</w:t>
      </w:r>
      <w:r w:rsidR="00D20742">
        <w:t xml:space="preserve"> </w:t>
      </w:r>
      <w:r w:rsidRPr="005E58FA">
        <w:t>10</w:t>
      </w:r>
      <w:r w:rsidR="00B1607C">
        <w:t xml:space="preserve"> </w:t>
      </w:r>
      <w:r w:rsidRPr="005E58FA">
        <w:t>(д</w:t>
      </w:r>
      <w:r w:rsidRPr="005E58FA">
        <w:rPr>
          <w:spacing w:val="-1"/>
        </w:rPr>
        <w:t>есе</w:t>
      </w:r>
      <w:r w:rsidRPr="005E58FA">
        <w:t>т)</w:t>
      </w:r>
      <w:r w:rsidR="00D20742">
        <w:t xml:space="preserve"> </w:t>
      </w:r>
      <w:r w:rsidRPr="005E58FA">
        <w:t>д</w:t>
      </w:r>
      <w:r w:rsidRPr="005E58FA">
        <w:rPr>
          <w:spacing w:val="-1"/>
        </w:rPr>
        <w:t>а</w:t>
      </w:r>
      <w:r w:rsidRPr="005E58FA">
        <w:rPr>
          <w:spacing w:val="1"/>
        </w:rPr>
        <w:t>н</w:t>
      </w:r>
      <w:r w:rsidRPr="005E58FA">
        <w:t xml:space="preserve">а </w:t>
      </w:r>
      <w:r w:rsidRPr="005E58FA">
        <w:rPr>
          <w:spacing w:val="2"/>
        </w:rPr>
        <w:t>д</w:t>
      </w:r>
      <w:r w:rsidRPr="005E58FA">
        <w:rPr>
          <w:spacing w:val="-5"/>
        </w:rPr>
        <w:t>у</w:t>
      </w:r>
      <w:r w:rsidRPr="005E58FA">
        <w:t>же</w:t>
      </w:r>
      <w:r w:rsidR="00D20742">
        <w:t xml:space="preserve"> </w:t>
      </w:r>
      <w:r w:rsidRPr="005E58FA">
        <w:t xml:space="preserve">од </w:t>
      </w:r>
      <w:r w:rsidRPr="005E58FA">
        <w:rPr>
          <w:spacing w:val="1"/>
        </w:rPr>
        <w:t>и</w:t>
      </w:r>
      <w:r w:rsidRPr="005E58FA">
        <w:rPr>
          <w:spacing w:val="-1"/>
        </w:rPr>
        <w:t>с</w:t>
      </w:r>
      <w:r w:rsidRPr="005E58FA">
        <w:t>т</w:t>
      </w:r>
      <w:r w:rsidRPr="005E58FA">
        <w:rPr>
          <w:spacing w:val="-1"/>
        </w:rPr>
        <w:t>е</w:t>
      </w:r>
      <w:r w:rsidRPr="005E58FA">
        <w:rPr>
          <w:spacing w:val="1"/>
        </w:rPr>
        <w:t>к</w:t>
      </w:r>
      <w:r w:rsidRPr="005E58FA">
        <w:t>а</w:t>
      </w:r>
      <w:r w:rsidR="00D20742">
        <w:t xml:space="preserve"> </w:t>
      </w:r>
      <w:r w:rsidRPr="005E58FA">
        <w:t>ро</w:t>
      </w:r>
      <w:r w:rsidRPr="005E58FA">
        <w:rPr>
          <w:spacing w:val="1"/>
        </w:rPr>
        <w:t>к</w:t>
      </w:r>
      <w:r w:rsidRPr="005E58FA">
        <w:t>а</w:t>
      </w:r>
      <w:r w:rsidR="00D20742">
        <w:t xml:space="preserve"> </w:t>
      </w:r>
      <w:r w:rsidRPr="005E58FA">
        <w:rPr>
          <w:spacing w:val="2"/>
        </w:rPr>
        <w:t>в</w:t>
      </w:r>
      <w:r w:rsidRPr="005E58FA">
        <w:rPr>
          <w:spacing w:val="1"/>
        </w:rPr>
        <w:t>а</w:t>
      </w:r>
      <w:r w:rsidRPr="005E58FA">
        <w:t>ж</w:t>
      </w:r>
      <w:r w:rsidRPr="005E58FA">
        <w:rPr>
          <w:spacing w:val="1"/>
        </w:rPr>
        <w:t>н</w:t>
      </w:r>
      <w:r w:rsidRPr="005E58FA">
        <w:t>о</w:t>
      </w:r>
      <w:r w:rsidRPr="005E58FA">
        <w:rPr>
          <w:spacing w:val="-1"/>
        </w:rPr>
        <w:t>с</w:t>
      </w:r>
      <w:r w:rsidRPr="005E58FA">
        <w:t>ти</w:t>
      </w:r>
      <w:r w:rsidR="00D20742">
        <w:t xml:space="preserve"> </w:t>
      </w:r>
      <w:r w:rsidRPr="005E58FA">
        <w:rPr>
          <w:spacing w:val="-7"/>
        </w:rPr>
        <w:t>у</w:t>
      </w:r>
      <w:r w:rsidRPr="005E58FA">
        <w:t>гово</w:t>
      </w:r>
      <w:r w:rsidRPr="005E58FA">
        <w:rPr>
          <w:spacing w:val="2"/>
        </w:rPr>
        <w:t>р</w:t>
      </w:r>
      <w:r w:rsidRPr="005E58FA">
        <w:rPr>
          <w:spacing w:val="-1"/>
        </w:rPr>
        <w:t>а</w:t>
      </w:r>
      <w:r w:rsidRPr="005E58FA">
        <w:t>.</w:t>
      </w:r>
    </w:p>
    <w:p w:rsidR="00321CCC" w:rsidRPr="005E58FA" w:rsidRDefault="00321CCC" w:rsidP="00321CCC">
      <w:pPr>
        <w:spacing w:before="1"/>
        <w:ind w:right="4492"/>
        <w:rPr>
          <w:b/>
          <w:spacing w:val="-1"/>
          <w:lang w:val="sr-Cyrl-CS"/>
        </w:rPr>
      </w:pPr>
    </w:p>
    <w:p w:rsidR="00321CCC" w:rsidRPr="00463A93" w:rsidRDefault="00D20742" w:rsidP="00463A93">
      <w:pPr>
        <w:spacing w:before="1"/>
        <w:ind w:right="-14"/>
        <w:jc w:val="center"/>
        <w:rPr>
          <w:b/>
          <w:lang w:val="sr-Cyrl-CS"/>
        </w:rPr>
      </w:pPr>
      <w:r>
        <w:rPr>
          <w:b/>
          <w:spacing w:val="-1"/>
        </w:rPr>
        <w:t xml:space="preserve">         </w:t>
      </w:r>
      <w:proofErr w:type="gramStart"/>
      <w:r w:rsidR="00321CCC" w:rsidRPr="005E58FA">
        <w:rPr>
          <w:b/>
          <w:spacing w:val="-1"/>
        </w:rPr>
        <w:t>Ч</w:t>
      </w:r>
      <w:r w:rsidR="009D48A2">
        <w:rPr>
          <w:b/>
        </w:rPr>
        <w:t>лан</w:t>
      </w:r>
      <w:r w:rsidR="00463A93">
        <w:rPr>
          <w:b/>
          <w:lang w:val="sr-Cyrl-RS"/>
        </w:rPr>
        <w:t xml:space="preserve"> </w:t>
      </w:r>
      <w:r w:rsidR="00321CCC" w:rsidRPr="005E58FA">
        <w:rPr>
          <w:b/>
        </w:rPr>
        <w:t>7.</w:t>
      </w:r>
      <w:proofErr w:type="gramEnd"/>
    </w:p>
    <w:p w:rsidR="00321CCC" w:rsidRDefault="00321CCC" w:rsidP="00D14EBA">
      <w:pPr>
        <w:spacing w:line="260" w:lineRule="exact"/>
        <w:jc w:val="both"/>
      </w:pPr>
      <w:proofErr w:type="gramStart"/>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t>је</w:t>
      </w:r>
      <w:r w:rsidR="00D20742">
        <w:t xml:space="preserve"> </w:t>
      </w:r>
      <w:r w:rsidRPr="005E58FA">
        <w:rPr>
          <w:spacing w:val="2"/>
        </w:rPr>
        <w:t>д</w:t>
      </w:r>
      <w:r w:rsidRPr="005E58FA">
        <w:rPr>
          <w:spacing w:val="-5"/>
        </w:rPr>
        <w:t>у</w:t>
      </w:r>
      <w:r w:rsidRPr="005E58FA">
        <w:rPr>
          <w:spacing w:val="2"/>
        </w:rPr>
        <w:t>ж</w:t>
      </w:r>
      <w:r w:rsidRPr="005E58FA">
        <w:rPr>
          <w:spacing w:val="-1"/>
        </w:rPr>
        <w:t>а</w:t>
      </w:r>
      <w:r w:rsidRPr="005E58FA">
        <w:t>н</w:t>
      </w:r>
      <w:r w:rsidR="00D20742">
        <w:t xml:space="preserve"> </w:t>
      </w:r>
      <w:r w:rsidRPr="005E58FA">
        <w:t>да</w:t>
      </w:r>
      <w:r w:rsidR="00D20742">
        <w:t xml:space="preserve"> </w:t>
      </w:r>
      <w:r w:rsidRPr="005E58FA">
        <w:t>об</w:t>
      </w:r>
      <w:r w:rsidRPr="005E58FA">
        <w:rPr>
          <w:spacing w:val="-1"/>
        </w:rPr>
        <w:t>а</w:t>
      </w:r>
      <w:r w:rsidRPr="005E58FA">
        <w:t>в</w:t>
      </w:r>
      <w:r w:rsidRPr="005E58FA">
        <w:rPr>
          <w:spacing w:val="-1"/>
        </w:rPr>
        <w:t>е</w:t>
      </w:r>
      <w:r w:rsidRPr="005E58FA">
        <w:rPr>
          <w:spacing w:val="1"/>
        </w:rPr>
        <w:t>з</w:t>
      </w:r>
      <w:r w:rsidRPr="005E58FA">
        <w:t>е</w:t>
      </w:r>
      <w:r w:rsidR="00D20742">
        <w:t xml:space="preserve"> </w:t>
      </w:r>
      <w:r w:rsidRPr="005E58FA">
        <w:rPr>
          <w:spacing w:val="1"/>
        </w:rPr>
        <w:t>к</w:t>
      </w:r>
      <w:r w:rsidRPr="005E58FA">
        <w:t>оје</w:t>
      </w:r>
      <w:r w:rsidR="00D20742">
        <w:t xml:space="preserve"> </w:t>
      </w:r>
      <w:r w:rsidRPr="005E58FA">
        <w:rPr>
          <w:spacing w:val="1"/>
        </w:rPr>
        <w:t>п</w:t>
      </w:r>
      <w:r w:rsidRPr="005E58FA">
        <w:t>ро</w:t>
      </w:r>
      <w:r w:rsidRPr="005E58FA">
        <w:rPr>
          <w:spacing w:val="1"/>
        </w:rPr>
        <w:t>и</w:t>
      </w:r>
      <w:r w:rsidRPr="005E58FA">
        <w:rPr>
          <w:spacing w:val="-1"/>
        </w:rPr>
        <w:t>з</w:t>
      </w:r>
      <w:r w:rsidRPr="005E58FA">
        <w:rPr>
          <w:spacing w:val="1"/>
        </w:rPr>
        <w:t>и</w:t>
      </w:r>
      <w:r w:rsidRPr="005E58FA">
        <w:rPr>
          <w:spacing w:val="-2"/>
        </w:rPr>
        <w:t>л</w:t>
      </w:r>
      <w:r w:rsidRPr="005E58FA">
        <w:rPr>
          <w:spacing w:val="-1"/>
        </w:rPr>
        <w:t>а</w:t>
      </w:r>
      <w:r w:rsidRPr="005E58FA">
        <w:rPr>
          <w:spacing w:val="1"/>
        </w:rPr>
        <w:t>з</w:t>
      </w:r>
      <w:r w:rsidRPr="005E58FA">
        <w:t>е</w:t>
      </w:r>
      <w:r w:rsidR="00D20742">
        <w:t xml:space="preserve"> </w:t>
      </w:r>
      <w:r w:rsidRPr="005E58FA">
        <w:rPr>
          <w:spacing w:val="1"/>
        </w:rPr>
        <w:t>и</w:t>
      </w:r>
      <w:r w:rsidRPr="005E58FA">
        <w:t>з</w:t>
      </w:r>
      <w:r w:rsidR="00D20742">
        <w:t xml:space="preserve"> </w:t>
      </w:r>
      <w:r w:rsidRPr="005E58FA">
        <w:t>овог</w:t>
      </w:r>
      <w:r w:rsidR="00D20742">
        <w:t xml:space="preserve"> </w:t>
      </w:r>
      <w:r w:rsidRPr="005E58FA">
        <w:rPr>
          <w:spacing w:val="-7"/>
        </w:rPr>
        <w:t>у</w:t>
      </w:r>
      <w:r w:rsidRPr="005E58FA">
        <w:t>гово</w:t>
      </w:r>
      <w:r w:rsidRPr="005E58FA">
        <w:rPr>
          <w:spacing w:val="2"/>
        </w:rPr>
        <w:t>р</w:t>
      </w:r>
      <w:r w:rsidR="00D20742">
        <w:rPr>
          <w:spacing w:val="2"/>
        </w:rPr>
        <w:t xml:space="preserve"> </w:t>
      </w:r>
      <w:r w:rsidRPr="005E58FA">
        <w:t>а</w:t>
      </w:r>
      <w:r w:rsidR="003D23F9">
        <w:rPr>
          <w:lang w:val="sr-Cyrl-RS"/>
        </w:rPr>
        <w:t xml:space="preserve"> </w:t>
      </w:r>
      <w:r w:rsidRPr="005E58FA">
        <w:rPr>
          <w:spacing w:val="1"/>
        </w:rPr>
        <w:t>из</w:t>
      </w:r>
      <w:r w:rsidRPr="005E58FA">
        <w:t>врш</w:t>
      </w:r>
      <w:r w:rsidRPr="005E58FA">
        <w:rPr>
          <w:spacing w:val="-1"/>
        </w:rPr>
        <w:t>а</w:t>
      </w:r>
      <w:r w:rsidRPr="005E58FA">
        <w:t>ва</w:t>
      </w:r>
      <w:r w:rsidR="00D20742">
        <w:t xml:space="preserve"> </w:t>
      </w:r>
      <w:r w:rsidRPr="005E58FA">
        <w:t>у</w:t>
      </w:r>
      <w:r w:rsidR="00D20742">
        <w:t xml:space="preserve"> </w:t>
      </w:r>
      <w:r w:rsidRPr="005E58FA">
        <w:rPr>
          <w:spacing w:val="-1"/>
        </w:rPr>
        <w:t>с</w:t>
      </w:r>
      <w:r w:rsidRPr="005E58FA">
        <w:rPr>
          <w:spacing w:val="1"/>
        </w:rPr>
        <w:t>к</w:t>
      </w:r>
      <w:r w:rsidRPr="005E58FA">
        <w:t>л</w:t>
      </w:r>
      <w:r w:rsidRPr="005E58FA">
        <w:rPr>
          <w:spacing w:val="-1"/>
        </w:rPr>
        <w:t>а</w:t>
      </w:r>
      <w:r w:rsidRPr="005E58FA">
        <w:rPr>
          <w:spacing w:val="5"/>
        </w:rPr>
        <w:t>д</w:t>
      </w:r>
      <w:r w:rsidRPr="005E58FA">
        <w:t>у</w:t>
      </w:r>
      <w:r w:rsidR="00D20742">
        <w:t xml:space="preserve"> </w:t>
      </w:r>
      <w:r w:rsidRPr="005E58FA">
        <w:rPr>
          <w:spacing w:val="-1"/>
        </w:rPr>
        <w:t>с</w:t>
      </w:r>
      <w:r w:rsidRPr="005E58FA">
        <w:t>а</w:t>
      </w:r>
      <w:r w:rsidR="00D20742">
        <w:t xml:space="preserve"> </w:t>
      </w:r>
      <w:r w:rsidRPr="005E58FA">
        <w:t>овим</w:t>
      </w:r>
      <w:r w:rsidR="00D20742">
        <w:t xml:space="preserve"> </w:t>
      </w:r>
      <w:r w:rsidRPr="005E58FA">
        <w:rPr>
          <w:spacing w:val="-5"/>
        </w:rPr>
        <w:t>у</w:t>
      </w:r>
      <w:r w:rsidRPr="005E58FA">
        <w:t>говор</w:t>
      </w:r>
      <w:r w:rsidRPr="005E58FA">
        <w:rPr>
          <w:spacing w:val="2"/>
        </w:rPr>
        <w:t>о</w:t>
      </w:r>
      <w:r w:rsidRPr="005E58FA">
        <w:rPr>
          <w:spacing w:val="-1"/>
        </w:rPr>
        <w:t>м</w:t>
      </w:r>
      <w:r w:rsidRPr="005E58FA">
        <w:t>.</w:t>
      </w:r>
      <w:proofErr w:type="gramEnd"/>
      <w:r w:rsidR="00D14EBA">
        <w:t xml:space="preserve"> </w:t>
      </w:r>
      <w:proofErr w:type="gramStart"/>
      <w:r w:rsidRPr="005E58FA">
        <w:t>У</w:t>
      </w:r>
      <w:r w:rsidRPr="005E58FA">
        <w:rPr>
          <w:spacing w:val="1"/>
        </w:rPr>
        <w:t>к</w:t>
      </w:r>
      <w:r w:rsidRPr="005E58FA">
        <w:t>ол</w:t>
      </w:r>
      <w:r w:rsidRPr="005E58FA">
        <w:rPr>
          <w:spacing w:val="-1"/>
        </w:rPr>
        <w:t>и</w:t>
      </w:r>
      <w:r w:rsidRPr="005E58FA">
        <w:rPr>
          <w:spacing w:val="1"/>
        </w:rPr>
        <w:t>к</w:t>
      </w:r>
      <w:r w:rsidRPr="005E58FA">
        <w:t>о</w:t>
      </w:r>
      <w:r w:rsidR="00D20742">
        <w:t xml:space="preserve"> </w:t>
      </w: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rPr>
          <w:spacing w:val="1"/>
        </w:rPr>
        <w:t>н</w:t>
      </w:r>
      <w:r w:rsidRPr="005E58FA">
        <w:t xml:space="preserve">е </w:t>
      </w:r>
      <w:r w:rsidRPr="005E58FA">
        <w:rPr>
          <w:spacing w:val="1"/>
        </w:rPr>
        <w:t>из</w:t>
      </w:r>
      <w:r w:rsidRPr="005E58FA">
        <w:t>врши</w:t>
      </w:r>
      <w:r w:rsidR="00D20742">
        <w:t xml:space="preserve"> </w:t>
      </w:r>
      <w:r w:rsidRPr="005E58FA">
        <w:t>об</w:t>
      </w:r>
      <w:r w:rsidRPr="005E58FA">
        <w:rPr>
          <w:spacing w:val="-1"/>
        </w:rPr>
        <w:t>а</w:t>
      </w:r>
      <w:r w:rsidRPr="005E58FA">
        <w:t>в</w:t>
      </w:r>
      <w:r w:rsidRPr="005E58FA">
        <w:rPr>
          <w:spacing w:val="-1"/>
        </w:rPr>
        <w:t>е</w:t>
      </w:r>
      <w:r w:rsidRPr="005E58FA">
        <w:rPr>
          <w:spacing w:val="1"/>
        </w:rPr>
        <w:t>з</w:t>
      </w:r>
      <w:r w:rsidRPr="005E58FA">
        <w:t>е</w:t>
      </w:r>
      <w:r w:rsidRPr="005E58FA">
        <w:rPr>
          <w:spacing w:val="2"/>
        </w:rPr>
        <w:t xml:space="preserve"> п</w:t>
      </w:r>
      <w:r w:rsidRPr="005E58FA">
        <w:t>р</w:t>
      </w:r>
      <w:r w:rsidRPr="005E58FA">
        <w:rPr>
          <w:spacing w:val="-1"/>
        </w:rPr>
        <w:t>ем</w:t>
      </w:r>
      <w:r w:rsidRPr="005E58FA">
        <w:t>а</w:t>
      </w:r>
      <w:r w:rsidR="00D20742">
        <w:t xml:space="preserve"> </w:t>
      </w:r>
      <w:r w:rsidRPr="005E58FA">
        <w:t>одр</w:t>
      </w:r>
      <w:r w:rsidRPr="005E58FA">
        <w:rPr>
          <w:spacing w:val="-1"/>
        </w:rPr>
        <w:t>е</w:t>
      </w:r>
      <w:r w:rsidRPr="005E58FA">
        <w:t>дба</w:t>
      </w:r>
      <w:r w:rsidRPr="005E58FA">
        <w:rPr>
          <w:spacing w:val="1"/>
        </w:rPr>
        <w:t>м</w:t>
      </w:r>
      <w:r w:rsidRPr="005E58FA">
        <w:t>а овог</w:t>
      </w:r>
      <w:r w:rsidR="00D20742">
        <w:t xml:space="preserve"> </w:t>
      </w:r>
      <w:r w:rsidRPr="005E58FA">
        <w:rPr>
          <w:spacing w:val="-2"/>
        </w:rPr>
        <w:t>у</w:t>
      </w:r>
      <w:r w:rsidRPr="005E58FA">
        <w:t>говор</w:t>
      </w:r>
      <w:r w:rsidRPr="005E58FA">
        <w:rPr>
          <w:spacing w:val="-1"/>
        </w:rPr>
        <w:t>а</w:t>
      </w:r>
      <w:r w:rsidRPr="005E58FA">
        <w:t>,</w:t>
      </w:r>
      <w:r w:rsidR="00D14EBA">
        <w:t xml:space="preserve"> </w:t>
      </w:r>
      <w:r w:rsidRPr="005E58FA">
        <w:rPr>
          <w:spacing w:val="5"/>
        </w:rPr>
        <w:t>К</w:t>
      </w:r>
      <w:r w:rsidRPr="005E58FA">
        <w:rPr>
          <w:spacing w:val="-7"/>
        </w:rPr>
        <w:t>у</w:t>
      </w:r>
      <w:r w:rsidRPr="005E58FA">
        <w:rPr>
          <w:spacing w:val="3"/>
        </w:rPr>
        <w:t>п</w:t>
      </w:r>
      <w:r w:rsidRPr="005E58FA">
        <w:rPr>
          <w:spacing w:val="-1"/>
        </w:rPr>
        <w:t>а</w:t>
      </w:r>
      <w:r w:rsidRPr="005E58FA">
        <w:t>ц</w:t>
      </w:r>
      <w:r w:rsidR="00D20742">
        <w:t xml:space="preserve"> ће </w:t>
      </w:r>
      <w:r w:rsidRPr="005E58FA">
        <w:rPr>
          <w:spacing w:val="-5"/>
        </w:rPr>
        <w:t>у</w:t>
      </w:r>
      <w:r w:rsidRPr="005E58FA">
        <w:rPr>
          <w:spacing w:val="3"/>
        </w:rPr>
        <w:t>н</w:t>
      </w:r>
      <w:r w:rsidRPr="005E58FA">
        <w:t>ов</w:t>
      </w:r>
      <w:r w:rsidRPr="005E58FA">
        <w:rPr>
          <w:spacing w:val="-1"/>
        </w:rPr>
        <w:t>ч</w:t>
      </w:r>
      <w:r w:rsidRPr="005E58FA">
        <w:rPr>
          <w:spacing w:val="1"/>
        </w:rPr>
        <w:t>и</w:t>
      </w:r>
      <w:r w:rsidRPr="005E58FA">
        <w:t>ти</w:t>
      </w:r>
      <w:r w:rsidR="00D20742">
        <w:t xml:space="preserve"> </w:t>
      </w:r>
      <w:r w:rsidRPr="005E58FA">
        <w:rPr>
          <w:spacing w:val="-1"/>
        </w:rPr>
        <w:t>с</w:t>
      </w:r>
      <w:r w:rsidRPr="005E58FA">
        <w:t>р</w:t>
      </w:r>
      <w:r w:rsidRPr="005E58FA">
        <w:rPr>
          <w:spacing w:val="-1"/>
        </w:rPr>
        <w:t>е</w:t>
      </w:r>
      <w:r w:rsidRPr="005E58FA">
        <w:t>д</w:t>
      </w:r>
      <w:r w:rsidRPr="005E58FA">
        <w:rPr>
          <w:spacing w:val="-1"/>
        </w:rPr>
        <w:t>с</w:t>
      </w:r>
      <w:r w:rsidRPr="005E58FA">
        <w:t>тво</w:t>
      </w:r>
      <w:r w:rsidR="00D20742">
        <w:t xml:space="preserve"> </w:t>
      </w:r>
      <w:r w:rsidRPr="005E58FA">
        <w:t>ф</w:t>
      </w:r>
      <w:r w:rsidRPr="005E58FA">
        <w:rPr>
          <w:spacing w:val="1"/>
        </w:rPr>
        <w:t>ин</w:t>
      </w:r>
      <w:r w:rsidRPr="005E58FA">
        <w:rPr>
          <w:spacing w:val="-1"/>
        </w:rPr>
        <w:t>а</w:t>
      </w:r>
      <w:r w:rsidRPr="005E58FA">
        <w:rPr>
          <w:spacing w:val="1"/>
        </w:rPr>
        <w:t>н</w:t>
      </w:r>
      <w:r w:rsidRPr="005E58FA">
        <w:rPr>
          <w:spacing w:val="-1"/>
        </w:rPr>
        <w:t>с</w:t>
      </w:r>
      <w:r w:rsidRPr="005E58FA">
        <w:rPr>
          <w:spacing w:val="1"/>
        </w:rPr>
        <w:t>и</w:t>
      </w:r>
      <w:r w:rsidRPr="005E58FA">
        <w:rPr>
          <w:spacing w:val="3"/>
        </w:rPr>
        <w:t>ј</w:t>
      </w:r>
      <w:r w:rsidRPr="005E58FA">
        <w:rPr>
          <w:spacing w:val="-1"/>
        </w:rPr>
        <w:t>с</w:t>
      </w:r>
      <w:r w:rsidRPr="005E58FA">
        <w:rPr>
          <w:spacing w:val="1"/>
        </w:rPr>
        <w:t>к</w:t>
      </w:r>
      <w:r w:rsidRPr="005E58FA">
        <w:t>ог</w:t>
      </w:r>
      <w:r w:rsidR="00D20742">
        <w:t xml:space="preserve"> </w:t>
      </w:r>
      <w:r w:rsidRPr="005E58FA">
        <w:t>об</w:t>
      </w:r>
      <w:r w:rsidRPr="005E58FA">
        <w:rPr>
          <w:spacing w:val="-1"/>
        </w:rPr>
        <w:t>е</w:t>
      </w:r>
      <w:r w:rsidRPr="005E58FA">
        <w:rPr>
          <w:spacing w:val="1"/>
        </w:rPr>
        <w:t>з</w:t>
      </w:r>
      <w:r w:rsidRPr="005E58FA">
        <w:t>б</w:t>
      </w:r>
      <w:r w:rsidRPr="005E58FA">
        <w:rPr>
          <w:spacing w:val="-1"/>
        </w:rPr>
        <w:t>е</w:t>
      </w:r>
      <w:r w:rsidRPr="005E58FA">
        <w:t>ђ</w:t>
      </w:r>
      <w:r w:rsidRPr="005E58FA">
        <w:rPr>
          <w:spacing w:val="-2"/>
        </w:rPr>
        <w:t>е</w:t>
      </w:r>
      <w:r w:rsidRPr="005E58FA">
        <w:t>ња</w:t>
      </w:r>
      <w:r w:rsidR="00D20742">
        <w:t xml:space="preserve"> </w:t>
      </w:r>
      <w:r w:rsidRPr="005E58FA">
        <w:rPr>
          <w:spacing w:val="1"/>
        </w:rPr>
        <w:t>п</w:t>
      </w:r>
      <w:r w:rsidRPr="005E58FA">
        <w:t>од</w:t>
      </w:r>
      <w:r w:rsidRPr="005E58FA">
        <w:rPr>
          <w:spacing w:val="1"/>
        </w:rPr>
        <w:t>н</w:t>
      </w:r>
      <w:r w:rsidRPr="005E58FA">
        <w:rPr>
          <w:spacing w:val="-1"/>
        </w:rPr>
        <w:t>е</w:t>
      </w:r>
      <w:r w:rsidRPr="005E58FA">
        <w:rPr>
          <w:spacing w:val="2"/>
        </w:rPr>
        <w:t>т</w:t>
      </w:r>
      <w:r w:rsidRPr="005E58FA">
        <w:t>о</w:t>
      </w:r>
      <w:r w:rsidR="00D20742">
        <w:t xml:space="preserve"> </w:t>
      </w:r>
      <w:r w:rsidRPr="005E58FA">
        <w:t>од</w:t>
      </w:r>
      <w:r w:rsidR="00D20742">
        <w:t xml:space="preserve"> </w:t>
      </w:r>
      <w:r w:rsidRPr="005E58FA">
        <w:rPr>
          <w:spacing w:val="-1"/>
        </w:rPr>
        <w:t>с</w:t>
      </w:r>
      <w:r w:rsidRPr="005E58FA">
        <w:t>тр</w:t>
      </w:r>
      <w:r w:rsidRPr="005E58FA">
        <w:rPr>
          <w:spacing w:val="-1"/>
        </w:rPr>
        <w:t>а</w:t>
      </w:r>
      <w:r w:rsidRPr="005E58FA">
        <w:rPr>
          <w:spacing w:val="1"/>
        </w:rPr>
        <w:t>н</w:t>
      </w:r>
      <w:r w:rsidRPr="005E58FA">
        <w:t>е С</w:t>
      </w:r>
      <w:r w:rsidRPr="005E58FA">
        <w:rPr>
          <w:spacing w:val="1"/>
        </w:rPr>
        <w:t>н</w:t>
      </w:r>
      <w:r w:rsidRPr="005E58FA">
        <w:rPr>
          <w:spacing w:val="-1"/>
        </w:rPr>
        <w:t>а</w:t>
      </w:r>
      <w:r w:rsidRPr="005E58FA">
        <w:t>бде</w:t>
      </w:r>
      <w:r w:rsidRPr="005E58FA">
        <w:rPr>
          <w:spacing w:val="-1"/>
        </w:rPr>
        <w:t>ва</w:t>
      </w:r>
      <w:r w:rsidRPr="005E58FA">
        <w:rPr>
          <w:spacing w:val="1"/>
        </w:rPr>
        <w:t>ч</w:t>
      </w:r>
      <w:r w:rsidRPr="005E58FA">
        <w:t>а</w:t>
      </w:r>
      <w:r w:rsidRPr="005E58FA">
        <w:rPr>
          <w:spacing w:val="1"/>
        </w:rPr>
        <w:t>н</w:t>
      </w:r>
      <w:r w:rsidRPr="005E58FA">
        <w:t>а</w:t>
      </w:r>
      <w:r w:rsidR="00D20742">
        <w:t xml:space="preserve"> </w:t>
      </w:r>
      <w:r w:rsidRPr="005E58FA">
        <w:rPr>
          <w:spacing w:val="1"/>
        </w:rPr>
        <w:t>и</w:t>
      </w:r>
      <w:r w:rsidRPr="005E58FA">
        <w:rPr>
          <w:spacing w:val="-1"/>
        </w:rPr>
        <w:t>м</w:t>
      </w:r>
      <w:r w:rsidRPr="005E58FA">
        <w:t>е добр</w:t>
      </w:r>
      <w:r w:rsidRPr="005E58FA">
        <w:rPr>
          <w:spacing w:val="3"/>
        </w:rPr>
        <w:t>о</w:t>
      </w:r>
      <w:r w:rsidRPr="005E58FA">
        <w:t xml:space="preserve">г </w:t>
      </w:r>
      <w:r w:rsidRPr="005E58FA">
        <w:rPr>
          <w:spacing w:val="1"/>
        </w:rPr>
        <w:t>из</w:t>
      </w:r>
      <w:r w:rsidRPr="005E58FA">
        <w:t>врш</w:t>
      </w:r>
      <w:r w:rsidRPr="005E58FA">
        <w:rPr>
          <w:spacing w:val="-1"/>
        </w:rPr>
        <w:t>е</w:t>
      </w:r>
      <w:r w:rsidRPr="005E58FA">
        <w:t>ња</w:t>
      </w:r>
      <w:r w:rsidR="00D20742">
        <w:t xml:space="preserve"> </w:t>
      </w:r>
      <w:r w:rsidRPr="005E58FA">
        <w:rPr>
          <w:spacing w:val="1"/>
        </w:rPr>
        <w:t>п</w:t>
      </w:r>
      <w:r w:rsidRPr="005E58FA">
        <w:t>о</w:t>
      </w:r>
      <w:r w:rsidRPr="005E58FA">
        <w:rPr>
          <w:spacing w:val="-1"/>
        </w:rPr>
        <w:t>с</w:t>
      </w:r>
      <w:r w:rsidRPr="005E58FA">
        <w:t>ла.</w:t>
      </w:r>
      <w:proofErr w:type="gramEnd"/>
    </w:p>
    <w:p w:rsidR="00321CCC" w:rsidRPr="005E58FA" w:rsidRDefault="00321CCC" w:rsidP="00321CCC">
      <w:pPr>
        <w:ind w:left="113" w:right="73" w:firstLine="660"/>
        <w:jc w:val="both"/>
      </w:pPr>
    </w:p>
    <w:p w:rsidR="00321CCC" w:rsidRPr="00463A93" w:rsidRDefault="00810ACC" w:rsidP="00463A93">
      <w:pPr>
        <w:spacing w:before="5"/>
        <w:ind w:left="4489" w:right="-14" w:hanging="4489"/>
        <w:jc w:val="center"/>
        <w:rPr>
          <w:b/>
          <w:lang w:val="sr-Cyrl-CS"/>
        </w:rPr>
      </w:pPr>
      <w:r>
        <w:rPr>
          <w:b/>
          <w:spacing w:val="-1"/>
        </w:rPr>
        <w:t xml:space="preserve">         </w:t>
      </w:r>
      <w:proofErr w:type="gramStart"/>
      <w:r w:rsidR="00321CCC" w:rsidRPr="005E58FA">
        <w:rPr>
          <w:b/>
          <w:spacing w:val="-1"/>
        </w:rPr>
        <w:t>Ч</w:t>
      </w:r>
      <w:r w:rsidR="00321CCC" w:rsidRPr="005E58FA">
        <w:rPr>
          <w:b/>
        </w:rPr>
        <w:t>лан</w:t>
      </w:r>
      <w:r w:rsidR="00463A93">
        <w:rPr>
          <w:b/>
          <w:lang w:val="sr-Cyrl-RS"/>
        </w:rPr>
        <w:t xml:space="preserve"> </w:t>
      </w:r>
      <w:r w:rsidR="00321CCC" w:rsidRPr="005E58FA">
        <w:rPr>
          <w:b/>
        </w:rPr>
        <w:t>8.</w:t>
      </w:r>
      <w:proofErr w:type="gramEnd"/>
    </w:p>
    <w:p w:rsidR="00321CCC" w:rsidRPr="005E58FA" w:rsidRDefault="00321CCC" w:rsidP="00D14EBA">
      <w:pPr>
        <w:spacing w:line="260" w:lineRule="exact"/>
        <w:jc w:val="both"/>
      </w:pPr>
      <w:proofErr w:type="gramStart"/>
      <w:r w:rsidRPr="005E58FA">
        <w:t>Св</w:t>
      </w:r>
      <w:r w:rsidRPr="005E58FA">
        <w:rPr>
          <w:spacing w:val="-1"/>
        </w:rPr>
        <w:t>а</w:t>
      </w:r>
      <w:r w:rsidRPr="005E58FA">
        <w:rPr>
          <w:spacing w:val="1"/>
        </w:rPr>
        <w:t>к</w:t>
      </w:r>
      <w:r w:rsidRPr="005E58FA">
        <w:t>а</w:t>
      </w:r>
      <w:r w:rsidR="00810ACC">
        <w:t xml:space="preserve"> </w:t>
      </w:r>
      <w:r w:rsidRPr="005E58FA">
        <w:t>од</w:t>
      </w:r>
      <w:r w:rsidR="00810ACC">
        <w:t xml:space="preserve"> </w:t>
      </w:r>
      <w:r w:rsidRPr="005E58FA">
        <w:rPr>
          <w:spacing w:val="-5"/>
        </w:rPr>
        <w:t>у</w:t>
      </w:r>
      <w:r w:rsidRPr="005E58FA">
        <w:t>говорн</w:t>
      </w:r>
      <w:r w:rsidRPr="005E58FA">
        <w:rPr>
          <w:spacing w:val="1"/>
        </w:rPr>
        <w:t>и</w:t>
      </w:r>
      <w:r w:rsidRPr="005E58FA">
        <w:t>х</w:t>
      </w:r>
      <w:r w:rsidR="00810ACC">
        <w:t xml:space="preserve"> </w:t>
      </w:r>
      <w:r w:rsidRPr="005E58FA">
        <w:rPr>
          <w:spacing w:val="-3"/>
        </w:rPr>
        <w:t>с</w:t>
      </w:r>
      <w:r w:rsidRPr="005E58FA">
        <w:t>тр</w:t>
      </w:r>
      <w:r w:rsidRPr="005E58FA">
        <w:rPr>
          <w:spacing w:val="-1"/>
        </w:rPr>
        <w:t>а</w:t>
      </w:r>
      <w:r w:rsidRPr="005E58FA">
        <w:rPr>
          <w:spacing w:val="1"/>
        </w:rPr>
        <w:t>н</w:t>
      </w:r>
      <w:r w:rsidRPr="005E58FA">
        <w:t>а</w:t>
      </w:r>
      <w:r w:rsidR="00810ACC">
        <w:t xml:space="preserve"> </w:t>
      </w:r>
      <w:r w:rsidRPr="005E58FA">
        <w:rPr>
          <w:spacing w:val="-1"/>
        </w:rPr>
        <w:t>м</w:t>
      </w:r>
      <w:r w:rsidRPr="005E58FA">
        <w:t>оже</w:t>
      </w:r>
      <w:r w:rsidR="00810ACC">
        <w:t xml:space="preserve"> </w:t>
      </w:r>
      <w:r w:rsidRPr="005E58FA">
        <w:t>тр</w:t>
      </w:r>
      <w:r w:rsidRPr="005E58FA">
        <w:rPr>
          <w:spacing w:val="-1"/>
        </w:rPr>
        <w:t>а</w:t>
      </w:r>
      <w:r w:rsidRPr="005E58FA">
        <w:t>ж</w:t>
      </w:r>
      <w:r w:rsidRPr="005E58FA">
        <w:rPr>
          <w:spacing w:val="1"/>
        </w:rPr>
        <w:t>и</w:t>
      </w:r>
      <w:r w:rsidRPr="005E58FA">
        <w:t>ти</w:t>
      </w:r>
      <w:r w:rsidR="00810ACC">
        <w:t xml:space="preserve"> </w:t>
      </w:r>
      <w:r w:rsidRPr="005E58FA">
        <w:t>р</w:t>
      </w:r>
      <w:r w:rsidRPr="005E58FA">
        <w:rPr>
          <w:spacing w:val="-1"/>
        </w:rPr>
        <w:t>ас</w:t>
      </w:r>
      <w:r w:rsidRPr="005E58FA">
        <w:rPr>
          <w:spacing w:val="1"/>
        </w:rPr>
        <w:t>ки</w:t>
      </w:r>
      <w:r w:rsidRPr="005E58FA">
        <w:t>д</w:t>
      </w:r>
      <w:r w:rsidR="00810ACC">
        <w:t xml:space="preserve"> </w:t>
      </w:r>
      <w:r w:rsidRPr="005E58FA">
        <w:rPr>
          <w:spacing w:val="-7"/>
        </w:rPr>
        <w:t>у</w:t>
      </w:r>
      <w:r w:rsidRPr="005E58FA">
        <w:t>гов</w:t>
      </w:r>
      <w:r w:rsidRPr="005E58FA">
        <w:rPr>
          <w:spacing w:val="2"/>
        </w:rPr>
        <w:t>о</w:t>
      </w:r>
      <w:r w:rsidRPr="005E58FA">
        <w:t>ра</w:t>
      </w:r>
      <w:r w:rsidR="00810ACC">
        <w:t xml:space="preserve"> </w:t>
      </w:r>
      <w:r w:rsidRPr="005E58FA">
        <w:t>у</w:t>
      </w:r>
      <w:r w:rsidR="00810ACC">
        <w:t xml:space="preserve"> </w:t>
      </w:r>
      <w:r w:rsidRPr="005E58FA">
        <w:rPr>
          <w:spacing w:val="-1"/>
        </w:rPr>
        <w:t>с</w:t>
      </w:r>
      <w:r w:rsidRPr="005E58FA">
        <w:rPr>
          <w:spacing w:val="5"/>
        </w:rPr>
        <w:t>л</w:t>
      </w:r>
      <w:r w:rsidRPr="005E58FA">
        <w:rPr>
          <w:spacing w:val="-5"/>
        </w:rPr>
        <w:t>у</w:t>
      </w:r>
      <w:r w:rsidRPr="005E58FA">
        <w:rPr>
          <w:spacing w:val="1"/>
        </w:rPr>
        <w:t>ч</w:t>
      </w:r>
      <w:r w:rsidRPr="005E58FA">
        <w:rPr>
          <w:spacing w:val="-1"/>
        </w:rPr>
        <w:t>а</w:t>
      </w:r>
      <w:r w:rsidRPr="005E58FA">
        <w:rPr>
          <w:spacing w:val="3"/>
        </w:rPr>
        <w:t>ј</w:t>
      </w:r>
      <w:r w:rsidRPr="005E58FA">
        <w:t>у</w:t>
      </w:r>
      <w:r w:rsidR="00810ACC">
        <w:t xml:space="preserve"> </w:t>
      </w:r>
      <w:r w:rsidRPr="005E58FA">
        <w:rPr>
          <w:spacing w:val="1"/>
        </w:rPr>
        <w:t>к</w:t>
      </w:r>
      <w:r w:rsidRPr="005E58FA">
        <w:rPr>
          <w:spacing w:val="-1"/>
        </w:rPr>
        <w:t>а</w:t>
      </w:r>
      <w:r w:rsidRPr="005E58FA">
        <w:t>да</w:t>
      </w:r>
      <w:r w:rsidR="00810ACC">
        <w:t xml:space="preserve"> </w:t>
      </w:r>
      <w:r w:rsidRPr="005E58FA">
        <w:t>д</w:t>
      </w:r>
      <w:r w:rsidRPr="005E58FA">
        <w:rPr>
          <w:spacing w:val="2"/>
        </w:rPr>
        <w:t>р</w:t>
      </w:r>
      <w:r w:rsidRPr="005E58FA">
        <w:rPr>
          <w:spacing w:val="-5"/>
        </w:rPr>
        <w:t>у</w:t>
      </w:r>
      <w:r w:rsidRPr="005E58FA">
        <w:t>га</w:t>
      </w:r>
      <w:r w:rsidR="00810ACC">
        <w:t xml:space="preserve"> </w:t>
      </w:r>
      <w:r w:rsidRPr="005E58FA">
        <w:rPr>
          <w:spacing w:val="-1"/>
        </w:rPr>
        <w:t>с</w:t>
      </w:r>
      <w:r w:rsidRPr="005E58FA">
        <w:t>тр</w:t>
      </w:r>
      <w:r w:rsidRPr="005E58FA">
        <w:rPr>
          <w:spacing w:val="-1"/>
        </w:rPr>
        <w:t>а</w:t>
      </w:r>
      <w:r w:rsidRPr="005E58FA">
        <w:rPr>
          <w:spacing w:val="1"/>
        </w:rPr>
        <w:t>н</w:t>
      </w:r>
      <w:r w:rsidRPr="005E58FA">
        <w:t>а</w:t>
      </w:r>
      <w:r w:rsidR="00D14EBA">
        <w:t xml:space="preserve"> </w:t>
      </w:r>
      <w:r w:rsidRPr="005E58FA">
        <w:rPr>
          <w:spacing w:val="1"/>
        </w:rPr>
        <w:t>н</w:t>
      </w:r>
      <w:r w:rsidRPr="005E58FA">
        <w:t>е</w:t>
      </w:r>
      <w:r w:rsidR="00810ACC">
        <w:t xml:space="preserve"> </w:t>
      </w:r>
      <w:r w:rsidRPr="005E58FA">
        <w:rPr>
          <w:spacing w:val="1"/>
        </w:rPr>
        <w:t>и</w:t>
      </w:r>
      <w:r w:rsidRPr="005E58FA">
        <w:rPr>
          <w:spacing w:val="-1"/>
        </w:rPr>
        <w:t>с</w:t>
      </w:r>
      <w:r w:rsidRPr="005E58FA">
        <w:rPr>
          <w:spacing w:val="3"/>
        </w:rPr>
        <w:t>п</w:t>
      </w:r>
      <w:r w:rsidRPr="005E58FA">
        <w:rPr>
          <w:spacing w:val="-5"/>
        </w:rPr>
        <w:t>у</w:t>
      </w:r>
      <w:r w:rsidRPr="005E58FA">
        <w:t>њ</w:t>
      </w:r>
      <w:r w:rsidRPr="005E58FA">
        <w:rPr>
          <w:spacing w:val="-2"/>
        </w:rPr>
        <w:t>а</w:t>
      </w:r>
      <w:r w:rsidRPr="005E58FA">
        <w:rPr>
          <w:spacing w:val="2"/>
        </w:rPr>
        <w:t>в</w:t>
      </w:r>
      <w:r w:rsidRPr="005E58FA">
        <w:t>а</w:t>
      </w:r>
      <w:r w:rsidR="00810ACC">
        <w:t xml:space="preserve"> </w:t>
      </w:r>
      <w:r w:rsidRPr="005E58FA">
        <w:rPr>
          <w:spacing w:val="1"/>
        </w:rPr>
        <w:t>и</w:t>
      </w:r>
      <w:r w:rsidRPr="005E58FA">
        <w:t>ли</w:t>
      </w:r>
      <w:r w:rsidRPr="005E58FA">
        <w:rPr>
          <w:spacing w:val="1"/>
        </w:rPr>
        <w:t xml:space="preserve"> н</w:t>
      </w:r>
      <w:r w:rsidRPr="005E58FA">
        <w:rPr>
          <w:spacing w:val="-1"/>
        </w:rPr>
        <w:t>е</w:t>
      </w:r>
      <w:r w:rsidRPr="005E58FA">
        <w:t>благо</w:t>
      </w:r>
      <w:r w:rsidRPr="005E58FA">
        <w:rPr>
          <w:spacing w:val="-1"/>
        </w:rPr>
        <w:t>в</w:t>
      </w:r>
      <w:r w:rsidRPr="005E58FA">
        <w:t>р</w:t>
      </w:r>
      <w:r w:rsidRPr="005E58FA">
        <w:rPr>
          <w:spacing w:val="-1"/>
        </w:rPr>
        <w:t>еме</w:t>
      </w:r>
      <w:r w:rsidRPr="005E58FA">
        <w:rPr>
          <w:spacing w:val="1"/>
        </w:rPr>
        <w:t>н</w:t>
      </w:r>
      <w:r w:rsidRPr="005E58FA">
        <w:t xml:space="preserve">о </w:t>
      </w:r>
      <w:r w:rsidRPr="005E58FA">
        <w:rPr>
          <w:spacing w:val="1"/>
        </w:rPr>
        <w:t>и</w:t>
      </w:r>
      <w:r w:rsidRPr="005E58FA">
        <w:rPr>
          <w:spacing w:val="-1"/>
        </w:rPr>
        <w:t>с</w:t>
      </w:r>
      <w:r w:rsidRPr="005E58FA">
        <w:rPr>
          <w:spacing w:val="3"/>
        </w:rPr>
        <w:t>п</w:t>
      </w:r>
      <w:r w:rsidRPr="005E58FA">
        <w:rPr>
          <w:spacing w:val="-5"/>
        </w:rPr>
        <w:t>у</w:t>
      </w:r>
      <w:r w:rsidRPr="005E58FA">
        <w:rPr>
          <w:spacing w:val="1"/>
        </w:rPr>
        <w:t>њ</w:t>
      </w:r>
      <w:r w:rsidRPr="005E58FA">
        <w:rPr>
          <w:spacing w:val="-1"/>
        </w:rPr>
        <w:t>а</w:t>
      </w:r>
      <w:r w:rsidRPr="005E58FA">
        <w:rPr>
          <w:spacing w:val="2"/>
        </w:rPr>
        <w:t>в</w:t>
      </w:r>
      <w:r w:rsidRPr="005E58FA">
        <w:t>а</w:t>
      </w:r>
      <w:r w:rsidRPr="005E58FA">
        <w:rPr>
          <w:spacing w:val="-1"/>
        </w:rPr>
        <w:t xml:space="preserve"> с</w:t>
      </w:r>
      <w:r w:rsidRPr="005E58FA">
        <w:rPr>
          <w:spacing w:val="2"/>
        </w:rPr>
        <w:t>в</w:t>
      </w:r>
      <w:r w:rsidRPr="005E58FA">
        <w:t>оје</w:t>
      </w:r>
      <w:r w:rsidR="00810ACC">
        <w:t xml:space="preserve"> </w:t>
      </w:r>
      <w:r w:rsidRPr="005E58FA">
        <w:rPr>
          <w:spacing w:val="-5"/>
        </w:rPr>
        <w:t>у</w:t>
      </w:r>
      <w:r w:rsidRPr="005E58FA">
        <w:t>говор</w:t>
      </w:r>
      <w:r w:rsidRPr="005E58FA">
        <w:rPr>
          <w:spacing w:val="2"/>
        </w:rPr>
        <w:t>о</w:t>
      </w:r>
      <w:r w:rsidRPr="005E58FA">
        <w:t>м</w:t>
      </w:r>
      <w:r w:rsidR="00810ACC">
        <w:t xml:space="preserve"> </w:t>
      </w:r>
      <w:r w:rsidRPr="005E58FA">
        <w:rPr>
          <w:spacing w:val="1"/>
        </w:rPr>
        <w:t>п</w:t>
      </w:r>
      <w:r w:rsidRPr="005E58FA">
        <w:t>р</w:t>
      </w:r>
      <w:r w:rsidRPr="005E58FA">
        <w:rPr>
          <w:spacing w:val="4"/>
        </w:rPr>
        <w:t>е</w:t>
      </w:r>
      <w:r w:rsidRPr="005E58FA">
        <w:rPr>
          <w:spacing w:val="-7"/>
        </w:rPr>
        <w:t>у</w:t>
      </w:r>
      <w:r w:rsidRPr="005E58FA">
        <w:rPr>
          <w:spacing w:val="3"/>
        </w:rPr>
        <w:t>з</w:t>
      </w:r>
      <w:r w:rsidRPr="005E58FA">
        <w:rPr>
          <w:spacing w:val="-1"/>
        </w:rPr>
        <w:t>е</w:t>
      </w:r>
      <w:r w:rsidRPr="005E58FA">
        <w:t>те</w:t>
      </w:r>
      <w:r w:rsidR="00810ACC">
        <w:t xml:space="preserve"> </w:t>
      </w:r>
      <w:r w:rsidRPr="005E58FA">
        <w:rPr>
          <w:spacing w:val="2"/>
        </w:rPr>
        <w:t>о</w:t>
      </w:r>
      <w:r w:rsidRPr="005E58FA">
        <w:t>б</w:t>
      </w:r>
      <w:r w:rsidRPr="005E58FA">
        <w:rPr>
          <w:spacing w:val="-1"/>
        </w:rPr>
        <w:t>а</w:t>
      </w:r>
      <w:r w:rsidRPr="005E58FA">
        <w:t>в</w:t>
      </w:r>
      <w:r w:rsidRPr="005E58FA">
        <w:rPr>
          <w:spacing w:val="-1"/>
        </w:rPr>
        <w:t>е</w:t>
      </w:r>
      <w:r w:rsidRPr="005E58FA">
        <w:rPr>
          <w:spacing w:val="1"/>
        </w:rPr>
        <w:t>з</w:t>
      </w:r>
      <w:r w:rsidRPr="005E58FA">
        <w:rPr>
          <w:spacing w:val="-1"/>
        </w:rPr>
        <w:t>е</w:t>
      </w:r>
      <w:r w:rsidRPr="005E58FA">
        <w:t>.</w:t>
      </w:r>
      <w:proofErr w:type="gramEnd"/>
    </w:p>
    <w:p w:rsidR="00321CCC" w:rsidRDefault="00321CCC" w:rsidP="00D14EBA">
      <w:pPr>
        <w:ind w:right="77"/>
        <w:jc w:val="both"/>
      </w:pPr>
      <w:proofErr w:type="gramStart"/>
      <w:r w:rsidRPr="005E58FA">
        <w:t>От</w:t>
      </w:r>
      <w:r w:rsidRPr="005E58FA">
        <w:rPr>
          <w:spacing w:val="1"/>
        </w:rPr>
        <w:t>к</w:t>
      </w:r>
      <w:r w:rsidRPr="005E58FA">
        <w:rPr>
          <w:spacing w:val="-1"/>
        </w:rPr>
        <w:t>а</w:t>
      </w:r>
      <w:r w:rsidRPr="005E58FA">
        <w:rPr>
          <w:spacing w:val="1"/>
        </w:rPr>
        <w:t>з</w:t>
      </w:r>
      <w:r w:rsidRPr="005E58FA">
        <w:rPr>
          <w:spacing w:val="-1"/>
        </w:rPr>
        <w:t>н</w:t>
      </w:r>
      <w:r w:rsidRPr="005E58FA">
        <w:t>и</w:t>
      </w:r>
      <w:r w:rsidR="00810ACC">
        <w:t xml:space="preserve"> </w:t>
      </w:r>
      <w:r w:rsidRPr="005E58FA">
        <w:t>рок</w:t>
      </w:r>
      <w:r w:rsidR="00810ACC">
        <w:t xml:space="preserve"> </w:t>
      </w:r>
      <w:r w:rsidRPr="005E58FA">
        <w:rPr>
          <w:spacing w:val="-1"/>
        </w:rPr>
        <w:t>и</w:t>
      </w:r>
      <w:r w:rsidRPr="005E58FA">
        <w:rPr>
          <w:spacing w:val="1"/>
        </w:rPr>
        <w:t>зн</w:t>
      </w:r>
      <w:r w:rsidRPr="005E58FA">
        <w:t>о</w:t>
      </w:r>
      <w:r w:rsidRPr="005E58FA">
        <w:rPr>
          <w:spacing w:val="-1"/>
        </w:rPr>
        <w:t>с</w:t>
      </w:r>
      <w:r w:rsidRPr="005E58FA">
        <w:t>и</w:t>
      </w:r>
      <w:r w:rsidR="00810ACC">
        <w:t xml:space="preserve"> </w:t>
      </w:r>
      <w:r w:rsidRPr="005E58FA">
        <w:t>30</w:t>
      </w:r>
      <w:r w:rsidR="004136D2">
        <w:rPr>
          <w:lang w:val="sr-Cyrl-RS"/>
        </w:rPr>
        <w:t xml:space="preserve"> </w:t>
      </w:r>
      <w:r w:rsidRPr="005E58FA">
        <w:t>(тр</w:t>
      </w:r>
      <w:r w:rsidRPr="005E58FA">
        <w:rPr>
          <w:spacing w:val="1"/>
        </w:rPr>
        <w:t>и</w:t>
      </w:r>
      <w:r w:rsidRPr="005E58FA">
        <w:t>д</w:t>
      </w:r>
      <w:r w:rsidRPr="005E58FA">
        <w:rPr>
          <w:spacing w:val="-1"/>
        </w:rPr>
        <w:t>есе</w:t>
      </w:r>
      <w:r w:rsidRPr="005E58FA">
        <w:t>т)</w:t>
      </w:r>
      <w:r w:rsidR="00810ACC">
        <w:t xml:space="preserve"> </w:t>
      </w:r>
      <w:r w:rsidRPr="005E58FA">
        <w:t>д</w:t>
      </w:r>
      <w:r w:rsidRPr="005E58FA">
        <w:rPr>
          <w:spacing w:val="-1"/>
        </w:rPr>
        <w:t>а</w:t>
      </w:r>
      <w:r w:rsidRPr="005E58FA">
        <w:rPr>
          <w:spacing w:val="1"/>
        </w:rPr>
        <w:t>н</w:t>
      </w:r>
      <w:r w:rsidRPr="005E58FA">
        <w:t>а</w:t>
      </w:r>
      <w:r w:rsidR="00810ACC">
        <w:t xml:space="preserve"> </w:t>
      </w:r>
      <w:r w:rsidRPr="005E58FA">
        <w:t>и</w:t>
      </w:r>
      <w:r w:rsidR="00810ACC">
        <w:t xml:space="preserve"> </w:t>
      </w:r>
      <w:r w:rsidRPr="005E58FA">
        <w:rPr>
          <w:spacing w:val="-1"/>
        </w:rPr>
        <w:t>п</w:t>
      </w:r>
      <w:r w:rsidRPr="005E58FA">
        <w:t>о</w:t>
      </w:r>
      <w:r w:rsidRPr="005E58FA">
        <w:rPr>
          <w:spacing w:val="-1"/>
        </w:rPr>
        <w:t>ч</w:t>
      </w:r>
      <w:r w:rsidRPr="005E58FA">
        <w:rPr>
          <w:spacing w:val="1"/>
        </w:rPr>
        <w:t>и</w:t>
      </w:r>
      <w:r w:rsidRPr="005E58FA">
        <w:t>ње</w:t>
      </w:r>
      <w:r w:rsidR="00810ACC">
        <w:t xml:space="preserve"> </w:t>
      </w:r>
      <w:r w:rsidRPr="005E58FA">
        <w:t>да</w:t>
      </w:r>
      <w:r w:rsidR="00810ACC">
        <w:t xml:space="preserve"> </w:t>
      </w:r>
      <w:r w:rsidRPr="005E58FA">
        <w:t>т</w:t>
      </w:r>
      <w:r w:rsidRPr="005E58FA">
        <w:rPr>
          <w:spacing w:val="-1"/>
        </w:rPr>
        <w:t>еч</w:t>
      </w:r>
      <w:r w:rsidRPr="005E58FA">
        <w:t>е</w:t>
      </w:r>
      <w:r w:rsidR="00810ACC">
        <w:t xml:space="preserve"> </w:t>
      </w:r>
      <w:r w:rsidRPr="005E58FA">
        <w:t>од</w:t>
      </w:r>
      <w:r w:rsidR="00810ACC">
        <w:t xml:space="preserve"> </w:t>
      </w:r>
      <w:r w:rsidRPr="005E58FA">
        <w:t>д</w:t>
      </w:r>
      <w:r w:rsidRPr="005E58FA">
        <w:rPr>
          <w:spacing w:val="-1"/>
        </w:rPr>
        <w:t>а</w:t>
      </w:r>
      <w:r w:rsidRPr="005E58FA">
        <w:rPr>
          <w:spacing w:val="1"/>
        </w:rPr>
        <w:t>н</w:t>
      </w:r>
      <w:r w:rsidRPr="005E58FA">
        <w:t>а</w:t>
      </w:r>
      <w:r w:rsidR="00810ACC">
        <w:t xml:space="preserve"> </w:t>
      </w:r>
      <w:r w:rsidRPr="005E58FA">
        <w:rPr>
          <w:spacing w:val="1"/>
        </w:rPr>
        <w:t>п</w:t>
      </w:r>
      <w:r w:rsidRPr="005E58FA">
        <w:t>р</w:t>
      </w:r>
      <w:r w:rsidRPr="005E58FA">
        <w:rPr>
          <w:spacing w:val="1"/>
        </w:rPr>
        <w:t>и</w:t>
      </w:r>
      <w:r w:rsidRPr="005E58FA">
        <w:t>је</w:t>
      </w:r>
      <w:r w:rsidRPr="005E58FA">
        <w:rPr>
          <w:spacing w:val="-1"/>
        </w:rPr>
        <w:t>м</w:t>
      </w:r>
      <w:r w:rsidRPr="005E58FA">
        <w:t>а</w:t>
      </w:r>
      <w:r w:rsidR="00810ACC">
        <w:t xml:space="preserve"> </w:t>
      </w:r>
      <w:r w:rsidRPr="005E58FA">
        <w:rPr>
          <w:spacing w:val="-1"/>
        </w:rPr>
        <w:t>п</w:t>
      </w:r>
      <w:r w:rsidRPr="005E58FA">
        <w:rPr>
          <w:spacing w:val="1"/>
        </w:rPr>
        <w:t>и</w:t>
      </w:r>
      <w:r w:rsidRPr="005E58FA">
        <w:rPr>
          <w:spacing w:val="-1"/>
        </w:rPr>
        <w:t>са</w:t>
      </w:r>
      <w:r w:rsidRPr="005E58FA">
        <w:rPr>
          <w:spacing w:val="1"/>
        </w:rPr>
        <w:t>н</w:t>
      </w:r>
      <w:r w:rsidRPr="005E58FA">
        <w:t>ог об</w:t>
      </w:r>
      <w:r w:rsidRPr="005E58FA">
        <w:rPr>
          <w:spacing w:val="-1"/>
        </w:rPr>
        <w:t>а</w:t>
      </w:r>
      <w:r w:rsidRPr="005E58FA">
        <w:t>в</w:t>
      </w:r>
      <w:r w:rsidRPr="005E58FA">
        <w:rPr>
          <w:spacing w:val="-1"/>
        </w:rPr>
        <w:t>е</w:t>
      </w:r>
      <w:r w:rsidRPr="005E58FA">
        <w:t>шт</w:t>
      </w:r>
      <w:r w:rsidRPr="005E58FA">
        <w:rPr>
          <w:spacing w:val="-1"/>
        </w:rPr>
        <w:t>е</w:t>
      </w:r>
      <w:r w:rsidRPr="005E58FA">
        <w:rPr>
          <w:spacing w:val="1"/>
        </w:rPr>
        <w:t>њ</w:t>
      </w:r>
      <w:r w:rsidRPr="005E58FA">
        <w:t>ао р</w:t>
      </w:r>
      <w:r w:rsidRPr="005E58FA">
        <w:rPr>
          <w:spacing w:val="-1"/>
        </w:rPr>
        <w:t>ас</w:t>
      </w:r>
      <w:r w:rsidRPr="005E58FA">
        <w:rPr>
          <w:spacing w:val="1"/>
        </w:rPr>
        <w:t>ки</w:t>
      </w:r>
      <w:r w:rsidRPr="005E58FA">
        <w:rPr>
          <w:spacing w:val="2"/>
        </w:rPr>
        <w:t>д</w:t>
      </w:r>
      <w:r w:rsidRPr="005E58FA">
        <w:t>у</w:t>
      </w:r>
      <w:r w:rsidR="009D48A2">
        <w:t xml:space="preserve"> </w:t>
      </w:r>
      <w:r w:rsidRPr="005E58FA">
        <w:rPr>
          <w:spacing w:val="-5"/>
        </w:rPr>
        <w:t>у</w:t>
      </w:r>
      <w:r w:rsidRPr="005E58FA">
        <w:rPr>
          <w:spacing w:val="2"/>
        </w:rPr>
        <w:t>г</w:t>
      </w:r>
      <w:r w:rsidRPr="005E58FA">
        <w:t>ово</w:t>
      </w:r>
      <w:r w:rsidRPr="005E58FA">
        <w:rPr>
          <w:spacing w:val="2"/>
        </w:rPr>
        <w:t>р</w:t>
      </w:r>
      <w:r w:rsidRPr="005E58FA">
        <w:rPr>
          <w:spacing w:val="-1"/>
        </w:rPr>
        <w:t>а</w:t>
      </w:r>
      <w:r w:rsidRPr="005E58FA">
        <w:t>.</w:t>
      </w:r>
      <w:proofErr w:type="gramEnd"/>
    </w:p>
    <w:p w:rsidR="00810ACC" w:rsidRPr="00810ACC" w:rsidRDefault="00810ACC" w:rsidP="00810ACC">
      <w:pPr>
        <w:ind w:left="113" w:right="77" w:firstLine="337"/>
      </w:pPr>
    </w:p>
    <w:p w:rsidR="00321CCC" w:rsidRPr="00463A93" w:rsidRDefault="00C61541" w:rsidP="00463A93">
      <w:pPr>
        <w:spacing w:before="5"/>
        <w:ind w:right="-14"/>
        <w:jc w:val="center"/>
        <w:rPr>
          <w:b/>
          <w:lang w:val="sr-Cyrl-CS"/>
        </w:rPr>
      </w:pPr>
      <w:r>
        <w:rPr>
          <w:b/>
          <w:spacing w:val="-1"/>
          <w:lang w:val="sr-Cyrl-RS"/>
        </w:rPr>
        <w:t xml:space="preserve">       </w:t>
      </w:r>
      <w:proofErr w:type="gramStart"/>
      <w:r w:rsidR="00321CCC" w:rsidRPr="005E58FA">
        <w:rPr>
          <w:b/>
          <w:spacing w:val="-1"/>
        </w:rPr>
        <w:t>Ч</w:t>
      </w:r>
      <w:r w:rsidR="00321CCC" w:rsidRPr="005E58FA">
        <w:rPr>
          <w:b/>
        </w:rPr>
        <w:t>лан</w:t>
      </w:r>
      <w:r w:rsidR="00463A93">
        <w:rPr>
          <w:b/>
          <w:lang w:val="sr-Cyrl-RS"/>
        </w:rPr>
        <w:t xml:space="preserve"> </w:t>
      </w:r>
      <w:r w:rsidR="00321CCC" w:rsidRPr="005E58FA">
        <w:rPr>
          <w:b/>
        </w:rPr>
        <w:t>9.</w:t>
      </w:r>
      <w:proofErr w:type="gramEnd"/>
    </w:p>
    <w:p w:rsidR="00321CCC" w:rsidRPr="005E58FA" w:rsidRDefault="00321CCC" w:rsidP="00D14EBA">
      <w:pPr>
        <w:spacing w:line="260" w:lineRule="exact"/>
        <w:jc w:val="both"/>
      </w:pPr>
      <w:proofErr w:type="gramStart"/>
      <w:r w:rsidRPr="005E58FA">
        <w:t xml:space="preserve">За </w:t>
      </w:r>
      <w:r w:rsidRPr="005E58FA">
        <w:rPr>
          <w:spacing w:val="-1"/>
        </w:rPr>
        <w:t>с</w:t>
      </w:r>
      <w:r w:rsidRPr="005E58FA">
        <w:t xml:space="preserve">ве што </w:t>
      </w:r>
      <w:r w:rsidRPr="005E58FA">
        <w:rPr>
          <w:spacing w:val="1"/>
        </w:rPr>
        <w:t>ни</w:t>
      </w:r>
      <w:r w:rsidRPr="005E58FA">
        <w:t>је р</w:t>
      </w:r>
      <w:r w:rsidRPr="005E58FA">
        <w:rPr>
          <w:spacing w:val="-1"/>
        </w:rPr>
        <w:t>е</w:t>
      </w:r>
      <w:r w:rsidRPr="005E58FA">
        <w:t>г</w:t>
      </w:r>
      <w:r w:rsidRPr="005E58FA">
        <w:rPr>
          <w:spacing w:val="-5"/>
        </w:rPr>
        <w:t>у</w:t>
      </w:r>
      <w:r w:rsidRPr="005E58FA">
        <w:t>л</w:t>
      </w:r>
      <w:r w:rsidRPr="005E58FA">
        <w:rPr>
          <w:spacing w:val="4"/>
        </w:rPr>
        <w:t>и</w:t>
      </w:r>
      <w:r w:rsidRPr="005E58FA">
        <w:rPr>
          <w:spacing w:val="-1"/>
        </w:rPr>
        <w:t>са</w:t>
      </w:r>
      <w:r w:rsidRPr="005E58FA">
        <w:rPr>
          <w:spacing w:val="1"/>
        </w:rPr>
        <w:t>н</w:t>
      </w:r>
      <w:r w:rsidRPr="005E58FA">
        <w:t xml:space="preserve">о овим </w:t>
      </w:r>
      <w:r w:rsidRPr="005E58FA">
        <w:rPr>
          <w:spacing w:val="-5"/>
        </w:rPr>
        <w:t>у</w:t>
      </w:r>
      <w:r w:rsidRPr="005E58FA">
        <w:t>г</w:t>
      </w:r>
      <w:r w:rsidRPr="005E58FA">
        <w:rPr>
          <w:spacing w:val="2"/>
        </w:rPr>
        <w:t>о</w:t>
      </w:r>
      <w:r w:rsidRPr="005E58FA">
        <w:t>вор</w:t>
      </w:r>
      <w:r w:rsidRPr="005E58FA">
        <w:rPr>
          <w:spacing w:val="2"/>
        </w:rPr>
        <w:t>о</w:t>
      </w:r>
      <w:r w:rsidRPr="005E58FA">
        <w:rPr>
          <w:spacing w:val="-1"/>
        </w:rPr>
        <w:t>м</w:t>
      </w:r>
      <w:r w:rsidRPr="005E58FA">
        <w:t xml:space="preserve">, </w:t>
      </w:r>
      <w:r w:rsidRPr="005E58FA">
        <w:rPr>
          <w:spacing w:val="1"/>
        </w:rPr>
        <w:t>п</w:t>
      </w:r>
      <w:r w:rsidRPr="005E58FA">
        <w:t>р</w:t>
      </w:r>
      <w:r w:rsidRPr="005E58FA">
        <w:rPr>
          <w:spacing w:val="1"/>
        </w:rPr>
        <w:t>и</w:t>
      </w:r>
      <w:r w:rsidRPr="005E58FA">
        <w:rPr>
          <w:spacing w:val="-1"/>
        </w:rPr>
        <w:t>ме</w:t>
      </w:r>
      <w:r w:rsidRPr="005E58FA">
        <w:t>њив</w:t>
      </w:r>
      <w:r w:rsidRPr="005E58FA">
        <w:rPr>
          <w:spacing w:val="-1"/>
        </w:rPr>
        <w:t>а</w:t>
      </w:r>
      <w:r w:rsidRPr="005E58FA">
        <w:t xml:space="preserve">ће </w:t>
      </w:r>
      <w:r w:rsidRPr="005E58FA">
        <w:rPr>
          <w:spacing w:val="-1"/>
        </w:rPr>
        <w:t>с</w:t>
      </w:r>
      <w:r w:rsidRPr="005E58FA">
        <w:t xml:space="preserve">е </w:t>
      </w:r>
      <w:r w:rsidRPr="005E58FA">
        <w:rPr>
          <w:spacing w:val="2"/>
        </w:rPr>
        <w:t>о</w:t>
      </w:r>
      <w:r w:rsidRPr="005E58FA">
        <w:t>др</w:t>
      </w:r>
      <w:r w:rsidRPr="005E58FA">
        <w:rPr>
          <w:spacing w:val="-1"/>
        </w:rPr>
        <w:t>е</w:t>
      </w:r>
      <w:r w:rsidRPr="005E58FA">
        <w:t>дбе З</w:t>
      </w:r>
      <w:r w:rsidRPr="005E58FA">
        <w:rPr>
          <w:spacing w:val="-1"/>
        </w:rPr>
        <w:t>а</w:t>
      </w:r>
      <w:r w:rsidRPr="005E58FA">
        <w:rPr>
          <w:spacing w:val="1"/>
        </w:rPr>
        <w:t>к</w:t>
      </w:r>
      <w:r w:rsidRPr="005E58FA">
        <w:t>о</w:t>
      </w:r>
      <w:r w:rsidRPr="005E58FA">
        <w:rPr>
          <w:spacing w:val="1"/>
        </w:rPr>
        <w:t>н</w:t>
      </w:r>
      <w:r w:rsidRPr="005E58FA">
        <w:t>а о</w:t>
      </w:r>
      <w:r w:rsidR="00810ACC">
        <w:t xml:space="preserve"> </w:t>
      </w:r>
      <w:r w:rsidRPr="005E58FA">
        <w:t>обл</w:t>
      </w:r>
      <w:r w:rsidRPr="005E58FA">
        <w:rPr>
          <w:spacing w:val="1"/>
        </w:rPr>
        <w:t>и</w:t>
      </w:r>
      <w:r w:rsidRPr="005E58FA">
        <w:t>г</w:t>
      </w:r>
      <w:r w:rsidRPr="005E58FA">
        <w:rPr>
          <w:spacing w:val="-1"/>
        </w:rPr>
        <w:t>а</w:t>
      </w:r>
      <w:r w:rsidRPr="005E58FA">
        <w:rPr>
          <w:spacing w:val="1"/>
        </w:rPr>
        <w:t>ци</w:t>
      </w:r>
      <w:r w:rsidRPr="005E58FA">
        <w:rPr>
          <w:spacing w:val="-2"/>
        </w:rPr>
        <w:t>о</w:t>
      </w:r>
      <w:r w:rsidRPr="005E58FA">
        <w:rPr>
          <w:spacing w:val="1"/>
        </w:rPr>
        <w:t>ни</w:t>
      </w:r>
      <w:r w:rsidRPr="005E58FA">
        <w:t>м од</w:t>
      </w:r>
      <w:r w:rsidRPr="005E58FA">
        <w:rPr>
          <w:spacing w:val="1"/>
        </w:rPr>
        <w:t>н</w:t>
      </w:r>
      <w:r w:rsidRPr="005E58FA">
        <w:t>о</w:t>
      </w:r>
      <w:r w:rsidRPr="005E58FA">
        <w:rPr>
          <w:spacing w:val="-1"/>
        </w:rPr>
        <w:t>с</w:t>
      </w:r>
      <w:r w:rsidRPr="005E58FA">
        <w:rPr>
          <w:spacing w:val="1"/>
        </w:rPr>
        <w:t>и</w:t>
      </w:r>
      <w:r w:rsidRPr="005E58FA">
        <w:rPr>
          <w:spacing w:val="-3"/>
        </w:rPr>
        <w:t>м</w:t>
      </w:r>
      <w:r w:rsidRPr="005E58FA">
        <w:rPr>
          <w:spacing w:val="1"/>
        </w:rPr>
        <w:t>а</w:t>
      </w:r>
      <w:r w:rsidRPr="005E58FA">
        <w:t>,</w:t>
      </w:r>
      <w:r w:rsidR="00D14EBA">
        <w:t xml:space="preserve"> </w:t>
      </w:r>
      <w:r w:rsidRPr="005E58FA">
        <w:t>З</w:t>
      </w:r>
      <w:r w:rsidRPr="005E58FA">
        <w:rPr>
          <w:spacing w:val="-1"/>
        </w:rPr>
        <w:t>а</w:t>
      </w:r>
      <w:r w:rsidRPr="005E58FA">
        <w:rPr>
          <w:spacing w:val="1"/>
        </w:rPr>
        <w:t>к</w:t>
      </w:r>
      <w:r w:rsidRPr="005E58FA">
        <w:t>о</w:t>
      </w:r>
      <w:r w:rsidRPr="005E58FA">
        <w:rPr>
          <w:spacing w:val="1"/>
        </w:rPr>
        <w:t>н</w:t>
      </w:r>
      <w:r w:rsidR="00810ACC">
        <w:t xml:space="preserve">а </w:t>
      </w:r>
      <w:r w:rsidRPr="005E58FA">
        <w:t>о</w:t>
      </w:r>
      <w:r w:rsidR="00810ACC">
        <w:t xml:space="preserve"> </w:t>
      </w:r>
      <w:r w:rsidRPr="005E58FA">
        <w:rPr>
          <w:spacing w:val="-1"/>
        </w:rPr>
        <w:t>е</w:t>
      </w:r>
      <w:r w:rsidRPr="005E58FA">
        <w:rPr>
          <w:spacing w:val="1"/>
        </w:rPr>
        <w:t>н</w:t>
      </w:r>
      <w:r w:rsidRPr="005E58FA">
        <w:rPr>
          <w:spacing w:val="-1"/>
        </w:rPr>
        <w:t>е</w:t>
      </w:r>
      <w:r w:rsidRPr="005E58FA">
        <w:t>р</w:t>
      </w:r>
      <w:r w:rsidRPr="005E58FA">
        <w:rPr>
          <w:spacing w:val="2"/>
        </w:rPr>
        <w:t>г</w:t>
      </w:r>
      <w:r w:rsidRPr="005E58FA">
        <w:rPr>
          <w:spacing w:val="-1"/>
        </w:rPr>
        <w:t>е</w:t>
      </w:r>
      <w:r w:rsidRPr="005E58FA">
        <w:t>т</w:t>
      </w:r>
      <w:r w:rsidRPr="005E58FA">
        <w:rPr>
          <w:spacing w:val="1"/>
        </w:rPr>
        <w:t>иц</w:t>
      </w:r>
      <w:r w:rsidRPr="005E58FA">
        <w:t>и</w:t>
      </w:r>
      <w:r w:rsidR="00810ACC">
        <w:t xml:space="preserve"> </w:t>
      </w:r>
      <w:r w:rsidRPr="005E58FA">
        <w:t>и</w:t>
      </w:r>
      <w:r w:rsidR="00810ACC">
        <w:t xml:space="preserve"> </w:t>
      </w:r>
      <w:r w:rsidRPr="005E58FA">
        <w:rPr>
          <w:spacing w:val="1"/>
        </w:rPr>
        <w:t>п</w:t>
      </w:r>
      <w:r w:rsidRPr="005E58FA">
        <w:t>од</w:t>
      </w:r>
      <w:r w:rsidRPr="005E58FA">
        <w:rPr>
          <w:spacing w:val="1"/>
        </w:rPr>
        <w:t>з</w:t>
      </w:r>
      <w:r w:rsidRPr="005E58FA">
        <w:rPr>
          <w:spacing w:val="-1"/>
        </w:rPr>
        <w:t>а</w:t>
      </w:r>
      <w:r w:rsidRPr="005E58FA">
        <w:rPr>
          <w:spacing w:val="1"/>
        </w:rPr>
        <w:t>к</w:t>
      </w:r>
      <w:r w:rsidRPr="005E58FA">
        <w:t>о</w:t>
      </w:r>
      <w:r w:rsidRPr="005E58FA">
        <w:rPr>
          <w:spacing w:val="1"/>
        </w:rPr>
        <w:t>н</w:t>
      </w:r>
      <w:r w:rsidRPr="005E58FA">
        <w:rPr>
          <w:spacing w:val="-1"/>
        </w:rPr>
        <w:t>ски</w:t>
      </w:r>
      <w:r w:rsidRPr="005E58FA">
        <w:t>х</w:t>
      </w:r>
      <w:r w:rsidR="00810ACC">
        <w:t xml:space="preserve"> </w:t>
      </w:r>
      <w:r w:rsidRPr="005E58FA">
        <w:rPr>
          <w:spacing w:val="1"/>
        </w:rPr>
        <w:t>п</w:t>
      </w:r>
      <w:r w:rsidRPr="005E58FA">
        <w:t>ро</w:t>
      </w:r>
      <w:r w:rsidRPr="005E58FA">
        <w:rPr>
          <w:spacing w:val="-1"/>
        </w:rPr>
        <w:t>пис</w:t>
      </w:r>
      <w:r w:rsidRPr="005E58FA">
        <w:t xml:space="preserve">а </w:t>
      </w:r>
      <w:r w:rsidRPr="005E58FA">
        <w:rPr>
          <w:spacing w:val="1"/>
        </w:rPr>
        <w:t>к</w:t>
      </w:r>
      <w:r w:rsidRPr="005E58FA">
        <w:t>ој</w:t>
      </w:r>
      <w:r w:rsidRPr="005E58FA">
        <w:rPr>
          <w:spacing w:val="1"/>
        </w:rPr>
        <w:t>и</w:t>
      </w:r>
      <w:r w:rsidRPr="005E58FA">
        <w:rPr>
          <w:spacing w:val="-1"/>
        </w:rPr>
        <w:t>м</w:t>
      </w:r>
      <w:r w:rsidRPr="005E58FA">
        <w:t>а</w:t>
      </w:r>
      <w:r w:rsidR="00810ACC">
        <w:t xml:space="preserve"> </w:t>
      </w:r>
      <w:r w:rsidRPr="005E58FA">
        <w:rPr>
          <w:spacing w:val="1"/>
        </w:rPr>
        <w:t>с</w:t>
      </w:r>
      <w:r w:rsidRPr="005E58FA">
        <w:t>е</w:t>
      </w:r>
      <w:r w:rsidR="00810ACC">
        <w:t xml:space="preserve"> </w:t>
      </w:r>
      <w:r w:rsidRPr="005E58FA">
        <w:t>р</w:t>
      </w:r>
      <w:r w:rsidRPr="005E58FA">
        <w:rPr>
          <w:spacing w:val="-1"/>
        </w:rPr>
        <w:t>е</w:t>
      </w:r>
      <w:r w:rsidRPr="005E58FA">
        <w:rPr>
          <w:spacing w:val="5"/>
        </w:rPr>
        <w:t>г</w:t>
      </w:r>
      <w:r w:rsidRPr="005E58FA">
        <w:rPr>
          <w:spacing w:val="-5"/>
        </w:rPr>
        <w:t>у</w:t>
      </w:r>
      <w:r w:rsidRPr="005E58FA">
        <w:t>л</w:t>
      </w:r>
      <w:r w:rsidRPr="005E58FA">
        <w:rPr>
          <w:spacing w:val="1"/>
        </w:rPr>
        <w:t>и</w:t>
      </w:r>
      <w:r w:rsidRPr="005E58FA">
        <w:t>ше р</w:t>
      </w:r>
      <w:r w:rsidRPr="005E58FA">
        <w:rPr>
          <w:spacing w:val="-1"/>
        </w:rPr>
        <w:t>а</w:t>
      </w:r>
      <w:r w:rsidRPr="005E58FA">
        <w:t>д</w:t>
      </w:r>
      <w:r w:rsidR="00810ACC">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с</w:t>
      </w:r>
      <w:r w:rsidRPr="005E58FA">
        <w:rPr>
          <w:spacing w:val="1"/>
        </w:rPr>
        <w:t>ки</w:t>
      </w:r>
      <w:r w:rsidRPr="005E58FA">
        <w:t>х</w:t>
      </w:r>
      <w:r w:rsidRPr="005E58FA">
        <w:rPr>
          <w:spacing w:val="1"/>
        </w:rPr>
        <w:t xml:space="preserve"> с</w:t>
      </w:r>
      <w:r w:rsidRPr="005E58FA">
        <w:rPr>
          <w:spacing w:val="-7"/>
        </w:rPr>
        <w:t>у</w:t>
      </w:r>
      <w:r w:rsidRPr="005E58FA">
        <w:t>б</w:t>
      </w:r>
      <w:r w:rsidRPr="005E58FA">
        <w:rPr>
          <w:spacing w:val="3"/>
        </w:rPr>
        <w:t>ј</w:t>
      </w:r>
      <w:r w:rsidRPr="005E58FA">
        <w:rPr>
          <w:spacing w:val="1"/>
        </w:rPr>
        <w:t>ек</w:t>
      </w:r>
      <w:r w:rsidRPr="005E58FA">
        <w:rPr>
          <w:spacing w:val="-1"/>
        </w:rPr>
        <w:t>а</w:t>
      </w:r>
      <w:r w:rsidRPr="005E58FA">
        <w:t>т</w:t>
      </w:r>
      <w:r w:rsidRPr="005E58FA">
        <w:rPr>
          <w:spacing w:val="-1"/>
        </w:rPr>
        <w:t>а</w:t>
      </w:r>
      <w:r w:rsidRPr="005E58FA">
        <w:t>,</w:t>
      </w:r>
      <w:r w:rsidR="00D14EBA">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с</w:t>
      </w:r>
      <w:r w:rsidRPr="005E58FA">
        <w:rPr>
          <w:spacing w:val="1"/>
        </w:rPr>
        <w:t>к</w:t>
      </w:r>
      <w:r w:rsidRPr="005E58FA">
        <w:t>е д</w:t>
      </w:r>
      <w:r w:rsidRPr="005E58FA">
        <w:rPr>
          <w:spacing w:val="-1"/>
        </w:rPr>
        <w:t>е</w:t>
      </w:r>
      <w:r w:rsidRPr="005E58FA">
        <w:t>л</w:t>
      </w:r>
      <w:r w:rsidRPr="005E58FA">
        <w:rPr>
          <w:spacing w:val="-1"/>
        </w:rPr>
        <w:t>а</w:t>
      </w:r>
      <w:r w:rsidRPr="005E58FA">
        <w:t>т</w:t>
      </w:r>
      <w:r w:rsidRPr="005E58FA">
        <w:rPr>
          <w:spacing w:val="1"/>
        </w:rPr>
        <w:t>н</w:t>
      </w:r>
      <w:r w:rsidRPr="005E58FA">
        <w:t>о</w:t>
      </w:r>
      <w:r w:rsidRPr="005E58FA">
        <w:rPr>
          <w:spacing w:val="-1"/>
        </w:rPr>
        <w:t>с</w:t>
      </w:r>
      <w:r w:rsidRPr="005E58FA">
        <w:t xml:space="preserve">ти и </w:t>
      </w:r>
      <w:r w:rsidRPr="005E58FA">
        <w:rPr>
          <w:spacing w:val="3"/>
        </w:rPr>
        <w:t>ф</w:t>
      </w:r>
      <w:r w:rsidRPr="005E58FA">
        <w:rPr>
          <w:spacing w:val="-7"/>
        </w:rPr>
        <w:t>у</w:t>
      </w:r>
      <w:r w:rsidRPr="005E58FA">
        <w:rPr>
          <w:spacing w:val="1"/>
        </w:rPr>
        <w:t>нкци</w:t>
      </w:r>
      <w:r w:rsidRPr="005E58FA">
        <w:t>о</w:t>
      </w:r>
      <w:r w:rsidRPr="005E58FA">
        <w:rPr>
          <w:spacing w:val="1"/>
        </w:rPr>
        <w:t>ни</w:t>
      </w:r>
      <w:r w:rsidRPr="005E58FA">
        <w:rPr>
          <w:spacing w:val="-1"/>
        </w:rPr>
        <w:t>с</w:t>
      </w:r>
      <w:r w:rsidRPr="005E58FA">
        <w:rPr>
          <w:spacing w:val="-3"/>
        </w:rPr>
        <w:t>а</w:t>
      </w:r>
      <w:r w:rsidRPr="005E58FA">
        <w:t>ња трж</w:t>
      </w:r>
      <w:r w:rsidRPr="005E58FA">
        <w:rPr>
          <w:spacing w:val="1"/>
        </w:rPr>
        <w:t>и</w:t>
      </w:r>
      <w:r w:rsidRPr="005E58FA">
        <w:t xml:space="preserve">шта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3"/>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810ACC">
        <w:t xml:space="preserve"> </w:t>
      </w:r>
      <w:r w:rsidRPr="005E58FA">
        <w:t>у</w:t>
      </w:r>
      <w:r w:rsidR="00810ACC">
        <w:t xml:space="preserve"> </w:t>
      </w:r>
      <w:r w:rsidRPr="005E58FA">
        <w:rPr>
          <w:spacing w:val="1"/>
        </w:rPr>
        <w:t>Р</w:t>
      </w:r>
      <w:r w:rsidRPr="005E58FA">
        <w:rPr>
          <w:spacing w:val="-1"/>
        </w:rPr>
        <w:t>е</w:t>
      </w:r>
      <w:r w:rsidRPr="005E58FA">
        <w:rPr>
          <w:spacing w:val="6"/>
        </w:rPr>
        <w:t>п</w:t>
      </w:r>
      <w:r w:rsidRPr="005E58FA">
        <w:rPr>
          <w:spacing w:val="-7"/>
        </w:rPr>
        <w:t>у</w:t>
      </w:r>
      <w:r w:rsidRPr="005E58FA">
        <w:t>бл</w:t>
      </w:r>
      <w:r w:rsidRPr="005E58FA">
        <w:rPr>
          <w:spacing w:val="1"/>
        </w:rPr>
        <w:t>иц</w:t>
      </w:r>
      <w:r w:rsidRPr="005E58FA">
        <w:t>и</w:t>
      </w:r>
      <w:r w:rsidR="00810ACC">
        <w:t xml:space="preserve"> </w:t>
      </w:r>
      <w:r w:rsidRPr="005E58FA">
        <w:t>Срб</w:t>
      </w:r>
      <w:r w:rsidRPr="005E58FA">
        <w:rPr>
          <w:spacing w:val="1"/>
        </w:rPr>
        <w:t>и</w:t>
      </w:r>
      <w:r w:rsidRPr="005E58FA">
        <w:t>ј</w:t>
      </w:r>
      <w:r w:rsidRPr="005E58FA">
        <w:rPr>
          <w:spacing w:val="1"/>
        </w:rPr>
        <w:t>и</w:t>
      </w:r>
      <w:r w:rsidRPr="005E58FA">
        <w:t>.</w:t>
      </w:r>
      <w:proofErr w:type="gramEnd"/>
    </w:p>
    <w:p w:rsidR="00321CCC" w:rsidRPr="005E58FA" w:rsidRDefault="00321CCC" w:rsidP="00321CCC">
      <w:pPr>
        <w:spacing w:before="1" w:line="280" w:lineRule="exact"/>
      </w:pPr>
    </w:p>
    <w:p w:rsidR="00321CCC" w:rsidRPr="00463A93" w:rsidRDefault="00C61541" w:rsidP="00463A93">
      <w:pPr>
        <w:tabs>
          <w:tab w:val="left" w:pos="0"/>
        </w:tabs>
        <w:ind w:right="-14"/>
        <w:jc w:val="center"/>
        <w:rPr>
          <w:b/>
          <w:lang w:val="sr-Cyrl-CS"/>
        </w:rPr>
      </w:pPr>
      <w:r>
        <w:rPr>
          <w:b/>
          <w:spacing w:val="-1"/>
        </w:rPr>
        <w:t xml:space="preserve">         </w:t>
      </w:r>
      <w:proofErr w:type="gramStart"/>
      <w:r w:rsidR="00321CCC" w:rsidRPr="005E58FA">
        <w:rPr>
          <w:b/>
          <w:spacing w:val="-1"/>
        </w:rPr>
        <w:t>Ч</w:t>
      </w:r>
      <w:r w:rsidR="009D48A2">
        <w:rPr>
          <w:b/>
        </w:rPr>
        <w:t>лан</w:t>
      </w:r>
      <w:r w:rsidR="00463A93">
        <w:rPr>
          <w:b/>
          <w:lang w:val="sr-Cyrl-RS"/>
        </w:rPr>
        <w:t xml:space="preserve"> </w:t>
      </w:r>
      <w:r w:rsidR="00321CCC" w:rsidRPr="005E58FA">
        <w:rPr>
          <w:b/>
        </w:rPr>
        <w:t>10.</w:t>
      </w:r>
      <w:proofErr w:type="gramEnd"/>
    </w:p>
    <w:p w:rsidR="00321CCC" w:rsidRPr="005E58FA" w:rsidRDefault="00321CCC" w:rsidP="00D14EBA">
      <w:pPr>
        <w:spacing w:line="260" w:lineRule="exact"/>
        <w:jc w:val="both"/>
      </w:pPr>
      <w:r w:rsidRPr="005E58FA">
        <w:t>Сва</w:t>
      </w:r>
      <w:r w:rsidR="00810ACC">
        <w:t xml:space="preserve"> </w:t>
      </w:r>
      <w:r w:rsidRPr="005E58FA">
        <w:rPr>
          <w:spacing w:val="-1"/>
        </w:rPr>
        <w:t>с</w:t>
      </w:r>
      <w:r w:rsidRPr="005E58FA">
        <w:rPr>
          <w:spacing w:val="1"/>
        </w:rPr>
        <w:t>п</w:t>
      </w:r>
      <w:r w:rsidRPr="005E58FA">
        <w:t>ор</w:t>
      </w:r>
      <w:r w:rsidRPr="005E58FA">
        <w:rPr>
          <w:spacing w:val="1"/>
        </w:rPr>
        <w:t>н</w:t>
      </w:r>
      <w:r w:rsidRPr="005E58FA">
        <w:t>а</w:t>
      </w:r>
      <w:r w:rsidR="00810ACC">
        <w:t xml:space="preserve"> </w:t>
      </w:r>
      <w:r w:rsidRPr="005E58FA">
        <w:rPr>
          <w:spacing w:val="1"/>
        </w:rPr>
        <w:t>пи</w:t>
      </w:r>
      <w:r w:rsidRPr="005E58FA">
        <w:t>т</w:t>
      </w:r>
      <w:r w:rsidRPr="005E58FA">
        <w:rPr>
          <w:spacing w:val="-1"/>
        </w:rPr>
        <w:t>а</w:t>
      </w:r>
      <w:r w:rsidRPr="005E58FA">
        <w:t>ња</w:t>
      </w:r>
      <w:r w:rsidR="00810ACC">
        <w:t xml:space="preserve"> </w:t>
      </w:r>
      <w:r w:rsidRPr="005E58FA">
        <w:t>у</w:t>
      </w:r>
      <w:r w:rsidR="00810ACC">
        <w:t xml:space="preserve"> </w:t>
      </w:r>
      <w:r w:rsidRPr="005E58FA">
        <w:rPr>
          <w:spacing w:val="3"/>
        </w:rPr>
        <w:t>т</w:t>
      </w:r>
      <w:r w:rsidRPr="005E58FA">
        <w:rPr>
          <w:spacing w:val="-5"/>
        </w:rPr>
        <w:t>у</w:t>
      </w:r>
      <w:r w:rsidRPr="005E58FA">
        <w:rPr>
          <w:spacing w:val="-1"/>
        </w:rPr>
        <w:t>м</w:t>
      </w:r>
      <w:r w:rsidRPr="005E58FA">
        <w:rPr>
          <w:spacing w:val="1"/>
        </w:rPr>
        <w:t>а</w:t>
      </w:r>
      <w:r w:rsidRPr="005E58FA">
        <w:rPr>
          <w:spacing w:val="-1"/>
        </w:rPr>
        <w:t>че</w:t>
      </w:r>
      <w:r w:rsidRPr="005E58FA">
        <w:rPr>
          <w:spacing w:val="4"/>
        </w:rPr>
        <w:t>њ</w:t>
      </w:r>
      <w:r w:rsidRPr="005E58FA">
        <w:t>у</w:t>
      </w:r>
      <w:r w:rsidR="00810ACC">
        <w:t xml:space="preserve"> </w:t>
      </w:r>
      <w:r w:rsidRPr="005E58FA">
        <w:t>и</w:t>
      </w:r>
      <w:r w:rsidR="00810ACC">
        <w:t xml:space="preserve"> </w:t>
      </w:r>
      <w:r w:rsidRPr="005E58FA">
        <w:rPr>
          <w:spacing w:val="1"/>
        </w:rPr>
        <w:t>п</w:t>
      </w:r>
      <w:r w:rsidRPr="005E58FA">
        <w:t>р</w:t>
      </w:r>
      <w:r w:rsidRPr="005E58FA">
        <w:rPr>
          <w:spacing w:val="1"/>
        </w:rPr>
        <w:t>и</w:t>
      </w:r>
      <w:r w:rsidRPr="005E58FA">
        <w:rPr>
          <w:spacing w:val="-1"/>
        </w:rPr>
        <w:t>ме</w:t>
      </w:r>
      <w:r w:rsidRPr="005E58FA">
        <w:rPr>
          <w:spacing w:val="1"/>
        </w:rPr>
        <w:t>н</w:t>
      </w:r>
      <w:r w:rsidRPr="005E58FA">
        <w:t>и</w:t>
      </w:r>
      <w:r w:rsidR="00810ACC">
        <w:t xml:space="preserve"> </w:t>
      </w:r>
      <w:r w:rsidRPr="005E58FA">
        <w:rPr>
          <w:spacing w:val="-2"/>
        </w:rPr>
        <w:t>о</w:t>
      </w:r>
      <w:r w:rsidRPr="005E58FA">
        <w:t>вог</w:t>
      </w:r>
      <w:r w:rsidR="00810ACC">
        <w:t xml:space="preserve"> </w:t>
      </w:r>
      <w:r w:rsidRPr="005E58FA">
        <w:rPr>
          <w:spacing w:val="-5"/>
        </w:rPr>
        <w:t>у</w:t>
      </w:r>
      <w:r w:rsidRPr="005E58FA">
        <w:t>гово</w:t>
      </w:r>
      <w:r w:rsidRPr="005E58FA">
        <w:rPr>
          <w:spacing w:val="2"/>
        </w:rPr>
        <w:t>р</w:t>
      </w:r>
      <w:r w:rsidRPr="005E58FA">
        <w:rPr>
          <w:spacing w:val="-1"/>
        </w:rPr>
        <w:t>а</w:t>
      </w:r>
      <w:proofErr w:type="gramStart"/>
      <w:r w:rsidRPr="005E58FA">
        <w:t>,</w:t>
      </w:r>
      <w:r w:rsidRPr="005E58FA">
        <w:rPr>
          <w:spacing w:val="-5"/>
        </w:rPr>
        <w:t>у</w:t>
      </w:r>
      <w:r w:rsidRPr="005E58FA">
        <w:t>говорне</w:t>
      </w:r>
      <w:proofErr w:type="gramEnd"/>
      <w:r w:rsidR="00810ACC">
        <w:t xml:space="preserve"> </w:t>
      </w:r>
      <w:r w:rsidRPr="005E58FA">
        <w:rPr>
          <w:spacing w:val="1"/>
        </w:rPr>
        <w:t>с</w:t>
      </w:r>
      <w:r w:rsidRPr="005E58FA">
        <w:t>тр</w:t>
      </w:r>
      <w:r w:rsidRPr="005E58FA">
        <w:rPr>
          <w:spacing w:val="-1"/>
        </w:rPr>
        <w:t>а</w:t>
      </w:r>
      <w:r w:rsidRPr="005E58FA">
        <w:rPr>
          <w:spacing w:val="1"/>
        </w:rPr>
        <w:t>н</w:t>
      </w:r>
      <w:r w:rsidRPr="005E58FA">
        <w:t>е</w:t>
      </w:r>
      <w:r w:rsidR="00810ACC">
        <w:t xml:space="preserve"> </w:t>
      </w:r>
      <w:r w:rsidRPr="005E58FA">
        <w:t>ће</w:t>
      </w:r>
      <w:r w:rsidR="00810ACC">
        <w:t xml:space="preserve"> </w:t>
      </w:r>
      <w:r w:rsidRPr="005E58FA">
        <w:t>р</w:t>
      </w:r>
      <w:r w:rsidRPr="005E58FA">
        <w:rPr>
          <w:spacing w:val="-1"/>
        </w:rPr>
        <w:t>е</w:t>
      </w:r>
      <w:r w:rsidRPr="005E58FA">
        <w:t>ш</w:t>
      </w:r>
      <w:r w:rsidRPr="005E58FA">
        <w:rPr>
          <w:spacing w:val="-1"/>
        </w:rPr>
        <w:t>а</w:t>
      </w:r>
      <w:r w:rsidRPr="005E58FA">
        <w:rPr>
          <w:spacing w:val="2"/>
        </w:rPr>
        <w:t>в</w:t>
      </w:r>
      <w:r w:rsidRPr="005E58FA">
        <w:rPr>
          <w:spacing w:val="-1"/>
        </w:rPr>
        <w:t>а</w:t>
      </w:r>
      <w:r w:rsidRPr="005E58FA">
        <w:t>ти</w:t>
      </w:r>
      <w:r w:rsidR="00D14EBA">
        <w:t xml:space="preserve"> </w:t>
      </w:r>
      <w:r w:rsidRPr="005E58FA">
        <w:rPr>
          <w:spacing w:val="-1"/>
        </w:rPr>
        <w:t>с</w:t>
      </w:r>
      <w:r w:rsidRPr="005E58FA">
        <w:rPr>
          <w:spacing w:val="1"/>
        </w:rPr>
        <w:t>п</w:t>
      </w:r>
      <w:r w:rsidRPr="005E58FA">
        <w:t>ор</w:t>
      </w:r>
      <w:r w:rsidRPr="005E58FA">
        <w:rPr>
          <w:spacing w:val="-1"/>
        </w:rPr>
        <w:t>а</w:t>
      </w:r>
      <w:r w:rsidRPr="005E58FA">
        <w:rPr>
          <w:spacing w:val="3"/>
        </w:rPr>
        <w:t>з</w:t>
      </w:r>
      <w:r w:rsidRPr="005E58FA">
        <w:rPr>
          <w:spacing w:val="-5"/>
        </w:rPr>
        <w:t>у</w:t>
      </w:r>
      <w:r w:rsidRPr="005E58FA">
        <w:rPr>
          <w:spacing w:val="-1"/>
        </w:rPr>
        <w:t>м</w:t>
      </w:r>
      <w:r w:rsidRPr="005E58FA">
        <w:rPr>
          <w:spacing w:val="1"/>
        </w:rPr>
        <w:t>н</w:t>
      </w:r>
      <w:r w:rsidRPr="005E58FA">
        <w:t>о.</w:t>
      </w:r>
    </w:p>
    <w:p w:rsidR="00321CCC" w:rsidRPr="005E58FA" w:rsidRDefault="00321CCC" w:rsidP="00D14EBA">
      <w:pPr>
        <w:jc w:val="both"/>
      </w:pPr>
      <w:proofErr w:type="gramStart"/>
      <w:r w:rsidRPr="005E58FA">
        <w:t>У с</w:t>
      </w:r>
      <w:r w:rsidRPr="005E58FA">
        <w:rPr>
          <w:spacing w:val="2"/>
        </w:rPr>
        <w:t>л</w:t>
      </w:r>
      <w:r w:rsidRPr="005E58FA">
        <w:rPr>
          <w:spacing w:val="-5"/>
        </w:rPr>
        <w:t>у</w:t>
      </w:r>
      <w:r w:rsidRPr="005E58FA">
        <w:rPr>
          <w:spacing w:val="1"/>
        </w:rPr>
        <w:t>ч</w:t>
      </w:r>
      <w:r w:rsidRPr="005E58FA">
        <w:rPr>
          <w:spacing w:val="-1"/>
        </w:rPr>
        <w:t>а</w:t>
      </w:r>
      <w:r w:rsidRPr="005E58FA">
        <w:rPr>
          <w:spacing w:val="5"/>
        </w:rPr>
        <w:t>ј</w:t>
      </w:r>
      <w:r w:rsidRPr="005E58FA">
        <w:t>у</w:t>
      </w:r>
      <w:r w:rsidR="00810ACC">
        <w:t xml:space="preserve"> </w:t>
      </w:r>
      <w:r w:rsidRPr="005E58FA">
        <w:rPr>
          <w:spacing w:val="-1"/>
        </w:rPr>
        <w:t>с</w:t>
      </w:r>
      <w:r w:rsidRPr="005E58FA">
        <w:rPr>
          <w:spacing w:val="1"/>
        </w:rPr>
        <w:t>п</w:t>
      </w:r>
      <w:r w:rsidRPr="005E58FA">
        <w:t>ора</w:t>
      </w:r>
      <w:r w:rsidR="00810ACC">
        <w:t xml:space="preserve"> </w:t>
      </w:r>
      <w:r w:rsidRPr="005E58FA">
        <w:rPr>
          <w:spacing w:val="-5"/>
        </w:rPr>
        <w:t>у</w:t>
      </w:r>
      <w:r w:rsidRPr="005E58FA">
        <w:t>гов</w:t>
      </w:r>
      <w:r w:rsidRPr="005E58FA">
        <w:rPr>
          <w:spacing w:val="2"/>
        </w:rPr>
        <w:t>о</w:t>
      </w:r>
      <w:r w:rsidRPr="005E58FA">
        <w:t>р</w:t>
      </w:r>
      <w:r w:rsidRPr="005E58FA">
        <w:rPr>
          <w:spacing w:val="3"/>
        </w:rPr>
        <w:t>н</w:t>
      </w:r>
      <w:r w:rsidRPr="005E58FA">
        <w:t>е</w:t>
      </w:r>
      <w:r w:rsidRPr="005E58FA">
        <w:rPr>
          <w:spacing w:val="-1"/>
        </w:rPr>
        <w:t xml:space="preserve"> с</w:t>
      </w:r>
      <w:r w:rsidRPr="005E58FA">
        <w:t>тр</w:t>
      </w:r>
      <w:r w:rsidRPr="005E58FA">
        <w:rPr>
          <w:spacing w:val="-1"/>
        </w:rPr>
        <w:t>а</w:t>
      </w:r>
      <w:r w:rsidRPr="005E58FA">
        <w:rPr>
          <w:spacing w:val="1"/>
        </w:rPr>
        <w:t>н</w:t>
      </w:r>
      <w:r w:rsidRPr="005E58FA">
        <w:t>е</w:t>
      </w:r>
      <w:r w:rsidR="00810ACC">
        <w:t xml:space="preserve"> </w:t>
      </w:r>
      <w:r w:rsidRPr="005E58FA">
        <w:rPr>
          <w:spacing w:val="-5"/>
        </w:rPr>
        <w:t>у</w:t>
      </w:r>
      <w:r w:rsidRPr="005E58FA">
        <w:t>г</w:t>
      </w:r>
      <w:r w:rsidRPr="005E58FA">
        <w:rPr>
          <w:spacing w:val="2"/>
        </w:rPr>
        <w:t>о</w:t>
      </w:r>
      <w:r w:rsidRPr="005E58FA">
        <w:t>в</w:t>
      </w:r>
      <w:r w:rsidRPr="005E58FA">
        <w:rPr>
          <w:spacing w:val="-1"/>
        </w:rPr>
        <w:t>а</w:t>
      </w:r>
      <w:r w:rsidRPr="005E58FA">
        <w:t>р</w:t>
      </w:r>
      <w:r w:rsidRPr="005E58FA">
        <w:rPr>
          <w:spacing w:val="-1"/>
        </w:rPr>
        <w:t>а</w:t>
      </w:r>
      <w:r w:rsidRPr="005E58FA">
        <w:rPr>
          <w:spacing w:val="5"/>
        </w:rPr>
        <w:t>ј</w:t>
      </w:r>
      <w:r w:rsidRPr="005E58FA">
        <w:t>у</w:t>
      </w:r>
      <w:r w:rsidR="00810ACC">
        <w:t xml:space="preserve"> </w:t>
      </w:r>
      <w:r w:rsidRPr="005E58FA">
        <w:rPr>
          <w:spacing w:val="1"/>
        </w:rPr>
        <w:t>на</w:t>
      </w:r>
      <w:r w:rsidRPr="005E58FA">
        <w:t>дле</w:t>
      </w:r>
      <w:r w:rsidRPr="005E58FA">
        <w:rPr>
          <w:spacing w:val="-1"/>
        </w:rPr>
        <w:t>ж</w:t>
      </w:r>
      <w:r w:rsidRPr="005E58FA">
        <w:rPr>
          <w:spacing w:val="1"/>
        </w:rPr>
        <w:t>н</w:t>
      </w:r>
      <w:r w:rsidRPr="005E58FA">
        <w:t>о</w:t>
      </w:r>
      <w:r w:rsidRPr="005E58FA">
        <w:rPr>
          <w:spacing w:val="-1"/>
        </w:rPr>
        <w:t>с</w:t>
      </w:r>
      <w:r w:rsidRPr="005E58FA">
        <w:t>т Привр</w:t>
      </w:r>
      <w:r w:rsidRPr="005E58FA">
        <w:rPr>
          <w:spacing w:val="-1"/>
        </w:rPr>
        <w:t>е</w:t>
      </w:r>
      <w:r w:rsidRPr="005E58FA">
        <w:t>д</w:t>
      </w:r>
      <w:r w:rsidRPr="005E58FA">
        <w:rPr>
          <w:spacing w:val="1"/>
        </w:rPr>
        <w:t>н</w:t>
      </w:r>
      <w:r w:rsidRPr="005E58FA">
        <w:t xml:space="preserve">ог </w:t>
      </w:r>
      <w:r w:rsidRPr="005E58FA">
        <w:rPr>
          <w:spacing w:val="-1"/>
        </w:rPr>
        <w:t>с</w:t>
      </w:r>
      <w:r w:rsidRPr="005E58FA">
        <w:rPr>
          <w:spacing w:val="-5"/>
        </w:rPr>
        <w:t>у</w:t>
      </w:r>
      <w:r w:rsidRPr="005E58FA">
        <w:rPr>
          <w:spacing w:val="2"/>
        </w:rPr>
        <w:t>д</w:t>
      </w:r>
      <w:r w:rsidRPr="005E58FA">
        <w:t>а</w:t>
      </w:r>
      <w:r w:rsidR="00810ACC">
        <w:t xml:space="preserve"> </w:t>
      </w:r>
      <w:r w:rsidRPr="005E58FA">
        <w:t>у</w:t>
      </w:r>
      <w:r w:rsidR="00810ACC">
        <w:t xml:space="preserve"> </w:t>
      </w:r>
      <w:r w:rsidRPr="005E58FA">
        <w:rPr>
          <w:spacing w:val="-1"/>
        </w:rPr>
        <w:t>Бе</w:t>
      </w:r>
      <w:r w:rsidRPr="005E58FA">
        <w:t>ог</w:t>
      </w:r>
      <w:r w:rsidRPr="005E58FA">
        <w:rPr>
          <w:spacing w:val="2"/>
        </w:rPr>
        <w:t>р</w:t>
      </w:r>
      <w:r w:rsidRPr="005E58FA">
        <w:rPr>
          <w:spacing w:val="-1"/>
        </w:rPr>
        <w:t>а</w:t>
      </w:r>
      <w:r w:rsidRPr="005E58FA">
        <w:rPr>
          <w:spacing w:val="2"/>
        </w:rPr>
        <w:t>д</w:t>
      </w:r>
      <w:r w:rsidRPr="005E58FA">
        <w:rPr>
          <w:spacing w:val="-5"/>
        </w:rPr>
        <w:t>у</w:t>
      </w:r>
      <w:r w:rsidRPr="005E58FA">
        <w:t>.</w:t>
      </w:r>
      <w:proofErr w:type="gramEnd"/>
    </w:p>
    <w:p w:rsidR="00321CCC" w:rsidRPr="005E58FA" w:rsidRDefault="00321CCC" w:rsidP="00321CCC">
      <w:pPr>
        <w:spacing w:before="1" w:line="280" w:lineRule="exact"/>
      </w:pPr>
    </w:p>
    <w:p w:rsidR="00321CCC" w:rsidRPr="00463A93" w:rsidRDefault="00795B83" w:rsidP="00463A93">
      <w:pPr>
        <w:ind w:right="-14"/>
        <w:jc w:val="center"/>
        <w:rPr>
          <w:b/>
          <w:lang w:val="sr-Cyrl-CS"/>
        </w:rPr>
      </w:pPr>
      <w:r>
        <w:rPr>
          <w:b/>
          <w:spacing w:val="-1"/>
          <w:lang w:val="sr-Cyrl-RS"/>
        </w:rPr>
        <w:t xml:space="preserve">         </w:t>
      </w:r>
      <w:proofErr w:type="gramStart"/>
      <w:r w:rsidR="00321CCC" w:rsidRPr="005E58FA">
        <w:rPr>
          <w:b/>
          <w:spacing w:val="-1"/>
        </w:rPr>
        <w:t>Ч</w:t>
      </w:r>
      <w:r w:rsidR="009D48A2">
        <w:rPr>
          <w:b/>
        </w:rPr>
        <w:t>лан</w:t>
      </w:r>
      <w:r w:rsidR="00463A93">
        <w:rPr>
          <w:b/>
          <w:lang w:val="sr-Cyrl-RS"/>
        </w:rPr>
        <w:t xml:space="preserve"> </w:t>
      </w:r>
      <w:r w:rsidR="00321CCC" w:rsidRPr="005E58FA">
        <w:rPr>
          <w:b/>
        </w:rPr>
        <w:t>11.</w:t>
      </w:r>
      <w:proofErr w:type="gramEnd"/>
    </w:p>
    <w:p w:rsidR="00321CCC" w:rsidRDefault="00321CCC" w:rsidP="00D14EBA">
      <w:pPr>
        <w:pStyle w:val="Default"/>
        <w:jc w:val="both"/>
        <w:rPr>
          <w:sz w:val="20"/>
          <w:szCs w:val="20"/>
          <w:lang w:val="sr-Cyrl-CS"/>
        </w:rPr>
      </w:pPr>
      <w:r w:rsidRPr="005E58FA">
        <w:rPr>
          <w:sz w:val="20"/>
          <w:szCs w:val="20"/>
          <w:lang w:val="sr-Cyrl-CS"/>
        </w:rPr>
        <w:t>Уговор се</w:t>
      </w:r>
      <w:r>
        <w:rPr>
          <w:sz w:val="20"/>
          <w:szCs w:val="20"/>
          <w:lang w:val="sr-Cyrl-CS"/>
        </w:rPr>
        <w:t xml:space="preserve"> склапа на период </w:t>
      </w:r>
      <w:r w:rsidR="00232277">
        <w:rPr>
          <w:sz w:val="20"/>
          <w:szCs w:val="20"/>
          <w:lang w:val="sr-Cyrl-CS"/>
        </w:rPr>
        <w:t xml:space="preserve"> до 31.јула</w:t>
      </w:r>
      <w:r w:rsidR="00D14EBA">
        <w:rPr>
          <w:sz w:val="20"/>
          <w:szCs w:val="20"/>
          <w:lang w:val="sr-Cyrl-CS"/>
        </w:rPr>
        <w:t xml:space="preserve"> 201</w:t>
      </w:r>
      <w:r w:rsidR="00C25E16">
        <w:rPr>
          <w:sz w:val="20"/>
          <w:szCs w:val="20"/>
          <w:lang w:val="sr-Cyrl-RS"/>
        </w:rPr>
        <w:t>9</w:t>
      </w:r>
      <w:r>
        <w:rPr>
          <w:sz w:val="20"/>
          <w:szCs w:val="20"/>
          <w:lang w:val="sr-Cyrl-CS"/>
        </w:rPr>
        <w:t>.</w:t>
      </w:r>
      <w:r w:rsidRPr="005E58FA">
        <w:rPr>
          <w:sz w:val="20"/>
          <w:szCs w:val="20"/>
          <w:lang w:val="sr-Cyrl-CS"/>
        </w:rPr>
        <w:t xml:space="preserve"> </w:t>
      </w:r>
      <w:r w:rsidR="00D14EBA">
        <w:rPr>
          <w:sz w:val="20"/>
          <w:szCs w:val="20"/>
          <w:lang w:val="sr-Cyrl-RS"/>
        </w:rPr>
        <w:t>г</w:t>
      </w:r>
      <w:r w:rsidRPr="005E58FA">
        <w:rPr>
          <w:sz w:val="20"/>
          <w:szCs w:val="20"/>
          <w:lang w:val="sr-Cyrl-CS"/>
        </w:rPr>
        <w:t>одине</w:t>
      </w:r>
      <w:r w:rsidR="00D14EBA">
        <w:rPr>
          <w:sz w:val="20"/>
          <w:szCs w:val="20"/>
        </w:rPr>
        <w:t>,</w:t>
      </w:r>
      <w:r w:rsidRPr="005E58FA">
        <w:rPr>
          <w:sz w:val="20"/>
          <w:szCs w:val="20"/>
          <w:lang w:val="sr-Cyrl-CS"/>
        </w:rPr>
        <w:t xml:space="preserve"> а ступа на снагу</w:t>
      </w:r>
      <w:r w:rsidR="00C25E16">
        <w:rPr>
          <w:sz w:val="20"/>
          <w:szCs w:val="20"/>
          <w:lang w:val="sr-Cyrl-CS"/>
        </w:rPr>
        <w:t xml:space="preserve"> 01.августа 2018</w:t>
      </w:r>
      <w:r w:rsidRPr="005E58FA">
        <w:rPr>
          <w:sz w:val="20"/>
          <w:szCs w:val="20"/>
          <w:lang w:val="sr-Cyrl-CS"/>
        </w:rPr>
        <w:t>.</w:t>
      </w:r>
      <w:r w:rsidR="00232277">
        <w:rPr>
          <w:sz w:val="20"/>
          <w:szCs w:val="20"/>
          <w:lang w:val="sr-Cyrl-CS"/>
        </w:rPr>
        <w:t xml:space="preserve"> године.</w:t>
      </w:r>
    </w:p>
    <w:p w:rsidR="00C32DE7" w:rsidRDefault="00C32DE7" w:rsidP="00D14EBA">
      <w:pPr>
        <w:pStyle w:val="Default"/>
        <w:jc w:val="both"/>
        <w:rPr>
          <w:sz w:val="20"/>
          <w:szCs w:val="20"/>
          <w:lang w:val="sr-Cyrl-CS"/>
        </w:rPr>
      </w:pPr>
    </w:p>
    <w:p w:rsidR="00C32DE7" w:rsidRDefault="00C32DE7" w:rsidP="00463A93">
      <w:pPr>
        <w:pStyle w:val="Default"/>
        <w:jc w:val="center"/>
        <w:rPr>
          <w:b/>
          <w:sz w:val="20"/>
          <w:szCs w:val="20"/>
          <w:lang w:val="sr-Cyrl-CS"/>
        </w:rPr>
      </w:pPr>
      <w:r>
        <w:rPr>
          <w:b/>
          <w:sz w:val="20"/>
          <w:szCs w:val="20"/>
          <w:lang w:val="sr-Cyrl-CS"/>
        </w:rPr>
        <w:t xml:space="preserve">         Члан 12.</w:t>
      </w:r>
    </w:p>
    <w:p w:rsidR="00C32DE7" w:rsidRPr="00C32DE7" w:rsidRDefault="00C32DE7" w:rsidP="00C32DE7">
      <w:pPr>
        <w:pStyle w:val="Default"/>
        <w:jc w:val="both"/>
        <w:rPr>
          <w:sz w:val="20"/>
          <w:szCs w:val="20"/>
          <w:lang w:val="sr-Latn-CS"/>
        </w:rPr>
      </w:pPr>
      <w:r>
        <w:rPr>
          <w:sz w:val="20"/>
          <w:szCs w:val="20"/>
          <w:lang w:val="sr-Cyrl-CS"/>
        </w:rPr>
        <w:t>Овај уговор се може изменити или допунити у писаној форми, закључивањем анекса уговора.</w:t>
      </w:r>
    </w:p>
    <w:p w:rsidR="00321CCC" w:rsidRPr="005E58FA" w:rsidRDefault="00321CCC" w:rsidP="00321CCC">
      <w:pPr>
        <w:spacing w:line="260" w:lineRule="exact"/>
        <w:ind w:left="713"/>
        <w:rPr>
          <w:lang w:val="sr-Cyrl-CS"/>
        </w:rPr>
      </w:pPr>
    </w:p>
    <w:p w:rsidR="00321CCC" w:rsidRPr="00463A93" w:rsidRDefault="00232277" w:rsidP="00463A93">
      <w:pPr>
        <w:jc w:val="center"/>
        <w:rPr>
          <w:b/>
          <w:lang w:val="sr-Cyrl-CS"/>
        </w:rPr>
      </w:pPr>
      <w:r>
        <w:rPr>
          <w:b/>
          <w:spacing w:val="-1"/>
        </w:rPr>
        <w:t xml:space="preserve">         </w:t>
      </w:r>
      <w:proofErr w:type="gramStart"/>
      <w:r w:rsidR="00321CCC" w:rsidRPr="005E58FA">
        <w:rPr>
          <w:b/>
          <w:spacing w:val="-1"/>
        </w:rPr>
        <w:t>Ч</w:t>
      </w:r>
      <w:r w:rsidR="00C32DE7">
        <w:rPr>
          <w:b/>
        </w:rPr>
        <w:t>лан 1</w:t>
      </w:r>
      <w:r w:rsidR="00C32DE7">
        <w:rPr>
          <w:b/>
          <w:lang w:val="sr-Cyrl-RS"/>
        </w:rPr>
        <w:t>3</w:t>
      </w:r>
      <w:r w:rsidR="00321CCC" w:rsidRPr="005E58FA">
        <w:rPr>
          <w:b/>
        </w:rPr>
        <w:t>.</w:t>
      </w:r>
      <w:proofErr w:type="gramEnd"/>
    </w:p>
    <w:p w:rsidR="00321CCC" w:rsidRPr="005E58FA" w:rsidRDefault="00321CCC" w:rsidP="00D14EBA">
      <w:pPr>
        <w:ind w:right="347"/>
        <w:jc w:val="both"/>
      </w:pPr>
      <w:r w:rsidRPr="005E58FA">
        <w:t>О</w:t>
      </w:r>
      <w:r w:rsidRPr="005E58FA">
        <w:rPr>
          <w:spacing w:val="-1"/>
        </w:rPr>
        <w:t>ва</w:t>
      </w:r>
      <w:r w:rsidRPr="005E58FA">
        <w:t xml:space="preserve">ј </w:t>
      </w:r>
      <w:r w:rsidRPr="005E58FA">
        <w:rPr>
          <w:spacing w:val="-5"/>
        </w:rPr>
        <w:t>у</w:t>
      </w:r>
      <w:r w:rsidRPr="005E58FA">
        <w:t xml:space="preserve">говор је </w:t>
      </w:r>
      <w:r w:rsidRPr="005E58FA">
        <w:rPr>
          <w:spacing w:val="-1"/>
        </w:rPr>
        <w:t>с</w:t>
      </w:r>
      <w:r w:rsidRPr="005E58FA">
        <w:rPr>
          <w:spacing w:val="1"/>
        </w:rPr>
        <w:t>а</w:t>
      </w:r>
      <w:r w:rsidRPr="005E58FA">
        <w:rPr>
          <w:spacing w:val="-1"/>
        </w:rPr>
        <w:t>ч</w:t>
      </w:r>
      <w:r w:rsidRPr="005E58FA">
        <w:rPr>
          <w:spacing w:val="1"/>
        </w:rPr>
        <w:t>и</w:t>
      </w:r>
      <w:r w:rsidRPr="005E58FA">
        <w:t>њ</w:t>
      </w:r>
      <w:r w:rsidRPr="005E58FA">
        <w:rPr>
          <w:spacing w:val="-2"/>
        </w:rPr>
        <w:t>е</w:t>
      </w:r>
      <w:r w:rsidRPr="005E58FA">
        <w:t xml:space="preserve">н у </w:t>
      </w:r>
      <w:r>
        <w:rPr>
          <w:lang w:val="sr-Cyrl-CS"/>
        </w:rPr>
        <w:t>4</w:t>
      </w:r>
      <w:r w:rsidRPr="005E58FA">
        <w:t xml:space="preserve"> (</w:t>
      </w:r>
      <w:r>
        <w:rPr>
          <w:spacing w:val="1"/>
          <w:lang w:val="sr-Cyrl-CS"/>
        </w:rPr>
        <w:t>четири</w:t>
      </w:r>
      <w:r w:rsidRPr="005E58FA">
        <w:t xml:space="preserve">) </w:t>
      </w:r>
      <w:r w:rsidRPr="005E58FA">
        <w:rPr>
          <w:spacing w:val="1"/>
        </w:rPr>
        <w:t>и</w:t>
      </w:r>
      <w:r w:rsidRPr="005E58FA">
        <w:rPr>
          <w:spacing w:val="-1"/>
        </w:rPr>
        <w:t>с</w:t>
      </w:r>
      <w:r w:rsidRPr="005E58FA">
        <w:rPr>
          <w:spacing w:val="-2"/>
        </w:rPr>
        <w:t>т</w:t>
      </w:r>
      <w:r w:rsidRPr="005E58FA">
        <w:t>ов</w:t>
      </w:r>
      <w:r w:rsidRPr="005E58FA">
        <w:rPr>
          <w:spacing w:val="-1"/>
        </w:rPr>
        <w:t>е</w:t>
      </w:r>
      <w:r w:rsidRPr="005E58FA">
        <w:t>т</w:t>
      </w:r>
      <w:r w:rsidR="00232277">
        <w:rPr>
          <w:spacing w:val="1"/>
        </w:rPr>
        <w:t xml:space="preserve">на </w:t>
      </w:r>
      <w:r w:rsidRPr="005E58FA">
        <w:rPr>
          <w:spacing w:val="1"/>
        </w:rPr>
        <w:t>п</w:t>
      </w:r>
      <w:r w:rsidRPr="005E58FA">
        <w:t>р</w:t>
      </w:r>
      <w:r w:rsidRPr="005E58FA">
        <w:rPr>
          <w:spacing w:val="1"/>
        </w:rPr>
        <w:t>и</w:t>
      </w:r>
      <w:r w:rsidRPr="005E58FA">
        <w:rPr>
          <w:spacing w:val="-1"/>
        </w:rPr>
        <w:t>ме</w:t>
      </w:r>
      <w:r w:rsidRPr="005E58FA">
        <w:t>р</w:t>
      </w:r>
      <w:r w:rsidRPr="005E58FA">
        <w:rPr>
          <w:spacing w:val="1"/>
        </w:rPr>
        <w:t>к</w:t>
      </w:r>
      <w:r w:rsidRPr="005E58FA">
        <w:rPr>
          <w:spacing w:val="-1"/>
        </w:rPr>
        <w:t>а</w:t>
      </w:r>
      <w:r w:rsidRPr="005E58FA">
        <w:t xml:space="preserve">, од </w:t>
      </w:r>
      <w:r w:rsidRPr="005E58FA">
        <w:rPr>
          <w:spacing w:val="1"/>
        </w:rPr>
        <w:t>к</w:t>
      </w:r>
      <w:r w:rsidRPr="005E58FA">
        <w:t>ој</w:t>
      </w:r>
      <w:r w:rsidRPr="005E58FA">
        <w:rPr>
          <w:spacing w:val="-1"/>
        </w:rPr>
        <w:t>и</w:t>
      </w:r>
      <w:r w:rsidRPr="005E58FA">
        <w:t xml:space="preserve">х </w:t>
      </w:r>
      <w:r w:rsidRPr="005E58FA">
        <w:rPr>
          <w:spacing w:val="-1"/>
          <w:lang w:val="sr-Cyrl-CS"/>
        </w:rPr>
        <w:t xml:space="preserve">испоручилац </w:t>
      </w:r>
      <w:r w:rsidRPr="005E58FA">
        <w:t>задржава</w:t>
      </w:r>
      <w:r w:rsidR="00232277">
        <w:t xml:space="preserve"> </w:t>
      </w:r>
      <w:r>
        <w:rPr>
          <w:lang w:val="sr-Cyrl-CS"/>
        </w:rPr>
        <w:t>2</w:t>
      </w:r>
      <w:r w:rsidRPr="005E58FA">
        <w:t xml:space="preserve"> (</w:t>
      </w:r>
      <w:r>
        <w:rPr>
          <w:lang w:val="sr-Cyrl-CS"/>
        </w:rPr>
        <w:t>два</w:t>
      </w:r>
      <w:r w:rsidRPr="005E58FA">
        <w:t>) пр</w:t>
      </w:r>
      <w:r w:rsidRPr="005E58FA">
        <w:rPr>
          <w:spacing w:val="1"/>
        </w:rPr>
        <w:t>и</w:t>
      </w:r>
      <w:r w:rsidRPr="005E58FA">
        <w:rPr>
          <w:spacing w:val="-1"/>
        </w:rPr>
        <w:t>ме</w:t>
      </w:r>
      <w:r w:rsidRPr="005E58FA">
        <w:t>р</w:t>
      </w:r>
      <w:r w:rsidRPr="005E58FA">
        <w:rPr>
          <w:spacing w:val="1"/>
        </w:rPr>
        <w:t>к</w:t>
      </w:r>
      <w:r w:rsidRPr="005E58FA">
        <w:rPr>
          <w:spacing w:val="-1"/>
        </w:rPr>
        <w:t>а</w:t>
      </w:r>
      <w:proofErr w:type="gramStart"/>
      <w:r w:rsidR="00232277">
        <w:rPr>
          <w:spacing w:val="-1"/>
          <w:lang w:val="sr-Cyrl-CS"/>
        </w:rPr>
        <w:t>,</w:t>
      </w:r>
      <w:r>
        <w:rPr>
          <w:spacing w:val="-1"/>
          <w:lang w:val="sr-Cyrl-CS"/>
        </w:rPr>
        <w:t>а</w:t>
      </w:r>
      <w:proofErr w:type="gramEnd"/>
      <w:r>
        <w:rPr>
          <w:spacing w:val="-1"/>
          <w:lang w:val="sr-Cyrl-CS"/>
        </w:rPr>
        <w:t xml:space="preserve"> наручлац 2</w:t>
      </w:r>
      <w:r w:rsidR="00232277">
        <w:rPr>
          <w:spacing w:val="-1"/>
          <w:lang w:val="sr-Cyrl-CS"/>
        </w:rPr>
        <w:t xml:space="preserve"> </w:t>
      </w:r>
      <w:r>
        <w:rPr>
          <w:spacing w:val="-1"/>
          <w:lang w:val="sr-Cyrl-CS"/>
        </w:rPr>
        <w:t>( два</w:t>
      </w:r>
      <w:r w:rsidRPr="005E58FA">
        <w:rPr>
          <w:spacing w:val="-1"/>
          <w:lang w:val="sr-Cyrl-CS"/>
        </w:rPr>
        <w:t>)</w:t>
      </w:r>
      <w:r w:rsidRPr="005E58FA">
        <w:t>.</w:t>
      </w:r>
    </w:p>
    <w:p w:rsidR="00321CCC" w:rsidRPr="0089749D" w:rsidRDefault="00321CCC" w:rsidP="00321CCC">
      <w:pPr>
        <w:rPr>
          <w:sz w:val="24"/>
          <w:szCs w:val="24"/>
          <w:lang w:val="sr-Cyrl-CS"/>
        </w:rPr>
      </w:pPr>
    </w:p>
    <w:p w:rsidR="00321CCC" w:rsidRDefault="00321CCC" w:rsidP="00321CCC">
      <w:pPr>
        <w:spacing w:line="200" w:lineRule="exact"/>
      </w:pPr>
    </w:p>
    <w:p w:rsidR="00321CCC" w:rsidRPr="00A14CAC" w:rsidRDefault="00321CCC" w:rsidP="00321CCC">
      <w:pPr>
        <w:tabs>
          <w:tab w:val="center" w:pos="7230"/>
        </w:tabs>
        <w:jc w:val="both"/>
        <w:rPr>
          <w:sz w:val="22"/>
          <w:szCs w:val="22"/>
          <w:lang w:val="sr-Cyrl-CS"/>
        </w:rPr>
      </w:pPr>
      <w:r>
        <w:rPr>
          <w:sz w:val="22"/>
          <w:szCs w:val="22"/>
          <w:lang w:val="sr-Latn-CS"/>
        </w:rPr>
        <w:t>ЗА</w:t>
      </w:r>
      <w:r w:rsidR="00797DDD">
        <w:rPr>
          <w:sz w:val="22"/>
          <w:szCs w:val="22"/>
        </w:rPr>
        <w:t xml:space="preserve"> </w:t>
      </w:r>
      <w:r>
        <w:rPr>
          <w:sz w:val="22"/>
          <w:szCs w:val="22"/>
          <w:lang w:val="sr-Latn-CS"/>
        </w:rPr>
        <w:t>ИСПОРУЧИОЦА</w:t>
      </w:r>
      <w:r>
        <w:rPr>
          <w:sz w:val="22"/>
          <w:szCs w:val="22"/>
          <w:lang w:val="sr-Cyrl-CS"/>
        </w:rPr>
        <w:tab/>
      </w:r>
      <w:r w:rsidR="00797DDD">
        <w:rPr>
          <w:sz w:val="22"/>
          <w:szCs w:val="22"/>
          <w:lang w:val="sr-Cyrl-CS"/>
        </w:rPr>
        <w:t xml:space="preserve">                                                                   </w:t>
      </w:r>
      <w:r>
        <w:rPr>
          <w:sz w:val="22"/>
          <w:szCs w:val="22"/>
          <w:lang w:val="sr-Latn-CS"/>
        </w:rPr>
        <w:t>ЗА</w:t>
      </w:r>
      <w:r w:rsidR="00797DDD">
        <w:rPr>
          <w:sz w:val="22"/>
          <w:szCs w:val="22"/>
        </w:rPr>
        <w:t xml:space="preserve"> </w:t>
      </w:r>
      <w:r>
        <w:rPr>
          <w:sz w:val="22"/>
          <w:szCs w:val="22"/>
          <w:lang w:val="sr-Latn-CS"/>
        </w:rPr>
        <w:t>НАРУЧИОЦА</w:t>
      </w:r>
    </w:p>
    <w:p w:rsidR="00321CCC" w:rsidRPr="00825ACE" w:rsidRDefault="00321CCC" w:rsidP="00321CCC">
      <w:pPr>
        <w:tabs>
          <w:tab w:val="center" w:pos="7230"/>
        </w:tabs>
        <w:jc w:val="both"/>
        <w:rPr>
          <w:sz w:val="22"/>
          <w:szCs w:val="22"/>
          <w:lang w:val="sr-Latn-CS"/>
        </w:rPr>
      </w:pPr>
    </w:p>
    <w:p w:rsidR="00321CCC" w:rsidRPr="00825ACE" w:rsidRDefault="00321CCC" w:rsidP="00321CCC">
      <w:pPr>
        <w:tabs>
          <w:tab w:val="center" w:pos="7230"/>
        </w:tabs>
        <w:jc w:val="both"/>
        <w:rPr>
          <w:sz w:val="22"/>
          <w:szCs w:val="22"/>
          <w:lang w:val="sr-Latn-CS"/>
        </w:rPr>
      </w:pPr>
      <w:r w:rsidRPr="00825ACE">
        <w:rPr>
          <w:sz w:val="22"/>
          <w:szCs w:val="22"/>
          <w:lang w:val="sr-Latn-CS"/>
        </w:rPr>
        <w:t>__________________</w:t>
      </w:r>
      <w:r>
        <w:rPr>
          <w:sz w:val="22"/>
          <w:szCs w:val="22"/>
          <w:lang w:val="sr-Cyrl-CS"/>
        </w:rPr>
        <w:tab/>
      </w:r>
      <w:r w:rsidRPr="00825ACE">
        <w:rPr>
          <w:sz w:val="22"/>
          <w:szCs w:val="22"/>
          <w:lang w:val="sr-Latn-CS"/>
        </w:rPr>
        <w:t xml:space="preserve"> </w:t>
      </w:r>
      <w:r w:rsidR="00797DDD">
        <w:rPr>
          <w:sz w:val="22"/>
          <w:szCs w:val="22"/>
        </w:rPr>
        <w:t xml:space="preserve">                                                        </w:t>
      </w:r>
      <w:r w:rsidRPr="00825ACE">
        <w:rPr>
          <w:sz w:val="22"/>
          <w:szCs w:val="22"/>
          <w:lang w:val="sr-Latn-CS"/>
        </w:rPr>
        <w:t>______________________</w:t>
      </w:r>
    </w:p>
    <w:p w:rsidR="00321CCC" w:rsidRPr="00A14CAC" w:rsidRDefault="00321CCC" w:rsidP="00321CCC">
      <w:pPr>
        <w:tabs>
          <w:tab w:val="center" w:pos="7230"/>
        </w:tabs>
        <w:jc w:val="both"/>
        <w:rPr>
          <w:sz w:val="22"/>
          <w:szCs w:val="22"/>
          <w:lang w:val="sr-Cyrl-CS"/>
        </w:rPr>
      </w:pPr>
      <w:r>
        <w:rPr>
          <w:sz w:val="22"/>
          <w:szCs w:val="22"/>
          <w:lang w:val="sr-Latn-CS"/>
        </w:rPr>
        <w:t>директор</w:t>
      </w:r>
      <w:r>
        <w:rPr>
          <w:sz w:val="22"/>
          <w:szCs w:val="22"/>
          <w:lang w:val="sr-Cyrl-CS"/>
        </w:rPr>
        <w:tab/>
      </w:r>
      <w:r w:rsidR="00797DDD">
        <w:rPr>
          <w:sz w:val="22"/>
          <w:szCs w:val="22"/>
          <w:lang w:val="sr-Cyrl-CS"/>
        </w:rPr>
        <w:t xml:space="preserve">                                                    </w:t>
      </w:r>
      <w:r>
        <w:rPr>
          <w:sz w:val="22"/>
          <w:szCs w:val="22"/>
        </w:rPr>
        <w:t>Проф</w:t>
      </w:r>
      <w:r w:rsidRPr="00825ACE">
        <w:rPr>
          <w:sz w:val="22"/>
          <w:szCs w:val="22"/>
        </w:rPr>
        <w:t xml:space="preserve">. </w:t>
      </w:r>
      <w:proofErr w:type="gramStart"/>
      <w:r>
        <w:rPr>
          <w:sz w:val="22"/>
          <w:szCs w:val="22"/>
        </w:rPr>
        <w:t>др</w:t>
      </w:r>
      <w:proofErr w:type="gramEnd"/>
      <w:r w:rsidR="009D48A2">
        <w:rPr>
          <w:sz w:val="22"/>
          <w:szCs w:val="22"/>
        </w:rPr>
        <w:t xml:space="preserve"> </w:t>
      </w:r>
      <w:r>
        <w:rPr>
          <w:sz w:val="22"/>
          <w:szCs w:val="22"/>
          <w:lang w:val="sr-Cyrl-CS"/>
        </w:rPr>
        <w:t>Зоран Ракић</w:t>
      </w:r>
      <w:r w:rsidRPr="00825ACE">
        <w:rPr>
          <w:sz w:val="22"/>
          <w:szCs w:val="22"/>
          <w:lang w:val="sr-Latn-CS"/>
        </w:rPr>
        <w:t xml:space="preserve">, </w:t>
      </w:r>
      <w:r>
        <w:rPr>
          <w:sz w:val="22"/>
          <w:szCs w:val="22"/>
          <w:lang w:val="sr-Latn-CS"/>
        </w:rPr>
        <w:t>декан</w:t>
      </w:r>
    </w:p>
    <w:p w:rsidR="00321CCC" w:rsidRPr="0089749D" w:rsidRDefault="00321CCC" w:rsidP="00321CCC">
      <w:pPr>
        <w:rPr>
          <w:sz w:val="24"/>
          <w:szCs w:val="24"/>
          <w:lang w:val="sr-Cyrl-CS"/>
        </w:rPr>
      </w:pPr>
    </w:p>
    <w:p w:rsidR="00321CCC" w:rsidRPr="000110BC" w:rsidRDefault="00321CCC" w:rsidP="000110BC">
      <w:pPr>
        <w:tabs>
          <w:tab w:val="center" w:pos="7230"/>
        </w:tabs>
        <w:jc w:val="both"/>
        <w:rPr>
          <w:lang w:val="sr-Cyrl-CS"/>
        </w:rPr>
      </w:pPr>
      <w:r>
        <w:rPr>
          <w:sz w:val="24"/>
          <w:szCs w:val="24"/>
        </w:rPr>
        <w:tab/>
      </w:r>
    </w:p>
    <w:p w:rsidR="00321CCC" w:rsidRDefault="00321CCC" w:rsidP="00321CCC">
      <w:pPr>
        <w:rPr>
          <w:b/>
          <w:sz w:val="24"/>
          <w:szCs w:val="24"/>
        </w:rPr>
      </w:pPr>
    </w:p>
    <w:p w:rsidR="00797DDD" w:rsidRDefault="00321CCC" w:rsidP="00797DDD">
      <w:r w:rsidRPr="006B36D2">
        <w:rPr>
          <w:b/>
          <w:i/>
        </w:rPr>
        <w:t>На</w:t>
      </w:r>
      <w:r w:rsidRPr="006B36D2">
        <w:rPr>
          <w:b/>
          <w:i/>
          <w:spacing w:val="1"/>
        </w:rPr>
        <w:t>п</w:t>
      </w:r>
      <w:r w:rsidRPr="006B36D2">
        <w:rPr>
          <w:b/>
          <w:i/>
        </w:rPr>
        <w:t>ом</w:t>
      </w:r>
      <w:r w:rsidRPr="006B36D2">
        <w:rPr>
          <w:b/>
          <w:i/>
          <w:spacing w:val="-1"/>
        </w:rPr>
        <w:t>е</w:t>
      </w:r>
      <w:r w:rsidRPr="006B36D2">
        <w:rPr>
          <w:b/>
          <w:i/>
          <w:spacing w:val="1"/>
        </w:rPr>
        <w:t>н</w:t>
      </w:r>
      <w:r w:rsidRPr="006B36D2">
        <w:rPr>
          <w:b/>
          <w:i/>
          <w:spacing w:val="-1"/>
        </w:rPr>
        <w:t>е</w:t>
      </w:r>
      <w:proofErr w:type="gramStart"/>
      <w:r w:rsidRPr="005E58FA">
        <w:rPr>
          <w:b/>
        </w:rPr>
        <w:t>:</w:t>
      </w:r>
      <w:r w:rsidRPr="005E58FA">
        <w:rPr>
          <w:i/>
        </w:rPr>
        <w:t>Уколико</w:t>
      </w:r>
      <w:proofErr w:type="gramEnd"/>
      <w:r w:rsidR="00797DDD">
        <w:rPr>
          <w:i/>
        </w:rPr>
        <w:t xml:space="preserve"> </w:t>
      </w:r>
      <w:r w:rsidRPr="005E58FA">
        <w:rPr>
          <w:i/>
        </w:rPr>
        <w:t>п</w:t>
      </w:r>
      <w:r w:rsidRPr="005E58FA">
        <w:rPr>
          <w:i/>
          <w:spacing w:val="-2"/>
        </w:rPr>
        <w:t>о</w:t>
      </w:r>
      <w:r w:rsidRPr="005E58FA">
        <w:rPr>
          <w:i/>
          <w:spacing w:val="1"/>
        </w:rPr>
        <w:t>н</w:t>
      </w:r>
      <w:r w:rsidRPr="005E58FA">
        <w:rPr>
          <w:i/>
        </w:rPr>
        <w:t>уђач</w:t>
      </w:r>
      <w:r w:rsidR="00797DDD">
        <w:rPr>
          <w:i/>
        </w:rPr>
        <w:t xml:space="preserve"> </w:t>
      </w:r>
      <w:r w:rsidRPr="005E58FA">
        <w:rPr>
          <w:i/>
        </w:rPr>
        <w:t>п</w:t>
      </w:r>
      <w:r w:rsidRPr="005E58FA">
        <w:rPr>
          <w:i/>
          <w:spacing w:val="-2"/>
        </w:rPr>
        <w:t>о</w:t>
      </w:r>
      <w:r w:rsidRPr="005E58FA">
        <w:rPr>
          <w:i/>
          <w:spacing w:val="-1"/>
        </w:rPr>
        <w:t>д</w:t>
      </w:r>
      <w:r w:rsidRPr="005E58FA">
        <w:rPr>
          <w:i/>
          <w:spacing w:val="1"/>
        </w:rPr>
        <w:t>н</w:t>
      </w:r>
      <w:r w:rsidRPr="005E58FA">
        <w:rPr>
          <w:i/>
        </w:rPr>
        <w:t>оси</w:t>
      </w:r>
      <w:r w:rsidR="00797DDD">
        <w:rPr>
          <w:i/>
        </w:rPr>
        <w:t xml:space="preserve"> </w:t>
      </w:r>
      <w:r w:rsidRPr="005E58FA">
        <w:rPr>
          <w:i/>
        </w:rPr>
        <w:t>за</w:t>
      </w:r>
      <w:r w:rsidRPr="005E58FA">
        <w:rPr>
          <w:i/>
          <w:spacing w:val="1"/>
        </w:rPr>
        <w:t>ј</w:t>
      </w:r>
      <w:r w:rsidRPr="005E58FA">
        <w:rPr>
          <w:i/>
          <w:spacing w:val="-2"/>
        </w:rPr>
        <w:t>е</w:t>
      </w:r>
      <w:r w:rsidRPr="005E58FA">
        <w:rPr>
          <w:i/>
          <w:spacing w:val="1"/>
        </w:rPr>
        <w:t>дн</w:t>
      </w:r>
      <w:r w:rsidRPr="005E58FA">
        <w:rPr>
          <w:i/>
        </w:rPr>
        <w:t>и</w:t>
      </w:r>
      <w:r w:rsidRPr="005E58FA">
        <w:rPr>
          <w:i/>
          <w:spacing w:val="-2"/>
        </w:rPr>
        <w:t>ч</w:t>
      </w:r>
      <w:r w:rsidRPr="005E58FA">
        <w:rPr>
          <w:i/>
        </w:rPr>
        <w:t>ку</w:t>
      </w:r>
      <w:r w:rsidR="00797DDD">
        <w:rPr>
          <w:i/>
        </w:rPr>
        <w:t xml:space="preserve"> </w:t>
      </w:r>
      <w:r w:rsidRPr="005E58FA">
        <w:rPr>
          <w:i/>
        </w:rPr>
        <w:t>по</w:t>
      </w:r>
      <w:r w:rsidRPr="005E58FA">
        <w:rPr>
          <w:i/>
          <w:spacing w:val="-2"/>
        </w:rPr>
        <w:t>н</w:t>
      </w:r>
      <w:r w:rsidRPr="005E58FA">
        <w:rPr>
          <w:i/>
        </w:rPr>
        <w:t>у</w:t>
      </w:r>
      <w:r w:rsidRPr="005E58FA">
        <w:rPr>
          <w:i/>
          <w:spacing w:val="-1"/>
        </w:rPr>
        <w:t>д</w:t>
      </w:r>
      <w:r w:rsidRPr="005E58FA">
        <w:rPr>
          <w:i/>
        </w:rPr>
        <w:t>у,о</w:t>
      </w:r>
      <w:r w:rsidRPr="005E58FA">
        <w:rPr>
          <w:i/>
          <w:spacing w:val="-1"/>
        </w:rPr>
        <w:t>д</w:t>
      </w:r>
      <w:r w:rsidRPr="005E58FA">
        <w:rPr>
          <w:i/>
          <w:spacing w:val="1"/>
        </w:rPr>
        <w:t>н</w:t>
      </w:r>
      <w:r w:rsidRPr="005E58FA">
        <w:rPr>
          <w:i/>
        </w:rPr>
        <w:t>о</w:t>
      </w:r>
      <w:r w:rsidRPr="005E58FA">
        <w:rPr>
          <w:i/>
          <w:spacing w:val="-2"/>
        </w:rPr>
        <w:t>с</w:t>
      </w:r>
      <w:r w:rsidRPr="005E58FA">
        <w:rPr>
          <w:i/>
          <w:spacing w:val="1"/>
        </w:rPr>
        <w:t>н</w:t>
      </w:r>
      <w:r w:rsidRPr="005E58FA">
        <w:rPr>
          <w:i/>
        </w:rPr>
        <w:t>о</w:t>
      </w:r>
      <w:r w:rsidR="00797DDD">
        <w:rPr>
          <w:i/>
        </w:rPr>
        <w:t xml:space="preserve"> </w:t>
      </w:r>
      <w:r w:rsidRPr="005E58FA">
        <w:rPr>
          <w:i/>
        </w:rPr>
        <w:t>по</w:t>
      </w:r>
      <w:r w:rsidRPr="005E58FA">
        <w:rPr>
          <w:i/>
          <w:spacing w:val="1"/>
        </w:rPr>
        <w:t>н</w:t>
      </w:r>
      <w:r w:rsidRPr="005E58FA">
        <w:rPr>
          <w:i/>
          <w:spacing w:val="-2"/>
        </w:rPr>
        <w:t>у</w:t>
      </w:r>
      <w:r w:rsidRPr="005E58FA">
        <w:rPr>
          <w:i/>
          <w:spacing w:val="1"/>
        </w:rPr>
        <w:t>д</w:t>
      </w:r>
      <w:r w:rsidRPr="005E58FA">
        <w:rPr>
          <w:i/>
        </w:rPr>
        <w:t>у</w:t>
      </w:r>
      <w:r w:rsidR="00797DDD">
        <w:rPr>
          <w:i/>
        </w:rPr>
        <w:t xml:space="preserve"> </w:t>
      </w:r>
      <w:r w:rsidRPr="005E58FA">
        <w:rPr>
          <w:i/>
          <w:spacing w:val="-2"/>
        </w:rPr>
        <w:t>с</w:t>
      </w:r>
      <w:r w:rsidRPr="005E58FA">
        <w:rPr>
          <w:i/>
        </w:rPr>
        <w:t>а</w:t>
      </w:r>
      <w:r w:rsidR="00797DDD">
        <w:rPr>
          <w:i/>
        </w:rPr>
        <w:t xml:space="preserve"> </w:t>
      </w:r>
      <w:r w:rsidRPr="005E58FA">
        <w:rPr>
          <w:i/>
        </w:rPr>
        <w:t>уч</w:t>
      </w:r>
      <w:r w:rsidRPr="005E58FA">
        <w:rPr>
          <w:i/>
          <w:spacing w:val="1"/>
        </w:rPr>
        <w:t>е</w:t>
      </w:r>
      <w:r w:rsidRPr="005E58FA">
        <w:rPr>
          <w:i/>
          <w:spacing w:val="-1"/>
        </w:rPr>
        <w:t>ш</w:t>
      </w:r>
      <w:r w:rsidRPr="005E58FA">
        <w:rPr>
          <w:i/>
        </w:rPr>
        <w:t>ћ</w:t>
      </w:r>
      <w:r w:rsidRPr="005E58FA">
        <w:rPr>
          <w:i/>
          <w:spacing w:val="-2"/>
        </w:rPr>
        <w:t>е</w:t>
      </w:r>
      <w:r w:rsidRPr="005E58FA">
        <w:rPr>
          <w:i/>
        </w:rPr>
        <w:t>м</w:t>
      </w:r>
      <w:r w:rsidR="00797DDD">
        <w:rPr>
          <w:i/>
        </w:rPr>
        <w:t xml:space="preserve"> </w:t>
      </w:r>
      <w:r w:rsidRPr="005E58FA">
        <w:rPr>
          <w:i/>
        </w:rPr>
        <w:t>п</w:t>
      </w:r>
      <w:r w:rsidRPr="005E58FA">
        <w:rPr>
          <w:i/>
          <w:spacing w:val="-2"/>
        </w:rPr>
        <w:t>о</w:t>
      </w:r>
      <w:r w:rsidRPr="005E58FA">
        <w:rPr>
          <w:i/>
          <w:spacing w:val="1"/>
        </w:rPr>
        <w:t>д</w:t>
      </w:r>
      <w:r w:rsidRPr="005E58FA">
        <w:rPr>
          <w:i/>
        </w:rPr>
        <w:t>изво</w:t>
      </w:r>
      <w:r w:rsidRPr="005E58FA">
        <w:rPr>
          <w:i/>
          <w:spacing w:val="-2"/>
        </w:rPr>
        <w:t>ђ</w:t>
      </w:r>
      <w:r w:rsidRPr="005E58FA">
        <w:rPr>
          <w:i/>
        </w:rPr>
        <w:t>ача,у</w:t>
      </w:r>
      <w:r w:rsidR="00797DDD">
        <w:rPr>
          <w:i/>
        </w:rPr>
        <w:t xml:space="preserve"> </w:t>
      </w:r>
      <w:r w:rsidRPr="005E58FA">
        <w:rPr>
          <w:i/>
        </w:rPr>
        <w:t>м</w:t>
      </w:r>
      <w:r w:rsidRPr="005E58FA">
        <w:rPr>
          <w:i/>
          <w:spacing w:val="-2"/>
        </w:rPr>
        <w:t>о</w:t>
      </w:r>
      <w:r w:rsidRPr="005E58FA">
        <w:rPr>
          <w:i/>
          <w:spacing w:val="1"/>
        </w:rPr>
        <w:t>д</w:t>
      </w:r>
      <w:r w:rsidRPr="005E58FA">
        <w:rPr>
          <w:i/>
        </w:rPr>
        <w:t>е</w:t>
      </w:r>
      <w:r w:rsidRPr="005E58FA">
        <w:rPr>
          <w:i/>
          <w:spacing w:val="-2"/>
        </w:rPr>
        <w:t>л</w:t>
      </w:r>
      <w:r w:rsidRPr="005E58FA">
        <w:rPr>
          <w:i/>
        </w:rPr>
        <w:t>у уго</w:t>
      </w:r>
      <w:r w:rsidRPr="005E58FA">
        <w:rPr>
          <w:i/>
          <w:spacing w:val="1"/>
        </w:rPr>
        <w:t>в</w:t>
      </w:r>
      <w:r w:rsidRPr="005E58FA">
        <w:rPr>
          <w:i/>
        </w:rPr>
        <w:t>ора</w:t>
      </w:r>
      <w:r w:rsidR="00797DDD">
        <w:rPr>
          <w:i/>
        </w:rPr>
        <w:t xml:space="preserve"> </w:t>
      </w:r>
      <w:r w:rsidRPr="005E58FA">
        <w:rPr>
          <w:i/>
        </w:rPr>
        <w:t>мор</w:t>
      </w:r>
      <w:r w:rsidRPr="005E58FA">
        <w:rPr>
          <w:i/>
          <w:spacing w:val="-2"/>
        </w:rPr>
        <w:t>а</w:t>
      </w:r>
      <w:r w:rsidRPr="005E58FA">
        <w:rPr>
          <w:i/>
          <w:spacing w:val="1"/>
        </w:rPr>
        <w:t>ј</w:t>
      </w:r>
      <w:r w:rsidRPr="005E58FA">
        <w:rPr>
          <w:i/>
        </w:rPr>
        <w:t>у би</w:t>
      </w:r>
      <w:r w:rsidRPr="005E58FA">
        <w:rPr>
          <w:i/>
          <w:spacing w:val="-1"/>
        </w:rPr>
        <w:t>т</w:t>
      </w:r>
      <w:r w:rsidRPr="005E58FA">
        <w:rPr>
          <w:i/>
        </w:rPr>
        <w:t>и</w:t>
      </w:r>
      <w:r w:rsidR="00797DDD">
        <w:rPr>
          <w:i/>
        </w:rPr>
        <w:t xml:space="preserve"> </w:t>
      </w:r>
      <w:r w:rsidRPr="005E58FA">
        <w:rPr>
          <w:i/>
          <w:spacing w:val="1"/>
        </w:rPr>
        <w:t>н</w:t>
      </w:r>
      <w:r w:rsidRPr="005E58FA">
        <w:rPr>
          <w:i/>
        </w:rPr>
        <w:t>а</w:t>
      </w:r>
      <w:r w:rsidRPr="005E58FA">
        <w:rPr>
          <w:i/>
          <w:spacing w:val="-2"/>
        </w:rPr>
        <w:t>ве</w:t>
      </w:r>
      <w:r w:rsidRPr="005E58FA">
        <w:rPr>
          <w:i/>
          <w:spacing w:val="1"/>
        </w:rPr>
        <w:t>д</w:t>
      </w:r>
      <w:r w:rsidRPr="005E58FA">
        <w:rPr>
          <w:i/>
        </w:rPr>
        <w:t>е</w:t>
      </w:r>
      <w:r w:rsidRPr="005E58FA">
        <w:rPr>
          <w:i/>
          <w:spacing w:val="-1"/>
        </w:rPr>
        <w:t>н</w:t>
      </w:r>
      <w:r w:rsidRPr="005E58FA">
        <w:rPr>
          <w:i/>
        </w:rPr>
        <w:t>и сви по</w:t>
      </w:r>
      <w:r w:rsidRPr="005E58FA">
        <w:rPr>
          <w:i/>
          <w:spacing w:val="-2"/>
        </w:rPr>
        <w:t>н</w:t>
      </w:r>
      <w:r w:rsidRPr="005E58FA">
        <w:rPr>
          <w:i/>
        </w:rPr>
        <w:t>уђачи</w:t>
      </w:r>
      <w:r w:rsidR="00797DDD">
        <w:rPr>
          <w:i/>
        </w:rPr>
        <w:t xml:space="preserve"> </w:t>
      </w:r>
      <w:r w:rsidRPr="005E58FA">
        <w:rPr>
          <w:i/>
        </w:rPr>
        <w:t>из г</w:t>
      </w:r>
      <w:r w:rsidRPr="005E58FA">
        <w:rPr>
          <w:i/>
          <w:spacing w:val="-2"/>
        </w:rPr>
        <w:t>р</w:t>
      </w:r>
      <w:r w:rsidRPr="005E58FA">
        <w:rPr>
          <w:i/>
        </w:rPr>
        <w:t>у</w:t>
      </w:r>
      <w:r w:rsidRPr="005E58FA">
        <w:rPr>
          <w:i/>
          <w:spacing w:val="-2"/>
        </w:rPr>
        <w:t>п</w:t>
      </w:r>
      <w:r w:rsidRPr="005E58FA">
        <w:rPr>
          <w:i/>
        </w:rPr>
        <w:t>е по</w:t>
      </w:r>
      <w:r w:rsidRPr="005E58FA">
        <w:rPr>
          <w:i/>
          <w:spacing w:val="-1"/>
        </w:rPr>
        <w:t>н</w:t>
      </w:r>
      <w:r w:rsidRPr="005E58FA">
        <w:rPr>
          <w:i/>
        </w:rPr>
        <w:t>уђача,о</w:t>
      </w:r>
      <w:r w:rsidRPr="005E58FA">
        <w:rPr>
          <w:i/>
          <w:spacing w:val="-1"/>
        </w:rPr>
        <w:t>д</w:t>
      </w:r>
      <w:r w:rsidRPr="005E58FA">
        <w:rPr>
          <w:i/>
          <w:spacing w:val="1"/>
        </w:rPr>
        <w:t>н</w:t>
      </w:r>
      <w:r w:rsidRPr="005E58FA">
        <w:rPr>
          <w:i/>
        </w:rPr>
        <w:t>о</w:t>
      </w:r>
      <w:r w:rsidRPr="005E58FA">
        <w:rPr>
          <w:i/>
          <w:spacing w:val="-2"/>
        </w:rPr>
        <w:t>с</w:t>
      </w:r>
      <w:r w:rsidRPr="005E58FA">
        <w:rPr>
          <w:i/>
          <w:spacing w:val="1"/>
        </w:rPr>
        <w:t>н</w:t>
      </w:r>
      <w:r w:rsidRPr="005E58FA">
        <w:rPr>
          <w:i/>
        </w:rPr>
        <w:t>о с</w:t>
      </w:r>
      <w:r w:rsidRPr="005E58FA">
        <w:rPr>
          <w:i/>
          <w:spacing w:val="-2"/>
        </w:rPr>
        <w:t>в</w:t>
      </w:r>
      <w:r w:rsidRPr="005E58FA">
        <w:rPr>
          <w:i/>
        </w:rPr>
        <w:t xml:space="preserve">и </w:t>
      </w:r>
      <w:r w:rsidRPr="005E58FA">
        <w:rPr>
          <w:i/>
          <w:spacing w:val="-2"/>
        </w:rPr>
        <w:t>п</w:t>
      </w:r>
      <w:r w:rsidRPr="005E58FA">
        <w:rPr>
          <w:i/>
        </w:rPr>
        <w:t>о</w:t>
      </w:r>
      <w:r w:rsidRPr="005E58FA">
        <w:rPr>
          <w:i/>
          <w:spacing w:val="1"/>
        </w:rPr>
        <w:t>д</w:t>
      </w:r>
      <w:r w:rsidRPr="005E58FA">
        <w:rPr>
          <w:i/>
        </w:rPr>
        <w:t>из</w:t>
      </w:r>
      <w:r w:rsidRPr="005E58FA">
        <w:rPr>
          <w:i/>
          <w:spacing w:val="-2"/>
        </w:rPr>
        <w:t>в</w:t>
      </w:r>
      <w:r w:rsidRPr="005E58FA">
        <w:rPr>
          <w:i/>
        </w:rPr>
        <w:t>ођачи.</w:t>
      </w:r>
    </w:p>
    <w:p w:rsidR="00797DDD" w:rsidRDefault="00321CCC" w:rsidP="00797DDD">
      <w:r w:rsidRPr="005E58FA">
        <w:rPr>
          <w:i/>
        </w:rPr>
        <w:t>У</w:t>
      </w:r>
      <w:r w:rsidR="00797DDD">
        <w:rPr>
          <w:i/>
        </w:rPr>
        <w:t xml:space="preserve"> </w:t>
      </w:r>
      <w:r w:rsidRPr="005E58FA">
        <w:rPr>
          <w:i/>
        </w:rPr>
        <w:t>случ</w:t>
      </w:r>
      <w:r w:rsidRPr="005E58FA">
        <w:rPr>
          <w:i/>
          <w:spacing w:val="-2"/>
        </w:rPr>
        <w:t>а</w:t>
      </w:r>
      <w:r w:rsidRPr="005E58FA">
        <w:rPr>
          <w:i/>
          <w:spacing w:val="1"/>
        </w:rPr>
        <w:t>ј</w:t>
      </w:r>
      <w:r w:rsidRPr="005E58FA">
        <w:rPr>
          <w:i/>
        </w:rPr>
        <w:t>у</w:t>
      </w:r>
      <w:r w:rsidR="00797DDD">
        <w:rPr>
          <w:i/>
        </w:rPr>
        <w:t xml:space="preserve"> </w:t>
      </w:r>
      <w:r w:rsidRPr="005E58FA">
        <w:rPr>
          <w:i/>
        </w:rPr>
        <w:t>п</w:t>
      </w:r>
      <w:r w:rsidRPr="005E58FA">
        <w:rPr>
          <w:i/>
          <w:spacing w:val="-2"/>
        </w:rPr>
        <w:t>о</w:t>
      </w:r>
      <w:r w:rsidRPr="005E58FA">
        <w:rPr>
          <w:i/>
          <w:spacing w:val="1"/>
        </w:rPr>
        <w:t>дн</w:t>
      </w:r>
      <w:r w:rsidRPr="005E58FA">
        <w:rPr>
          <w:i/>
        </w:rPr>
        <w:t>о</w:t>
      </w:r>
      <w:r w:rsidRPr="005E58FA">
        <w:rPr>
          <w:i/>
          <w:spacing w:val="-1"/>
        </w:rPr>
        <w:t>ш</w:t>
      </w:r>
      <w:r w:rsidRPr="005E58FA">
        <w:rPr>
          <w:i/>
          <w:spacing w:val="-2"/>
        </w:rPr>
        <w:t>е</w:t>
      </w:r>
      <w:r w:rsidRPr="005E58FA">
        <w:rPr>
          <w:i/>
          <w:spacing w:val="1"/>
        </w:rPr>
        <w:t>њ</w:t>
      </w:r>
      <w:r w:rsidRPr="005E58FA">
        <w:rPr>
          <w:i/>
        </w:rPr>
        <w:t>а</w:t>
      </w:r>
      <w:r w:rsidR="00797DDD">
        <w:rPr>
          <w:i/>
        </w:rPr>
        <w:t xml:space="preserve"> </w:t>
      </w:r>
      <w:r w:rsidRPr="005E58FA">
        <w:rPr>
          <w:i/>
        </w:rPr>
        <w:t>з</w:t>
      </w:r>
      <w:r w:rsidRPr="005E58FA">
        <w:rPr>
          <w:i/>
          <w:spacing w:val="-2"/>
        </w:rPr>
        <w:t>а</w:t>
      </w:r>
      <w:r w:rsidRPr="005E58FA">
        <w:rPr>
          <w:i/>
          <w:spacing w:val="-1"/>
        </w:rPr>
        <w:t>ј</w:t>
      </w:r>
      <w:r w:rsidRPr="005E58FA">
        <w:rPr>
          <w:i/>
        </w:rPr>
        <w:t>е</w:t>
      </w:r>
      <w:r w:rsidRPr="005E58FA">
        <w:rPr>
          <w:i/>
          <w:spacing w:val="1"/>
        </w:rPr>
        <w:t>д</w:t>
      </w:r>
      <w:r w:rsidRPr="005E58FA">
        <w:rPr>
          <w:i/>
          <w:spacing w:val="-2"/>
        </w:rPr>
        <w:t>н</w:t>
      </w:r>
      <w:r w:rsidRPr="005E58FA">
        <w:rPr>
          <w:i/>
        </w:rPr>
        <w:t>ичке</w:t>
      </w:r>
      <w:r w:rsidR="00797DDD">
        <w:rPr>
          <w:i/>
        </w:rPr>
        <w:t xml:space="preserve"> </w:t>
      </w:r>
      <w:r w:rsidRPr="005E58FA">
        <w:rPr>
          <w:i/>
        </w:rPr>
        <w:t>п</w:t>
      </w:r>
      <w:r w:rsidRPr="005E58FA">
        <w:rPr>
          <w:i/>
          <w:spacing w:val="-2"/>
        </w:rPr>
        <w:t>о</w:t>
      </w:r>
      <w:r w:rsidRPr="005E58FA">
        <w:rPr>
          <w:i/>
          <w:spacing w:val="1"/>
        </w:rPr>
        <w:t>н</w:t>
      </w:r>
      <w:r w:rsidRPr="005E58FA">
        <w:rPr>
          <w:i/>
          <w:spacing w:val="-2"/>
        </w:rPr>
        <w:t>у</w:t>
      </w:r>
      <w:r w:rsidRPr="005E58FA">
        <w:rPr>
          <w:i/>
          <w:spacing w:val="1"/>
        </w:rPr>
        <w:t>д</w:t>
      </w:r>
      <w:r w:rsidRPr="005E58FA">
        <w:rPr>
          <w:i/>
        </w:rPr>
        <w:t>е</w:t>
      </w:r>
      <w:proofErr w:type="gramStart"/>
      <w:r w:rsidRPr="005E58FA">
        <w:rPr>
          <w:i/>
        </w:rPr>
        <w:t>,г</w:t>
      </w:r>
      <w:r w:rsidRPr="005E58FA">
        <w:rPr>
          <w:i/>
          <w:spacing w:val="-2"/>
        </w:rPr>
        <w:t>р</w:t>
      </w:r>
      <w:r w:rsidRPr="005E58FA">
        <w:rPr>
          <w:i/>
        </w:rPr>
        <w:t>упа</w:t>
      </w:r>
      <w:proofErr w:type="gramEnd"/>
      <w:r w:rsidR="00797DDD">
        <w:rPr>
          <w:i/>
        </w:rPr>
        <w:t xml:space="preserve"> </w:t>
      </w:r>
      <w:r w:rsidRPr="005E58FA">
        <w:rPr>
          <w:i/>
        </w:rPr>
        <w:t>по</w:t>
      </w:r>
      <w:r w:rsidRPr="005E58FA">
        <w:rPr>
          <w:i/>
          <w:spacing w:val="-2"/>
        </w:rPr>
        <w:t>н</w:t>
      </w:r>
      <w:r w:rsidRPr="005E58FA">
        <w:rPr>
          <w:i/>
        </w:rPr>
        <w:t>уђача</w:t>
      </w:r>
      <w:r w:rsidR="00797DDD">
        <w:rPr>
          <w:i/>
        </w:rPr>
        <w:t xml:space="preserve"> </w:t>
      </w:r>
      <w:r w:rsidRPr="005E58FA">
        <w:rPr>
          <w:i/>
        </w:rPr>
        <w:t>м</w:t>
      </w:r>
      <w:r w:rsidRPr="005E58FA">
        <w:rPr>
          <w:i/>
          <w:spacing w:val="-2"/>
        </w:rPr>
        <w:t>о</w:t>
      </w:r>
      <w:r w:rsidRPr="005E58FA">
        <w:rPr>
          <w:i/>
          <w:spacing w:val="1"/>
        </w:rPr>
        <w:t>ж</w:t>
      </w:r>
      <w:r w:rsidRPr="005E58FA">
        <w:rPr>
          <w:i/>
        </w:rPr>
        <w:t>е</w:t>
      </w:r>
      <w:r w:rsidR="00797DDD">
        <w:rPr>
          <w:i/>
        </w:rPr>
        <w:t xml:space="preserve"> </w:t>
      </w:r>
      <w:r w:rsidRPr="005E58FA">
        <w:rPr>
          <w:i/>
          <w:spacing w:val="1"/>
        </w:rPr>
        <w:t>д</w:t>
      </w:r>
      <w:r w:rsidRPr="005E58FA">
        <w:rPr>
          <w:i/>
        </w:rPr>
        <w:t>а</w:t>
      </w:r>
      <w:r w:rsidR="00797DDD">
        <w:rPr>
          <w:i/>
        </w:rPr>
        <w:t xml:space="preserve"> </w:t>
      </w:r>
      <w:r w:rsidRPr="005E58FA">
        <w:rPr>
          <w:i/>
        </w:rPr>
        <w:t>се</w:t>
      </w:r>
      <w:r w:rsidR="00797DDD">
        <w:rPr>
          <w:i/>
        </w:rPr>
        <w:t xml:space="preserve"> </w:t>
      </w:r>
      <w:r w:rsidRPr="005E58FA">
        <w:rPr>
          <w:i/>
        </w:rPr>
        <w:t>оп</w:t>
      </w:r>
      <w:r w:rsidRPr="005E58FA">
        <w:rPr>
          <w:i/>
          <w:spacing w:val="-2"/>
        </w:rPr>
        <w:t>р</w:t>
      </w:r>
      <w:r w:rsidRPr="005E58FA">
        <w:rPr>
          <w:i/>
        </w:rPr>
        <w:t>е</w:t>
      </w:r>
      <w:r w:rsidRPr="005E58FA">
        <w:rPr>
          <w:i/>
          <w:spacing w:val="-1"/>
        </w:rPr>
        <w:t>д</w:t>
      </w:r>
      <w:r w:rsidRPr="005E58FA">
        <w:rPr>
          <w:i/>
          <w:spacing w:val="-2"/>
        </w:rPr>
        <w:t>е</w:t>
      </w:r>
      <w:r w:rsidRPr="005E58FA">
        <w:rPr>
          <w:i/>
        </w:rPr>
        <w:t>ли</w:t>
      </w:r>
      <w:r w:rsidR="00797DDD">
        <w:rPr>
          <w:i/>
        </w:rPr>
        <w:t xml:space="preserve"> </w:t>
      </w:r>
      <w:r w:rsidRPr="005E58FA">
        <w:rPr>
          <w:i/>
          <w:spacing w:val="1"/>
        </w:rPr>
        <w:t>д</w:t>
      </w:r>
      <w:r w:rsidRPr="005E58FA">
        <w:rPr>
          <w:i/>
        </w:rPr>
        <w:t>а</w:t>
      </w:r>
      <w:r w:rsidR="00797DDD">
        <w:rPr>
          <w:i/>
        </w:rPr>
        <w:t xml:space="preserve"> </w:t>
      </w:r>
      <w:r w:rsidRPr="005E58FA">
        <w:rPr>
          <w:i/>
        </w:rPr>
        <w:t>м</w:t>
      </w:r>
      <w:r w:rsidRPr="005E58FA">
        <w:rPr>
          <w:i/>
          <w:spacing w:val="-2"/>
        </w:rPr>
        <w:t>о</w:t>
      </w:r>
      <w:r w:rsidRPr="005E58FA">
        <w:rPr>
          <w:i/>
          <w:spacing w:val="1"/>
        </w:rPr>
        <w:t>д</w:t>
      </w:r>
      <w:r w:rsidRPr="005E58FA">
        <w:rPr>
          <w:i/>
        </w:rPr>
        <w:t>ел</w:t>
      </w:r>
      <w:r w:rsidR="00797DDD">
        <w:rPr>
          <w:i/>
        </w:rPr>
        <w:t xml:space="preserve"> </w:t>
      </w:r>
      <w:r w:rsidRPr="005E58FA">
        <w:rPr>
          <w:i/>
        </w:rPr>
        <w:t>уг</w:t>
      </w:r>
      <w:r w:rsidRPr="005E58FA">
        <w:rPr>
          <w:i/>
          <w:spacing w:val="-2"/>
        </w:rPr>
        <w:t>о</w:t>
      </w:r>
      <w:r w:rsidRPr="005E58FA">
        <w:rPr>
          <w:i/>
        </w:rPr>
        <w:t>вора</w:t>
      </w:r>
    </w:p>
    <w:p w:rsidR="00321CCC" w:rsidRPr="005E58FA" w:rsidRDefault="00321CCC" w:rsidP="00797DDD">
      <w:proofErr w:type="gramStart"/>
      <w:r w:rsidRPr="005E58FA">
        <w:rPr>
          <w:i/>
        </w:rPr>
        <w:t>по</w:t>
      </w:r>
      <w:r w:rsidRPr="005E58FA">
        <w:rPr>
          <w:i/>
          <w:spacing w:val="-1"/>
        </w:rPr>
        <w:t>т</w:t>
      </w:r>
      <w:r w:rsidRPr="005E58FA">
        <w:rPr>
          <w:i/>
        </w:rPr>
        <w:t>пис</w:t>
      </w:r>
      <w:r w:rsidRPr="005E58FA">
        <w:rPr>
          <w:i/>
          <w:spacing w:val="-2"/>
        </w:rPr>
        <w:t>у</w:t>
      </w:r>
      <w:r w:rsidRPr="005E58FA">
        <w:rPr>
          <w:i/>
          <w:spacing w:val="1"/>
        </w:rPr>
        <w:t>ј</w:t>
      </w:r>
      <w:r w:rsidRPr="005E58FA">
        <w:rPr>
          <w:i/>
        </w:rPr>
        <w:t>у</w:t>
      </w:r>
      <w:proofErr w:type="gramEnd"/>
      <w:r w:rsidR="00797DDD">
        <w:rPr>
          <w:i/>
        </w:rPr>
        <w:t xml:space="preserve"> </w:t>
      </w:r>
      <w:r w:rsidRPr="005E58FA">
        <w:rPr>
          <w:i/>
        </w:rPr>
        <w:t>и пе</w:t>
      </w:r>
      <w:r w:rsidRPr="005E58FA">
        <w:rPr>
          <w:i/>
          <w:spacing w:val="-2"/>
        </w:rPr>
        <w:t>ч</w:t>
      </w:r>
      <w:r w:rsidRPr="005E58FA">
        <w:rPr>
          <w:i/>
        </w:rPr>
        <w:t>а</w:t>
      </w:r>
      <w:r w:rsidRPr="005E58FA">
        <w:rPr>
          <w:i/>
          <w:spacing w:val="-1"/>
        </w:rPr>
        <w:t>т</w:t>
      </w:r>
      <w:r w:rsidRPr="005E58FA">
        <w:rPr>
          <w:i/>
        </w:rPr>
        <w:t>ом ов</w:t>
      </w:r>
      <w:r w:rsidRPr="005E58FA">
        <w:rPr>
          <w:i/>
          <w:spacing w:val="-2"/>
        </w:rPr>
        <w:t>е</w:t>
      </w:r>
      <w:r w:rsidRPr="005E58FA">
        <w:rPr>
          <w:i/>
        </w:rPr>
        <w:t>рава</w:t>
      </w:r>
      <w:r w:rsidRPr="005E58FA">
        <w:rPr>
          <w:i/>
          <w:spacing w:val="-1"/>
        </w:rPr>
        <w:t>ј</w:t>
      </w:r>
      <w:r w:rsidRPr="005E58FA">
        <w:rPr>
          <w:i/>
        </w:rPr>
        <w:t>у</w:t>
      </w:r>
      <w:r w:rsidR="00797DDD">
        <w:rPr>
          <w:i/>
        </w:rPr>
        <w:t xml:space="preserve"> </w:t>
      </w:r>
      <w:r w:rsidRPr="005E58FA">
        <w:rPr>
          <w:i/>
        </w:rPr>
        <w:t>с</w:t>
      </w:r>
      <w:r w:rsidRPr="005E58FA">
        <w:rPr>
          <w:i/>
          <w:spacing w:val="-2"/>
        </w:rPr>
        <w:t>в</w:t>
      </w:r>
      <w:r w:rsidRPr="005E58FA">
        <w:rPr>
          <w:i/>
        </w:rPr>
        <w:t>и</w:t>
      </w:r>
      <w:r w:rsidR="00797DDD">
        <w:rPr>
          <w:i/>
        </w:rPr>
        <w:t xml:space="preserve"> </w:t>
      </w:r>
      <w:r w:rsidRPr="005E58FA">
        <w:rPr>
          <w:i/>
        </w:rPr>
        <w:t>п</w:t>
      </w:r>
      <w:r w:rsidRPr="005E58FA">
        <w:rPr>
          <w:i/>
          <w:spacing w:val="-2"/>
        </w:rPr>
        <w:t>о</w:t>
      </w:r>
      <w:r w:rsidRPr="005E58FA">
        <w:rPr>
          <w:i/>
          <w:spacing w:val="1"/>
        </w:rPr>
        <w:t>н</w:t>
      </w:r>
      <w:r w:rsidRPr="005E58FA">
        <w:rPr>
          <w:i/>
        </w:rPr>
        <w:t>уђ</w:t>
      </w:r>
      <w:r w:rsidRPr="005E58FA">
        <w:rPr>
          <w:i/>
          <w:spacing w:val="-2"/>
        </w:rPr>
        <w:t>а</w:t>
      </w:r>
      <w:r w:rsidRPr="005E58FA">
        <w:rPr>
          <w:i/>
        </w:rPr>
        <w:t>чи</w:t>
      </w:r>
      <w:r w:rsidR="00797DDD">
        <w:rPr>
          <w:i/>
        </w:rPr>
        <w:t xml:space="preserve"> </w:t>
      </w:r>
      <w:r w:rsidRPr="005E58FA">
        <w:rPr>
          <w:i/>
        </w:rPr>
        <w:t>из г</w:t>
      </w:r>
      <w:r w:rsidRPr="005E58FA">
        <w:rPr>
          <w:i/>
          <w:spacing w:val="-2"/>
        </w:rPr>
        <w:t>р</w:t>
      </w:r>
      <w:r w:rsidRPr="005E58FA">
        <w:rPr>
          <w:i/>
        </w:rPr>
        <w:t>упе</w:t>
      </w:r>
      <w:r w:rsidR="00797DDD">
        <w:rPr>
          <w:i/>
        </w:rPr>
        <w:t xml:space="preserve"> </w:t>
      </w:r>
      <w:r w:rsidRPr="005E58FA">
        <w:rPr>
          <w:i/>
        </w:rPr>
        <w:t>п</w:t>
      </w:r>
      <w:r w:rsidRPr="005E58FA">
        <w:rPr>
          <w:i/>
          <w:spacing w:val="-2"/>
        </w:rPr>
        <w:t>о</w:t>
      </w:r>
      <w:r w:rsidRPr="005E58FA">
        <w:rPr>
          <w:i/>
          <w:spacing w:val="1"/>
        </w:rPr>
        <w:t>н</w:t>
      </w:r>
      <w:r w:rsidRPr="005E58FA">
        <w:rPr>
          <w:i/>
        </w:rPr>
        <w:t>у</w:t>
      </w:r>
      <w:r w:rsidRPr="005E58FA">
        <w:rPr>
          <w:i/>
          <w:spacing w:val="-2"/>
        </w:rPr>
        <w:t>ђ</w:t>
      </w:r>
      <w:r w:rsidRPr="005E58FA">
        <w:rPr>
          <w:i/>
        </w:rPr>
        <w:t>ача</w:t>
      </w:r>
      <w:r w:rsidR="00797DDD">
        <w:rPr>
          <w:i/>
        </w:rPr>
        <w:t xml:space="preserve"> </w:t>
      </w:r>
      <w:r w:rsidRPr="005E58FA">
        <w:rPr>
          <w:i/>
        </w:rPr>
        <w:t>и</w:t>
      </w:r>
      <w:r w:rsidRPr="005E58FA">
        <w:rPr>
          <w:i/>
          <w:spacing w:val="-3"/>
        </w:rPr>
        <w:t>л</w:t>
      </w:r>
      <w:r w:rsidRPr="005E58FA">
        <w:rPr>
          <w:i/>
        </w:rPr>
        <w:t>и</w:t>
      </w:r>
      <w:r w:rsidR="00797DDD">
        <w:rPr>
          <w:i/>
        </w:rPr>
        <w:t xml:space="preserve"> </w:t>
      </w:r>
      <w:r w:rsidRPr="005E58FA">
        <w:rPr>
          <w:i/>
        </w:rPr>
        <w:t>г</w:t>
      </w:r>
      <w:r w:rsidRPr="005E58FA">
        <w:rPr>
          <w:i/>
          <w:spacing w:val="-2"/>
        </w:rPr>
        <w:t>р</w:t>
      </w:r>
      <w:r w:rsidRPr="005E58FA">
        <w:rPr>
          <w:i/>
        </w:rPr>
        <w:t>упа</w:t>
      </w:r>
      <w:r w:rsidR="00797DDD">
        <w:rPr>
          <w:i/>
        </w:rPr>
        <w:t xml:space="preserve"> </w:t>
      </w:r>
      <w:r w:rsidRPr="005E58FA">
        <w:rPr>
          <w:i/>
          <w:spacing w:val="-2"/>
        </w:rPr>
        <w:t>п</w:t>
      </w:r>
      <w:r w:rsidRPr="005E58FA">
        <w:rPr>
          <w:i/>
        </w:rPr>
        <w:t>о</w:t>
      </w:r>
      <w:r w:rsidRPr="005E58FA">
        <w:rPr>
          <w:i/>
          <w:spacing w:val="1"/>
        </w:rPr>
        <w:t>н</w:t>
      </w:r>
      <w:r w:rsidRPr="005E58FA">
        <w:rPr>
          <w:i/>
        </w:rPr>
        <w:t>уђ</w:t>
      </w:r>
      <w:r w:rsidRPr="005E58FA">
        <w:rPr>
          <w:i/>
          <w:spacing w:val="-2"/>
        </w:rPr>
        <w:t>а</w:t>
      </w:r>
      <w:r w:rsidRPr="005E58FA">
        <w:rPr>
          <w:i/>
        </w:rPr>
        <w:t>ча</w:t>
      </w:r>
      <w:r w:rsidR="00797DDD">
        <w:rPr>
          <w:i/>
        </w:rPr>
        <w:t xml:space="preserve"> </w:t>
      </w:r>
      <w:r w:rsidRPr="005E58FA">
        <w:rPr>
          <w:i/>
          <w:spacing w:val="-2"/>
        </w:rPr>
        <w:t>м</w:t>
      </w:r>
      <w:r w:rsidRPr="005E58FA">
        <w:rPr>
          <w:i/>
        </w:rPr>
        <w:t>о</w:t>
      </w:r>
      <w:r w:rsidRPr="005E58FA">
        <w:rPr>
          <w:i/>
          <w:spacing w:val="-1"/>
        </w:rPr>
        <w:t>ж</w:t>
      </w:r>
      <w:r w:rsidRPr="005E58FA">
        <w:rPr>
          <w:i/>
        </w:rPr>
        <w:t xml:space="preserve">е </w:t>
      </w:r>
      <w:r w:rsidRPr="005E58FA">
        <w:rPr>
          <w:i/>
          <w:spacing w:val="1"/>
        </w:rPr>
        <w:t>д</w:t>
      </w:r>
      <w:r w:rsidRPr="005E58FA">
        <w:rPr>
          <w:i/>
        </w:rPr>
        <w:t>а</w:t>
      </w:r>
      <w:r w:rsidR="00797DDD">
        <w:rPr>
          <w:i/>
        </w:rPr>
        <w:t xml:space="preserve"> </w:t>
      </w:r>
      <w:r w:rsidRPr="005E58FA">
        <w:rPr>
          <w:i/>
          <w:spacing w:val="-2"/>
        </w:rPr>
        <w:t>о</w:t>
      </w:r>
      <w:r w:rsidRPr="005E58FA">
        <w:rPr>
          <w:i/>
          <w:spacing w:val="1"/>
        </w:rPr>
        <w:t>д</w:t>
      </w:r>
      <w:r w:rsidRPr="005E58FA">
        <w:rPr>
          <w:i/>
        </w:rPr>
        <w:t>р</w:t>
      </w:r>
      <w:r w:rsidRPr="005E58FA">
        <w:rPr>
          <w:i/>
          <w:spacing w:val="-2"/>
        </w:rPr>
        <w:t>е</w:t>
      </w:r>
      <w:r w:rsidRPr="005E58FA">
        <w:rPr>
          <w:i/>
          <w:spacing w:val="-1"/>
        </w:rPr>
        <w:t>д</w:t>
      </w:r>
      <w:r w:rsidRPr="005E58FA">
        <w:rPr>
          <w:i/>
        </w:rPr>
        <w:t xml:space="preserve">и </w:t>
      </w:r>
      <w:r w:rsidRPr="005E58FA">
        <w:rPr>
          <w:i/>
          <w:spacing w:val="1"/>
        </w:rPr>
        <w:t>ј</w:t>
      </w:r>
      <w:r w:rsidRPr="005E58FA">
        <w:rPr>
          <w:i/>
        </w:rPr>
        <w:t>е</w:t>
      </w:r>
      <w:r w:rsidRPr="005E58FA">
        <w:rPr>
          <w:i/>
          <w:spacing w:val="-1"/>
        </w:rPr>
        <w:t>д</w:t>
      </w:r>
      <w:r w:rsidRPr="005E58FA">
        <w:rPr>
          <w:i/>
          <w:spacing w:val="1"/>
        </w:rPr>
        <w:t>н</w:t>
      </w:r>
      <w:r w:rsidRPr="005E58FA">
        <w:rPr>
          <w:i/>
        </w:rPr>
        <w:t>ог</w:t>
      </w:r>
      <w:r w:rsidR="00797DDD">
        <w:rPr>
          <w:i/>
        </w:rPr>
        <w:t xml:space="preserve"> </w:t>
      </w:r>
      <w:r w:rsidRPr="005E58FA">
        <w:rPr>
          <w:i/>
        </w:rPr>
        <w:t>по</w:t>
      </w:r>
      <w:r w:rsidRPr="005E58FA">
        <w:rPr>
          <w:i/>
          <w:spacing w:val="-2"/>
        </w:rPr>
        <w:t>н</w:t>
      </w:r>
      <w:r w:rsidRPr="005E58FA">
        <w:rPr>
          <w:i/>
        </w:rPr>
        <w:t>уђача</w:t>
      </w:r>
      <w:r w:rsidR="00797DDD">
        <w:rPr>
          <w:i/>
        </w:rPr>
        <w:t xml:space="preserve"> </w:t>
      </w:r>
      <w:r w:rsidRPr="005E58FA">
        <w:rPr>
          <w:i/>
        </w:rPr>
        <w:t>из г</w:t>
      </w:r>
      <w:r w:rsidRPr="005E58FA">
        <w:rPr>
          <w:i/>
          <w:spacing w:val="-2"/>
        </w:rPr>
        <w:t>р</w:t>
      </w:r>
      <w:r w:rsidRPr="005E58FA">
        <w:rPr>
          <w:i/>
        </w:rPr>
        <w:t>упе</w:t>
      </w:r>
      <w:r w:rsidR="00797DDD">
        <w:rPr>
          <w:i/>
        </w:rPr>
        <w:t xml:space="preserve"> </w:t>
      </w:r>
      <w:r w:rsidRPr="005E58FA">
        <w:rPr>
          <w:i/>
          <w:spacing w:val="-2"/>
        </w:rPr>
        <w:t>к</w:t>
      </w:r>
      <w:r w:rsidRPr="005E58FA">
        <w:rPr>
          <w:i/>
        </w:rPr>
        <w:t>о</w:t>
      </w:r>
      <w:r w:rsidRPr="005E58FA">
        <w:rPr>
          <w:i/>
          <w:spacing w:val="1"/>
        </w:rPr>
        <w:t>ј</w:t>
      </w:r>
      <w:r w:rsidRPr="005E58FA">
        <w:rPr>
          <w:i/>
        </w:rPr>
        <w:t>и ћ</w:t>
      </w:r>
      <w:r w:rsidR="00797DDD">
        <w:rPr>
          <w:i/>
        </w:rPr>
        <w:t xml:space="preserve"> </w:t>
      </w:r>
      <w:r w:rsidRPr="005E58FA">
        <w:rPr>
          <w:i/>
        </w:rPr>
        <w:t>епоп</w:t>
      </w:r>
      <w:r w:rsidRPr="005E58FA">
        <w:rPr>
          <w:i/>
          <w:spacing w:val="-2"/>
        </w:rPr>
        <w:t>у</w:t>
      </w:r>
      <w:r w:rsidRPr="005E58FA">
        <w:rPr>
          <w:i/>
          <w:spacing w:val="1"/>
        </w:rPr>
        <w:t>н</w:t>
      </w:r>
      <w:r w:rsidRPr="005E58FA">
        <w:rPr>
          <w:i/>
        </w:rPr>
        <w:t>и</w:t>
      </w:r>
      <w:r w:rsidRPr="005E58FA">
        <w:rPr>
          <w:i/>
          <w:spacing w:val="-1"/>
        </w:rPr>
        <w:t>т</w:t>
      </w:r>
      <w:r w:rsidRPr="005E58FA">
        <w:rPr>
          <w:i/>
        </w:rPr>
        <w:t>и, по</w:t>
      </w:r>
      <w:r w:rsidRPr="005E58FA">
        <w:rPr>
          <w:i/>
          <w:spacing w:val="-1"/>
        </w:rPr>
        <w:t>т</w:t>
      </w:r>
      <w:r w:rsidRPr="005E58FA">
        <w:rPr>
          <w:i/>
          <w:spacing w:val="-2"/>
        </w:rPr>
        <w:t>п</w:t>
      </w:r>
      <w:r w:rsidRPr="005E58FA">
        <w:rPr>
          <w:i/>
        </w:rPr>
        <w:t>ис</w:t>
      </w:r>
      <w:r w:rsidRPr="005E58FA">
        <w:rPr>
          <w:i/>
          <w:spacing w:val="-2"/>
        </w:rPr>
        <w:t>а</w:t>
      </w:r>
      <w:r w:rsidRPr="005E58FA">
        <w:rPr>
          <w:i/>
          <w:spacing w:val="-1"/>
        </w:rPr>
        <w:t>т</w:t>
      </w:r>
      <w:r w:rsidRPr="005E58FA">
        <w:rPr>
          <w:i/>
        </w:rPr>
        <w:t xml:space="preserve">и и оверити </w:t>
      </w:r>
      <w:r w:rsidRPr="005E58FA">
        <w:rPr>
          <w:i/>
          <w:spacing w:val="-3"/>
        </w:rPr>
        <w:t>п</w:t>
      </w:r>
      <w:r w:rsidRPr="005E58FA">
        <w:rPr>
          <w:i/>
        </w:rPr>
        <w:t>ечат</w:t>
      </w:r>
      <w:r w:rsidRPr="005E58FA">
        <w:rPr>
          <w:i/>
          <w:spacing w:val="-3"/>
        </w:rPr>
        <w:t>о</w:t>
      </w:r>
      <w:r w:rsidRPr="005E58FA">
        <w:rPr>
          <w:i/>
        </w:rPr>
        <w:t>м</w:t>
      </w:r>
      <w:r w:rsidR="00797DDD">
        <w:rPr>
          <w:i/>
        </w:rPr>
        <w:t xml:space="preserve"> </w:t>
      </w:r>
      <w:r w:rsidRPr="005E58FA">
        <w:rPr>
          <w:i/>
          <w:spacing w:val="-2"/>
        </w:rPr>
        <w:t>м</w:t>
      </w:r>
      <w:r w:rsidRPr="005E58FA">
        <w:rPr>
          <w:i/>
        </w:rPr>
        <w:t>о</w:t>
      </w:r>
      <w:r w:rsidRPr="005E58FA">
        <w:rPr>
          <w:i/>
          <w:spacing w:val="1"/>
        </w:rPr>
        <w:t>д</w:t>
      </w:r>
      <w:r w:rsidRPr="005E58FA">
        <w:rPr>
          <w:i/>
        </w:rPr>
        <w:t>ел</w:t>
      </w:r>
      <w:r w:rsidR="00797DDD">
        <w:rPr>
          <w:i/>
        </w:rPr>
        <w:t xml:space="preserve"> </w:t>
      </w:r>
      <w:r w:rsidRPr="005E58FA">
        <w:rPr>
          <w:i/>
        </w:rPr>
        <w:t>уго</w:t>
      </w:r>
      <w:r w:rsidRPr="005E58FA">
        <w:rPr>
          <w:i/>
          <w:spacing w:val="1"/>
        </w:rPr>
        <w:t>в</w:t>
      </w:r>
      <w:r w:rsidRPr="005E58FA">
        <w:rPr>
          <w:i/>
        </w:rPr>
        <w:t>о</w:t>
      </w:r>
      <w:r w:rsidRPr="005E58FA">
        <w:rPr>
          <w:i/>
          <w:spacing w:val="-2"/>
        </w:rPr>
        <w:t>р</w:t>
      </w:r>
      <w:r w:rsidRPr="005E58FA">
        <w:rPr>
          <w:i/>
        </w:rPr>
        <w:t>а.</w:t>
      </w:r>
    </w:p>
    <w:p w:rsidR="00797DDD" w:rsidRDefault="00321CCC" w:rsidP="00797DDD">
      <w:pPr>
        <w:spacing w:line="240" w:lineRule="exact"/>
        <w:ind w:right="-1"/>
        <w:jc w:val="both"/>
      </w:pPr>
      <w:r w:rsidRPr="005E58FA">
        <w:rPr>
          <w:i/>
          <w:spacing w:val="1"/>
        </w:rPr>
        <w:t>М</w:t>
      </w:r>
      <w:r w:rsidRPr="005E58FA">
        <w:rPr>
          <w:i/>
        </w:rPr>
        <w:t>о</w:t>
      </w:r>
      <w:r w:rsidRPr="005E58FA">
        <w:rPr>
          <w:i/>
          <w:spacing w:val="-1"/>
        </w:rPr>
        <w:t>д</w:t>
      </w:r>
      <w:r w:rsidRPr="005E58FA">
        <w:rPr>
          <w:i/>
        </w:rPr>
        <w:t>ел</w:t>
      </w:r>
      <w:r w:rsidR="00797DDD">
        <w:rPr>
          <w:i/>
        </w:rPr>
        <w:t xml:space="preserve"> </w:t>
      </w:r>
      <w:r w:rsidRPr="005E58FA">
        <w:rPr>
          <w:i/>
        </w:rPr>
        <w:t>уго</w:t>
      </w:r>
      <w:r w:rsidRPr="005E58FA">
        <w:rPr>
          <w:i/>
          <w:spacing w:val="1"/>
        </w:rPr>
        <w:t>в</w:t>
      </w:r>
      <w:r w:rsidRPr="005E58FA">
        <w:rPr>
          <w:i/>
          <w:spacing w:val="-2"/>
        </w:rPr>
        <w:t>о</w:t>
      </w:r>
      <w:r w:rsidRPr="005E58FA">
        <w:rPr>
          <w:i/>
        </w:rPr>
        <w:t>ра</w:t>
      </w:r>
      <w:r w:rsidR="00797DDD">
        <w:rPr>
          <w:i/>
        </w:rPr>
        <w:t xml:space="preserve"> </w:t>
      </w:r>
      <w:r w:rsidRPr="005E58FA">
        <w:rPr>
          <w:i/>
        </w:rPr>
        <w:t>пре</w:t>
      </w:r>
      <w:r w:rsidRPr="005E58FA">
        <w:rPr>
          <w:i/>
          <w:spacing w:val="-1"/>
        </w:rPr>
        <w:t>д</w:t>
      </w:r>
      <w:r w:rsidRPr="005E58FA">
        <w:rPr>
          <w:i/>
        </w:rPr>
        <w:t>ста</w:t>
      </w:r>
      <w:r w:rsidRPr="005E58FA">
        <w:rPr>
          <w:i/>
          <w:spacing w:val="-3"/>
        </w:rPr>
        <w:t>в</w:t>
      </w:r>
      <w:r w:rsidRPr="005E58FA">
        <w:rPr>
          <w:i/>
          <w:spacing w:val="-1"/>
        </w:rPr>
        <w:t>љ</w:t>
      </w:r>
      <w:r w:rsidRPr="005E58FA">
        <w:rPr>
          <w:i/>
        </w:rPr>
        <w:t>а</w:t>
      </w:r>
      <w:r w:rsidR="00797DDD">
        <w:rPr>
          <w:i/>
        </w:rPr>
        <w:t xml:space="preserve"> </w:t>
      </w:r>
      <w:r w:rsidRPr="005E58FA">
        <w:rPr>
          <w:i/>
        </w:rPr>
        <w:t>са</w:t>
      </w:r>
      <w:r w:rsidRPr="005E58FA">
        <w:rPr>
          <w:i/>
          <w:spacing w:val="1"/>
        </w:rPr>
        <w:t>д</w:t>
      </w:r>
      <w:r w:rsidRPr="005E58FA">
        <w:rPr>
          <w:i/>
        </w:rPr>
        <w:t>р</w:t>
      </w:r>
      <w:r w:rsidRPr="005E58FA">
        <w:rPr>
          <w:i/>
          <w:spacing w:val="-1"/>
        </w:rPr>
        <w:t>ж</w:t>
      </w:r>
      <w:r w:rsidRPr="005E58FA">
        <w:rPr>
          <w:i/>
        </w:rPr>
        <w:t>и</w:t>
      </w:r>
      <w:r w:rsidRPr="005E58FA">
        <w:rPr>
          <w:i/>
          <w:spacing w:val="1"/>
        </w:rPr>
        <w:t>н</w:t>
      </w:r>
      <w:r w:rsidRPr="005E58FA">
        <w:rPr>
          <w:i/>
        </w:rPr>
        <w:t>у</w:t>
      </w:r>
      <w:r w:rsidR="00797DDD">
        <w:rPr>
          <w:i/>
        </w:rPr>
        <w:t xml:space="preserve"> </w:t>
      </w:r>
      <w:r w:rsidRPr="005E58FA">
        <w:rPr>
          <w:i/>
        </w:rPr>
        <w:t>у</w:t>
      </w:r>
      <w:r w:rsidRPr="005E58FA">
        <w:rPr>
          <w:i/>
          <w:spacing w:val="-2"/>
        </w:rPr>
        <w:t>г</w:t>
      </w:r>
      <w:r w:rsidRPr="005E58FA">
        <w:rPr>
          <w:i/>
        </w:rPr>
        <w:t>овора</w:t>
      </w:r>
      <w:r w:rsidR="00797DDD">
        <w:rPr>
          <w:i/>
        </w:rPr>
        <w:t xml:space="preserve"> </w:t>
      </w:r>
      <w:r w:rsidRPr="005E58FA">
        <w:rPr>
          <w:i/>
        </w:rPr>
        <w:t>к</w:t>
      </w:r>
      <w:r w:rsidRPr="005E58FA">
        <w:rPr>
          <w:i/>
          <w:spacing w:val="-2"/>
        </w:rPr>
        <w:t>о</w:t>
      </w:r>
      <w:r w:rsidRPr="005E58FA">
        <w:rPr>
          <w:i/>
          <w:spacing w:val="-1"/>
        </w:rPr>
        <w:t>ј</w:t>
      </w:r>
      <w:r w:rsidRPr="005E58FA">
        <w:rPr>
          <w:i/>
        </w:rPr>
        <w:t>и</w:t>
      </w:r>
      <w:r w:rsidR="00797DDD">
        <w:rPr>
          <w:i/>
        </w:rPr>
        <w:t xml:space="preserve"> </w:t>
      </w:r>
      <w:r w:rsidRPr="005E58FA">
        <w:rPr>
          <w:i/>
        </w:rPr>
        <w:t>ће</w:t>
      </w:r>
      <w:r w:rsidR="00797DDD">
        <w:rPr>
          <w:i/>
        </w:rPr>
        <w:t xml:space="preserve"> </w:t>
      </w:r>
      <w:r w:rsidRPr="005E58FA">
        <w:rPr>
          <w:i/>
          <w:spacing w:val="-1"/>
        </w:rPr>
        <w:t>б</w:t>
      </w:r>
      <w:r w:rsidRPr="005E58FA">
        <w:rPr>
          <w:i/>
        </w:rPr>
        <w:t>и</w:t>
      </w:r>
      <w:r w:rsidRPr="005E58FA">
        <w:rPr>
          <w:i/>
          <w:spacing w:val="-1"/>
        </w:rPr>
        <w:t>т</w:t>
      </w:r>
      <w:r w:rsidRPr="005E58FA">
        <w:rPr>
          <w:i/>
        </w:rPr>
        <w:t>и</w:t>
      </w:r>
      <w:r w:rsidR="00797DDD">
        <w:rPr>
          <w:i/>
        </w:rPr>
        <w:t xml:space="preserve"> </w:t>
      </w:r>
      <w:r w:rsidRPr="005E58FA">
        <w:rPr>
          <w:i/>
        </w:rPr>
        <w:t>зак</w:t>
      </w:r>
      <w:r w:rsidRPr="005E58FA">
        <w:rPr>
          <w:i/>
          <w:spacing w:val="-1"/>
        </w:rPr>
        <w:t>љ</w:t>
      </w:r>
      <w:r w:rsidRPr="005E58FA">
        <w:rPr>
          <w:i/>
        </w:rPr>
        <w:t>уч</w:t>
      </w:r>
      <w:r w:rsidRPr="005E58FA">
        <w:rPr>
          <w:i/>
          <w:spacing w:val="1"/>
        </w:rPr>
        <w:t>е</w:t>
      </w:r>
      <w:r w:rsidRPr="005E58FA">
        <w:rPr>
          <w:i/>
        </w:rPr>
        <w:t>н</w:t>
      </w:r>
      <w:r w:rsidR="00797DDD">
        <w:rPr>
          <w:i/>
        </w:rPr>
        <w:t xml:space="preserve"> </w:t>
      </w:r>
      <w:r w:rsidRPr="005E58FA">
        <w:rPr>
          <w:i/>
        </w:rPr>
        <w:t>са</w:t>
      </w:r>
      <w:r w:rsidR="00797DDD">
        <w:rPr>
          <w:i/>
        </w:rPr>
        <w:t xml:space="preserve"> </w:t>
      </w:r>
      <w:r w:rsidRPr="005E58FA">
        <w:rPr>
          <w:i/>
        </w:rPr>
        <w:t>и</w:t>
      </w:r>
      <w:r w:rsidRPr="005E58FA">
        <w:rPr>
          <w:i/>
          <w:spacing w:val="-2"/>
        </w:rPr>
        <w:t>з</w:t>
      </w:r>
      <w:r w:rsidRPr="005E58FA">
        <w:rPr>
          <w:i/>
        </w:rPr>
        <w:t>а</w:t>
      </w:r>
      <w:r w:rsidRPr="005E58FA">
        <w:rPr>
          <w:i/>
          <w:spacing w:val="-1"/>
        </w:rPr>
        <w:t>б</w:t>
      </w:r>
      <w:r w:rsidRPr="005E58FA">
        <w:rPr>
          <w:i/>
        </w:rPr>
        <w:t>ра</w:t>
      </w:r>
      <w:r w:rsidRPr="005E58FA">
        <w:rPr>
          <w:i/>
          <w:spacing w:val="1"/>
        </w:rPr>
        <w:t>н</w:t>
      </w:r>
      <w:r w:rsidRPr="005E58FA">
        <w:rPr>
          <w:i/>
          <w:spacing w:val="-2"/>
        </w:rPr>
        <w:t>и</w:t>
      </w:r>
      <w:r w:rsidRPr="005E58FA">
        <w:rPr>
          <w:i/>
        </w:rPr>
        <w:t>м</w:t>
      </w:r>
      <w:r w:rsidR="00797DDD">
        <w:rPr>
          <w:i/>
        </w:rPr>
        <w:t xml:space="preserve"> </w:t>
      </w:r>
      <w:r w:rsidRPr="005E58FA">
        <w:rPr>
          <w:i/>
        </w:rPr>
        <w:t>по</w:t>
      </w:r>
      <w:r w:rsidRPr="005E58FA">
        <w:rPr>
          <w:i/>
          <w:spacing w:val="1"/>
        </w:rPr>
        <w:t>н</w:t>
      </w:r>
      <w:r w:rsidRPr="005E58FA">
        <w:rPr>
          <w:i/>
        </w:rPr>
        <w:t>уђ</w:t>
      </w:r>
      <w:r w:rsidRPr="005E58FA">
        <w:rPr>
          <w:i/>
          <w:spacing w:val="-2"/>
        </w:rPr>
        <w:t>а</w:t>
      </w:r>
      <w:r w:rsidRPr="005E58FA">
        <w:rPr>
          <w:i/>
        </w:rPr>
        <w:t>ч</w:t>
      </w:r>
      <w:r w:rsidRPr="005E58FA">
        <w:rPr>
          <w:i/>
          <w:spacing w:val="-2"/>
        </w:rPr>
        <w:t>е</w:t>
      </w:r>
      <w:r w:rsidRPr="005E58FA">
        <w:rPr>
          <w:i/>
        </w:rPr>
        <w:t>м,</w:t>
      </w:r>
    </w:p>
    <w:p w:rsidR="006F7AD9" w:rsidRDefault="00321CCC" w:rsidP="000F6EF7">
      <w:pPr>
        <w:spacing w:line="240" w:lineRule="exact"/>
        <w:ind w:right="-1"/>
        <w:jc w:val="both"/>
        <w:rPr>
          <w:i/>
          <w:lang w:val="sr-Cyrl-RS"/>
        </w:rPr>
      </w:pPr>
      <w:proofErr w:type="gramStart"/>
      <w:r w:rsidRPr="005E58FA">
        <w:rPr>
          <w:i/>
        </w:rPr>
        <w:t>ако</w:t>
      </w:r>
      <w:proofErr w:type="gramEnd"/>
      <w:r w:rsidR="00797DDD">
        <w:rPr>
          <w:i/>
        </w:rPr>
        <w:t xml:space="preserve"> </w:t>
      </w:r>
      <w:r w:rsidRPr="005E58FA">
        <w:rPr>
          <w:i/>
        </w:rPr>
        <w:t>п</w:t>
      </w:r>
      <w:r w:rsidRPr="005E58FA">
        <w:rPr>
          <w:i/>
          <w:spacing w:val="-2"/>
        </w:rPr>
        <w:t>о</w:t>
      </w:r>
      <w:r w:rsidRPr="005E58FA">
        <w:rPr>
          <w:i/>
          <w:spacing w:val="1"/>
        </w:rPr>
        <w:t>н</w:t>
      </w:r>
      <w:r w:rsidRPr="005E58FA">
        <w:rPr>
          <w:i/>
        </w:rPr>
        <w:t>уђ</w:t>
      </w:r>
      <w:r w:rsidRPr="005E58FA">
        <w:rPr>
          <w:i/>
          <w:spacing w:val="-2"/>
        </w:rPr>
        <w:t>а</w:t>
      </w:r>
      <w:r w:rsidRPr="005E58FA">
        <w:rPr>
          <w:i/>
        </w:rPr>
        <w:t>ч</w:t>
      </w:r>
      <w:r w:rsidR="00797DDD">
        <w:rPr>
          <w:i/>
        </w:rPr>
        <w:t xml:space="preserve"> </w:t>
      </w:r>
      <w:r w:rsidRPr="005E58FA">
        <w:rPr>
          <w:i/>
          <w:spacing w:val="-1"/>
        </w:rPr>
        <w:t>б</w:t>
      </w:r>
      <w:r w:rsidRPr="005E58FA">
        <w:rPr>
          <w:i/>
        </w:rPr>
        <w:t>ез</w:t>
      </w:r>
      <w:r w:rsidR="00797DDD">
        <w:rPr>
          <w:i/>
        </w:rPr>
        <w:t xml:space="preserve"> </w:t>
      </w:r>
      <w:r w:rsidRPr="005E58FA">
        <w:rPr>
          <w:i/>
        </w:rPr>
        <w:t>опр</w:t>
      </w:r>
      <w:r w:rsidRPr="005E58FA">
        <w:rPr>
          <w:i/>
          <w:spacing w:val="-2"/>
        </w:rPr>
        <w:t>а</w:t>
      </w:r>
      <w:r w:rsidRPr="005E58FA">
        <w:rPr>
          <w:i/>
        </w:rPr>
        <w:t>в</w:t>
      </w:r>
      <w:r w:rsidRPr="005E58FA">
        <w:rPr>
          <w:i/>
          <w:spacing w:val="1"/>
        </w:rPr>
        <w:t>д</w:t>
      </w:r>
      <w:r w:rsidRPr="005E58FA">
        <w:rPr>
          <w:i/>
          <w:spacing w:val="-2"/>
        </w:rPr>
        <w:t>а</w:t>
      </w:r>
      <w:r w:rsidRPr="005E58FA">
        <w:rPr>
          <w:i/>
          <w:spacing w:val="1"/>
        </w:rPr>
        <w:t>н</w:t>
      </w:r>
      <w:r w:rsidRPr="005E58FA">
        <w:rPr>
          <w:i/>
        </w:rPr>
        <w:t>их</w:t>
      </w:r>
      <w:r w:rsidR="00797DDD">
        <w:rPr>
          <w:i/>
        </w:rPr>
        <w:t xml:space="preserve"> </w:t>
      </w:r>
      <w:r w:rsidRPr="005E58FA">
        <w:rPr>
          <w:i/>
        </w:rPr>
        <w:t>разло</w:t>
      </w:r>
      <w:r w:rsidRPr="005E58FA">
        <w:rPr>
          <w:i/>
          <w:spacing w:val="-2"/>
        </w:rPr>
        <w:t>г</w:t>
      </w:r>
      <w:r w:rsidRPr="005E58FA">
        <w:rPr>
          <w:i/>
        </w:rPr>
        <w:t>а</w:t>
      </w:r>
      <w:r w:rsidR="00797DDD">
        <w:rPr>
          <w:i/>
        </w:rPr>
        <w:t xml:space="preserve"> </w:t>
      </w:r>
      <w:r w:rsidRPr="005E58FA">
        <w:rPr>
          <w:i/>
          <w:spacing w:val="-2"/>
        </w:rPr>
        <w:t>о</w:t>
      </w:r>
      <w:r w:rsidRPr="005E58FA">
        <w:rPr>
          <w:i/>
          <w:spacing w:val="1"/>
        </w:rPr>
        <w:t>д</w:t>
      </w:r>
      <w:r w:rsidRPr="005E58FA">
        <w:rPr>
          <w:i/>
          <w:spacing w:val="-1"/>
        </w:rPr>
        <w:t>б</w:t>
      </w:r>
      <w:r w:rsidRPr="005E58FA">
        <w:rPr>
          <w:i/>
        </w:rPr>
        <w:t>и</w:t>
      </w:r>
      <w:r w:rsidRPr="005E58FA">
        <w:rPr>
          <w:i/>
          <w:spacing w:val="-1"/>
        </w:rPr>
        <w:t>ј</w:t>
      </w:r>
      <w:r w:rsidRPr="005E58FA">
        <w:rPr>
          <w:i/>
        </w:rPr>
        <w:t>е</w:t>
      </w:r>
      <w:r w:rsidR="00797DDD">
        <w:rPr>
          <w:i/>
        </w:rPr>
        <w:t xml:space="preserve"> </w:t>
      </w:r>
      <w:r w:rsidRPr="005E58FA">
        <w:rPr>
          <w:i/>
          <w:spacing w:val="1"/>
        </w:rPr>
        <w:t>д</w:t>
      </w:r>
      <w:r w:rsidRPr="005E58FA">
        <w:rPr>
          <w:i/>
        </w:rPr>
        <w:t>а</w:t>
      </w:r>
      <w:r w:rsidR="00797DDD">
        <w:rPr>
          <w:i/>
        </w:rPr>
        <w:t xml:space="preserve"> </w:t>
      </w:r>
      <w:r w:rsidRPr="005E58FA">
        <w:rPr>
          <w:i/>
        </w:rPr>
        <w:t>з</w:t>
      </w:r>
      <w:r w:rsidRPr="005E58FA">
        <w:rPr>
          <w:i/>
          <w:spacing w:val="-2"/>
        </w:rPr>
        <w:t>а</w:t>
      </w:r>
      <w:r w:rsidRPr="005E58FA">
        <w:rPr>
          <w:i/>
        </w:rPr>
        <w:t>к</w:t>
      </w:r>
      <w:r w:rsidRPr="005E58FA">
        <w:rPr>
          <w:i/>
          <w:spacing w:val="-1"/>
        </w:rPr>
        <w:t>љ</w:t>
      </w:r>
      <w:r w:rsidRPr="005E58FA">
        <w:rPr>
          <w:i/>
        </w:rPr>
        <w:t>учи</w:t>
      </w:r>
      <w:r w:rsidR="00797DDD">
        <w:rPr>
          <w:i/>
        </w:rPr>
        <w:t xml:space="preserve"> </w:t>
      </w:r>
      <w:r w:rsidRPr="005E58FA">
        <w:rPr>
          <w:i/>
          <w:spacing w:val="-2"/>
        </w:rPr>
        <w:t>у</w:t>
      </w:r>
      <w:r w:rsidRPr="005E58FA">
        <w:rPr>
          <w:i/>
        </w:rPr>
        <w:t>говор</w:t>
      </w:r>
      <w:r w:rsidR="00797DDD">
        <w:rPr>
          <w:i/>
        </w:rPr>
        <w:t xml:space="preserve"> </w:t>
      </w:r>
      <w:r w:rsidRPr="005E58FA">
        <w:rPr>
          <w:i/>
        </w:rPr>
        <w:t>о</w:t>
      </w:r>
      <w:r w:rsidR="00797DDD">
        <w:rPr>
          <w:i/>
        </w:rPr>
        <w:t xml:space="preserve"> </w:t>
      </w:r>
      <w:r w:rsidRPr="005E58FA">
        <w:rPr>
          <w:i/>
          <w:spacing w:val="1"/>
        </w:rPr>
        <w:t>ј</w:t>
      </w:r>
      <w:r w:rsidRPr="005E58FA">
        <w:rPr>
          <w:i/>
        </w:rPr>
        <w:t>а</w:t>
      </w:r>
      <w:r w:rsidRPr="005E58FA">
        <w:rPr>
          <w:i/>
          <w:spacing w:val="-2"/>
        </w:rPr>
        <w:t>в</w:t>
      </w:r>
      <w:r w:rsidRPr="005E58FA">
        <w:rPr>
          <w:i/>
          <w:spacing w:val="1"/>
        </w:rPr>
        <w:t>н</w:t>
      </w:r>
      <w:r w:rsidRPr="005E58FA">
        <w:rPr>
          <w:i/>
        </w:rPr>
        <w:t>ој</w:t>
      </w:r>
      <w:r w:rsidR="00797DDD">
        <w:rPr>
          <w:i/>
        </w:rPr>
        <w:t xml:space="preserve"> </w:t>
      </w:r>
      <w:r w:rsidRPr="005E58FA">
        <w:rPr>
          <w:i/>
          <w:spacing w:val="1"/>
        </w:rPr>
        <w:t>н</w:t>
      </w:r>
      <w:r w:rsidRPr="005E58FA">
        <w:rPr>
          <w:i/>
          <w:spacing w:val="-2"/>
        </w:rPr>
        <w:t>а</w:t>
      </w:r>
      <w:r w:rsidRPr="005E58FA">
        <w:rPr>
          <w:i/>
          <w:spacing w:val="-1"/>
        </w:rPr>
        <w:t>б</w:t>
      </w:r>
      <w:r w:rsidRPr="005E58FA">
        <w:rPr>
          <w:i/>
        </w:rPr>
        <w:t>авци,</w:t>
      </w:r>
      <w:r w:rsidRPr="005E58FA">
        <w:rPr>
          <w:i/>
          <w:spacing w:val="1"/>
        </w:rPr>
        <w:t>н</w:t>
      </w:r>
      <w:r w:rsidRPr="005E58FA">
        <w:rPr>
          <w:i/>
        </w:rPr>
        <w:t>ак</w:t>
      </w:r>
      <w:r w:rsidRPr="005E58FA">
        <w:rPr>
          <w:i/>
          <w:spacing w:val="-2"/>
        </w:rPr>
        <w:t>о</w:t>
      </w:r>
      <w:r w:rsidRPr="005E58FA">
        <w:rPr>
          <w:i/>
        </w:rPr>
        <w:t>н</w:t>
      </w:r>
      <w:r w:rsidR="00797DDD">
        <w:rPr>
          <w:i/>
        </w:rPr>
        <w:t xml:space="preserve"> </w:t>
      </w:r>
      <w:r w:rsidRPr="005E58FA">
        <w:rPr>
          <w:i/>
          <w:spacing w:val="-1"/>
        </w:rPr>
        <w:t>шт</w:t>
      </w:r>
      <w:r w:rsidRPr="005E58FA">
        <w:rPr>
          <w:i/>
        </w:rPr>
        <w:t>о</w:t>
      </w:r>
      <w:r w:rsidR="00797DDD">
        <w:rPr>
          <w:i/>
        </w:rPr>
        <w:t xml:space="preserve"> </w:t>
      </w:r>
      <w:r w:rsidRPr="005E58FA">
        <w:rPr>
          <w:i/>
        </w:rPr>
        <w:t>му</w:t>
      </w:r>
      <w:r w:rsidR="00797DDD">
        <w:rPr>
          <w:i/>
        </w:rPr>
        <w:t xml:space="preserve"> </w:t>
      </w:r>
      <w:r w:rsidRPr="005E58FA">
        <w:rPr>
          <w:i/>
          <w:spacing w:val="-1"/>
        </w:rPr>
        <w:t>ј</w:t>
      </w:r>
      <w:r w:rsidRPr="005E58FA">
        <w:rPr>
          <w:i/>
        </w:rPr>
        <w:t>е уго</w:t>
      </w:r>
      <w:r w:rsidRPr="005E58FA">
        <w:rPr>
          <w:i/>
          <w:spacing w:val="1"/>
        </w:rPr>
        <w:t>в</w:t>
      </w:r>
      <w:r w:rsidRPr="005E58FA">
        <w:rPr>
          <w:i/>
        </w:rPr>
        <w:t xml:space="preserve">ор </w:t>
      </w:r>
      <w:r w:rsidRPr="005E58FA">
        <w:rPr>
          <w:i/>
          <w:spacing w:val="1"/>
        </w:rPr>
        <w:t>д</w:t>
      </w:r>
      <w:r w:rsidRPr="005E58FA">
        <w:rPr>
          <w:i/>
          <w:spacing w:val="-2"/>
        </w:rPr>
        <w:t>о</w:t>
      </w:r>
      <w:r w:rsidRPr="005E58FA">
        <w:rPr>
          <w:i/>
          <w:spacing w:val="1"/>
        </w:rPr>
        <w:t>д</w:t>
      </w:r>
      <w:r w:rsidRPr="005E58FA">
        <w:rPr>
          <w:i/>
        </w:rPr>
        <w:t>е</w:t>
      </w:r>
      <w:r w:rsidRPr="005E58FA">
        <w:rPr>
          <w:i/>
          <w:spacing w:val="-1"/>
        </w:rPr>
        <w:t>љ</w:t>
      </w:r>
      <w:r w:rsidRPr="005E58FA">
        <w:rPr>
          <w:i/>
          <w:spacing w:val="-2"/>
        </w:rPr>
        <w:t>е</w:t>
      </w:r>
      <w:r w:rsidRPr="005E58FA">
        <w:rPr>
          <w:i/>
          <w:spacing w:val="1"/>
        </w:rPr>
        <w:t>н</w:t>
      </w:r>
      <w:r w:rsidR="00797DDD">
        <w:rPr>
          <w:i/>
        </w:rPr>
        <w:t>.</w:t>
      </w:r>
      <w:r w:rsidRPr="005E58FA">
        <w:rPr>
          <w:i/>
        </w:rPr>
        <w:t xml:space="preserve"> </w:t>
      </w:r>
      <w:proofErr w:type="gramStart"/>
      <w:r w:rsidR="00797DDD">
        <w:rPr>
          <w:i/>
        </w:rPr>
        <w:t>Н</w:t>
      </w:r>
      <w:r w:rsidRPr="005E58FA">
        <w:rPr>
          <w:i/>
        </w:rPr>
        <w:t>а</w:t>
      </w:r>
      <w:r w:rsidRPr="005E58FA">
        <w:rPr>
          <w:i/>
          <w:spacing w:val="-2"/>
        </w:rPr>
        <w:t>р</w:t>
      </w:r>
      <w:r w:rsidRPr="005E58FA">
        <w:rPr>
          <w:i/>
        </w:rPr>
        <w:t>учи</w:t>
      </w:r>
      <w:r w:rsidRPr="005E58FA">
        <w:rPr>
          <w:i/>
          <w:spacing w:val="-2"/>
        </w:rPr>
        <w:t>л</w:t>
      </w:r>
      <w:r w:rsidRPr="005E58FA">
        <w:rPr>
          <w:i/>
        </w:rPr>
        <w:t>ац</w:t>
      </w:r>
      <w:r w:rsidR="00797DDD">
        <w:rPr>
          <w:i/>
        </w:rPr>
        <w:t xml:space="preserve"> </w:t>
      </w:r>
      <w:r w:rsidRPr="005E58FA">
        <w:rPr>
          <w:i/>
        </w:rPr>
        <w:t>ће, Уп</w:t>
      </w:r>
      <w:r w:rsidRPr="005E58FA">
        <w:rPr>
          <w:i/>
          <w:spacing w:val="-2"/>
        </w:rPr>
        <w:t>р</w:t>
      </w:r>
      <w:r w:rsidRPr="005E58FA">
        <w:rPr>
          <w:i/>
        </w:rPr>
        <w:t xml:space="preserve">ави за </w:t>
      </w:r>
      <w:r w:rsidRPr="005E58FA">
        <w:rPr>
          <w:i/>
          <w:spacing w:val="1"/>
        </w:rPr>
        <w:t>ј</w:t>
      </w:r>
      <w:r w:rsidRPr="005E58FA">
        <w:rPr>
          <w:i/>
        </w:rPr>
        <w:t>а</w:t>
      </w:r>
      <w:r w:rsidRPr="005E58FA">
        <w:rPr>
          <w:i/>
          <w:spacing w:val="-2"/>
        </w:rPr>
        <w:t>в</w:t>
      </w:r>
      <w:r w:rsidRPr="005E58FA">
        <w:rPr>
          <w:i/>
          <w:spacing w:val="1"/>
        </w:rPr>
        <w:t>н</w:t>
      </w:r>
      <w:r w:rsidRPr="005E58FA">
        <w:rPr>
          <w:i/>
        </w:rPr>
        <w:t xml:space="preserve">е </w:t>
      </w:r>
      <w:r w:rsidRPr="005E58FA">
        <w:rPr>
          <w:i/>
          <w:spacing w:val="1"/>
        </w:rPr>
        <w:t>н</w:t>
      </w:r>
      <w:r w:rsidRPr="005E58FA">
        <w:rPr>
          <w:i/>
        </w:rPr>
        <w:t>а</w:t>
      </w:r>
      <w:r w:rsidRPr="005E58FA">
        <w:rPr>
          <w:i/>
          <w:spacing w:val="-1"/>
        </w:rPr>
        <w:t>б</w:t>
      </w:r>
      <w:r w:rsidRPr="005E58FA">
        <w:rPr>
          <w:i/>
        </w:rPr>
        <w:t xml:space="preserve">авке </w:t>
      </w:r>
      <w:r w:rsidRPr="005E58FA">
        <w:rPr>
          <w:i/>
          <w:spacing w:val="-1"/>
        </w:rPr>
        <w:t>д</w:t>
      </w:r>
      <w:r w:rsidRPr="005E58FA">
        <w:rPr>
          <w:i/>
        </w:rPr>
        <w:t>остави</w:t>
      </w:r>
      <w:r w:rsidRPr="005E58FA">
        <w:rPr>
          <w:i/>
          <w:spacing w:val="-2"/>
        </w:rPr>
        <w:t>т</w:t>
      </w:r>
      <w:r w:rsidRPr="005E58FA">
        <w:rPr>
          <w:i/>
        </w:rPr>
        <w:t xml:space="preserve">и </w:t>
      </w:r>
      <w:r w:rsidRPr="005E58FA">
        <w:rPr>
          <w:i/>
          <w:spacing w:val="1"/>
        </w:rPr>
        <w:t>д</w:t>
      </w:r>
      <w:r w:rsidRPr="005E58FA">
        <w:rPr>
          <w:i/>
          <w:spacing w:val="-2"/>
        </w:rPr>
        <w:t>ок</w:t>
      </w:r>
      <w:r w:rsidRPr="005E58FA">
        <w:rPr>
          <w:i/>
        </w:rPr>
        <w:t>аз</w:t>
      </w:r>
      <w:r w:rsidR="00797DDD">
        <w:rPr>
          <w:i/>
        </w:rPr>
        <w:t xml:space="preserve"> </w:t>
      </w:r>
      <w:r w:rsidRPr="005E58FA">
        <w:rPr>
          <w:i/>
          <w:spacing w:val="-2"/>
        </w:rPr>
        <w:t>н</w:t>
      </w:r>
      <w:r w:rsidRPr="005E58FA">
        <w:rPr>
          <w:i/>
        </w:rPr>
        <w:t>егати</w:t>
      </w:r>
      <w:r w:rsidRPr="005E58FA">
        <w:rPr>
          <w:i/>
          <w:spacing w:val="-3"/>
        </w:rPr>
        <w:t>в</w:t>
      </w:r>
      <w:r w:rsidRPr="005E58FA">
        <w:rPr>
          <w:i/>
          <w:spacing w:val="1"/>
        </w:rPr>
        <w:t>н</w:t>
      </w:r>
      <w:r w:rsidRPr="005E58FA">
        <w:rPr>
          <w:i/>
        </w:rPr>
        <w:t>е рефе</w:t>
      </w:r>
      <w:r w:rsidRPr="005E58FA">
        <w:rPr>
          <w:i/>
          <w:spacing w:val="-2"/>
        </w:rPr>
        <w:t>р</w:t>
      </w:r>
      <w:r w:rsidRPr="005E58FA">
        <w:rPr>
          <w:i/>
        </w:rPr>
        <w:t>е</w:t>
      </w:r>
      <w:r w:rsidRPr="005E58FA">
        <w:rPr>
          <w:i/>
          <w:spacing w:val="1"/>
        </w:rPr>
        <w:t>н</w:t>
      </w:r>
      <w:r w:rsidRPr="005E58FA">
        <w:rPr>
          <w:i/>
          <w:spacing w:val="-2"/>
        </w:rPr>
        <w:t>ц</w:t>
      </w:r>
      <w:r w:rsidRPr="005E58FA">
        <w:rPr>
          <w:i/>
        </w:rPr>
        <w:t>е, о</w:t>
      </w:r>
      <w:r w:rsidRPr="005E58FA">
        <w:rPr>
          <w:i/>
          <w:spacing w:val="1"/>
        </w:rPr>
        <w:t>дн</w:t>
      </w:r>
      <w:r w:rsidRPr="005E58FA">
        <w:rPr>
          <w:i/>
          <w:spacing w:val="-2"/>
        </w:rPr>
        <w:t>о</w:t>
      </w:r>
      <w:r w:rsidRPr="005E58FA">
        <w:rPr>
          <w:i/>
        </w:rPr>
        <w:t>с</w:t>
      </w:r>
      <w:r w:rsidRPr="005E58FA">
        <w:rPr>
          <w:i/>
          <w:spacing w:val="1"/>
        </w:rPr>
        <w:t>н</w:t>
      </w:r>
      <w:r w:rsidRPr="005E58FA">
        <w:rPr>
          <w:i/>
        </w:rPr>
        <w:t>о</w:t>
      </w:r>
      <w:r w:rsidR="00797DDD">
        <w:rPr>
          <w:i/>
        </w:rPr>
        <w:t xml:space="preserve"> </w:t>
      </w:r>
      <w:r w:rsidRPr="005E58FA">
        <w:rPr>
          <w:i/>
          <w:spacing w:val="1"/>
        </w:rPr>
        <w:t>и</w:t>
      </w:r>
      <w:r w:rsidRPr="005E58FA">
        <w:rPr>
          <w:i/>
        </w:rPr>
        <w:t>сп</w:t>
      </w:r>
      <w:r w:rsidRPr="005E58FA">
        <w:rPr>
          <w:i/>
          <w:spacing w:val="-2"/>
        </w:rPr>
        <w:t>р</w:t>
      </w:r>
      <w:r w:rsidRPr="005E58FA">
        <w:rPr>
          <w:i/>
        </w:rPr>
        <w:t>аву о</w:t>
      </w:r>
      <w:r w:rsidR="00797DDD">
        <w:rPr>
          <w:i/>
        </w:rPr>
        <w:t xml:space="preserve"> </w:t>
      </w:r>
      <w:r w:rsidRPr="005E58FA">
        <w:rPr>
          <w:i/>
        </w:rPr>
        <w:t>реали</w:t>
      </w:r>
      <w:r w:rsidRPr="005E58FA">
        <w:rPr>
          <w:i/>
          <w:spacing w:val="-2"/>
        </w:rPr>
        <w:t>з</w:t>
      </w:r>
      <w:r w:rsidRPr="005E58FA">
        <w:rPr>
          <w:i/>
        </w:rPr>
        <w:t>ова</w:t>
      </w:r>
      <w:r w:rsidRPr="005E58FA">
        <w:rPr>
          <w:i/>
          <w:spacing w:val="1"/>
        </w:rPr>
        <w:t>н</w:t>
      </w:r>
      <w:r w:rsidRPr="005E58FA">
        <w:rPr>
          <w:i/>
          <w:spacing w:val="-2"/>
        </w:rPr>
        <w:t>о</w:t>
      </w:r>
      <w:r w:rsidRPr="005E58FA">
        <w:rPr>
          <w:i/>
        </w:rPr>
        <w:t>м</w:t>
      </w:r>
      <w:r w:rsidR="00797DDD">
        <w:rPr>
          <w:i/>
        </w:rPr>
        <w:t xml:space="preserve"> </w:t>
      </w:r>
      <w:r w:rsidRPr="005E58FA">
        <w:rPr>
          <w:i/>
        </w:rPr>
        <w:t>с</w:t>
      </w:r>
      <w:r w:rsidRPr="005E58FA">
        <w:rPr>
          <w:i/>
          <w:spacing w:val="-2"/>
        </w:rPr>
        <w:t>р</w:t>
      </w:r>
      <w:r w:rsidRPr="005E58FA">
        <w:rPr>
          <w:i/>
        </w:rPr>
        <w:t>е</w:t>
      </w:r>
      <w:r w:rsidRPr="005E58FA">
        <w:rPr>
          <w:i/>
          <w:spacing w:val="-1"/>
        </w:rPr>
        <w:t>д</w:t>
      </w:r>
      <w:r w:rsidRPr="005E58FA">
        <w:rPr>
          <w:i/>
        </w:rPr>
        <w:t>ству</w:t>
      </w:r>
      <w:r w:rsidR="00797DDD">
        <w:rPr>
          <w:i/>
        </w:rPr>
        <w:t xml:space="preserve"> </w:t>
      </w:r>
      <w:r w:rsidRPr="005E58FA">
        <w:rPr>
          <w:i/>
        </w:rPr>
        <w:t>о</w:t>
      </w:r>
      <w:r w:rsidRPr="005E58FA">
        <w:rPr>
          <w:i/>
          <w:spacing w:val="-1"/>
        </w:rPr>
        <w:t>б</w:t>
      </w:r>
      <w:r w:rsidRPr="005E58FA">
        <w:rPr>
          <w:i/>
          <w:spacing w:val="-2"/>
        </w:rPr>
        <w:t>е</w:t>
      </w:r>
      <w:r w:rsidRPr="005E58FA">
        <w:rPr>
          <w:i/>
        </w:rPr>
        <w:t>збе</w:t>
      </w:r>
      <w:r w:rsidRPr="005E58FA">
        <w:rPr>
          <w:i/>
          <w:spacing w:val="-3"/>
        </w:rPr>
        <w:t>ђ</w:t>
      </w:r>
      <w:r w:rsidRPr="005E58FA">
        <w:rPr>
          <w:i/>
        </w:rPr>
        <w:t>е</w:t>
      </w:r>
      <w:r w:rsidRPr="005E58FA">
        <w:rPr>
          <w:i/>
          <w:spacing w:val="1"/>
        </w:rPr>
        <w:t>њ</w:t>
      </w:r>
      <w:r w:rsidRPr="005E58FA">
        <w:rPr>
          <w:i/>
        </w:rPr>
        <w:t xml:space="preserve">а </w:t>
      </w:r>
      <w:r w:rsidRPr="005E58FA">
        <w:rPr>
          <w:i/>
          <w:spacing w:val="-2"/>
        </w:rPr>
        <w:t>и</w:t>
      </w:r>
      <w:r w:rsidRPr="005E58FA">
        <w:rPr>
          <w:i/>
        </w:rPr>
        <w:t>сп</w:t>
      </w:r>
      <w:r w:rsidRPr="005E58FA">
        <w:rPr>
          <w:i/>
          <w:spacing w:val="-2"/>
        </w:rPr>
        <w:t>у</w:t>
      </w:r>
      <w:r w:rsidRPr="005E58FA">
        <w:rPr>
          <w:i/>
          <w:spacing w:val="1"/>
        </w:rPr>
        <w:t>њ</w:t>
      </w:r>
      <w:r w:rsidRPr="005E58FA">
        <w:rPr>
          <w:i/>
          <w:spacing w:val="-2"/>
        </w:rPr>
        <w:t>е</w:t>
      </w:r>
      <w:r w:rsidRPr="005E58FA">
        <w:rPr>
          <w:i/>
          <w:spacing w:val="1"/>
        </w:rPr>
        <w:t>њ</w:t>
      </w:r>
      <w:r w:rsidRPr="005E58FA">
        <w:rPr>
          <w:i/>
        </w:rPr>
        <w:t>а о</w:t>
      </w:r>
      <w:r w:rsidRPr="005E58FA">
        <w:rPr>
          <w:i/>
          <w:spacing w:val="-1"/>
        </w:rPr>
        <w:t>б</w:t>
      </w:r>
      <w:r w:rsidRPr="005E58FA">
        <w:rPr>
          <w:i/>
          <w:spacing w:val="-2"/>
        </w:rPr>
        <w:t>а</w:t>
      </w:r>
      <w:r w:rsidRPr="005E58FA">
        <w:rPr>
          <w:i/>
        </w:rPr>
        <w:t>ве</w:t>
      </w:r>
      <w:r w:rsidRPr="005E58FA">
        <w:rPr>
          <w:i/>
          <w:spacing w:val="1"/>
        </w:rPr>
        <w:t>з</w:t>
      </w:r>
      <w:r w:rsidRPr="005E58FA">
        <w:rPr>
          <w:i/>
        </w:rPr>
        <w:t>а</w:t>
      </w:r>
      <w:r w:rsidR="00797DDD">
        <w:rPr>
          <w:i/>
        </w:rPr>
        <w:t xml:space="preserve"> </w:t>
      </w:r>
      <w:r w:rsidRPr="005E58FA">
        <w:rPr>
          <w:i/>
        </w:rPr>
        <w:t xml:space="preserve">у </w:t>
      </w:r>
      <w:r w:rsidRPr="005E58FA">
        <w:rPr>
          <w:i/>
          <w:spacing w:val="-2"/>
        </w:rPr>
        <w:t>п</w:t>
      </w:r>
      <w:r w:rsidRPr="005E58FA">
        <w:rPr>
          <w:i/>
        </w:rPr>
        <w:t>оступку</w:t>
      </w:r>
      <w:r w:rsidR="00797DDD">
        <w:rPr>
          <w:i/>
        </w:rPr>
        <w:t xml:space="preserve"> </w:t>
      </w:r>
      <w:r w:rsidRPr="005E58FA">
        <w:rPr>
          <w:i/>
          <w:spacing w:val="1"/>
        </w:rPr>
        <w:t>ј</w:t>
      </w:r>
      <w:r w:rsidRPr="005E58FA">
        <w:rPr>
          <w:i/>
        </w:rPr>
        <w:t>а</w:t>
      </w:r>
      <w:r w:rsidRPr="005E58FA">
        <w:rPr>
          <w:i/>
          <w:spacing w:val="-2"/>
        </w:rPr>
        <w:t>в</w:t>
      </w:r>
      <w:r w:rsidRPr="005E58FA">
        <w:rPr>
          <w:i/>
          <w:spacing w:val="1"/>
        </w:rPr>
        <w:t>н</w:t>
      </w:r>
      <w:r w:rsidRPr="005E58FA">
        <w:rPr>
          <w:i/>
        </w:rPr>
        <w:t>е</w:t>
      </w:r>
      <w:r w:rsidR="00797DDD">
        <w:rPr>
          <w:i/>
        </w:rPr>
        <w:t xml:space="preserve"> </w:t>
      </w:r>
      <w:r w:rsidRPr="005E58FA">
        <w:rPr>
          <w:i/>
          <w:spacing w:val="1"/>
        </w:rPr>
        <w:t>н</w:t>
      </w:r>
      <w:r w:rsidRPr="005E58FA">
        <w:rPr>
          <w:i/>
        </w:rPr>
        <w:t>а</w:t>
      </w:r>
      <w:r w:rsidRPr="005E58FA">
        <w:rPr>
          <w:i/>
          <w:spacing w:val="-1"/>
        </w:rPr>
        <w:t>б</w:t>
      </w:r>
      <w:r w:rsidRPr="005E58FA">
        <w:rPr>
          <w:i/>
        </w:rPr>
        <w:t>авк</w:t>
      </w:r>
      <w:r w:rsidRPr="005E58FA">
        <w:rPr>
          <w:i/>
          <w:spacing w:val="-2"/>
        </w:rPr>
        <w:t>е</w:t>
      </w:r>
      <w:r w:rsidRPr="005E58FA">
        <w:rPr>
          <w:i/>
        </w:rPr>
        <w:t>.</w:t>
      </w:r>
      <w:proofErr w:type="gramEnd"/>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Pr="0074690F" w:rsidRDefault="0074690F" w:rsidP="000F6EF7">
      <w:pPr>
        <w:spacing w:line="240" w:lineRule="exact"/>
        <w:ind w:right="-1"/>
        <w:jc w:val="both"/>
        <w:rPr>
          <w:i/>
          <w:lang w:val="sr-Cyrl-RS"/>
        </w:rPr>
      </w:pPr>
    </w:p>
    <w:p w:rsidR="000110BC" w:rsidRPr="000110BC" w:rsidRDefault="000110BC" w:rsidP="000F6EF7">
      <w:pPr>
        <w:spacing w:line="240" w:lineRule="exact"/>
        <w:ind w:right="-1"/>
        <w:jc w:val="both"/>
        <w:rPr>
          <w:lang w:val="sr-Cyrl-RS"/>
        </w:rPr>
      </w:pPr>
    </w:p>
    <w:p w:rsidR="00AD7279" w:rsidRPr="00024ACB" w:rsidRDefault="007430F8" w:rsidP="00024ACB">
      <w:pPr>
        <w:spacing w:before="1"/>
        <w:ind w:left="113" w:right="78"/>
        <w:jc w:val="center"/>
        <w:rPr>
          <w:i/>
        </w:rPr>
      </w:pPr>
      <w:r>
        <w:rPr>
          <w:b/>
          <w:sz w:val="24"/>
          <w:szCs w:val="24"/>
        </w:rPr>
        <w:lastRenderedPageBreak/>
        <w:t>V</w:t>
      </w:r>
      <w:r w:rsidR="00024ACB">
        <w:rPr>
          <w:b/>
          <w:sz w:val="24"/>
          <w:szCs w:val="24"/>
        </w:rPr>
        <w:t>III</w:t>
      </w:r>
      <w:r w:rsidR="00DA4CBD">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sidR="00C13CF2">
        <w:rPr>
          <w:b/>
          <w:sz w:val="24"/>
          <w:szCs w:val="24"/>
          <w:lang w:val="sr-Cyrl-RS"/>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60B14" w:rsidRPr="009C5D0B" w:rsidRDefault="007430F8" w:rsidP="00A60B14">
      <w:pPr>
        <w:ind w:left="113" w:right="3192"/>
        <w:jc w:val="both"/>
        <w:rPr>
          <w:u w:val="single"/>
        </w:rPr>
      </w:pPr>
      <w:r w:rsidRPr="009C5D0B">
        <w:rPr>
          <w:b/>
          <w:u w:val="single"/>
        </w:rPr>
        <w:t>1. По</w:t>
      </w:r>
      <w:r w:rsidRPr="009C5D0B">
        <w:rPr>
          <w:b/>
          <w:spacing w:val="1"/>
          <w:u w:val="single"/>
        </w:rPr>
        <w:t>д</w:t>
      </w:r>
      <w:r w:rsidRPr="009C5D0B">
        <w:rPr>
          <w:b/>
          <w:u w:val="single"/>
        </w:rPr>
        <w:t>а</w:t>
      </w:r>
      <w:r w:rsidRPr="009C5D0B">
        <w:rPr>
          <w:b/>
          <w:spacing w:val="1"/>
          <w:u w:val="single"/>
        </w:rPr>
        <w:t>ц</w:t>
      </w:r>
      <w:r w:rsidRPr="009C5D0B">
        <w:rPr>
          <w:b/>
          <w:u w:val="single"/>
        </w:rPr>
        <w:t>и</w:t>
      </w:r>
      <w:r w:rsidR="00DA4CBD">
        <w:rPr>
          <w:b/>
          <w:u w:val="single"/>
        </w:rPr>
        <w:t xml:space="preserve"> </w:t>
      </w:r>
      <w:r w:rsidRPr="009C5D0B">
        <w:rPr>
          <w:b/>
          <w:u w:val="single"/>
        </w:rPr>
        <w:t>о ј</w:t>
      </w:r>
      <w:r w:rsidRPr="009C5D0B">
        <w:rPr>
          <w:b/>
          <w:spacing w:val="-2"/>
          <w:u w:val="single"/>
        </w:rPr>
        <w:t>е</w:t>
      </w:r>
      <w:r w:rsidRPr="009C5D0B">
        <w:rPr>
          <w:b/>
          <w:u w:val="single"/>
        </w:rPr>
        <w:t>зи</w:t>
      </w:r>
      <w:r w:rsidRPr="009C5D0B">
        <w:rPr>
          <w:b/>
          <w:spacing w:val="1"/>
          <w:u w:val="single"/>
        </w:rPr>
        <w:t>к</w:t>
      </w:r>
      <w:r w:rsidRPr="009C5D0B">
        <w:rPr>
          <w:b/>
          <w:u w:val="single"/>
        </w:rPr>
        <w:t>у</w:t>
      </w:r>
      <w:r w:rsidR="00DA4CBD">
        <w:rPr>
          <w:b/>
          <w:u w:val="single"/>
        </w:rPr>
        <w:t xml:space="preserve"> </w:t>
      </w:r>
      <w:r w:rsidRPr="009C5D0B">
        <w:rPr>
          <w:b/>
          <w:spacing w:val="1"/>
          <w:u w:val="single"/>
        </w:rPr>
        <w:t>н</w:t>
      </w:r>
      <w:r w:rsidRPr="009C5D0B">
        <w:rPr>
          <w:b/>
          <w:u w:val="single"/>
        </w:rPr>
        <w:t>а</w:t>
      </w:r>
      <w:r w:rsidR="00DA4CBD">
        <w:rPr>
          <w:b/>
          <w:u w:val="single"/>
        </w:rPr>
        <w:t xml:space="preserve"> </w:t>
      </w:r>
      <w:r w:rsidRPr="009C5D0B">
        <w:rPr>
          <w:b/>
          <w:spacing w:val="1"/>
          <w:u w:val="single"/>
        </w:rPr>
        <w:t>к</w:t>
      </w:r>
      <w:r w:rsidRPr="009C5D0B">
        <w:rPr>
          <w:b/>
          <w:u w:val="single"/>
        </w:rPr>
        <w:t>о</w:t>
      </w:r>
      <w:r w:rsidRPr="009C5D0B">
        <w:rPr>
          <w:b/>
          <w:spacing w:val="-1"/>
          <w:u w:val="single"/>
        </w:rPr>
        <w:t>је</w:t>
      </w:r>
      <w:r w:rsidRPr="009C5D0B">
        <w:rPr>
          <w:b/>
          <w:u w:val="single"/>
        </w:rPr>
        <w:t>м по</w:t>
      </w:r>
      <w:r w:rsidRPr="009C5D0B">
        <w:rPr>
          <w:b/>
          <w:spacing w:val="1"/>
          <w:u w:val="single"/>
        </w:rPr>
        <w:t>н</w:t>
      </w:r>
      <w:r w:rsidRPr="009C5D0B">
        <w:rPr>
          <w:b/>
          <w:u w:val="single"/>
        </w:rPr>
        <w:t>у</w:t>
      </w:r>
      <w:r w:rsidRPr="009C5D0B">
        <w:rPr>
          <w:b/>
          <w:spacing w:val="1"/>
          <w:u w:val="single"/>
        </w:rPr>
        <w:t>д</w:t>
      </w:r>
      <w:r w:rsidRPr="009C5D0B">
        <w:rPr>
          <w:b/>
          <w:u w:val="single"/>
        </w:rPr>
        <w:t xml:space="preserve">а мора </w:t>
      </w:r>
      <w:r w:rsidRPr="009C5D0B">
        <w:rPr>
          <w:b/>
          <w:spacing w:val="1"/>
          <w:u w:val="single"/>
        </w:rPr>
        <w:t>д</w:t>
      </w:r>
      <w:r w:rsidRPr="009C5D0B">
        <w:rPr>
          <w:b/>
          <w:u w:val="single"/>
        </w:rPr>
        <w:t>а</w:t>
      </w:r>
      <w:r w:rsidR="00DA4CBD">
        <w:rPr>
          <w:b/>
          <w:u w:val="single"/>
        </w:rPr>
        <w:t xml:space="preserve"> </w:t>
      </w:r>
      <w:r w:rsidRPr="009C5D0B">
        <w:rPr>
          <w:b/>
          <w:u w:val="single"/>
        </w:rPr>
        <w:t>бу</w:t>
      </w:r>
      <w:r w:rsidRPr="009C5D0B">
        <w:rPr>
          <w:b/>
          <w:spacing w:val="1"/>
          <w:u w:val="single"/>
        </w:rPr>
        <w:t>д</w:t>
      </w:r>
      <w:r w:rsidRPr="009C5D0B">
        <w:rPr>
          <w:b/>
          <w:u w:val="single"/>
        </w:rPr>
        <w:t>е</w:t>
      </w:r>
      <w:r w:rsidRPr="009C5D0B">
        <w:rPr>
          <w:b/>
          <w:spacing w:val="-1"/>
          <w:u w:val="single"/>
        </w:rPr>
        <w:t xml:space="preserve"> с</w:t>
      </w:r>
      <w:r w:rsidRPr="009C5D0B">
        <w:rPr>
          <w:b/>
          <w:u w:val="single"/>
        </w:rPr>
        <w:t>а</w:t>
      </w:r>
      <w:r w:rsidRPr="009C5D0B">
        <w:rPr>
          <w:b/>
          <w:spacing w:val="-1"/>
          <w:u w:val="single"/>
        </w:rPr>
        <w:t>с</w:t>
      </w:r>
      <w:r w:rsidRPr="009C5D0B">
        <w:rPr>
          <w:b/>
          <w:spacing w:val="2"/>
          <w:u w:val="single"/>
        </w:rPr>
        <w:t>т</w:t>
      </w:r>
      <w:r w:rsidRPr="009C5D0B">
        <w:rPr>
          <w:b/>
          <w:u w:val="single"/>
        </w:rPr>
        <w:t>ављ</w:t>
      </w:r>
      <w:r w:rsidRPr="009C5D0B">
        <w:rPr>
          <w:b/>
          <w:spacing w:val="-1"/>
          <w:u w:val="single"/>
        </w:rPr>
        <w:t>е</w:t>
      </w:r>
      <w:r w:rsidRPr="009C5D0B">
        <w:rPr>
          <w:b/>
          <w:spacing w:val="1"/>
          <w:u w:val="single"/>
        </w:rPr>
        <w:t>н</w:t>
      </w:r>
      <w:r w:rsidRPr="009C5D0B">
        <w:rPr>
          <w:b/>
          <w:u w:val="single"/>
        </w:rPr>
        <w:t>а</w:t>
      </w:r>
    </w:p>
    <w:p w:rsidR="00A60B14" w:rsidRDefault="007430F8" w:rsidP="000110BC">
      <w:pPr>
        <w:ind w:left="113" w:right="-55"/>
        <w:jc w:val="both"/>
      </w:pPr>
      <w:proofErr w:type="gramStart"/>
      <w:r w:rsidRPr="00A60B14">
        <w:t>По</w:t>
      </w:r>
      <w:r w:rsidRPr="00A60B14">
        <w:rPr>
          <w:spacing w:val="3"/>
        </w:rPr>
        <w:t>н</w:t>
      </w:r>
      <w:r w:rsidRPr="00A60B14">
        <w:rPr>
          <w:spacing w:val="-7"/>
        </w:rPr>
        <w:t>у</w:t>
      </w:r>
      <w:r w:rsidRPr="00A60B14">
        <w:rPr>
          <w:spacing w:val="1"/>
        </w:rPr>
        <w:t>ђ</w:t>
      </w:r>
      <w:r w:rsidRPr="00A60B14">
        <w:rPr>
          <w:spacing w:val="-1"/>
        </w:rPr>
        <w:t>а</w:t>
      </w:r>
      <w:r w:rsidRPr="00A60B14">
        <w:t>ч</w:t>
      </w:r>
      <w:r w:rsidR="00DA4CBD">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00DA4CBD">
        <w:t xml:space="preserve"> </w:t>
      </w:r>
      <w:r w:rsidRPr="00A60B14">
        <w:rPr>
          <w:spacing w:val="1"/>
        </w:rPr>
        <w:t>п</w:t>
      </w:r>
      <w:r w:rsidRPr="00A60B14">
        <w:t>о</w:t>
      </w:r>
      <w:r w:rsidRPr="00A60B14">
        <w:rPr>
          <w:spacing w:val="3"/>
        </w:rPr>
        <w:t>н</w:t>
      </w:r>
      <w:r w:rsidRPr="00A60B14">
        <w:rPr>
          <w:spacing w:val="-7"/>
        </w:rPr>
        <w:t>у</w:t>
      </w:r>
      <w:r w:rsidRPr="00A60B14">
        <w:rPr>
          <w:spacing w:val="5"/>
        </w:rPr>
        <w:t>д</w:t>
      </w:r>
      <w:r w:rsidRPr="00A60B14">
        <w:t>у</w:t>
      </w:r>
      <w:r w:rsidR="00DA4CBD">
        <w:t xml:space="preserve"> </w:t>
      </w:r>
      <w:r w:rsidRPr="00A60B14">
        <w:rPr>
          <w:spacing w:val="1"/>
        </w:rPr>
        <w:t>н</w:t>
      </w:r>
      <w:r w:rsidRPr="00A60B14">
        <w:t>а</w:t>
      </w:r>
      <w:r w:rsidR="00DA4CBD">
        <w:t xml:space="preserve"> </w:t>
      </w:r>
      <w:r w:rsidRPr="00A60B14">
        <w:rPr>
          <w:spacing w:val="-1"/>
        </w:rPr>
        <w:t>с</w:t>
      </w:r>
      <w:r w:rsidRPr="00A60B14">
        <w:t>р</w:t>
      </w:r>
      <w:r w:rsidRPr="00A60B14">
        <w:rPr>
          <w:spacing w:val="1"/>
        </w:rPr>
        <w:t>п</w:t>
      </w:r>
      <w:r w:rsidRPr="00A60B14">
        <w:rPr>
          <w:spacing w:val="-1"/>
        </w:rPr>
        <w:t>с</w:t>
      </w:r>
      <w:r w:rsidRPr="00A60B14">
        <w:rPr>
          <w:spacing w:val="1"/>
        </w:rPr>
        <w:t>к</w:t>
      </w:r>
      <w:r w:rsidRPr="00A60B14">
        <w:t>ом</w:t>
      </w:r>
      <w:r w:rsidR="00DA4CBD">
        <w:t xml:space="preserve"> </w:t>
      </w:r>
      <w:r w:rsidRPr="00A60B14">
        <w:t>је</w:t>
      </w:r>
      <w:r w:rsidRPr="00A60B14">
        <w:rPr>
          <w:spacing w:val="3"/>
        </w:rPr>
        <w:t>з</w:t>
      </w:r>
      <w:r w:rsidRPr="00A60B14">
        <w:rPr>
          <w:spacing w:val="1"/>
        </w:rPr>
        <w:t>и</w:t>
      </w:r>
      <w:r w:rsidRPr="00A60B14">
        <w:rPr>
          <w:spacing w:val="3"/>
        </w:rPr>
        <w:t>к</w:t>
      </w:r>
      <w:r w:rsidRPr="00A60B14">
        <w:rPr>
          <w:spacing w:val="-7"/>
        </w:rPr>
        <w:t>у</w:t>
      </w:r>
      <w:r w:rsidRPr="00A60B14">
        <w:t>.</w:t>
      </w:r>
      <w:proofErr w:type="gramEnd"/>
      <w:r w:rsidR="000110BC">
        <w:rPr>
          <w:lang w:val="sr-Cyrl-RS"/>
        </w:rPr>
        <w:t xml:space="preserve"> </w:t>
      </w:r>
      <w:proofErr w:type="gramStart"/>
      <w:r w:rsidRPr="00A60B14">
        <w:t>Сви</w:t>
      </w:r>
      <w:r w:rsidR="00DA4CBD">
        <w:t xml:space="preserve"> </w:t>
      </w:r>
      <w:r w:rsidRPr="00A60B14">
        <w:t>обр</w:t>
      </w:r>
      <w:r w:rsidRPr="00A60B14">
        <w:rPr>
          <w:spacing w:val="-1"/>
        </w:rPr>
        <w:t>ас</w:t>
      </w:r>
      <w:r w:rsidRPr="00A60B14">
        <w:rPr>
          <w:spacing w:val="1"/>
        </w:rPr>
        <w:t>ци</w:t>
      </w:r>
      <w:r w:rsidRPr="00A60B14">
        <w:t>,</w:t>
      </w:r>
      <w:r w:rsidR="00990695">
        <w:rPr>
          <w:lang w:val="sr-Cyrl-RS"/>
        </w:rPr>
        <w:t xml:space="preserve"> </w:t>
      </w:r>
      <w:r w:rsidRPr="00A60B14">
        <w:rPr>
          <w:spacing w:val="-1"/>
        </w:rPr>
        <w:t>и</w:t>
      </w:r>
      <w:r w:rsidRPr="00A60B14">
        <w:rPr>
          <w:spacing w:val="1"/>
        </w:rPr>
        <w:t>з</w:t>
      </w:r>
      <w:r w:rsidRPr="00A60B14">
        <w:t>ја</w:t>
      </w:r>
      <w:r w:rsidRPr="00A60B14">
        <w:rPr>
          <w:spacing w:val="-1"/>
        </w:rPr>
        <w:t>в</w:t>
      </w:r>
      <w:r w:rsidRPr="00A60B14">
        <w:t>е</w:t>
      </w:r>
      <w:r w:rsidR="00DA4CBD">
        <w:t xml:space="preserve"> </w:t>
      </w:r>
      <w:r w:rsidRPr="00A60B14">
        <w:t>и</w:t>
      </w:r>
      <w:r w:rsidR="00DA4CBD">
        <w:t xml:space="preserve"> </w:t>
      </w:r>
      <w:r w:rsidRPr="00A60B14">
        <w:t>до</w:t>
      </w:r>
      <w:r w:rsidRPr="00A60B14">
        <w:rPr>
          <w:spacing w:val="3"/>
        </w:rPr>
        <w:t>к</w:t>
      </w:r>
      <w:r w:rsidRPr="00A60B14">
        <w:rPr>
          <w:spacing w:val="-7"/>
        </w:rPr>
        <w:t>у</w:t>
      </w:r>
      <w:r w:rsidRPr="00A60B14">
        <w:rPr>
          <w:spacing w:val="1"/>
        </w:rPr>
        <w:t>м</w:t>
      </w:r>
      <w:r w:rsidRPr="00A60B14">
        <w:rPr>
          <w:spacing w:val="-1"/>
        </w:rPr>
        <w:t>е</w:t>
      </w:r>
      <w:r w:rsidRPr="00A60B14">
        <w:rPr>
          <w:spacing w:val="1"/>
        </w:rPr>
        <w:t>н</w:t>
      </w:r>
      <w:r w:rsidRPr="00A60B14">
        <w:t>ти</w:t>
      </w:r>
      <w:r w:rsidR="00DA4CBD">
        <w:t xml:space="preserve"> </w:t>
      </w:r>
      <w:r w:rsidRPr="00A60B14">
        <w:rPr>
          <w:spacing w:val="1"/>
        </w:rPr>
        <w:t>к</w:t>
      </w:r>
      <w:r w:rsidRPr="00A60B14">
        <w:t>о</w:t>
      </w:r>
      <w:r w:rsidRPr="00A60B14">
        <w:rPr>
          <w:spacing w:val="-2"/>
        </w:rPr>
        <w:t>ј</w:t>
      </w:r>
      <w:r w:rsidRPr="00A60B14">
        <w:t>и</w:t>
      </w:r>
      <w:r w:rsidR="00DA4CBD">
        <w:t xml:space="preserve"> </w:t>
      </w:r>
      <w:r w:rsidRPr="00A60B14">
        <w:rPr>
          <w:spacing w:val="-1"/>
        </w:rPr>
        <w:t>с</w:t>
      </w:r>
      <w:r w:rsidRPr="00A60B14">
        <w:t>е</w:t>
      </w:r>
      <w:r w:rsidR="00DA4CBD">
        <w:t xml:space="preserve"> </w:t>
      </w:r>
      <w:r w:rsidRPr="00A60B14">
        <w:t>до</w:t>
      </w:r>
      <w:r w:rsidRPr="00A60B14">
        <w:rPr>
          <w:spacing w:val="-1"/>
        </w:rPr>
        <w:t>с</w:t>
      </w:r>
      <w:r w:rsidRPr="00A60B14">
        <w:t>т</w:t>
      </w:r>
      <w:r w:rsidRPr="00A60B14">
        <w:rPr>
          <w:spacing w:val="-1"/>
        </w:rPr>
        <w:t>а</w:t>
      </w:r>
      <w:r w:rsidRPr="00A60B14">
        <w:t>вља</w:t>
      </w:r>
      <w:r w:rsidRPr="00A60B14">
        <w:rPr>
          <w:spacing w:val="2"/>
        </w:rPr>
        <w:t>ј</w:t>
      </w:r>
      <w:r w:rsidRPr="00A60B14">
        <w:t>у</w:t>
      </w:r>
      <w:r w:rsidR="00DA4CBD">
        <w:t xml:space="preserve"> </w:t>
      </w:r>
      <w:r w:rsidRPr="00A60B14">
        <w:rPr>
          <w:spacing w:val="-5"/>
        </w:rPr>
        <w:t>у</w:t>
      </w:r>
      <w:r w:rsidRPr="00A60B14">
        <w:t>з</w:t>
      </w:r>
      <w:r w:rsidR="00DA4CBD">
        <w:t xml:space="preserve"> </w:t>
      </w:r>
      <w:r w:rsidRPr="00A60B14">
        <w:rPr>
          <w:spacing w:val="1"/>
        </w:rPr>
        <w:t>п</w:t>
      </w:r>
      <w:r w:rsidRPr="00A60B14">
        <w:t>о</w:t>
      </w:r>
      <w:r w:rsidRPr="00A60B14">
        <w:rPr>
          <w:spacing w:val="3"/>
        </w:rPr>
        <w:t>н</w:t>
      </w:r>
      <w:r w:rsidRPr="00A60B14">
        <w:rPr>
          <w:spacing w:val="-5"/>
        </w:rPr>
        <w:t>у</w:t>
      </w:r>
      <w:r w:rsidRPr="00A60B14">
        <w:rPr>
          <w:spacing w:val="5"/>
        </w:rPr>
        <w:t>д</w:t>
      </w:r>
      <w:r w:rsidRPr="00A60B14">
        <w:t xml:space="preserve">у </w:t>
      </w:r>
      <w:r w:rsidRPr="00A60B14">
        <w:rPr>
          <w:spacing w:val="-1"/>
        </w:rPr>
        <w:t>м</w:t>
      </w:r>
      <w:r w:rsidRPr="00A60B14">
        <w:t>ор</w:t>
      </w:r>
      <w:r w:rsidRPr="00A60B14">
        <w:rPr>
          <w:spacing w:val="-1"/>
        </w:rPr>
        <w:t>а</w:t>
      </w:r>
      <w:r w:rsidRPr="00A60B14">
        <w:rPr>
          <w:spacing w:val="3"/>
        </w:rPr>
        <w:t>ј</w:t>
      </w:r>
      <w:r w:rsidRPr="00A60B14">
        <w:t>у б</w:t>
      </w:r>
      <w:r w:rsidRPr="00A60B14">
        <w:rPr>
          <w:spacing w:val="1"/>
        </w:rPr>
        <w:t>и</w:t>
      </w:r>
      <w:r w:rsidRPr="00A60B14">
        <w:t>ти</w:t>
      </w:r>
      <w:r w:rsidR="00DA4CBD">
        <w:t xml:space="preserve"> </w:t>
      </w:r>
      <w:r w:rsidRPr="00A60B14">
        <w:rPr>
          <w:spacing w:val="1"/>
        </w:rPr>
        <w:t>н</w:t>
      </w:r>
      <w:r w:rsidRPr="00A60B14">
        <w:t>а</w:t>
      </w:r>
      <w:r w:rsidR="00DA4CBD">
        <w:t xml:space="preserve"> </w:t>
      </w:r>
      <w:r w:rsidRPr="00A60B14">
        <w:rPr>
          <w:spacing w:val="-1"/>
        </w:rPr>
        <w:t>с</w:t>
      </w:r>
      <w:r w:rsidRPr="00A60B14">
        <w:t>р</w:t>
      </w:r>
      <w:r w:rsidRPr="00A60B14">
        <w:rPr>
          <w:spacing w:val="1"/>
        </w:rPr>
        <w:t>п</w:t>
      </w:r>
      <w:r w:rsidRPr="00A60B14">
        <w:rPr>
          <w:spacing w:val="-1"/>
        </w:rPr>
        <w:t>с</w:t>
      </w:r>
      <w:r w:rsidRPr="00A60B14">
        <w:rPr>
          <w:spacing w:val="1"/>
        </w:rPr>
        <w:t>к</w:t>
      </w:r>
      <w:r w:rsidRPr="00A60B14">
        <w:rPr>
          <w:spacing w:val="-2"/>
        </w:rPr>
        <w:t>о</w:t>
      </w:r>
      <w:r w:rsidRPr="00A60B14">
        <w:t>м</w:t>
      </w:r>
      <w:r w:rsidR="00DA4CBD">
        <w:t xml:space="preserve"> </w:t>
      </w:r>
      <w:r w:rsidRPr="00A60B14">
        <w:t>јез</w:t>
      </w:r>
      <w:r w:rsidRPr="00A60B14">
        <w:rPr>
          <w:spacing w:val="1"/>
        </w:rPr>
        <w:t>и</w:t>
      </w:r>
      <w:r w:rsidRPr="00A60B14">
        <w:rPr>
          <w:spacing w:val="3"/>
        </w:rPr>
        <w:t>к</w:t>
      </w:r>
      <w:r w:rsidRPr="00A60B14">
        <w:rPr>
          <w:spacing w:val="-7"/>
        </w:rPr>
        <w:t>у</w:t>
      </w:r>
      <w:r w:rsidRPr="00A60B14">
        <w:t>.У</w:t>
      </w:r>
      <w:r w:rsidRPr="00A60B14">
        <w:rPr>
          <w:spacing w:val="1"/>
        </w:rPr>
        <w:t>к</w:t>
      </w:r>
      <w:r w:rsidRPr="00A60B14">
        <w:t>ол</w:t>
      </w:r>
      <w:r w:rsidRPr="00A60B14">
        <w:rPr>
          <w:spacing w:val="1"/>
        </w:rPr>
        <w:t>ик</w:t>
      </w:r>
      <w:r w:rsidRPr="00A60B14">
        <w:t>о</w:t>
      </w:r>
      <w:r w:rsidR="00DA4CBD">
        <w:t xml:space="preserve"> </w:t>
      </w:r>
      <w:r w:rsidRPr="00A60B14">
        <w:rPr>
          <w:spacing w:val="1"/>
        </w:rPr>
        <w:t>с</w:t>
      </w:r>
      <w:r w:rsidR="00A60B14">
        <w:t xml:space="preserve">у </w:t>
      </w:r>
      <w:r w:rsidRPr="00A60B14">
        <w:t>до</w:t>
      </w:r>
      <w:r w:rsidRPr="00A60B14">
        <w:rPr>
          <w:spacing w:val="3"/>
        </w:rPr>
        <w:t>к</w:t>
      </w:r>
      <w:r w:rsidRPr="00A60B14">
        <w:rPr>
          <w:spacing w:val="-5"/>
        </w:rPr>
        <w:t>у</w:t>
      </w:r>
      <w:r w:rsidRPr="00A60B14">
        <w:rPr>
          <w:spacing w:val="-1"/>
        </w:rPr>
        <w:t>ме</w:t>
      </w:r>
      <w:r w:rsidRPr="00A60B14">
        <w:rPr>
          <w:spacing w:val="1"/>
        </w:rPr>
        <w:t>н</w:t>
      </w:r>
      <w:r w:rsidRPr="00A60B14">
        <w:t>ти</w:t>
      </w:r>
      <w:r w:rsidR="00DA4CBD">
        <w:t xml:space="preserve"> </w:t>
      </w:r>
      <w:r w:rsidRPr="00A60B14">
        <w:rPr>
          <w:spacing w:val="1"/>
        </w:rPr>
        <w:t>из</w:t>
      </w:r>
      <w:r w:rsidRPr="00A60B14">
        <w:t>во</w:t>
      </w:r>
      <w:r w:rsidRPr="00A60B14">
        <w:rPr>
          <w:spacing w:val="-3"/>
        </w:rPr>
        <w:t>р</w:t>
      </w:r>
      <w:r w:rsidRPr="00A60B14">
        <w:rPr>
          <w:spacing w:val="1"/>
        </w:rPr>
        <w:t>н</w:t>
      </w:r>
      <w:r w:rsidRPr="00A60B14">
        <w:t>о</w:t>
      </w:r>
      <w:r w:rsidR="00DA4CBD">
        <w:t xml:space="preserve"> </w:t>
      </w:r>
      <w:r w:rsidRPr="00A60B14">
        <w:rPr>
          <w:spacing w:val="1"/>
        </w:rPr>
        <w:t>н</w:t>
      </w:r>
      <w:r w:rsidRPr="00A60B14">
        <w:t xml:space="preserve">а </w:t>
      </w:r>
      <w:r w:rsidRPr="00A60B14">
        <w:rPr>
          <w:spacing w:val="-1"/>
        </w:rPr>
        <w:t>с</w:t>
      </w:r>
      <w:r w:rsidRPr="00A60B14">
        <w:t>тр</w:t>
      </w:r>
      <w:r w:rsidRPr="00A60B14">
        <w:rPr>
          <w:spacing w:val="-1"/>
        </w:rPr>
        <w:t>а</w:t>
      </w:r>
      <w:r w:rsidRPr="00A60B14">
        <w:rPr>
          <w:spacing w:val="1"/>
        </w:rPr>
        <w:t>н</w:t>
      </w:r>
      <w:r w:rsidRPr="00A60B14">
        <w:t>ом</w:t>
      </w:r>
      <w:r w:rsidR="00DA4CBD">
        <w:t xml:space="preserve"> </w:t>
      </w:r>
      <w:r w:rsidRPr="00A60B14">
        <w:t>јез</w:t>
      </w:r>
      <w:r w:rsidRPr="00A60B14">
        <w:rPr>
          <w:spacing w:val="1"/>
        </w:rPr>
        <w:t>и</w:t>
      </w:r>
      <w:r w:rsidRPr="00A60B14">
        <w:rPr>
          <w:spacing w:val="3"/>
        </w:rPr>
        <w:t>к</w:t>
      </w:r>
      <w:r w:rsidRPr="00A60B14">
        <w:rPr>
          <w:spacing w:val="-5"/>
        </w:rPr>
        <w:t>у</w:t>
      </w:r>
      <w:r w:rsidRPr="00A60B14">
        <w:t>,</w:t>
      </w:r>
      <w:r w:rsidR="00990695">
        <w:rPr>
          <w:lang w:val="sr-Cyrl-RS"/>
        </w:rPr>
        <w:t xml:space="preserve"> </w:t>
      </w:r>
      <w:r w:rsidRPr="00A60B14">
        <w:rPr>
          <w:spacing w:val="-1"/>
        </w:rPr>
        <w:t>м</w:t>
      </w:r>
      <w:r w:rsidRPr="00A60B14">
        <w:t>о</w:t>
      </w:r>
      <w:r w:rsidRPr="00A60B14">
        <w:rPr>
          <w:spacing w:val="2"/>
        </w:rPr>
        <w:t>р</w:t>
      </w:r>
      <w:r w:rsidRPr="00A60B14">
        <w:rPr>
          <w:spacing w:val="-1"/>
        </w:rPr>
        <w:t>а</w:t>
      </w:r>
      <w:r w:rsidRPr="00A60B14">
        <w:rPr>
          <w:spacing w:val="5"/>
        </w:rPr>
        <w:t>ј</w:t>
      </w:r>
      <w:r w:rsidRPr="00A60B14">
        <w:t>у б</w:t>
      </w:r>
      <w:r w:rsidRPr="00A60B14">
        <w:rPr>
          <w:spacing w:val="1"/>
        </w:rPr>
        <w:t>и</w:t>
      </w:r>
      <w:r w:rsidRPr="00A60B14">
        <w:t>ти</w:t>
      </w:r>
      <w:r w:rsidR="00DA4CBD">
        <w:t xml:space="preserve"> </w:t>
      </w:r>
      <w:r w:rsidRPr="00A60B14">
        <w:rPr>
          <w:spacing w:val="1"/>
        </w:rPr>
        <w:t>п</w:t>
      </w:r>
      <w:r w:rsidRPr="00A60B14">
        <w:t>р</w:t>
      </w:r>
      <w:r w:rsidRPr="00A60B14">
        <w:rPr>
          <w:spacing w:val="-1"/>
        </w:rPr>
        <w:t>е</w:t>
      </w:r>
      <w:r w:rsidRPr="00A60B14">
        <w:t>в</w:t>
      </w:r>
      <w:r w:rsidRPr="00A60B14">
        <w:rPr>
          <w:spacing w:val="-1"/>
        </w:rPr>
        <w:t>е</w:t>
      </w:r>
      <w:r w:rsidRPr="00A60B14">
        <w:t>д</w:t>
      </w:r>
      <w:r w:rsidRPr="00A60B14">
        <w:rPr>
          <w:spacing w:val="-1"/>
        </w:rPr>
        <w:t>е</w:t>
      </w:r>
      <w:r w:rsidRPr="00A60B14">
        <w:rPr>
          <w:spacing w:val="1"/>
        </w:rPr>
        <w:t>н</w:t>
      </w:r>
      <w:r w:rsidRPr="00A60B14">
        <w:t>и</w:t>
      </w:r>
      <w:r w:rsidR="00DA4CBD">
        <w:t xml:space="preserve"> </w:t>
      </w:r>
      <w:r w:rsidRPr="00A60B14">
        <w:rPr>
          <w:spacing w:val="1"/>
        </w:rPr>
        <w:t>н</w:t>
      </w:r>
      <w:r w:rsidRPr="00A60B14">
        <w:t>а</w:t>
      </w:r>
      <w:r w:rsidR="00DA4CBD">
        <w:t xml:space="preserve"> </w:t>
      </w:r>
      <w:r w:rsidRPr="00A60B14">
        <w:rPr>
          <w:spacing w:val="-1"/>
        </w:rPr>
        <w:t>с</w:t>
      </w:r>
      <w:r w:rsidRPr="00A60B14">
        <w:rPr>
          <w:spacing w:val="2"/>
        </w:rPr>
        <w:t>р</w:t>
      </w:r>
      <w:r w:rsidRPr="00A60B14">
        <w:rPr>
          <w:spacing w:val="1"/>
        </w:rPr>
        <w:t>п</w:t>
      </w:r>
      <w:r w:rsidRPr="00A60B14">
        <w:rPr>
          <w:spacing w:val="-1"/>
        </w:rPr>
        <w:t>с</w:t>
      </w:r>
      <w:r w:rsidRPr="00A60B14">
        <w:rPr>
          <w:spacing w:val="1"/>
        </w:rPr>
        <w:t>к</w:t>
      </w:r>
      <w:r w:rsidRPr="00A60B14">
        <w:t>и</w:t>
      </w:r>
      <w:r w:rsidR="00DA4CBD">
        <w:t xml:space="preserve"> </w:t>
      </w:r>
      <w:r w:rsidRPr="00A60B14">
        <w:t>јез</w:t>
      </w:r>
      <w:r w:rsidRPr="00A60B14">
        <w:rPr>
          <w:spacing w:val="-1"/>
        </w:rPr>
        <w:t>и</w:t>
      </w:r>
      <w:r w:rsidRPr="00A60B14">
        <w:t>к</w:t>
      </w:r>
      <w:r w:rsidR="00DA4CBD">
        <w:t xml:space="preserve"> </w:t>
      </w:r>
      <w:r w:rsidRPr="00A60B14">
        <w:t>и</w:t>
      </w:r>
      <w:r w:rsidR="00DA4CBD">
        <w:t xml:space="preserve"> </w:t>
      </w:r>
      <w:r w:rsidRPr="00A60B14">
        <w:t>ов</w:t>
      </w:r>
      <w:r w:rsidRPr="00A60B14">
        <w:rPr>
          <w:spacing w:val="-1"/>
        </w:rPr>
        <w:t>е</w:t>
      </w:r>
      <w:r w:rsidRPr="00A60B14">
        <w:t>р</w:t>
      </w:r>
      <w:r w:rsidRPr="00A60B14">
        <w:rPr>
          <w:spacing w:val="-1"/>
        </w:rPr>
        <w:t>е</w:t>
      </w:r>
      <w:r w:rsidRPr="00A60B14">
        <w:rPr>
          <w:spacing w:val="1"/>
        </w:rPr>
        <w:t>н</w:t>
      </w:r>
      <w:r w:rsidRPr="00A60B14">
        <w:t>и</w:t>
      </w:r>
      <w:r w:rsidR="00DA4CBD">
        <w:t xml:space="preserve"> </w:t>
      </w:r>
      <w:r w:rsidRPr="00A60B14">
        <w:t>од</w:t>
      </w:r>
      <w:r w:rsidR="00DA4CBD">
        <w:t xml:space="preserve"> </w:t>
      </w:r>
      <w:r w:rsidRPr="00A60B14">
        <w:rPr>
          <w:spacing w:val="-1"/>
        </w:rPr>
        <w:t>с</w:t>
      </w:r>
      <w:r w:rsidRPr="00A60B14">
        <w:t>тр</w:t>
      </w:r>
      <w:r w:rsidRPr="00A60B14">
        <w:rPr>
          <w:spacing w:val="-1"/>
        </w:rPr>
        <w:t>а</w:t>
      </w:r>
      <w:r w:rsidRPr="00A60B14">
        <w:rPr>
          <w:spacing w:val="1"/>
        </w:rPr>
        <w:t>н</w:t>
      </w:r>
      <w:r w:rsidRPr="00A60B14">
        <w:t>е</w:t>
      </w:r>
      <w:r w:rsidR="00DA4CBD">
        <w:t xml:space="preserve"> </w:t>
      </w:r>
      <w:r w:rsidRPr="00A60B14">
        <w:t>ов</w:t>
      </w:r>
      <w:r w:rsidRPr="00A60B14">
        <w:rPr>
          <w:spacing w:val="2"/>
        </w:rPr>
        <w:t>л</w:t>
      </w:r>
      <w:r w:rsidRPr="00A60B14">
        <w:rPr>
          <w:spacing w:val="-1"/>
        </w:rPr>
        <w:t>а</w:t>
      </w:r>
      <w:r w:rsidRPr="00A60B14">
        <w:t>ш</w:t>
      </w:r>
      <w:r w:rsidRPr="00A60B14">
        <w:rPr>
          <w:spacing w:val="2"/>
        </w:rPr>
        <w:t>ћ</w:t>
      </w:r>
      <w:r w:rsidRPr="00A60B14">
        <w:rPr>
          <w:spacing w:val="-1"/>
        </w:rPr>
        <w:t>е</w:t>
      </w:r>
      <w:r w:rsidRPr="00A60B14">
        <w:rPr>
          <w:spacing w:val="1"/>
        </w:rPr>
        <w:t>н</w:t>
      </w:r>
      <w:r w:rsidRPr="00A60B14">
        <w:t xml:space="preserve">ог </w:t>
      </w:r>
      <w:r w:rsidRPr="00A60B14">
        <w:rPr>
          <w:spacing w:val="1"/>
        </w:rPr>
        <w:t>с</w:t>
      </w:r>
      <w:r w:rsidRPr="00A60B14">
        <w:rPr>
          <w:spacing w:val="-5"/>
        </w:rPr>
        <w:t>у</w:t>
      </w:r>
      <w:r w:rsidRPr="00A60B14">
        <w:rPr>
          <w:spacing w:val="2"/>
        </w:rPr>
        <w:t>д</w:t>
      </w:r>
      <w:r w:rsidRPr="00A60B14">
        <w:rPr>
          <w:spacing w:val="-1"/>
        </w:rPr>
        <w:t>с</w:t>
      </w:r>
      <w:r w:rsidRPr="00A60B14">
        <w:rPr>
          <w:spacing w:val="1"/>
        </w:rPr>
        <w:t>к</w:t>
      </w:r>
      <w:r w:rsidRPr="00A60B14">
        <w:t xml:space="preserve">ог </w:t>
      </w:r>
      <w:r w:rsidRPr="00A60B14">
        <w:rPr>
          <w:spacing w:val="3"/>
        </w:rPr>
        <w:t>т</w:t>
      </w:r>
      <w:r w:rsidRPr="00A60B14">
        <w:rPr>
          <w:spacing w:val="-5"/>
        </w:rPr>
        <w:t>у</w:t>
      </w:r>
      <w:r w:rsidRPr="00A60B14">
        <w:rPr>
          <w:spacing w:val="1"/>
        </w:rPr>
        <w:t>м</w:t>
      </w:r>
      <w:r w:rsidRPr="00A60B14">
        <w:rPr>
          <w:spacing w:val="-1"/>
        </w:rPr>
        <w:t>ача</w:t>
      </w:r>
      <w:r w:rsidRPr="00A60B14">
        <w:t>.</w:t>
      </w:r>
      <w:proofErr w:type="gramEnd"/>
    </w:p>
    <w:p w:rsidR="00B9050B" w:rsidRPr="00B9050B" w:rsidRDefault="00B9050B" w:rsidP="00DA4CBD">
      <w:pPr>
        <w:ind w:left="113" w:right="-55"/>
      </w:pPr>
    </w:p>
    <w:p w:rsidR="00A60B14" w:rsidRPr="009C5D0B" w:rsidRDefault="007430F8" w:rsidP="00A60B14">
      <w:pPr>
        <w:ind w:left="113" w:right="72"/>
        <w:jc w:val="both"/>
        <w:rPr>
          <w:b/>
          <w:u w:val="single"/>
        </w:rPr>
      </w:pPr>
      <w:r w:rsidRPr="009C5D0B">
        <w:rPr>
          <w:b/>
          <w:u w:val="single"/>
        </w:rPr>
        <w:t>2. Начин</w:t>
      </w:r>
      <w:r w:rsidRPr="009C5D0B">
        <w:rPr>
          <w:b/>
          <w:spacing w:val="1"/>
          <w:u w:val="single"/>
        </w:rPr>
        <w:t xml:space="preserve"> н</w:t>
      </w:r>
      <w:r w:rsidRPr="009C5D0B">
        <w:rPr>
          <w:b/>
          <w:u w:val="single"/>
        </w:rPr>
        <w:t xml:space="preserve">а </w:t>
      </w:r>
      <w:r w:rsidRPr="009C5D0B">
        <w:rPr>
          <w:b/>
          <w:spacing w:val="1"/>
          <w:u w:val="single"/>
        </w:rPr>
        <w:t>к</w:t>
      </w:r>
      <w:r w:rsidRPr="009C5D0B">
        <w:rPr>
          <w:b/>
          <w:u w:val="single"/>
        </w:rPr>
        <w:t>о</w:t>
      </w:r>
      <w:r w:rsidRPr="009C5D0B">
        <w:rPr>
          <w:b/>
          <w:spacing w:val="-1"/>
          <w:u w:val="single"/>
        </w:rPr>
        <w:t>ј</w:t>
      </w:r>
      <w:r w:rsidRPr="009C5D0B">
        <w:rPr>
          <w:b/>
          <w:u w:val="single"/>
        </w:rPr>
        <w:t>и</w:t>
      </w:r>
      <w:r w:rsidR="00B9050B">
        <w:rPr>
          <w:b/>
          <w:u w:val="single"/>
        </w:rPr>
        <w:t xml:space="preserve"> </w:t>
      </w:r>
      <w:r w:rsidRPr="009C5D0B">
        <w:rPr>
          <w:b/>
          <w:spacing w:val="1"/>
          <w:u w:val="single"/>
        </w:rPr>
        <w:t>п</w:t>
      </w:r>
      <w:r w:rsidRPr="009C5D0B">
        <w:rPr>
          <w:b/>
          <w:u w:val="single"/>
        </w:rPr>
        <w:t>о</w:t>
      </w:r>
      <w:r w:rsidRPr="009C5D0B">
        <w:rPr>
          <w:b/>
          <w:spacing w:val="1"/>
          <w:u w:val="single"/>
        </w:rPr>
        <w:t>н</w:t>
      </w:r>
      <w:r w:rsidRPr="009C5D0B">
        <w:rPr>
          <w:b/>
          <w:spacing w:val="-2"/>
          <w:u w:val="single"/>
        </w:rPr>
        <w:t>у</w:t>
      </w:r>
      <w:r w:rsidRPr="009C5D0B">
        <w:rPr>
          <w:b/>
          <w:spacing w:val="1"/>
          <w:u w:val="single"/>
        </w:rPr>
        <w:t>д</w:t>
      </w:r>
      <w:r w:rsidRPr="009C5D0B">
        <w:rPr>
          <w:b/>
          <w:u w:val="single"/>
        </w:rPr>
        <w:t xml:space="preserve">а мора </w:t>
      </w:r>
      <w:r w:rsidRPr="009C5D0B">
        <w:rPr>
          <w:b/>
          <w:spacing w:val="1"/>
          <w:u w:val="single"/>
        </w:rPr>
        <w:t>д</w:t>
      </w:r>
      <w:r w:rsidRPr="009C5D0B">
        <w:rPr>
          <w:b/>
          <w:u w:val="single"/>
        </w:rPr>
        <w:t>а бу</w:t>
      </w:r>
      <w:r w:rsidRPr="009C5D0B">
        <w:rPr>
          <w:b/>
          <w:spacing w:val="1"/>
          <w:u w:val="single"/>
        </w:rPr>
        <w:t>д</w:t>
      </w:r>
      <w:r w:rsidRPr="009C5D0B">
        <w:rPr>
          <w:b/>
          <w:u w:val="single"/>
        </w:rPr>
        <w:t>е</w:t>
      </w:r>
      <w:r w:rsidRPr="009C5D0B">
        <w:rPr>
          <w:b/>
          <w:spacing w:val="-1"/>
          <w:u w:val="single"/>
        </w:rPr>
        <w:t xml:space="preserve"> с</w:t>
      </w:r>
      <w:r w:rsidRPr="009C5D0B">
        <w:rPr>
          <w:b/>
          <w:u w:val="single"/>
        </w:rPr>
        <w:t>а</w:t>
      </w:r>
      <w:r w:rsidRPr="009C5D0B">
        <w:rPr>
          <w:b/>
          <w:spacing w:val="-1"/>
          <w:u w:val="single"/>
        </w:rPr>
        <w:t>ч</w:t>
      </w:r>
      <w:r w:rsidRPr="009C5D0B">
        <w:rPr>
          <w:b/>
          <w:spacing w:val="1"/>
          <w:u w:val="single"/>
        </w:rPr>
        <w:t>и</w:t>
      </w:r>
      <w:r w:rsidRPr="009C5D0B">
        <w:rPr>
          <w:b/>
          <w:spacing w:val="-2"/>
          <w:u w:val="single"/>
        </w:rPr>
        <w:t>њ</w:t>
      </w:r>
      <w:r w:rsidRPr="009C5D0B">
        <w:rPr>
          <w:b/>
          <w:spacing w:val="-1"/>
          <w:u w:val="single"/>
        </w:rPr>
        <w:t>е</w:t>
      </w:r>
      <w:r w:rsidRPr="009C5D0B">
        <w:rPr>
          <w:b/>
          <w:spacing w:val="1"/>
          <w:u w:val="single"/>
        </w:rPr>
        <w:t>н</w:t>
      </w:r>
      <w:r w:rsidR="00EA21DC" w:rsidRPr="009C5D0B">
        <w:rPr>
          <w:b/>
          <w:spacing w:val="1"/>
          <w:u w:val="single"/>
        </w:rPr>
        <w:t>а</w:t>
      </w:r>
    </w:p>
    <w:p w:rsidR="00B9050B" w:rsidRDefault="007430F8" w:rsidP="00990695">
      <w:pPr>
        <w:ind w:left="113" w:right="72"/>
        <w:jc w:val="both"/>
      </w:pPr>
      <w:proofErr w:type="gramStart"/>
      <w:r w:rsidRPr="00A60B14">
        <w:t>По</w:t>
      </w:r>
      <w:r w:rsidRPr="00A60B14">
        <w:rPr>
          <w:spacing w:val="3"/>
        </w:rPr>
        <w:t>н</w:t>
      </w:r>
      <w:r w:rsidRPr="00A60B14">
        <w:rPr>
          <w:spacing w:val="-5"/>
        </w:rPr>
        <w:t>у</w:t>
      </w:r>
      <w:r w:rsidRPr="00A60B14">
        <w:t xml:space="preserve">ђач </w:t>
      </w:r>
      <w:r w:rsidRPr="00A60B14">
        <w:rPr>
          <w:spacing w:val="1"/>
        </w:rPr>
        <w:t>п</w:t>
      </w:r>
      <w:r w:rsidRPr="00A60B14">
        <w:t>о</w:t>
      </w:r>
      <w:r w:rsidRPr="00A60B14">
        <w:rPr>
          <w:spacing w:val="3"/>
        </w:rPr>
        <w:t>н</w:t>
      </w:r>
      <w:r w:rsidRPr="00A60B14">
        <w:rPr>
          <w:spacing w:val="-5"/>
        </w:rPr>
        <w:t>у</w:t>
      </w:r>
      <w:r w:rsidRPr="00A60B14">
        <w:rPr>
          <w:spacing w:val="5"/>
        </w:rPr>
        <w:t>д</w:t>
      </w:r>
      <w:r w:rsidRPr="00A60B14">
        <w:t>у</w:t>
      </w:r>
      <w:r w:rsidR="00B9050B">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Pr="00A60B14">
        <w:rPr>
          <w:spacing w:val="1"/>
        </w:rPr>
        <w:t xml:space="preserve"> н</w:t>
      </w:r>
      <w:r w:rsidRPr="00A60B14">
        <w:rPr>
          <w:spacing w:val="-1"/>
        </w:rPr>
        <w:t>е</w:t>
      </w:r>
      <w:r w:rsidRPr="00A60B14">
        <w:rPr>
          <w:spacing w:val="1"/>
        </w:rPr>
        <w:t>п</w:t>
      </w:r>
      <w:r w:rsidRPr="00A60B14">
        <w:t>о</w:t>
      </w:r>
      <w:r w:rsidRPr="00A60B14">
        <w:rPr>
          <w:spacing w:val="-1"/>
        </w:rPr>
        <w:t>с</w:t>
      </w:r>
      <w:r w:rsidRPr="00A60B14">
        <w:t>р</w:t>
      </w:r>
      <w:r w:rsidRPr="00A60B14">
        <w:rPr>
          <w:spacing w:val="-1"/>
        </w:rPr>
        <w:t>е</w:t>
      </w:r>
      <w:r w:rsidRPr="00A60B14">
        <w:t>д</w:t>
      </w:r>
      <w:r w:rsidRPr="00A60B14">
        <w:rPr>
          <w:spacing w:val="1"/>
        </w:rPr>
        <w:t>н</w:t>
      </w:r>
      <w:r w:rsidRPr="00A60B14">
        <w:t xml:space="preserve">о </w:t>
      </w:r>
      <w:r w:rsidRPr="00A60B14">
        <w:rPr>
          <w:spacing w:val="1"/>
        </w:rPr>
        <w:t>и</w:t>
      </w:r>
      <w:r w:rsidRPr="00A60B14">
        <w:t>ли</w:t>
      </w:r>
      <w:r w:rsidR="00B9050B">
        <w:t xml:space="preserve"> </w:t>
      </w:r>
      <w:r w:rsidRPr="00A60B14">
        <w:rPr>
          <w:spacing w:val="3"/>
        </w:rPr>
        <w:t>п</w:t>
      </w:r>
      <w:r w:rsidRPr="00A60B14">
        <w:rPr>
          <w:spacing w:val="-7"/>
        </w:rPr>
        <w:t>у</w:t>
      </w:r>
      <w:r w:rsidRPr="00A60B14">
        <w:t>т</w:t>
      </w:r>
      <w:r w:rsidRPr="00A60B14">
        <w:rPr>
          <w:spacing w:val="1"/>
        </w:rPr>
        <w:t>е</w:t>
      </w:r>
      <w:r w:rsidRPr="00A60B14">
        <w:t>м</w:t>
      </w:r>
      <w:r w:rsidR="00B9050B">
        <w:t xml:space="preserve"> </w:t>
      </w:r>
      <w:r w:rsidRPr="00A60B14">
        <w:rPr>
          <w:spacing w:val="1"/>
        </w:rPr>
        <w:t>п</w:t>
      </w:r>
      <w:r w:rsidRPr="00A60B14">
        <w:t>оште</w:t>
      </w:r>
      <w:r w:rsidR="00B9050B">
        <w:t xml:space="preserve"> </w:t>
      </w:r>
      <w:r w:rsidRPr="00A60B14">
        <w:t>у</w:t>
      </w:r>
      <w:r w:rsidR="00B9050B">
        <w:t xml:space="preserve"> </w:t>
      </w:r>
      <w:r w:rsidRPr="00A60B14">
        <w:rPr>
          <w:spacing w:val="1"/>
        </w:rPr>
        <w:t>з</w:t>
      </w:r>
      <w:r w:rsidRPr="00A60B14">
        <w:rPr>
          <w:spacing w:val="-1"/>
        </w:rPr>
        <w:t>а</w:t>
      </w:r>
      <w:r w:rsidRPr="00A60B14">
        <w:t>твор</w:t>
      </w:r>
      <w:r w:rsidRPr="00A60B14">
        <w:rPr>
          <w:spacing w:val="-1"/>
        </w:rPr>
        <w:t>е</w:t>
      </w:r>
      <w:r w:rsidRPr="00A60B14">
        <w:rPr>
          <w:spacing w:val="1"/>
        </w:rPr>
        <w:t>н</w:t>
      </w:r>
      <w:r w:rsidRPr="00A60B14">
        <w:t xml:space="preserve">ој </w:t>
      </w:r>
      <w:r w:rsidRPr="00A60B14">
        <w:rPr>
          <w:spacing w:val="1"/>
        </w:rPr>
        <w:t>к</w:t>
      </w:r>
      <w:r w:rsidRPr="00A60B14">
        <w:t>ов</w:t>
      </w:r>
      <w:r w:rsidRPr="00A60B14">
        <w:rPr>
          <w:spacing w:val="-1"/>
        </w:rPr>
        <w:t>е</w:t>
      </w:r>
      <w:r w:rsidRPr="00A60B14">
        <w:t>рти</w:t>
      </w:r>
      <w:r w:rsidR="00B9050B">
        <w:t xml:space="preserve"> </w:t>
      </w:r>
      <w:r w:rsidRPr="00A60B14">
        <w:rPr>
          <w:spacing w:val="1"/>
        </w:rPr>
        <w:t>и</w:t>
      </w:r>
      <w:r w:rsidRPr="00A60B14">
        <w:t>ли</w:t>
      </w:r>
      <w:r w:rsidR="00B9050B">
        <w:t xml:space="preserve"> </w:t>
      </w:r>
      <w:r w:rsidRPr="00A60B14">
        <w:rPr>
          <w:spacing w:val="3"/>
        </w:rPr>
        <w:t>к</w:t>
      </w:r>
      <w:r w:rsidRPr="00A60B14">
        <w:rPr>
          <w:spacing w:val="-7"/>
        </w:rPr>
        <w:t>у</w:t>
      </w:r>
      <w:r w:rsidRPr="00A60B14">
        <w:t>т</w:t>
      </w:r>
      <w:r w:rsidRPr="00A60B14">
        <w:rPr>
          <w:spacing w:val="1"/>
        </w:rPr>
        <w:t>и</w:t>
      </w:r>
      <w:r w:rsidRPr="00A60B14">
        <w:t>ј</w:t>
      </w:r>
      <w:r w:rsidRPr="00A60B14">
        <w:rPr>
          <w:spacing w:val="1"/>
        </w:rPr>
        <w:t>и</w:t>
      </w:r>
      <w:r w:rsidRPr="00A60B14">
        <w:t>,</w:t>
      </w:r>
      <w:r w:rsidR="00C13CF2">
        <w:rPr>
          <w:lang w:val="sr-Cyrl-RS"/>
        </w:rPr>
        <w:t xml:space="preserve"> </w:t>
      </w:r>
      <w:r w:rsidR="00C13CF2">
        <w:rPr>
          <w:spacing w:val="1"/>
          <w:lang w:val="sr-Cyrl-RS"/>
        </w:rPr>
        <w:t>з</w:t>
      </w:r>
      <w:r w:rsidRPr="00A60B14">
        <w:rPr>
          <w:spacing w:val="-1"/>
        </w:rPr>
        <w:t>а</w:t>
      </w:r>
      <w:r w:rsidRPr="00A60B14">
        <w:t>твор</w:t>
      </w:r>
      <w:r w:rsidRPr="00A60B14">
        <w:rPr>
          <w:spacing w:val="-1"/>
        </w:rPr>
        <w:t>е</w:t>
      </w:r>
      <w:r w:rsidRPr="00A60B14">
        <w:rPr>
          <w:spacing w:val="3"/>
        </w:rPr>
        <w:t>н</w:t>
      </w:r>
      <w:r w:rsidRPr="00A60B14">
        <w:t>у</w:t>
      </w:r>
      <w:r w:rsidR="00B9050B">
        <w:t xml:space="preserve"> </w:t>
      </w:r>
      <w:r w:rsidRPr="00A60B14">
        <w:rPr>
          <w:spacing w:val="1"/>
        </w:rPr>
        <w:t>н</w:t>
      </w:r>
      <w:r w:rsidRPr="00A60B14">
        <w:t>а</w:t>
      </w:r>
      <w:r w:rsidR="00B9050B">
        <w:t xml:space="preserve"> </w:t>
      </w:r>
      <w:r w:rsidRPr="00A60B14">
        <w:rPr>
          <w:spacing w:val="1"/>
        </w:rPr>
        <w:t>н</w:t>
      </w:r>
      <w:r w:rsidRPr="00A60B14">
        <w:rPr>
          <w:spacing w:val="-1"/>
        </w:rPr>
        <w:t>ач</w:t>
      </w:r>
      <w:r w:rsidRPr="00A60B14">
        <w:rPr>
          <w:spacing w:val="1"/>
        </w:rPr>
        <w:t>и</w:t>
      </w:r>
      <w:r w:rsidRPr="00A60B14">
        <w:t>н</w:t>
      </w:r>
      <w:r w:rsidR="00B9050B">
        <w:t xml:space="preserve"> </w:t>
      </w:r>
      <w:r w:rsidRPr="00A60B14">
        <w:t>да</w:t>
      </w:r>
      <w:r w:rsidR="00B9050B">
        <w:t xml:space="preserve"> </w:t>
      </w:r>
      <w:r w:rsidRPr="00A60B14">
        <w:rPr>
          <w:spacing w:val="-1"/>
        </w:rPr>
        <w:t>с</w:t>
      </w:r>
      <w:r w:rsidRPr="00A60B14">
        <w:t>е</w:t>
      </w:r>
      <w:r w:rsidR="00B9050B">
        <w:t xml:space="preserve"> </w:t>
      </w:r>
      <w:r w:rsidRPr="00A60B14">
        <w:rPr>
          <w:spacing w:val="1"/>
        </w:rPr>
        <w:t>п</w:t>
      </w:r>
      <w:r w:rsidRPr="00A60B14">
        <w:t>р</w:t>
      </w:r>
      <w:r w:rsidRPr="00A60B14">
        <w:rPr>
          <w:spacing w:val="1"/>
        </w:rPr>
        <w:t>и</w:t>
      </w:r>
      <w:r w:rsidRPr="00A60B14">
        <w:t>л</w:t>
      </w:r>
      <w:r w:rsidRPr="00A60B14">
        <w:rPr>
          <w:spacing w:val="1"/>
        </w:rPr>
        <w:t>ик</w:t>
      </w:r>
      <w:r w:rsidRPr="00A60B14">
        <w:t>ом</w:t>
      </w:r>
      <w:r w:rsidR="00B9050B">
        <w:t xml:space="preserve"> </w:t>
      </w:r>
      <w:r w:rsidRPr="00A60B14">
        <w:t>отв</w:t>
      </w:r>
      <w:r w:rsidRPr="00A60B14">
        <w:rPr>
          <w:spacing w:val="-1"/>
        </w:rPr>
        <w:t>а</w:t>
      </w:r>
      <w:r w:rsidRPr="00A60B14">
        <w:t>р</w:t>
      </w:r>
      <w:r w:rsidRPr="00A60B14">
        <w:rPr>
          <w:spacing w:val="-1"/>
        </w:rPr>
        <w:t>а</w:t>
      </w:r>
      <w:r w:rsidRPr="00A60B14">
        <w:rPr>
          <w:spacing w:val="1"/>
        </w:rPr>
        <w:t>њ</w:t>
      </w:r>
      <w:r w:rsidRPr="00A60B14">
        <w:t>а</w:t>
      </w:r>
      <w:r w:rsidR="00B9050B">
        <w:t xml:space="preserve"> </w:t>
      </w:r>
      <w:r w:rsidRPr="00A60B14">
        <w:rPr>
          <w:spacing w:val="1"/>
        </w:rPr>
        <w:t>п</w:t>
      </w:r>
      <w:r w:rsidRPr="00A60B14">
        <w:t>о</w:t>
      </w:r>
      <w:r w:rsidRPr="00A60B14">
        <w:rPr>
          <w:spacing w:val="3"/>
        </w:rPr>
        <w:t>н</w:t>
      </w:r>
      <w:r w:rsidRPr="00A60B14">
        <w:rPr>
          <w:spacing w:val="-5"/>
        </w:rPr>
        <w:t>у</w:t>
      </w:r>
      <w:r w:rsidRPr="00A60B14">
        <w:t>да</w:t>
      </w:r>
      <w:r w:rsidR="00B9050B">
        <w:t xml:space="preserve"> </w:t>
      </w:r>
      <w:r w:rsidRPr="00A60B14">
        <w:rPr>
          <w:spacing w:val="-1"/>
        </w:rPr>
        <w:t>м</w:t>
      </w:r>
      <w:r w:rsidRPr="00A60B14">
        <w:t>оже</w:t>
      </w:r>
      <w:r w:rsidR="00B9050B">
        <w:t xml:space="preserve"> </w:t>
      </w:r>
      <w:r w:rsidRPr="00A60B14">
        <w:rPr>
          <w:spacing w:val="-1"/>
        </w:rPr>
        <w:t>с</w:t>
      </w:r>
      <w:r w:rsidRPr="00A60B14">
        <w:t>а</w:t>
      </w:r>
      <w:r w:rsidR="00B9050B">
        <w:t xml:space="preserve"> </w:t>
      </w:r>
      <w:r w:rsidRPr="00A60B14">
        <w:rPr>
          <w:spacing w:val="-1"/>
        </w:rPr>
        <w:t>с</w:t>
      </w:r>
      <w:r w:rsidRPr="00A60B14">
        <w:rPr>
          <w:spacing w:val="1"/>
        </w:rPr>
        <w:t>и</w:t>
      </w:r>
      <w:r w:rsidRPr="00A60B14">
        <w:rPr>
          <w:spacing w:val="2"/>
        </w:rPr>
        <w:t>г</w:t>
      </w:r>
      <w:r w:rsidRPr="00A60B14">
        <w:rPr>
          <w:spacing w:val="-2"/>
        </w:rPr>
        <w:t>у</w:t>
      </w:r>
      <w:r w:rsidRPr="00A60B14">
        <w:t>р</w:t>
      </w:r>
      <w:r w:rsidRPr="00A60B14">
        <w:rPr>
          <w:spacing w:val="1"/>
        </w:rPr>
        <w:t>н</w:t>
      </w:r>
      <w:r w:rsidRPr="00A60B14">
        <w:t>ош</w:t>
      </w:r>
      <w:r w:rsidRPr="00A60B14">
        <w:rPr>
          <w:spacing w:val="2"/>
        </w:rPr>
        <w:t>ћ</w:t>
      </w:r>
      <w:r w:rsidRPr="00A60B14">
        <w:t>у</w:t>
      </w:r>
      <w:r w:rsidR="00B9050B">
        <w:t xml:space="preserve"> </w:t>
      </w:r>
      <w:r w:rsidRPr="00A60B14">
        <w:rPr>
          <w:spacing w:val="-5"/>
        </w:rPr>
        <w:t>у</w:t>
      </w:r>
      <w:r w:rsidRPr="00A60B14">
        <w:t>тврд</w:t>
      </w:r>
      <w:r w:rsidRPr="00A60B14">
        <w:rPr>
          <w:spacing w:val="1"/>
        </w:rPr>
        <w:t>и</w:t>
      </w:r>
      <w:r w:rsidRPr="00A60B14">
        <w:t>ти</w:t>
      </w:r>
      <w:r w:rsidR="00B9050B">
        <w:t xml:space="preserve"> </w:t>
      </w:r>
      <w:r w:rsidRPr="00A60B14">
        <w:t>да</w:t>
      </w:r>
      <w:r w:rsidR="00B9050B">
        <w:t xml:space="preserve"> </w:t>
      </w:r>
      <w:r w:rsidRPr="00A60B14">
        <w:rPr>
          <w:spacing w:val="1"/>
        </w:rPr>
        <w:t>с</w:t>
      </w:r>
      <w:r w:rsidRPr="00A60B14">
        <w:t xml:space="preserve">е </w:t>
      </w:r>
      <w:r w:rsidRPr="00A60B14">
        <w:rPr>
          <w:spacing w:val="1"/>
        </w:rPr>
        <w:t>п</w:t>
      </w:r>
      <w:r w:rsidRPr="00A60B14">
        <w:t xml:space="preserve">рви </w:t>
      </w:r>
      <w:r w:rsidRPr="00A60B14">
        <w:rPr>
          <w:spacing w:val="3"/>
        </w:rPr>
        <w:t>п</w:t>
      </w:r>
      <w:r w:rsidRPr="00A60B14">
        <w:rPr>
          <w:spacing w:val="-7"/>
        </w:rPr>
        <w:t>у</w:t>
      </w:r>
      <w:r w:rsidRPr="00A60B14">
        <w:t>т отв</w:t>
      </w:r>
      <w:r w:rsidRPr="00A60B14">
        <w:rPr>
          <w:spacing w:val="-1"/>
        </w:rPr>
        <w:t>а</w:t>
      </w:r>
      <w:r w:rsidRPr="00A60B14">
        <w:t>р</w:t>
      </w:r>
      <w:r w:rsidRPr="00A60B14">
        <w:rPr>
          <w:spacing w:val="-1"/>
        </w:rPr>
        <w:t>а</w:t>
      </w:r>
      <w:r w:rsidRPr="00A60B14">
        <w:t>.</w:t>
      </w:r>
      <w:proofErr w:type="gramEnd"/>
      <w:r w:rsidR="00990695">
        <w:rPr>
          <w:lang w:val="sr-Cyrl-RS"/>
        </w:rPr>
        <w:t xml:space="preserve"> </w:t>
      </w:r>
      <w:proofErr w:type="gramStart"/>
      <w:r w:rsidRPr="00A60B14">
        <w:t>На</w:t>
      </w:r>
      <w:r w:rsidR="00B9050B">
        <w:t xml:space="preserve"> </w:t>
      </w:r>
      <w:r w:rsidRPr="00A60B14">
        <w:rPr>
          <w:spacing w:val="1"/>
        </w:rPr>
        <w:t>п</w:t>
      </w:r>
      <w:r w:rsidRPr="00A60B14">
        <w:t>ол</w:t>
      </w:r>
      <w:r w:rsidRPr="00A60B14">
        <w:rPr>
          <w:spacing w:val="-1"/>
        </w:rPr>
        <w:t>е</w:t>
      </w:r>
      <w:r w:rsidRPr="00A60B14">
        <w:t>ђи</w:t>
      </w:r>
      <w:r w:rsidRPr="00A60B14">
        <w:rPr>
          <w:spacing w:val="1"/>
        </w:rPr>
        <w:t>н</w:t>
      </w:r>
      <w:r w:rsidRPr="00A60B14">
        <w:t>и</w:t>
      </w:r>
      <w:r w:rsidRPr="00A60B14">
        <w:rPr>
          <w:spacing w:val="1"/>
        </w:rPr>
        <w:t xml:space="preserve"> к</w:t>
      </w:r>
      <w:r w:rsidRPr="00A60B14">
        <w:t>ов</w:t>
      </w:r>
      <w:r w:rsidRPr="00A60B14">
        <w:rPr>
          <w:spacing w:val="-1"/>
        </w:rPr>
        <w:t>е</w:t>
      </w:r>
      <w:r w:rsidRPr="00A60B14">
        <w:t xml:space="preserve">рте </w:t>
      </w:r>
      <w:r w:rsidRPr="00A60B14">
        <w:rPr>
          <w:spacing w:val="-1"/>
        </w:rPr>
        <w:t>и</w:t>
      </w:r>
      <w:r w:rsidRPr="00A60B14">
        <w:t>ли</w:t>
      </w:r>
      <w:r w:rsidRPr="00A60B14">
        <w:rPr>
          <w:spacing w:val="1"/>
        </w:rPr>
        <w:t xml:space="preserve"> н</w:t>
      </w:r>
      <w:r w:rsidRPr="00A60B14">
        <w:t>а</w:t>
      </w:r>
      <w:r w:rsidR="00B9050B">
        <w:t xml:space="preserve"> </w:t>
      </w:r>
      <w:r w:rsidRPr="00A60B14">
        <w:rPr>
          <w:spacing w:val="3"/>
        </w:rPr>
        <w:t>к</w:t>
      </w:r>
      <w:r w:rsidRPr="00A60B14">
        <w:rPr>
          <w:spacing w:val="-7"/>
        </w:rPr>
        <w:t>у</w:t>
      </w:r>
      <w:r w:rsidRPr="00A60B14">
        <w:t>т</w:t>
      </w:r>
      <w:r w:rsidRPr="00A60B14">
        <w:rPr>
          <w:spacing w:val="1"/>
        </w:rPr>
        <w:t>и</w:t>
      </w:r>
      <w:r w:rsidRPr="00A60B14">
        <w:t>ји</w:t>
      </w:r>
      <w:r w:rsidRPr="00A60B14">
        <w:rPr>
          <w:spacing w:val="1"/>
        </w:rPr>
        <w:t xml:space="preserve"> н</w:t>
      </w:r>
      <w:r w:rsidRPr="00A60B14">
        <w:rPr>
          <w:spacing w:val="-1"/>
        </w:rPr>
        <w:t>а</w:t>
      </w:r>
      <w:r w:rsidRPr="00A60B14">
        <w:t>в</w:t>
      </w:r>
      <w:r w:rsidRPr="00A60B14">
        <w:rPr>
          <w:spacing w:val="-1"/>
        </w:rPr>
        <w:t>ес</w:t>
      </w:r>
      <w:r w:rsidRPr="00A60B14">
        <w:t>ти</w:t>
      </w:r>
      <w:r w:rsidRPr="00A60B14">
        <w:rPr>
          <w:spacing w:val="1"/>
        </w:rPr>
        <w:t xml:space="preserve"> н</w:t>
      </w:r>
      <w:r w:rsidRPr="00A60B14">
        <w:rPr>
          <w:spacing w:val="-1"/>
        </w:rPr>
        <w:t>а</w:t>
      </w:r>
      <w:r w:rsidRPr="00A60B14">
        <w:rPr>
          <w:spacing w:val="1"/>
        </w:rPr>
        <w:t>зи</w:t>
      </w:r>
      <w:r w:rsidRPr="00A60B14">
        <w:t>в</w:t>
      </w:r>
      <w:r w:rsidR="00B9050B">
        <w:t xml:space="preserve"> </w:t>
      </w:r>
      <w:r w:rsidRPr="00A60B14">
        <w:t>и</w:t>
      </w:r>
      <w:r w:rsidR="00B9050B">
        <w:t xml:space="preserve"> </w:t>
      </w:r>
      <w:r w:rsidRPr="00A60B14">
        <w:rPr>
          <w:spacing w:val="-1"/>
        </w:rPr>
        <w:t>а</w:t>
      </w:r>
      <w:r w:rsidRPr="00A60B14">
        <w:t>др</w:t>
      </w:r>
      <w:r w:rsidRPr="00A60B14">
        <w:rPr>
          <w:spacing w:val="-1"/>
        </w:rPr>
        <w:t>е</w:t>
      </w:r>
      <w:r w:rsidRPr="00A60B14">
        <w:rPr>
          <w:spacing w:val="1"/>
        </w:rPr>
        <w:t>с</w:t>
      </w:r>
      <w:r w:rsidRPr="00A60B14">
        <w:t>у</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1"/>
        </w:rPr>
        <w:t>ђ</w:t>
      </w:r>
      <w:r w:rsidRPr="00A60B14">
        <w:rPr>
          <w:spacing w:val="-1"/>
        </w:rPr>
        <w:t>ача</w:t>
      </w:r>
      <w:r w:rsidRPr="00A60B14">
        <w:t>.У</w:t>
      </w:r>
      <w:r w:rsidR="00B9050B">
        <w:t xml:space="preserve"> </w:t>
      </w:r>
      <w:r w:rsidRPr="00A60B14">
        <w:rPr>
          <w:spacing w:val="-1"/>
        </w:rPr>
        <w:t>с</w:t>
      </w:r>
      <w:r w:rsidRPr="00A60B14">
        <w:rPr>
          <w:spacing w:val="2"/>
        </w:rPr>
        <w:t>л</w:t>
      </w:r>
      <w:r w:rsidRPr="00A60B14">
        <w:rPr>
          <w:spacing w:val="-5"/>
        </w:rPr>
        <w:t>у</w:t>
      </w:r>
      <w:r w:rsidRPr="00A60B14">
        <w:rPr>
          <w:spacing w:val="1"/>
        </w:rPr>
        <w:t>ч</w:t>
      </w:r>
      <w:r w:rsidRPr="00A60B14">
        <w:rPr>
          <w:spacing w:val="-1"/>
        </w:rPr>
        <w:t>а</w:t>
      </w:r>
      <w:r w:rsidRPr="00A60B14">
        <w:rPr>
          <w:spacing w:val="5"/>
        </w:rPr>
        <w:t>ј</w:t>
      </w:r>
      <w:r w:rsidRPr="00A60B14">
        <w:t>у</w:t>
      </w:r>
      <w:r w:rsidR="00B9050B">
        <w:t xml:space="preserve"> </w:t>
      </w:r>
      <w:r w:rsidRPr="00A60B14">
        <w:t>да</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5"/>
        </w:rPr>
        <w:t>д</w:t>
      </w:r>
      <w:r w:rsidRPr="00A60B14">
        <w:t>у</w:t>
      </w:r>
      <w:r w:rsidR="00B9050B">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00B9050B">
        <w:t xml:space="preserve"> </w:t>
      </w:r>
      <w:r w:rsidRPr="00A60B14">
        <w:t>г</w:t>
      </w:r>
      <w:r w:rsidRPr="00A60B14">
        <w:rPr>
          <w:spacing w:val="2"/>
        </w:rPr>
        <w:t>р</w:t>
      </w:r>
      <w:r w:rsidRPr="00A60B14">
        <w:rPr>
          <w:spacing w:val="-7"/>
        </w:rPr>
        <w:t>у</w:t>
      </w:r>
      <w:r w:rsidRPr="00A60B14">
        <w:rPr>
          <w:spacing w:val="1"/>
        </w:rPr>
        <w:t>п</w:t>
      </w:r>
      <w:r w:rsidRPr="00A60B14">
        <w:t>а</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1"/>
        </w:rPr>
        <w:t>ђ</w:t>
      </w:r>
      <w:r w:rsidRPr="00A60B14">
        <w:rPr>
          <w:spacing w:val="-1"/>
        </w:rPr>
        <w:t>а</w:t>
      </w:r>
      <w:r w:rsidRPr="00A60B14">
        <w:rPr>
          <w:spacing w:val="1"/>
        </w:rPr>
        <w:t>ч</w:t>
      </w:r>
      <w:r w:rsidRPr="00A60B14">
        <w:rPr>
          <w:spacing w:val="-1"/>
        </w:rPr>
        <w:t>а</w:t>
      </w:r>
      <w:r w:rsidRPr="00A60B14">
        <w:t>,</w:t>
      </w:r>
      <w:r w:rsidR="00990695">
        <w:rPr>
          <w:lang w:val="sr-Cyrl-RS"/>
        </w:rPr>
        <w:t xml:space="preserve"> </w:t>
      </w:r>
      <w:r w:rsidRPr="00A60B14">
        <w:rPr>
          <w:spacing w:val="1"/>
        </w:rPr>
        <w:t>н</w:t>
      </w:r>
      <w:r w:rsidRPr="00A60B14">
        <w:t>а</w:t>
      </w:r>
      <w:r w:rsidR="00B9050B">
        <w:t xml:space="preserve"> </w:t>
      </w:r>
      <w:r w:rsidRPr="00A60B14">
        <w:rPr>
          <w:spacing w:val="1"/>
        </w:rPr>
        <w:t>к</w:t>
      </w:r>
      <w:r w:rsidRPr="00A60B14">
        <w:t>ов</w:t>
      </w:r>
      <w:r w:rsidRPr="00A60B14">
        <w:rPr>
          <w:spacing w:val="-1"/>
        </w:rPr>
        <w:t>е</w:t>
      </w:r>
      <w:r w:rsidRPr="00A60B14">
        <w:t>рт</w:t>
      </w:r>
      <w:r w:rsidRPr="00A60B14">
        <w:rPr>
          <w:spacing w:val="9"/>
        </w:rPr>
        <w:t>и</w:t>
      </w:r>
      <w:r w:rsidRPr="00A60B14">
        <w:t>/</w:t>
      </w:r>
      <w:r w:rsidRPr="00A60B14">
        <w:rPr>
          <w:spacing w:val="4"/>
        </w:rPr>
        <w:t>к</w:t>
      </w:r>
      <w:r w:rsidRPr="00A60B14">
        <w:rPr>
          <w:spacing w:val="-7"/>
        </w:rPr>
        <w:t>у</w:t>
      </w:r>
      <w:r w:rsidRPr="00A60B14">
        <w:t>т</w:t>
      </w:r>
      <w:r w:rsidRPr="00A60B14">
        <w:rPr>
          <w:spacing w:val="1"/>
        </w:rPr>
        <w:t>и</w:t>
      </w:r>
      <w:r w:rsidRPr="00A60B14">
        <w:t>ји</w:t>
      </w:r>
      <w:r w:rsidR="00B9050B">
        <w:t xml:space="preserve"> </w:t>
      </w:r>
      <w:r w:rsidRPr="00A60B14">
        <w:t>је</w:t>
      </w:r>
      <w:r w:rsidR="00B9050B">
        <w:t xml:space="preserve"> </w:t>
      </w:r>
      <w:r w:rsidRPr="00A60B14">
        <w:rPr>
          <w:spacing w:val="1"/>
        </w:rPr>
        <w:t>п</w:t>
      </w:r>
      <w:r w:rsidRPr="00A60B14">
        <w:rPr>
          <w:spacing w:val="-2"/>
        </w:rPr>
        <w:t>о</w:t>
      </w:r>
      <w:r w:rsidRPr="00A60B14">
        <w:t>тр</w:t>
      </w:r>
      <w:r w:rsidRPr="00A60B14">
        <w:rPr>
          <w:spacing w:val="-1"/>
        </w:rPr>
        <w:t>е</w:t>
      </w:r>
      <w:r w:rsidRPr="00A60B14">
        <w:t>б</w:t>
      </w:r>
      <w:r w:rsidRPr="00A60B14">
        <w:rPr>
          <w:spacing w:val="1"/>
        </w:rPr>
        <w:t>н</w:t>
      </w:r>
      <w:r w:rsidRPr="00A60B14">
        <w:t>о</w:t>
      </w:r>
      <w:r w:rsidR="00B9050B">
        <w:t xml:space="preserve"> </w:t>
      </w:r>
      <w:r w:rsidRPr="00A60B14">
        <w:rPr>
          <w:spacing w:val="1"/>
        </w:rPr>
        <w:t>н</w:t>
      </w:r>
      <w:r w:rsidRPr="00A60B14">
        <w:rPr>
          <w:spacing w:val="-1"/>
        </w:rPr>
        <w:t>аз</w:t>
      </w:r>
      <w:r w:rsidRPr="00A60B14">
        <w:rPr>
          <w:spacing w:val="1"/>
        </w:rPr>
        <w:t>н</w:t>
      </w:r>
      <w:r w:rsidRPr="00A60B14">
        <w:rPr>
          <w:spacing w:val="-1"/>
        </w:rPr>
        <w:t>ач</w:t>
      </w:r>
      <w:r w:rsidRPr="00A60B14">
        <w:rPr>
          <w:spacing w:val="1"/>
        </w:rPr>
        <w:t>и</w:t>
      </w:r>
      <w:r w:rsidRPr="00A60B14">
        <w:t>ти да</w:t>
      </w:r>
      <w:r w:rsidRPr="00A60B14">
        <w:rPr>
          <w:spacing w:val="-1"/>
        </w:rPr>
        <w:t xml:space="preserve"> с</w:t>
      </w:r>
      <w:r w:rsidRPr="00A60B14">
        <w:t>е</w:t>
      </w:r>
      <w:r w:rsidR="00B9050B">
        <w:t xml:space="preserve"> </w:t>
      </w:r>
      <w:r w:rsidRPr="00A60B14">
        <w:t>р</w:t>
      </w:r>
      <w:r w:rsidRPr="00A60B14">
        <w:rPr>
          <w:spacing w:val="-1"/>
        </w:rPr>
        <w:t>а</w:t>
      </w:r>
      <w:r w:rsidRPr="00A60B14">
        <w:t>ди</w:t>
      </w:r>
      <w:r w:rsidR="00B9050B">
        <w:t xml:space="preserve"> </w:t>
      </w:r>
      <w:r w:rsidRPr="00A60B14">
        <w:t>о г</w:t>
      </w:r>
      <w:r w:rsidRPr="00A60B14">
        <w:rPr>
          <w:spacing w:val="5"/>
        </w:rPr>
        <w:t>р</w:t>
      </w:r>
      <w:r w:rsidRPr="00A60B14">
        <w:rPr>
          <w:spacing w:val="-7"/>
        </w:rPr>
        <w:t>у</w:t>
      </w:r>
      <w:r w:rsidRPr="00A60B14">
        <w:rPr>
          <w:spacing w:val="1"/>
        </w:rPr>
        <w:t>п</w:t>
      </w:r>
      <w:r w:rsidRPr="00A60B14">
        <w:t>и</w:t>
      </w:r>
      <w:r w:rsidRPr="00A60B14">
        <w:rPr>
          <w:spacing w:val="1"/>
        </w:rPr>
        <w:t xml:space="preserve"> п</w:t>
      </w:r>
      <w:r w:rsidRPr="00A60B14">
        <w:t>о</w:t>
      </w:r>
      <w:r w:rsidRPr="00A60B14">
        <w:rPr>
          <w:spacing w:val="3"/>
        </w:rPr>
        <w:t>н</w:t>
      </w:r>
      <w:r w:rsidRPr="00A60B14">
        <w:rPr>
          <w:spacing w:val="-2"/>
        </w:rPr>
        <w:t>у</w:t>
      </w:r>
      <w:r w:rsidRPr="00A60B14">
        <w:t>ђ</w:t>
      </w:r>
      <w:r w:rsidRPr="00A60B14">
        <w:rPr>
          <w:spacing w:val="-2"/>
        </w:rPr>
        <w:t>а</w:t>
      </w:r>
      <w:r w:rsidRPr="00A60B14">
        <w:rPr>
          <w:spacing w:val="-1"/>
        </w:rPr>
        <w:t>ч</w:t>
      </w:r>
      <w:r w:rsidRPr="00A60B14">
        <w:t>а</w:t>
      </w:r>
      <w:r w:rsidR="00B9050B">
        <w:t xml:space="preserve"> </w:t>
      </w:r>
      <w:r w:rsidRPr="00A60B14">
        <w:t>и</w:t>
      </w:r>
      <w:r w:rsidRPr="00A60B14">
        <w:rPr>
          <w:spacing w:val="1"/>
        </w:rPr>
        <w:t xml:space="preserve"> н</w:t>
      </w:r>
      <w:r w:rsidRPr="00A60B14">
        <w:rPr>
          <w:spacing w:val="-1"/>
        </w:rPr>
        <w:t>а</w:t>
      </w:r>
      <w:r w:rsidRPr="00A60B14">
        <w:t>в</w:t>
      </w:r>
      <w:r w:rsidRPr="00A60B14">
        <w:rPr>
          <w:spacing w:val="1"/>
        </w:rPr>
        <w:t>е</w:t>
      </w:r>
      <w:r w:rsidRPr="00A60B14">
        <w:rPr>
          <w:spacing w:val="-1"/>
        </w:rPr>
        <w:t>с</w:t>
      </w:r>
      <w:r w:rsidRPr="00A60B14">
        <w:t>ти</w:t>
      </w:r>
      <w:r w:rsidRPr="00A60B14">
        <w:rPr>
          <w:spacing w:val="1"/>
        </w:rPr>
        <w:t xml:space="preserve"> н</w:t>
      </w:r>
      <w:r w:rsidRPr="00A60B14">
        <w:rPr>
          <w:spacing w:val="-1"/>
        </w:rPr>
        <w:t>а</w:t>
      </w:r>
      <w:r w:rsidRPr="00A60B14">
        <w:rPr>
          <w:spacing w:val="1"/>
        </w:rPr>
        <w:t>зи</w:t>
      </w:r>
      <w:r w:rsidRPr="00A60B14">
        <w:t>ве</w:t>
      </w:r>
      <w:r w:rsidRPr="00A60B14">
        <w:rPr>
          <w:spacing w:val="-1"/>
        </w:rPr>
        <w:t xml:space="preserve"> и</w:t>
      </w:r>
      <w:r w:rsidR="00B9050B">
        <w:rPr>
          <w:spacing w:val="-1"/>
        </w:rPr>
        <w:t xml:space="preserve"> </w:t>
      </w:r>
      <w:r w:rsidRPr="00A60B14">
        <w:rPr>
          <w:spacing w:val="-1"/>
        </w:rPr>
        <w:t>а</w:t>
      </w:r>
      <w:r w:rsidRPr="00A60B14">
        <w:t>др</w:t>
      </w:r>
      <w:r w:rsidRPr="00A60B14">
        <w:rPr>
          <w:spacing w:val="-1"/>
        </w:rPr>
        <w:t>е</w:t>
      </w:r>
      <w:r w:rsidRPr="00A60B14">
        <w:rPr>
          <w:spacing w:val="4"/>
        </w:rPr>
        <w:t>с</w:t>
      </w:r>
      <w:r w:rsidRPr="00A60B14">
        <w:t>у</w:t>
      </w:r>
      <w:r w:rsidR="00B9050B">
        <w:t xml:space="preserve"> </w:t>
      </w:r>
      <w:r w:rsidRPr="00A60B14">
        <w:rPr>
          <w:spacing w:val="1"/>
        </w:rPr>
        <w:t>с</w:t>
      </w:r>
      <w:r w:rsidRPr="00A60B14">
        <w:t>вих</w:t>
      </w:r>
      <w:r w:rsidR="00B9050B">
        <w:t xml:space="preserve"> </w:t>
      </w:r>
      <w:r w:rsidRPr="00A60B14">
        <w:rPr>
          <w:spacing w:val="-7"/>
        </w:rPr>
        <w:t>у</w:t>
      </w:r>
      <w:r w:rsidRPr="00A60B14">
        <w:rPr>
          <w:spacing w:val="1"/>
        </w:rPr>
        <w:t>ч</w:t>
      </w:r>
      <w:r w:rsidRPr="00A60B14">
        <w:rPr>
          <w:spacing w:val="-1"/>
        </w:rPr>
        <w:t>ес</w:t>
      </w:r>
      <w:r w:rsidRPr="00A60B14">
        <w:rPr>
          <w:spacing w:val="1"/>
        </w:rPr>
        <w:t>ник</w:t>
      </w:r>
      <w:r w:rsidRPr="00A60B14">
        <w:t>а</w:t>
      </w:r>
      <w:r w:rsidR="00B9050B">
        <w:t xml:space="preserve"> </w:t>
      </w:r>
      <w:r w:rsidRPr="00A60B14">
        <w:t>у</w:t>
      </w:r>
      <w:r w:rsidR="00B9050B">
        <w:t xml:space="preserve"> </w:t>
      </w:r>
      <w:r w:rsidRPr="00A60B14">
        <w:rPr>
          <w:spacing w:val="1"/>
        </w:rPr>
        <w:t>з</w:t>
      </w:r>
      <w:r w:rsidRPr="00A60B14">
        <w:rPr>
          <w:spacing w:val="-1"/>
        </w:rPr>
        <w:t>а</w:t>
      </w:r>
      <w:r w:rsidRPr="00A60B14">
        <w:t>јед</w:t>
      </w:r>
      <w:r w:rsidRPr="00A60B14">
        <w:rPr>
          <w:spacing w:val="1"/>
        </w:rPr>
        <w:t>ни</w:t>
      </w:r>
      <w:r w:rsidRPr="00A60B14">
        <w:rPr>
          <w:spacing w:val="-1"/>
        </w:rPr>
        <w:t>ч</w:t>
      </w:r>
      <w:r w:rsidRPr="00A60B14">
        <w:rPr>
          <w:spacing w:val="1"/>
        </w:rPr>
        <w:t>к</w:t>
      </w:r>
      <w:r w:rsidRPr="00A60B14">
        <w:t>ој</w:t>
      </w:r>
      <w:r w:rsidR="00B9050B">
        <w:t xml:space="preserve"> </w:t>
      </w:r>
      <w:r w:rsidRPr="00A60B14">
        <w:rPr>
          <w:spacing w:val="1"/>
        </w:rPr>
        <w:t>п</w:t>
      </w:r>
      <w:r w:rsidRPr="00A60B14">
        <w:t>о</w:t>
      </w:r>
      <w:r w:rsidRPr="00A60B14">
        <w:rPr>
          <w:spacing w:val="3"/>
        </w:rPr>
        <w:t>н</w:t>
      </w:r>
      <w:r w:rsidRPr="00A60B14">
        <w:rPr>
          <w:spacing w:val="-7"/>
        </w:rPr>
        <w:t>у</w:t>
      </w:r>
      <w:r w:rsidRPr="00A60B14">
        <w:t>д</w:t>
      </w:r>
      <w:r w:rsidRPr="00A60B14">
        <w:rPr>
          <w:spacing w:val="1"/>
        </w:rPr>
        <w:t>и</w:t>
      </w:r>
      <w:r w:rsidRPr="00A60B14">
        <w:t>.</w:t>
      </w:r>
      <w:proofErr w:type="gramEnd"/>
      <w:r w:rsidRPr="00A60B14">
        <w:t xml:space="preserve"> </w:t>
      </w:r>
    </w:p>
    <w:p w:rsidR="00B9050B" w:rsidRPr="00820278" w:rsidRDefault="007430F8" w:rsidP="00990695">
      <w:pPr>
        <w:ind w:left="113" w:right="72"/>
        <w:jc w:val="both"/>
        <w:rPr>
          <w:b/>
          <w:u w:val="single"/>
          <w:lang w:val="sr-Cyrl-RS"/>
        </w:rPr>
      </w:pPr>
      <w:r w:rsidRPr="006470D6">
        <w:rPr>
          <w:u w:val="single"/>
        </w:rPr>
        <w:t>По</w:t>
      </w:r>
      <w:r w:rsidRPr="006470D6">
        <w:rPr>
          <w:spacing w:val="3"/>
          <w:u w:val="single"/>
        </w:rPr>
        <w:t>н</w:t>
      </w:r>
      <w:r w:rsidRPr="006470D6">
        <w:rPr>
          <w:spacing w:val="-5"/>
          <w:u w:val="single"/>
        </w:rPr>
        <w:t>у</w:t>
      </w:r>
      <w:r w:rsidRPr="006470D6">
        <w:rPr>
          <w:spacing w:val="5"/>
          <w:u w:val="single"/>
        </w:rPr>
        <w:t>д</w:t>
      </w:r>
      <w:r w:rsidRPr="006470D6">
        <w:rPr>
          <w:u w:val="single"/>
        </w:rPr>
        <w:t>у до</w:t>
      </w:r>
      <w:r w:rsidRPr="006470D6">
        <w:rPr>
          <w:spacing w:val="-1"/>
          <w:u w:val="single"/>
        </w:rPr>
        <w:t>с</w:t>
      </w:r>
      <w:r w:rsidRPr="006470D6">
        <w:rPr>
          <w:u w:val="single"/>
        </w:rPr>
        <w:t>т</w:t>
      </w:r>
      <w:r w:rsidRPr="006470D6">
        <w:rPr>
          <w:spacing w:val="-1"/>
          <w:u w:val="single"/>
        </w:rPr>
        <w:t>а</w:t>
      </w:r>
      <w:r w:rsidRPr="006470D6">
        <w:rPr>
          <w:u w:val="single"/>
        </w:rPr>
        <w:t>вити</w:t>
      </w:r>
      <w:r w:rsidR="00B9050B">
        <w:rPr>
          <w:u w:val="single"/>
        </w:rPr>
        <w:t xml:space="preserve"> </w:t>
      </w:r>
      <w:r w:rsidRPr="006470D6">
        <w:rPr>
          <w:spacing w:val="1"/>
          <w:u w:val="single"/>
        </w:rPr>
        <w:t>н</w:t>
      </w:r>
      <w:r w:rsidRPr="006470D6">
        <w:rPr>
          <w:u w:val="single"/>
        </w:rPr>
        <w:t>а</w:t>
      </w:r>
      <w:r w:rsidR="00B9050B">
        <w:rPr>
          <w:u w:val="single"/>
        </w:rPr>
        <w:t xml:space="preserve"> </w:t>
      </w:r>
      <w:r w:rsidRPr="006470D6">
        <w:rPr>
          <w:spacing w:val="-1"/>
          <w:u w:val="single"/>
        </w:rPr>
        <w:t>а</w:t>
      </w:r>
      <w:r w:rsidRPr="006470D6">
        <w:rPr>
          <w:u w:val="single"/>
        </w:rPr>
        <w:t>др</w:t>
      </w:r>
      <w:r w:rsidRPr="006470D6">
        <w:rPr>
          <w:spacing w:val="-1"/>
          <w:u w:val="single"/>
        </w:rPr>
        <w:t>е</w:t>
      </w:r>
      <w:r w:rsidRPr="006470D6">
        <w:rPr>
          <w:spacing w:val="4"/>
          <w:u w:val="single"/>
        </w:rPr>
        <w:t>с</w:t>
      </w:r>
      <w:r w:rsidRPr="006470D6">
        <w:rPr>
          <w:spacing w:val="-7"/>
          <w:u w:val="single"/>
        </w:rPr>
        <w:t>у</w:t>
      </w:r>
      <w:r w:rsidRPr="006470D6">
        <w:rPr>
          <w:u w:val="single"/>
        </w:rPr>
        <w:t>:</w:t>
      </w:r>
      <w:r w:rsidR="00990695">
        <w:rPr>
          <w:u w:val="single"/>
          <w:lang w:val="sr-Cyrl-RS"/>
        </w:rPr>
        <w:t xml:space="preserve"> </w:t>
      </w:r>
      <w:r w:rsidR="00393F5B" w:rsidRPr="006470D6">
        <w:rPr>
          <w:u w:val="single"/>
          <w:lang w:val="sr-Cyrl-CS"/>
        </w:rPr>
        <w:t xml:space="preserve">Универзитет у Београду – </w:t>
      </w:r>
      <w:r w:rsidR="00A60B14" w:rsidRPr="006470D6">
        <w:rPr>
          <w:u w:val="single"/>
          <w:lang w:val="sr-Cyrl-CS"/>
        </w:rPr>
        <w:t>Математички</w:t>
      </w:r>
      <w:r w:rsidR="00393F5B" w:rsidRPr="006470D6">
        <w:rPr>
          <w:u w:val="single"/>
          <w:lang w:val="sr-Cyrl-CS"/>
        </w:rPr>
        <w:t xml:space="preserve"> факултет</w:t>
      </w:r>
      <w:r w:rsidR="00393F5B" w:rsidRPr="006470D6">
        <w:rPr>
          <w:u w:val="single"/>
        </w:rPr>
        <w:t>,</w:t>
      </w:r>
      <w:r w:rsidR="00990695">
        <w:rPr>
          <w:u w:val="single"/>
          <w:lang w:val="sr-Cyrl-RS"/>
        </w:rPr>
        <w:t xml:space="preserve"> </w:t>
      </w:r>
      <w:r w:rsidR="00A60B14" w:rsidRPr="006470D6">
        <w:rPr>
          <w:u w:val="single"/>
          <w:lang w:val="sr-Cyrl-CS"/>
        </w:rPr>
        <w:t xml:space="preserve">Студентски трг </w:t>
      </w:r>
      <w:r w:rsidR="00393F5B" w:rsidRPr="006470D6">
        <w:rPr>
          <w:u w:val="single"/>
          <w:lang w:val="sr-Cyrl-CS"/>
        </w:rPr>
        <w:t>16,</w:t>
      </w:r>
      <w:r w:rsidR="00393F5B" w:rsidRPr="006470D6">
        <w:rPr>
          <w:u w:val="single"/>
        </w:rPr>
        <w:t xml:space="preserve"> 11000 </w:t>
      </w:r>
      <w:r w:rsidR="00393F5B" w:rsidRPr="006470D6">
        <w:rPr>
          <w:spacing w:val="-1"/>
          <w:u w:val="single"/>
        </w:rPr>
        <w:t>Бе</w:t>
      </w:r>
      <w:r w:rsidR="00393F5B" w:rsidRPr="006470D6">
        <w:rPr>
          <w:u w:val="single"/>
        </w:rPr>
        <w:t>ог</w:t>
      </w:r>
      <w:r w:rsidR="00393F5B" w:rsidRPr="006470D6">
        <w:rPr>
          <w:spacing w:val="2"/>
          <w:u w:val="single"/>
        </w:rPr>
        <w:t>р</w:t>
      </w:r>
      <w:r w:rsidR="00393F5B" w:rsidRPr="006470D6">
        <w:rPr>
          <w:spacing w:val="-1"/>
          <w:u w:val="single"/>
        </w:rPr>
        <w:t>а</w:t>
      </w:r>
      <w:r w:rsidR="00393F5B" w:rsidRPr="006470D6">
        <w:rPr>
          <w:spacing w:val="3"/>
          <w:u w:val="single"/>
        </w:rPr>
        <w:t>д</w:t>
      </w:r>
      <w:r w:rsidRPr="006470D6">
        <w:rPr>
          <w:u w:val="single"/>
        </w:rPr>
        <w:t>,</w:t>
      </w:r>
      <w:r w:rsidR="00990695">
        <w:rPr>
          <w:u w:val="single"/>
          <w:lang w:val="sr-Cyrl-RS"/>
        </w:rPr>
        <w:t xml:space="preserve"> </w:t>
      </w:r>
      <w:r w:rsidRPr="006470D6">
        <w:rPr>
          <w:spacing w:val="-1"/>
          <w:u w:val="single"/>
        </w:rPr>
        <w:t>с</w:t>
      </w:r>
      <w:r w:rsidRPr="006470D6">
        <w:rPr>
          <w:u w:val="single"/>
        </w:rPr>
        <w:t>а</w:t>
      </w:r>
      <w:r w:rsidR="00B9050B">
        <w:rPr>
          <w:u w:val="single"/>
        </w:rPr>
        <w:t xml:space="preserve"> </w:t>
      </w:r>
      <w:r w:rsidRPr="006470D6">
        <w:rPr>
          <w:spacing w:val="1"/>
          <w:u w:val="single"/>
        </w:rPr>
        <w:t>н</w:t>
      </w:r>
      <w:r w:rsidRPr="006470D6">
        <w:rPr>
          <w:spacing w:val="-1"/>
          <w:u w:val="single"/>
        </w:rPr>
        <w:t>а</w:t>
      </w:r>
      <w:r w:rsidRPr="006470D6">
        <w:rPr>
          <w:spacing w:val="1"/>
          <w:u w:val="single"/>
        </w:rPr>
        <w:t>зн</w:t>
      </w:r>
      <w:r w:rsidRPr="006470D6">
        <w:rPr>
          <w:spacing w:val="-3"/>
          <w:u w:val="single"/>
        </w:rPr>
        <w:t>а</w:t>
      </w:r>
      <w:r w:rsidRPr="006470D6">
        <w:rPr>
          <w:spacing w:val="1"/>
          <w:u w:val="single"/>
        </w:rPr>
        <w:t>к</w:t>
      </w:r>
      <w:r w:rsidRPr="006470D6">
        <w:rPr>
          <w:u w:val="single"/>
        </w:rPr>
        <w:t>ом</w:t>
      </w:r>
      <w:r w:rsidR="00C13CF2">
        <w:rPr>
          <w:u w:val="single"/>
          <w:lang w:val="sr-Cyrl-RS"/>
        </w:rPr>
        <w:t xml:space="preserve"> </w:t>
      </w:r>
      <w:r w:rsidR="00820278">
        <w:rPr>
          <w:b/>
          <w:u w:val="single"/>
        </w:rPr>
        <w:t>„По</w:t>
      </w:r>
      <w:r w:rsidR="00820278">
        <w:rPr>
          <w:b/>
          <w:spacing w:val="1"/>
          <w:u w:val="single"/>
        </w:rPr>
        <w:t>н</w:t>
      </w:r>
      <w:r w:rsidR="00820278">
        <w:rPr>
          <w:b/>
          <w:spacing w:val="-2"/>
          <w:u w:val="single"/>
        </w:rPr>
        <w:t>у</w:t>
      </w:r>
      <w:r w:rsidR="00820278">
        <w:rPr>
          <w:b/>
          <w:spacing w:val="1"/>
          <w:u w:val="single"/>
        </w:rPr>
        <w:t>д</w:t>
      </w:r>
      <w:r w:rsidR="00820278">
        <w:rPr>
          <w:b/>
          <w:u w:val="single"/>
        </w:rPr>
        <w:t xml:space="preserve">а за </w:t>
      </w:r>
      <w:r w:rsidR="00820278">
        <w:rPr>
          <w:b/>
          <w:spacing w:val="-3"/>
          <w:u w:val="single"/>
        </w:rPr>
        <w:t>ј</w:t>
      </w:r>
      <w:r w:rsidR="00820278">
        <w:rPr>
          <w:b/>
          <w:u w:val="single"/>
        </w:rPr>
        <w:t>ав</w:t>
      </w:r>
      <w:r w:rsidR="00820278">
        <w:rPr>
          <w:b/>
          <w:spacing w:val="1"/>
          <w:u w:val="single"/>
        </w:rPr>
        <w:t>н</w:t>
      </w:r>
      <w:r w:rsidR="00820278">
        <w:rPr>
          <w:b/>
          <w:u w:val="single"/>
        </w:rPr>
        <w:t xml:space="preserve">у </w:t>
      </w:r>
      <w:r w:rsidR="00820278">
        <w:rPr>
          <w:b/>
          <w:spacing w:val="1"/>
          <w:u w:val="single"/>
        </w:rPr>
        <w:t>н</w:t>
      </w:r>
      <w:r w:rsidR="00820278">
        <w:rPr>
          <w:b/>
          <w:u w:val="single"/>
        </w:rPr>
        <w:t>аба</w:t>
      </w:r>
      <w:r w:rsidR="00820278">
        <w:rPr>
          <w:b/>
          <w:spacing w:val="-2"/>
          <w:u w:val="single"/>
        </w:rPr>
        <w:t>в</w:t>
      </w:r>
      <w:r w:rsidR="00820278">
        <w:rPr>
          <w:b/>
          <w:spacing w:val="1"/>
          <w:u w:val="single"/>
        </w:rPr>
        <w:t>к</w:t>
      </w:r>
      <w:r w:rsidR="00820278">
        <w:rPr>
          <w:b/>
          <w:u w:val="single"/>
        </w:rPr>
        <w:t>у</w:t>
      </w:r>
      <w:r w:rsidR="00820278">
        <w:rPr>
          <w:b/>
          <w:u w:val="single"/>
          <w:lang w:val="sr-Cyrl-RS"/>
        </w:rPr>
        <w:t xml:space="preserve"> </w:t>
      </w:r>
      <w:r w:rsidR="00820278">
        <w:rPr>
          <w:b/>
          <w:spacing w:val="-1"/>
          <w:u w:val="single"/>
        </w:rPr>
        <w:t>е</w:t>
      </w:r>
      <w:r w:rsidR="00820278">
        <w:rPr>
          <w:b/>
          <w:u w:val="single"/>
        </w:rPr>
        <w:t>л</w:t>
      </w:r>
      <w:r w:rsidR="00820278">
        <w:rPr>
          <w:b/>
          <w:spacing w:val="-1"/>
          <w:u w:val="single"/>
        </w:rPr>
        <w:t>е</w:t>
      </w:r>
      <w:r w:rsidR="00820278">
        <w:rPr>
          <w:b/>
          <w:spacing w:val="1"/>
          <w:u w:val="single"/>
        </w:rPr>
        <w:t>к</w:t>
      </w:r>
      <w:r w:rsidR="00820278">
        <w:rPr>
          <w:b/>
          <w:spacing w:val="2"/>
          <w:u w:val="single"/>
        </w:rPr>
        <w:t>т</w:t>
      </w:r>
      <w:r w:rsidR="00820278">
        <w:rPr>
          <w:b/>
          <w:spacing w:val="1"/>
          <w:u w:val="single"/>
        </w:rPr>
        <w:t>ри</w:t>
      </w:r>
      <w:r w:rsidR="00820278">
        <w:rPr>
          <w:b/>
          <w:spacing w:val="-1"/>
          <w:u w:val="single"/>
        </w:rPr>
        <w:t>ч</w:t>
      </w:r>
      <w:r w:rsidR="00820278">
        <w:rPr>
          <w:b/>
          <w:spacing w:val="1"/>
          <w:u w:val="single"/>
        </w:rPr>
        <w:t>н</w:t>
      </w:r>
      <w:r w:rsidR="00820278">
        <w:rPr>
          <w:b/>
          <w:u w:val="single"/>
        </w:rPr>
        <w:t>е</w:t>
      </w:r>
      <w:r w:rsidR="00820278">
        <w:rPr>
          <w:b/>
          <w:spacing w:val="-1"/>
          <w:u w:val="single"/>
        </w:rPr>
        <w:t xml:space="preserve"> е</w:t>
      </w:r>
      <w:r w:rsidR="00820278">
        <w:rPr>
          <w:b/>
          <w:spacing w:val="1"/>
          <w:u w:val="single"/>
        </w:rPr>
        <w:t>н</w:t>
      </w:r>
      <w:r w:rsidR="00820278">
        <w:rPr>
          <w:b/>
          <w:spacing w:val="-1"/>
          <w:u w:val="single"/>
        </w:rPr>
        <w:t>е</w:t>
      </w:r>
      <w:r w:rsidR="00820278">
        <w:rPr>
          <w:b/>
          <w:spacing w:val="1"/>
          <w:u w:val="single"/>
        </w:rPr>
        <w:t>р</w:t>
      </w:r>
      <w:r w:rsidR="00820278">
        <w:rPr>
          <w:b/>
          <w:spacing w:val="-1"/>
          <w:u w:val="single"/>
        </w:rPr>
        <w:t>г</w:t>
      </w:r>
      <w:r w:rsidR="00820278">
        <w:rPr>
          <w:b/>
          <w:spacing w:val="1"/>
          <w:u w:val="single"/>
        </w:rPr>
        <w:t>и</w:t>
      </w:r>
      <w:r w:rsidR="00820278">
        <w:rPr>
          <w:b/>
          <w:u w:val="single"/>
        </w:rPr>
        <w:t>ј</w:t>
      </w:r>
      <w:r w:rsidR="00820278">
        <w:rPr>
          <w:b/>
          <w:spacing w:val="1"/>
          <w:u w:val="single"/>
        </w:rPr>
        <w:t>е</w:t>
      </w:r>
      <w:r w:rsidR="00820278">
        <w:rPr>
          <w:b/>
          <w:spacing w:val="1"/>
          <w:u w:val="single"/>
          <w:lang w:val="sr-Cyrl-RS"/>
        </w:rPr>
        <w:t xml:space="preserve"> за </w:t>
      </w:r>
      <w:r w:rsidR="00820278">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00820278">
        <w:rPr>
          <w:b/>
          <w:u w:val="single"/>
          <w:lang w:val="sr-Cyrl-RS"/>
        </w:rPr>
        <w:t xml:space="preserve">, </w:t>
      </w:r>
      <w:r w:rsidR="00820278">
        <w:rPr>
          <w:b/>
          <w:u w:val="single"/>
        </w:rPr>
        <w:t>ЈН - 0</w:t>
      </w:r>
      <w:r w:rsidR="00820278">
        <w:rPr>
          <w:b/>
          <w:u w:val="single"/>
          <w:lang w:val="sr-Cyrl-RS"/>
        </w:rPr>
        <w:t>9</w:t>
      </w:r>
      <w:r w:rsidR="00820278">
        <w:rPr>
          <w:b/>
          <w:u w:val="single"/>
        </w:rPr>
        <w:t>/201</w:t>
      </w:r>
      <w:r w:rsidR="00820278">
        <w:rPr>
          <w:b/>
          <w:u w:val="single"/>
          <w:lang w:val="sr-Cyrl-RS"/>
        </w:rPr>
        <w:t>8</w:t>
      </w:r>
      <w:r w:rsidR="00820278">
        <w:rPr>
          <w:b/>
          <w:u w:val="single"/>
        </w:rPr>
        <w:t xml:space="preserve"> –НЕ</w:t>
      </w:r>
      <w:r w:rsidR="00820278">
        <w:rPr>
          <w:b/>
          <w:u w:val="single"/>
          <w:lang w:val="sr-Cyrl-RS"/>
        </w:rPr>
        <w:t xml:space="preserve"> </w:t>
      </w:r>
      <w:r w:rsidR="00820278">
        <w:rPr>
          <w:b/>
          <w:u w:val="single"/>
        </w:rPr>
        <w:t>О</w:t>
      </w:r>
      <w:r w:rsidR="00820278">
        <w:rPr>
          <w:b/>
          <w:spacing w:val="1"/>
          <w:u w:val="single"/>
        </w:rPr>
        <w:t>Т</w:t>
      </w:r>
      <w:r w:rsidR="00820278">
        <w:rPr>
          <w:b/>
          <w:u w:val="single"/>
        </w:rPr>
        <w:t>ВА</w:t>
      </w:r>
      <w:r w:rsidR="00820278">
        <w:rPr>
          <w:b/>
          <w:spacing w:val="-3"/>
          <w:u w:val="single"/>
        </w:rPr>
        <w:t>Р</w:t>
      </w:r>
      <w:r w:rsidR="00820278">
        <w:rPr>
          <w:b/>
          <w:u w:val="single"/>
        </w:rPr>
        <w:t>АТИ“</w:t>
      </w:r>
    </w:p>
    <w:p w:rsidR="00A60B14" w:rsidRPr="000A322A" w:rsidRDefault="007430F8" w:rsidP="00990695">
      <w:pPr>
        <w:ind w:left="113" w:right="72"/>
        <w:jc w:val="both"/>
        <w:rPr>
          <w:u w:val="single"/>
        </w:rPr>
      </w:pPr>
      <w:proofErr w:type="gramStart"/>
      <w:r w:rsidRPr="006470D6">
        <w:rPr>
          <w:u w:val="single"/>
        </w:rPr>
        <w:t>По</w:t>
      </w:r>
      <w:r w:rsidRPr="006470D6">
        <w:rPr>
          <w:spacing w:val="3"/>
          <w:u w:val="single"/>
        </w:rPr>
        <w:t>н</w:t>
      </w:r>
      <w:r w:rsidRPr="006470D6">
        <w:rPr>
          <w:spacing w:val="-5"/>
          <w:u w:val="single"/>
        </w:rPr>
        <w:t>у</w:t>
      </w:r>
      <w:r w:rsidRPr="006470D6">
        <w:rPr>
          <w:u w:val="single"/>
        </w:rPr>
        <w:t>да</w:t>
      </w:r>
      <w:r w:rsidR="00B9050B">
        <w:rPr>
          <w:u w:val="single"/>
        </w:rPr>
        <w:t xml:space="preserve"> </w:t>
      </w:r>
      <w:r w:rsidRPr="006470D6">
        <w:rPr>
          <w:spacing w:val="1"/>
          <w:u w:val="single"/>
        </w:rPr>
        <w:t>с</w:t>
      </w:r>
      <w:r w:rsidRPr="006470D6">
        <w:rPr>
          <w:u w:val="single"/>
        </w:rPr>
        <w:t>е</w:t>
      </w:r>
      <w:r w:rsidR="00B9050B">
        <w:rPr>
          <w:u w:val="single"/>
        </w:rPr>
        <w:t xml:space="preserve"> </w:t>
      </w:r>
      <w:r w:rsidRPr="006470D6">
        <w:rPr>
          <w:spacing w:val="-1"/>
          <w:u w:val="single"/>
        </w:rPr>
        <w:t>сма</w:t>
      </w:r>
      <w:r w:rsidRPr="006470D6">
        <w:rPr>
          <w:u w:val="single"/>
        </w:rPr>
        <w:t>тра</w:t>
      </w:r>
      <w:r w:rsidR="00B9050B">
        <w:rPr>
          <w:u w:val="single"/>
        </w:rPr>
        <w:t xml:space="preserve"> </w:t>
      </w:r>
      <w:r w:rsidRPr="006470D6">
        <w:rPr>
          <w:u w:val="single"/>
        </w:rPr>
        <w:t>бла</w:t>
      </w:r>
      <w:r w:rsidRPr="006470D6">
        <w:rPr>
          <w:spacing w:val="2"/>
          <w:u w:val="single"/>
        </w:rPr>
        <w:t>г</w:t>
      </w:r>
      <w:r w:rsidRPr="006470D6">
        <w:rPr>
          <w:u w:val="single"/>
        </w:rPr>
        <w:t>овр</w:t>
      </w:r>
      <w:r w:rsidRPr="006470D6">
        <w:rPr>
          <w:spacing w:val="-1"/>
          <w:u w:val="single"/>
        </w:rPr>
        <w:t>еме</w:t>
      </w:r>
      <w:r w:rsidRPr="006470D6">
        <w:rPr>
          <w:spacing w:val="1"/>
          <w:u w:val="single"/>
        </w:rPr>
        <w:t>н</w:t>
      </w:r>
      <w:r w:rsidRPr="006470D6">
        <w:rPr>
          <w:u w:val="single"/>
        </w:rPr>
        <w:t>ом</w:t>
      </w:r>
      <w:r w:rsidR="00B9050B">
        <w:rPr>
          <w:u w:val="single"/>
        </w:rPr>
        <w:t xml:space="preserve"> </w:t>
      </w:r>
      <w:r w:rsidRPr="006470D6">
        <w:rPr>
          <w:spacing w:val="-7"/>
          <w:u w:val="single"/>
        </w:rPr>
        <w:t>у</w:t>
      </w:r>
      <w:r w:rsidRPr="006470D6">
        <w:rPr>
          <w:spacing w:val="1"/>
          <w:u w:val="single"/>
        </w:rPr>
        <w:t>к</w:t>
      </w:r>
      <w:r w:rsidRPr="006470D6">
        <w:rPr>
          <w:u w:val="single"/>
        </w:rPr>
        <w:t>ол</w:t>
      </w:r>
      <w:r w:rsidRPr="006470D6">
        <w:rPr>
          <w:spacing w:val="1"/>
          <w:u w:val="single"/>
        </w:rPr>
        <w:t>ик</w:t>
      </w:r>
      <w:r w:rsidRPr="006470D6">
        <w:rPr>
          <w:u w:val="single"/>
        </w:rPr>
        <w:t>о</w:t>
      </w:r>
      <w:r w:rsidR="00B9050B">
        <w:rPr>
          <w:u w:val="single"/>
        </w:rPr>
        <w:t xml:space="preserve"> </w:t>
      </w:r>
      <w:r w:rsidRPr="006470D6">
        <w:rPr>
          <w:u w:val="single"/>
        </w:rPr>
        <w:t>је</w:t>
      </w:r>
      <w:r w:rsidR="00B9050B">
        <w:rPr>
          <w:u w:val="single"/>
        </w:rPr>
        <w:t xml:space="preserve"> </w:t>
      </w:r>
      <w:r w:rsidRPr="006470D6">
        <w:rPr>
          <w:spacing w:val="5"/>
          <w:u w:val="single"/>
        </w:rPr>
        <w:t>п</w:t>
      </w:r>
      <w:r w:rsidRPr="006470D6">
        <w:rPr>
          <w:u w:val="single"/>
        </w:rPr>
        <w:t>р</w:t>
      </w:r>
      <w:r w:rsidRPr="006470D6">
        <w:rPr>
          <w:spacing w:val="1"/>
          <w:u w:val="single"/>
        </w:rPr>
        <w:t>и</w:t>
      </w:r>
      <w:r w:rsidRPr="006470D6">
        <w:rPr>
          <w:spacing w:val="-1"/>
          <w:u w:val="single"/>
        </w:rPr>
        <w:t>м</w:t>
      </w:r>
      <w:r w:rsidRPr="006470D6">
        <w:rPr>
          <w:u w:val="single"/>
        </w:rPr>
        <w:t>љ</w:t>
      </w:r>
      <w:r w:rsidRPr="006470D6">
        <w:rPr>
          <w:spacing w:val="-1"/>
          <w:u w:val="single"/>
        </w:rPr>
        <w:t>е</w:t>
      </w:r>
      <w:r w:rsidRPr="006470D6">
        <w:rPr>
          <w:spacing w:val="1"/>
          <w:u w:val="single"/>
        </w:rPr>
        <w:t>н</w:t>
      </w:r>
      <w:r w:rsidRPr="006470D6">
        <w:rPr>
          <w:u w:val="single"/>
        </w:rPr>
        <w:t>а</w:t>
      </w:r>
      <w:r w:rsidR="00B9050B">
        <w:rPr>
          <w:u w:val="single"/>
        </w:rPr>
        <w:t xml:space="preserve"> </w:t>
      </w:r>
      <w:r w:rsidRPr="006470D6">
        <w:rPr>
          <w:u w:val="single"/>
        </w:rPr>
        <w:t>од</w:t>
      </w:r>
      <w:r w:rsidR="00B9050B">
        <w:rPr>
          <w:u w:val="single"/>
        </w:rPr>
        <w:t xml:space="preserve"> </w:t>
      </w:r>
      <w:r w:rsidRPr="006470D6">
        <w:rPr>
          <w:spacing w:val="-1"/>
          <w:u w:val="single"/>
        </w:rPr>
        <w:t>с</w:t>
      </w:r>
      <w:r w:rsidRPr="006470D6">
        <w:rPr>
          <w:u w:val="single"/>
        </w:rPr>
        <w:t>тр</w:t>
      </w:r>
      <w:r w:rsidRPr="006470D6">
        <w:rPr>
          <w:spacing w:val="-1"/>
          <w:u w:val="single"/>
        </w:rPr>
        <w:t>а</w:t>
      </w:r>
      <w:r w:rsidRPr="006470D6">
        <w:rPr>
          <w:spacing w:val="1"/>
          <w:u w:val="single"/>
        </w:rPr>
        <w:t>н</w:t>
      </w:r>
      <w:r w:rsidRPr="006470D6">
        <w:rPr>
          <w:u w:val="single"/>
        </w:rPr>
        <w:t>е</w:t>
      </w:r>
      <w:r w:rsidR="00B9050B">
        <w:rPr>
          <w:u w:val="single"/>
        </w:rPr>
        <w:t xml:space="preserve"> </w:t>
      </w:r>
      <w:r w:rsidRPr="006470D6">
        <w:rPr>
          <w:spacing w:val="1"/>
          <w:u w:val="single"/>
        </w:rPr>
        <w:t>н</w:t>
      </w:r>
      <w:r w:rsidRPr="006470D6">
        <w:rPr>
          <w:spacing w:val="-1"/>
          <w:u w:val="single"/>
        </w:rPr>
        <w:t>а</w:t>
      </w:r>
      <w:r w:rsidRPr="006470D6">
        <w:rPr>
          <w:spacing w:val="2"/>
          <w:u w:val="single"/>
        </w:rPr>
        <w:t>р</w:t>
      </w:r>
      <w:r w:rsidRPr="006470D6">
        <w:rPr>
          <w:spacing w:val="-5"/>
          <w:u w:val="single"/>
        </w:rPr>
        <w:t>у</w:t>
      </w:r>
      <w:r w:rsidRPr="006470D6">
        <w:rPr>
          <w:spacing w:val="-1"/>
          <w:u w:val="single"/>
        </w:rPr>
        <w:t>ч</w:t>
      </w:r>
      <w:r w:rsidRPr="006470D6">
        <w:rPr>
          <w:spacing w:val="1"/>
          <w:u w:val="single"/>
        </w:rPr>
        <w:t>и</w:t>
      </w:r>
      <w:r w:rsidRPr="006470D6">
        <w:rPr>
          <w:u w:val="single"/>
        </w:rPr>
        <w:t>о</w:t>
      </w:r>
      <w:r w:rsidRPr="006470D6">
        <w:rPr>
          <w:spacing w:val="1"/>
          <w:u w:val="single"/>
        </w:rPr>
        <w:t>ц</w:t>
      </w:r>
      <w:r w:rsidRPr="006470D6">
        <w:rPr>
          <w:u w:val="single"/>
        </w:rPr>
        <w:t>а</w:t>
      </w:r>
      <w:r w:rsidR="00B9050B">
        <w:rPr>
          <w:u w:val="single"/>
        </w:rPr>
        <w:t xml:space="preserve"> </w:t>
      </w:r>
      <w:r w:rsidRPr="006470D6">
        <w:rPr>
          <w:spacing w:val="1"/>
          <w:u w:val="single"/>
        </w:rPr>
        <w:t>н</w:t>
      </w:r>
      <w:r w:rsidRPr="006470D6">
        <w:rPr>
          <w:spacing w:val="-1"/>
          <w:u w:val="single"/>
        </w:rPr>
        <w:t>а</w:t>
      </w:r>
      <w:r w:rsidRPr="006470D6">
        <w:rPr>
          <w:u w:val="single"/>
        </w:rPr>
        <w:t>ј</w:t>
      </w:r>
      <w:r w:rsidRPr="006470D6">
        <w:rPr>
          <w:spacing w:val="1"/>
          <w:u w:val="single"/>
        </w:rPr>
        <w:t>к</w:t>
      </w:r>
      <w:r w:rsidRPr="006470D6">
        <w:rPr>
          <w:spacing w:val="-1"/>
          <w:u w:val="single"/>
        </w:rPr>
        <w:t>ас</w:t>
      </w:r>
      <w:r w:rsidRPr="006470D6">
        <w:rPr>
          <w:spacing w:val="1"/>
          <w:u w:val="single"/>
        </w:rPr>
        <w:t>ни</w:t>
      </w:r>
      <w:r w:rsidRPr="006470D6">
        <w:rPr>
          <w:u w:val="single"/>
        </w:rPr>
        <w:t>је</w:t>
      </w:r>
      <w:r w:rsidR="00BE7DE5">
        <w:rPr>
          <w:u w:val="single"/>
        </w:rPr>
        <w:t xml:space="preserve"> 10</w:t>
      </w:r>
      <w:r w:rsidR="00393F5B" w:rsidRPr="006470D6">
        <w:rPr>
          <w:u w:val="single"/>
        </w:rPr>
        <w:t>.</w:t>
      </w:r>
      <w:r w:rsidR="00584847" w:rsidRPr="006470D6">
        <w:rPr>
          <w:u w:val="single"/>
          <w:lang w:val="sr-Cyrl-CS"/>
        </w:rPr>
        <w:t>0</w:t>
      </w:r>
      <w:r w:rsidR="000A322A">
        <w:rPr>
          <w:u w:val="single"/>
        </w:rPr>
        <w:t>7</w:t>
      </w:r>
      <w:r w:rsidR="00393F5B" w:rsidRPr="006470D6">
        <w:rPr>
          <w:u w:val="single"/>
        </w:rPr>
        <w:t>.201</w:t>
      </w:r>
      <w:r w:rsidR="006A6883">
        <w:rPr>
          <w:u w:val="single"/>
          <w:lang w:val="sr-Cyrl-CS"/>
        </w:rPr>
        <w:t>8</w:t>
      </w:r>
      <w:r w:rsidRPr="006470D6">
        <w:rPr>
          <w:u w:val="single"/>
        </w:rPr>
        <w:t>.</w:t>
      </w:r>
      <w:r w:rsidRPr="006470D6">
        <w:rPr>
          <w:spacing w:val="-1"/>
          <w:u w:val="single"/>
        </w:rPr>
        <w:t>г</w:t>
      </w:r>
      <w:r w:rsidRPr="006470D6">
        <w:rPr>
          <w:u w:val="single"/>
        </w:rPr>
        <w:t>о</w:t>
      </w:r>
      <w:r w:rsidRPr="006470D6">
        <w:rPr>
          <w:spacing w:val="1"/>
          <w:u w:val="single"/>
        </w:rPr>
        <w:t>дин</w:t>
      </w:r>
      <w:r w:rsidRPr="006470D6">
        <w:rPr>
          <w:u w:val="single"/>
        </w:rPr>
        <w:t xml:space="preserve">е, </w:t>
      </w:r>
      <w:r w:rsidRPr="006470D6">
        <w:rPr>
          <w:spacing w:val="1"/>
          <w:u w:val="single"/>
        </w:rPr>
        <w:t>д</w:t>
      </w:r>
      <w:r w:rsidRPr="006470D6">
        <w:rPr>
          <w:u w:val="single"/>
        </w:rPr>
        <w:t>о</w:t>
      </w:r>
      <w:r w:rsidR="00C13CF2">
        <w:rPr>
          <w:u w:val="single"/>
          <w:lang w:val="sr-Cyrl-RS"/>
        </w:rPr>
        <w:t xml:space="preserve"> </w:t>
      </w:r>
      <w:r w:rsidR="00C13CF2">
        <w:rPr>
          <w:u w:val="single"/>
        </w:rPr>
        <w:t>1</w:t>
      </w:r>
      <w:r w:rsidR="00D05486">
        <w:rPr>
          <w:u w:val="single"/>
        </w:rPr>
        <w:t>3</w:t>
      </w:r>
      <w:r w:rsidR="00343375" w:rsidRPr="006470D6">
        <w:rPr>
          <w:u w:val="single"/>
        </w:rPr>
        <w:t>:3</w:t>
      </w:r>
      <w:r w:rsidRPr="006470D6">
        <w:rPr>
          <w:u w:val="single"/>
        </w:rPr>
        <w:t xml:space="preserve">0 </w:t>
      </w:r>
      <w:r w:rsidRPr="006470D6">
        <w:rPr>
          <w:spacing w:val="-1"/>
          <w:u w:val="single"/>
        </w:rPr>
        <w:t>ч</w:t>
      </w:r>
      <w:r w:rsidRPr="006470D6">
        <w:rPr>
          <w:u w:val="single"/>
        </w:rPr>
        <w:t>а</w:t>
      </w:r>
      <w:r w:rsidRPr="006470D6">
        <w:rPr>
          <w:spacing w:val="-1"/>
          <w:u w:val="single"/>
        </w:rPr>
        <w:t>с</w:t>
      </w:r>
      <w:r w:rsidRPr="006470D6">
        <w:rPr>
          <w:u w:val="single"/>
        </w:rPr>
        <w:t>ов</w:t>
      </w:r>
      <w:r w:rsidRPr="006470D6">
        <w:rPr>
          <w:spacing w:val="1"/>
          <w:u w:val="single"/>
        </w:rPr>
        <w:t>а</w:t>
      </w:r>
      <w:r w:rsidRPr="006470D6">
        <w:rPr>
          <w:u w:val="single"/>
        </w:rPr>
        <w:t>,</w:t>
      </w:r>
      <w:r w:rsidR="00990695">
        <w:rPr>
          <w:u w:val="single"/>
          <w:lang w:val="sr-Cyrl-RS"/>
        </w:rPr>
        <w:t xml:space="preserve"> </w:t>
      </w:r>
      <w:r w:rsidRPr="006470D6">
        <w:rPr>
          <w:u w:val="single"/>
        </w:rPr>
        <w:t>у</w:t>
      </w:r>
      <w:r w:rsidR="000A322A">
        <w:rPr>
          <w:u w:val="single"/>
        </w:rPr>
        <w:t xml:space="preserve"> </w:t>
      </w:r>
      <w:r w:rsidR="006A5955" w:rsidRPr="006470D6">
        <w:rPr>
          <w:spacing w:val="1"/>
          <w:u w:val="single"/>
          <w:lang w:val="sr-Cyrl-CS"/>
        </w:rPr>
        <w:t>Секретаријату</w:t>
      </w:r>
      <w:r w:rsidR="000A322A">
        <w:rPr>
          <w:spacing w:val="1"/>
          <w:u w:val="single"/>
          <w:lang w:val="sr-Cyrl-CS"/>
        </w:rPr>
        <w:t xml:space="preserve"> </w:t>
      </w:r>
      <w:r w:rsidR="006A5955" w:rsidRPr="006470D6">
        <w:rPr>
          <w:spacing w:val="1"/>
          <w:u w:val="single"/>
        </w:rPr>
        <w:t>н</w:t>
      </w:r>
      <w:r w:rsidR="006A5955" w:rsidRPr="006470D6">
        <w:rPr>
          <w:spacing w:val="-1"/>
          <w:u w:val="single"/>
        </w:rPr>
        <w:t>а</w:t>
      </w:r>
      <w:r w:rsidR="006A5955" w:rsidRPr="006470D6">
        <w:rPr>
          <w:spacing w:val="2"/>
          <w:u w:val="single"/>
        </w:rPr>
        <w:t>р</w:t>
      </w:r>
      <w:r w:rsidR="006A5955" w:rsidRPr="006470D6">
        <w:rPr>
          <w:spacing w:val="-5"/>
          <w:u w:val="single"/>
        </w:rPr>
        <w:t>у</w:t>
      </w:r>
      <w:r w:rsidR="006A5955" w:rsidRPr="006470D6">
        <w:rPr>
          <w:spacing w:val="-1"/>
          <w:u w:val="single"/>
        </w:rPr>
        <w:t>ч</w:t>
      </w:r>
      <w:r w:rsidR="006A5955" w:rsidRPr="006470D6">
        <w:rPr>
          <w:spacing w:val="1"/>
          <w:u w:val="single"/>
        </w:rPr>
        <w:t>и</w:t>
      </w:r>
      <w:r w:rsidR="006A5955" w:rsidRPr="006470D6">
        <w:rPr>
          <w:u w:val="single"/>
        </w:rPr>
        <w:t>о</w:t>
      </w:r>
      <w:r w:rsidR="006A5955" w:rsidRPr="006470D6">
        <w:rPr>
          <w:spacing w:val="1"/>
          <w:u w:val="single"/>
        </w:rPr>
        <w:t>ц</w:t>
      </w:r>
      <w:r w:rsidR="006A5955" w:rsidRPr="006470D6">
        <w:rPr>
          <w:spacing w:val="-1"/>
          <w:u w:val="single"/>
        </w:rPr>
        <w:t>а</w:t>
      </w:r>
      <w:r w:rsidR="006A5955" w:rsidRPr="006470D6">
        <w:rPr>
          <w:u w:val="single"/>
        </w:rPr>
        <w:t>.</w:t>
      </w:r>
      <w:proofErr w:type="gramEnd"/>
    </w:p>
    <w:p w:rsidR="00533923" w:rsidRPr="00990695" w:rsidRDefault="007430F8" w:rsidP="00990695">
      <w:pPr>
        <w:ind w:left="113" w:right="99"/>
        <w:jc w:val="both"/>
        <w:rPr>
          <w:spacing w:val="2"/>
        </w:rPr>
      </w:pPr>
      <w:r w:rsidRPr="00A60B14">
        <w:t>Н</w:t>
      </w:r>
      <w:r w:rsidRPr="00A60B14">
        <w:rPr>
          <w:spacing w:val="-1"/>
        </w:rPr>
        <w:t>а</w:t>
      </w:r>
      <w:r w:rsidRPr="00A60B14">
        <w:rPr>
          <w:spacing w:val="2"/>
        </w:rPr>
        <w:t>р</w:t>
      </w:r>
      <w:r w:rsidRPr="00A60B14">
        <w:rPr>
          <w:spacing w:val="-7"/>
        </w:rPr>
        <w:t>у</w:t>
      </w:r>
      <w:r w:rsidRPr="00A60B14">
        <w:rPr>
          <w:spacing w:val="-1"/>
        </w:rPr>
        <w:t>ч</w:t>
      </w:r>
      <w:r w:rsidRPr="00A60B14">
        <w:rPr>
          <w:spacing w:val="1"/>
        </w:rPr>
        <w:t>и</w:t>
      </w:r>
      <w:r w:rsidRPr="00A60B14">
        <w:t>л</w:t>
      </w:r>
      <w:r w:rsidRPr="00A60B14">
        <w:rPr>
          <w:spacing w:val="-1"/>
        </w:rPr>
        <w:t>а</w:t>
      </w:r>
      <w:r w:rsidRPr="00A60B14">
        <w:t>ц</w:t>
      </w:r>
      <w:r w:rsidR="000A322A">
        <w:t xml:space="preserve"> </w:t>
      </w:r>
      <w:r w:rsidRPr="00A60B14">
        <w:rPr>
          <w:spacing w:val="2"/>
        </w:rPr>
        <w:t>ћ</w:t>
      </w:r>
      <w:r w:rsidRPr="00A60B14">
        <w:rPr>
          <w:spacing w:val="-1"/>
        </w:rPr>
        <w:t>е</w:t>
      </w:r>
      <w:r w:rsidRPr="00A60B14">
        <w:t>,</w:t>
      </w:r>
      <w:r w:rsidRPr="00A60B14">
        <w:rPr>
          <w:spacing w:val="1"/>
        </w:rPr>
        <w:t>п</w:t>
      </w:r>
      <w:r w:rsidRPr="00A60B14">
        <w:t>о</w:t>
      </w:r>
      <w:r w:rsidR="000A322A">
        <w:t xml:space="preserve"> </w:t>
      </w:r>
      <w:r w:rsidRPr="00A60B14">
        <w:rPr>
          <w:spacing w:val="2"/>
        </w:rPr>
        <w:t>п</w:t>
      </w:r>
      <w:r w:rsidRPr="00A60B14">
        <w:rPr>
          <w:spacing w:val="-2"/>
        </w:rPr>
        <w:t>р</w:t>
      </w:r>
      <w:r w:rsidRPr="00A60B14">
        <w:rPr>
          <w:spacing w:val="1"/>
        </w:rPr>
        <w:t>и</w:t>
      </w:r>
      <w:r w:rsidRPr="00A60B14">
        <w:t>је</w:t>
      </w:r>
      <w:r w:rsidRPr="00A60B14">
        <w:rPr>
          <w:spacing w:val="6"/>
        </w:rPr>
        <w:t>м</w:t>
      </w:r>
      <w:r w:rsidRPr="00A60B14">
        <w:t>у</w:t>
      </w:r>
      <w:r w:rsidR="000A322A">
        <w:t xml:space="preserve"> </w:t>
      </w:r>
      <w:r w:rsidRPr="00A60B14">
        <w:rPr>
          <w:spacing w:val="-5"/>
        </w:rPr>
        <w:t>о</w:t>
      </w:r>
      <w:r w:rsidRPr="00A60B14">
        <w:t>д</w:t>
      </w:r>
      <w:r w:rsidRPr="00A60B14">
        <w:rPr>
          <w:spacing w:val="2"/>
        </w:rPr>
        <w:t>р</w:t>
      </w:r>
      <w:r w:rsidRPr="00A60B14">
        <w:rPr>
          <w:spacing w:val="1"/>
        </w:rPr>
        <w:t>е</w:t>
      </w:r>
      <w:r w:rsidRPr="00A60B14">
        <w:t>ђ</w:t>
      </w:r>
      <w:r w:rsidRPr="00A60B14">
        <w:rPr>
          <w:spacing w:val="-1"/>
        </w:rPr>
        <w:t>е</w:t>
      </w:r>
      <w:r w:rsidRPr="00A60B14">
        <w:rPr>
          <w:spacing w:val="1"/>
        </w:rPr>
        <w:t>н</w:t>
      </w:r>
      <w:r w:rsidRPr="00A60B14">
        <w:t>е</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w:t>
      </w:r>
      <w:r w:rsidR="00990695">
        <w:rPr>
          <w:lang w:val="sr-Cyrl-RS"/>
        </w:rPr>
        <w:t xml:space="preserve"> </w:t>
      </w:r>
      <w:r w:rsidRPr="00A60B14">
        <w:rPr>
          <w:spacing w:val="1"/>
        </w:rPr>
        <w:t>н</w:t>
      </w:r>
      <w:r w:rsidRPr="00A60B14">
        <w:t>а</w:t>
      </w:r>
      <w:r w:rsidR="000A322A">
        <w:t xml:space="preserve"> </w:t>
      </w:r>
      <w:r w:rsidRPr="00A60B14">
        <w:rPr>
          <w:spacing w:val="3"/>
        </w:rPr>
        <w:t>к</w:t>
      </w:r>
      <w:r w:rsidRPr="00A60B14">
        <w:t>о</w:t>
      </w:r>
      <w:r w:rsidRPr="00A60B14">
        <w:rPr>
          <w:spacing w:val="-3"/>
        </w:rPr>
        <w:t>в</w:t>
      </w:r>
      <w:r w:rsidRPr="00A60B14">
        <w:rPr>
          <w:spacing w:val="-1"/>
        </w:rPr>
        <w:t>е</w:t>
      </w:r>
      <w:r w:rsidRPr="00A60B14">
        <w:rPr>
          <w:spacing w:val="-5"/>
        </w:rPr>
        <w:t>р</w:t>
      </w:r>
      <w:r w:rsidRPr="00A60B14">
        <w:rPr>
          <w:spacing w:val="1"/>
        </w:rPr>
        <w:t>т</w:t>
      </w:r>
      <w:r w:rsidRPr="00A60B14">
        <w:rPr>
          <w:spacing w:val="-1"/>
        </w:rPr>
        <w:t>и</w:t>
      </w:r>
      <w:r w:rsidRPr="00A60B14">
        <w:t>,</w:t>
      </w:r>
      <w:r w:rsidR="00990695">
        <w:rPr>
          <w:lang w:val="sr-Cyrl-RS"/>
        </w:rPr>
        <w:t xml:space="preserve"> </w:t>
      </w:r>
      <w:r w:rsidRPr="00A60B14">
        <w:rPr>
          <w:spacing w:val="-5"/>
        </w:rPr>
        <w:t>о</w:t>
      </w:r>
      <w:r w:rsidRPr="00A60B14">
        <w:t>д</w:t>
      </w:r>
      <w:r w:rsidRPr="00A60B14">
        <w:rPr>
          <w:spacing w:val="1"/>
        </w:rPr>
        <w:t>н</w:t>
      </w:r>
      <w:r w:rsidRPr="00A60B14">
        <w:rPr>
          <w:spacing w:val="-2"/>
        </w:rPr>
        <w:t>о</w:t>
      </w:r>
      <w:r w:rsidRPr="00A60B14">
        <w:rPr>
          <w:spacing w:val="-1"/>
        </w:rPr>
        <w:t>с</w:t>
      </w:r>
      <w:r w:rsidRPr="00A60B14">
        <w:rPr>
          <w:spacing w:val="1"/>
        </w:rPr>
        <w:t>н</w:t>
      </w:r>
      <w:r w:rsidRPr="00A60B14">
        <w:t>о</w:t>
      </w:r>
      <w:r w:rsidR="000A322A">
        <w:t xml:space="preserve"> </w:t>
      </w:r>
      <w:r w:rsidRPr="00A60B14">
        <w:rPr>
          <w:spacing w:val="3"/>
        </w:rPr>
        <w:t>к</w:t>
      </w:r>
      <w:r w:rsidRPr="00A60B14">
        <w:rPr>
          <w:spacing w:val="-7"/>
        </w:rPr>
        <w:t>у</w:t>
      </w:r>
      <w:r w:rsidRPr="00A60B14">
        <w:t>т</w:t>
      </w:r>
      <w:r w:rsidRPr="00A60B14">
        <w:rPr>
          <w:spacing w:val="1"/>
        </w:rPr>
        <w:t>и</w:t>
      </w:r>
      <w:r w:rsidRPr="00A60B14">
        <w:t>ји</w:t>
      </w:r>
      <w:r w:rsidR="000A322A">
        <w:t xml:space="preserve"> </w:t>
      </w:r>
      <w:r w:rsidRPr="00A60B14">
        <w:t>у</w:t>
      </w:r>
      <w:r w:rsidR="000A322A">
        <w:t xml:space="preserve"> </w:t>
      </w:r>
      <w:r w:rsidRPr="00A60B14">
        <w:rPr>
          <w:spacing w:val="3"/>
        </w:rPr>
        <w:t>к</w:t>
      </w:r>
      <w:r w:rsidRPr="00A60B14">
        <w:t>ојој</w:t>
      </w:r>
      <w:r w:rsidR="000A322A">
        <w:t xml:space="preserve"> </w:t>
      </w:r>
      <w:r w:rsidRPr="00A60B14">
        <w:rPr>
          <w:spacing w:val="1"/>
        </w:rPr>
        <w:t>с</w:t>
      </w:r>
      <w:r w:rsidRPr="00A60B14">
        <w:t xml:space="preserve">е </w:t>
      </w:r>
      <w:r w:rsidRPr="00A60B14">
        <w:rPr>
          <w:spacing w:val="1"/>
        </w:rPr>
        <w:t>п</w:t>
      </w:r>
      <w:r w:rsidRPr="00A60B14">
        <w:t>о</w:t>
      </w:r>
      <w:r w:rsidRPr="00A60B14">
        <w:rPr>
          <w:spacing w:val="4"/>
        </w:rPr>
        <w:t>н</w:t>
      </w:r>
      <w:r w:rsidRPr="00A60B14">
        <w:rPr>
          <w:spacing w:val="-17"/>
        </w:rPr>
        <w:t>у</w:t>
      </w:r>
      <w:r w:rsidRPr="00A60B14">
        <w:t xml:space="preserve">да </w:t>
      </w:r>
      <w:r w:rsidRPr="00A60B14">
        <w:rPr>
          <w:spacing w:val="1"/>
        </w:rPr>
        <w:t>н</w:t>
      </w:r>
      <w:r w:rsidRPr="00A60B14">
        <w:rPr>
          <w:spacing w:val="-1"/>
        </w:rPr>
        <w:t>а</w:t>
      </w:r>
      <w:r w:rsidRPr="00A60B14">
        <w:rPr>
          <w:spacing w:val="1"/>
        </w:rPr>
        <w:t>л</w:t>
      </w:r>
      <w:r w:rsidRPr="00A60B14">
        <w:rPr>
          <w:spacing w:val="-3"/>
        </w:rPr>
        <w:t>а</w:t>
      </w:r>
      <w:r w:rsidRPr="00A60B14">
        <w:rPr>
          <w:spacing w:val="-1"/>
        </w:rPr>
        <w:t>з</w:t>
      </w:r>
      <w:r w:rsidRPr="00A60B14">
        <w:rPr>
          <w:spacing w:val="1"/>
        </w:rPr>
        <w:t>и</w:t>
      </w:r>
      <w:r w:rsidRPr="00A60B14">
        <w:t>,</w:t>
      </w:r>
      <w:r w:rsidR="00990695">
        <w:rPr>
          <w:lang w:val="sr-Cyrl-RS"/>
        </w:rPr>
        <w:t xml:space="preserve"> </w:t>
      </w:r>
      <w:r w:rsidRPr="00A60B14">
        <w:t>о</w:t>
      </w:r>
      <w:r w:rsidRPr="00A60B14">
        <w:rPr>
          <w:spacing w:val="-2"/>
        </w:rPr>
        <w:t>б</w:t>
      </w:r>
      <w:r w:rsidRPr="00A60B14">
        <w:rPr>
          <w:spacing w:val="-8"/>
        </w:rPr>
        <w:t>е</w:t>
      </w:r>
      <w:r w:rsidRPr="00A60B14">
        <w:t>л</w:t>
      </w:r>
      <w:r w:rsidRPr="00A60B14">
        <w:rPr>
          <w:spacing w:val="-3"/>
        </w:rPr>
        <w:t>е</w:t>
      </w:r>
      <w:r w:rsidRPr="00A60B14">
        <w:t>ж</w:t>
      </w:r>
      <w:r w:rsidRPr="00A60B14">
        <w:rPr>
          <w:spacing w:val="1"/>
        </w:rPr>
        <w:t>ит</w:t>
      </w:r>
      <w:r w:rsidRPr="00A60B14">
        <w:t>и</w:t>
      </w:r>
      <w:r w:rsidR="000A322A">
        <w:t xml:space="preserve"> </w:t>
      </w:r>
      <w:r w:rsidRPr="00A60B14">
        <w:t>в</w:t>
      </w:r>
      <w:r w:rsidRPr="00A60B14">
        <w:rPr>
          <w:spacing w:val="-2"/>
        </w:rPr>
        <w:t>р</w:t>
      </w:r>
      <w:r w:rsidRPr="00A60B14">
        <w:rPr>
          <w:spacing w:val="-1"/>
        </w:rPr>
        <w:t>е</w:t>
      </w:r>
      <w:r w:rsidRPr="00A60B14">
        <w:rPr>
          <w:spacing w:val="1"/>
        </w:rPr>
        <w:t>м</w:t>
      </w:r>
      <w:r w:rsidRPr="00A60B14">
        <w:t xml:space="preserve">е </w:t>
      </w:r>
      <w:r w:rsidRPr="00A60B14">
        <w:rPr>
          <w:spacing w:val="1"/>
        </w:rPr>
        <w:t>пр</w:t>
      </w:r>
      <w:r w:rsidRPr="00A60B14">
        <w:rPr>
          <w:spacing w:val="-1"/>
        </w:rPr>
        <w:t>и</w:t>
      </w:r>
      <w:r w:rsidRPr="00A60B14">
        <w:t>ј</w:t>
      </w:r>
      <w:r w:rsidRPr="00A60B14">
        <w:rPr>
          <w:spacing w:val="-1"/>
        </w:rPr>
        <w:t>ем</w:t>
      </w:r>
      <w:r w:rsidRPr="00A60B14">
        <w:t>а и</w:t>
      </w:r>
      <w:r w:rsidR="000A322A">
        <w:t xml:space="preserve"> </w:t>
      </w:r>
      <w:r w:rsidRPr="00A60B14">
        <w:rPr>
          <w:spacing w:val="-1"/>
        </w:rPr>
        <w:t>е</w:t>
      </w:r>
      <w:r w:rsidRPr="00A60B14">
        <w:t>в</w:t>
      </w:r>
      <w:r w:rsidRPr="00A60B14">
        <w:rPr>
          <w:spacing w:val="2"/>
        </w:rPr>
        <w:t>и</w:t>
      </w:r>
      <w:r w:rsidRPr="00A60B14">
        <w:t>д</w:t>
      </w:r>
      <w:r w:rsidRPr="00A60B14">
        <w:rPr>
          <w:spacing w:val="-1"/>
        </w:rPr>
        <w:t>е</w:t>
      </w:r>
      <w:r w:rsidRPr="00A60B14">
        <w:rPr>
          <w:spacing w:val="1"/>
        </w:rPr>
        <w:t>н</w:t>
      </w:r>
      <w:r w:rsidRPr="00A60B14">
        <w:t>т</w:t>
      </w:r>
      <w:r w:rsidRPr="00A60B14">
        <w:rPr>
          <w:spacing w:val="-1"/>
        </w:rPr>
        <w:t>и</w:t>
      </w:r>
      <w:r w:rsidRPr="00A60B14">
        <w:t>р</w:t>
      </w:r>
      <w:r w:rsidRPr="00A60B14">
        <w:rPr>
          <w:spacing w:val="-6"/>
        </w:rPr>
        <w:t>а</w:t>
      </w:r>
      <w:r w:rsidRPr="00A60B14">
        <w:t>ти број</w:t>
      </w:r>
      <w:r w:rsidR="000A322A">
        <w:t xml:space="preserve"> </w:t>
      </w:r>
      <w:r w:rsidRPr="00A60B14">
        <w:t>и</w:t>
      </w:r>
      <w:r w:rsidR="000A322A">
        <w:t xml:space="preserve"> </w:t>
      </w:r>
      <w:r w:rsidRPr="00A60B14">
        <w:rPr>
          <w:spacing w:val="-2"/>
        </w:rPr>
        <w:t>д</w:t>
      </w:r>
      <w:r w:rsidRPr="00A60B14">
        <w:rPr>
          <w:spacing w:val="-6"/>
        </w:rPr>
        <w:t>а</w:t>
      </w:r>
      <w:r w:rsidRPr="00A60B14">
        <w:rPr>
          <w:spacing w:val="6"/>
        </w:rPr>
        <w:t>т</w:t>
      </w:r>
      <w:r w:rsidRPr="00A60B14">
        <w:rPr>
          <w:spacing w:val="-9"/>
        </w:rPr>
        <w:t>у</w:t>
      </w:r>
      <w:r w:rsidRPr="00A60B14">
        <w:t xml:space="preserve">м </w:t>
      </w:r>
      <w:r w:rsidRPr="00A60B14">
        <w:rPr>
          <w:spacing w:val="1"/>
        </w:rPr>
        <w:t>п</w:t>
      </w:r>
      <w:r w:rsidRPr="00A60B14">
        <w:t>о</w:t>
      </w:r>
      <w:r w:rsidRPr="00A60B14">
        <w:rPr>
          <w:spacing w:val="4"/>
        </w:rPr>
        <w:t>н</w:t>
      </w:r>
      <w:r w:rsidRPr="00A60B14">
        <w:rPr>
          <w:spacing w:val="-17"/>
        </w:rPr>
        <w:t>у</w:t>
      </w:r>
      <w:r w:rsidRPr="00A60B14">
        <w:t>де</w:t>
      </w:r>
      <w:r w:rsidR="000A322A">
        <w:t xml:space="preserve"> </w:t>
      </w:r>
      <w:r w:rsidRPr="00A60B14">
        <w:rPr>
          <w:spacing w:val="1"/>
        </w:rPr>
        <w:t>п</w:t>
      </w:r>
      <w:r w:rsidRPr="00A60B14">
        <w:t>р</w:t>
      </w:r>
      <w:r w:rsidRPr="00A60B14">
        <w:rPr>
          <w:spacing w:val="1"/>
        </w:rPr>
        <w:t>е</w:t>
      </w:r>
      <w:r w:rsidRPr="00A60B14">
        <w:rPr>
          <w:spacing w:val="2"/>
        </w:rPr>
        <w:t>ма</w:t>
      </w:r>
      <w:r w:rsidR="00990695">
        <w:rPr>
          <w:spacing w:val="2"/>
          <w:lang w:val="sr-Cyrl-RS"/>
        </w:rPr>
        <w:t xml:space="preserve"> </w:t>
      </w:r>
      <w:r w:rsidRPr="00A60B14">
        <w:t>р</w:t>
      </w:r>
      <w:r w:rsidRPr="00A60B14">
        <w:rPr>
          <w:spacing w:val="-5"/>
        </w:rPr>
        <w:t>е</w:t>
      </w:r>
      <w:r w:rsidRPr="00A60B14">
        <w:t>до</w:t>
      </w:r>
      <w:r w:rsidRPr="00A60B14">
        <w:rPr>
          <w:spacing w:val="-1"/>
        </w:rPr>
        <w:t>с</w:t>
      </w:r>
      <w:r w:rsidRPr="00A60B14">
        <w:t>л</w:t>
      </w:r>
      <w:r w:rsidRPr="00A60B14">
        <w:rPr>
          <w:spacing w:val="-6"/>
        </w:rPr>
        <w:t>е</w:t>
      </w:r>
      <w:r w:rsidRPr="00A60B14">
        <w:rPr>
          <w:spacing w:val="3"/>
        </w:rPr>
        <w:t>д</w:t>
      </w:r>
      <w:r w:rsidRPr="00A60B14">
        <w:t>у</w:t>
      </w:r>
      <w:r w:rsidR="000A322A">
        <w:t xml:space="preserve"> </w:t>
      </w:r>
      <w:r w:rsidRPr="00A60B14">
        <w:rPr>
          <w:spacing w:val="1"/>
        </w:rPr>
        <w:t>п</w:t>
      </w:r>
      <w:r w:rsidRPr="00A60B14">
        <w:t>р</w:t>
      </w:r>
      <w:r w:rsidRPr="00A60B14">
        <w:rPr>
          <w:spacing w:val="1"/>
        </w:rPr>
        <w:t>и</w:t>
      </w:r>
      <w:r w:rsidRPr="00A60B14">
        <w:rPr>
          <w:spacing w:val="-1"/>
        </w:rPr>
        <w:t>с</w:t>
      </w:r>
      <w:r w:rsidRPr="00A60B14">
        <w:rPr>
          <w:spacing w:val="2"/>
        </w:rPr>
        <w:t>п</w:t>
      </w:r>
      <w:r w:rsidRPr="00A60B14">
        <w:rPr>
          <w:spacing w:val="1"/>
        </w:rPr>
        <w:t>е</w:t>
      </w:r>
      <w:r w:rsidRPr="00A60B14">
        <w:t>ћ</w:t>
      </w:r>
      <w:r w:rsidRPr="00A60B14">
        <w:rPr>
          <w:spacing w:val="-1"/>
        </w:rPr>
        <w:t>а</w:t>
      </w:r>
      <w:r w:rsidRPr="00A60B14">
        <w:t>.</w:t>
      </w:r>
      <w:r w:rsidRPr="00A60B14">
        <w:rPr>
          <w:spacing w:val="-9"/>
        </w:rPr>
        <w:t>У</w:t>
      </w:r>
      <w:r w:rsidRPr="00A60B14">
        <w:rPr>
          <w:spacing w:val="3"/>
        </w:rPr>
        <w:t>к</w:t>
      </w:r>
      <w:r w:rsidRPr="00A60B14">
        <w:rPr>
          <w:spacing w:val="-4"/>
        </w:rPr>
        <w:t>о</w:t>
      </w:r>
      <w:r w:rsidRPr="00A60B14">
        <w:t>л</w:t>
      </w:r>
      <w:r w:rsidRPr="00A60B14">
        <w:rPr>
          <w:spacing w:val="1"/>
        </w:rPr>
        <w:t>ик</w:t>
      </w:r>
      <w:r w:rsidRPr="00A60B14">
        <w:t>о</w:t>
      </w:r>
      <w:r w:rsidR="000A322A">
        <w:t xml:space="preserve"> </w:t>
      </w:r>
      <w:r w:rsidRPr="00A60B14">
        <w:rPr>
          <w:spacing w:val="5"/>
        </w:rPr>
        <w:t>ј</w:t>
      </w:r>
      <w:r w:rsidRPr="00A60B14">
        <w:t>е</w:t>
      </w:r>
      <w:r w:rsidR="000A322A">
        <w:t xml:space="preserve"> </w:t>
      </w:r>
      <w:r w:rsidRPr="00A60B14">
        <w:rPr>
          <w:spacing w:val="1"/>
        </w:rPr>
        <w:t>п</w:t>
      </w:r>
      <w:r w:rsidRPr="00A60B14">
        <w:t>о</w:t>
      </w:r>
      <w:r w:rsidRPr="00A60B14">
        <w:rPr>
          <w:spacing w:val="1"/>
        </w:rPr>
        <w:t>н</w:t>
      </w:r>
      <w:r w:rsidRPr="00A60B14">
        <w:rPr>
          <w:spacing w:val="-17"/>
        </w:rPr>
        <w:t>у</w:t>
      </w:r>
      <w:r w:rsidRPr="00A60B14">
        <w:t>да</w:t>
      </w:r>
      <w:r w:rsidR="000A322A">
        <w:t xml:space="preserve"> </w:t>
      </w:r>
      <w:r w:rsidRPr="00A60B14">
        <w:t>до</w:t>
      </w:r>
      <w:r w:rsidRPr="00A60B14">
        <w:rPr>
          <w:spacing w:val="-1"/>
        </w:rPr>
        <w:t>с</w:t>
      </w:r>
      <w:r w:rsidRPr="00A60B14">
        <w:rPr>
          <w:spacing w:val="1"/>
        </w:rPr>
        <w:t>т</w:t>
      </w:r>
      <w:r w:rsidRPr="00A60B14">
        <w:rPr>
          <w:spacing w:val="-1"/>
        </w:rPr>
        <w:t>а</w:t>
      </w:r>
      <w:r w:rsidRPr="00A60B14">
        <w:t>в</w:t>
      </w:r>
      <w:r w:rsidRPr="00A60B14">
        <w:rPr>
          <w:spacing w:val="4"/>
        </w:rPr>
        <w:t>љ</w:t>
      </w:r>
      <w:r w:rsidRPr="00A60B14">
        <w:rPr>
          <w:spacing w:val="-1"/>
        </w:rPr>
        <w:t>е</w:t>
      </w:r>
      <w:r w:rsidRPr="00A60B14">
        <w:rPr>
          <w:spacing w:val="1"/>
        </w:rPr>
        <w:t>н</w:t>
      </w:r>
      <w:r w:rsidRPr="00A60B14">
        <w:t>а</w:t>
      </w:r>
      <w:r w:rsidR="000A322A">
        <w:t xml:space="preserve"> </w:t>
      </w:r>
      <w:r w:rsidRPr="00A60B14">
        <w:rPr>
          <w:spacing w:val="1"/>
        </w:rPr>
        <w:t>н</w:t>
      </w:r>
      <w:r w:rsidRPr="00A60B14">
        <w:rPr>
          <w:spacing w:val="-1"/>
        </w:rPr>
        <w:t>е</w:t>
      </w:r>
      <w:r w:rsidRPr="00A60B14">
        <w:rPr>
          <w:spacing w:val="1"/>
        </w:rPr>
        <w:t>п</w:t>
      </w:r>
      <w:r w:rsidRPr="00A60B14">
        <w:t>о</w:t>
      </w:r>
      <w:r w:rsidRPr="00A60B14">
        <w:rPr>
          <w:spacing w:val="-1"/>
        </w:rPr>
        <w:t>с</w:t>
      </w:r>
      <w:r w:rsidRPr="00A60B14">
        <w:t>р</w:t>
      </w:r>
      <w:r w:rsidRPr="00A60B14">
        <w:rPr>
          <w:spacing w:val="-6"/>
        </w:rPr>
        <w:t>е</w:t>
      </w:r>
      <w:r w:rsidRPr="00A60B14">
        <w:t>д</w:t>
      </w:r>
      <w:r w:rsidRPr="00A60B14">
        <w:rPr>
          <w:spacing w:val="1"/>
        </w:rPr>
        <w:t>н</w:t>
      </w:r>
      <w:r w:rsidRPr="00A60B14">
        <w:t>о</w:t>
      </w:r>
      <w:r w:rsidR="000A322A">
        <w:t xml:space="preserve"> </w:t>
      </w:r>
      <w:r w:rsidRPr="00A60B14">
        <w:rPr>
          <w:spacing w:val="2"/>
        </w:rPr>
        <w:t>н</w:t>
      </w:r>
      <w:r w:rsidRPr="00A60B14">
        <w:rPr>
          <w:spacing w:val="1"/>
        </w:rPr>
        <w:t>а</w:t>
      </w:r>
      <w:r w:rsidRPr="00A60B14">
        <w:rPr>
          <w:spacing w:val="2"/>
        </w:rPr>
        <w:t>р</w:t>
      </w:r>
      <w:r w:rsidRPr="00A60B14">
        <w:rPr>
          <w:spacing w:val="-7"/>
        </w:rPr>
        <w:t>у</w:t>
      </w:r>
      <w:r w:rsidRPr="00A60B14">
        <w:rPr>
          <w:spacing w:val="4"/>
        </w:rPr>
        <w:t>ч</w:t>
      </w:r>
      <w:r w:rsidRPr="00A60B14">
        <w:rPr>
          <w:spacing w:val="-11"/>
        </w:rPr>
        <w:t>у</w:t>
      </w:r>
      <w:r w:rsidRPr="00A60B14">
        <w:rPr>
          <w:spacing w:val="3"/>
        </w:rPr>
        <w:t>л</w:t>
      </w:r>
      <w:r w:rsidRPr="00A60B14">
        <w:rPr>
          <w:spacing w:val="-1"/>
        </w:rPr>
        <w:t>а</w:t>
      </w:r>
      <w:r w:rsidRPr="00A60B14">
        <w:t>ц</w:t>
      </w:r>
      <w:r w:rsidR="000A322A">
        <w:t xml:space="preserve"> </w:t>
      </w:r>
      <w:r w:rsidRPr="00A60B14">
        <w:rPr>
          <w:spacing w:val="2"/>
        </w:rPr>
        <w:t>ћ</w:t>
      </w:r>
      <w:r w:rsidRPr="00A60B14">
        <w:t>е</w:t>
      </w:r>
      <w:r w:rsidR="000A322A">
        <w:t xml:space="preserve"> </w:t>
      </w:r>
      <w:r w:rsidRPr="00A60B14">
        <w:rPr>
          <w:spacing w:val="-1"/>
        </w:rPr>
        <w:t>п</w:t>
      </w:r>
      <w:r w:rsidRPr="00A60B14">
        <w:t>о</w:t>
      </w:r>
      <w:r w:rsidRPr="00A60B14">
        <w:rPr>
          <w:spacing w:val="4"/>
        </w:rPr>
        <w:t>н</w:t>
      </w:r>
      <w:r w:rsidRPr="00A60B14">
        <w:rPr>
          <w:spacing w:val="-7"/>
        </w:rPr>
        <w:t>у</w:t>
      </w:r>
      <w:r w:rsidRPr="00A60B14">
        <w:rPr>
          <w:spacing w:val="2"/>
        </w:rPr>
        <w:t>ђ</w:t>
      </w:r>
      <w:r w:rsidRPr="00A60B14">
        <w:rPr>
          <w:spacing w:val="-6"/>
        </w:rPr>
        <w:t>а</w:t>
      </w:r>
      <w:r w:rsidRPr="00A60B14">
        <w:rPr>
          <w:spacing w:val="4"/>
        </w:rPr>
        <w:t>чу</w:t>
      </w:r>
      <w:r w:rsidR="000A322A">
        <w:rPr>
          <w:spacing w:val="4"/>
        </w:rPr>
        <w:t xml:space="preserve"> </w:t>
      </w:r>
      <w:r w:rsidRPr="00A60B14">
        <w:rPr>
          <w:spacing w:val="1"/>
        </w:rPr>
        <w:t>п</w:t>
      </w:r>
      <w:r w:rsidRPr="00A60B14">
        <w:t>р</w:t>
      </w:r>
      <w:r w:rsidRPr="00A60B14">
        <w:rPr>
          <w:spacing w:val="-3"/>
        </w:rPr>
        <w:t>е</w:t>
      </w:r>
      <w:r w:rsidRPr="00A60B14">
        <w:t>д</w:t>
      </w:r>
      <w:r w:rsidRPr="00A60B14">
        <w:rPr>
          <w:spacing w:val="-6"/>
        </w:rPr>
        <w:t>а</w:t>
      </w:r>
      <w:r w:rsidRPr="00A60B14">
        <w:rPr>
          <w:spacing w:val="1"/>
        </w:rPr>
        <w:t>т</w:t>
      </w:r>
      <w:r w:rsidRPr="00A60B14">
        <w:t>и</w:t>
      </w:r>
      <w:r w:rsidR="000A322A">
        <w:t xml:space="preserve"> </w:t>
      </w:r>
      <w:r w:rsidRPr="00A60B14">
        <w:rPr>
          <w:spacing w:val="-1"/>
        </w:rPr>
        <w:t>п</w:t>
      </w:r>
      <w:r w:rsidRPr="00A60B14">
        <w:rPr>
          <w:spacing w:val="-5"/>
        </w:rPr>
        <w:t>о</w:t>
      </w:r>
      <w:r w:rsidRPr="00A60B14">
        <w:rPr>
          <w:spacing w:val="1"/>
        </w:rPr>
        <w:t>т</w:t>
      </w:r>
      <w:r w:rsidRPr="00A60B14">
        <w:rPr>
          <w:spacing w:val="-3"/>
        </w:rPr>
        <w:t>в</w:t>
      </w:r>
      <w:r w:rsidRPr="00A60B14">
        <w:rPr>
          <w:spacing w:val="-5"/>
        </w:rPr>
        <w:t>р</w:t>
      </w:r>
      <w:r w:rsidRPr="00A60B14">
        <w:rPr>
          <w:spacing w:val="3"/>
        </w:rPr>
        <w:t>д</w:t>
      </w:r>
      <w:r w:rsidRPr="00A60B14">
        <w:t>у</w:t>
      </w:r>
      <w:r w:rsidR="000A322A">
        <w:t xml:space="preserve"> </w:t>
      </w:r>
      <w:r w:rsidRPr="00A60B14">
        <w:rPr>
          <w:spacing w:val="1"/>
        </w:rPr>
        <w:t>п</w:t>
      </w:r>
      <w:r w:rsidRPr="00A60B14">
        <w:rPr>
          <w:spacing w:val="5"/>
        </w:rPr>
        <w:t>р</w:t>
      </w:r>
      <w:r w:rsidRPr="00A60B14">
        <w:rPr>
          <w:spacing w:val="1"/>
        </w:rPr>
        <w:t>и</w:t>
      </w:r>
      <w:r w:rsidRPr="00A60B14">
        <w:t>је</w:t>
      </w:r>
      <w:r w:rsidRPr="00A60B14">
        <w:rPr>
          <w:spacing w:val="-1"/>
        </w:rPr>
        <w:t>м</w:t>
      </w:r>
      <w:r w:rsidRPr="00A60B14">
        <w:t>а</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.У</w:t>
      </w:r>
      <w:r w:rsidR="00990695">
        <w:rPr>
          <w:lang w:val="sr-Cyrl-RS"/>
        </w:rPr>
        <w:t xml:space="preserve"> </w:t>
      </w:r>
      <w:r w:rsidRPr="00A60B14">
        <w:rPr>
          <w:spacing w:val="1"/>
        </w:rPr>
        <w:t>п</w:t>
      </w:r>
      <w:r w:rsidRPr="00A60B14">
        <w:rPr>
          <w:spacing w:val="-7"/>
        </w:rPr>
        <w:t>о</w:t>
      </w:r>
      <w:r w:rsidRPr="00A60B14">
        <w:rPr>
          <w:spacing w:val="1"/>
        </w:rPr>
        <w:t>т</w:t>
      </w:r>
      <w:r w:rsidRPr="00A60B14">
        <w:t>в</w:t>
      </w:r>
      <w:r w:rsidRPr="00A60B14">
        <w:rPr>
          <w:spacing w:val="-5"/>
        </w:rPr>
        <w:t>р</w:t>
      </w:r>
      <w:r w:rsidRPr="00A60B14">
        <w:t>ди</w:t>
      </w:r>
      <w:r w:rsidR="000A322A">
        <w:t xml:space="preserve"> </w:t>
      </w:r>
      <w:r w:rsidRPr="00A60B14">
        <w:t>о</w:t>
      </w:r>
      <w:r w:rsidR="000A322A">
        <w:t xml:space="preserve"> </w:t>
      </w:r>
      <w:r w:rsidRPr="00A60B14">
        <w:rPr>
          <w:spacing w:val="1"/>
        </w:rPr>
        <w:t>п</w:t>
      </w:r>
      <w:r w:rsidRPr="00A60B14">
        <w:t>р</w:t>
      </w:r>
      <w:r w:rsidRPr="00A60B14">
        <w:rPr>
          <w:spacing w:val="2"/>
        </w:rPr>
        <w:t>и</w:t>
      </w:r>
      <w:r w:rsidRPr="00A60B14">
        <w:rPr>
          <w:spacing w:val="-2"/>
        </w:rPr>
        <w:t>ј</w:t>
      </w:r>
      <w:r w:rsidRPr="00A60B14">
        <w:rPr>
          <w:spacing w:val="-1"/>
        </w:rPr>
        <w:t>е</w:t>
      </w:r>
      <w:r w:rsidRPr="00A60B14">
        <w:rPr>
          <w:spacing w:val="4"/>
        </w:rPr>
        <w:t>м</w:t>
      </w:r>
      <w:r w:rsidRPr="00A60B14">
        <w:t xml:space="preserve">у </w:t>
      </w:r>
      <w:r w:rsidRPr="00A60B14">
        <w:rPr>
          <w:spacing w:val="3"/>
        </w:rPr>
        <w:t>н</w:t>
      </w:r>
      <w:r w:rsidRPr="00A60B14">
        <w:t>а</w:t>
      </w:r>
      <w:r w:rsidRPr="00A60B14">
        <w:rPr>
          <w:spacing w:val="2"/>
        </w:rPr>
        <w:t>р</w:t>
      </w:r>
      <w:r w:rsidRPr="00A60B14">
        <w:rPr>
          <w:spacing w:val="-7"/>
        </w:rPr>
        <w:t>у</w:t>
      </w:r>
      <w:r w:rsidRPr="00A60B14">
        <w:rPr>
          <w:spacing w:val="-1"/>
        </w:rPr>
        <w:t>ч</w:t>
      </w:r>
      <w:r w:rsidRPr="00A60B14">
        <w:rPr>
          <w:spacing w:val="1"/>
        </w:rPr>
        <w:t>и</w:t>
      </w:r>
      <w:r w:rsidRPr="00A60B14">
        <w:t>л</w:t>
      </w:r>
      <w:r w:rsidRPr="00A60B14">
        <w:rPr>
          <w:spacing w:val="-1"/>
        </w:rPr>
        <w:t>а</w:t>
      </w:r>
      <w:r w:rsidRPr="00A60B14">
        <w:t>ц</w:t>
      </w:r>
      <w:r w:rsidR="000A322A">
        <w:t xml:space="preserve"> </w:t>
      </w:r>
      <w:r w:rsidRPr="00A60B14">
        <w:t>ће</w:t>
      </w:r>
      <w:r w:rsidR="000A322A">
        <w:t xml:space="preserve"> </w:t>
      </w:r>
      <w:r w:rsidRPr="00A60B14">
        <w:rPr>
          <w:spacing w:val="1"/>
        </w:rPr>
        <w:t>н</w:t>
      </w:r>
      <w:r w:rsidRPr="00A60B14">
        <w:rPr>
          <w:spacing w:val="-1"/>
        </w:rPr>
        <w:t>а</w:t>
      </w:r>
      <w:r w:rsidRPr="00A60B14">
        <w:t>в</w:t>
      </w:r>
      <w:r w:rsidRPr="00A60B14">
        <w:rPr>
          <w:spacing w:val="-1"/>
        </w:rPr>
        <w:t>ес</w:t>
      </w:r>
      <w:r w:rsidRPr="00A60B14">
        <w:rPr>
          <w:spacing w:val="-2"/>
        </w:rPr>
        <w:t>т</w:t>
      </w:r>
      <w:r w:rsidRPr="00A60B14">
        <w:t>и</w:t>
      </w:r>
      <w:r w:rsidR="000A322A">
        <w:t xml:space="preserve"> </w:t>
      </w:r>
      <w:r w:rsidRPr="00A60B14">
        <w:rPr>
          <w:spacing w:val="1"/>
        </w:rPr>
        <w:t>д</w:t>
      </w:r>
      <w:r w:rsidRPr="00A60B14">
        <w:rPr>
          <w:spacing w:val="-6"/>
        </w:rPr>
        <w:t>а</w:t>
      </w:r>
      <w:r w:rsidRPr="00A60B14">
        <w:rPr>
          <w:spacing w:val="8"/>
        </w:rPr>
        <w:t>т</w:t>
      </w:r>
      <w:r w:rsidRPr="00A60B14">
        <w:rPr>
          <w:spacing w:val="-10"/>
        </w:rPr>
        <w:t>у</w:t>
      </w:r>
      <w:r w:rsidRPr="00A60B14">
        <w:t>м</w:t>
      </w:r>
      <w:r w:rsidR="000A322A">
        <w:t xml:space="preserve"> </w:t>
      </w:r>
      <w:r w:rsidRPr="00A60B14">
        <w:t>и</w:t>
      </w:r>
      <w:r w:rsidR="000A322A">
        <w:t xml:space="preserve"> </w:t>
      </w:r>
      <w:r w:rsidRPr="00A60B14">
        <w:rPr>
          <w:spacing w:val="2"/>
        </w:rPr>
        <w:t>с</w:t>
      </w:r>
      <w:r w:rsidRPr="00A60B14">
        <w:rPr>
          <w:spacing w:val="-3"/>
        </w:rPr>
        <w:t>а</w:t>
      </w:r>
      <w:r w:rsidRPr="00A60B14">
        <w:t xml:space="preserve">т </w:t>
      </w:r>
      <w:r w:rsidRPr="00A60B14">
        <w:rPr>
          <w:spacing w:val="1"/>
        </w:rPr>
        <w:t>п</w:t>
      </w:r>
      <w:r w:rsidRPr="00A60B14">
        <w:t>р</w:t>
      </w:r>
      <w:r w:rsidRPr="00A60B14">
        <w:rPr>
          <w:spacing w:val="1"/>
        </w:rPr>
        <w:t>и</w:t>
      </w:r>
      <w:r w:rsidRPr="00A60B14">
        <w:t>је</w:t>
      </w:r>
      <w:r w:rsidRPr="00A60B14">
        <w:rPr>
          <w:spacing w:val="-3"/>
        </w:rPr>
        <w:t>м</w:t>
      </w:r>
      <w:r w:rsidRPr="00A60B14">
        <w:t>а</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w:t>
      </w:r>
    </w:p>
    <w:p w:rsidR="00545DFE" w:rsidRDefault="007430F8" w:rsidP="00990695">
      <w:pPr>
        <w:ind w:left="113" w:right="99"/>
        <w:jc w:val="both"/>
        <w:rPr>
          <w:lang w:val="sr-Cyrl-CS"/>
        </w:rPr>
      </w:pPr>
      <w:r w:rsidRPr="00A60B14">
        <w:t>По</w:t>
      </w:r>
      <w:r w:rsidRPr="00A60B14">
        <w:rPr>
          <w:spacing w:val="4"/>
        </w:rPr>
        <w:t>н</w:t>
      </w:r>
      <w:r w:rsidRPr="00A60B14">
        <w:rPr>
          <w:spacing w:val="-17"/>
        </w:rPr>
        <w:t>у</w:t>
      </w:r>
      <w:r w:rsidRPr="00A60B14">
        <w:rPr>
          <w:spacing w:val="3"/>
        </w:rPr>
        <w:t>д</w:t>
      </w:r>
      <w:r w:rsidRPr="00A60B14">
        <w:t>а</w:t>
      </w:r>
      <w:r w:rsidR="000A322A">
        <w:t xml:space="preserve"> </w:t>
      </w:r>
      <w:r w:rsidRPr="00A60B14">
        <w:rPr>
          <w:spacing w:val="3"/>
        </w:rPr>
        <w:t>к</w:t>
      </w:r>
      <w:r w:rsidRPr="00A60B14">
        <w:t>о</w:t>
      </w:r>
      <w:r w:rsidRPr="00A60B14">
        <w:rPr>
          <w:spacing w:val="5"/>
        </w:rPr>
        <w:t>ј</w:t>
      </w:r>
      <w:r w:rsidRPr="00A60B14">
        <w:t>у</w:t>
      </w:r>
      <w:r w:rsidR="00990695">
        <w:rPr>
          <w:lang w:val="sr-Cyrl-RS"/>
        </w:rPr>
        <w:t xml:space="preserve"> </w:t>
      </w:r>
      <w:r w:rsidRPr="00A60B14">
        <w:rPr>
          <w:spacing w:val="1"/>
        </w:rPr>
        <w:t>н</w:t>
      </w:r>
      <w:r w:rsidRPr="00A60B14">
        <w:rPr>
          <w:spacing w:val="-1"/>
        </w:rPr>
        <w:t>а</w:t>
      </w:r>
      <w:r w:rsidRPr="00A60B14">
        <w:rPr>
          <w:spacing w:val="5"/>
        </w:rPr>
        <w:t>р</w:t>
      </w:r>
      <w:r w:rsidRPr="00A60B14">
        <w:rPr>
          <w:spacing w:val="-7"/>
        </w:rPr>
        <w:t>у</w:t>
      </w:r>
      <w:r w:rsidRPr="00A60B14">
        <w:rPr>
          <w:spacing w:val="-1"/>
        </w:rPr>
        <w:t>ч</w:t>
      </w:r>
      <w:r w:rsidRPr="00A60B14">
        <w:rPr>
          <w:spacing w:val="2"/>
        </w:rPr>
        <w:t>и</w:t>
      </w:r>
      <w:r w:rsidRPr="00A60B14">
        <w:rPr>
          <w:spacing w:val="3"/>
        </w:rPr>
        <w:t>л</w:t>
      </w:r>
      <w:r w:rsidRPr="00A60B14">
        <w:rPr>
          <w:spacing w:val="-1"/>
        </w:rPr>
        <w:t>а</w:t>
      </w:r>
      <w:r w:rsidRPr="00A60B14">
        <w:t>ц</w:t>
      </w:r>
      <w:r w:rsidR="000A322A">
        <w:t xml:space="preserve"> </w:t>
      </w:r>
      <w:r w:rsidRPr="00A60B14">
        <w:rPr>
          <w:spacing w:val="1"/>
        </w:rPr>
        <w:t>ни</w:t>
      </w:r>
      <w:r w:rsidRPr="00A60B14">
        <w:t>је</w:t>
      </w:r>
      <w:r w:rsidR="000A322A">
        <w:t xml:space="preserve"> </w:t>
      </w:r>
      <w:r w:rsidRPr="00A60B14">
        <w:rPr>
          <w:spacing w:val="1"/>
        </w:rPr>
        <w:t>п</w:t>
      </w:r>
      <w:r w:rsidRPr="00A60B14">
        <w:t>р</w:t>
      </w:r>
      <w:r w:rsidRPr="00A60B14">
        <w:rPr>
          <w:spacing w:val="1"/>
        </w:rPr>
        <w:t>и</w:t>
      </w:r>
      <w:r w:rsidRPr="00A60B14">
        <w:rPr>
          <w:spacing w:val="-1"/>
        </w:rPr>
        <w:t>м</w:t>
      </w:r>
      <w:r w:rsidRPr="00A60B14">
        <w:rPr>
          <w:spacing w:val="1"/>
        </w:rPr>
        <w:t>и</w:t>
      </w:r>
      <w:r w:rsidRPr="00A60B14">
        <w:t>о</w:t>
      </w:r>
      <w:r w:rsidR="000A322A">
        <w:t xml:space="preserve"> </w:t>
      </w:r>
      <w:r w:rsidRPr="00A60B14">
        <w:t>у</w:t>
      </w:r>
      <w:r w:rsidR="000A322A">
        <w:t xml:space="preserve"> </w:t>
      </w:r>
      <w:r w:rsidRPr="00A60B14">
        <w:rPr>
          <w:spacing w:val="3"/>
        </w:rPr>
        <w:t>р</w:t>
      </w:r>
      <w:r w:rsidRPr="00A60B14">
        <w:t>о</w:t>
      </w:r>
      <w:r w:rsidRPr="00A60B14">
        <w:rPr>
          <w:spacing w:val="6"/>
        </w:rPr>
        <w:t>к</w:t>
      </w:r>
      <w:r w:rsidRPr="00A60B14">
        <w:t>у</w:t>
      </w:r>
      <w:r w:rsidR="000A322A">
        <w:t xml:space="preserve"> </w:t>
      </w:r>
      <w:r w:rsidRPr="00A60B14">
        <w:rPr>
          <w:spacing w:val="-5"/>
        </w:rPr>
        <w:t>о</w:t>
      </w:r>
      <w:r w:rsidRPr="00A60B14">
        <w:t>д</w:t>
      </w:r>
      <w:r w:rsidRPr="00A60B14">
        <w:rPr>
          <w:spacing w:val="2"/>
        </w:rPr>
        <w:t>р</w:t>
      </w:r>
      <w:r w:rsidRPr="00A60B14">
        <w:rPr>
          <w:spacing w:val="1"/>
        </w:rPr>
        <w:t>е</w:t>
      </w:r>
      <w:r w:rsidRPr="00A60B14">
        <w:t>ђ</w:t>
      </w:r>
      <w:r w:rsidRPr="00A60B14">
        <w:rPr>
          <w:spacing w:val="-1"/>
        </w:rPr>
        <w:t>е</w:t>
      </w:r>
      <w:r w:rsidRPr="00A60B14">
        <w:rPr>
          <w:spacing w:val="1"/>
        </w:rPr>
        <w:t>н</w:t>
      </w:r>
      <w:r w:rsidRPr="00A60B14">
        <w:t>ом</w:t>
      </w:r>
      <w:r w:rsidR="000A322A">
        <w:t xml:space="preserve"> </w:t>
      </w:r>
      <w:r w:rsidRPr="00A60B14">
        <w:rPr>
          <w:spacing w:val="-1"/>
        </w:rPr>
        <w:t>з</w:t>
      </w:r>
      <w:r w:rsidRPr="00A60B14">
        <w:t>а</w:t>
      </w:r>
      <w:r w:rsidR="000A322A">
        <w:t xml:space="preserve"> </w:t>
      </w:r>
      <w:r w:rsidRPr="00A60B14">
        <w:rPr>
          <w:spacing w:val="1"/>
        </w:rPr>
        <w:t>п</w:t>
      </w:r>
      <w:r w:rsidRPr="00A60B14">
        <w:rPr>
          <w:spacing w:val="-5"/>
        </w:rPr>
        <w:t>о</w:t>
      </w:r>
      <w:r w:rsidRPr="00A60B14">
        <w:rPr>
          <w:spacing w:val="1"/>
        </w:rPr>
        <w:t>дн</w:t>
      </w:r>
      <w:r w:rsidRPr="00A60B14">
        <w:t>ош</w:t>
      </w:r>
      <w:r w:rsidRPr="00A60B14">
        <w:rPr>
          <w:spacing w:val="-1"/>
        </w:rPr>
        <w:t>ењ</w:t>
      </w:r>
      <w:r w:rsidRPr="00A60B14">
        <w:t>е</w:t>
      </w:r>
      <w:r w:rsidR="000A322A">
        <w:t xml:space="preserve"> </w:t>
      </w:r>
      <w:r w:rsidRPr="00A60B14">
        <w:rPr>
          <w:spacing w:val="1"/>
        </w:rPr>
        <w:t>п</w:t>
      </w:r>
      <w:r w:rsidRPr="00A60B14">
        <w:t>о</w:t>
      </w:r>
      <w:r w:rsidRPr="00A60B14">
        <w:rPr>
          <w:spacing w:val="4"/>
        </w:rPr>
        <w:t>н</w:t>
      </w:r>
      <w:r w:rsidRPr="00A60B14">
        <w:rPr>
          <w:spacing w:val="-17"/>
        </w:rPr>
        <w:t>у</w:t>
      </w:r>
      <w:r w:rsidRPr="00A60B14">
        <w:t>д</w:t>
      </w:r>
      <w:r w:rsidRPr="00A60B14">
        <w:rPr>
          <w:spacing w:val="-1"/>
        </w:rPr>
        <w:t>а</w:t>
      </w:r>
      <w:r w:rsidRPr="00A60B14">
        <w:t xml:space="preserve">, </w:t>
      </w:r>
      <w:r w:rsidRPr="00A60B14">
        <w:rPr>
          <w:spacing w:val="-5"/>
        </w:rPr>
        <w:t>о</w:t>
      </w:r>
      <w:r w:rsidRPr="00A60B14">
        <w:rPr>
          <w:spacing w:val="1"/>
        </w:rPr>
        <w:t>дн</w:t>
      </w:r>
      <w:r w:rsidRPr="00A60B14">
        <w:t>о</w:t>
      </w:r>
      <w:r w:rsidRPr="00A60B14">
        <w:rPr>
          <w:spacing w:val="-1"/>
        </w:rPr>
        <w:t>с</w:t>
      </w:r>
      <w:r w:rsidRPr="00A60B14">
        <w:rPr>
          <w:spacing w:val="1"/>
        </w:rPr>
        <w:t>н</w:t>
      </w:r>
      <w:r w:rsidRPr="00A60B14">
        <w:t xml:space="preserve">о </w:t>
      </w:r>
      <w:r w:rsidRPr="00A60B14">
        <w:rPr>
          <w:spacing w:val="3"/>
        </w:rPr>
        <w:t>к</w:t>
      </w:r>
      <w:r w:rsidRPr="00A60B14">
        <w:t>оја је</w:t>
      </w:r>
      <w:r w:rsidR="000A322A">
        <w:t xml:space="preserve"> </w:t>
      </w:r>
      <w:r w:rsidRPr="00A60B14">
        <w:rPr>
          <w:spacing w:val="1"/>
        </w:rPr>
        <w:t>п</w:t>
      </w:r>
      <w:r w:rsidRPr="00A60B14">
        <w:t>р</w:t>
      </w:r>
      <w:r w:rsidRPr="00A60B14">
        <w:rPr>
          <w:spacing w:val="-1"/>
        </w:rPr>
        <w:t>им</w:t>
      </w:r>
      <w:r w:rsidRPr="00A60B14">
        <w:rPr>
          <w:spacing w:val="3"/>
        </w:rPr>
        <w:t>љ</w:t>
      </w:r>
      <w:r w:rsidRPr="00A60B14">
        <w:rPr>
          <w:spacing w:val="1"/>
        </w:rPr>
        <w:t>ен</w:t>
      </w:r>
      <w:r w:rsidRPr="00A60B14">
        <w:t xml:space="preserve">а </w:t>
      </w:r>
      <w:r w:rsidRPr="00A60B14">
        <w:rPr>
          <w:spacing w:val="-1"/>
        </w:rPr>
        <w:t>п</w:t>
      </w:r>
      <w:r w:rsidRPr="00A60B14">
        <w:t xml:space="preserve">о </w:t>
      </w:r>
      <w:r w:rsidRPr="00A60B14">
        <w:rPr>
          <w:spacing w:val="1"/>
        </w:rPr>
        <w:t>и</w:t>
      </w:r>
      <w:r w:rsidRPr="00A60B14">
        <w:rPr>
          <w:spacing w:val="-1"/>
        </w:rPr>
        <w:t>с</w:t>
      </w:r>
      <w:r w:rsidRPr="00A60B14">
        <w:rPr>
          <w:spacing w:val="-4"/>
        </w:rPr>
        <w:t>т</w:t>
      </w:r>
      <w:r w:rsidRPr="00A60B14">
        <w:rPr>
          <w:spacing w:val="-1"/>
        </w:rPr>
        <w:t>е</w:t>
      </w:r>
      <w:r w:rsidRPr="00A60B14">
        <w:rPr>
          <w:spacing w:val="8"/>
        </w:rPr>
        <w:t>к</w:t>
      </w:r>
      <w:r w:rsidRPr="00A60B14">
        <w:t>у</w:t>
      </w:r>
      <w:r w:rsidR="000A322A">
        <w:t xml:space="preserve"> </w:t>
      </w:r>
      <w:r w:rsidRPr="00A60B14">
        <w:t>д</w:t>
      </w:r>
      <w:r w:rsidRPr="00A60B14">
        <w:rPr>
          <w:spacing w:val="-1"/>
        </w:rPr>
        <w:t>а</w:t>
      </w:r>
      <w:r w:rsidRPr="00A60B14">
        <w:rPr>
          <w:spacing w:val="1"/>
        </w:rPr>
        <w:t>н</w:t>
      </w:r>
      <w:r w:rsidRPr="00A60B14">
        <w:t>а</w:t>
      </w:r>
      <w:r w:rsidR="000A322A">
        <w:t xml:space="preserve"> </w:t>
      </w:r>
      <w:r w:rsidRPr="00A60B14">
        <w:t>и</w:t>
      </w:r>
      <w:r w:rsidR="000A322A">
        <w:t xml:space="preserve"> </w:t>
      </w:r>
      <w:r w:rsidRPr="00A60B14">
        <w:rPr>
          <w:spacing w:val="-1"/>
        </w:rPr>
        <w:t>с</w:t>
      </w:r>
      <w:r w:rsidRPr="00A60B14">
        <w:rPr>
          <w:spacing w:val="-6"/>
        </w:rPr>
        <w:t>а</w:t>
      </w:r>
      <w:r w:rsidRPr="00A60B14">
        <w:rPr>
          <w:spacing w:val="1"/>
        </w:rPr>
        <w:t>т</w:t>
      </w:r>
      <w:r w:rsidRPr="00A60B14">
        <w:t>а</w:t>
      </w:r>
      <w:r w:rsidR="000A322A">
        <w:t xml:space="preserve"> </w:t>
      </w:r>
      <w:r w:rsidRPr="00A60B14">
        <w:t xml:space="preserve">до </w:t>
      </w:r>
      <w:r w:rsidRPr="00A60B14">
        <w:rPr>
          <w:spacing w:val="3"/>
        </w:rPr>
        <w:t>к</w:t>
      </w:r>
      <w:r w:rsidRPr="00A60B14">
        <w:t>о</w:t>
      </w:r>
      <w:r w:rsidRPr="00A60B14">
        <w:rPr>
          <w:spacing w:val="-2"/>
        </w:rPr>
        <w:t>ј</w:t>
      </w:r>
      <w:r w:rsidRPr="00A60B14">
        <w:rPr>
          <w:spacing w:val="-1"/>
        </w:rPr>
        <w:t>е</w:t>
      </w:r>
      <w:r w:rsidRPr="00A60B14">
        <w:t>г</w:t>
      </w:r>
      <w:r w:rsidR="000A322A">
        <w:t xml:space="preserve"> </w:t>
      </w:r>
      <w:r w:rsidRPr="00A60B14">
        <w:rPr>
          <w:spacing w:val="1"/>
        </w:rPr>
        <w:t>с</w:t>
      </w:r>
      <w:r w:rsidRPr="00A60B14">
        <w:t>е</w:t>
      </w:r>
      <w:r w:rsidR="000A322A">
        <w:t xml:space="preserve"> </w:t>
      </w:r>
      <w:r w:rsidRPr="00A60B14">
        <w:rPr>
          <w:spacing w:val="2"/>
        </w:rPr>
        <w:t>м</w:t>
      </w:r>
      <w:r w:rsidRPr="00A60B14">
        <w:t>о</w:t>
      </w:r>
      <w:r w:rsidRPr="00A60B14">
        <w:rPr>
          <w:spacing w:val="2"/>
        </w:rPr>
        <w:t>г</w:t>
      </w:r>
      <w:r w:rsidRPr="00A60B14">
        <w:t>у</w:t>
      </w:r>
      <w:r w:rsidR="000A322A">
        <w:t xml:space="preserve"> </w:t>
      </w:r>
      <w:r w:rsidRPr="00A60B14">
        <w:rPr>
          <w:spacing w:val="1"/>
        </w:rPr>
        <w:t>п</w:t>
      </w:r>
      <w:r w:rsidRPr="00A60B14">
        <w:t>о</w:t>
      </w:r>
      <w:r w:rsidRPr="00A60B14">
        <w:rPr>
          <w:spacing w:val="6"/>
        </w:rPr>
        <w:t>н</w:t>
      </w:r>
      <w:r w:rsidRPr="00A60B14">
        <w:rPr>
          <w:spacing w:val="-12"/>
        </w:rPr>
        <w:t>у</w:t>
      </w:r>
      <w:r w:rsidRPr="00A60B14">
        <w:t>де</w:t>
      </w:r>
      <w:r w:rsidR="000A322A">
        <w:t xml:space="preserve"> </w:t>
      </w:r>
      <w:r w:rsidRPr="00A60B14">
        <w:rPr>
          <w:spacing w:val="1"/>
        </w:rPr>
        <w:t>п</w:t>
      </w:r>
      <w:r w:rsidRPr="00A60B14">
        <w:rPr>
          <w:spacing w:val="-5"/>
        </w:rPr>
        <w:t>о</w:t>
      </w:r>
      <w:r w:rsidRPr="00A60B14">
        <w:rPr>
          <w:spacing w:val="1"/>
        </w:rPr>
        <w:t>дн</w:t>
      </w:r>
      <w:r w:rsidRPr="00A60B14">
        <w:t>о</w:t>
      </w:r>
      <w:r w:rsidRPr="00A60B14">
        <w:rPr>
          <w:spacing w:val="-1"/>
        </w:rPr>
        <w:t>с</w:t>
      </w:r>
      <w:r w:rsidRPr="00A60B14">
        <w:rPr>
          <w:spacing w:val="1"/>
        </w:rPr>
        <w:t>и</w:t>
      </w:r>
      <w:r w:rsidRPr="00A60B14">
        <w:rPr>
          <w:spacing w:val="-2"/>
        </w:rPr>
        <w:t>т</w:t>
      </w:r>
      <w:r w:rsidRPr="00A60B14">
        <w:rPr>
          <w:spacing w:val="1"/>
        </w:rPr>
        <w:t>и</w:t>
      </w:r>
      <w:proofErr w:type="gramStart"/>
      <w:r w:rsidRPr="00A60B14">
        <w:t>,</w:t>
      </w:r>
      <w:r w:rsidRPr="00A60B14">
        <w:rPr>
          <w:spacing w:val="-1"/>
        </w:rPr>
        <w:t>с</w:t>
      </w:r>
      <w:r w:rsidRPr="00A60B14">
        <w:rPr>
          <w:spacing w:val="-3"/>
        </w:rPr>
        <w:t>м</w:t>
      </w:r>
      <w:r w:rsidRPr="00A60B14">
        <w:rPr>
          <w:spacing w:val="-6"/>
        </w:rPr>
        <w:t>а</w:t>
      </w:r>
      <w:r w:rsidRPr="00A60B14">
        <w:rPr>
          <w:spacing w:val="-2"/>
        </w:rPr>
        <w:t>т</w:t>
      </w:r>
      <w:r w:rsidRPr="00A60B14">
        <w:rPr>
          <w:spacing w:val="2"/>
        </w:rPr>
        <w:t>р</w:t>
      </w:r>
      <w:r w:rsidRPr="00A60B14">
        <w:rPr>
          <w:spacing w:val="-1"/>
        </w:rPr>
        <w:t>а</w:t>
      </w:r>
      <w:r w:rsidRPr="00A60B14">
        <w:t>ће</w:t>
      </w:r>
      <w:proofErr w:type="gramEnd"/>
      <w:r w:rsidRPr="00A60B14">
        <w:t xml:space="preserve"> </w:t>
      </w:r>
      <w:r w:rsidRPr="00A60B14">
        <w:rPr>
          <w:spacing w:val="-1"/>
        </w:rPr>
        <w:t>с</w:t>
      </w:r>
      <w:r w:rsidRPr="00A60B14">
        <w:t xml:space="preserve">е </w:t>
      </w:r>
      <w:r w:rsidRPr="00A60B14">
        <w:rPr>
          <w:spacing w:val="1"/>
        </w:rPr>
        <w:t>н</w:t>
      </w:r>
      <w:r w:rsidRPr="00A60B14">
        <w:rPr>
          <w:spacing w:val="-1"/>
        </w:rPr>
        <w:t>е</w:t>
      </w:r>
      <w:r w:rsidRPr="00A60B14">
        <w:rPr>
          <w:spacing w:val="-9"/>
        </w:rPr>
        <w:t>б</w:t>
      </w:r>
      <w:r w:rsidRPr="00A60B14">
        <w:t>л</w:t>
      </w:r>
      <w:r w:rsidRPr="00A60B14">
        <w:rPr>
          <w:spacing w:val="-1"/>
        </w:rPr>
        <w:t>а</w:t>
      </w:r>
      <w:r w:rsidRPr="00A60B14">
        <w:rPr>
          <w:spacing w:val="-5"/>
        </w:rPr>
        <w:t>г</w:t>
      </w:r>
      <w:r w:rsidRPr="00A60B14">
        <w:rPr>
          <w:spacing w:val="2"/>
        </w:rPr>
        <w:t>о</w:t>
      </w:r>
      <w:r w:rsidRPr="00A60B14">
        <w:t>вр</w:t>
      </w:r>
      <w:r w:rsidRPr="00A60B14">
        <w:rPr>
          <w:spacing w:val="-1"/>
        </w:rPr>
        <w:t>е</w:t>
      </w:r>
      <w:r w:rsidRPr="00A60B14">
        <w:rPr>
          <w:spacing w:val="2"/>
        </w:rPr>
        <w:t>м</w:t>
      </w:r>
      <w:r w:rsidRPr="00A60B14">
        <w:rPr>
          <w:spacing w:val="-1"/>
        </w:rPr>
        <w:t>ен</w:t>
      </w:r>
      <w:r w:rsidRPr="00A60B14">
        <w:t>о</w:t>
      </w:r>
      <w:r w:rsidRPr="00A60B14">
        <w:rPr>
          <w:spacing w:val="-1"/>
        </w:rPr>
        <w:t>м</w:t>
      </w:r>
      <w:r w:rsidR="00BE05E3" w:rsidRPr="00A60B14">
        <w:t>.</w:t>
      </w:r>
    </w:p>
    <w:p w:rsidR="00545DFE" w:rsidRDefault="007430F8" w:rsidP="00990695">
      <w:pPr>
        <w:ind w:left="113" w:right="99"/>
        <w:jc w:val="both"/>
        <w:rPr>
          <w:lang w:val="sr-Cyrl-CS"/>
        </w:rPr>
      </w:pPr>
      <w:proofErr w:type="gramStart"/>
      <w:r w:rsidRPr="00545DFE">
        <w:t>Н</w:t>
      </w:r>
      <w:r w:rsidRPr="00545DFE">
        <w:rPr>
          <w:spacing w:val="-1"/>
        </w:rPr>
        <w:t>а</w:t>
      </w:r>
      <w:r w:rsidRPr="00545DFE">
        <w:rPr>
          <w:spacing w:val="5"/>
        </w:rPr>
        <w:t>р</w:t>
      </w:r>
      <w:r w:rsidRPr="00545DFE">
        <w:rPr>
          <w:spacing w:val="-5"/>
        </w:rPr>
        <w:t>у</w:t>
      </w:r>
      <w:r w:rsidRPr="00545DFE">
        <w:rPr>
          <w:spacing w:val="-1"/>
        </w:rPr>
        <w:t>ч</w:t>
      </w:r>
      <w:r w:rsidRPr="00545DFE">
        <w:rPr>
          <w:spacing w:val="1"/>
        </w:rPr>
        <w:t>и</w:t>
      </w:r>
      <w:r w:rsidRPr="00545DFE">
        <w:t>л</w:t>
      </w:r>
      <w:r w:rsidRPr="00545DFE">
        <w:rPr>
          <w:spacing w:val="-1"/>
        </w:rPr>
        <w:t>а</w:t>
      </w:r>
      <w:r w:rsidRPr="00545DFE">
        <w:t>ц</w:t>
      </w:r>
      <w:r w:rsidR="000A322A">
        <w:t xml:space="preserve"> </w:t>
      </w:r>
      <w:r w:rsidRPr="00545DFE">
        <w:t>ћ</w:t>
      </w:r>
      <w:r w:rsidRPr="00545DFE">
        <w:rPr>
          <w:spacing w:val="-1"/>
        </w:rPr>
        <w:t>е</w:t>
      </w:r>
      <w:r w:rsidRPr="00545DFE">
        <w:t>,</w:t>
      </w:r>
      <w:r w:rsidR="00990695">
        <w:rPr>
          <w:lang w:val="sr-Cyrl-RS"/>
        </w:rPr>
        <w:t xml:space="preserve"> </w:t>
      </w:r>
      <w:r w:rsidRPr="00545DFE">
        <w:rPr>
          <w:spacing w:val="1"/>
        </w:rPr>
        <w:t>н</w:t>
      </w:r>
      <w:r w:rsidRPr="00545DFE">
        <w:rPr>
          <w:spacing w:val="-1"/>
        </w:rPr>
        <w:t>а</w:t>
      </w:r>
      <w:r w:rsidRPr="00545DFE">
        <w:rPr>
          <w:spacing w:val="1"/>
        </w:rPr>
        <w:t>к</w:t>
      </w:r>
      <w:r w:rsidRPr="00545DFE">
        <w:t>он</w:t>
      </w:r>
      <w:r w:rsidR="000A322A">
        <w:t xml:space="preserve"> </w:t>
      </w:r>
      <w:r w:rsidRPr="00545DFE">
        <w:t>о</w:t>
      </w:r>
      <w:r w:rsidRPr="00545DFE">
        <w:rPr>
          <w:spacing w:val="1"/>
        </w:rPr>
        <w:t>к</w:t>
      </w:r>
      <w:r w:rsidRPr="00545DFE">
        <w:t>о</w:t>
      </w:r>
      <w:r w:rsidRPr="00545DFE">
        <w:rPr>
          <w:spacing w:val="1"/>
        </w:rPr>
        <w:t>н</w:t>
      </w:r>
      <w:r w:rsidRPr="00545DFE">
        <w:rPr>
          <w:spacing w:val="-1"/>
        </w:rPr>
        <w:t>ча</w:t>
      </w:r>
      <w:r w:rsidRPr="00545DFE">
        <w:t>ња</w:t>
      </w:r>
      <w:r w:rsidR="000A322A">
        <w:t xml:space="preserve"> </w:t>
      </w:r>
      <w:r w:rsidRPr="00545DFE">
        <w:rPr>
          <w:spacing w:val="1"/>
        </w:rPr>
        <w:t>п</w:t>
      </w:r>
      <w:r w:rsidRPr="00545DFE">
        <w:t>о</w:t>
      </w:r>
      <w:r w:rsidRPr="00545DFE">
        <w:rPr>
          <w:spacing w:val="-1"/>
        </w:rPr>
        <w:t>с</w:t>
      </w:r>
      <w:r w:rsidRPr="00545DFE">
        <w:rPr>
          <w:spacing w:val="3"/>
        </w:rPr>
        <w:t>т</w:t>
      </w:r>
      <w:r w:rsidRPr="00545DFE">
        <w:rPr>
          <w:spacing w:val="-5"/>
        </w:rPr>
        <w:t>у</w:t>
      </w:r>
      <w:r w:rsidRPr="00545DFE">
        <w:rPr>
          <w:spacing w:val="1"/>
        </w:rPr>
        <w:t>пк</w:t>
      </w:r>
      <w:r w:rsidRPr="00545DFE">
        <w:t>а</w:t>
      </w:r>
      <w:r w:rsidR="000A322A">
        <w:t xml:space="preserve"> </w:t>
      </w:r>
      <w:r w:rsidRPr="00545DFE">
        <w:t>о</w:t>
      </w:r>
      <w:r w:rsidRPr="00545DFE">
        <w:rPr>
          <w:spacing w:val="3"/>
        </w:rPr>
        <w:t>т</w:t>
      </w:r>
      <w:r w:rsidRPr="00545DFE">
        <w:t>в</w:t>
      </w:r>
      <w:r w:rsidRPr="00545DFE">
        <w:rPr>
          <w:spacing w:val="-1"/>
        </w:rPr>
        <w:t>а</w:t>
      </w:r>
      <w:r w:rsidRPr="00545DFE">
        <w:t>р</w:t>
      </w:r>
      <w:r w:rsidRPr="00545DFE">
        <w:rPr>
          <w:spacing w:val="-1"/>
        </w:rPr>
        <w:t>а</w:t>
      </w:r>
      <w:r w:rsidRPr="00545DFE">
        <w:rPr>
          <w:spacing w:val="1"/>
        </w:rPr>
        <w:t>њ</w:t>
      </w:r>
      <w:r w:rsidRPr="00545DFE">
        <w:t>а</w:t>
      </w:r>
      <w:r w:rsidR="000A322A">
        <w:t xml:space="preserve"> </w:t>
      </w:r>
      <w:r w:rsidRPr="00545DFE">
        <w:rPr>
          <w:spacing w:val="1"/>
        </w:rPr>
        <w:t>п</w:t>
      </w:r>
      <w:r w:rsidRPr="00545DFE">
        <w:t>о</w:t>
      </w:r>
      <w:r w:rsidRPr="00545DFE">
        <w:rPr>
          <w:spacing w:val="3"/>
        </w:rPr>
        <w:t>н</w:t>
      </w:r>
      <w:r w:rsidRPr="00545DFE">
        <w:rPr>
          <w:spacing w:val="-5"/>
        </w:rPr>
        <w:t>у</w:t>
      </w:r>
      <w:r w:rsidRPr="00545DFE">
        <w:t>д</w:t>
      </w:r>
      <w:r w:rsidRPr="00545DFE">
        <w:rPr>
          <w:spacing w:val="-1"/>
        </w:rPr>
        <w:t>а</w:t>
      </w:r>
      <w:r w:rsidRPr="00545DFE">
        <w:t>,</w:t>
      </w:r>
      <w:r w:rsidR="00990695">
        <w:rPr>
          <w:lang w:val="sr-Cyrl-RS"/>
        </w:rPr>
        <w:t xml:space="preserve"> </w:t>
      </w:r>
      <w:r w:rsidRPr="00545DFE">
        <w:rPr>
          <w:spacing w:val="1"/>
        </w:rPr>
        <w:t>н</w:t>
      </w:r>
      <w:r w:rsidRPr="00545DFE">
        <w:rPr>
          <w:spacing w:val="-1"/>
        </w:rPr>
        <w:t>е</w:t>
      </w:r>
      <w:r w:rsidRPr="00545DFE">
        <w:t>бла</w:t>
      </w:r>
      <w:r w:rsidRPr="00545DFE">
        <w:rPr>
          <w:spacing w:val="2"/>
        </w:rPr>
        <w:t>г</w:t>
      </w:r>
      <w:r w:rsidRPr="00545DFE">
        <w:t>овр</w:t>
      </w:r>
      <w:r w:rsidRPr="00545DFE">
        <w:rPr>
          <w:spacing w:val="-1"/>
        </w:rPr>
        <w:t>еме</w:t>
      </w:r>
      <w:r w:rsidRPr="00545DFE">
        <w:rPr>
          <w:spacing w:val="6"/>
        </w:rPr>
        <w:t>н</w:t>
      </w:r>
      <w:r w:rsidRPr="00545DFE">
        <w:t xml:space="preserve">у </w:t>
      </w:r>
      <w:r w:rsidRPr="00545DFE">
        <w:rPr>
          <w:spacing w:val="1"/>
        </w:rPr>
        <w:t>п</w:t>
      </w:r>
      <w:r w:rsidRPr="00545DFE">
        <w:t>о</w:t>
      </w:r>
      <w:r w:rsidRPr="00545DFE">
        <w:rPr>
          <w:spacing w:val="3"/>
        </w:rPr>
        <w:t>н</w:t>
      </w:r>
      <w:r w:rsidRPr="00545DFE">
        <w:rPr>
          <w:spacing w:val="-5"/>
        </w:rPr>
        <w:t>у</w:t>
      </w:r>
      <w:r w:rsidRPr="00545DFE">
        <w:rPr>
          <w:spacing w:val="5"/>
        </w:rPr>
        <w:t>д</w:t>
      </w:r>
      <w:r w:rsidRPr="00545DFE">
        <w:t>у вр</w:t>
      </w:r>
      <w:r w:rsidRPr="00545DFE">
        <w:rPr>
          <w:spacing w:val="-1"/>
        </w:rPr>
        <w:t>а</w:t>
      </w:r>
      <w:r w:rsidRPr="00545DFE">
        <w:t>т</w:t>
      </w:r>
      <w:r w:rsidRPr="00545DFE">
        <w:rPr>
          <w:spacing w:val="1"/>
        </w:rPr>
        <w:t>и</w:t>
      </w:r>
      <w:r w:rsidRPr="00545DFE">
        <w:t>ти</w:t>
      </w:r>
      <w:r w:rsidRPr="00545DFE">
        <w:rPr>
          <w:spacing w:val="1"/>
        </w:rPr>
        <w:t xml:space="preserve"> н</w:t>
      </w:r>
      <w:r w:rsidRPr="00545DFE">
        <w:rPr>
          <w:spacing w:val="-1"/>
        </w:rPr>
        <w:t>е</w:t>
      </w:r>
      <w:r w:rsidRPr="00545DFE">
        <w:t>отвор</w:t>
      </w:r>
      <w:r w:rsidRPr="00545DFE">
        <w:rPr>
          <w:spacing w:val="-1"/>
        </w:rPr>
        <w:t>е</w:t>
      </w:r>
      <w:r w:rsidRPr="00545DFE">
        <w:rPr>
          <w:spacing w:val="3"/>
        </w:rPr>
        <w:t>н</w:t>
      </w:r>
      <w:r w:rsidRPr="00545DFE">
        <w:t>у</w:t>
      </w:r>
      <w:r w:rsidR="000A322A">
        <w:t xml:space="preserve"> </w:t>
      </w:r>
      <w:r w:rsidRPr="00545DFE">
        <w:rPr>
          <w:spacing w:val="1"/>
        </w:rPr>
        <w:t>п</w:t>
      </w:r>
      <w:r w:rsidRPr="00545DFE">
        <w:t>о</w:t>
      </w:r>
      <w:r w:rsidRPr="00545DFE">
        <w:rPr>
          <w:spacing w:val="3"/>
        </w:rPr>
        <w:t>н</w:t>
      </w:r>
      <w:r w:rsidRPr="00545DFE">
        <w:rPr>
          <w:spacing w:val="-5"/>
        </w:rPr>
        <w:t>у</w:t>
      </w:r>
      <w:r w:rsidRPr="00545DFE">
        <w:t>ђа</w:t>
      </w:r>
      <w:r w:rsidRPr="00545DFE">
        <w:rPr>
          <w:spacing w:val="5"/>
        </w:rPr>
        <w:t>ч</w:t>
      </w:r>
      <w:r w:rsidRPr="00545DFE">
        <w:rPr>
          <w:spacing w:val="-5"/>
        </w:rPr>
        <w:t>у</w:t>
      </w:r>
      <w:r w:rsidRPr="00545DFE">
        <w:t xml:space="preserve">, </w:t>
      </w:r>
      <w:r w:rsidRPr="00545DFE">
        <w:rPr>
          <w:spacing w:val="-1"/>
        </w:rPr>
        <w:t>с</w:t>
      </w:r>
      <w:r w:rsidRPr="00545DFE">
        <w:t>а</w:t>
      </w:r>
      <w:r w:rsidR="000A322A">
        <w:t xml:space="preserve"> </w:t>
      </w:r>
      <w:r w:rsidRPr="00545DFE">
        <w:rPr>
          <w:spacing w:val="1"/>
        </w:rPr>
        <w:t>н</w:t>
      </w:r>
      <w:r w:rsidRPr="00545DFE">
        <w:rPr>
          <w:spacing w:val="-1"/>
        </w:rPr>
        <w:t>а</w:t>
      </w:r>
      <w:r w:rsidRPr="00545DFE">
        <w:rPr>
          <w:spacing w:val="1"/>
        </w:rPr>
        <w:t>зн</w:t>
      </w:r>
      <w:r w:rsidRPr="00545DFE">
        <w:rPr>
          <w:spacing w:val="-1"/>
        </w:rPr>
        <w:t>а</w:t>
      </w:r>
      <w:r w:rsidRPr="00545DFE">
        <w:rPr>
          <w:spacing w:val="1"/>
        </w:rPr>
        <w:t>к</w:t>
      </w:r>
      <w:r w:rsidRPr="00545DFE">
        <w:t>ом да</w:t>
      </w:r>
      <w:r w:rsidR="000A322A">
        <w:t xml:space="preserve"> </w:t>
      </w:r>
      <w:r w:rsidRPr="00545DFE">
        <w:t>је под</w:t>
      </w:r>
      <w:r w:rsidRPr="00545DFE">
        <w:rPr>
          <w:spacing w:val="1"/>
        </w:rPr>
        <w:t>н</w:t>
      </w:r>
      <w:r w:rsidRPr="00545DFE">
        <w:rPr>
          <w:spacing w:val="-1"/>
        </w:rPr>
        <w:t>е</w:t>
      </w:r>
      <w:r w:rsidRPr="00545DFE">
        <w:t>та</w:t>
      </w:r>
      <w:r w:rsidR="000A322A">
        <w:t xml:space="preserve"> </w:t>
      </w:r>
      <w:r w:rsidRPr="00545DFE">
        <w:rPr>
          <w:spacing w:val="1"/>
        </w:rPr>
        <w:t>н</w:t>
      </w:r>
      <w:r w:rsidRPr="00545DFE">
        <w:rPr>
          <w:spacing w:val="-1"/>
        </w:rPr>
        <w:t>е</w:t>
      </w:r>
      <w:r w:rsidRPr="00545DFE">
        <w:t>благо</w:t>
      </w:r>
      <w:r w:rsidRPr="00545DFE">
        <w:rPr>
          <w:spacing w:val="-1"/>
        </w:rPr>
        <w:t>в</w:t>
      </w:r>
      <w:r w:rsidRPr="00545DFE">
        <w:rPr>
          <w:spacing w:val="2"/>
        </w:rPr>
        <w:t>р</w:t>
      </w:r>
      <w:r w:rsidRPr="00545DFE">
        <w:rPr>
          <w:spacing w:val="-1"/>
        </w:rPr>
        <w:t>е</w:t>
      </w:r>
      <w:r w:rsidRPr="00545DFE">
        <w:rPr>
          <w:spacing w:val="1"/>
        </w:rPr>
        <w:t>м</w:t>
      </w:r>
      <w:r w:rsidRPr="00545DFE">
        <w:rPr>
          <w:spacing w:val="-1"/>
        </w:rPr>
        <w:t>е</w:t>
      </w:r>
      <w:r w:rsidRPr="00545DFE">
        <w:rPr>
          <w:spacing w:val="1"/>
        </w:rPr>
        <w:t>н</w:t>
      </w:r>
      <w:r w:rsidRPr="00545DFE">
        <w:t>о.</w:t>
      </w:r>
      <w:proofErr w:type="gramEnd"/>
    </w:p>
    <w:p w:rsidR="00545DFE" w:rsidRPr="00A86844" w:rsidRDefault="007430F8" w:rsidP="00990695">
      <w:pPr>
        <w:ind w:left="113" w:right="99"/>
        <w:jc w:val="both"/>
        <w:rPr>
          <w:lang w:val="sr-Cyrl-CS"/>
        </w:rPr>
      </w:pPr>
      <w:r w:rsidRPr="00A86844">
        <w:t>По</w:t>
      </w:r>
      <w:r w:rsidRPr="00A86844">
        <w:rPr>
          <w:spacing w:val="-1"/>
        </w:rPr>
        <w:t>же</w:t>
      </w:r>
      <w:r w:rsidRPr="00A86844">
        <w:t>љ</w:t>
      </w:r>
      <w:r w:rsidRPr="00A86844">
        <w:rPr>
          <w:spacing w:val="1"/>
        </w:rPr>
        <w:t>н</w:t>
      </w:r>
      <w:r w:rsidRPr="00A86844">
        <w:t>о</w:t>
      </w:r>
      <w:r w:rsidR="000A322A">
        <w:t xml:space="preserve"> </w:t>
      </w:r>
      <w:r w:rsidRPr="00A86844">
        <w:t>је</w:t>
      </w:r>
      <w:r w:rsidRPr="00A86844">
        <w:rPr>
          <w:spacing w:val="1"/>
        </w:rPr>
        <w:t xml:space="preserve"> д</w:t>
      </w:r>
      <w:r w:rsidRPr="00A86844">
        <w:t>а</w:t>
      </w:r>
      <w:r w:rsidR="000A322A">
        <w:t xml:space="preserve"> </w:t>
      </w:r>
      <w:r w:rsidRPr="00A86844">
        <w:rPr>
          <w:spacing w:val="-1"/>
        </w:rPr>
        <w:t>с</w:t>
      </w:r>
      <w:r w:rsidRPr="00A86844">
        <w:rPr>
          <w:spacing w:val="1"/>
        </w:rPr>
        <w:t>в</w:t>
      </w:r>
      <w:r w:rsidRPr="00A86844">
        <w:t>а</w:t>
      </w:r>
      <w:r w:rsidR="000A322A">
        <w:t xml:space="preserve"> </w:t>
      </w:r>
      <w:r w:rsidRPr="00A86844">
        <w:rPr>
          <w:spacing w:val="1"/>
        </w:rPr>
        <w:t>д</w:t>
      </w:r>
      <w:r w:rsidRPr="00A86844">
        <w:t>о</w:t>
      </w:r>
      <w:r w:rsidRPr="00A86844">
        <w:rPr>
          <w:spacing w:val="1"/>
        </w:rPr>
        <w:t>к</w:t>
      </w:r>
      <w:r w:rsidRPr="00A86844">
        <w:t>ум</w:t>
      </w:r>
      <w:r w:rsidRPr="00A86844">
        <w:rPr>
          <w:spacing w:val="-1"/>
        </w:rPr>
        <w:t>е</w:t>
      </w:r>
      <w:r w:rsidRPr="00A86844">
        <w:rPr>
          <w:spacing w:val="1"/>
        </w:rPr>
        <w:t>н</w:t>
      </w:r>
      <w:r w:rsidRPr="00A86844">
        <w:rPr>
          <w:spacing w:val="3"/>
        </w:rPr>
        <w:t>т</w:t>
      </w:r>
      <w:r w:rsidRPr="00A86844">
        <w:t xml:space="preserve">а, </w:t>
      </w:r>
      <w:r w:rsidRPr="00A86844">
        <w:rPr>
          <w:spacing w:val="1"/>
        </w:rPr>
        <w:t>д</w:t>
      </w:r>
      <w:r w:rsidRPr="00A86844">
        <w:t>о</w:t>
      </w:r>
      <w:r w:rsidRPr="00A86844">
        <w:rPr>
          <w:spacing w:val="-1"/>
        </w:rPr>
        <w:t>с</w:t>
      </w:r>
      <w:r w:rsidRPr="00A86844">
        <w:rPr>
          <w:spacing w:val="2"/>
        </w:rPr>
        <w:t>т</w:t>
      </w:r>
      <w:r w:rsidRPr="00A86844">
        <w:t>ављ</w:t>
      </w:r>
      <w:r w:rsidRPr="00A86844">
        <w:rPr>
          <w:spacing w:val="-1"/>
        </w:rPr>
        <w:t>е</w:t>
      </w:r>
      <w:r w:rsidRPr="00A86844">
        <w:t>на</w:t>
      </w:r>
      <w:r w:rsidR="000A322A">
        <w:t xml:space="preserve"> </w:t>
      </w:r>
      <w:r w:rsidRPr="00A86844">
        <w:t>уз</w:t>
      </w:r>
      <w:r w:rsidR="000A322A">
        <w:t xml:space="preserve"> </w:t>
      </w:r>
      <w:r w:rsidRPr="00A86844">
        <w:rPr>
          <w:spacing w:val="1"/>
        </w:rPr>
        <w:t>п</w:t>
      </w:r>
      <w:r w:rsidRPr="00A86844">
        <w:t>о</w:t>
      </w:r>
      <w:r w:rsidRPr="00A86844">
        <w:rPr>
          <w:spacing w:val="1"/>
        </w:rPr>
        <w:t>н</w:t>
      </w:r>
      <w:r w:rsidRPr="00A86844">
        <w:t>у</w:t>
      </w:r>
      <w:r w:rsidRPr="00A86844">
        <w:rPr>
          <w:spacing w:val="1"/>
        </w:rPr>
        <w:t>д</w:t>
      </w:r>
      <w:r w:rsidRPr="00A86844">
        <w:t>у</w:t>
      </w:r>
      <w:r w:rsidR="000A322A">
        <w:t xml:space="preserve"> </w:t>
      </w:r>
      <w:r w:rsidRPr="00A86844">
        <w:t>бу</w:t>
      </w:r>
      <w:r w:rsidRPr="00A86844">
        <w:rPr>
          <w:spacing w:val="1"/>
        </w:rPr>
        <w:t>д</w:t>
      </w:r>
      <w:r w:rsidRPr="00A86844">
        <w:t xml:space="preserve">у </w:t>
      </w:r>
      <w:r w:rsidRPr="00A86844">
        <w:rPr>
          <w:spacing w:val="1"/>
        </w:rPr>
        <w:t>п</w:t>
      </w:r>
      <w:r w:rsidRPr="00A86844">
        <w:rPr>
          <w:spacing w:val="-2"/>
        </w:rPr>
        <w:t>о</w:t>
      </w:r>
      <w:r w:rsidRPr="00A86844">
        <w:t>в</w:t>
      </w:r>
      <w:r w:rsidRPr="00A86844">
        <w:rPr>
          <w:spacing w:val="-1"/>
        </w:rPr>
        <w:t>е</w:t>
      </w:r>
      <w:r w:rsidRPr="00A86844">
        <w:t>за</w:t>
      </w:r>
      <w:r w:rsidRPr="00A86844">
        <w:rPr>
          <w:spacing w:val="3"/>
        </w:rPr>
        <w:t>н</w:t>
      </w:r>
      <w:r w:rsidRPr="00A86844">
        <w:t>а</w:t>
      </w:r>
      <w:r w:rsidRPr="00A86844">
        <w:rPr>
          <w:spacing w:val="2"/>
        </w:rPr>
        <w:t xml:space="preserve"> т</w:t>
      </w:r>
      <w:r w:rsidRPr="00A86844">
        <w:rPr>
          <w:spacing w:val="1"/>
        </w:rPr>
        <w:t>р</w:t>
      </w:r>
      <w:r w:rsidRPr="00A86844">
        <w:t>а</w:t>
      </w:r>
      <w:r w:rsidRPr="00A86844">
        <w:rPr>
          <w:spacing w:val="1"/>
        </w:rPr>
        <w:t>к</w:t>
      </w:r>
      <w:r w:rsidRPr="00A86844">
        <w:t>ом и запе</w:t>
      </w:r>
      <w:r w:rsidRPr="00A86844">
        <w:rPr>
          <w:spacing w:val="-1"/>
        </w:rPr>
        <w:t>ч</w:t>
      </w:r>
      <w:r w:rsidRPr="00A86844">
        <w:t>а</w:t>
      </w:r>
      <w:r w:rsidRPr="00A86844">
        <w:rPr>
          <w:spacing w:val="1"/>
        </w:rPr>
        <w:t>ћ</w:t>
      </w:r>
      <w:r w:rsidRPr="00A86844">
        <w:rPr>
          <w:spacing w:val="-1"/>
        </w:rPr>
        <w:t>е</w:t>
      </w:r>
      <w:r w:rsidRPr="00A86844">
        <w:rPr>
          <w:spacing w:val="1"/>
        </w:rPr>
        <w:t>на</w:t>
      </w:r>
      <w:r w:rsidRPr="00A86844">
        <w:t>,</w:t>
      </w:r>
      <w:r w:rsidR="00990695">
        <w:rPr>
          <w:lang w:val="sr-Cyrl-RS"/>
        </w:rPr>
        <w:t xml:space="preserve"> </w:t>
      </w:r>
      <w:r w:rsidRPr="00A86844">
        <w:rPr>
          <w:spacing w:val="2"/>
        </w:rPr>
        <w:t>т</w:t>
      </w:r>
      <w:r w:rsidRPr="00A86844">
        <w:t>а</w:t>
      </w:r>
      <w:r w:rsidRPr="00A86844">
        <w:rPr>
          <w:spacing w:val="1"/>
        </w:rPr>
        <w:t>к</w:t>
      </w:r>
      <w:r w:rsidRPr="00A86844">
        <w:t>о</w:t>
      </w:r>
      <w:r w:rsidR="000A322A">
        <w:t xml:space="preserve"> </w:t>
      </w:r>
      <w:r w:rsidRPr="00A86844">
        <w:rPr>
          <w:spacing w:val="1"/>
        </w:rPr>
        <w:t>д</w:t>
      </w:r>
      <w:r w:rsidRPr="00A86844">
        <w:t xml:space="preserve">а </w:t>
      </w:r>
      <w:r w:rsidRPr="00A86844">
        <w:rPr>
          <w:spacing w:val="-1"/>
        </w:rPr>
        <w:t>с</w:t>
      </w:r>
      <w:r w:rsidRPr="00A86844">
        <w:t>е</w:t>
      </w:r>
      <w:r w:rsidR="000A322A">
        <w:t xml:space="preserve"> </w:t>
      </w:r>
      <w:r w:rsidRPr="00A86844">
        <w:rPr>
          <w:spacing w:val="1"/>
        </w:rPr>
        <w:t>н</w:t>
      </w:r>
      <w:r w:rsidRPr="00A86844">
        <w:t>е</w:t>
      </w:r>
      <w:r w:rsidR="000A322A">
        <w:t xml:space="preserve"> </w:t>
      </w:r>
      <w:r w:rsidRPr="00A86844">
        <w:t>м</w:t>
      </w:r>
      <w:r w:rsidRPr="00A86844">
        <w:rPr>
          <w:spacing w:val="2"/>
        </w:rPr>
        <w:t>о</w:t>
      </w:r>
      <w:r w:rsidRPr="00A86844">
        <w:rPr>
          <w:spacing w:val="-1"/>
        </w:rPr>
        <w:t>г</w:t>
      </w:r>
      <w:r w:rsidRPr="00A86844">
        <w:t>у</w:t>
      </w:r>
      <w:r w:rsidR="000A322A">
        <w:t xml:space="preserve"> </w:t>
      </w:r>
      <w:r w:rsidRPr="00A86844">
        <w:rPr>
          <w:spacing w:val="1"/>
        </w:rPr>
        <w:t>н</w:t>
      </w:r>
      <w:r w:rsidRPr="00A86844">
        <w:t>а</w:t>
      </w:r>
      <w:r w:rsidRPr="00A86844">
        <w:rPr>
          <w:spacing w:val="1"/>
        </w:rPr>
        <w:t>кн</w:t>
      </w:r>
      <w:r w:rsidRPr="00A86844">
        <w:t>а</w:t>
      </w:r>
      <w:r w:rsidRPr="00A86844">
        <w:rPr>
          <w:spacing w:val="1"/>
        </w:rPr>
        <w:t>дн</w:t>
      </w:r>
      <w:r w:rsidRPr="00A86844">
        <w:t>о уба</w:t>
      </w:r>
      <w:r w:rsidRPr="00A86844">
        <w:rPr>
          <w:spacing w:val="1"/>
        </w:rPr>
        <w:t>ци</w:t>
      </w:r>
      <w:r w:rsidRPr="00A86844">
        <w:t>вати,</w:t>
      </w:r>
      <w:r w:rsidR="00990695">
        <w:rPr>
          <w:lang w:val="sr-Cyrl-RS"/>
        </w:rPr>
        <w:t xml:space="preserve"> </w:t>
      </w:r>
      <w:r w:rsidRPr="00A86844">
        <w:t>о</w:t>
      </w:r>
      <w:r w:rsidRPr="00A86844">
        <w:rPr>
          <w:spacing w:val="1"/>
        </w:rPr>
        <w:t>д</w:t>
      </w:r>
      <w:r w:rsidRPr="00A86844">
        <w:rPr>
          <w:spacing w:val="-3"/>
        </w:rPr>
        <w:t>с</w:t>
      </w:r>
      <w:r w:rsidRPr="00A86844">
        <w:rPr>
          <w:spacing w:val="2"/>
        </w:rPr>
        <w:t>т</w:t>
      </w:r>
      <w:r w:rsidRPr="00A86844">
        <w:rPr>
          <w:spacing w:val="1"/>
        </w:rPr>
        <w:t>р</w:t>
      </w:r>
      <w:r w:rsidRPr="00A86844">
        <w:t>а</w:t>
      </w:r>
      <w:r w:rsidRPr="00A86844">
        <w:rPr>
          <w:spacing w:val="-2"/>
        </w:rPr>
        <w:t>њ</w:t>
      </w:r>
      <w:r w:rsidRPr="00A86844">
        <w:rPr>
          <w:spacing w:val="1"/>
        </w:rPr>
        <w:t>и</w:t>
      </w:r>
      <w:r w:rsidRPr="00A86844">
        <w:t>вати</w:t>
      </w:r>
      <w:r w:rsidR="000A322A">
        <w:t xml:space="preserve"> </w:t>
      </w:r>
      <w:r w:rsidRPr="00A86844">
        <w:rPr>
          <w:spacing w:val="1"/>
        </w:rPr>
        <w:t>и</w:t>
      </w:r>
      <w:r w:rsidRPr="00A86844">
        <w:t>ли</w:t>
      </w:r>
      <w:r w:rsidR="000A322A">
        <w:t xml:space="preserve"> </w:t>
      </w:r>
      <w:proofErr w:type="gramStart"/>
      <w:r w:rsidRPr="00A86844">
        <w:t>за</w:t>
      </w:r>
      <w:r w:rsidRPr="00A86844">
        <w:rPr>
          <w:spacing w:val="-1"/>
        </w:rPr>
        <w:t>ме</w:t>
      </w:r>
      <w:r w:rsidRPr="00A86844">
        <w:t>њ</w:t>
      </w:r>
      <w:r w:rsidRPr="00A86844">
        <w:rPr>
          <w:spacing w:val="1"/>
        </w:rPr>
        <w:t>и</w:t>
      </w:r>
      <w:r w:rsidRPr="00A86844">
        <w:t>в</w:t>
      </w:r>
      <w:r w:rsidRPr="00A86844">
        <w:rPr>
          <w:spacing w:val="-2"/>
        </w:rPr>
        <w:t>а</w:t>
      </w:r>
      <w:r w:rsidRPr="00A86844">
        <w:t xml:space="preserve">ти </w:t>
      </w:r>
      <w:r w:rsidR="000A322A">
        <w:t xml:space="preserve"> </w:t>
      </w:r>
      <w:r w:rsidRPr="00A86844">
        <w:rPr>
          <w:spacing w:val="1"/>
        </w:rPr>
        <w:t>п</w:t>
      </w:r>
      <w:r w:rsidRPr="00A86844">
        <w:t>о</w:t>
      </w:r>
      <w:r w:rsidRPr="00A86844">
        <w:rPr>
          <w:spacing w:val="-1"/>
        </w:rPr>
        <w:t>је</w:t>
      </w:r>
      <w:r w:rsidRPr="00A86844">
        <w:rPr>
          <w:spacing w:val="1"/>
        </w:rPr>
        <w:t>дин</w:t>
      </w:r>
      <w:r w:rsidRPr="00A86844">
        <w:t>а</w:t>
      </w:r>
      <w:r w:rsidRPr="00A86844">
        <w:rPr>
          <w:spacing w:val="-1"/>
        </w:rPr>
        <w:t>ч</w:t>
      </w:r>
      <w:r w:rsidRPr="00A86844">
        <w:rPr>
          <w:spacing w:val="1"/>
        </w:rPr>
        <w:t>н</w:t>
      </w:r>
      <w:r w:rsidRPr="00A86844">
        <w:t>и</w:t>
      </w:r>
      <w:proofErr w:type="gramEnd"/>
      <w:r w:rsidR="000A322A">
        <w:t xml:space="preserve"> </w:t>
      </w:r>
      <w:r w:rsidRPr="00A86844">
        <w:t>ли</w:t>
      </w:r>
      <w:r w:rsidRPr="00A86844">
        <w:rPr>
          <w:spacing w:val="-3"/>
        </w:rPr>
        <w:t>с</w:t>
      </w:r>
      <w:r w:rsidRPr="00A86844">
        <w:rPr>
          <w:spacing w:val="2"/>
        </w:rPr>
        <w:t>т</w:t>
      </w:r>
      <w:r w:rsidRPr="00A86844">
        <w:t>ов</w:t>
      </w:r>
      <w:r w:rsidRPr="00A86844">
        <w:rPr>
          <w:spacing w:val="1"/>
        </w:rPr>
        <w:t>и</w:t>
      </w:r>
      <w:r w:rsidRPr="00A86844">
        <w:t>,</w:t>
      </w:r>
      <w:r w:rsidR="00990695">
        <w:rPr>
          <w:lang w:val="sr-Cyrl-RS"/>
        </w:rPr>
        <w:t xml:space="preserve"> </w:t>
      </w:r>
      <w:r w:rsidRPr="00A86844">
        <w:t>о</w:t>
      </w:r>
      <w:r w:rsidRPr="00A86844">
        <w:rPr>
          <w:spacing w:val="1"/>
        </w:rPr>
        <w:t>дн</w:t>
      </w:r>
      <w:r w:rsidRPr="00A86844">
        <w:t>о</w:t>
      </w:r>
      <w:r w:rsidRPr="00A86844">
        <w:rPr>
          <w:spacing w:val="-1"/>
        </w:rPr>
        <w:t>с</w:t>
      </w:r>
      <w:r w:rsidRPr="00A86844">
        <w:rPr>
          <w:spacing w:val="1"/>
        </w:rPr>
        <w:t>н</w:t>
      </w:r>
      <w:r w:rsidRPr="00A86844">
        <w:t xml:space="preserve">о </w:t>
      </w:r>
      <w:r w:rsidRPr="00A86844">
        <w:rPr>
          <w:spacing w:val="-1"/>
        </w:rPr>
        <w:t>п</w:t>
      </w:r>
      <w:r w:rsidRPr="00A86844">
        <w:rPr>
          <w:spacing w:val="1"/>
        </w:rPr>
        <w:t>ри</w:t>
      </w:r>
      <w:r w:rsidRPr="00A86844">
        <w:t>ло</w:t>
      </w:r>
      <w:r w:rsidRPr="00A86844">
        <w:rPr>
          <w:spacing w:val="-1"/>
        </w:rPr>
        <w:t>з</w:t>
      </w:r>
      <w:r w:rsidRPr="00A86844">
        <w:rPr>
          <w:spacing w:val="1"/>
        </w:rPr>
        <w:t>и</w:t>
      </w:r>
      <w:r w:rsidRPr="00A86844">
        <w:t>, а</w:t>
      </w:r>
      <w:r w:rsidR="000A322A">
        <w:t xml:space="preserve"> </w:t>
      </w:r>
      <w:r w:rsidRPr="00A86844">
        <w:t xml:space="preserve"> </w:t>
      </w:r>
      <w:r w:rsidRPr="00A86844">
        <w:rPr>
          <w:spacing w:val="1"/>
        </w:rPr>
        <w:t>д</w:t>
      </w:r>
      <w:r w:rsidRPr="00A86844">
        <w:t>а</w:t>
      </w:r>
      <w:r w:rsidR="000A322A">
        <w:t xml:space="preserve"> </w:t>
      </w:r>
      <w:r w:rsidRPr="00A86844">
        <w:rPr>
          <w:spacing w:val="-1"/>
        </w:rPr>
        <w:t>с</w:t>
      </w:r>
      <w:r w:rsidRPr="00A86844">
        <w:t>е</w:t>
      </w:r>
      <w:r w:rsidR="000A322A">
        <w:t xml:space="preserve"> </w:t>
      </w:r>
      <w:r w:rsidRPr="00A86844">
        <w:t>в</w:t>
      </w:r>
      <w:r w:rsidRPr="00A86844">
        <w:rPr>
          <w:spacing w:val="1"/>
        </w:rPr>
        <w:t>идн</w:t>
      </w:r>
      <w:r w:rsidRPr="00A86844">
        <w:t xml:space="preserve">о </w:t>
      </w:r>
      <w:r w:rsidRPr="00A86844">
        <w:rPr>
          <w:spacing w:val="1"/>
        </w:rPr>
        <w:t>н</w:t>
      </w:r>
      <w:r w:rsidRPr="00A86844">
        <w:t>е</w:t>
      </w:r>
      <w:r w:rsidR="000A322A">
        <w:t xml:space="preserve"> </w:t>
      </w:r>
      <w:r w:rsidRPr="00A86844">
        <w:rPr>
          <w:spacing w:val="2"/>
        </w:rPr>
        <w:t>о</w:t>
      </w:r>
      <w:r w:rsidRPr="00A86844">
        <w:rPr>
          <w:spacing w:val="-6"/>
        </w:rPr>
        <w:t>ш</w:t>
      </w:r>
      <w:r w:rsidRPr="00A86844">
        <w:rPr>
          <w:spacing w:val="2"/>
        </w:rPr>
        <w:t>т</w:t>
      </w:r>
      <w:r w:rsidRPr="00A86844">
        <w:rPr>
          <w:spacing w:val="-1"/>
        </w:rPr>
        <w:t>е</w:t>
      </w:r>
      <w:r w:rsidRPr="00A86844">
        <w:rPr>
          <w:spacing w:val="2"/>
        </w:rPr>
        <w:t>т</w:t>
      </w:r>
      <w:r w:rsidRPr="00A86844">
        <w:t>е</w:t>
      </w:r>
      <w:r w:rsidR="000A322A">
        <w:t xml:space="preserve"> </w:t>
      </w:r>
      <w:r w:rsidRPr="00A86844">
        <w:t>ли</w:t>
      </w:r>
      <w:r w:rsidRPr="00A86844">
        <w:rPr>
          <w:spacing w:val="-1"/>
        </w:rPr>
        <w:t>с</w:t>
      </w:r>
      <w:r w:rsidRPr="00A86844">
        <w:rPr>
          <w:spacing w:val="2"/>
        </w:rPr>
        <w:t>т</w:t>
      </w:r>
      <w:r w:rsidRPr="00A86844">
        <w:t>ови</w:t>
      </w:r>
      <w:r w:rsidRPr="00A86844">
        <w:rPr>
          <w:spacing w:val="1"/>
        </w:rPr>
        <w:t xml:space="preserve"> и</w:t>
      </w:r>
      <w:r w:rsidRPr="00A86844">
        <w:t>ли</w:t>
      </w:r>
      <w:r w:rsidR="000A322A">
        <w:t xml:space="preserve"> </w:t>
      </w:r>
      <w:r w:rsidRPr="00A86844">
        <w:rPr>
          <w:spacing w:val="1"/>
        </w:rPr>
        <w:t>п</w:t>
      </w:r>
      <w:r w:rsidRPr="00A86844">
        <w:rPr>
          <w:spacing w:val="-1"/>
        </w:rPr>
        <w:t>еч</w:t>
      </w:r>
      <w:r w:rsidRPr="00A86844">
        <w:t>а</w:t>
      </w:r>
      <w:r w:rsidRPr="00A86844">
        <w:rPr>
          <w:spacing w:val="2"/>
        </w:rPr>
        <w:t>т</w:t>
      </w:r>
      <w:r w:rsidRPr="00A86844">
        <w:t>.</w:t>
      </w:r>
    </w:p>
    <w:p w:rsidR="00545DFE" w:rsidRPr="00933752" w:rsidRDefault="007430F8" w:rsidP="00990695">
      <w:pPr>
        <w:ind w:left="113" w:right="99"/>
        <w:jc w:val="both"/>
        <w:rPr>
          <w:u w:val="single"/>
          <w:lang w:val="sr-Cyrl-CS"/>
        </w:rPr>
      </w:pPr>
      <w:proofErr w:type="gramStart"/>
      <w:r w:rsidRPr="00933752">
        <w:rPr>
          <w:spacing w:val="2"/>
          <w:u w:val="single"/>
        </w:rPr>
        <w:t>Ј</w:t>
      </w:r>
      <w:r w:rsidRPr="00933752">
        <w:rPr>
          <w:spacing w:val="-1"/>
          <w:u w:val="single"/>
        </w:rPr>
        <w:t>а</w:t>
      </w:r>
      <w:r w:rsidRPr="00933752">
        <w:rPr>
          <w:u w:val="single"/>
        </w:rPr>
        <w:t>вно</w:t>
      </w:r>
      <w:r w:rsidR="000A322A">
        <w:rPr>
          <w:u w:val="single"/>
        </w:rPr>
        <w:t xml:space="preserve"> </w:t>
      </w:r>
      <w:r w:rsidRPr="00933752">
        <w:rPr>
          <w:u w:val="single"/>
        </w:rPr>
        <w:t>отв</w:t>
      </w:r>
      <w:r w:rsidRPr="00933752">
        <w:rPr>
          <w:spacing w:val="-1"/>
          <w:u w:val="single"/>
        </w:rPr>
        <w:t>а</w:t>
      </w:r>
      <w:r w:rsidRPr="00933752">
        <w:rPr>
          <w:u w:val="single"/>
        </w:rPr>
        <w:t>р</w:t>
      </w:r>
      <w:r w:rsidRPr="00933752">
        <w:rPr>
          <w:spacing w:val="-1"/>
          <w:u w:val="single"/>
        </w:rPr>
        <w:t>а</w:t>
      </w:r>
      <w:r w:rsidRPr="00933752">
        <w:rPr>
          <w:u w:val="single"/>
        </w:rPr>
        <w:t>ње</w:t>
      </w:r>
      <w:r w:rsidR="000A322A">
        <w:rPr>
          <w:u w:val="single"/>
        </w:rPr>
        <w:t xml:space="preserve"> </w:t>
      </w:r>
      <w:r w:rsidRPr="00933752">
        <w:rPr>
          <w:spacing w:val="2"/>
          <w:u w:val="single"/>
        </w:rPr>
        <w:t>п</w:t>
      </w:r>
      <w:r w:rsidRPr="00933752">
        <w:rPr>
          <w:u w:val="single"/>
        </w:rPr>
        <w:t>о</w:t>
      </w:r>
      <w:r w:rsidRPr="00933752">
        <w:rPr>
          <w:spacing w:val="3"/>
          <w:u w:val="single"/>
        </w:rPr>
        <w:t>н</w:t>
      </w:r>
      <w:r w:rsidRPr="00933752">
        <w:rPr>
          <w:spacing w:val="-5"/>
          <w:u w:val="single"/>
        </w:rPr>
        <w:t>у</w:t>
      </w:r>
      <w:r w:rsidRPr="00933752">
        <w:rPr>
          <w:spacing w:val="2"/>
          <w:u w:val="single"/>
        </w:rPr>
        <w:t>д</w:t>
      </w:r>
      <w:r w:rsidRPr="00933752">
        <w:rPr>
          <w:u w:val="single"/>
        </w:rPr>
        <w:t>а</w:t>
      </w:r>
      <w:r w:rsidR="000A322A">
        <w:rPr>
          <w:u w:val="single"/>
        </w:rPr>
        <w:t xml:space="preserve"> </w:t>
      </w:r>
      <w:r w:rsidRPr="00933752">
        <w:rPr>
          <w:u w:val="single"/>
        </w:rPr>
        <w:t>о</w:t>
      </w:r>
      <w:r w:rsidRPr="00933752">
        <w:rPr>
          <w:spacing w:val="1"/>
          <w:u w:val="single"/>
        </w:rPr>
        <w:t>др</w:t>
      </w:r>
      <w:r w:rsidRPr="00933752">
        <w:rPr>
          <w:spacing w:val="-4"/>
          <w:u w:val="single"/>
        </w:rPr>
        <w:t>ж</w:t>
      </w:r>
      <w:r w:rsidRPr="00933752">
        <w:rPr>
          <w:u w:val="single"/>
        </w:rPr>
        <w:t>а</w:t>
      </w:r>
      <w:r w:rsidRPr="00933752">
        <w:rPr>
          <w:spacing w:val="1"/>
          <w:u w:val="single"/>
        </w:rPr>
        <w:t>ћ</w:t>
      </w:r>
      <w:r w:rsidRPr="00933752">
        <w:rPr>
          <w:u w:val="single"/>
        </w:rPr>
        <w:t>е</w:t>
      </w:r>
      <w:r w:rsidR="000A322A">
        <w:rPr>
          <w:u w:val="single"/>
        </w:rPr>
        <w:t xml:space="preserve"> </w:t>
      </w:r>
      <w:r w:rsidRPr="00933752">
        <w:rPr>
          <w:spacing w:val="-1"/>
          <w:u w:val="single"/>
        </w:rPr>
        <w:t>с</w:t>
      </w:r>
      <w:r w:rsidRPr="00933752">
        <w:rPr>
          <w:u w:val="single"/>
        </w:rPr>
        <w:t>е</w:t>
      </w:r>
      <w:r w:rsidR="0076790F">
        <w:rPr>
          <w:u w:val="single"/>
        </w:rPr>
        <w:t xml:space="preserve"> 10</w:t>
      </w:r>
      <w:r w:rsidR="0036122B" w:rsidRPr="00933752">
        <w:rPr>
          <w:u w:val="single"/>
        </w:rPr>
        <w:t>.</w:t>
      </w:r>
      <w:r w:rsidR="0036122B" w:rsidRPr="00933752">
        <w:rPr>
          <w:u w:val="single"/>
          <w:lang w:val="sr-Cyrl-CS"/>
        </w:rPr>
        <w:t>0</w:t>
      </w:r>
      <w:r w:rsidR="000A322A">
        <w:rPr>
          <w:u w:val="single"/>
        </w:rPr>
        <w:t>7</w:t>
      </w:r>
      <w:r w:rsidR="0036122B" w:rsidRPr="00933752">
        <w:rPr>
          <w:u w:val="single"/>
        </w:rPr>
        <w:t>.201</w:t>
      </w:r>
      <w:r w:rsidR="006A6883">
        <w:rPr>
          <w:u w:val="single"/>
          <w:lang w:val="sr-Cyrl-CS"/>
        </w:rPr>
        <w:t>8</w:t>
      </w:r>
      <w:r w:rsidR="0036122B" w:rsidRPr="00933752">
        <w:rPr>
          <w:u w:val="single"/>
        </w:rPr>
        <w:t>.</w:t>
      </w:r>
      <w:proofErr w:type="gramEnd"/>
      <w:r w:rsidR="00990695">
        <w:rPr>
          <w:u w:val="single"/>
          <w:lang w:val="sr-Cyrl-RS"/>
        </w:rPr>
        <w:t xml:space="preserve"> </w:t>
      </w:r>
      <w:proofErr w:type="gramStart"/>
      <w:r w:rsidR="0036122B" w:rsidRPr="00933752">
        <w:rPr>
          <w:spacing w:val="-1"/>
          <w:u w:val="single"/>
        </w:rPr>
        <w:t>г</w:t>
      </w:r>
      <w:r w:rsidR="0036122B" w:rsidRPr="00933752">
        <w:rPr>
          <w:u w:val="single"/>
        </w:rPr>
        <w:t>о</w:t>
      </w:r>
      <w:r w:rsidR="0036122B" w:rsidRPr="00933752">
        <w:rPr>
          <w:spacing w:val="1"/>
          <w:u w:val="single"/>
        </w:rPr>
        <w:t>дин</w:t>
      </w:r>
      <w:r w:rsidR="0036122B" w:rsidRPr="00933752">
        <w:rPr>
          <w:u w:val="single"/>
        </w:rPr>
        <w:t>е</w:t>
      </w:r>
      <w:proofErr w:type="gramEnd"/>
      <w:r w:rsidR="0036122B" w:rsidRPr="00933752">
        <w:rPr>
          <w:u w:val="single"/>
        </w:rPr>
        <w:t xml:space="preserve">, </w:t>
      </w:r>
      <w:r w:rsidR="0036122B" w:rsidRPr="00933752">
        <w:rPr>
          <w:spacing w:val="1"/>
          <w:u w:val="single"/>
          <w:lang w:val="sr-Cyrl-CS"/>
        </w:rPr>
        <w:t>у</w:t>
      </w:r>
      <w:r w:rsidR="000A322A">
        <w:rPr>
          <w:spacing w:val="1"/>
          <w:u w:val="single"/>
          <w:lang w:val="sr-Cyrl-CS"/>
        </w:rPr>
        <w:t xml:space="preserve"> </w:t>
      </w:r>
      <w:r w:rsidR="0036122B" w:rsidRPr="00933752">
        <w:rPr>
          <w:u w:val="single"/>
        </w:rPr>
        <w:t>1</w:t>
      </w:r>
      <w:r w:rsidR="00D05486">
        <w:rPr>
          <w:u w:val="single"/>
        </w:rPr>
        <w:t>4</w:t>
      </w:r>
      <w:r w:rsidR="000A322A">
        <w:rPr>
          <w:u w:val="single"/>
        </w:rPr>
        <w:t>:</w:t>
      </w:r>
      <w:r w:rsidR="0036122B" w:rsidRPr="00933752">
        <w:rPr>
          <w:u w:val="single"/>
        </w:rPr>
        <w:t>00</w:t>
      </w:r>
      <w:r w:rsidR="000A322A">
        <w:rPr>
          <w:u w:val="single"/>
        </w:rPr>
        <w:t xml:space="preserve"> </w:t>
      </w:r>
      <w:r w:rsidRPr="00933752">
        <w:rPr>
          <w:spacing w:val="1"/>
          <w:u w:val="single"/>
        </w:rPr>
        <w:t>ч</w:t>
      </w:r>
      <w:r w:rsidRPr="00933752">
        <w:rPr>
          <w:u w:val="single"/>
        </w:rPr>
        <w:t>а</w:t>
      </w:r>
      <w:r w:rsidRPr="00933752">
        <w:rPr>
          <w:spacing w:val="-1"/>
          <w:u w:val="single"/>
        </w:rPr>
        <w:t>с</w:t>
      </w:r>
      <w:r w:rsidRPr="00933752">
        <w:rPr>
          <w:u w:val="single"/>
        </w:rPr>
        <w:t>ов</w:t>
      </w:r>
      <w:r w:rsidRPr="00933752">
        <w:rPr>
          <w:spacing w:val="1"/>
          <w:u w:val="single"/>
        </w:rPr>
        <w:t>а</w:t>
      </w:r>
      <w:r w:rsidRPr="00933752">
        <w:rPr>
          <w:u w:val="single"/>
        </w:rPr>
        <w:t>,</w:t>
      </w:r>
      <w:r w:rsidR="00990695">
        <w:rPr>
          <w:u w:val="single"/>
          <w:lang w:val="sr-Cyrl-RS"/>
        </w:rPr>
        <w:t xml:space="preserve"> </w:t>
      </w:r>
      <w:r w:rsidRPr="00933752">
        <w:rPr>
          <w:u w:val="single"/>
        </w:rPr>
        <w:t>у</w:t>
      </w:r>
      <w:r w:rsidR="000A322A">
        <w:rPr>
          <w:u w:val="single"/>
        </w:rPr>
        <w:t xml:space="preserve"> </w:t>
      </w:r>
      <w:r w:rsidR="00545DFE" w:rsidRPr="00933752">
        <w:rPr>
          <w:u w:val="single"/>
        </w:rPr>
        <w:t>деканату</w:t>
      </w:r>
      <w:r w:rsidR="000A322A">
        <w:rPr>
          <w:u w:val="single"/>
        </w:rPr>
        <w:t xml:space="preserve"> </w:t>
      </w:r>
      <w:r w:rsidR="003B3FA7">
        <w:rPr>
          <w:u w:val="single"/>
          <w:lang w:val="sr-Cyrl-CS"/>
        </w:rPr>
        <w:t>Математичког</w:t>
      </w:r>
      <w:r w:rsidR="00545DFE" w:rsidRPr="00933752">
        <w:rPr>
          <w:u w:val="single"/>
          <w:lang w:val="sr-Cyrl-CS"/>
        </w:rPr>
        <w:t xml:space="preserve"> факултет</w:t>
      </w:r>
      <w:r w:rsidR="003B3FA7">
        <w:rPr>
          <w:u w:val="single"/>
          <w:lang w:val="sr-Cyrl-CS"/>
        </w:rPr>
        <w:t>а</w:t>
      </w:r>
      <w:r w:rsidRPr="00933752">
        <w:rPr>
          <w:u w:val="single"/>
        </w:rPr>
        <w:t>,</w:t>
      </w:r>
      <w:r w:rsidR="00990695">
        <w:rPr>
          <w:u w:val="single"/>
          <w:lang w:val="sr-Cyrl-RS"/>
        </w:rPr>
        <w:t xml:space="preserve"> </w:t>
      </w:r>
      <w:r w:rsidRPr="00933752">
        <w:rPr>
          <w:spacing w:val="-1"/>
          <w:u w:val="single"/>
        </w:rPr>
        <w:t>Бе</w:t>
      </w:r>
      <w:r w:rsidRPr="00933752">
        <w:rPr>
          <w:spacing w:val="2"/>
          <w:u w:val="single"/>
        </w:rPr>
        <w:t>о</w:t>
      </w:r>
      <w:r w:rsidRPr="00933752">
        <w:rPr>
          <w:u w:val="single"/>
        </w:rPr>
        <w:t>гр</w:t>
      </w:r>
      <w:r w:rsidRPr="00933752">
        <w:rPr>
          <w:spacing w:val="-1"/>
          <w:u w:val="single"/>
        </w:rPr>
        <w:t>а</w:t>
      </w:r>
      <w:r w:rsidRPr="00933752">
        <w:rPr>
          <w:u w:val="single"/>
        </w:rPr>
        <w:t>д,</w:t>
      </w:r>
      <w:r w:rsidR="00990695">
        <w:rPr>
          <w:u w:val="single"/>
          <w:lang w:val="sr-Cyrl-RS"/>
        </w:rPr>
        <w:t xml:space="preserve"> </w:t>
      </w:r>
      <w:r w:rsidRPr="00933752">
        <w:rPr>
          <w:spacing w:val="-5"/>
          <w:u w:val="single"/>
        </w:rPr>
        <w:t>у</w:t>
      </w:r>
      <w:r w:rsidRPr="00933752">
        <w:rPr>
          <w:u w:val="single"/>
        </w:rPr>
        <w:t xml:space="preserve">л. </w:t>
      </w:r>
      <w:r w:rsidR="006A5955" w:rsidRPr="00933752">
        <w:rPr>
          <w:u w:val="single"/>
          <w:lang w:val="sr-Cyrl-CS"/>
        </w:rPr>
        <w:t>Студентски трг</w:t>
      </w:r>
      <w:r w:rsidR="000A322A">
        <w:rPr>
          <w:u w:val="single"/>
          <w:lang w:val="sr-Cyrl-CS"/>
        </w:rPr>
        <w:t xml:space="preserve"> </w:t>
      </w:r>
      <w:r w:rsidRPr="00933752">
        <w:rPr>
          <w:u w:val="single"/>
        </w:rPr>
        <w:t xml:space="preserve">бр. </w:t>
      </w:r>
      <w:r w:rsidR="006A5955" w:rsidRPr="00933752">
        <w:rPr>
          <w:u w:val="single"/>
          <w:lang w:val="sr-Cyrl-CS"/>
        </w:rPr>
        <w:t>16</w:t>
      </w:r>
      <w:r w:rsidRPr="00933752">
        <w:rPr>
          <w:u w:val="single"/>
        </w:rPr>
        <w:t>.</w:t>
      </w:r>
    </w:p>
    <w:p w:rsidR="00545DFE" w:rsidRDefault="007430F8" w:rsidP="00990695">
      <w:pPr>
        <w:ind w:left="113" w:right="99"/>
        <w:jc w:val="both"/>
        <w:rPr>
          <w:lang w:val="sr-Cyrl-CS"/>
        </w:rPr>
      </w:pPr>
      <w:proofErr w:type="gramStart"/>
      <w:r w:rsidRPr="00545DFE">
        <w:t>Отв</w:t>
      </w:r>
      <w:r w:rsidRPr="00545DFE">
        <w:rPr>
          <w:spacing w:val="-1"/>
        </w:rPr>
        <w:t>а</w:t>
      </w:r>
      <w:r w:rsidRPr="00545DFE">
        <w:t>р</w:t>
      </w:r>
      <w:r w:rsidRPr="00545DFE">
        <w:rPr>
          <w:spacing w:val="-1"/>
        </w:rPr>
        <w:t>а</w:t>
      </w:r>
      <w:r w:rsidRPr="00545DFE">
        <w:rPr>
          <w:spacing w:val="1"/>
        </w:rPr>
        <w:t>њ</w:t>
      </w:r>
      <w:r w:rsidRPr="00545DFE">
        <w:t>е</w:t>
      </w:r>
      <w:r w:rsidR="00995551">
        <w:t xml:space="preserve"> </w:t>
      </w:r>
      <w:r w:rsidRPr="00545DFE">
        <w:rPr>
          <w:spacing w:val="1"/>
        </w:rPr>
        <w:t>п</w:t>
      </w:r>
      <w:r w:rsidRPr="00545DFE">
        <w:t>о</w:t>
      </w:r>
      <w:r w:rsidRPr="00545DFE">
        <w:rPr>
          <w:spacing w:val="3"/>
        </w:rPr>
        <w:t>н</w:t>
      </w:r>
      <w:r w:rsidRPr="00545DFE">
        <w:rPr>
          <w:spacing w:val="-5"/>
        </w:rPr>
        <w:t>у</w:t>
      </w:r>
      <w:r w:rsidRPr="00545DFE">
        <w:t>да</w:t>
      </w:r>
      <w:r w:rsidR="00995551">
        <w:t xml:space="preserve"> </w:t>
      </w:r>
      <w:r w:rsidRPr="00545DFE">
        <w:t>је ј</w:t>
      </w:r>
      <w:r w:rsidRPr="00545DFE">
        <w:rPr>
          <w:spacing w:val="1"/>
        </w:rPr>
        <w:t>а</w:t>
      </w:r>
      <w:r w:rsidRPr="00545DFE">
        <w:rPr>
          <w:spacing w:val="2"/>
        </w:rPr>
        <w:t>в</w:t>
      </w:r>
      <w:r w:rsidRPr="00545DFE">
        <w:rPr>
          <w:spacing w:val="1"/>
        </w:rPr>
        <w:t>н</w:t>
      </w:r>
      <w:r w:rsidRPr="00545DFE">
        <w:t>о и</w:t>
      </w:r>
      <w:r w:rsidR="00995551">
        <w:t xml:space="preserve"> </w:t>
      </w:r>
      <w:r w:rsidRPr="00545DFE">
        <w:rPr>
          <w:spacing w:val="-1"/>
        </w:rPr>
        <w:t>м</w:t>
      </w:r>
      <w:r w:rsidRPr="00545DFE">
        <w:t>оже</w:t>
      </w:r>
      <w:r w:rsidR="00995551">
        <w:t xml:space="preserve"> </w:t>
      </w:r>
      <w:r w:rsidRPr="00545DFE">
        <w:rPr>
          <w:spacing w:val="1"/>
        </w:rPr>
        <w:t>п</w:t>
      </w:r>
      <w:r w:rsidRPr="00545DFE">
        <w:t>р</w:t>
      </w:r>
      <w:r w:rsidRPr="00545DFE">
        <w:rPr>
          <w:spacing w:val="1"/>
        </w:rPr>
        <w:t>ис</w:t>
      </w:r>
      <w:r w:rsidRPr="00545DFE">
        <w:rPr>
          <w:spacing w:val="-5"/>
        </w:rPr>
        <w:t>у</w:t>
      </w:r>
      <w:r w:rsidRPr="00545DFE">
        <w:rPr>
          <w:spacing w:val="-1"/>
        </w:rPr>
        <w:t>с</w:t>
      </w:r>
      <w:r w:rsidRPr="00545DFE">
        <w:t>тво</w:t>
      </w:r>
      <w:r w:rsidRPr="00545DFE">
        <w:rPr>
          <w:spacing w:val="-1"/>
        </w:rPr>
        <w:t>в</w:t>
      </w:r>
      <w:r w:rsidRPr="00545DFE">
        <w:rPr>
          <w:spacing w:val="1"/>
        </w:rPr>
        <w:t>а</w:t>
      </w:r>
      <w:r w:rsidRPr="00545DFE">
        <w:t>ти</w:t>
      </w:r>
      <w:r w:rsidR="00995551">
        <w:t xml:space="preserve"> </w:t>
      </w:r>
      <w:r w:rsidRPr="00545DFE">
        <w:rPr>
          <w:spacing w:val="-1"/>
        </w:rPr>
        <w:t>с</w:t>
      </w:r>
      <w:r w:rsidRPr="00545DFE">
        <w:t>в</w:t>
      </w:r>
      <w:r w:rsidRPr="00545DFE">
        <w:rPr>
          <w:spacing w:val="-1"/>
        </w:rPr>
        <w:t>а</w:t>
      </w:r>
      <w:r w:rsidRPr="00545DFE">
        <w:rPr>
          <w:spacing w:val="1"/>
        </w:rPr>
        <w:t>к</w:t>
      </w:r>
      <w:r w:rsidRPr="00545DFE">
        <w:t xml:space="preserve">о </w:t>
      </w:r>
      <w:r w:rsidRPr="00545DFE">
        <w:rPr>
          <w:spacing w:val="1"/>
        </w:rPr>
        <w:t>з</w:t>
      </w:r>
      <w:r w:rsidRPr="00545DFE">
        <w:rPr>
          <w:spacing w:val="-1"/>
        </w:rPr>
        <w:t>а</w:t>
      </w:r>
      <w:r w:rsidRPr="00545DFE">
        <w:rPr>
          <w:spacing w:val="1"/>
        </w:rPr>
        <w:t>и</w:t>
      </w:r>
      <w:r w:rsidRPr="00545DFE">
        <w:rPr>
          <w:spacing w:val="-1"/>
        </w:rPr>
        <w:t>н</w:t>
      </w:r>
      <w:r w:rsidRPr="00545DFE">
        <w:t>т</w:t>
      </w:r>
      <w:r w:rsidRPr="00545DFE">
        <w:rPr>
          <w:spacing w:val="-1"/>
        </w:rPr>
        <w:t>е</w:t>
      </w:r>
      <w:r w:rsidRPr="00545DFE">
        <w:t>р</w:t>
      </w:r>
      <w:r w:rsidRPr="00545DFE">
        <w:rPr>
          <w:spacing w:val="-1"/>
        </w:rPr>
        <w:t>ес</w:t>
      </w:r>
      <w:r w:rsidRPr="00545DFE">
        <w:t>о</w:t>
      </w:r>
      <w:r w:rsidRPr="00545DFE">
        <w:rPr>
          <w:spacing w:val="5"/>
        </w:rPr>
        <w:t>в</w:t>
      </w:r>
      <w:r w:rsidRPr="00545DFE">
        <w:rPr>
          <w:spacing w:val="-1"/>
        </w:rPr>
        <w:t>а</w:t>
      </w:r>
      <w:r w:rsidRPr="00545DFE">
        <w:rPr>
          <w:spacing w:val="3"/>
        </w:rPr>
        <w:t>н</w:t>
      </w:r>
      <w:r w:rsidRPr="00545DFE">
        <w:t>о л</w:t>
      </w:r>
      <w:r w:rsidRPr="00545DFE">
        <w:rPr>
          <w:spacing w:val="1"/>
        </w:rPr>
        <w:t>иц</w:t>
      </w:r>
      <w:r w:rsidRPr="00545DFE">
        <w:rPr>
          <w:spacing w:val="-1"/>
        </w:rPr>
        <w:t>е</w:t>
      </w:r>
      <w:r w:rsidRPr="00545DFE">
        <w:t>.</w:t>
      </w:r>
      <w:proofErr w:type="gramEnd"/>
    </w:p>
    <w:p w:rsidR="00545DFE" w:rsidRDefault="007430F8" w:rsidP="00990695">
      <w:pPr>
        <w:ind w:left="113" w:right="99"/>
        <w:jc w:val="both"/>
        <w:rPr>
          <w:lang w:val="sr-Cyrl-CS"/>
        </w:rPr>
      </w:pPr>
      <w:proofErr w:type="gramStart"/>
      <w:r w:rsidRPr="00545DFE">
        <w:t>У</w:t>
      </w:r>
      <w:r w:rsidR="00995551">
        <w:t xml:space="preserve"> </w:t>
      </w:r>
      <w:r w:rsidRPr="00545DFE">
        <w:rPr>
          <w:spacing w:val="1"/>
        </w:rPr>
        <w:t>п</w:t>
      </w:r>
      <w:r w:rsidRPr="00545DFE">
        <w:t>о</w:t>
      </w:r>
      <w:r w:rsidRPr="00545DFE">
        <w:rPr>
          <w:spacing w:val="-1"/>
        </w:rPr>
        <w:t>с</w:t>
      </w:r>
      <w:r w:rsidRPr="00545DFE">
        <w:rPr>
          <w:spacing w:val="3"/>
        </w:rPr>
        <w:t>т</w:t>
      </w:r>
      <w:r w:rsidRPr="00545DFE">
        <w:rPr>
          <w:spacing w:val="-7"/>
        </w:rPr>
        <w:t>у</w:t>
      </w:r>
      <w:r w:rsidRPr="00545DFE">
        <w:rPr>
          <w:spacing w:val="1"/>
        </w:rPr>
        <w:t>п</w:t>
      </w:r>
      <w:r w:rsidRPr="00545DFE">
        <w:rPr>
          <w:spacing w:val="6"/>
        </w:rPr>
        <w:t>к</w:t>
      </w:r>
      <w:r w:rsidRPr="00545DFE">
        <w:t>у отв</w:t>
      </w:r>
      <w:r w:rsidRPr="00545DFE">
        <w:rPr>
          <w:spacing w:val="-1"/>
        </w:rPr>
        <w:t>а</w:t>
      </w:r>
      <w:r w:rsidRPr="00545DFE">
        <w:t>р</w:t>
      </w:r>
      <w:r w:rsidRPr="00545DFE">
        <w:rPr>
          <w:spacing w:val="1"/>
        </w:rPr>
        <w:t>а</w:t>
      </w:r>
      <w:r w:rsidRPr="00545DFE">
        <w:t>ња</w:t>
      </w:r>
      <w:r w:rsidR="00995551">
        <w:t xml:space="preserve"> </w:t>
      </w:r>
      <w:r w:rsidRPr="00545DFE">
        <w:rPr>
          <w:spacing w:val="1"/>
        </w:rPr>
        <w:t>п</w:t>
      </w:r>
      <w:r w:rsidRPr="00545DFE">
        <w:t>о</w:t>
      </w:r>
      <w:r w:rsidRPr="00545DFE">
        <w:rPr>
          <w:spacing w:val="3"/>
        </w:rPr>
        <w:t>н</w:t>
      </w:r>
      <w:r w:rsidRPr="00545DFE">
        <w:rPr>
          <w:spacing w:val="-7"/>
        </w:rPr>
        <w:t>у</w:t>
      </w:r>
      <w:r w:rsidRPr="00545DFE">
        <w:rPr>
          <w:spacing w:val="2"/>
        </w:rPr>
        <w:t>д</w:t>
      </w:r>
      <w:r w:rsidRPr="00545DFE">
        <w:t>а</w:t>
      </w:r>
      <w:r w:rsidR="00995551">
        <w:t xml:space="preserve"> </w:t>
      </w:r>
      <w:r w:rsidRPr="00545DFE">
        <w:rPr>
          <w:spacing w:val="-1"/>
        </w:rPr>
        <w:t>м</w:t>
      </w:r>
      <w:r w:rsidRPr="00545DFE">
        <w:t>о</w:t>
      </w:r>
      <w:r w:rsidRPr="00545DFE">
        <w:rPr>
          <w:spacing w:val="5"/>
        </w:rPr>
        <w:t>г</w:t>
      </w:r>
      <w:r w:rsidRPr="00545DFE">
        <w:t xml:space="preserve">у </w:t>
      </w:r>
      <w:r w:rsidRPr="00545DFE">
        <w:rPr>
          <w:spacing w:val="-1"/>
        </w:rPr>
        <w:t>а</w:t>
      </w:r>
      <w:r w:rsidRPr="00545DFE">
        <w:rPr>
          <w:spacing w:val="1"/>
        </w:rPr>
        <w:t>к</w:t>
      </w:r>
      <w:r w:rsidRPr="00545DFE">
        <w:t>т</w:t>
      </w:r>
      <w:r w:rsidRPr="00545DFE">
        <w:rPr>
          <w:spacing w:val="1"/>
        </w:rPr>
        <w:t>и</w:t>
      </w:r>
      <w:r w:rsidRPr="00545DFE">
        <w:t>вно</w:t>
      </w:r>
      <w:r w:rsidR="00995551">
        <w:t xml:space="preserve"> </w:t>
      </w:r>
      <w:r w:rsidRPr="00545DFE">
        <w:rPr>
          <w:spacing w:val="-5"/>
        </w:rPr>
        <w:t>у</w:t>
      </w:r>
      <w:r w:rsidRPr="00545DFE">
        <w:rPr>
          <w:spacing w:val="1"/>
        </w:rPr>
        <w:t>ч</w:t>
      </w:r>
      <w:r w:rsidRPr="00545DFE">
        <w:rPr>
          <w:spacing w:val="-1"/>
        </w:rPr>
        <w:t>ес</w:t>
      </w:r>
      <w:r w:rsidRPr="00545DFE">
        <w:t>тво</w:t>
      </w:r>
      <w:r w:rsidRPr="00545DFE">
        <w:rPr>
          <w:spacing w:val="-1"/>
        </w:rPr>
        <w:t>ва</w:t>
      </w:r>
      <w:r w:rsidRPr="00545DFE">
        <w:t>ти</w:t>
      </w:r>
      <w:r w:rsidR="00995551">
        <w:t xml:space="preserve"> </w:t>
      </w:r>
      <w:r w:rsidRPr="00545DFE">
        <w:rPr>
          <w:spacing w:val="-1"/>
        </w:rPr>
        <w:t>с</w:t>
      </w:r>
      <w:r w:rsidRPr="00545DFE">
        <w:rPr>
          <w:spacing w:val="1"/>
        </w:rPr>
        <w:t>а</w:t>
      </w:r>
      <w:r w:rsidRPr="00545DFE">
        <w:rPr>
          <w:spacing w:val="-1"/>
        </w:rPr>
        <w:t>м</w:t>
      </w:r>
      <w:r w:rsidRPr="00545DFE">
        <w:t>о</w:t>
      </w:r>
      <w:r w:rsidR="00995551">
        <w:t xml:space="preserve"> </w:t>
      </w:r>
      <w:r w:rsidRPr="00545DFE">
        <w:t>овл</w:t>
      </w:r>
      <w:r w:rsidRPr="00545DFE">
        <w:rPr>
          <w:spacing w:val="-1"/>
        </w:rPr>
        <w:t>а</w:t>
      </w:r>
      <w:r w:rsidRPr="00545DFE">
        <w:t>ш</w:t>
      </w:r>
      <w:r w:rsidRPr="00545DFE">
        <w:rPr>
          <w:spacing w:val="2"/>
        </w:rPr>
        <w:t>ћ</w:t>
      </w:r>
      <w:r w:rsidRPr="00545DFE">
        <w:rPr>
          <w:spacing w:val="-1"/>
        </w:rPr>
        <w:t>е</w:t>
      </w:r>
      <w:r w:rsidRPr="00545DFE">
        <w:rPr>
          <w:spacing w:val="1"/>
        </w:rPr>
        <w:t>н</w:t>
      </w:r>
      <w:r w:rsidRPr="00545DFE">
        <w:t>и</w:t>
      </w:r>
      <w:r w:rsidR="00995551">
        <w:t xml:space="preserve"> </w:t>
      </w:r>
      <w:r w:rsidRPr="00545DFE">
        <w:rPr>
          <w:spacing w:val="1"/>
        </w:rPr>
        <w:t>п</w:t>
      </w:r>
      <w:r w:rsidRPr="00545DFE">
        <w:t>р</w:t>
      </w:r>
      <w:r w:rsidRPr="00545DFE">
        <w:rPr>
          <w:spacing w:val="-1"/>
        </w:rPr>
        <w:t>е</w:t>
      </w:r>
      <w:r w:rsidRPr="00545DFE">
        <w:t>д</w:t>
      </w:r>
      <w:r w:rsidRPr="00545DFE">
        <w:rPr>
          <w:spacing w:val="-1"/>
        </w:rPr>
        <w:t>с</w:t>
      </w:r>
      <w:r w:rsidRPr="00545DFE">
        <w:t>т</w:t>
      </w:r>
      <w:r w:rsidRPr="00545DFE">
        <w:rPr>
          <w:spacing w:val="-1"/>
        </w:rPr>
        <w:t>а</w:t>
      </w:r>
      <w:r w:rsidRPr="00545DFE">
        <w:t>вн</w:t>
      </w:r>
      <w:r w:rsidRPr="00545DFE">
        <w:rPr>
          <w:spacing w:val="-1"/>
        </w:rPr>
        <w:t>и</w:t>
      </w:r>
      <w:r w:rsidRPr="00545DFE">
        <w:rPr>
          <w:spacing w:val="1"/>
        </w:rPr>
        <w:t>ц</w:t>
      </w:r>
      <w:r w:rsidRPr="00545DFE">
        <w:t xml:space="preserve">и </w:t>
      </w:r>
      <w:r w:rsidRPr="00545DFE">
        <w:rPr>
          <w:spacing w:val="1"/>
        </w:rPr>
        <w:t>п</w:t>
      </w:r>
      <w:r w:rsidRPr="00545DFE">
        <w:t>о</w:t>
      </w:r>
      <w:r w:rsidRPr="00545DFE">
        <w:rPr>
          <w:spacing w:val="3"/>
        </w:rPr>
        <w:t>н</w:t>
      </w:r>
      <w:r w:rsidRPr="00545DFE">
        <w:rPr>
          <w:spacing w:val="-7"/>
        </w:rPr>
        <w:t>у</w:t>
      </w:r>
      <w:r w:rsidRPr="00545DFE">
        <w:rPr>
          <w:spacing w:val="1"/>
        </w:rPr>
        <w:t>ђ</w:t>
      </w:r>
      <w:r w:rsidRPr="00545DFE">
        <w:rPr>
          <w:spacing w:val="-1"/>
        </w:rPr>
        <w:t>ача</w:t>
      </w:r>
      <w:r w:rsidRPr="00545DFE">
        <w:t>.</w:t>
      </w:r>
      <w:proofErr w:type="gramEnd"/>
    </w:p>
    <w:p w:rsidR="00AD7279" w:rsidRPr="00545DFE" w:rsidRDefault="007430F8" w:rsidP="00990695">
      <w:pPr>
        <w:ind w:left="113" w:right="99"/>
        <w:jc w:val="both"/>
        <w:rPr>
          <w:lang w:val="sr-Cyrl-CS"/>
        </w:rPr>
      </w:pPr>
      <w:proofErr w:type="gramStart"/>
      <w:r w:rsidRPr="00545DFE">
        <w:t xml:space="preserve">Пре </w:t>
      </w:r>
      <w:r w:rsidRPr="00545DFE">
        <w:rPr>
          <w:spacing w:val="1"/>
        </w:rPr>
        <w:t>п</w:t>
      </w:r>
      <w:r w:rsidRPr="00545DFE">
        <w:t>о</w:t>
      </w:r>
      <w:r w:rsidRPr="00545DFE">
        <w:rPr>
          <w:spacing w:val="-1"/>
        </w:rPr>
        <w:t>че</w:t>
      </w:r>
      <w:r w:rsidRPr="00545DFE">
        <w:t>т</w:t>
      </w:r>
      <w:r w:rsidRPr="00545DFE">
        <w:rPr>
          <w:spacing w:val="1"/>
        </w:rPr>
        <w:t>к</w:t>
      </w:r>
      <w:r w:rsidRPr="00545DFE">
        <w:t xml:space="preserve">а </w:t>
      </w:r>
      <w:r w:rsidRPr="00545DFE">
        <w:rPr>
          <w:spacing w:val="1"/>
        </w:rPr>
        <w:t>п</w:t>
      </w:r>
      <w:r w:rsidRPr="00545DFE">
        <w:t>о</w:t>
      </w:r>
      <w:r w:rsidRPr="00545DFE">
        <w:rPr>
          <w:spacing w:val="-1"/>
        </w:rPr>
        <w:t>с</w:t>
      </w:r>
      <w:r w:rsidRPr="00545DFE">
        <w:rPr>
          <w:spacing w:val="5"/>
        </w:rPr>
        <w:t>т</w:t>
      </w:r>
      <w:r w:rsidRPr="00545DFE">
        <w:rPr>
          <w:spacing w:val="-5"/>
        </w:rPr>
        <w:t>у</w:t>
      </w:r>
      <w:r w:rsidRPr="00545DFE">
        <w:rPr>
          <w:spacing w:val="1"/>
        </w:rPr>
        <w:t>пк</w:t>
      </w:r>
      <w:r w:rsidRPr="00545DFE">
        <w:t>а ја</w:t>
      </w:r>
      <w:r w:rsidRPr="00545DFE">
        <w:rPr>
          <w:spacing w:val="-1"/>
        </w:rPr>
        <w:t>в</w:t>
      </w:r>
      <w:r w:rsidRPr="00545DFE">
        <w:rPr>
          <w:spacing w:val="1"/>
        </w:rPr>
        <w:t>н</w:t>
      </w:r>
      <w:r w:rsidRPr="00545DFE">
        <w:t>ог</w:t>
      </w:r>
      <w:r w:rsidR="00990695">
        <w:rPr>
          <w:lang w:val="sr-Cyrl-RS"/>
        </w:rPr>
        <w:t xml:space="preserve"> </w:t>
      </w:r>
      <w:r w:rsidRPr="00545DFE">
        <w:t>от</w:t>
      </w:r>
      <w:r w:rsidRPr="00545DFE">
        <w:rPr>
          <w:spacing w:val="2"/>
        </w:rPr>
        <w:t>в</w:t>
      </w:r>
      <w:r w:rsidRPr="00545DFE">
        <w:rPr>
          <w:spacing w:val="-1"/>
        </w:rPr>
        <w:t>а</w:t>
      </w:r>
      <w:r w:rsidRPr="00545DFE">
        <w:t>р</w:t>
      </w:r>
      <w:r w:rsidRPr="00545DFE">
        <w:rPr>
          <w:spacing w:val="-1"/>
        </w:rPr>
        <w:t>а</w:t>
      </w:r>
      <w:r w:rsidRPr="00545DFE">
        <w:rPr>
          <w:spacing w:val="1"/>
        </w:rPr>
        <w:t>њ</w:t>
      </w:r>
      <w:r w:rsidRPr="00545DFE">
        <w:t xml:space="preserve">а </w:t>
      </w:r>
      <w:r w:rsidRPr="00545DFE">
        <w:rPr>
          <w:spacing w:val="1"/>
        </w:rPr>
        <w:t>п</w:t>
      </w:r>
      <w:r w:rsidRPr="00545DFE">
        <w:rPr>
          <w:spacing w:val="2"/>
        </w:rPr>
        <w:t>о</w:t>
      </w:r>
      <w:r w:rsidRPr="00545DFE">
        <w:rPr>
          <w:spacing w:val="3"/>
        </w:rPr>
        <w:t>н</w:t>
      </w:r>
      <w:r w:rsidRPr="00545DFE">
        <w:rPr>
          <w:spacing w:val="-7"/>
        </w:rPr>
        <w:t>у</w:t>
      </w:r>
      <w:r w:rsidRPr="00545DFE">
        <w:rPr>
          <w:spacing w:val="2"/>
        </w:rPr>
        <w:t>д</w:t>
      </w:r>
      <w:r w:rsidRPr="00545DFE">
        <w:rPr>
          <w:spacing w:val="-1"/>
        </w:rPr>
        <w:t>а</w:t>
      </w:r>
      <w:r w:rsidRPr="00545DFE">
        <w:t>,</w:t>
      </w:r>
      <w:r w:rsidRPr="00545DFE">
        <w:rPr>
          <w:spacing w:val="1"/>
        </w:rPr>
        <w:t xml:space="preserve"> п</w:t>
      </w:r>
      <w:r w:rsidRPr="00545DFE">
        <w:t>р</w:t>
      </w:r>
      <w:r w:rsidRPr="00545DFE">
        <w:rPr>
          <w:spacing w:val="-1"/>
        </w:rPr>
        <w:t>е</w:t>
      </w:r>
      <w:r w:rsidRPr="00545DFE">
        <w:t>д</w:t>
      </w:r>
      <w:r w:rsidRPr="00545DFE">
        <w:rPr>
          <w:spacing w:val="-1"/>
        </w:rPr>
        <w:t>с</w:t>
      </w:r>
      <w:r w:rsidRPr="00545DFE">
        <w:rPr>
          <w:spacing w:val="3"/>
        </w:rPr>
        <w:t>т</w:t>
      </w:r>
      <w:r w:rsidRPr="00545DFE">
        <w:rPr>
          <w:spacing w:val="-1"/>
        </w:rPr>
        <w:t>а</w:t>
      </w:r>
      <w:r w:rsidRPr="00545DFE">
        <w:t>вн</w:t>
      </w:r>
      <w:r w:rsidRPr="00545DFE">
        <w:rPr>
          <w:spacing w:val="1"/>
        </w:rPr>
        <w:t>иц</w:t>
      </w:r>
      <w:r w:rsidRPr="00545DFE">
        <w:t>и</w:t>
      </w:r>
      <w:r w:rsidR="00995551">
        <w:t xml:space="preserve"> </w:t>
      </w:r>
      <w:r w:rsidRPr="00545DFE">
        <w:rPr>
          <w:spacing w:val="-1"/>
        </w:rPr>
        <w:t>п</w:t>
      </w:r>
      <w:r w:rsidRPr="00545DFE">
        <w:t>о</w:t>
      </w:r>
      <w:r w:rsidRPr="00545DFE">
        <w:rPr>
          <w:spacing w:val="3"/>
        </w:rPr>
        <w:t>н</w:t>
      </w:r>
      <w:r w:rsidRPr="00545DFE">
        <w:rPr>
          <w:spacing w:val="-5"/>
        </w:rPr>
        <w:t>у</w:t>
      </w:r>
      <w:r w:rsidRPr="00545DFE">
        <w:t>ђач</w:t>
      </w:r>
      <w:r w:rsidRPr="00545DFE">
        <w:rPr>
          <w:spacing w:val="-1"/>
        </w:rPr>
        <w:t>а</w:t>
      </w:r>
      <w:r w:rsidRPr="00545DFE">
        <w:t>,</w:t>
      </w:r>
      <w:r w:rsidRPr="00545DFE">
        <w:rPr>
          <w:spacing w:val="1"/>
        </w:rPr>
        <w:t xml:space="preserve"> к</w:t>
      </w:r>
      <w:r w:rsidRPr="00545DFE">
        <w:t>оји</w:t>
      </w:r>
      <w:r w:rsidR="00995551">
        <w:t xml:space="preserve"> </w:t>
      </w:r>
      <w:r w:rsidRPr="00545DFE">
        <w:t xml:space="preserve">ће </w:t>
      </w:r>
      <w:r w:rsidRPr="00545DFE">
        <w:rPr>
          <w:spacing w:val="1"/>
        </w:rPr>
        <w:t>п</w:t>
      </w:r>
      <w:r w:rsidRPr="00545DFE">
        <w:t>р</w:t>
      </w:r>
      <w:r w:rsidRPr="00545DFE">
        <w:rPr>
          <w:spacing w:val="1"/>
        </w:rPr>
        <w:t>ис</w:t>
      </w:r>
      <w:r w:rsidRPr="00545DFE">
        <w:rPr>
          <w:spacing w:val="-5"/>
        </w:rPr>
        <w:t>у</w:t>
      </w:r>
      <w:r w:rsidRPr="00545DFE">
        <w:rPr>
          <w:spacing w:val="-1"/>
        </w:rPr>
        <w:t>с</w:t>
      </w:r>
      <w:r w:rsidRPr="00545DFE">
        <w:t>тво</w:t>
      </w:r>
      <w:r w:rsidRPr="00545DFE">
        <w:rPr>
          <w:spacing w:val="-1"/>
        </w:rPr>
        <w:t>ва</w:t>
      </w:r>
      <w:r w:rsidRPr="00545DFE">
        <w:t>ти</w:t>
      </w:r>
      <w:r w:rsidR="00995551">
        <w:t xml:space="preserve"> </w:t>
      </w:r>
      <w:r w:rsidRPr="00545DFE">
        <w:rPr>
          <w:spacing w:val="1"/>
        </w:rPr>
        <w:t>п</w:t>
      </w:r>
      <w:r w:rsidRPr="00545DFE">
        <w:t>о</w:t>
      </w:r>
      <w:r w:rsidRPr="00545DFE">
        <w:rPr>
          <w:spacing w:val="-1"/>
        </w:rPr>
        <w:t>с</w:t>
      </w:r>
      <w:r w:rsidRPr="00545DFE">
        <w:rPr>
          <w:spacing w:val="3"/>
        </w:rPr>
        <w:t>т</w:t>
      </w:r>
      <w:r w:rsidRPr="00545DFE">
        <w:rPr>
          <w:spacing w:val="-7"/>
        </w:rPr>
        <w:t>у</w:t>
      </w:r>
      <w:r w:rsidRPr="00545DFE">
        <w:rPr>
          <w:spacing w:val="3"/>
        </w:rPr>
        <w:t>пк</w:t>
      </w:r>
      <w:r w:rsidRPr="00545DFE">
        <w:t>у от</w:t>
      </w:r>
      <w:r w:rsidRPr="00545DFE">
        <w:rPr>
          <w:spacing w:val="2"/>
        </w:rPr>
        <w:t>в</w:t>
      </w:r>
      <w:r w:rsidRPr="00545DFE">
        <w:rPr>
          <w:spacing w:val="-1"/>
        </w:rPr>
        <w:t>а</w:t>
      </w:r>
      <w:r w:rsidRPr="00545DFE">
        <w:t>р</w:t>
      </w:r>
      <w:r w:rsidRPr="00545DFE">
        <w:rPr>
          <w:spacing w:val="-1"/>
        </w:rPr>
        <w:t>а</w:t>
      </w:r>
      <w:r w:rsidRPr="00545DFE">
        <w:rPr>
          <w:spacing w:val="1"/>
        </w:rPr>
        <w:t>њ</w:t>
      </w:r>
      <w:r w:rsidRPr="00545DFE">
        <w:t>а</w:t>
      </w:r>
      <w:r w:rsidR="00995551">
        <w:t xml:space="preserve"> </w:t>
      </w:r>
      <w:r w:rsidRPr="00545DFE">
        <w:rPr>
          <w:spacing w:val="1"/>
        </w:rPr>
        <w:t>п</w:t>
      </w:r>
      <w:r w:rsidRPr="00545DFE">
        <w:t>о</w:t>
      </w:r>
      <w:r w:rsidRPr="00545DFE">
        <w:rPr>
          <w:spacing w:val="3"/>
        </w:rPr>
        <w:t>н</w:t>
      </w:r>
      <w:r w:rsidRPr="00545DFE">
        <w:rPr>
          <w:spacing w:val="-7"/>
        </w:rPr>
        <w:t>у</w:t>
      </w:r>
      <w:r w:rsidRPr="00545DFE">
        <w:rPr>
          <w:spacing w:val="2"/>
        </w:rPr>
        <w:t>д</w:t>
      </w:r>
      <w:r w:rsidRPr="00545DFE">
        <w:rPr>
          <w:spacing w:val="-1"/>
        </w:rPr>
        <w:t>а</w:t>
      </w:r>
      <w:r w:rsidRPr="00545DFE">
        <w:t>,</w:t>
      </w:r>
      <w:r w:rsidR="00990695">
        <w:rPr>
          <w:lang w:val="sr-Cyrl-RS"/>
        </w:rPr>
        <w:t xml:space="preserve"> </w:t>
      </w:r>
      <w:r w:rsidRPr="00545DFE">
        <w:rPr>
          <w:spacing w:val="2"/>
        </w:rPr>
        <w:t>д</w:t>
      </w:r>
      <w:r w:rsidRPr="00545DFE">
        <w:rPr>
          <w:spacing w:val="-5"/>
        </w:rPr>
        <w:t>у</w:t>
      </w:r>
      <w:r w:rsidRPr="00545DFE">
        <w:t>ж</w:t>
      </w:r>
      <w:r w:rsidRPr="00545DFE">
        <w:rPr>
          <w:spacing w:val="1"/>
        </w:rPr>
        <w:t>н</w:t>
      </w:r>
      <w:r w:rsidRPr="00545DFE">
        <w:t>и</w:t>
      </w:r>
      <w:r w:rsidR="00995551">
        <w:t xml:space="preserve"> </w:t>
      </w:r>
      <w:r w:rsidRPr="00545DFE">
        <w:rPr>
          <w:spacing w:val="1"/>
        </w:rPr>
        <w:t>с</w:t>
      </w:r>
      <w:r w:rsidRPr="00545DFE">
        <w:t>у</w:t>
      </w:r>
      <w:r w:rsidR="00995551">
        <w:t xml:space="preserve"> </w:t>
      </w:r>
      <w:r w:rsidRPr="00545DFE">
        <w:t>да</w:t>
      </w:r>
      <w:r w:rsidR="00995551">
        <w:t xml:space="preserve"> </w:t>
      </w:r>
      <w:r w:rsidRPr="00545DFE">
        <w:rPr>
          <w:spacing w:val="1"/>
        </w:rPr>
        <w:t>н</w:t>
      </w:r>
      <w:r w:rsidRPr="00545DFE">
        <w:rPr>
          <w:spacing w:val="-1"/>
        </w:rPr>
        <w:t>а</w:t>
      </w:r>
      <w:r w:rsidRPr="00545DFE">
        <w:rPr>
          <w:spacing w:val="5"/>
        </w:rPr>
        <w:t>р</w:t>
      </w:r>
      <w:r w:rsidRPr="00545DFE">
        <w:rPr>
          <w:spacing w:val="-5"/>
        </w:rPr>
        <w:t>у</w:t>
      </w:r>
      <w:r w:rsidRPr="00545DFE">
        <w:rPr>
          <w:spacing w:val="1"/>
        </w:rPr>
        <w:t>чи</w:t>
      </w:r>
      <w:r w:rsidRPr="00545DFE">
        <w:t>о</w:t>
      </w:r>
      <w:r w:rsidRPr="00545DFE">
        <w:rPr>
          <w:spacing w:val="3"/>
        </w:rPr>
        <w:t>ц</w:t>
      </w:r>
      <w:r w:rsidRPr="00545DFE">
        <w:t xml:space="preserve">у </w:t>
      </w:r>
      <w:r w:rsidRPr="00545DFE">
        <w:rPr>
          <w:spacing w:val="1"/>
        </w:rPr>
        <w:t>п</w:t>
      </w:r>
      <w:r w:rsidRPr="00545DFE">
        <w:t>р</w:t>
      </w:r>
      <w:r w:rsidRPr="00545DFE">
        <w:rPr>
          <w:spacing w:val="-1"/>
        </w:rPr>
        <w:t>е</w:t>
      </w:r>
      <w:r w:rsidRPr="00545DFE">
        <w:t>д</w:t>
      </w:r>
      <w:r w:rsidRPr="00545DFE">
        <w:rPr>
          <w:spacing w:val="-1"/>
        </w:rPr>
        <w:t>а</w:t>
      </w:r>
      <w:r w:rsidRPr="00545DFE">
        <w:rPr>
          <w:spacing w:val="5"/>
        </w:rPr>
        <w:t>ј</w:t>
      </w:r>
      <w:r w:rsidRPr="00545DFE">
        <w:t>у</w:t>
      </w:r>
      <w:r w:rsidR="00995551">
        <w:t xml:space="preserve"> </w:t>
      </w:r>
      <w:r w:rsidRPr="00545DFE">
        <w:rPr>
          <w:spacing w:val="2"/>
        </w:rPr>
        <w:t>о</w:t>
      </w:r>
      <w:r w:rsidRPr="00545DFE">
        <w:t>в</w:t>
      </w:r>
      <w:r w:rsidRPr="00545DFE">
        <w:rPr>
          <w:spacing w:val="-1"/>
        </w:rPr>
        <w:t>е</w:t>
      </w:r>
      <w:r w:rsidRPr="00545DFE">
        <w:t>р</w:t>
      </w:r>
      <w:r w:rsidRPr="00545DFE">
        <w:rPr>
          <w:spacing w:val="-1"/>
        </w:rPr>
        <w:t>е</w:t>
      </w:r>
      <w:r w:rsidRPr="00545DFE">
        <w:rPr>
          <w:spacing w:val="1"/>
        </w:rPr>
        <w:t>н</w:t>
      </w:r>
      <w:r w:rsidRPr="00545DFE">
        <w:t>о овл</w:t>
      </w:r>
      <w:r w:rsidRPr="00545DFE">
        <w:rPr>
          <w:spacing w:val="-1"/>
        </w:rPr>
        <w:t>а</w:t>
      </w:r>
      <w:r w:rsidRPr="00545DFE">
        <w:t>шћ</w:t>
      </w:r>
      <w:r w:rsidRPr="00545DFE">
        <w:rPr>
          <w:spacing w:val="-1"/>
        </w:rPr>
        <w:t>е</w:t>
      </w:r>
      <w:r w:rsidRPr="00545DFE">
        <w:rPr>
          <w:spacing w:val="1"/>
        </w:rPr>
        <w:t>њ</w:t>
      </w:r>
      <w:r w:rsidRPr="00545DFE">
        <w:t>е,</w:t>
      </w:r>
      <w:r w:rsidR="00990695">
        <w:rPr>
          <w:lang w:val="sr-Cyrl-RS"/>
        </w:rPr>
        <w:t xml:space="preserve"> </w:t>
      </w:r>
      <w:r w:rsidRPr="00545DFE">
        <w:rPr>
          <w:spacing w:val="1"/>
        </w:rPr>
        <w:t>н</w:t>
      </w:r>
      <w:r w:rsidRPr="00545DFE">
        <w:t>а</w:t>
      </w:r>
      <w:r w:rsidR="00995551">
        <w:t xml:space="preserve"> </w:t>
      </w:r>
      <w:r w:rsidRPr="00545DFE">
        <w:t>о</w:t>
      </w:r>
      <w:r w:rsidRPr="00545DFE">
        <w:rPr>
          <w:spacing w:val="-1"/>
        </w:rPr>
        <w:t>с</w:t>
      </w:r>
      <w:r w:rsidRPr="00545DFE">
        <w:rPr>
          <w:spacing w:val="1"/>
        </w:rPr>
        <w:t>н</w:t>
      </w:r>
      <w:r w:rsidRPr="00545DFE">
        <w:t>о</w:t>
      </w:r>
      <w:r w:rsidRPr="00545DFE">
        <w:rPr>
          <w:spacing w:val="2"/>
        </w:rPr>
        <w:t>в</w:t>
      </w:r>
      <w:r w:rsidRPr="00545DFE">
        <w:t>у</w:t>
      </w:r>
      <w:r w:rsidR="00995551">
        <w:t xml:space="preserve"> </w:t>
      </w:r>
      <w:r w:rsidRPr="00545DFE">
        <w:rPr>
          <w:spacing w:val="1"/>
        </w:rPr>
        <w:t>к</w:t>
      </w:r>
      <w:r w:rsidRPr="00545DFE">
        <w:t>о</w:t>
      </w:r>
      <w:r w:rsidRPr="00545DFE">
        <w:rPr>
          <w:spacing w:val="3"/>
        </w:rPr>
        <w:t>ј</w:t>
      </w:r>
      <w:r w:rsidRPr="00545DFE">
        <w:rPr>
          <w:spacing w:val="-1"/>
        </w:rPr>
        <w:t>е</w:t>
      </w:r>
      <w:r w:rsidRPr="00545DFE">
        <w:t>г</w:t>
      </w:r>
      <w:r w:rsidR="00995551">
        <w:t xml:space="preserve"> </w:t>
      </w:r>
      <w:r w:rsidRPr="00545DFE">
        <w:t>ће</w:t>
      </w:r>
      <w:r w:rsidR="00995551">
        <w:t xml:space="preserve"> </w:t>
      </w:r>
      <w:r w:rsidRPr="00545DFE">
        <w:t>до</w:t>
      </w:r>
      <w:r w:rsidRPr="00545DFE">
        <w:rPr>
          <w:spacing w:val="1"/>
        </w:rPr>
        <w:t>к</w:t>
      </w:r>
      <w:r w:rsidRPr="00545DFE">
        <w:rPr>
          <w:spacing w:val="-1"/>
        </w:rPr>
        <w:t>а</w:t>
      </w:r>
      <w:r w:rsidRPr="00545DFE">
        <w:rPr>
          <w:spacing w:val="1"/>
        </w:rPr>
        <w:t>з</w:t>
      </w:r>
      <w:r w:rsidRPr="00545DFE">
        <w:rPr>
          <w:spacing w:val="-1"/>
        </w:rPr>
        <w:t>а</w:t>
      </w:r>
      <w:r w:rsidRPr="00545DFE">
        <w:t>ти</w:t>
      </w:r>
      <w:r w:rsidR="00995551">
        <w:t xml:space="preserve"> </w:t>
      </w:r>
      <w:r w:rsidRPr="00545DFE">
        <w:t>овл</w:t>
      </w:r>
      <w:r w:rsidRPr="00545DFE">
        <w:rPr>
          <w:spacing w:val="-4"/>
        </w:rPr>
        <w:t>а</w:t>
      </w:r>
      <w:r w:rsidRPr="00545DFE">
        <w:t>шћ</w:t>
      </w:r>
      <w:r w:rsidRPr="00545DFE">
        <w:rPr>
          <w:spacing w:val="-1"/>
        </w:rPr>
        <w:t>е</w:t>
      </w:r>
      <w:r w:rsidRPr="00545DFE">
        <w:t>ње</w:t>
      </w:r>
      <w:r w:rsidR="00995551">
        <w:t xml:space="preserve"> </w:t>
      </w:r>
      <w:r w:rsidRPr="00545DFE">
        <w:rPr>
          <w:spacing w:val="1"/>
        </w:rPr>
        <w:t>з</w:t>
      </w:r>
      <w:r w:rsidRPr="00545DFE">
        <w:t>а</w:t>
      </w:r>
      <w:r w:rsidR="00995551">
        <w:t xml:space="preserve"> </w:t>
      </w:r>
      <w:r w:rsidRPr="00545DFE">
        <w:rPr>
          <w:spacing w:val="-5"/>
        </w:rPr>
        <w:t>у</w:t>
      </w:r>
      <w:r w:rsidRPr="00545DFE">
        <w:rPr>
          <w:spacing w:val="-1"/>
        </w:rPr>
        <w:t>че</w:t>
      </w:r>
      <w:r w:rsidRPr="00545DFE">
        <w:t>ш</w:t>
      </w:r>
      <w:r w:rsidRPr="00545DFE">
        <w:rPr>
          <w:spacing w:val="2"/>
        </w:rPr>
        <w:t>ћ</w:t>
      </w:r>
      <w:r w:rsidRPr="00545DFE">
        <w:t>е</w:t>
      </w:r>
      <w:r w:rsidR="00995551">
        <w:t xml:space="preserve"> </w:t>
      </w:r>
      <w:r w:rsidRPr="00545DFE">
        <w:t xml:space="preserve">у </w:t>
      </w:r>
      <w:r w:rsidRPr="00545DFE">
        <w:rPr>
          <w:spacing w:val="1"/>
        </w:rPr>
        <w:t>п</w:t>
      </w:r>
      <w:r w:rsidRPr="00545DFE">
        <w:rPr>
          <w:spacing w:val="2"/>
        </w:rPr>
        <w:t>о</w:t>
      </w:r>
      <w:r w:rsidR="00995551">
        <w:rPr>
          <w:spacing w:val="2"/>
        </w:rPr>
        <w:t xml:space="preserve"> </w:t>
      </w:r>
      <w:r w:rsidRPr="00545DFE">
        <w:rPr>
          <w:spacing w:val="-1"/>
        </w:rPr>
        <w:t>с</w:t>
      </w:r>
      <w:r w:rsidRPr="00545DFE">
        <w:rPr>
          <w:spacing w:val="3"/>
        </w:rPr>
        <w:t>т</w:t>
      </w:r>
      <w:r w:rsidRPr="00545DFE">
        <w:rPr>
          <w:spacing w:val="-5"/>
        </w:rPr>
        <w:t>у</w:t>
      </w:r>
      <w:r w:rsidRPr="00545DFE">
        <w:rPr>
          <w:spacing w:val="1"/>
        </w:rPr>
        <w:t>п</w:t>
      </w:r>
      <w:r w:rsidRPr="00545DFE">
        <w:rPr>
          <w:spacing w:val="3"/>
        </w:rPr>
        <w:t>к</w:t>
      </w:r>
      <w:r w:rsidRPr="00545DFE">
        <w:t>у ја</w:t>
      </w:r>
      <w:r w:rsidRPr="00545DFE">
        <w:rPr>
          <w:spacing w:val="-1"/>
        </w:rPr>
        <w:t>в</w:t>
      </w:r>
      <w:r w:rsidRPr="00545DFE">
        <w:rPr>
          <w:spacing w:val="1"/>
        </w:rPr>
        <w:t>н</w:t>
      </w:r>
      <w:r w:rsidRPr="00545DFE">
        <w:t>ог</w:t>
      </w:r>
      <w:r w:rsidR="00995551">
        <w:t xml:space="preserve"> </w:t>
      </w:r>
      <w:r w:rsidRPr="00545DFE">
        <w:t>отв</w:t>
      </w:r>
      <w:r w:rsidRPr="00545DFE">
        <w:rPr>
          <w:spacing w:val="-1"/>
        </w:rPr>
        <w:t>а</w:t>
      </w:r>
      <w:r w:rsidRPr="00545DFE">
        <w:t>р</w:t>
      </w:r>
      <w:r w:rsidRPr="00545DFE">
        <w:rPr>
          <w:spacing w:val="1"/>
        </w:rPr>
        <w:t>ањ</w:t>
      </w:r>
      <w:r w:rsidRPr="00545DFE">
        <w:t xml:space="preserve">а </w:t>
      </w:r>
      <w:r w:rsidRPr="00545DFE">
        <w:rPr>
          <w:spacing w:val="1"/>
        </w:rPr>
        <w:t>п</w:t>
      </w:r>
      <w:r w:rsidRPr="00545DFE">
        <w:t>о</w:t>
      </w:r>
      <w:r w:rsidRPr="00545DFE">
        <w:rPr>
          <w:spacing w:val="3"/>
        </w:rPr>
        <w:t>н</w:t>
      </w:r>
      <w:r w:rsidRPr="00545DFE">
        <w:rPr>
          <w:spacing w:val="-7"/>
        </w:rPr>
        <w:t>у</w:t>
      </w:r>
      <w:r w:rsidRPr="00545DFE">
        <w:t>д</w:t>
      </w:r>
      <w:r w:rsidRPr="00545DFE">
        <w:rPr>
          <w:spacing w:val="-1"/>
        </w:rPr>
        <w:t>а</w:t>
      </w:r>
      <w:r w:rsidRPr="00545DFE">
        <w:t>.</w:t>
      </w:r>
      <w:proofErr w:type="gramEnd"/>
    </w:p>
    <w:p w:rsidR="009D3245" w:rsidRPr="009D3245" w:rsidRDefault="009D3245" w:rsidP="009D3245">
      <w:pPr>
        <w:spacing w:line="260" w:lineRule="exact"/>
        <w:ind w:left="113" w:right="75" w:firstLine="567"/>
        <w:jc w:val="both"/>
        <w:rPr>
          <w:sz w:val="24"/>
          <w:szCs w:val="24"/>
          <w:lang w:val="sr-Cyrl-CS"/>
        </w:rPr>
      </w:pPr>
    </w:p>
    <w:p w:rsidR="007317FE" w:rsidRPr="00EA21DC" w:rsidRDefault="006A5955" w:rsidP="007317FE">
      <w:pPr>
        <w:ind w:left="113" w:right="6657"/>
        <w:rPr>
          <w:b/>
          <w:spacing w:val="3"/>
          <w:u w:val="thick" w:color="000000"/>
          <w:lang w:val="sr-Cyrl-CS"/>
        </w:rPr>
      </w:pPr>
      <w:r w:rsidRPr="00EA21DC">
        <w:rPr>
          <w:b/>
          <w:u w:val="thick" w:color="000000"/>
        </w:rPr>
        <w:t>2.1.</w:t>
      </w:r>
      <w:r w:rsidR="007430F8" w:rsidRPr="00EA21DC">
        <w:rPr>
          <w:b/>
          <w:u w:val="thick" w:color="000000"/>
        </w:rPr>
        <w:t>Понуда</w:t>
      </w:r>
      <w:r w:rsidR="00DE5920">
        <w:rPr>
          <w:b/>
          <w:u w:val="thick" w:color="000000"/>
        </w:rPr>
        <w:t xml:space="preserve"> </w:t>
      </w:r>
      <w:r w:rsidRPr="00EA21DC">
        <w:rPr>
          <w:b/>
          <w:u w:val="thick" w:color="000000"/>
        </w:rPr>
        <w:t>мор</w:t>
      </w:r>
      <w:r w:rsidR="007430F8" w:rsidRPr="00EA21DC">
        <w:rPr>
          <w:b/>
          <w:u w:val="thick" w:color="000000"/>
        </w:rPr>
        <w:t>а</w:t>
      </w:r>
      <w:r w:rsidR="00DE5920">
        <w:rPr>
          <w:b/>
          <w:u w:val="thick" w:color="000000"/>
        </w:rPr>
        <w:t xml:space="preserve"> </w:t>
      </w:r>
      <w:r w:rsidR="007430F8" w:rsidRPr="00EA21DC">
        <w:rPr>
          <w:b/>
          <w:u w:val="thick" w:color="000000"/>
        </w:rPr>
        <w:t>да</w:t>
      </w:r>
      <w:r w:rsidR="00DE5920">
        <w:rPr>
          <w:b/>
          <w:u w:val="thick" w:color="000000"/>
        </w:rPr>
        <w:t xml:space="preserve"> </w:t>
      </w:r>
      <w:r w:rsidR="007430F8" w:rsidRPr="00EA21DC">
        <w:rPr>
          <w:b/>
          <w:spacing w:val="-1"/>
          <w:u w:val="thick" w:color="000000"/>
        </w:rPr>
        <w:t>с</w:t>
      </w:r>
      <w:r w:rsidR="007430F8" w:rsidRPr="00EA21DC">
        <w:rPr>
          <w:b/>
          <w:u w:val="thick" w:color="000000"/>
        </w:rPr>
        <w:t>адр</w:t>
      </w:r>
      <w:r w:rsidR="007430F8" w:rsidRPr="00EA21DC">
        <w:rPr>
          <w:b/>
          <w:spacing w:val="-4"/>
          <w:u w:val="thick" w:color="000000"/>
        </w:rPr>
        <w:t>ж</w:t>
      </w:r>
      <w:r w:rsidR="007430F8" w:rsidRPr="00EA21DC">
        <w:rPr>
          <w:b/>
          <w:u w:val="thick" w:color="000000"/>
        </w:rPr>
        <w:t>и:</w:t>
      </w:r>
    </w:p>
    <w:p w:rsidR="009E18EA" w:rsidRPr="009E18EA" w:rsidRDefault="007430F8" w:rsidP="009E18EA">
      <w:pPr>
        <w:pStyle w:val="ListParagraph"/>
        <w:numPr>
          <w:ilvl w:val="0"/>
          <w:numId w:val="22"/>
        </w:numPr>
        <w:spacing w:line="260" w:lineRule="exact"/>
        <w:ind w:right="81"/>
        <w:jc w:val="both"/>
      </w:pPr>
      <w:r w:rsidRPr="00EA21DC">
        <w:t>Обр</w:t>
      </w:r>
      <w:r w:rsidRPr="009E18EA">
        <w:rPr>
          <w:spacing w:val="-1"/>
        </w:rPr>
        <w:t>а</w:t>
      </w:r>
      <w:r w:rsidRPr="009E18EA">
        <w:rPr>
          <w:spacing w:val="1"/>
        </w:rPr>
        <w:t>з</w:t>
      </w:r>
      <w:r w:rsidRPr="009E18EA">
        <w:rPr>
          <w:spacing w:val="-1"/>
        </w:rPr>
        <w:t>а</w:t>
      </w:r>
      <w:r w:rsidRPr="00EA21DC">
        <w:t>ц</w:t>
      </w:r>
      <w:r w:rsidR="00DE5920">
        <w:t xml:space="preserve"> </w:t>
      </w:r>
      <w:r w:rsidRPr="009E18EA">
        <w:rPr>
          <w:spacing w:val="1"/>
        </w:rPr>
        <w:t>п</w:t>
      </w:r>
      <w:r w:rsidRPr="00EA21DC">
        <w:t>о</w:t>
      </w:r>
      <w:r w:rsidRPr="009E18EA">
        <w:rPr>
          <w:spacing w:val="3"/>
        </w:rPr>
        <w:t>н</w:t>
      </w:r>
      <w:r w:rsidRPr="009E18EA">
        <w:rPr>
          <w:spacing w:val="-7"/>
        </w:rPr>
        <w:t>у</w:t>
      </w:r>
      <w:r w:rsidRPr="00EA21DC">
        <w:t>д</w:t>
      </w:r>
      <w:r w:rsidRPr="009E18EA">
        <w:rPr>
          <w:spacing w:val="-1"/>
        </w:rPr>
        <w:t>е</w:t>
      </w:r>
      <w:r w:rsidRPr="00EA21DC">
        <w:t>,</w:t>
      </w:r>
      <w:r w:rsidR="00990695" w:rsidRPr="009E18EA">
        <w:rPr>
          <w:lang w:val="sr-Cyrl-RS"/>
        </w:rPr>
        <w:t xml:space="preserve"> </w:t>
      </w:r>
      <w:r w:rsidRPr="009E18EA">
        <w:rPr>
          <w:spacing w:val="1"/>
        </w:rPr>
        <w:t>п</w:t>
      </w:r>
      <w:r w:rsidRPr="00EA21DC">
        <w:t>о</w:t>
      </w:r>
      <w:r w:rsidRPr="009E18EA">
        <w:rPr>
          <w:spacing w:val="3"/>
        </w:rPr>
        <w:t>п</w:t>
      </w:r>
      <w:r w:rsidRPr="009E18EA">
        <w:rPr>
          <w:spacing w:val="-5"/>
        </w:rPr>
        <w:t>у</w:t>
      </w:r>
      <w:r w:rsidRPr="00EA21DC">
        <w:t>њ</w:t>
      </w:r>
      <w:r w:rsidRPr="009E18EA">
        <w:rPr>
          <w:spacing w:val="-2"/>
        </w:rPr>
        <w:t>е</w:t>
      </w:r>
      <w:r w:rsidRPr="009E18EA">
        <w:rPr>
          <w:spacing w:val="1"/>
        </w:rPr>
        <w:t>н</w:t>
      </w:r>
      <w:r w:rsidRPr="00EA21DC">
        <w:t>,</w:t>
      </w:r>
      <w:r w:rsidR="00990695" w:rsidRPr="009E18EA">
        <w:rPr>
          <w:lang w:val="sr-Cyrl-RS"/>
        </w:rPr>
        <w:t xml:space="preserve"> </w:t>
      </w:r>
      <w:r w:rsidRPr="009E18EA">
        <w:rPr>
          <w:spacing w:val="1"/>
        </w:rPr>
        <w:t>п</w:t>
      </w:r>
      <w:r w:rsidRPr="00EA21DC">
        <w:t>от</w:t>
      </w:r>
      <w:r w:rsidRPr="009E18EA">
        <w:rPr>
          <w:spacing w:val="2"/>
        </w:rPr>
        <w:t>п</w:t>
      </w:r>
      <w:r w:rsidRPr="009E18EA">
        <w:rPr>
          <w:spacing w:val="1"/>
        </w:rPr>
        <w:t>и</w:t>
      </w:r>
      <w:r w:rsidRPr="009E18EA">
        <w:rPr>
          <w:spacing w:val="-1"/>
        </w:rPr>
        <w:t>са</w:t>
      </w:r>
      <w:r w:rsidRPr="00EA21DC">
        <w:t>н</w:t>
      </w:r>
      <w:r w:rsidR="00DE5920">
        <w:t xml:space="preserve"> </w:t>
      </w:r>
      <w:r w:rsidRPr="00EA21DC">
        <w:t>и</w:t>
      </w:r>
      <w:r w:rsidR="00DE5920">
        <w:t xml:space="preserve"> </w:t>
      </w:r>
      <w:r w:rsidRPr="009E18EA">
        <w:rPr>
          <w:spacing w:val="1"/>
        </w:rPr>
        <w:t>п</w:t>
      </w:r>
      <w:r w:rsidRPr="009E18EA">
        <w:rPr>
          <w:spacing w:val="-1"/>
        </w:rPr>
        <w:t>еча</w:t>
      </w:r>
      <w:r w:rsidR="00DE5920">
        <w:t xml:space="preserve">том </w:t>
      </w:r>
      <w:r w:rsidRPr="00EA21DC">
        <w:t>ов</w:t>
      </w:r>
      <w:r w:rsidRPr="009E18EA">
        <w:rPr>
          <w:spacing w:val="-1"/>
        </w:rPr>
        <w:t>е</w:t>
      </w:r>
      <w:r w:rsidRPr="00EA21DC">
        <w:t>р</w:t>
      </w:r>
      <w:r w:rsidRPr="009E18EA">
        <w:rPr>
          <w:spacing w:val="-1"/>
        </w:rPr>
        <w:t>е</w:t>
      </w:r>
      <w:r w:rsidR="00DE5920">
        <w:t xml:space="preserve">н </w:t>
      </w:r>
      <w:r w:rsidRPr="00EA21DC">
        <w:t>;</w:t>
      </w:r>
    </w:p>
    <w:p w:rsidR="009E18EA" w:rsidRPr="009E18EA" w:rsidRDefault="007430F8" w:rsidP="009E18EA">
      <w:pPr>
        <w:pStyle w:val="ListParagraph"/>
        <w:numPr>
          <w:ilvl w:val="0"/>
          <w:numId w:val="22"/>
        </w:numPr>
        <w:spacing w:line="260" w:lineRule="exact"/>
        <w:ind w:right="81"/>
        <w:jc w:val="both"/>
      </w:pPr>
      <w:r w:rsidRPr="00EA21DC">
        <w:t>Доказе</w:t>
      </w:r>
      <w:r w:rsidR="00DE5920">
        <w:t xml:space="preserve"> </w:t>
      </w:r>
      <w:r w:rsidRPr="00EA21DC">
        <w:t>о</w:t>
      </w:r>
      <w:r w:rsidR="00DE5920">
        <w:t xml:space="preserve"> </w:t>
      </w:r>
      <w:r w:rsidRPr="009E18EA">
        <w:rPr>
          <w:spacing w:val="1"/>
        </w:rPr>
        <w:t>и</w:t>
      </w:r>
      <w:r w:rsidRPr="009E18EA">
        <w:rPr>
          <w:spacing w:val="-1"/>
        </w:rPr>
        <w:t>с</w:t>
      </w:r>
      <w:r w:rsidRPr="009E18EA">
        <w:rPr>
          <w:spacing w:val="3"/>
        </w:rPr>
        <w:t>п</w:t>
      </w:r>
      <w:r w:rsidRPr="009E18EA">
        <w:rPr>
          <w:spacing w:val="-5"/>
        </w:rPr>
        <w:t>у</w:t>
      </w:r>
      <w:r w:rsidRPr="00EA21DC">
        <w:t>њ</w:t>
      </w:r>
      <w:r w:rsidRPr="009E18EA">
        <w:rPr>
          <w:spacing w:val="-2"/>
        </w:rPr>
        <w:t>е</w:t>
      </w:r>
      <w:r w:rsidRPr="009E18EA">
        <w:rPr>
          <w:spacing w:val="1"/>
        </w:rPr>
        <w:t>н</w:t>
      </w:r>
      <w:r w:rsidRPr="00EA21DC">
        <w:t>о</w:t>
      </w:r>
      <w:r w:rsidRPr="009E18EA">
        <w:rPr>
          <w:spacing w:val="1"/>
        </w:rPr>
        <w:t>с</w:t>
      </w:r>
      <w:r w:rsidRPr="00EA21DC">
        <w:t>ти</w:t>
      </w:r>
      <w:r w:rsidR="00DE5920">
        <w:t xml:space="preserve"> </w:t>
      </w:r>
      <w:r w:rsidRPr="009E18EA">
        <w:rPr>
          <w:spacing w:val="-7"/>
        </w:rPr>
        <w:t>у</w:t>
      </w:r>
      <w:r w:rsidRPr="009E18EA">
        <w:rPr>
          <w:spacing w:val="-1"/>
        </w:rPr>
        <w:t>с</w:t>
      </w:r>
      <w:r w:rsidRPr="00EA21DC">
        <w:t>л</w:t>
      </w:r>
      <w:r w:rsidRPr="009E18EA">
        <w:rPr>
          <w:spacing w:val="2"/>
        </w:rPr>
        <w:t>о</w:t>
      </w:r>
      <w:r w:rsidRPr="00EA21DC">
        <w:t>ва</w:t>
      </w:r>
      <w:r w:rsidR="00DE5920">
        <w:t xml:space="preserve"> </w:t>
      </w:r>
      <w:r w:rsidRPr="009E18EA">
        <w:rPr>
          <w:spacing w:val="1"/>
        </w:rPr>
        <w:t>и</w:t>
      </w:r>
      <w:r w:rsidRPr="00EA21DC">
        <w:t>з</w:t>
      </w:r>
      <w:r w:rsidR="00DE5920">
        <w:t xml:space="preserve"> </w:t>
      </w:r>
      <w:r w:rsidRPr="009E18EA">
        <w:rPr>
          <w:spacing w:val="-1"/>
        </w:rPr>
        <w:t>ч</w:t>
      </w:r>
      <w:r w:rsidRPr="00EA21DC">
        <w:t>л</w:t>
      </w:r>
      <w:r w:rsidRPr="009E18EA">
        <w:rPr>
          <w:spacing w:val="-1"/>
        </w:rPr>
        <w:t>а</w:t>
      </w:r>
      <w:r w:rsidRPr="009E18EA">
        <w:rPr>
          <w:spacing w:val="1"/>
        </w:rPr>
        <w:t>н</w:t>
      </w:r>
      <w:r w:rsidRPr="00EA21DC">
        <w:t>а</w:t>
      </w:r>
      <w:r w:rsidR="00DE5920">
        <w:t xml:space="preserve"> </w:t>
      </w:r>
      <w:r w:rsidRPr="00EA21DC">
        <w:t>75.и76.З</w:t>
      </w:r>
      <w:r w:rsidRPr="009E18EA">
        <w:rPr>
          <w:spacing w:val="-1"/>
        </w:rPr>
        <w:t>а</w:t>
      </w:r>
      <w:r w:rsidRPr="009E18EA">
        <w:rPr>
          <w:spacing w:val="1"/>
        </w:rPr>
        <w:t>к</w:t>
      </w:r>
      <w:r w:rsidRPr="00EA21DC">
        <w:t>о</w:t>
      </w:r>
      <w:r w:rsidRPr="009E18EA">
        <w:rPr>
          <w:spacing w:val="1"/>
        </w:rPr>
        <w:t>н</w:t>
      </w:r>
      <w:r w:rsidRPr="009E18EA">
        <w:rPr>
          <w:spacing w:val="-1"/>
        </w:rPr>
        <w:t>а</w:t>
      </w:r>
      <w:r w:rsidRPr="00EA21DC">
        <w:t>,</w:t>
      </w:r>
      <w:r w:rsidR="00990695" w:rsidRPr="009E18EA">
        <w:rPr>
          <w:lang w:val="sr-Cyrl-RS"/>
        </w:rPr>
        <w:t xml:space="preserve"> </w:t>
      </w:r>
      <w:r w:rsidRPr="009E18EA">
        <w:rPr>
          <w:spacing w:val="1"/>
        </w:rPr>
        <w:t>н</w:t>
      </w:r>
      <w:r w:rsidRPr="009E18EA">
        <w:rPr>
          <w:spacing w:val="-1"/>
        </w:rPr>
        <w:t>а</w:t>
      </w:r>
      <w:r w:rsidRPr="00EA21DC">
        <w:t>в</w:t>
      </w:r>
      <w:r w:rsidRPr="009E18EA">
        <w:rPr>
          <w:spacing w:val="-1"/>
        </w:rPr>
        <w:t>е</w:t>
      </w:r>
      <w:r w:rsidRPr="00EA21DC">
        <w:t>д</w:t>
      </w:r>
      <w:r w:rsidRPr="009E18EA">
        <w:rPr>
          <w:spacing w:val="1"/>
        </w:rPr>
        <w:t>ен</w:t>
      </w:r>
      <w:r w:rsidRPr="00EA21DC">
        <w:t>е</w:t>
      </w:r>
      <w:r w:rsidR="00DE5920">
        <w:t xml:space="preserve"> </w:t>
      </w:r>
      <w:r w:rsidRPr="00EA21DC">
        <w:t>у</w:t>
      </w:r>
      <w:r w:rsidR="00DE5920">
        <w:t xml:space="preserve"> </w:t>
      </w:r>
      <w:r w:rsidRPr="00EA21DC">
        <w:t>У</w:t>
      </w:r>
      <w:r w:rsidRPr="009E18EA">
        <w:rPr>
          <w:spacing w:val="4"/>
        </w:rPr>
        <w:t>п</w:t>
      </w:r>
      <w:r w:rsidRPr="009E18EA">
        <w:rPr>
          <w:spacing w:val="-5"/>
        </w:rPr>
        <w:t>у</w:t>
      </w:r>
      <w:r w:rsidRPr="00EA21DC">
        <w:t>т</w:t>
      </w:r>
      <w:r w:rsidRPr="009E18EA">
        <w:rPr>
          <w:spacing w:val="-1"/>
        </w:rPr>
        <w:t>с</w:t>
      </w:r>
      <w:r w:rsidRPr="00EA21DC">
        <w:t>т</w:t>
      </w:r>
      <w:r w:rsidRPr="009E18EA">
        <w:rPr>
          <w:spacing w:val="4"/>
        </w:rPr>
        <w:t>в</w:t>
      </w:r>
      <w:r w:rsidRPr="00EA21DC">
        <w:t>у</w:t>
      </w:r>
      <w:r w:rsidR="00DE5920">
        <w:t xml:space="preserve"> </w:t>
      </w:r>
      <w:r w:rsidRPr="009E18EA">
        <w:rPr>
          <w:spacing w:val="1"/>
        </w:rPr>
        <w:t>к</w:t>
      </w:r>
      <w:r w:rsidRPr="009E18EA">
        <w:rPr>
          <w:spacing w:val="-1"/>
        </w:rPr>
        <w:t>а</w:t>
      </w:r>
      <w:r w:rsidRPr="009E18EA">
        <w:rPr>
          <w:spacing w:val="1"/>
        </w:rPr>
        <w:t>к</w:t>
      </w:r>
      <w:r w:rsidRPr="00EA21DC">
        <w:t>о</w:t>
      </w:r>
      <w:r w:rsidR="00DE5920">
        <w:t xml:space="preserve"> </w:t>
      </w:r>
      <w:r w:rsidRPr="009E18EA">
        <w:rPr>
          <w:spacing w:val="-1"/>
        </w:rPr>
        <w:t>с</w:t>
      </w:r>
      <w:r w:rsidRPr="00EA21DC">
        <w:t>е до</w:t>
      </w:r>
      <w:r w:rsidRPr="009E18EA">
        <w:rPr>
          <w:spacing w:val="1"/>
        </w:rPr>
        <w:t>к</w:t>
      </w:r>
      <w:r w:rsidRPr="009E18EA">
        <w:rPr>
          <w:spacing w:val="-1"/>
        </w:rPr>
        <w:t>а</w:t>
      </w:r>
      <w:r w:rsidRPr="009E18EA">
        <w:rPr>
          <w:spacing w:val="3"/>
        </w:rPr>
        <w:t>з</w:t>
      </w:r>
      <w:r w:rsidRPr="009E18EA">
        <w:rPr>
          <w:spacing w:val="-7"/>
        </w:rPr>
        <w:t>у</w:t>
      </w:r>
      <w:r w:rsidRPr="009E18EA">
        <w:rPr>
          <w:spacing w:val="3"/>
        </w:rPr>
        <w:t>ј</w:t>
      </w:r>
      <w:r w:rsidRPr="00EA21DC">
        <w:t>е</w:t>
      </w:r>
      <w:r w:rsidR="00DE5920">
        <w:t xml:space="preserve"> </w:t>
      </w:r>
      <w:r w:rsidRPr="009E18EA">
        <w:rPr>
          <w:spacing w:val="1"/>
        </w:rPr>
        <w:t>и</w:t>
      </w:r>
      <w:r w:rsidRPr="009E18EA">
        <w:rPr>
          <w:spacing w:val="-1"/>
        </w:rPr>
        <w:t>с</w:t>
      </w:r>
      <w:r w:rsidRPr="009E18EA">
        <w:rPr>
          <w:spacing w:val="3"/>
        </w:rPr>
        <w:t>п</w:t>
      </w:r>
      <w:r w:rsidRPr="009E18EA">
        <w:rPr>
          <w:spacing w:val="-5"/>
        </w:rPr>
        <w:t>у</w:t>
      </w:r>
      <w:r w:rsidRPr="009E18EA">
        <w:rPr>
          <w:spacing w:val="1"/>
        </w:rPr>
        <w:t>њ</w:t>
      </w:r>
      <w:r w:rsidRPr="009E18EA">
        <w:rPr>
          <w:spacing w:val="-1"/>
        </w:rPr>
        <w:t>е</w:t>
      </w:r>
      <w:r w:rsidRPr="009E18EA">
        <w:rPr>
          <w:spacing w:val="1"/>
        </w:rPr>
        <w:t>н</w:t>
      </w:r>
      <w:r w:rsidRPr="00EA21DC">
        <w:t>о</w:t>
      </w:r>
      <w:r w:rsidRPr="009E18EA">
        <w:rPr>
          <w:spacing w:val="-1"/>
        </w:rPr>
        <w:t>с</w:t>
      </w:r>
      <w:r w:rsidRPr="00EA21DC">
        <w:t>т</w:t>
      </w:r>
      <w:r w:rsidR="00DE5920">
        <w:t xml:space="preserve"> </w:t>
      </w:r>
      <w:r w:rsidRPr="009E18EA">
        <w:rPr>
          <w:spacing w:val="-5"/>
        </w:rPr>
        <w:t>у</w:t>
      </w:r>
      <w:r w:rsidRPr="009E18EA">
        <w:rPr>
          <w:spacing w:val="4"/>
        </w:rPr>
        <w:t>с</w:t>
      </w:r>
      <w:r w:rsidRPr="00EA21DC">
        <w:t>лова</w:t>
      </w:r>
      <w:r w:rsidRPr="009E18EA">
        <w:rPr>
          <w:spacing w:val="-1"/>
        </w:rPr>
        <w:t xml:space="preserve"> </w:t>
      </w:r>
      <w:r w:rsidRPr="00EA21DC">
        <w:t>;</w:t>
      </w:r>
    </w:p>
    <w:p w:rsidR="009E18EA" w:rsidRPr="009E18EA" w:rsidRDefault="007430F8" w:rsidP="009E18EA">
      <w:pPr>
        <w:pStyle w:val="ListParagraph"/>
        <w:numPr>
          <w:ilvl w:val="0"/>
          <w:numId w:val="22"/>
        </w:numPr>
        <w:spacing w:line="260" w:lineRule="exact"/>
        <w:ind w:right="81"/>
        <w:jc w:val="both"/>
      </w:pPr>
      <w:r w:rsidRPr="00EA21DC">
        <w:t>С</w:t>
      </w:r>
      <w:r w:rsidRPr="009E18EA">
        <w:rPr>
          <w:spacing w:val="1"/>
        </w:rPr>
        <w:t>п</w:t>
      </w:r>
      <w:r w:rsidRPr="00EA21DC">
        <w:t>ор</w:t>
      </w:r>
      <w:r w:rsidRPr="009E18EA">
        <w:rPr>
          <w:spacing w:val="-1"/>
        </w:rPr>
        <w:t>а</w:t>
      </w:r>
      <w:r w:rsidRPr="009E18EA">
        <w:rPr>
          <w:spacing w:val="3"/>
        </w:rPr>
        <w:t>з</w:t>
      </w:r>
      <w:r w:rsidRPr="009E18EA">
        <w:rPr>
          <w:spacing w:val="-5"/>
        </w:rPr>
        <w:t>у</w:t>
      </w:r>
      <w:r w:rsidRPr="00EA21DC">
        <w:t>м</w:t>
      </w:r>
      <w:r w:rsidR="00DE5920">
        <w:t xml:space="preserve"> </w:t>
      </w:r>
      <w:r w:rsidRPr="009E18EA">
        <w:rPr>
          <w:spacing w:val="1"/>
        </w:rPr>
        <w:t>к</w:t>
      </w:r>
      <w:r w:rsidRPr="00EA21DC">
        <w:t>ој</w:t>
      </w:r>
      <w:r w:rsidRPr="009E18EA">
        <w:rPr>
          <w:spacing w:val="1"/>
        </w:rPr>
        <w:t>и</w:t>
      </w:r>
      <w:r w:rsidRPr="00EA21DC">
        <w:t>м</w:t>
      </w:r>
      <w:r w:rsidR="00DE5920">
        <w:t xml:space="preserve"> </w:t>
      </w:r>
      <w:r w:rsidRPr="009E18EA">
        <w:rPr>
          <w:spacing w:val="-1"/>
        </w:rPr>
        <w:t>с</w:t>
      </w:r>
      <w:r w:rsidRPr="00EA21DC">
        <w:t>е</w:t>
      </w:r>
      <w:r w:rsidR="00DE5920">
        <w:t xml:space="preserve"> </w:t>
      </w:r>
      <w:r w:rsidRPr="009E18EA">
        <w:rPr>
          <w:spacing w:val="1"/>
        </w:rPr>
        <w:t>п</w:t>
      </w:r>
      <w:r w:rsidRPr="009E18EA">
        <w:rPr>
          <w:spacing w:val="-2"/>
        </w:rPr>
        <w:t>о</w:t>
      </w:r>
      <w:r w:rsidRPr="009E18EA">
        <w:rPr>
          <w:spacing w:val="3"/>
        </w:rPr>
        <w:t>н</w:t>
      </w:r>
      <w:r w:rsidRPr="009E18EA">
        <w:rPr>
          <w:spacing w:val="-5"/>
        </w:rPr>
        <w:t>у</w:t>
      </w:r>
      <w:r w:rsidRPr="00EA21DC">
        <w:t>ђачи</w:t>
      </w:r>
      <w:r w:rsidR="00DE5920">
        <w:t xml:space="preserve"> </w:t>
      </w:r>
      <w:r w:rsidRPr="009E18EA">
        <w:rPr>
          <w:spacing w:val="1"/>
        </w:rPr>
        <w:t>и</w:t>
      </w:r>
      <w:r w:rsidRPr="00EA21DC">
        <w:t>з</w:t>
      </w:r>
      <w:r w:rsidR="00DE5920">
        <w:t xml:space="preserve"> </w:t>
      </w:r>
      <w:r w:rsidRPr="00EA21DC">
        <w:t>г</w:t>
      </w:r>
      <w:r w:rsidRPr="009E18EA">
        <w:rPr>
          <w:spacing w:val="2"/>
        </w:rPr>
        <w:t>р</w:t>
      </w:r>
      <w:r w:rsidRPr="009E18EA">
        <w:rPr>
          <w:spacing w:val="-7"/>
        </w:rPr>
        <w:t>у</w:t>
      </w:r>
      <w:r w:rsidRPr="009E18EA">
        <w:rPr>
          <w:spacing w:val="1"/>
        </w:rPr>
        <w:t>п</w:t>
      </w:r>
      <w:r w:rsidRPr="00EA21DC">
        <w:t>е</w:t>
      </w:r>
      <w:r w:rsidR="00DE5920">
        <w:t xml:space="preserve"> </w:t>
      </w:r>
      <w:r w:rsidRPr="009E18EA">
        <w:rPr>
          <w:spacing w:val="-1"/>
        </w:rPr>
        <w:t>ме</w:t>
      </w:r>
      <w:r w:rsidRPr="009E18EA">
        <w:rPr>
          <w:spacing w:val="4"/>
        </w:rPr>
        <w:t>ђ</w:t>
      </w:r>
      <w:r w:rsidRPr="009E18EA">
        <w:rPr>
          <w:spacing w:val="-5"/>
        </w:rPr>
        <w:t>у</w:t>
      </w:r>
      <w:r w:rsidRPr="009E18EA">
        <w:rPr>
          <w:spacing w:val="1"/>
        </w:rPr>
        <w:t>с</w:t>
      </w:r>
      <w:r w:rsidRPr="009E18EA">
        <w:rPr>
          <w:spacing w:val="2"/>
        </w:rPr>
        <w:t>о</w:t>
      </w:r>
      <w:r w:rsidRPr="00EA21DC">
        <w:t>б</w:t>
      </w:r>
      <w:r w:rsidRPr="009E18EA">
        <w:rPr>
          <w:spacing w:val="1"/>
        </w:rPr>
        <w:t>н</w:t>
      </w:r>
      <w:r w:rsidRPr="00EA21DC">
        <w:t>о</w:t>
      </w:r>
      <w:r w:rsidR="00DE5920">
        <w:t xml:space="preserve"> </w:t>
      </w:r>
      <w:r w:rsidRPr="00EA21DC">
        <w:t>и</w:t>
      </w:r>
      <w:r w:rsidR="00DE5920">
        <w:t xml:space="preserve"> </w:t>
      </w:r>
      <w:r w:rsidRPr="009E18EA">
        <w:rPr>
          <w:spacing w:val="1"/>
        </w:rPr>
        <w:t>п</w:t>
      </w:r>
      <w:r w:rsidRPr="00EA21DC">
        <w:t>р</w:t>
      </w:r>
      <w:r w:rsidRPr="009E18EA">
        <w:rPr>
          <w:spacing w:val="-1"/>
        </w:rPr>
        <w:t>ем</w:t>
      </w:r>
      <w:r w:rsidRPr="00EA21DC">
        <w:t>а</w:t>
      </w:r>
      <w:r w:rsidR="00DE5920">
        <w:t xml:space="preserve"> </w:t>
      </w:r>
      <w:r w:rsidRPr="009E18EA">
        <w:rPr>
          <w:spacing w:val="1"/>
        </w:rPr>
        <w:t>н</w:t>
      </w:r>
      <w:r w:rsidRPr="009E18EA">
        <w:rPr>
          <w:spacing w:val="-1"/>
        </w:rPr>
        <w:t>а</w:t>
      </w:r>
      <w:r w:rsidRPr="009E18EA">
        <w:rPr>
          <w:spacing w:val="2"/>
        </w:rPr>
        <w:t>р</w:t>
      </w:r>
      <w:r w:rsidRPr="009E18EA">
        <w:rPr>
          <w:spacing w:val="-5"/>
        </w:rPr>
        <w:t>у</w:t>
      </w:r>
      <w:r w:rsidRPr="009E18EA">
        <w:rPr>
          <w:spacing w:val="-1"/>
        </w:rPr>
        <w:t>ч</w:t>
      </w:r>
      <w:r w:rsidRPr="009E18EA">
        <w:rPr>
          <w:spacing w:val="1"/>
        </w:rPr>
        <w:t>и</w:t>
      </w:r>
      <w:r w:rsidRPr="00EA21DC">
        <w:t>о</w:t>
      </w:r>
      <w:r w:rsidRPr="009E18EA">
        <w:rPr>
          <w:spacing w:val="3"/>
        </w:rPr>
        <w:t>ц</w:t>
      </w:r>
      <w:r w:rsidRPr="00EA21DC">
        <w:t>у</w:t>
      </w:r>
      <w:r w:rsidR="00DE5920">
        <w:t xml:space="preserve"> </w:t>
      </w:r>
      <w:r w:rsidRPr="00EA21DC">
        <w:t>об</w:t>
      </w:r>
      <w:r w:rsidRPr="009E18EA">
        <w:rPr>
          <w:spacing w:val="-1"/>
        </w:rPr>
        <w:t>а</w:t>
      </w:r>
      <w:r w:rsidRPr="00EA21DC">
        <w:t>в</w:t>
      </w:r>
      <w:r w:rsidRPr="009E18EA">
        <w:rPr>
          <w:spacing w:val="-1"/>
        </w:rPr>
        <w:t>е</w:t>
      </w:r>
      <w:r w:rsidRPr="009E18EA">
        <w:rPr>
          <w:spacing w:val="3"/>
        </w:rPr>
        <w:t>з</w:t>
      </w:r>
      <w:r w:rsidRPr="009E18EA">
        <w:rPr>
          <w:spacing w:val="-5"/>
        </w:rPr>
        <w:t>у</w:t>
      </w:r>
      <w:r w:rsidRPr="009E18EA">
        <w:rPr>
          <w:spacing w:val="5"/>
        </w:rPr>
        <w:t>ј</w:t>
      </w:r>
      <w:r w:rsidRPr="00EA21DC">
        <w:t xml:space="preserve">у </w:t>
      </w:r>
      <w:r w:rsidRPr="009E18EA">
        <w:rPr>
          <w:spacing w:val="1"/>
        </w:rPr>
        <w:t>н</w:t>
      </w:r>
      <w:r w:rsidRPr="00EA21DC">
        <w:t>а</w:t>
      </w:r>
      <w:r w:rsidR="001131A1">
        <w:t xml:space="preserve"> </w:t>
      </w:r>
      <w:r w:rsidRPr="009E18EA">
        <w:rPr>
          <w:spacing w:val="1"/>
        </w:rPr>
        <w:t>из</w:t>
      </w:r>
      <w:r w:rsidRPr="00EA21DC">
        <w:t>врш</w:t>
      </w:r>
      <w:r w:rsidRPr="009E18EA">
        <w:rPr>
          <w:spacing w:val="-1"/>
        </w:rPr>
        <w:t>е</w:t>
      </w:r>
      <w:r w:rsidRPr="00EA21DC">
        <w:t>ње ја</w:t>
      </w:r>
      <w:r w:rsidRPr="009E18EA">
        <w:rPr>
          <w:spacing w:val="-1"/>
        </w:rPr>
        <w:t>в</w:t>
      </w:r>
      <w:r w:rsidRPr="009E18EA">
        <w:rPr>
          <w:spacing w:val="1"/>
        </w:rPr>
        <w:t>н</w:t>
      </w:r>
      <w:r w:rsidRPr="00EA21DC">
        <w:t>е</w:t>
      </w:r>
      <w:r w:rsidR="001131A1">
        <w:t xml:space="preserve"> </w:t>
      </w:r>
      <w:r w:rsidRPr="009E18EA">
        <w:rPr>
          <w:spacing w:val="1"/>
        </w:rPr>
        <w:t>н</w:t>
      </w:r>
      <w:r w:rsidRPr="009E18EA">
        <w:rPr>
          <w:spacing w:val="-1"/>
        </w:rPr>
        <w:t>а</w:t>
      </w:r>
      <w:r w:rsidRPr="00EA21DC">
        <w:t>б</w:t>
      </w:r>
      <w:r w:rsidRPr="009E18EA">
        <w:rPr>
          <w:spacing w:val="-1"/>
        </w:rPr>
        <w:t>а</w:t>
      </w:r>
      <w:r w:rsidRPr="00EA21DC">
        <w:t>вке –</w:t>
      </w:r>
      <w:r w:rsidRPr="009E18EA">
        <w:rPr>
          <w:spacing w:val="-7"/>
        </w:rPr>
        <w:t>у</w:t>
      </w:r>
      <w:r w:rsidRPr="009E18EA">
        <w:rPr>
          <w:spacing w:val="1"/>
        </w:rPr>
        <w:t>к</w:t>
      </w:r>
      <w:r w:rsidRPr="00EA21DC">
        <w:t>ол</w:t>
      </w:r>
      <w:r w:rsidRPr="009E18EA">
        <w:rPr>
          <w:spacing w:val="1"/>
        </w:rPr>
        <w:t>ик</w:t>
      </w:r>
      <w:r w:rsidRPr="00EA21DC">
        <w:t xml:space="preserve">о </w:t>
      </w:r>
      <w:r w:rsidRPr="009E18EA">
        <w:rPr>
          <w:spacing w:val="1"/>
        </w:rPr>
        <w:t>п</w:t>
      </w:r>
      <w:r w:rsidRPr="00EA21DC">
        <w:t>о</w:t>
      </w:r>
      <w:r w:rsidRPr="009E18EA">
        <w:rPr>
          <w:spacing w:val="3"/>
        </w:rPr>
        <w:t>н</w:t>
      </w:r>
      <w:r w:rsidRPr="009E18EA">
        <w:rPr>
          <w:spacing w:val="-7"/>
        </w:rPr>
        <w:t>у</w:t>
      </w:r>
      <w:r w:rsidRPr="009E18EA">
        <w:rPr>
          <w:spacing w:val="5"/>
        </w:rPr>
        <w:t>д</w:t>
      </w:r>
      <w:r w:rsidRPr="00EA21DC">
        <w:t>у</w:t>
      </w:r>
      <w:r w:rsidR="001131A1">
        <w:t xml:space="preserve"> </w:t>
      </w:r>
      <w:r w:rsidRPr="009E18EA">
        <w:rPr>
          <w:spacing w:val="1"/>
        </w:rPr>
        <w:t>п</w:t>
      </w:r>
      <w:r w:rsidRPr="00EA21DC">
        <w:t>од</w:t>
      </w:r>
      <w:r w:rsidRPr="009E18EA">
        <w:rPr>
          <w:spacing w:val="1"/>
        </w:rPr>
        <w:t>н</w:t>
      </w:r>
      <w:r w:rsidRPr="00EA21DC">
        <w:t>о</w:t>
      </w:r>
      <w:r w:rsidRPr="009E18EA">
        <w:rPr>
          <w:spacing w:val="-1"/>
        </w:rPr>
        <w:t>с</w:t>
      </w:r>
      <w:r w:rsidRPr="00EA21DC">
        <w:t>и</w:t>
      </w:r>
      <w:r w:rsidR="001131A1">
        <w:t xml:space="preserve"> </w:t>
      </w:r>
      <w:r w:rsidRPr="00EA21DC">
        <w:t>г</w:t>
      </w:r>
      <w:r w:rsidRPr="009E18EA">
        <w:rPr>
          <w:spacing w:val="2"/>
        </w:rPr>
        <w:t>р</w:t>
      </w:r>
      <w:r w:rsidRPr="009E18EA">
        <w:rPr>
          <w:spacing w:val="-7"/>
        </w:rPr>
        <w:t>у</w:t>
      </w:r>
      <w:r w:rsidRPr="009E18EA">
        <w:rPr>
          <w:spacing w:val="3"/>
        </w:rPr>
        <w:t>п</w:t>
      </w:r>
      <w:r w:rsidRPr="00EA21DC">
        <w:t>а</w:t>
      </w:r>
      <w:r w:rsidR="001131A1">
        <w:t xml:space="preserve"> </w:t>
      </w:r>
      <w:r w:rsidRPr="009E18EA">
        <w:rPr>
          <w:spacing w:val="1"/>
        </w:rPr>
        <w:t>п</w:t>
      </w:r>
      <w:r w:rsidRPr="00EA21DC">
        <w:t>о</w:t>
      </w:r>
      <w:r w:rsidRPr="009E18EA">
        <w:rPr>
          <w:spacing w:val="3"/>
        </w:rPr>
        <w:t>н</w:t>
      </w:r>
      <w:r w:rsidRPr="009E18EA">
        <w:rPr>
          <w:spacing w:val="-5"/>
        </w:rPr>
        <w:t>у</w:t>
      </w:r>
      <w:r w:rsidRPr="00EA21DC">
        <w:t>ђ</w:t>
      </w:r>
      <w:r w:rsidRPr="009E18EA">
        <w:rPr>
          <w:spacing w:val="-2"/>
        </w:rPr>
        <w:t>а</w:t>
      </w:r>
      <w:r w:rsidRPr="009E18EA">
        <w:rPr>
          <w:spacing w:val="1"/>
        </w:rPr>
        <w:t>ч</w:t>
      </w:r>
      <w:r w:rsidRPr="00EA21DC">
        <w:t>а</w:t>
      </w:r>
    </w:p>
    <w:p w:rsidR="009E18EA" w:rsidRPr="009E18EA" w:rsidRDefault="007430F8" w:rsidP="009E18EA">
      <w:pPr>
        <w:pStyle w:val="ListParagraph"/>
        <w:numPr>
          <w:ilvl w:val="0"/>
          <w:numId w:val="22"/>
        </w:numPr>
        <w:spacing w:line="260" w:lineRule="exact"/>
        <w:ind w:right="81"/>
        <w:jc w:val="both"/>
      </w:pPr>
      <w:r w:rsidRPr="00EA21DC">
        <w:t>Модел</w:t>
      </w:r>
      <w:r w:rsidR="001131A1">
        <w:t xml:space="preserve"> </w:t>
      </w:r>
      <w:r w:rsidRPr="009E18EA">
        <w:rPr>
          <w:spacing w:val="-5"/>
        </w:rPr>
        <w:t>у</w:t>
      </w:r>
      <w:r w:rsidRPr="00EA21DC">
        <w:t>гово</w:t>
      </w:r>
      <w:r w:rsidRPr="009E18EA">
        <w:rPr>
          <w:spacing w:val="2"/>
        </w:rPr>
        <w:t>р</w:t>
      </w:r>
      <w:r w:rsidRPr="00EA21DC">
        <w:t>а-Пон</w:t>
      </w:r>
      <w:r w:rsidRPr="009E18EA">
        <w:rPr>
          <w:spacing w:val="-5"/>
        </w:rPr>
        <w:t>у</w:t>
      </w:r>
      <w:r w:rsidRPr="009E18EA">
        <w:rPr>
          <w:spacing w:val="1"/>
        </w:rPr>
        <w:t>ђа</w:t>
      </w:r>
      <w:r w:rsidRPr="00EA21DC">
        <w:t>ч</w:t>
      </w:r>
      <w:r w:rsidRPr="009E18EA">
        <w:rPr>
          <w:spacing w:val="2"/>
        </w:rPr>
        <w:t xml:space="preserve"> ћ</w:t>
      </w:r>
      <w:r w:rsidRPr="00EA21DC">
        <w:t>е</w:t>
      </w:r>
      <w:r w:rsidR="001131A1">
        <w:t xml:space="preserve"> </w:t>
      </w:r>
      <w:r w:rsidRPr="009E18EA">
        <w:rPr>
          <w:spacing w:val="-1"/>
        </w:rPr>
        <w:t>м</w:t>
      </w:r>
      <w:r w:rsidRPr="00EA21DC">
        <w:t>о</w:t>
      </w:r>
      <w:r w:rsidRPr="009E18EA">
        <w:rPr>
          <w:spacing w:val="2"/>
        </w:rPr>
        <w:t>д</w:t>
      </w:r>
      <w:r w:rsidRPr="009E18EA">
        <w:rPr>
          <w:spacing w:val="-1"/>
        </w:rPr>
        <w:t>е</w:t>
      </w:r>
      <w:r w:rsidRPr="00EA21DC">
        <w:t>л</w:t>
      </w:r>
      <w:r w:rsidR="001131A1">
        <w:t xml:space="preserve"> </w:t>
      </w:r>
      <w:r w:rsidRPr="009E18EA">
        <w:rPr>
          <w:spacing w:val="-5"/>
        </w:rPr>
        <w:t>у</w:t>
      </w:r>
      <w:r w:rsidRPr="00EA21DC">
        <w:t>говора</w:t>
      </w:r>
      <w:r w:rsidR="001131A1">
        <w:t xml:space="preserve"> </w:t>
      </w:r>
      <w:r w:rsidRPr="009E18EA">
        <w:rPr>
          <w:spacing w:val="1"/>
        </w:rPr>
        <w:t>п</w:t>
      </w:r>
      <w:r w:rsidRPr="00EA21DC">
        <w:t>о</w:t>
      </w:r>
      <w:r w:rsidRPr="009E18EA">
        <w:rPr>
          <w:spacing w:val="3"/>
        </w:rPr>
        <w:t>п</w:t>
      </w:r>
      <w:r w:rsidRPr="009E18EA">
        <w:rPr>
          <w:spacing w:val="-7"/>
        </w:rPr>
        <w:t>у</w:t>
      </w:r>
      <w:r w:rsidRPr="009E18EA">
        <w:rPr>
          <w:spacing w:val="1"/>
        </w:rPr>
        <w:t>ни</w:t>
      </w:r>
      <w:r w:rsidRPr="00EA21DC">
        <w:t>ти</w:t>
      </w:r>
      <w:r w:rsidR="001131A1">
        <w:t xml:space="preserve"> </w:t>
      </w:r>
      <w:r w:rsidRPr="00EA21DC">
        <w:t xml:space="preserve">у </w:t>
      </w:r>
      <w:r w:rsidRPr="009E18EA">
        <w:rPr>
          <w:spacing w:val="-1"/>
        </w:rPr>
        <w:t>с</w:t>
      </w:r>
      <w:r w:rsidRPr="009E18EA">
        <w:rPr>
          <w:spacing w:val="1"/>
        </w:rPr>
        <w:t>к</w:t>
      </w:r>
      <w:r w:rsidRPr="00EA21DC">
        <w:t>л</w:t>
      </w:r>
      <w:r w:rsidRPr="009E18EA">
        <w:rPr>
          <w:spacing w:val="-1"/>
        </w:rPr>
        <w:t>а</w:t>
      </w:r>
      <w:r w:rsidRPr="009E18EA">
        <w:rPr>
          <w:spacing w:val="2"/>
        </w:rPr>
        <w:t>д</w:t>
      </w:r>
      <w:r w:rsidRPr="00EA21DC">
        <w:t xml:space="preserve">у </w:t>
      </w:r>
      <w:r w:rsidRPr="009E18EA">
        <w:rPr>
          <w:spacing w:val="-1"/>
        </w:rPr>
        <w:t>с</w:t>
      </w:r>
      <w:r w:rsidRPr="00EA21DC">
        <w:t>а</w:t>
      </w:r>
      <w:r w:rsidR="001131A1">
        <w:t xml:space="preserve"> </w:t>
      </w:r>
      <w:r w:rsidRPr="009E18EA">
        <w:rPr>
          <w:spacing w:val="1"/>
        </w:rPr>
        <w:t>п</w:t>
      </w:r>
      <w:r w:rsidRPr="00EA21DC">
        <w:t>о</w:t>
      </w:r>
      <w:r w:rsidRPr="009E18EA">
        <w:rPr>
          <w:spacing w:val="3"/>
        </w:rPr>
        <w:t>н</w:t>
      </w:r>
      <w:r w:rsidRPr="009E18EA">
        <w:rPr>
          <w:spacing w:val="-7"/>
        </w:rPr>
        <w:t>у</w:t>
      </w:r>
      <w:r w:rsidRPr="00EA21DC">
        <w:t>д</w:t>
      </w:r>
      <w:r w:rsidRPr="009E18EA">
        <w:rPr>
          <w:spacing w:val="2"/>
        </w:rPr>
        <w:t>о</w:t>
      </w:r>
      <w:r w:rsidRPr="009E18EA">
        <w:rPr>
          <w:spacing w:val="-1"/>
        </w:rPr>
        <w:t>м</w:t>
      </w:r>
      <w:r w:rsidRPr="00EA21DC">
        <w:t>,</w:t>
      </w:r>
      <w:r w:rsidR="00990695" w:rsidRPr="009E18EA">
        <w:rPr>
          <w:lang w:val="sr-Cyrl-RS"/>
        </w:rPr>
        <w:t xml:space="preserve"> </w:t>
      </w:r>
      <w:r w:rsidRPr="009E18EA">
        <w:rPr>
          <w:spacing w:val="1"/>
        </w:rPr>
        <w:t>п</w:t>
      </w:r>
      <w:r w:rsidRPr="00EA21DC">
        <w:t>от</w:t>
      </w:r>
      <w:r w:rsidRPr="009E18EA">
        <w:rPr>
          <w:spacing w:val="2"/>
        </w:rPr>
        <w:t>п</w:t>
      </w:r>
      <w:r w:rsidRPr="009E18EA">
        <w:rPr>
          <w:spacing w:val="1"/>
        </w:rPr>
        <w:t>и</w:t>
      </w:r>
      <w:r w:rsidRPr="009E18EA">
        <w:rPr>
          <w:spacing w:val="-1"/>
        </w:rPr>
        <w:t>са</w:t>
      </w:r>
      <w:r w:rsidRPr="00EA21DC">
        <w:t>ти</w:t>
      </w:r>
      <w:r w:rsidR="001131A1">
        <w:t xml:space="preserve"> </w:t>
      </w:r>
      <w:r w:rsidRPr="00EA21DC">
        <w:t xml:space="preserve">и </w:t>
      </w:r>
      <w:r w:rsidRPr="009E18EA">
        <w:rPr>
          <w:spacing w:val="1"/>
        </w:rPr>
        <w:t>п</w:t>
      </w:r>
      <w:r w:rsidRPr="009E18EA">
        <w:rPr>
          <w:spacing w:val="-1"/>
        </w:rPr>
        <w:t>еча</w:t>
      </w:r>
      <w:r w:rsidRPr="00EA21DC">
        <w:t>том ов</w:t>
      </w:r>
      <w:r w:rsidRPr="009E18EA">
        <w:rPr>
          <w:spacing w:val="-1"/>
        </w:rPr>
        <w:t>е</w:t>
      </w:r>
      <w:r w:rsidRPr="00EA21DC">
        <w:t>р</w:t>
      </w:r>
      <w:r w:rsidRPr="009E18EA">
        <w:rPr>
          <w:spacing w:val="1"/>
        </w:rPr>
        <w:t>и</w:t>
      </w:r>
      <w:r w:rsidRPr="00EA21DC">
        <w:t>ти</w:t>
      </w:r>
      <w:r w:rsidR="001131A1">
        <w:t xml:space="preserve"> </w:t>
      </w:r>
      <w:r w:rsidRPr="009E18EA">
        <w:rPr>
          <w:spacing w:val="-1"/>
        </w:rPr>
        <w:t>ч</w:t>
      </w:r>
      <w:r w:rsidRPr="009E18EA">
        <w:rPr>
          <w:spacing w:val="1"/>
        </w:rPr>
        <w:t>и</w:t>
      </w:r>
      <w:r w:rsidRPr="009E18EA">
        <w:rPr>
          <w:spacing w:val="-1"/>
        </w:rPr>
        <w:t>м</w:t>
      </w:r>
      <w:r w:rsidRPr="00EA21DC">
        <w:t>е</w:t>
      </w:r>
      <w:r w:rsidR="001131A1">
        <w:t xml:space="preserve"> </w:t>
      </w:r>
      <w:r w:rsidRPr="009E18EA">
        <w:rPr>
          <w:spacing w:val="1"/>
        </w:rPr>
        <w:t>п</w:t>
      </w:r>
      <w:r w:rsidRPr="00EA21DC">
        <w:t>отвр</w:t>
      </w:r>
      <w:r w:rsidRPr="009E18EA">
        <w:rPr>
          <w:spacing w:val="2"/>
        </w:rPr>
        <w:t>ђ</w:t>
      </w:r>
      <w:r w:rsidRPr="009E18EA">
        <w:rPr>
          <w:spacing w:val="-5"/>
        </w:rPr>
        <w:t>у</w:t>
      </w:r>
      <w:r w:rsidRPr="00EA21DC">
        <w:t>је да</w:t>
      </w:r>
      <w:r w:rsidR="001131A1">
        <w:t xml:space="preserve"> </w:t>
      </w:r>
      <w:r w:rsidRPr="00EA21DC">
        <w:t xml:space="preserve">је </w:t>
      </w:r>
      <w:r w:rsidRPr="009E18EA">
        <w:rPr>
          <w:spacing w:val="1"/>
        </w:rPr>
        <w:t>с</w:t>
      </w:r>
      <w:r w:rsidRPr="009E18EA">
        <w:rPr>
          <w:spacing w:val="-1"/>
        </w:rPr>
        <w:t>а</w:t>
      </w:r>
      <w:r w:rsidRPr="00EA21DC">
        <w:t>гл</w:t>
      </w:r>
      <w:r w:rsidRPr="009E18EA">
        <w:rPr>
          <w:spacing w:val="1"/>
        </w:rPr>
        <w:t>а</w:t>
      </w:r>
      <w:r w:rsidRPr="009E18EA">
        <w:rPr>
          <w:spacing w:val="-1"/>
        </w:rPr>
        <w:t>с</w:t>
      </w:r>
      <w:r w:rsidRPr="009E18EA">
        <w:rPr>
          <w:spacing w:val="1"/>
        </w:rPr>
        <w:t>а</w:t>
      </w:r>
      <w:r w:rsidRPr="00EA21DC">
        <w:t>н</w:t>
      </w:r>
      <w:r w:rsidR="001131A1">
        <w:t xml:space="preserve"> </w:t>
      </w:r>
      <w:r w:rsidRPr="009E18EA">
        <w:rPr>
          <w:spacing w:val="-1"/>
        </w:rPr>
        <w:t>с</w:t>
      </w:r>
      <w:r w:rsidRPr="00EA21DC">
        <w:t xml:space="preserve">а </w:t>
      </w:r>
      <w:r w:rsidRPr="009E18EA">
        <w:rPr>
          <w:spacing w:val="1"/>
        </w:rPr>
        <w:t>п</w:t>
      </w:r>
      <w:r w:rsidRPr="00EA21DC">
        <w:t>р</w:t>
      </w:r>
      <w:r w:rsidRPr="009E18EA">
        <w:rPr>
          <w:spacing w:val="-1"/>
        </w:rPr>
        <w:t>е</w:t>
      </w:r>
      <w:r w:rsidRPr="00EA21DC">
        <w:t>длогом</w:t>
      </w:r>
      <w:r w:rsidR="001131A1">
        <w:t xml:space="preserve"> </w:t>
      </w:r>
      <w:r w:rsidRPr="009E18EA">
        <w:rPr>
          <w:spacing w:val="-1"/>
        </w:rPr>
        <w:t>м</w:t>
      </w:r>
      <w:r w:rsidRPr="00EA21DC">
        <w:t>о</w:t>
      </w:r>
      <w:r w:rsidRPr="009E18EA">
        <w:rPr>
          <w:spacing w:val="2"/>
        </w:rPr>
        <w:t>д</w:t>
      </w:r>
      <w:r w:rsidRPr="009E18EA">
        <w:rPr>
          <w:spacing w:val="-1"/>
        </w:rPr>
        <w:t>е</w:t>
      </w:r>
      <w:r w:rsidRPr="00EA21DC">
        <w:t>ла</w:t>
      </w:r>
      <w:r w:rsidR="001131A1">
        <w:t xml:space="preserve"> </w:t>
      </w:r>
      <w:r w:rsidRPr="009E18EA">
        <w:rPr>
          <w:spacing w:val="-5"/>
        </w:rPr>
        <w:t>у</w:t>
      </w:r>
      <w:r w:rsidRPr="00EA21DC">
        <w:t>гово</w:t>
      </w:r>
      <w:r w:rsidRPr="009E18EA">
        <w:rPr>
          <w:spacing w:val="2"/>
        </w:rPr>
        <w:t>р</w:t>
      </w:r>
      <w:r w:rsidR="001131A1">
        <w:t xml:space="preserve">а </w:t>
      </w:r>
      <w:r w:rsidRPr="00EA21DC">
        <w:t>;</w:t>
      </w:r>
    </w:p>
    <w:p w:rsidR="009E18EA" w:rsidRPr="009E18EA" w:rsidRDefault="007430F8" w:rsidP="009E18EA">
      <w:pPr>
        <w:pStyle w:val="ListParagraph"/>
        <w:numPr>
          <w:ilvl w:val="0"/>
          <w:numId w:val="22"/>
        </w:numPr>
        <w:spacing w:line="260" w:lineRule="exact"/>
        <w:ind w:right="81"/>
        <w:jc w:val="both"/>
      </w:pPr>
      <w:r w:rsidRPr="00EA21DC">
        <w:t>Обр</w:t>
      </w:r>
      <w:r w:rsidRPr="009E18EA">
        <w:rPr>
          <w:spacing w:val="-1"/>
        </w:rPr>
        <w:t>а</w:t>
      </w:r>
      <w:r w:rsidRPr="009E18EA">
        <w:rPr>
          <w:spacing w:val="1"/>
        </w:rPr>
        <w:t>з</w:t>
      </w:r>
      <w:r w:rsidRPr="009E18EA">
        <w:rPr>
          <w:spacing w:val="-1"/>
        </w:rPr>
        <w:t>а</w:t>
      </w:r>
      <w:r w:rsidRPr="00EA21DC">
        <w:t>ц</w:t>
      </w:r>
      <w:r w:rsidR="001131A1">
        <w:t xml:space="preserve"> </w:t>
      </w:r>
      <w:r w:rsidRPr="009E18EA">
        <w:rPr>
          <w:spacing w:val="-1"/>
        </w:rPr>
        <w:t>с</w:t>
      </w:r>
      <w:r w:rsidRPr="00EA21DC">
        <w:t>т</w:t>
      </w:r>
      <w:r w:rsidRPr="009E18EA">
        <w:rPr>
          <w:spacing w:val="2"/>
        </w:rPr>
        <w:t>р</w:t>
      </w:r>
      <w:r w:rsidRPr="009E18EA">
        <w:rPr>
          <w:spacing w:val="-5"/>
        </w:rPr>
        <w:t>у</w:t>
      </w:r>
      <w:r w:rsidRPr="009E18EA">
        <w:rPr>
          <w:spacing w:val="1"/>
        </w:rPr>
        <w:t>к</w:t>
      </w:r>
      <w:r w:rsidRPr="009E18EA">
        <w:rPr>
          <w:spacing w:val="3"/>
        </w:rPr>
        <w:t>т</w:t>
      </w:r>
      <w:r w:rsidRPr="009E18EA">
        <w:rPr>
          <w:spacing w:val="-5"/>
        </w:rPr>
        <w:t>у</w:t>
      </w:r>
      <w:r w:rsidRPr="009E18EA">
        <w:rPr>
          <w:spacing w:val="2"/>
        </w:rPr>
        <w:t>р</w:t>
      </w:r>
      <w:r w:rsidRPr="00EA21DC">
        <w:t xml:space="preserve">е </w:t>
      </w:r>
      <w:r w:rsidRPr="009E18EA">
        <w:rPr>
          <w:spacing w:val="1"/>
        </w:rPr>
        <w:t>ц</w:t>
      </w:r>
      <w:r w:rsidRPr="009E18EA">
        <w:rPr>
          <w:spacing w:val="-1"/>
        </w:rPr>
        <w:t>е</w:t>
      </w:r>
      <w:r w:rsidRPr="009E18EA">
        <w:rPr>
          <w:spacing w:val="1"/>
        </w:rPr>
        <w:t>н</w:t>
      </w:r>
      <w:r w:rsidRPr="009E18EA">
        <w:rPr>
          <w:spacing w:val="-1"/>
        </w:rPr>
        <w:t>е</w:t>
      </w:r>
      <w:r w:rsidRPr="00EA21DC">
        <w:t>,</w:t>
      </w:r>
      <w:r w:rsidR="00990695" w:rsidRPr="009E18EA">
        <w:rPr>
          <w:lang w:val="sr-Cyrl-RS"/>
        </w:rPr>
        <w:t xml:space="preserve"> </w:t>
      </w:r>
      <w:r w:rsidRPr="009E18EA">
        <w:rPr>
          <w:spacing w:val="-1"/>
        </w:rPr>
        <w:t>с</w:t>
      </w:r>
      <w:r w:rsidRPr="00EA21DC">
        <w:t>а</w:t>
      </w:r>
      <w:r w:rsidR="001131A1">
        <w:t xml:space="preserve"> </w:t>
      </w:r>
      <w:r w:rsidRPr="009E18EA">
        <w:rPr>
          <w:spacing w:val="-7"/>
        </w:rPr>
        <w:t>у</w:t>
      </w:r>
      <w:r w:rsidRPr="009E18EA">
        <w:rPr>
          <w:spacing w:val="6"/>
        </w:rPr>
        <w:t>п</w:t>
      </w:r>
      <w:r w:rsidRPr="009E18EA">
        <w:rPr>
          <w:spacing w:val="-5"/>
        </w:rPr>
        <w:t>у</w:t>
      </w:r>
      <w:r w:rsidRPr="00EA21DC">
        <w:t>т</w:t>
      </w:r>
      <w:r w:rsidRPr="009E18EA">
        <w:rPr>
          <w:spacing w:val="-1"/>
        </w:rPr>
        <w:t>с</w:t>
      </w:r>
      <w:r w:rsidRPr="00EA21DC">
        <w:t>тв</w:t>
      </w:r>
      <w:r w:rsidRPr="009E18EA">
        <w:rPr>
          <w:spacing w:val="2"/>
        </w:rPr>
        <w:t>о</w:t>
      </w:r>
      <w:r w:rsidRPr="00EA21DC">
        <w:t xml:space="preserve">м </w:t>
      </w:r>
      <w:r w:rsidRPr="009E18EA">
        <w:rPr>
          <w:spacing w:val="1"/>
        </w:rPr>
        <w:t>к</w:t>
      </w:r>
      <w:r w:rsidRPr="009E18EA">
        <w:rPr>
          <w:spacing w:val="-1"/>
        </w:rPr>
        <w:t>а</w:t>
      </w:r>
      <w:r w:rsidRPr="009E18EA">
        <w:rPr>
          <w:spacing w:val="1"/>
        </w:rPr>
        <w:t>к</w:t>
      </w:r>
      <w:r w:rsidRPr="00EA21DC">
        <w:t>о</w:t>
      </w:r>
      <w:r w:rsidR="001131A1">
        <w:t xml:space="preserve"> </w:t>
      </w:r>
      <w:r w:rsidRPr="00EA21DC">
        <w:t xml:space="preserve">да </w:t>
      </w:r>
      <w:r w:rsidRPr="009E18EA">
        <w:rPr>
          <w:spacing w:val="-1"/>
        </w:rPr>
        <w:t>с</w:t>
      </w:r>
      <w:r w:rsidRPr="00EA21DC">
        <w:t xml:space="preserve">е </w:t>
      </w:r>
      <w:r w:rsidRPr="009E18EA">
        <w:rPr>
          <w:spacing w:val="1"/>
        </w:rPr>
        <w:t>п</w:t>
      </w:r>
      <w:r w:rsidRPr="00EA21DC">
        <w:t>о</w:t>
      </w:r>
      <w:r w:rsidRPr="009E18EA">
        <w:rPr>
          <w:spacing w:val="3"/>
        </w:rPr>
        <w:t>п</w:t>
      </w:r>
      <w:r w:rsidRPr="009E18EA">
        <w:rPr>
          <w:spacing w:val="-7"/>
        </w:rPr>
        <w:t>у</w:t>
      </w:r>
      <w:r w:rsidRPr="009E18EA">
        <w:rPr>
          <w:spacing w:val="3"/>
        </w:rPr>
        <w:t>н</w:t>
      </w:r>
      <w:r w:rsidRPr="009E18EA">
        <w:rPr>
          <w:spacing w:val="1"/>
        </w:rPr>
        <w:t>и</w:t>
      </w:r>
      <w:r w:rsidRPr="00EA21DC">
        <w:t>,</w:t>
      </w:r>
      <w:r w:rsidRPr="009E18EA">
        <w:rPr>
          <w:spacing w:val="1"/>
        </w:rPr>
        <w:t xml:space="preserve"> п</w:t>
      </w:r>
      <w:r w:rsidRPr="00EA21DC">
        <w:t>о</w:t>
      </w:r>
      <w:r w:rsidRPr="009E18EA">
        <w:rPr>
          <w:spacing w:val="3"/>
        </w:rPr>
        <w:t>п</w:t>
      </w:r>
      <w:r w:rsidRPr="009E18EA">
        <w:rPr>
          <w:spacing w:val="-5"/>
        </w:rPr>
        <w:t>у</w:t>
      </w:r>
      <w:r w:rsidRPr="00EA21DC">
        <w:t>ње</w:t>
      </w:r>
      <w:r w:rsidRPr="009E18EA">
        <w:rPr>
          <w:spacing w:val="1"/>
        </w:rPr>
        <w:t>н</w:t>
      </w:r>
      <w:r w:rsidRPr="00EA21DC">
        <w:t>,</w:t>
      </w:r>
      <w:r w:rsidRPr="009E18EA">
        <w:rPr>
          <w:spacing w:val="1"/>
        </w:rPr>
        <w:t xml:space="preserve"> п</w:t>
      </w:r>
      <w:r w:rsidRPr="00EA21DC">
        <w:t>о</w:t>
      </w:r>
      <w:r w:rsidRPr="009E18EA">
        <w:rPr>
          <w:spacing w:val="-2"/>
        </w:rPr>
        <w:t>т</w:t>
      </w:r>
      <w:r w:rsidRPr="009E18EA">
        <w:rPr>
          <w:spacing w:val="1"/>
        </w:rPr>
        <w:t>пи</w:t>
      </w:r>
      <w:r w:rsidRPr="009E18EA">
        <w:rPr>
          <w:spacing w:val="-1"/>
        </w:rPr>
        <w:t>са</w:t>
      </w:r>
      <w:r w:rsidRPr="00EA21DC">
        <w:t>н и</w:t>
      </w:r>
      <w:r w:rsidR="001131A1">
        <w:t xml:space="preserve"> </w:t>
      </w:r>
      <w:r w:rsidRPr="009E18EA">
        <w:rPr>
          <w:spacing w:val="1"/>
        </w:rPr>
        <w:t>п</w:t>
      </w:r>
      <w:r w:rsidRPr="009E18EA">
        <w:rPr>
          <w:spacing w:val="-1"/>
        </w:rPr>
        <w:t>еча</w:t>
      </w:r>
      <w:r w:rsidRPr="00EA21DC">
        <w:t>том ов</w:t>
      </w:r>
      <w:r w:rsidRPr="009E18EA">
        <w:rPr>
          <w:spacing w:val="-1"/>
        </w:rPr>
        <w:t>е</w:t>
      </w:r>
      <w:r w:rsidRPr="00EA21DC">
        <w:t>р</w:t>
      </w:r>
      <w:r w:rsidRPr="009E18EA">
        <w:rPr>
          <w:spacing w:val="-1"/>
        </w:rPr>
        <w:t>е</w:t>
      </w:r>
      <w:r w:rsidRPr="00EA21DC">
        <w:t>н</w:t>
      </w:r>
      <w:r w:rsidR="001131A1" w:rsidRPr="009E18EA">
        <w:rPr>
          <w:spacing w:val="-1"/>
        </w:rPr>
        <w:t xml:space="preserve"> </w:t>
      </w:r>
      <w:r w:rsidRPr="00EA21DC">
        <w:t>;</w:t>
      </w:r>
    </w:p>
    <w:p w:rsidR="009E18EA" w:rsidRPr="009E18EA" w:rsidRDefault="007430F8" w:rsidP="009E18EA">
      <w:pPr>
        <w:pStyle w:val="ListParagraph"/>
        <w:numPr>
          <w:ilvl w:val="0"/>
          <w:numId w:val="22"/>
        </w:numPr>
        <w:spacing w:line="260" w:lineRule="exact"/>
        <w:ind w:right="81"/>
        <w:jc w:val="both"/>
      </w:pPr>
      <w:r w:rsidRPr="00EA21DC">
        <w:t>Обр</w:t>
      </w:r>
      <w:r w:rsidRPr="009E18EA">
        <w:rPr>
          <w:spacing w:val="-1"/>
        </w:rPr>
        <w:t>а</w:t>
      </w:r>
      <w:r w:rsidRPr="009E18EA">
        <w:rPr>
          <w:spacing w:val="1"/>
        </w:rPr>
        <w:t>з</w:t>
      </w:r>
      <w:r w:rsidRPr="009E18EA">
        <w:rPr>
          <w:spacing w:val="-1"/>
        </w:rPr>
        <w:t>а</w:t>
      </w:r>
      <w:r w:rsidRPr="00EA21DC">
        <w:t>ц</w:t>
      </w:r>
      <w:r w:rsidR="001131A1">
        <w:t xml:space="preserve"> </w:t>
      </w:r>
      <w:r w:rsidRPr="009E18EA">
        <w:rPr>
          <w:spacing w:val="1"/>
        </w:rPr>
        <w:t>из</w:t>
      </w:r>
      <w:r w:rsidRPr="00EA21DC">
        <w:t>ја</w:t>
      </w:r>
      <w:r w:rsidRPr="009E18EA">
        <w:rPr>
          <w:spacing w:val="-1"/>
        </w:rPr>
        <w:t>в</w:t>
      </w:r>
      <w:r w:rsidRPr="00EA21DC">
        <w:t>е</w:t>
      </w:r>
      <w:r w:rsidR="001131A1">
        <w:t xml:space="preserve"> </w:t>
      </w:r>
      <w:r w:rsidRPr="00EA21DC">
        <w:t>о</w:t>
      </w:r>
      <w:r w:rsidR="001131A1">
        <w:t xml:space="preserve"> </w:t>
      </w:r>
      <w:r w:rsidRPr="009E18EA">
        <w:rPr>
          <w:spacing w:val="1"/>
        </w:rPr>
        <w:t>н</w:t>
      </w:r>
      <w:r w:rsidRPr="009E18EA">
        <w:rPr>
          <w:spacing w:val="-1"/>
        </w:rPr>
        <w:t>е</w:t>
      </w:r>
      <w:r w:rsidRPr="009E18EA">
        <w:rPr>
          <w:spacing w:val="3"/>
        </w:rPr>
        <w:t>з</w:t>
      </w:r>
      <w:r w:rsidRPr="009E18EA">
        <w:rPr>
          <w:spacing w:val="-1"/>
        </w:rPr>
        <w:t>а</w:t>
      </w:r>
      <w:r w:rsidRPr="00EA21DC">
        <w:t>ви</w:t>
      </w:r>
      <w:r w:rsidRPr="009E18EA">
        <w:rPr>
          <w:spacing w:val="-1"/>
        </w:rPr>
        <w:t>с</w:t>
      </w:r>
      <w:r w:rsidRPr="009E18EA">
        <w:rPr>
          <w:spacing w:val="1"/>
        </w:rPr>
        <w:t>н</w:t>
      </w:r>
      <w:r w:rsidRPr="00EA21DC">
        <w:t>ој</w:t>
      </w:r>
      <w:r w:rsidR="001131A1">
        <w:t xml:space="preserve"> </w:t>
      </w:r>
      <w:r w:rsidRPr="009E18EA">
        <w:rPr>
          <w:spacing w:val="1"/>
        </w:rPr>
        <w:t>п</w:t>
      </w:r>
      <w:r w:rsidRPr="00EA21DC">
        <w:t>о</w:t>
      </w:r>
      <w:r w:rsidRPr="009E18EA">
        <w:rPr>
          <w:spacing w:val="3"/>
        </w:rPr>
        <w:t>н</w:t>
      </w:r>
      <w:r w:rsidRPr="009E18EA">
        <w:rPr>
          <w:spacing w:val="-7"/>
        </w:rPr>
        <w:t>у</w:t>
      </w:r>
      <w:r w:rsidRPr="00EA21DC">
        <w:t>ди</w:t>
      </w:r>
      <w:r w:rsidR="001131A1">
        <w:t xml:space="preserve"> </w:t>
      </w:r>
      <w:r w:rsidRPr="009E18EA">
        <w:rPr>
          <w:spacing w:val="1"/>
        </w:rPr>
        <w:t>к</w:t>
      </w:r>
      <w:r w:rsidRPr="00EA21DC">
        <w:t>оји</w:t>
      </w:r>
      <w:r w:rsidR="001131A1">
        <w:t xml:space="preserve"> </w:t>
      </w:r>
      <w:r w:rsidRPr="009E18EA">
        <w:rPr>
          <w:spacing w:val="2"/>
        </w:rPr>
        <w:t>м</w:t>
      </w:r>
      <w:r w:rsidRPr="00EA21DC">
        <w:t>ора</w:t>
      </w:r>
      <w:r w:rsidR="001131A1">
        <w:t xml:space="preserve"> </w:t>
      </w:r>
      <w:r w:rsidRPr="00EA21DC">
        <w:t>б</w:t>
      </w:r>
      <w:r w:rsidRPr="009E18EA">
        <w:rPr>
          <w:spacing w:val="1"/>
        </w:rPr>
        <w:t>и</w:t>
      </w:r>
      <w:r w:rsidRPr="009E18EA">
        <w:rPr>
          <w:spacing w:val="-2"/>
        </w:rPr>
        <w:t>т</w:t>
      </w:r>
      <w:r w:rsidRPr="00EA21DC">
        <w:t>и</w:t>
      </w:r>
      <w:r w:rsidR="001131A1">
        <w:t xml:space="preserve"> </w:t>
      </w:r>
      <w:r w:rsidRPr="009E18EA">
        <w:rPr>
          <w:spacing w:val="1"/>
        </w:rPr>
        <w:t>п</w:t>
      </w:r>
      <w:r w:rsidRPr="009E18EA">
        <w:rPr>
          <w:spacing w:val="2"/>
        </w:rPr>
        <w:t>о</w:t>
      </w:r>
      <w:r w:rsidRPr="009E18EA">
        <w:rPr>
          <w:spacing w:val="-4"/>
        </w:rPr>
        <w:t>т</w:t>
      </w:r>
      <w:r w:rsidRPr="009E18EA">
        <w:rPr>
          <w:spacing w:val="1"/>
        </w:rPr>
        <w:t>пи</w:t>
      </w:r>
      <w:r w:rsidRPr="009E18EA">
        <w:rPr>
          <w:spacing w:val="-1"/>
        </w:rPr>
        <w:t>са</w:t>
      </w:r>
      <w:r w:rsidRPr="009E18EA">
        <w:rPr>
          <w:spacing w:val="1"/>
        </w:rPr>
        <w:t>н</w:t>
      </w:r>
      <w:r w:rsidR="001131A1">
        <w:t xml:space="preserve"> </w:t>
      </w:r>
      <w:r w:rsidRPr="00EA21DC">
        <w:t>и</w:t>
      </w:r>
      <w:r w:rsidR="001131A1">
        <w:t xml:space="preserve"> </w:t>
      </w:r>
      <w:r w:rsidRPr="00EA21DC">
        <w:t>о</w:t>
      </w:r>
      <w:r w:rsidRPr="009E18EA">
        <w:rPr>
          <w:spacing w:val="-5"/>
        </w:rPr>
        <w:t>в</w:t>
      </w:r>
      <w:r w:rsidRPr="009E18EA">
        <w:rPr>
          <w:spacing w:val="-1"/>
        </w:rPr>
        <w:t>е</w:t>
      </w:r>
      <w:r w:rsidRPr="009E18EA">
        <w:rPr>
          <w:spacing w:val="3"/>
        </w:rPr>
        <w:t>р</w:t>
      </w:r>
      <w:r w:rsidRPr="009E18EA">
        <w:rPr>
          <w:spacing w:val="-1"/>
        </w:rPr>
        <w:t>е</w:t>
      </w:r>
      <w:r w:rsidRPr="009E18EA">
        <w:rPr>
          <w:spacing w:val="1"/>
        </w:rPr>
        <w:t>н</w:t>
      </w:r>
      <w:r w:rsidRPr="00EA21DC">
        <w:t>и</w:t>
      </w:r>
      <w:r w:rsidR="001131A1">
        <w:t xml:space="preserve"> </w:t>
      </w:r>
      <w:r w:rsidRPr="009E18EA">
        <w:rPr>
          <w:spacing w:val="2"/>
        </w:rPr>
        <w:t>п</w:t>
      </w:r>
      <w:r w:rsidRPr="009E18EA">
        <w:rPr>
          <w:spacing w:val="-13"/>
        </w:rPr>
        <w:t>е</w:t>
      </w:r>
      <w:r w:rsidRPr="009E18EA">
        <w:rPr>
          <w:spacing w:val="-1"/>
        </w:rPr>
        <w:t>ча</w:t>
      </w:r>
      <w:r w:rsidRPr="009E18EA">
        <w:rPr>
          <w:spacing w:val="-6"/>
        </w:rPr>
        <w:t>т</w:t>
      </w:r>
      <w:r w:rsidRPr="00EA21DC">
        <w:t>о</w:t>
      </w:r>
      <w:r w:rsidRPr="009E18EA">
        <w:rPr>
          <w:spacing w:val="-1"/>
        </w:rPr>
        <w:t>м</w:t>
      </w:r>
      <w:r w:rsidRPr="00EA21DC">
        <w:t>,</w:t>
      </w:r>
      <w:r w:rsidR="00990695" w:rsidRPr="009E18EA">
        <w:rPr>
          <w:lang w:val="sr-Cyrl-RS"/>
        </w:rPr>
        <w:t xml:space="preserve"> </w:t>
      </w:r>
      <w:r w:rsidRPr="00EA21DC">
        <w:t>д</w:t>
      </w:r>
      <w:r w:rsidRPr="009E18EA">
        <w:rPr>
          <w:spacing w:val="-1"/>
        </w:rPr>
        <w:t>а</w:t>
      </w:r>
      <w:r w:rsidRPr="009E18EA">
        <w:rPr>
          <w:spacing w:val="-6"/>
        </w:rPr>
        <w:t xml:space="preserve">те </w:t>
      </w:r>
      <w:r w:rsidRPr="009E18EA">
        <w:rPr>
          <w:spacing w:val="1"/>
        </w:rPr>
        <w:t>п</w:t>
      </w:r>
      <w:r w:rsidRPr="00EA21DC">
        <w:t>од</w:t>
      </w:r>
      <w:r w:rsidR="001131A1">
        <w:t xml:space="preserve"> </w:t>
      </w:r>
      <w:r w:rsidRPr="009E18EA">
        <w:rPr>
          <w:spacing w:val="-1"/>
        </w:rPr>
        <w:t>ма</w:t>
      </w:r>
      <w:r w:rsidRPr="009E18EA">
        <w:rPr>
          <w:spacing w:val="-2"/>
        </w:rPr>
        <w:t>т</w:t>
      </w:r>
      <w:r w:rsidRPr="009E18EA">
        <w:rPr>
          <w:spacing w:val="-1"/>
        </w:rPr>
        <w:t>е</w:t>
      </w:r>
      <w:r w:rsidRPr="00EA21DC">
        <w:t>рј</w:t>
      </w:r>
      <w:r w:rsidRPr="009E18EA">
        <w:rPr>
          <w:spacing w:val="-3"/>
        </w:rPr>
        <w:t>а</w:t>
      </w:r>
      <w:r w:rsidRPr="00EA21DC">
        <w:t>л</w:t>
      </w:r>
      <w:r w:rsidRPr="009E18EA">
        <w:rPr>
          <w:spacing w:val="1"/>
        </w:rPr>
        <w:t>н</w:t>
      </w:r>
      <w:r w:rsidRPr="00EA21DC">
        <w:t>ом</w:t>
      </w:r>
      <w:r w:rsidR="001131A1">
        <w:t xml:space="preserve"> </w:t>
      </w:r>
      <w:r w:rsidRPr="00EA21DC">
        <w:t>и</w:t>
      </w:r>
      <w:r w:rsidR="001131A1">
        <w:t xml:space="preserve"> </w:t>
      </w:r>
      <w:r w:rsidRPr="009E18EA">
        <w:rPr>
          <w:spacing w:val="1"/>
        </w:rPr>
        <w:t>к</w:t>
      </w:r>
      <w:r w:rsidRPr="00EA21DC">
        <w:t>р</w:t>
      </w:r>
      <w:r w:rsidRPr="009E18EA">
        <w:rPr>
          <w:spacing w:val="1"/>
        </w:rPr>
        <w:t>и</w:t>
      </w:r>
      <w:r w:rsidRPr="00EA21DC">
        <w:t>в</w:t>
      </w:r>
      <w:r w:rsidRPr="009E18EA">
        <w:rPr>
          <w:spacing w:val="-1"/>
        </w:rPr>
        <w:t>ич</w:t>
      </w:r>
      <w:r w:rsidRPr="009E18EA">
        <w:rPr>
          <w:spacing w:val="2"/>
        </w:rPr>
        <w:t>н</w:t>
      </w:r>
      <w:r w:rsidRPr="00EA21DC">
        <w:t>ом</w:t>
      </w:r>
      <w:r w:rsidR="001131A1">
        <w:t xml:space="preserve"> </w:t>
      </w:r>
      <w:r w:rsidRPr="00EA21DC">
        <w:t>од</w:t>
      </w:r>
      <w:r w:rsidRPr="009E18EA">
        <w:rPr>
          <w:spacing w:val="-5"/>
        </w:rPr>
        <w:t>г</w:t>
      </w:r>
      <w:r w:rsidRPr="00EA21DC">
        <w:t>о</w:t>
      </w:r>
      <w:r w:rsidRPr="009E18EA">
        <w:rPr>
          <w:spacing w:val="-3"/>
        </w:rPr>
        <w:t>в</w:t>
      </w:r>
      <w:r w:rsidRPr="00EA21DC">
        <w:t>ор</w:t>
      </w:r>
      <w:r w:rsidRPr="009E18EA">
        <w:rPr>
          <w:spacing w:val="1"/>
        </w:rPr>
        <w:t>н</w:t>
      </w:r>
      <w:r w:rsidRPr="00EA21DC">
        <w:t>ош</w:t>
      </w:r>
      <w:r w:rsidRPr="009E18EA">
        <w:rPr>
          <w:spacing w:val="5"/>
        </w:rPr>
        <w:t>ћ</w:t>
      </w:r>
      <w:r w:rsidR="001131A1">
        <w:t xml:space="preserve">у </w:t>
      </w:r>
      <w:r w:rsidRPr="00EA21DC">
        <w:t>;</w:t>
      </w:r>
    </w:p>
    <w:p w:rsidR="009E18EA" w:rsidRPr="009E18EA" w:rsidRDefault="007430F8" w:rsidP="009E18EA">
      <w:pPr>
        <w:pStyle w:val="ListParagraph"/>
        <w:numPr>
          <w:ilvl w:val="0"/>
          <w:numId w:val="22"/>
        </w:numPr>
        <w:spacing w:line="260" w:lineRule="exact"/>
        <w:ind w:right="81"/>
        <w:jc w:val="both"/>
      </w:pPr>
      <w:r w:rsidRPr="00EA21DC">
        <w:t>Обр</w:t>
      </w:r>
      <w:r w:rsidRPr="009E18EA">
        <w:rPr>
          <w:spacing w:val="-1"/>
        </w:rPr>
        <w:t>а</w:t>
      </w:r>
      <w:r w:rsidRPr="009E18EA">
        <w:rPr>
          <w:spacing w:val="1"/>
        </w:rPr>
        <w:t>з</w:t>
      </w:r>
      <w:r w:rsidRPr="009E18EA">
        <w:rPr>
          <w:spacing w:val="-1"/>
        </w:rPr>
        <w:t>а</w:t>
      </w:r>
      <w:r w:rsidRPr="00EA21DC">
        <w:t>ц</w:t>
      </w:r>
      <w:r w:rsidR="001131A1">
        <w:t xml:space="preserve"> </w:t>
      </w:r>
      <w:r w:rsidRPr="009E18EA">
        <w:rPr>
          <w:spacing w:val="1"/>
        </w:rPr>
        <w:t>из</w:t>
      </w:r>
      <w:r w:rsidRPr="00EA21DC">
        <w:t>ја</w:t>
      </w:r>
      <w:r w:rsidRPr="009E18EA">
        <w:rPr>
          <w:spacing w:val="-1"/>
        </w:rPr>
        <w:t>в</w:t>
      </w:r>
      <w:r w:rsidRPr="00EA21DC">
        <w:t>е</w:t>
      </w:r>
      <w:r w:rsidR="001131A1">
        <w:t xml:space="preserve"> </w:t>
      </w:r>
      <w:r w:rsidRPr="00EA21DC">
        <w:t>о</w:t>
      </w:r>
      <w:r w:rsidR="001131A1">
        <w:t xml:space="preserve"> </w:t>
      </w:r>
      <w:r w:rsidRPr="009E18EA">
        <w:rPr>
          <w:spacing w:val="-1"/>
        </w:rPr>
        <w:t>с</w:t>
      </w:r>
      <w:r w:rsidRPr="00EA21DC">
        <w:t>р</w:t>
      </w:r>
      <w:r w:rsidRPr="009E18EA">
        <w:rPr>
          <w:spacing w:val="1"/>
        </w:rPr>
        <w:t>е</w:t>
      </w:r>
      <w:r w:rsidRPr="00EA21DC">
        <w:t>д</w:t>
      </w:r>
      <w:r w:rsidRPr="009E18EA">
        <w:rPr>
          <w:spacing w:val="-1"/>
        </w:rPr>
        <w:t>с</w:t>
      </w:r>
      <w:r w:rsidRPr="00EA21DC">
        <w:t>т</w:t>
      </w:r>
      <w:r w:rsidRPr="009E18EA">
        <w:rPr>
          <w:spacing w:val="2"/>
        </w:rPr>
        <w:t>в</w:t>
      </w:r>
      <w:r w:rsidRPr="00EA21DC">
        <w:t>у</w:t>
      </w:r>
      <w:r w:rsidR="001131A1">
        <w:t xml:space="preserve"> </w:t>
      </w:r>
      <w:r w:rsidRPr="00EA21DC">
        <w:t>ф</w:t>
      </w:r>
      <w:r w:rsidRPr="009E18EA">
        <w:rPr>
          <w:spacing w:val="1"/>
        </w:rPr>
        <w:t>ин</w:t>
      </w:r>
      <w:r w:rsidRPr="009E18EA">
        <w:rPr>
          <w:spacing w:val="-1"/>
        </w:rPr>
        <w:t>а</w:t>
      </w:r>
      <w:r w:rsidRPr="009E18EA">
        <w:rPr>
          <w:spacing w:val="1"/>
        </w:rPr>
        <w:t>н</w:t>
      </w:r>
      <w:r w:rsidRPr="009E18EA">
        <w:rPr>
          <w:spacing w:val="-1"/>
        </w:rPr>
        <w:t>с</w:t>
      </w:r>
      <w:r w:rsidRPr="009E18EA">
        <w:rPr>
          <w:spacing w:val="1"/>
        </w:rPr>
        <w:t>и</w:t>
      </w:r>
      <w:r w:rsidRPr="00EA21DC">
        <w:t>јског</w:t>
      </w:r>
      <w:r w:rsidR="00990695" w:rsidRPr="009E18EA">
        <w:rPr>
          <w:lang w:val="sr-Cyrl-RS"/>
        </w:rPr>
        <w:t xml:space="preserve"> </w:t>
      </w:r>
      <w:r w:rsidRPr="00EA21DC">
        <w:t>об</w:t>
      </w:r>
      <w:r w:rsidRPr="009E18EA">
        <w:rPr>
          <w:spacing w:val="-1"/>
        </w:rPr>
        <w:t>е</w:t>
      </w:r>
      <w:r w:rsidRPr="009E18EA">
        <w:rPr>
          <w:spacing w:val="1"/>
        </w:rPr>
        <w:t>з</w:t>
      </w:r>
      <w:r w:rsidRPr="00EA21DC">
        <w:t>б</w:t>
      </w:r>
      <w:r w:rsidRPr="009E18EA">
        <w:rPr>
          <w:spacing w:val="-1"/>
        </w:rPr>
        <w:t>е</w:t>
      </w:r>
      <w:r w:rsidRPr="00EA21DC">
        <w:t>ђ</w:t>
      </w:r>
      <w:r w:rsidRPr="009E18EA">
        <w:rPr>
          <w:spacing w:val="-2"/>
        </w:rPr>
        <w:t>е</w:t>
      </w:r>
      <w:r w:rsidRPr="009E18EA">
        <w:rPr>
          <w:spacing w:val="1"/>
        </w:rPr>
        <w:t>њ</w:t>
      </w:r>
      <w:r w:rsidRPr="00EA21DC">
        <w:t>а</w:t>
      </w:r>
      <w:r w:rsidR="001131A1">
        <w:t xml:space="preserve"> </w:t>
      </w:r>
      <w:r w:rsidRPr="009E18EA">
        <w:rPr>
          <w:spacing w:val="1"/>
        </w:rPr>
        <w:t>п</w:t>
      </w:r>
      <w:r w:rsidRPr="00EA21DC">
        <w:t>о</w:t>
      </w:r>
      <w:r w:rsidRPr="009E18EA">
        <w:rPr>
          <w:spacing w:val="3"/>
        </w:rPr>
        <w:t>п</w:t>
      </w:r>
      <w:r w:rsidRPr="009E18EA">
        <w:rPr>
          <w:spacing w:val="-5"/>
        </w:rPr>
        <w:t>у</w:t>
      </w:r>
      <w:r w:rsidRPr="00EA21DC">
        <w:t>њ</w:t>
      </w:r>
      <w:r w:rsidRPr="009E18EA">
        <w:rPr>
          <w:spacing w:val="-2"/>
        </w:rPr>
        <w:t>е</w:t>
      </w:r>
      <w:r w:rsidRPr="009E18EA">
        <w:rPr>
          <w:spacing w:val="7"/>
        </w:rPr>
        <w:t>н</w:t>
      </w:r>
      <w:r w:rsidRPr="00EA21DC">
        <w:t>,</w:t>
      </w:r>
      <w:r w:rsidR="00990695" w:rsidRPr="009E18EA">
        <w:rPr>
          <w:lang w:val="sr-Cyrl-RS"/>
        </w:rPr>
        <w:t xml:space="preserve"> </w:t>
      </w:r>
      <w:r w:rsidRPr="009E18EA">
        <w:rPr>
          <w:spacing w:val="1"/>
        </w:rPr>
        <w:t>п</w:t>
      </w:r>
      <w:r w:rsidRPr="00EA21DC">
        <w:t>от</w:t>
      </w:r>
      <w:r w:rsidRPr="009E18EA">
        <w:rPr>
          <w:spacing w:val="2"/>
        </w:rPr>
        <w:t>п</w:t>
      </w:r>
      <w:r w:rsidRPr="009E18EA">
        <w:rPr>
          <w:spacing w:val="1"/>
        </w:rPr>
        <w:t>и</w:t>
      </w:r>
      <w:r w:rsidRPr="009E18EA">
        <w:rPr>
          <w:spacing w:val="-1"/>
        </w:rPr>
        <w:t>са</w:t>
      </w:r>
      <w:r w:rsidRPr="00EA21DC">
        <w:t>н</w:t>
      </w:r>
      <w:r w:rsidR="001131A1">
        <w:t xml:space="preserve"> </w:t>
      </w:r>
      <w:r w:rsidRPr="00EA21DC">
        <w:t>и</w:t>
      </w:r>
      <w:r w:rsidR="001131A1">
        <w:t xml:space="preserve"> </w:t>
      </w:r>
      <w:r w:rsidRPr="009E18EA">
        <w:rPr>
          <w:spacing w:val="1"/>
        </w:rPr>
        <w:t>п</w:t>
      </w:r>
      <w:r w:rsidRPr="009E18EA">
        <w:rPr>
          <w:spacing w:val="-1"/>
        </w:rPr>
        <w:t>еча</w:t>
      </w:r>
      <w:r w:rsidRPr="00EA21DC">
        <w:t>том</w:t>
      </w:r>
      <w:r w:rsidR="001131A1">
        <w:t xml:space="preserve"> </w:t>
      </w:r>
      <w:r w:rsidRPr="00EA21DC">
        <w:t>ов</w:t>
      </w:r>
      <w:r w:rsidRPr="009E18EA">
        <w:rPr>
          <w:spacing w:val="-1"/>
        </w:rPr>
        <w:t>е</w:t>
      </w:r>
      <w:r w:rsidRPr="00EA21DC">
        <w:t>р</w:t>
      </w:r>
      <w:r w:rsidRPr="009E18EA">
        <w:rPr>
          <w:spacing w:val="1"/>
        </w:rPr>
        <w:t>е</w:t>
      </w:r>
      <w:r w:rsidRPr="00EA21DC">
        <w:t>н</w:t>
      </w:r>
      <w:r w:rsidR="001131A1">
        <w:t xml:space="preserve"> </w:t>
      </w:r>
      <w:r w:rsidRPr="00EA21DC">
        <w:t>;</w:t>
      </w:r>
    </w:p>
    <w:p w:rsidR="00EA21DC" w:rsidRDefault="007430F8" w:rsidP="009E18EA">
      <w:pPr>
        <w:pStyle w:val="ListParagraph"/>
        <w:numPr>
          <w:ilvl w:val="0"/>
          <w:numId w:val="22"/>
        </w:numPr>
        <w:spacing w:line="260" w:lineRule="exact"/>
        <w:ind w:right="81"/>
        <w:jc w:val="both"/>
      </w:pPr>
      <w:r w:rsidRPr="00EA21DC">
        <w:t>По</w:t>
      </w:r>
      <w:r w:rsidRPr="009E18EA">
        <w:rPr>
          <w:spacing w:val="3"/>
        </w:rPr>
        <w:t>н</w:t>
      </w:r>
      <w:r w:rsidRPr="009E18EA">
        <w:rPr>
          <w:spacing w:val="-5"/>
        </w:rPr>
        <w:t>у</w:t>
      </w:r>
      <w:r w:rsidRPr="00EA21DC">
        <w:t>ђач</w:t>
      </w:r>
      <w:r w:rsidR="001131A1">
        <w:t xml:space="preserve"> </w:t>
      </w:r>
      <w:r w:rsidRPr="00EA21DC">
        <w:t>је</w:t>
      </w:r>
      <w:r w:rsidR="001131A1">
        <w:t xml:space="preserve"> </w:t>
      </w:r>
      <w:r w:rsidRPr="009E18EA">
        <w:rPr>
          <w:spacing w:val="2"/>
        </w:rPr>
        <w:t>д</w:t>
      </w:r>
      <w:r w:rsidRPr="009E18EA">
        <w:rPr>
          <w:spacing w:val="-5"/>
        </w:rPr>
        <w:t>у</w:t>
      </w:r>
      <w:r w:rsidRPr="009E18EA">
        <w:rPr>
          <w:spacing w:val="2"/>
        </w:rPr>
        <w:t>ж</w:t>
      </w:r>
      <w:r w:rsidRPr="009E18EA">
        <w:rPr>
          <w:spacing w:val="-1"/>
        </w:rPr>
        <w:t>а</w:t>
      </w:r>
      <w:r w:rsidRPr="00EA21DC">
        <w:t>н</w:t>
      </w:r>
      <w:r w:rsidR="001131A1">
        <w:t xml:space="preserve"> </w:t>
      </w:r>
      <w:r w:rsidRPr="00EA21DC">
        <w:t>да</w:t>
      </w:r>
      <w:r w:rsidR="001131A1">
        <w:t xml:space="preserve"> </w:t>
      </w:r>
      <w:r w:rsidRPr="009E18EA">
        <w:rPr>
          <w:spacing w:val="-5"/>
        </w:rPr>
        <w:t>у</w:t>
      </w:r>
      <w:r w:rsidRPr="00EA21DC">
        <w:t>з</w:t>
      </w:r>
      <w:r w:rsidR="001131A1">
        <w:t xml:space="preserve"> </w:t>
      </w:r>
      <w:r w:rsidRPr="009E18EA">
        <w:rPr>
          <w:spacing w:val="1"/>
        </w:rPr>
        <w:t>п</w:t>
      </w:r>
      <w:r w:rsidRPr="00EA21DC">
        <w:t>о</w:t>
      </w:r>
      <w:r w:rsidRPr="009E18EA">
        <w:rPr>
          <w:spacing w:val="3"/>
        </w:rPr>
        <w:t>н</w:t>
      </w:r>
      <w:r w:rsidRPr="009E18EA">
        <w:rPr>
          <w:spacing w:val="-7"/>
        </w:rPr>
        <w:t>у</w:t>
      </w:r>
      <w:r w:rsidRPr="009E18EA">
        <w:rPr>
          <w:spacing w:val="5"/>
        </w:rPr>
        <w:t>д</w:t>
      </w:r>
      <w:r w:rsidRPr="00EA21DC">
        <w:t>у</w:t>
      </w:r>
      <w:r w:rsidR="001131A1">
        <w:t xml:space="preserve"> </w:t>
      </w:r>
      <w:r w:rsidRPr="00EA21DC">
        <w:t>до</w:t>
      </w:r>
      <w:r w:rsidRPr="009E18EA">
        <w:rPr>
          <w:spacing w:val="-1"/>
        </w:rPr>
        <w:t>с</w:t>
      </w:r>
      <w:r w:rsidRPr="00EA21DC">
        <w:t>т</w:t>
      </w:r>
      <w:r w:rsidRPr="009E18EA">
        <w:rPr>
          <w:spacing w:val="1"/>
        </w:rPr>
        <w:t>а</w:t>
      </w:r>
      <w:r w:rsidRPr="00EA21DC">
        <w:t>ви</w:t>
      </w:r>
      <w:r w:rsidR="001131A1">
        <w:t xml:space="preserve"> </w:t>
      </w:r>
      <w:r w:rsidRPr="00EA21DC">
        <w:t>и</w:t>
      </w:r>
      <w:r w:rsidR="001131A1">
        <w:t xml:space="preserve"> </w:t>
      </w:r>
      <w:r w:rsidRPr="00EA21DC">
        <w:t>И</w:t>
      </w:r>
      <w:r w:rsidRPr="009E18EA">
        <w:rPr>
          <w:spacing w:val="1"/>
        </w:rPr>
        <w:t>з</w:t>
      </w:r>
      <w:r w:rsidRPr="00EA21DC">
        <w:t>ја</w:t>
      </w:r>
      <w:r w:rsidRPr="009E18EA">
        <w:rPr>
          <w:spacing w:val="1"/>
        </w:rPr>
        <w:t>в</w:t>
      </w:r>
      <w:r w:rsidRPr="00EA21DC">
        <w:t>у</w:t>
      </w:r>
      <w:r w:rsidR="001131A1">
        <w:t xml:space="preserve"> </w:t>
      </w:r>
      <w:r w:rsidRPr="009E18EA">
        <w:rPr>
          <w:spacing w:val="1"/>
        </w:rPr>
        <w:t>н</w:t>
      </w:r>
      <w:r w:rsidRPr="00EA21DC">
        <w:t>а</w:t>
      </w:r>
      <w:r w:rsidR="001131A1">
        <w:t xml:space="preserve"> </w:t>
      </w:r>
      <w:r w:rsidRPr="009E18EA">
        <w:rPr>
          <w:spacing w:val="-1"/>
        </w:rPr>
        <w:t>с</w:t>
      </w:r>
      <w:r w:rsidRPr="00EA21DC">
        <w:t>вом</w:t>
      </w:r>
      <w:r w:rsidR="001131A1">
        <w:t xml:space="preserve"> </w:t>
      </w:r>
      <w:r w:rsidRPr="009E18EA">
        <w:rPr>
          <w:spacing w:val="1"/>
        </w:rPr>
        <w:t>м</w:t>
      </w:r>
      <w:r w:rsidRPr="009E18EA">
        <w:rPr>
          <w:spacing w:val="-1"/>
        </w:rPr>
        <w:t>ем</w:t>
      </w:r>
      <w:r w:rsidRPr="009E18EA">
        <w:rPr>
          <w:spacing w:val="2"/>
        </w:rPr>
        <w:t>о</w:t>
      </w:r>
      <w:r w:rsidRPr="00EA21DC">
        <w:t>р</w:t>
      </w:r>
      <w:r w:rsidRPr="009E18EA">
        <w:rPr>
          <w:spacing w:val="-1"/>
        </w:rPr>
        <w:t>а</w:t>
      </w:r>
      <w:r w:rsidRPr="009E18EA">
        <w:rPr>
          <w:spacing w:val="1"/>
        </w:rPr>
        <w:t>н</w:t>
      </w:r>
      <w:r w:rsidRPr="009E18EA">
        <w:rPr>
          <w:spacing w:val="2"/>
        </w:rPr>
        <w:t>д</w:t>
      </w:r>
      <w:r w:rsidRPr="009E18EA">
        <w:rPr>
          <w:spacing w:val="-5"/>
        </w:rPr>
        <w:t>у</w:t>
      </w:r>
      <w:r w:rsidRPr="009E18EA">
        <w:rPr>
          <w:spacing w:val="4"/>
        </w:rPr>
        <w:t>м</w:t>
      </w:r>
      <w:r w:rsidRPr="009E18EA">
        <w:rPr>
          <w:spacing w:val="-5"/>
        </w:rPr>
        <w:t>у</w:t>
      </w:r>
      <w:r w:rsidRPr="00EA21DC">
        <w:t>,</w:t>
      </w:r>
      <w:r w:rsidR="00990695" w:rsidRPr="009E18EA">
        <w:rPr>
          <w:lang w:val="sr-Cyrl-RS"/>
        </w:rPr>
        <w:t xml:space="preserve"> </w:t>
      </w:r>
      <w:r w:rsidRPr="009E18EA">
        <w:rPr>
          <w:spacing w:val="1"/>
        </w:rPr>
        <w:t>п</w:t>
      </w:r>
      <w:r w:rsidRPr="00EA21DC">
        <w:t>от</w:t>
      </w:r>
      <w:r w:rsidRPr="009E18EA">
        <w:rPr>
          <w:spacing w:val="2"/>
        </w:rPr>
        <w:t>п</w:t>
      </w:r>
      <w:r w:rsidRPr="009E18EA">
        <w:rPr>
          <w:spacing w:val="1"/>
        </w:rPr>
        <w:t>и</w:t>
      </w:r>
      <w:r w:rsidRPr="009E18EA">
        <w:rPr>
          <w:spacing w:val="-1"/>
        </w:rPr>
        <w:t>са</w:t>
      </w:r>
      <w:r w:rsidRPr="009E18EA">
        <w:rPr>
          <w:spacing w:val="3"/>
        </w:rPr>
        <w:t>н</w:t>
      </w:r>
      <w:r w:rsidRPr="00EA21DC">
        <w:t>у</w:t>
      </w:r>
      <w:r w:rsidR="001131A1">
        <w:t xml:space="preserve"> </w:t>
      </w:r>
      <w:r w:rsidRPr="009E18EA">
        <w:rPr>
          <w:spacing w:val="2"/>
        </w:rPr>
        <w:t>о</w:t>
      </w:r>
      <w:r w:rsidRPr="00EA21DC">
        <w:t xml:space="preserve">д </w:t>
      </w:r>
      <w:r w:rsidRPr="009E18EA">
        <w:rPr>
          <w:spacing w:val="-1"/>
        </w:rPr>
        <w:t>с</w:t>
      </w:r>
      <w:r w:rsidRPr="00EA21DC">
        <w:t>тр</w:t>
      </w:r>
      <w:r w:rsidRPr="009E18EA">
        <w:rPr>
          <w:spacing w:val="-1"/>
        </w:rPr>
        <w:t>а</w:t>
      </w:r>
      <w:r w:rsidRPr="009E18EA">
        <w:rPr>
          <w:spacing w:val="1"/>
        </w:rPr>
        <w:t>н</w:t>
      </w:r>
      <w:r w:rsidRPr="00EA21DC">
        <w:t>е одговор</w:t>
      </w:r>
      <w:r w:rsidRPr="009E18EA">
        <w:rPr>
          <w:spacing w:val="1"/>
        </w:rPr>
        <w:t>н</w:t>
      </w:r>
      <w:r w:rsidRPr="00EA21DC">
        <w:t>ог</w:t>
      </w:r>
      <w:r w:rsidR="001131A1">
        <w:t xml:space="preserve"> </w:t>
      </w:r>
      <w:r w:rsidRPr="00EA21DC">
        <w:t>л</w:t>
      </w:r>
      <w:r w:rsidRPr="009E18EA">
        <w:rPr>
          <w:spacing w:val="1"/>
        </w:rPr>
        <w:t>и</w:t>
      </w:r>
      <w:r w:rsidRPr="009E18EA">
        <w:rPr>
          <w:spacing w:val="-1"/>
        </w:rPr>
        <w:t>ц</w:t>
      </w:r>
      <w:r w:rsidRPr="00EA21DC">
        <w:t xml:space="preserve">а </w:t>
      </w:r>
      <w:r w:rsidRPr="009E18EA">
        <w:rPr>
          <w:spacing w:val="1"/>
        </w:rPr>
        <w:t>п</w:t>
      </w:r>
      <w:r w:rsidRPr="00EA21DC">
        <w:t>о</w:t>
      </w:r>
      <w:r w:rsidRPr="009E18EA">
        <w:rPr>
          <w:spacing w:val="3"/>
        </w:rPr>
        <w:t>н</w:t>
      </w:r>
      <w:r w:rsidRPr="009E18EA">
        <w:rPr>
          <w:spacing w:val="-5"/>
        </w:rPr>
        <w:t>у</w:t>
      </w:r>
      <w:r w:rsidRPr="00EA21DC">
        <w:t>ђача и</w:t>
      </w:r>
      <w:r w:rsidR="001131A1">
        <w:t xml:space="preserve"> </w:t>
      </w:r>
      <w:r w:rsidRPr="00EA21DC">
        <w:t>ов</w:t>
      </w:r>
      <w:r w:rsidRPr="009E18EA">
        <w:rPr>
          <w:spacing w:val="-1"/>
        </w:rPr>
        <w:t>е</w:t>
      </w:r>
      <w:r w:rsidRPr="009E18EA">
        <w:rPr>
          <w:spacing w:val="2"/>
        </w:rPr>
        <w:t>р</w:t>
      </w:r>
      <w:r w:rsidRPr="009E18EA">
        <w:rPr>
          <w:spacing w:val="-1"/>
        </w:rPr>
        <w:t>е</w:t>
      </w:r>
      <w:r w:rsidRPr="009E18EA">
        <w:rPr>
          <w:spacing w:val="3"/>
        </w:rPr>
        <w:t>н</w:t>
      </w:r>
      <w:r w:rsidRPr="00EA21DC">
        <w:t>у</w:t>
      </w:r>
      <w:r w:rsidRPr="009E18EA">
        <w:rPr>
          <w:spacing w:val="1"/>
        </w:rPr>
        <w:t xml:space="preserve"> п</w:t>
      </w:r>
      <w:r w:rsidRPr="009E18EA">
        <w:rPr>
          <w:spacing w:val="-1"/>
        </w:rPr>
        <w:t>еча</w:t>
      </w:r>
      <w:r w:rsidRPr="00EA21DC">
        <w:t>то</w:t>
      </w:r>
      <w:r w:rsidRPr="009E18EA">
        <w:rPr>
          <w:spacing w:val="-1"/>
        </w:rPr>
        <w:t>м</w:t>
      </w:r>
      <w:r w:rsidRPr="00EA21DC">
        <w:t>,</w:t>
      </w:r>
      <w:r w:rsidRPr="009E18EA">
        <w:rPr>
          <w:spacing w:val="1"/>
        </w:rPr>
        <w:t xml:space="preserve"> к</w:t>
      </w:r>
      <w:r w:rsidRPr="00EA21DC">
        <w:t xml:space="preserve">ојом </w:t>
      </w:r>
      <w:r w:rsidRPr="009E18EA">
        <w:rPr>
          <w:spacing w:val="-1"/>
        </w:rPr>
        <w:t>с</w:t>
      </w:r>
      <w:r w:rsidRPr="00EA21DC">
        <w:t>е</w:t>
      </w:r>
      <w:r w:rsidR="001131A1">
        <w:t xml:space="preserve"> </w:t>
      </w:r>
      <w:r w:rsidRPr="00EA21DC">
        <w:t>об</w:t>
      </w:r>
      <w:r w:rsidRPr="009E18EA">
        <w:rPr>
          <w:spacing w:val="-1"/>
        </w:rPr>
        <w:t>а</w:t>
      </w:r>
      <w:r w:rsidRPr="009E18EA">
        <w:rPr>
          <w:spacing w:val="2"/>
        </w:rPr>
        <w:t>в</w:t>
      </w:r>
      <w:r w:rsidRPr="009E18EA">
        <w:rPr>
          <w:spacing w:val="-1"/>
        </w:rPr>
        <w:t>е</w:t>
      </w:r>
      <w:r w:rsidRPr="009E18EA">
        <w:rPr>
          <w:spacing w:val="3"/>
        </w:rPr>
        <w:t>з</w:t>
      </w:r>
      <w:r w:rsidRPr="009E18EA">
        <w:rPr>
          <w:spacing w:val="-5"/>
        </w:rPr>
        <w:t>у</w:t>
      </w:r>
      <w:r w:rsidRPr="00EA21DC">
        <w:t xml:space="preserve">је </w:t>
      </w:r>
      <w:r w:rsidRPr="009E18EA">
        <w:rPr>
          <w:spacing w:val="2"/>
        </w:rPr>
        <w:t>д</w:t>
      </w:r>
      <w:r w:rsidRPr="00EA21DC">
        <w:t>а ћ</w:t>
      </w:r>
      <w:r w:rsidRPr="009E18EA">
        <w:rPr>
          <w:spacing w:val="-1"/>
        </w:rPr>
        <w:t>е</w:t>
      </w:r>
      <w:r w:rsidRPr="00EA21DC">
        <w:t>,</w:t>
      </w:r>
      <w:r w:rsidR="00990695" w:rsidRPr="009E18EA">
        <w:rPr>
          <w:lang w:val="sr-Cyrl-RS"/>
        </w:rPr>
        <w:t xml:space="preserve"> </w:t>
      </w:r>
      <w:r w:rsidRPr="009E18EA">
        <w:rPr>
          <w:spacing w:val="-5"/>
        </w:rPr>
        <w:t>у</w:t>
      </w:r>
      <w:r w:rsidRPr="009E18EA">
        <w:rPr>
          <w:spacing w:val="1"/>
        </w:rPr>
        <w:t>к</w:t>
      </w:r>
      <w:r w:rsidRPr="00EA21DC">
        <w:t>ол</w:t>
      </w:r>
      <w:r w:rsidRPr="009E18EA">
        <w:rPr>
          <w:spacing w:val="1"/>
        </w:rPr>
        <w:t>ик</w:t>
      </w:r>
      <w:r w:rsidRPr="00EA21DC">
        <w:t>о</w:t>
      </w:r>
      <w:r w:rsidRPr="009E18EA">
        <w:rPr>
          <w:spacing w:val="1"/>
        </w:rPr>
        <w:t xml:space="preserve"> м</w:t>
      </w:r>
      <w:r w:rsidRPr="00EA21DC">
        <w:t xml:space="preserve">у </w:t>
      </w:r>
      <w:r w:rsidRPr="009E18EA">
        <w:rPr>
          <w:spacing w:val="2"/>
        </w:rPr>
        <w:t>б</w:t>
      </w:r>
      <w:r w:rsidRPr="009E18EA">
        <w:rPr>
          <w:spacing w:val="-5"/>
        </w:rPr>
        <w:t>у</w:t>
      </w:r>
      <w:r w:rsidRPr="00EA21DC">
        <w:t>де</w:t>
      </w:r>
      <w:r w:rsidR="001131A1">
        <w:t xml:space="preserve"> </w:t>
      </w:r>
      <w:r w:rsidRPr="00EA21DC">
        <w:t>додељ</w:t>
      </w:r>
      <w:r w:rsidRPr="009E18EA">
        <w:rPr>
          <w:spacing w:val="-1"/>
        </w:rPr>
        <w:t>е</w:t>
      </w:r>
      <w:r w:rsidRPr="00EA21DC">
        <w:t>н</w:t>
      </w:r>
      <w:r w:rsidR="001131A1">
        <w:t xml:space="preserve"> </w:t>
      </w:r>
      <w:r w:rsidRPr="009E18EA">
        <w:rPr>
          <w:spacing w:val="-5"/>
        </w:rPr>
        <w:t>у</w:t>
      </w:r>
      <w:r w:rsidRPr="009E18EA">
        <w:rPr>
          <w:spacing w:val="1"/>
        </w:rPr>
        <w:t>г</w:t>
      </w:r>
      <w:r w:rsidRPr="00EA21DC">
        <w:t>овор</w:t>
      </w:r>
      <w:r w:rsidR="001131A1">
        <w:t xml:space="preserve"> </w:t>
      </w:r>
      <w:r w:rsidRPr="00EA21DC">
        <w:t>у</w:t>
      </w:r>
      <w:r w:rsidR="001131A1">
        <w:t xml:space="preserve"> </w:t>
      </w:r>
      <w:r w:rsidRPr="009E18EA">
        <w:rPr>
          <w:spacing w:val="1"/>
        </w:rPr>
        <w:t>п</w:t>
      </w:r>
      <w:r w:rsidRPr="00EA21DC">
        <w:t>р</w:t>
      </w:r>
      <w:r w:rsidRPr="009E18EA">
        <w:rPr>
          <w:spacing w:val="-1"/>
        </w:rPr>
        <w:t>е</w:t>
      </w:r>
      <w:r w:rsidRPr="00EA21DC">
        <w:t>дм</w:t>
      </w:r>
      <w:r w:rsidRPr="009E18EA">
        <w:rPr>
          <w:spacing w:val="-1"/>
        </w:rPr>
        <w:t>е</w:t>
      </w:r>
      <w:r w:rsidRPr="00EA21DC">
        <w:t>т</w:t>
      </w:r>
      <w:r w:rsidRPr="009E18EA">
        <w:rPr>
          <w:spacing w:val="1"/>
        </w:rPr>
        <w:t>н</w:t>
      </w:r>
      <w:r w:rsidRPr="00EA21DC">
        <w:t>ом</w:t>
      </w:r>
      <w:r w:rsidR="001131A1">
        <w:t xml:space="preserve"> </w:t>
      </w:r>
      <w:r w:rsidRPr="009E18EA">
        <w:rPr>
          <w:spacing w:val="1"/>
        </w:rPr>
        <w:t>п</w:t>
      </w:r>
      <w:r w:rsidRPr="00EA21DC">
        <w:t>о</w:t>
      </w:r>
      <w:r w:rsidRPr="009E18EA">
        <w:rPr>
          <w:spacing w:val="-1"/>
        </w:rPr>
        <w:t>с</w:t>
      </w:r>
      <w:r w:rsidRPr="009E18EA">
        <w:rPr>
          <w:spacing w:val="3"/>
        </w:rPr>
        <w:t>т</w:t>
      </w:r>
      <w:r w:rsidRPr="009E18EA">
        <w:rPr>
          <w:spacing w:val="-7"/>
        </w:rPr>
        <w:t>у</w:t>
      </w:r>
      <w:r w:rsidRPr="009E18EA">
        <w:rPr>
          <w:spacing w:val="1"/>
        </w:rPr>
        <w:t>п</w:t>
      </w:r>
      <w:r w:rsidRPr="009E18EA">
        <w:rPr>
          <w:spacing w:val="6"/>
        </w:rPr>
        <w:t>к</w:t>
      </w:r>
      <w:r w:rsidRPr="00EA21DC">
        <w:t>у</w:t>
      </w:r>
      <w:r w:rsidR="001131A1">
        <w:t xml:space="preserve"> </w:t>
      </w:r>
      <w:r w:rsidRPr="00EA21DC">
        <w:t>ја</w:t>
      </w:r>
      <w:r w:rsidRPr="009E18EA">
        <w:rPr>
          <w:spacing w:val="-1"/>
        </w:rPr>
        <w:t>в</w:t>
      </w:r>
      <w:r w:rsidRPr="009E18EA">
        <w:rPr>
          <w:spacing w:val="1"/>
        </w:rPr>
        <w:t>н</w:t>
      </w:r>
      <w:r w:rsidRPr="00EA21DC">
        <w:t>е</w:t>
      </w:r>
      <w:r w:rsidR="001131A1">
        <w:t xml:space="preserve"> </w:t>
      </w:r>
      <w:r w:rsidRPr="009E18EA">
        <w:rPr>
          <w:spacing w:val="1"/>
        </w:rPr>
        <w:t>н</w:t>
      </w:r>
      <w:r w:rsidRPr="009E18EA">
        <w:rPr>
          <w:spacing w:val="-1"/>
        </w:rPr>
        <w:t>а</w:t>
      </w:r>
      <w:r w:rsidRPr="00EA21DC">
        <w:t>б</w:t>
      </w:r>
      <w:r w:rsidRPr="009E18EA">
        <w:rPr>
          <w:spacing w:val="-1"/>
        </w:rPr>
        <w:t>а</w:t>
      </w:r>
      <w:r w:rsidRPr="00EA21DC">
        <w:t>вке,</w:t>
      </w:r>
      <w:r w:rsidR="00990695" w:rsidRPr="009E18EA">
        <w:rPr>
          <w:lang w:val="sr-Cyrl-RS"/>
        </w:rPr>
        <w:t xml:space="preserve"> </w:t>
      </w:r>
      <w:r w:rsidRPr="009E18EA">
        <w:rPr>
          <w:spacing w:val="1"/>
        </w:rPr>
        <w:t>п</w:t>
      </w:r>
      <w:r w:rsidRPr="00EA21DC">
        <w:t>о</w:t>
      </w:r>
      <w:r w:rsidRPr="009E18EA">
        <w:rPr>
          <w:spacing w:val="-1"/>
        </w:rPr>
        <w:t>с</w:t>
      </w:r>
      <w:r w:rsidRPr="009E18EA">
        <w:rPr>
          <w:spacing w:val="3"/>
        </w:rPr>
        <w:t>т</w:t>
      </w:r>
      <w:r w:rsidRPr="009E18EA">
        <w:rPr>
          <w:spacing w:val="-5"/>
        </w:rPr>
        <w:t>у</w:t>
      </w:r>
      <w:r w:rsidRPr="009E18EA">
        <w:rPr>
          <w:spacing w:val="1"/>
        </w:rPr>
        <w:t>пи</w:t>
      </w:r>
      <w:r w:rsidRPr="00EA21DC">
        <w:t>ти</w:t>
      </w:r>
      <w:r w:rsidR="001131A1">
        <w:t xml:space="preserve"> </w:t>
      </w:r>
      <w:r w:rsidRPr="00EA21DC">
        <w:t>у</w:t>
      </w:r>
      <w:r w:rsidR="001131A1">
        <w:t xml:space="preserve"> </w:t>
      </w:r>
      <w:r w:rsidRPr="009E18EA">
        <w:rPr>
          <w:spacing w:val="-1"/>
        </w:rPr>
        <w:t>с</w:t>
      </w:r>
      <w:r w:rsidRPr="009E18EA">
        <w:rPr>
          <w:spacing w:val="1"/>
        </w:rPr>
        <w:t>к</w:t>
      </w:r>
      <w:r w:rsidRPr="00EA21DC">
        <w:t>л</w:t>
      </w:r>
      <w:r w:rsidRPr="009E18EA">
        <w:rPr>
          <w:spacing w:val="-1"/>
        </w:rPr>
        <w:t>а</w:t>
      </w:r>
      <w:r w:rsidRPr="009E18EA">
        <w:rPr>
          <w:spacing w:val="2"/>
        </w:rPr>
        <w:t>д</w:t>
      </w:r>
      <w:r w:rsidRPr="00EA21DC">
        <w:t>у</w:t>
      </w:r>
      <w:r w:rsidR="001131A1">
        <w:t xml:space="preserve"> </w:t>
      </w:r>
      <w:r w:rsidRPr="009E18EA">
        <w:rPr>
          <w:spacing w:val="-1"/>
        </w:rPr>
        <w:t>с</w:t>
      </w:r>
      <w:r w:rsidRPr="00EA21DC">
        <w:t>а</w:t>
      </w:r>
      <w:r w:rsidR="001131A1">
        <w:t xml:space="preserve"> </w:t>
      </w:r>
      <w:r w:rsidRPr="009E18EA">
        <w:rPr>
          <w:spacing w:val="-1"/>
        </w:rPr>
        <w:t>ч</w:t>
      </w:r>
      <w:r w:rsidRPr="00EA21DC">
        <w:t>л</w:t>
      </w:r>
      <w:r w:rsidRPr="009E18EA">
        <w:rPr>
          <w:spacing w:val="-1"/>
        </w:rPr>
        <w:t>а</w:t>
      </w:r>
      <w:r w:rsidRPr="009E18EA">
        <w:rPr>
          <w:spacing w:val="1"/>
        </w:rPr>
        <w:t>н</w:t>
      </w:r>
      <w:r w:rsidRPr="00EA21DC">
        <w:t>ом</w:t>
      </w:r>
      <w:r w:rsidR="001131A1">
        <w:t xml:space="preserve"> </w:t>
      </w:r>
      <w:r w:rsidRPr="00EA21DC">
        <w:t>141.</w:t>
      </w:r>
      <w:r w:rsidRPr="009E18EA">
        <w:rPr>
          <w:spacing w:val="-1"/>
        </w:rPr>
        <w:t>с</w:t>
      </w:r>
      <w:r w:rsidRPr="00EA21DC">
        <w:t>т</w:t>
      </w:r>
      <w:r w:rsidRPr="009E18EA">
        <w:rPr>
          <w:spacing w:val="-1"/>
        </w:rPr>
        <w:t>а</w:t>
      </w:r>
      <w:r w:rsidRPr="00EA21DC">
        <w:t xml:space="preserve">в 5. </w:t>
      </w:r>
      <w:r w:rsidRPr="009E18EA">
        <w:rPr>
          <w:spacing w:val="-1"/>
        </w:rPr>
        <w:t>За</w:t>
      </w:r>
      <w:r w:rsidRPr="009E18EA">
        <w:rPr>
          <w:spacing w:val="1"/>
        </w:rPr>
        <w:t>к</w:t>
      </w:r>
      <w:r w:rsidRPr="00EA21DC">
        <w:t>о</w:t>
      </w:r>
      <w:r w:rsidRPr="009E18EA">
        <w:rPr>
          <w:spacing w:val="1"/>
        </w:rPr>
        <w:t>н</w:t>
      </w:r>
      <w:r w:rsidRPr="00EA21DC">
        <w:t>а</w:t>
      </w:r>
      <w:r w:rsidR="001131A1">
        <w:t xml:space="preserve"> </w:t>
      </w:r>
      <w:r w:rsidRPr="00EA21DC">
        <w:t xml:space="preserve">о </w:t>
      </w:r>
      <w:r w:rsidRPr="009E18EA">
        <w:rPr>
          <w:spacing w:val="-1"/>
        </w:rPr>
        <w:t>е</w:t>
      </w:r>
      <w:r w:rsidRPr="009E18EA">
        <w:rPr>
          <w:spacing w:val="3"/>
        </w:rPr>
        <w:t>н</w:t>
      </w:r>
      <w:r w:rsidRPr="009E18EA">
        <w:rPr>
          <w:spacing w:val="-1"/>
        </w:rPr>
        <w:t>е</w:t>
      </w:r>
      <w:r w:rsidRPr="00EA21DC">
        <w:t>рг</w:t>
      </w:r>
      <w:r w:rsidRPr="009E18EA">
        <w:rPr>
          <w:spacing w:val="-1"/>
        </w:rPr>
        <w:t>е</w:t>
      </w:r>
      <w:r w:rsidRPr="00EA21DC">
        <w:t>т</w:t>
      </w:r>
      <w:r w:rsidRPr="009E18EA">
        <w:rPr>
          <w:spacing w:val="1"/>
        </w:rPr>
        <w:t>иц</w:t>
      </w:r>
      <w:r w:rsidRPr="00EA21DC">
        <w:t>и, о</w:t>
      </w:r>
      <w:r w:rsidRPr="009E18EA">
        <w:rPr>
          <w:spacing w:val="-2"/>
        </w:rPr>
        <w:t>д</w:t>
      </w:r>
      <w:r w:rsidRPr="009E18EA">
        <w:rPr>
          <w:spacing w:val="1"/>
        </w:rPr>
        <w:t>н</w:t>
      </w:r>
      <w:r w:rsidRPr="00EA21DC">
        <w:t>о</w:t>
      </w:r>
      <w:r w:rsidRPr="009E18EA">
        <w:rPr>
          <w:spacing w:val="-1"/>
        </w:rPr>
        <w:t>с</w:t>
      </w:r>
      <w:r w:rsidRPr="009E18EA">
        <w:rPr>
          <w:spacing w:val="1"/>
        </w:rPr>
        <w:t>н</w:t>
      </w:r>
      <w:r w:rsidRPr="00EA21DC">
        <w:t>о да</w:t>
      </w:r>
      <w:r w:rsidR="001131A1">
        <w:t xml:space="preserve"> </w:t>
      </w:r>
      <w:r w:rsidRPr="00EA21DC">
        <w:t>ће</w:t>
      </w:r>
      <w:r w:rsidR="001131A1">
        <w:t xml:space="preserve"> </w:t>
      </w:r>
      <w:r w:rsidRPr="00EA21DC">
        <w:t>одм</w:t>
      </w:r>
      <w:r w:rsidRPr="009E18EA">
        <w:rPr>
          <w:spacing w:val="-1"/>
        </w:rPr>
        <w:t>а</w:t>
      </w:r>
      <w:r w:rsidRPr="00EA21DC">
        <w:t>х</w:t>
      </w:r>
      <w:r w:rsidR="001131A1">
        <w:t xml:space="preserve"> </w:t>
      </w:r>
      <w:r w:rsidRPr="009E18EA">
        <w:rPr>
          <w:spacing w:val="1"/>
        </w:rPr>
        <w:t>п</w:t>
      </w:r>
      <w:r w:rsidR="001131A1">
        <w:t xml:space="preserve">о </w:t>
      </w:r>
      <w:r w:rsidRPr="009E18EA">
        <w:rPr>
          <w:spacing w:val="1"/>
        </w:rPr>
        <w:t>п</w:t>
      </w:r>
      <w:r w:rsidRPr="00EA21DC">
        <w:t>о</w:t>
      </w:r>
      <w:r w:rsidRPr="009E18EA">
        <w:rPr>
          <w:spacing w:val="-2"/>
        </w:rPr>
        <w:t>т</w:t>
      </w:r>
      <w:r w:rsidRPr="009E18EA">
        <w:rPr>
          <w:spacing w:val="1"/>
        </w:rPr>
        <w:t>пи</w:t>
      </w:r>
      <w:r w:rsidRPr="009E18EA">
        <w:rPr>
          <w:spacing w:val="-1"/>
        </w:rPr>
        <w:t>с</w:t>
      </w:r>
      <w:r w:rsidRPr="009E18EA">
        <w:rPr>
          <w:spacing w:val="1"/>
        </w:rPr>
        <w:t>и</w:t>
      </w:r>
      <w:r w:rsidRPr="00EA21DC">
        <w:t>в</w:t>
      </w:r>
      <w:r w:rsidRPr="009E18EA">
        <w:rPr>
          <w:spacing w:val="-1"/>
        </w:rPr>
        <w:t>а</w:t>
      </w:r>
      <w:r w:rsidRPr="00EA21DC">
        <w:t>њу</w:t>
      </w:r>
      <w:r w:rsidR="001131A1">
        <w:t xml:space="preserve"> </w:t>
      </w:r>
      <w:r w:rsidRPr="009E18EA">
        <w:rPr>
          <w:spacing w:val="-5"/>
        </w:rPr>
        <w:t>у</w:t>
      </w:r>
      <w:r w:rsidRPr="009E18EA">
        <w:rPr>
          <w:spacing w:val="2"/>
        </w:rPr>
        <w:t>г</w:t>
      </w:r>
      <w:r w:rsidRPr="00EA21DC">
        <w:t>ово</w:t>
      </w:r>
      <w:r w:rsidRPr="009E18EA">
        <w:rPr>
          <w:spacing w:val="2"/>
        </w:rPr>
        <w:t>р</w:t>
      </w:r>
      <w:r w:rsidRPr="00EA21DC">
        <w:t>а</w:t>
      </w:r>
      <w:r w:rsidR="001131A1">
        <w:t xml:space="preserve"> </w:t>
      </w:r>
      <w:r w:rsidRPr="009E18EA">
        <w:rPr>
          <w:spacing w:val="1"/>
        </w:rPr>
        <w:t>з</w:t>
      </w:r>
      <w:r w:rsidRPr="009E18EA">
        <w:rPr>
          <w:spacing w:val="-1"/>
        </w:rPr>
        <w:t>а</w:t>
      </w:r>
      <w:r w:rsidRPr="009E18EA">
        <w:rPr>
          <w:spacing w:val="1"/>
        </w:rPr>
        <w:t>к</w:t>
      </w:r>
      <w:r w:rsidRPr="009E18EA">
        <w:rPr>
          <w:spacing w:val="3"/>
        </w:rPr>
        <w:t>љ</w:t>
      </w:r>
      <w:r w:rsidRPr="009E18EA">
        <w:rPr>
          <w:spacing w:val="-5"/>
        </w:rPr>
        <w:t>у</w:t>
      </w:r>
      <w:r w:rsidRPr="009E18EA">
        <w:rPr>
          <w:spacing w:val="-1"/>
        </w:rPr>
        <w:t>ч</w:t>
      </w:r>
      <w:r w:rsidRPr="009E18EA">
        <w:rPr>
          <w:spacing w:val="1"/>
        </w:rPr>
        <w:t>и</w:t>
      </w:r>
      <w:r w:rsidRPr="00EA21DC">
        <w:t>т</w:t>
      </w:r>
      <w:r w:rsidRPr="009E18EA">
        <w:rPr>
          <w:spacing w:val="1"/>
        </w:rPr>
        <w:t>и</w:t>
      </w:r>
      <w:r w:rsidRPr="00EA21DC">
        <w:t>:</w:t>
      </w:r>
    </w:p>
    <w:p w:rsidR="00EA21DC" w:rsidRDefault="007430F8" w:rsidP="009E18EA">
      <w:pPr>
        <w:ind w:left="810" w:right="77"/>
        <w:jc w:val="both"/>
      </w:pPr>
      <w:proofErr w:type="gramStart"/>
      <w:r w:rsidRPr="00EA21DC">
        <w:t>1)Уговор</w:t>
      </w:r>
      <w:proofErr w:type="gramEnd"/>
      <w:r w:rsidR="001131A1">
        <w:t xml:space="preserve"> </w:t>
      </w:r>
      <w:r w:rsidRPr="00EA21DC">
        <w:t>о</w:t>
      </w:r>
      <w:r w:rsidR="001131A1">
        <w:t xml:space="preserve"> </w:t>
      </w:r>
      <w:r w:rsidRPr="00EA21DC">
        <w:rPr>
          <w:spacing w:val="1"/>
        </w:rPr>
        <w:t>п</w:t>
      </w:r>
      <w:r w:rsidRPr="00EA21DC">
        <w:t>р</w:t>
      </w:r>
      <w:r w:rsidRPr="00EA21DC">
        <w:rPr>
          <w:spacing w:val="1"/>
        </w:rPr>
        <w:t>и</w:t>
      </w:r>
      <w:r w:rsidRPr="00EA21DC">
        <w:rPr>
          <w:spacing w:val="-1"/>
        </w:rPr>
        <w:t>с</w:t>
      </w:r>
      <w:r w:rsidRPr="00EA21DC">
        <w:rPr>
          <w:spacing w:val="3"/>
        </w:rPr>
        <w:t>т</w:t>
      </w:r>
      <w:r w:rsidRPr="00EA21DC">
        <w:rPr>
          <w:spacing w:val="-2"/>
        </w:rPr>
        <w:t>у</w:t>
      </w:r>
      <w:r w:rsidRPr="00EA21DC">
        <w:rPr>
          <w:spacing w:val="3"/>
        </w:rPr>
        <w:t>п</w:t>
      </w:r>
      <w:r w:rsidRPr="00EA21DC">
        <w:t>у</w:t>
      </w:r>
      <w:r w:rsidR="001131A1">
        <w:t xml:space="preserve"> </w:t>
      </w:r>
      <w:r w:rsidRPr="00EA21DC">
        <w:rPr>
          <w:spacing w:val="-1"/>
        </w:rPr>
        <w:t>с</w:t>
      </w:r>
      <w:r w:rsidRPr="00EA21DC">
        <w:rPr>
          <w:spacing w:val="1"/>
        </w:rPr>
        <w:t>и</w:t>
      </w:r>
      <w:r w:rsidRPr="00EA21DC">
        <w:rPr>
          <w:spacing w:val="-1"/>
        </w:rPr>
        <w:t>с</w:t>
      </w:r>
      <w:r w:rsidRPr="00EA21DC">
        <w:t>т</w:t>
      </w:r>
      <w:r w:rsidRPr="00EA21DC">
        <w:rPr>
          <w:spacing w:val="1"/>
        </w:rPr>
        <w:t>е</w:t>
      </w:r>
      <w:r w:rsidRPr="00EA21DC">
        <w:rPr>
          <w:spacing w:val="4"/>
        </w:rPr>
        <w:t>м</w:t>
      </w:r>
      <w:r w:rsidRPr="00EA21DC">
        <w:t>у</w:t>
      </w:r>
      <w:r w:rsidR="001131A1">
        <w:t xml:space="preserve"> </w:t>
      </w:r>
      <w:r w:rsidRPr="00EA21DC">
        <w:rPr>
          <w:spacing w:val="1"/>
        </w:rPr>
        <w:t>с</w:t>
      </w:r>
      <w:r w:rsidR="001131A1">
        <w:t xml:space="preserve">а </w:t>
      </w:r>
      <w:r w:rsidRPr="00EA21DC">
        <w:t>о</w:t>
      </w:r>
      <w:r w:rsidRPr="00EA21DC">
        <w:rPr>
          <w:spacing w:val="1"/>
        </w:rPr>
        <w:t>п</w:t>
      </w:r>
      <w:r w:rsidRPr="00EA21DC">
        <w:rPr>
          <w:spacing w:val="-1"/>
        </w:rPr>
        <w:t>е</w:t>
      </w:r>
      <w:r w:rsidRPr="00EA21DC">
        <w:rPr>
          <w:spacing w:val="2"/>
        </w:rPr>
        <w:t>р</w:t>
      </w:r>
      <w:r w:rsidRPr="00EA21DC">
        <w:rPr>
          <w:spacing w:val="-1"/>
        </w:rPr>
        <w:t>а</w:t>
      </w:r>
      <w:r w:rsidRPr="00EA21DC">
        <w:t>тором</w:t>
      </w:r>
      <w:r w:rsidR="001131A1">
        <w:t xml:space="preserve"> </w:t>
      </w:r>
      <w:r w:rsidRPr="00EA21DC">
        <w:rPr>
          <w:spacing w:val="-1"/>
        </w:rPr>
        <w:t>с</w:t>
      </w:r>
      <w:r w:rsidRPr="00EA21DC">
        <w:rPr>
          <w:spacing w:val="1"/>
        </w:rPr>
        <w:t>и</w:t>
      </w:r>
      <w:r w:rsidRPr="00EA21DC">
        <w:rPr>
          <w:spacing w:val="-1"/>
        </w:rPr>
        <w:t>с</w:t>
      </w:r>
      <w:r w:rsidRPr="00EA21DC">
        <w:t>т</w:t>
      </w:r>
      <w:r w:rsidRPr="00EA21DC">
        <w:rPr>
          <w:spacing w:val="-1"/>
        </w:rPr>
        <w:t>е</w:t>
      </w:r>
      <w:r w:rsidRPr="00EA21DC">
        <w:rPr>
          <w:spacing w:val="1"/>
        </w:rPr>
        <w:t>м</w:t>
      </w:r>
      <w:r w:rsidRPr="00EA21DC">
        <w:t>а</w:t>
      </w:r>
      <w:r w:rsidR="001131A1">
        <w:t xml:space="preserve"> </w:t>
      </w:r>
      <w:r w:rsidRPr="00EA21DC">
        <w:rPr>
          <w:spacing w:val="1"/>
        </w:rPr>
        <w:t>н</w:t>
      </w:r>
      <w:r w:rsidRPr="00EA21DC">
        <w:t>а</w:t>
      </w:r>
      <w:r w:rsidR="001131A1">
        <w:t xml:space="preserve"> </w:t>
      </w:r>
      <w:r w:rsidRPr="00EA21DC">
        <w:rPr>
          <w:spacing w:val="1"/>
        </w:rPr>
        <w:t>к</w:t>
      </w:r>
      <w:r w:rsidRPr="00EA21DC">
        <w:t>оји</w:t>
      </w:r>
      <w:r w:rsidR="001131A1">
        <w:t xml:space="preserve"> </w:t>
      </w:r>
      <w:r w:rsidRPr="00EA21DC">
        <w:t>је</w:t>
      </w:r>
      <w:r w:rsidR="001131A1">
        <w:t xml:space="preserve"> </w:t>
      </w:r>
      <w:r w:rsidRPr="00EA21DC">
        <w:t>објек</w:t>
      </w:r>
      <w:r w:rsidRPr="00EA21DC">
        <w:rPr>
          <w:spacing w:val="-1"/>
        </w:rPr>
        <w:t>а</w:t>
      </w:r>
      <w:r w:rsidRPr="00EA21DC">
        <w:t>т</w:t>
      </w:r>
      <w:r w:rsidR="001131A1">
        <w:t xml:space="preserve"> </w:t>
      </w:r>
      <w:r w:rsidRPr="00EA21DC">
        <w:rPr>
          <w:spacing w:val="2"/>
        </w:rPr>
        <w:t>Н</w:t>
      </w:r>
      <w:r w:rsidRPr="00EA21DC">
        <w:rPr>
          <w:spacing w:val="-1"/>
        </w:rPr>
        <w:t>а</w:t>
      </w:r>
      <w:r w:rsidRPr="00EA21DC">
        <w:rPr>
          <w:spacing w:val="5"/>
        </w:rPr>
        <w:t>р</w:t>
      </w:r>
      <w:r w:rsidRPr="00EA21DC">
        <w:rPr>
          <w:spacing w:val="-5"/>
        </w:rPr>
        <w:t>у</w:t>
      </w:r>
      <w:r w:rsidRPr="00EA21DC">
        <w:rPr>
          <w:spacing w:val="-1"/>
        </w:rPr>
        <w:t>ч</w:t>
      </w:r>
      <w:r w:rsidRPr="00EA21DC">
        <w:rPr>
          <w:spacing w:val="1"/>
        </w:rPr>
        <w:t>и</w:t>
      </w:r>
      <w:r w:rsidRPr="00EA21DC">
        <w:t>о</w:t>
      </w:r>
      <w:r w:rsidRPr="00EA21DC">
        <w:rPr>
          <w:spacing w:val="1"/>
        </w:rPr>
        <w:t>ц</w:t>
      </w:r>
      <w:r w:rsidRPr="00EA21DC">
        <w:t xml:space="preserve">а </w:t>
      </w:r>
      <w:r w:rsidRPr="00EA21DC">
        <w:rPr>
          <w:spacing w:val="1"/>
        </w:rPr>
        <w:t>п</w:t>
      </w:r>
      <w:r w:rsidRPr="00EA21DC">
        <w:t>р</w:t>
      </w:r>
      <w:r w:rsidRPr="00EA21DC">
        <w:rPr>
          <w:spacing w:val="1"/>
        </w:rPr>
        <w:t>и</w:t>
      </w:r>
      <w:r w:rsidRPr="00EA21DC">
        <w:rPr>
          <w:spacing w:val="-1"/>
        </w:rPr>
        <w:t>к</w:t>
      </w:r>
      <w:r w:rsidRPr="00EA21DC">
        <w:rPr>
          <w:spacing w:val="3"/>
        </w:rPr>
        <w:t>љ</w:t>
      </w:r>
      <w:r w:rsidRPr="00EA21DC">
        <w:rPr>
          <w:spacing w:val="-5"/>
        </w:rPr>
        <w:t>у</w:t>
      </w:r>
      <w:r w:rsidRPr="00EA21DC">
        <w:rPr>
          <w:spacing w:val="-1"/>
        </w:rPr>
        <w:t>че</w:t>
      </w:r>
      <w:r w:rsidRPr="00EA21DC">
        <w:t>н</w:t>
      </w:r>
      <w:r w:rsidR="001131A1">
        <w:t xml:space="preserve"> </w:t>
      </w:r>
      <w:r w:rsidRPr="00EA21DC">
        <w:t>и</w:t>
      </w:r>
    </w:p>
    <w:p w:rsidR="009E18EA" w:rsidRDefault="007430F8" w:rsidP="009E18EA">
      <w:pPr>
        <w:ind w:left="810" w:right="77"/>
        <w:jc w:val="both"/>
        <w:rPr>
          <w:lang w:val="sr-Cyrl-RS"/>
        </w:rPr>
      </w:pPr>
      <w:proofErr w:type="gramStart"/>
      <w:r w:rsidRPr="00EA21DC">
        <w:t>2)Уговор</w:t>
      </w:r>
      <w:proofErr w:type="gramEnd"/>
      <w:r w:rsidRPr="00EA21DC">
        <w:t xml:space="preserve"> </w:t>
      </w:r>
      <w:r w:rsidRPr="00EA21DC">
        <w:rPr>
          <w:spacing w:val="1"/>
        </w:rPr>
        <w:t>к</w:t>
      </w:r>
      <w:r w:rsidRPr="00EA21DC">
        <w:t>ој</w:t>
      </w:r>
      <w:r w:rsidRPr="00EA21DC">
        <w:rPr>
          <w:spacing w:val="1"/>
        </w:rPr>
        <w:t>и</w:t>
      </w:r>
      <w:r w:rsidRPr="00EA21DC">
        <w:t>м</w:t>
      </w:r>
      <w:r w:rsidR="001131A1">
        <w:t xml:space="preserve"> </w:t>
      </w:r>
      <w:r w:rsidRPr="00EA21DC">
        <w:rPr>
          <w:spacing w:val="1"/>
        </w:rPr>
        <w:t>п</w:t>
      </w:r>
      <w:r w:rsidRPr="00EA21DC">
        <w:t>р</w:t>
      </w:r>
      <w:r w:rsidRPr="00EA21DC">
        <w:rPr>
          <w:spacing w:val="1"/>
        </w:rPr>
        <w:t>е</w:t>
      </w:r>
      <w:r w:rsidRPr="00EA21DC">
        <w:rPr>
          <w:spacing w:val="-5"/>
        </w:rPr>
        <w:t>у</w:t>
      </w:r>
      <w:r w:rsidRPr="00EA21DC">
        <w:rPr>
          <w:spacing w:val="1"/>
        </w:rPr>
        <w:t>зи</w:t>
      </w:r>
      <w:r w:rsidRPr="00EA21DC">
        <w:rPr>
          <w:spacing w:val="-1"/>
        </w:rPr>
        <w:t>м</w:t>
      </w:r>
      <w:r w:rsidRPr="00EA21DC">
        <w:t>а</w:t>
      </w:r>
      <w:r w:rsidR="001131A1">
        <w:t xml:space="preserve"> </w:t>
      </w:r>
      <w:r w:rsidRPr="00EA21DC">
        <w:t>б</w:t>
      </w:r>
      <w:r w:rsidRPr="00EA21DC">
        <w:rPr>
          <w:spacing w:val="-1"/>
        </w:rPr>
        <w:t>а</w:t>
      </w:r>
      <w:r w:rsidRPr="00EA21DC">
        <w:t>л</w:t>
      </w:r>
      <w:r w:rsidRPr="00EA21DC">
        <w:rPr>
          <w:spacing w:val="-1"/>
        </w:rPr>
        <w:t>а</w:t>
      </w:r>
      <w:r w:rsidRPr="00EA21DC">
        <w:rPr>
          <w:spacing w:val="1"/>
        </w:rPr>
        <w:t>н</w:t>
      </w:r>
      <w:r w:rsidRPr="00EA21DC">
        <w:rPr>
          <w:spacing w:val="-1"/>
        </w:rPr>
        <w:t>с</w:t>
      </w:r>
      <w:r w:rsidRPr="00EA21DC">
        <w:rPr>
          <w:spacing w:val="3"/>
        </w:rPr>
        <w:t>н</w:t>
      </w:r>
      <w:r w:rsidRPr="00EA21DC">
        <w:t>у</w:t>
      </w:r>
      <w:r w:rsidR="001131A1">
        <w:t xml:space="preserve"> </w:t>
      </w:r>
      <w:r w:rsidRPr="00EA21DC">
        <w:t>одгово</w:t>
      </w:r>
      <w:r w:rsidRPr="00EA21DC">
        <w:rPr>
          <w:spacing w:val="2"/>
        </w:rPr>
        <w:t>р</w:t>
      </w:r>
      <w:r w:rsidRPr="00EA21DC">
        <w:rPr>
          <w:spacing w:val="1"/>
        </w:rPr>
        <w:t>н</w:t>
      </w:r>
      <w:r w:rsidRPr="00EA21DC">
        <w:t>о</w:t>
      </w:r>
      <w:r w:rsidRPr="00EA21DC">
        <w:rPr>
          <w:spacing w:val="-1"/>
        </w:rPr>
        <w:t>с</w:t>
      </w:r>
      <w:r w:rsidRPr="00EA21DC">
        <w:t xml:space="preserve">т </w:t>
      </w:r>
      <w:r w:rsidRPr="00EA21DC">
        <w:rPr>
          <w:spacing w:val="1"/>
        </w:rPr>
        <w:t>з</w:t>
      </w:r>
      <w:r w:rsidRPr="00EA21DC">
        <w:t>а</w:t>
      </w:r>
      <w:r w:rsidRPr="00EA21DC">
        <w:rPr>
          <w:spacing w:val="-1"/>
        </w:rPr>
        <w:t xml:space="preserve"> мес</w:t>
      </w:r>
      <w:r w:rsidRPr="00EA21DC">
        <w:t>т</w:t>
      </w:r>
      <w:r w:rsidR="001131A1">
        <w:t xml:space="preserve"> </w:t>
      </w:r>
      <w:r w:rsidRPr="00EA21DC">
        <w:t>а</w:t>
      </w:r>
      <w:r w:rsidRPr="00EA21DC">
        <w:rPr>
          <w:spacing w:val="1"/>
        </w:rPr>
        <w:t>п</w:t>
      </w:r>
      <w:r w:rsidRPr="00EA21DC">
        <w:t>р</w:t>
      </w:r>
      <w:r w:rsidRPr="00EA21DC">
        <w:rPr>
          <w:spacing w:val="1"/>
        </w:rPr>
        <w:t>и</w:t>
      </w:r>
      <w:r w:rsidRPr="00EA21DC">
        <w:rPr>
          <w:spacing w:val="-1"/>
        </w:rPr>
        <w:t>м</w:t>
      </w:r>
      <w:r w:rsidRPr="00EA21DC">
        <w:t>о</w:t>
      </w:r>
      <w:r w:rsidR="001131A1">
        <w:t xml:space="preserve"> </w:t>
      </w:r>
      <w:r w:rsidRPr="00EA21DC">
        <w:rPr>
          <w:spacing w:val="1"/>
        </w:rPr>
        <w:t>п</w:t>
      </w:r>
      <w:r w:rsidRPr="00EA21DC">
        <w:t>р</w:t>
      </w:r>
      <w:r w:rsidRPr="00EA21DC">
        <w:rPr>
          <w:spacing w:val="-1"/>
        </w:rPr>
        <w:t>е</w:t>
      </w:r>
      <w:r w:rsidRPr="00EA21DC">
        <w:t>д</w:t>
      </w:r>
      <w:r w:rsidRPr="00EA21DC">
        <w:rPr>
          <w:spacing w:val="-1"/>
        </w:rPr>
        <w:t>а</w:t>
      </w:r>
      <w:r w:rsidRPr="00EA21DC">
        <w:t>је крајњ</w:t>
      </w:r>
      <w:r w:rsidRPr="00EA21DC">
        <w:rPr>
          <w:spacing w:val="-2"/>
        </w:rPr>
        <w:t>е</w:t>
      </w:r>
      <w:r w:rsidRPr="00EA21DC">
        <w:t xml:space="preserve">г </w:t>
      </w:r>
      <w:r w:rsidRPr="00EA21DC">
        <w:rPr>
          <w:spacing w:val="6"/>
        </w:rPr>
        <w:t>к</w:t>
      </w:r>
      <w:r w:rsidRPr="00EA21DC">
        <w:rPr>
          <w:spacing w:val="-7"/>
        </w:rPr>
        <w:t>у</w:t>
      </w:r>
      <w:r w:rsidRPr="00EA21DC">
        <w:rPr>
          <w:spacing w:val="1"/>
        </w:rPr>
        <w:t>пц</w:t>
      </w:r>
      <w:r w:rsidRPr="00EA21DC">
        <w:rPr>
          <w:spacing w:val="-1"/>
        </w:rPr>
        <w:t>а</w:t>
      </w:r>
      <w:r w:rsidRPr="00EA21DC">
        <w:t>.</w:t>
      </w:r>
    </w:p>
    <w:p w:rsidR="00EA21DC" w:rsidRDefault="007430F8" w:rsidP="009E18EA">
      <w:pPr>
        <w:pStyle w:val="ListParagraph"/>
        <w:numPr>
          <w:ilvl w:val="0"/>
          <w:numId w:val="24"/>
        </w:numPr>
        <w:ind w:right="77"/>
        <w:jc w:val="both"/>
      </w:pPr>
      <w:r w:rsidRPr="00EA21DC">
        <w:t>У</w:t>
      </w:r>
      <w:r w:rsidRPr="009E18EA">
        <w:rPr>
          <w:spacing w:val="1"/>
        </w:rPr>
        <w:t>к</w:t>
      </w:r>
      <w:r w:rsidRPr="00EA21DC">
        <w:t>ол</w:t>
      </w:r>
      <w:r w:rsidRPr="009E18EA">
        <w:rPr>
          <w:spacing w:val="-1"/>
        </w:rPr>
        <w:t>и</w:t>
      </w:r>
      <w:r w:rsidRPr="009E18EA">
        <w:rPr>
          <w:spacing w:val="1"/>
        </w:rPr>
        <w:t>к</w:t>
      </w:r>
      <w:r w:rsidRPr="00EA21DC">
        <w:t>о</w:t>
      </w:r>
      <w:r w:rsidR="001131A1">
        <w:t xml:space="preserve"> </w:t>
      </w:r>
      <w:r w:rsidRPr="00EA21DC">
        <w:t>је</w:t>
      </w:r>
      <w:r w:rsidR="001131A1">
        <w:t xml:space="preserve"> </w:t>
      </w:r>
      <w:r w:rsidRPr="009E18EA">
        <w:rPr>
          <w:spacing w:val="1"/>
        </w:rPr>
        <w:t>п</w:t>
      </w:r>
      <w:r w:rsidRPr="00EA21DC">
        <w:t>о</w:t>
      </w:r>
      <w:r w:rsidRPr="009E18EA">
        <w:rPr>
          <w:spacing w:val="3"/>
        </w:rPr>
        <w:t>н</w:t>
      </w:r>
      <w:r w:rsidRPr="009E18EA">
        <w:rPr>
          <w:spacing w:val="-7"/>
        </w:rPr>
        <w:t>у</w:t>
      </w:r>
      <w:r w:rsidRPr="00EA21DC">
        <w:t>ђач</w:t>
      </w:r>
      <w:r w:rsidR="001131A1">
        <w:t xml:space="preserve"> </w:t>
      </w:r>
      <w:r w:rsidRPr="009E18EA">
        <w:rPr>
          <w:spacing w:val="1"/>
        </w:rPr>
        <w:t>п</w:t>
      </w:r>
      <w:r w:rsidRPr="00EA21DC">
        <w:t>р</w:t>
      </w:r>
      <w:r w:rsidRPr="009E18EA">
        <w:rPr>
          <w:spacing w:val="1"/>
        </w:rPr>
        <w:t>и</w:t>
      </w:r>
      <w:r w:rsidRPr="00EA21DC">
        <w:t>л</w:t>
      </w:r>
      <w:r w:rsidRPr="009E18EA">
        <w:rPr>
          <w:spacing w:val="1"/>
        </w:rPr>
        <w:t>ик</w:t>
      </w:r>
      <w:r w:rsidRPr="00EA21DC">
        <w:t>ом</w:t>
      </w:r>
      <w:r w:rsidR="001131A1">
        <w:t xml:space="preserve"> </w:t>
      </w:r>
      <w:r w:rsidRPr="009E18EA">
        <w:rPr>
          <w:spacing w:val="1"/>
        </w:rPr>
        <w:t>п</w:t>
      </w:r>
      <w:r w:rsidRPr="00EA21DC">
        <w:t>р</w:t>
      </w:r>
      <w:r w:rsidRPr="009E18EA">
        <w:rPr>
          <w:spacing w:val="-1"/>
        </w:rPr>
        <w:t>и</w:t>
      </w:r>
      <w:r w:rsidRPr="009E18EA">
        <w:rPr>
          <w:spacing w:val="1"/>
        </w:rPr>
        <w:t>п</w:t>
      </w:r>
      <w:r w:rsidRPr="00EA21DC">
        <w:t>р</w:t>
      </w:r>
      <w:r w:rsidRPr="009E18EA">
        <w:rPr>
          <w:spacing w:val="-1"/>
        </w:rPr>
        <w:t>ема</w:t>
      </w:r>
      <w:r w:rsidRPr="00EA21DC">
        <w:t xml:space="preserve">ња </w:t>
      </w:r>
      <w:r w:rsidRPr="009E18EA">
        <w:rPr>
          <w:spacing w:val="1"/>
        </w:rPr>
        <w:t>п</w:t>
      </w:r>
      <w:r w:rsidRPr="009E18EA">
        <w:rPr>
          <w:spacing w:val="2"/>
        </w:rPr>
        <w:t>о</w:t>
      </w:r>
      <w:r w:rsidRPr="009E18EA">
        <w:rPr>
          <w:spacing w:val="3"/>
        </w:rPr>
        <w:t>н</w:t>
      </w:r>
      <w:r w:rsidRPr="009E18EA">
        <w:rPr>
          <w:spacing w:val="-7"/>
        </w:rPr>
        <w:t>у</w:t>
      </w:r>
      <w:r w:rsidRPr="009E18EA">
        <w:rPr>
          <w:spacing w:val="2"/>
        </w:rPr>
        <w:t>д</w:t>
      </w:r>
      <w:r w:rsidRPr="00EA21DC">
        <w:t>е</w:t>
      </w:r>
      <w:r w:rsidRPr="009E18EA">
        <w:rPr>
          <w:spacing w:val="1"/>
        </w:rPr>
        <w:t xml:space="preserve"> и</w:t>
      </w:r>
      <w:r w:rsidRPr="009E18EA">
        <w:rPr>
          <w:spacing w:val="-1"/>
        </w:rPr>
        <w:t>ма</w:t>
      </w:r>
      <w:r w:rsidRPr="00EA21DC">
        <w:t>о</w:t>
      </w:r>
      <w:r w:rsidR="001131A1">
        <w:t xml:space="preserve"> </w:t>
      </w:r>
      <w:r w:rsidRPr="00EA21DC">
        <w:t>трош</w:t>
      </w:r>
      <w:r w:rsidRPr="009E18EA">
        <w:rPr>
          <w:spacing w:val="1"/>
        </w:rPr>
        <w:t>к</w:t>
      </w:r>
      <w:r w:rsidRPr="00EA21DC">
        <w:t>ове</w:t>
      </w:r>
      <w:r w:rsidR="001131A1">
        <w:t xml:space="preserve"> </w:t>
      </w:r>
      <w:r w:rsidRPr="00EA21DC">
        <w:t>д</w:t>
      </w:r>
      <w:r w:rsidRPr="009E18EA">
        <w:rPr>
          <w:spacing w:val="2"/>
        </w:rPr>
        <w:t>о</w:t>
      </w:r>
      <w:r w:rsidRPr="009E18EA">
        <w:rPr>
          <w:spacing w:val="-1"/>
        </w:rPr>
        <w:t>с</w:t>
      </w:r>
      <w:r w:rsidRPr="00EA21DC">
        <w:t>т</w:t>
      </w:r>
      <w:r w:rsidRPr="009E18EA">
        <w:rPr>
          <w:spacing w:val="-1"/>
        </w:rPr>
        <w:t>а</w:t>
      </w:r>
      <w:r w:rsidRPr="00EA21DC">
        <w:t>виће</w:t>
      </w:r>
      <w:r w:rsidR="001131A1">
        <w:t xml:space="preserve"> </w:t>
      </w:r>
      <w:r w:rsidRPr="00EA21DC">
        <w:t>и</w:t>
      </w:r>
      <w:r w:rsidR="001131A1">
        <w:t xml:space="preserve"> </w:t>
      </w:r>
      <w:r w:rsidRPr="00EA21DC">
        <w:t>Обр</w:t>
      </w:r>
      <w:r w:rsidRPr="009E18EA">
        <w:rPr>
          <w:spacing w:val="-1"/>
        </w:rPr>
        <w:t>а</w:t>
      </w:r>
      <w:r w:rsidRPr="009E18EA">
        <w:rPr>
          <w:spacing w:val="1"/>
        </w:rPr>
        <w:t>з</w:t>
      </w:r>
      <w:r w:rsidRPr="009E18EA">
        <w:rPr>
          <w:spacing w:val="-1"/>
        </w:rPr>
        <w:t>а</w:t>
      </w:r>
      <w:r w:rsidRPr="00EA21DC">
        <w:t>ц трош</w:t>
      </w:r>
      <w:r w:rsidRPr="009E18EA">
        <w:rPr>
          <w:spacing w:val="1"/>
        </w:rPr>
        <w:t>к</w:t>
      </w:r>
      <w:r w:rsidRPr="00EA21DC">
        <w:t>ова</w:t>
      </w:r>
      <w:r w:rsidR="001131A1">
        <w:t xml:space="preserve"> </w:t>
      </w:r>
      <w:r w:rsidRPr="009E18EA">
        <w:rPr>
          <w:spacing w:val="1"/>
        </w:rPr>
        <w:t>п</w:t>
      </w:r>
      <w:r w:rsidRPr="00EA21DC">
        <w:t>р</w:t>
      </w:r>
      <w:r w:rsidRPr="009E18EA">
        <w:rPr>
          <w:spacing w:val="-1"/>
        </w:rPr>
        <w:t>и</w:t>
      </w:r>
      <w:r w:rsidRPr="009E18EA">
        <w:rPr>
          <w:spacing w:val="1"/>
        </w:rPr>
        <w:t>п</w:t>
      </w:r>
      <w:r w:rsidRPr="00EA21DC">
        <w:t>р</w:t>
      </w:r>
      <w:r w:rsidRPr="009E18EA">
        <w:rPr>
          <w:spacing w:val="-1"/>
        </w:rPr>
        <w:t>ем</w:t>
      </w:r>
      <w:r w:rsidRPr="00EA21DC">
        <w:t>е</w:t>
      </w:r>
      <w:r w:rsidR="001131A1">
        <w:t xml:space="preserve"> </w:t>
      </w:r>
      <w:r w:rsidRPr="009E18EA">
        <w:rPr>
          <w:spacing w:val="1"/>
        </w:rPr>
        <w:t>п</w:t>
      </w:r>
      <w:r w:rsidRPr="00EA21DC">
        <w:t>о</w:t>
      </w:r>
      <w:r w:rsidRPr="009E18EA">
        <w:rPr>
          <w:spacing w:val="3"/>
        </w:rPr>
        <w:t>н</w:t>
      </w:r>
      <w:r w:rsidRPr="009E18EA">
        <w:rPr>
          <w:spacing w:val="-7"/>
        </w:rPr>
        <w:t>у</w:t>
      </w:r>
      <w:r w:rsidRPr="00EA21DC">
        <w:t>д</w:t>
      </w:r>
      <w:r w:rsidRPr="009E18EA">
        <w:rPr>
          <w:spacing w:val="-1"/>
        </w:rPr>
        <w:t>е</w:t>
      </w:r>
      <w:proofErr w:type="gramStart"/>
      <w:r w:rsidRPr="00EA21DC">
        <w:t>,</w:t>
      </w:r>
      <w:r w:rsidRPr="009E18EA">
        <w:rPr>
          <w:spacing w:val="1"/>
        </w:rPr>
        <w:t>п</w:t>
      </w:r>
      <w:r w:rsidRPr="00EA21DC">
        <w:t>от</w:t>
      </w:r>
      <w:r w:rsidRPr="009E18EA">
        <w:rPr>
          <w:spacing w:val="2"/>
        </w:rPr>
        <w:t>п</w:t>
      </w:r>
      <w:r w:rsidRPr="009E18EA">
        <w:rPr>
          <w:spacing w:val="1"/>
        </w:rPr>
        <w:t>и</w:t>
      </w:r>
      <w:r w:rsidRPr="009E18EA">
        <w:rPr>
          <w:spacing w:val="-1"/>
        </w:rPr>
        <w:t>са</w:t>
      </w:r>
      <w:r w:rsidRPr="00EA21DC">
        <w:t>н</w:t>
      </w:r>
      <w:proofErr w:type="gramEnd"/>
      <w:r w:rsidR="001131A1">
        <w:t xml:space="preserve"> </w:t>
      </w:r>
      <w:r w:rsidRPr="00EA21DC">
        <w:t>и</w:t>
      </w:r>
      <w:r w:rsidR="001131A1">
        <w:t xml:space="preserve"> </w:t>
      </w:r>
      <w:r w:rsidRPr="009E18EA">
        <w:rPr>
          <w:spacing w:val="1"/>
        </w:rPr>
        <w:t>п</w:t>
      </w:r>
      <w:r w:rsidRPr="009E18EA">
        <w:rPr>
          <w:spacing w:val="-1"/>
        </w:rPr>
        <w:t>еча</w:t>
      </w:r>
      <w:r w:rsidRPr="00EA21DC">
        <w:t>том</w:t>
      </w:r>
      <w:r w:rsidR="001131A1">
        <w:t xml:space="preserve"> </w:t>
      </w:r>
      <w:r w:rsidRPr="00EA21DC">
        <w:t>ов</w:t>
      </w:r>
      <w:r w:rsidRPr="009E18EA">
        <w:rPr>
          <w:spacing w:val="-1"/>
        </w:rPr>
        <w:t>е</w:t>
      </w:r>
      <w:r w:rsidRPr="00EA21DC">
        <w:t>р</w:t>
      </w:r>
      <w:r w:rsidRPr="009E18EA">
        <w:rPr>
          <w:spacing w:val="-1"/>
        </w:rPr>
        <w:t>е</w:t>
      </w:r>
      <w:r w:rsidR="001131A1">
        <w:t>н</w:t>
      </w:r>
      <w:r w:rsidRPr="00EA21DC">
        <w:t>.</w:t>
      </w:r>
    </w:p>
    <w:p w:rsidR="00EA21DC" w:rsidRDefault="007430F8" w:rsidP="00EA21DC">
      <w:pPr>
        <w:ind w:left="113" w:right="77"/>
        <w:jc w:val="both"/>
      </w:pPr>
      <w:proofErr w:type="gramStart"/>
      <w:r w:rsidRPr="00EA21DC">
        <w:t>Обр</w:t>
      </w:r>
      <w:r w:rsidRPr="00EA21DC">
        <w:rPr>
          <w:spacing w:val="-1"/>
        </w:rPr>
        <w:t>ас</w:t>
      </w:r>
      <w:r w:rsidRPr="00EA21DC">
        <w:rPr>
          <w:spacing w:val="1"/>
        </w:rPr>
        <w:t>ц</w:t>
      </w:r>
      <w:r w:rsidRPr="00EA21DC">
        <w:t>е</w:t>
      </w:r>
      <w:r w:rsidR="001131A1">
        <w:t xml:space="preserve"> </w:t>
      </w:r>
      <w:r w:rsidRPr="00EA21DC">
        <w:t>д</w:t>
      </w:r>
      <w:r w:rsidRPr="00EA21DC">
        <w:rPr>
          <w:spacing w:val="-1"/>
        </w:rPr>
        <w:t>а</w:t>
      </w:r>
      <w:r w:rsidRPr="00EA21DC">
        <w:t>те</w:t>
      </w:r>
      <w:r w:rsidR="001131A1">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rPr>
          <w:spacing w:val="2"/>
        </w:rPr>
        <w:t>р</w:t>
      </w:r>
      <w:r w:rsidRPr="00EA21DC">
        <w:rPr>
          <w:spacing w:val="-1"/>
        </w:rPr>
        <w:t>с</w:t>
      </w:r>
      <w:r w:rsidRPr="00EA21DC">
        <w:rPr>
          <w:spacing w:val="1"/>
        </w:rPr>
        <w:t>н</w:t>
      </w:r>
      <w:r w:rsidRPr="00EA21DC">
        <w:t>ој</w:t>
      </w:r>
      <w:r w:rsidR="001131A1">
        <w:t xml:space="preserve"> </w:t>
      </w:r>
      <w:r w:rsidRPr="00EA21DC">
        <w:t>до</w:t>
      </w:r>
      <w:r w:rsidRPr="00EA21DC">
        <w:rPr>
          <w:spacing w:val="3"/>
        </w:rPr>
        <w:t>к</w:t>
      </w:r>
      <w:r w:rsidRPr="00EA21DC">
        <w:rPr>
          <w:spacing w:val="-5"/>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w:t>
      </w:r>
      <w:r w:rsidRPr="00EA21DC">
        <w:rPr>
          <w:spacing w:val="1"/>
        </w:rPr>
        <w:t>и</w:t>
      </w:r>
      <w:r w:rsidRPr="00EA21DC">
        <w:t>,</w:t>
      </w:r>
      <w:r w:rsidR="0051747C">
        <w:rPr>
          <w:lang w:val="sr-Cyrl-RS"/>
        </w:rPr>
        <w:t xml:space="preserve"> </w:t>
      </w:r>
      <w:r w:rsidRPr="00EA21DC">
        <w:rPr>
          <w:spacing w:val="-2"/>
        </w:rPr>
        <w:t>о</w:t>
      </w:r>
      <w:r w:rsidRPr="00EA21DC">
        <w:t>д</w:t>
      </w:r>
      <w:r w:rsidRPr="00EA21DC">
        <w:rPr>
          <w:spacing w:val="1"/>
        </w:rPr>
        <w:t>н</w:t>
      </w:r>
      <w:r w:rsidRPr="00EA21DC">
        <w:t>о</w:t>
      </w:r>
      <w:r w:rsidRPr="00EA21DC">
        <w:rPr>
          <w:spacing w:val="-1"/>
        </w:rPr>
        <w:t>с</w:t>
      </w:r>
      <w:r w:rsidRPr="00EA21DC">
        <w:rPr>
          <w:spacing w:val="1"/>
        </w:rPr>
        <w:t>н</w:t>
      </w:r>
      <w:r w:rsidRPr="00EA21DC">
        <w:t>о</w:t>
      </w:r>
      <w:r w:rsidR="001131A1">
        <w:t xml:space="preserve"> </w:t>
      </w:r>
      <w:r w:rsidRPr="00EA21DC">
        <w:rPr>
          <w:spacing w:val="1"/>
        </w:rPr>
        <w:t>п</w:t>
      </w:r>
      <w:r w:rsidRPr="00EA21DC">
        <w:t>од</w:t>
      </w:r>
      <w:r w:rsidRPr="00EA21DC">
        <w:rPr>
          <w:spacing w:val="-1"/>
        </w:rPr>
        <w:t>а</w:t>
      </w:r>
      <w:r w:rsidRPr="00EA21DC">
        <w:t>т</w:t>
      </w:r>
      <w:r w:rsidRPr="00EA21DC">
        <w:rPr>
          <w:spacing w:val="1"/>
        </w:rPr>
        <w:t>к</w:t>
      </w:r>
      <w:r w:rsidRPr="00EA21DC">
        <w:t>е</w:t>
      </w:r>
      <w:r w:rsidR="001131A1">
        <w:t xml:space="preserve"> </w:t>
      </w:r>
      <w:r w:rsidRPr="00EA21DC">
        <w:rPr>
          <w:spacing w:val="1"/>
        </w:rPr>
        <w:t>к</w:t>
      </w:r>
      <w:r w:rsidRPr="00EA21DC">
        <w:rPr>
          <w:spacing w:val="-2"/>
        </w:rPr>
        <w:t>о</w:t>
      </w:r>
      <w:r w:rsidRPr="00EA21DC">
        <w:t>ји</w:t>
      </w:r>
      <w:r w:rsidR="001131A1">
        <w:t xml:space="preserve"> </w:t>
      </w:r>
      <w:r w:rsidRPr="00EA21DC">
        <w:rPr>
          <w:spacing w:val="-3"/>
        </w:rPr>
        <w:t>м</w:t>
      </w:r>
      <w:r w:rsidRPr="00EA21DC">
        <w:t>ор</w:t>
      </w:r>
      <w:r w:rsidRPr="00EA21DC">
        <w:rPr>
          <w:spacing w:val="-1"/>
        </w:rPr>
        <w:t>а</w:t>
      </w:r>
      <w:r w:rsidRPr="00EA21DC">
        <w:rPr>
          <w:spacing w:val="3"/>
        </w:rPr>
        <w:t>ј</w:t>
      </w:r>
      <w:r w:rsidRPr="00EA21DC">
        <w:t>у б</w:t>
      </w:r>
      <w:r w:rsidRPr="00EA21DC">
        <w:rPr>
          <w:spacing w:val="1"/>
        </w:rPr>
        <w:t>и</w:t>
      </w:r>
      <w:r w:rsidRPr="00EA21DC">
        <w:t>ти</w:t>
      </w:r>
      <w:r w:rsidR="001131A1">
        <w:t xml:space="preserve"> </w:t>
      </w:r>
      <w:r w:rsidRPr="00EA21DC">
        <w:t>њи</w:t>
      </w:r>
      <w:r w:rsidRPr="00EA21DC">
        <w:rPr>
          <w:spacing w:val="3"/>
        </w:rPr>
        <w:t>х</w:t>
      </w:r>
      <w:r w:rsidRPr="00EA21DC">
        <w:t xml:space="preserve">ов </w:t>
      </w:r>
      <w:r w:rsidRPr="00EA21DC">
        <w:rPr>
          <w:spacing w:val="-1"/>
        </w:rPr>
        <w:t>сас</w:t>
      </w:r>
      <w:r w:rsidRPr="00EA21DC">
        <w:t>т</w:t>
      </w:r>
      <w:r w:rsidRPr="00EA21DC">
        <w:rPr>
          <w:spacing w:val="-1"/>
        </w:rPr>
        <w:t>а</w:t>
      </w:r>
      <w:r w:rsidRPr="00EA21DC">
        <w:t>вни</w:t>
      </w:r>
      <w:r w:rsidR="001131A1">
        <w:t xml:space="preserve"> </w:t>
      </w:r>
      <w:r w:rsidRPr="00EA21DC">
        <w:t>д</w:t>
      </w:r>
      <w:r w:rsidRPr="00EA21DC">
        <w:rPr>
          <w:spacing w:val="-1"/>
        </w:rPr>
        <w:t>е</w:t>
      </w:r>
      <w:r w:rsidRPr="00EA21DC">
        <w:t>о,</w:t>
      </w:r>
      <w:r w:rsidR="0051747C">
        <w:rPr>
          <w:lang w:val="sr-Cyrl-RS"/>
        </w:rPr>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и</w:t>
      </w:r>
      <w:r w:rsidR="001131A1">
        <w:t xml:space="preserve"> </w:t>
      </w:r>
      <w:r w:rsidRPr="00EA21DC">
        <w:rPr>
          <w:spacing w:val="1"/>
        </w:rPr>
        <w:t>п</w:t>
      </w:r>
      <w:r w:rsidRPr="00EA21DC">
        <w:rPr>
          <w:spacing w:val="-2"/>
        </w:rPr>
        <w:t>о</w:t>
      </w:r>
      <w:r w:rsidRPr="00EA21DC">
        <w:rPr>
          <w:spacing w:val="3"/>
        </w:rPr>
        <w:t>п</w:t>
      </w:r>
      <w:r w:rsidRPr="00EA21DC">
        <w:rPr>
          <w:spacing w:val="-5"/>
        </w:rPr>
        <w:t>у</w:t>
      </w:r>
      <w:r w:rsidRPr="00EA21DC">
        <w:t>њ</w:t>
      </w:r>
      <w:r w:rsidRPr="00EA21DC">
        <w:rPr>
          <w:spacing w:val="-2"/>
        </w:rPr>
        <w:t>а</w:t>
      </w:r>
      <w:r w:rsidRPr="00EA21DC">
        <w:rPr>
          <w:spacing w:val="2"/>
        </w:rPr>
        <w:t>в</w:t>
      </w:r>
      <w:r w:rsidRPr="00EA21DC">
        <w:rPr>
          <w:spacing w:val="-1"/>
        </w:rPr>
        <w:t>а</w:t>
      </w:r>
      <w:r w:rsidRPr="00EA21DC">
        <w:rPr>
          <w:spacing w:val="3"/>
        </w:rPr>
        <w:t>ј</w:t>
      </w:r>
      <w:r w:rsidRPr="00EA21DC">
        <w:t xml:space="preserve">у </w:t>
      </w:r>
      <w:r w:rsidRPr="00EA21DC">
        <w:rPr>
          <w:spacing w:val="-1"/>
        </w:rPr>
        <w:t>ч</w:t>
      </w:r>
      <w:r w:rsidRPr="00EA21DC">
        <w:rPr>
          <w:spacing w:val="1"/>
        </w:rPr>
        <w:t>и</w:t>
      </w:r>
      <w:r w:rsidRPr="00EA21DC">
        <w:t>т</w:t>
      </w:r>
      <w:r w:rsidRPr="00EA21DC">
        <w:rPr>
          <w:spacing w:val="1"/>
        </w:rPr>
        <w:t>к</w:t>
      </w:r>
      <w:r w:rsidRPr="00EA21DC">
        <w:t>о,</w:t>
      </w:r>
      <w:r w:rsidR="0051747C">
        <w:rPr>
          <w:lang w:val="sr-Cyrl-RS"/>
        </w:rPr>
        <w:t xml:space="preserve"> </w:t>
      </w:r>
      <w:r w:rsidRPr="00EA21DC">
        <w:t>а</w:t>
      </w:r>
      <w:r w:rsidR="001131A1">
        <w:t xml:space="preserve"> </w:t>
      </w:r>
      <w:r w:rsidRPr="00EA21DC">
        <w:t>овл</w:t>
      </w:r>
      <w:r w:rsidRPr="00EA21DC">
        <w:rPr>
          <w:spacing w:val="-1"/>
        </w:rPr>
        <w:t>а</w:t>
      </w:r>
      <w:r w:rsidRPr="00EA21DC">
        <w:t>шћ</w:t>
      </w:r>
      <w:r w:rsidRPr="00EA21DC">
        <w:rPr>
          <w:spacing w:val="-1"/>
        </w:rPr>
        <w:t>е</w:t>
      </w:r>
      <w:r w:rsidRPr="00EA21DC">
        <w:rPr>
          <w:spacing w:val="1"/>
        </w:rPr>
        <w:t>н</w:t>
      </w:r>
      <w:r w:rsidRPr="00EA21DC">
        <w:t>о</w:t>
      </w:r>
      <w:r w:rsidR="001131A1">
        <w:t xml:space="preserve"> </w:t>
      </w:r>
      <w:r w:rsidRPr="00EA21DC">
        <w:t>л</w:t>
      </w:r>
      <w:r w:rsidRPr="00EA21DC">
        <w:rPr>
          <w:spacing w:val="1"/>
        </w:rPr>
        <w:t>иц</w:t>
      </w:r>
      <w:r w:rsidRPr="00EA21DC">
        <w:t>е</w:t>
      </w:r>
      <w:r w:rsidRPr="00EA21DC">
        <w:rPr>
          <w:spacing w:val="1"/>
        </w:rPr>
        <w:t xml:space="preserve"> 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r w:rsidR="001131A1">
        <w:t xml:space="preserve"> </w:t>
      </w:r>
      <w:r w:rsidRPr="00EA21DC">
        <w:rPr>
          <w:spacing w:val="1"/>
        </w:rPr>
        <w:t>и</w:t>
      </w:r>
      <w:r w:rsidRPr="00EA21DC">
        <w:rPr>
          <w:spacing w:val="-1"/>
        </w:rPr>
        <w:t>с</w:t>
      </w:r>
      <w:r w:rsidRPr="00EA21DC">
        <w:t>те</w:t>
      </w:r>
      <w:r w:rsidR="001131A1">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1131A1">
        <w:t xml:space="preserve"> </w:t>
      </w:r>
      <w:r w:rsidRPr="00EA21DC">
        <w:t xml:space="preserve">и </w:t>
      </w:r>
      <w:r w:rsidRPr="00EA21DC">
        <w:rPr>
          <w:spacing w:val="1"/>
        </w:rPr>
        <w:t>п</w:t>
      </w:r>
      <w:r w:rsidRPr="00EA21DC">
        <w:rPr>
          <w:spacing w:val="-1"/>
        </w:rPr>
        <w:t>еча</w:t>
      </w:r>
      <w:r w:rsidRPr="00EA21DC">
        <w:t>том</w:t>
      </w:r>
      <w:r w:rsidR="001131A1">
        <w:t xml:space="preserve"> </w:t>
      </w:r>
      <w:r w:rsidRPr="00EA21DC">
        <w:t>ов</w:t>
      </w:r>
      <w:r w:rsidRPr="00EA21DC">
        <w:rPr>
          <w:spacing w:val="-1"/>
        </w:rPr>
        <w:t>е</w:t>
      </w:r>
      <w:r w:rsidRPr="00EA21DC">
        <w:rPr>
          <w:spacing w:val="2"/>
        </w:rPr>
        <w:t>р</w:t>
      </w:r>
      <w:r w:rsidRPr="00EA21DC">
        <w:rPr>
          <w:spacing w:val="-1"/>
        </w:rPr>
        <w:t>а</w:t>
      </w:r>
      <w:r w:rsidRPr="00EA21DC">
        <w:t>в</w:t>
      </w:r>
      <w:r w:rsidRPr="00EA21DC">
        <w:rPr>
          <w:spacing w:val="-1"/>
        </w:rPr>
        <w:t>а</w:t>
      </w:r>
      <w:r w:rsidRPr="00EA21DC">
        <w:t>.</w:t>
      </w:r>
      <w:proofErr w:type="gramEnd"/>
    </w:p>
    <w:p w:rsid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1131A1">
        <w:t xml:space="preserve"> </w:t>
      </w:r>
      <w:r w:rsidRPr="00EA21DC">
        <w:rPr>
          <w:spacing w:val="1"/>
        </w:rPr>
        <w:t>п</w:t>
      </w:r>
      <w:r w:rsidRPr="00EA21DC">
        <w:rPr>
          <w:spacing w:val="-2"/>
        </w:rPr>
        <w:t>о</w:t>
      </w:r>
      <w:r w:rsidRPr="00EA21DC">
        <w:rPr>
          <w:spacing w:val="3"/>
        </w:rPr>
        <w:t>н</w:t>
      </w:r>
      <w:r w:rsidRPr="00EA21DC">
        <w:rPr>
          <w:spacing w:val="-7"/>
        </w:rPr>
        <w:t>у</w:t>
      </w:r>
      <w:r w:rsidRPr="00EA21DC">
        <w:rPr>
          <w:spacing w:val="1"/>
        </w:rPr>
        <w:t>ђ</w:t>
      </w:r>
      <w:r w:rsidRPr="00EA21DC">
        <w:rPr>
          <w:spacing w:val="-1"/>
        </w:rPr>
        <w:t>ач</w:t>
      </w:r>
      <w:r w:rsidR="001131A1">
        <w:rPr>
          <w:spacing w:val="-1"/>
        </w:rPr>
        <w:t xml:space="preserve"> </w:t>
      </w:r>
      <w:r w:rsidRPr="00EA21DC">
        <w:t>и</w:t>
      </w:r>
      <w:r w:rsidR="001131A1">
        <w:t xml:space="preserve"> </w:t>
      </w:r>
      <w:r w:rsidRPr="00EA21DC">
        <w:rPr>
          <w:spacing w:val="1"/>
        </w:rPr>
        <w:t>п</w:t>
      </w:r>
      <w:r w:rsidRPr="00EA21DC">
        <w:t>од</w:t>
      </w:r>
      <w:r w:rsidRPr="00EA21DC">
        <w:rPr>
          <w:spacing w:val="1"/>
        </w:rPr>
        <w:t>н</w:t>
      </w:r>
      <w:r w:rsidRPr="00EA21DC">
        <w:t>о</w:t>
      </w:r>
      <w:r w:rsidRPr="00EA21DC">
        <w:rPr>
          <w:spacing w:val="-1"/>
        </w:rPr>
        <w:t>с</w:t>
      </w:r>
      <w:r w:rsidRPr="00EA21DC">
        <w:t>е</w:t>
      </w:r>
      <w:r w:rsidR="001131A1">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3"/>
        </w:rPr>
        <w:t>к</w:t>
      </w:r>
      <w:r w:rsidRPr="00EA21DC">
        <w:t xml:space="preserve">у </w:t>
      </w:r>
      <w:r w:rsidRPr="00EA21DC">
        <w:rPr>
          <w:spacing w:val="1"/>
        </w:rPr>
        <w:t>п</w:t>
      </w:r>
      <w:r w:rsidRPr="00EA21DC">
        <w:t>о</w:t>
      </w:r>
      <w:r w:rsidRPr="00EA21DC">
        <w:rPr>
          <w:spacing w:val="3"/>
        </w:rPr>
        <w:t>н</w:t>
      </w:r>
      <w:r w:rsidRPr="00EA21DC">
        <w:rPr>
          <w:spacing w:val="-7"/>
        </w:rPr>
        <w:t>у</w:t>
      </w:r>
      <w:r w:rsidRPr="00EA21DC">
        <w:rPr>
          <w:spacing w:val="5"/>
        </w:rPr>
        <w:t>д</w:t>
      </w:r>
      <w:r w:rsidRPr="00EA21DC">
        <w:rPr>
          <w:spacing w:val="-2"/>
        </w:rPr>
        <w:t>у</w:t>
      </w:r>
      <w:r w:rsidRPr="00EA21DC">
        <w:t>,</w:t>
      </w:r>
      <w:r w:rsidR="0051747C">
        <w:rPr>
          <w:lang w:val="sr-Cyrl-RS"/>
        </w:rPr>
        <w:t xml:space="preserve"> </w:t>
      </w:r>
      <w:r w:rsidRPr="00EA21DC">
        <w:t>г</w:t>
      </w:r>
      <w:r w:rsidRPr="00EA21DC">
        <w:rPr>
          <w:spacing w:val="2"/>
        </w:rPr>
        <w:t>р</w:t>
      </w:r>
      <w:r w:rsidRPr="00EA21DC">
        <w:rPr>
          <w:spacing w:val="-7"/>
        </w:rPr>
        <w:t>у</w:t>
      </w:r>
      <w:r w:rsidRPr="00EA21DC">
        <w:rPr>
          <w:spacing w:val="3"/>
        </w:rPr>
        <w:t>п</w:t>
      </w:r>
      <w:r w:rsidRPr="00EA21DC">
        <w:t>а</w:t>
      </w:r>
      <w:r w:rsidR="001131A1">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r w:rsidR="001131A1">
        <w:t xml:space="preserve"> </w:t>
      </w:r>
      <w:r w:rsidRPr="00EA21DC">
        <w:rPr>
          <w:spacing w:val="-1"/>
        </w:rPr>
        <w:t>м</w:t>
      </w:r>
      <w:r w:rsidRPr="00EA21DC">
        <w:t>оже</w:t>
      </w:r>
      <w:r w:rsidR="001131A1">
        <w:t xml:space="preserve"> </w:t>
      </w:r>
      <w:r w:rsidRPr="00EA21DC">
        <w:t>да</w:t>
      </w:r>
      <w:r w:rsidR="001131A1">
        <w:t xml:space="preserve"> </w:t>
      </w:r>
      <w:r w:rsidRPr="00EA21DC">
        <w:rPr>
          <w:spacing w:val="-1"/>
        </w:rPr>
        <w:t>с</w:t>
      </w:r>
      <w:r w:rsidRPr="00EA21DC">
        <w:t>е</w:t>
      </w:r>
      <w:r w:rsidR="001131A1">
        <w:t xml:space="preserve"> </w:t>
      </w:r>
      <w:r w:rsidRPr="00EA21DC">
        <w:t>о</w:t>
      </w:r>
      <w:r w:rsidRPr="00EA21DC">
        <w:rPr>
          <w:spacing w:val="1"/>
        </w:rPr>
        <w:t>п</w:t>
      </w:r>
      <w:r w:rsidRPr="00EA21DC">
        <w:t>р</w:t>
      </w:r>
      <w:r w:rsidRPr="00EA21DC">
        <w:rPr>
          <w:spacing w:val="-1"/>
        </w:rPr>
        <w:t>е</w:t>
      </w:r>
      <w:r w:rsidRPr="00EA21DC">
        <w:t>д</w:t>
      </w:r>
      <w:r w:rsidRPr="00EA21DC">
        <w:rPr>
          <w:spacing w:val="-1"/>
        </w:rPr>
        <w:t>е</w:t>
      </w:r>
      <w:r w:rsidRPr="00EA21DC">
        <w:t>ли</w:t>
      </w:r>
      <w:r w:rsidR="001131A1">
        <w:t xml:space="preserve"> </w:t>
      </w:r>
      <w:r w:rsidRPr="00EA21DC">
        <w:t>да обр</w:t>
      </w:r>
      <w:r w:rsidRPr="00EA21DC">
        <w:rPr>
          <w:spacing w:val="-1"/>
        </w:rPr>
        <w:t>ас</w:t>
      </w:r>
      <w:r w:rsidRPr="00EA21DC">
        <w:rPr>
          <w:spacing w:val="1"/>
        </w:rPr>
        <w:t>ц</w:t>
      </w:r>
      <w:r w:rsidRPr="00EA21DC">
        <w:t>е</w:t>
      </w:r>
      <w:r w:rsidR="001131A1">
        <w:t xml:space="preserve"> </w:t>
      </w:r>
      <w:r w:rsidRPr="00EA21DC">
        <w:t>д</w:t>
      </w:r>
      <w:r w:rsidRPr="00EA21DC">
        <w:rPr>
          <w:spacing w:val="-1"/>
        </w:rPr>
        <w:t>а</w:t>
      </w:r>
      <w:r w:rsidRPr="00EA21DC">
        <w:t>те</w:t>
      </w:r>
      <w:r w:rsidR="001131A1">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rPr>
          <w:spacing w:val="2"/>
        </w:rPr>
        <w:t>р</w:t>
      </w:r>
      <w:r w:rsidRPr="00EA21DC">
        <w:rPr>
          <w:spacing w:val="-1"/>
        </w:rPr>
        <w:t>с</w:t>
      </w:r>
      <w:r w:rsidRPr="00EA21DC">
        <w:rPr>
          <w:spacing w:val="1"/>
        </w:rPr>
        <w:t>н</w:t>
      </w:r>
      <w:r w:rsidRPr="00EA21DC">
        <w:t>ој</w:t>
      </w:r>
      <w:r w:rsidR="001131A1">
        <w:t xml:space="preserve"> </w:t>
      </w:r>
      <w:r w:rsidRPr="00EA21DC">
        <w:t>до</w:t>
      </w:r>
      <w:r w:rsidRPr="00EA21DC">
        <w:rPr>
          <w:spacing w:val="3"/>
        </w:rPr>
        <w:t>к</w:t>
      </w:r>
      <w:r w:rsidRPr="00EA21DC">
        <w:rPr>
          <w:spacing w:val="-5"/>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ји</w:t>
      </w:r>
      <w:r w:rsidR="001131A1">
        <w:t xml:space="preserve"> </w:t>
      </w:r>
      <w:r w:rsidRPr="00EA21DC">
        <w:rPr>
          <w:spacing w:val="1"/>
        </w:rPr>
        <w:t>п</w:t>
      </w:r>
      <w:r w:rsidRPr="00EA21DC">
        <w:rPr>
          <w:spacing w:val="-2"/>
        </w:rPr>
        <w:t>о</w:t>
      </w:r>
      <w:r w:rsidRPr="00EA21DC">
        <w:t>т</w:t>
      </w:r>
      <w:r w:rsidRPr="00EA21DC">
        <w:rPr>
          <w:spacing w:val="1"/>
        </w:rPr>
        <w:t>пис</w:t>
      </w:r>
      <w:r w:rsidRPr="00EA21DC">
        <w:rPr>
          <w:spacing w:val="-7"/>
        </w:rPr>
        <w:t>у</w:t>
      </w:r>
      <w:r w:rsidRPr="00EA21DC">
        <w:rPr>
          <w:spacing w:val="5"/>
        </w:rPr>
        <w:t>ј</w:t>
      </w:r>
      <w:r w:rsidRPr="00EA21DC">
        <w:t>у и</w:t>
      </w:r>
      <w:r w:rsidR="001131A1">
        <w:t xml:space="preserve"> </w:t>
      </w:r>
      <w:r w:rsidRPr="00EA21DC">
        <w:rPr>
          <w:spacing w:val="1"/>
        </w:rPr>
        <w:t>п</w:t>
      </w:r>
      <w:r w:rsidRPr="00EA21DC">
        <w:rPr>
          <w:spacing w:val="-1"/>
        </w:rPr>
        <w:t>е</w:t>
      </w:r>
      <w:r w:rsidRPr="00EA21DC">
        <w:rPr>
          <w:spacing w:val="1"/>
        </w:rPr>
        <w:t>ч</w:t>
      </w:r>
      <w:r w:rsidRPr="00EA21DC">
        <w:rPr>
          <w:spacing w:val="-1"/>
        </w:rPr>
        <w:t>а</w:t>
      </w:r>
      <w:r w:rsidRPr="00EA21DC">
        <w:t>том</w:t>
      </w:r>
      <w:r w:rsidR="001131A1">
        <w:t xml:space="preserve"> </w:t>
      </w:r>
      <w:r w:rsidRPr="00EA21DC">
        <w:t>о</w:t>
      </w:r>
      <w:r w:rsidRPr="00EA21DC">
        <w:rPr>
          <w:spacing w:val="2"/>
        </w:rPr>
        <w:t>в</w:t>
      </w:r>
      <w:r w:rsidRPr="00EA21DC">
        <w:rPr>
          <w:spacing w:val="1"/>
        </w:rPr>
        <w:t>е</w:t>
      </w:r>
      <w:r w:rsidRPr="00EA21DC">
        <w:t>р</w:t>
      </w:r>
      <w:r w:rsidRPr="00EA21DC">
        <w:rPr>
          <w:spacing w:val="-1"/>
        </w:rPr>
        <w:t>а</w:t>
      </w:r>
      <w:r w:rsidRPr="00EA21DC">
        <w:t>в</w:t>
      </w:r>
      <w:r w:rsidRPr="00EA21DC">
        <w:rPr>
          <w:spacing w:val="-1"/>
        </w:rPr>
        <w:t>а</w:t>
      </w:r>
      <w:r w:rsidRPr="00EA21DC">
        <w:rPr>
          <w:spacing w:val="5"/>
        </w:rPr>
        <w:t>ј</w:t>
      </w:r>
      <w:r w:rsidRPr="00EA21DC">
        <w:t>у</w:t>
      </w:r>
      <w:r w:rsidR="001131A1">
        <w:t xml:space="preserve"> </w:t>
      </w:r>
      <w:r w:rsidRPr="00EA21DC">
        <w:rPr>
          <w:spacing w:val="-1"/>
        </w:rPr>
        <w:t>с</w:t>
      </w:r>
      <w:r w:rsidRPr="00EA21DC">
        <w:t>ви</w:t>
      </w:r>
      <w:r w:rsidR="001131A1">
        <w:t xml:space="preserve"> </w:t>
      </w:r>
      <w:r w:rsidRPr="00EA21DC">
        <w:rPr>
          <w:spacing w:val="1"/>
        </w:rPr>
        <w:t>п</w:t>
      </w:r>
      <w:r w:rsidRPr="00EA21DC">
        <w:t>о</w:t>
      </w:r>
      <w:r w:rsidRPr="00EA21DC">
        <w:rPr>
          <w:spacing w:val="3"/>
        </w:rPr>
        <w:t>н</w:t>
      </w:r>
      <w:r w:rsidRPr="00EA21DC">
        <w:rPr>
          <w:spacing w:val="-5"/>
        </w:rPr>
        <w:t>у</w:t>
      </w:r>
      <w:r w:rsidRPr="00EA21DC">
        <w:t>ђачи</w:t>
      </w:r>
      <w:r w:rsidR="00881D04">
        <w:t xml:space="preserve"> </w:t>
      </w:r>
      <w:r w:rsidRPr="00EA21DC">
        <w:rPr>
          <w:spacing w:val="1"/>
        </w:rPr>
        <w:t>и</w:t>
      </w:r>
      <w:r w:rsidRPr="00EA21DC">
        <w:t>з г</w:t>
      </w:r>
      <w:r w:rsidRPr="00EA21DC">
        <w:rPr>
          <w:spacing w:val="2"/>
        </w:rPr>
        <w:t>р</w:t>
      </w:r>
      <w:r w:rsidRPr="00EA21DC">
        <w:rPr>
          <w:spacing w:val="-5"/>
        </w:rPr>
        <w:t>у</w:t>
      </w:r>
      <w:r w:rsidRPr="00EA21DC">
        <w:rPr>
          <w:spacing w:val="1"/>
        </w:rPr>
        <w:t>п</w:t>
      </w:r>
      <w:r w:rsidRPr="00EA21DC">
        <w:t>е</w:t>
      </w:r>
      <w:r w:rsidR="00881D04">
        <w:t xml:space="preserve">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 xml:space="preserve">а </w:t>
      </w:r>
      <w:r w:rsidRPr="00EA21DC">
        <w:rPr>
          <w:spacing w:val="1"/>
        </w:rPr>
        <w:t>и</w:t>
      </w:r>
      <w:r w:rsidRPr="00EA21DC">
        <w:t>ли</w:t>
      </w:r>
      <w:r w:rsidR="00881D04">
        <w:t xml:space="preserve"> </w:t>
      </w:r>
      <w:r w:rsidRPr="00EA21DC">
        <w:t>г</w:t>
      </w:r>
      <w:r w:rsidRPr="00EA21DC">
        <w:rPr>
          <w:spacing w:val="2"/>
        </w:rPr>
        <w:t>р</w:t>
      </w:r>
      <w:r w:rsidRPr="00EA21DC">
        <w:rPr>
          <w:spacing w:val="-5"/>
        </w:rPr>
        <w:t>у</w:t>
      </w:r>
      <w:r w:rsidRPr="00EA21DC">
        <w:rPr>
          <w:spacing w:val="1"/>
        </w:rPr>
        <w:t>п</w:t>
      </w:r>
      <w:r w:rsidRPr="00EA21DC">
        <w:t xml:space="preserve">а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а</w:t>
      </w:r>
      <w:r w:rsidR="00881D04">
        <w:t xml:space="preserve"> </w:t>
      </w:r>
      <w:r w:rsidRPr="00EA21DC">
        <w:rPr>
          <w:spacing w:val="-1"/>
        </w:rPr>
        <w:t>м</w:t>
      </w:r>
      <w:r w:rsidRPr="00EA21DC">
        <w:t>оже</w:t>
      </w:r>
      <w:r w:rsidR="00881D04">
        <w:t xml:space="preserve"> </w:t>
      </w:r>
      <w:r w:rsidRPr="00EA21DC">
        <w:t>да</w:t>
      </w:r>
      <w:r w:rsidR="00881D04">
        <w:t xml:space="preserve"> </w:t>
      </w:r>
      <w:r w:rsidRPr="00EA21DC">
        <w:t>одр</w:t>
      </w:r>
      <w:r w:rsidRPr="00EA21DC">
        <w:rPr>
          <w:spacing w:val="-1"/>
        </w:rPr>
        <w:t>е</w:t>
      </w:r>
      <w:r w:rsidRPr="00EA21DC">
        <w:t>ди</w:t>
      </w:r>
      <w:r w:rsidR="00881D04">
        <w:t xml:space="preserve"> </w:t>
      </w:r>
      <w:r w:rsidRPr="00EA21DC">
        <w:t>јед</w:t>
      </w:r>
      <w:r w:rsidRPr="00EA21DC">
        <w:rPr>
          <w:spacing w:val="1"/>
        </w:rPr>
        <w:t>н</w:t>
      </w:r>
      <w:r w:rsidRPr="00EA21DC">
        <w:t>ог</w:t>
      </w:r>
      <w:r w:rsidRPr="00EA21DC">
        <w:rPr>
          <w:spacing w:val="1"/>
        </w:rPr>
        <w:t xml:space="preserve"> п</w:t>
      </w:r>
      <w:r w:rsidRPr="00EA21DC">
        <w:t>о</w:t>
      </w:r>
      <w:r w:rsidRPr="00EA21DC">
        <w:rPr>
          <w:spacing w:val="-1"/>
        </w:rPr>
        <w:t>н</w:t>
      </w:r>
      <w:r w:rsidRPr="00EA21DC">
        <w:rPr>
          <w:spacing w:val="-5"/>
        </w:rPr>
        <w:t>у</w:t>
      </w:r>
      <w:r w:rsidRPr="00EA21DC">
        <w:rPr>
          <w:spacing w:val="1"/>
        </w:rPr>
        <w:t>ђа</w:t>
      </w:r>
      <w:r w:rsidRPr="00EA21DC">
        <w:rPr>
          <w:spacing w:val="-1"/>
        </w:rPr>
        <w:t>ч</w:t>
      </w:r>
      <w:r w:rsidRPr="00EA21DC">
        <w:t xml:space="preserve">а </w:t>
      </w:r>
      <w:r w:rsidRPr="00EA21DC">
        <w:rPr>
          <w:spacing w:val="1"/>
        </w:rPr>
        <w:t>и</w:t>
      </w:r>
      <w:r w:rsidRPr="00EA21DC">
        <w:t>з</w:t>
      </w:r>
      <w:r w:rsidR="00881D04">
        <w:t xml:space="preserve"> </w:t>
      </w:r>
      <w:r w:rsidRPr="00EA21DC">
        <w:t>г</w:t>
      </w:r>
      <w:r w:rsidRPr="00EA21DC">
        <w:rPr>
          <w:spacing w:val="5"/>
        </w:rPr>
        <w:t>р</w:t>
      </w:r>
      <w:r w:rsidRPr="00EA21DC">
        <w:rPr>
          <w:spacing w:val="-7"/>
        </w:rPr>
        <w:t>у</w:t>
      </w:r>
      <w:r w:rsidRPr="00EA21DC">
        <w:rPr>
          <w:spacing w:val="1"/>
        </w:rPr>
        <w:t>п</w:t>
      </w:r>
      <w:r w:rsidRPr="00EA21DC">
        <w:t xml:space="preserve">е </w:t>
      </w:r>
      <w:r w:rsidRPr="00EA21DC">
        <w:rPr>
          <w:spacing w:val="1"/>
        </w:rPr>
        <w:t>к</w:t>
      </w:r>
      <w:r w:rsidRPr="00EA21DC">
        <w:t>оји</w:t>
      </w:r>
      <w:r w:rsidR="00881D04">
        <w:t xml:space="preserve"> </w:t>
      </w:r>
      <w:r w:rsidRPr="00EA21DC">
        <w:t xml:space="preserve">ће </w:t>
      </w:r>
      <w:r w:rsidRPr="00EA21DC">
        <w:rPr>
          <w:spacing w:val="1"/>
        </w:rPr>
        <w:t>п</w:t>
      </w:r>
      <w:r w:rsidRPr="00EA21DC">
        <w:t>о</w:t>
      </w:r>
      <w:r w:rsidRPr="00EA21DC">
        <w:rPr>
          <w:spacing w:val="3"/>
        </w:rPr>
        <w:t>п</w:t>
      </w:r>
      <w:r w:rsidRPr="00EA21DC">
        <w:rPr>
          <w:spacing w:val="-7"/>
        </w:rPr>
        <w:t>у</w:t>
      </w:r>
      <w:r w:rsidRPr="00EA21DC">
        <w:rPr>
          <w:spacing w:val="1"/>
        </w:rPr>
        <w:t>њ</w:t>
      </w:r>
      <w:r w:rsidRPr="00EA21DC">
        <w:rPr>
          <w:spacing w:val="-1"/>
        </w:rPr>
        <w:t>а</w:t>
      </w:r>
      <w:r w:rsidRPr="00EA21DC">
        <w:t>в</w:t>
      </w:r>
      <w:r w:rsidRPr="00EA21DC">
        <w:rPr>
          <w:spacing w:val="-1"/>
        </w:rPr>
        <w:t>а</w:t>
      </w:r>
      <w:r w:rsidRPr="00EA21DC">
        <w:t>т</w:t>
      </w:r>
      <w:r w:rsidRPr="00EA21DC">
        <w:rPr>
          <w:spacing w:val="1"/>
        </w:rPr>
        <w:t>и</w:t>
      </w:r>
      <w:r w:rsidRPr="00EA21DC">
        <w:t>,</w:t>
      </w:r>
      <w:r w:rsidR="0051747C">
        <w:rPr>
          <w:lang w:val="sr-Cyrl-RS"/>
        </w:rPr>
        <w:t xml:space="preserve"> </w:t>
      </w:r>
      <w:r w:rsidRPr="00EA21DC">
        <w:rPr>
          <w:spacing w:val="1"/>
        </w:rPr>
        <w:t>п</w:t>
      </w:r>
      <w:r w:rsidRPr="00EA21DC">
        <w:t>от</w:t>
      </w:r>
      <w:r w:rsidRPr="00EA21DC">
        <w:rPr>
          <w:spacing w:val="2"/>
        </w:rPr>
        <w:t>п</w:t>
      </w:r>
      <w:r w:rsidRPr="00EA21DC">
        <w:rPr>
          <w:spacing w:val="1"/>
        </w:rPr>
        <w:t>и</w:t>
      </w:r>
      <w:r w:rsidRPr="00EA21DC">
        <w:rPr>
          <w:spacing w:val="-3"/>
        </w:rPr>
        <w:t>с</w:t>
      </w:r>
      <w:r w:rsidRPr="00EA21DC">
        <w:rPr>
          <w:spacing w:val="1"/>
        </w:rPr>
        <w:t>и</w:t>
      </w:r>
      <w:r w:rsidRPr="00EA21DC">
        <w:t>в</w:t>
      </w:r>
      <w:r w:rsidRPr="00EA21DC">
        <w:rPr>
          <w:spacing w:val="-1"/>
        </w:rPr>
        <w:t>а</w:t>
      </w:r>
      <w:r w:rsidRPr="00EA21DC">
        <w:t>ти</w:t>
      </w:r>
      <w:r w:rsidR="00881D04">
        <w:t xml:space="preserve"> </w:t>
      </w:r>
      <w:r w:rsidRPr="00EA21DC">
        <w:t>и</w:t>
      </w:r>
      <w:r w:rsidR="00881D04">
        <w:t xml:space="preserve"> </w:t>
      </w:r>
      <w:r w:rsidRPr="00EA21DC">
        <w:rPr>
          <w:spacing w:val="1"/>
        </w:rPr>
        <w:t>п</w:t>
      </w:r>
      <w:r w:rsidRPr="00EA21DC">
        <w:rPr>
          <w:spacing w:val="-1"/>
        </w:rPr>
        <w:t>еча</w:t>
      </w:r>
      <w:r w:rsidRPr="00EA21DC">
        <w:t>том</w:t>
      </w:r>
      <w:r w:rsidR="00881D04">
        <w:t xml:space="preserve"> </w:t>
      </w:r>
      <w:r w:rsidRPr="00EA21DC">
        <w:t>ов</w:t>
      </w:r>
      <w:r w:rsidRPr="00EA21DC">
        <w:rPr>
          <w:spacing w:val="-1"/>
        </w:rPr>
        <w:t>е</w:t>
      </w:r>
      <w:r w:rsidRPr="00EA21DC">
        <w:t>р</w:t>
      </w:r>
      <w:r w:rsidRPr="00EA21DC">
        <w:rPr>
          <w:spacing w:val="-1"/>
        </w:rPr>
        <w:t>а</w:t>
      </w:r>
      <w:r w:rsidRPr="00EA21DC">
        <w:t>в</w:t>
      </w:r>
      <w:r w:rsidRPr="00EA21DC">
        <w:rPr>
          <w:spacing w:val="-1"/>
        </w:rPr>
        <w:t>а</w:t>
      </w:r>
      <w:r w:rsidRPr="00EA21DC">
        <w:t>ти</w:t>
      </w:r>
      <w:r w:rsidR="00881D04">
        <w:t xml:space="preserve"> </w:t>
      </w:r>
      <w:r w:rsidRPr="00EA21DC">
        <w:t>обр</w:t>
      </w:r>
      <w:r w:rsidRPr="00EA21DC">
        <w:rPr>
          <w:spacing w:val="-1"/>
        </w:rPr>
        <w:t>ас</w:t>
      </w:r>
      <w:r w:rsidRPr="00EA21DC">
        <w:rPr>
          <w:spacing w:val="1"/>
        </w:rPr>
        <w:t>ц</w:t>
      </w:r>
      <w:r w:rsidRPr="00EA21DC">
        <w:t>е</w:t>
      </w:r>
      <w:r w:rsidR="00881D04">
        <w:t xml:space="preserve"> </w:t>
      </w:r>
      <w:r w:rsidRPr="00EA21DC">
        <w:t>д</w:t>
      </w:r>
      <w:r w:rsidRPr="00EA21DC">
        <w:rPr>
          <w:spacing w:val="-1"/>
        </w:rPr>
        <w:t>а</w:t>
      </w:r>
      <w:r w:rsidRPr="00EA21DC">
        <w:t>те</w:t>
      </w:r>
      <w:r w:rsidR="00881D04">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t>р</w:t>
      </w:r>
      <w:r w:rsidRPr="00EA21DC">
        <w:rPr>
          <w:spacing w:val="1"/>
        </w:rPr>
        <w:t>сн</w:t>
      </w:r>
      <w:r w:rsidRPr="00EA21DC">
        <w:t>ој</w:t>
      </w:r>
      <w:r w:rsidR="00881D04">
        <w:t xml:space="preserve"> </w:t>
      </w:r>
      <w:r w:rsidRPr="00EA21DC">
        <w:lastRenderedPageBreak/>
        <w:t>д</w:t>
      </w:r>
      <w:r w:rsidRPr="00EA21DC">
        <w:rPr>
          <w:spacing w:val="10"/>
        </w:rPr>
        <w:t>о</w:t>
      </w:r>
      <w:r w:rsidRPr="00EA21DC">
        <w:rPr>
          <w:spacing w:val="3"/>
        </w:rPr>
        <w:t>к</w:t>
      </w:r>
      <w:r w:rsidRPr="00EA21DC">
        <w:rPr>
          <w:spacing w:val="-7"/>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ји</w:t>
      </w:r>
      <w:r w:rsidR="0051747C">
        <w:rPr>
          <w:lang w:val="sr-Cyrl-RS"/>
        </w:rPr>
        <w:t xml:space="preserve"> </w:t>
      </w:r>
      <w:r w:rsidRPr="00EA21DC">
        <w:t>-</w:t>
      </w:r>
      <w:r w:rsidR="0051747C">
        <w:rPr>
          <w:lang w:val="sr-Cyrl-RS"/>
        </w:rPr>
        <w:t xml:space="preserve"> </w:t>
      </w:r>
      <w:r w:rsidRPr="00EA21DC">
        <w:rPr>
          <w:spacing w:val="1"/>
        </w:rPr>
        <w:t>н</w:t>
      </w:r>
      <w:r w:rsidRPr="00EA21DC">
        <w:t>е</w:t>
      </w:r>
      <w:r w:rsidR="00881D04">
        <w:t xml:space="preserve"> </w:t>
      </w:r>
      <w:r w:rsidRPr="00EA21DC">
        <w:t>од</w:t>
      </w:r>
      <w:r w:rsidRPr="00EA21DC">
        <w:rPr>
          <w:spacing w:val="1"/>
        </w:rPr>
        <w:t>н</w:t>
      </w:r>
      <w:r w:rsidRPr="00EA21DC">
        <w:t>о</w:t>
      </w:r>
      <w:r w:rsidRPr="00EA21DC">
        <w:rPr>
          <w:spacing w:val="-1"/>
        </w:rPr>
        <w:t>с</w:t>
      </w:r>
      <w:r w:rsidRPr="00EA21DC">
        <w:t>и</w:t>
      </w:r>
      <w:r w:rsidR="00881D04">
        <w:t xml:space="preserve"> </w:t>
      </w:r>
      <w:r w:rsidRPr="00EA21DC">
        <w:rPr>
          <w:spacing w:val="-1"/>
        </w:rPr>
        <w:t>с</w:t>
      </w:r>
      <w:r w:rsidRPr="00EA21DC">
        <w:t>е</w:t>
      </w:r>
      <w:r w:rsidR="00881D04">
        <w:t xml:space="preserve"> </w:t>
      </w:r>
      <w:r w:rsidRPr="00EA21DC">
        <w:rPr>
          <w:spacing w:val="1"/>
        </w:rPr>
        <w:t>н</w:t>
      </w:r>
      <w:r w:rsidRPr="00EA21DC">
        <w:t>а</w:t>
      </w:r>
      <w:r w:rsidR="00881D04">
        <w:t xml:space="preserve"> </w:t>
      </w:r>
      <w:r w:rsidRPr="00EA21DC">
        <w:t>обр</w:t>
      </w:r>
      <w:r w:rsidRPr="00EA21DC">
        <w:rPr>
          <w:spacing w:val="-1"/>
        </w:rPr>
        <w:t>ас</w:t>
      </w:r>
      <w:r w:rsidRPr="00EA21DC">
        <w:rPr>
          <w:spacing w:val="1"/>
        </w:rPr>
        <w:t>ц</w:t>
      </w:r>
      <w:r w:rsidRPr="00EA21DC">
        <w:t>е</w:t>
      </w:r>
      <w:r w:rsidR="00881D04">
        <w:t xml:space="preserve"> </w:t>
      </w:r>
      <w:r w:rsidRPr="00EA21DC">
        <w:rPr>
          <w:spacing w:val="1"/>
        </w:rPr>
        <w:t>к</w:t>
      </w:r>
      <w:r w:rsidRPr="00EA21DC">
        <w:t>оји</w:t>
      </w:r>
      <w:r w:rsidR="00881D04">
        <w:t xml:space="preserve"> </w:t>
      </w:r>
      <w:r w:rsidRPr="00EA21DC">
        <w:rPr>
          <w:spacing w:val="1"/>
        </w:rPr>
        <w:t>п</w:t>
      </w:r>
      <w:r w:rsidRPr="00EA21DC">
        <w:t>одр</w:t>
      </w:r>
      <w:r w:rsidRPr="00EA21DC">
        <w:rPr>
          <w:spacing w:val="-3"/>
        </w:rPr>
        <w:t>а</w:t>
      </w:r>
      <w:r w:rsidRPr="00EA21DC">
        <w:rPr>
          <w:spacing w:val="3"/>
        </w:rPr>
        <w:t>з</w:t>
      </w:r>
      <w:r w:rsidRPr="00EA21DC">
        <w:rPr>
          <w:spacing w:val="-5"/>
        </w:rPr>
        <w:t>у</w:t>
      </w:r>
      <w:r w:rsidRPr="00EA21DC">
        <w:rPr>
          <w:spacing w:val="-1"/>
        </w:rPr>
        <w:t>ме</w:t>
      </w:r>
      <w:r w:rsidRPr="00EA21DC">
        <w:rPr>
          <w:spacing w:val="2"/>
        </w:rPr>
        <w:t>в</w:t>
      </w:r>
      <w:r w:rsidRPr="00EA21DC">
        <w:rPr>
          <w:spacing w:val="-1"/>
        </w:rPr>
        <w:t>а</w:t>
      </w:r>
      <w:r w:rsidRPr="00EA21DC">
        <w:rPr>
          <w:spacing w:val="5"/>
        </w:rPr>
        <w:t>ј</w:t>
      </w:r>
      <w:r w:rsidRPr="00EA21DC">
        <w:t>у</w:t>
      </w:r>
      <w:r w:rsidR="00881D04">
        <w:t xml:space="preserve"> </w:t>
      </w:r>
      <w:r w:rsidRPr="00EA21DC">
        <w:rPr>
          <w:spacing w:val="2"/>
        </w:rPr>
        <w:t>д</w:t>
      </w:r>
      <w:r w:rsidRPr="00EA21DC">
        <w:rPr>
          <w:spacing w:val="-1"/>
        </w:rPr>
        <w:t>а</w:t>
      </w:r>
      <w:r w:rsidRPr="00EA21DC">
        <w:t>в</w:t>
      </w:r>
      <w:r w:rsidRPr="00EA21DC">
        <w:rPr>
          <w:spacing w:val="-1"/>
        </w:rPr>
        <w:t>а</w:t>
      </w:r>
      <w:r w:rsidRPr="00EA21DC">
        <w:rPr>
          <w:spacing w:val="1"/>
        </w:rPr>
        <w:t>њ</w:t>
      </w:r>
      <w:r w:rsidRPr="00EA21DC">
        <w:t>е</w:t>
      </w:r>
      <w:r w:rsidR="00881D04">
        <w:t xml:space="preserve"> </w:t>
      </w:r>
      <w:r w:rsidRPr="00EA21DC">
        <w:rPr>
          <w:spacing w:val="1"/>
        </w:rPr>
        <w:t>из</w:t>
      </w:r>
      <w:r w:rsidRPr="00EA21DC">
        <w:t>ја</w:t>
      </w:r>
      <w:r w:rsidRPr="00EA21DC">
        <w:rPr>
          <w:spacing w:val="-1"/>
        </w:rPr>
        <w:t>в</w:t>
      </w:r>
      <w:r w:rsidRPr="00EA21DC">
        <w:t>а</w:t>
      </w:r>
      <w:r w:rsidR="00881D04">
        <w:t xml:space="preserve"> </w:t>
      </w:r>
      <w:r w:rsidRPr="00EA21DC">
        <w:rPr>
          <w:spacing w:val="1"/>
        </w:rPr>
        <w:t>п</w:t>
      </w:r>
      <w:r w:rsidRPr="00EA21DC">
        <w:t>од</w:t>
      </w:r>
      <w:r w:rsidR="00881D04">
        <w:t xml:space="preserve"> </w:t>
      </w:r>
      <w:r w:rsidRPr="00EA21DC">
        <w:rPr>
          <w:spacing w:val="-1"/>
        </w:rPr>
        <w:t>ма</w:t>
      </w:r>
      <w:r w:rsidRPr="00EA21DC">
        <w:t>т</w:t>
      </w:r>
      <w:r w:rsidRPr="00EA21DC">
        <w:rPr>
          <w:spacing w:val="-1"/>
        </w:rPr>
        <w:t>е</w:t>
      </w:r>
      <w:r w:rsidRPr="00EA21DC">
        <w:t>р</w:t>
      </w:r>
      <w:r w:rsidRPr="00EA21DC">
        <w:rPr>
          <w:spacing w:val="1"/>
        </w:rPr>
        <w:t>и</w:t>
      </w:r>
      <w:r w:rsidRPr="00EA21DC">
        <w:t>јал</w:t>
      </w:r>
      <w:r w:rsidRPr="00EA21DC">
        <w:rPr>
          <w:spacing w:val="1"/>
        </w:rPr>
        <w:t>н</w:t>
      </w:r>
      <w:r w:rsidRPr="00EA21DC">
        <w:t>ом</w:t>
      </w:r>
      <w:r w:rsidR="00881D04">
        <w:t xml:space="preserve"> </w:t>
      </w:r>
      <w:r w:rsidRPr="00EA21DC">
        <w:t>и</w:t>
      </w:r>
      <w:r w:rsidR="00881D04">
        <w:t xml:space="preserve"> </w:t>
      </w:r>
      <w:r w:rsidRPr="00EA21DC">
        <w:rPr>
          <w:spacing w:val="1"/>
        </w:rPr>
        <w:t>к</w:t>
      </w:r>
      <w:r w:rsidRPr="00EA21DC">
        <w:rPr>
          <w:spacing w:val="-2"/>
        </w:rPr>
        <w:t>р</w:t>
      </w:r>
      <w:r w:rsidRPr="00EA21DC">
        <w:rPr>
          <w:spacing w:val="1"/>
        </w:rPr>
        <w:t>и</w:t>
      </w:r>
      <w:r w:rsidRPr="00EA21DC">
        <w:t>ви</w:t>
      </w:r>
      <w:r w:rsidRPr="00EA21DC">
        <w:rPr>
          <w:spacing w:val="-1"/>
        </w:rPr>
        <w:t>ч</w:t>
      </w:r>
      <w:r w:rsidRPr="00EA21DC">
        <w:rPr>
          <w:spacing w:val="1"/>
        </w:rPr>
        <w:t>н</w:t>
      </w:r>
      <w:r w:rsidRPr="00EA21DC">
        <w:t>ом одговор</w:t>
      </w:r>
      <w:r w:rsidRPr="00EA21DC">
        <w:rPr>
          <w:spacing w:val="1"/>
        </w:rPr>
        <w:t>н</w:t>
      </w:r>
      <w:r w:rsidRPr="00EA21DC">
        <w:t>ош</w:t>
      </w:r>
      <w:r w:rsidRPr="00EA21DC">
        <w:rPr>
          <w:spacing w:val="2"/>
        </w:rPr>
        <w:t>ћ</w:t>
      </w:r>
      <w:r w:rsidR="00881D04">
        <w:t>у</w:t>
      </w:r>
      <w:r w:rsidRPr="00EA21DC">
        <w:t>.</w:t>
      </w:r>
    </w:p>
    <w:p w:rsidR="00AD7279" w:rsidRP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F655E2">
        <w:t xml:space="preserve"> </w:t>
      </w:r>
      <w:r w:rsidRPr="00EA21DC">
        <w:rPr>
          <w:spacing w:val="1"/>
        </w:rPr>
        <w:t>п</w:t>
      </w:r>
      <w:r w:rsidRPr="00EA21DC">
        <w:t>о</w:t>
      </w:r>
      <w:r w:rsidRPr="00EA21DC">
        <w:rPr>
          <w:spacing w:val="3"/>
        </w:rPr>
        <w:t>н</w:t>
      </w:r>
      <w:r w:rsidRPr="00EA21DC">
        <w:rPr>
          <w:spacing w:val="-7"/>
        </w:rPr>
        <w:t>у</w:t>
      </w:r>
      <w:r w:rsidRPr="00EA21DC">
        <w:rPr>
          <w:spacing w:val="1"/>
        </w:rPr>
        <w:t>ђ</w:t>
      </w:r>
      <w:r w:rsidRPr="00EA21DC">
        <w:rPr>
          <w:spacing w:val="-1"/>
        </w:rPr>
        <w:t>ач</w:t>
      </w:r>
      <w:r w:rsidRPr="00EA21DC">
        <w:t>и</w:t>
      </w:r>
      <w:r w:rsidR="00F655E2">
        <w:t xml:space="preserve"> </w:t>
      </w:r>
      <w:r w:rsidRPr="00EA21DC">
        <w:rPr>
          <w:spacing w:val="1"/>
        </w:rPr>
        <w:t>п</w:t>
      </w:r>
      <w:r w:rsidRPr="00EA21DC">
        <w:t>од</w:t>
      </w:r>
      <w:r w:rsidRPr="00EA21DC">
        <w:rPr>
          <w:spacing w:val="1"/>
        </w:rPr>
        <w:t>н</w:t>
      </w:r>
      <w:r w:rsidRPr="00EA21DC">
        <w:t>о</w:t>
      </w:r>
      <w:r w:rsidRPr="00EA21DC">
        <w:rPr>
          <w:spacing w:val="-1"/>
        </w:rPr>
        <w:t>с</w:t>
      </w:r>
      <w:r w:rsidRPr="00EA21DC">
        <w:t>е</w:t>
      </w:r>
      <w:r w:rsidR="00F655E2">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3"/>
        </w:rPr>
        <w:t>к</w:t>
      </w:r>
      <w:r w:rsidRPr="00EA21DC">
        <w:t xml:space="preserve">у </w:t>
      </w:r>
      <w:r w:rsidRPr="00EA21DC">
        <w:rPr>
          <w:spacing w:val="1"/>
        </w:rPr>
        <w:t>п</w:t>
      </w:r>
      <w:r w:rsidRPr="00EA21DC">
        <w:t>о</w:t>
      </w:r>
      <w:r w:rsidRPr="00EA21DC">
        <w:rPr>
          <w:spacing w:val="3"/>
        </w:rPr>
        <w:t>н</w:t>
      </w:r>
      <w:r w:rsidRPr="00EA21DC">
        <w:rPr>
          <w:spacing w:val="-5"/>
        </w:rPr>
        <w:t>у</w:t>
      </w:r>
      <w:r w:rsidRPr="00EA21DC">
        <w:rPr>
          <w:spacing w:val="2"/>
        </w:rPr>
        <w:t>д</w:t>
      </w:r>
      <w:r w:rsidRPr="00EA21DC">
        <w:rPr>
          <w:spacing w:val="-5"/>
        </w:rPr>
        <w:t>у</w:t>
      </w:r>
      <w:r w:rsidRPr="00EA21DC">
        <w:t>,</w:t>
      </w:r>
      <w:r w:rsidR="0051747C">
        <w:rPr>
          <w:lang w:val="sr-Cyrl-RS"/>
        </w:rPr>
        <w:t xml:space="preserve"> </w:t>
      </w:r>
      <w:r w:rsidRPr="00EA21DC">
        <w:t>обр</w:t>
      </w:r>
      <w:r w:rsidRPr="00EA21DC">
        <w:rPr>
          <w:spacing w:val="-1"/>
        </w:rPr>
        <w:t>ас</w:t>
      </w:r>
      <w:r w:rsidRPr="00EA21DC">
        <w:rPr>
          <w:spacing w:val="1"/>
        </w:rPr>
        <w:t>ц</w:t>
      </w:r>
      <w:r w:rsidRPr="00EA21DC">
        <w:t>и</w:t>
      </w:r>
      <w:r w:rsidR="00F655E2">
        <w:t xml:space="preserve"> </w:t>
      </w:r>
      <w:r w:rsidRPr="00EA21DC">
        <w:rPr>
          <w:spacing w:val="1"/>
        </w:rPr>
        <w:t>к</w:t>
      </w:r>
      <w:r w:rsidRPr="00EA21DC">
        <w:t>оји</w:t>
      </w:r>
      <w:r w:rsidR="00F655E2">
        <w:t xml:space="preserve"> </w:t>
      </w:r>
      <w:r w:rsidRPr="00EA21DC">
        <w:rPr>
          <w:spacing w:val="1"/>
        </w:rPr>
        <w:t>п</w:t>
      </w:r>
      <w:r w:rsidRPr="00EA21DC">
        <w:rPr>
          <w:spacing w:val="-2"/>
        </w:rPr>
        <w:t>о</w:t>
      </w:r>
      <w:r w:rsidRPr="00EA21DC">
        <w:t>д</w:t>
      </w:r>
      <w:r w:rsidRPr="00EA21DC">
        <w:rPr>
          <w:spacing w:val="-2"/>
        </w:rPr>
        <w:t>р</w:t>
      </w:r>
      <w:r w:rsidRPr="00EA21DC">
        <w:rPr>
          <w:spacing w:val="-1"/>
        </w:rPr>
        <w:t>а</w:t>
      </w:r>
      <w:r w:rsidRPr="00EA21DC">
        <w:rPr>
          <w:spacing w:val="3"/>
        </w:rPr>
        <w:t>з</w:t>
      </w:r>
      <w:r w:rsidRPr="00EA21DC">
        <w:rPr>
          <w:spacing w:val="-5"/>
        </w:rPr>
        <w:t>у</w:t>
      </w:r>
      <w:r w:rsidRPr="00EA21DC">
        <w:rPr>
          <w:spacing w:val="1"/>
        </w:rPr>
        <w:t>м</w:t>
      </w:r>
      <w:r w:rsidRPr="00EA21DC">
        <w:rPr>
          <w:spacing w:val="-1"/>
        </w:rPr>
        <w:t>е</w:t>
      </w:r>
      <w:r w:rsidRPr="00EA21DC">
        <w:t>в</w:t>
      </w:r>
      <w:r w:rsidRPr="00EA21DC">
        <w:rPr>
          <w:spacing w:val="-1"/>
        </w:rPr>
        <w:t>а</w:t>
      </w:r>
      <w:r w:rsidRPr="00EA21DC">
        <w:rPr>
          <w:spacing w:val="5"/>
        </w:rPr>
        <w:t>ј</w:t>
      </w:r>
      <w:r w:rsidRPr="00EA21DC">
        <w:t xml:space="preserve">у </w:t>
      </w:r>
      <w:r w:rsidRPr="00EA21DC">
        <w:rPr>
          <w:spacing w:val="2"/>
        </w:rPr>
        <w:t>д</w:t>
      </w:r>
      <w:r w:rsidRPr="00EA21DC">
        <w:rPr>
          <w:spacing w:val="-1"/>
        </w:rPr>
        <w:t>а</w:t>
      </w:r>
      <w:r w:rsidRPr="00EA21DC">
        <w:t>в</w:t>
      </w:r>
      <w:r w:rsidRPr="00EA21DC">
        <w:rPr>
          <w:spacing w:val="1"/>
        </w:rPr>
        <w:t>а</w:t>
      </w:r>
      <w:r w:rsidRPr="00EA21DC">
        <w:t xml:space="preserve">ње </w:t>
      </w:r>
      <w:r w:rsidRPr="00EA21DC">
        <w:rPr>
          <w:spacing w:val="1"/>
        </w:rPr>
        <w:t>из</w:t>
      </w:r>
      <w:r w:rsidRPr="00EA21DC">
        <w:t>ја</w:t>
      </w:r>
      <w:r w:rsidRPr="00EA21DC">
        <w:rPr>
          <w:spacing w:val="-1"/>
        </w:rPr>
        <w:t>в</w:t>
      </w:r>
      <w:r w:rsidRPr="00EA21DC">
        <w:t>а</w:t>
      </w:r>
      <w:r w:rsidR="00F655E2">
        <w:t xml:space="preserve"> </w:t>
      </w:r>
      <w:r w:rsidRPr="00EA21DC">
        <w:rPr>
          <w:spacing w:val="1"/>
        </w:rPr>
        <w:t>п</w:t>
      </w:r>
      <w:r w:rsidRPr="00EA21DC">
        <w:t>од</w:t>
      </w:r>
      <w:r w:rsidR="00F655E2">
        <w:t xml:space="preserve"> </w:t>
      </w:r>
      <w:r w:rsidRPr="00EA21DC">
        <w:rPr>
          <w:spacing w:val="-1"/>
        </w:rPr>
        <w:t>ма</w:t>
      </w:r>
      <w:r w:rsidRPr="00EA21DC">
        <w:t>т</w:t>
      </w:r>
      <w:r w:rsidRPr="00EA21DC">
        <w:rPr>
          <w:spacing w:val="-1"/>
        </w:rPr>
        <w:t>е</w:t>
      </w:r>
      <w:r w:rsidRPr="00EA21DC">
        <w:t>р</w:t>
      </w:r>
      <w:r w:rsidRPr="00EA21DC">
        <w:rPr>
          <w:spacing w:val="1"/>
        </w:rPr>
        <w:t>и</w:t>
      </w:r>
      <w:r w:rsidRPr="00EA21DC">
        <w:t>јал</w:t>
      </w:r>
      <w:r w:rsidRPr="00EA21DC">
        <w:rPr>
          <w:spacing w:val="1"/>
        </w:rPr>
        <w:t>н</w:t>
      </w:r>
      <w:r w:rsidRPr="00EA21DC">
        <w:rPr>
          <w:spacing w:val="-2"/>
        </w:rPr>
        <w:t>о</w:t>
      </w:r>
      <w:r w:rsidRPr="00EA21DC">
        <w:t>м</w:t>
      </w:r>
      <w:r w:rsidR="00F655E2">
        <w:t xml:space="preserve"> </w:t>
      </w:r>
      <w:r w:rsidRPr="00EA21DC">
        <w:t>и</w:t>
      </w:r>
      <w:r w:rsidR="00F655E2">
        <w:t xml:space="preserve"> </w:t>
      </w:r>
      <w:r w:rsidRPr="00EA21DC">
        <w:rPr>
          <w:spacing w:val="1"/>
        </w:rPr>
        <w:t>к</w:t>
      </w:r>
      <w:r w:rsidRPr="00EA21DC">
        <w:t>р</w:t>
      </w:r>
      <w:r w:rsidRPr="00EA21DC">
        <w:rPr>
          <w:spacing w:val="1"/>
        </w:rPr>
        <w:t>и</w:t>
      </w:r>
      <w:r w:rsidRPr="00EA21DC">
        <w:t>ви</w:t>
      </w:r>
      <w:r w:rsidRPr="00EA21DC">
        <w:rPr>
          <w:spacing w:val="-1"/>
        </w:rPr>
        <w:t>ч</w:t>
      </w:r>
      <w:r w:rsidRPr="00EA21DC">
        <w:rPr>
          <w:spacing w:val="1"/>
        </w:rPr>
        <w:t>н</w:t>
      </w:r>
      <w:r w:rsidRPr="00EA21DC">
        <w:t>ом</w:t>
      </w:r>
      <w:r w:rsidR="00F655E2">
        <w:t xml:space="preserve"> </w:t>
      </w:r>
      <w:r w:rsidRPr="00EA21DC">
        <w:t>одгово</w:t>
      </w:r>
      <w:r w:rsidRPr="00EA21DC">
        <w:rPr>
          <w:spacing w:val="-3"/>
        </w:rPr>
        <w:t>р</w:t>
      </w:r>
      <w:r w:rsidRPr="00EA21DC">
        <w:rPr>
          <w:spacing w:val="1"/>
        </w:rPr>
        <w:t>н</w:t>
      </w:r>
      <w:r w:rsidRPr="00EA21DC">
        <w:t>ош</w:t>
      </w:r>
      <w:r w:rsidRPr="00EA21DC">
        <w:rPr>
          <w:spacing w:val="2"/>
        </w:rPr>
        <w:t>ћ</w:t>
      </w:r>
      <w:r w:rsidR="00F655E2">
        <w:t>у</w:t>
      </w:r>
      <w:r w:rsidRPr="00EA21DC">
        <w:t>,</w:t>
      </w:r>
      <w:r w:rsidR="0051747C">
        <w:rPr>
          <w:lang w:val="sr-Cyrl-RS"/>
        </w:rPr>
        <w:t xml:space="preserve"> </w:t>
      </w:r>
      <w:r w:rsidRPr="00EA21DC">
        <w:t>до</w:t>
      </w:r>
      <w:r w:rsidRPr="00EA21DC">
        <w:rPr>
          <w:spacing w:val="-1"/>
        </w:rPr>
        <w:t>с</w:t>
      </w:r>
      <w:r w:rsidRPr="00EA21DC">
        <w:t>т</w:t>
      </w:r>
      <w:r w:rsidRPr="00EA21DC">
        <w:rPr>
          <w:spacing w:val="-1"/>
        </w:rPr>
        <w:t>а</w:t>
      </w:r>
      <w:r w:rsidRPr="00EA21DC">
        <w:t>вља</w:t>
      </w:r>
      <w:r w:rsidRPr="00EA21DC">
        <w:rPr>
          <w:spacing w:val="2"/>
        </w:rPr>
        <w:t>ј</w:t>
      </w:r>
      <w:r w:rsidRPr="00EA21DC">
        <w:t>у</w:t>
      </w:r>
      <w:r w:rsidR="00F655E2">
        <w:t xml:space="preserve"> </w:t>
      </w:r>
      <w:r w:rsidRPr="00EA21DC">
        <w:rPr>
          <w:spacing w:val="-1"/>
        </w:rPr>
        <w:t>с</w:t>
      </w:r>
      <w:r w:rsidRPr="00EA21DC">
        <w:t>е</w:t>
      </w:r>
      <w:r w:rsidR="00F655E2">
        <w:t xml:space="preserve"> </w:t>
      </w:r>
      <w:r w:rsidRPr="00EA21DC">
        <w:rPr>
          <w:spacing w:val="1"/>
        </w:rPr>
        <w:t>з</w:t>
      </w:r>
      <w:r w:rsidRPr="00EA21DC">
        <w:t>а</w:t>
      </w:r>
      <w:r w:rsidR="00F655E2">
        <w:t xml:space="preserve"> </w:t>
      </w:r>
      <w:proofErr w:type="gramStart"/>
      <w:r w:rsidRPr="00EA21DC">
        <w:rPr>
          <w:spacing w:val="-1"/>
        </w:rPr>
        <w:t>с</w:t>
      </w:r>
      <w:r w:rsidRPr="00EA21DC">
        <w:rPr>
          <w:spacing w:val="2"/>
        </w:rPr>
        <w:t>в</w:t>
      </w:r>
      <w:r w:rsidRPr="00EA21DC">
        <w:rPr>
          <w:spacing w:val="-1"/>
        </w:rPr>
        <w:t>а</w:t>
      </w:r>
      <w:r w:rsidRPr="00EA21DC">
        <w:rPr>
          <w:spacing w:val="1"/>
        </w:rPr>
        <w:t>к</w:t>
      </w:r>
      <w:r w:rsidRPr="00EA21DC">
        <w:t>ог</w:t>
      </w:r>
      <w:r w:rsidR="00F655E2">
        <w:t xml:space="preserve"> </w:t>
      </w:r>
      <w:r w:rsidRPr="00EA21DC">
        <w:t xml:space="preserve"> </w:t>
      </w:r>
      <w:r w:rsidRPr="00EA21DC">
        <w:rPr>
          <w:spacing w:val="-5"/>
        </w:rPr>
        <w:t>у</w:t>
      </w:r>
      <w:r w:rsidRPr="00EA21DC">
        <w:rPr>
          <w:spacing w:val="1"/>
        </w:rPr>
        <w:t>че</w:t>
      </w:r>
      <w:r w:rsidRPr="00EA21DC">
        <w:rPr>
          <w:spacing w:val="-1"/>
        </w:rPr>
        <w:t>с</w:t>
      </w:r>
      <w:r w:rsidRPr="00EA21DC">
        <w:rPr>
          <w:spacing w:val="1"/>
        </w:rPr>
        <w:t>ник</w:t>
      </w:r>
      <w:r w:rsidRPr="00EA21DC">
        <w:t>а</w:t>
      </w:r>
      <w:proofErr w:type="gramEnd"/>
      <w:r w:rsidR="00F655E2">
        <w:t xml:space="preserve"> </w:t>
      </w:r>
      <w:r w:rsidRPr="00EA21DC">
        <w:t>у</w:t>
      </w:r>
      <w:r w:rsidR="00F655E2">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1"/>
        </w:rPr>
        <w:t>к</w:t>
      </w:r>
      <w:r w:rsidRPr="00EA21DC">
        <w:t>ој</w:t>
      </w:r>
      <w:r w:rsidR="00F655E2">
        <w:t xml:space="preserve"> </w:t>
      </w:r>
      <w:r w:rsidRPr="00EA21DC">
        <w:rPr>
          <w:spacing w:val="1"/>
        </w:rPr>
        <w:t>п</w:t>
      </w:r>
      <w:r w:rsidRPr="00EA21DC">
        <w:t>о</w:t>
      </w:r>
      <w:r w:rsidRPr="00EA21DC">
        <w:rPr>
          <w:spacing w:val="3"/>
        </w:rPr>
        <w:t>н</w:t>
      </w:r>
      <w:r w:rsidRPr="00EA21DC">
        <w:rPr>
          <w:spacing w:val="-7"/>
        </w:rPr>
        <w:t>у</w:t>
      </w:r>
      <w:r w:rsidRPr="00EA21DC">
        <w:t>ди</w:t>
      </w:r>
      <w:r w:rsidR="00F655E2">
        <w:t xml:space="preserve"> </w:t>
      </w:r>
      <w:r w:rsidRPr="00EA21DC">
        <w:rPr>
          <w:spacing w:val="1"/>
        </w:rPr>
        <w:t>п</w:t>
      </w:r>
      <w:r w:rsidRPr="00EA21DC">
        <w:t>о</w:t>
      </w:r>
      <w:r w:rsidRPr="00EA21DC">
        <w:rPr>
          <w:spacing w:val="-1"/>
        </w:rPr>
        <w:t>се</w:t>
      </w:r>
      <w:r w:rsidRPr="00EA21DC">
        <w:t>б</w:t>
      </w:r>
      <w:r w:rsidRPr="00EA21DC">
        <w:rPr>
          <w:spacing w:val="1"/>
        </w:rPr>
        <w:t>н</w:t>
      </w:r>
      <w:r w:rsidRPr="00EA21DC">
        <w:t>о</w:t>
      </w:r>
      <w:r w:rsidR="00F655E2">
        <w:t xml:space="preserve"> </w:t>
      </w:r>
      <w:r w:rsidRPr="00EA21DC">
        <w:t>и</w:t>
      </w:r>
      <w:r w:rsidR="00F655E2">
        <w:t xml:space="preserve"> </w:t>
      </w:r>
      <w:r w:rsidRPr="00EA21DC">
        <w:rPr>
          <w:spacing w:val="-1"/>
        </w:rPr>
        <w:t>с</w:t>
      </w:r>
      <w:r w:rsidRPr="00EA21DC">
        <w:t>в</w:t>
      </w:r>
      <w:r w:rsidRPr="00EA21DC">
        <w:rPr>
          <w:spacing w:val="-1"/>
        </w:rPr>
        <w:t>а</w:t>
      </w:r>
      <w:r w:rsidRPr="00EA21DC">
        <w:rPr>
          <w:spacing w:val="3"/>
        </w:rPr>
        <w:t>к</w:t>
      </w:r>
      <w:r w:rsidRPr="00EA21DC">
        <w:t>и</w:t>
      </w:r>
      <w:r w:rsidR="00F655E2">
        <w:t xml:space="preserve"> </w:t>
      </w:r>
      <w:r w:rsidRPr="00EA21DC">
        <w:t>од</w:t>
      </w:r>
      <w:r w:rsidR="00F655E2">
        <w:t xml:space="preserve"> </w:t>
      </w:r>
      <w:r w:rsidRPr="00EA21DC">
        <w:rPr>
          <w:spacing w:val="-5"/>
        </w:rPr>
        <w:t>у</w:t>
      </w:r>
      <w:r w:rsidRPr="00EA21DC">
        <w:rPr>
          <w:spacing w:val="-1"/>
        </w:rPr>
        <w:t>ч</w:t>
      </w:r>
      <w:r w:rsidRPr="00EA21DC">
        <w:rPr>
          <w:spacing w:val="1"/>
        </w:rPr>
        <w:t>е</w:t>
      </w:r>
      <w:r w:rsidRPr="00EA21DC">
        <w:rPr>
          <w:spacing w:val="-1"/>
        </w:rPr>
        <w:t>с</w:t>
      </w:r>
      <w:r w:rsidRPr="00EA21DC">
        <w:rPr>
          <w:spacing w:val="1"/>
        </w:rPr>
        <w:t>ник</w:t>
      </w:r>
      <w:r w:rsidRPr="00EA21DC">
        <w:t>а</w:t>
      </w:r>
      <w:r w:rsidR="00F655E2">
        <w:t xml:space="preserve"> </w:t>
      </w:r>
      <w:r w:rsidRPr="00EA21DC">
        <w:t>у</w:t>
      </w:r>
      <w:r w:rsidR="00F655E2">
        <w:t xml:space="preserve"> </w:t>
      </w:r>
      <w:r w:rsidRPr="00EA21DC">
        <w:rPr>
          <w:spacing w:val="1"/>
        </w:rPr>
        <w:t>з</w:t>
      </w:r>
      <w:r w:rsidRPr="00EA21DC">
        <w:rPr>
          <w:spacing w:val="-1"/>
        </w:rPr>
        <w:t>а</w:t>
      </w:r>
      <w:r w:rsidRPr="00EA21DC">
        <w:t>јед</w:t>
      </w:r>
      <w:r w:rsidRPr="00EA21DC">
        <w:rPr>
          <w:spacing w:val="3"/>
        </w:rPr>
        <w:t>н</w:t>
      </w:r>
      <w:r w:rsidRPr="00EA21DC">
        <w:rPr>
          <w:spacing w:val="1"/>
        </w:rPr>
        <w:t>и</w:t>
      </w:r>
      <w:r w:rsidRPr="00EA21DC">
        <w:rPr>
          <w:spacing w:val="-1"/>
        </w:rPr>
        <w:t>ч</w:t>
      </w:r>
      <w:r w:rsidRPr="00EA21DC">
        <w:rPr>
          <w:spacing w:val="1"/>
        </w:rPr>
        <w:t>к</w:t>
      </w:r>
      <w:r w:rsidRPr="00EA21DC">
        <w:t>ој</w:t>
      </w:r>
      <w:r w:rsidR="0015375B">
        <w:rPr>
          <w:lang w:val="sr-Cyrl-RS"/>
        </w:rPr>
        <w:t xml:space="preserve"> </w:t>
      </w:r>
      <w:r w:rsidRPr="00EA21DC">
        <w:rPr>
          <w:spacing w:val="1"/>
        </w:rPr>
        <w:t>п</w:t>
      </w:r>
      <w:r w:rsidRPr="00EA21DC">
        <w:rPr>
          <w:spacing w:val="-2"/>
        </w:rPr>
        <w:t>о</w:t>
      </w:r>
      <w:r w:rsidRPr="00EA21DC">
        <w:rPr>
          <w:spacing w:val="3"/>
        </w:rPr>
        <w:t>н</w:t>
      </w:r>
      <w:r w:rsidRPr="00EA21DC">
        <w:rPr>
          <w:spacing w:val="-7"/>
        </w:rPr>
        <w:t>у</w:t>
      </w:r>
      <w:r w:rsidRPr="00EA21DC">
        <w:t>ди</w:t>
      </w:r>
      <w:r w:rsidR="00F655E2">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F655E2">
        <w:t xml:space="preserve"> </w:t>
      </w:r>
      <w:r w:rsidRPr="00EA21DC">
        <w:t>и</w:t>
      </w:r>
      <w:r w:rsidRPr="00EA21DC">
        <w:rPr>
          <w:spacing w:val="1"/>
        </w:rPr>
        <w:t xml:space="preserve"> п</w:t>
      </w:r>
      <w:r w:rsidRPr="00EA21DC">
        <w:rPr>
          <w:spacing w:val="-1"/>
        </w:rPr>
        <w:t>еча</w:t>
      </w:r>
      <w:r w:rsidRPr="00EA21DC">
        <w:t>том</w:t>
      </w:r>
      <w:r w:rsidR="00F655E2">
        <w:t xml:space="preserve"> </w:t>
      </w:r>
      <w:r w:rsidRPr="00EA21DC">
        <w:t>ов</w:t>
      </w:r>
      <w:r w:rsidRPr="00EA21DC">
        <w:rPr>
          <w:spacing w:val="-1"/>
        </w:rPr>
        <w:t>е</w:t>
      </w:r>
      <w:r w:rsidRPr="00EA21DC">
        <w:t>р</w:t>
      </w:r>
      <w:r w:rsidRPr="00EA21DC">
        <w:rPr>
          <w:spacing w:val="-1"/>
        </w:rPr>
        <w:t>а</w:t>
      </w:r>
      <w:r w:rsidRPr="00EA21DC">
        <w:rPr>
          <w:spacing w:val="2"/>
        </w:rPr>
        <w:t>в</w:t>
      </w:r>
      <w:r w:rsidRPr="00EA21DC">
        <w:t>а</w:t>
      </w:r>
      <w:r w:rsidR="00F655E2">
        <w:t xml:space="preserve"> </w:t>
      </w:r>
      <w:r w:rsidRPr="00EA21DC">
        <w:t>обр</w:t>
      </w:r>
      <w:r w:rsidRPr="00EA21DC">
        <w:rPr>
          <w:spacing w:val="1"/>
        </w:rPr>
        <w:t>аз</w:t>
      </w:r>
      <w:r w:rsidRPr="00EA21DC">
        <w:rPr>
          <w:spacing w:val="-1"/>
        </w:rPr>
        <w:t>а</w:t>
      </w:r>
      <w:r w:rsidRPr="00EA21DC">
        <w:t>ц</w:t>
      </w:r>
      <w:r w:rsidRPr="00EA21DC">
        <w:rPr>
          <w:spacing w:val="1"/>
        </w:rPr>
        <w:t xml:space="preserve"> к</w:t>
      </w:r>
      <w:r w:rsidRPr="00EA21DC">
        <w:t>о</w:t>
      </w:r>
      <w:r w:rsidRPr="00EA21DC">
        <w:rPr>
          <w:spacing w:val="-2"/>
        </w:rPr>
        <w:t>ј</w:t>
      </w:r>
      <w:r w:rsidRPr="00EA21DC">
        <w:t>и</w:t>
      </w:r>
      <w:r w:rsidR="00F655E2">
        <w:t xml:space="preserve"> </w:t>
      </w:r>
      <w:r w:rsidRPr="00EA21DC">
        <w:rPr>
          <w:spacing w:val="-1"/>
        </w:rPr>
        <w:t>с</w:t>
      </w:r>
      <w:r w:rsidRPr="00EA21DC">
        <w:t>е</w:t>
      </w:r>
      <w:r w:rsidR="00F655E2">
        <w:t xml:space="preserve"> </w:t>
      </w:r>
      <w:r w:rsidRPr="00EA21DC">
        <w:rPr>
          <w:spacing w:val="4"/>
        </w:rPr>
        <w:t>н</w:t>
      </w:r>
      <w:r w:rsidRPr="00EA21DC">
        <w:t>а</w:t>
      </w:r>
      <w:r w:rsidR="00F655E2">
        <w:t xml:space="preserve"> </w:t>
      </w:r>
      <w:r w:rsidRPr="00EA21DC">
        <w:t>њ</w:t>
      </w:r>
      <w:r w:rsidRPr="00EA21DC">
        <w:rPr>
          <w:spacing w:val="-2"/>
        </w:rPr>
        <w:t>е</w:t>
      </w:r>
      <w:r w:rsidRPr="00EA21DC">
        <w:t>га</w:t>
      </w:r>
      <w:r w:rsidR="00F655E2">
        <w:t xml:space="preserve"> </w:t>
      </w:r>
      <w:r w:rsidRPr="00EA21DC">
        <w:t>од</w:t>
      </w:r>
      <w:r w:rsidRPr="00EA21DC">
        <w:rPr>
          <w:spacing w:val="4"/>
        </w:rPr>
        <w:t>н</w:t>
      </w:r>
      <w:r w:rsidRPr="00EA21DC">
        <w:t>о</w:t>
      </w:r>
      <w:r w:rsidRPr="00EA21DC">
        <w:rPr>
          <w:spacing w:val="-1"/>
        </w:rPr>
        <w:t>с</w:t>
      </w:r>
      <w:r w:rsidRPr="00EA21DC">
        <w:rPr>
          <w:spacing w:val="1"/>
        </w:rPr>
        <w:t>и</w:t>
      </w:r>
      <w:r w:rsidRPr="00EA21DC">
        <w:t>.</w:t>
      </w:r>
      <w:r w:rsidR="0051747C">
        <w:rPr>
          <w:lang w:val="sr-Cyrl-RS"/>
        </w:rPr>
        <w:t xml:space="preserve"> </w:t>
      </w:r>
      <w:r w:rsidRPr="00EA21DC">
        <w:t>У</w:t>
      </w:r>
      <w:r w:rsidR="00F655E2">
        <w:t xml:space="preserve"> </w:t>
      </w:r>
      <w:r w:rsidRPr="00EA21DC">
        <w:rPr>
          <w:spacing w:val="-1"/>
        </w:rPr>
        <w:t>с</w:t>
      </w:r>
      <w:r w:rsidRPr="00EA21DC">
        <w:rPr>
          <w:spacing w:val="2"/>
        </w:rPr>
        <w:t>л</w:t>
      </w:r>
      <w:r w:rsidRPr="00EA21DC">
        <w:rPr>
          <w:spacing w:val="-5"/>
        </w:rPr>
        <w:t>у</w:t>
      </w:r>
      <w:r w:rsidRPr="00EA21DC">
        <w:rPr>
          <w:spacing w:val="-1"/>
        </w:rPr>
        <w:t>ча</w:t>
      </w:r>
      <w:r w:rsidRPr="00EA21DC">
        <w:rPr>
          <w:spacing w:val="5"/>
        </w:rPr>
        <w:t>ј</w:t>
      </w:r>
      <w:r w:rsidRPr="00EA21DC">
        <w:t>у да</w:t>
      </w:r>
      <w:r w:rsidR="00F655E2">
        <w:t xml:space="preserve"> </w:t>
      </w:r>
      <w:r w:rsidRPr="00EA21DC">
        <w:rPr>
          <w:spacing w:val="1"/>
        </w:rPr>
        <w:t>с</w:t>
      </w:r>
      <w:r w:rsidRPr="00EA21DC">
        <w:t>е</w:t>
      </w:r>
      <w:r w:rsidR="00F655E2">
        <w:t xml:space="preserve">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и</w:t>
      </w:r>
      <w:r w:rsidR="00F655E2">
        <w:t xml:space="preserve"> </w:t>
      </w:r>
      <w:r w:rsidRPr="00EA21DC">
        <w:t>о</w:t>
      </w:r>
      <w:r w:rsidRPr="00EA21DC">
        <w:rPr>
          <w:spacing w:val="1"/>
        </w:rPr>
        <w:t>п</w:t>
      </w:r>
      <w:r w:rsidRPr="00EA21DC">
        <w:t>р</w:t>
      </w:r>
      <w:r w:rsidRPr="00EA21DC">
        <w:rPr>
          <w:spacing w:val="-1"/>
        </w:rPr>
        <w:t>е</w:t>
      </w:r>
      <w:r w:rsidRPr="00EA21DC">
        <w:t>д</w:t>
      </w:r>
      <w:r w:rsidRPr="00EA21DC">
        <w:rPr>
          <w:spacing w:val="-1"/>
        </w:rPr>
        <w:t>е</w:t>
      </w:r>
      <w:r w:rsidRPr="00EA21DC">
        <w:t>ле</w:t>
      </w:r>
      <w:r w:rsidR="00F655E2">
        <w:t xml:space="preserve"> </w:t>
      </w:r>
      <w:r w:rsidRPr="00EA21DC">
        <w:t>да</w:t>
      </w:r>
      <w:r w:rsidR="00F655E2">
        <w:t xml:space="preserve"> </w:t>
      </w:r>
      <w:r w:rsidRPr="00EA21DC">
        <w:t>јед</w:t>
      </w:r>
      <w:r w:rsidRPr="00EA21DC">
        <w:rPr>
          <w:spacing w:val="-1"/>
        </w:rPr>
        <w:t>а</w:t>
      </w:r>
      <w:r w:rsidRPr="00EA21DC">
        <w:t>н</w:t>
      </w:r>
      <w:r w:rsidR="00F655E2">
        <w:t xml:space="preserve"> </w:t>
      </w:r>
      <w:r w:rsidRPr="00EA21DC">
        <w:rPr>
          <w:spacing w:val="1"/>
        </w:rPr>
        <w:t>п</w:t>
      </w:r>
      <w:r w:rsidRPr="00EA21DC">
        <w:t>о</w:t>
      </w:r>
      <w:r w:rsidRPr="00EA21DC">
        <w:rPr>
          <w:spacing w:val="3"/>
        </w:rPr>
        <w:t>н</w:t>
      </w:r>
      <w:r w:rsidRPr="00EA21DC">
        <w:rPr>
          <w:spacing w:val="-7"/>
        </w:rPr>
        <w:t>у</w:t>
      </w:r>
      <w:r w:rsidRPr="00EA21DC">
        <w:t>ђач</w:t>
      </w:r>
      <w:r w:rsidR="00F655E2">
        <w:t xml:space="preserve"> </w:t>
      </w:r>
      <w:r w:rsidRPr="00EA21DC">
        <w:rPr>
          <w:spacing w:val="1"/>
        </w:rPr>
        <w:t>и</w:t>
      </w:r>
      <w:r w:rsidRPr="00EA21DC">
        <w:t>з</w:t>
      </w:r>
      <w:r w:rsidR="00F655E2">
        <w:t xml:space="preserve"> </w:t>
      </w:r>
      <w:r w:rsidRPr="00EA21DC">
        <w:t>г</w:t>
      </w:r>
      <w:r w:rsidRPr="00EA21DC">
        <w:rPr>
          <w:spacing w:val="2"/>
        </w:rPr>
        <w:t>р</w:t>
      </w:r>
      <w:r w:rsidRPr="00EA21DC">
        <w:rPr>
          <w:spacing w:val="-7"/>
        </w:rPr>
        <w:t>у</w:t>
      </w:r>
      <w:r w:rsidRPr="00EA21DC">
        <w:rPr>
          <w:spacing w:val="1"/>
        </w:rPr>
        <w:t>п</w:t>
      </w:r>
      <w:r w:rsidRPr="00EA21DC">
        <w:t>е</w:t>
      </w:r>
      <w:r w:rsidR="00F655E2">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F655E2">
        <w:t xml:space="preserve"> </w:t>
      </w:r>
      <w:r w:rsidRPr="00EA21DC">
        <w:t>и</w:t>
      </w:r>
      <w:r w:rsidR="00F655E2">
        <w:t xml:space="preserve"> </w:t>
      </w:r>
      <w:r w:rsidRPr="00EA21DC">
        <w:rPr>
          <w:spacing w:val="1"/>
        </w:rPr>
        <w:t>п</w:t>
      </w:r>
      <w:r w:rsidRPr="00EA21DC">
        <w:rPr>
          <w:spacing w:val="-1"/>
        </w:rPr>
        <w:t>еча</w:t>
      </w:r>
      <w:r w:rsidRPr="00EA21DC">
        <w:t>том ов</w:t>
      </w:r>
      <w:r w:rsidRPr="00EA21DC">
        <w:rPr>
          <w:spacing w:val="-1"/>
        </w:rPr>
        <w:t>е</w:t>
      </w:r>
      <w:r w:rsidRPr="00EA21DC">
        <w:t>р</w:t>
      </w:r>
      <w:r w:rsidRPr="00EA21DC">
        <w:rPr>
          <w:spacing w:val="-1"/>
        </w:rPr>
        <w:t>а</w:t>
      </w:r>
      <w:r w:rsidRPr="00EA21DC">
        <w:rPr>
          <w:spacing w:val="2"/>
        </w:rPr>
        <w:t>в</w:t>
      </w:r>
      <w:r w:rsidRPr="00EA21DC">
        <w:t>а</w:t>
      </w:r>
      <w:r w:rsidR="00F655E2">
        <w:t xml:space="preserve"> </w:t>
      </w:r>
      <w:r w:rsidRPr="00EA21DC">
        <w:t>обр</w:t>
      </w:r>
      <w:r w:rsidRPr="00EA21DC">
        <w:rPr>
          <w:spacing w:val="1"/>
        </w:rPr>
        <w:t>а</w:t>
      </w:r>
      <w:r w:rsidRPr="00EA21DC">
        <w:rPr>
          <w:spacing w:val="-1"/>
        </w:rPr>
        <w:t>с</w:t>
      </w:r>
      <w:r w:rsidRPr="00EA21DC">
        <w:rPr>
          <w:spacing w:val="1"/>
        </w:rPr>
        <w:t>ц</w:t>
      </w:r>
      <w:r w:rsidRPr="00EA21DC">
        <w:t>е</w:t>
      </w:r>
      <w:r w:rsidR="00F655E2">
        <w:t xml:space="preserve"> </w:t>
      </w:r>
      <w:r w:rsidRPr="00EA21DC">
        <w:t>д</w:t>
      </w:r>
      <w:r w:rsidRPr="00EA21DC">
        <w:rPr>
          <w:spacing w:val="-1"/>
        </w:rPr>
        <w:t>а</w:t>
      </w:r>
      <w:r w:rsidRPr="00EA21DC">
        <w:t>те</w:t>
      </w:r>
      <w:r w:rsidR="00F655E2">
        <w:t xml:space="preserve"> </w:t>
      </w:r>
      <w:r w:rsidRPr="00EA21DC">
        <w:t>у</w:t>
      </w:r>
      <w:r w:rsidR="00F655E2">
        <w:t xml:space="preserve"> </w:t>
      </w:r>
      <w:r w:rsidRPr="00EA21DC">
        <w:rPr>
          <w:spacing w:val="1"/>
        </w:rPr>
        <w:t>к</w:t>
      </w:r>
      <w:r w:rsidRPr="00EA21DC">
        <w:t>о</w:t>
      </w:r>
      <w:r w:rsidRPr="00EA21DC">
        <w:rPr>
          <w:spacing w:val="1"/>
        </w:rPr>
        <w:t>н</w:t>
      </w:r>
      <w:r w:rsidRPr="00EA21DC">
        <w:rPr>
          <w:spacing w:val="3"/>
        </w:rPr>
        <w:t>к</w:t>
      </w:r>
      <w:r w:rsidRPr="00EA21DC">
        <w:rPr>
          <w:spacing w:val="-5"/>
        </w:rPr>
        <w:t>у</w:t>
      </w:r>
      <w:r w:rsidRPr="00EA21DC">
        <w:t>р</w:t>
      </w:r>
      <w:r w:rsidRPr="00EA21DC">
        <w:rPr>
          <w:spacing w:val="-1"/>
        </w:rPr>
        <w:t>с</w:t>
      </w:r>
      <w:r w:rsidRPr="00EA21DC">
        <w:rPr>
          <w:spacing w:val="1"/>
        </w:rPr>
        <w:t>н</w:t>
      </w:r>
      <w:r w:rsidRPr="00EA21DC">
        <w:t>ој</w:t>
      </w:r>
      <w:r w:rsidR="00F655E2">
        <w:t xml:space="preserve"> </w:t>
      </w:r>
      <w:r w:rsidRPr="00EA21DC">
        <w:t>до</w:t>
      </w:r>
      <w:r w:rsidRPr="00EA21DC">
        <w:rPr>
          <w:spacing w:val="3"/>
        </w:rPr>
        <w:t>к</w:t>
      </w:r>
      <w:r w:rsidRPr="00EA21DC">
        <w:rPr>
          <w:spacing w:val="-5"/>
        </w:rPr>
        <w:t>у</w:t>
      </w:r>
      <w:r w:rsidRPr="00EA21DC">
        <w:rPr>
          <w:spacing w:val="1"/>
        </w:rPr>
        <w:t>м</w:t>
      </w:r>
      <w:r w:rsidRPr="00EA21DC">
        <w:rPr>
          <w:spacing w:val="-1"/>
        </w:rPr>
        <w:t>е</w:t>
      </w:r>
      <w:r w:rsidRPr="00EA21DC">
        <w:rPr>
          <w:spacing w:val="3"/>
        </w:rPr>
        <w:t>н</w:t>
      </w:r>
      <w:r w:rsidRPr="00EA21DC">
        <w:t>т</w:t>
      </w:r>
      <w:r w:rsidRPr="00EA21DC">
        <w:rPr>
          <w:spacing w:val="-1"/>
        </w:rPr>
        <w:t>а</w:t>
      </w:r>
      <w:r w:rsidRPr="00EA21DC">
        <w:rPr>
          <w:spacing w:val="1"/>
        </w:rPr>
        <w:t>ци</w:t>
      </w:r>
      <w:r w:rsidRPr="00EA21DC">
        <w:rPr>
          <w:spacing w:val="-2"/>
        </w:rPr>
        <w:t>ј</w:t>
      </w:r>
      <w:r w:rsidR="00F655E2">
        <w:rPr>
          <w:spacing w:val="-2"/>
        </w:rPr>
        <w:t xml:space="preserve"> </w:t>
      </w:r>
      <w:r w:rsidRPr="00EA21DC">
        <w:t>и</w:t>
      </w:r>
      <w:r w:rsidR="0051747C">
        <w:rPr>
          <w:lang w:val="sr-Cyrl-RS"/>
        </w:rPr>
        <w:t xml:space="preserve"> </w:t>
      </w:r>
      <w:r w:rsidRPr="00EA21DC">
        <w:rPr>
          <w:spacing w:val="-1"/>
        </w:rPr>
        <w:t>(</w:t>
      </w:r>
      <w:r w:rsidRPr="00EA21DC">
        <w:rPr>
          <w:spacing w:val="1"/>
        </w:rPr>
        <w:t>и</w:t>
      </w:r>
      <w:r w:rsidRPr="00EA21DC">
        <w:rPr>
          <w:spacing w:val="3"/>
        </w:rPr>
        <w:t>з</w:t>
      </w:r>
      <w:r w:rsidRPr="00EA21DC">
        <w:rPr>
          <w:spacing w:val="-7"/>
        </w:rPr>
        <w:t>у</w:t>
      </w:r>
      <w:r w:rsidRPr="00EA21DC">
        <w:rPr>
          <w:spacing w:val="1"/>
        </w:rPr>
        <w:t>з</w:t>
      </w:r>
      <w:r w:rsidRPr="00EA21DC">
        <w:rPr>
          <w:spacing w:val="-1"/>
        </w:rPr>
        <w:t>е</w:t>
      </w:r>
      <w:r w:rsidRPr="00EA21DC">
        <w:t>в</w:t>
      </w:r>
      <w:r w:rsidR="00F655E2">
        <w:t xml:space="preserve"> </w:t>
      </w:r>
      <w:r w:rsidRPr="00EA21DC">
        <w:t>об</w:t>
      </w:r>
      <w:r w:rsidRPr="00EA21DC">
        <w:rPr>
          <w:spacing w:val="2"/>
        </w:rPr>
        <w:t>р</w:t>
      </w:r>
      <w:r w:rsidRPr="00EA21DC">
        <w:rPr>
          <w:spacing w:val="-1"/>
        </w:rPr>
        <w:t>а</w:t>
      </w:r>
      <w:r w:rsidRPr="00EA21DC">
        <w:rPr>
          <w:spacing w:val="1"/>
        </w:rPr>
        <w:t>зац</w:t>
      </w:r>
      <w:r w:rsidRPr="00EA21DC">
        <w:t>а</w:t>
      </w:r>
      <w:r w:rsidR="00F655E2">
        <w:t xml:space="preserve"> </w:t>
      </w:r>
      <w:r w:rsidRPr="00EA21DC">
        <w:rPr>
          <w:spacing w:val="1"/>
        </w:rPr>
        <w:t>к</w:t>
      </w:r>
      <w:r w:rsidRPr="00EA21DC">
        <w:t>оји</w:t>
      </w:r>
      <w:r w:rsidR="00F655E2">
        <w:t xml:space="preserve"> </w:t>
      </w:r>
      <w:r w:rsidRPr="00EA21DC">
        <w:rPr>
          <w:spacing w:val="1"/>
        </w:rPr>
        <w:t>п</w:t>
      </w:r>
      <w:r w:rsidRPr="00EA21DC">
        <w:t>одр</w:t>
      </w:r>
      <w:r w:rsidRPr="00EA21DC">
        <w:rPr>
          <w:spacing w:val="-1"/>
        </w:rPr>
        <w:t>а</w:t>
      </w:r>
      <w:r w:rsidRPr="00EA21DC">
        <w:rPr>
          <w:spacing w:val="3"/>
        </w:rPr>
        <w:t>з</w:t>
      </w:r>
      <w:r w:rsidRPr="00EA21DC">
        <w:rPr>
          <w:spacing w:val="-7"/>
        </w:rPr>
        <w:t>у</w:t>
      </w:r>
      <w:r w:rsidRPr="00EA21DC">
        <w:rPr>
          <w:spacing w:val="-1"/>
        </w:rPr>
        <w:t>м</w:t>
      </w:r>
      <w:r w:rsidRPr="00EA21DC">
        <w:rPr>
          <w:spacing w:val="1"/>
        </w:rPr>
        <w:t>е</w:t>
      </w:r>
      <w:r w:rsidRPr="00EA21DC">
        <w:t>в</w:t>
      </w:r>
      <w:r w:rsidRPr="00EA21DC">
        <w:rPr>
          <w:spacing w:val="-1"/>
        </w:rPr>
        <w:t>а</w:t>
      </w:r>
      <w:r w:rsidRPr="00EA21DC">
        <w:rPr>
          <w:spacing w:val="5"/>
        </w:rPr>
        <w:t>ј</w:t>
      </w:r>
      <w:r w:rsidRPr="00EA21DC">
        <w:t>у д</w:t>
      </w:r>
      <w:r w:rsidRPr="00EA21DC">
        <w:rPr>
          <w:spacing w:val="-1"/>
        </w:rPr>
        <w:t>а</w:t>
      </w:r>
      <w:r w:rsidRPr="00EA21DC">
        <w:t>в</w:t>
      </w:r>
      <w:r w:rsidRPr="00EA21DC">
        <w:rPr>
          <w:spacing w:val="-1"/>
        </w:rPr>
        <w:t>а</w:t>
      </w:r>
      <w:r w:rsidRPr="00EA21DC">
        <w:rPr>
          <w:spacing w:val="1"/>
        </w:rPr>
        <w:t>њ</w:t>
      </w:r>
      <w:r w:rsidRPr="00EA21DC">
        <w:t xml:space="preserve">е </w:t>
      </w:r>
      <w:r w:rsidRPr="00EA21DC">
        <w:rPr>
          <w:spacing w:val="1"/>
        </w:rPr>
        <w:t>из</w:t>
      </w:r>
      <w:r w:rsidRPr="00EA21DC">
        <w:t>ја</w:t>
      </w:r>
      <w:r w:rsidRPr="00EA21DC">
        <w:rPr>
          <w:spacing w:val="-1"/>
        </w:rPr>
        <w:t>в</w:t>
      </w:r>
      <w:r w:rsidRPr="00EA21DC">
        <w:t xml:space="preserve">а </w:t>
      </w:r>
      <w:r w:rsidRPr="00EA21DC">
        <w:rPr>
          <w:spacing w:val="1"/>
        </w:rPr>
        <w:t>п</w:t>
      </w:r>
      <w:r w:rsidRPr="00EA21DC">
        <w:t>од</w:t>
      </w:r>
      <w:r w:rsidR="00F655E2">
        <w:t xml:space="preserve"> </w:t>
      </w:r>
      <w:r w:rsidRPr="00EA21DC">
        <w:rPr>
          <w:spacing w:val="-1"/>
        </w:rPr>
        <w:t>ма</w:t>
      </w:r>
      <w:r w:rsidRPr="00EA21DC">
        <w:rPr>
          <w:spacing w:val="-2"/>
        </w:rPr>
        <w:t>т</w:t>
      </w:r>
      <w:r w:rsidRPr="00EA21DC">
        <w:rPr>
          <w:spacing w:val="-1"/>
        </w:rPr>
        <w:t>е</w:t>
      </w:r>
      <w:r w:rsidRPr="00EA21DC">
        <w:t>р</w:t>
      </w:r>
      <w:r w:rsidRPr="00EA21DC">
        <w:rPr>
          <w:spacing w:val="1"/>
        </w:rPr>
        <w:t>и</w:t>
      </w:r>
      <w:r w:rsidRPr="00EA21DC">
        <w:t>јал</w:t>
      </w:r>
      <w:r w:rsidRPr="00EA21DC">
        <w:rPr>
          <w:spacing w:val="1"/>
        </w:rPr>
        <w:t>н</w:t>
      </w:r>
      <w:r w:rsidRPr="00EA21DC">
        <w:t xml:space="preserve">ом и </w:t>
      </w:r>
      <w:r w:rsidRPr="00EA21DC">
        <w:rPr>
          <w:spacing w:val="1"/>
        </w:rPr>
        <w:t>к</w:t>
      </w:r>
      <w:r w:rsidRPr="00EA21DC">
        <w:t>р</w:t>
      </w:r>
      <w:r w:rsidRPr="00EA21DC">
        <w:rPr>
          <w:spacing w:val="1"/>
        </w:rPr>
        <w:t>и</w:t>
      </w:r>
      <w:r w:rsidRPr="00EA21DC">
        <w:rPr>
          <w:spacing w:val="-3"/>
        </w:rPr>
        <w:t>в</w:t>
      </w:r>
      <w:r w:rsidRPr="00EA21DC">
        <w:rPr>
          <w:spacing w:val="1"/>
        </w:rPr>
        <w:t>и</w:t>
      </w:r>
      <w:r w:rsidRPr="00EA21DC">
        <w:rPr>
          <w:spacing w:val="-1"/>
        </w:rPr>
        <w:t>ч</w:t>
      </w:r>
      <w:r w:rsidRPr="00EA21DC">
        <w:rPr>
          <w:spacing w:val="1"/>
        </w:rPr>
        <w:t>н</w:t>
      </w:r>
      <w:r w:rsidRPr="00EA21DC">
        <w:rPr>
          <w:spacing w:val="-2"/>
        </w:rPr>
        <w:t>о</w:t>
      </w:r>
      <w:r w:rsidRPr="00EA21DC">
        <w:t>м одговор</w:t>
      </w:r>
      <w:r w:rsidRPr="00EA21DC">
        <w:rPr>
          <w:spacing w:val="1"/>
        </w:rPr>
        <w:t>н</w:t>
      </w:r>
      <w:r w:rsidRPr="00EA21DC">
        <w:t>ош</w:t>
      </w:r>
      <w:r w:rsidRPr="00EA21DC">
        <w:rPr>
          <w:spacing w:val="2"/>
        </w:rPr>
        <w:t>ћ</w:t>
      </w:r>
      <w:r w:rsidRPr="00EA21DC">
        <w:rPr>
          <w:spacing w:val="-5"/>
        </w:rPr>
        <w:t>у</w:t>
      </w:r>
      <w:r w:rsidRPr="00EA21DC">
        <w:t>)</w:t>
      </w:r>
      <w:proofErr w:type="gramStart"/>
      <w:r w:rsidRPr="00EA21DC">
        <w:t>,</w:t>
      </w:r>
      <w:r w:rsidRPr="00EA21DC">
        <w:rPr>
          <w:spacing w:val="1"/>
        </w:rPr>
        <w:t>н</w:t>
      </w:r>
      <w:r w:rsidRPr="00EA21DC">
        <w:rPr>
          <w:spacing w:val="-1"/>
        </w:rPr>
        <w:t>а</w:t>
      </w:r>
      <w:r w:rsidRPr="00EA21DC">
        <w:t>в</w:t>
      </w:r>
      <w:r w:rsidRPr="00EA21DC">
        <w:rPr>
          <w:spacing w:val="1"/>
        </w:rPr>
        <w:t>е</w:t>
      </w:r>
      <w:r w:rsidRPr="00EA21DC">
        <w:t>д</w:t>
      </w:r>
      <w:r w:rsidRPr="00EA21DC">
        <w:rPr>
          <w:spacing w:val="-1"/>
        </w:rPr>
        <w:t>е</w:t>
      </w:r>
      <w:r w:rsidRPr="00EA21DC">
        <w:rPr>
          <w:spacing w:val="1"/>
        </w:rPr>
        <w:t>н</w:t>
      </w:r>
      <w:r w:rsidRPr="00EA21DC">
        <w:t>о</w:t>
      </w:r>
      <w:proofErr w:type="gramEnd"/>
      <w:r w:rsidR="00F655E2">
        <w:t xml:space="preserve"> </w:t>
      </w:r>
      <w:r w:rsidRPr="00EA21DC">
        <w:t>тр</w:t>
      </w:r>
      <w:r w:rsidRPr="00EA21DC">
        <w:rPr>
          <w:spacing w:val="-1"/>
        </w:rPr>
        <w:t>е</w:t>
      </w:r>
      <w:r w:rsidRPr="00EA21DC">
        <w:t>ба д</w:t>
      </w:r>
      <w:r w:rsidRPr="00EA21DC">
        <w:rPr>
          <w:spacing w:val="-1"/>
        </w:rPr>
        <w:t>е</w:t>
      </w:r>
      <w:r w:rsidRPr="00EA21DC">
        <w:t>ф</w:t>
      </w:r>
      <w:r w:rsidRPr="00EA21DC">
        <w:rPr>
          <w:spacing w:val="1"/>
        </w:rPr>
        <w:t>ини</w:t>
      </w:r>
      <w:r w:rsidRPr="00EA21DC">
        <w:rPr>
          <w:spacing w:val="-1"/>
        </w:rPr>
        <w:t>са</w:t>
      </w:r>
      <w:r w:rsidRPr="00EA21DC">
        <w:rPr>
          <w:spacing w:val="-2"/>
        </w:rPr>
        <w:t>т</w:t>
      </w:r>
      <w:r w:rsidRPr="00EA21DC">
        <w:t xml:space="preserve">и </w:t>
      </w:r>
      <w:r w:rsidRPr="00EA21DC">
        <w:rPr>
          <w:spacing w:val="-1"/>
        </w:rPr>
        <w:t>с</w:t>
      </w:r>
      <w:r w:rsidRPr="00EA21DC">
        <w:rPr>
          <w:spacing w:val="1"/>
        </w:rPr>
        <w:t>п</w:t>
      </w:r>
      <w:r w:rsidRPr="00EA21DC">
        <w:t>ор</w:t>
      </w:r>
      <w:r w:rsidRPr="00EA21DC">
        <w:rPr>
          <w:spacing w:val="-1"/>
        </w:rPr>
        <w:t>а</w:t>
      </w:r>
      <w:r w:rsidRPr="00EA21DC">
        <w:rPr>
          <w:spacing w:val="3"/>
        </w:rPr>
        <w:t>з</w:t>
      </w:r>
      <w:r w:rsidRPr="00EA21DC">
        <w:rPr>
          <w:spacing w:val="-5"/>
        </w:rPr>
        <w:t>у</w:t>
      </w:r>
      <w:r w:rsidRPr="00EA21DC">
        <w:rPr>
          <w:spacing w:val="-1"/>
        </w:rPr>
        <w:t>м</w:t>
      </w:r>
      <w:r w:rsidRPr="00EA21DC">
        <w:t>ом</w:t>
      </w:r>
      <w:r w:rsidR="00F655E2">
        <w:t xml:space="preserve"> </w:t>
      </w:r>
      <w:r w:rsidRPr="00EA21DC">
        <w:rPr>
          <w:spacing w:val="1"/>
        </w:rPr>
        <w:t>к</w:t>
      </w:r>
      <w:r w:rsidRPr="00EA21DC">
        <w:t>ој</w:t>
      </w:r>
      <w:r w:rsidRPr="00EA21DC">
        <w:rPr>
          <w:spacing w:val="1"/>
        </w:rPr>
        <w:t>и</w:t>
      </w:r>
      <w:r w:rsidRPr="00EA21DC">
        <w:t>м</w:t>
      </w:r>
      <w:r w:rsidR="00F655E2">
        <w:t xml:space="preserve"> </w:t>
      </w:r>
      <w:r w:rsidRPr="00EA21DC">
        <w:rPr>
          <w:spacing w:val="-1"/>
        </w:rPr>
        <w:t>с</w:t>
      </w:r>
      <w:r w:rsidRPr="00EA21DC">
        <w:t>е</w:t>
      </w:r>
      <w:r w:rsidR="00F655E2">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и</w:t>
      </w:r>
      <w:r w:rsidR="00F655E2">
        <w:t xml:space="preserve"> </w:t>
      </w:r>
      <w:r w:rsidRPr="00EA21DC">
        <w:rPr>
          <w:spacing w:val="1"/>
        </w:rPr>
        <w:t>и</w:t>
      </w:r>
      <w:r w:rsidRPr="00EA21DC">
        <w:t>з</w:t>
      </w:r>
      <w:r w:rsidR="00F655E2">
        <w:t xml:space="preserve"> </w:t>
      </w:r>
      <w:r w:rsidRPr="00EA21DC">
        <w:t>г</w:t>
      </w:r>
      <w:r w:rsidRPr="00EA21DC">
        <w:rPr>
          <w:spacing w:val="5"/>
        </w:rPr>
        <w:t>р</w:t>
      </w:r>
      <w:r w:rsidRPr="00EA21DC">
        <w:rPr>
          <w:spacing w:val="-7"/>
        </w:rPr>
        <w:t>у</w:t>
      </w:r>
      <w:r w:rsidRPr="00EA21DC">
        <w:rPr>
          <w:spacing w:val="3"/>
        </w:rPr>
        <w:t>п</w:t>
      </w:r>
      <w:r w:rsidRPr="00EA21DC">
        <w:t>е</w:t>
      </w:r>
      <w:r w:rsidR="00F655E2">
        <w:t xml:space="preserve"> </w:t>
      </w:r>
      <w:r w:rsidRPr="00EA21DC">
        <w:rPr>
          <w:spacing w:val="-1"/>
        </w:rPr>
        <w:t>ме</w:t>
      </w:r>
      <w:r w:rsidRPr="00EA21DC">
        <w:rPr>
          <w:spacing w:val="4"/>
        </w:rPr>
        <w:t>ђ</w:t>
      </w:r>
      <w:r w:rsidRPr="00EA21DC">
        <w:rPr>
          <w:spacing w:val="-5"/>
        </w:rPr>
        <w:t>у</w:t>
      </w:r>
      <w:r w:rsidRPr="00EA21DC">
        <w:rPr>
          <w:spacing w:val="-1"/>
        </w:rPr>
        <w:t>с</w:t>
      </w:r>
      <w:r w:rsidRPr="00EA21DC">
        <w:t>об</w:t>
      </w:r>
      <w:r w:rsidRPr="00EA21DC">
        <w:rPr>
          <w:spacing w:val="1"/>
        </w:rPr>
        <w:t>н</w:t>
      </w:r>
      <w:r w:rsidRPr="00EA21DC">
        <w:t>о</w:t>
      </w:r>
      <w:r w:rsidR="00F655E2">
        <w:t xml:space="preserve"> </w:t>
      </w:r>
      <w:r w:rsidRPr="00EA21DC">
        <w:t>и</w:t>
      </w:r>
      <w:r w:rsidR="00F655E2">
        <w:t xml:space="preserve"> </w:t>
      </w:r>
      <w:r w:rsidRPr="00EA21DC">
        <w:rPr>
          <w:spacing w:val="1"/>
        </w:rPr>
        <w:t>п</w:t>
      </w:r>
      <w:r w:rsidRPr="00EA21DC">
        <w:t>р</w:t>
      </w:r>
      <w:r w:rsidRPr="00EA21DC">
        <w:rPr>
          <w:spacing w:val="-1"/>
        </w:rPr>
        <w:t>е</w:t>
      </w:r>
      <w:r w:rsidRPr="00EA21DC">
        <w:rPr>
          <w:spacing w:val="1"/>
        </w:rPr>
        <w:t>м</w:t>
      </w:r>
      <w:r w:rsidRPr="00EA21DC">
        <w:t>а</w:t>
      </w:r>
      <w:r w:rsidR="00F655E2">
        <w:t xml:space="preserve"> </w:t>
      </w:r>
      <w:r w:rsidRPr="00EA21DC">
        <w:rPr>
          <w:spacing w:val="3"/>
        </w:rPr>
        <w:t>н</w:t>
      </w:r>
      <w:r w:rsidRPr="00EA21DC">
        <w:rPr>
          <w:spacing w:val="-1"/>
        </w:rPr>
        <w:t>а</w:t>
      </w:r>
      <w:r w:rsidRPr="00EA21DC">
        <w:rPr>
          <w:spacing w:val="2"/>
        </w:rPr>
        <w:t>р</w:t>
      </w:r>
      <w:r w:rsidRPr="00EA21DC">
        <w:rPr>
          <w:spacing w:val="-5"/>
        </w:rPr>
        <w:t>у</w:t>
      </w:r>
      <w:r w:rsidRPr="00EA21DC">
        <w:rPr>
          <w:spacing w:val="-1"/>
        </w:rPr>
        <w:t>ч</w:t>
      </w:r>
      <w:r w:rsidRPr="00EA21DC">
        <w:rPr>
          <w:spacing w:val="1"/>
        </w:rPr>
        <w:t>и</w:t>
      </w:r>
      <w:r w:rsidRPr="00EA21DC">
        <w:t>о</w:t>
      </w:r>
      <w:r w:rsidRPr="00EA21DC">
        <w:rPr>
          <w:spacing w:val="6"/>
        </w:rPr>
        <w:t>ц</w:t>
      </w:r>
      <w:r w:rsidRPr="00EA21DC">
        <w:t>у</w:t>
      </w:r>
      <w:r w:rsidR="00F655E2">
        <w:t xml:space="preserve"> </w:t>
      </w:r>
      <w:r w:rsidRPr="00EA21DC">
        <w:t>об</w:t>
      </w:r>
      <w:r w:rsidRPr="00EA21DC">
        <w:rPr>
          <w:spacing w:val="1"/>
        </w:rPr>
        <w:t>а</w:t>
      </w:r>
      <w:r w:rsidRPr="00EA21DC">
        <w:t>в</w:t>
      </w:r>
      <w:r w:rsidRPr="00EA21DC">
        <w:rPr>
          <w:spacing w:val="-1"/>
        </w:rPr>
        <w:t>е</w:t>
      </w:r>
      <w:r w:rsidRPr="00EA21DC">
        <w:rPr>
          <w:spacing w:val="6"/>
        </w:rPr>
        <w:t>з</w:t>
      </w:r>
      <w:r w:rsidRPr="00EA21DC">
        <w:rPr>
          <w:spacing w:val="-7"/>
        </w:rPr>
        <w:t>у</w:t>
      </w:r>
      <w:r w:rsidRPr="00EA21DC">
        <w:rPr>
          <w:spacing w:val="5"/>
        </w:rPr>
        <w:t>ј</w:t>
      </w:r>
      <w:r w:rsidRPr="00EA21DC">
        <w:t>у</w:t>
      </w:r>
      <w:r w:rsidR="00F655E2">
        <w:t xml:space="preserve"> </w:t>
      </w:r>
      <w:r w:rsidRPr="00EA21DC">
        <w:rPr>
          <w:spacing w:val="3"/>
        </w:rPr>
        <w:t>н</w:t>
      </w:r>
      <w:r w:rsidRPr="00EA21DC">
        <w:t xml:space="preserve">а </w:t>
      </w:r>
      <w:r w:rsidRPr="00EA21DC">
        <w:rPr>
          <w:spacing w:val="1"/>
        </w:rPr>
        <w:t>из</w:t>
      </w:r>
      <w:r w:rsidRPr="00EA21DC">
        <w:t>врш</w:t>
      </w:r>
      <w:r w:rsidRPr="00EA21DC">
        <w:rPr>
          <w:spacing w:val="-1"/>
        </w:rPr>
        <w:t>е</w:t>
      </w:r>
      <w:r w:rsidRPr="00EA21DC">
        <w:t>ње</w:t>
      </w:r>
      <w:r w:rsidR="00F655E2">
        <w:t xml:space="preserve"> </w:t>
      </w:r>
      <w:r w:rsidRPr="00EA21DC">
        <w:t>ја</w:t>
      </w:r>
      <w:r w:rsidRPr="00EA21DC">
        <w:rPr>
          <w:spacing w:val="-1"/>
        </w:rPr>
        <w:t>в</w:t>
      </w:r>
      <w:r w:rsidRPr="00EA21DC">
        <w:rPr>
          <w:spacing w:val="1"/>
        </w:rPr>
        <w:t>н</w:t>
      </w:r>
      <w:r w:rsidRPr="00EA21DC">
        <w:t>е</w:t>
      </w:r>
      <w:r w:rsidR="00F655E2">
        <w:t xml:space="preserve"> </w:t>
      </w:r>
      <w:r w:rsidRPr="00EA21DC">
        <w:rPr>
          <w:spacing w:val="1"/>
        </w:rPr>
        <w:t>н</w:t>
      </w:r>
      <w:r w:rsidRPr="00EA21DC">
        <w:rPr>
          <w:spacing w:val="-1"/>
        </w:rPr>
        <w:t>а</w:t>
      </w:r>
      <w:r w:rsidRPr="00EA21DC">
        <w:t>б</w:t>
      </w:r>
      <w:r w:rsidRPr="00EA21DC">
        <w:rPr>
          <w:spacing w:val="-1"/>
        </w:rPr>
        <w:t>а</w:t>
      </w:r>
      <w:r w:rsidRPr="00EA21DC">
        <w:t>в</w:t>
      </w:r>
      <w:r w:rsidRPr="00EA21DC">
        <w:rPr>
          <w:spacing w:val="3"/>
        </w:rPr>
        <w:t>к</w:t>
      </w:r>
      <w:r w:rsidRPr="00EA21DC">
        <w:rPr>
          <w:spacing w:val="-1"/>
        </w:rPr>
        <w:t>е</w:t>
      </w:r>
      <w:r w:rsidRPr="00EA21DC">
        <w:t>, а</w:t>
      </w:r>
      <w:r w:rsidR="00F655E2">
        <w:t xml:space="preserve"> </w:t>
      </w:r>
      <w:r w:rsidRPr="00EA21DC">
        <w:rPr>
          <w:spacing w:val="1"/>
        </w:rPr>
        <w:t>к</w:t>
      </w:r>
      <w:r w:rsidRPr="00EA21DC">
        <w:t>оји</w:t>
      </w:r>
      <w:r w:rsidR="00F655E2">
        <w:t xml:space="preserve"> </w:t>
      </w:r>
      <w:r w:rsidRPr="00EA21DC">
        <w:rPr>
          <w:spacing w:val="-1"/>
        </w:rPr>
        <w:t>ч</w:t>
      </w:r>
      <w:r w:rsidRPr="00EA21DC">
        <w:rPr>
          <w:spacing w:val="1"/>
        </w:rPr>
        <w:t>ин</w:t>
      </w:r>
      <w:r w:rsidRPr="00EA21DC">
        <w:t>и</w:t>
      </w:r>
      <w:r w:rsidR="00F655E2">
        <w:t xml:space="preserve"> </w:t>
      </w:r>
      <w:r w:rsidRPr="00EA21DC">
        <w:rPr>
          <w:spacing w:val="-1"/>
        </w:rPr>
        <w:t>сас</w:t>
      </w:r>
      <w:r w:rsidRPr="00EA21DC">
        <w:t>т</w:t>
      </w:r>
      <w:r w:rsidRPr="00EA21DC">
        <w:rPr>
          <w:spacing w:val="-1"/>
        </w:rPr>
        <w:t>а</w:t>
      </w:r>
      <w:r w:rsidRPr="00EA21DC">
        <w:t>вни</w:t>
      </w:r>
      <w:r w:rsidR="00F655E2">
        <w:t xml:space="preserve"> </w:t>
      </w:r>
      <w:r w:rsidRPr="00EA21DC">
        <w:t>д</w:t>
      </w:r>
      <w:r w:rsidRPr="00EA21DC">
        <w:rPr>
          <w:spacing w:val="-1"/>
        </w:rPr>
        <w:t>е</w:t>
      </w:r>
      <w:r w:rsidRPr="00EA21DC">
        <w:t xml:space="preserve">о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1"/>
        </w:rPr>
        <w:t>к</w:t>
      </w:r>
      <w:r w:rsidRPr="00EA21DC">
        <w:t>е</w:t>
      </w:r>
      <w:r w:rsidR="00F655E2">
        <w:t xml:space="preserve"> </w:t>
      </w:r>
      <w:r w:rsidRPr="00EA21DC">
        <w:rPr>
          <w:spacing w:val="1"/>
        </w:rPr>
        <w:t>п</w:t>
      </w:r>
      <w:r w:rsidRPr="00EA21DC">
        <w:t>о</w:t>
      </w:r>
      <w:r w:rsidRPr="00EA21DC">
        <w:rPr>
          <w:spacing w:val="3"/>
        </w:rPr>
        <w:t>н</w:t>
      </w:r>
      <w:r w:rsidRPr="00EA21DC">
        <w:rPr>
          <w:spacing w:val="-7"/>
        </w:rPr>
        <w:t>у</w:t>
      </w:r>
      <w:r w:rsidRPr="00EA21DC">
        <w:t>де</w:t>
      </w:r>
      <w:r w:rsidR="00F655E2">
        <w:t xml:space="preserve"> </w:t>
      </w:r>
      <w:r w:rsidRPr="00EA21DC">
        <w:rPr>
          <w:spacing w:val="-1"/>
        </w:rPr>
        <w:t>са</w:t>
      </w:r>
      <w:r w:rsidRPr="00EA21DC">
        <w:t>гл</w:t>
      </w:r>
      <w:r w:rsidRPr="00EA21DC">
        <w:rPr>
          <w:spacing w:val="-1"/>
        </w:rPr>
        <w:t>ас</w:t>
      </w:r>
      <w:r w:rsidRPr="00EA21DC">
        <w:rPr>
          <w:spacing w:val="1"/>
        </w:rPr>
        <w:t>н</w:t>
      </w:r>
      <w:r w:rsidRPr="00EA21DC">
        <w:t xml:space="preserve">о </w:t>
      </w:r>
      <w:r w:rsidRPr="00EA21DC">
        <w:rPr>
          <w:spacing w:val="-1"/>
        </w:rPr>
        <w:t>ч</w:t>
      </w:r>
      <w:r w:rsidRPr="00EA21DC">
        <w:t xml:space="preserve">л. 81. </w:t>
      </w:r>
      <w:r w:rsidRPr="00EA21DC">
        <w:rPr>
          <w:spacing w:val="2"/>
        </w:rPr>
        <w:t>З</w:t>
      </w:r>
      <w:r w:rsidRPr="00EA21DC">
        <w:rPr>
          <w:spacing w:val="-1"/>
        </w:rPr>
        <w:t>а</w:t>
      </w:r>
      <w:r w:rsidRPr="00EA21DC">
        <w:rPr>
          <w:spacing w:val="1"/>
        </w:rPr>
        <w:t>к</w:t>
      </w:r>
      <w:r w:rsidRPr="00EA21DC">
        <w:t>о</w:t>
      </w:r>
      <w:r w:rsidRPr="00EA21DC">
        <w:rPr>
          <w:spacing w:val="1"/>
        </w:rPr>
        <w:t>н</w:t>
      </w:r>
      <w:r w:rsidRPr="00EA21DC">
        <w:rPr>
          <w:spacing w:val="-1"/>
        </w:rPr>
        <w:t>а</w:t>
      </w:r>
      <w:r w:rsidRPr="00EA21DC">
        <w:t>.</w:t>
      </w:r>
    </w:p>
    <w:p w:rsidR="00BE05E3" w:rsidRPr="00EA21DC" w:rsidRDefault="00BE05E3">
      <w:pPr>
        <w:ind w:left="113" w:right="8593"/>
        <w:jc w:val="both"/>
        <w:rPr>
          <w:b/>
        </w:rPr>
      </w:pPr>
    </w:p>
    <w:p w:rsidR="00FF212C" w:rsidRDefault="00DE3FEB" w:rsidP="00FF212C">
      <w:pPr>
        <w:ind w:left="113" w:right="-1"/>
        <w:jc w:val="both"/>
      </w:pPr>
      <w:r>
        <w:rPr>
          <w:b/>
          <w:u w:val="single"/>
        </w:rPr>
        <w:t>3.</w:t>
      </w:r>
      <w:r w:rsidR="009C5D0B" w:rsidRPr="009C5D0B">
        <w:rPr>
          <w:b/>
          <w:u w:val="single"/>
        </w:rPr>
        <w:t>Партије</w:t>
      </w:r>
    </w:p>
    <w:p w:rsidR="009C5D0B" w:rsidRPr="00DE3FEB" w:rsidRDefault="009C5D0B" w:rsidP="00FF212C">
      <w:pPr>
        <w:ind w:left="113" w:right="-1"/>
        <w:jc w:val="both"/>
        <w:rPr>
          <w:b/>
          <w:u w:val="single"/>
        </w:rPr>
      </w:pPr>
      <w:proofErr w:type="gramStart"/>
      <w:r>
        <w:t>Набавка</w:t>
      </w:r>
      <w:r w:rsidR="007B6777">
        <w:t xml:space="preserve"> </w:t>
      </w:r>
      <w:r>
        <w:t>није</w:t>
      </w:r>
      <w:r w:rsidR="007B6777">
        <w:t xml:space="preserve"> </w:t>
      </w:r>
      <w:r w:rsidR="00FF212C">
        <w:t>o</w:t>
      </w:r>
      <w:r>
        <w:t>бликована</w:t>
      </w:r>
      <w:r w:rsidR="007B6777">
        <w:t xml:space="preserve"> </w:t>
      </w:r>
      <w:r w:rsidR="00DE3FEB">
        <w:t xml:space="preserve">по </w:t>
      </w:r>
      <w:r>
        <w:t>партијама.</w:t>
      </w:r>
      <w:proofErr w:type="gramEnd"/>
    </w:p>
    <w:p w:rsidR="00AD7279" w:rsidRPr="009C5D0B" w:rsidRDefault="00AD7279">
      <w:pPr>
        <w:spacing w:before="1" w:line="280" w:lineRule="exact"/>
      </w:pPr>
    </w:p>
    <w:p w:rsidR="009C5D0B" w:rsidRPr="009C5D0B" w:rsidRDefault="007430F8" w:rsidP="009C5D0B">
      <w:pPr>
        <w:ind w:left="113" w:right="6943"/>
        <w:jc w:val="both"/>
        <w:rPr>
          <w:u w:val="single"/>
        </w:rPr>
      </w:pPr>
      <w:r w:rsidRPr="009C5D0B">
        <w:rPr>
          <w:b/>
          <w:u w:val="single"/>
        </w:rPr>
        <w:t>4. По</w:t>
      </w:r>
      <w:r w:rsidRPr="009C5D0B">
        <w:rPr>
          <w:b/>
          <w:spacing w:val="1"/>
          <w:u w:val="single"/>
        </w:rPr>
        <w:t>н</w:t>
      </w:r>
      <w:r w:rsidRPr="009C5D0B">
        <w:rPr>
          <w:b/>
          <w:u w:val="single"/>
        </w:rPr>
        <w:t>у</w:t>
      </w:r>
      <w:r w:rsidRPr="009C5D0B">
        <w:rPr>
          <w:b/>
          <w:spacing w:val="1"/>
          <w:u w:val="single"/>
        </w:rPr>
        <w:t>д</w:t>
      </w:r>
      <w:r w:rsidRPr="009C5D0B">
        <w:rPr>
          <w:b/>
          <w:u w:val="single"/>
        </w:rPr>
        <w:t xml:space="preserve">а </w:t>
      </w:r>
      <w:r w:rsidRPr="009C5D0B">
        <w:rPr>
          <w:b/>
          <w:spacing w:val="-1"/>
          <w:u w:val="single"/>
        </w:rPr>
        <w:t>с</w:t>
      </w:r>
      <w:r w:rsidRPr="009C5D0B">
        <w:rPr>
          <w:b/>
          <w:u w:val="single"/>
        </w:rPr>
        <w:t>а ва</w:t>
      </w:r>
      <w:r w:rsidRPr="009C5D0B">
        <w:rPr>
          <w:b/>
          <w:spacing w:val="1"/>
          <w:u w:val="single"/>
        </w:rPr>
        <w:t>ри</w:t>
      </w:r>
      <w:r w:rsidRPr="009C5D0B">
        <w:rPr>
          <w:b/>
          <w:u w:val="single"/>
        </w:rPr>
        <w:t>ја</w:t>
      </w:r>
      <w:r w:rsidRPr="009C5D0B">
        <w:rPr>
          <w:b/>
          <w:spacing w:val="-2"/>
          <w:u w:val="single"/>
        </w:rPr>
        <w:t>н</w:t>
      </w:r>
      <w:r w:rsidRPr="009C5D0B">
        <w:rPr>
          <w:b/>
          <w:u w:val="single"/>
        </w:rPr>
        <w:t>тама</w:t>
      </w:r>
    </w:p>
    <w:p w:rsidR="00AD7279" w:rsidRPr="001217F7" w:rsidRDefault="007430F8" w:rsidP="00FF212C">
      <w:pPr>
        <w:ind w:left="113" w:right="-1"/>
        <w:jc w:val="both"/>
      </w:pPr>
      <w:proofErr w:type="gramStart"/>
      <w:r w:rsidRPr="001217F7">
        <w:t>Под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5"/>
        </w:rPr>
        <w:t>у</w:t>
      </w:r>
      <w:r w:rsidRPr="001217F7">
        <w:t>де</w:t>
      </w:r>
      <w:r w:rsidR="007B6777">
        <w:t xml:space="preserve"> </w:t>
      </w:r>
      <w:r w:rsidRPr="001217F7">
        <w:rPr>
          <w:spacing w:val="1"/>
        </w:rPr>
        <w:t>с</w:t>
      </w:r>
      <w:r w:rsidRPr="001217F7">
        <w:t>а</w:t>
      </w:r>
      <w:r w:rsidR="007B6777">
        <w:t xml:space="preserve"> </w:t>
      </w:r>
      <w:r w:rsidRPr="001217F7">
        <w:t>в</w:t>
      </w:r>
      <w:r w:rsidRPr="001217F7">
        <w:rPr>
          <w:spacing w:val="-1"/>
        </w:rPr>
        <w:t>а</w:t>
      </w:r>
      <w:r w:rsidRPr="001217F7">
        <w:t>р</w:t>
      </w:r>
      <w:r w:rsidRPr="001217F7">
        <w:rPr>
          <w:spacing w:val="1"/>
        </w:rPr>
        <w:t>и</w:t>
      </w:r>
      <w:r w:rsidRPr="001217F7">
        <w:t>јант</w:t>
      </w:r>
      <w:r w:rsidRPr="001217F7">
        <w:rPr>
          <w:spacing w:val="-1"/>
        </w:rPr>
        <w:t>ам</w:t>
      </w:r>
      <w:r w:rsidRPr="001217F7">
        <w:t>а</w:t>
      </w:r>
      <w:r w:rsidR="007B6777">
        <w:t xml:space="preserve"> </w:t>
      </w:r>
      <w:r w:rsidRPr="001217F7">
        <w:rPr>
          <w:spacing w:val="1"/>
        </w:rPr>
        <w:t>ни</w:t>
      </w:r>
      <w:r w:rsidRPr="001217F7">
        <w:t>је до</w:t>
      </w:r>
      <w:r w:rsidRPr="001217F7">
        <w:rPr>
          <w:spacing w:val="1"/>
        </w:rPr>
        <w:t>з</w:t>
      </w:r>
      <w:r w:rsidRPr="001217F7">
        <w:t>в</w:t>
      </w:r>
      <w:r w:rsidRPr="001217F7">
        <w:rPr>
          <w:spacing w:val="-3"/>
        </w:rPr>
        <w:t>о</w:t>
      </w:r>
      <w:r w:rsidRPr="001217F7">
        <w:t>љ</w:t>
      </w:r>
      <w:r w:rsidRPr="001217F7">
        <w:rPr>
          <w:spacing w:val="-1"/>
        </w:rPr>
        <w:t>е</w:t>
      </w:r>
      <w:r w:rsidRPr="001217F7">
        <w:rPr>
          <w:spacing w:val="1"/>
        </w:rPr>
        <w:t>н</w:t>
      </w:r>
      <w:r w:rsidRPr="001217F7">
        <w:rPr>
          <w:spacing w:val="4"/>
        </w:rPr>
        <w:t>о</w:t>
      </w:r>
      <w:r w:rsidRPr="001217F7">
        <w:t>.</w:t>
      </w:r>
      <w:proofErr w:type="gramEnd"/>
    </w:p>
    <w:p w:rsidR="00AD7279" w:rsidRPr="001217F7" w:rsidRDefault="00AD7279">
      <w:pPr>
        <w:spacing w:before="1" w:line="280" w:lineRule="exact"/>
      </w:pPr>
    </w:p>
    <w:p w:rsidR="00072564" w:rsidRDefault="007430F8" w:rsidP="00072564">
      <w:pPr>
        <w:ind w:left="113" w:right="5159"/>
        <w:jc w:val="both"/>
        <w:rPr>
          <w:u w:val="single"/>
        </w:rPr>
      </w:pPr>
      <w:r w:rsidRPr="00072564">
        <w:rPr>
          <w:b/>
          <w:u w:val="single"/>
        </w:rPr>
        <w:t>5. Начин</w:t>
      </w:r>
      <w:r w:rsidRPr="00072564">
        <w:rPr>
          <w:b/>
          <w:spacing w:val="1"/>
          <w:u w:val="single"/>
        </w:rPr>
        <w:t xml:space="preserve"> и</w:t>
      </w:r>
      <w:r w:rsidRPr="00072564">
        <w:rPr>
          <w:b/>
          <w:u w:val="single"/>
        </w:rPr>
        <w:t>зм</w:t>
      </w:r>
      <w:r w:rsidRPr="00072564">
        <w:rPr>
          <w:b/>
          <w:spacing w:val="-2"/>
          <w:u w:val="single"/>
        </w:rPr>
        <w:t>е</w:t>
      </w:r>
      <w:r w:rsidRPr="00072564">
        <w:rPr>
          <w:b/>
          <w:spacing w:val="1"/>
          <w:u w:val="single"/>
        </w:rPr>
        <w:t>н</w:t>
      </w:r>
      <w:r w:rsidRPr="00072564">
        <w:rPr>
          <w:b/>
          <w:spacing w:val="-1"/>
          <w:u w:val="single"/>
        </w:rPr>
        <w:t>е</w:t>
      </w:r>
      <w:r w:rsidRPr="00072564">
        <w:rPr>
          <w:b/>
          <w:u w:val="single"/>
        </w:rPr>
        <w:t xml:space="preserve">, </w:t>
      </w:r>
      <w:r w:rsidRPr="00072564">
        <w:rPr>
          <w:b/>
          <w:spacing w:val="1"/>
          <w:u w:val="single"/>
        </w:rPr>
        <w:t>д</w:t>
      </w:r>
      <w:r w:rsidRPr="00072564">
        <w:rPr>
          <w:b/>
          <w:u w:val="single"/>
        </w:rPr>
        <w:t>о</w:t>
      </w:r>
      <w:r w:rsidRPr="00072564">
        <w:rPr>
          <w:b/>
          <w:spacing w:val="1"/>
          <w:u w:val="single"/>
        </w:rPr>
        <w:t>п</w:t>
      </w:r>
      <w:r w:rsidRPr="00072564">
        <w:rPr>
          <w:b/>
          <w:spacing w:val="-2"/>
          <w:u w:val="single"/>
        </w:rPr>
        <w:t>у</w:t>
      </w:r>
      <w:r w:rsidRPr="00072564">
        <w:rPr>
          <w:b/>
          <w:spacing w:val="1"/>
          <w:u w:val="single"/>
        </w:rPr>
        <w:t>н</w:t>
      </w:r>
      <w:r w:rsidRPr="00072564">
        <w:rPr>
          <w:b/>
          <w:u w:val="single"/>
        </w:rPr>
        <w:t>е</w:t>
      </w:r>
      <w:r w:rsidR="007B6777">
        <w:rPr>
          <w:b/>
          <w:u w:val="single"/>
        </w:rPr>
        <w:t xml:space="preserve"> </w:t>
      </w:r>
      <w:r w:rsidRPr="00072564">
        <w:rPr>
          <w:b/>
          <w:u w:val="single"/>
        </w:rPr>
        <w:t>и</w:t>
      </w:r>
      <w:r w:rsidR="007B6777">
        <w:rPr>
          <w:b/>
          <w:u w:val="single"/>
        </w:rPr>
        <w:t xml:space="preserve"> </w:t>
      </w:r>
      <w:r w:rsidRPr="00072564">
        <w:rPr>
          <w:b/>
          <w:u w:val="single"/>
        </w:rPr>
        <w:t>о</w:t>
      </w:r>
      <w:r w:rsidRPr="00072564">
        <w:rPr>
          <w:b/>
          <w:spacing w:val="1"/>
          <w:u w:val="single"/>
        </w:rPr>
        <w:t>п</w:t>
      </w:r>
      <w:r w:rsidRPr="00072564">
        <w:rPr>
          <w:b/>
          <w:u w:val="single"/>
        </w:rPr>
        <w:t xml:space="preserve">озива </w:t>
      </w:r>
      <w:r w:rsidRPr="00072564">
        <w:rPr>
          <w:b/>
          <w:spacing w:val="1"/>
          <w:u w:val="single"/>
        </w:rPr>
        <w:t>п</w:t>
      </w:r>
      <w:r w:rsidRPr="00072564">
        <w:rPr>
          <w:b/>
          <w:spacing w:val="-2"/>
          <w:u w:val="single"/>
        </w:rPr>
        <w:t>о</w:t>
      </w:r>
      <w:r w:rsidRPr="00072564">
        <w:rPr>
          <w:b/>
          <w:spacing w:val="1"/>
          <w:u w:val="single"/>
        </w:rPr>
        <w:t>н</w:t>
      </w:r>
      <w:r w:rsidRPr="00072564">
        <w:rPr>
          <w:b/>
          <w:u w:val="single"/>
        </w:rPr>
        <w:t>у</w:t>
      </w:r>
      <w:r w:rsidRPr="00072564">
        <w:rPr>
          <w:b/>
          <w:spacing w:val="1"/>
          <w:u w:val="single"/>
        </w:rPr>
        <w:t>д</w:t>
      </w:r>
      <w:r w:rsidRPr="00072564">
        <w:rPr>
          <w:b/>
          <w:u w:val="single"/>
        </w:rPr>
        <w:t>е</w:t>
      </w:r>
    </w:p>
    <w:p w:rsidR="00072564" w:rsidRDefault="007430F8" w:rsidP="00FF212C">
      <w:pPr>
        <w:ind w:left="113" w:right="-1"/>
        <w:jc w:val="both"/>
        <w:rPr>
          <w:spacing w:val="59"/>
        </w:rPr>
      </w:pPr>
      <w:proofErr w:type="gramStart"/>
      <w:r w:rsidRPr="001217F7">
        <w:t>У</w:t>
      </w:r>
      <w:r w:rsidR="007B6777">
        <w:t xml:space="preserve"> </w:t>
      </w:r>
      <w:r w:rsidRPr="001217F7">
        <w:t>ро</w:t>
      </w:r>
      <w:r w:rsidRPr="001217F7">
        <w:rPr>
          <w:spacing w:val="3"/>
        </w:rPr>
        <w:t>к</w:t>
      </w:r>
      <w:r w:rsidRPr="001217F7">
        <w:t>у</w:t>
      </w:r>
      <w:r w:rsidR="007B6777">
        <w:t xml:space="preserve"> </w:t>
      </w:r>
      <w:r w:rsidRPr="001217F7">
        <w:rPr>
          <w:spacing w:val="1"/>
        </w:rPr>
        <w:t>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t>де</w:t>
      </w:r>
      <w:r w:rsidR="007B6777">
        <w:t xml:space="preserve"> </w:t>
      </w:r>
      <w:r w:rsidRPr="001217F7">
        <w:rPr>
          <w:spacing w:val="1"/>
        </w:rPr>
        <w:t>п</w:t>
      </w:r>
      <w:r w:rsidRPr="001217F7">
        <w:t>о</w:t>
      </w:r>
      <w:r w:rsidRPr="001217F7">
        <w:rPr>
          <w:spacing w:val="6"/>
        </w:rPr>
        <w:t>н</w:t>
      </w:r>
      <w:r w:rsidRPr="001217F7">
        <w:rPr>
          <w:spacing w:val="-5"/>
        </w:rPr>
        <w:t>у</w:t>
      </w:r>
      <w:r w:rsidRPr="001217F7">
        <w:t>ђач</w:t>
      </w:r>
      <w:r w:rsidR="007B6777">
        <w:t xml:space="preserve"> </w:t>
      </w:r>
      <w:r w:rsidRPr="001217F7">
        <w:rPr>
          <w:spacing w:val="-1"/>
        </w:rPr>
        <w:t>м</w:t>
      </w:r>
      <w:r w:rsidRPr="001217F7">
        <w:t>о</w:t>
      </w:r>
      <w:r w:rsidRPr="001217F7">
        <w:rPr>
          <w:spacing w:val="2"/>
        </w:rPr>
        <w:t>ж</w:t>
      </w:r>
      <w:r w:rsidRPr="001217F7">
        <w:t>е</w:t>
      </w:r>
      <w:r w:rsidR="007B6777">
        <w:t xml:space="preserve"> </w:t>
      </w:r>
      <w:r w:rsidRPr="001217F7">
        <w:t>да</w:t>
      </w:r>
      <w:r w:rsidR="000110BC">
        <w:rPr>
          <w:lang w:val="sr-Cyrl-RS"/>
        </w:rPr>
        <w:t xml:space="preserve"> </w:t>
      </w:r>
      <w:r w:rsidRPr="001217F7">
        <w:rPr>
          <w:spacing w:val="1"/>
        </w:rPr>
        <w:t>из</w:t>
      </w:r>
      <w:r w:rsidRPr="001217F7">
        <w:rPr>
          <w:spacing w:val="-1"/>
        </w:rPr>
        <w:t>ме</w:t>
      </w:r>
      <w:r w:rsidRPr="001217F7">
        <w:rPr>
          <w:spacing w:val="1"/>
        </w:rPr>
        <w:t>ни</w:t>
      </w:r>
      <w:r w:rsidRPr="001217F7">
        <w:t>,</w:t>
      </w:r>
      <w:r w:rsidR="00DD4075">
        <w:t xml:space="preserve"> </w:t>
      </w:r>
      <w:r w:rsidRPr="001217F7">
        <w:t>до</w:t>
      </w:r>
      <w:r w:rsidRPr="001217F7">
        <w:rPr>
          <w:spacing w:val="4"/>
        </w:rPr>
        <w:t>п</w:t>
      </w:r>
      <w:r w:rsidRPr="001217F7">
        <w:rPr>
          <w:spacing w:val="-7"/>
        </w:rPr>
        <w:t>у</w:t>
      </w:r>
      <w:r w:rsidRPr="001217F7">
        <w:rPr>
          <w:spacing w:val="1"/>
        </w:rPr>
        <w:t>н</w:t>
      </w:r>
      <w:r w:rsidRPr="001217F7">
        <w:t>и</w:t>
      </w:r>
      <w:r w:rsidR="007B6777">
        <w:t xml:space="preserve"> </w:t>
      </w:r>
      <w:r w:rsidRPr="001217F7">
        <w:rPr>
          <w:spacing w:val="1"/>
        </w:rPr>
        <w:t>и</w:t>
      </w:r>
      <w:r w:rsidRPr="001217F7">
        <w:t>ли</w:t>
      </w:r>
      <w:r w:rsidR="007B6777">
        <w:t xml:space="preserve"> </w:t>
      </w:r>
      <w:r w:rsidRPr="001217F7">
        <w:t>о</w:t>
      </w:r>
      <w:r w:rsidRPr="001217F7">
        <w:rPr>
          <w:spacing w:val="1"/>
        </w:rPr>
        <w:t>п</w:t>
      </w:r>
      <w:r w:rsidRPr="001217F7">
        <w:rPr>
          <w:spacing w:val="-2"/>
        </w:rPr>
        <w:t>о</w:t>
      </w:r>
      <w:r w:rsidRPr="001217F7">
        <w:rPr>
          <w:spacing w:val="1"/>
        </w:rPr>
        <w:t>з</w:t>
      </w:r>
      <w:r w:rsidRPr="001217F7">
        <w:t>ове</w:t>
      </w:r>
      <w:r w:rsidR="007B6777">
        <w:t xml:space="preserve"> </w:t>
      </w:r>
      <w:r w:rsidRPr="001217F7">
        <w:rPr>
          <w:spacing w:val="-1"/>
        </w:rPr>
        <w:t>с</w:t>
      </w:r>
      <w:r w:rsidRPr="001217F7">
        <w:t>во</w:t>
      </w:r>
      <w:r w:rsidRPr="001217F7">
        <w:rPr>
          <w:spacing w:val="2"/>
        </w:rPr>
        <w:t>ј</w:t>
      </w:r>
      <w:r w:rsidRPr="001217F7">
        <w:t>у</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5"/>
        </w:rPr>
        <w:t>д</w:t>
      </w:r>
      <w:r w:rsidRPr="001217F7">
        <w:t>у</w:t>
      </w:r>
      <w:r w:rsidR="007B6777">
        <w:t xml:space="preserve"> </w:t>
      </w:r>
      <w:r w:rsidRPr="001217F7">
        <w:rPr>
          <w:spacing w:val="1"/>
        </w:rPr>
        <w:t>н</w:t>
      </w:r>
      <w:r w:rsidRPr="001217F7">
        <w:t>а</w:t>
      </w:r>
      <w:r w:rsidR="007B6777">
        <w:t xml:space="preserve"> </w:t>
      </w:r>
      <w:r w:rsidRPr="001217F7">
        <w:rPr>
          <w:spacing w:val="1"/>
        </w:rPr>
        <w:t>н</w:t>
      </w:r>
      <w:r w:rsidRPr="001217F7">
        <w:rPr>
          <w:spacing w:val="-1"/>
        </w:rPr>
        <w:t>ач</w:t>
      </w:r>
      <w:r w:rsidRPr="001217F7">
        <w:rPr>
          <w:spacing w:val="1"/>
        </w:rPr>
        <w:t>и</w:t>
      </w:r>
      <w:r w:rsidRPr="001217F7">
        <w:t>н</w:t>
      </w:r>
      <w:r w:rsidRPr="001217F7">
        <w:rPr>
          <w:spacing w:val="1"/>
        </w:rPr>
        <w:t xml:space="preserve"> к</w:t>
      </w:r>
      <w:r w:rsidRPr="001217F7">
        <w:t>оји</w:t>
      </w:r>
      <w:r w:rsidR="007B6777">
        <w:t xml:space="preserve"> </w:t>
      </w:r>
      <w:r w:rsidRPr="001217F7">
        <w:t>је</w:t>
      </w:r>
      <w:r w:rsidR="007B6777">
        <w:t xml:space="preserve"> </w:t>
      </w:r>
      <w:r w:rsidRPr="001217F7">
        <w:t>одр</w:t>
      </w:r>
      <w:r w:rsidRPr="001217F7">
        <w:rPr>
          <w:spacing w:val="-1"/>
        </w:rPr>
        <w:t>е</w:t>
      </w:r>
      <w:r w:rsidRPr="001217F7">
        <w:t>ђ</w:t>
      </w:r>
      <w:r w:rsidRPr="001217F7">
        <w:rPr>
          <w:spacing w:val="-2"/>
        </w:rPr>
        <w:t>е</w:t>
      </w:r>
      <w:r w:rsidRPr="001217F7">
        <w:t>н</w:t>
      </w:r>
      <w:r w:rsidRPr="001217F7">
        <w:rPr>
          <w:spacing w:val="1"/>
        </w:rPr>
        <w:t xml:space="preserve"> 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t>д</w:t>
      </w:r>
      <w:r w:rsidRPr="001217F7">
        <w:rPr>
          <w:spacing w:val="-1"/>
        </w:rPr>
        <w:t>е</w:t>
      </w:r>
      <w:r w:rsidRPr="001217F7">
        <w:t>.</w:t>
      </w:r>
      <w:proofErr w:type="gramEnd"/>
    </w:p>
    <w:p w:rsidR="00072564" w:rsidRPr="007B6777" w:rsidRDefault="007430F8" w:rsidP="00FF212C">
      <w:pPr>
        <w:ind w:left="113" w:right="-1"/>
        <w:jc w:val="both"/>
        <w:rPr>
          <w:spacing w:val="55"/>
        </w:rPr>
      </w:pPr>
      <w:proofErr w:type="gramStart"/>
      <w:r w:rsidRPr="001217F7">
        <w:t>По</w:t>
      </w:r>
      <w:r w:rsidRPr="001217F7">
        <w:rPr>
          <w:spacing w:val="3"/>
        </w:rPr>
        <w:t>н</w:t>
      </w:r>
      <w:r w:rsidRPr="001217F7">
        <w:rPr>
          <w:spacing w:val="-5"/>
        </w:rPr>
        <w:t>у</w:t>
      </w:r>
      <w:r w:rsidRPr="001217F7">
        <w:t>ђач</w:t>
      </w:r>
      <w:r w:rsidR="007B6777">
        <w:t xml:space="preserve"> </w:t>
      </w:r>
      <w:r w:rsidRPr="001217F7">
        <w:t>је</w:t>
      </w:r>
      <w:r w:rsidR="007B6777">
        <w:t xml:space="preserve"> </w:t>
      </w:r>
      <w:r w:rsidRPr="001217F7">
        <w:rPr>
          <w:spacing w:val="5"/>
        </w:rPr>
        <w:t>д</w:t>
      </w:r>
      <w:r w:rsidRPr="001217F7">
        <w:rPr>
          <w:spacing w:val="-5"/>
        </w:rPr>
        <w:t>у</w:t>
      </w:r>
      <w:r w:rsidRPr="001217F7">
        <w:t>ж</w:t>
      </w:r>
      <w:r w:rsidRPr="001217F7">
        <w:rPr>
          <w:spacing w:val="-1"/>
        </w:rPr>
        <w:t>а</w:t>
      </w:r>
      <w:r w:rsidRPr="001217F7">
        <w:t>н</w:t>
      </w:r>
      <w:r w:rsidR="007B6777">
        <w:t xml:space="preserve"> </w:t>
      </w:r>
      <w:r w:rsidRPr="001217F7">
        <w:t>да</w:t>
      </w:r>
      <w:r w:rsidR="007B6777">
        <w:t xml:space="preserve"> </w:t>
      </w:r>
      <w:r w:rsidRPr="001217F7">
        <w:t>ја</w:t>
      </w:r>
      <w:r w:rsidRPr="001217F7">
        <w:rPr>
          <w:spacing w:val="-1"/>
        </w:rPr>
        <w:t>с</w:t>
      </w:r>
      <w:r w:rsidRPr="001217F7">
        <w:rPr>
          <w:spacing w:val="1"/>
        </w:rPr>
        <w:t>н</w:t>
      </w:r>
      <w:r w:rsidRPr="001217F7">
        <w:t>о</w:t>
      </w:r>
      <w:r w:rsidR="007B6777">
        <w:t xml:space="preserve"> </w:t>
      </w:r>
      <w:r w:rsidRPr="001217F7">
        <w:rPr>
          <w:spacing w:val="4"/>
        </w:rPr>
        <w:t>н</w:t>
      </w:r>
      <w:r w:rsidRPr="001217F7">
        <w:rPr>
          <w:spacing w:val="-1"/>
        </w:rPr>
        <w:t>а</w:t>
      </w:r>
      <w:r w:rsidRPr="001217F7">
        <w:rPr>
          <w:spacing w:val="1"/>
        </w:rPr>
        <w:t>зн</w:t>
      </w:r>
      <w:r w:rsidRPr="001217F7">
        <w:rPr>
          <w:spacing w:val="-1"/>
        </w:rPr>
        <w:t>ач</w:t>
      </w:r>
      <w:r w:rsidRPr="001217F7">
        <w:t>и</w:t>
      </w:r>
      <w:r w:rsidR="007B6777">
        <w:t xml:space="preserve"> </w:t>
      </w:r>
      <w:r w:rsidRPr="001217F7">
        <w:rPr>
          <w:spacing w:val="1"/>
        </w:rPr>
        <w:t>к</w:t>
      </w:r>
      <w:r w:rsidRPr="001217F7">
        <w:t>оји</w:t>
      </w:r>
      <w:r w:rsidR="007B6777">
        <w:t xml:space="preserve"> </w:t>
      </w:r>
      <w:r w:rsidRPr="001217F7">
        <w:t>д</w:t>
      </w:r>
      <w:r w:rsidRPr="001217F7">
        <w:rPr>
          <w:spacing w:val="-1"/>
        </w:rPr>
        <w:t>е</w:t>
      </w:r>
      <w:r w:rsidRPr="001217F7">
        <w:t>о</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2"/>
        </w:rPr>
        <w:t>д</w:t>
      </w:r>
      <w:r w:rsidRPr="001217F7">
        <w:t>е</w:t>
      </w:r>
      <w:r w:rsidR="007B6777">
        <w:rPr>
          <w:spacing w:val="55"/>
        </w:rPr>
        <w:t xml:space="preserve"> </w:t>
      </w:r>
      <w:r w:rsidRPr="001217F7">
        <w:rPr>
          <w:spacing w:val="1"/>
        </w:rPr>
        <w:t>м</w:t>
      </w:r>
      <w:r w:rsidRPr="001217F7">
        <w:rPr>
          <w:spacing w:val="-1"/>
        </w:rPr>
        <w:t>е</w:t>
      </w:r>
      <w:r w:rsidRPr="001217F7">
        <w:rPr>
          <w:spacing w:val="1"/>
        </w:rPr>
        <w:t>њ</w:t>
      </w:r>
      <w:r w:rsidRPr="001217F7">
        <w:t>а</w:t>
      </w:r>
      <w:r w:rsidR="007B6777">
        <w:t xml:space="preserve"> </w:t>
      </w:r>
      <w:r w:rsidRPr="001217F7">
        <w:t>од</w:t>
      </w:r>
      <w:r w:rsidRPr="001217F7">
        <w:rPr>
          <w:spacing w:val="1"/>
        </w:rPr>
        <w:t>н</w:t>
      </w:r>
      <w:r w:rsidRPr="001217F7">
        <w:t>о</w:t>
      </w:r>
      <w:r w:rsidRPr="001217F7">
        <w:rPr>
          <w:spacing w:val="1"/>
        </w:rPr>
        <w:t>сн</w:t>
      </w:r>
      <w:r w:rsidRPr="001217F7">
        <w:t>о</w:t>
      </w:r>
      <w:r w:rsidR="007B6777">
        <w:t xml:space="preserve"> </w:t>
      </w:r>
      <w:r w:rsidRPr="001217F7">
        <w:rPr>
          <w:spacing w:val="1"/>
        </w:rPr>
        <w:t>к</w:t>
      </w:r>
      <w:r w:rsidRPr="001217F7">
        <w:t>оја</w:t>
      </w:r>
      <w:r w:rsidR="007B6777">
        <w:t xml:space="preserve"> </w:t>
      </w:r>
      <w:r w:rsidRPr="001217F7">
        <w:t>до</w:t>
      </w:r>
      <w:r w:rsidRPr="001217F7">
        <w:rPr>
          <w:spacing w:val="3"/>
        </w:rPr>
        <w:t>к</w:t>
      </w:r>
      <w:r w:rsidRPr="001217F7">
        <w:rPr>
          <w:spacing w:val="-5"/>
        </w:rPr>
        <w:t>у</w:t>
      </w:r>
      <w:r w:rsidRPr="001217F7">
        <w:rPr>
          <w:spacing w:val="-1"/>
        </w:rPr>
        <w:t>ме</w:t>
      </w:r>
      <w:r w:rsidRPr="001217F7">
        <w:rPr>
          <w:spacing w:val="1"/>
        </w:rPr>
        <w:t>н</w:t>
      </w:r>
      <w:r w:rsidRPr="001217F7">
        <w:t xml:space="preserve">та </w:t>
      </w:r>
      <w:r w:rsidRPr="001217F7">
        <w:rPr>
          <w:spacing w:val="1"/>
        </w:rPr>
        <w:t>н</w:t>
      </w:r>
      <w:r w:rsidRPr="001217F7">
        <w:rPr>
          <w:spacing w:val="-1"/>
        </w:rPr>
        <w:t>а</w:t>
      </w:r>
      <w:r w:rsidRPr="001217F7">
        <w:rPr>
          <w:spacing w:val="1"/>
        </w:rPr>
        <w:t>кн</w:t>
      </w:r>
      <w:r w:rsidRPr="001217F7">
        <w:rPr>
          <w:spacing w:val="-1"/>
        </w:rPr>
        <w:t>а</w:t>
      </w:r>
      <w:r w:rsidRPr="001217F7">
        <w:t>д</w:t>
      </w:r>
      <w:r w:rsidRPr="001217F7">
        <w:rPr>
          <w:spacing w:val="1"/>
        </w:rPr>
        <w:t>н</w:t>
      </w:r>
      <w:r w:rsidRPr="001217F7">
        <w:t>о до</w:t>
      </w:r>
      <w:r w:rsidRPr="001217F7">
        <w:rPr>
          <w:spacing w:val="-1"/>
        </w:rPr>
        <w:t>с</w:t>
      </w:r>
      <w:r w:rsidRPr="001217F7">
        <w:t>т</w:t>
      </w:r>
      <w:r w:rsidRPr="001217F7">
        <w:rPr>
          <w:spacing w:val="-1"/>
        </w:rPr>
        <w:t>а</w:t>
      </w:r>
      <w:r w:rsidRPr="001217F7">
        <w:t>вља.</w:t>
      </w:r>
      <w:proofErr w:type="gramEnd"/>
    </w:p>
    <w:p w:rsidR="00072564" w:rsidRPr="007B6777" w:rsidRDefault="007430F8" w:rsidP="00FF212C">
      <w:pPr>
        <w:ind w:left="113" w:right="-1"/>
        <w:jc w:val="both"/>
        <w:rPr>
          <w:spacing w:val="1"/>
          <w:u w:val="single"/>
        </w:rPr>
      </w:pPr>
      <w:r w:rsidRPr="0006295E">
        <w:rPr>
          <w:u w:val="single"/>
        </w:rPr>
        <w:t>Из</w:t>
      </w:r>
      <w:r w:rsidRPr="0006295E">
        <w:rPr>
          <w:spacing w:val="-1"/>
          <w:u w:val="single"/>
        </w:rPr>
        <w:t>ме</w:t>
      </w:r>
      <w:r w:rsidRPr="0006295E">
        <w:rPr>
          <w:spacing w:val="3"/>
          <w:u w:val="single"/>
        </w:rPr>
        <w:t>н</w:t>
      </w:r>
      <w:r w:rsidRPr="0006295E">
        <w:rPr>
          <w:spacing w:val="-5"/>
          <w:u w:val="single"/>
        </w:rPr>
        <w:t>у</w:t>
      </w:r>
      <w:r w:rsidRPr="0006295E">
        <w:rPr>
          <w:u w:val="single"/>
        </w:rPr>
        <w:t>,</w:t>
      </w:r>
      <w:r w:rsidR="00DD4075">
        <w:rPr>
          <w:u w:val="single"/>
        </w:rPr>
        <w:t xml:space="preserve"> </w:t>
      </w:r>
      <w:r w:rsidRPr="0006295E">
        <w:rPr>
          <w:u w:val="single"/>
        </w:rPr>
        <w:t>до</w:t>
      </w:r>
      <w:r w:rsidRPr="0006295E">
        <w:rPr>
          <w:spacing w:val="6"/>
          <w:u w:val="single"/>
        </w:rPr>
        <w:t>п</w:t>
      </w:r>
      <w:r w:rsidRPr="0006295E">
        <w:rPr>
          <w:spacing w:val="-7"/>
          <w:u w:val="single"/>
        </w:rPr>
        <w:t>у</w:t>
      </w:r>
      <w:r w:rsidRPr="0006295E">
        <w:rPr>
          <w:spacing w:val="6"/>
          <w:u w:val="single"/>
        </w:rPr>
        <w:t>н</w:t>
      </w:r>
      <w:r w:rsidRPr="0006295E">
        <w:rPr>
          <w:u w:val="single"/>
        </w:rPr>
        <w:t>у</w:t>
      </w:r>
      <w:r w:rsidR="007B6777">
        <w:rPr>
          <w:u w:val="single"/>
        </w:rPr>
        <w:t xml:space="preserve"> </w:t>
      </w:r>
      <w:r w:rsidRPr="0006295E">
        <w:rPr>
          <w:spacing w:val="1"/>
          <w:u w:val="single"/>
        </w:rPr>
        <w:t>и</w:t>
      </w:r>
      <w:r w:rsidRPr="0006295E">
        <w:rPr>
          <w:u w:val="single"/>
        </w:rPr>
        <w:t>ли</w:t>
      </w:r>
      <w:r w:rsidR="007B6777">
        <w:rPr>
          <w:u w:val="single"/>
        </w:rPr>
        <w:t xml:space="preserve"> </w:t>
      </w:r>
      <w:r w:rsidRPr="0006295E">
        <w:rPr>
          <w:u w:val="single"/>
        </w:rPr>
        <w:t>о</w:t>
      </w:r>
      <w:r w:rsidRPr="0006295E">
        <w:rPr>
          <w:spacing w:val="3"/>
          <w:u w:val="single"/>
        </w:rPr>
        <w:t>п</w:t>
      </w:r>
      <w:r w:rsidRPr="0006295E">
        <w:rPr>
          <w:u w:val="single"/>
        </w:rPr>
        <w:t>о</w:t>
      </w:r>
      <w:r w:rsidRPr="0006295E">
        <w:rPr>
          <w:spacing w:val="1"/>
          <w:u w:val="single"/>
        </w:rPr>
        <w:t>зи</w:t>
      </w:r>
      <w:r w:rsidRPr="0006295E">
        <w:rPr>
          <w:u w:val="single"/>
        </w:rPr>
        <w:t>в</w:t>
      </w:r>
      <w:r w:rsidR="007B6777">
        <w:rPr>
          <w:u w:val="single"/>
        </w:rPr>
        <w:t xml:space="preserve"> </w:t>
      </w:r>
      <w:r w:rsidRPr="0006295E">
        <w:rPr>
          <w:spacing w:val="1"/>
          <w:u w:val="single"/>
        </w:rPr>
        <w:t>п</w:t>
      </w:r>
      <w:r w:rsidRPr="0006295E">
        <w:rPr>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u w:val="single"/>
        </w:rPr>
        <w:t>т</w:t>
      </w:r>
      <w:r w:rsidRPr="0006295E">
        <w:rPr>
          <w:spacing w:val="2"/>
          <w:u w:val="single"/>
        </w:rPr>
        <w:t>р</w:t>
      </w:r>
      <w:r w:rsidRPr="0006295E">
        <w:rPr>
          <w:spacing w:val="-1"/>
          <w:u w:val="single"/>
        </w:rPr>
        <w:t>е</w:t>
      </w:r>
      <w:r w:rsidRPr="0006295E">
        <w:rPr>
          <w:u w:val="single"/>
        </w:rPr>
        <w:t>ба</w:t>
      </w:r>
      <w:r w:rsidR="007B6777">
        <w:rPr>
          <w:u w:val="single"/>
        </w:rPr>
        <w:t xml:space="preserve"> </w:t>
      </w:r>
      <w:r w:rsidRPr="0006295E">
        <w:rPr>
          <w:u w:val="single"/>
        </w:rPr>
        <w:t>д</w:t>
      </w:r>
      <w:r w:rsidRPr="0006295E">
        <w:rPr>
          <w:spacing w:val="2"/>
          <w:u w:val="single"/>
        </w:rPr>
        <w:t>о</w:t>
      </w:r>
      <w:r w:rsidRPr="0006295E">
        <w:rPr>
          <w:spacing w:val="-1"/>
          <w:u w:val="single"/>
        </w:rPr>
        <w:t>с</w:t>
      </w:r>
      <w:r w:rsidRPr="0006295E">
        <w:rPr>
          <w:u w:val="single"/>
        </w:rPr>
        <w:t>т</w:t>
      </w:r>
      <w:r w:rsidRPr="0006295E">
        <w:rPr>
          <w:spacing w:val="-1"/>
          <w:u w:val="single"/>
        </w:rPr>
        <w:t>а</w:t>
      </w:r>
      <w:r w:rsidRPr="0006295E">
        <w:rPr>
          <w:u w:val="single"/>
        </w:rPr>
        <w:t>вити</w:t>
      </w:r>
      <w:r w:rsidR="007B6777">
        <w:rPr>
          <w:u w:val="single"/>
        </w:rPr>
        <w:t xml:space="preserve"> </w:t>
      </w:r>
      <w:r w:rsidRPr="0006295E">
        <w:rPr>
          <w:spacing w:val="1"/>
          <w:u w:val="single"/>
        </w:rPr>
        <w:t>н</w:t>
      </w:r>
      <w:r w:rsidRPr="0006295E">
        <w:rPr>
          <w:u w:val="single"/>
        </w:rPr>
        <w:t>а</w:t>
      </w:r>
      <w:r w:rsidR="007B6777">
        <w:rPr>
          <w:spacing w:val="1"/>
          <w:u w:val="single"/>
        </w:rPr>
        <w:t xml:space="preserve"> </w:t>
      </w:r>
      <w:r w:rsidRPr="0006295E">
        <w:rPr>
          <w:spacing w:val="-1"/>
          <w:u w:val="single"/>
        </w:rPr>
        <w:t>а</w:t>
      </w:r>
      <w:r w:rsidRPr="0006295E">
        <w:rPr>
          <w:u w:val="single"/>
        </w:rPr>
        <w:t>др</w:t>
      </w:r>
      <w:r w:rsidRPr="0006295E">
        <w:rPr>
          <w:spacing w:val="-1"/>
          <w:u w:val="single"/>
        </w:rPr>
        <w:t>е</w:t>
      </w:r>
      <w:r w:rsidRPr="0006295E">
        <w:rPr>
          <w:spacing w:val="4"/>
          <w:u w:val="single"/>
        </w:rPr>
        <w:t>с</w:t>
      </w:r>
      <w:r w:rsidRPr="0006295E">
        <w:rPr>
          <w:u w:val="single"/>
        </w:rPr>
        <w:t>у</w:t>
      </w:r>
      <w:r w:rsidR="007B6777">
        <w:rPr>
          <w:u w:val="single"/>
        </w:rPr>
        <w:t xml:space="preserve"> </w:t>
      </w:r>
      <w:r w:rsidR="001217F7" w:rsidRPr="0006295E">
        <w:rPr>
          <w:u w:val="single"/>
          <w:lang w:val="sr-Cyrl-CS"/>
        </w:rPr>
        <w:t>Универзитет у Београду-Математички</w:t>
      </w:r>
      <w:r w:rsidR="00C2333E" w:rsidRPr="0006295E">
        <w:rPr>
          <w:u w:val="single"/>
          <w:lang w:val="sr-Cyrl-CS"/>
        </w:rPr>
        <w:t xml:space="preserve"> факултет</w:t>
      </w:r>
      <w:r w:rsidRPr="0006295E">
        <w:rPr>
          <w:u w:val="single"/>
        </w:rPr>
        <w:t>,</w:t>
      </w:r>
      <w:r w:rsidR="00DD4075">
        <w:rPr>
          <w:u w:val="single"/>
        </w:rPr>
        <w:t xml:space="preserve"> </w:t>
      </w:r>
      <w:r w:rsidRPr="0006295E">
        <w:rPr>
          <w:spacing w:val="-1"/>
          <w:u w:val="single"/>
        </w:rPr>
        <w:t>Бе</w:t>
      </w:r>
      <w:r w:rsidRPr="0006295E">
        <w:rPr>
          <w:u w:val="single"/>
        </w:rPr>
        <w:t>о</w:t>
      </w:r>
      <w:r w:rsidRPr="0006295E">
        <w:rPr>
          <w:spacing w:val="2"/>
          <w:u w:val="single"/>
        </w:rPr>
        <w:t>г</w:t>
      </w:r>
      <w:r w:rsidRPr="0006295E">
        <w:rPr>
          <w:u w:val="single"/>
        </w:rPr>
        <w:t>р</w:t>
      </w:r>
      <w:r w:rsidRPr="0006295E">
        <w:rPr>
          <w:spacing w:val="-1"/>
          <w:u w:val="single"/>
        </w:rPr>
        <w:t>а</w:t>
      </w:r>
      <w:r w:rsidRPr="0006295E">
        <w:rPr>
          <w:u w:val="single"/>
        </w:rPr>
        <w:t>д,</w:t>
      </w:r>
      <w:r w:rsidR="00DD4075">
        <w:rPr>
          <w:u w:val="single"/>
        </w:rPr>
        <w:t xml:space="preserve"> </w:t>
      </w:r>
      <w:r w:rsidRPr="0006295E">
        <w:rPr>
          <w:spacing w:val="-5"/>
          <w:u w:val="single"/>
        </w:rPr>
        <w:t>у</w:t>
      </w:r>
      <w:r w:rsidRPr="0006295E">
        <w:rPr>
          <w:u w:val="single"/>
        </w:rPr>
        <w:t>л.</w:t>
      </w:r>
      <w:r w:rsidR="00C2333E" w:rsidRPr="0006295E">
        <w:rPr>
          <w:u w:val="single"/>
          <w:lang w:val="sr-Cyrl-CS"/>
        </w:rPr>
        <w:t>Студентски трг</w:t>
      </w:r>
      <w:r w:rsidR="007B6777">
        <w:rPr>
          <w:u w:val="single"/>
          <w:lang w:val="sr-Cyrl-CS"/>
        </w:rPr>
        <w:t xml:space="preserve"> </w:t>
      </w:r>
      <w:r w:rsidRPr="0006295E">
        <w:rPr>
          <w:u w:val="single"/>
        </w:rPr>
        <w:t>бр.</w:t>
      </w:r>
      <w:r w:rsidR="00C2333E" w:rsidRPr="0006295E">
        <w:rPr>
          <w:u w:val="single"/>
          <w:lang w:val="sr-Cyrl-CS"/>
        </w:rPr>
        <w:t>16</w:t>
      </w:r>
      <w:r w:rsidRPr="0006295E">
        <w:rPr>
          <w:u w:val="single"/>
        </w:rPr>
        <w:t>,</w:t>
      </w:r>
      <w:r w:rsidR="00DD4075">
        <w:rPr>
          <w:u w:val="single"/>
        </w:rPr>
        <w:t xml:space="preserve"> </w:t>
      </w:r>
      <w:r w:rsidR="00C2333E" w:rsidRPr="0006295E">
        <w:rPr>
          <w:spacing w:val="1"/>
          <w:u w:val="single"/>
          <w:lang w:val="sr-Cyrl-CS"/>
        </w:rPr>
        <w:t>Секретаријат</w:t>
      </w:r>
      <w:r w:rsidRPr="0006295E">
        <w:rPr>
          <w:u w:val="single"/>
        </w:rPr>
        <w:t>,</w:t>
      </w:r>
      <w:r w:rsidR="00DD4075">
        <w:rPr>
          <w:u w:val="single"/>
        </w:rPr>
        <w:t xml:space="preserve"> </w:t>
      </w:r>
      <w:r w:rsidRPr="0006295E">
        <w:rPr>
          <w:spacing w:val="-1"/>
          <w:u w:val="single"/>
        </w:rPr>
        <w:t xml:space="preserve">са </w:t>
      </w:r>
      <w:r w:rsidRPr="0006295E">
        <w:rPr>
          <w:spacing w:val="1"/>
          <w:u w:val="single"/>
        </w:rPr>
        <w:t>н</w:t>
      </w:r>
      <w:r w:rsidRPr="0006295E">
        <w:rPr>
          <w:spacing w:val="-1"/>
          <w:u w:val="single"/>
        </w:rPr>
        <w:t>а</w:t>
      </w:r>
      <w:r w:rsidRPr="0006295E">
        <w:rPr>
          <w:spacing w:val="1"/>
          <w:u w:val="single"/>
        </w:rPr>
        <w:t>зн</w:t>
      </w:r>
      <w:r w:rsidRPr="0006295E">
        <w:rPr>
          <w:spacing w:val="-1"/>
          <w:u w:val="single"/>
        </w:rPr>
        <w:t>а</w:t>
      </w:r>
      <w:r w:rsidRPr="0006295E">
        <w:rPr>
          <w:spacing w:val="1"/>
          <w:u w:val="single"/>
        </w:rPr>
        <w:t>к</w:t>
      </w:r>
      <w:r w:rsidRPr="0006295E">
        <w:rPr>
          <w:u w:val="single"/>
        </w:rPr>
        <w:t>о</w:t>
      </w:r>
      <w:r w:rsidRPr="0006295E">
        <w:rPr>
          <w:spacing w:val="-1"/>
          <w:u w:val="single"/>
        </w:rPr>
        <w:t>м</w:t>
      </w:r>
      <w:r w:rsidRPr="0006295E">
        <w:rPr>
          <w:u w:val="single"/>
        </w:rPr>
        <w:t>:</w:t>
      </w:r>
    </w:p>
    <w:p w:rsidR="00072564" w:rsidRPr="0006295E" w:rsidRDefault="007430F8" w:rsidP="00FF212C">
      <w:pPr>
        <w:ind w:left="113" w:right="-1"/>
        <w:jc w:val="both"/>
        <w:rPr>
          <w:spacing w:val="59"/>
          <w:u w:val="single"/>
        </w:rPr>
      </w:pPr>
      <w:r w:rsidRPr="00E85387">
        <w:rPr>
          <w:b/>
          <w:spacing w:val="1"/>
          <w:u w:val="single"/>
        </w:rPr>
        <w:t>„</w:t>
      </w:r>
      <w:r w:rsidRPr="00E85387">
        <w:rPr>
          <w:b/>
          <w:u w:val="single"/>
        </w:rPr>
        <w:t>Изм</w:t>
      </w:r>
      <w:r w:rsidRPr="00E85387">
        <w:rPr>
          <w:b/>
          <w:spacing w:val="-1"/>
          <w:u w:val="single"/>
        </w:rPr>
        <w:t>е</w:t>
      </w:r>
      <w:r w:rsidRPr="00E85387">
        <w:rPr>
          <w:b/>
          <w:spacing w:val="1"/>
          <w:u w:val="single"/>
        </w:rPr>
        <w:t>н</w:t>
      </w:r>
      <w:r w:rsidRPr="00E85387">
        <w:rPr>
          <w:b/>
          <w:u w:val="single"/>
        </w:rPr>
        <w:t>а</w:t>
      </w:r>
      <w:r w:rsidR="007B6777" w:rsidRPr="00E85387">
        <w:rPr>
          <w:b/>
          <w:u w:val="single"/>
        </w:rPr>
        <w:t xml:space="preserve"> </w:t>
      </w:r>
      <w:r w:rsidR="00E85387" w:rsidRPr="00E85387">
        <w:rPr>
          <w:b/>
          <w:u w:val="single"/>
          <w:lang w:val="sr-Cyrl-RS"/>
        </w:rPr>
        <w:t xml:space="preserve">понуде за набавку електричне енергије </w:t>
      </w:r>
      <w:r w:rsidR="00E85387" w:rsidRPr="00E85387">
        <w:rPr>
          <w:b/>
          <w:spacing w:val="1"/>
          <w:u w:val="single"/>
          <w:lang w:val="sr-Cyrl-RS"/>
        </w:rPr>
        <w:t xml:space="preserve">за </w:t>
      </w:r>
      <w:r w:rsidR="00E85387" w:rsidRPr="00E85387">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Pr="00E85387">
        <w:rPr>
          <w:b/>
          <w:u w:val="single"/>
        </w:rPr>
        <w:t>,</w:t>
      </w:r>
      <w:r w:rsidR="00FF6EB7">
        <w:rPr>
          <w:b/>
          <w:u w:val="single"/>
        </w:rPr>
        <w:t xml:space="preserve"> ЈН - 09/201</w:t>
      </w:r>
      <w:r w:rsidR="00FF6EB7">
        <w:rPr>
          <w:b/>
          <w:u w:val="single"/>
          <w:lang w:val="sr-Cyrl-RS"/>
        </w:rPr>
        <w:t>8</w:t>
      </w:r>
      <w:r w:rsidRPr="00E85387">
        <w:rPr>
          <w:b/>
          <w:u w:val="single"/>
        </w:rPr>
        <w:t>-НЕ ОТ</w:t>
      </w:r>
      <w:r w:rsidRPr="00E85387">
        <w:rPr>
          <w:b/>
          <w:spacing w:val="-2"/>
          <w:u w:val="single"/>
        </w:rPr>
        <w:t>В</w:t>
      </w:r>
      <w:r w:rsidRPr="00E85387">
        <w:rPr>
          <w:b/>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E85387">
        <w:rPr>
          <w:b/>
          <w:spacing w:val="1"/>
          <w:u w:val="single"/>
        </w:rPr>
        <w:t>„</w:t>
      </w:r>
      <w:r w:rsidRPr="00E85387">
        <w:rPr>
          <w:b/>
          <w:u w:val="single"/>
        </w:rPr>
        <w:t>До</w:t>
      </w:r>
      <w:r w:rsidRPr="00E85387">
        <w:rPr>
          <w:b/>
          <w:spacing w:val="1"/>
          <w:u w:val="single"/>
        </w:rPr>
        <w:t>п</w:t>
      </w:r>
      <w:r w:rsidRPr="00E85387">
        <w:rPr>
          <w:b/>
          <w:spacing w:val="-2"/>
          <w:u w:val="single"/>
        </w:rPr>
        <w:t>у</w:t>
      </w:r>
      <w:r w:rsidRPr="00E85387">
        <w:rPr>
          <w:b/>
          <w:spacing w:val="1"/>
          <w:u w:val="single"/>
        </w:rPr>
        <w:t>н</w:t>
      </w:r>
      <w:r w:rsidRPr="00E85387">
        <w:rPr>
          <w:b/>
          <w:u w:val="single"/>
        </w:rPr>
        <w:t>а</w:t>
      </w:r>
      <w:r w:rsidR="007B6777" w:rsidRPr="00E85387">
        <w:rPr>
          <w:b/>
          <w:u w:val="single"/>
        </w:rPr>
        <w:t xml:space="preserve"> </w:t>
      </w:r>
      <w:r w:rsidR="00E85387" w:rsidRPr="00E85387">
        <w:rPr>
          <w:b/>
          <w:u w:val="single"/>
          <w:lang w:val="sr-Cyrl-RS"/>
        </w:rPr>
        <w:t xml:space="preserve">понуде за набавку електричне енергије </w:t>
      </w:r>
      <w:r w:rsidR="00E85387" w:rsidRPr="00E85387">
        <w:rPr>
          <w:b/>
          <w:spacing w:val="1"/>
          <w:u w:val="single"/>
          <w:lang w:val="sr-Cyrl-RS"/>
        </w:rPr>
        <w:t xml:space="preserve">за </w:t>
      </w:r>
      <w:r w:rsidR="00E85387" w:rsidRPr="00E85387">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Pr="00E85387">
        <w:rPr>
          <w:b/>
          <w:u w:val="single"/>
        </w:rPr>
        <w:t>,</w:t>
      </w:r>
      <w:r w:rsidR="00FF6EB7">
        <w:rPr>
          <w:b/>
          <w:u w:val="single"/>
        </w:rPr>
        <w:t xml:space="preserve"> ЈН - 09/201</w:t>
      </w:r>
      <w:r w:rsidR="00FF6EB7">
        <w:rPr>
          <w:b/>
          <w:u w:val="single"/>
          <w:lang w:val="sr-Cyrl-RS"/>
        </w:rPr>
        <w:t>8</w:t>
      </w:r>
      <w:r w:rsidRPr="00E85387">
        <w:rPr>
          <w:b/>
          <w:u w:val="single"/>
        </w:rPr>
        <w:t>-НЕ ОТ</w:t>
      </w:r>
      <w:r w:rsidRPr="00E85387">
        <w:rPr>
          <w:b/>
          <w:spacing w:val="-2"/>
          <w:u w:val="single"/>
        </w:rPr>
        <w:t>В</w:t>
      </w:r>
      <w:r w:rsidRPr="00E85387">
        <w:rPr>
          <w:b/>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06295E">
        <w:rPr>
          <w:spacing w:val="1"/>
          <w:u w:val="single"/>
        </w:rPr>
        <w:t>„</w:t>
      </w:r>
      <w:r w:rsidRPr="00E85387">
        <w:rPr>
          <w:b/>
          <w:u w:val="single"/>
        </w:rPr>
        <w:t>О</w:t>
      </w:r>
      <w:r w:rsidRPr="00E85387">
        <w:rPr>
          <w:b/>
          <w:spacing w:val="1"/>
          <w:u w:val="single"/>
        </w:rPr>
        <w:t>п</w:t>
      </w:r>
      <w:r w:rsidRPr="00E85387">
        <w:rPr>
          <w:b/>
          <w:u w:val="single"/>
        </w:rPr>
        <w:t>озив</w:t>
      </w:r>
      <w:r w:rsidR="007B6777" w:rsidRPr="00E85387">
        <w:rPr>
          <w:b/>
          <w:u w:val="single"/>
        </w:rPr>
        <w:t xml:space="preserve"> </w:t>
      </w:r>
      <w:r w:rsidR="00E85387" w:rsidRPr="00E85387">
        <w:rPr>
          <w:b/>
          <w:u w:val="single"/>
          <w:lang w:val="sr-Cyrl-RS"/>
        </w:rPr>
        <w:t xml:space="preserve">понуде за набавку електричне енергије </w:t>
      </w:r>
      <w:r w:rsidR="00E85387" w:rsidRPr="00E85387">
        <w:rPr>
          <w:b/>
          <w:spacing w:val="1"/>
          <w:u w:val="single"/>
          <w:lang w:val="sr-Cyrl-RS"/>
        </w:rPr>
        <w:t xml:space="preserve">за </w:t>
      </w:r>
      <w:r w:rsidR="00E85387" w:rsidRPr="00E85387">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Pr="00E85387">
        <w:rPr>
          <w:b/>
          <w:u w:val="single"/>
        </w:rPr>
        <w:t>,</w:t>
      </w:r>
      <w:r w:rsidR="00DD4075" w:rsidRPr="00E85387">
        <w:rPr>
          <w:b/>
          <w:u w:val="single"/>
        </w:rPr>
        <w:t xml:space="preserve"> </w:t>
      </w:r>
      <w:r w:rsidR="001217F7" w:rsidRPr="00E85387">
        <w:rPr>
          <w:b/>
          <w:u w:val="single"/>
        </w:rPr>
        <w:t>ЈН</w:t>
      </w:r>
      <w:r w:rsidR="001217F7" w:rsidRPr="00E85387">
        <w:rPr>
          <w:b/>
          <w:spacing w:val="6"/>
          <w:u w:val="single"/>
        </w:rPr>
        <w:t xml:space="preserve"> - </w:t>
      </w:r>
      <w:r w:rsidR="000110BC" w:rsidRPr="00E85387">
        <w:rPr>
          <w:b/>
          <w:u w:val="single"/>
        </w:rPr>
        <w:t>0</w:t>
      </w:r>
      <w:r w:rsidR="000110BC" w:rsidRPr="00E85387">
        <w:rPr>
          <w:b/>
          <w:u w:val="single"/>
          <w:lang w:val="sr-Cyrl-RS"/>
        </w:rPr>
        <w:t>9</w:t>
      </w:r>
      <w:r w:rsidR="000110BC" w:rsidRPr="00E85387">
        <w:rPr>
          <w:b/>
          <w:u w:val="single"/>
        </w:rPr>
        <w:t>/201</w:t>
      </w:r>
      <w:r w:rsidR="00FF6EB7">
        <w:rPr>
          <w:b/>
          <w:u w:val="single"/>
          <w:lang w:val="sr-Cyrl-RS"/>
        </w:rPr>
        <w:t>8</w:t>
      </w:r>
      <w:r w:rsidRPr="00E85387">
        <w:rPr>
          <w:b/>
          <w:u w:val="single"/>
        </w:rPr>
        <w:t>-НЕ ОТ</w:t>
      </w:r>
      <w:r w:rsidRPr="00E85387">
        <w:rPr>
          <w:b/>
          <w:spacing w:val="-2"/>
          <w:u w:val="single"/>
        </w:rPr>
        <w:t>В</w:t>
      </w:r>
      <w:r w:rsidRPr="00E85387">
        <w:rPr>
          <w:b/>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06295E">
        <w:rPr>
          <w:spacing w:val="1"/>
          <w:u w:val="single"/>
        </w:rPr>
        <w:t>„</w:t>
      </w:r>
      <w:r w:rsidRPr="00E85387">
        <w:rPr>
          <w:b/>
          <w:u w:val="single"/>
        </w:rPr>
        <w:t>Изм</w:t>
      </w:r>
      <w:r w:rsidRPr="00E85387">
        <w:rPr>
          <w:b/>
          <w:spacing w:val="-1"/>
          <w:u w:val="single"/>
        </w:rPr>
        <w:t>е</w:t>
      </w:r>
      <w:r w:rsidRPr="00E85387">
        <w:rPr>
          <w:b/>
          <w:spacing w:val="1"/>
          <w:u w:val="single"/>
        </w:rPr>
        <w:t>н</w:t>
      </w:r>
      <w:r w:rsidRPr="00E85387">
        <w:rPr>
          <w:b/>
          <w:u w:val="single"/>
        </w:rPr>
        <w:t>а</w:t>
      </w:r>
      <w:r w:rsidR="007B6777" w:rsidRPr="00E85387">
        <w:rPr>
          <w:b/>
          <w:u w:val="single"/>
        </w:rPr>
        <w:t xml:space="preserve"> </w:t>
      </w:r>
      <w:r w:rsidRPr="00E85387">
        <w:rPr>
          <w:b/>
          <w:u w:val="single"/>
        </w:rPr>
        <w:t>и</w:t>
      </w:r>
      <w:r w:rsidR="007B6777" w:rsidRPr="00E85387">
        <w:rPr>
          <w:b/>
          <w:u w:val="single"/>
        </w:rPr>
        <w:t xml:space="preserve"> </w:t>
      </w:r>
      <w:r w:rsidRPr="00E85387">
        <w:rPr>
          <w:b/>
          <w:spacing w:val="1"/>
          <w:u w:val="single"/>
        </w:rPr>
        <w:t>д</w:t>
      </w:r>
      <w:r w:rsidRPr="00E85387">
        <w:rPr>
          <w:b/>
          <w:u w:val="single"/>
        </w:rPr>
        <w:t>о</w:t>
      </w:r>
      <w:r w:rsidRPr="00E85387">
        <w:rPr>
          <w:b/>
          <w:spacing w:val="1"/>
          <w:u w:val="single"/>
        </w:rPr>
        <w:t>п</w:t>
      </w:r>
      <w:r w:rsidRPr="00E85387">
        <w:rPr>
          <w:b/>
          <w:u w:val="single"/>
        </w:rPr>
        <w:t>у</w:t>
      </w:r>
      <w:r w:rsidRPr="00E85387">
        <w:rPr>
          <w:b/>
          <w:spacing w:val="1"/>
          <w:u w:val="single"/>
        </w:rPr>
        <w:t>н</w:t>
      </w:r>
      <w:r w:rsidRPr="00E85387">
        <w:rPr>
          <w:b/>
          <w:u w:val="single"/>
        </w:rPr>
        <w:t>а</w:t>
      </w:r>
      <w:r w:rsidR="007B6777" w:rsidRPr="00E85387">
        <w:rPr>
          <w:b/>
          <w:u w:val="single"/>
        </w:rPr>
        <w:t xml:space="preserve"> </w:t>
      </w:r>
      <w:r w:rsidR="00E85387" w:rsidRPr="00E85387">
        <w:rPr>
          <w:b/>
          <w:u w:val="single"/>
          <w:lang w:val="sr-Cyrl-RS"/>
        </w:rPr>
        <w:t xml:space="preserve">понуде за набавку електричне енергије </w:t>
      </w:r>
      <w:r w:rsidR="00E85387" w:rsidRPr="00E85387">
        <w:rPr>
          <w:b/>
          <w:spacing w:val="1"/>
          <w:u w:val="single"/>
          <w:lang w:val="sr-Cyrl-RS"/>
        </w:rPr>
        <w:t xml:space="preserve">за </w:t>
      </w:r>
      <w:r w:rsidR="00E85387" w:rsidRPr="00E85387">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Pr="00E85387">
        <w:rPr>
          <w:b/>
          <w:u w:val="single"/>
        </w:rPr>
        <w:t>,</w:t>
      </w:r>
      <w:r w:rsidR="000110BC" w:rsidRPr="00E85387">
        <w:rPr>
          <w:b/>
          <w:u w:val="single"/>
          <w:lang w:val="sr-Cyrl-RS"/>
        </w:rPr>
        <w:t xml:space="preserve"> </w:t>
      </w:r>
      <w:r w:rsidR="000110BC" w:rsidRPr="00E85387">
        <w:rPr>
          <w:b/>
          <w:u w:val="single"/>
        </w:rPr>
        <w:t>ЈН - 0</w:t>
      </w:r>
      <w:r w:rsidR="000110BC" w:rsidRPr="00E85387">
        <w:rPr>
          <w:b/>
          <w:u w:val="single"/>
          <w:lang w:val="sr-Cyrl-RS"/>
        </w:rPr>
        <w:t>9</w:t>
      </w:r>
      <w:r w:rsidR="000110BC" w:rsidRPr="00E85387">
        <w:rPr>
          <w:b/>
          <w:u w:val="single"/>
        </w:rPr>
        <w:t>/201</w:t>
      </w:r>
      <w:r w:rsidR="00FF6EB7">
        <w:rPr>
          <w:b/>
          <w:u w:val="single"/>
          <w:lang w:val="sr-Cyrl-RS"/>
        </w:rPr>
        <w:t>8</w:t>
      </w:r>
      <w:r w:rsidRPr="00E85387">
        <w:rPr>
          <w:b/>
          <w:u w:val="single"/>
        </w:rPr>
        <w:t xml:space="preserve">-НЕ </w:t>
      </w:r>
      <w:r w:rsidRPr="00E85387">
        <w:rPr>
          <w:b/>
          <w:spacing w:val="-1"/>
          <w:u w:val="single"/>
        </w:rPr>
        <w:t>О</w:t>
      </w:r>
      <w:r w:rsidRPr="00E85387">
        <w:rPr>
          <w:b/>
          <w:u w:val="single"/>
        </w:rPr>
        <w:t>ТВА</w:t>
      </w:r>
      <w:r w:rsidRPr="00E85387">
        <w:rPr>
          <w:b/>
          <w:spacing w:val="1"/>
          <w:u w:val="single"/>
        </w:rPr>
        <w:t>Р</w:t>
      </w:r>
      <w:r w:rsidRPr="00E85387">
        <w:rPr>
          <w:b/>
          <w:spacing w:val="2"/>
          <w:u w:val="single"/>
        </w:rPr>
        <w:t>А</w:t>
      </w:r>
      <w:r w:rsidRPr="00E85387">
        <w:rPr>
          <w:b/>
          <w:u w:val="single"/>
        </w:rPr>
        <w:t>ТИ“</w:t>
      </w:r>
      <w:r w:rsidRPr="0006295E">
        <w:rPr>
          <w:b/>
          <w:u w:val="single"/>
        </w:rPr>
        <w:t>.</w:t>
      </w:r>
    </w:p>
    <w:p w:rsidR="00072564" w:rsidRDefault="007430F8" w:rsidP="00FF212C">
      <w:pPr>
        <w:ind w:left="113" w:right="-1"/>
        <w:jc w:val="both"/>
        <w:rPr>
          <w:spacing w:val="59"/>
        </w:rPr>
      </w:pPr>
      <w:proofErr w:type="gramStart"/>
      <w:r w:rsidRPr="001217F7">
        <w:t>На</w:t>
      </w:r>
      <w:r w:rsidR="007B6777">
        <w:t xml:space="preserve"> </w:t>
      </w:r>
      <w:r w:rsidRPr="001217F7">
        <w:rPr>
          <w:spacing w:val="1"/>
        </w:rPr>
        <w:t>п</w:t>
      </w:r>
      <w:r w:rsidRPr="001217F7">
        <w:t>ол</w:t>
      </w:r>
      <w:r w:rsidRPr="001217F7">
        <w:rPr>
          <w:spacing w:val="-1"/>
        </w:rPr>
        <w:t>е</w:t>
      </w:r>
      <w:r w:rsidRPr="001217F7">
        <w:t>ђи</w:t>
      </w:r>
      <w:r w:rsidRPr="001217F7">
        <w:rPr>
          <w:spacing w:val="1"/>
        </w:rPr>
        <w:t>н</w:t>
      </w:r>
      <w:r w:rsidRPr="001217F7">
        <w:t>и</w:t>
      </w:r>
      <w:r w:rsidR="007B6777">
        <w:t xml:space="preserve"> </w:t>
      </w:r>
      <w:r w:rsidRPr="001217F7">
        <w:rPr>
          <w:spacing w:val="1"/>
        </w:rPr>
        <w:t>к</w:t>
      </w:r>
      <w:r w:rsidRPr="001217F7">
        <w:t>ов</w:t>
      </w:r>
      <w:r w:rsidRPr="001217F7">
        <w:rPr>
          <w:spacing w:val="-1"/>
        </w:rPr>
        <w:t>е</w:t>
      </w:r>
      <w:r w:rsidRPr="001217F7">
        <w:t>рте</w:t>
      </w:r>
      <w:r w:rsidR="007B6777">
        <w:t xml:space="preserve"> </w:t>
      </w:r>
      <w:r w:rsidRPr="001217F7">
        <w:rPr>
          <w:spacing w:val="1"/>
        </w:rPr>
        <w:t>и</w:t>
      </w:r>
      <w:r w:rsidRPr="001217F7">
        <w:t>ли</w:t>
      </w:r>
      <w:r w:rsidR="007B6777">
        <w:t xml:space="preserve"> </w:t>
      </w:r>
      <w:r w:rsidRPr="001217F7">
        <w:rPr>
          <w:spacing w:val="1"/>
        </w:rPr>
        <w:t>н</w:t>
      </w:r>
      <w:r w:rsidRPr="001217F7">
        <w:t>а</w:t>
      </w:r>
      <w:r w:rsidR="007B6777">
        <w:t xml:space="preserve"> </w:t>
      </w:r>
      <w:r w:rsidRPr="001217F7">
        <w:rPr>
          <w:spacing w:val="3"/>
        </w:rPr>
        <w:t>к</w:t>
      </w:r>
      <w:r w:rsidRPr="001217F7">
        <w:rPr>
          <w:spacing w:val="-7"/>
        </w:rPr>
        <w:t>у</w:t>
      </w:r>
      <w:r w:rsidRPr="001217F7">
        <w:t>т</w:t>
      </w:r>
      <w:r w:rsidRPr="001217F7">
        <w:rPr>
          <w:spacing w:val="1"/>
        </w:rPr>
        <w:t>и</w:t>
      </w:r>
      <w:r w:rsidRPr="001217F7">
        <w:t>ји</w:t>
      </w:r>
      <w:r w:rsidR="007B6777">
        <w:t xml:space="preserve"> </w:t>
      </w:r>
      <w:r w:rsidRPr="001217F7">
        <w:rPr>
          <w:spacing w:val="1"/>
        </w:rPr>
        <w:t>н</w:t>
      </w:r>
      <w:r w:rsidRPr="001217F7">
        <w:rPr>
          <w:spacing w:val="-1"/>
        </w:rPr>
        <w:t>а</w:t>
      </w:r>
      <w:r w:rsidRPr="001217F7">
        <w:t>в</w:t>
      </w:r>
      <w:r w:rsidRPr="001217F7">
        <w:rPr>
          <w:spacing w:val="-1"/>
        </w:rPr>
        <w:t>ес</w:t>
      </w:r>
      <w:r w:rsidRPr="001217F7">
        <w:t>ти</w:t>
      </w:r>
      <w:r w:rsidR="007B6777">
        <w:t xml:space="preserve"> </w:t>
      </w:r>
      <w:r w:rsidRPr="001217F7">
        <w:rPr>
          <w:spacing w:val="1"/>
        </w:rPr>
        <w:t>н</w:t>
      </w:r>
      <w:r w:rsidRPr="001217F7">
        <w:rPr>
          <w:spacing w:val="-1"/>
        </w:rPr>
        <w:t>а</w:t>
      </w:r>
      <w:r w:rsidRPr="001217F7">
        <w:rPr>
          <w:spacing w:val="1"/>
        </w:rPr>
        <w:t>зи</w:t>
      </w:r>
      <w:r w:rsidRPr="001217F7">
        <w:t>в</w:t>
      </w:r>
      <w:r w:rsidR="007B6777">
        <w:t xml:space="preserve"> </w:t>
      </w:r>
      <w:r w:rsidRPr="001217F7">
        <w:t>и</w:t>
      </w:r>
      <w:r w:rsidR="007B6777">
        <w:t xml:space="preserve"> </w:t>
      </w:r>
      <w:r w:rsidRPr="001217F7">
        <w:rPr>
          <w:spacing w:val="-1"/>
        </w:rPr>
        <w:t>а</w:t>
      </w:r>
      <w:r w:rsidRPr="001217F7">
        <w:t>др</w:t>
      </w:r>
      <w:r w:rsidRPr="001217F7">
        <w:rPr>
          <w:spacing w:val="-1"/>
        </w:rPr>
        <w:t>е</w:t>
      </w:r>
      <w:r w:rsidRPr="001217F7">
        <w:rPr>
          <w:spacing w:val="1"/>
        </w:rPr>
        <w:t>с</w:t>
      </w:r>
      <w:r w:rsidRPr="001217F7">
        <w:t>у</w:t>
      </w:r>
      <w:r w:rsidRPr="001217F7">
        <w:rPr>
          <w:spacing w:val="1"/>
        </w:rPr>
        <w:t xml:space="preserve"> п</w:t>
      </w:r>
      <w:r w:rsidRPr="001217F7">
        <w:t>о</w:t>
      </w:r>
      <w:r w:rsidRPr="001217F7">
        <w:rPr>
          <w:spacing w:val="3"/>
        </w:rPr>
        <w:t>н</w:t>
      </w:r>
      <w:r w:rsidRPr="001217F7">
        <w:rPr>
          <w:spacing w:val="-5"/>
        </w:rPr>
        <w:t>у</w:t>
      </w:r>
      <w:r w:rsidRPr="001217F7">
        <w:rPr>
          <w:spacing w:val="4"/>
        </w:rPr>
        <w:t>ђ</w:t>
      </w:r>
      <w:r w:rsidRPr="001217F7">
        <w:rPr>
          <w:spacing w:val="-1"/>
        </w:rPr>
        <w:t>ача</w:t>
      </w:r>
      <w:r w:rsidRPr="001217F7">
        <w:t>.У</w:t>
      </w:r>
      <w:r w:rsidR="007B6777">
        <w:t xml:space="preserve"> </w:t>
      </w:r>
      <w:r w:rsidRPr="001217F7">
        <w:rPr>
          <w:spacing w:val="-1"/>
        </w:rPr>
        <w:t>с</w:t>
      </w:r>
      <w:r w:rsidRPr="001217F7">
        <w:rPr>
          <w:spacing w:val="5"/>
        </w:rPr>
        <w:t>л</w:t>
      </w:r>
      <w:r w:rsidRPr="001217F7">
        <w:rPr>
          <w:spacing w:val="-5"/>
        </w:rPr>
        <w:t>у</w:t>
      </w:r>
      <w:r w:rsidRPr="001217F7">
        <w:rPr>
          <w:spacing w:val="-1"/>
        </w:rPr>
        <w:t>ча</w:t>
      </w:r>
      <w:r w:rsidRPr="001217F7">
        <w:rPr>
          <w:spacing w:val="5"/>
        </w:rPr>
        <w:t>ј</w:t>
      </w:r>
      <w:r w:rsidRPr="001217F7">
        <w:t xml:space="preserve">у да </w:t>
      </w:r>
      <w:r w:rsidRPr="001217F7">
        <w:rPr>
          <w:spacing w:val="1"/>
        </w:rPr>
        <w:t>п</w:t>
      </w:r>
      <w:r w:rsidRPr="001217F7">
        <w:t>о</w:t>
      </w:r>
      <w:r w:rsidRPr="001217F7">
        <w:rPr>
          <w:spacing w:val="3"/>
        </w:rPr>
        <w:t>н</w:t>
      </w:r>
      <w:r w:rsidRPr="001217F7">
        <w:rPr>
          <w:spacing w:val="-7"/>
        </w:rPr>
        <w:t>у</w:t>
      </w:r>
      <w:r w:rsidRPr="001217F7">
        <w:rPr>
          <w:spacing w:val="5"/>
        </w:rPr>
        <w:t>д</w:t>
      </w:r>
      <w:r w:rsidRPr="001217F7">
        <w:t xml:space="preserve">у </w:t>
      </w:r>
      <w:r w:rsidRPr="001217F7">
        <w:rPr>
          <w:spacing w:val="1"/>
        </w:rPr>
        <w:t>п</w:t>
      </w:r>
      <w:r w:rsidRPr="001217F7">
        <w:t>од</w:t>
      </w:r>
      <w:r w:rsidRPr="001217F7">
        <w:rPr>
          <w:spacing w:val="1"/>
        </w:rPr>
        <w:t>н</w:t>
      </w:r>
      <w:r w:rsidRPr="001217F7">
        <w:t>о</w:t>
      </w:r>
      <w:r w:rsidRPr="001217F7">
        <w:rPr>
          <w:spacing w:val="-1"/>
        </w:rPr>
        <w:t>с</w:t>
      </w:r>
      <w:r w:rsidRPr="001217F7">
        <w:t>и</w:t>
      </w:r>
      <w:r w:rsidR="007B6777">
        <w:t xml:space="preserve"> </w:t>
      </w:r>
      <w:r w:rsidRPr="001217F7">
        <w:t>г</w:t>
      </w:r>
      <w:r w:rsidRPr="001217F7">
        <w:rPr>
          <w:spacing w:val="2"/>
        </w:rPr>
        <w:t>р</w:t>
      </w:r>
      <w:r w:rsidRPr="001217F7">
        <w:rPr>
          <w:spacing w:val="-7"/>
        </w:rPr>
        <w:t>у</w:t>
      </w:r>
      <w:r w:rsidRPr="001217F7">
        <w:rPr>
          <w:spacing w:val="1"/>
        </w:rPr>
        <w:t>п</w:t>
      </w:r>
      <w:r w:rsidRPr="001217F7">
        <w:t>а</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ача</w:t>
      </w:r>
      <w:r w:rsidRPr="001217F7">
        <w:t>,</w:t>
      </w:r>
      <w:r w:rsidR="000110BC">
        <w:rPr>
          <w:lang w:val="sr-Cyrl-RS"/>
        </w:rPr>
        <w:t xml:space="preserve"> </w:t>
      </w:r>
      <w:r w:rsidRPr="001217F7">
        <w:rPr>
          <w:spacing w:val="1"/>
        </w:rPr>
        <w:t>н</w:t>
      </w:r>
      <w:r w:rsidRPr="001217F7">
        <w:t>а</w:t>
      </w:r>
      <w:r w:rsidR="007B6777">
        <w:t xml:space="preserve"> </w:t>
      </w:r>
      <w:r w:rsidRPr="001217F7">
        <w:rPr>
          <w:spacing w:val="1"/>
        </w:rPr>
        <w:t>к</w:t>
      </w:r>
      <w:r w:rsidRPr="001217F7">
        <w:t>ов</w:t>
      </w:r>
      <w:r w:rsidRPr="001217F7">
        <w:rPr>
          <w:spacing w:val="-1"/>
        </w:rPr>
        <w:t>е</w:t>
      </w:r>
      <w:r w:rsidRPr="001217F7">
        <w:t>рти</w:t>
      </w:r>
      <w:r w:rsidR="007B6777">
        <w:t xml:space="preserve"> </w:t>
      </w:r>
      <w:r w:rsidRPr="001217F7">
        <w:t>је</w:t>
      </w:r>
      <w:r w:rsidR="007B6777">
        <w:t xml:space="preserve"> </w:t>
      </w:r>
      <w:r w:rsidRPr="001217F7">
        <w:rPr>
          <w:spacing w:val="1"/>
        </w:rPr>
        <w:t>п</w:t>
      </w:r>
      <w:r w:rsidRPr="001217F7">
        <w:t>отр</w:t>
      </w:r>
      <w:r w:rsidRPr="001217F7">
        <w:rPr>
          <w:spacing w:val="-1"/>
        </w:rPr>
        <w:t>е</w:t>
      </w:r>
      <w:r w:rsidRPr="001217F7">
        <w:t>б</w:t>
      </w:r>
      <w:r w:rsidRPr="001217F7">
        <w:rPr>
          <w:spacing w:val="1"/>
        </w:rPr>
        <w:t>н</w:t>
      </w:r>
      <w:r w:rsidRPr="001217F7">
        <w:t>о</w:t>
      </w:r>
      <w:r w:rsidR="007B6777">
        <w:t xml:space="preserve"> </w:t>
      </w:r>
      <w:r w:rsidRPr="001217F7">
        <w:rPr>
          <w:spacing w:val="1"/>
        </w:rPr>
        <w:t>н</w:t>
      </w:r>
      <w:r w:rsidRPr="001217F7">
        <w:rPr>
          <w:spacing w:val="-1"/>
        </w:rPr>
        <w:t>аз</w:t>
      </w:r>
      <w:r w:rsidRPr="001217F7">
        <w:rPr>
          <w:spacing w:val="1"/>
        </w:rPr>
        <w:t>н</w:t>
      </w:r>
      <w:r w:rsidRPr="001217F7">
        <w:rPr>
          <w:spacing w:val="-1"/>
        </w:rPr>
        <w:t>ач</w:t>
      </w:r>
      <w:r w:rsidRPr="001217F7">
        <w:rPr>
          <w:spacing w:val="1"/>
        </w:rPr>
        <w:t>и</w:t>
      </w:r>
      <w:r w:rsidRPr="001217F7">
        <w:rPr>
          <w:spacing w:val="-2"/>
        </w:rPr>
        <w:t>т</w:t>
      </w:r>
      <w:r w:rsidRPr="001217F7">
        <w:t>и</w:t>
      </w:r>
      <w:r w:rsidR="007B6777">
        <w:t xml:space="preserve"> </w:t>
      </w:r>
      <w:r w:rsidRPr="001217F7">
        <w:t>да</w:t>
      </w:r>
      <w:r w:rsidR="007B6777">
        <w:t xml:space="preserve"> </w:t>
      </w:r>
      <w:r w:rsidRPr="001217F7">
        <w:rPr>
          <w:spacing w:val="-1"/>
        </w:rPr>
        <w:t>с</w:t>
      </w:r>
      <w:r w:rsidRPr="001217F7">
        <w:t>е</w:t>
      </w:r>
      <w:r w:rsidR="007B6777">
        <w:t xml:space="preserve"> </w:t>
      </w:r>
      <w:r w:rsidRPr="001217F7">
        <w:t>р</w:t>
      </w:r>
      <w:r w:rsidRPr="001217F7">
        <w:rPr>
          <w:spacing w:val="-1"/>
        </w:rPr>
        <w:t>а</w:t>
      </w:r>
      <w:r w:rsidRPr="001217F7">
        <w:t>ди</w:t>
      </w:r>
      <w:r w:rsidR="007B6777">
        <w:t xml:space="preserve"> </w:t>
      </w:r>
      <w:r w:rsidRPr="001217F7">
        <w:t>о</w:t>
      </w:r>
      <w:r w:rsidR="007B6777">
        <w:t xml:space="preserve"> </w:t>
      </w:r>
      <w:r w:rsidRPr="001217F7">
        <w:t>г</w:t>
      </w:r>
      <w:r w:rsidRPr="001217F7">
        <w:rPr>
          <w:spacing w:val="2"/>
        </w:rPr>
        <w:t>р</w:t>
      </w:r>
      <w:r w:rsidRPr="001217F7">
        <w:rPr>
          <w:spacing w:val="-7"/>
        </w:rPr>
        <w:t>у</w:t>
      </w:r>
      <w:r w:rsidRPr="001217F7">
        <w:rPr>
          <w:spacing w:val="1"/>
        </w:rPr>
        <w:t>п</w:t>
      </w:r>
      <w:r w:rsidRPr="001217F7">
        <w:t xml:space="preserve">и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ач</w:t>
      </w:r>
      <w:r w:rsidRPr="001217F7">
        <w:t>а</w:t>
      </w:r>
      <w:r w:rsidR="007B6777">
        <w:t xml:space="preserve"> </w:t>
      </w:r>
      <w:r w:rsidRPr="001217F7">
        <w:t>и</w:t>
      </w:r>
      <w:r w:rsidRPr="001217F7">
        <w:rPr>
          <w:spacing w:val="1"/>
        </w:rPr>
        <w:t xml:space="preserve"> н</w:t>
      </w:r>
      <w:r w:rsidRPr="001217F7">
        <w:rPr>
          <w:spacing w:val="-1"/>
        </w:rPr>
        <w:t>а</w:t>
      </w:r>
      <w:r w:rsidRPr="001217F7">
        <w:t>в</w:t>
      </w:r>
      <w:r w:rsidRPr="001217F7">
        <w:rPr>
          <w:spacing w:val="1"/>
        </w:rPr>
        <w:t>е</w:t>
      </w:r>
      <w:r w:rsidRPr="001217F7">
        <w:rPr>
          <w:spacing w:val="-1"/>
        </w:rPr>
        <w:t>с</w:t>
      </w:r>
      <w:r w:rsidRPr="001217F7">
        <w:t>ти</w:t>
      </w:r>
      <w:r w:rsidRPr="001217F7">
        <w:rPr>
          <w:spacing w:val="1"/>
        </w:rPr>
        <w:t xml:space="preserve"> н</w:t>
      </w:r>
      <w:r w:rsidRPr="001217F7">
        <w:rPr>
          <w:spacing w:val="-1"/>
        </w:rPr>
        <w:t>аз</w:t>
      </w:r>
      <w:r w:rsidRPr="001217F7">
        <w:rPr>
          <w:spacing w:val="1"/>
        </w:rPr>
        <w:t>и</w:t>
      </w:r>
      <w:r w:rsidRPr="001217F7">
        <w:t>ве</w:t>
      </w:r>
      <w:r w:rsidR="007B6777">
        <w:t xml:space="preserve"> </w:t>
      </w:r>
      <w:r w:rsidRPr="001217F7">
        <w:t>и</w:t>
      </w:r>
      <w:r w:rsidR="007B6777">
        <w:t xml:space="preserve"> </w:t>
      </w:r>
      <w:r w:rsidRPr="001217F7">
        <w:rPr>
          <w:spacing w:val="-1"/>
        </w:rPr>
        <w:t>а</w:t>
      </w:r>
      <w:r w:rsidRPr="001217F7">
        <w:t>др</w:t>
      </w:r>
      <w:r w:rsidRPr="001217F7">
        <w:rPr>
          <w:spacing w:val="-1"/>
        </w:rPr>
        <w:t>е</w:t>
      </w:r>
      <w:r w:rsidRPr="001217F7">
        <w:rPr>
          <w:spacing w:val="4"/>
        </w:rPr>
        <w:t>с</w:t>
      </w:r>
      <w:r w:rsidRPr="001217F7">
        <w:t>у</w:t>
      </w:r>
      <w:r w:rsidR="007B6777">
        <w:t xml:space="preserve"> </w:t>
      </w:r>
      <w:r w:rsidRPr="001217F7">
        <w:rPr>
          <w:spacing w:val="-1"/>
        </w:rPr>
        <w:t>с</w:t>
      </w:r>
      <w:r w:rsidRPr="001217F7">
        <w:t>вих</w:t>
      </w:r>
      <w:r w:rsidR="007B6777">
        <w:t xml:space="preserve"> </w:t>
      </w:r>
      <w:r w:rsidRPr="001217F7">
        <w:rPr>
          <w:spacing w:val="-5"/>
        </w:rPr>
        <w:t>у</w:t>
      </w:r>
      <w:r w:rsidRPr="001217F7">
        <w:rPr>
          <w:spacing w:val="1"/>
        </w:rPr>
        <w:t>ч</w:t>
      </w:r>
      <w:r w:rsidRPr="001217F7">
        <w:rPr>
          <w:spacing w:val="-1"/>
        </w:rPr>
        <w:t>ес</w:t>
      </w:r>
      <w:r w:rsidRPr="001217F7">
        <w:rPr>
          <w:spacing w:val="1"/>
        </w:rPr>
        <w:t>ник</w:t>
      </w:r>
      <w:r w:rsidRPr="001217F7">
        <w:t>а</w:t>
      </w:r>
      <w:r w:rsidR="007B6777">
        <w:t xml:space="preserve"> </w:t>
      </w:r>
      <w:r w:rsidRPr="001217F7">
        <w:t>у</w:t>
      </w:r>
      <w:r w:rsidR="007B6777">
        <w:t xml:space="preserve"> </w:t>
      </w:r>
      <w:r w:rsidRPr="001217F7">
        <w:rPr>
          <w:spacing w:val="1"/>
        </w:rPr>
        <w:t>з</w:t>
      </w:r>
      <w:r w:rsidRPr="001217F7">
        <w:rPr>
          <w:spacing w:val="-1"/>
        </w:rPr>
        <w:t>а</w:t>
      </w:r>
      <w:r w:rsidRPr="001217F7">
        <w:t>јед</w:t>
      </w:r>
      <w:r w:rsidRPr="001217F7">
        <w:rPr>
          <w:spacing w:val="1"/>
        </w:rPr>
        <w:t>ни</w:t>
      </w:r>
      <w:r w:rsidRPr="001217F7">
        <w:rPr>
          <w:spacing w:val="-1"/>
        </w:rPr>
        <w:t>ч</w:t>
      </w:r>
      <w:r w:rsidRPr="001217F7">
        <w:rPr>
          <w:spacing w:val="1"/>
        </w:rPr>
        <w:t>к</w:t>
      </w:r>
      <w:r w:rsidR="007B6777">
        <w:t xml:space="preserve">ој </w:t>
      </w:r>
      <w:r w:rsidRPr="001217F7">
        <w:rPr>
          <w:spacing w:val="1"/>
        </w:rPr>
        <w:t>п</w:t>
      </w:r>
      <w:r w:rsidRPr="001217F7">
        <w:rPr>
          <w:spacing w:val="-2"/>
        </w:rPr>
        <w:t>о</w:t>
      </w:r>
      <w:r w:rsidRPr="001217F7">
        <w:rPr>
          <w:spacing w:val="3"/>
        </w:rPr>
        <w:t>н</w:t>
      </w:r>
      <w:r w:rsidRPr="001217F7">
        <w:rPr>
          <w:spacing w:val="-7"/>
        </w:rPr>
        <w:t>у</w:t>
      </w:r>
      <w:r w:rsidRPr="001217F7">
        <w:rPr>
          <w:spacing w:val="2"/>
        </w:rPr>
        <w:t>д</w:t>
      </w:r>
      <w:r w:rsidRPr="001217F7">
        <w:rPr>
          <w:spacing w:val="1"/>
        </w:rPr>
        <w:t>и</w:t>
      </w:r>
      <w:r w:rsidRPr="001217F7">
        <w:t>.</w:t>
      </w:r>
      <w:proofErr w:type="gramEnd"/>
    </w:p>
    <w:p w:rsidR="00AD7279" w:rsidRPr="00072564" w:rsidRDefault="007430F8" w:rsidP="00FF212C">
      <w:pPr>
        <w:ind w:left="113" w:right="-1"/>
        <w:jc w:val="both"/>
        <w:rPr>
          <w:spacing w:val="59"/>
        </w:rPr>
      </w:pPr>
      <w:proofErr w:type="gramStart"/>
      <w:r w:rsidRPr="001217F7">
        <w:t>По</w:t>
      </w:r>
      <w:r w:rsidR="007B6777">
        <w:t xml:space="preserve"> </w:t>
      </w:r>
      <w:r w:rsidRPr="001217F7">
        <w:rPr>
          <w:spacing w:val="1"/>
        </w:rPr>
        <w:t>и</w:t>
      </w:r>
      <w:r w:rsidRPr="001217F7">
        <w:rPr>
          <w:spacing w:val="-1"/>
        </w:rPr>
        <w:t>с</w:t>
      </w:r>
      <w:r w:rsidRPr="001217F7">
        <w:t>т</w:t>
      </w:r>
      <w:r w:rsidRPr="001217F7">
        <w:rPr>
          <w:spacing w:val="-1"/>
        </w:rPr>
        <w:t>е</w:t>
      </w:r>
      <w:r w:rsidRPr="001217F7">
        <w:rPr>
          <w:spacing w:val="3"/>
        </w:rPr>
        <w:t>к</w:t>
      </w:r>
      <w:r w:rsidRPr="001217F7">
        <w:t>у ро</w:t>
      </w:r>
      <w:r w:rsidRPr="001217F7">
        <w:rPr>
          <w:spacing w:val="1"/>
        </w:rPr>
        <w:t>к</w:t>
      </w:r>
      <w:r w:rsidRPr="001217F7">
        <w:t>а</w:t>
      </w:r>
      <w:r w:rsidR="007B6777">
        <w:t xml:space="preserve"> </w:t>
      </w:r>
      <w:r w:rsidRPr="001217F7">
        <w:rPr>
          <w:spacing w:val="1"/>
        </w:rPr>
        <w:t>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2"/>
        </w:rPr>
        <w:t>д</w:t>
      </w:r>
      <w:r w:rsidRPr="001217F7">
        <w:t>а</w:t>
      </w:r>
      <w:r w:rsidR="007B6777">
        <w:t xml:space="preserve"> </w:t>
      </w:r>
      <w:r w:rsidRPr="001217F7">
        <w:rPr>
          <w:spacing w:val="1"/>
        </w:rPr>
        <w:t>п</w:t>
      </w:r>
      <w:r w:rsidRPr="001217F7">
        <w:t>о</w:t>
      </w:r>
      <w:r w:rsidRPr="001217F7">
        <w:rPr>
          <w:spacing w:val="3"/>
        </w:rPr>
        <w:t>н</w:t>
      </w:r>
      <w:r w:rsidRPr="001217F7">
        <w:rPr>
          <w:spacing w:val="-5"/>
        </w:rPr>
        <w:t>у</w:t>
      </w:r>
      <w:r w:rsidRPr="001217F7">
        <w:rPr>
          <w:spacing w:val="1"/>
        </w:rPr>
        <w:t>ђа</w:t>
      </w:r>
      <w:r w:rsidRPr="001217F7">
        <w:t>ч</w:t>
      </w:r>
      <w:r w:rsidR="007B6777">
        <w:t xml:space="preserve"> </w:t>
      </w:r>
      <w:r w:rsidRPr="001217F7">
        <w:rPr>
          <w:spacing w:val="1"/>
        </w:rPr>
        <w:t>н</w:t>
      </w:r>
      <w:r w:rsidRPr="001217F7">
        <w:t>е</w:t>
      </w:r>
      <w:r w:rsidRPr="001217F7">
        <w:rPr>
          <w:spacing w:val="-1"/>
        </w:rPr>
        <w:t>м</w:t>
      </w:r>
      <w:r w:rsidRPr="001217F7">
        <w:t>оже</w:t>
      </w:r>
      <w:r w:rsidR="007B6777">
        <w:t xml:space="preserve"> </w:t>
      </w:r>
      <w:r w:rsidRPr="001217F7">
        <w:t>да</w:t>
      </w:r>
      <w:r w:rsidR="007B6777">
        <w:t xml:space="preserve"> </w:t>
      </w:r>
      <w:r w:rsidRPr="001217F7">
        <w:rPr>
          <w:spacing w:val="1"/>
        </w:rPr>
        <w:t>п</w:t>
      </w:r>
      <w:r w:rsidRPr="001217F7">
        <w:t>о</w:t>
      </w:r>
      <w:r w:rsidRPr="001217F7">
        <w:rPr>
          <w:spacing w:val="4"/>
        </w:rPr>
        <w:t>в</w:t>
      </w:r>
      <w:r w:rsidRPr="001217F7">
        <w:rPr>
          <w:spacing w:val="-5"/>
        </w:rPr>
        <w:t>у</w:t>
      </w:r>
      <w:r w:rsidRPr="001217F7">
        <w:rPr>
          <w:spacing w:val="-1"/>
        </w:rPr>
        <w:t>ч</w:t>
      </w:r>
      <w:r w:rsidRPr="001217F7">
        <w:t>е</w:t>
      </w:r>
      <w:r w:rsidR="007B6777">
        <w:t xml:space="preserve"> </w:t>
      </w:r>
      <w:r w:rsidRPr="001217F7">
        <w:rPr>
          <w:spacing w:val="3"/>
        </w:rPr>
        <w:t>н</w:t>
      </w:r>
      <w:r w:rsidRPr="001217F7">
        <w:rPr>
          <w:spacing w:val="1"/>
        </w:rPr>
        <w:t>и</w:t>
      </w:r>
      <w:r w:rsidRPr="001217F7">
        <w:t>ти</w:t>
      </w:r>
      <w:r w:rsidR="007B6777">
        <w:t xml:space="preserve"> </w:t>
      </w:r>
      <w:r w:rsidRPr="001217F7">
        <w:t>да</w:t>
      </w:r>
      <w:r w:rsidR="007B6777">
        <w:t xml:space="preserve"> </w:t>
      </w:r>
      <w:r w:rsidRPr="001217F7">
        <w:rPr>
          <w:spacing w:val="-1"/>
        </w:rPr>
        <w:t>ме</w:t>
      </w:r>
      <w:r w:rsidRPr="001217F7">
        <w:t>ња</w:t>
      </w:r>
      <w:r w:rsidR="007B6777">
        <w:t xml:space="preserve"> </w:t>
      </w:r>
      <w:r w:rsidRPr="001217F7">
        <w:rPr>
          <w:spacing w:val="-1"/>
        </w:rPr>
        <w:t>с</w:t>
      </w:r>
      <w:r w:rsidRPr="001217F7">
        <w:t>во</w:t>
      </w:r>
      <w:r w:rsidRPr="001217F7">
        <w:rPr>
          <w:spacing w:val="5"/>
        </w:rPr>
        <w:t>ј</w:t>
      </w:r>
      <w:r w:rsidRPr="001217F7">
        <w:t xml:space="preserve">у </w:t>
      </w:r>
      <w:r w:rsidRPr="001217F7">
        <w:rPr>
          <w:spacing w:val="1"/>
        </w:rPr>
        <w:t>п</w:t>
      </w:r>
      <w:r w:rsidRPr="001217F7">
        <w:t>о</w:t>
      </w:r>
      <w:r w:rsidRPr="001217F7">
        <w:rPr>
          <w:spacing w:val="3"/>
        </w:rPr>
        <w:t>н</w:t>
      </w:r>
      <w:r w:rsidRPr="001217F7">
        <w:rPr>
          <w:spacing w:val="-7"/>
        </w:rPr>
        <w:t>у</w:t>
      </w:r>
      <w:r w:rsidRPr="001217F7">
        <w:rPr>
          <w:spacing w:val="5"/>
        </w:rPr>
        <w:t>д</w:t>
      </w:r>
      <w:r w:rsidRPr="001217F7">
        <w:rPr>
          <w:spacing w:val="-5"/>
        </w:rPr>
        <w:t>у</w:t>
      </w:r>
      <w:r w:rsidRPr="001217F7">
        <w:t>.</w:t>
      </w:r>
      <w:proofErr w:type="gramEnd"/>
    </w:p>
    <w:p w:rsidR="00AD7279" w:rsidRDefault="00AD7279">
      <w:pPr>
        <w:spacing w:before="1" w:line="280" w:lineRule="exact"/>
        <w:rPr>
          <w:sz w:val="28"/>
          <w:szCs w:val="28"/>
        </w:rPr>
      </w:pPr>
    </w:p>
    <w:p w:rsidR="00A72EC1" w:rsidRPr="00A72EC1" w:rsidRDefault="007430F8" w:rsidP="00A72EC1">
      <w:pPr>
        <w:ind w:left="113" w:right="3465"/>
        <w:jc w:val="both"/>
        <w:rPr>
          <w:u w:val="single"/>
        </w:rPr>
      </w:pPr>
      <w:r w:rsidRPr="00A72EC1">
        <w:rPr>
          <w:b/>
          <w:u w:val="single"/>
        </w:rPr>
        <w:t xml:space="preserve">6. </w:t>
      </w:r>
      <w:r w:rsidRPr="00A72EC1">
        <w:rPr>
          <w:b/>
          <w:spacing w:val="-1"/>
          <w:u w:val="single"/>
        </w:rPr>
        <w:t>Уч</w:t>
      </w:r>
      <w:r w:rsidRPr="00A72EC1">
        <w:rPr>
          <w:b/>
          <w:spacing w:val="1"/>
          <w:u w:val="single"/>
        </w:rPr>
        <w:t>е</w:t>
      </w:r>
      <w:r w:rsidRPr="00A72EC1">
        <w:rPr>
          <w:b/>
          <w:spacing w:val="-1"/>
          <w:u w:val="single"/>
        </w:rPr>
        <w:t>с</w:t>
      </w:r>
      <w:r w:rsidRPr="00A72EC1">
        <w:rPr>
          <w:b/>
          <w:spacing w:val="2"/>
          <w:u w:val="single"/>
        </w:rPr>
        <w:t>т</w:t>
      </w:r>
      <w:r w:rsidRPr="00A72EC1">
        <w:rPr>
          <w:b/>
          <w:u w:val="single"/>
        </w:rPr>
        <w:t>вовање</w:t>
      </w:r>
      <w:r w:rsidR="004A6372">
        <w:rPr>
          <w:b/>
          <w:u w:val="single"/>
        </w:rPr>
        <w:t xml:space="preserve"> </w:t>
      </w:r>
      <w:r w:rsidRPr="00A72EC1">
        <w:rPr>
          <w:b/>
          <w:u w:val="single"/>
        </w:rPr>
        <w:t>у за</w:t>
      </w:r>
      <w:r w:rsidRPr="00A72EC1">
        <w:rPr>
          <w:b/>
          <w:spacing w:val="-1"/>
          <w:u w:val="single"/>
        </w:rPr>
        <w:t>је</w:t>
      </w:r>
      <w:r w:rsidRPr="00A72EC1">
        <w:rPr>
          <w:b/>
          <w:spacing w:val="1"/>
          <w:u w:val="single"/>
        </w:rPr>
        <w:t>дни</w:t>
      </w:r>
      <w:r w:rsidRPr="00A72EC1">
        <w:rPr>
          <w:b/>
          <w:spacing w:val="-1"/>
          <w:u w:val="single"/>
        </w:rPr>
        <w:t>ч</w:t>
      </w:r>
      <w:r w:rsidRPr="00A72EC1">
        <w:rPr>
          <w:b/>
          <w:spacing w:val="1"/>
          <w:u w:val="single"/>
        </w:rPr>
        <w:t>к</w:t>
      </w:r>
      <w:r w:rsidRPr="00A72EC1">
        <w:rPr>
          <w:b/>
          <w:u w:val="single"/>
        </w:rPr>
        <w:t>ој</w:t>
      </w:r>
      <w:r w:rsidR="004A6372">
        <w:rPr>
          <w:b/>
          <w:u w:val="single"/>
        </w:rPr>
        <w:t xml:space="preserve">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и</w:t>
      </w:r>
      <w:r w:rsidRPr="00A72EC1">
        <w:rPr>
          <w:b/>
          <w:spacing w:val="1"/>
          <w:u w:val="single"/>
        </w:rPr>
        <w:t xml:space="preserve"> и</w:t>
      </w:r>
      <w:r w:rsidRPr="00A72EC1">
        <w:rPr>
          <w:b/>
          <w:spacing w:val="-3"/>
          <w:u w:val="single"/>
        </w:rPr>
        <w:t>л</w:t>
      </w:r>
      <w:r w:rsidRPr="00A72EC1">
        <w:rPr>
          <w:b/>
          <w:u w:val="single"/>
        </w:rPr>
        <w:t>и</w:t>
      </w:r>
      <w:r w:rsidRPr="00A72EC1">
        <w:rPr>
          <w:b/>
          <w:spacing w:val="1"/>
          <w:u w:val="single"/>
        </w:rPr>
        <w:t xml:space="preserve"> к</w:t>
      </w:r>
      <w:r w:rsidRPr="00A72EC1">
        <w:rPr>
          <w:b/>
          <w:spacing w:val="-2"/>
          <w:u w:val="single"/>
        </w:rPr>
        <w:t>а</w:t>
      </w:r>
      <w:r w:rsidRPr="00A72EC1">
        <w:rPr>
          <w:b/>
          <w:u w:val="single"/>
        </w:rPr>
        <w:t xml:space="preserve">о </w:t>
      </w:r>
      <w:r w:rsidRPr="00A72EC1">
        <w:rPr>
          <w:b/>
          <w:spacing w:val="1"/>
          <w:u w:val="single"/>
        </w:rPr>
        <w:t>п</w:t>
      </w:r>
      <w:r w:rsidRPr="00A72EC1">
        <w:rPr>
          <w:b/>
          <w:u w:val="single"/>
        </w:rPr>
        <w:t>о</w:t>
      </w:r>
      <w:r w:rsidRPr="00A72EC1">
        <w:rPr>
          <w:b/>
          <w:spacing w:val="1"/>
          <w:u w:val="single"/>
        </w:rPr>
        <w:t>ди</w:t>
      </w:r>
      <w:r w:rsidRPr="00A72EC1">
        <w:rPr>
          <w:b/>
          <w:u w:val="single"/>
        </w:rPr>
        <w:t>звођач</w:t>
      </w:r>
    </w:p>
    <w:p w:rsidR="00352A49" w:rsidRPr="001217F7" w:rsidRDefault="007430F8" w:rsidP="005720B5">
      <w:pPr>
        <w:ind w:left="113" w:right="-1"/>
        <w:jc w:val="both"/>
      </w:pPr>
      <w:proofErr w:type="gramStart"/>
      <w:r w:rsidRPr="001217F7">
        <w:t>По</w:t>
      </w:r>
      <w:r w:rsidRPr="001217F7">
        <w:rPr>
          <w:spacing w:val="3"/>
        </w:rPr>
        <w:t>н</w:t>
      </w:r>
      <w:r w:rsidRPr="001217F7">
        <w:rPr>
          <w:spacing w:val="-5"/>
        </w:rPr>
        <w:t>у</w:t>
      </w:r>
      <w:r w:rsidRPr="001217F7">
        <w:t xml:space="preserve">ђач </w:t>
      </w:r>
      <w:r w:rsidRPr="001217F7">
        <w:rPr>
          <w:spacing w:val="-1"/>
        </w:rPr>
        <w:t>м</w:t>
      </w:r>
      <w:r w:rsidRPr="001217F7">
        <w:t>о</w:t>
      </w:r>
      <w:r w:rsidRPr="001217F7">
        <w:rPr>
          <w:spacing w:val="2"/>
        </w:rPr>
        <w:t>ж</w:t>
      </w:r>
      <w:r w:rsidRPr="001217F7">
        <w:t>е</w:t>
      </w:r>
      <w:r w:rsidR="004A6372">
        <w:t xml:space="preserve"> </w:t>
      </w:r>
      <w:r w:rsidRPr="001217F7">
        <w:t>да</w:t>
      </w:r>
      <w:r w:rsidRPr="001217F7">
        <w:rPr>
          <w:spacing w:val="1"/>
        </w:rPr>
        <w:t xml:space="preserve"> п</w:t>
      </w:r>
      <w:r w:rsidRPr="001217F7">
        <w:t>од</w:t>
      </w:r>
      <w:r w:rsidRPr="001217F7">
        <w:rPr>
          <w:spacing w:val="1"/>
        </w:rPr>
        <w:t>н</w:t>
      </w:r>
      <w:r w:rsidRPr="001217F7">
        <w:rPr>
          <w:spacing w:val="-1"/>
        </w:rPr>
        <w:t>ес</w:t>
      </w:r>
      <w:r w:rsidRPr="001217F7">
        <w:t>е</w:t>
      </w:r>
      <w:r w:rsidRPr="001217F7">
        <w:rPr>
          <w:spacing w:val="-1"/>
        </w:rPr>
        <w:t xml:space="preserve"> сам</w:t>
      </w:r>
      <w:r w:rsidRPr="001217F7">
        <w:t>о јед</w:t>
      </w:r>
      <w:r w:rsidRPr="001217F7">
        <w:rPr>
          <w:spacing w:val="6"/>
        </w:rPr>
        <w:t>н</w:t>
      </w:r>
      <w:r w:rsidRPr="001217F7">
        <w:t>у</w:t>
      </w:r>
      <w:r w:rsidR="004A6372">
        <w:t xml:space="preserve"> </w:t>
      </w:r>
      <w:r w:rsidRPr="001217F7">
        <w:rPr>
          <w:spacing w:val="1"/>
        </w:rPr>
        <w:t>п</w:t>
      </w:r>
      <w:r w:rsidRPr="001217F7">
        <w:t>о</w:t>
      </w:r>
      <w:r w:rsidRPr="001217F7">
        <w:rPr>
          <w:spacing w:val="1"/>
        </w:rPr>
        <w:t>н</w:t>
      </w:r>
      <w:r w:rsidRPr="001217F7">
        <w:rPr>
          <w:spacing w:val="-5"/>
        </w:rPr>
        <w:t>у</w:t>
      </w:r>
      <w:r w:rsidRPr="001217F7">
        <w:rPr>
          <w:spacing w:val="5"/>
        </w:rPr>
        <w:t>д</w:t>
      </w:r>
      <w:r w:rsidRPr="001217F7">
        <w:rPr>
          <w:spacing w:val="-5"/>
        </w:rPr>
        <w:t>у</w:t>
      </w:r>
      <w:r w:rsidRPr="001217F7">
        <w:t>.</w:t>
      </w:r>
      <w:proofErr w:type="gramEnd"/>
      <w:r w:rsidR="003C0B5C">
        <w:rPr>
          <w:lang w:val="sr-Cyrl-RS"/>
        </w:rPr>
        <w:t xml:space="preserve"> </w:t>
      </w:r>
      <w:r w:rsidRPr="001217F7">
        <w:t>По</w:t>
      </w:r>
      <w:r w:rsidRPr="001217F7">
        <w:rPr>
          <w:spacing w:val="3"/>
        </w:rPr>
        <w:t>н</w:t>
      </w:r>
      <w:r w:rsidRPr="001217F7">
        <w:rPr>
          <w:spacing w:val="-5"/>
        </w:rPr>
        <w:t>у</w:t>
      </w:r>
      <w:r w:rsidRPr="001217F7">
        <w:t>ђач</w:t>
      </w:r>
      <w:r w:rsidR="004A6372">
        <w:t xml:space="preserve"> </w:t>
      </w:r>
      <w:r w:rsidRPr="001217F7">
        <w:rPr>
          <w:spacing w:val="1"/>
        </w:rPr>
        <w:t>к</w:t>
      </w:r>
      <w:r w:rsidRPr="001217F7">
        <w:t>оји</w:t>
      </w:r>
      <w:r w:rsidR="004A6372">
        <w:t xml:space="preserve"> </w:t>
      </w:r>
      <w:r w:rsidRPr="001217F7">
        <w:t>је</w:t>
      </w:r>
      <w:r w:rsidR="004A6372">
        <w:t xml:space="preserve"> </w:t>
      </w:r>
      <w:r w:rsidRPr="001217F7">
        <w:rPr>
          <w:spacing w:val="-1"/>
        </w:rPr>
        <w:t>сам</w:t>
      </w:r>
      <w:r w:rsidRPr="001217F7">
        <w:t>о</w:t>
      </w:r>
      <w:r w:rsidRPr="001217F7">
        <w:rPr>
          <w:spacing w:val="-1"/>
        </w:rPr>
        <w:t>с</w:t>
      </w:r>
      <w:r w:rsidRPr="001217F7">
        <w:t>т</w:t>
      </w:r>
      <w:r w:rsidRPr="001217F7">
        <w:rPr>
          <w:spacing w:val="-1"/>
        </w:rPr>
        <w:t>а</w:t>
      </w:r>
      <w:r w:rsidRPr="001217F7">
        <w:t>л</w:t>
      </w:r>
      <w:r w:rsidRPr="001217F7">
        <w:rPr>
          <w:spacing w:val="1"/>
        </w:rPr>
        <w:t>н</w:t>
      </w:r>
      <w:r w:rsidRPr="001217F7">
        <w:t>о</w:t>
      </w:r>
      <w:r w:rsidR="004A6372">
        <w:t xml:space="preserve"> </w:t>
      </w:r>
      <w:r w:rsidRPr="001217F7">
        <w:rPr>
          <w:spacing w:val="1"/>
        </w:rPr>
        <w:t>п</w:t>
      </w:r>
      <w:r w:rsidRPr="001217F7">
        <w:t>о</w:t>
      </w:r>
      <w:r w:rsidRPr="001217F7">
        <w:rPr>
          <w:spacing w:val="-2"/>
        </w:rPr>
        <w:t>д</w:t>
      </w:r>
      <w:r w:rsidRPr="001217F7">
        <w:rPr>
          <w:spacing w:val="1"/>
        </w:rPr>
        <w:t>н</w:t>
      </w:r>
      <w:r w:rsidRPr="001217F7">
        <w:rPr>
          <w:spacing w:val="-1"/>
        </w:rPr>
        <w:t>е</w:t>
      </w:r>
      <w:r w:rsidRPr="001217F7">
        <w:t>о</w:t>
      </w:r>
      <w:r w:rsidR="004A6372">
        <w:t xml:space="preserve"> </w:t>
      </w:r>
      <w:r w:rsidRPr="001217F7">
        <w:rPr>
          <w:spacing w:val="1"/>
        </w:rPr>
        <w:t>п</w:t>
      </w:r>
      <w:r w:rsidRPr="001217F7">
        <w:rPr>
          <w:spacing w:val="-2"/>
        </w:rPr>
        <w:t>о</w:t>
      </w:r>
      <w:r w:rsidRPr="001217F7">
        <w:rPr>
          <w:spacing w:val="3"/>
        </w:rPr>
        <w:t>н</w:t>
      </w:r>
      <w:r w:rsidRPr="001217F7">
        <w:rPr>
          <w:spacing w:val="-7"/>
        </w:rPr>
        <w:t>у</w:t>
      </w:r>
      <w:r w:rsidRPr="001217F7">
        <w:rPr>
          <w:spacing w:val="5"/>
        </w:rPr>
        <w:t>д</w:t>
      </w:r>
      <w:r w:rsidRPr="001217F7">
        <w:t xml:space="preserve">у </w:t>
      </w:r>
      <w:r w:rsidRPr="001217F7">
        <w:rPr>
          <w:spacing w:val="1"/>
        </w:rPr>
        <w:t>н</w:t>
      </w:r>
      <w:r w:rsidRPr="001217F7">
        <w:t>е</w:t>
      </w:r>
      <w:r w:rsidR="004A6372">
        <w:t xml:space="preserve"> </w:t>
      </w:r>
      <w:r w:rsidRPr="001217F7">
        <w:rPr>
          <w:spacing w:val="-1"/>
        </w:rPr>
        <w:t>м</w:t>
      </w:r>
      <w:r w:rsidRPr="001217F7">
        <w:t>оже</w:t>
      </w:r>
      <w:r w:rsidR="004A6372">
        <w:t xml:space="preserve"> </w:t>
      </w:r>
      <w:r w:rsidRPr="001217F7">
        <w:rPr>
          <w:spacing w:val="1"/>
        </w:rPr>
        <w:t>и</w:t>
      </w:r>
      <w:r w:rsidRPr="001217F7">
        <w:rPr>
          <w:spacing w:val="-1"/>
        </w:rPr>
        <w:t>с</w:t>
      </w:r>
      <w:r w:rsidRPr="001217F7">
        <w:t>товр</w:t>
      </w:r>
      <w:r w:rsidRPr="001217F7">
        <w:rPr>
          <w:spacing w:val="-1"/>
        </w:rPr>
        <w:t>еме</w:t>
      </w:r>
      <w:r w:rsidRPr="001217F7">
        <w:rPr>
          <w:spacing w:val="1"/>
        </w:rPr>
        <w:t>н</w:t>
      </w:r>
      <w:r w:rsidRPr="001217F7">
        <w:t>о</w:t>
      </w:r>
      <w:r w:rsidR="004A6372">
        <w:t xml:space="preserve"> </w:t>
      </w:r>
      <w:r w:rsidRPr="001217F7">
        <w:t>да</w:t>
      </w:r>
      <w:r w:rsidR="004A6372">
        <w:t xml:space="preserve"> </w:t>
      </w:r>
      <w:r w:rsidRPr="001217F7">
        <w:rPr>
          <w:spacing w:val="-5"/>
        </w:rPr>
        <w:t>у</w:t>
      </w:r>
      <w:r w:rsidRPr="001217F7">
        <w:rPr>
          <w:spacing w:val="-1"/>
        </w:rPr>
        <w:t>ч</w:t>
      </w:r>
      <w:r w:rsidRPr="001217F7">
        <w:rPr>
          <w:spacing w:val="1"/>
        </w:rPr>
        <w:t>е</w:t>
      </w:r>
      <w:r w:rsidRPr="001217F7">
        <w:rPr>
          <w:spacing w:val="-1"/>
        </w:rPr>
        <w:t>с</w:t>
      </w:r>
      <w:r w:rsidRPr="001217F7">
        <w:t>т</w:t>
      </w:r>
      <w:r w:rsidRPr="001217F7">
        <w:rPr>
          <w:spacing w:val="2"/>
        </w:rPr>
        <w:t>в</w:t>
      </w:r>
      <w:r w:rsidRPr="001217F7">
        <w:rPr>
          <w:spacing w:val="-5"/>
        </w:rPr>
        <w:t>у</w:t>
      </w:r>
      <w:r w:rsidRPr="001217F7">
        <w:rPr>
          <w:spacing w:val="3"/>
        </w:rPr>
        <w:t>ј</w:t>
      </w:r>
      <w:r w:rsidRPr="001217F7">
        <w:t>е</w:t>
      </w:r>
      <w:r w:rsidR="004A6372">
        <w:t xml:space="preserve"> </w:t>
      </w:r>
      <w:r w:rsidRPr="001217F7">
        <w:t xml:space="preserve">у </w:t>
      </w:r>
      <w:r w:rsidRPr="001217F7">
        <w:rPr>
          <w:spacing w:val="1"/>
        </w:rPr>
        <w:t>з</w:t>
      </w:r>
      <w:r w:rsidRPr="001217F7">
        <w:rPr>
          <w:spacing w:val="-1"/>
        </w:rPr>
        <w:t>а</w:t>
      </w:r>
      <w:r w:rsidRPr="001217F7">
        <w:t>јед</w:t>
      </w:r>
      <w:r w:rsidRPr="001217F7">
        <w:rPr>
          <w:spacing w:val="1"/>
        </w:rPr>
        <w:t>ни</w:t>
      </w:r>
      <w:r w:rsidRPr="001217F7">
        <w:rPr>
          <w:spacing w:val="-1"/>
        </w:rPr>
        <w:t>ч</w:t>
      </w:r>
      <w:r w:rsidRPr="001217F7">
        <w:rPr>
          <w:spacing w:val="1"/>
        </w:rPr>
        <w:t>к</w:t>
      </w:r>
      <w:r w:rsidRPr="001217F7">
        <w:t>ој</w:t>
      </w:r>
      <w:r w:rsidR="003C0B5C">
        <w:rPr>
          <w:lang w:val="sr-Cyrl-RS"/>
        </w:rPr>
        <w:t xml:space="preserve"> </w:t>
      </w:r>
      <w:r w:rsidRPr="001217F7">
        <w:rPr>
          <w:spacing w:val="1"/>
        </w:rPr>
        <w:t>п</w:t>
      </w:r>
      <w:r w:rsidRPr="001217F7">
        <w:rPr>
          <w:spacing w:val="-2"/>
        </w:rPr>
        <w:t>о</w:t>
      </w:r>
      <w:r w:rsidRPr="001217F7">
        <w:rPr>
          <w:spacing w:val="3"/>
        </w:rPr>
        <w:t>н</w:t>
      </w:r>
      <w:r w:rsidRPr="001217F7">
        <w:rPr>
          <w:spacing w:val="-7"/>
        </w:rPr>
        <w:t>у</w:t>
      </w:r>
      <w:r w:rsidRPr="001217F7">
        <w:t>ди</w:t>
      </w:r>
      <w:r w:rsidR="004A6372">
        <w:t xml:space="preserve"> </w:t>
      </w:r>
      <w:r w:rsidRPr="001217F7">
        <w:rPr>
          <w:spacing w:val="1"/>
        </w:rPr>
        <w:t>и</w:t>
      </w:r>
      <w:r w:rsidRPr="001217F7">
        <w:t>ли</w:t>
      </w:r>
      <w:r w:rsidR="004A6372">
        <w:t xml:space="preserve"> </w:t>
      </w:r>
      <w:r w:rsidRPr="001217F7">
        <w:rPr>
          <w:spacing w:val="1"/>
        </w:rPr>
        <w:t>к</w:t>
      </w:r>
      <w:r w:rsidRPr="001217F7">
        <w:rPr>
          <w:spacing w:val="-1"/>
        </w:rPr>
        <w:t>а</w:t>
      </w:r>
      <w:r w:rsidRPr="001217F7">
        <w:t>о</w:t>
      </w:r>
      <w:r w:rsidR="004A6372">
        <w:t xml:space="preserve"> </w:t>
      </w:r>
      <w:r w:rsidRPr="001217F7">
        <w:rPr>
          <w:spacing w:val="1"/>
        </w:rPr>
        <w:t>п</w:t>
      </w:r>
      <w:r w:rsidRPr="001217F7">
        <w:t>о</w:t>
      </w:r>
      <w:r w:rsidRPr="001217F7">
        <w:rPr>
          <w:spacing w:val="-2"/>
        </w:rPr>
        <w:t>д</w:t>
      </w:r>
      <w:r w:rsidRPr="001217F7">
        <w:rPr>
          <w:spacing w:val="1"/>
        </w:rPr>
        <w:t>из</w:t>
      </w:r>
      <w:r w:rsidRPr="001217F7">
        <w:t>во</w:t>
      </w:r>
      <w:r w:rsidRPr="001217F7">
        <w:rPr>
          <w:spacing w:val="-1"/>
        </w:rPr>
        <w:t>ђа</w:t>
      </w:r>
      <w:r w:rsidRPr="001217F7">
        <w:rPr>
          <w:spacing w:val="4"/>
        </w:rPr>
        <w:t>ч</w:t>
      </w:r>
      <w:r w:rsidRPr="001217F7">
        <w:t>,</w:t>
      </w:r>
      <w:r w:rsidR="003C0B5C">
        <w:rPr>
          <w:lang w:val="sr-Cyrl-RS"/>
        </w:rPr>
        <w:t xml:space="preserve"> </w:t>
      </w:r>
      <w:r w:rsidRPr="001217F7">
        <w:rPr>
          <w:spacing w:val="1"/>
        </w:rPr>
        <w:t>ни</w:t>
      </w:r>
      <w:r w:rsidRPr="001217F7">
        <w:rPr>
          <w:spacing w:val="-2"/>
        </w:rPr>
        <w:t>т</w:t>
      </w:r>
      <w:r w:rsidRPr="001217F7">
        <w:t>и</w:t>
      </w:r>
      <w:r w:rsidR="004A6372">
        <w:t xml:space="preserve"> </w:t>
      </w:r>
      <w:r w:rsidRPr="001217F7">
        <w:rPr>
          <w:spacing w:val="1"/>
        </w:rPr>
        <w:t>и</w:t>
      </w:r>
      <w:r w:rsidRPr="001217F7">
        <w:rPr>
          <w:spacing w:val="-1"/>
        </w:rPr>
        <w:t>с</w:t>
      </w:r>
      <w:r w:rsidRPr="001217F7">
        <w:t>то</w:t>
      </w:r>
      <w:r w:rsidR="004A6372">
        <w:t xml:space="preserve"> </w:t>
      </w:r>
      <w:r w:rsidRPr="001217F7">
        <w:rPr>
          <w:spacing w:val="-2"/>
        </w:rPr>
        <w:t>л</w:t>
      </w:r>
      <w:r w:rsidRPr="001217F7">
        <w:rPr>
          <w:spacing w:val="1"/>
        </w:rPr>
        <w:t>иц</w:t>
      </w:r>
      <w:r w:rsidRPr="001217F7">
        <w:t>е</w:t>
      </w:r>
      <w:r w:rsidR="004A6372">
        <w:t xml:space="preserve"> </w:t>
      </w:r>
      <w:r w:rsidRPr="001217F7">
        <w:rPr>
          <w:spacing w:val="-1"/>
        </w:rPr>
        <w:t>м</w:t>
      </w:r>
      <w:r w:rsidRPr="001217F7">
        <w:t>о</w:t>
      </w:r>
      <w:r w:rsidRPr="001217F7">
        <w:rPr>
          <w:spacing w:val="-3"/>
        </w:rPr>
        <w:t>ж</w:t>
      </w:r>
      <w:r w:rsidRPr="001217F7">
        <w:t>е</w:t>
      </w:r>
      <w:r w:rsidR="004A6372">
        <w:t xml:space="preserve"> </w:t>
      </w:r>
      <w:r w:rsidRPr="001217F7">
        <w:rPr>
          <w:spacing w:val="-5"/>
        </w:rPr>
        <w:t>у</w:t>
      </w:r>
      <w:r w:rsidRPr="001217F7">
        <w:rPr>
          <w:spacing w:val="1"/>
        </w:rPr>
        <w:t>ч</w:t>
      </w:r>
      <w:r w:rsidRPr="001217F7">
        <w:rPr>
          <w:spacing w:val="-1"/>
        </w:rPr>
        <w:t>ес</w:t>
      </w:r>
      <w:r w:rsidRPr="001217F7">
        <w:t>тво</w:t>
      </w:r>
      <w:r w:rsidRPr="001217F7">
        <w:rPr>
          <w:spacing w:val="1"/>
        </w:rPr>
        <w:t>в</w:t>
      </w:r>
      <w:r w:rsidRPr="001217F7">
        <w:rPr>
          <w:spacing w:val="-1"/>
        </w:rPr>
        <w:t>а</w:t>
      </w:r>
      <w:r w:rsidRPr="001217F7">
        <w:t>ти</w:t>
      </w:r>
      <w:r w:rsidR="004A6372">
        <w:t xml:space="preserve"> </w:t>
      </w:r>
      <w:r w:rsidRPr="001217F7">
        <w:t>у</w:t>
      </w:r>
      <w:r w:rsidR="004A6372">
        <w:t xml:space="preserve"> </w:t>
      </w:r>
      <w:r w:rsidRPr="001217F7">
        <w:t xml:space="preserve">више </w:t>
      </w:r>
      <w:r w:rsidRPr="001217F7">
        <w:rPr>
          <w:spacing w:val="1"/>
        </w:rPr>
        <w:t>з</w:t>
      </w:r>
      <w:r w:rsidRPr="001217F7">
        <w:rPr>
          <w:spacing w:val="-1"/>
        </w:rPr>
        <w:t>а</w:t>
      </w:r>
      <w:r w:rsidRPr="001217F7">
        <w:t>јед</w:t>
      </w:r>
      <w:r w:rsidRPr="001217F7">
        <w:rPr>
          <w:spacing w:val="1"/>
        </w:rPr>
        <w:t>ни</w:t>
      </w:r>
      <w:r w:rsidRPr="001217F7">
        <w:rPr>
          <w:spacing w:val="-1"/>
        </w:rPr>
        <w:t>чки</w:t>
      </w:r>
      <w:r w:rsidRPr="001217F7">
        <w:t>х</w:t>
      </w:r>
      <w:r w:rsidR="004A6372">
        <w:t xml:space="preserve"> </w:t>
      </w:r>
      <w:r w:rsidRPr="001217F7">
        <w:rPr>
          <w:spacing w:val="1"/>
        </w:rPr>
        <w:t>п</w:t>
      </w:r>
      <w:r w:rsidRPr="001217F7">
        <w:rPr>
          <w:spacing w:val="-2"/>
        </w:rPr>
        <w:t>о</w:t>
      </w:r>
      <w:r w:rsidRPr="001217F7">
        <w:rPr>
          <w:spacing w:val="3"/>
        </w:rPr>
        <w:t>н</w:t>
      </w:r>
      <w:r w:rsidRPr="001217F7">
        <w:rPr>
          <w:spacing w:val="-7"/>
        </w:rPr>
        <w:t>у</w:t>
      </w:r>
      <w:r w:rsidRPr="001217F7">
        <w:rPr>
          <w:spacing w:val="2"/>
        </w:rPr>
        <w:t>д</w:t>
      </w:r>
      <w:r w:rsidRPr="001217F7">
        <w:rPr>
          <w:spacing w:val="1"/>
        </w:rPr>
        <w:t>а</w:t>
      </w:r>
      <w:r w:rsidRPr="001217F7">
        <w:t>.У</w:t>
      </w:r>
      <w:r w:rsidR="004A6372">
        <w:t xml:space="preserve"> </w:t>
      </w:r>
      <w:r w:rsidRPr="001217F7">
        <w:rPr>
          <w:spacing w:val="-1"/>
        </w:rPr>
        <w:t>О</w:t>
      </w:r>
      <w:r w:rsidRPr="001217F7">
        <w:t>бр</w:t>
      </w:r>
      <w:r w:rsidRPr="001217F7">
        <w:rPr>
          <w:spacing w:val="1"/>
        </w:rPr>
        <w:t>а</w:t>
      </w:r>
      <w:r w:rsidRPr="001217F7">
        <w:rPr>
          <w:spacing w:val="-1"/>
        </w:rPr>
        <w:t>с</w:t>
      </w:r>
      <w:r w:rsidRPr="001217F7">
        <w:rPr>
          <w:spacing w:val="3"/>
        </w:rPr>
        <w:t>ц</w:t>
      </w:r>
      <w:r w:rsidRPr="001217F7">
        <w:t>у</w:t>
      </w:r>
      <w:r w:rsidR="004A6372">
        <w:t xml:space="preserve"> </w:t>
      </w:r>
      <w:r w:rsidRPr="001217F7">
        <w:rPr>
          <w:spacing w:val="1"/>
        </w:rPr>
        <w:t>п</w:t>
      </w:r>
      <w:r w:rsidRPr="001217F7">
        <w:t>о</w:t>
      </w:r>
      <w:r w:rsidRPr="001217F7">
        <w:rPr>
          <w:spacing w:val="6"/>
        </w:rPr>
        <w:t>н</w:t>
      </w:r>
      <w:r w:rsidRPr="001217F7">
        <w:rPr>
          <w:spacing w:val="-17"/>
        </w:rPr>
        <w:t>у</w:t>
      </w:r>
      <w:r w:rsidRPr="001217F7">
        <w:t>де,</w:t>
      </w:r>
      <w:r w:rsidR="003C0B5C">
        <w:rPr>
          <w:lang w:val="sr-Cyrl-RS"/>
        </w:rPr>
        <w:t xml:space="preserve"> </w:t>
      </w:r>
      <w:r w:rsidRPr="001217F7">
        <w:rPr>
          <w:spacing w:val="-1"/>
        </w:rPr>
        <w:t>п</w:t>
      </w:r>
      <w:r w:rsidRPr="001217F7">
        <w:t>о</w:t>
      </w:r>
      <w:r w:rsidRPr="001217F7">
        <w:rPr>
          <w:spacing w:val="4"/>
        </w:rPr>
        <w:t>н</w:t>
      </w:r>
      <w:r w:rsidRPr="001217F7">
        <w:rPr>
          <w:spacing w:val="-7"/>
        </w:rPr>
        <w:t>у</w:t>
      </w:r>
      <w:r w:rsidRPr="001217F7">
        <w:rPr>
          <w:spacing w:val="-1"/>
        </w:rPr>
        <w:t>ђ</w:t>
      </w:r>
      <w:r w:rsidRPr="001217F7">
        <w:rPr>
          <w:spacing w:val="-3"/>
        </w:rPr>
        <w:t>а</w:t>
      </w:r>
      <w:r w:rsidRPr="001217F7">
        <w:t>ч</w:t>
      </w:r>
      <w:r w:rsidR="004A6372">
        <w:t xml:space="preserve"> </w:t>
      </w:r>
      <w:r w:rsidRPr="001217F7">
        <w:rPr>
          <w:spacing w:val="1"/>
        </w:rPr>
        <w:t>н</w:t>
      </w:r>
      <w:r w:rsidRPr="001217F7">
        <w:t>а</w:t>
      </w:r>
      <w:r w:rsidRPr="001217F7">
        <w:rPr>
          <w:spacing w:val="-3"/>
        </w:rPr>
        <w:t>в</w:t>
      </w:r>
      <w:r w:rsidRPr="001217F7">
        <w:rPr>
          <w:spacing w:val="-5"/>
        </w:rPr>
        <w:t>о</w:t>
      </w:r>
      <w:r w:rsidRPr="001217F7">
        <w:t>ди</w:t>
      </w:r>
      <w:r w:rsidR="004A6372">
        <w:t xml:space="preserve"> </w:t>
      </w:r>
      <w:r w:rsidRPr="001217F7">
        <w:rPr>
          <w:spacing w:val="1"/>
        </w:rPr>
        <w:t>н</w:t>
      </w:r>
      <w:r w:rsidRPr="001217F7">
        <w:t>а</w:t>
      </w:r>
      <w:r w:rsidR="004A6372">
        <w:t xml:space="preserve"> </w:t>
      </w:r>
      <w:r w:rsidRPr="001217F7">
        <w:rPr>
          <w:spacing w:val="1"/>
        </w:rPr>
        <w:t>к</w:t>
      </w:r>
      <w:r w:rsidRPr="001217F7">
        <w:t>оји</w:t>
      </w:r>
      <w:r w:rsidR="004A6372">
        <w:t xml:space="preserve"> </w:t>
      </w:r>
      <w:r w:rsidRPr="001217F7">
        <w:rPr>
          <w:spacing w:val="2"/>
        </w:rPr>
        <w:t>н</w:t>
      </w:r>
      <w:r w:rsidRPr="001217F7">
        <w:rPr>
          <w:spacing w:val="-6"/>
        </w:rPr>
        <w:t>а</w:t>
      </w:r>
      <w:r w:rsidRPr="001217F7">
        <w:rPr>
          <w:spacing w:val="-1"/>
        </w:rPr>
        <w:t>ч</w:t>
      </w:r>
      <w:r w:rsidRPr="001217F7">
        <w:rPr>
          <w:spacing w:val="1"/>
        </w:rPr>
        <w:t>и</w:t>
      </w:r>
      <w:r w:rsidRPr="001217F7">
        <w:t>н</w:t>
      </w:r>
      <w:r w:rsidR="004A6372">
        <w:t xml:space="preserve"> </w:t>
      </w:r>
      <w:r w:rsidRPr="001217F7">
        <w:rPr>
          <w:spacing w:val="1"/>
        </w:rPr>
        <w:t>п</w:t>
      </w:r>
      <w:r w:rsidRPr="001217F7">
        <w:rPr>
          <w:spacing w:val="-5"/>
        </w:rPr>
        <w:t>о</w:t>
      </w:r>
      <w:r w:rsidRPr="001217F7">
        <w:t>д</w:t>
      </w:r>
      <w:r w:rsidRPr="001217F7">
        <w:rPr>
          <w:spacing w:val="1"/>
        </w:rPr>
        <w:t>н</w:t>
      </w:r>
      <w:r w:rsidRPr="001217F7">
        <w:t>о</w:t>
      </w:r>
      <w:r w:rsidRPr="001217F7">
        <w:rPr>
          <w:spacing w:val="-1"/>
        </w:rPr>
        <w:t>с</w:t>
      </w:r>
      <w:r w:rsidRPr="001217F7">
        <w:t>и</w:t>
      </w:r>
      <w:r w:rsidR="004A6372">
        <w:t xml:space="preserve"> </w:t>
      </w:r>
      <w:r w:rsidRPr="001217F7">
        <w:rPr>
          <w:spacing w:val="1"/>
        </w:rPr>
        <w:t>п</w:t>
      </w:r>
      <w:r w:rsidRPr="001217F7">
        <w:t>о</w:t>
      </w:r>
      <w:r w:rsidRPr="001217F7">
        <w:rPr>
          <w:spacing w:val="4"/>
        </w:rPr>
        <w:t>н</w:t>
      </w:r>
      <w:r w:rsidRPr="001217F7">
        <w:rPr>
          <w:spacing w:val="-17"/>
        </w:rPr>
        <w:t>у</w:t>
      </w:r>
      <w:r w:rsidRPr="001217F7">
        <w:rPr>
          <w:spacing w:val="3"/>
        </w:rPr>
        <w:t>д</w:t>
      </w:r>
      <w:r w:rsidRPr="001217F7">
        <w:rPr>
          <w:spacing w:val="-31"/>
        </w:rPr>
        <w:t>у</w:t>
      </w:r>
      <w:r w:rsidRPr="001217F7">
        <w:t xml:space="preserve">, </w:t>
      </w:r>
      <w:r w:rsidRPr="001217F7">
        <w:rPr>
          <w:spacing w:val="-5"/>
        </w:rPr>
        <w:t>о</w:t>
      </w:r>
      <w:r w:rsidRPr="001217F7">
        <w:rPr>
          <w:spacing w:val="1"/>
        </w:rPr>
        <w:t>дн</w:t>
      </w:r>
      <w:r w:rsidRPr="001217F7">
        <w:t>о</w:t>
      </w:r>
      <w:r w:rsidRPr="001217F7">
        <w:rPr>
          <w:spacing w:val="-1"/>
        </w:rPr>
        <w:t>с</w:t>
      </w:r>
      <w:r w:rsidRPr="001217F7">
        <w:rPr>
          <w:spacing w:val="1"/>
        </w:rPr>
        <w:t>н</w:t>
      </w:r>
      <w:r w:rsidRPr="001217F7">
        <w:t>о</w:t>
      </w:r>
      <w:r w:rsidR="004A6372">
        <w:t xml:space="preserve"> </w:t>
      </w:r>
      <w:r w:rsidRPr="001217F7">
        <w:t>да</w:t>
      </w:r>
      <w:r w:rsidR="004A6372">
        <w:t xml:space="preserve"> </w:t>
      </w:r>
      <w:r w:rsidRPr="001217F7">
        <w:t>ли</w:t>
      </w:r>
      <w:r w:rsidR="004A6372">
        <w:t xml:space="preserve"> </w:t>
      </w:r>
      <w:r w:rsidRPr="001217F7">
        <w:rPr>
          <w:spacing w:val="1"/>
        </w:rPr>
        <w:t>п</w:t>
      </w:r>
      <w:r w:rsidRPr="001217F7">
        <w:rPr>
          <w:spacing w:val="-7"/>
        </w:rPr>
        <w:t>о</w:t>
      </w:r>
      <w:r w:rsidRPr="001217F7">
        <w:t>д</w:t>
      </w:r>
      <w:r w:rsidRPr="001217F7">
        <w:rPr>
          <w:spacing w:val="1"/>
        </w:rPr>
        <w:t>н</w:t>
      </w:r>
      <w:r w:rsidRPr="001217F7">
        <w:rPr>
          <w:spacing w:val="-2"/>
        </w:rPr>
        <w:t>о</w:t>
      </w:r>
      <w:r w:rsidRPr="001217F7">
        <w:rPr>
          <w:spacing w:val="-1"/>
        </w:rPr>
        <w:t>с</w:t>
      </w:r>
      <w:r w:rsidRPr="001217F7">
        <w:t>и</w:t>
      </w:r>
      <w:r w:rsidR="004A6372">
        <w:t xml:space="preserve">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A6372">
        <w:t xml:space="preserve"> </w:t>
      </w:r>
      <w:r w:rsidRPr="001217F7">
        <w:rPr>
          <w:spacing w:val="1"/>
        </w:rPr>
        <w:t>с</w:t>
      </w:r>
      <w:r w:rsidRPr="001217F7">
        <w:rPr>
          <w:spacing w:val="-1"/>
        </w:rPr>
        <w:t>ам</w:t>
      </w:r>
      <w:r w:rsidRPr="001217F7">
        <w:rPr>
          <w:spacing w:val="2"/>
        </w:rPr>
        <w:t>о</w:t>
      </w:r>
      <w:r w:rsidRPr="001217F7">
        <w:rPr>
          <w:spacing w:val="-1"/>
        </w:rPr>
        <w:t>с</w:t>
      </w:r>
      <w:r w:rsidRPr="001217F7">
        <w:rPr>
          <w:spacing w:val="-2"/>
        </w:rPr>
        <w:t>т</w:t>
      </w:r>
      <w:r w:rsidRPr="001217F7">
        <w:rPr>
          <w:spacing w:val="-1"/>
        </w:rPr>
        <w:t>а</w:t>
      </w:r>
      <w:r w:rsidRPr="001217F7">
        <w:t>л</w:t>
      </w:r>
      <w:r w:rsidRPr="001217F7">
        <w:rPr>
          <w:spacing w:val="-1"/>
        </w:rPr>
        <w:t>н</w:t>
      </w:r>
      <w:r w:rsidRPr="001217F7">
        <w:t>о,</w:t>
      </w:r>
      <w:r w:rsidR="003C0B5C">
        <w:rPr>
          <w:lang w:val="sr-Cyrl-RS"/>
        </w:rPr>
        <w:t xml:space="preserve"> </w:t>
      </w:r>
      <w:r w:rsidRPr="001217F7">
        <w:rPr>
          <w:spacing w:val="1"/>
        </w:rPr>
        <w:t>и</w:t>
      </w:r>
      <w:r w:rsidRPr="001217F7">
        <w:t>ли</w:t>
      </w:r>
      <w:r w:rsidR="004A6372">
        <w:t xml:space="preserve"> </w:t>
      </w:r>
      <w:r w:rsidRPr="001217F7">
        <w:rPr>
          <w:spacing w:val="6"/>
        </w:rPr>
        <w:t>к</w:t>
      </w:r>
      <w:r w:rsidRPr="001217F7">
        <w:rPr>
          <w:spacing w:val="-1"/>
        </w:rPr>
        <w:t>а</w:t>
      </w:r>
      <w:r w:rsidRPr="001217F7">
        <w:t>о</w:t>
      </w:r>
      <w:r w:rsidR="004A6372">
        <w:t xml:space="preserve"> </w:t>
      </w:r>
      <w:r w:rsidRPr="001217F7">
        <w:rPr>
          <w:spacing w:val="1"/>
        </w:rPr>
        <w:t>з</w:t>
      </w:r>
      <w:r w:rsidRPr="001217F7">
        <w:rPr>
          <w:spacing w:val="-1"/>
        </w:rPr>
        <w:t>а</w:t>
      </w:r>
      <w:r w:rsidRPr="001217F7">
        <w:t>ј</w:t>
      </w:r>
      <w:r w:rsidRPr="001217F7">
        <w:rPr>
          <w:spacing w:val="-6"/>
        </w:rPr>
        <w:t>е</w:t>
      </w:r>
      <w:r w:rsidRPr="001217F7">
        <w:t>д</w:t>
      </w:r>
      <w:r w:rsidRPr="001217F7">
        <w:rPr>
          <w:spacing w:val="-1"/>
        </w:rPr>
        <w:t>н</w:t>
      </w:r>
      <w:r w:rsidRPr="001217F7">
        <w:rPr>
          <w:spacing w:val="1"/>
        </w:rPr>
        <w:t>и</w:t>
      </w:r>
      <w:r w:rsidRPr="001217F7">
        <w:rPr>
          <w:spacing w:val="-1"/>
        </w:rPr>
        <w:t>ч</w:t>
      </w:r>
      <w:r w:rsidRPr="001217F7">
        <w:rPr>
          <w:spacing w:val="1"/>
        </w:rPr>
        <w:t>к</w:t>
      </w:r>
      <w:r w:rsidRPr="001217F7">
        <w:t>у</w:t>
      </w:r>
      <w:r w:rsidR="004A6372">
        <w:t xml:space="preserve"> </w:t>
      </w:r>
      <w:r w:rsidRPr="001217F7">
        <w:rPr>
          <w:spacing w:val="1"/>
        </w:rPr>
        <w:t>п</w:t>
      </w:r>
      <w:r w:rsidRPr="001217F7">
        <w:t>о</w:t>
      </w:r>
      <w:r w:rsidRPr="001217F7">
        <w:rPr>
          <w:spacing w:val="7"/>
        </w:rPr>
        <w:t>н</w:t>
      </w:r>
      <w:r w:rsidRPr="001217F7">
        <w:rPr>
          <w:spacing w:val="-14"/>
        </w:rPr>
        <w:t>у</w:t>
      </w:r>
      <w:r w:rsidRPr="001217F7">
        <w:rPr>
          <w:spacing w:val="5"/>
        </w:rPr>
        <w:t>д</w:t>
      </w:r>
      <w:r w:rsidRPr="001217F7">
        <w:rPr>
          <w:spacing w:val="-31"/>
        </w:rPr>
        <w:t>у</w:t>
      </w:r>
      <w:r w:rsidRPr="001217F7">
        <w:t>,</w:t>
      </w:r>
      <w:r w:rsidR="003C0B5C">
        <w:rPr>
          <w:lang w:val="sr-Cyrl-RS"/>
        </w:rPr>
        <w:t xml:space="preserve"> </w:t>
      </w:r>
      <w:r w:rsidRPr="001217F7">
        <w:rPr>
          <w:spacing w:val="1"/>
        </w:rPr>
        <w:t>и</w:t>
      </w:r>
      <w:r w:rsidRPr="001217F7">
        <w:t>ли</w:t>
      </w:r>
      <w:r w:rsidR="004A6372">
        <w:t xml:space="preserve"> </w:t>
      </w:r>
      <w:r w:rsidRPr="001217F7">
        <w:rPr>
          <w:spacing w:val="2"/>
        </w:rPr>
        <w:t>п</w:t>
      </w:r>
      <w:r w:rsidRPr="001217F7">
        <w:rPr>
          <w:spacing w:val="-5"/>
        </w:rPr>
        <w:t>о</w:t>
      </w:r>
      <w:r w:rsidRPr="001217F7">
        <w:t>д</w:t>
      </w:r>
      <w:r w:rsidRPr="001217F7">
        <w:rPr>
          <w:spacing w:val="1"/>
        </w:rPr>
        <w:t>н</w:t>
      </w:r>
      <w:r w:rsidRPr="001217F7">
        <w:t>о</w:t>
      </w:r>
      <w:r w:rsidRPr="001217F7">
        <w:rPr>
          <w:spacing w:val="-3"/>
        </w:rPr>
        <w:t>с</w:t>
      </w:r>
      <w:r w:rsidRPr="001217F7">
        <w:t xml:space="preserve">и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A6372">
        <w:t xml:space="preserve"> </w:t>
      </w:r>
      <w:r w:rsidRPr="001217F7">
        <w:rPr>
          <w:spacing w:val="1"/>
        </w:rPr>
        <w:t>с</w:t>
      </w:r>
      <w:r w:rsidRPr="001217F7">
        <w:t>а</w:t>
      </w:r>
      <w:r w:rsidR="004A6372">
        <w:t xml:space="preserve"> </w:t>
      </w:r>
      <w:r w:rsidRPr="001217F7">
        <w:rPr>
          <w:spacing w:val="1"/>
        </w:rPr>
        <w:t>п</w:t>
      </w:r>
      <w:r w:rsidRPr="001217F7">
        <w:rPr>
          <w:spacing w:val="-5"/>
        </w:rPr>
        <w:t>о</w:t>
      </w:r>
      <w:r w:rsidRPr="001217F7">
        <w:t>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rPr>
          <w:spacing w:val="-1"/>
        </w:rPr>
        <w:t>ч</w:t>
      </w:r>
      <w:r w:rsidRPr="001217F7">
        <w:rPr>
          <w:spacing w:val="1"/>
        </w:rPr>
        <w:t>е</w:t>
      </w:r>
      <w:r w:rsidRPr="001217F7">
        <w:rPr>
          <w:spacing w:val="-1"/>
        </w:rPr>
        <w:t>м.</w:t>
      </w:r>
    </w:p>
    <w:p w:rsidR="00352A49" w:rsidRPr="00352A49" w:rsidRDefault="00352A49" w:rsidP="005720B5">
      <w:pPr>
        <w:ind w:right="-1"/>
        <w:rPr>
          <w:sz w:val="24"/>
          <w:szCs w:val="24"/>
        </w:rPr>
      </w:pPr>
    </w:p>
    <w:p w:rsidR="00A72EC1" w:rsidRPr="00A72EC1" w:rsidRDefault="007430F8" w:rsidP="00A72EC1">
      <w:pPr>
        <w:spacing w:before="62"/>
        <w:ind w:left="113" w:right="6809"/>
        <w:jc w:val="both"/>
        <w:rPr>
          <w:u w:val="single"/>
        </w:rPr>
      </w:pPr>
      <w:r w:rsidRPr="00A72EC1">
        <w:rPr>
          <w:b/>
          <w:u w:val="single"/>
        </w:rPr>
        <w:t>7. По</w:t>
      </w:r>
      <w:r w:rsidRPr="00A72EC1">
        <w:rPr>
          <w:b/>
          <w:spacing w:val="1"/>
          <w:u w:val="single"/>
        </w:rPr>
        <w:t>н</w:t>
      </w:r>
      <w:r w:rsidRPr="00A72EC1">
        <w:rPr>
          <w:b/>
          <w:u w:val="single"/>
        </w:rPr>
        <w:t>у</w:t>
      </w:r>
      <w:r w:rsidRPr="00A72EC1">
        <w:rPr>
          <w:b/>
          <w:spacing w:val="1"/>
          <w:u w:val="single"/>
        </w:rPr>
        <w:t>д</w:t>
      </w:r>
      <w:r w:rsidRPr="00A72EC1">
        <w:rPr>
          <w:b/>
          <w:u w:val="single"/>
        </w:rPr>
        <w:t xml:space="preserve">а </w:t>
      </w:r>
      <w:r w:rsidRPr="00A72EC1">
        <w:rPr>
          <w:b/>
          <w:spacing w:val="-1"/>
          <w:u w:val="single"/>
        </w:rPr>
        <w:t>с</w:t>
      </w:r>
      <w:r w:rsidRPr="00A72EC1">
        <w:rPr>
          <w:b/>
          <w:u w:val="single"/>
        </w:rPr>
        <w:t xml:space="preserve">а </w:t>
      </w:r>
      <w:r w:rsidRPr="00A72EC1">
        <w:rPr>
          <w:b/>
          <w:spacing w:val="1"/>
          <w:u w:val="single"/>
        </w:rPr>
        <w:t>п</w:t>
      </w:r>
      <w:r w:rsidRPr="00A72EC1">
        <w:rPr>
          <w:b/>
          <w:u w:val="single"/>
        </w:rPr>
        <w:t>о</w:t>
      </w:r>
      <w:r w:rsidRPr="00A72EC1">
        <w:rPr>
          <w:b/>
          <w:spacing w:val="-1"/>
          <w:u w:val="single"/>
        </w:rPr>
        <w:t>д</w:t>
      </w:r>
      <w:r w:rsidRPr="00A72EC1">
        <w:rPr>
          <w:b/>
          <w:spacing w:val="1"/>
          <w:u w:val="single"/>
        </w:rPr>
        <w:t>и</w:t>
      </w:r>
      <w:r w:rsidRPr="00A72EC1">
        <w:rPr>
          <w:b/>
          <w:u w:val="single"/>
        </w:rPr>
        <w:t>зво</w:t>
      </w:r>
      <w:r w:rsidRPr="00A72EC1">
        <w:rPr>
          <w:b/>
          <w:spacing w:val="-2"/>
          <w:u w:val="single"/>
        </w:rPr>
        <w:t>ђ</w:t>
      </w:r>
      <w:r w:rsidRPr="00A72EC1">
        <w:rPr>
          <w:b/>
          <w:u w:val="single"/>
        </w:rPr>
        <w:t>а</w:t>
      </w:r>
      <w:r w:rsidRPr="00A72EC1">
        <w:rPr>
          <w:b/>
          <w:spacing w:val="-1"/>
          <w:u w:val="single"/>
        </w:rPr>
        <w:t>че</w:t>
      </w:r>
      <w:r w:rsidRPr="00A72EC1">
        <w:rPr>
          <w:b/>
          <w:u w:val="single"/>
        </w:rPr>
        <w:t>м</w:t>
      </w:r>
    </w:p>
    <w:p w:rsidR="00A72EC1" w:rsidRDefault="007430F8" w:rsidP="005720B5">
      <w:pPr>
        <w:spacing w:before="62"/>
        <w:ind w:left="113" w:right="-1"/>
        <w:jc w:val="both"/>
      </w:pPr>
      <w:r w:rsidRPr="001217F7">
        <w:rPr>
          <w:spacing w:val="-7"/>
        </w:rPr>
        <w:t>У</w:t>
      </w:r>
      <w:r w:rsidRPr="001217F7">
        <w:rPr>
          <w:spacing w:val="1"/>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rPr>
          <w:spacing w:val="1"/>
        </w:rPr>
        <w:t>п</w:t>
      </w:r>
      <w:r w:rsidRPr="001217F7">
        <w:rPr>
          <w:spacing w:val="-2"/>
        </w:rPr>
        <w:t>о</w:t>
      </w:r>
      <w:r w:rsidRPr="001217F7">
        <w:rPr>
          <w:spacing w:val="4"/>
        </w:rPr>
        <w:t>н</w:t>
      </w:r>
      <w:r w:rsidRPr="001217F7">
        <w:rPr>
          <w:spacing w:val="-7"/>
        </w:rPr>
        <w:t>у</w:t>
      </w:r>
      <w:r w:rsidRPr="001217F7">
        <w:rPr>
          <w:spacing w:val="2"/>
        </w:rPr>
        <w:t>ђ</w:t>
      </w:r>
      <w:r w:rsidRPr="001217F7">
        <w:rPr>
          <w:spacing w:val="-6"/>
        </w:rPr>
        <w:t>а</w:t>
      </w:r>
      <w:r w:rsidRPr="001217F7">
        <w:t>ч</w:t>
      </w:r>
      <w:r w:rsidR="004630AA">
        <w:t xml:space="preserve"> </w:t>
      </w:r>
      <w:r w:rsidRPr="001217F7">
        <w:rPr>
          <w:spacing w:val="1"/>
        </w:rPr>
        <w:t>п</w:t>
      </w:r>
      <w:r w:rsidRPr="001217F7">
        <w:rPr>
          <w:spacing w:val="-7"/>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п</w:t>
      </w:r>
      <w:r w:rsidRPr="001217F7">
        <w:t>о</w:t>
      </w:r>
      <w:r w:rsidRPr="001217F7">
        <w:rPr>
          <w:spacing w:val="2"/>
        </w:rPr>
        <w:t>н</w:t>
      </w:r>
      <w:r w:rsidRPr="001217F7">
        <w:rPr>
          <w:spacing w:val="-14"/>
        </w:rPr>
        <w:t>у</w:t>
      </w:r>
      <w:r w:rsidRPr="001217F7">
        <w:rPr>
          <w:spacing w:val="5"/>
        </w:rPr>
        <w:t>д</w:t>
      </w:r>
      <w:r w:rsidRPr="001217F7">
        <w:t>у</w:t>
      </w:r>
      <w:r w:rsidR="004630AA">
        <w:t xml:space="preserve"> </w:t>
      </w:r>
      <w:r w:rsidRPr="001217F7">
        <w:rPr>
          <w:spacing w:val="-1"/>
        </w:rPr>
        <w:t>с</w:t>
      </w:r>
      <w:r w:rsidRPr="001217F7">
        <w:t>а</w:t>
      </w:r>
      <w:r w:rsidR="004630AA">
        <w:t xml:space="preserve"> </w:t>
      </w:r>
      <w:r w:rsidRPr="001217F7">
        <w:rPr>
          <w:spacing w:val="2"/>
        </w:rPr>
        <w:t>п</w:t>
      </w:r>
      <w:r w:rsidRPr="001217F7">
        <w:rPr>
          <w:spacing w:val="-2"/>
        </w:rPr>
        <w:t>о</w:t>
      </w:r>
      <w:r w:rsidRPr="001217F7">
        <w:t>д</w:t>
      </w:r>
      <w:r w:rsidRPr="001217F7">
        <w:rPr>
          <w:spacing w:val="1"/>
        </w:rPr>
        <w:t>и</w:t>
      </w:r>
      <w:r w:rsidRPr="001217F7">
        <w:rPr>
          <w:spacing w:val="2"/>
        </w:rPr>
        <w:t>з</w:t>
      </w:r>
      <w:r w:rsidRPr="001217F7">
        <w:rPr>
          <w:spacing w:val="-5"/>
        </w:rPr>
        <w:t>в</w:t>
      </w:r>
      <w:r w:rsidRPr="001217F7">
        <w:t>о</w:t>
      </w:r>
      <w:r w:rsidRPr="001217F7">
        <w:rPr>
          <w:spacing w:val="2"/>
        </w:rPr>
        <w:t>ђ</w:t>
      </w:r>
      <w:r w:rsidRPr="001217F7">
        <w:rPr>
          <w:spacing w:val="-6"/>
        </w:rPr>
        <w:t>а</w:t>
      </w:r>
      <w:r w:rsidRPr="001217F7">
        <w:rPr>
          <w:spacing w:val="-1"/>
        </w:rPr>
        <w:t>че</w:t>
      </w:r>
      <w:r w:rsidRPr="001217F7">
        <w:t>м</w:t>
      </w:r>
      <w:r w:rsidR="004630AA">
        <w:t xml:space="preserve"> </w:t>
      </w:r>
      <w:r w:rsidRPr="001217F7">
        <w:rPr>
          <w:spacing w:val="3"/>
        </w:rPr>
        <w:t>д</w:t>
      </w:r>
      <w:r w:rsidRPr="001217F7">
        <w:rPr>
          <w:spacing w:val="-5"/>
        </w:rPr>
        <w:t>у</w:t>
      </w:r>
      <w:r w:rsidRPr="001217F7">
        <w:rPr>
          <w:spacing w:val="2"/>
        </w:rPr>
        <w:t>ж</w:t>
      </w:r>
      <w:r w:rsidRPr="001217F7">
        <w:rPr>
          <w:spacing w:val="-1"/>
        </w:rPr>
        <w:t>а</w:t>
      </w:r>
      <w:r w:rsidRPr="001217F7">
        <w:t>н</w:t>
      </w:r>
      <w:r w:rsidR="004630AA">
        <w:t xml:space="preserve"> </w:t>
      </w:r>
      <w:r w:rsidRPr="001217F7">
        <w:rPr>
          <w:spacing w:val="3"/>
        </w:rPr>
        <w:t>ј</w:t>
      </w:r>
      <w:r w:rsidRPr="001217F7">
        <w:t>е</w:t>
      </w:r>
      <w:r w:rsidR="004630AA">
        <w:t xml:space="preserve"> </w:t>
      </w:r>
      <w:r w:rsidRPr="001217F7">
        <w:t>да</w:t>
      </w:r>
      <w:r w:rsidR="004630AA">
        <w:t xml:space="preserve"> </w:t>
      </w:r>
      <w:r w:rsidRPr="001217F7">
        <w:t>у</w:t>
      </w:r>
      <w:r w:rsidR="004630AA">
        <w:t xml:space="preserve"> </w:t>
      </w:r>
      <w:r w:rsidRPr="001217F7">
        <w:t>Об</w:t>
      </w:r>
      <w:r w:rsidRPr="001217F7">
        <w:rPr>
          <w:spacing w:val="1"/>
        </w:rPr>
        <w:t>р</w:t>
      </w:r>
      <w:r w:rsidRPr="001217F7">
        <w:rPr>
          <w:spacing w:val="-1"/>
        </w:rPr>
        <w:t>ас</w:t>
      </w:r>
      <w:r w:rsidRPr="001217F7">
        <w:rPr>
          <w:spacing w:val="6"/>
        </w:rPr>
        <w:t>ц</w:t>
      </w:r>
      <w:r w:rsidRPr="001217F7">
        <w:t>у</w:t>
      </w:r>
      <w:r w:rsidR="004630AA">
        <w:t xml:space="preserve"> </w:t>
      </w:r>
      <w:r w:rsidRPr="001217F7">
        <w:rPr>
          <w:spacing w:val="1"/>
        </w:rPr>
        <w:t>п</w:t>
      </w:r>
      <w:r w:rsidRPr="001217F7">
        <w:t>о</w:t>
      </w:r>
      <w:r w:rsidRPr="001217F7">
        <w:rPr>
          <w:spacing w:val="4"/>
        </w:rPr>
        <w:t>н</w:t>
      </w:r>
      <w:r w:rsidRPr="001217F7">
        <w:rPr>
          <w:spacing w:val="-17"/>
        </w:rPr>
        <w:t>у</w:t>
      </w:r>
      <w:r w:rsidRPr="001217F7">
        <w:t>де</w:t>
      </w:r>
      <w:r w:rsidR="004630AA">
        <w:rPr>
          <w:spacing w:val="-1"/>
        </w:rPr>
        <w:t xml:space="preserve"> </w:t>
      </w:r>
      <w:r w:rsidRPr="001217F7">
        <w:rPr>
          <w:spacing w:val="1"/>
        </w:rPr>
        <w:t>н</w:t>
      </w:r>
      <w:r w:rsidRPr="001217F7">
        <w:rPr>
          <w:spacing w:val="-1"/>
        </w:rPr>
        <w:t>а</w:t>
      </w:r>
      <w:r w:rsidRPr="001217F7">
        <w:rPr>
          <w:spacing w:val="-2"/>
        </w:rPr>
        <w:t>в</w:t>
      </w:r>
      <w:r w:rsidRPr="001217F7">
        <w:rPr>
          <w:spacing w:val="-6"/>
        </w:rPr>
        <w:t>е</w:t>
      </w:r>
      <w:r w:rsidRPr="001217F7">
        <w:t>де</w:t>
      </w:r>
      <w:r w:rsidR="004630AA">
        <w:t xml:space="preserve"> </w:t>
      </w:r>
      <w:r w:rsidRPr="001217F7">
        <w:t>да</w:t>
      </w:r>
      <w:r w:rsidR="004630AA">
        <w:t xml:space="preserve">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630AA">
        <w:t xml:space="preserve"> </w:t>
      </w:r>
      <w:r w:rsidRPr="001217F7">
        <w:rPr>
          <w:spacing w:val="1"/>
        </w:rPr>
        <w:t>п</w:t>
      </w:r>
      <w:r w:rsidRPr="001217F7">
        <w:rPr>
          <w:spacing w:val="-5"/>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с</w:t>
      </w:r>
      <w:r w:rsidRPr="001217F7">
        <w:t>а</w:t>
      </w:r>
      <w:r w:rsidR="004630AA">
        <w:t xml:space="preserve"> </w:t>
      </w:r>
      <w:r w:rsidRPr="001217F7">
        <w:rPr>
          <w:spacing w:val="1"/>
        </w:rPr>
        <w:t>п</w:t>
      </w:r>
      <w:r w:rsidRPr="001217F7">
        <w:rPr>
          <w:spacing w:val="-2"/>
        </w:rPr>
        <w:t>од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rPr>
          <w:spacing w:val="-1"/>
        </w:rPr>
        <w:t>че</w:t>
      </w:r>
      <w:r w:rsidRPr="001217F7">
        <w:rPr>
          <w:spacing w:val="2"/>
        </w:rPr>
        <w:t>м</w:t>
      </w:r>
      <w:r w:rsidRPr="001217F7">
        <w:t xml:space="preserve">, </w:t>
      </w:r>
      <w:r w:rsidRPr="001217F7">
        <w:rPr>
          <w:spacing w:val="1"/>
        </w:rPr>
        <w:t>п</w:t>
      </w:r>
      <w:r w:rsidRPr="001217F7">
        <w:rPr>
          <w:spacing w:val="-2"/>
        </w:rPr>
        <w:t>р</w:t>
      </w:r>
      <w:r w:rsidRPr="001217F7">
        <w:t>о</w:t>
      </w:r>
      <w:r w:rsidRPr="001217F7">
        <w:rPr>
          <w:spacing w:val="-1"/>
        </w:rPr>
        <w:t>це</w:t>
      </w:r>
      <w:r w:rsidRPr="001217F7">
        <w:rPr>
          <w:spacing w:val="1"/>
        </w:rPr>
        <w:t>н</w:t>
      </w:r>
      <w:r w:rsidRPr="001217F7">
        <w:rPr>
          <w:spacing w:val="-6"/>
        </w:rPr>
        <w:t>а</w:t>
      </w:r>
      <w:r w:rsidRPr="001217F7">
        <w:t>т</w:t>
      </w:r>
      <w:r w:rsidR="004630AA">
        <w:t xml:space="preserve"> </w:t>
      </w:r>
      <w:r w:rsidRPr="001217F7">
        <w:rPr>
          <w:spacing w:val="-7"/>
        </w:rPr>
        <w:t>у</w:t>
      </w:r>
      <w:r w:rsidRPr="001217F7">
        <w:rPr>
          <w:spacing w:val="11"/>
        </w:rPr>
        <w:t>к</w:t>
      </w:r>
      <w:r w:rsidRPr="001217F7">
        <w:rPr>
          <w:spacing w:val="-10"/>
        </w:rPr>
        <w:t>у</w:t>
      </w:r>
      <w:r w:rsidRPr="001217F7">
        <w:rPr>
          <w:spacing w:val="1"/>
        </w:rPr>
        <w:t>пн</w:t>
      </w:r>
      <w:r w:rsidRPr="001217F7">
        <w:t>е</w:t>
      </w:r>
      <w:r w:rsidR="004630AA">
        <w:t xml:space="preserve"> </w:t>
      </w:r>
      <w:r w:rsidRPr="001217F7">
        <w:t>вр</w:t>
      </w:r>
      <w:r w:rsidRPr="001217F7">
        <w:rPr>
          <w:spacing w:val="-6"/>
        </w:rPr>
        <w:t>е</w:t>
      </w:r>
      <w:r w:rsidRPr="001217F7">
        <w:t>д</w:t>
      </w:r>
      <w:r w:rsidRPr="001217F7">
        <w:rPr>
          <w:spacing w:val="1"/>
        </w:rPr>
        <w:t>н</w:t>
      </w:r>
      <w:r w:rsidRPr="001217F7">
        <w:t>ос</w:t>
      </w:r>
      <w:r w:rsidRPr="001217F7">
        <w:rPr>
          <w:spacing w:val="1"/>
        </w:rPr>
        <w:t>т</w:t>
      </w:r>
      <w:r w:rsidRPr="001217F7">
        <w:t>и</w:t>
      </w:r>
      <w:r w:rsidR="004630AA">
        <w:t xml:space="preserve"> </w:t>
      </w:r>
      <w:r w:rsidRPr="001217F7">
        <w:rPr>
          <w:spacing w:val="1"/>
        </w:rPr>
        <w:t>н</w:t>
      </w:r>
      <w:r w:rsidR="004630AA">
        <w:rPr>
          <w:spacing w:val="-3"/>
        </w:rPr>
        <w:t>а</w:t>
      </w:r>
      <w:r w:rsidRPr="001217F7">
        <w:rPr>
          <w:spacing w:val="-7"/>
        </w:rPr>
        <w:t>б</w:t>
      </w:r>
      <w:r w:rsidRPr="001217F7">
        <w:rPr>
          <w:spacing w:val="1"/>
        </w:rPr>
        <w:t>а</w:t>
      </w:r>
      <w:r w:rsidRPr="001217F7">
        <w:t>в</w:t>
      </w:r>
      <w:r w:rsidRPr="001217F7">
        <w:rPr>
          <w:spacing w:val="3"/>
        </w:rPr>
        <w:t>к</w:t>
      </w:r>
      <w:r w:rsidRPr="001217F7">
        <w:t>е</w:t>
      </w:r>
      <w:r w:rsidR="004630AA">
        <w:t xml:space="preserve"> </w:t>
      </w:r>
      <w:r w:rsidRPr="001217F7">
        <w:rPr>
          <w:spacing w:val="1"/>
        </w:rPr>
        <w:t>к</w:t>
      </w:r>
      <w:r w:rsidRPr="001217F7">
        <w:t>оји</w:t>
      </w:r>
      <w:r w:rsidR="004630AA">
        <w:t xml:space="preserve"> </w:t>
      </w:r>
      <w:r w:rsidRPr="001217F7">
        <w:t>ће</w:t>
      </w:r>
      <w:r w:rsidR="004630AA">
        <w:t xml:space="preserve"> </w:t>
      </w:r>
      <w:r w:rsidRPr="001217F7">
        <w:rPr>
          <w:spacing w:val="1"/>
        </w:rPr>
        <w:t>п</w:t>
      </w:r>
      <w:r w:rsidRPr="001217F7">
        <w:t>о</w:t>
      </w:r>
      <w:r w:rsidRPr="001217F7">
        <w:rPr>
          <w:spacing w:val="-5"/>
        </w:rPr>
        <w:t>в</w:t>
      </w:r>
      <w:r w:rsidRPr="001217F7">
        <w:rPr>
          <w:spacing w:val="-1"/>
        </w:rPr>
        <w:t>е</w:t>
      </w:r>
      <w:r w:rsidRPr="001217F7">
        <w:t>р</w:t>
      </w:r>
      <w:r w:rsidRPr="001217F7">
        <w:rPr>
          <w:spacing w:val="-1"/>
        </w:rPr>
        <w:t>и</w:t>
      </w:r>
      <w:r w:rsidRPr="001217F7">
        <w:rPr>
          <w:spacing w:val="1"/>
        </w:rPr>
        <w:t>т</w:t>
      </w:r>
      <w:r w:rsidRPr="001217F7">
        <w:t>и</w:t>
      </w:r>
      <w:r w:rsidR="004630AA">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2"/>
        </w:rPr>
        <w:t>ч</w:t>
      </w:r>
      <w:r w:rsidRPr="001217F7">
        <w:rPr>
          <w:spacing w:val="-31"/>
        </w:rPr>
        <w:t>у</w:t>
      </w:r>
      <w:r w:rsidRPr="001217F7">
        <w:t>,</w:t>
      </w:r>
      <w:r w:rsidR="0015375B">
        <w:rPr>
          <w:lang w:val="sr-Cyrl-RS"/>
        </w:rPr>
        <w:t xml:space="preserve"> </w:t>
      </w:r>
      <w:r w:rsidRPr="001217F7">
        <w:t>а</w:t>
      </w:r>
      <w:r w:rsidR="004630AA">
        <w:t xml:space="preserve"> </w:t>
      </w:r>
      <w:r w:rsidRPr="001217F7">
        <w:rPr>
          <w:spacing w:val="1"/>
        </w:rPr>
        <w:t>ко</w:t>
      </w:r>
      <w:r w:rsidRPr="001217F7">
        <w:t>ји</w:t>
      </w:r>
      <w:r w:rsidR="004630AA">
        <w:t xml:space="preserve"> </w:t>
      </w:r>
      <w:r w:rsidRPr="001217F7">
        <w:rPr>
          <w:spacing w:val="1"/>
        </w:rPr>
        <w:t>н</w:t>
      </w:r>
      <w:r w:rsidRPr="001217F7">
        <w:t>е</w:t>
      </w:r>
      <w:r w:rsidR="004630AA">
        <w:t xml:space="preserve"> </w:t>
      </w:r>
      <w:r w:rsidRPr="001217F7">
        <w:rPr>
          <w:spacing w:val="-3"/>
        </w:rPr>
        <w:t>м</w:t>
      </w:r>
      <w:r w:rsidRPr="001217F7">
        <w:t>оже</w:t>
      </w:r>
      <w:r w:rsidR="004630AA">
        <w:t xml:space="preserve"> </w:t>
      </w:r>
      <w:r w:rsidRPr="001217F7">
        <w:t>б</w:t>
      </w:r>
      <w:r w:rsidRPr="001217F7">
        <w:rPr>
          <w:spacing w:val="1"/>
        </w:rPr>
        <w:t>и</w:t>
      </w:r>
      <w:r w:rsidRPr="001217F7">
        <w:rPr>
          <w:spacing w:val="-2"/>
        </w:rPr>
        <w:t>т</w:t>
      </w:r>
      <w:r w:rsidRPr="001217F7">
        <w:t xml:space="preserve">и </w:t>
      </w:r>
      <w:r w:rsidRPr="001217F7">
        <w:rPr>
          <w:spacing w:val="-3"/>
        </w:rPr>
        <w:t>в</w:t>
      </w:r>
      <w:r w:rsidRPr="001217F7">
        <w:rPr>
          <w:spacing w:val="-1"/>
        </w:rPr>
        <w:t>е</w:t>
      </w:r>
      <w:r w:rsidRPr="001217F7">
        <w:t>ћи</w:t>
      </w:r>
      <w:r w:rsidR="004630AA">
        <w:t xml:space="preserve"> </w:t>
      </w:r>
      <w:r w:rsidRPr="001217F7">
        <w:rPr>
          <w:spacing w:val="-5"/>
        </w:rPr>
        <w:t>о</w:t>
      </w:r>
      <w:r w:rsidRPr="001217F7">
        <w:t>д 5</w:t>
      </w:r>
      <w:r w:rsidRPr="001217F7">
        <w:rPr>
          <w:spacing w:val="2"/>
        </w:rPr>
        <w:t>0</w:t>
      </w:r>
      <w:r w:rsidRPr="001217F7">
        <w:rPr>
          <w:spacing w:val="-3"/>
        </w:rPr>
        <w:t>%</w:t>
      </w:r>
      <w:r w:rsidRPr="001217F7">
        <w:t xml:space="preserve">, </w:t>
      </w:r>
      <w:r w:rsidRPr="001217F7">
        <w:rPr>
          <w:spacing w:val="6"/>
        </w:rPr>
        <w:t>к</w:t>
      </w:r>
      <w:r w:rsidRPr="001217F7">
        <w:rPr>
          <w:spacing w:val="-1"/>
        </w:rPr>
        <w:t>а</w:t>
      </w:r>
      <w:r w:rsidRPr="001217F7">
        <w:t>о и</w:t>
      </w:r>
      <w:r w:rsidR="004630AA">
        <w:t xml:space="preserve"> </w:t>
      </w:r>
      <w:r w:rsidRPr="001217F7">
        <w:t>д</w:t>
      </w:r>
      <w:r w:rsidRPr="001217F7">
        <w:rPr>
          <w:spacing w:val="-1"/>
        </w:rPr>
        <w:t>е</w:t>
      </w:r>
      <w:r w:rsidRPr="001217F7">
        <w:t>о</w:t>
      </w:r>
      <w:r w:rsidR="004630AA">
        <w:t xml:space="preserve"> </w:t>
      </w:r>
      <w:r w:rsidRPr="001217F7">
        <w:rPr>
          <w:spacing w:val="1"/>
        </w:rPr>
        <w:t>п</w:t>
      </w:r>
      <w:r w:rsidRPr="001217F7">
        <w:t>р</w:t>
      </w:r>
      <w:r w:rsidRPr="001217F7">
        <w:rPr>
          <w:spacing w:val="-5"/>
        </w:rPr>
        <w:t>е</w:t>
      </w:r>
      <w:r w:rsidRPr="001217F7">
        <w:t>д</w:t>
      </w:r>
      <w:r w:rsidRPr="001217F7">
        <w:rPr>
          <w:spacing w:val="-1"/>
        </w:rPr>
        <w:t>м</w:t>
      </w:r>
      <w:r w:rsidRPr="001217F7">
        <w:rPr>
          <w:spacing w:val="-8"/>
        </w:rPr>
        <w:t>е</w:t>
      </w:r>
      <w:r w:rsidRPr="001217F7">
        <w:rPr>
          <w:spacing w:val="-2"/>
        </w:rPr>
        <w:t>т</w:t>
      </w:r>
      <w:r w:rsidRPr="001217F7">
        <w:t>а</w:t>
      </w:r>
      <w:r w:rsidR="004630AA">
        <w:t xml:space="preserve"> </w:t>
      </w:r>
      <w:r w:rsidRPr="001217F7">
        <w:rPr>
          <w:spacing w:val="1"/>
        </w:rPr>
        <w:t>н</w:t>
      </w:r>
      <w:r w:rsidRPr="001217F7">
        <w:rPr>
          <w:spacing w:val="-1"/>
        </w:rPr>
        <w:t>а</w:t>
      </w:r>
      <w:r w:rsidRPr="001217F7">
        <w:rPr>
          <w:spacing w:val="-7"/>
        </w:rPr>
        <w:t>б</w:t>
      </w:r>
      <w:r w:rsidRPr="001217F7">
        <w:rPr>
          <w:spacing w:val="-1"/>
        </w:rPr>
        <w:t>а</w:t>
      </w:r>
      <w:r w:rsidRPr="001217F7">
        <w:t>в</w:t>
      </w:r>
      <w:r w:rsidRPr="001217F7">
        <w:rPr>
          <w:spacing w:val="3"/>
        </w:rPr>
        <w:t>к</w:t>
      </w:r>
      <w:r w:rsidRPr="001217F7">
        <w:t>е</w:t>
      </w:r>
      <w:r w:rsidR="004630AA">
        <w:t xml:space="preserve"> </w:t>
      </w:r>
      <w:r w:rsidRPr="001217F7">
        <w:rPr>
          <w:spacing w:val="3"/>
        </w:rPr>
        <w:t>к</w:t>
      </w:r>
      <w:r w:rsidRPr="001217F7">
        <w:t>оји</w:t>
      </w:r>
      <w:r w:rsidR="004630AA">
        <w:t xml:space="preserve"> </w:t>
      </w:r>
      <w:r w:rsidRPr="001217F7">
        <w:t>ће</w:t>
      </w:r>
      <w:r w:rsidR="004630AA">
        <w:t xml:space="preserve"> </w:t>
      </w:r>
      <w:r w:rsidRPr="001217F7">
        <w:rPr>
          <w:spacing w:val="1"/>
        </w:rPr>
        <w:t>и</w:t>
      </w:r>
      <w:r w:rsidRPr="001217F7">
        <w:rPr>
          <w:spacing w:val="2"/>
        </w:rPr>
        <w:t>з</w:t>
      </w:r>
      <w:r w:rsidRPr="001217F7">
        <w:t>вршити</w:t>
      </w:r>
      <w:r w:rsidR="004630AA">
        <w:t xml:space="preserve"> </w:t>
      </w:r>
      <w:r w:rsidRPr="001217F7">
        <w:rPr>
          <w:spacing w:val="1"/>
        </w:rPr>
        <w:t>п</w:t>
      </w:r>
      <w:r w:rsidRPr="001217F7">
        <w:t>р</w:t>
      </w:r>
      <w:r w:rsidRPr="001217F7">
        <w:rPr>
          <w:spacing w:val="-1"/>
        </w:rPr>
        <w:t>е</w:t>
      </w:r>
      <w:r w:rsidRPr="001217F7">
        <w:rPr>
          <w:spacing w:val="3"/>
        </w:rPr>
        <w:t>к</w:t>
      </w:r>
      <w:r w:rsidRPr="001217F7">
        <w:t xml:space="preserve">о </w:t>
      </w:r>
      <w:r w:rsidRPr="001217F7">
        <w:rPr>
          <w:spacing w:val="1"/>
        </w:rPr>
        <w:t>п</w:t>
      </w:r>
      <w:r w:rsidRPr="001217F7">
        <w:rPr>
          <w:spacing w:val="-7"/>
        </w:rPr>
        <w:t>о</w:t>
      </w:r>
      <w:r w:rsidRPr="001217F7">
        <w:rPr>
          <w:spacing w:val="-2"/>
        </w:rPr>
        <w:t>д</w:t>
      </w:r>
      <w:r w:rsidRPr="001217F7">
        <w:rPr>
          <w:spacing w:val="1"/>
        </w:rPr>
        <w:t>из</w:t>
      </w:r>
      <w:r w:rsidRPr="001217F7">
        <w:rPr>
          <w:spacing w:val="-3"/>
        </w:rPr>
        <w:t>в</w:t>
      </w:r>
      <w:r w:rsidRPr="001217F7">
        <w:t>о</w:t>
      </w:r>
      <w:r w:rsidRPr="001217F7">
        <w:rPr>
          <w:spacing w:val="-1"/>
        </w:rPr>
        <w:t>ђ</w:t>
      </w:r>
      <w:r w:rsidRPr="001217F7">
        <w:rPr>
          <w:spacing w:val="-5"/>
        </w:rPr>
        <w:t>а</w:t>
      </w:r>
      <w:r w:rsidRPr="001217F7">
        <w:rPr>
          <w:spacing w:val="-3"/>
        </w:rPr>
        <w:t>ч</w:t>
      </w:r>
      <w:r w:rsidRPr="001217F7">
        <w:rPr>
          <w:spacing w:val="-1"/>
        </w:rPr>
        <w:t>а</w:t>
      </w:r>
      <w:r w:rsidRPr="001217F7">
        <w:t>.</w:t>
      </w:r>
    </w:p>
    <w:p w:rsidR="004630AA" w:rsidRDefault="007430F8" w:rsidP="005720B5">
      <w:pPr>
        <w:spacing w:before="62"/>
        <w:ind w:left="113" w:right="-1"/>
        <w:jc w:val="both"/>
      </w:pPr>
      <w:proofErr w:type="gramStart"/>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4630AA">
        <w:t xml:space="preserve"> </w:t>
      </w:r>
      <w:r w:rsidRPr="001217F7">
        <w:t>у</w:t>
      </w:r>
      <w:r w:rsidR="004630AA">
        <w:t xml:space="preserve"> </w:t>
      </w:r>
      <w:r w:rsidRPr="001217F7">
        <w:t>Об</w:t>
      </w:r>
      <w:r w:rsidRPr="001217F7">
        <w:rPr>
          <w:spacing w:val="2"/>
        </w:rPr>
        <w:t>р</w:t>
      </w:r>
      <w:r w:rsidRPr="001217F7">
        <w:rPr>
          <w:spacing w:val="-1"/>
        </w:rPr>
        <w:t>ас</w:t>
      </w:r>
      <w:r w:rsidRPr="001217F7">
        <w:rPr>
          <w:spacing w:val="6"/>
        </w:rPr>
        <w:t>ц</w:t>
      </w:r>
      <w:r w:rsidRPr="001217F7">
        <w:t>у</w:t>
      </w:r>
      <w:r w:rsidR="004630AA">
        <w:t xml:space="preserve"> </w:t>
      </w:r>
      <w:r w:rsidRPr="001217F7">
        <w:rPr>
          <w:spacing w:val="1"/>
        </w:rPr>
        <w:t>п</w:t>
      </w:r>
      <w:r w:rsidRPr="001217F7">
        <w:t>о</w:t>
      </w:r>
      <w:r w:rsidRPr="001217F7">
        <w:rPr>
          <w:spacing w:val="4"/>
        </w:rPr>
        <w:t>н</w:t>
      </w:r>
      <w:r w:rsidRPr="001217F7">
        <w:rPr>
          <w:spacing w:val="-17"/>
        </w:rPr>
        <w:t>у</w:t>
      </w:r>
      <w:r w:rsidRPr="001217F7">
        <w:t>де</w:t>
      </w:r>
      <w:r w:rsidR="004630AA">
        <w:t xml:space="preserve"> </w:t>
      </w:r>
      <w:r w:rsidRPr="001217F7">
        <w:rPr>
          <w:spacing w:val="1"/>
        </w:rPr>
        <w:t>н</w:t>
      </w:r>
      <w:r w:rsidRPr="001217F7">
        <w:rPr>
          <w:spacing w:val="-1"/>
        </w:rPr>
        <w:t>а</w:t>
      </w:r>
      <w:r w:rsidRPr="001217F7">
        <w:rPr>
          <w:spacing w:val="-3"/>
        </w:rPr>
        <w:t>в</w:t>
      </w:r>
      <w:r w:rsidRPr="001217F7">
        <w:rPr>
          <w:spacing w:val="-5"/>
        </w:rPr>
        <w:t>о</w:t>
      </w:r>
      <w:r w:rsidRPr="001217F7">
        <w:t>ди</w:t>
      </w:r>
      <w:r w:rsidR="004630AA">
        <w:t xml:space="preserve"> </w:t>
      </w:r>
      <w:r w:rsidRPr="001217F7">
        <w:rPr>
          <w:spacing w:val="1"/>
        </w:rPr>
        <w:t>н</w:t>
      </w:r>
      <w:r w:rsidRPr="001217F7">
        <w:rPr>
          <w:spacing w:val="-3"/>
        </w:rPr>
        <w:t>а</w:t>
      </w:r>
      <w:r w:rsidRPr="001217F7">
        <w:rPr>
          <w:spacing w:val="1"/>
        </w:rPr>
        <w:t>зи</w:t>
      </w:r>
      <w:r w:rsidRPr="001217F7">
        <w:t>в</w:t>
      </w:r>
      <w:r w:rsidR="004630AA">
        <w:t xml:space="preserve"> </w:t>
      </w:r>
      <w:r w:rsidRPr="001217F7">
        <w:t>и</w:t>
      </w:r>
      <w:r w:rsidR="004630AA">
        <w:t xml:space="preserve"> </w:t>
      </w:r>
      <w:r w:rsidRPr="001217F7">
        <w:rPr>
          <w:spacing w:val="-1"/>
        </w:rPr>
        <w:t>с</w:t>
      </w:r>
      <w:r w:rsidRPr="001217F7">
        <w:rPr>
          <w:spacing w:val="-6"/>
        </w:rPr>
        <w:t>е</w:t>
      </w:r>
      <w:r w:rsidRPr="001217F7">
        <w:t>д</w:t>
      </w:r>
      <w:r w:rsidRPr="001217F7">
        <w:rPr>
          <w:spacing w:val="1"/>
        </w:rPr>
        <w:t>и</w:t>
      </w:r>
      <w:r w:rsidRPr="001217F7">
        <w:t>ш</w:t>
      </w:r>
      <w:r w:rsidRPr="001217F7">
        <w:rPr>
          <w:spacing w:val="-2"/>
        </w:rPr>
        <w:t>т</w:t>
      </w:r>
      <w:r w:rsidRPr="001217F7">
        <w:t>е</w:t>
      </w:r>
      <w:r w:rsidR="004630AA">
        <w:t xml:space="preserve"> </w:t>
      </w:r>
      <w:r w:rsidRPr="001217F7">
        <w:rPr>
          <w:spacing w:val="1"/>
        </w:rPr>
        <w:t>п</w:t>
      </w:r>
      <w:r w:rsidRPr="001217F7">
        <w:rPr>
          <w:spacing w:val="-5"/>
        </w:rPr>
        <w:t>о</w:t>
      </w:r>
      <w:r w:rsidRPr="001217F7">
        <w:rPr>
          <w:spacing w:val="-2"/>
        </w:rPr>
        <w:t>д</w:t>
      </w:r>
      <w:r w:rsidRPr="001217F7">
        <w:rPr>
          <w:spacing w:val="1"/>
        </w:rPr>
        <w:t>из</w:t>
      </w:r>
      <w:r w:rsidRPr="001217F7">
        <w:rPr>
          <w:spacing w:val="-3"/>
        </w:rPr>
        <w:t>в</w:t>
      </w:r>
      <w:r w:rsidRPr="001217F7">
        <w:rPr>
          <w:spacing w:val="-2"/>
        </w:rPr>
        <w:t>о</w:t>
      </w:r>
      <w:r w:rsidRPr="001217F7">
        <w:rPr>
          <w:spacing w:val="-3"/>
        </w:rPr>
        <w:t>ђ</w:t>
      </w:r>
      <w:r w:rsidRPr="001217F7">
        <w:rPr>
          <w:spacing w:val="-6"/>
        </w:rPr>
        <w:t>а</w:t>
      </w:r>
      <w:r w:rsidRPr="001217F7">
        <w:rPr>
          <w:spacing w:val="-1"/>
        </w:rPr>
        <w:t>ча</w:t>
      </w:r>
      <w:r w:rsidRPr="001217F7">
        <w:t>,</w:t>
      </w:r>
      <w:r w:rsidR="003C0B5C">
        <w:rPr>
          <w:lang w:val="sr-Cyrl-RS"/>
        </w:rPr>
        <w:t xml:space="preserve"> </w:t>
      </w:r>
      <w:r w:rsidRPr="001217F7">
        <w:rPr>
          <w:spacing w:val="-7"/>
        </w:rPr>
        <w:t>у</w:t>
      </w:r>
      <w:r w:rsidRPr="001217F7">
        <w:rPr>
          <w:spacing w:val="3"/>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t>ће д</w:t>
      </w:r>
      <w:r w:rsidRPr="001217F7">
        <w:rPr>
          <w:spacing w:val="-8"/>
        </w:rPr>
        <w:t>е</w:t>
      </w:r>
      <w:r w:rsidRPr="001217F7">
        <w:t>л</w:t>
      </w:r>
      <w:r w:rsidRPr="001217F7">
        <w:rPr>
          <w:spacing w:val="1"/>
        </w:rPr>
        <w:t>и</w:t>
      </w:r>
      <w:r w:rsidRPr="001217F7">
        <w:rPr>
          <w:spacing w:val="-1"/>
        </w:rPr>
        <w:t>м</w:t>
      </w:r>
      <w:r w:rsidRPr="001217F7">
        <w:rPr>
          <w:spacing w:val="1"/>
        </w:rPr>
        <w:t>и</w:t>
      </w:r>
      <w:r w:rsidRPr="001217F7">
        <w:rPr>
          <w:spacing w:val="-1"/>
        </w:rPr>
        <w:t>ч</w:t>
      </w:r>
      <w:r w:rsidRPr="001217F7">
        <w:rPr>
          <w:spacing w:val="1"/>
        </w:rPr>
        <w:t>н</w:t>
      </w:r>
      <w:r w:rsidRPr="001217F7">
        <w:t>о</w:t>
      </w:r>
      <w:r w:rsidR="004630AA">
        <w:t xml:space="preserve"> </w:t>
      </w:r>
      <w:r w:rsidRPr="001217F7">
        <w:rPr>
          <w:spacing w:val="-1"/>
        </w:rPr>
        <w:t>и</w:t>
      </w:r>
      <w:r w:rsidRPr="001217F7">
        <w:rPr>
          <w:spacing w:val="1"/>
        </w:rPr>
        <w:t>з</w:t>
      </w:r>
      <w:r w:rsidRPr="001217F7">
        <w:t>врш</w:t>
      </w:r>
      <w:r w:rsidRPr="001217F7">
        <w:rPr>
          <w:spacing w:val="-1"/>
        </w:rPr>
        <w:t>е</w:t>
      </w:r>
      <w:r w:rsidRPr="001217F7">
        <w:rPr>
          <w:spacing w:val="-3"/>
        </w:rPr>
        <w:t>њ</w:t>
      </w:r>
      <w:r w:rsidRPr="001217F7">
        <w:t>е</w:t>
      </w:r>
      <w:r w:rsidR="004630AA">
        <w:t xml:space="preserve"> </w:t>
      </w:r>
      <w:r w:rsidRPr="001217F7">
        <w:rPr>
          <w:spacing w:val="1"/>
        </w:rPr>
        <w:t>н</w:t>
      </w:r>
      <w:r w:rsidRPr="001217F7">
        <w:rPr>
          <w:spacing w:val="-1"/>
        </w:rPr>
        <w:t>а</w:t>
      </w:r>
      <w:r w:rsidRPr="001217F7">
        <w:rPr>
          <w:spacing w:val="-5"/>
        </w:rPr>
        <w:t>б</w:t>
      </w:r>
      <w:r w:rsidRPr="001217F7">
        <w:t>ав</w:t>
      </w:r>
      <w:r w:rsidRPr="001217F7">
        <w:rPr>
          <w:spacing w:val="3"/>
        </w:rPr>
        <w:t>к</w:t>
      </w:r>
      <w:r w:rsidRPr="001217F7">
        <w:t>е</w:t>
      </w:r>
      <w:r w:rsidR="004630AA">
        <w:t xml:space="preserve"> </w:t>
      </w:r>
      <w:r w:rsidRPr="001217F7">
        <w:rPr>
          <w:spacing w:val="1"/>
        </w:rPr>
        <w:t>п</w:t>
      </w:r>
      <w:r w:rsidRPr="001217F7">
        <w:t>о</w:t>
      </w:r>
      <w:r w:rsidRPr="001217F7">
        <w:rPr>
          <w:spacing w:val="-3"/>
        </w:rPr>
        <w:t>в</w:t>
      </w:r>
      <w:r w:rsidRPr="001217F7">
        <w:rPr>
          <w:spacing w:val="1"/>
        </w:rPr>
        <w:t>е</w:t>
      </w:r>
      <w:r w:rsidRPr="001217F7">
        <w:t>р</w:t>
      </w:r>
      <w:r w:rsidRPr="001217F7">
        <w:rPr>
          <w:spacing w:val="-1"/>
        </w:rPr>
        <w:t>и</w:t>
      </w:r>
      <w:r w:rsidRPr="001217F7">
        <w:rPr>
          <w:spacing w:val="1"/>
        </w:rPr>
        <w:t>т</w:t>
      </w:r>
      <w:r w:rsidRPr="001217F7">
        <w:t>и</w:t>
      </w:r>
      <w:r w:rsidRPr="001217F7">
        <w:rPr>
          <w:spacing w:val="1"/>
        </w:rPr>
        <w:t xml:space="preserve"> п</w:t>
      </w:r>
      <w:r w:rsidRPr="001217F7">
        <w:rPr>
          <w:spacing w:val="-7"/>
        </w:rPr>
        <w:t>о</w:t>
      </w:r>
      <w:r w:rsidRPr="001217F7">
        <w:t>д</w:t>
      </w:r>
      <w:r w:rsidRPr="001217F7">
        <w:rPr>
          <w:spacing w:val="1"/>
        </w:rPr>
        <w:t>из</w:t>
      </w:r>
      <w:r w:rsidRPr="001217F7">
        <w:rPr>
          <w:spacing w:val="-5"/>
        </w:rPr>
        <w:t>в</w:t>
      </w:r>
      <w:r w:rsidRPr="001217F7">
        <w:t>о</w:t>
      </w:r>
      <w:r w:rsidRPr="001217F7">
        <w:rPr>
          <w:spacing w:val="2"/>
        </w:rPr>
        <w:t>ђ</w:t>
      </w:r>
      <w:r w:rsidRPr="001217F7">
        <w:rPr>
          <w:spacing w:val="-6"/>
        </w:rPr>
        <w:t>а</w:t>
      </w:r>
      <w:r w:rsidRPr="001217F7">
        <w:rPr>
          <w:spacing w:val="4"/>
        </w:rPr>
        <w:t>ч</w:t>
      </w:r>
      <w:r w:rsidRPr="001217F7">
        <w:rPr>
          <w:spacing w:val="-5"/>
        </w:rPr>
        <w:t>у</w:t>
      </w:r>
      <w:r w:rsidRPr="001217F7">
        <w:t>.</w:t>
      </w:r>
      <w:proofErr w:type="gramEnd"/>
    </w:p>
    <w:p w:rsidR="00A72EC1" w:rsidRDefault="007430F8" w:rsidP="005720B5">
      <w:pPr>
        <w:spacing w:before="62"/>
        <w:ind w:left="113" w:right="-1"/>
        <w:jc w:val="both"/>
      </w:pPr>
      <w:proofErr w:type="gramStart"/>
      <w:r w:rsidRPr="001217F7">
        <w:rPr>
          <w:spacing w:val="-7"/>
        </w:rPr>
        <w:t>У</w:t>
      </w:r>
      <w:r w:rsidRPr="001217F7">
        <w:rPr>
          <w:spacing w:val="1"/>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rPr>
          <w:spacing w:val="-10"/>
        </w:rPr>
        <w:t>у</w:t>
      </w:r>
      <w:r w:rsidRPr="001217F7">
        <w:rPr>
          <w:spacing w:val="-5"/>
        </w:rPr>
        <w:t>г</w:t>
      </w:r>
      <w:r w:rsidRPr="001217F7">
        <w:t>о</w:t>
      </w:r>
      <w:r w:rsidRPr="001217F7">
        <w:rPr>
          <w:spacing w:val="-3"/>
        </w:rPr>
        <w:t>в</w:t>
      </w:r>
      <w:r w:rsidRPr="001217F7">
        <w:t>ор</w:t>
      </w:r>
      <w:r w:rsidR="004630AA">
        <w:t xml:space="preserve"> </w:t>
      </w:r>
      <w:r w:rsidRPr="001217F7">
        <w:t>о</w:t>
      </w:r>
      <w:r w:rsidR="004630AA">
        <w:t xml:space="preserve"> </w:t>
      </w:r>
      <w:r w:rsidRPr="001217F7">
        <w:t>ја</w:t>
      </w:r>
      <w:r w:rsidRPr="001217F7">
        <w:rPr>
          <w:spacing w:val="-1"/>
        </w:rPr>
        <w:t>в</w:t>
      </w:r>
      <w:r w:rsidRPr="001217F7">
        <w:rPr>
          <w:spacing w:val="3"/>
        </w:rPr>
        <w:t>н</w:t>
      </w:r>
      <w:r w:rsidRPr="001217F7">
        <w:t>ој</w:t>
      </w:r>
      <w:r w:rsidR="004630AA">
        <w:t xml:space="preserve"> </w:t>
      </w:r>
      <w:r w:rsidRPr="001217F7">
        <w:rPr>
          <w:spacing w:val="1"/>
        </w:rPr>
        <w:t>н</w:t>
      </w:r>
      <w:r w:rsidRPr="001217F7">
        <w:rPr>
          <w:spacing w:val="-1"/>
        </w:rPr>
        <w:t>а</w:t>
      </w:r>
      <w:r w:rsidRPr="001217F7">
        <w:rPr>
          <w:spacing w:val="-5"/>
        </w:rPr>
        <w:t>б</w:t>
      </w:r>
      <w:r w:rsidRPr="001217F7">
        <w:rPr>
          <w:spacing w:val="-1"/>
        </w:rPr>
        <w:t>а</w:t>
      </w:r>
      <w:r w:rsidRPr="001217F7">
        <w:t>в</w:t>
      </w:r>
      <w:r w:rsidRPr="001217F7">
        <w:rPr>
          <w:spacing w:val="1"/>
        </w:rPr>
        <w:t>ц</w:t>
      </w:r>
      <w:r w:rsidRPr="001217F7">
        <w:t>и</w:t>
      </w:r>
      <w:r w:rsidR="004630AA">
        <w:t xml:space="preserve"> </w:t>
      </w:r>
      <w:r w:rsidRPr="001217F7">
        <w:rPr>
          <w:spacing w:val="-5"/>
        </w:rPr>
        <w:t>б</w:t>
      </w:r>
      <w:r w:rsidRPr="001217F7">
        <w:rPr>
          <w:spacing w:val="-17"/>
        </w:rPr>
        <w:t>у</w:t>
      </w:r>
      <w:r w:rsidRPr="001217F7">
        <w:t>де</w:t>
      </w:r>
      <w:r w:rsidR="004630AA">
        <w:t xml:space="preserve"> </w:t>
      </w:r>
      <w:r w:rsidRPr="001217F7">
        <w:rPr>
          <w:spacing w:val="1"/>
        </w:rPr>
        <w:t>з</w:t>
      </w:r>
      <w:r w:rsidRPr="001217F7">
        <w:rPr>
          <w:spacing w:val="-1"/>
        </w:rPr>
        <w:t>а</w:t>
      </w:r>
      <w:r w:rsidRPr="001217F7">
        <w:rPr>
          <w:spacing w:val="3"/>
        </w:rPr>
        <w:t>к</w:t>
      </w:r>
      <w:r w:rsidRPr="001217F7">
        <w:rPr>
          <w:spacing w:val="6"/>
        </w:rPr>
        <w:t>љ</w:t>
      </w:r>
      <w:r w:rsidRPr="001217F7">
        <w:rPr>
          <w:spacing w:val="-5"/>
        </w:rPr>
        <w:t>у</w:t>
      </w:r>
      <w:r w:rsidRPr="001217F7">
        <w:rPr>
          <w:spacing w:val="-1"/>
        </w:rPr>
        <w:t>че</w:t>
      </w:r>
      <w:r w:rsidRPr="001217F7">
        <w:t>н</w:t>
      </w:r>
      <w:r w:rsidR="004630AA">
        <w:t xml:space="preserve"> </w:t>
      </w:r>
      <w:r w:rsidRPr="001217F7">
        <w:rPr>
          <w:spacing w:val="1"/>
        </w:rPr>
        <w:t>из</w:t>
      </w:r>
      <w:r w:rsidRPr="001217F7">
        <w:rPr>
          <w:spacing w:val="-1"/>
        </w:rPr>
        <w:t>ме</w:t>
      </w:r>
      <w:r w:rsidRPr="001217F7">
        <w:rPr>
          <w:spacing w:val="4"/>
        </w:rPr>
        <w:t>ђ</w:t>
      </w:r>
      <w:r w:rsidRPr="001217F7">
        <w:t>у</w:t>
      </w:r>
      <w:r w:rsidR="004630AA">
        <w:t xml:space="preserve"> </w:t>
      </w:r>
      <w:r w:rsidRPr="001217F7">
        <w:rPr>
          <w:spacing w:val="1"/>
        </w:rPr>
        <w:t>н</w:t>
      </w:r>
      <w:r w:rsidRPr="001217F7">
        <w:rPr>
          <w:spacing w:val="-1"/>
        </w:rPr>
        <w:t>а</w:t>
      </w:r>
      <w:r w:rsidRPr="001217F7">
        <w:rPr>
          <w:spacing w:val="2"/>
        </w:rPr>
        <w:t>р</w:t>
      </w:r>
      <w:r w:rsidRPr="001217F7">
        <w:rPr>
          <w:spacing w:val="-7"/>
        </w:rPr>
        <w:t>у</w:t>
      </w:r>
      <w:r w:rsidRPr="001217F7">
        <w:rPr>
          <w:spacing w:val="2"/>
        </w:rPr>
        <w:t>ч</w:t>
      </w:r>
      <w:r w:rsidRPr="001217F7">
        <w:rPr>
          <w:spacing w:val="1"/>
        </w:rPr>
        <w:t>и</w:t>
      </w:r>
      <w:r w:rsidRPr="001217F7">
        <w:t>о</w:t>
      </w:r>
      <w:r w:rsidRPr="001217F7">
        <w:rPr>
          <w:spacing w:val="1"/>
        </w:rPr>
        <w:t>ц</w:t>
      </w:r>
      <w:r w:rsidRPr="001217F7">
        <w:t>а</w:t>
      </w:r>
      <w:r w:rsidR="004630AA">
        <w:t xml:space="preserve"> </w:t>
      </w:r>
      <w:r w:rsidRPr="001217F7">
        <w:t>и</w:t>
      </w:r>
      <w:r w:rsidR="004630AA">
        <w:t xml:space="preserve"> </w:t>
      </w:r>
      <w:r w:rsidRPr="001217F7">
        <w:rPr>
          <w:spacing w:val="1"/>
        </w:rPr>
        <w:t>п</w:t>
      </w:r>
      <w:r w:rsidRPr="001217F7">
        <w:rPr>
          <w:spacing w:val="-2"/>
        </w:rPr>
        <w:t>о</w:t>
      </w:r>
      <w:r w:rsidRPr="001217F7">
        <w:rPr>
          <w:spacing w:val="4"/>
        </w:rPr>
        <w:t>н</w:t>
      </w:r>
      <w:r w:rsidRPr="001217F7">
        <w:rPr>
          <w:spacing w:val="-7"/>
        </w:rPr>
        <w:t>у</w:t>
      </w:r>
      <w:r w:rsidRPr="001217F7">
        <w:rPr>
          <w:spacing w:val="2"/>
        </w:rPr>
        <w:t>ђ</w:t>
      </w:r>
      <w:r w:rsidRPr="001217F7">
        <w:rPr>
          <w:spacing w:val="-6"/>
        </w:rPr>
        <w:t>а</w:t>
      </w:r>
      <w:r w:rsidRPr="001217F7">
        <w:rPr>
          <w:spacing w:val="1"/>
        </w:rPr>
        <w:t>ч</w:t>
      </w:r>
      <w:r w:rsidRPr="001217F7">
        <w:t xml:space="preserve">а </w:t>
      </w:r>
      <w:r w:rsidRPr="001217F7">
        <w:rPr>
          <w:spacing w:val="3"/>
        </w:rPr>
        <w:t>к</w:t>
      </w:r>
      <w:r w:rsidR="004630AA">
        <w:t xml:space="preserve">оји </w:t>
      </w:r>
      <w:r w:rsidRPr="001217F7">
        <w:rPr>
          <w:spacing w:val="1"/>
        </w:rPr>
        <w:t>п</w:t>
      </w:r>
      <w:r w:rsidRPr="001217F7">
        <w:rPr>
          <w:spacing w:val="-4"/>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п</w:t>
      </w:r>
      <w:r w:rsidRPr="001217F7">
        <w:rPr>
          <w:spacing w:val="-2"/>
        </w:rPr>
        <w:t>о</w:t>
      </w:r>
      <w:r w:rsidRPr="001217F7">
        <w:rPr>
          <w:spacing w:val="4"/>
        </w:rPr>
        <w:t>н</w:t>
      </w:r>
      <w:r w:rsidRPr="001217F7">
        <w:rPr>
          <w:spacing w:val="-17"/>
        </w:rPr>
        <w:t>у</w:t>
      </w:r>
      <w:r w:rsidRPr="001217F7">
        <w:rPr>
          <w:spacing w:val="5"/>
        </w:rPr>
        <w:t>д</w:t>
      </w:r>
      <w:r w:rsidRPr="001217F7">
        <w:t>у</w:t>
      </w:r>
      <w:r w:rsidR="004630AA">
        <w:t xml:space="preserve"> </w:t>
      </w:r>
      <w:r w:rsidRPr="001217F7">
        <w:rPr>
          <w:spacing w:val="1"/>
        </w:rPr>
        <w:t>с</w:t>
      </w:r>
      <w:r w:rsidRPr="001217F7">
        <w:t>а</w:t>
      </w:r>
      <w:r w:rsidR="004630AA">
        <w:t xml:space="preserve"> </w:t>
      </w:r>
      <w:r w:rsidRPr="001217F7">
        <w:rPr>
          <w:spacing w:val="2"/>
        </w:rPr>
        <w:t>п</w:t>
      </w:r>
      <w:r w:rsidRPr="001217F7">
        <w:rPr>
          <w:spacing w:val="-2"/>
        </w:rPr>
        <w:t>о</w:t>
      </w:r>
      <w:r w:rsidRPr="001217F7">
        <w:t>д</w:t>
      </w:r>
      <w:r w:rsidRPr="001217F7">
        <w:rPr>
          <w:spacing w:val="-1"/>
        </w:rPr>
        <w:t>и</w:t>
      </w:r>
      <w:r w:rsidRPr="001217F7">
        <w:rPr>
          <w:spacing w:val="2"/>
        </w:rPr>
        <w:t>з</w:t>
      </w:r>
      <w:r w:rsidRPr="001217F7">
        <w:rPr>
          <w:spacing w:val="-3"/>
        </w:rPr>
        <w:t>в</w:t>
      </w:r>
      <w:r w:rsidRPr="001217F7">
        <w:t>о</w:t>
      </w:r>
      <w:r w:rsidRPr="001217F7">
        <w:rPr>
          <w:spacing w:val="-1"/>
        </w:rPr>
        <w:t>ђ</w:t>
      </w:r>
      <w:r w:rsidRPr="001217F7">
        <w:rPr>
          <w:spacing w:val="-6"/>
        </w:rPr>
        <w:t>а</w:t>
      </w:r>
      <w:r w:rsidRPr="001217F7">
        <w:rPr>
          <w:spacing w:val="2"/>
        </w:rPr>
        <w:t>ч</w:t>
      </w:r>
      <w:r w:rsidRPr="001217F7">
        <w:rPr>
          <w:spacing w:val="-1"/>
        </w:rPr>
        <w:t>ем</w:t>
      </w:r>
      <w:r w:rsidRPr="001217F7">
        <w:t>,</w:t>
      </w:r>
      <w:r w:rsidR="003C0B5C">
        <w:rPr>
          <w:lang w:val="sr-Cyrl-RS"/>
        </w:rPr>
        <w:t xml:space="preserve"> </w:t>
      </w:r>
      <w:r w:rsidRPr="001217F7">
        <w:rPr>
          <w:spacing w:val="-2"/>
        </w:rPr>
        <w:t>т</w:t>
      </w:r>
      <w:r w:rsidRPr="001217F7">
        <w:rPr>
          <w:spacing w:val="-1"/>
        </w:rPr>
        <w:t>а</w:t>
      </w:r>
      <w:r w:rsidRPr="001217F7">
        <w:t>ј</w:t>
      </w:r>
      <w:r w:rsidR="004630AA">
        <w:t xml:space="preserve"> </w:t>
      </w:r>
      <w:r w:rsidRPr="001217F7">
        <w:rPr>
          <w:spacing w:val="1"/>
        </w:rPr>
        <w:t>п</w:t>
      </w:r>
      <w:r w:rsidRPr="001217F7">
        <w:rPr>
          <w:spacing w:val="-5"/>
        </w:rPr>
        <w:t>о</w:t>
      </w:r>
      <w:r w:rsidRPr="001217F7">
        <w:t>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t>ч</w:t>
      </w:r>
      <w:r w:rsidR="004630AA">
        <w:t xml:space="preserve"> </w:t>
      </w:r>
      <w:r w:rsidRPr="001217F7">
        <w:t>ће</w:t>
      </w:r>
      <w:r w:rsidR="004630AA">
        <w:t xml:space="preserve"> </w:t>
      </w:r>
      <w:r w:rsidRPr="001217F7">
        <w:t>б</w:t>
      </w:r>
      <w:r w:rsidRPr="001217F7">
        <w:rPr>
          <w:spacing w:val="-1"/>
        </w:rPr>
        <w:t>и</w:t>
      </w:r>
      <w:r w:rsidRPr="001217F7">
        <w:t>ти</w:t>
      </w:r>
      <w:r w:rsidR="004630AA">
        <w:t xml:space="preserve"> </w:t>
      </w:r>
      <w:r w:rsidRPr="001217F7">
        <w:rPr>
          <w:spacing w:val="1"/>
        </w:rPr>
        <w:t>н</w:t>
      </w:r>
      <w:r w:rsidRPr="001217F7">
        <w:t>а</w:t>
      </w:r>
      <w:r w:rsidRPr="001217F7">
        <w:rPr>
          <w:spacing w:val="-5"/>
        </w:rPr>
        <w:t>в</w:t>
      </w:r>
      <w:r w:rsidRPr="001217F7">
        <w:rPr>
          <w:spacing w:val="-6"/>
        </w:rPr>
        <w:t>е</w:t>
      </w:r>
      <w:r w:rsidRPr="001217F7">
        <w:t>д</w:t>
      </w:r>
      <w:r w:rsidRPr="001217F7">
        <w:rPr>
          <w:spacing w:val="1"/>
        </w:rPr>
        <w:t>е</w:t>
      </w:r>
      <w:r w:rsidRPr="001217F7">
        <w:t>ни</w:t>
      </w:r>
      <w:r w:rsidR="004630AA">
        <w:t xml:space="preserve"> </w:t>
      </w:r>
      <w:r w:rsidRPr="001217F7">
        <w:t>у</w:t>
      </w:r>
      <w:r w:rsidR="004630AA">
        <w:t xml:space="preserve"> </w:t>
      </w:r>
      <w:r w:rsidRPr="001217F7">
        <w:rPr>
          <w:spacing w:val="-7"/>
        </w:rPr>
        <w:t>у</w:t>
      </w:r>
      <w:r w:rsidRPr="001217F7">
        <w:rPr>
          <w:spacing w:val="-5"/>
        </w:rPr>
        <w:t>г</w:t>
      </w:r>
      <w:r w:rsidRPr="001217F7">
        <w:t>о</w:t>
      </w:r>
      <w:r w:rsidRPr="001217F7">
        <w:rPr>
          <w:spacing w:val="-3"/>
        </w:rPr>
        <w:t>в</w:t>
      </w:r>
      <w:r w:rsidRPr="001217F7">
        <w:t>о</w:t>
      </w:r>
      <w:r w:rsidRPr="001217F7">
        <w:rPr>
          <w:spacing w:val="5"/>
        </w:rPr>
        <w:t>р</w:t>
      </w:r>
      <w:r w:rsidRPr="001217F7">
        <w:t>у</w:t>
      </w:r>
      <w:r w:rsidR="004630AA">
        <w:t xml:space="preserve"> </w:t>
      </w:r>
      <w:r w:rsidRPr="001217F7">
        <w:t>о</w:t>
      </w:r>
      <w:r w:rsidR="004630AA">
        <w:t xml:space="preserve"> </w:t>
      </w:r>
      <w:r w:rsidRPr="001217F7">
        <w:t>ј</w:t>
      </w:r>
      <w:r w:rsidRPr="001217F7">
        <w:rPr>
          <w:spacing w:val="-1"/>
        </w:rPr>
        <w:t>а</w:t>
      </w:r>
      <w:r w:rsidRPr="001217F7">
        <w:t>вн</w:t>
      </w:r>
      <w:r w:rsidRPr="001217F7">
        <w:rPr>
          <w:spacing w:val="2"/>
        </w:rPr>
        <w:t>о</w:t>
      </w:r>
      <w:r w:rsidRPr="001217F7">
        <w:t>ј</w:t>
      </w:r>
      <w:r w:rsidR="004630AA">
        <w:t xml:space="preserve"> </w:t>
      </w:r>
      <w:r w:rsidRPr="001217F7">
        <w:rPr>
          <w:spacing w:val="1"/>
        </w:rPr>
        <w:t>н</w:t>
      </w:r>
      <w:r w:rsidRPr="001217F7">
        <w:t>а</w:t>
      </w:r>
      <w:r w:rsidRPr="001217F7">
        <w:rPr>
          <w:spacing w:val="-7"/>
        </w:rPr>
        <w:t>б</w:t>
      </w:r>
      <w:r w:rsidRPr="001217F7">
        <w:rPr>
          <w:spacing w:val="-1"/>
        </w:rPr>
        <w:t>а</w:t>
      </w:r>
      <w:r w:rsidRPr="001217F7">
        <w:t>в</w:t>
      </w:r>
      <w:r w:rsidRPr="001217F7">
        <w:rPr>
          <w:spacing w:val="1"/>
        </w:rPr>
        <w:t>ци.</w:t>
      </w:r>
      <w:proofErr w:type="gramEnd"/>
    </w:p>
    <w:p w:rsidR="00A72EC1" w:rsidRDefault="007430F8" w:rsidP="005720B5">
      <w:pPr>
        <w:spacing w:line="260" w:lineRule="exact"/>
        <w:ind w:left="113" w:right="-1"/>
        <w:jc w:val="both"/>
      </w:pPr>
      <w:proofErr w:type="gramStart"/>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је</w:t>
      </w:r>
      <w:r w:rsidR="00B71201">
        <w:t xml:space="preserve"> </w:t>
      </w:r>
      <w:r w:rsidRPr="001217F7">
        <w:rPr>
          <w:spacing w:val="5"/>
        </w:rPr>
        <w:t>д</w:t>
      </w:r>
      <w:r w:rsidRPr="001217F7">
        <w:rPr>
          <w:spacing w:val="-5"/>
        </w:rPr>
        <w:t>у</w:t>
      </w:r>
      <w:r w:rsidRPr="001217F7">
        <w:t>ж</w:t>
      </w:r>
      <w:r w:rsidRPr="001217F7">
        <w:rPr>
          <w:spacing w:val="-1"/>
        </w:rPr>
        <w:t>а</w:t>
      </w:r>
      <w:r w:rsidRPr="001217F7">
        <w:t>н</w:t>
      </w:r>
      <w:r w:rsidR="00B71201">
        <w:t xml:space="preserve"> </w:t>
      </w:r>
      <w:r w:rsidRPr="001217F7">
        <w:rPr>
          <w:spacing w:val="1"/>
        </w:rPr>
        <w:t>д</w:t>
      </w:r>
      <w:r w:rsidRPr="001217F7">
        <w:t>а</w:t>
      </w:r>
      <w:r w:rsidR="00B71201">
        <w:t xml:space="preserve"> </w:t>
      </w:r>
      <w:r w:rsidRPr="001217F7">
        <w:rPr>
          <w:spacing w:val="1"/>
        </w:rPr>
        <w:t>з</w:t>
      </w:r>
      <w:r w:rsidRPr="001217F7">
        <w:t>а</w:t>
      </w:r>
      <w:r w:rsidR="00B71201">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1"/>
        </w:rPr>
        <w:t>ч</w:t>
      </w:r>
      <w:r w:rsidRPr="001217F7">
        <w:t>е</w:t>
      </w:r>
      <w:r w:rsidR="00B71201">
        <w:t xml:space="preserve"> </w:t>
      </w:r>
      <w:r w:rsidRPr="001217F7">
        <w:t>до</w:t>
      </w:r>
      <w:r w:rsidRPr="001217F7">
        <w:rPr>
          <w:spacing w:val="-3"/>
        </w:rPr>
        <w:t>с</w:t>
      </w:r>
      <w:r w:rsidRPr="001217F7">
        <w:rPr>
          <w:spacing w:val="-2"/>
        </w:rPr>
        <w:t>т</w:t>
      </w:r>
      <w:r w:rsidRPr="001217F7">
        <w:rPr>
          <w:spacing w:val="1"/>
        </w:rPr>
        <w:t>а</w:t>
      </w:r>
      <w:r w:rsidRPr="001217F7">
        <w:rPr>
          <w:spacing w:val="2"/>
        </w:rPr>
        <w:t>в</w:t>
      </w:r>
      <w:r w:rsidRPr="001217F7">
        <w:t>и</w:t>
      </w:r>
      <w:r w:rsidR="00B71201">
        <w:t xml:space="preserve"> </w:t>
      </w:r>
      <w:r w:rsidRPr="001217F7">
        <w:t>до</w:t>
      </w:r>
      <w:r w:rsidRPr="001217F7">
        <w:rPr>
          <w:spacing w:val="6"/>
        </w:rPr>
        <w:t>к</w:t>
      </w:r>
      <w:r w:rsidRPr="001217F7">
        <w:rPr>
          <w:spacing w:val="-1"/>
        </w:rPr>
        <w:t>аз</w:t>
      </w:r>
      <w:r w:rsidRPr="001217F7">
        <w:t>е</w:t>
      </w:r>
      <w:r w:rsidR="00B71201">
        <w:t xml:space="preserve"> </w:t>
      </w:r>
      <w:r w:rsidRPr="001217F7">
        <w:t>о</w:t>
      </w:r>
      <w:r w:rsidR="00B71201">
        <w:t xml:space="preserve"> </w:t>
      </w:r>
      <w:r w:rsidRPr="001217F7">
        <w:rPr>
          <w:spacing w:val="1"/>
        </w:rPr>
        <w:t>и</w:t>
      </w:r>
      <w:r w:rsidRPr="001217F7">
        <w:rPr>
          <w:spacing w:val="-1"/>
        </w:rPr>
        <w:t>с</w:t>
      </w:r>
      <w:r w:rsidRPr="001217F7">
        <w:rPr>
          <w:spacing w:val="4"/>
        </w:rPr>
        <w:t>п</w:t>
      </w:r>
      <w:r w:rsidRPr="001217F7">
        <w:rPr>
          <w:spacing w:val="-10"/>
        </w:rPr>
        <w:t>у</w:t>
      </w:r>
      <w:r w:rsidRPr="001217F7">
        <w:rPr>
          <w:spacing w:val="-1"/>
        </w:rPr>
        <w:t>ње</w:t>
      </w:r>
      <w:r w:rsidRPr="001217F7">
        <w:rPr>
          <w:spacing w:val="4"/>
        </w:rPr>
        <w:t>н</w:t>
      </w:r>
      <w:r w:rsidRPr="001217F7">
        <w:t>о</w:t>
      </w:r>
      <w:r w:rsidRPr="001217F7">
        <w:rPr>
          <w:spacing w:val="1"/>
        </w:rPr>
        <w:t>с</w:t>
      </w:r>
      <w:r w:rsidRPr="001217F7">
        <w:t>ти</w:t>
      </w:r>
      <w:r w:rsidR="00B71201">
        <w:t xml:space="preserve"> </w:t>
      </w:r>
      <w:r w:rsidRPr="001217F7">
        <w:rPr>
          <w:spacing w:val="-10"/>
        </w:rPr>
        <w:t>у</w:t>
      </w:r>
      <w:r w:rsidRPr="001217F7">
        <w:rPr>
          <w:spacing w:val="-1"/>
        </w:rPr>
        <w:t>с</w:t>
      </w:r>
      <w:r w:rsidRPr="001217F7">
        <w:rPr>
          <w:spacing w:val="3"/>
        </w:rPr>
        <w:t>л</w:t>
      </w:r>
      <w:r w:rsidR="00B71201">
        <w:t>ова</w:t>
      </w:r>
      <w:r w:rsidRPr="001217F7">
        <w:t>,</w:t>
      </w:r>
      <w:r w:rsidR="003C0B5C">
        <w:rPr>
          <w:lang w:val="sr-Cyrl-RS"/>
        </w:rPr>
        <w:t xml:space="preserve"> </w:t>
      </w:r>
      <w:r w:rsidRPr="001217F7">
        <w:t>у</w:t>
      </w:r>
      <w:r w:rsidR="00B71201">
        <w:t xml:space="preserve"> </w:t>
      </w:r>
      <w:r w:rsidRPr="001217F7">
        <w:rPr>
          <w:spacing w:val="-1"/>
        </w:rPr>
        <w:t>с</w:t>
      </w:r>
      <w:r w:rsidRPr="001217F7">
        <w:rPr>
          <w:spacing w:val="3"/>
        </w:rPr>
        <w:t>к</w:t>
      </w:r>
      <w:r w:rsidRPr="001217F7">
        <w:t>л</w:t>
      </w:r>
      <w:r w:rsidRPr="001217F7">
        <w:rPr>
          <w:spacing w:val="-1"/>
        </w:rPr>
        <w:t>а</w:t>
      </w:r>
      <w:r w:rsidRPr="001217F7">
        <w:rPr>
          <w:spacing w:val="3"/>
        </w:rPr>
        <w:t>д</w:t>
      </w:r>
      <w:r w:rsidRPr="001217F7">
        <w:t>у</w:t>
      </w:r>
      <w:r w:rsidR="00B71201">
        <w:t xml:space="preserve"> </w:t>
      </w:r>
      <w:r w:rsidRPr="001217F7">
        <w:rPr>
          <w:spacing w:val="1"/>
        </w:rPr>
        <w:t>с</w:t>
      </w:r>
      <w:r w:rsidRPr="001217F7">
        <w:t>а</w:t>
      </w:r>
      <w:r w:rsidR="00B71201">
        <w:t xml:space="preserve"> </w:t>
      </w:r>
      <w:r w:rsidRPr="001217F7">
        <w:rPr>
          <w:spacing w:val="-7"/>
        </w:rPr>
        <w:t>У</w:t>
      </w:r>
      <w:r w:rsidRPr="001217F7">
        <w:rPr>
          <w:spacing w:val="4"/>
        </w:rPr>
        <w:t>п</w:t>
      </w:r>
      <w:r w:rsidRPr="001217F7">
        <w:rPr>
          <w:spacing w:val="-7"/>
        </w:rPr>
        <w:t>у</w:t>
      </w:r>
      <w:r w:rsidRPr="001217F7">
        <w:rPr>
          <w:spacing w:val="-2"/>
        </w:rPr>
        <w:t>т</w:t>
      </w:r>
      <w:r w:rsidRPr="001217F7">
        <w:rPr>
          <w:spacing w:val="-1"/>
        </w:rPr>
        <w:t>с</w:t>
      </w:r>
      <w:r w:rsidRPr="001217F7">
        <w:rPr>
          <w:spacing w:val="1"/>
        </w:rPr>
        <w:t>т</w:t>
      </w:r>
      <w:r w:rsidRPr="001217F7">
        <w:rPr>
          <w:spacing w:val="-3"/>
        </w:rPr>
        <w:t>в</w:t>
      </w:r>
      <w:r w:rsidRPr="001217F7">
        <w:t>ом</w:t>
      </w:r>
      <w:r w:rsidR="00B71201">
        <w:t xml:space="preserve"> </w:t>
      </w:r>
      <w:r w:rsidRPr="001217F7">
        <w:rPr>
          <w:spacing w:val="6"/>
        </w:rPr>
        <w:t>к</w:t>
      </w:r>
      <w:r w:rsidRPr="001217F7">
        <w:rPr>
          <w:spacing w:val="-1"/>
        </w:rPr>
        <w:t>а</w:t>
      </w:r>
      <w:r w:rsidRPr="001217F7">
        <w:rPr>
          <w:spacing w:val="3"/>
        </w:rPr>
        <w:t>к</w:t>
      </w:r>
      <w:r w:rsidRPr="001217F7">
        <w:t>о</w:t>
      </w:r>
      <w:r w:rsidR="00B71201">
        <w:t xml:space="preserve"> </w:t>
      </w:r>
      <w:r w:rsidRPr="001217F7">
        <w:rPr>
          <w:spacing w:val="1"/>
        </w:rPr>
        <w:t>с</w:t>
      </w:r>
      <w:r w:rsidRPr="001217F7">
        <w:t>е</w:t>
      </w:r>
      <w:r w:rsidR="00B71201">
        <w:t xml:space="preserve"> </w:t>
      </w:r>
      <w:r w:rsidRPr="001217F7">
        <w:t>до</w:t>
      </w:r>
      <w:r w:rsidRPr="001217F7">
        <w:rPr>
          <w:spacing w:val="8"/>
        </w:rPr>
        <w:t>к</w:t>
      </w:r>
      <w:r w:rsidRPr="001217F7">
        <w:rPr>
          <w:spacing w:val="-1"/>
        </w:rPr>
        <w:t>а</w:t>
      </w:r>
      <w:r w:rsidRPr="001217F7">
        <w:rPr>
          <w:spacing w:val="1"/>
        </w:rPr>
        <w:t>з</w:t>
      </w:r>
      <w:r w:rsidRPr="001217F7">
        <w:rPr>
          <w:spacing w:val="-10"/>
        </w:rPr>
        <w:t>у</w:t>
      </w:r>
      <w:r w:rsidRPr="001217F7">
        <w:rPr>
          <w:spacing w:val="3"/>
        </w:rPr>
        <w:t xml:space="preserve">је </w:t>
      </w:r>
      <w:r w:rsidRPr="001217F7">
        <w:rPr>
          <w:spacing w:val="1"/>
        </w:rPr>
        <w:t>и</w:t>
      </w:r>
      <w:r w:rsidRPr="001217F7">
        <w:rPr>
          <w:spacing w:val="-1"/>
        </w:rPr>
        <w:t>с</w:t>
      </w:r>
      <w:r w:rsidRPr="001217F7">
        <w:rPr>
          <w:spacing w:val="4"/>
        </w:rPr>
        <w:t>п</w:t>
      </w:r>
      <w:r w:rsidRPr="001217F7">
        <w:rPr>
          <w:spacing w:val="-10"/>
        </w:rPr>
        <w:t>у</w:t>
      </w:r>
      <w:r w:rsidRPr="001217F7">
        <w:rPr>
          <w:spacing w:val="2"/>
        </w:rPr>
        <w:t>њ</w:t>
      </w:r>
      <w:r w:rsidRPr="001217F7">
        <w:rPr>
          <w:spacing w:val="-1"/>
        </w:rPr>
        <w:t>е</w:t>
      </w:r>
      <w:r w:rsidRPr="001217F7">
        <w:rPr>
          <w:spacing w:val="1"/>
        </w:rPr>
        <w:t>н</w:t>
      </w:r>
      <w:r w:rsidRPr="001217F7">
        <w:t>о</w:t>
      </w:r>
      <w:r w:rsidRPr="001217F7">
        <w:rPr>
          <w:spacing w:val="-1"/>
        </w:rPr>
        <w:t>с</w:t>
      </w:r>
      <w:r w:rsidRPr="001217F7">
        <w:t>т</w:t>
      </w:r>
      <w:r w:rsidR="00B71201">
        <w:t xml:space="preserve"> </w:t>
      </w:r>
      <w:r w:rsidRPr="001217F7">
        <w:rPr>
          <w:spacing w:val="-10"/>
        </w:rPr>
        <w:t>у</w:t>
      </w:r>
      <w:r w:rsidRPr="001217F7">
        <w:rPr>
          <w:spacing w:val="1"/>
        </w:rPr>
        <w:t>с</w:t>
      </w:r>
      <w:r w:rsidRPr="001217F7">
        <w:t>лов</w:t>
      </w:r>
      <w:r w:rsidRPr="001217F7">
        <w:rPr>
          <w:spacing w:val="1"/>
        </w:rPr>
        <w:t>а</w:t>
      </w:r>
      <w:r w:rsidRPr="001217F7">
        <w:t>.</w:t>
      </w:r>
      <w:proofErr w:type="gramEnd"/>
    </w:p>
    <w:p w:rsidR="00A72EC1" w:rsidRDefault="007430F8" w:rsidP="003C0B5C">
      <w:pPr>
        <w:ind w:left="113" w:right="145"/>
        <w:jc w:val="both"/>
      </w:pPr>
      <w:proofErr w:type="gramStart"/>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у</w:t>
      </w:r>
      <w:r w:rsidR="00B71201">
        <w:t xml:space="preserve"> </w:t>
      </w:r>
      <w:r w:rsidRPr="001217F7">
        <w:rPr>
          <w:spacing w:val="1"/>
        </w:rPr>
        <w:t>п</w:t>
      </w:r>
      <w:r w:rsidRPr="001217F7">
        <w:rPr>
          <w:spacing w:val="-5"/>
        </w:rPr>
        <w:t>о</w:t>
      </w:r>
      <w:r w:rsidRPr="001217F7">
        <w:rPr>
          <w:spacing w:val="1"/>
        </w:rPr>
        <w:t>т</w:t>
      </w:r>
      <w:r w:rsidRPr="001217F7">
        <w:rPr>
          <w:spacing w:val="4"/>
        </w:rPr>
        <w:t>п</w:t>
      </w:r>
      <w:r w:rsidRPr="001217F7">
        <w:rPr>
          <w:spacing w:val="-7"/>
        </w:rPr>
        <w:t>у</w:t>
      </w:r>
      <w:r w:rsidRPr="001217F7">
        <w:rPr>
          <w:spacing w:val="1"/>
        </w:rPr>
        <w:t>н</w:t>
      </w:r>
      <w:r w:rsidRPr="001217F7">
        <w:t>ос</w:t>
      </w:r>
      <w:r w:rsidRPr="001217F7">
        <w:rPr>
          <w:spacing w:val="1"/>
        </w:rPr>
        <w:t>т</w:t>
      </w:r>
      <w:r w:rsidRPr="001217F7">
        <w:t>и</w:t>
      </w:r>
      <w:r w:rsidR="00B71201">
        <w:t xml:space="preserve"> </w:t>
      </w:r>
      <w:r w:rsidRPr="001217F7">
        <w:rPr>
          <w:spacing w:val="-5"/>
        </w:rPr>
        <w:t>о</w:t>
      </w:r>
      <w:r w:rsidRPr="001217F7">
        <w:t>д</w:t>
      </w:r>
      <w:r w:rsidRPr="001217F7">
        <w:rPr>
          <w:spacing w:val="-7"/>
        </w:rPr>
        <w:t>г</w:t>
      </w:r>
      <w:r w:rsidRPr="001217F7">
        <w:t>о</w:t>
      </w:r>
      <w:r w:rsidRPr="001217F7">
        <w:rPr>
          <w:spacing w:val="-3"/>
        </w:rPr>
        <w:t>в</w:t>
      </w:r>
      <w:r w:rsidRPr="001217F7">
        <w:rPr>
          <w:spacing w:val="-1"/>
        </w:rPr>
        <w:t>а</w:t>
      </w:r>
      <w:r w:rsidRPr="001217F7">
        <w:rPr>
          <w:spacing w:val="2"/>
        </w:rPr>
        <w:t>р</w:t>
      </w:r>
      <w:r w:rsidRPr="001217F7">
        <w:t>а</w:t>
      </w:r>
      <w:r w:rsidR="00B71201">
        <w:t xml:space="preserve"> </w:t>
      </w:r>
      <w:r w:rsidRPr="001217F7">
        <w:rPr>
          <w:spacing w:val="1"/>
        </w:rPr>
        <w:t>н</w:t>
      </w:r>
      <w:r w:rsidRPr="001217F7">
        <w:rPr>
          <w:spacing w:val="-1"/>
        </w:rPr>
        <w:t>а</w:t>
      </w:r>
      <w:r w:rsidRPr="001217F7">
        <w:rPr>
          <w:spacing w:val="2"/>
        </w:rPr>
        <w:t>р</w:t>
      </w:r>
      <w:r w:rsidRPr="001217F7">
        <w:rPr>
          <w:spacing w:val="-7"/>
        </w:rPr>
        <w:t>у</w:t>
      </w:r>
      <w:r w:rsidRPr="001217F7">
        <w:rPr>
          <w:spacing w:val="-1"/>
        </w:rPr>
        <w:t>ч</w:t>
      </w:r>
      <w:r w:rsidRPr="001217F7">
        <w:rPr>
          <w:spacing w:val="1"/>
        </w:rPr>
        <w:t>и</w:t>
      </w:r>
      <w:r w:rsidRPr="001217F7">
        <w:t>о</w:t>
      </w:r>
      <w:r w:rsidRPr="001217F7">
        <w:rPr>
          <w:spacing w:val="4"/>
        </w:rPr>
        <w:t>ц</w:t>
      </w:r>
      <w:r w:rsidRPr="001217F7">
        <w:t>у</w:t>
      </w:r>
      <w:r w:rsidR="00B71201">
        <w:t xml:space="preserve"> </w:t>
      </w:r>
      <w:r w:rsidRPr="001217F7">
        <w:rPr>
          <w:spacing w:val="4"/>
        </w:rPr>
        <w:t>з</w:t>
      </w:r>
      <w:r w:rsidRPr="001217F7">
        <w:t>а</w:t>
      </w:r>
      <w:r w:rsidR="00B71201">
        <w:t xml:space="preserve"> </w:t>
      </w:r>
      <w:r w:rsidRPr="001217F7">
        <w:rPr>
          <w:spacing w:val="1"/>
        </w:rPr>
        <w:t>из</w:t>
      </w:r>
      <w:r w:rsidRPr="001217F7">
        <w:t>врш</w:t>
      </w:r>
      <w:r w:rsidRPr="001217F7">
        <w:rPr>
          <w:spacing w:val="-1"/>
        </w:rPr>
        <w:t>е</w:t>
      </w:r>
      <w:r w:rsidRPr="001217F7">
        <w:t>ње</w:t>
      </w:r>
      <w:r w:rsidR="00B71201">
        <w:t xml:space="preserve"> </w:t>
      </w:r>
      <w:r w:rsidRPr="001217F7">
        <w:t>о</w:t>
      </w:r>
      <w:r w:rsidRPr="001217F7">
        <w:rPr>
          <w:spacing w:val="-7"/>
        </w:rPr>
        <w:t>б</w:t>
      </w:r>
      <w:r w:rsidRPr="001217F7">
        <w:rPr>
          <w:spacing w:val="-1"/>
        </w:rPr>
        <w:t>а</w:t>
      </w:r>
      <w:r w:rsidRPr="001217F7">
        <w:rPr>
          <w:spacing w:val="-3"/>
        </w:rPr>
        <w:t>в</w:t>
      </w:r>
      <w:r w:rsidRPr="001217F7">
        <w:rPr>
          <w:spacing w:val="-6"/>
        </w:rPr>
        <w:t>е</w:t>
      </w:r>
      <w:r w:rsidRPr="001217F7">
        <w:rPr>
          <w:spacing w:val="1"/>
        </w:rPr>
        <w:t>з</w:t>
      </w:r>
      <w:r w:rsidRPr="001217F7">
        <w:t>а</w:t>
      </w:r>
      <w:r w:rsidR="00B71201">
        <w:t xml:space="preserve"> </w:t>
      </w:r>
      <w:r w:rsidRPr="001217F7">
        <w:rPr>
          <w:spacing w:val="1"/>
        </w:rPr>
        <w:t>и</w:t>
      </w:r>
      <w:r w:rsidRPr="001217F7">
        <w:t>з</w:t>
      </w:r>
      <w:r w:rsidR="00B71201">
        <w:t xml:space="preserve"> </w:t>
      </w:r>
      <w:r w:rsidRPr="001217F7">
        <w:rPr>
          <w:spacing w:val="-1"/>
        </w:rPr>
        <w:t>п</w:t>
      </w:r>
      <w:r w:rsidRPr="001217F7">
        <w:t>о</w:t>
      </w:r>
      <w:r w:rsidRPr="001217F7">
        <w:rPr>
          <w:spacing w:val="-1"/>
        </w:rPr>
        <w:t>с</w:t>
      </w:r>
      <w:r w:rsidRPr="001217F7">
        <w:rPr>
          <w:spacing w:val="6"/>
        </w:rPr>
        <w:t>т</w:t>
      </w:r>
      <w:r w:rsidRPr="001217F7">
        <w:rPr>
          <w:spacing w:val="-7"/>
        </w:rPr>
        <w:t>у</w:t>
      </w:r>
      <w:r w:rsidRPr="001217F7">
        <w:rPr>
          <w:spacing w:val="1"/>
        </w:rPr>
        <w:t>п</w:t>
      </w:r>
      <w:r w:rsidRPr="001217F7">
        <w:rPr>
          <w:spacing w:val="6"/>
        </w:rPr>
        <w:t>к</w:t>
      </w:r>
      <w:r w:rsidRPr="001217F7">
        <w:t>а</w:t>
      </w:r>
      <w:r w:rsidR="00B71201">
        <w:t xml:space="preserve"> </w:t>
      </w:r>
      <w:r w:rsidRPr="001217F7">
        <w:t>ја</w:t>
      </w:r>
      <w:r w:rsidRPr="001217F7">
        <w:rPr>
          <w:spacing w:val="-1"/>
        </w:rPr>
        <w:t>в</w:t>
      </w:r>
      <w:r w:rsidRPr="001217F7">
        <w:rPr>
          <w:spacing w:val="1"/>
        </w:rPr>
        <w:t>н</w:t>
      </w:r>
      <w:r w:rsidRPr="001217F7">
        <w:t>е</w:t>
      </w:r>
      <w:r w:rsidR="00B71201">
        <w:t xml:space="preserve"> </w:t>
      </w:r>
      <w:r w:rsidRPr="001217F7">
        <w:rPr>
          <w:spacing w:val="1"/>
        </w:rPr>
        <w:t>н</w:t>
      </w:r>
      <w:r w:rsidRPr="001217F7">
        <w:t>а</w:t>
      </w:r>
      <w:r w:rsidRPr="001217F7">
        <w:rPr>
          <w:spacing w:val="-5"/>
        </w:rPr>
        <w:t>б</w:t>
      </w:r>
      <w:r w:rsidRPr="001217F7">
        <w:rPr>
          <w:spacing w:val="-1"/>
        </w:rPr>
        <w:t>а</w:t>
      </w:r>
      <w:r w:rsidRPr="001217F7">
        <w:t>в</w:t>
      </w:r>
      <w:r w:rsidRPr="001217F7">
        <w:rPr>
          <w:spacing w:val="3"/>
        </w:rPr>
        <w:t>к</w:t>
      </w:r>
      <w:r w:rsidRPr="001217F7">
        <w:rPr>
          <w:spacing w:val="-1"/>
        </w:rPr>
        <w:t>е</w:t>
      </w:r>
      <w:r w:rsidRPr="001217F7">
        <w:t xml:space="preserve">, </w:t>
      </w:r>
      <w:r w:rsidRPr="001217F7">
        <w:rPr>
          <w:spacing w:val="-5"/>
        </w:rPr>
        <w:t>о</w:t>
      </w:r>
      <w:r w:rsidRPr="001217F7">
        <w:t>д</w:t>
      </w:r>
      <w:r w:rsidRPr="001217F7">
        <w:rPr>
          <w:spacing w:val="1"/>
        </w:rPr>
        <w:t>н</w:t>
      </w:r>
      <w:r w:rsidRPr="001217F7">
        <w:t>о</w:t>
      </w:r>
      <w:r w:rsidRPr="001217F7">
        <w:rPr>
          <w:spacing w:val="-1"/>
        </w:rPr>
        <w:t>с</w:t>
      </w:r>
      <w:r w:rsidRPr="001217F7">
        <w:rPr>
          <w:spacing w:val="1"/>
        </w:rPr>
        <w:t>н</w:t>
      </w:r>
      <w:r w:rsidR="00B71201">
        <w:t xml:space="preserve">о </w:t>
      </w:r>
      <w:r w:rsidRPr="001217F7">
        <w:rPr>
          <w:spacing w:val="1"/>
        </w:rPr>
        <w:t>из</w:t>
      </w:r>
      <w:r w:rsidRPr="001217F7">
        <w:t>в</w:t>
      </w:r>
      <w:r w:rsidRPr="001217F7">
        <w:rPr>
          <w:spacing w:val="-3"/>
        </w:rPr>
        <w:t>р</w:t>
      </w:r>
      <w:r w:rsidRPr="001217F7">
        <w:t>ш</w:t>
      </w:r>
      <w:r w:rsidRPr="001217F7">
        <w:rPr>
          <w:spacing w:val="-1"/>
        </w:rPr>
        <w:t>е</w:t>
      </w:r>
      <w:r w:rsidRPr="001217F7">
        <w:t>ње</w:t>
      </w:r>
      <w:r w:rsidR="0015375B">
        <w:rPr>
          <w:lang w:val="sr-Cyrl-RS"/>
        </w:rPr>
        <w:t xml:space="preserve"> </w:t>
      </w:r>
      <w:r w:rsidRPr="001217F7">
        <w:rPr>
          <w:spacing w:val="-7"/>
        </w:rPr>
        <w:t>у</w:t>
      </w:r>
      <w:r w:rsidRPr="001217F7">
        <w:rPr>
          <w:spacing w:val="-5"/>
        </w:rPr>
        <w:t>г</w:t>
      </w:r>
      <w:r w:rsidRPr="001217F7">
        <w:t>овор</w:t>
      </w:r>
      <w:r w:rsidRPr="001217F7">
        <w:rPr>
          <w:spacing w:val="1"/>
        </w:rPr>
        <w:t>ни</w:t>
      </w:r>
      <w:r w:rsidRPr="001217F7">
        <w:t>х</w:t>
      </w:r>
      <w:r w:rsidR="00B71201">
        <w:t xml:space="preserve"> </w:t>
      </w:r>
      <w:r w:rsidRPr="001217F7">
        <w:t>о</w:t>
      </w:r>
      <w:r w:rsidRPr="001217F7">
        <w:rPr>
          <w:spacing w:val="-7"/>
        </w:rPr>
        <w:t>б</w:t>
      </w:r>
      <w:r w:rsidRPr="001217F7">
        <w:rPr>
          <w:spacing w:val="-1"/>
        </w:rPr>
        <w:t>а</w:t>
      </w:r>
      <w:r w:rsidRPr="001217F7">
        <w:t>в</w:t>
      </w:r>
      <w:r w:rsidRPr="001217F7">
        <w:rPr>
          <w:spacing w:val="-6"/>
        </w:rPr>
        <w:t>е</w:t>
      </w:r>
      <w:r w:rsidRPr="001217F7">
        <w:rPr>
          <w:spacing w:val="1"/>
        </w:rPr>
        <w:t>з</w:t>
      </w:r>
      <w:r w:rsidRPr="001217F7">
        <w:rPr>
          <w:spacing w:val="-1"/>
        </w:rPr>
        <w:t>а</w:t>
      </w:r>
      <w:r w:rsidRPr="001217F7">
        <w:t>,</w:t>
      </w:r>
      <w:r w:rsidR="003C0B5C">
        <w:rPr>
          <w:lang w:val="sr-Cyrl-RS"/>
        </w:rPr>
        <w:t xml:space="preserve"> </w:t>
      </w:r>
      <w:r w:rsidRPr="001217F7">
        <w:rPr>
          <w:spacing w:val="-2"/>
        </w:rPr>
        <w:t>б</w:t>
      </w:r>
      <w:r w:rsidRPr="001217F7">
        <w:rPr>
          <w:spacing w:val="-6"/>
        </w:rPr>
        <w:t>е</w:t>
      </w:r>
      <w:r w:rsidRPr="001217F7">
        <w:t>з</w:t>
      </w:r>
      <w:r w:rsidR="00B71201">
        <w:t xml:space="preserve"> </w:t>
      </w:r>
      <w:r w:rsidRPr="001217F7">
        <w:t>о</w:t>
      </w:r>
      <w:r w:rsidRPr="001217F7">
        <w:rPr>
          <w:spacing w:val="-7"/>
        </w:rPr>
        <w:t>б</w:t>
      </w:r>
      <w:r w:rsidRPr="001217F7">
        <w:rPr>
          <w:spacing w:val="1"/>
        </w:rPr>
        <w:t>зи</w:t>
      </w:r>
      <w:r w:rsidRPr="001217F7">
        <w:t>ра</w:t>
      </w:r>
      <w:r w:rsidR="00B71201">
        <w:t xml:space="preserve"> </w:t>
      </w:r>
      <w:r w:rsidRPr="001217F7">
        <w:rPr>
          <w:spacing w:val="1"/>
        </w:rPr>
        <w:t>н</w:t>
      </w:r>
      <w:r w:rsidRPr="001217F7">
        <w:t>а</w:t>
      </w:r>
      <w:r w:rsidR="00B71201">
        <w:t xml:space="preserve"> </w:t>
      </w:r>
      <w:r w:rsidRPr="001217F7">
        <w:t xml:space="preserve">број </w:t>
      </w:r>
      <w:r w:rsidRPr="001217F7">
        <w:rPr>
          <w:spacing w:val="2"/>
        </w:rPr>
        <w:t>п</w:t>
      </w:r>
      <w:r w:rsidRPr="001217F7">
        <w:rPr>
          <w:spacing w:val="-7"/>
        </w:rPr>
        <w:t>о</w:t>
      </w:r>
      <w:r w:rsidRPr="001217F7">
        <w:t>д</w:t>
      </w:r>
      <w:r w:rsidRPr="001217F7">
        <w:rPr>
          <w:spacing w:val="-1"/>
        </w:rPr>
        <w:t>и</w:t>
      </w:r>
      <w:r w:rsidRPr="001217F7">
        <w:rPr>
          <w:spacing w:val="1"/>
        </w:rPr>
        <w:t>з</w:t>
      </w:r>
      <w:r w:rsidRPr="001217F7">
        <w:rPr>
          <w:spacing w:val="-3"/>
        </w:rPr>
        <w:t>в</w:t>
      </w:r>
      <w:r w:rsidRPr="001217F7">
        <w:t>ођ</w:t>
      </w:r>
      <w:r w:rsidRPr="001217F7">
        <w:rPr>
          <w:spacing w:val="-6"/>
        </w:rPr>
        <w:t>а</w:t>
      </w:r>
      <w:r w:rsidRPr="001217F7">
        <w:rPr>
          <w:spacing w:val="-1"/>
        </w:rPr>
        <w:t>ча</w:t>
      </w:r>
      <w:r w:rsidRPr="001217F7">
        <w:t>.</w:t>
      </w:r>
      <w:proofErr w:type="gramEnd"/>
    </w:p>
    <w:p w:rsidR="00A72EC1" w:rsidRDefault="007430F8" w:rsidP="0015375B">
      <w:pPr>
        <w:ind w:left="113" w:right="-14"/>
        <w:jc w:val="both"/>
      </w:pPr>
      <w:proofErr w:type="gramStart"/>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је</w:t>
      </w:r>
      <w:r w:rsidR="00B71201">
        <w:t xml:space="preserve"> </w:t>
      </w:r>
      <w:r w:rsidRPr="001217F7">
        <w:rPr>
          <w:spacing w:val="3"/>
        </w:rPr>
        <w:t>д</w:t>
      </w:r>
      <w:r w:rsidRPr="001217F7">
        <w:rPr>
          <w:spacing w:val="-5"/>
        </w:rPr>
        <w:t>у</w:t>
      </w:r>
      <w:r w:rsidRPr="001217F7">
        <w:t>ж</w:t>
      </w:r>
      <w:r w:rsidRPr="001217F7">
        <w:rPr>
          <w:spacing w:val="-1"/>
        </w:rPr>
        <w:t>а</w:t>
      </w:r>
      <w:r w:rsidRPr="001217F7">
        <w:t>н</w:t>
      </w:r>
      <w:r w:rsidR="00B71201">
        <w:t xml:space="preserve"> </w:t>
      </w:r>
      <w:r w:rsidRPr="001217F7">
        <w:t>да</w:t>
      </w:r>
      <w:r w:rsidR="00B71201">
        <w:t xml:space="preserve"> </w:t>
      </w:r>
      <w:r w:rsidRPr="001217F7">
        <w:rPr>
          <w:spacing w:val="1"/>
        </w:rPr>
        <w:t>н</w:t>
      </w:r>
      <w:r w:rsidRPr="001217F7">
        <w:t>а</w:t>
      </w:r>
      <w:r w:rsidRPr="001217F7">
        <w:rPr>
          <w:spacing w:val="2"/>
        </w:rPr>
        <w:t>р</w:t>
      </w:r>
      <w:r w:rsidRPr="001217F7">
        <w:rPr>
          <w:spacing w:val="-7"/>
        </w:rPr>
        <w:t>у</w:t>
      </w:r>
      <w:r w:rsidRPr="001217F7">
        <w:rPr>
          <w:spacing w:val="-1"/>
        </w:rPr>
        <w:t>ч</w:t>
      </w:r>
      <w:r w:rsidRPr="001217F7">
        <w:rPr>
          <w:spacing w:val="1"/>
        </w:rPr>
        <w:t>и</w:t>
      </w:r>
      <w:r w:rsidRPr="001217F7">
        <w:t>о</w:t>
      </w:r>
      <w:r w:rsidRPr="001217F7">
        <w:rPr>
          <w:spacing w:val="6"/>
        </w:rPr>
        <w:t>ц</w:t>
      </w:r>
      <w:r w:rsidRPr="001217F7">
        <w:rPr>
          <w:spacing w:val="-31"/>
        </w:rPr>
        <w:t>у</w:t>
      </w:r>
      <w:r w:rsidRPr="001217F7">
        <w:t>,</w:t>
      </w:r>
      <w:r w:rsidR="0015375B">
        <w:rPr>
          <w:lang w:val="sr-Cyrl-RS"/>
        </w:rPr>
        <w:t xml:space="preserve"> </w:t>
      </w:r>
      <w:r w:rsidRPr="001217F7">
        <w:rPr>
          <w:spacing w:val="1"/>
        </w:rPr>
        <w:t>н</w:t>
      </w:r>
      <w:r w:rsidRPr="001217F7">
        <w:t>а</w:t>
      </w:r>
      <w:r w:rsidR="00B71201">
        <w:t xml:space="preserve"> </w:t>
      </w:r>
      <w:r w:rsidRPr="001217F7">
        <w:rPr>
          <w:spacing w:val="-1"/>
        </w:rPr>
        <w:t>ње</w:t>
      </w:r>
      <w:r w:rsidRPr="001217F7">
        <w:rPr>
          <w:spacing w:val="-7"/>
        </w:rPr>
        <w:t>г</w:t>
      </w:r>
      <w:r w:rsidRPr="001217F7">
        <w:rPr>
          <w:spacing w:val="2"/>
        </w:rPr>
        <w:t>о</w:t>
      </w:r>
      <w:r w:rsidRPr="001217F7">
        <w:t>в</w:t>
      </w:r>
      <w:r w:rsidR="00B71201">
        <w:t xml:space="preserve"> </w:t>
      </w:r>
      <w:r w:rsidRPr="001217F7">
        <w:rPr>
          <w:spacing w:val="1"/>
        </w:rPr>
        <w:t>з</w:t>
      </w:r>
      <w:r w:rsidRPr="001217F7">
        <w:rPr>
          <w:spacing w:val="-1"/>
        </w:rPr>
        <w:t>а</w:t>
      </w:r>
      <w:r w:rsidRPr="001217F7">
        <w:rPr>
          <w:spacing w:val="-2"/>
        </w:rPr>
        <w:t>хт</w:t>
      </w:r>
      <w:r w:rsidRPr="001217F7">
        <w:rPr>
          <w:spacing w:val="-1"/>
        </w:rPr>
        <w:t>е</w:t>
      </w:r>
      <w:r w:rsidRPr="001217F7">
        <w:t>в,</w:t>
      </w:r>
      <w:r w:rsidR="0015375B">
        <w:rPr>
          <w:lang w:val="sr-Cyrl-RS"/>
        </w:rPr>
        <w:t xml:space="preserve"> </w:t>
      </w:r>
      <w:r w:rsidRPr="001217F7">
        <w:t>о</w:t>
      </w:r>
      <w:r w:rsidRPr="001217F7">
        <w:rPr>
          <w:spacing w:val="2"/>
        </w:rPr>
        <w:t>м</w:t>
      </w:r>
      <w:r w:rsidRPr="001217F7">
        <w:t>ог</w:t>
      </w:r>
      <w:r w:rsidRPr="001217F7">
        <w:rPr>
          <w:spacing w:val="-7"/>
        </w:rPr>
        <w:t>у</w:t>
      </w:r>
      <w:r w:rsidRPr="001217F7">
        <w:t>ћи</w:t>
      </w:r>
      <w:r w:rsidR="00B71201">
        <w:t xml:space="preserve"> </w:t>
      </w:r>
      <w:r w:rsidRPr="001217F7">
        <w:rPr>
          <w:spacing w:val="1"/>
        </w:rPr>
        <w:t>п</w:t>
      </w:r>
      <w:r w:rsidRPr="001217F7">
        <w:t>р</w:t>
      </w:r>
      <w:r w:rsidRPr="001217F7">
        <w:rPr>
          <w:spacing w:val="1"/>
        </w:rPr>
        <w:t>и</w:t>
      </w:r>
      <w:r w:rsidRPr="001217F7">
        <w:t>с</w:t>
      </w:r>
      <w:r w:rsidRPr="001217F7">
        <w:rPr>
          <w:spacing w:val="6"/>
        </w:rPr>
        <w:t>т</w:t>
      </w:r>
      <w:r w:rsidRPr="001217F7">
        <w:rPr>
          <w:spacing w:val="-7"/>
        </w:rPr>
        <w:t>у</w:t>
      </w:r>
      <w:r w:rsidRPr="001217F7">
        <w:t>п</w:t>
      </w:r>
      <w:r w:rsidR="00B71201">
        <w:t xml:space="preserve"> </w:t>
      </w:r>
      <w:r w:rsidRPr="001217F7">
        <w:rPr>
          <w:spacing w:val="3"/>
        </w:rPr>
        <w:t>к</w:t>
      </w:r>
      <w:r w:rsidRPr="001217F7">
        <w:rPr>
          <w:spacing w:val="-5"/>
        </w:rPr>
        <w:t>о</w:t>
      </w:r>
      <w:r w:rsidRPr="001217F7">
        <w:t>д</w:t>
      </w:r>
      <w:r w:rsidR="00B71201">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1"/>
        </w:rPr>
        <w:t>ча</w:t>
      </w:r>
      <w:r w:rsidRPr="001217F7">
        <w:t>, ради</w:t>
      </w:r>
      <w:r w:rsidR="00B71201">
        <w:t xml:space="preserve"> </w:t>
      </w:r>
      <w:r w:rsidRPr="001217F7">
        <w:rPr>
          <w:spacing w:val="-7"/>
        </w:rPr>
        <w:t>у</w:t>
      </w:r>
      <w:r w:rsidRPr="001217F7">
        <w:rPr>
          <w:spacing w:val="1"/>
        </w:rPr>
        <w:t>т</w:t>
      </w:r>
      <w:r w:rsidRPr="001217F7">
        <w:rPr>
          <w:spacing w:val="2"/>
        </w:rPr>
        <w:t>в</w:t>
      </w:r>
      <w:r w:rsidRPr="001217F7">
        <w:t>р</w:t>
      </w:r>
      <w:r w:rsidRPr="001217F7">
        <w:rPr>
          <w:spacing w:val="-1"/>
        </w:rPr>
        <w:t>ђ</w:t>
      </w:r>
      <w:r w:rsidRPr="001217F7">
        <w:rPr>
          <w:spacing w:val="1"/>
        </w:rPr>
        <w:t>и</w:t>
      </w:r>
      <w:r w:rsidRPr="001217F7">
        <w:t>в</w:t>
      </w:r>
      <w:r w:rsidRPr="001217F7">
        <w:rPr>
          <w:spacing w:val="-1"/>
        </w:rPr>
        <w:t>ањ</w:t>
      </w:r>
      <w:r w:rsidRPr="001217F7">
        <w:t>а</w:t>
      </w:r>
      <w:r w:rsidR="00B71201">
        <w:t xml:space="preserve"> </w:t>
      </w:r>
      <w:r w:rsidRPr="001217F7">
        <w:rPr>
          <w:spacing w:val="1"/>
        </w:rPr>
        <w:t>и</w:t>
      </w:r>
      <w:r w:rsidRPr="001217F7">
        <w:rPr>
          <w:spacing w:val="-1"/>
        </w:rPr>
        <w:t>с</w:t>
      </w:r>
      <w:r w:rsidRPr="001217F7">
        <w:rPr>
          <w:spacing w:val="4"/>
        </w:rPr>
        <w:t>п</w:t>
      </w:r>
      <w:r w:rsidRPr="001217F7">
        <w:rPr>
          <w:spacing w:val="-7"/>
        </w:rPr>
        <w:t>у</w:t>
      </w:r>
      <w:r w:rsidRPr="001217F7">
        <w:rPr>
          <w:spacing w:val="2"/>
        </w:rPr>
        <w:t>њ</w:t>
      </w:r>
      <w:r w:rsidRPr="001217F7">
        <w:rPr>
          <w:spacing w:val="-1"/>
        </w:rPr>
        <w:t>е</w:t>
      </w:r>
      <w:r w:rsidRPr="001217F7">
        <w:rPr>
          <w:spacing w:val="1"/>
        </w:rPr>
        <w:t>ност</w:t>
      </w:r>
      <w:r w:rsidRPr="001217F7">
        <w:t>и</w:t>
      </w:r>
      <w:r w:rsidRPr="001217F7">
        <w:rPr>
          <w:spacing w:val="1"/>
        </w:rPr>
        <w:t xml:space="preserve"> т</w:t>
      </w:r>
      <w:r w:rsidRPr="001217F7">
        <w:t>р</w:t>
      </w:r>
      <w:r w:rsidRPr="001217F7">
        <w:rPr>
          <w:spacing w:val="-1"/>
        </w:rPr>
        <w:t>а</w:t>
      </w:r>
      <w:r w:rsidRPr="001217F7">
        <w:rPr>
          <w:spacing w:val="2"/>
        </w:rPr>
        <w:t>ж</w:t>
      </w:r>
      <w:r w:rsidRPr="001217F7">
        <w:rPr>
          <w:spacing w:val="-1"/>
        </w:rPr>
        <w:t>е</w:t>
      </w:r>
      <w:r w:rsidRPr="001217F7">
        <w:rPr>
          <w:spacing w:val="1"/>
        </w:rPr>
        <w:t>ни</w:t>
      </w:r>
      <w:r w:rsidRPr="001217F7">
        <w:t>х</w:t>
      </w:r>
      <w:r w:rsidRPr="001217F7">
        <w:rPr>
          <w:spacing w:val="-10"/>
        </w:rPr>
        <w:t>у</w:t>
      </w:r>
      <w:r w:rsidRPr="001217F7">
        <w:rPr>
          <w:spacing w:val="-1"/>
        </w:rPr>
        <w:t>с</w:t>
      </w:r>
      <w:r w:rsidRPr="001217F7">
        <w:rPr>
          <w:spacing w:val="3"/>
        </w:rPr>
        <w:t>л</w:t>
      </w:r>
      <w:r w:rsidRPr="001217F7">
        <w:t>ов</w:t>
      </w:r>
      <w:r w:rsidRPr="001217F7">
        <w:rPr>
          <w:spacing w:val="-1"/>
        </w:rPr>
        <w:t>а</w:t>
      </w:r>
      <w:r w:rsidRPr="001217F7">
        <w:t>.</w:t>
      </w:r>
      <w:proofErr w:type="gramEnd"/>
    </w:p>
    <w:p w:rsidR="00A72EC1" w:rsidRDefault="007430F8" w:rsidP="0015375B">
      <w:pPr>
        <w:ind w:left="113" w:right="-14"/>
        <w:jc w:val="both"/>
      </w:pPr>
      <w:proofErr w:type="gramStart"/>
      <w:r w:rsidRPr="001217F7">
        <w:t>Доб</w:t>
      </w:r>
      <w:r w:rsidRPr="001217F7">
        <w:rPr>
          <w:spacing w:val="-1"/>
        </w:rPr>
        <w:t>а</w:t>
      </w:r>
      <w:r w:rsidRPr="001217F7">
        <w:t>вљач</w:t>
      </w:r>
      <w:r w:rsidR="00B71201">
        <w:t xml:space="preserve"> </w:t>
      </w:r>
      <w:r w:rsidRPr="001217F7">
        <w:rPr>
          <w:spacing w:val="1"/>
        </w:rPr>
        <w:t>н</w:t>
      </w:r>
      <w:r w:rsidRPr="001217F7">
        <w:t>е</w:t>
      </w:r>
      <w:r w:rsidR="00B71201">
        <w:t xml:space="preserve"> </w:t>
      </w:r>
      <w:r w:rsidRPr="001217F7">
        <w:t>може</w:t>
      </w:r>
      <w:r w:rsidR="00B71201">
        <w:t xml:space="preserve"> </w:t>
      </w:r>
      <w:r w:rsidRPr="001217F7">
        <w:rPr>
          <w:spacing w:val="-1"/>
        </w:rPr>
        <w:t>а</w:t>
      </w:r>
      <w:r w:rsidRPr="001217F7">
        <w:rPr>
          <w:spacing w:val="1"/>
        </w:rPr>
        <w:t>н</w:t>
      </w:r>
      <w:r w:rsidRPr="001217F7">
        <w:t>г</w:t>
      </w:r>
      <w:r w:rsidRPr="001217F7">
        <w:rPr>
          <w:spacing w:val="-1"/>
        </w:rPr>
        <w:t>а</w:t>
      </w:r>
      <w:r w:rsidRPr="001217F7">
        <w:t>жов</w:t>
      </w:r>
      <w:r w:rsidRPr="001217F7">
        <w:rPr>
          <w:spacing w:val="-2"/>
        </w:rPr>
        <w:t>а</w:t>
      </w:r>
      <w:r w:rsidRPr="001217F7">
        <w:t>ти</w:t>
      </w:r>
      <w:r w:rsidR="00B71201">
        <w:t xml:space="preserve"> </w:t>
      </w:r>
      <w:r w:rsidRPr="001217F7">
        <w:rPr>
          <w:spacing w:val="1"/>
        </w:rPr>
        <w:t>к</w:t>
      </w:r>
      <w:r w:rsidRPr="001217F7">
        <w:rPr>
          <w:spacing w:val="-1"/>
        </w:rPr>
        <w:t>а</w:t>
      </w:r>
      <w:r w:rsidRPr="001217F7">
        <w:t>о</w:t>
      </w:r>
      <w:r w:rsidR="00B71201">
        <w:t xml:space="preserve"> </w:t>
      </w:r>
      <w:r w:rsidRPr="001217F7">
        <w:rPr>
          <w:spacing w:val="1"/>
        </w:rPr>
        <w:t>п</w:t>
      </w:r>
      <w:r w:rsidRPr="001217F7">
        <w:t>од</w:t>
      </w:r>
      <w:r w:rsidRPr="001217F7">
        <w:rPr>
          <w:spacing w:val="-1"/>
        </w:rPr>
        <w:t>и</w:t>
      </w:r>
      <w:r w:rsidRPr="001217F7">
        <w:rPr>
          <w:spacing w:val="1"/>
        </w:rPr>
        <w:t>з</w:t>
      </w:r>
      <w:r w:rsidRPr="001217F7">
        <w:t>во</w:t>
      </w:r>
      <w:r w:rsidRPr="001217F7">
        <w:rPr>
          <w:spacing w:val="-1"/>
        </w:rPr>
        <w:t>ђач</w:t>
      </w:r>
      <w:r w:rsidRPr="001217F7">
        <w:t>а</w:t>
      </w:r>
      <w:r w:rsidR="00B71201">
        <w:t xml:space="preserve"> </w:t>
      </w:r>
      <w:r w:rsidRPr="001217F7">
        <w:t>л</w:t>
      </w:r>
      <w:r w:rsidRPr="001217F7">
        <w:rPr>
          <w:spacing w:val="1"/>
        </w:rPr>
        <w:t>иц</w:t>
      </w:r>
      <w:r w:rsidRPr="001217F7">
        <w:t>е</w:t>
      </w:r>
      <w:r w:rsidR="00B71201">
        <w:t xml:space="preserve"> </w:t>
      </w:r>
      <w:r w:rsidRPr="001217F7">
        <w:rPr>
          <w:spacing w:val="1"/>
        </w:rPr>
        <w:t>к</w:t>
      </w:r>
      <w:r w:rsidRPr="001217F7">
        <w:t>оје</w:t>
      </w:r>
      <w:r w:rsidR="00B71201">
        <w:t xml:space="preserve"> </w:t>
      </w:r>
      <w:r w:rsidRPr="001217F7">
        <w:rPr>
          <w:spacing w:val="1"/>
        </w:rPr>
        <w:t>ни</w:t>
      </w:r>
      <w:r w:rsidRPr="001217F7">
        <w:t>је</w:t>
      </w:r>
      <w:r w:rsidR="00B71201">
        <w:t xml:space="preserve"> </w:t>
      </w:r>
      <w:r w:rsidRPr="001217F7">
        <w:rPr>
          <w:spacing w:val="-1"/>
        </w:rPr>
        <w:t>на</w:t>
      </w:r>
      <w:r w:rsidRPr="001217F7">
        <w:t>в</w:t>
      </w:r>
      <w:r w:rsidRPr="001217F7">
        <w:rPr>
          <w:spacing w:val="-1"/>
        </w:rPr>
        <w:t>е</w:t>
      </w:r>
      <w:r w:rsidRPr="001217F7">
        <w:t>о</w:t>
      </w:r>
      <w:r w:rsidR="00B71201">
        <w:t xml:space="preserve"> </w:t>
      </w:r>
      <w:r w:rsidRPr="001217F7">
        <w:t xml:space="preserve">у </w:t>
      </w:r>
      <w:r w:rsidRPr="001217F7">
        <w:rPr>
          <w:spacing w:val="1"/>
        </w:rPr>
        <w:t>п</w:t>
      </w:r>
      <w:r w:rsidRPr="001217F7">
        <w:t>о</w:t>
      </w:r>
      <w:r w:rsidRPr="001217F7">
        <w:rPr>
          <w:spacing w:val="3"/>
        </w:rPr>
        <w:t>н</w:t>
      </w:r>
      <w:r w:rsidRPr="001217F7">
        <w:rPr>
          <w:spacing w:val="-5"/>
        </w:rPr>
        <w:t>у</w:t>
      </w:r>
      <w:r w:rsidRPr="001217F7">
        <w:t>д</w:t>
      </w:r>
      <w:r w:rsidRPr="001217F7">
        <w:rPr>
          <w:spacing w:val="1"/>
        </w:rPr>
        <w:t>и</w:t>
      </w:r>
      <w:r w:rsidRPr="001217F7">
        <w:t>,</w:t>
      </w:r>
      <w:r w:rsidR="0015375B">
        <w:rPr>
          <w:lang w:val="sr-Cyrl-RS"/>
        </w:rPr>
        <w:t xml:space="preserve"> </w:t>
      </w:r>
      <w:r w:rsidRPr="001217F7">
        <w:t xml:space="preserve">у </w:t>
      </w:r>
      <w:r w:rsidRPr="001217F7">
        <w:rPr>
          <w:spacing w:val="1"/>
        </w:rPr>
        <w:t>с</w:t>
      </w:r>
      <w:r w:rsidRPr="001217F7">
        <w:rPr>
          <w:spacing w:val="-5"/>
        </w:rPr>
        <w:t>у</w:t>
      </w:r>
      <w:r w:rsidRPr="001217F7">
        <w:rPr>
          <w:spacing w:val="1"/>
        </w:rPr>
        <w:t>п</w:t>
      </w:r>
      <w:r w:rsidRPr="001217F7">
        <w:t>рот</w:t>
      </w:r>
      <w:r w:rsidRPr="001217F7">
        <w:rPr>
          <w:spacing w:val="1"/>
        </w:rPr>
        <w:t>н</w:t>
      </w:r>
      <w:r w:rsidRPr="001217F7">
        <w:t>ом</w:t>
      </w:r>
      <w:r w:rsidRPr="001217F7">
        <w:rPr>
          <w:spacing w:val="1"/>
        </w:rPr>
        <w:t xml:space="preserve"> 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t>ће</w:t>
      </w:r>
      <w:r w:rsidR="00B71201">
        <w:t xml:space="preserve"> </w:t>
      </w:r>
      <w:r w:rsidRPr="001217F7">
        <w:t>р</w:t>
      </w:r>
      <w:r w:rsidRPr="001217F7">
        <w:rPr>
          <w:spacing w:val="-1"/>
        </w:rPr>
        <w:t>еа</w:t>
      </w:r>
      <w:r w:rsidRPr="001217F7">
        <w:t>л</w:t>
      </w:r>
      <w:r w:rsidRPr="001217F7">
        <w:rPr>
          <w:spacing w:val="1"/>
        </w:rPr>
        <w:t>из</w:t>
      </w:r>
      <w:r w:rsidRPr="001217F7">
        <w:t>ов</w:t>
      </w:r>
      <w:r w:rsidRPr="001217F7">
        <w:rPr>
          <w:spacing w:val="-1"/>
        </w:rPr>
        <w:t>а</w:t>
      </w:r>
      <w:r w:rsidRPr="001217F7">
        <w:t>ти</w:t>
      </w:r>
      <w:r w:rsidR="00B71201">
        <w:t xml:space="preserve"> </w:t>
      </w:r>
      <w:r w:rsidRPr="001217F7">
        <w:rPr>
          <w:spacing w:val="-1"/>
        </w:rPr>
        <w:t>с</w:t>
      </w:r>
      <w:r w:rsidRPr="001217F7">
        <w:t>р</w:t>
      </w:r>
      <w:r w:rsidRPr="001217F7">
        <w:rPr>
          <w:spacing w:val="-1"/>
        </w:rPr>
        <w:t>е</w:t>
      </w:r>
      <w:r w:rsidRPr="001217F7">
        <w:t>д</w:t>
      </w:r>
      <w:r w:rsidRPr="001217F7">
        <w:rPr>
          <w:spacing w:val="-1"/>
        </w:rPr>
        <w:t>с</w:t>
      </w:r>
      <w:r w:rsidRPr="001217F7">
        <w:t>т</w:t>
      </w:r>
      <w:r w:rsidRPr="001217F7">
        <w:rPr>
          <w:spacing w:val="2"/>
        </w:rPr>
        <w:t>в</w:t>
      </w:r>
      <w:r w:rsidRPr="001217F7">
        <w:t>о</w:t>
      </w:r>
      <w:r w:rsidR="00B71201">
        <w:t xml:space="preserve"> </w:t>
      </w:r>
      <w:r w:rsidRPr="001217F7">
        <w:t>об</w:t>
      </w:r>
      <w:r w:rsidRPr="001217F7">
        <w:rPr>
          <w:spacing w:val="-1"/>
        </w:rPr>
        <w:t>е</w:t>
      </w:r>
      <w:r w:rsidRPr="001217F7">
        <w:rPr>
          <w:spacing w:val="1"/>
        </w:rPr>
        <w:t>з</w:t>
      </w:r>
      <w:r w:rsidRPr="001217F7">
        <w:t>б</w:t>
      </w:r>
      <w:r w:rsidRPr="001217F7">
        <w:rPr>
          <w:spacing w:val="-1"/>
        </w:rPr>
        <w:t>е</w:t>
      </w:r>
      <w:r w:rsidRPr="001217F7">
        <w:t>ђ</w:t>
      </w:r>
      <w:r w:rsidRPr="001217F7">
        <w:rPr>
          <w:spacing w:val="-2"/>
        </w:rPr>
        <w:t>е</w:t>
      </w:r>
      <w:r w:rsidRPr="001217F7">
        <w:t>ња и</w:t>
      </w:r>
      <w:r w:rsidR="00B71201">
        <w:t xml:space="preserve"> </w:t>
      </w:r>
      <w:r w:rsidRPr="001217F7">
        <w:t>р</w:t>
      </w:r>
      <w:r w:rsidRPr="001217F7">
        <w:rPr>
          <w:spacing w:val="-1"/>
        </w:rPr>
        <w:t>ас</w:t>
      </w:r>
      <w:r w:rsidRPr="001217F7">
        <w:rPr>
          <w:spacing w:val="1"/>
        </w:rPr>
        <w:t>кин</w:t>
      </w:r>
      <w:r w:rsidRPr="001217F7">
        <w:rPr>
          <w:spacing w:val="-5"/>
        </w:rPr>
        <w:t>у</w:t>
      </w:r>
      <w:r w:rsidRPr="001217F7">
        <w:t>ти</w:t>
      </w:r>
      <w:r w:rsidR="00B71201">
        <w:t xml:space="preserve"> </w:t>
      </w:r>
      <w:r w:rsidRPr="001217F7">
        <w:rPr>
          <w:spacing w:val="-5"/>
        </w:rPr>
        <w:t>у</w:t>
      </w:r>
      <w:r w:rsidRPr="001217F7">
        <w:t>говор,</w:t>
      </w:r>
      <w:r w:rsidR="003C0B5C">
        <w:rPr>
          <w:lang w:val="sr-Cyrl-RS"/>
        </w:rPr>
        <w:t xml:space="preserve"> </w:t>
      </w:r>
      <w:r w:rsidRPr="001217F7">
        <w:rPr>
          <w:spacing w:val="2"/>
        </w:rPr>
        <w:t>о</w:t>
      </w:r>
      <w:r w:rsidRPr="001217F7">
        <w:rPr>
          <w:spacing w:val="-1"/>
        </w:rPr>
        <w:t>с</w:t>
      </w:r>
      <w:r w:rsidRPr="001217F7">
        <w:rPr>
          <w:spacing w:val="1"/>
        </w:rPr>
        <w:t>и</w:t>
      </w:r>
      <w:r w:rsidRPr="001217F7">
        <w:t>м</w:t>
      </w:r>
      <w:r w:rsidR="00B71201">
        <w:t xml:space="preserve"> </w:t>
      </w:r>
      <w:r w:rsidRPr="001217F7">
        <w:rPr>
          <w:spacing w:val="-1"/>
        </w:rPr>
        <w:t>а</w:t>
      </w:r>
      <w:r w:rsidRPr="001217F7">
        <w:rPr>
          <w:spacing w:val="1"/>
        </w:rPr>
        <w:t>к</w:t>
      </w:r>
      <w:r w:rsidRPr="001217F7">
        <w:t>о</w:t>
      </w:r>
      <w:r w:rsidR="00B71201">
        <w:t xml:space="preserve"> </w:t>
      </w:r>
      <w:r w:rsidRPr="001217F7">
        <w:t>би</w:t>
      </w:r>
      <w:r w:rsidR="00B71201">
        <w:t xml:space="preserve"> </w:t>
      </w:r>
      <w:r w:rsidRPr="001217F7">
        <w:t>р</w:t>
      </w:r>
      <w:r w:rsidRPr="001217F7">
        <w:rPr>
          <w:spacing w:val="-1"/>
        </w:rPr>
        <w:t>ас</w:t>
      </w:r>
      <w:r w:rsidRPr="001217F7">
        <w:rPr>
          <w:spacing w:val="1"/>
        </w:rPr>
        <w:t>ки</w:t>
      </w:r>
      <w:r w:rsidRPr="001217F7">
        <w:t>дом</w:t>
      </w:r>
      <w:r w:rsidR="00B71201">
        <w:t xml:space="preserve"> </w:t>
      </w:r>
      <w:r w:rsidRPr="001217F7">
        <w:rPr>
          <w:spacing w:val="-5"/>
        </w:rPr>
        <w:t>у</w:t>
      </w:r>
      <w:r w:rsidRPr="001217F7">
        <w:t>гово</w:t>
      </w:r>
      <w:r w:rsidRPr="001217F7">
        <w:rPr>
          <w:spacing w:val="2"/>
        </w:rPr>
        <w:t>р</w:t>
      </w:r>
      <w:r w:rsidRPr="001217F7">
        <w:t>а</w:t>
      </w:r>
      <w:r w:rsidR="00B7120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rPr>
          <w:spacing w:val="1"/>
        </w:rPr>
        <w:t>п</w:t>
      </w:r>
      <w:r w:rsidRPr="001217F7">
        <w:t>р</w:t>
      </w:r>
      <w:r w:rsidRPr="001217F7">
        <w:rPr>
          <w:spacing w:val="-1"/>
        </w:rPr>
        <w:t>е</w:t>
      </w:r>
      <w:r w:rsidRPr="001217F7">
        <w:t>тр</w:t>
      </w:r>
      <w:r w:rsidRPr="001217F7">
        <w:rPr>
          <w:spacing w:val="1"/>
        </w:rPr>
        <w:t>п</w:t>
      </w:r>
      <w:r w:rsidRPr="001217F7">
        <w:rPr>
          <w:spacing w:val="-1"/>
        </w:rPr>
        <w:t>е</w:t>
      </w:r>
      <w:r w:rsidRPr="001217F7">
        <w:t>о</w:t>
      </w:r>
      <w:r w:rsidR="00B71201">
        <w:t xml:space="preserve"> </w:t>
      </w:r>
      <w:r w:rsidRPr="001217F7">
        <w:rPr>
          <w:spacing w:val="1"/>
        </w:rPr>
        <w:t>з</w:t>
      </w:r>
      <w:r w:rsidRPr="001217F7">
        <w:rPr>
          <w:spacing w:val="-1"/>
        </w:rPr>
        <w:t>на</w:t>
      </w:r>
      <w:r w:rsidRPr="001217F7">
        <w:t>т</w:t>
      </w:r>
      <w:r w:rsidRPr="001217F7">
        <w:rPr>
          <w:spacing w:val="3"/>
        </w:rPr>
        <w:t>н</w:t>
      </w:r>
      <w:r w:rsidRPr="001217F7">
        <w:t>у</w:t>
      </w:r>
      <w:r w:rsidR="00B71201">
        <w:t xml:space="preserve"> </w:t>
      </w:r>
      <w:r w:rsidRPr="001217F7">
        <w:t>шт</w:t>
      </w:r>
      <w:r w:rsidRPr="001217F7">
        <w:rPr>
          <w:spacing w:val="-1"/>
        </w:rPr>
        <w:t>е</w:t>
      </w:r>
      <w:r w:rsidRPr="001217F7">
        <w:rPr>
          <w:spacing w:val="3"/>
        </w:rPr>
        <w:t>т</w:t>
      </w:r>
      <w:r w:rsidRPr="001217F7">
        <w:rPr>
          <w:spacing w:val="-4"/>
        </w:rPr>
        <w:t>у</w:t>
      </w:r>
      <w:r w:rsidRPr="001217F7">
        <w:t>.У</w:t>
      </w:r>
      <w:r w:rsidR="00B71201">
        <w:t xml:space="preserve"> </w:t>
      </w:r>
      <w:r w:rsidRPr="001217F7">
        <w:t>овом</w:t>
      </w:r>
      <w:r w:rsidR="00B71201">
        <w:t xml:space="preserve"> </w:t>
      </w:r>
      <w:r w:rsidRPr="001217F7">
        <w:rPr>
          <w:spacing w:val="-1"/>
        </w:rPr>
        <w:t>с</w:t>
      </w:r>
      <w:r w:rsidRPr="001217F7">
        <w:rPr>
          <w:spacing w:val="2"/>
        </w:rPr>
        <w:t>л</w:t>
      </w:r>
      <w:r w:rsidRPr="001217F7">
        <w:rPr>
          <w:spacing w:val="-5"/>
        </w:rPr>
        <w:t>у</w:t>
      </w:r>
      <w:r w:rsidRPr="001217F7">
        <w:rPr>
          <w:spacing w:val="1"/>
        </w:rPr>
        <w:t>ч</w:t>
      </w:r>
      <w:r w:rsidRPr="001217F7">
        <w:rPr>
          <w:spacing w:val="-1"/>
        </w:rPr>
        <w:t>а</w:t>
      </w:r>
      <w:r w:rsidRPr="001217F7">
        <w:rPr>
          <w:spacing w:val="5"/>
        </w:rPr>
        <w:t>ј</w:t>
      </w:r>
      <w:r w:rsidRPr="001217F7">
        <w:t>у</w:t>
      </w:r>
      <w:r w:rsidR="00B7120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rPr>
          <w:spacing w:val="2"/>
        </w:rPr>
        <w:t>л</w:t>
      </w:r>
      <w:r w:rsidRPr="001217F7">
        <w:rPr>
          <w:spacing w:val="-1"/>
        </w:rPr>
        <w:t>а</w:t>
      </w:r>
      <w:r w:rsidRPr="001217F7">
        <w:t>ц</w:t>
      </w:r>
      <w:r w:rsidR="00B71201">
        <w:t xml:space="preserve"> </w:t>
      </w:r>
      <w:r w:rsidRPr="001217F7">
        <w:t>ће об</w:t>
      </w:r>
      <w:r w:rsidRPr="001217F7">
        <w:rPr>
          <w:spacing w:val="-1"/>
        </w:rPr>
        <w:t>а</w:t>
      </w:r>
      <w:r w:rsidRPr="001217F7">
        <w:t>в</w:t>
      </w:r>
      <w:r w:rsidRPr="001217F7">
        <w:rPr>
          <w:spacing w:val="-1"/>
        </w:rPr>
        <w:t>ес</w:t>
      </w:r>
      <w:r w:rsidRPr="001217F7">
        <w:t>т</w:t>
      </w:r>
      <w:r w:rsidRPr="001217F7">
        <w:rPr>
          <w:spacing w:val="2"/>
        </w:rPr>
        <w:t>и</w:t>
      </w:r>
      <w:r w:rsidRPr="001217F7">
        <w:rPr>
          <w:spacing w:val="1"/>
        </w:rPr>
        <w:t>т</w:t>
      </w:r>
      <w:r w:rsidRPr="001217F7">
        <w:t>и</w:t>
      </w:r>
      <w:r w:rsidR="00B71201">
        <w:t xml:space="preserve"> </w:t>
      </w:r>
      <w:r w:rsidRPr="001217F7">
        <w:t>орг</w:t>
      </w:r>
      <w:r w:rsidRPr="001217F7">
        <w:rPr>
          <w:spacing w:val="-1"/>
        </w:rPr>
        <w:t>а</w:t>
      </w:r>
      <w:r w:rsidRPr="001217F7">
        <w:rPr>
          <w:spacing w:val="1"/>
        </w:rPr>
        <w:t>низ</w:t>
      </w:r>
      <w:r w:rsidRPr="001217F7">
        <w:rPr>
          <w:spacing w:val="-1"/>
        </w:rPr>
        <w:t>ац</w:t>
      </w:r>
      <w:r w:rsidRPr="001217F7">
        <w:rPr>
          <w:spacing w:val="1"/>
        </w:rPr>
        <w:t>и</w:t>
      </w:r>
      <w:r w:rsidRPr="001217F7">
        <w:rPr>
          <w:spacing w:val="-2"/>
        </w:rPr>
        <w:t>ј</w:t>
      </w:r>
      <w:r w:rsidRPr="001217F7">
        <w:t>у</w:t>
      </w:r>
      <w:r w:rsidR="00B71201">
        <w:t xml:space="preserve"> </w:t>
      </w:r>
      <w:r w:rsidRPr="001217F7">
        <w:rPr>
          <w:spacing w:val="1"/>
        </w:rPr>
        <w:t>н</w:t>
      </w:r>
      <w:r w:rsidRPr="001217F7">
        <w:rPr>
          <w:spacing w:val="-1"/>
        </w:rPr>
        <w:t>а</w:t>
      </w:r>
      <w:r w:rsidRPr="001217F7">
        <w:rPr>
          <w:spacing w:val="2"/>
        </w:rPr>
        <w:t>д</w:t>
      </w:r>
      <w:r w:rsidRPr="001217F7">
        <w:t>л</w:t>
      </w:r>
      <w:r w:rsidRPr="001217F7">
        <w:rPr>
          <w:spacing w:val="-1"/>
        </w:rPr>
        <w:t>е</w:t>
      </w:r>
      <w:r w:rsidRPr="001217F7">
        <w:t>ж</w:t>
      </w:r>
      <w:r w:rsidRPr="001217F7">
        <w:rPr>
          <w:spacing w:val="6"/>
        </w:rPr>
        <w:t>н</w:t>
      </w:r>
      <w:r w:rsidRPr="001217F7">
        <w:t>у</w:t>
      </w:r>
      <w:r w:rsidR="00B71201">
        <w:t xml:space="preserve"> </w:t>
      </w:r>
      <w:r w:rsidRPr="001217F7">
        <w:rPr>
          <w:spacing w:val="1"/>
        </w:rPr>
        <w:t>з</w:t>
      </w:r>
      <w:r w:rsidRPr="001217F7">
        <w:t>а</w:t>
      </w:r>
      <w:r w:rsidR="00B71201">
        <w:t xml:space="preserve"> </w:t>
      </w:r>
      <w:r w:rsidRPr="001217F7">
        <w:rPr>
          <w:spacing w:val="1"/>
        </w:rPr>
        <w:t>з</w:t>
      </w:r>
      <w:r w:rsidRPr="001217F7">
        <w:rPr>
          <w:spacing w:val="-1"/>
        </w:rPr>
        <w:t>а</w:t>
      </w:r>
      <w:r w:rsidRPr="001217F7">
        <w:t>шт</w:t>
      </w:r>
      <w:r w:rsidRPr="001217F7">
        <w:rPr>
          <w:spacing w:val="1"/>
        </w:rPr>
        <w:t>и</w:t>
      </w:r>
      <w:r w:rsidRPr="001217F7">
        <w:rPr>
          <w:spacing w:val="3"/>
        </w:rPr>
        <w:t>т</w:t>
      </w:r>
      <w:r w:rsidRPr="001217F7">
        <w:t>у</w:t>
      </w:r>
      <w:r w:rsidR="00B71201">
        <w:t xml:space="preserve"> </w:t>
      </w:r>
      <w:r w:rsidRPr="001217F7">
        <w:rPr>
          <w:spacing w:val="1"/>
        </w:rPr>
        <w:t>к</w:t>
      </w:r>
      <w:r w:rsidRPr="001217F7">
        <w:t>о</w:t>
      </w:r>
      <w:r w:rsidRPr="001217F7">
        <w:rPr>
          <w:spacing w:val="1"/>
        </w:rPr>
        <w:t>н</w:t>
      </w:r>
      <w:r w:rsidRPr="001217F7">
        <w:rPr>
          <w:spacing w:val="3"/>
        </w:rPr>
        <w:t>к</w:t>
      </w:r>
      <w:r w:rsidRPr="001217F7">
        <w:rPr>
          <w:spacing w:val="-7"/>
        </w:rPr>
        <w:t>у</w:t>
      </w:r>
      <w:r w:rsidRPr="001217F7">
        <w:t>р</w:t>
      </w:r>
      <w:r w:rsidRPr="001217F7">
        <w:rPr>
          <w:spacing w:val="-1"/>
        </w:rPr>
        <w:t>е</w:t>
      </w:r>
      <w:r w:rsidRPr="001217F7">
        <w:rPr>
          <w:spacing w:val="1"/>
        </w:rPr>
        <w:t>нци</w:t>
      </w:r>
      <w:r w:rsidRPr="001217F7">
        <w:t>је.</w:t>
      </w:r>
      <w:proofErr w:type="gramEnd"/>
    </w:p>
    <w:p w:rsidR="00AD7279" w:rsidRPr="001217F7" w:rsidRDefault="007430F8" w:rsidP="0015375B">
      <w:pPr>
        <w:ind w:left="113" w:right="-14"/>
        <w:jc w:val="both"/>
      </w:pPr>
      <w:proofErr w:type="gramStart"/>
      <w:r w:rsidRPr="001217F7">
        <w:lastRenderedPageBreak/>
        <w:t>У</w:t>
      </w:r>
      <w:r w:rsidRPr="001217F7">
        <w:rPr>
          <w:spacing w:val="1"/>
        </w:rPr>
        <w:t>к</w:t>
      </w:r>
      <w:r w:rsidRPr="001217F7">
        <w:t>ол</w:t>
      </w:r>
      <w:r w:rsidRPr="001217F7">
        <w:rPr>
          <w:spacing w:val="-1"/>
        </w:rPr>
        <w:t>и</w:t>
      </w:r>
      <w:r w:rsidRPr="001217F7">
        <w:rPr>
          <w:spacing w:val="1"/>
        </w:rPr>
        <w:t>к</w:t>
      </w:r>
      <w:r w:rsidRPr="001217F7">
        <w:t>о</w:t>
      </w:r>
      <w:r w:rsidR="00B71201">
        <w:t xml:space="preserve"> </w:t>
      </w:r>
      <w:r w:rsidRPr="001217F7">
        <w:rPr>
          <w:spacing w:val="1"/>
        </w:rPr>
        <w:t>п</w:t>
      </w:r>
      <w:r w:rsidRPr="001217F7">
        <w:rPr>
          <w:spacing w:val="-2"/>
        </w:rPr>
        <w:t>о</w:t>
      </w:r>
      <w:r w:rsidRPr="001217F7">
        <w:rPr>
          <w:spacing w:val="3"/>
        </w:rPr>
        <w:t>н</w:t>
      </w:r>
      <w:r w:rsidRPr="001217F7">
        <w:rPr>
          <w:spacing w:val="-5"/>
        </w:rPr>
        <w:t>у</w:t>
      </w:r>
      <w:r w:rsidRPr="001217F7">
        <w:t>ђ</w:t>
      </w:r>
      <w:r w:rsidRPr="001217F7">
        <w:rPr>
          <w:spacing w:val="-2"/>
        </w:rPr>
        <w:t>а</w:t>
      </w:r>
      <w:r w:rsidRPr="001217F7">
        <w:t>ч</w:t>
      </w:r>
      <w:r w:rsidR="00B71201">
        <w:t xml:space="preserve"> </w:t>
      </w:r>
      <w:r w:rsidRPr="001217F7">
        <w:t>до</w:t>
      </w:r>
      <w:r w:rsidRPr="001217F7">
        <w:rPr>
          <w:spacing w:val="-1"/>
        </w:rPr>
        <w:t>с</w:t>
      </w:r>
      <w:r w:rsidRPr="001217F7">
        <w:rPr>
          <w:spacing w:val="3"/>
        </w:rPr>
        <w:t>т</w:t>
      </w:r>
      <w:r w:rsidRPr="001217F7">
        <w:rPr>
          <w:spacing w:val="-1"/>
        </w:rPr>
        <w:t>а</w:t>
      </w:r>
      <w:r w:rsidRPr="001217F7">
        <w:t>ви</w:t>
      </w:r>
      <w:r w:rsidR="00B71201">
        <w:t xml:space="preserve"> </w:t>
      </w:r>
      <w:r w:rsidRPr="001217F7">
        <w:rPr>
          <w:spacing w:val="1"/>
        </w:rPr>
        <w:t>п</w:t>
      </w:r>
      <w:r w:rsidRPr="001217F7">
        <w:t>о</w:t>
      </w:r>
      <w:r w:rsidRPr="001217F7">
        <w:rPr>
          <w:spacing w:val="3"/>
        </w:rPr>
        <w:t>н</w:t>
      </w:r>
      <w:r w:rsidRPr="001217F7">
        <w:rPr>
          <w:spacing w:val="-7"/>
        </w:rPr>
        <w:t>у</w:t>
      </w:r>
      <w:r w:rsidRPr="001217F7">
        <w:rPr>
          <w:spacing w:val="5"/>
        </w:rPr>
        <w:t>д</w:t>
      </w:r>
      <w:r w:rsidRPr="001217F7">
        <w:t xml:space="preserve">у </w:t>
      </w:r>
      <w:r w:rsidRPr="001217F7">
        <w:rPr>
          <w:spacing w:val="-1"/>
        </w:rPr>
        <w:t>с</w:t>
      </w:r>
      <w:r w:rsidRPr="001217F7">
        <w:t>а</w:t>
      </w:r>
      <w:r w:rsidR="00B71201">
        <w:t xml:space="preserve"> </w:t>
      </w:r>
      <w:r w:rsidRPr="001217F7">
        <w:rPr>
          <w:spacing w:val="1"/>
        </w:rPr>
        <w:t>п</w:t>
      </w:r>
      <w:r w:rsidRPr="001217F7">
        <w:t>од</w:t>
      </w:r>
      <w:r w:rsidRPr="001217F7">
        <w:rPr>
          <w:spacing w:val="1"/>
        </w:rPr>
        <w:t>из</w:t>
      </w:r>
      <w:r w:rsidRPr="001217F7">
        <w:t>во</w:t>
      </w:r>
      <w:r w:rsidRPr="001217F7">
        <w:rPr>
          <w:spacing w:val="-1"/>
        </w:rPr>
        <w:t>ђач</w:t>
      </w:r>
      <w:r w:rsidRPr="001217F7">
        <w:rPr>
          <w:spacing w:val="1"/>
        </w:rPr>
        <w:t>е</w:t>
      </w:r>
      <w:r w:rsidRPr="001217F7">
        <w:rPr>
          <w:spacing w:val="-1"/>
        </w:rPr>
        <w:t>м</w:t>
      </w:r>
      <w:r w:rsidRPr="001217F7">
        <w:t>,</w:t>
      </w:r>
      <w:r w:rsidR="0015375B">
        <w:rPr>
          <w:lang w:val="sr-Cyrl-RS"/>
        </w:rPr>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rPr>
          <w:spacing w:val="1"/>
        </w:rPr>
        <w:t>н</w:t>
      </w:r>
      <w:r w:rsidRPr="001217F7">
        <w:t>е</w:t>
      </w:r>
      <w:r w:rsidR="00B71201">
        <w:t xml:space="preserve"> </w:t>
      </w:r>
      <w:r w:rsidRPr="001217F7">
        <w:rPr>
          <w:spacing w:val="1"/>
        </w:rPr>
        <w:t>п</w:t>
      </w:r>
      <w:r w:rsidRPr="001217F7">
        <w:t>р</w:t>
      </w:r>
      <w:r w:rsidRPr="001217F7">
        <w:rPr>
          <w:spacing w:val="-1"/>
        </w:rPr>
        <w:t>е</w:t>
      </w:r>
      <w:r w:rsidRPr="001217F7">
        <w:t>дв</w:t>
      </w:r>
      <w:r w:rsidRPr="001217F7">
        <w:rPr>
          <w:spacing w:val="1"/>
        </w:rPr>
        <w:t>и</w:t>
      </w:r>
      <w:r w:rsidRPr="001217F7">
        <w:t>ђа</w:t>
      </w:r>
      <w:r w:rsidR="00B71201">
        <w:t xml:space="preserve"> </w:t>
      </w:r>
      <w:r w:rsidRPr="001217F7">
        <w:rPr>
          <w:spacing w:val="-1"/>
        </w:rPr>
        <w:t>м</w:t>
      </w:r>
      <w:r w:rsidRPr="001217F7">
        <w:t>о</w:t>
      </w:r>
      <w:r w:rsidRPr="001217F7">
        <w:rPr>
          <w:spacing w:val="5"/>
        </w:rPr>
        <w:t>г</w:t>
      </w:r>
      <w:r w:rsidRPr="001217F7">
        <w:rPr>
          <w:spacing w:val="-5"/>
        </w:rPr>
        <w:t>у</w:t>
      </w:r>
      <w:r w:rsidRPr="001217F7">
        <w:t>ћ</w:t>
      </w:r>
      <w:r w:rsidRPr="001217F7">
        <w:rPr>
          <w:spacing w:val="1"/>
        </w:rPr>
        <w:t>н</w:t>
      </w:r>
      <w:r w:rsidRPr="001217F7">
        <w:t>о</w:t>
      </w:r>
      <w:r w:rsidRPr="001217F7">
        <w:rPr>
          <w:spacing w:val="-1"/>
        </w:rPr>
        <w:t>с</w:t>
      </w:r>
      <w:r w:rsidRPr="001217F7">
        <w:t xml:space="preserve">т </w:t>
      </w:r>
      <w:r w:rsidRPr="001217F7">
        <w:rPr>
          <w:spacing w:val="1"/>
        </w:rPr>
        <w:t>п</w:t>
      </w:r>
      <w:r w:rsidRPr="001217F7">
        <w:t>р</w:t>
      </w:r>
      <w:r w:rsidRPr="001217F7">
        <w:rPr>
          <w:spacing w:val="-1"/>
        </w:rPr>
        <w:t>е</w:t>
      </w:r>
      <w:r w:rsidRPr="001217F7">
        <w:rPr>
          <w:spacing w:val="1"/>
        </w:rPr>
        <w:t>н</w:t>
      </w:r>
      <w:r w:rsidRPr="001217F7">
        <w:t>о</w:t>
      </w:r>
      <w:r w:rsidRPr="001217F7">
        <w:rPr>
          <w:spacing w:val="-1"/>
        </w:rPr>
        <w:t>с</w:t>
      </w:r>
      <w:r w:rsidRPr="001217F7">
        <w:t>а</w:t>
      </w:r>
      <w:r w:rsidR="00B71201">
        <w:t xml:space="preserve"> </w:t>
      </w:r>
      <w:r w:rsidRPr="001217F7">
        <w:t>до</w:t>
      </w:r>
      <w:r w:rsidRPr="001217F7">
        <w:rPr>
          <w:spacing w:val="-1"/>
        </w:rPr>
        <w:t>с</w:t>
      </w:r>
      <w:r w:rsidRPr="001217F7">
        <w:rPr>
          <w:spacing w:val="1"/>
        </w:rPr>
        <w:t>п</w:t>
      </w:r>
      <w:r w:rsidRPr="001217F7">
        <w:rPr>
          <w:spacing w:val="-1"/>
        </w:rPr>
        <w:t>е</w:t>
      </w:r>
      <w:r w:rsidRPr="001217F7">
        <w:t>л</w:t>
      </w:r>
      <w:r w:rsidRPr="001217F7">
        <w:rPr>
          <w:spacing w:val="1"/>
        </w:rPr>
        <w:t>и</w:t>
      </w:r>
      <w:r w:rsidRPr="001217F7">
        <w:t>х</w:t>
      </w:r>
      <w:r w:rsidR="00B71201">
        <w:t xml:space="preserve"> </w:t>
      </w:r>
      <w:r w:rsidRPr="001217F7">
        <w:rPr>
          <w:spacing w:val="1"/>
        </w:rPr>
        <w:t>п</w:t>
      </w:r>
      <w:r w:rsidRPr="001217F7">
        <w:t>от</w:t>
      </w:r>
      <w:r w:rsidRPr="001217F7">
        <w:rPr>
          <w:spacing w:val="-2"/>
        </w:rPr>
        <w:t>р</w:t>
      </w:r>
      <w:r w:rsidRPr="001217F7">
        <w:rPr>
          <w:spacing w:val="-1"/>
        </w:rPr>
        <w:t>а</w:t>
      </w:r>
      <w:r w:rsidRPr="001217F7">
        <w:t>ж</w:t>
      </w:r>
      <w:r w:rsidRPr="001217F7">
        <w:rPr>
          <w:spacing w:val="1"/>
        </w:rPr>
        <w:t>и</w:t>
      </w:r>
      <w:r w:rsidRPr="001217F7">
        <w:t>в</w:t>
      </w:r>
      <w:r w:rsidRPr="001217F7">
        <w:rPr>
          <w:spacing w:val="-1"/>
        </w:rPr>
        <w:t>а</w:t>
      </w:r>
      <w:r w:rsidRPr="001217F7">
        <w:t>ња д</w:t>
      </w:r>
      <w:r w:rsidRPr="001217F7">
        <w:rPr>
          <w:spacing w:val="1"/>
        </w:rPr>
        <w:t>и</w:t>
      </w:r>
      <w:r w:rsidRPr="001217F7">
        <w:t>р</w:t>
      </w:r>
      <w:r w:rsidRPr="001217F7">
        <w:rPr>
          <w:spacing w:val="-1"/>
        </w:rPr>
        <w:t>е</w:t>
      </w:r>
      <w:r w:rsidRPr="001217F7">
        <w:rPr>
          <w:spacing w:val="1"/>
        </w:rPr>
        <w:t>к</w:t>
      </w:r>
      <w:r w:rsidRPr="001217F7">
        <w:t>т</w:t>
      </w:r>
      <w:r w:rsidRPr="001217F7">
        <w:rPr>
          <w:spacing w:val="1"/>
        </w:rPr>
        <w:t>н</w:t>
      </w:r>
      <w:r w:rsidRPr="001217F7">
        <w:t xml:space="preserve">о </w:t>
      </w:r>
      <w:r w:rsidRPr="001217F7">
        <w:rPr>
          <w:spacing w:val="1"/>
        </w:rPr>
        <w:t>п</w:t>
      </w:r>
      <w:r w:rsidRPr="001217F7">
        <w:t>о</w:t>
      </w:r>
      <w:r w:rsidRPr="001217F7">
        <w:rPr>
          <w:spacing w:val="-2"/>
        </w:rPr>
        <w:t>д</w:t>
      </w:r>
      <w:r w:rsidRPr="001217F7">
        <w:rPr>
          <w:spacing w:val="1"/>
        </w:rPr>
        <w:t>из</w:t>
      </w:r>
      <w:r w:rsidRPr="001217F7">
        <w:t>во</w:t>
      </w:r>
      <w:r w:rsidRPr="001217F7">
        <w:rPr>
          <w:spacing w:val="-1"/>
        </w:rPr>
        <w:t>ђа</w:t>
      </w:r>
      <w:r w:rsidRPr="001217F7">
        <w:rPr>
          <w:spacing w:val="1"/>
        </w:rPr>
        <w:t>ч</w:t>
      </w:r>
      <w:r w:rsidRPr="001217F7">
        <w:rPr>
          <w:spacing w:val="-5"/>
        </w:rPr>
        <w:t>у</w:t>
      </w:r>
      <w:r w:rsidRPr="001217F7">
        <w:t xml:space="preserve">, </w:t>
      </w:r>
      <w:r w:rsidRPr="001217F7">
        <w:rPr>
          <w:spacing w:val="1"/>
        </w:rPr>
        <w:t>з</w:t>
      </w:r>
      <w:r w:rsidRPr="001217F7">
        <w:t>а</w:t>
      </w:r>
      <w:r w:rsidR="00B71201">
        <w:t xml:space="preserve"> </w:t>
      </w:r>
      <w:r w:rsidRPr="001217F7">
        <w:t>д</w:t>
      </w:r>
      <w:r w:rsidRPr="001217F7">
        <w:rPr>
          <w:spacing w:val="-1"/>
        </w:rPr>
        <w:t>е</w:t>
      </w:r>
      <w:r w:rsidRPr="001217F7">
        <w:t xml:space="preserve">о </w:t>
      </w:r>
      <w:r w:rsidRPr="001217F7">
        <w:rPr>
          <w:spacing w:val="1"/>
        </w:rPr>
        <w:t>н</w:t>
      </w:r>
      <w:r w:rsidRPr="001217F7">
        <w:rPr>
          <w:spacing w:val="-1"/>
        </w:rPr>
        <w:t>а</w:t>
      </w:r>
      <w:r w:rsidRPr="001217F7">
        <w:t>б</w:t>
      </w:r>
      <w:r w:rsidRPr="001217F7">
        <w:rPr>
          <w:spacing w:val="1"/>
        </w:rPr>
        <w:t>а</w:t>
      </w:r>
      <w:r w:rsidRPr="001217F7">
        <w:t>вке ко</w:t>
      </w:r>
      <w:r w:rsidRPr="001217F7">
        <w:rPr>
          <w:spacing w:val="1"/>
        </w:rPr>
        <w:t>ј</w:t>
      </w:r>
      <w:r w:rsidRPr="001217F7">
        <w:t>а</w:t>
      </w:r>
      <w:r w:rsidRPr="001217F7">
        <w:rPr>
          <w:spacing w:val="-1"/>
        </w:rPr>
        <w:t xml:space="preserve"> с</w:t>
      </w:r>
      <w:r w:rsidRPr="001217F7">
        <w:t>е</w:t>
      </w:r>
      <w:r w:rsidRPr="001217F7">
        <w:rPr>
          <w:spacing w:val="1"/>
        </w:rPr>
        <w:t xml:space="preserve"> из</w:t>
      </w:r>
      <w:r w:rsidRPr="001217F7">
        <w:t>врш</w:t>
      </w:r>
      <w:r w:rsidRPr="001217F7">
        <w:rPr>
          <w:spacing w:val="-1"/>
        </w:rPr>
        <w:t>а</w:t>
      </w:r>
      <w:r w:rsidRPr="001217F7">
        <w:t>ва</w:t>
      </w:r>
      <w:r w:rsidR="00B71201">
        <w:t xml:space="preserve"> </w:t>
      </w:r>
      <w:r w:rsidRPr="001217F7">
        <w:rPr>
          <w:spacing w:val="1"/>
        </w:rPr>
        <w:t>п</w:t>
      </w:r>
      <w:r w:rsidRPr="001217F7">
        <w:t>р</w:t>
      </w:r>
      <w:r w:rsidRPr="001217F7">
        <w:rPr>
          <w:spacing w:val="-1"/>
        </w:rPr>
        <w:t>е</w:t>
      </w:r>
      <w:r w:rsidRPr="001217F7">
        <w:rPr>
          <w:spacing w:val="3"/>
        </w:rPr>
        <w:t>к</w:t>
      </w:r>
      <w:r w:rsidRPr="001217F7">
        <w:t xml:space="preserve">о тог </w:t>
      </w:r>
      <w:r w:rsidRPr="001217F7">
        <w:rPr>
          <w:spacing w:val="1"/>
        </w:rPr>
        <w:t>п</w:t>
      </w:r>
      <w:r w:rsidRPr="001217F7">
        <w:t>од</w:t>
      </w:r>
      <w:r w:rsidRPr="001217F7">
        <w:rPr>
          <w:spacing w:val="-1"/>
        </w:rPr>
        <w:t>и</w:t>
      </w:r>
      <w:r w:rsidRPr="001217F7">
        <w:rPr>
          <w:spacing w:val="1"/>
        </w:rPr>
        <w:t>з</w:t>
      </w:r>
      <w:r w:rsidRPr="001217F7">
        <w:t>во</w:t>
      </w:r>
      <w:r w:rsidRPr="001217F7">
        <w:rPr>
          <w:spacing w:val="-1"/>
        </w:rPr>
        <w:t>ђача</w:t>
      </w:r>
      <w:r w:rsidRPr="001217F7">
        <w:t>.</w:t>
      </w:r>
      <w:proofErr w:type="gramEnd"/>
    </w:p>
    <w:p w:rsidR="00AD7279" w:rsidRDefault="00AD7279">
      <w:pPr>
        <w:spacing w:before="1" w:line="280" w:lineRule="exact"/>
        <w:rPr>
          <w:sz w:val="28"/>
          <w:szCs w:val="28"/>
        </w:rPr>
      </w:pPr>
    </w:p>
    <w:p w:rsidR="0015375B" w:rsidRDefault="007430F8" w:rsidP="0015375B">
      <w:pPr>
        <w:ind w:left="113" w:right="7434"/>
        <w:jc w:val="both"/>
        <w:rPr>
          <w:u w:val="single"/>
          <w:lang w:val="sr-Cyrl-RS"/>
        </w:rPr>
      </w:pPr>
      <w:r w:rsidRPr="00A72EC1">
        <w:rPr>
          <w:b/>
          <w:u w:val="single"/>
        </w:rPr>
        <w:t>8. Зај</w:t>
      </w:r>
      <w:r w:rsidRPr="00A72EC1">
        <w:rPr>
          <w:b/>
          <w:spacing w:val="-1"/>
          <w:u w:val="single"/>
        </w:rPr>
        <w:t>е</w:t>
      </w:r>
      <w:r w:rsidRPr="00A72EC1">
        <w:rPr>
          <w:b/>
          <w:spacing w:val="1"/>
          <w:u w:val="single"/>
        </w:rPr>
        <w:t>дни</w:t>
      </w:r>
      <w:r w:rsidRPr="00A72EC1">
        <w:rPr>
          <w:b/>
          <w:spacing w:val="-1"/>
          <w:u w:val="single"/>
        </w:rPr>
        <w:t>ч</w:t>
      </w:r>
      <w:r w:rsidRPr="00A72EC1">
        <w:rPr>
          <w:b/>
          <w:spacing w:val="1"/>
          <w:u w:val="single"/>
        </w:rPr>
        <w:t>к</w:t>
      </w:r>
      <w:r w:rsidRPr="00A72EC1">
        <w:rPr>
          <w:b/>
          <w:u w:val="single"/>
        </w:rPr>
        <w:t xml:space="preserve">а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а</w:t>
      </w:r>
    </w:p>
    <w:p w:rsidR="00352A49" w:rsidRPr="0015375B" w:rsidRDefault="0015375B" w:rsidP="0015375B">
      <w:pPr>
        <w:ind w:right="-14"/>
        <w:jc w:val="both"/>
        <w:rPr>
          <w:u w:val="single"/>
        </w:rPr>
      </w:pPr>
      <w:proofErr w:type="gramStart"/>
      <w:r>
        <w:t>Понуду може поднети група</w:t>
      </w:r>
      <w:r>
        <w:rPr>
          <w:lang w:val="sr-Cyrl-RS"/>
        </w:rPr>
        <w:t xml:space="preserve"> </w:t>
      </w:r>
      <w:r w:rsidR="00352A49" w:rsidRPr="001217F7">
        <w:t>понуђача.</w:t>
      </w:r>
      <w:proofErr w:type="gramEnd"/>
    </w:p>
    <w:p w:rsidR="00A72EC1" w:rsidRDefault="00352A49" w:rsidP="00A72EC1">
      <w:pPr>
        <w:jc w:val="both"/>
      </w:pPr>
      <w:r w:rsidRPr="001217F7">
        <w:t>Уколико понуду подноси група понуђача, саставни део заједничке понуде мора бит</w:t>
      </w:r>
      <w:r w:rsidR="00A72EC1">
        <w:t>и споразум којим се понуђачи из</w:t>
      </w:r>
    </w:p>
    <w:p w:rsidR="00352A49" w:rsidRPr="00A72EC1" w:rsidRDefault="00352A49" w:rsidP="00A72EC1">
      <w:pPr>
        <w:jc w:val="both"/>
      </w:pPr>
      <w:proofErr w:type="gramStart"/>
      <w:r w:rsidRPr="001217F7">
        <w:t>групе</w:t>
      </w:r>
      <w:proofErr w:type="gramEnd"/>
      <w:r w:rsidRPr="001217F7">
        <w:t xml:space="preserve"> међусобно и према наручиоцу обаве</w:t>
      </w:r>
      <w:r w:rsidR="00A72EC1">
        <w:t>зују на извршење јавне набавке,</w:t>
      </w:r>
      <w:r w:rsidR="0015375B">
        <w:rPr>
          <w:lang w:val="sr-Cyrl-RS"/>
        </w:rPr>
        <w:t xml:space="preserve"> </w:t>
      </w:r>
      <w:r w:rsidR="00A72EC1">
        <w:t xml:space="preserve">а који </w:t>
      </w:r>
      <w:r w:rsidRPr="001217F7">
        <w:t>о</w:t>
      </w:r>
      <w:r w:rsidR="00A72EC1">
        <w:t xml:space="preserve">бавезно садржи податке из  члана  </w:t>
      </w:r>
      <w:r w:rsidR="00B71201">
        <w:t xml:space="preserve"> </w:t>
      </w:r>
      <w:r w:rsidRPr="001217F7">
        <w:t xml:space="preserve">81. </w:t>
      </w:r>
      <w:proofErr w:type="gramStart"/>
      <w:r w:rsidRPr="001217F7">
        <w:t>ст</w:t>
      </w:r>
      <w:proofErr w:type="gramEnd"/>
      <w:r w:rsidRPr="001217F7">
        <w:rPr>
          <w:lang w:val="sr-Cyrl-CS"/>
        </w:rPr>
        <w:t>.</w:t>
      </w:r>
      <w:r w:rsidRPr="001217F7">
        <w:t xml:space="preserve"> 4. </w:t>
      </w:r>
      <w:proofErr w:type="gramStart"/>
      <w:r w:rsidRPr="001217F7">
        <w:t>тач</w:t>
      </w:r>
      <w:proofErr w:type="gramEnd"/>
      <w:r w:rsidRPr="001217F7">
        <w:rPr>
          <w:lang w:val="sr-Cyrl-CS"/>
        </w:rPr>
        <w:t>.</w:t>
      </w:r>
      <w:r w:rsidRPr="001217F7">
        <w:t xml:space="preserve"> </w:t>
      </w:r>
      <w:proofErr w:type="gramStart"/>
      <w:r w:rsidRPr="001217F7">
        <w:t>1</w:t>
      </w:r>
      <w:r w:rsidRPr="001217F7">
        <w:rPr>
          <w:lang w:val="sr-Cyrl-CS"/>
        </w:rPr>
        <w:t>)</w:t>
      </w:r>
      <w:r w:rsidRPr="001217F7">
        <w:t>до</w:t>
      </w:r>
      <w:r w:rsidRPr="001217F7">
        <w:rPr>
          <w:lang w:val="sr-Cyrl-CS"/>
        </w:rPr>
        <w:t>2</w:t>
      </w:r>
      <w:proofErr w:type="gramEnd"/>
      <w:r w:rsidRPr="001217F7">
        <w:rPr>
          <w:lang w:val="sr-Cyrl-CS"/>
        </w:rPr>
        <w:t>)</w:t>
      </w:r>
      <w:r w:rsidRPr="001217F7">
        <w:t xml:space="preserve"> Закона и то податке о: </w:t>
      </w:r>
    </w:p>
    <w:p w:rsidR="00352A49" w:rsidRPr="001217F7" w:rsidRDefault="00352A49" w:rsidP="00A72EC1">
      <w:pPr>
        <w:numPr>
          <w:ilvl w:val="0"/>
          <w:numId w:val="4"/>
        </w:numPr>
        <w:suppressAutoHyphens/>
        <w:spacing w:line="100" w:lineRule="atLeast"/>
        <w:jc w:val="both"/>
      </w:pPr>
      <w:r w:rsidRPr="001217F7">
        <w:t xml:space="preserve">члану групе који ће бити носилац посла, односно који ће поднети понуду и који ће заступати групу понуђача пред наручиоцем, </w:t>
      </w:r>
    </w:p>
    <w:p w:rsidR="00352A49" w:rsidRPr="001217F7" w:rsidRDefault="00352A49" w:rsidP="00A72EC1">
      <w:pPr>
        <w:pStyle w:val="ListParagraph"/>
        <w:numPr>
          <w:ilvl w:val="0"/>
          <w:numId w:val="4"/>
        </w:numPr>
        <w:suppressAutoHyphens/>
        <w:spacing w:line="100" w:lineRule="atLeast"/>
        <w:contextualSpacing w:val="0"/>
        <w:jc w:val="both"/>
        <w:rPr>
          <w:rFonts w:eastAsia="TimesNewRomanPSMT"/>
          <w:bCs/>
        </w:rPr>
      </w:pPr>
      <w:r w:rsidRPr="001217F7">
        <w:rPr>
          <w:lang w:val="sr-Cyrl-CS"/>
        </w:rPr>
        <w:t xml:space="preserve">опис </w:t>
      </w:r>
      <w:r w:rsidR="00B71201">
        <w:rPr>
          <w:lang w:val="sr-Cyrl-CS"/>
        </w:rPr>
        <w:t>послова сваког од понуђача из г</w:t>
      </w:r>
      <w:r w:rsidRPr="001217F7">
        <w:rPr>
          <w:lang w:val="sr-Cyrl-CS"/>
        </w:rPr>
        <w:t>рупе понуђача у извршењу уговора</w:t>
      </w:r>
      <w:r w:rsidRPr="001217F7">
        <w:t>.</w:t>
      </w:r>
    </w:p>
    <w:p w:rsidR="00A72EC1" w:rsidRDefault="00352A49" w:rsidP="00A72EC1">
      <w:pPr>
        <w:jc w:val="both"/>
        <w:rPr>
          <w:rFonts w:eastAsia="TimesNewRomanPSMT"/>
          <w:bCs/>
        </w:rPr>
      </w:pPr>
      <w:r w:rsidRPr="001217F7">
        <w:rPr>
          <w:rFonts w:eastAsia="TimesNewRomanPSMT"/>
          <w:bCs/>
        </w:rPr>
        <w:t xml:space="preserve">Група понуђача је дужна да достави све доказе о испуњености услова који су наведени у </w:t>
      </w:r>
      <w:r w:rsidRPr="001217F7">
        <w:rPr>
          <w:rFonts w:eastAsia="TimesNewRomanPSMT"/>
          <w:bCs/>
          <w:lang w:val="sr-Cyrl-CS"/>
        </w:rPr>
        <w:t>поглављу</w:t>
      </w:r>
      <w:r w:rsidR="003C0B5C">
        <w:rPr>
          <w:rFonts w:eastAsia="TimesNewRomanPSMT"/>
          <w:bCs/>
          <w:lang w:val="sr-Cyrl-CS"/>
        </w:rPr>
        <w:t xml:space="preserve"> </w:t>
      </w:r>
      <w:r w:rsidRPr="001217F7">
        <w:rPr>
          <w:rFonts w:eastAsia="TimesNewRomanPSMT"/>
          <w:b/>
          <w:bCs/>
          <w:lang w:val="sr-Latn-CS"/>
        </w:rPr>
        <w:t>I</w:t>
      </w:r>
      <w:r w:rsidRPr="001217F7">
        <w:rPr>
          <w:rFonts w:eastAsia="TimesNewRomanPSMT"/>
          <w:b/>
          <w:bCs/>
        </w:rPr>
        <w:t>V</w:t>
      </w:r>
      <w:r w:rsidR="00A72EC1">
        <w:rPr>
          <w:rFonts w:eastAsia="TimesNewRomanPSMT"/>
          <w:bCs/>
        </w:rPr>
        <w:t xml:space="preserve">конкурсне   </w:t>
      </w:r>
    </w:p>
    <w:p w:rsidR="00352A49" w:rsidRPr="00A72EC1" w:rsidRDefault="00352A49" w:rsidP="00A72EC1">
      <w:pPr>
        <w:jc w:val="both"/>
        <w:rPr>
          <w:rFonts w:eastAsia="TimesNewRomanPSMT"/>
          <w:bCs/>
        </w:rPr>
      </w:pPr>
      <w:proofErr w:type="gramStart"/>
      <w:r w:rsidRPr="001217F7">
        <w:rPr>
          <w:rFonts w:eastAsia="TimesNewRomanPSMT"/>
          <w:bCs/>
        </w:rPr>
        <w:t>документације</w:t>
      </w:r>
      <w:proofErr w:type="gramEnd"/>
      <w:r w:rsidRPr="001217F7">
        <w:rPr>
          <w:rFonts w:eastAsia="TimesNewRomanPSMT"/>
          <w:bCs/>
        </w:rPr>
        <w:t xml:space="preserve">, у складу са упутством како се доказује испуњеност услова </w:t>
      </w:r>
    </w:p>
    <w:p w:rsidR="00352A49" w:rsidRPr="001217F7" w:rsidRDefault="00352A49" w:rsidP="00A72EC1">
      <w:pPr>
        <w:jc w:val="both"/>
      </w:pPr>
      <w:proofErr w:type="gramStart"/>
      <w:r w:rsidRPr="001217F7">
        <w:t>Понуђачи из групе понуђача одговарају неограничено солидарно према наручиоцу.</w:t>
      </w:r>
      <w:proofErr w:type="gramEnd"/>
    </w:p>
    <w:p w:rsidR="00352A49" w:rsidRPr="001217F7" w:rsidRDefault="00352A49" w:rsidP="00A72EC1">
      <w:pPr>
        <w:jc w:val="both"/>
      </w:pPr>
      <w:proofErr w:type="gramStart"/>
      <w:r w:rsidRPr="001217F7">
        <w:t>Задруга може поднети понуду самостално, у своје име, а за рачун задругара или заједничку понуду у име задругара.</w:t>
      </w:r>
      <w:proofErr w:type="gramEnd"/>
    </w:p>
    <w:p w:rsidR="00352A49" w:rsidRPr="001217F7" w:rsidRDefault="00352A49" w:rsidP="00A72EC1">
      <w:pPr>
        <w:jc w:val="both"/>
      </w:pPr>
      <w:proofErr w:type="gramStart"/>
      <w:r w:rsidRPr="001217F7">
        <w:t>Ако задруга подноси понуду у своје име за обавезе из поступка јавне набавке и уг</w:t>
      </w:r>
      <w:r w:rsidR="00A72EC1">
        <w:t xml:space="preserve">овора о јавној набавци одговара </w:t>
      </w:r>
      <w:r w:rsidRPr="001217F7">
        <w:t>задруга и задругари у складу са законом.</w:t>
      </w:r>
      <w:proofErr w:type="gramEnd"/>
    </w:p>
    <w:p w:rsidR="00A72EC1" w:rsidRDefault="00352A49" w:rsidP="00A72EC1">
      <w:pPr>
        <w:jc w:val="both"/>
      </w:pPr>
      <w:r w:rsidRPr="001217F7">
        <w:t>Ако задруга подноси заједничку понуду у име задругара за обавезе из поступка ј</w:t>
      </w:r>
      <w:r w:rsidR="00A72EC1">
        <w:t xml:space="preserve">авне набавке и уговора о јавној </w:t>
      </w:r>
    </w:p>
    <w:p w:rsidR="00352A49" w:rsidRPr="001217F7" w:rsidRDefault="00352A49" w:rsidP="00A72EC1">
      <w:pPr>
        <w:jc w:val="both"/>
      </w:pPr>
      <w:proofErr w:type="gramStart"/>
      <w:r w:rsidRPr="001217F7">
        <w:t>набавци</w:t>
      </w:r>
      <w:proofErr w:type="gramEnd"/>
      <w:r w:rsidRPr="001217F7">
        <w:t xml:space="preserve"> неограничено солидарно одговарају задругари.</w:t>
      </w:r>
    </w:p>
    <w:p w:rsidR="00AD7279" w:rsidRDefault="00AD7279">
      <w:pPr>
        <w:spacing w:before="1" w:line="280" w:lineRule="exact"/>
        <w:rPr>
          <w:sz w:val="28"/>
          <w:szCs w:val="28"/>
        </w:rPr>
      </w:pPr>
    </w:p>
    <w:p w:rsidR="00A72EC1" w:rsidRDefault="007430F8" w:rsidP="00452486">
      <w:pPr>
        <w:ind w:right="-14"/>
        <w:rPr>
          <w:u w:val="single"/>
        </w:rPr>
      </w:pPr>
      <w:r w:rsidRPr="00A72EC1">
        <w:rPr>
          <w:b/>
          <w:u w:val="single"/>
        </w:rPr>
        <w:t>9.Зах</w:t>
      </w:r>
      <w:r w:rsidRPr="00A72EC1">
        <w:rPr>
          <w:b/>
          <w:spacing w:val="2"/>
          <w:u w:val="single"/>
        </w:rPr>
        <w:t>т</w:t>
      </w:r>
      <w:r w:rsidRPr="00A72EC1">
        <w:rPr>
          <w:b/>
          <w:spacing w:val="-1"/>
          <w:u w:val="single"/>
        </w:rPr>
        <w:t>е</w:t>
      </w:r>
      <w:r w:rsidRPr="00A72EC1">
        <w:rPr>
          <w:b/>
          <w:u w:val="single"/>
        </w:rPr>
        <w:t>ви</w:t>
      </w:r>
      <w:r w:rsidR="003F6E74">
        <w:rPr>
          <w:b/>
          <w:u w:val="single"/>
        </w:rPr>
        <w:t xml:space="preserve"> </w:t>
      </w:r>
      <w:r w:rsidRPr="00A72EC1">
        <w:rPr>
          <w:b/>
          <w:u w:val="single"/>
        </w:rPr>
        <w:t>у</w:t>
      </w:r>
      <w:r w:rsidR="003F6E74">
        <w:rPr>
          <w:b/>
          <w:u w:val="single"/>
        </w:rPr>
        <w:t xml:space="preserve"> </w:t>
      </w:r>
      <w:r w:rsidRPr="00A72EC1">
        <w:rPr>
          <w:b/>
          <w:spacing w:val="1"/>
          <w:u w:val="single"/>
        </w:rPr>
        <w:t>п</w:t>
      </w:r>
      <w:r w:rsidRPr="00A72EC1">
        <w:rPr>
          <w:b/>
          <w:u w:val="single"/>
        </w:rPr>
        <w:t>о</w:t>
      </w:r>
      <w:r w:rsidRPr="00A72EC1">
        <w:rPr>
          <w:b/>
          <w:spacing w:val="-1"/>
          <w:u w:val="single"/>
        </w:rPr>
        <w:t>г</w:t>
      </w:r>
      <w:r w:rsidRPr="00A72EC1">
        <w:rPr>
          <w:b/>
          <w:u w:val="single"/>
        </w:rPr>
        <w:t>л</w:t>
      </w:r>
      <w:r w:rsidRPr="00A72EC1">
        <w:rPr>
          <w:b/>
          <w:spacing w:val="-1"/>
          <w:u w:val="single"/>
        </w:rPr>
        <w:t>е</w:t>
      </w:r>
      <w:r w:rsidRPr="00A72EC1">
        <w:rPr>
          <w:b/>
          <w:spacing w:val="1"/>
          <w:u w:val="single"/>
        </w:rPr>
        <w:t>д</w:t>
      </w:r>
      <w:r w:rsidRPr="00A72EC1">
        <w:rPr>
          <w:b/>
          <w:u w:val="single"/>
        </w:rPr>
        <w:t>у</w:t>
      </w:r>
      <w:r w:rsidR="003F6E74">
        <w:rPr>
          <w:b/>
          <w:u w:val="single"/>
        </w:rPr>
        <w:t xml:space="preserve"> </w:t>
      </w:r>
      <w:r w:rsidRPr="00A72EC1">
        <w:rPr>
          <w:b/>
          <w:spacing w:val="1"/>
          <w:u w:val="single"/>
        </w:rPr>
        <w:t>н</w:t>
      </w:r>
      <w:r w:rsidRPr="00A72EC1">
        <w:rPr>
          <w:b/>
          <w:u w:val="single"/>
        </w:rPr>
        <w:t>а</w:t>
      </w:r>
      <w:r w:rsidRPr="00A72EC1">
        <w:rPr>
          <w:b/>
          <w:spacing w:val="-1"/>
          <w:u w:val="single"/>
        </w:rPr>
        <w:t>ч</w:t>
      </w:r>
      <w:r w:rsidRPr="00A72EC1">
        <w:rPr>
          <w:b/>
          <w:spacing w:val="1"/>
          <w:u w:val="single"/>
        </w:rPr>
        <w:t>ина</w:t>
      </w:r>
      <w:proofErr w:type="gramStart"/>
      <w:r w:rsidRPr="00A72EC1">
        <w:rPr>
          <w:b/>
          <w:u w:val="single"/>
        </w:rPr>
        <w:t>,</w:t>
      </w:r>
      <w:r w:rsidRPr="00A72EC1">
        <w:rPr>
          <w:b/>
          <w:spacing w:val="1"/>
          <w:u w:val="single"/>
        </w:rPr>
        <w:t>р</w:t>
      </w:r>
      <w:r w:rsidRPr="00A72EC1">
        <w:rPr>
          <w:b/>
          <w:u w:val="single"/>
        </w:rPr>
        <w:t>о</w:t>
      </w:r>
      <w:r w:rsidRPr="00A72EC1">
        <w:rPr>
          <w:b/>
          <w:spacing w:val="1"/>
          <w:u w:val="single"/>
        </w:rPr>
        <w:t>к</w:t>
      </w:r>
      <w:r w:rsidRPr="00A72EC1">
        <w:rPr>
          <w:b/>
          <w:u w:val="single"/>
        </w:rPr>
        <w:t>а</w:t>
      </w:r>
      <w:proofErr w:type="gramEnd"/>
      <w:r w:rsidR="003F6E74">
        <w:rPr>
          <w:b/>
          <w:u w:val="single"/>
        </w:rPr>
        <w:t xml:space="preserve"> </w:t>
      </w:r>
      <w:r w:rsidRPr="00A72EC1">
        <w:rPr>
          <w:b/>
          <w:u w:val="single"/>
        </w:rPr>
        <w:t>и</w:t>
      </w:r>
      <w:r w:rsidR="003F6E74">
        <w:rPr>
          <w:b/>
          <w:u w:val="single"/>
        </w:rPr>
        <w:t xml:space="preserve"> </w:t>
      </w:r>
      <w:r w:rsidRPr="00A72EC1">
        <w:rPr>
          <w:b/>
          <w:u w:val="single"/>
        </w:rPr>
        <w:t>у</w:t>
      </w:r>
      <w:r w:rsidRPr="00A72EC1">
        <w:rPr>
          <w:b/>
          <w:spacing w:val="-1"/>
          <w:u w:val="single"/>
        </w:rPr>
        <w:t>с</w:t>
      </w:r>
      <w:r w:rsidRPr="00A72EC1">
        <w:rPr>
          <w:b/>
          <w:u w:val="single"/>
        </w:rPr>
        <w:t>лова</w:t>
      </w:r>
      <w:r w:rsidR="003F6E74">
        <w:rPr>
          <w:b/>
          <w:u w:val="single"/>
        </w:rPr>
        <w:t xml:space="preserve"> </w:t>
      </w:r>
      <w:r w:rsidRPr="00A72EC1">
        <w:rPr>
          <w:b/>
          <w:spacing w:val="1"/>
          <w:u w:val="single"/>
        </w:rPr>
        <w:t>п</w:t>
      </w:r>
      <w:r w:rsidRPr="00A72EC1">
        <w:rPr>
          <w:b/>
          <w:u w:val="single"/>
        </w:rPr>
        <w:t>л</w:t>
      </w:r>
      <w:r w:rsidRPr="00A72EC1">
        <w:rPr>
          <w:b/>
          <w:spacing w:val="-3"/>
          <w:u w:val="single"/>
        </w:rPr>
        <w:t>а</w:t>
      </w:r>
      <w:r w:rsidRPr="00A72EC1">
        <w:rPr>
          <w:b/>
          <w:spacing w:val="1"/>
          <w:u w:val="single"/>
        </w:rPr>
        <w:t>ћ</w:t>
      </w:r>
      <w:r w:rsidRPr="00A72EC1">
        <w:rPr>
          <w:b/>
          <w:u w:val="single"/>
        </w:rPr>
        <w:t>ањ</w:t>
      </w:r>
      <w:r w:rsidRPr="00A72EC1">
        <w:rPr>
          <w:b/>
          <w:spacing w:val="3"/>
          <w:u w:val="single"/>
        </w:rPr>
        <w:t>а</w:t>
      </w:r>
      <w:r w:rsidRPr="00A72EC1">
        <w:rPr>
          <w:b/>
          <w:u w:val="single"/>
        </w:rPr>
        <w:t>,</w:t>
      </w:r>
      <w:r w:rsidRPr="00A72EC1">
        <w:rPr>
          <w:b/>
          <w:spacing w:val="-3"/>
          <w:u w:val="single"/>
        </w:rPr>
        <w:t>м</w:t>
      </w:r>
      <w:r w:rsidRPr="00A72EC1">
        <w:rPr>
          <w:b/>
          <w:spacing w:val="-1"/>
          <w:u w:val="single"/>
        </w:rPr>
        <w:t>ес</w:t>
      </w:r>
      <w:r w:rsidRPr="00A72EC1">
        <w:rPr>
          <w:b/>
          <w:spacing w:val="2"/>
          <w:u w:val="single"/>
        </w:rPr>
        <w:t>т</w:t>
      </w:r>
      <w:r w:rsidRPr="00A72EC1">
        <w:rPr>
          <w:b/>
          <w:u w:val="single"/>
        </w:rPr>
        <w:t>а</w:t>
      </w:r>
      <w:r w:rsidR="003F6E74">
        <w:rPr>
          <w:b/>
          <w:u w:val="single"/>
        </w:rPr>
        <w:t xml:space="preserve"> </w:t>
      </w:r>
      <w:r w:rsidRPr="00A72EC1">
        <w:rPr>
          <w:b/>
          <w:u w:val="single"/>
        </w:rPr>
        <w:t>и</w:t>
      </w:r>
      <w:r w:rsidR="003F6E74">
        <w:rPr>
          <w:b/>
          <w:u w:val="single"/>
        </w:rPr>
        <w:t xml:space="preserve"> </w:t>
      </w:r>
      <w:r w:rsidRPr="00A72EC1">
        <w:rPr>
          <w:b/>
          <w:spacing w:val="1"/>
          <w:u w:val="single"/>
        </w:rPr>
        <w:t>р</w:t>
      </w:r>
      <w:r w:rsidRPr="00A72EC1">
        <w:rPr>
          <w:b/>
          <w:u w:val="single"/>
        </w:rPr>
        <w:t>о</w:t>
      </w:r>
      <w:r w:rsidRPr="00A72EC1">
        <w:rPr>
          <w:b/>
          <w:spacing w:val="1"/>
          <w:u w:val="single"/>
        </w:rPr>
        <w:t>к</w:t>
      </w:r>
      <w:r w:rsidRPr="00A72EC1">
        <w:rPr>
          <w:b/>
          <w:u w:val="single"/>
        </w:rPr>
        <w:t>а</w:t>
      </w:r>
      <w:r w:rsidR="003F6E74">
        <w:rPr>
          <w:b/>
          <w:u w:val="single"/>
        </w:rPr>
        <w:t xml:space="preserve"> </w:t>
      </w:r>
      <w:r w:rsidRPr="00A72EC1">
        <w:rPr>
          <w:b/>
          <w:spacing w:val="1"/>
          <w:u w:val="single"/>
        </w:rPr>
        <w:t>и</w:t>
      </w:r>
      <w:r w:rsidRPr="00A72EC1">
        <w:rPr>
          <w:b/>
          <w:spacing w:val="-1"/>
          <w:u w:val="single"/>
        </w:rPr>
        <w:t>с</w:t>
      </w:r>
      <w:r w:rsidRPr="00A72EC1">
        <w:rPr>
          <w:b/>
          <w:spacing w:val="1"/>
          <w:u w:val="single"/>
        </w:rPr>
        <w:t>п</w:t>
      </w:r>
      <w:r w:rsidRPr="00A72EC1">
        <w:rPr>
          <w:b/>
          <w:u w:val="single"/>
        </w:rPr>
        <w:t>о</w:t>
      </w:r>
      <w:r w:rsidRPr="00A72EC1">
        <w:rPr>
          <w:b/>
          <w:spacing w:val="1"/>
          <w:u w:val="single"/>
        </w:rPr>
        <w:t>р</w:t>
      </w:r>
      <w:r w:rsidRPr="00A72EC1">
        <w:rPr>
          <w:b/>
          <w:u w:val="single"/>
        </w:rPr>
        <w:t>у</w:t>
      </w:r>
      <w:r w:rsidRPr="00A72EC1">
        <w:rPr>
          <w:b/>
          <w:spacing w:val="1"/>
          <w:u w:val="single"/>
        </w:rPr>
        <w:t>к</w:t>
      </w:r>
      <w:r w:rsidRPr="00A72EC1">
        <w:rPr>
          <w:b/>
          <w:spacing w:val="-3"/>
          <w:u w:val="single"/>
        </w:rPr>
        <w:t>е</w:t>
      </w:r>
      <w:r w:rsidRPr="00A72EC1">
        <w:rPr>
          <w:b/>
          <w:u w:val="single"/>
        </w:rPr>
        <w:t xml:space="preserve">, </w:t>
      </w:r>
      <w:r w:rsidRPr="00A72EC1">
        <w:rPr>
          <w:b/>
          <w:spacing w:val="1"/>
          <w:u w:val="single"/>
        </w:rPr>
        <w:t>р</w:t>
      </w:r>
      <w:r w:rsidRPr="00A72EC1">
        <w:rPr>
          <w:b/>
          <w:u w:val="single"/>
        </w:rPr>
        <w:t>о</w:t>
      </w:r>
      <w:r w:rsidRPr="00A72EC1">
        <w:rPr>
          <w:b/>
          <w:spacing w:val="1"/>
          <w:u w:val="single"/>
        </w:rPr>
        <w:t>к</w:t>
      </w:r>
      <w:r w:rsidRPr="00A72EC1">
        <w:rPr>
          <w:b/>
          <w:u w:val="single"/>
        </w:rPr>
        <w:t>а ва</w:t>
      </w:r>
      <w:r w:rsidRPr="00A72EC1">
        <w:rPr>
          <w:b/>
          <w:spacing w:val="-4"/>
          <w:u w:val="single"/>
        </w:rPr>
        <w:t>ж</w:t>
      </w:r>
      <w:r w:rsidRPr="00A72EC1">
        <w:rPr>
          <w:b/>
          <w:spacing w:val="-1"/>
          <w:u w:val="single"/>
        </w:rPr>
        <w:t>е</w:t>
      </w:r>
      <w:r w:rsidRPr="00A72EC1">
        <w:rPr>
          <w:b/>
          <w:u w:val="single"/>
        </w:rPr>
        <w:t xml:space="preserve">ња </w:t>
      </w:r>
      <w:r w:rsidRPr="00A72EC1">
        <w:rPr>
          <w:b/>
          <w:spacing w:val="1"/>
          <w:u w:val="single"/>
        </w:rPr>
        <w:t>п</w:t>
      </w:r>
      <w:r w:rsidRPr="00A72EC1">
        <w:rPr>
          <w:b/>
          <w:u w:val="single"/>
        </w:rPr>
        <w:t>о</w:t>
      </w:r>
      <w:r w:rsidRPr="00A72EC1">
        <w:rPr>
          <w:b/>
          <w:spacing w:val="1"/>
          <w:u w:val="single"/>
        </w:rPr>
        <w:t>н</w:t>
      </w:r>
      <w:r w:rsidRPr="00A72EC1">
        <w:rPr>
          <w:b/>
          <w:u w:val="single"/>
        </w:rPr>
        <w:t>у</w:t>
      </w:r>
      <w:r w:rsidRPr="00A72EC1">
        <w:rPr>
          <w:b/>
          <w:spacing w:val="1"/>
          <w:u w:val="single"/>
        </w:rPr>
        <w:t>д</w:t>
      </w:r>
      <w:r w:rsidRPr="00A72EC1">
        <w:rPr>
          <w:b/>
          <w:u w:val="single"/>
        </w:rPr>
        <w:t>е</w:t>
      </w:r>
      <w:r w:rsidRPr="00A72EC1">
        <w:rPr>
          <w:b/>
          <w:spacing w:val="1"/>
          <w:u w:val="single"/>
        </w:rPr>
        <w:t xml:space="preserve"> к</w:t>
      </w:r>
      <w:r w:rsidRPr="00A72EC1">
        <w:rPr>
          <w:b/>
          <w:u w:val="single"/>
        </w:rPr>
        <w:t>ао и</w:t>
      </w:r>
      <w:r w:rsidRPr="00A72EC1">
        <w:rPr>
          <w:b/>
          <w:spacing w:val="1"/>
          <w:u w:val="single"/>
        </w:rPr>
        <w:t xml:space="preserve"> др</w:t>
      </w:r>
      <w:r w:rsidRPr="00A72EC1">
        <w:rPr>
          <w:b/>
          <w:u w:val="single"/>
        </w:rPr>
        <w:t>у</w:t>
      </w:r>
      <w:r w:rsidRPr="00A72EC1">
        <w:rPr>
          <w:b/>
          <w:spacing w:val="-1"/>
          <w:u w:val="single"/>
        </w:rPr>
        <w:t>г</w:t>
      </w:r>
      <w:r w:rsidRPr="00A72EC1">
        <w:rPr>
          <w:b/>
          <w:u w:val="single"/>
        </w:rPr>
        <w:t>е</w:t>
      </w:r>
      <w:r w:rsidR="003F6E74">
        <w:rPr>
          <w:b/>
          <w:u w:val="single"/>
        </w:rPr>
        <w:t xml:space="preserve"> </w:t>
      </w:r>
      <w:r w:rsidRPr="00A72EC1">
        <w:rPr>
          <w:b/>
          <w:u w:val="single"/>
        </w:rPr>
        <w:t>о</w:t>
      </w:r>
      <w:r w:rsidRPr="00A72EC1">
        <w:rPr>
          <w:b/>
          <w:spacing w:val="1"/>
          <w:u w:val="single"/>
        </w:rPr>
        <w:t>к</w:t>
      </w:r>
      <w:r w:rsidRPr="00A72EC1">
        <w:rPr>
          <w:b/>
          <w:u w:val="single"/>
        </w:rPr>
        <w:t>олно</w:t>
      </w:r>
      <w:r w:rsidRPr="00A72EC1">
        <w:rPr>
          <w:b/>
          <w:spacing w:val="-1"/>
          <w:u w:val="single"/>
        </w:rPr>
        <w:t>с</w:t>
      </w:r>
      <w:r w:rsidRPr="00A72EC1">
        <w:rPr>
          <w:b/>
          <w:u w:val="single"/>
        </w:rPr>
        <w:t>ти</w:t>
      </w:r>
      <w:r w:rsidR="003F6E74">
        <w:rPr>
          <w:b/>
          <w:u w:val="single"/>
        </w:rPr>
        <w:t xml:space="preserve"> </w:t>
      </w:r>
      <w:r w:rsidRPr="00A72EC1">
        <w:rPr>
          <w:b/>
          <w:u w:val="single"/>
        </w:rPr>
        <w:t>од</w:t>
      </w:r>
      <w:r w:rsidRPr="00A72EC1">
        <w:rPr>
          <w:b/>
          <w:spacing w:val="1"/>
          <w:u w:val="single"/>
        </w:rPr>
        <w:t xml:space="preserve"> к</w:t>
      </w:r>
      <w:r w:rsidRPr="00A72EC1">
        <w:rPr>
          <w:b/>
          <w:u w:val="single"/>
        </w:rPr>
        <w:t>о</w:t>
      </w:r>
      <w:r w:rsidRPr="00A72EC1">
        <w:rPr>
          <w:b/>
          <w:spacing w:val="-1"/>
          <w:u w:val="single"/>
        </w:rPr>
        <w:t>ј</w:t>
      </w:r>
      <w:r w:rsidRPr="00A72EC1">
        <w:rPr>
          <w:b/>
          <w:spacing w:val="1"/>
          <w:u w:val="single"/>
        </w:rPr>
        <w:t>и</w:t>
      </w:r>
      <w:r w:rsidRPr="00A72EC1">
        <w:rPr>
          <w:b/>
          <w:u w:val="single"/>
        </w:rPr>
        <w:t xml:space="preserve">х зависи </w:t>
      </w:r>
      <w:r w:rsidRPr="00A72EC1">
        <w:rPr>
          <w:b/>
          <w:spacing w:val="-1"/>
          <w:u w:val="single"/>
        </w:rPr>
        <w:t>п</w:t>
      </w:r>
      <w:r w:rsidRPr="00A72EC1">
        <w:rPr>
          <w:b/>
          <w:spacing w:val="1"/>
          <w:u w:val="single"/>
        </w:rPr>
        <w:t>ри</w:t>
      </w:r>
      <w:r w:rsidRPr="00A72EC1">
        <w:rPr>
          <w:b/>
          <w:u w:val="single"/>
        </w:rPr>
        <w:t>х</w:t>
      </w:r>
      <w:r w:rsidRPr="00A72EC1">
        <w:rPr>
          <w:b/>
          <w:spacing w:val="-2"/>
          <w:u w:val="single"/>
        </w:rPr>
        <w:t>в</w:t>
      </w:r>
      <w:r w:rsidRPr="00A72EC1">
        <w:rPr>
          <w:b/>
          <w:u w:val="single"/>
        </w:rPr>
        <w:t>а</w:t>
      </w:r>
      <w:r w:rsidRPr="00A72EC1">
        <w:rPr>
          <w:b/>
          <w:spacing w:val="2"/>
          <w:u w:val="single"/>
        </w:rPr>
        <w:t>т</w:t>
      </w:r>
      <w:r w:rsidRPr="00A72EC1">
        <w:rPr>
          <w:b/>
          <w:u w:val="single"/>
        </w:rPr>
        <w:t>љ</w:t>
      </w:r>
      <w:r w:rsidRPr="00A72EC1">
        <w:rPr>
          <w:b/>
          <w:spacing w:val="1"/>
          <w:u w:val="single"/>
        </w:rPr>
        <w:t>и</w:t>
      </w:r>
      <w:r w:rsidRPr="00A72EC1">
        <w:rPr>
          <w:b/>
          <w:u w:val="single"/>
        </w:rPr>
        <w:t>во</w:t>
      </w:r>
      <w:r w:rsidRPr="00A72EC1">
        <w:rPr>
          <w:b/>
          <w:spacing w:val="-3"/>
          <w:u w:val="single"/>
        </w:rPr>
        <w:t>с</w:t>
      </w:r>
      <w:r w:rsidRPr="00A72EC1">
        <w:rPr>
          <w:b/>
          <w:u w:val="single"/>
        </w:rPr>
        <w:t>т</w:t>
      </w:r>
      <w:r w:rsidR="003F6E74">
        <w:rPr>
          <w:b/>
          <w:u w:val="single"/>
        </w:rPr>
        <w:t xml:space="preserve">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е</w:t>
      </w:r>
    </w:p>
    <w:p w:rsidR="00A72EC1" w:rsidRDefault="007430F8" w:rsidP="00452486">
      <w:pPr>
        <w:ind w:right="-14"/>
        <w:rPr>
          <w:u w:val="single"/>
        </w:rPr>
      </w:pPr>
      <w:r w:rsidRPr="00A72EC1">
        <w:rPr>
          <w:b/>
          <w:u w:val="single" w:color="000000"/>
        </w:rPr>
        <w:t xml:space="preserve"> 9.1.З</w:t>
      </w:r>
      <w:r w:rsidRPr="00A72EC1">
        <w:rPr>
          <w:b/>
          <w:spacing w:val="-1"/>
          <w:u w:val="single" w:color="000000"/>
        </w:rPr>
        <w:t>а</w:t>
      </w:r>
      <w:r w:rsidRPr="00A72EC1">
        <w:rPr>
          <w:b/>
          <w:u w:val="single" w:color="000000"/>
        </w:rPr>
        <w:t>хт</w:t>
      </w:r>
      <w:r w:rsidRPr="00A72EC1">
        <w:rPr>
          <w:b/>
          <w:spacing w:val="-1"/>
          <w:u w:val="single" w:color="000000"/>
        </w:rPr>
        <w:t>е</w:t>
      </w:r>
      <w:r w:rsidRPr="00A72EC1">
        <w:rPr>
          <w:b/>
          <w:u w:val="single" w:color="000000"/>
        </w:rPr>
        <w:t>ви</w:t>
      </w:r>
      <w:r w:rsidR="003F6E74">
        <w:rPr>
          <w:b/>
          <w:u w:val="single" w:color="000000"/>
        </w:rPr>
        <w:t xml:space="preserve"> </w:t>
      </w:r>
      <w:r w:rsidRPr="00A72EC1">
        <w:rPr>
          <w:b/>
          <w:u w:val="single" w:color="000000"/>
        </w:rPr>
        <w:t>у</w:t>
      </w:r>
      <w:r w:rsidR="003F6E74">
        <w:rPr>
          <w:b/>
          <w:u w:val="single" w:color="000000"/>
        </w:rPr>
        <w:t xml:space="preserve"> </w:t>
      </w:r>
      <w:r w:rsidRPr="00A72EC1">
        <w:rPr>
          <w:b/>
          <w:u w:val="single" w:color="000000"/>
        </w:rPr>
        <w:t>погледу</w:t>
      </w:r>
      <w:r w:rsidR="003F6E74">
        <w:rPr>
          <w:b/>
          <w:u w:val="single" w:color="000000"/>
        </w:rPr>
        <w:t xml:space="preserve"> </w:t>
      </w:r>
      <w:r w:rsidRPr="00A72EC1">
        <w:rPr>
          <w:b/>
          <w:u w:val="single" w:color="000000"/>
        </w:rPr>
        <w:t>н</w:t>
      </w:r>
      <w:r w:rsidRPr="00A72EC1">
        <w:rPr>
          <w:b/>
          <w:spacing w:val="-1"/>
          <w:u w:val="single" w:color="000000"/>
        </w:rPr>
        <w:t>а</w:t>
      </w:r>
      <w:r w:rsidRPr="00A72EC1">
        <w:rPr>
          <w:b/>
          <w:u w:val="single" w:color="000000"/>
        </w:rPr>
        <w:t>ч</w:t>
      </w:r>
      <w:r w:rsidRPr="00A72EC1">
        <w:rPr>
          <w:b/>
          <w:spacing w:val="1"/>
          <w:u w:val="single" w:color="000000"/>
        </w:rPr>
        <w:t>ин</w:t>
      </w:r>
      <w:r w:rsidRPr="00A72EC1">
        <w:rPr>
          <w:b/>
          <w:spacing w:val="-1"/>
          <w:u w:val="single" w:color="000000"/>
        </w:rPr>
        <w:t>а</w:t>
      </w:r>
      <w:r w:rsidR="005333A4" w:rsidRPr="00A72EC1">
        <w:rPr>
          <w:b/>
          <w:u w:val="single" w:color="000000"/>
          <w:lang w:val="sr-Cyrl-CS"/>
        </w:rPr>
        <w:t>,</w:t>
      </w:r>
      <w:r w:rsidRPr="00A72EC1">
        <w:rPr>
          <w:b/>
          <w:u w:val="single" w:color="000000"/>
        </w:rPr>
        <w:t xml:space="preserve"> рока</w:t>
      </w:r>
      <w:r w:rsidR="003F6E74">
        <w:rPr>
          <w:b/>
          <w:u w:val="single" w:color="000000"/>
        </w:rPr>
        <w:t xml:space="preserve"> </w:t>
      </w:r>
      <w:r w:rsidRPr="00A72EC1">
        <w:rPr>
          <w:b/>
          <w:u w:val="single" w:color="000000"/>
        </w:rPr>
        <w:t>и</w:t>
      </w:r>
      <w:r w:rsidR="003F6E74">
        <w:rPr>
          <w:b/>
          <w:u w:val="single" w:color="000000"/>
        </w:rPr>
        <w:t xml:space="preserve"> </w:t>
      </w:r>
      <w:r w:rsidRPr="00A72EC1">
        <w:rPr>
          <w:b/>
          <w:spacing w:val="-5"/>
          <w:u w:val="single" w:color="000000"/>
        </w:rPr>
        <w:t>у</w:t>
      </w:r>
      <w:r w:rsidRPr="00A72EC1">
        <w:rPr>
          <w:b/>
          <w:spacing w:val="-1"/>
          <w:u w:val="single" w:color="000000"/>
        </w:rPr>
        <w:t>с</w:t>
      </w:r>
      <w:r w:rsidRPr="00A72EC1">
        <w:rPr>
          <w:b/>
          <w:u w:val="single" w:color="000000"/>
        </w:rPr>
        <w:t>лова</w:t>
      </w:r>
      <w:r w:rsidR="003F6E74">
        <w:rPr>
          <w:b/>
          <w:u w:val="single" w:color="000000"/>
        </w:rPr>
        <w:t xml:space="preserve"> </w:t>
      </w:r>
      <w:r w:rsidRPr="00A72EC1">
        <w:rPr>
          <w:b/>
          <w:u w:val="single" w:color="000000"/>
        </w:rPr>
        <w:t>пл</w:t>
      </w:r>
      <w:r w:rsidRPr="00A72EC1">
        <w:rPr>
          <w:b/>
          <w:spacing w:val="-1"/>
          <w:u w:val="single" w:color="000000"/>
        </w:rPr>
        <w:t>а</w:t>
      </w:r>
      <w:r w:rsidRPr="00A72EC1">
        <w:rPr>
          <w:b/>
          <w:u w:val="single" w:color="000000"/>
        </w:rPr>
        <w:t>ћ</w:t>
      </w:r>
      <w:r w:rsidRPr="00A72EC1">
        <w:rPr>
          <w:b/>
          <w:spacing w:val="-1"/>
          <w:u w:val="single" w:color="000000"/>
        </w:rPr>
        <w:t>а</w:t>
      </w:r>
      <w:r w:rsidRPr="00A72EC1">
        <w:rPr>
          <w:b/>
          <w:u w:val="single" w:color="000000"/>
        </w:rPr>
        <w:t>ња</w:t>
      </w:r>
    </w:p>
    <w:p w:rsidR="00A72EC1" w:rsidRDefault="007430F8" w:rsidP="00452486">
      <w:pPr>
        <w:ind w:right="-14"/>
        <w:jc w:val="both"/>
        <w:rPr>
          <w:u w:val="single"/>
        </w:rPr>
      </w:pPr>
      <w:r w:rsidRPr="001217F7">
        <w:rPr>
          <w:spacing w:val="1"/>
        </w:rPr>
        <w:t>Р</w:t>
      </w:r>
      <w:r w:rsidRPr="001217F7">
        <w:t xml:space="preserve">ок </w:t>
      </w:r>
      <w:r w:rsidRPr="001217F7">
        <w:rPr>
          <w:spacing w:val="1"/>
        </w:rPr>
        <w:t>п</w:t>
      </w:r>
      <w:r w:rsidRPr="001217F7">
        <w:t>л</w:t>
      </w:r>
      <w:r w:rsidRPr="001217F7">
        <w:rPr>
          <w:spacing w:val="-1"/>
        </w:rPr>
        <w:t>а</w:t>
      </w:r>
      <w:r w:rsidRPr="001217F7">
        <w:t>ћ</w:t>
      </w:r>
      <w:r w:rsidRPr="001217F7">
        <w:rPr>
          <w:spacing w:val="-1"/>
        </w:rPr>
        <w:t>а</w:t>
      </w:r>
      <w:r w:rsidRPr="001217F7">
        <w:t xml:space="preserve">ња </w:t>
      </w:r>
      <w:r w:rsidRPr="001217F7">
        <w:rPr>
          <w:spacing w:val="1"/>
        </w:rPr>
        <w:t>н</w:t>
      </w:r>
      <w:r w:rsidRPr="001217F7">
        <w:t>е</w:t>
      </w:r>
      <w:r w:rsidR="003F6E74">
        <w:t xml:space="preserve"> </w:t>
      </w:r>
      <w:r w:rsidRPr="001217F7">
        <w:rPr>
          <w:spacing w:val="-1"/>
        </w:rPr>
        <w:t>м</w:t>
      </w:r>
      <w:r w:rsidRPr="001217F7">
        <w:t>оже</w:t>
      </w:r>
      <w:r w:rsidR="003F6E74">
        <w:t xml:space="preserve"> </w:t>
      </w:r>
      <w:r w:rsidRPr="001217F7">
        <w:t>б</w:t>
      </w:r>
      <w:r w:rsidRPr="001217F7">
        <w:rPr>
          <w:spacing w:val="1"/>
        </w:rPr>
        <w:t>и</w:t>
      </w:r>
      <w:r w:rsidRPr="001217F7">
        <w:t>ти</w:t>
      </w:r>
      <w:r w:rsidRPr="001217F7">
        <w:rPr>
          <w:spacing w:val="1"/>
        </w:rPr>
        <w:t xml:space="preserve"> к</w:t>
      </w:r>
      <w:r w:rsidRPr="001217F7">
        <w:t>р</w:t>
      </w:r>
      <w:r w:rsidRPr="001217F7">
        <w:rPr>
          <w:spacing w:val="-1"/>
        </w:rPr>
        <w:t>а</w:t>
      </w:r>
      <w:r w:rsidRPr="001217F7">
        <w:t>ћи</w:t>
      </w:r>
      <w:r w:rsidR="003F6E74">
        <w:t xml:space="preserve"> </w:t>
      </w:r>
      <w:r w:rsidRPr="001217F7">
        <w:t>од</w:t>
      </w:r>
      <w:r w:rsidR="003F6E74">
        <w:t xml:space="preserve"> </w:t>
      </w:r>
      <w:r w:rsidRPr="001217F7">
        <w:t>15</w:t>
      </w:r>
      <w:r w:rsidR="003F6E74">
        <w:t xml:space="preserve"> </w:t>
      </w:r>
      <w:r w:rsidRPr="001217F7">
        <w:t>д</w:t>
      </w:r>
      <w:r w:rsidRPr="001217F7">
        <w:rPr>
          <w:spacing w:val="-3"/>
        </w:rPr>
        <w:t>а</w:t>
      </w:r>
      <w:r w:rsidRPr="001217F7">
        <w:rPr>
          <w:spacing w:val="1"/>
        </w:rPr>
        <w:t>н</w:t>
      </w:r>
      <w:r w:rsidRPr="001217F7">
        <w:rPr>
          <w:spacing w:val="-1"/>
        </w:rPr>
        <w:t>а</w:t>
      </w:r>
      <w:r w:rsidRPr="001217F7">
        <w:t>,</w:t>
      </w:r>
      <w:r w:rsidR="00452486">
        <w:rPr>
          <w:lang w:val="sr-Cyrl-RS"/>
        </w:rPr>
        <w:t xml:space="preserve"> </w:t>
      </w:r>
      <w:r w:rsidRPr="001217F7">
        <w:rPr>
          <w:spacing w:val="-1"/>
        </w:rPr>
        <w:t>н</w:t>
      </w:r>
      <w:r w:rsidRPr="001217F7">
        <w:rPr>
          <w:spacing w:val="1"/>
        </w:rPr>
        <w:t>и</w:t>
      </w:r>
      <w:r w:rsidRPr="001217F7">
        <w:t>ти</w:t>
      </w:r>
      <w:r w:rsidR="003F6E74">
        <w:t xml:space="preserve"> </w:t>
      </w:r>
      <w:r w:rsidRPr="001217F7">
        <w:rPr>
          <w:spacing w:val="2"/>
        </w:rPr>
        <w:t>д</w:t>
      </w:r>
      <w:r w:rsidRPr="001217F7">
        <w:rPr>
          <w:spacing w:val="-7"/>
        </w:rPr>
        <w:t>у</w:t>
      </w:r>
      <w:r w:rsidRPr="001217F7">
        <w:t>жи</w:t>
      </w:r>
      <w:r w:rsidR="003F6E74">
        <w:t xml:space="preserve"> </w:t>
      </w:r>
      <w:r w:rsidRPr="001217F7">
        <w:t>од</w:t>
      </w:r>
      <w:r w:rsidR="003F6E74">
        <w:t xml:space="preserve"> </w:t>
      </w:r>
      <w:r w:rsidRPr="001217F7">
        <w:t>45</w:t>
      </w:r>
      <w:r w:rsidR="00452486">
        <w:rPr>
          <w:lang w:val="sr-Cyrl-RS"/>
        </w:rPr>
        <w:t xml:space="preserve"> </w:t>
      </w:r>
      <w:r w:rsidRPr="001217F7">
        <w:t>д</w:t>
      </w:r>
      <w:r w:rsidRPr="001217F7">
        <w:rPr>
          <w:spacing w:val="-1"/>
        </w:rPr>
        <w:t>а</w:t>
      </w:r>
      <w:r w:rsidRPr="001217F7">
        <w:rPr>
          <w:spacing w:val="1"/>
        </w:rPr>
        <w:t>н</w:t>
      </w:r>
      <w:r w:rsidRPr="001217F7">
        <w:t>а</w:t>
      </w:r>
      <w:r w:rsidR="00452486">
        <w:rPr>
          <w:lang w:val="sr-Cyrl-RS"/>
        </w:rPr>
        <w:t xml:space="preserve"> </w:t>
      </w:r>
      <w:r w:rsidRPr="001217F7">
        <w:t>од д</w:t>
      </w:r>
      <w:r w:rsidRPr="001217F7">
        <w:rPr>
          <w:spacing w:val="-1"/>
        </w:rPr>
        <w:t>а</w:t>
      </w:r>
      <w:r w:rsidRPr="001217F7">
        <w:rPr>
          <w:spacing w:val="1"/>
        </w:rPr>
        <w:t>н</w:t>
      </w:r>
      <w:r w:rsidRPr="001217F7">
        <w:t>а</w:t>
      </w:r>
      <w:r w:rsidR="003F6E74">
        <w:t xml:space="preserve"> </w:t>
      </w:r>
      <w:r w:rsidRPr="001217F7">
        <w:rPr>
          <w:spacing w:val="-1"/>
        </w:rPr>
        <w:t>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 xml:space="preserve">ог </w:t>
      </w:r>
      <w:r w:rsidRPr="001217F7">
        <w:rPr>
          <w:spacing w:val="1"/>
        </w:rPr>
        <w:t>п</w:t>
      </w:r>
      <w:r w:rsidRPr="001217F7">
        <w:t>р</w:t>
      </w:r>
      <w:r w:rsidRPr="001217F7">
        <w:rPr>
          <w:spacing w:val="1"/>
        </w:rPr>
        <w:t>и</w:t>
      </w:r>
      <w:r w:rsidRPr="001217F7">
        <w:t>је</w:t>
      </w:r>
      <w:r w:rsidRPr="001217F7">
        <w:rPr>
          <w:spacing w:val="-1"/>
        </w:rPr>
        <w:t>м</w:t>
      </w:r>
      <w:r w:rsidRPr="001217F7">
        <w:t>а</w:t>
      </w:r>
      <w:r w:rsidR="003F6E74">
        <w:t xml:space="preserve"> </w:t>
      </w:r>
      <w:r w:rsidRPr="001217F7">
        <w:t>р</w:t>
      </w:r>
      <w:r w:rsidRPr="001217F7">
        <w:rPr>
          <w:spacing w:val="-1"/>
        </w:rPr>
        <w:t>а</w:t>
      </w:r>
      <w:r w:rsidRPr="001217F7">
        <w:rPr>
          <w:spacing w:val="4"/>
        </w:rPr>
        <w:t>ч</w:t>
      </w:r>
      <w:r w:rsidRPr="001217F7">
        <w:rPr>
          <w:spacing w:val="-7"/>
        </w:rPr>
        <w:t>у</w:t>
      </w:r>
      <w:r w:rsidRPr="001217F7">
        <w:rPr>
          <w:spacing w:val="3"/>
        </w:rPr>
        <w:t>н</w:t>
      </w:r>
      <w:r w:rsidRPr="001217F7">
        <w:t>а</w:t>
      </w:r>
      <w:r w:rsidR="003F6E74">
        <w:t xml:space="preserve"> </w:t>
      </w:r>
      <w:r w:rsidRPr="001217F7">
        <w:t>у</w:t>
      </w:r>
      <w:r w:rsidR="003F6E74">
        <w:t xml:space="preserve"> </w:t>
      </w:r>
      <w:r w:rsidRPr="001217F7">
        <w:rPr>
          <w:spacing w:val="1"/>
        </w:rPr>
        <w:t>ск</w:t>
      </w:r>
      <w:r w:rsidRPr="001217F7">
        <w:t>л</w:t>
      </w:r>
      <w:r w:rsidRPr="001217F7">
        <w:rPr>
          <w:spacing w:val="-1"/>
        </w:rPr>
        <w:t>а</w:t>
      </w:r>
      <w:r w:rsidRPr="001217F7">
        <w:rPr>
          <w:spacing w:val="2"/>
        </w:rPr>
        <w:t>д</w:t>
      </w:r>
      <w:r w:rsidRPr="001217F7">
        <w:t>у</w:t>
      </w:r>
      <w:r w:rsidR="003F6E74">
        <w:t xml:space="preserve"> </w:t>
      </w:r>
      <w:r w:rsidRPr="001217F7">
        <w:rPr>
          <w:spacing w:val="1"/>
        </w:rPr>
        <w:t>с</w:t>
      </w:r>
      <w:r w:rsidRPr="001217F7">
        <w:t>а</w:t>
      </w:r>
      <w:r w:rsidR="003F6E74">
        <w:t xml:space="preserve"> </w:t>
      </w:r>
      <w:r w:rsidRPr="001217F7">
        <w:rPr>
          <w:spacing w:val="2"/>
        </w:rPr>
        <w:t>З</w:t>
      </w:r>
      <w:r w:rsidRPr="001217F7">
        <w:rPr>
          <w:spacing w:val="-1"/>
        </w:rPr>
        <w:t>а</w:t>
      </w:r>
      <w:r w:rsidRPr="001217F7">
        <w:rPr>
          <w:spacing w:val="1"/>
        </w:rPr>
        <w:t>к</w:t>
      </w:r>
      <w:r w:rsidRPr="001217F7">
        <w:t>о</w:t>
      </w:r>
      <w:r w:rsidRPr="001217F7">
        <w:rPr>
          <w:spacing w:val="1"/>
        </w:rPr>
        <w:t>н</w:t>
      </w:r>
      <w:r w:rsidRPr="001217F7">
        <w:t>ом</w:t>
      </w:r>
      <w:r w:rsidR="003F6E74">
        <w:t xml:space="preserve"> </w:t>
      </w:r>
      <w:r w:rsidRPr="001217F7">
        <w:t>о</w:t>
      </w:r>
      <w:r w:rsidR="003F6E74">
        <w:t xml:space="preserve"> </w:t>
      </w:r>
      <w:r w:rsidRPr="001217F7">
        <w:t>ро</w:t>
      </w:r>
      <w:r w:rsidRPr="001217F7">
        <w:rPr>
          <w:spacing w:val="1"/>
        </w:rPr>
        <w:t>к</w:t>
      </w:r>
      <w:r w:rsidRPr="001217F7">
        <w:t>ови</w:t>
      </w:r>
      <w:r w:rsidRPr="001217F7">
        <w:rPr>
          <w:spacing w:val="-1"/>
        </w:rPr>
        <w:t>м</w:t>
      </w:r>
      <w:r w:rsidRPr="001217F7">
        <w:t>а</w:t>
      </w:r>
      <w:r w:rsidR="003F6E74">
        <w:t xml:space="preserve"> </w:t>
      </w:r>
      <w:r w:rsidRPr="001217F7">
        <w:rPr>
          <w:spacing w:val="1"/>
        </w:rPr>
        <w:t>и</w:t>
      </w:r>
      <w:r w:rsidRPr="001217F7">
        <w:rPr>
          <w:spacing w:val="6"/>
        </w:rPr>
        <w:t>з</w:t>
      </w:r>
      <w:r w:rsidRPr="001217F7">
        <w:rPr>
          <w:spacing w:val="-1"/>
        </w:rPr>
        <w:t>м</w:t>
      </w:r>
      <w:r w:rsidRPr="001217F7">
        <w:rPr>
          <w:spacing w:val="1"/>
        </w:rPr>
        <w:t>и</w:t>
      </w:r>
      <w:r w:rsidRPr="001217F7">
        <w:t>р</w:t>
      </w:r>
      <w:r w:rsidRPr="001217F7">
        <w:rPr>
          <w:spacing w:val="-1"/>
        </w:rPr>
        <w:t>е</w:t>
      </w:r>
      <w:r w:rsidRPr="001217F7">
        <w:t>ња</w:t>
      </w:r>
      <w:r w:rsidR="003F6E74">
        <w:t xml:space="preserve"> </w:t>
      </w:r>
      <w:r w:rsidRPr="001217F7">
        <w:rPr>
          <w:spacing w:val="1"/>
        </w:rPr>
        <w:t>н</w:t>
      </w:r>
      <w:r w:rsidRPr="001217F7">
        <w:t>ов</w:t>
      </w:r>
      <w:r w:rsidRPr="001217F7">
        <w:rPr>
          <w:spacing w:val="-1"/>
        </w:rPr>
        <w:t>ча</w:t>
      </w:r>
      <w:r w:rsidRPr="001217F7">
        <w:rPr>
          <w:spacing w:val="1"/>
        </w:rPr>
        <w:t>ни</w:t>
      </w:r>
      <w:r w:rsidRPr="001217F7">
        <w:t>х</w:t>
      </w:r>
      <w:r w:rsidR="003F6E74">
        <w:t xml:space="preserve"> </w:t>
      </w:r>
      <w:r w:rsidRPr="001217F7">
        <w:t>об</w:t>
      </w:r>
      <w:r w:rsidRPr="001217F7">
        <w:rPr>
          <w:spacing w:val="-1"/>
        </w:rPr>
        <w:t>а</w:t>
      </w:r>
      <w:r w:rsidRPr="001217F7">
        <w:t>в</w:t>
      </w:r>
      <w:r w:rsidRPr="001217F7">
        <w:rPr>
          <w:spacing w:val="-1"/>
        </w:rPr>
        <w:t>е</w:t>
      </w:r>
      <w:r w:rsidRPr="001217F7">
        <w:rPr>
          <w:spacing w:val="1"/>
        </w:rPr>
        <w:t>з</w:t>
      </w:r>
      <w:r w:rsidRPr="001217F7">
        <w:t>а</w:t>
      </w:r>
      <w:r w:rsidR="003F6E74">
        <w:t xml:space="preserve"> </w:t>
      </w:r>
      <w:r w:rsidRPr="001217F7">
        <w:t xml:space="preserve">у </w:t>
      </w:r>
      <w:r w:rsidRPr="001217F7">
        <w:rPr>
          <w:spacing w:val="1"/>
        </w:rPr>
        <w:t>к</w:t>
      </w:r>
      <w:r w:rsidRPr="001217F7">
        <w:t>о</w:t>
      </w:r>
      <w:r w:rsidRPr="001217F7">
        <w:rPr>
          <w:spacing w:val="-1"/>
        </w:rPr>
        <w:t>ме</w:t>
      </w:r>
      <w:r w:rsidRPr="001217F7">
        <w:t>р</w:t>
      </w:r>
      <w:r w:rsidRPr="001217F7">
        <w:rPr>
          <w:spacing w:val="1"/>
        </w:rPr>
        <w:t>ци</w:t>
      </w:r>
      <w:r w:rsidRPr="001217F7">
        <w:t>јал</w:t>
      </w:r>
      <w:r w:rsidRPr="001217F7">
        <w:rPr>
          <w:spacing w:val="-1"/>
        </w:rPr>
        <w:t>н</w:t>
      </w:r>
      <w:r w:rsidRPr="001217F7">
        <w:rPr>
          <w:spacing w:val="1"/>
        </w:rPr>
        <w:t>и</w:t>
      </w:r>
      <w:r w:rsidRPr="001217F7">
        <w:t>м тр</w:t>
      </w:r>
      <w:r w:rsidRPr="001217F7">
        <w:rPr>
          <w:spacing w:val="-1"/>
        </w:rPr>
        <w:t>а</w:t>
      </w:r>
      <w:r w:rsidRPr="001217F7">
        <w:rPr>
          <w:spacing w:val="1"/>
        </w:rPr>
        <w:t>н</w:t>
      </w:r>
      <w:r w:rsidRPr="001217F7">
        <w:rPr>
          <w:spacing w:val="-1"/>
        </w:rPr>
        <w:t>са</w:t>
      </w:r>
      <w:r w:rsidRPr="001217F7">
        <w:rPr>
          <w:spacing w:val="1"/>
        </w:rPr>
        <w:t>кц</w:t>
      </w:r>
      <w:r w:rsidRPr="001217F7">
        <w:rPr>
          <w:spacing w:val="-1"/>
        </w:rPr>
        <w:t>и</w:t>
      </w:r>
      <w:r w:rsidRPr="001217F7">
        <w:t>ја</w:t>
      </w:r>
      <w:r w:rsidRPr="001217F7">
        <w:rPr>
          <w:spacing w:val="-1"/>
        </w:rPr>
        <w:t>м</w:t>
      </w:r>
      <w:r w:rsidRPr="001217F7">
        <w:t>а („С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и</w:t>
      </w:r>
      <w:r w:rsidR="004136D2">
        <w:rPr>
          <w:lang w:val="sr-Cyrl-RS"/>
        </w:rPr>
        <w:t xml:space="preserve"> </w:t>
      </w:r>
      <w:r w:rsidRPr="001217F7">
        <w:t>гл</w:t>
      </w:r>
      <w:r w:rsidRPr="001217F7">
        <w:rPr>
          <w:spacing w:val="-1"/>
        </w:rPr>
        <w:t>ас</w:t>
      </w:r>
      <w:r w:rsidRPr="001217F7">
        <w:rPr>
          <w:spacing w:val="1"/>
        </w:rPr>
        <w:t>ни</w:t>
      </w:r>
      <w:r w:rsidRPr="001217F7">
        <w:t>к</w:t>
      </w:r>
      <w:r w:rsidRPr="001217F7">
        <w:rPr>
          <w:spacing w:val="1"/>
        </w:rPr>
        <w:t xml:space="preserve"> Р</w:t>
      </w:r>
      <w:r w:rsidRPr="001217F7">
        <w:t>С“ број119</w:t>
      </w:r>
      <w:r w:rsidRPr="001217F7">
        <w:rPr>
          <w:spacing w:val="-2"/>
        </w:rPr>
        <w:t>/</w:t>
      </w:r>
      <w:r w:rsidRPr="001217F7">
        <w:t>12)</w:t>
      </w:r>
      <w:r w:rsidR="003C0B5C">
        <w:rPr>
          <w:lang w:val="sr-Cyrl-RS"/>
        </w:rPr>
        <w:t xml:space="preserve"> </w:t>
      </w:r>
      <w:r w:rsidRPr="001217F7">
        <w:t>р</w:t>
      </w:r>
      <w:r w:rsidRPr="001217F7">
        <w:rPr>
          <w:spacing w:val="-1"/>
        </w:rPr>
        <w:t>а</w:t>
      </w:r>
      <w:r w:rsidRPr="001217F7">
        <w:rPr>
          <w:spacing w:val="4"/>
        </w:rPr>
        <w:t>ч</w:t>
      </w:r>
      <w:r w:rsidRPr="001217F7">
        <w:rPr>
          <w:spacing w:val="-5"/>
        </w:rPr>
        <w:t>у</w:t>
      </w:r>
      <w:r w:rsidRPr="001217F7">
        <w:rPr>
          <w:spacing w:val="1"/>
        </w:rPr>
        <w:t>н</w:t>
      </w:r>
      <w:r w:rsidRPr="001217F7">
        <w:rPr>
          <w:spacing w:val="-1"/>
        </w:rPr>
        <w:t>а</w:t>
      </w:r>
      <w:r w:rsidRPr="001217F7">
        <w:rPr>
          <w:spacing w:val="5"/>
        </w:rPr>
        <w:t>ј</w:t>
      </w:r>
      <w:r w:rsidRPr="001217F7">
        <w:rPr>
          <w:spacing w:val="-3"/>
        </w:rPr>
        <w:t>у</w:t>
      </w:r>
      <w:r w:rsidRPr="001217F7">
        <w:t>ћи</w:t>
      </w:r>
      <w:r w:rsidR="003F6E74">
        <w:t xml:space="preserve"> </w:t>
      </w:r>
      <w:r w:rsidRPr="001217F7">
        <w:t>од</w:t>
      </w:r>
      <w:r w:rsidR="003F6E74">
        <w:t xml:space="preserve"> </w:t>
      </w:r>
      <w:r w:rsidRPr="001217F7">
        <w:t>д</w:t>
      </w:r>
      <w:r w:rsidRPr="001217F7">
        <w:rPr>
          <w:spacing w:val="-1"/>
        </w:rPr>
        <w:t>а</w:t>
      </w:r>
      <w:r w:rsidRPr="001217F7">
        <w:rPr>
          <w:spacing w:val="1"/>
        </w:rPr>
        <w:t>н</w:t>
      </w:r>
      <w:r w:rsidRPr="001217F7">
        <w:t xml:space="preserve">а </w:t>
      </w:r>
      <w:r w:rsidRPr="001217F7">
        <w:rPr>
          <w:spacing w:val="-5"/>
        </w:rPr>
        <w:t>у</w:t>
      </w:r>
      <w:r w:rsidRPr="001217F7">
        <w:rPr>
          <w:spacing w:val="2"/>
        </w:rPr>
        <w:t>р</w:t>
      </w:r>
      <w:r w:rsidRPr="001217F7">
        <w:rPr>
          <w:spacing w:val="-1"/>
        </w:rPr>
        <w:t>е</w:t>
      </w:r>
      <w:r w:rsidRPr="001217F7">
        <w:t>д</w:t>
      </w:r>
      <w:r w:rsidRPr="001217F7">
        <w:rPr>
          <w:spacing w:val="1"/>
        </w:rPr>
        <w:t>н</w:t>
      </w:r>
      <w:r w:rsidRPr="001217F7">
        <w:t>о</w:t>
      </w:r>
      <w:r w:rsidRPr="001217F7">
        <w:rPr>
          <w:spacing w:val="1"/>
        </w:rPr>
        <w:t xml:space="preserve"> п</w:t>
      </w:r>
      <w:r w:rsidRPr="001217F7">
        <w:t>р</w:t>
      </w:r>
      <w:r w:rsidRPr="001217F7">
        <w:rPr>
          <w:spacing w:val="1"/>
        </w:rPr>
        <w:t>и</w:t>
      </w:r>
      <w:r w:rsidRPr="001217F7">
        <w:rPr>
          <w:spacing w:val="-1"/>
        </w:rPr>
        <w:t>м</w:t>
      </w:r>
      <w:r w:rsidRPr="001217F7">
        <w:t>љ</w:t>
      </w:r>
      <w:r w:rsidRPr="001217F7">
        <w:rPr>
          <w:spacing w:val="-1"/>
        </w:rPr>
        <w:t>е</w:t>
      </w:r>
      <w:r w:rsidRPr="001217F7">
        <w:rPr>
          <w:spacing w:val="1"/>
        </w:rPr>
        <w:t>н</w:t>
      </w:r>
      <w:r w:rsidRPr="001217F7">
        <w:t>е фак</w:t>
      </w:r>
      <w:r w:rsidRPr="001217F7">
        <w:rPr>
          <w:spacing w:val="1"/>
        </w:rPr>
        <w:t>т</w:t>
      </w:r>
      <w:r w:rsidRPr="001217F7">
        <w:rPr>
          <w:spacing w:val="-5"/>
        </w:rPr>
        <w:t>у</w:t>
      </w:r>
      <w:r w:rsidRPr="001217F7">
        <w:rPr>
          <w:spacing w:val="2"/>
        </w:rPr>
        <w:t>р</w:t>
      </w:r>
      <w:r w:rsidRPr="001217F7">
        <w:t>е</w:t>
      </w:r>
      <w:r w:rsidR="003F6E74">
        <w:t xml:space="preserve"> </w:t>
      </w:r>
      <w:r w:rsidRPr="001217F7">
        <w:rPr>
          <w:spacing w:val="1"/>
        </w:rPr>
        <w:t>з</w:t>
      </w:r>
      <w:r w:rsidRPr="001217F7">
        <w:t xml:space="preserve">а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5"/>
        </w:rPr>
        <w:t>у</w:t>
      </w:r>
      <w:r w:rsidRPr="001217F7">
        <w:rPr>
          <w:spacing w:val="1"/>
        </w:rPr>
        <w:t>ч</w:t>
      </w:r>
      <w:r w:rsidRPr="001217F7">
        <w:rPr>
          <w:spacing w:val="-1"/>
        </w:rPr>
        <w:t>е</w:t>
      </w:r>
      <w:r w:rsidRPr="001217F7">
        <w:rPr>
          <w:spacing w:val="1"/>
        </w:rPr>
        <w:t>н</w:t>
      </w:r>
      <w:r w:rsidRPr="001217F7">
        <w:t xml:space="preserve">е </w:t>
      </w:r>
      <w:r w:rsidRPr="001217F7">
        <w:rPr>
          <w:spacing w:val="1"/>
        </w:rPr>
        <w:t>к</w:t>
      </w:r>
      <w:r w:rsidRPr="001217F7">
        <w:t>ол</w:t>
      </w:r>
      <w:r w:rsidRPr="001217F7">
        <w:rPr>
          <w:spacing w:val="1"/>
        </w:rPr>
        <w:t>и</w:t>
      </w:r>
      <w:r w:rsidRPr="001217F7">
        <w:rPr>
          <w:spacing w:val="-1"/>
        </w:rPr>
        <w:t>ч</w:t>
      </w:r>
      <w:r w:rsidRPr="001217F7">
        <w:rPr>
          <w:spacing w:val="1"/>
        </w:rPr>
        <w:t>ин</w:t>
      </w:r>
      <w:r w:rsidRPr="001217F7">
        <w:t xml:space="preserve">е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 xml:space="preserve">е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3C0B5C">
        <w:rPr>
          <w:lang w:val="sr-Cyrl-RS"/>
        </w:rPr>
        <w:t xml:space="preserve"> </w:t>
      </w:r>
      <w:r w:rsidRPr="001217F7">
        <w:t>(по</w:t>
      </w:r>
      <w:r w:rsidRPr="001217F7">
        <w:rPr>
          <w:spacing w:val="1"/>
        </w:rPr>
        <w:t>т</w:t>
      </w:r>
      <w:r w:rsidRPr="001217F7">
        <w:t>вр</w:t>
      </w:r>
      <w:r w:rsidRPr="001217F7">
        <w:rPr>
          <w:spacing w:val="-1"/>
        </w:rPr>
        <w:t>ђе</w:t>
      </w:r>
      <w:r w:rsidRPr="001217F7">
        <w:rPr>
          <w:spacing w:val="1"/>
        </w:rPr>
        <w:t>н</w:t>
      </w:r>
      <w:r w:rsidRPr="001217F7">
        <w:t>е од</w:t>
      </w:r>
      <w:r w:rsidR="003C0B5C">
        <w:rPr>
          <w:lang w:val="sr-Cyrl-RS"/>
        </w:rPr>
        <w:t xml:space="preserve"> </w:t>
      </w:r>
      <w:r w:rsidRPr="001217F7">
        <w:rPr>
          <w:spacing w:val="-1"/>
        </w:rPr>
        <w:t>с</w:t>
      </w:r>
      <w:r w:rsidRPr="001217F7">
        <w:t>тр</w:t>
      </w:r>
      <w:r w:rsidRPr="001217F7">
        <w:rPr>
          <w:spacing w:val="-1"/>
        </w:rPr>
        <w:t>а</w:t>
      </w:r>
      <w:r w:rsidRPr="001217F7">
        <w:rPr>
          <w:spacing w:val="3"/>
        </w:rPr>
        <w:t>н</w:t>
      </w:r>
      <w:r w:rsidRPr="001217F7">
        <w:t xml:space="preserve">е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t>а</w:t>
      </w:r>
      <w:r w:rsidR="003F6E74">
        <w:t xml:space="preserve"> </w:t>
      </w:r>
      <w:r w:rsidRPr="001217F7">
        <w:t>и</w:t>
      </w:r>
      <w:r w:rsidRPr="001217F7">
        <w:rPr>
          <w:spacing w:val="1"/>
        </w:rPr>
        <w:t xml:space="preserve"> п</w:t>
      </w:r>
      <w:r w:rsidRPr="001217F7">
        <w:t>о</w:t>
      </w:r>
      <w:r w:rsidRPr="001217F7">
        <w:rPr>
          <w:spacing w:val="3"/>
        </w:rPr>
        <w:t>н</w:t>
      </w:r>
      <w:r w:rsidRPr="001217F7">
        <w:rPr>
          <w:spacing w:val="-5"/>
        </w:rPr>
        <w:t>у</w:t>
      </w:r>
      <w:r w:rsidRPr="001217F7">
        <w:t>ђ</w:t>
      </w:r>
      <w:r w:rsidRPr="001217F7">
        <w:rPr>
          <w:spacing w:val="-2"/>
        </w:rPr>
        <w:t>а</w:t>
      </w:r>
      <w:r w:rsidRPr="001217F7">
        <w:rPr>
          <w:spacing w:val="1"/>
        </w:rPr>
        <w:t>ч</w:t>
      </w:r>
      <w:r w:rsidRPr="001217F7">
        <w:rPr>
          <w:spacing w:val="-1"/>
        </w:rPr>
        <w:t>а</w:t>
      </w:r>
      <w:r w:rsidRPr="001217F7">
        <w:rPr>
          <w:spacing w:val="2"/>
        </w:rPr>
        <w:t>)</w:t>
      </w:r>
      <w:r w:rsidRPr="001217F7">
        <w:t>.</w:t>
      </w:r>
    </w:p>
    <w:p w:rsidR="00A72EC1" w:rsidRDefault="007430F8" w:rsidP="00452486">
      <w:pPr>
        <w:ind w:right="-14"/>
        <w:jc w:val="both"/>
        <w:rPr>
          <w:u w:val="single"/>
        </w:rPr>
      </w:pPr>
      <w:proofErr w:type="gramStart"/>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3F6E74">
        <w:t xml:space="preserve"> </w:t>
      </w:r>
      <w:r w:rsidRPr="001217F7">
        <w:t>ће</w:t>
      </w:r>
      <w:r w:rsidR="003F6E74">
        <w:t xml:space="preserve"> </w:t>
      </w:r>
      <w:r w:rsidRPr="001217F7">
        <w:rPr>
          <w:spacing w:val="1"/>
        </w:rPr>
        <w:t>п</w:t>
      </w:r>
      <w:r w:rsidRPr="001217F7">
        <w:t>л</w:t>
      </w:r>
      <w:r w:rsidRPr="001217F7">
        <w:rPr>
          <w:spacing w:val="-1"/>
        </w:rPr>
        <w:t>а</w:t>
      </w:r>
      <w:r w:rsidRPr="001217F7">
        <w:t>ћ</w:t>
      </w:r>
      <w:r w:rsidRPr="001217F7">
        <w:rPr>
          <w:spacing w:val="-1"/>
        </w:rPr>
        <w:t>а</w:t>
      </w:r>
      <w:r w:rsidRPr="001217F7">
        <w:t>ње</w:t>
      </w:r>
      <w:r w:rsidR="003F6E74">
        <w:t xml:space="preserve"> </w:t>
      </w:r>
      <w:r w:rsidRPr="001217F7">
        <w:t>вршити</w:t>
      </w:r>
      <w:r w:rsidR="003F6E74">
        <w:t xml:space="preserve"> </w:t>
      </w:r>
      <w:r w:rsidRPr="001217F7">
        <w:rPr>
          <w:spacing w:val="-1"/>
        </w:rPr>
        <w:t>месеч</w:t>
      </w:r>
      <w:r w:rsidRPr="001217F7">
        <w:rPr>
          <w:spacing w:val="1"/>
        </w:rPr>
        <w:t>н</w:t>
      </w:r>
      <w:r w:rsidRPr="001217F7">
        <w:t>о,</w:t>
      </w:r>
      <w:r w:rsidR="00452486">
        <w:rPr>
          <w:lang w:val="sr-Cyrl-RS"/>
        </w:rPr>
        <w:t xml:space="preserve"> </w:t>
      </w:r>
      <w:r w:rsidRPr="001217F7">
        <w:rPr>
          <w:spacing w:val="1"/>
        </w:rPr>
        <w:t>з</w:t>
      </w:r>
      <w:r w:rsidRPr="001217F7">
        <w:t>а</w:t>
      </w:r>
      <w:r w:rsidR="003F6E74">
        <w:t xml:space="preserve"> </w:t>
      </w:r>
      <w:r w:rsidRPr="001217F7">
        <w:rPr>
          <w:spacing w:val="-1"/>
        </w:rPr>
        <w:t>п</w:t>
      </w:r>
      <w:r w:rsidRPr="001217F7">
        <w:t>р</w:t>
      </w:r>
      <w:r w:rsidRPr="001217F7">
        <w:rPr>
          <w:spacing w:val="-1"/>
        </w:rPr>
        <w:t>е</w:t>
      </w:r>
      <w:r w:rsidRPr="001217F7">
        <w:t>т</w:t>
      </w:r>
      <w:r w:rsidRPr="001217F7">
        <w:rPr>
          <w:spacing w:val="2"/>
        </w:rPr>
        <w:t>х</w:t>
      </w:r>
      <w:r w:rsidRPr="001217F7">
        <w:t>од</w:t>
      </w:r>
      <w:r w:rsidRPr="001217F7">
        <w:rPr>
          <w:spacing w:val="-1"/>
        </w:rPr>
        <w:t>н</w:t>
      </w:r>
      <w:r w:rsidRPr="001217F7">
        <w:t>и</w:t>
      </w:r>
      <w:r w:rsidR="003F6E74">
        <w:t xml:space="preserve"> </w:t>
      </w:r>
      <w:r w:rsidRPr="001217F7">
        <w:rPr>
          <w:spacing w:val="-1"/>
        </w:rPr>
        <w:t>месе</w:t>
      </w:r>
      <w:r w:rsidRPr="001217F7">
        <w:rPr>
          <w:spacing w:val="1"/>
        </w:rPr>
        <w:t>ц</w:t>
      </w:r>
      <w:r w:rsidRPr="001217F7">
        <w:t>,</w:t>
      </w:r>
      <w:r w:rsidR="00452486">
        <w:rPr>
          <w:lang w:val="sr-Cyrl-RS"/>
        </w:rPr>
        <w:t xml:space="preserve"> </w:t>
      </w:r>
      <w:r w:rsidRPr="001217F7">
        <w:t>а</w:t>
      </w:r>
      <w:r w:rsidR="003F6E74">
        <w:t xml:space="preserve"> </w:t>
      </w:r>
      <w:r w:rsidRPr="001217F7">
        <w:rPr>
          <w:spacing w:val="1"/>
        </w:rPr>
        <w:t>п</w:t>
      </w:r>
      <w:r w:rsidRPr="001217F7">
        <w:t>о</w:t>
      </w:r>
      <w:r w:rsidR="003F6E74">
        <w:t xml:space="preserve"> </w:t>
      </w:r>
      <w:r w:rsidRPr="001217F7">
        <w:rPr>
          <w:spacing w:val="1"/>
        </w:rPr>
        <w:t>п</w:t>
      </w:r>
      <w:r w:rsidRPr="001217F7">
        <w:t>р</w:t>
      </w:r>
      <w:r w:rsidRPr="001217F7">
        <w:rPr>
          <w:spacing w:val="1"/>
        </w:rPr>
        <w:t>и</w:t>
      </w:r>
      <w:r w:rsidRPr="001217F7">
        <w:t>је</w:t>
      </w:r>
      <w:r w:rsidRPr="001217F7">
        <w:rPr>
          <w:spacing w:val="1"/>
        </w:rPr>
        <w:t>м</w:t>
      </w:r>
      <w:r w:rsidRPr="001217F7">
        <w:t xml:space="preserve">у </w:t>
      </w:r>
      <w:r w:rsidRPr="001217F7">
        <w:rPr>
          <w:spacing w:val="1"/>
        </w:rPr>
        <w:t>и</w:t>
      </w:r>
      <w:r w:rsidRPr="001217F7">
        <w:rPr>
          <w:spacing w:val="-1"/>
        </w:rPr>
        <w:t>с</w:t>
      </w:r>
      <w:r w:rsidRPr="001217F7">
        <w:rPr>
          <w:spacing w:val="1"/>
        </w:rPr>
        <w:t>п</w:t>
      </w:r>
      <w:r w:rsidRPr="001217F7">
        <w:t>р</w:t>
      </w:r>
      <w:r w:rsidRPr="001217F7">
        <w:rPr>
          <w:spacing w:val="-1"/>
        </w:rPr>
        <w:t>а</w:t>
      </w:r>
      <w:r w:rsidRPr="001217F7">
        <w:t>вне фак</w:t>
      </w:r>
      <w:r w:rsidRPr="001217F7">
        <w:rPr>
          <w:spacing w:val="3"/>
        </w:rPr>
        <w:t>т</w:t>
      </w:r>
      <w:r w:rsidRPr="001217F7">
        <w:rPr>
          <w:spacing w:val="-7"/>
        </w:rPr>
        <w:t>у</w:t>
      </w:r>
      <w:r w:rsidRPr="001217F7">
        <w:rPr>
          <w:spacing w:val="2"/>
        </w:rPr>
        <w:t>р</w:t>
      </w:r>
      <w:r w:rsidRPr="001217F7">
        <w:t>е</w:t>
      </w:r>
      <w:r w:rsidRPr="001217F7">
        <w:rPr>
          <w:spacing w:val="-1"/>
        </w:rPr>
        <w:t xml:space="preserve"> (</w:t>
      </w:r>
      <w:r w:rsidRPr="001217F7">
        <w:rPr>
          <w:spacing w:val="2"/>
        </w:rPr>
        <w:t>р</w:t>
      </w:r>
      <w:r w:rsidRPr="001217F7">
        <w:rPr>
          <w:spacing w:val="-1"/>
        </w:rPr>
        <w:t>а</w:t>
      </w:r>
      <w:r w:rsidRPr="001217F7">
        <w:rPr>
          <w:spacing w:val="4"/>
        </w:rPr>
        <w:t>ч</w:t>
      </w:r>
      <w:r w:rsidRPr="001217F7">
        <w:rPr>
          <w:spacing w:val="-7"/>
        </w:rPr>
        <w:t>у</w:t>
      </w:r>
      <w:r w:rsidRPr="001217F7">
        <w:rPr>
          <w:spacing w:val="3"/>
        </w:rPr>
        <w:t>н</w:t>
      </w:r>
      <w:r w:rsidRPr="001217F7">
        <w:rPr>
          <w:spacing w:val="-1"/>
        </w:rPr>
        <w:t>а</w:t>
      </w:r>
      <w:r w:rsidRPr="001217F7">
        <w:t>), а</w:t>
      </w:r>
      <w:r w:rsidR="003F6E74">
        <w:t xml:space="preserve"> </w:t>
      </w:r>
      <w:r w:rsidRPr="001217F7">
        <w:t>у</w:t>
      </w:r>
      <w:r w:rsidR="003F6E74">
        <w:t xml:space="preserve"> </w:t>
      </w:r>
      <w:r w:rsidRPr="001217F7">
        <w:rPr>
          <w:spacing w:val="2"/>
        </w:rPr>
        <w:t>р</w:t>
      </w:r>
      <w:r w:rsidRPr="001217F7">
        <w:t>о</w:t>
      </w:r>
      <w:r w:rsidRPr="001217F7">
        <w:rPr>
          <w:spacing w:val="3"/>
        </w:rPr>
        <w:t>к</w:t>
      </w:r>
      <w:r w:rsidRPr="001217F7">
        <w:t>у</w:t>
      </w:r>
      <w:r w:rsidR="003F6E74">
        <w:t xml:space="preserve"> </w:t>
      </w:r>
      <w:r w:rsidRPr="001217F7">
        <w:rPr>
          <w:spacing w:val="1"/>
        </w:rPr>
        <w:t>к</w:t>
      </w:r>
      <w:r w:rsidRPr="001217F7">
        <w:t>оји</w:t>
      </w:r>
      <w:r w:rsidRPr="001217F7">
        <w:rPr>
          <w:spacing w:val="1"/>
        </w:rPr>
        <w:t xml:space="preserve"> п</w:t>
      </w:r>
      <w:r w:rsidRPr="001217F7">
        <w:t>о</w:t>
      </w:r>
      <w:r w:rsidRPr="001217F7">
        <w:rPr>
          <w:spacing w:val="3"/>
        </w:rPr>
        <w:t>н</w:t>
      </w:r>
      <w:r w:rsidRPr="001217F7">
        <w:rPr>
          <w:spacing w:val="-7"/>
        </w:rPr>
        <w:t>у</w:t>
      </w:r>
      <w:r w:rsidRPr="001217F7">
        <w:t xml:space="preserve">ђач </w:t>
      </w:r>
      <w:r w:rsidRPr="001217F7">
        <w:rPr>
          <w:spacing w:val="1"/>
        </w:rPr>
        <w:t>н</w:t>
      </w:r>
      <w:r w:rsidRPr="001217F7">
        <w:rPr>
          <w:spacing w:val="-1"/>
        </w:rPr>
        <w:t>а</w:t>
      </w:r>
      <w:r w:rsidRPr="001217F7">
        <w:t>в</w:t>
      </w:r>
      <w:r w:rsidRPr="001217F7">
        <w:rPr>
          <w:spacing w:val="-1"/>
        </w:rPr>
        <w:t>е</w:t>
      </w:r>
      <w:r w:rsidRPr="001217F7">
        <w:rPr>
          <w:spacing w:val="2"/>
        </w:rPr>
        <w:t>д</w:t>
      </w:r>
      <w:r w:rsidRPr="001217F7">
        <w:t>е</w:t>
      </w:r>
      <w:r w:rsidR="003F6E74">
        <w:t xml:space="preserve"> </w:t>
      </w:r>
      <w:r w:rsidRPr="001217F7">
        <w:t>у</w:t>
      </w:r>
      <w:r w:rsidR="003F6E74">
        <w:t xml:space="preserve"> </w:t>
      </w:r>
      <w:r w:rsidRPr="001217F7">
        <w:t>об</w:t>
      </w:r>
      <w:r w:rsidRPr="001217F7">
        <w:rPr>
          <w:spacing w:val="2"/>
        </w:rPr>
        <w:t>ра</w:t>
      </w:r>
      <w:r w:rsidRPr="001217F7">
        <w:rPr>
          <w:spacing w:val="-1"/>
        </w:rPr>
        <w:t>с</w:t>
      </w:r>
      <w:r w:rsidRPr="001217F7">
        <w:rPr>
          <w:spacing w:val="6"/>
        </w:rPr>
        <w:t>ц</w:t>
      </w:r>
      <w:r w:rsidRPr="001217F7">
        <w:t>у</w:t>
      </w:r>
      <w:r w:rsidR="003F6E74">
        <w:t xml:space="preserve"> </w:t>
      </w:r>
      <w:r w:rsidRPr="001217F7">
        <w:rPr>
          <w:spacing w:val="1"/>
        </w:rPr>
        <w:t>п</w:t>
      </w:r>
      <w:r w:rsidRPr="001217F7">
        <w:t>о</w:t>
      </w:r>
      <w:r w:rsidRPr="001217F7">
        <w:rPr>
          <w:spacing w:val="3"/>
        </w:rPr>
        <w:t>н</w:t>
      </w:r>
      <w:r w:rsidRPr="001217F7">
        <w:rPr>
          <w:spacing w:val="-5"/>
        </w:rPr>
        <w:t>у</w:t>
      </w:r>
      <w:r w:rsidRPr="001217F7">
        <w:t>де</w:t>
      </w:r>
      <w:r w:rsidR="003F6E74">
        <w:t xml:space="preserve"> </w:t>
      </w:r>
      <w:r w:rsidRPr="001217F7">
        <w:t>и</w:t>
      </w:r>
      <w:r w:rsidR="003F6E74">
        <w:t xml:space="preserve"> </w:t>
      </w:r>
      <w:r w:rsidRPr="001217F7">
        <w:t>Моде</w:t>
      </w:r>
      <w:r w:rsidRPr="001217F7">
        <w:rPr>
          <w:spacing w:val="2"/>
        </w:rPr>
        <w:t>л</w:t>
      </w:r>
      <w:r w:rsidRPr="001217F7">
        <w:t xml:space="preserve">у </w:t>
      </w:r>
      <w:r w:rsidRPr="001217F7">
        <w:rPr>
          <w:spacing w:val="-5"/>
        </w:rPr>
        <w:t>у</w:t>
      </w:r>
      <w:r w:rsidRPr="001217F7">
        <w:t>гово</w:t>
      </w:r>
      <w:r w:rsidRPr="001217F7">
        <w:rPr>
          <w:spacing w:val="2"/>
        </w:rPr>
        <w:t>р</w:t>
      </w:r>
      <w:r w:rsidRPr="001217F7">
        <w:rPr>
          <w:spacing w:val="-1"/>
        </w:rPr>
        <w:t>а</w:t>
      </w:r>
      <w:r w:rsidRPr="001217F7">
        <w:t>.</w:t>
      </w:r>
      <w:proofErr w:type="gramEnd"/>
    </w:p>
    <w:p w:rsidR="00A72EC1" w:rsidRDefault="007430F8" w:rsidP="00452486">
      <w:pPr>
        <w:ind w:right="-14"/>
        <w:rPr>
          <w:u w:val="single"/>
        </w:rPr>
      </w:pPr>
      <w:proofErr w:type="gramStart"/>
      <w:r w:rsidRPr="001217F7">
        <w:t>Пл</w:t>
      </w:r>
      <w:r w:rsidRPr="001217F7">
        <w:rPr>
          <w:spacing w:val="-1"/>
        </w:rPr>
        <w:t>а</w:t>
      </w:r>
      <w:r w:rsidRPr="001217F7">
        <w:t>ћ</w:t>
      </w:r>
      <w:r w:rsidRPr="001217F7">
        <w:rPr>
          <w:spacing w:val="-1"/>
        </w:rPr>
        <w:t>а</w:t>
      </w:r>
      <w:r w:rsidRPr="001217F7">
        <w:rPr>
          <w:spacing w:val="1"/>
        </w:rPr>
        <w:t>њ</w:t>
      </w:r>
      <w:r w:rsidRPr="001217F7">
        <w:t>е</w:t>
      </w:r>
      <w:r w:rsidRPr="001217F7">
        <w:rPr>
          <w:spacing w:val="-1"/>
        </w:rPr>
        <w:t xml:space="preserve"> с</w:t>
      </w:r>
      <w:r w:rsidRPr="001217F7">
        <w:t>е</w:t>
      </w:r>
      <w:r w:rsidR="003F6E74">
        <w:t xml:space="preserve"> </w:t>
      </w:r>
      <w:r w:rsidRPr="001217F7">
        <w:t>врши</w:t>
      </w:r>
      <w:r w:rsidR="003F6E74">
        <w:t xml:space="preserve"> </w:t>
      </w:r>
      <w:r w:rsidRPr="001217F7">
        <w:rPr>
          <w:spacing w:val="-5"/>
        </w:rPr>
        <w:t>у</w:t>
      </w:r>
      <w:r w:rsidRPr="001217F7">
        <w:rPr>
          <w:spacing w:val="1"/>
        </w:rPr>
        <w:t>п</w:t>
      </w:r>
      <w:r w:rsidRPr="001217F7">
        <w:t>л</w:t>
      </w:r>
      <w:r w:rsidRPr="001217F7">
        <w:rPr>
          <w:spacing w:val="-1"/>
        </w:rPr>
        <w:t>а</w:t>
      </w:r>
      <w:r w:rsidRPr="001217F7">
        <w:rPr>
          <w:spacing w:val="3"/>
        </w:rPr>
        <w:t>т</w:t>
      </w:r>
      <w:r w:rsidRPr="001217F7">
        <w:t>ом</w:t>
      </w:r>
      <w:r w:rsidR="003F6E74">
        <w:t xml:space="preserve"> </w:t>
      </w:r>
      <w:r w:rsidRPr="001217F7">
        <w:rPr>
          <w:spacing w:val="1"/>
        </w:rPr>
        <w:t>н</w:t>
      </w:r>
      <w:r w:rsidRPr="001217F7">
        <w:t>а</w:t>
      </w:r>
      <w:r w:rsidR="003F6E74">
        <w:t xml:space="preserve"> </w:t>
      </w:r>
      <w:r w:rsidRPr="001217F7">
        <w:t>р</w:t>
      </w:r>
      <w:r w:rsidRPr="001217F7">
        <w:rPr>
          <w:spacing w:val="-1"/>
        </w:rPr>
        <w:t>а</w:t>
      </w:r>
      <w:r w:rsidRPr="001217F7">
        <w:rPr>
          <w:spacing w:val="4"/>
        </w:rPr>
        <w:t>ч</w:t>
      </w:r>
      <w:r w:rsidRPr="001217F7">
        <w:rPr>
          <w:spacing w:val="-7"/>
        </w:rPr>
        <w:t>у</w:t>
      </w:r>
      <w:r w:rsidRPr="001217F7">
        <w:t>н</w:t>
      </w:r>
      <w:r w:rsidR="003F6E74">
        <w:t xml:space="preserve"> </w:t>
      </w:r>
      <w:r w:rsidRPr="001217F7">
        <w:rPr>
          <w:spacing w:val="1"/>
        </w:rPr>
        <w:t>п</w:t>
      </w:r>
      <w:r w:rsidRPr="001217F7">
        <w:t>о</w:t>
      </w:r>
      <w:r w:rsidRPr="001217F7">
        <w:rPr>
          <w:spacing w:val="3"/>
        </w:rPr>
        <w:t>н</w:t>
      </w:r>
      <w:r w:rsidRPr="001217F7">
        <w:rPr>
          <w:spacing w:val="-5"/>
        </w:rPr>
        <w:t>у</w:t>
      </w:r>
      <w:r w:rsidRPr="001217F7">
        <w:rPr>
          <w:spacing w:val="1"/>
        </w:rPr>
        <w:t>ђ</w:t>
      </w:r>
      <w:r w:rsidRPr="001217F7">
        <w:rPr>
          <w:spacing w:val="-1"/>
        </w:rPr>
        <w:t>а</w:t>
      </w:r>
      <w:r w:rsidRPr="001217F7">
        <w:rPr>
          <w:spacing w:val="1"/>
        </w:rPr>
        <w:t>ч</w:t>
      </w:r>
      <w:r w:rsidRPr="001217F7">
        <w:rPr>
          <w:spacing w:val="-1"/>
        </w:rPr>
        <w:t>а</w:t>
      </w:r>
      <w:r w:rsidRPr="001217F7">
        <w:t>.</w:t>
      </w:r>
      <w:proofErr w:type="gramEnd"/>
    </w:p>
    <w:p w:rsidR="00917983" w:rsidRDefault="007430F8" w:rsidP="00452486">
      <w:pPr>
        <w:ind w:right="-14"/>
        <w:rPr>
          <w:u w:val="single"/>
        </w:rPr>
      </w:pPr>
      <w:proofErr w:type="gramStart"/>
      <w:r w:rsidRPr="001217F7">
        <w:t>А</w:t>
      </w:r>
      <w:r w:rsidRPr="001217F7">
        <w:rPr>
          <w:spacing w:val="-1"/>
        </w:rPr>
        <w:t>ва</w:t>
      </w:r>
      <w:r w:rsidRPr="001217F7">
        <w:rPr>
          <w:spacing w:val="1"/>
        </w:rPr>
        <w:t>н</w:t>
      </w:r>
      <w:r w:rsidRPr="001217F7">
        <w:rPr>
          <w:spacing w:val="-1"/>
        </w:rPr>
        <w:t>с</w:t>
      </w:r>
      <w:r w:rsidRPr="001217F7">
        <w:rPr>
          <w:spacing w:val="1"/>
        </w:rPr>
        <w:t>н</w:t>
      </w:r>
      <w:r w:rsidR="000E5656">
        <w:t xml:space="preserve">o </w:t>
      </w:r>
      <w:r w:rsidRPr="001217F7">
        <w:rPr>
          <w:spacing w:val="1"/>
        </w:rPr>
        <w:t>п</w:t>
      </w:r>
      <w:r w:rsidRPr="001217F7">
        <w:t>л</w:t>
      </w:r>
      <w:r w:rsidRPr="001217F7">
        <w:rPr>
          <w:spacing w:val="-1"/>
        </w:rPr>
        <w:t>а</w:t>
      </w:r>
      <w:r w:rsidRPr="001217F7">
        <w:t>ћ</w:t>
      </w:r>
      <w:r w:rsidRPr="001217F7">
        <w:rPr>
          <w:spacing w:val="-1"/>
        </w:rPr>
        <w:t>а</w:t>
      </w:r>
      <w:r w:rsidRPr="001217F7">
        <w:t>ње</w:t>
      </w:r>
      <w:r w:rsidR="00452486">
        <w:rPr>
          <w:lang w:val="sr-Cyrl-RS"/>
        </w:rPr>
        <w:t xml:space="preserve"> </w:t>
      </w:r>
      <w:r w:rsidRPr="001217F7">
        <w:rPr>
          <w:spacing w:val="1"/>
        </w:rPr>
        <w:t>ни</w:t>
      </w:r>
      <w:r w:rsidRPr="001217F7">
        <w:t>је до</w:t>
      </w:r>
      <w:r w:rsidRPr="001217F7">
        <w:rPr>
          <w:spacing w:val="1"/>
        </w:rPr>
        <w:t>з</w:t>
      </w:r>
      <w:r w:rsidRPr="001217F7">
        <w:t>вољ</w:t>
      </w:r>
      <w:r w:rsidRPr="001217F7">
        <w:rPr>
          <w:spacing w:val="-1"/>
        </w:rPr>
        <w:t>е</w:t>
      </w:r>
      <w:r w:rsidRPr="001217F7">
        <w:rPr>
          <w:spacing w:val="1"/>
        </w:rPr>
        <w:t>н</w:t>
      </w:r>
      <w:r w:rsidRPr="001217F7">
        <w:t>о.</w:t>
      </w:r>
      <w:proofErr w:type="gramEnd"/>
    </w:p>
    <w:p w:rsidR="00AD7279" w:rsidRPr="00917983" w:rsidRDefault="007430F8" w:rsidP="00452486">
      <w:pPr>
        <w:ind w:right="-14"/>
        <w:rPr>
          <w:u w:val="single"/>
        </w:rPr>
      </w:pPr>
      <w:r w:rsidRPr="00917983">
        <w:rPr>
          <w:b/>
          <w:u w:val="single" w:color="000000"/>
        </w:rPr>
        <w:t>9.2. З</w:t>
      </w:r>
      <w:r w:rsidRPr="00917983">
        <w:rPr>
          <w:b/>
          <w:spacing w:val="-1"/>
          <w:u w:val="single" w:color="000000"/>
        </w:rPr>
        <w:t>а</w:t>
      </w:r>
      <w:r w:rsidRPr="00917983">
        <w:rPr>
          <w:b/>
          <w:u w:val="single" w:color="000000"/>
        </w:rPr>
        <w:t>хт</w:t>
      </w:r>
      <w:r w:rsidRPr="00917983">
        <w:rPr>
          <w:b/>
          <w:spacing w:val="-1"/>
          <w:u w:val="single" w:color="000000"/>
        </w:rPr>
        <w:t>е</w:t>
      </w:r>
      <w:r w:rsidRPr="00917983">
        <w:rPr>
          <w:b/>
          <w:u w:val="single" w:color="000000"/>
        </w:rPr>
        <w:t>ви</w:t>
      </w:r>
      <w:r w:rsidR="003F6E74">
        <w:rPr>
          <w:b/>
          <w:u w:val="single" w:color="000000"/>
        </w:rPr>
        <w:t xml:space="preserve"> </w:t>
      </w:r>
      <w:r w:rsidRPr="00917983">
        <w:rPr>
          <w:b/>
          <w:u w:val="single" w:color="000000"/>
        </w:rPr>
        <w:t>у</w:t>
      </w:r>
      <w:r w:rsidR="003F6E74">
        <w:rPr>
          <w:b/>
          <w:u w:val="single" w:color="000000"/>
        </w:rPr>
        <w:t xml:space="preserve"> </w:t>
      </w:r>
      <w:r w:rsidRPr="00917983">
        <w:rPr>
          <w:b/>
          <w:u w:val="single" w:color="000000"/>
        </w:rPr>
        <w:t>погледу</w:t>
      </w:r>
      <w:r w:rsidR="003F6E74">
        <w:rPr>
          <w:b/>
          <w:u w:val="single" w:color="000000"/>
        </w:rPr>
        <w:t xml:space="preserve"> </w:t>
      </w:r>
      <w:r w:rsidRPr="00917983">
        <w:rPr>
          <w:b/>
          <w:spacing w:val="-1"/>
          <w:u w:val="single" w:color="000000"/>
        </w:rPr>
        <w:t>мест</w:t>
      </w:r>
      <w:r w:rsidRPr="00917983">
        <w:rPr>
          <w:b/>
          <w:u w:val="single" w:color="000000"/>
        </w:rPr>
        <w:t>а</w:t>
      </w:r>
      <w:r w:rsidR="003F6E74">
        <w:rPr>
          <w:b/>
          <w:u w:val="single" w:color="000000"/>
        </w:rPr>
        <w:t xml:space="preserve"> </w:t>
      </w:r>
      <w:r w:rsidRPr="00917983">
        <w:rPr>
          <w:b/>
          <w:u w:val="single" w:color="000000"/>
        </w:rPr>
        <w:t>и</w:t>
      </w:r>
      <w:r w:rsidR="003F6E74">
        <w:rPr>
          <w:b/>
          <w:u w:val="single" w:color="000000"/>
        </w:rPr>
        <w:t xml:space="preserve"> </w:t>
      </w:r>
      <w:r w:rsidRPr="00917983">
        <w:rPr>
          <w:b/>
          <w:u w:val="single" w:color="000000"/>
        </w:rPr>
        <w:t>рока</w:t>
      </w:r>
      <w:r w:rsidR="003F6E74">
        <w:rPr>
          <w:b/>
          <w:u w:val="single" w:color="000000"/>
        </w:rPr>
        <w:t xml:space="preserve"> </w:t>
      </w:r>
      <w:r w:rsidRPr="00917983">
        <w:rPr>
          <w:b/>
          <w:u w:val="single" w:color="000000"/>
        </w:rPr>
        <w:t>и</w:t>
      </w:r>
      <w:r w:rsidRPr="00917983">
        <w:rPr>
          <w:b/>
          <w:spacing w:val="-1"/>
          <w:u w:val="single" w:color="000000"/>
        </w:rPr>
        <w:t>с</w:t>
      </w:r>
      <w:r w:rsidRPr="00917983">
        <w:rPr>
          <w:b/>
          <w:u w:val="single" w:color="000000"/>
        </w:rPr>
        <w:t>п</w:t>
      </w:r>
      <w:r w:rsidR="00DE125D" w:rsidRPr="00917983">
        <w:rPr>
          <w:b/>
          <w:u w:val="single" w:color="000000"/>
        </w:rPr>
        <w:t>o</w:t>
      </w:r>
      <w:r w:rsidRPr="00917983">
        <w:rPr>
          <w:b/>
          <w:u w:val="single" w:color="000000"/>
        </w:rPr>
        <w:t>р</w:t>
      </w:r>
      <w:r w:rsidRPr="00917983">
        <w:rPr>
          <w:b/>
          <w:spacing w:val="-4"/>
          <w:u w:val="single" w:color="000000"/>
        </w:rPr>
        <w:t>у</w:t>
      </w:r>
      <w:r w:rsidRPr="00917983">
        <w:rPr>
          <w:b/>
          <w:spacing w:val="1"/>
          <w:u w:val="single" w:color="000000"/>
        </w:rPr>
        <w:t>ке</w:t>
      </w:r>
    </w:p>
    <w:p w:rsidR="00917983" w:rsidRPr="003F6E74" w:rsidRDefault="007430F8" w:rsidP="00452486">
      <w:pPr>
        <w:tabs>
          <w:tab w:val="left" w:pos="10170"/>
        </w:tabs>
        <w:ind w:right="-14"/>
        <w:jc w:val="both"/>
      </w:pPr>
      <w:r w:rsidRPr="001217F7">
        <w:t>Ме</w:t>
      </w:r>
      <w:r w:rsidRPr="001217F7">
        <w:rPr>
          <w:spacing w:val="-2"/>
        </w:rPr>
        <w:t>с</w:t>
      </w:r>
      <w:r w:rsidRPr="001217F7">
        <w:t>то</w:t>
      </w:r>
      <w:r w:rsidR="003F6E74">
        <w:t xml:space="preserve">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7"/>
        </w:rPr>
        <w:t>у</w:t>
      </w:r>
      <w:r w:rsidRPr="001217F7">
        <w:rPr>
          <w:spacing w:val="3"/>
        </w:rPr>
        <w:t>к</w:t>
      </w:r>
      <w:r w:rsidRPr="001217F7">
        <w:rPr>
          <w:spacing w:val="1"/>
        </w:rPr>
        <w:t>е</w:t>
      </w:r>
      <w:r w:rsidR="00F5138A">
        <w:rPr>
          <w:spacing w:val="1"/>
          <w:lang w:val="sr-Cyrl-RS"/>
        </w:rPr>
        <w:t xml:space="preserve"> </w:t>
      </w:r>
      <w:r w:rsidRPr="001217F7">
        <w:rPr>
          <w:spacing w:val="-1"/>
        </w:rPr>
        <w:t>-</w:t>
      </w:r>
      <w:r w:rsidR="00F5138A">
        <w:rPr>
          <w:spacing w:val="-1"/>
          <w:lang w:val="sr-Cyrl-RS"/>
        </w:rPr>
        <w:t xml:space="preserve"> </w:t>
      </w:r>
      <w:r w:rsidRPr="001217F7">
        <w:rPr>
          <w:spacing w:val="1"/>
        </w:rPr>
        <w:t>п</w:t>
      </w:r>
      <w:r w:rsidRPr="001217F7">
        <w:t>р</w:t>
      </w:r>
      <w:r w:rsidRPr="001217F7">
        <w:rPr>
          <w:spacing w:val="1"/>
        </w:rPr>
        <w:t>и</w:t>
      </w:r>
      <w:r w:rsidRPr="001217F7">
        <w:rPr>
          <w:spacing w:val="-1"/>
        </w:rPr>
        <w:t>м</w:t>
      </w:r>
      <w:r w:rsidRPr="001217F7">
        <w:t>о</w:t>
      </w:r>
      <w:r w:rsidRPr="001217F7">
        <w:rPr>
          <w:spacing w:val="1"/>
        </w:rPr>
        <w:t>п</w:t>
      </w:r>
      <w:r w:rsidRPr="001217F7">
        <w:t>р</w:t>
      </w:r>
      <w:r w:rsidRPr="001217F7">
        <w:rPr>
          <w:spacing w:val="-1"/>
        </w:rPr>
        <w:t>е</w:t>
      </w:r>
      <w:r w:rsidRPr="001217F7">
        <w:t>д</w:t>
      </w:r>
      <w:r w:rsidRPr="001217F7">
        <w:rPr>
          <w:spacing w:val="-1"/>
        </w:rPr>
        <w:t>а</w:t>
      </w:r>
      <w:r w:rsidRPr="001217F7">
        <w:t>је</w:t>
      </w:r>
      <w:r w:rsidR="003F6E74">
        <w:t xml:space="preserve"> </w:t>
      </w:r>
      <w:r w:rsidRPr="001217F7">
        <w:rPr>
          <w:spacing w:val="1"/>
        </w:rPr>
        <w:t>с</w:t>
      </w:r>
      <w:r w:rsidRPr="001217F7">
        <w:t>у</w:t>
      </w:r>
      <w:r w:rsidR="003F6E74">
        <w:t xml:space="preserve"> </w:t>
      </w:r>
      <w:r w:rsidRPr="001217F7">
        <w:rPr>
          <w:spacing w:val="1"/>
        </w:rPr>
        <w:t>м</w:t>
      </w:r>
      <w:r w:rsidRPr="001217F7">
        <w:rPr>
          <w:spacing w:val="-1"/>
        </w:rPr>
        <w:t>е</w:t>
      </w:r>
      <w:r w:rsidRPr="001217F7">
        <w:t>р</w:t>
      </w:r>
      <w:r w:rsidRPr="001217F7">
        <w:rPr>
          <w:spacing w:val="1"/>
        </w:rPr>
        <w:t>н</w:t>
      </w:r>
      <w:r w:rsidRPr="001217F7">
        <w:t>а</w:t>
      </w:r>
      <w:r w:rsidR="003F6E74">
        <w:t xml:space="preserve"> </w:t>
      </w:r>
      <w:r w:rsidRPr="001217F7">
        <w:rPr>
          <w:spacing w:val="-1"/>
        </w:rPr>
        <w:t>м</w:t>
      </w:r>
      <w:r w:rsidRPr="001217F7">
        <w:rPr>
          <w:spacing w:val="1"/>
        </w:rPr>
        <w:t>е</w:t>
      </w:r>
      <w:r w:rsidRPr="001217F7">
        <w:rPr>
          <w:spacing w:val="-1"/>
        </w:rPr>
        <w:t>с</w:t>
      </w:r>
      <w:r w:rsidRPr="001217F7">
        <w:t>та</w:t>
      </w:r>
      <w:r w:rsidR="003F6E74">
        <w:t xml:space="preserve"> </w:t>
      </w: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t>а</w:t>
      </w:r>
      <w:r w:rsidR="003F6E74">
        <w:t xml:space="preserve"> </w:t>
      </w:r>
      <w:r w:rsidRPr="001217F7">
        <w:rPr>
          <w:spacing w:val="1"/>
        </w:rPr>
        <w:t>п</w:t>
      </w:r>
      <w:r w:rsidRPr="001217F7">
        <w:t>р</w:t>
      </w:r>
      <w:r w:rsidRPr="001217F7">
        <w:rPr>
          <w:spacing w:val="1"/>
        </w:rPr>
        <w:t>и</w:t>
      </w:r>
      <w:r w:rsidRPr="001217F7">
        <w:rPr>
          <w:spacing w:val="-1"/>
        </w:rPr>
        <w:t>к</w:t>
      </w:r>
      <w:r w:rsidRPr="001217F7">
        <w:rPr>
          <w:spacing w:val="3"/>
        </w:rPr>
        <w:t>љ</w:t>
      </w:r>
      <w:r w:rsidRPr="001217F7">
        <w:rPr>
          <w:spacing w:val="-5"/>
        </w:rPr>
        <w:t>у</w:t>
      </w:r>
      <w:r w:rsidRPr="001217F7">
        <w:rPr>
          <w:spacing w:val="1"/>
        </w:rPr>
        <w:t>ч</w:t>
      </w:r>
      <w:r w:rsidRPr="001217F7">
        <w:rPr>
          <w:spacing w:val="-1"/>
        </w:rPr>
        <w:t>е</w:t>
      </w:r>
      <w:r w:rsidRPr="001217F7">
        <w:rPr>
          <w:spacing w:val="1"/>
        </w:rPr>
        <w:t>н</w:t>
      </w:r>
      <w:r w:rsidRPr="001217F7">
        <w:t>а</w:t>
      </w:r>
      <w:r w:rsidR="003F6E74">
        <w:t xml:space="preserve"> </w:t>
      </w:r>
      <w:r w:rsidRPr="001217F7">
        <w:rPr>
          <w:spacing w:val="1"/>
        </w:rPr>
        <w:t>н</w:t>
      </w:r>
      <w:r w:rsidRPr="001217F7">
        <w:t>а</w:t>
      </w:r>
      <w:r w:rsidR="003F6E74">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t>т</w:t>
      </w:r>
      <w:r w:rsidRPr="001217F7">
        <w:rPr>
          <w:spacing w:val="1"/>
        </w:rPr>
        <w:t>и</w:t>
      </w:r>
      <w:r w:rsidRPr="001217F7">
        <w:t xml:space="preserve">вни </w:t>
      </w:r>
      <w:r w:rsidRPr="001217F7">
        <w:rPr>
          <w:spacing w:val="-1"/>
        </w:rPr>
        <w:t>с</w:t>
      </w:r>
      <w:r w:rsidRPr="001217F7">
        <w:rPr>
          <w:spacing w:val="1"/>
        </w:rPr>
        <w:t>и</w:t>
      </w:r>
      <w:r w:rsidRPr="001217F7">
        <w:rPr>
          <w:spacing w:val="-1"/>
        </w:rPr>
        <w:t>с</w:t>
      </w:r>
      <w:r w:rsidRPr="001217F7">
        <w:t>т</w:t>
      </w:r>
      <w:r w:rsidRPr="001217F7">
        <w:rPr>
          <w:spacing w:val="-1"/>
        </w:rPr>
        <w:t>е</w:t>
      </w:r>
      <w:r w:rsidRPr="001217F7">
        <w:t>м</w:t>
      </w:r>
      <w:r w:rsidR="003F6E74">
        <w:t xml:space="preserve"> </w:t>
      </w:r>
      <w:r w:rsidRPr="001217F7">
        <w:t>у</w:t>
      </w:r>
      <w:r w:rsidR="003F6E74">
        <w:t xml:space="preserve"> </w:t>
      </w:r>
      <w:r w:rsidRPr="001217F7">
        <w:rPr>
          <w:spacing w:val="3"/>
        </w:rPr>
        <w:t>к</w:t>
      </w:r>
      <w:r w:rsidRPr="001217F7">
        <w:rPr>
          <w:spacing w:val="-1"/>
        </w:rPr>
        <w:t>а</w:t>
      </w:r>
      <w:r w:rsidRPr="001217F7">
        <w:t>т</w:t>
      </w:r>
      <w:r w:rsidRPr="001217F7">
        <w:rPr>
          <w:spacing w:val="-1"/>
        </w:rPr>
        <w:t>е</w:t>
      </w:r>
      <w:r w:rsidRPr="001217F7">
        <w:t>гор</w:t>
      </w:r>
      <w:r w:rsidRPr="001217F7">
        <w:rPr>
          <w:spacing w:val="1"/>
        </w:rPr>
        <w:t>и</w:t>
      </w:r>
      <w:r w:rsidRPr="001217F7">
        <w:t>ји</w:t>
      </w:r>
      <w:r w:rsidRPr="001217F7">
        <w:rPr>
          <w:spacing w:val="1"/>
        </w:rPr>
        <w:t xml:space="preserve"> п</w:t>
      </w:r>
      <w:r w:rsidRPr="001217F7">
        <w:t>отр</w:t>
      </w:r>
      <w:r w:rsidRPr="001217F7">
        <w:rPr>
          <w:spacing w:val="3"/>
        </w:rPr>
        <w:t>о</w:t>
      </w:r>
      <w:r w:rsidRPr="001217F7">
        <w:t>ш</w:t>
      </w:r>
      <w:r w:rsidRPr="001217F7">
        <w:rPr>
          <w:spacing w:val="-1"/>
        </w:rPr>
        <w:t>њ</w:t>
      </w:r>
      <w:r w:rsidRPr="001217F7">
        <w:t>е</w:t>
      </w:r>
      <w:r w:rsidR="003F6E74">
        <w:t xml:space="preserve"> </w:t>
      </w:r>
      <w:r w:rsidRPr="001217F7">
        <w:rPr>
          <w:spacing w:val="1"/>
        </w:rPr>
        <w:t>н</w:t>
      </w:r>
      <w:r w:rsidRPr="001217F7">
        <w:t>а</w:t>
      </w:r>
      <w:r w:rsidR="003F6E74">
        <w:t xml:space="preserve"> </w:t>
      </w:r>
      <w:r w:rsidR="005B7AEC">
        <w:rPr>
          <w:spacing w:val="1"/>
        </w:rPr>
        <w:t>ниском</w:t>
      </w:r>
      <w:r w:rsidR="003F6E74">
        <w:rPr>
          <w:spacing w:val="1"/>
        </w:rPr>
        <w:t xml:space="preserve"> </w:t>
      </w:r>
      <w:r w:rsidRPr="001217F7">
        <w:rPr>
          <w:spacing w:val="1"/>
        </w:rPr>
        <w:t>н</w:t>
      </w:r>
      <w:r w:rsidRPr="001217F7">
        <w:rPr>
          <w:spacing w:val="-1"/>
        </w:rPr>
        <w:t>а</w:t>
      </w:r>
      <w:r w:rsidRPr="001217F7">
        <w:rPr>
          <w:spacing w:val="3"/>
        </w:rPr>
        <w:t>п</w:t>
      </w:r>
      <w:r w:rsidRPr="001217F7">
        <w:t>о</w:t>
      </w:r>
      <w:r w:rsidRPr="001217F7">
        <w:rPr>
          <w:spacing w:val="3"/>
        </w:rPr>
        <w:t>н</w:t>
      </w:r>
      <w:r w:rsidRPr="001217F7">
        <w:t>у</w:t>
      </w:r>
      <w:r w:rsidR="004136D2">
        <w:rPr>
          <w:lang w:val="sr-Cyrl-RS"/>
        </w:rPr>
        <w:t xml:space="preserve"> (Ватрослава Јагића 5 и Волгина 7) и широке потрошње – двотарифни (Светог Николе 39)</w:t>
      </w:r>
      <w:r w:rsidRPr="001217F7">
        <w:t>,у</w:t>
      </w:r>
      <w:r w:rsidR="003F6E74">
        <w:t xml:space="preserve"> </w:t>
      </w:r>
      <w:r w:rsidRPr="001217F7">
        <w:rPr>
          <w:spacing w:val="-1"/>
        </w:rPr>
        <w:t>с</w:t>
      </w:r>
      <w:r w:rsidRPr="001217F7">
        <w:rPr>
          <w:spacing w:val="2"/>
        </w:rPr>
        <w:t>в</w:t>
      </w:r>
      <w:r w:rsidRPr="001217F7">
        <w:rPr>
          <w:spacing w:val="-1"/>
        </w:rPr>
        <w:t>е</w:t>
      </w:r>
      <w:r w:rsidRPr="001217F7">
        <w:rPr>
          <w:spacing w:val="4"/>
        </w:rPr>
        <w:t>м</w:t>
      </w:r>
      <w:r w:rsidRPr="001217F7">
        <w:t>у</w:t>
      </w:r>
      <w:r w:rsidR="003F6E74">
        <w:t xml:space="preserve"> </w:t>
      </w:r>
      <w:r w:rsidRPr="001217F7">
        <w:rPr>
          <w:spacing w:val="1"/>
        </w:rPr>
        <w:t>п</w:t>
      </w:r>
      <w:r w:rsidRPr="001217F7">
        <w:t>р</w:t>
      </w:r>
      <w:r w:rsidRPr="001217F7">
        <w:rPr>
          <w:spacing w:val="1"/>
        </w:rPr>
        <w:t>е</w:t>
      </w:r>
      <w:r w:rsidRPr="001217F7">
        <w:rPr>
          <w:spacing w:val="-1"/>
        </w:rPr>
        <w:t>м</w:t>
      </w:r>
      <w:r w:rsidRPr="001217F7">
        <w:t>а</w:t>
      </w:r>
      <w:r w:rsidR="003F6E74">
        <w:t xml:space="preserve"> </w:t>
      </w:r>
      <w:r w:rsidRPr="001217F7">
        <w:t>таб</w:t>
      </w:r>
      <w:r w:rsidRPr="001217F7">
        <w:rPr>
          <w:spacing w:val="1"/>
        </w:rPr>
        <w:t>е</w:t>
      </w:r>
      <w:r w:rsidRPr="001217F7">
        <w:t>ли</w:t>
      </w:r>
      <w:r w:rsidR="00F5138A">
        <w:rPr>
          <w:lang w:val="sr-Cyrl-RS"/>
        </w:rPr>
        <w:t xml:space="preserve"> </w:t>
      </w:r>
      <w:r w:rsidRPr="001217F7">
        <w:t>1</w:t>
      </w:r>
      <w:r w:rsidR="00F5138A">
        <w:rPr>
          <w:lang w:val="sr-Cyrl-RS"/>
        </w:rPr>
        <w:t xml:space="preserve">, </w:t>
      </w:r>
      <w:r w:rsidR="0006295E">
        <w:t>табели 2</w:t>
      </w:r>
      <w:r w:rsidR="00F5138A">
        <w:rPr>
          <w:lang w:val="sr-Cyrl-RS"/>
        </w:rPr>
        <w:t xml:space="preserve"> и табели 3</w:t>
      </w:r>
      <w:r w:rsidR="003F6E74">
        <w:t>,</w:t>
      </w:r>
      <w:r w:rsidR="003F6E74" w:rsidRPr="003F6E74">
        <w:rPr>
          <w:b/>
        </w:rPr>
        <w:t xml:space="preserve"> </w:t>
      </w:r>
      <w:r w:rsidR="003F6E74" w:rsidRPr="005228E6">
        <w:rPr>
          <w:b/>
        </w:rPr>
        <w:t>III TЕХНИЧКА  ДОКУМЕНТАЦИЈА И ПЛАНОВИ</w:t>
      </w:r>
      <w:r w:rsidR="003F6E74">
        <w:t xml:space="preserve"> </w:t>
      </w:r>
      <w:r w:rsidRPr="001217F7">
        <w:rPr>
          <w:spacing w:val="1"/>
        </w:rPr>
        <w:t>к</w:t>
      </w:r>
      <w:r w:rsidRPr="001217F7">
        <w:t>о</w:t>
      </w:r>
      <w:r w:rsidRPr="001217F7">
        <w:rPr>
          <w:spacing w:val="1"/>
        </w:rPr>
        <w:t>н</w:t>
      </w:r>
      <w:r w:rsidRPr="001217F7">
        <w:rPr>
          <w:spacing w:val="3"/>
        </w:rPr>
        <w:t>к</w:t>
      </w:r>
      <w:r w:rsidRPr="001217F7">
        <w:rPr>
          <w:spacing w:val="-7"/>
        </w:rPr>
        <w:t>у</w:t>
      </w:r>
      <w:r w:rsidRPr="001217F7">
        <w:t>р</w:t>
      </w:r>
      <w:r w:rsidRPr="001217F7">
        <w:rPr>
          <w:spacing w:val="-1"/>
        </w:rPr>
        <w:t>с</w:t>
      </w:r>
      <w:r w:rsidRPr="001217F7">
        <w:rPr>
          <w:spacing w:val="1"/>
        </w:rPr>
        <w:t>н</w:t>
      </w:r>
      <w:r w:rsidRPr="001217F7">
        <w:t>е</w:t>
      </w:r>
      <w:r w:rsidR="003F6E74">
        <w:t xml:space="preserve"> </w:t>
      </w:r>
      <w:r w:rsidRPr="001217F7">
        <w:t>до</w:t>
      </w:r>
      <w:r w:rsidRPr="001217F7">
        <w:rPr>
          <w:spacing w:val="3"/>
        </w:rPr>
        <w:t>к</w:t>
      </w:r>
      <w:r w:rsidRPr="001217F7">
        <w:rPr>
          <w:spacing w:val="-5"/>
        </w:rPr>
        <w:t>у</w:t>
      </w:r>
      <w:r w:rsidRPr="001217F7">
        <w:rPr>
          <w:spacing w:val="1"/>
        </w:rPr>
        <w:t>м</w:t>
      </w:r>
      <w:r w:rsidRPr="001217F7">
        <w:rPr>
          <w:spacing w:val="-1"/>
        </w:rPr>
        <w:t>е</w:t>
      </w:r>
      <w:r w:rsidRPr="001217F7">
        <w:rPr>
          <w:spacing w:val="1"/>
        </w:rPr>
        <w:t>н</w:t>
      </w:r>
      <w:r w:rsidRPr="001217F7">
        <w:t>т</w:t>
      </w:r>
      <w:r w:rsidRPr="001217F7">
        <w:rPr>
          <w:spacing w:val="1"/>
        </w:rPr>
        <w:t>аци</w:t>
      </w:r>
      <w:r w:rsidRPr="001217F7">
        <w:t>је.</w:t>
      </w:r>
    </w:p>
    <w:p w:rsidR="00917983" w:rsidRDefault="007430F8" w:rsidP="00452486">
      <w:pPr>
        <w:ind w:right="-14"/>
      </w:pPr>
      <w:proofErr w:type="gramStart"/>
      <w:r w:rsidRPr="001217F7">
        <w:t>П</w:t>
      </w:r>
      <w:r w:rsidRPr="001217F7">
        <w:rPr>
          <w:spacing w:val="-1"/>
        </w:rPr>
        <w:t>е</w:t>
      </w:r>
      <w:r w:rsidRPr="001217F7">
        <w:t>р</w:t>
      </w:r>
      <w:r w:rsidRPr="001217F7">
        <w:rPr>
          <w:spacing w:val="1"/>
        </w:rPr>
        <w:t>и</w:t>
      </w:r>
      <w:r w:rsidRPr="001217F7">
        <w:t>од</w:t>
      </w:r>
      <w:r w:rsidR="003F6E74">
        <w:t xml:space="preserve">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7"/>
        </w:rPr>
        <w:t>у</w:t>
      </w:r>
      <w:r w:rsidRPr="001217F7">
        <w:rPr>
          <w:spacing w:val="3"/>
        </w:rPr>
        <w:t>к</w:t>
      </w:r>
      <w:r w:rsidRPr="001217F7">
        <w:t>е</w:t>
      </w:r>
      <w:r w:rsidR="00452486">
        <w:t xml:space="preserve"> од 01.08.201</w:t>
      </w:r>
      <w:r w:rsidR="00F5138A">
        <w:rPr>
          <w:lang w:val="sr-Cyrl-RS"/>
        </w:rPr>
        <w:t>8</w:t>
      </w:r>
      <w:r w:rsidR="003F6E74">
        <w:t>.</w:t>
      </w:r>
      <w:proofErr w:type="gramEnd"/>
      <w:r w:rsidR="003F6E74">
        <w:t xml:space="preserve"> </w:t>
      </w:r>
      <w:proofErr w:type="gramStart"/>
      <w:r w:rsidR="003F6E74">
        <w:t>године</w:t>
      </w:r>
      <w:proofErr w:type="gramEnd"/>
      <w:r w:rsidR="003F6E74">
        <w:t xml:space="preserve"> </w:t>
      </w:r>
      <w:r w:rsidR="001E2B21" w:rsidRPr="001217F7">
        <w:rPr>
          <w:spacing w:val="2"/>
        </w:rPr>
        <w:t>д</w:t>
      </w:r>
      <w:r w:rsidR="001E2B21" w:rsidRPr="001217F7">
        <w:t>о</w:t>
      </w:r>
      <w:r w:rsidR="003F6E74">
        <w:t xml:space="preserve"> 31.07</w:t>
      </w:r>
      <w:r w:rsidR="001E2B21" w:rsidRPr="001217F7">
        <w:t>.201</w:t>
      </w:r>
      <w:r w:rsidR="00F5138A">
        <w:rPr>
          <w:lang w:val="sr-Cyrl-RS"/>
        </w:rPr>
        <w:t>9</w:t>
      </w:r>
      <w:r w:rsidR="001E2B21" w:rsidRPr="001217F7">
        <w:t>.год</w:t>
      </w:r>
      <w:r w:rsidR="001E2B21" w:rsidRPr="001217F7">
        <w:rPr>
          <w:spacing w:val="1"/>
        </w:rPr>
        <w:t>ин</w:t>
      </w:r>
      <w:r w:rsidR="001E2B21" w:rsidRPr="001217F7">
        <w:t>е</w:t>
      </w:r>
      <w:r w:rsidRPr="001217F7">
        <w:t>,</w:t>
      </w:r>
      <w:r w:rsidR="003C0B5C">
        <w:rPr>
          <w:lang w:val="sr-Cyrl-RS"/>
        </w:rPr>
        <w:t xml:space="preserve"> </w:t>
      </w:r>
      <w:r w:rsidRPr="001217F7">
        <w:t>од</w:t>
      </w:r>
      <w:r w:rsidR="003F6E74">
        <w:t xml:space="preserve"> </w:t>
      </w:r>
      <w:r w:rsidRPr="001217F7">
        <w:t>00:00h</w:t>
      </w:r>
      <w:r w:rsidR="003F6E74">
        <w:t xml:space="preserve"> </w:t>
      </w:r>
      <w:r w:rsidRPr="001217F7">
        <w:rPr>
          <w:spacing w:val="-2"/>
        </w:rPr>
        <w:t>д</w:t>
      </w:r>
      <w:r w:rsidRPr="001217F7">
        <w:t>о</w:t>
      </w:r>
      <w:r w:rsidR="003F6E74">
        <w:t xml:space="preserve"> </w:t>
      </w:r>
      <w:r w:rsidRPr="001217F7">
        <w:t>24:00 h.</w:t>
      </w:r>
    </w:p>
    <w:p w:rsidR="00917983" w:rsidRDefault="007430F8" w:rsidP="00452486">
      <w:pPr>
        <w:ind w:right="-14"/>
      </w:pPr>
      <w:r w:rsidRPr="00917983">
        <w:rPr>
          <w:b/>
          <w:u w:val="single" w:color="000000"/>
        </w:rPr>
        <w:t>9.3.З</w:t>
      </w:r>
      <w:r w:rsidRPr="00917983">
        <w:rPr>
          <w:b/>
          <w:spacing w:val="-1"/>
          <w:u w:val="single" w:color="000000"/>
        </w:rPr>
        <w:t>а</w:t>
      </w:r>
      <w:r w:rsidRPr="00917983">
        <w:rPr>
          <w:b/>
          <w:u w:val="single" w:color="000000"/>
        </w:rPr>
        <w:t>хт</w:t>
      </w:r>
      <w:r w:rsidRPr="00917983">
        <w:rPr>
          <w:b/>
          <w:spacing w:val="-1"/>
          <w:u w:val="single" w:color="000000"/>
        </w:rPr>
        <w:t>е</w:t>
      </w:r>
      <w:r w:rsidRPr="00917983">
        <w:rPr>
          <w:b/>
          <w:u w:val="single" w:color="000000"/>
        </w:rPr>
        <w:t>в</w:t>
      </w:r>
      <w:r w:rsidR="003F6E74">
        <w:rPr>
          <w:b/>
          <w:u w:val="single" w:color="000000"/>
        </w:rPr>
        <w:t xml:space="preserve"> </w:t>
      </w:r>
      <w:r w:rsidRPr="00917983">
        <w:rPr>
          <w:b/>
          <w:u w:val="single" w:color="000000"/>
        </w:rPr>
        <w:t>у</w:t>
      </w:r>
      <w:r w:rsidR="003F6E74">
        <w:rPr>
          <w:b/>
          <w:u w:val="single" w:color="000000"/>
        </w:rPr>
        <w:t xml:space="preserve"> </w:t>
      </w:r>
      <w:r w:rsidRPr="00917983">
        <w:rPr>
          <w:b/>
          <w:u w:val="single" w:color="000000"/>
        </w:rPr>
        <w:t>погледу</w:t>
      </w:r>
      <w:r w:rsidR="003F6E74">
        <w:rPr>
          <w:b/>
          <w:u w:val="single" w:color="000000"/>
        </w:rPr>
        <w:t xml:space="preserve"> </w:t>
      </w:r>
      <w:r w:rsidRPr="00917983">
        <w:rPr>
          <w:b/>
          <w:u w:val="single" w:color="000000"/>
        </w:rPr>
        <w:t>рока</w:t>
      </w:r>
      <w:r w:rsidR="003F6E74">
        <w:rPr>
          <w:b/>
          <w:u w:val="single" w:color="000000"/>
        </w:rPr>
        <w:t xml:space="preserve"> </w:t>
      </w:r>
      <w:r w:rsidRPr="00917983">
        <w:rPr>
          <w:b/>
          <w:u w:val="single" w:color="000000"/>
        </w:rPr>
        <w:t>в</w:t>
      </w:r>
      <w:r w:rsidRPr="00917983">
        <w:rPr>
          <w:b/>
          <w:spacing w:val="-1"/>
          <w:u w:val="single" w:color="000000"/>
        </w:rPr>
        <w:t>а</w:t>
      </w:r>
      <w:r w:rsidRPr="00917983">
        <w:rPr>
          <w:b/>
          <w:u w:val="single" w:color="000000"/>
        </w:rPr>
        <w:t>ж</w:t>
      </w:r>
      <w:r w:rsidRPr="00917983">
        <w:rPr>
          <w:b/>
          <w:spacing w:val="-1"/>
          <w:u w:val="single" w:color="000000"/>
        </w:rPr>
        <w:t>е</w:t>
      </w:r>
      <w:r w:rsidRPr="00917983">
        <w:rPr>
          <w:b/>
          <w:u w:val="single" w:color="000000"/>
        </w:rPr>
        <w:t>ња</w:t>
      </w:r>
      <w:r w:rsidR="003F6E74">
        <w:rPr>
          <w:b/>
          <w:u w:val="single" w:color="000000"/>
        </w:rPr>
        <w:t xml:space="preserve"> </w:t>
      </w:r>
      <w:r w:rsidRPr="00917983">
        <w:rPr>
          <w:b/>
          <w:u w:val="single" w:color="000000"/>
        </w:rPr>
        <w:t>пон</w:t>
      </w:r>
      <w:r w:rsidRPr="00917983">
        <w:rPr>
          <w:b/>
          <w:spacing w:val="-5"/>
          <w:u w:val="single" w:color="000000"/>
        </w:rPr>
        <w:t>у</w:t>
      </w:r>
      <w:r w:rsidRPr="00917983">
        <w:rPr>
          <w:b/>
          <w:u w:val="single" w:color="000000"/>
        </w:rPr>
        <w:t>де</w:t>
      </w:r>
    </w:p>
    <w:p w:rsidR="00917983" w:rsidRDefault="007430F8" w:rsidP="00452486">
      <w:pPr>
        <w:ind w:right="-14"/>
        <w:jc w:val="both"/>
      </w:pPr>
      <w:proofErr w:type="gramStart"/>
      <w:r w:rsidRPr="001217F7">
        <w:rPr>
          <w:spacing w:val="1"/>
        </w:rPr>
        <w:t>Р</w:t>
      </w:r>
      <w:r w:rsidRPr="001217F7">
        <w:t>ок</w:t>
      </w:r>
      <w:r w:rsidR="003F6E74">
        <w:t xml:space="preserve"> </w:t>
      </w:r>
      <w:r w:rsidRPr="001217F7">
        <w:t>в</w:t>
      </w:r>
      <w:r w:rsidRPr="001217F7">
        <w:rPr>
          <w:spacing w:val="-1"/>
        </w:rPr>
        <w:t>а</w:t>
      </w:r>
      <w:r w:rsidRPr="001217F7">
        <w:t>ж</w:t>
      </w:r>
      <w:r w:rsidRPr="001217F7">
        <w:rPr>
          <w:spacing w:val="-1"/>
        </w:rPr>
        <w:t>е</w:t>
      </w:r>
      <w:r w:rsidRPr="001217F7">
        <w:t>ња</w:t>
      </w:r>
      <w:r w:rsidR="003F6E74">
        <w:t xml:space="preserve"> </w:t>
      </w:r>
      <w:r w:rsidRPr="001217F7">
        <w:rPr>
          <w:spacing w:val="1"/>
        </w:rPr>
        <w:t>п</w:t>
      </w:r>
      <w:r w:rsidRPr="001217F7">
        <w:t>о</w:t>
      </w:r>
      <w:r w:rsidRPr="001217F7">
        <w:rPr>
          <w:spacing w:val="3"/>
        </w:rPr>
        <w:t>н</w:t>
      </w:r>
      <w:r w:rsidRPr="001217F7">
        <w:rPr>
          <w:spacing w:val="-5"/>
        </w:rPr>
        <w:t>у</w:t>
      </w:r>
      <w:r w:rsidRPr="001217F7">
        <w:t>де</w:t>
      </w:r>
      <w:r w:rsidR="003F6E74">
        <w:t xml:space="preserve"> </w:t>
      </w:r>
      <w:r w:rsidRPr="001217F7">
        <w:rPr>
          <w:spacing w:val="1"/>
        </w:rPr>
        <w:t>н</w:t>
      </w:r>
      <w:r w:rsidRPr="001217F7">
        <w:t>е</w:t>
      </w:r>
      <w:r w:rsidR="003F6E74">
        <w:t xml:space="preserve"> </w:t>
      </w:r>
      <w:r w:rsidRPr="001217F7">
        <w:rPr>
          <w:spacing w:val="-1"/>
        </w:rPr>
        <w:t>м</w:t>
      </w:r>
      <w:r w:rsidRPr="001217F7">
        <w:t>о</w:t>
      </w:r>
      <w:r w:rsidRPr="001217F7">
        <w:rPr>
          <w:spacing w:val="2"/>
        </w:rPr>
        <w:t>ж</w:t>
      </w:r>
      <w:r w:rsidRPr="001217F7">
        <w:t>е</w:t>
      </w:r>
      <w:r w:rsidR="003F6E74">
        <w:t xml:space="preserve"> </w:t>
      </w:r>
      <w:r w:rsidRPr="001217F7">
        <w:t>б</w:t>
      </w:r>
      <w:r w:rsidRPr="001217F7">
        <w:rPr>
          <w:spacing w:val="1"/>
        </w:rPr>
        <w:t>и</w:t>
      </w:r>
      <w:r w:rsidRPr="001217F7">
        <w:t>ти</w:t>
      </w:r>
      <w:r w:rsidRPr="001217F7">
        <w:rPr>
          <w:spacing w:val="1"/>
        </w:rPr>
        <w:t xml:space="preserve"> к</w:t>
      </w:r>
      <w:r w:rsidRPr="001217F7">
        <w:t>р</w:t>
      </w:r>
      <w:r w:rsidRPr="001217F7">
        <w:rPr>
          <w:spacing w:val="-1"/>
        </w:rPr>
        <w:t>а</w:t>
      </w:r>
      <w:r w:rsidRPr="001217F7">
        <w:t>ћи</w:t>
      </w:r>
      <w:r w:rsidR="003F6E74">
        <w:t xml:space="preserve"> </w:t>
      </w:r>
      <w:r w:rsidRPr="001217F7">
        <w:t>од</w:t>
      </w:r>
      <w:r w:rsidR="003F6E74">
        <w:t xml:space="preserve"> </w:t>
      </w:r>
      <w:r w:rsidRPr="001217F7">
        <w:t>30</w:t>
      </w:r>
      <w:r w:rsidR="003F6E74">
        <w:t xml:space="preserve"> </w:t>
      </w:r>
      <w:r w:rsidRPr="001217F7">
        <w:t>д</w:t>
      </w:r>
      <w:r w:rsidRPr="001217F7">
        <w:rPr>
          <w:spacing w:val="-1"/>
        </w:rPr>
        <w:t>а</w:t>
      </w:r>
      <w:r w:rsidRPr="001217F7">
        <w:rPr>
          <w:spacing w:val="1"/>
        </w:rPr>
        <w:t>н</w:t>
      </w:r>
      <w:r w:rsidRPr="001217F7">
        <w:t>а</w:t>
      </w:r>
      <w:r w:rsidR="003F6E74">
        <w:t xml:space="preserve"> </w:t>
      </w:r>
      <w:r w:rsidRPr="001217F7">
        <w:t>од дана отв</w:t>
      </w:r>
      <w:r w:rsidRPr="001217F7">
        <w:rPr>
          <w:spacing w:val="-1"/>
        </w:rPr>
        <w:t>а</w:t>
      </w:r>
      <w:r w:rsidRPr="001217F7">
        <w:t>р</w:t>
      </w:r>
      <w:r w:rsidRPr="001217F7">
        <w:rPr>
          <w:spacing w:val="-1"/>
        </w:rPr>
        <w:t>а</w:t>
      </w:r>
      <w:r w:rsidRPr="001217F7">
        <w:rPr>
          <w:spacing w:val="1"/>
        </w:rPr>
        <w:t>њ</w:t>
      </w:r>
      <w:r w:rsidRPr="001217F7">
        <w:t>а</w:t>
      </w:r>
      <w:r w:rsidRPr="001217F7">
        <w:rPr>
          <w:spacing w:val="1"/>
        </w:rPr>
        <w:t xml:space="preserve"> п</w:t>
      </w:r>
      <w:r w:rsidRPr="001217F7">
        <w:t>о</w:t>
      </w:r>
      <w:r w:rsidRPr="001217F7">
        <w:rPr>
          <w:spacing w:val="3"/>
        </w:rPr>
        <w:t>н</w:t>
      </w:r>
      <w:r w:rsidRPr="001217F7">
        <w:rPr>
          <w:spacing w:val="-7"/>
        </w:rPr>
        <w:t>у</w:t>
      </w:r>
      <w:r w:rsidRPr="001217F7">
        <w:t>д</w:t>
      </w:r>
      <w:r w:rsidRPr="001217F7">
        <w:rPr>
          <w:spacing w:val="-1"/>
        </w:rPr>
        <w:t>а</w:t>
      </w:r>
      <w:r w:rsidRPr="001217F7">
        <w:t>.</w:t>
      </w:r>
      <w:proofErr w:type="gramEnd"/>
    </w:p>
    <w:p w:rsidR="00917983" w:rsidRDefault="007430F8" w:rsidP="00452486">
      <w:pPr>
        <w:ind w:right="-14"/>
        <w:jc w:val="both"/>
      </w:pPr>
      <w:proofErr w:type="gramStart"/>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3F6E74">
        <w:t xml:space="preserve"> </w:t>
      </w:r>
      <w:r w:rsidRPr="001217F7">
        <w:t>ћ</w:t>
      </w:r>
      <w:r w:rsidRPr="001217F7">
        <w:rPr>
          <w:spacing w:val="-1"/>
        </w:rPr>
        <w:t>е</w:t>
      </w:r>
      <w:r w:rsidR="003C0B5C">
        <w:rPr>
          <w:lang w:val="sr-Cyrl-RS"/>
        </w:rPr>
        <w:t xml:space="preserve">, </w:t>
      </w:r>
      <w:r w:rsidRPr="001217F7">
        <w:t>у</w:t>
      </w:r>
      <w:r w:rsidR="003F6E74">
        <w:t xml:space="preserve"> </w:t>
      </w:r>
      <w:r w:rsidRPr="001217F7">
        <w:rPr>
          <w:spacing w:val="-1"/>
        </w:rPr>
        <w:t>с</w:t>
      </w:r>
      <w:r w:rsidRPr="001217F7">
        <w:rPr>
          <w:spacing w:val="5"/>
        </w:rPr>
        <w:t>л</w:t>
      </w:r>
      <w:r w:rsidRPr="001217F7">
        <w:rPr>
          <w:spacing w:val="-2"/>
        </w:rPr>
        <w:t>у</w:t>
      </w:r>
      <w:r w:rsidRPr="001217F7">
        <w:rPr>
          <w:spacing w:val="1"/>
        </w:rPr>
        <w:t>ч</w:t>
      </w:r>
      <w:r w:rsidRPr="001217F7">
        <w:rPr>
          <w:spacing w:val="-1"/>
        </w:rPr>
        <w:t>а</w:t>
      </w:r>
      <w:r w:rsidRPr="001217F7">
        <w:t>ју</w:t>
      </w:r>
      <w:r w:rsidR="003F6E74">
        <w:t xml:space="preserve"> </w:t>
      </w:r>
      <w:r w:rsidRPr="001217F7">
        <w:rPr>
          <w:spacing w:val="3"/>
        </w:rPr>
        <w:t>и</w:t>
      </w:r>
      <w:r w:rsidRPr="001217F7">
        <w:rPr>
          <w:spacing w:val="-1"/>
        </w:rPr>
        <w:t>с</w:t>
      </w:r>
      <w:r w:rsidRPr="001217F7">
        <w:t>т</w:t>
      </w:r>
      <w:r w:rsidRPr="001217F7">
        <w:rPr>
          <w:spacing w:val="-1"/>
        </w:rPr>
        <w:t>е</w:t>
      </w:r>
      <w:r w:rsidRPr="001217F7">
        <w:rPr>
          <w:spacing w:val="1"/>
        </w:rPr>
        <w:t>к</w:t>
      </w:r>
      <w:r w:rsidRPr="001217F7">
        <w:t>а</w:t>
      </w:r>
      <w:r w:rsidR="003F6E74">
        <w:t xml:space="preserve"> </w:t>
      </w:r>
      <w:r w:rsidRPr="001217F7">
        <w:t>ро</w:t>
      </w:r>
      <w:r w:rsidRPr="001217F7">
        <w:rPr>
          <w:spacing w:val="1"/>
        </w:rPr>
        <w:t>к</w:t>
      </w:r>
      <w:r w:rsidRPr="001217F7">
        <w:t>а</w:t>
      </w:r>
      <w:r w:rsidR="003F6E74">
        <w:t xml:space="preserve"> </w:t>
      </w:r>
      <w:r w:rsidRPr="001217F7">
        <w:rPr>
          <w:spacing w:val="2"/>
        </w:rPr>
        <w:t>в</w:t>
      </w:r>
      <w:r w:rsidRPr="001217F7">
        <w:rPr>
          <w:spacing w:val="-1"/>
        </w:rPr>
        <w:t>а</w:t>
      </w:r>
      <w:r w:rsidRPr="001217F7">
        <w:t>ж</w:t>
      </w:r>
      <w:r w:rsidRPr="001217F7">
        <w:rPr>
          <w:spacing w:val="-1"/>
        </w:rPr>
        <w:t>е</w:t>
      </w:r>
      <w:r w:rsidRPr="001217F7">
        <w:rPr>
          <w:spacing w:val="1"/>
        </w:rPr>
        <w:t>њ</w:t>
      </w:r>
      <w:r w:rsidRPr="001217F7">
        <w:t>а</w:t>
      </w:r>
      <w:r w:rsidRPr="001217F7">
        <w:rPr>
          <w:spacing w:val="1"/>
        </w:rPr>
        <w:t xml:space="preserve"> п</w:t>
      </w:r>
      <w:r w:rsidRPr="001217F7">
        <w:rPr>
          <w:spacing w:val="2"/>
        </w:rPr>
        <w:t>о</w:t>
      </w:r>
      <w:r w:rsidRPr="001217F7">
        <w:rPr>
          <w:spacing w:val="4"/>
        </w:rPr>
        <w:t>н</w:t>
      </w:r>
      <w:r w:rsidRPr="001217F7">
        <w:rPr>
          <w:spacing w:val="-5"/>
        </w:rPr>
        <w:t>у</w:t>
      </w:r>
      <w:r w:rsidRPr="001217F7">
        <w:t>д</w:t>
      </w:r>
      <w:r w:rsidRPr="001217F7">
        <w:rPr>
          <w:spacing w:val="-1"/>
        </w:rPr>
        <w:t>е</w:t>
      </w:r>
      <w:r w:rsidRPr="001217F7">
        <w:t>,</w:t>
      </w:r>
      <w:r w:rsidR="00452486">
        <w:rPr>
          <w:lang w:val="sr-Cyrl-RS"/>
        </w:rPr>
        <w:t xml:space="preserve"> </w:t>
      </w:r>
      <w:r w:rsidRPr="001217F7">
        <w:t>у</w:t>
      </w:r>
      <w:r w:rsidR="003F6E74">
        <w:t xml:space="preserve"> </w:t>
      </w:r>
      <w:r w:rsidRPr="001217F7">
        <w:rPr>
          <w:spacing w:val="1"/>
        </w:rPr>
        <w:t>пи</w:t>
      </w:r>
      <w:r w:rsidRPr="001217F7">
        <w:rPr>
          <w:spacing w:val="-1"/>
        </w:rPr>
        <w:t>са</w:t>
      </w:r>
      <w:r w:rsidRPr="001217F7">
        <w:rPr>
          <w:spacing w:val="1"/>
        </w:rPr>
        <w:t>н</w:t>
      </w:r>
      <w:r w:rsidRPr="001217F7">
        <w:t>ом</w:t>
      </w:r>
      <w:r w:rsidR="003F6E74">
        <w:t xml:space="preserve"> </w:t>
      </w:r>
      <w:r w:rsidRPr="001217F7">
        <w:t>обл</w:t>
      </w:r>
      <w:r w:rsidRPr="001217F7">
        <w:rPr>
          <w:spacing w:val="1"/>
        </w:rPr>
        <w:t>и</w:t>
      </w:r>
      <w:r w:rsidRPr="001217F7">
        <w:rPr>
          <w:spacing w:val="3"/>
        </w:rPr>
        <w:t>к</w:t>
      </w:r>
      <w:r w:rsidRPr="001217F7">
        <w:t>у да</w:t>
      </w:r>
      <w:r w:rsidR="003F6E74">
        <w:t xml:space="preserve"> </w:t>
      </w:r>
      <w:r w:rsidRPr="001217F7">
        <w:rPr>
          <w:spacing w:val="1"/>
        </w:rPr>
        <w:t>з</w:t>
      </w:r>
      <w:r w:rsidRPr="001217F7">
        <w:rPr>
          <w:spacing w:val="-1"/>
        </w:rPr>
        <w:t>а</w:t>
      </w:r>
      <w:r w:rsidRPr="001217F7">
        <w:t>т</w:t>
      </w:r>
      <w:r w:rsidRPr="001217F7">
        <w:rPr>
          <w:spacing w:val="2"/>
        </w:rPr>
        <w:t>р</w:t>
      </w:r>
      <w:r w:rsidRPr="001217F7">
        <w:t>ажи</w:t>
      </w:r>
      <w:r w:rsidR="003F6E74">
        <w:t xml:space="preserve"> </w:t>
      </w:r>
      <w:r w:rsidRPr="001217F7">
        <w:rPr>
          <w:spacing w:val="2"/>
        </w:rPr>
        <w:t xml:space="preserve">од </w:t>
      </w:r>
      <w:r w:rsidRPr="001217F7">
        <w:rPr>
          <w:spacing w:val="1"/>
        </w:rPr>
        <w:t>п</w:t>
      </w:r>
      <w:r w:rsidRPr="001217F7">
        <w:t>о</w:t>
      </w:r>
      <w:r w:rsidRPr="001217F7">
        <w:rPr>
          <w:spacing w:val="4"/>
        </w:rPr>
        <w:t>н</w:t>
      </w:r>
      <w:r w:rsidRPr="001217F7">
        <w:rPr>
          <w:spacing w:val="-5"/>
        </w:rPr>
        <w:t>у</w:t>
      </w:r>
      <w:r w:rsidRPr="001217F7">
        <w:rPr>
          <w:spacing w:val="1"/>
        </w:rPr>
        <w:t>ђ</w:t>
      </w:r>
      <w:r w:rsidRPr="001217F7">
        <w:rPr>
          <w:spacing w:val="-1"/>
        </w:rPr>
        <w:t>ач</w:t>
      </w:r>
      <w:r w:rsidRPr="001217F7">
        <w:t>а</w:t>
      </w:r>
      <w:r w:rsidR="003F6E74">
        <w:t xml:space="preserve"> </w:t>
      </w:r>
      <w:r w:rsidRPr="001217F7">
        <w:rPr>
          <w:spacing w:val="1"/>
        </w:rPr>
        <w:t>п</w:t>
      </w:r>
      <w:r w:rsidRPr="001217F7">
        <w:t>ро</w:t>
      </w:r>
      <w:r w:rsidRPr="001217F7">
        <w:rPr>
          <w:spacing w:val="5"/>
        </w:rPr>
        <w:t>д</w:t>
      </w:r>
      <w:r w:rsidRPr="001217F7">
        <w:rPr>
          <w:spacing w:val="-5"/>
        </w:rPr>
        <w:t>у</w:t>
      </w:r>
      <w:r w:rsidRPr="001217F7">
        <w:rPr>
          <w:spacing w:val="2"/>
        </w:rPr>
        <w:t>ж</w:t>
      </w:r>
      <w:r w:rsidRPr="001217F7">
        <w:rPr>
          <w:spacing w:val="-1"/>
        </w:rPr>
        <w:t>е</w:t>
      </w:r>
      <w:r w:rsidRPr="001217F7">
        <w:t>ње</w:t>
      </w:r>
      <w:r w:rsidR="003F6E74">
        <w:t xml:space="preserve"> </w:t>
      </w:r>
      <w:r w:rsidRPr="001217F7">
        <w:rPr>
          <w:spacing w:val="2"/>
        </w:rPr>
        <w:t>р</w:t>
      </w:r>
      <w:r w:rsidRPr="001217F7">
        <w:t>о</w:t>
      </w:r>
      <w:r w:rsidRPr="001217F7">
        <w:rPr>
          <w:spacing w:val="1"/>
        </w:rPr>
        <w:t>к</w:t>
      </w:r>
      <w:r w:rsidRPr="001217F7">
        <w:t>а</w:t>
      </w:r>
      <w:r w:rsidR="003F6E74">
        <w:t xml:space="preserve"> </w:t>
      </w:r>
      <w:r w:rsidRPr="001217F7">
        <w:t>в</w:t>
      </w:r>
      <w:r w:rsidRPr="001217F7">
        <w:rPr>
          <w:spacing w:val="-1"/>
        </w:rPr>
        <w:t>а</w:t>
      </w:r>
      <w:r w:rsidRPr="001217F7">
        <w:rPr>
          <w:spacing w:val="2"/>
        </w:rPr>
        <w:t>ж</w:t>
      </w:r>
      <w:r w:rsidRPr="001217F7">
        <w:rPr>
          <w:spacing w:val="1"/>
        </w:rPr>
        <w:t>е</w:t>
      </w:r>
      <w:r w:rsidRPr="001217F7">
        <w:rPr>
          <w:spacing w:val="-1"/>
        </w:rPr>
        <w:t>њ</w:t>
      </w:r>
      <w:r w:rsidRPr="001217F7">
        <w:t>а</w:t>
      </w:r>
      <w:r w:rsidR="003F6E74">
        <w:t xml:space="preserve"> </w:t>
      </w:r>
      <w:r w:rsidRPr="001217F7">
        <w:rPr>
          <w:spacing w:val="1"/>
        </w:rPr>
        <w:t>п</w:t>
      </w:r>
      <w:r w:rsidRPr="001217F7">
        <w:rPr>
          <w:spacing w:val="2"/>
        </w:rPr>
        <w:t>о</w:t>
      </w:r>
      <w:r w:rsidRPr="001217F7">
        <w:rPr>
          <w:spacing w:val="4"/>
        </w:rPr>
        <w:t>н</w:t>
      </w:r>
      <w:r w:rsidRPr="001217F7">
        <w:rPr>
          <w:spacing w:val="-5"/>
        </w:rPr>
        <w:t>у</w:t>
      </w:r>
      <w:r w:rsidRPr="001217F7">
        <w:rPr>
          <w:spacing w:val="2"/>
        </w:rPr>
        <w:t>д</w:t>
      </w:r>
      <w:r w:rsidRPr="001217F7">
        <w:rPr>
          <w:spacing w:val="-1"/>
        </w:rPr>
        <w:t>е</w:t>
      </w:r>
      <w:r w:rsidRPr="001217F7">
        <w:t>.</w:t>
      </w:r>
      <w:proofErr w:type="gramEnd"/>
    </w:p>
    <w:p w:rsidR="00AD7279" w:rsidRPr="001217F7" w:rsidRDefault="007430F8" w:rsidP="00452486">
      <w:pPr>
        <w:ind w:right="-14"/>
        <w:jc w:val="both"/>
      </w:pPr>
      <w:proofErr w:type="gramStart"/>
      <w:r w:rsidRPr="001217F7">
        <w:t>По</w:t>
      </w:r>
      <w:r w:rsidRPr="001217F7">
        <w:rPr>
          <w:spacing w:val="3"/>
        </w:rPr>
        <w:t>н</w:t>
      </w:r>
      <w:r w:rsidRPr="001217F7">
        <w:rPr>
          <w:spacing w:val="-2"/>
        </w:rPr>
        <w:t>у</w:t>
      </w:r>
      <w:r w:rsidRPr="001217F7">
        <w:t>ђач</w:t>
      </w:r>
      <w:r w:rsidR="003F6E74">
        <w:t xml:space="preserve"> </w:t>
      </w:r>
      <w:r w:rsidRPr="001217F7">
        <w:rPr>
          <w:spacing w:val="1"/>
        </w:rPr>
        <w:t>к</w:t>
      </w:r>
      <w:r w:rsidRPr="001217F7">
        <w:t>оји</w:t>
      </w:r>
      <w:r w:rsidR="003F6E74">
        <w:t xml:space="preserve"> </w:t>
      </w:r>
      <w:r w:rsidRPr="001217F7">
        <w:rPr>
          <w:spacing w:val="1"/>
        </w:rPr>
        <w:t>п</w:t>
      </w:r>
      <w:r w:rsidRPr="001217F7">
        <w:t>р</w:t>
      </w:r>
      <w:r w:rsidRPr="001217F7">
        <w:rPr>
          <w:spacing w:val="-1"/>
        </w:rPr>
        <w:t>и</w:t>
      </w:r>
      <w:r w:rsidRPr="001217F7">
        <w:rPr>
          <w:spacing w:val="2"/>
        </w:rPr>
        <w:t>х</w:t>
      </w:r>
      <w:r w:rsidRPr="001217F7">
        <w:t>в</w:t>
      </w:r>
      <w:r w:rsidRPr="001217F7">
        <w:rPr>
          <w:spacing w:val="-1"/>
        </w:rPr>
        <w:t>а</w:t>
      </w:r>
      <w:r w:rsidRPr="001217F7">
        <w:rPr>
          <w:spacing w:val="-2"/>
        </w:rPr>
        <w:t>т</w:t>
      </w:r>
      <w:r w:rsidRPr="001217F7">
        <w:t xml:space="preserve">и </w:t>
      </w:r>
      <w:r w:rsidRPr="001217F7">
        <w:rPr>
          <w:spacing w:val="1"/>
        </w:rPr>
        <w:t>з</w:t>
      </w:r>
      <w:r w:rsidRPr="001217F7">
        <w:rPr>
          <w:spacing w:val="-1"/>
        </w:rPr>
        <w:t>а</w:t>
      </w:r>
      <w:r w:rsidRPr="001217F7">
        <w:rPr>
          <w:spacing w:val="2"/>
        </w:rPr>
        <w:t>х</w:t>
      </w:r>
      <w:r w:rsidRPr="001217F7">
        <w:rPr>
          <w:spacing w:val="1"/>
        </w:rPr>
        <w:t>т</w:t>
      </w:r>
      <w:r w:rsidRPr="001217F7">
        <w:rPr>
          <w:spacing w:val="-1"/>
        </w:rPr>
        <w:t>е</w:t>
      </w:r>
      <w:r w:rsidRPr="001217F7">
        <w:t>в</w:t>
      </w:r>
      <w:r w:rsidR="003F6E74">
        <w:t xml:space="preserve"> </w:t>
      </w:r>
      <w:r w:rsidRPr="001217F7">
        <w:rPr>
          <w:spacing w:val="1"/>
        </w:rPr>
        <w:t>з</w:t>
      </w:r>
      <w:r w:rsidRPr="001217F7">
        <w:t>а</w:t>
      </w:r>
      <w:r w:rsidR="003F6E74">
        <w:t xml:space="preserve"> </w:t>
      </w:r>
      <w:r w:rsidRPr="001217F7">
        <w:rPr>
          <w:spacing w:val="1"/>
        </w:rPr>
        <w:t>п</w:t>
      </w:r>
      <w:r w:rsidRPr="001217F7">
        <w:t>ро</w:t>
      </w:r>
      <w:r w:rsidRPr="001217F7">
        <w:rPr>
          <w:spacing w:val="3"/>
        </w:rPr>
        <w:t>д</w:t>
      </w:r>
      <w:r w:rsidRPr="001217F7">
        <w:rPr>
          <w:spacing w:val="-5"/>
        </w:rPr>
        <w:t>у</w:t>
      </w:r>
      <w:r w:rsidRPr="001217F7">
        <w:rPr>
          <w:spacing w:val="2"/>
        </w:rPr>
        <w:t>ж</w:t>
      </w:r>
      <w:r w:rsidRPr="001217F7">
        <w:rPr>
          <w:spacing w:val="-1"/>
        </w:rPr>
        <w:t>е</w:t>
      </w:r>
      <w:r w:rsidRPr="001217F7">
        <w:rPr>
          <w:spacing w:val="1"/>
        </w:rPr>
        <w:t>њ</w:t>
      </w:r>
      <w:r w:rsidRPr="001217F7">
        <w:t>е</w:t>
      </w:r>
      <w:r w:rsidR="003F6E74">
        <w:t xml:space="preserve"> </w:t>
      </w:r>
      <w:r w:rsidRPr="001217F7">
        <w:t>ро</w:t>
      </w:r>
      <w:r w:rsidRPr="001217F7">
        <w:rPr>
          <w:spacing w:val="1"/>
        </w:rPr>
        <w:t>к</w:t>
      </w:r>
      <w:r w:rsidRPr="001217F7">
        <w:t>а</w:t>
      </w:r>
      <w:r w:rsidR="003F6E74">
        <w:t xml:space="preserve"> </w:t>
      </w:r>
      <w:r w:rsidRPr="001217F7">
        <w:t>в</w:t>
      </w:r>
      <w:r w:rsidRPr="001217F7">
        <w:rPr>
          <w:spacing w:val="1"/>
        </w:rPr>
        <w:t>а</w:t>
      </w:r>
      <w:r w:rsidRPr="001217F7">
        <w:t>ж</w:t>
      </w:r>
      <w:r w:rsidRPr="001217F7">
        <w:rPr>
          <w:spacing w:val="1"/>
        </w:rPr>
        <w:t>е</w:t>
      </w:r>
      <w:r w:rsidRPr="001217F7">
        <w:rPr>
          <w:spacing w:val="-1"/>
        </w:rPr>
        <w:t>њ</w:t>
      </w:r>
      <w:r w:rsidRPr="001217F7">
        <w:t>а</w:t>
      </w:r>
      <w:r w:rsidR="003F6E74">
        <w:t xml:space="preserve"> </w:t>
      </w:r>
      <w:r w:rsidRPr="001217F7">
        <w:rPr>
          <w:spacing w:val="1"/>
        </w:rPr>
        <w:t>п</w:t>
      </w:r>
      <w:r w:rsidRPr="001217F7">
        <w:t>о</w:t>
      </w:r>
      <w:r w:rsidRPr="001217F7">
        <w:rPr>
          <w:spacing w:val="4"/>
        </w:rPr>
        <w:t>н</w:t>
      </w:r>
      <w:r w:rsidRPr="001217F7">
        <w:rPr>
          <w:spacing w:val="-5"/>
        </w:rPr>
        <w:t>у</w:t>
      </w:r>
      <w:r w:rsidRPr="001217F7">
        <w:rPr>
          <w:spacing w:val="3"/>
        </w:rPr>
        <w:t>д</w:t>
      </w:r>
      <w:r w:rsidRPr="001217F7">
        <w:t>е</w:t>
      </w:r>
      <w:r w:rsidR="003F6E74">
        <w:t xml:space="preserve"> </w:t>
      </w:r>
      <w:r w:rsidRPr="001217F7">
        <w:rPr>
          <w:spacing w:val="1"/>
        </w:rPr>
        <w:t>н</w:t>
      </w:r>
      <w:r w:rsidR="00DE125D" w:rsidRPr="001217F7">
        <w:t>e</w:t>
      </w:r>
      <w:r w:rsidR="003F6E74">
        <w:t xml:space="preserve"> </w:t>
      </w:r>
      <w:r w:rsidRPr="001217F7">
        <w:rPr>
          <w:spacing w:val="-1"/>
        </w:rPr>
        <w:t>м</w:t>
      </w:r>
      <w:r w:rsidRPr="001217F7">
        <w:t>оже</w:t>
      </w:r>
      <w:r w:rsidR="003F6E74">
        <w:t xml:space="preserve"> </w:t>
      </w:r>
      <w:r w:rsidRPr="001217F7">
        <w:rPr>
          <w:spacing w:val="-1"/>
        </w:rPr>
        <w:t>ме</w:t>
      </w:r>
      <w:r w:rsidRPr="001217F7">
        <w:rPr>
          <w:spacing w:val="1"/>
        </w:rPr>
        <w:t>њ</w:t>
      </w:r>
      <w:r w:rsidRPr="001217F7">
        <w:rPr>
          <w:spacing w:val="-1"/>
        </w:rPr>
        <w:t>а</w:t>
      </w:r>
      <w:r w:rsidRPr="001217F7">
        <w:t xml:space="preserve">ти </w:t>
      </w:r>
      <w:r w:rsidRPr="001217F7">
        <w:rPr>
          <w:spacing w:val="1"/>
        </w:rPr>
        <w:t>п</w:t>
      </w:r>
      <w:r w:rsidRPr="001217F7">
        <w:t>о</w:t>
      </w:r>
      <w:r w:rsidRPr="001217F7">
        <w:rPr>
          <w:spacing w:val="3"/>
        </w:rPr>
        <w:t>н</w:t>
      </w:r>
      <w:r w:rsidRPr="001217F7">
        <w:rPr>
          <w:spacing w:val="-7"/>
        </w:rPr>
        <w:t>у</w:t>
      </w:r>
      <w:r w:rsidRPr="001217F7">
        <w:rPr>
          <w:spacing w:val="6"/>
        </w:rPr>
        <w:t>д</w:t>
      </w:r>
      <w:r w:rsidRPr="001217F7">
        <w:rPr>
          <w:spacing w:val="-2"/>
        </w:rPr>
        <w:t>у</w:t>
      </w:r>
      <w:r w:rsidRPr="001217F7">
        <w:t>.</w:t>
      </w:r>
      <w:proofErr w:type="gramEnd"/>
    </w:p>
    <w:p w:rsidR="00AD7279" w:rsidRDefault="00AD7279" w:rsidP="00452486">
      <w:pPr>
        <w:spacing w:before="1" w:line="280" w:lineRule="exact"/>
        <w:ind w:right="-14"/>
        <w:rPr>
          <w:sz w:val="28"/>
          <w:szCs w:val="28"/>
        </w:rPr>
      </w:pPr>
    </w:p>
    <w:p w:rsidR="00917983" w:rsidRDefault="007430F8" w:rsidP="00452486">
      <w:pPr>
        <w:ind w:right="-14"/>
        <w:rPr>
          <w:b/>
          <w:u w:val="single"/>
          <w:lang w:val="sr-Cyrl-CS"/>
        </w:rPr>
      </w:pPr>
      <w:r w:rsidRPr="00917983">
        <w:rPr>
          <w:b/>
          <w:u w:val="single"/>
        </w:rPr>
        <w:t>10. Валу</w:t>
      </w:r>
      <w:r w:rsidRPr="00917983">
        <w:rPr>
          <w:b/>
          <w:spacing w:val="2"/>
          <w:u w:val="single"/>
        </w:rPr>
        <w:t>т</w:t>
      </w:r>
      <w:r w:rsidRPr="00917983">
        <w:rPr>
          <w:b/>
          <w:u w:val="single"/>
        </w:rPr>
        <w:t>а и</w:t>
      </w:r>
      <w:r w:rsidR="00EE075B">
        <w:rPr>
          <w:b/>
          <w:u w:val="single"/>
        </w:rPr>
        <w:t xml:space="preserve"> </w:t>
      </w:r>
      <w:r w:rsidRPr="00917983">
        <w:rPr>
          <w:b/>
          <w:spacing w:val="1"/>
          <w:u w:val="single"/>
        </w:rPr>
        <w:t>н</w:t>
      </w:r>
      <w:r w:rsidRPr="00917983">
        <w:rPr>
          <w:b/>
          <w:u w:val="single"/>
        </w:rPr>
        <w:t>а</w:t>
      </w:r>
      <w:r w:rsidRPr="00917983">
        <w:rPr>
          <w:b/>
          <w:spacing w:val="-1"/>
          <w:u w:val="single"/>
        </w:rPr>
        <w:t>ч</w:t>
      </w:r>
      <w:r w:rsidRPr="00917983">
        <w:rPr>
          <w:b/>
          <w:spacing w:val="1"/>
          <w:u w:val="single"/>
        </w:rPr>
        <w:t>и</w:t>
      </w:r>
      <w:r w:rsidRPr="00917983">
        <w:rPr>
          <w:b/>
          <w:u w:val="single"/>
        </w:rPr>
        <w:t>н</w:t>
      </w:r>
      <w:r w:rsidR="00EE075B">
        <w:rPr>
          <w:b/>
          <w:u w:val="single"/>
        </w:rPr>
        <w:t xml:space="preserve"> </w:t>
      </w:r>
      <w:r w:rsidRPr="00917983">
        <w:rPr>
          <w:b/>
          <w:spacing w:val="1"/>
          <w:u w:val="single"/>
        </w:rPr>
        <w:t>н</w:t>
      </w:r>
      <w:r w:rsidRPr="00917983">
        <w:rPr>
          <w:b/>
          <w:u w:val="single"/>
        </w:rPr>
        <w:t>а</w:t>
      </w:r>
      <w:r w:rsidR="00EE075B">
        <w:rPr>
          <w:b/>
          <w:u w:val="single"/>
        </w:rPr>
        <w:t xml:space="preserve"> </w:t>
      </w:r>
      <w:r w:rsidRPr="00917983">
        <w:rPr>
          <w:b/>
          <w:spacing w:val="1"/>
          <w:u w:val="single"/>
        </w:rPr>
        <w:t>к</w:t>
      </w:r>
      <w:r w:rsidRPr="00917983">
        <w:rPr>
          <w:b/>
          <w:u w:val="single"/>
        </w:rPr>
        <w:t>о</w:t>
      </w:r>
      <w:r w:rsidRPr="00917983">
        <w:rPr>
          <w:b/>
          <w:spacing w:val="-1"/>
          <w:u w:val="single"/>
        </w:rPr>
        <w:t>ј</w:t>
      </w:r>
      <w:r w:rsidRPr="00917983">
        <w:rPr>
          <w:b/>
          <w:u w:val="single"/>
        </w:rPr>
        <w:t>и</w:t>
      </w:r>
      <w:r w:rsidR="00EE075B">
        <w:rPr>
          <w:b/>
          <w:u w:val="single"/>
        </w:rPr>
        <w:t xml:space="preserve"> </w:t>
      </w:r>
      <w:r w:rsidRPr="00917983">
        <w:rPr>
          <w:b/>
          <w:u w:val="single"/>
        </w:rPr>
        <w:t xml:space="preserve">мора </w:t>
      </w:r>
      <w:r w:rsidRPr="00917983">
        <w:rPr>
          <w:b/>
          <w:spacing w:val="1"/>
          <w:u w:val="single"/>
        </w:rPr>
        <w:t>д</w:t>
      </w:r>
      <w:r w:rsidRPr="00917983">
        <w:rPr>
          <w:b/>
          <w:u w:val="single"/>
        </w:rPr>
        <w:t>а б</w:t>
      </w:r>
      <w:r w:rsidRPr="00917983">
        <w:rPr>
          <w:b/>
          <w:spacing w:val="-2"/>
          <w:u w:val="single"/>
        </w:rPr>
        <w:t>у</w:t>
      </w:r>
      <w:r w:rsidRPr="00917983">
        <w:rPr>
          <w:b/>
          <w:spacing w:val="1"/>
          <w:u w:val="single"/>
        </w:rPr>
        <w:t>д</w:t>
      </w:r>
      <w:r w:rsidRPr="00917983">
        <w:rPr>
          <w:b/>
          <w:u w:val="single"/>
        </w:rPr>
        <w:t>е</w:t>
      </w:r>
      <w:r w:rsidR="00EE075B">
        <w:rPr>
          <w:b/>
          <w:u w:val="single"/>
        </w:rPr>
        <w:t xml:space="preserve"> </w:t>
      </w:r>
      <w:r w:rsidRPr="00917983">
        <w:rPr>
          <w:b/>
          <w:spacing w:val="1"/>
          <w:u w:val="single"/>
        </w:rPr>
        <w:t>н</w:t>
      </w:r>
      <w:r w:rsidRPr="00917983">
        <w:rPr>
          <w:b/>
          <w:u w:val="single"/>
        </w:rPr>
        <w:t>ав</w:t>
      </w:r>
      <w:r w:rsidRPr="00917983">
        <w:rPr>
          <w:b/>
          <w:spacing w:val="-1"/>
          <w:u w:val="single"/>
        </w:rPr>
        <w:t>е</w:t>
      </w:r>
      <w:r w:rsidRPr="00917983">
        <w:rPr>
          <w:b/>
          <w:spacing w:val="1"/>
          <w:u w:val="single"/>
        </w:rPr>
        <w:t>д</w:t>
      </w:r>
      <w:r w:rsidRPr="00917983">
        <w:rPr>
          <w:b/>
          <w:spacing w:val="-1"/>
          <w:u w:val="single"/>
        </w:rPr>
        <w:t>е</w:t>
      </w:r>
      <w:r w:rsidRPr="00917983">
        <w:rPr>
          <w:b/>
          <w:spacing w:val="1"/>
          <w:u w:val="single"/>
        </w:rPr>
        <w:t>н</w:t>
      </w:r>
      <w:r w:rsidRPr="00917983">
        <w:rPr>
          <w:b/>
          <w:u w:val="single"/>
        </w:rPr>
        <w:t>а и</w:t>
      </w:r>
      <w:r w:rsidRPr="00917983">
        <w:rPr>
          <w:b/>
          <w:spacing w:val="1"/>
          <w:u w:val="single"/>
        </w:rPr>
        <w:t xml:space="preserve"> и</w:t>
      </w:r>
      <w:r w:rsidRPr="00917983">
        <w:rPr>
          <w:b/>
          <w:u w:val="single"/>
        </w:rPr>
        <w:t>зра</w:t>
      </w:r>
      <w:r w:rsidRPr="00917983">
        <w:rPr>
          <w:b/>
          <w:spacing w:val="-3"/>
          <w:u w:val="single"/>
        </w:rPr>
        <w:t>ж</w:t>
      </w:r>
      <w:r w:rsidRPr="00917983">
        <w:rPr>
          <w:b/>
          <w:spacing w:val="-1"/>
          <w:u w:val="single"/>
        </w:rPr>
        <w:t>е</w:t>
      </w:r>
      <w:r w:rsidRPr="00917983">
        <w:rPr>
          <w:b/>
          <w:spacing w:val="1"/>
          <w:u w:val="single"/>
        </w:rPr>
        <w:t>н</w:t>
      </w:r>
      <w:r w:rsidRPr="00917983">
        <w:rPr>
          <w:b/>
          <w:u w:val="single"/>
        </w:rPr>
        <w:t xml:space="preserve">а </w:t>
      </w:r>
      <w:r w:rsidRPr="00917983">
        <w:rPr>
          <w:b/>
          <w:spacing w:val="1"/>
          <w:u w:val="single"/>
        </w:rPr>
        <w:t>ц</w:t>
      </w:r>
      <w:r w:rsidRPr="00917983">
        <w:rPr>
          <w:b/>
          <w:spacing w:val="-1"/>
          <w:u w:val="single"/>
        </w:rPr>
        <w:t>е</w:t>
      </w:r>
      <w:r w:rsidRPr="00917983">
        <w:rPr>
          <w:b/>
          <w:spacing w:val="1"/>
          <w:u w:val="single"/>
        </w:rPr>
        <w:t>н</w:t>
      </w:r>
      <w:r w:rsidRPr="00917983">
        <w:rPr>
          <w:b/>
          <w:u w:val="single"/>
        </w:rPr>
        <w:t xml:space="preserve">а у </w:t>
      </w:r>
      <w:r w:rsidRPr="00917983">
        <w:rPr>
          <w:b/>
          <w:spacing w:val="1"/>
          <w:u w:val="single"/>
        </w:rPr>
        <w:t>п</w:t>
      </w:r>
      <w:r w:rsidRPr="00917983">
        <w:rPr>
          <w:b/>
          <w:u w:val="single"/>
        </w:rPr>
        <w:t>о</w:t>
      </w:r>
      <w:r w:rsidRPr="00917983">
        <w:rPr>
          <w:b/>
          <w:spacing w:val="1"/>
          <w:u w:val="single"/>
        </w:rPr>
        <w:t>н</w:t>
      </w:r>
      <w:r w:rsidRPr="00917983">
        <w:rPr>
          <w:b/>
          <w:u w:val="single"/>
        </w:rPr>
        <w:t>у</w:t>
      </w:r>
      <w:r w:rsidRPr="00917983">
        <w:rPr>
          <w:b/>
          <w:spacing w:val="-1"/>
          <w:u w:val="single"/>
        </w:rPr>
        <w:t>д</w:t>
      </w:r>
      <w:r w:rsidRPr="00917983">
        <w:rPr>
          <w:b/>
          <w:u w:val="single"/>
        </w:rPr>
        <w:t>и</w:t>
      </w:r>
    </w:p>
    <w:p w:rsidR="00917983" w:rsidRPr="00EE075B" w:rsidRDefault="007430F8" w:rsidP="00452486">
      <w:pPr>
        <w:ind w:right="-14"/>
        <w:jc w:val="both"/>
        <w:rPr>
          <w:b/>
          <w:u w:val="single"/>
          <w:lang w:val="sr-Cyrl-CS"/>
        </w:rPr>
      </w:pPr>
      <w:r w:rsidRPr="001217F7">
        <w:t>Ц</w:t>
      </w:r>
      <w:r w:rsidRPr="001217F7">
        <w:rPr>
          <w:spacing w:val="-1"/>
        </w:rPr>
        <w:t>е</w:t>
      </w:r>
      <w:r w:rsidRPr="001217F7">
        <w:rPr>
          <w:spacing w:val="1"/>
        </w:rPr>
        <w:t>н</w:t>
      </w:r>
      <w:r w:rsidRPr="001217F7">
        <w:t>а</w:t>
      </w:r>
      <w:r w:rsidR="00EE075B">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EE075B">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w:t>
      </w:r>
      <w:r w:rsidRPr="001217F7">
        <w:rPr>
          <w:spacing w:val="2"/>
        </w:rPr>
        <w:t>е</w:t>
      </w:r>
      <w:proofErr w:type="gramStart"/>
      <w:r w:rsidRPr="001217F7">
        <w:t>,</w:t>
      </w:r>
      <w:r w:rsidRPr="001217F7">
        <w:rPr>
          <w:spacing w:val="1"/>
        </w:rPr>
        <w:t>к</w:t>
      </w:r>
      <w:r w:rsidRPr="001217F7">
        <w:t>о</w:t>
      </w:r>
      <w:r w:rsidRPr="001217F7">
        <w:rPr>
          <w:spacing w:val="3"/>
        </w:rPr>
        <w:t>ј</w:t>
      </w:r>
      <w:r w:rsidRPr="001217F7">
        <w:t>у</w:t>
      </w:r>
      <w:proofErr w:type="gramEnd"/>
      <w:r w:rsidR="00EE075B">
        <w:t xml:space="preserve"> </w:t>
      </w:r>
      <w:r w:rsidRPr="001217F7">
        <w:rPr>
          <w:spacing w:val="1"/>
        </w:rPr>
        <w:t>п</w:t>
      </w:r>
      <w:r w:rsidRPr="001217F7">
        <w:t>о</w:t>
      </w:r>
      <w:r w:rsidRPr="001217F7">
        <w:rPr>
          <w:spacing w:val="3"/>
        </w:rPr>
        <w:t>н</w:t>
      </w:r>
      <w:r w:rsidRPr="001217F7">
        <w:rPr>
          <w:spacing w:val="-5"/>
        </w:rPr>
        <w:t>у</w:t>
      </w:r>
      <w:r w:rsidRPr="001217F7">
        <w:rPr>
          <w:spacing w:val="1"/>
        </w:rPr>
        <w:t>ђ</w:t>
      </w:r>
      <w:r w:rsidRPr="001217F7">
        <w:rPr>
          <w:spacing w:val="-1"/>
        </w:rPr>
        <w:t>а</w:t>
      </w:r>
      <w:r w:rsidRPr="001217F7">
        <w:t>ч</w:t>
      </w:r>
      <w:r w:rsidR="00EE075B">
        <w:t xml:space="preserve"> </w:t>
      </w:r>
      <w:r w:rsidRPr="001217F7">
        <w:rPr>
          <w:spacing w:val="1"/>
        </w:rPr>
        <w:t>и</w:t>
      </w:r>
      <w:r w:rsidRPr="001217F7">
        <w:rPr>
          <w:spacing w:val="-1"/>
        </w:rPr>
        <w:t>с</w:t>
      </w:r>
      <w:r w:rsidRPr="001217F7">
        <w:rPr>
          <w:spacing w:val="1"/>
        </w:rPr>
        <w:t>ка</w:t>
      </w:r>
      <w:r w:rsidRPr="001217F7">
        <w:t>же</w:t>
      </w:r>
      <w:r w:rsidR="00EE075B">
        <w:t xml:space="preserve"> </w:t>
      </w:r>
      <w:r w:rsidRPr="001217F7">
        <w:t>у</w:t>
      </w:r>
      <w:r w:rsidR="00EE075B">
        <w:t xml:space="preserve"> </w:t>
      </w:r>
      <w:r w:rsidRPr="001217F7">
        <w:rPr>
          <w:spacing w:val="1"/>
        </w:rPr>
        <w:t>п</w:t>
      </w:r>
      <w:r w:rsidRPr="001217F7">
        <w:t>о</w:t>
      </w:r>
      <w:r w:rsidRPr="001217F7">
        <w:rPr>
          <w:spacing w:val="3"/>
        </w:rPr>
        <w:t>н</w:t>
      </w:r>
      <w:r w:rsidRPr="001217F7">
        <w:rPr>
          <w:spacing w:val="-5"/>
        </w:rPr>
        <w:t>у</w:t>
      </w:r>
      <w:r w:rsidRPr="001217F7">
        <w:t>д</w:t>
      </w:r>
      <w:r w:rsidRPr="001217F7">
        <w:rPr>
          <w:spacing w:val="1"/>
        </w:rPr>
        <w:t>и</w:t>
      </w:r>
      <w:r w:rsidRPr="001217F7">
        <w:t>,</w:t>
      </w:r>
      <w:r w:rsidRPr="001217F7">
        <w:rPr>
          <w:spacing w:val="-1"/>
        </w:rPr>
        <w:t>с</w:t>
      </w:r>
      <w:r w:rsidRPr="001217F7">
        <w:rPr>
          <w:spacing w:val="2"/>
        </w:rPr>
        <w:t>х</w:t>
      </w:r>
      <w:r w:rsidRPr="001217F7">
        <w:t>од</w:t>
      </w:r>
      <w:r w:rsidRPr="001217F7">
        <w:rPr>
          <w:spacing w:val="1"/>
        </w:rPr>
        <w:t>н</w:t>
      </w:r>
      <w:r w:rsidRPr="001217F7">
        <w:t>о</w:t>
      </w:r>
      <w:r w:rsidR="00EE075B">
        <w:t xml:space="preserve"> </w:t>
      </w:r>
      <w:r w:rsidRPr="001217F7">
        <w:rPr>
          <w:spacing w:val="-1"/>
        </w:rPr>
        <w:t>ч</w:t>
      </w:r>
      <w:r w:rsidRPr="001217F7">
        <w:t>л</w:t>
      </w:r>
      <w:r w:rsidRPr="001217F7">
        <w:rPr>
          <w:spacing w:val="-1"/>
        </w:rPr>
        <w:t>а</w:t>
      </w:r>
      <w:r w:rsidRPr="001217F7">
        <w:rPr>
          <w:spacing w:val="3"/>
        </w:rPr>
        <w:t>н</w:t>
      </w:r>
      <w:r w:rsidRPr="001217F7">
        <w:t>у</w:t>
      </w:r>
      <w:r w:rsidR="00EE075B">
        <w:t xml:space="preserve"> </w:t>
      </w:r>
      <w:r w:rsidRPr="001217F7">
        <w:rPr>
          <w:spacing w:val="6"/>
        </w:rPr>
        <w:t>1</w:t>
      </w:r>
      <w:r w:rsidRPr="001217F7">
        <w:t>9.</w:t>
      </w:r>
      <w:r w:rsidR="00F5138A">
        <w:rPr>
          <w:lang w:val="sr-Cyrl-RS"/>
        </w:rPr>
        <w:t xml:space="preserve"> </w:t>
      </w:r>
      <w:r w:rsidRPr="001217F7">
        <w:t>З</w:t>
      </w:r>
      <w:r w:rsidRPr="001217F7">
        <w:rPr>
          <w:spacing w:val="-1"/>
        </w:rPr>
        <w:t>а</w:t>
      </w:r>
      <w:r w:rsidRPr="001217F7">
        <w:rPr>
          <w:spacing w:val="1"/>
        </w:rPr>
        <w:t>к</w:t>
      </w:r>
      <w:r w:rsidRPr="001217F7">
        <w:t>о</w:t>
      </w:r>
      <w:r w:rsidRPr="001217F7">
        <w:rPr>
          <w:spacing w:val="1"/>
        </w:rPr>
        <w:t>н</w:t>
      </w:r>
      <w:r w:rsidRPr="001217F7">
        <w:rPr>
          <w:spacing w:val="-1"/>
        </w:rPr>
        <w:t>а</w:t>
      </w:r>
      <w:r w:rsidRPr="001217F7">
        <w:t>,</w:t>
      </w:r>
      <w:r w:rsidR="003C0B5C">
        <w:rPr>
          <w:lang w:val="sr-Cyrl-RS"/>
        </w:rPr>
        <w:t xml:space="preserve"> </w:t>
      </w:r>
      <w:r w:rsidRPr="001217F7">
        <w:rPr>
          <w:spacing w:val="-1"/>
        </w:rPr>
        <w:t>м</w:t>
      </w:r>
      <w:r w:rsidRPr="001217F7">
        <w:t>ора</w:t>
      </w:r>
      <w:r w:rsidR="00EE075B">
        <w:t xml:space="preserve"> </w:t>
      </w:r>
      <w:proofErr w:type="gramStart"/>
      <w:r w:rsidRPr="001217F7">
        <w:t>б</w:t>
      </w:r>
      <w:r w:rsidRPr="001217F7">
        <w:rPr>
          <w:spacing w:val="1"/>
        </w:rPr>
        <w:t>и</w:t>
      </w:r>
      <w:r w:rsidRPr="001217F7">
        <w:t>ти</w:t>
      </w:r>
      <w:r w:rsidRPr="001217F7">
        <w:rPr>
          <w:spacing w:val="1"/>
        </w:rPr>
        <w:t xml:space="preserve"> </w:t>
      </w:r>
      <w:r w:rsidR="00EE075B">
        <w:rPr>
          <w:spacing w:val="1"/>
        </w:rPr>
        <w:t xml:space="preserve"> </w:t>
      </w:r>
      <w:r w:rsidRPr="001217F7">
        <w:rPr>
          <w:spacing w:val="1"/>
        </w:rPr>
        <w:t>и</w:t>
      </w:r>
      <w:r w:rsidRPr="001217F7">
        <w:rPr>
          <w:spacing w:val="-1"/>
        </w:rPr>
        <w:t>с</w:t>
      </w:r>
      <w:r w:rsidRPr="001217F7">
        <w:rPr>
          <w:spacing w:val="1"/>
        </w:rPr>
        <w:t>к</w:t>
      </w:r>
      <w:r w:rsidRPr="001217F7">
        <w:rPr>
          <w:spacing w:val="-1"/>
        </w:rPr>
        <w:t>а</w:t>
      </w:r>
      <w:r w:rsidRPr="001217F7">
        <w:rPr>
          <w:spacing w:val="1"/>
        </w:rPr>
        <w:t>з</w:t>
      </w:r>
      <w:r w:rsidRPr="001217F7">
        <w:rPr>
          <w:spacing w:val="-1"/>
        </w:rPr>
        <w:t>а</w:t>
      </w:r>
      <w:r w:rsidRPr="001217F7">
        <w:rPr>
          <w:spacing w:val="1"/>
        </w:rPr>
        <w:t>н</w:t>
      </w:r>
      <w:r w:rsidRPr="001217F7">
        <w:t>а</w:t>
      </w:r>
      <w:proofErr w:type="gramEnd"/>
      <w:r w:rsidR="00EE075B">
        <w:t xml:space="preserve"> </w:t>
      </w:r>
      <w:r w:rsidRPr="001217F7">
        <w:t>у</w:t>
      </w:r>
      <w:r w:rsidR="00EE075B">
        <w:t xml:space="preserve"> </w:t>
      </w:r>
      <w:r w:rsidRPr="001217F7">
        <w:rPr>
          <w:spacing w:val="2"/>
        </w:rPr>
        <w:t>д</w:t>
      </w:r>
      <w:r w:rsidRPr="001217F7">
        <w:rPr>
          <w:spacing w:val="1"/>
        </w:rPr>
        <w:t>ин</w:t>
      </w:r>
      <w:r w:rsidRPr="001217F7">
        <w:rPr>
          <w:spacing w:val="-1"/>
        </w:rPr>
        <w:t>а</w:t>
      </w:r>
      <w:r w:rsidRPr="001217F7">
        <w:t>р</w:t>
      </w:r>
      <w:r w:rsidRPr="001217F7">
        <w:rPr>
          <w:spacing w:val="1"/>
        </w:rPr>
        <w:t>и</w:t>
      </w:r>
      <w:r w:rsidRPr="001217F7">
        <w:rPr>
          <w:spacing w:val="-1"/>
        </w:rPr>
        <w:t>ма</w:t>
      </w:r>
      <w:r w:rsidRPr="001217F7">
        <w:t>,</w:t>
      </w:r>
      <w:r w:rsidR="00452486">
        <w:rPr>
          <w:lang w:val="sr-Cyrl-RS"/>
        </w:rPr>
        <w:t xml:space="preserve"> </w:t>
      </w:r>
      <w:r w:rsidRPr="001217F7">
        <w:rPr>
          <w:spacing w:val="-1"/>
        </w:rPr>
        <w:t>с</w:t>
      </w:r>
      <w:r w:rsidRPr="001217F7">
        <w:t>а</w:t>
      </w:r>
      <w:r w:rsidR="00EE075B">
        <w:t xml:space="preserve"> </w:t>
      </w:r>
      <w:r w:rsidRPr="001217F7">
        <w:t>и</w:t>
      </w:r>
      <w:r w:rsidR="00EE075B">
        <w:t xml:space="preserve"> </w:t>
      </w:r>
      <w:r w:rsidRPr="001217F7">
        <w:t>б</w:t>
      </w:r>
      <w:r w:rsidRPr="001217F7">
        <w:rPr>
          <w:spacing w:val="-1"/>
        </w:rPr>
        <w:t>е</w:t>
      </w:r>
      <w:r w:rsidRPr="001217F7">
        <w:t>з</w:t>
      </w:r>
      <w:r w:rsidR="00EE075B">
        <w:t xml:space="preserve"> </w:t>
      </w:r>
      <w:r w:rsidRPr="001217F7">
        <w:t>обр</w:t>
      </w:r>
      <w:r w:rsidRPr="001217F7">
        <w:rPr>
          <w:spacing w:val="-1"/>
        </w:rPr>
        <w:t>ач</w:t>
      </w:r>
      <w:r w:rsidRPr="001217F7">
        <w:rPr>
          <w:spacing w:val="-5"/>
        </w:rPr>
        <w:t>у</w:t>
      </w:r>
      <w:r w:rsidRPr="001217F7">
        <w:rPr>
          <w:spacing w:val="3"/>
        </w:rPr>
        <w:t>н</w:t>
      </w:r>
      <w:r w:rsidRPr="001217F7">
        <w:rPr>
          <w:spacing w:val="-1"/>
        </w:rPr>
        <w:t>а</w:t>
      </w:r>
      <w:r w:rsidRPr="001217F7">
        <w:t xml:space="preserve">тог </w:t>
      </w:r>
      <w:r w:rsidRPr="001217F7">
        <w:rPr>
          <w:spacing w:val="1"/>
        </w:rPr>
        <w:t>п</w:t>
      </w:r>
      <w:r w:rsidRPr="001217F7">
        <w:t>ор</w:t>
      </w:r>
      <w:r w:rsidRPr="001217F7">
        <w:rPr>
          <w:spacing w:val="-1"/>
        </w:rPr>
        <w:t>е</w:t>
      </w:r>
      <w:r w:rsidRPr="001217F7">
        <w:rPr>
          <w:spacing w:val="1"/>
        </w:rPr>
        <w:t>з</w:t>
      </w:r>
      <w:r w:rsidRPr="001217F7">
        <w:t>а</w:t>
      </w:r>
      <w:r w:rsidR="00EE075B">
        <w:t xml:space="preserve"> </w:t>
      </w:r>
      <w:r w:rsidRPr="001217F7">
        <w:rPr>
          <w:spacing w:val="1"/>
        </w:rPr>
        <w:t>н</w:t>
      </w:r>
      <w:r w:rsidRPr="001217F7">
        <w:t>а</w:t>
      </w:r>
      <w:r w:rsidR="00EE075B">
        <w:t xml:space="preserve"> </w:t>
      </w:r>
      <w:r w:rsidRPr="001217F7">
        <w:t>додату</w:t>
      </w:r>
      <w:r w:rsidR="00EE075B">
        <w:t xml:space="preserve"> </w:t>
      </w:r>
      <w:r w:rsidRPr="001217F7">
        <w:t>в</w:t>
      </w:r>
      <w:r w:rsidRPr="001217F7">
        <w:rPr>
          <w:spacing w:val="2"/>
        </w:rPr>
        <w:t>р</w:t>
      </w:r>
      <w:r w:rsidRPr="001217F7">
        <w:rPr>
          <w:spacing w:val="-1"/>
        </w:rPr>
        <w:t>е</w:t>
      </w:r>
      <w:r w:rsidRPr="001217F7">
        <w:t>д</w:t>
      </w:r>
      <w:r w:rsidRPr="001217F7">
        <w:rPr>
          <w:spacing w:val="1"/>
        </w:rPr>
        <w:t>н</w:t>
      </w:r>
      <w:r w:rsidRPr="001217F7">
        <w:t>о</w:t>
      </w:r>
      <w:r w:rsidRPr="001217F7">
        <w:rPr>
          <w:spacing w:val="-1"/>
        </w:rPr>
        <w:t>с</w:t>
      </w:r>
      <w:r w:rsidRPr="001217F7">
        <w:t xml:space="preserve">т </w:t>
      </w:r>
      <w:r w:rsidRPr="001217F7">
        <w:rPr>
          <w:spacing w:val="-1"/>
        </w:rPr>
        <w:t>(</w:t>
      </w:r>
      <w:r w:rsidRPr="001217F7">
        <w:t>П</w:t>
      </w:r>
      <w:r w:rsidRPr="001217F7">
        <w:rPr>
          <w:spacing w:val="1"/>
        </w:rPr>
        <w:t>Д</w:t>
      </w:r>
      <w:r w:rsidRPr="001217F7">
        <w:rPr>
          <w:spacing w:val="-2"/>
        </w:rPr>
        <w:t>В</w:t>
      </w:r>
      <w:r w:rsidRPr="001217F7">
        <w:t>).</w:t>
      </w:r>
    </w:p>
    <w:p w:rsidR="00917983" w:rsidRDefault="007430F8" w:rsidP="00452486">
      <w:pPr>
        <w:ind w:right="-14"/>
        <w:jc w:val="both"/>
      </w:pPr>
      <w:proofErr w:type="gramStart"/>
      <w:r w:rsidRPr="001217F7">
        <w:t>Ц</w:t>
      </w:r>
      <w:r w:rsidRPr="001217F7">
        <w:rPr>
          <w:spacing w:val="-1"/>
        </w:rPr>
        <w:t>е</w:t>
      </w:r>
      <w:r w:rsidRPr="001217F7">
        <w:rPr>
          <w:spacing w:val="1"/>
        </w:rPr>
        <w:t>н</w:t>
      </w:r>
      <w:r w:rsidRPr="001217F7">
        <w:t>а</w:t>
      </w:r>
      <w:r w:rsidR="00EE075B">
        <w:t xml:space="preserve"> </w:t>
      </w:r>
      <w:r w:rsidRPr="001217F7">
        <w:rPr>
          <w:spacing w:val="2"/>
        </w:rPr>
        <w:t>м</w:t>
      </w:r>
      <w:r w:rsidRPr="001217F7">
        <w:t>ора</w:t>
      </w:r>
      <w:r w:rsidR="00EE075B">
        <w:t xml:space="preserve"> </w:t>
      </w:r>
      <w:r w:rsidRPr="001217F7">
        <w:t>б</w:t>
      </w:r>
      <w:r w:rsidRPr="001217F7">
        <w:rPr>
          <w:spacing w:val="1"/>
        </w:rPr>
        <w:t>ит</w:t>
      </w:r>
      <w:r w:rsidRPr="001217F7">
        <w:t>и</w:t>
      </w:r>
      <w:r w:rsidR="00EE075B">
        <w:t xml:space="preserve"> </w:t>
      </w:r>
      <w:r w:rsidRPr="001217F7">
        <w:rPr>
          <w:spacing w:val="1"/>
        </w:rPr>
        <w:t>и</w:t>
      </w:r>
      <w:r w:rsidRPr="001217F7">
        <w:t>с</w:t>
      </w:r>
      <w:r w:rsidRPr="001217F7">
        <w:rPr>
          <w:spacing w:val="3"/>
        </w:rPr>
        <w:t>к</w:t>
      </w:r>
      <w:r w:rsidRPr="001217F7">
        <w:rPr>
          <w:spacing w:val="-6"/>
        </w:rPr>
        <w:t>а</w:t>
      </w:r>
      <w:r w:rsidRPr="001217F7">
        <w:rPr>
          <w:spacing w:val="1"/>
        </w:rPr>
        <w:t>з</w:t>
      </w:r>
      <w:r w:rsidRPr="001217F7">
        <w:rPr>
          <w:spacing w:val="-1"/>
        </w:rPr>
        <w:t>а</w:t>
      </w:r>
      <w:r w:rsidRPr="001217F7">
        <w:rPr>
          <w:spacing w:val="1"/>
        </w:rPr>
        <w:t>н</w:t>
      </w:r>
      <w:r w:rsidRPr="001217F7">
        <w:t>а</w:t>
      </w:r>
      <w:r w:rsidR="00EE075B">
        <w:t xml:space="preserve"> </w:t>
      </w:r>
      <w:r w:rsidRPr="001217F7">
        <w:t>у</w:t>
      </w:r>
      <w:r w:rsidR="00EE075B">
        <w:t xml:space="preserve"> </w:t>
      </w:r>
      <w:r w:rsidRPr="001217F7">
        <w:t>д</w:t>
      </w:r>
      <w:r w:rsidRPr="001217F7">
        <w:rPr>
          <w:spacing w:val="1"/>
        </w:rPr>
        <w:t>ин</w:t>
      </w:r>
      <w:r w:rsidRPr="001217F7">
        <w:rPr>
          <w:spacing w:val="-1"/>
        </w:rPr>
        <w:t>а</w:t>
      </w:r>
      <w:r w:rsidRPr="001217F7">
        <w:t>р</w:t>
      </w:r>
      <w:r w:rsidRPr="001217F7">
        <w:rPr>
          <w:spacing w:val="1"/>
        </w:rPr>
        <w:t>и</w:t>
      </w:r>
      <w:r w:rsidRPr="001217F7">
        <w:rPr>
          <w:spacing w:val="-1"/>
        </w:rPr>
        <w:t>ма</w:t>
      </w:r>
      <w:r w:rsidRPr="001217F7">
        <w:t>,</w:t>
      </w:r>
      <w:r w:rsidR="003C0B5C">
        <w:rPr>
          <w:lang w:val="sr-Cyrl-RS"/>
        </w:rPr>
        <w:t xml:space="preserve"> </w:t>
      </w:r>
      <w:r w:rsidRPr="001217F7">
        <w:rPr>
          <w:spacing w:val="-1"/>
        </w:rPr>
        <w:t>с</w:t>
      </w:r>
      <w:r w:rsidRPr="001217F7">
        <w:t>а</w:t>
      </w:r>
      <w:r w:rsidR="00EE075B">
        <w:t xml:space="preserve"> </w:t>
      </w:r>
      <w:r w:rsidRPr="001217F7">
        <w:t>и</w:t>
      </w:r>
      <w:r w:rsidR="00EE075B">
        <w:t xml:space="preserve"> </w:t>
      </w:r>
      <w:r w:rsidRPr="001217F7">
        <w:rPr>
          <w:color w:val="000009"/>
          <w:spacing w:val="-2"/>
        </w:rPr>
        <w:t>б</w:t>
      </w:r>
      <w:r w:rsidRPr="001217F7">
        <w:rPr>
          <w:color w:val="000009"/>
          <w:spacing w:val="-6"/>
        </w:rPr>
        <w:t>е</w:t>
      </w:r>
      <w:r w:rsidRPr="001217F7">
        <w:rPr>
          <w:color w:val="000009"/>
        </w:rPr>
        <w:t>з</w:t>
      </w:r>
      <w:r w:rsidR="00EE075B">
        <w:rPr>
          <w:color w:val="000009"/>
        </w:rPr>
        <w:t xml:space="preserve"> </w:t>
      </w:r>
      <w:r w:rsidRPr="001217F7">
        <w:rPr>
          <w:color w:val="000009"/>
          <w:spacing w:val="1"/>
        </w:rPr>
        <w:t>п</w:t>
      </w:r>
      <w:r w:rsidRPr="001217F7">
        <w:rPr>
          <w:color w:val="000009"/>
        </w:rPr>
        <w:t>ор</w:t>
      </w:r>
      <w:r w:rsidRPr="001217F7">
        <w:rPr>
          <w:color w:val="000009"/>
          <w:spacing w:val="-6"/>
        </w:rPr>
        <w:t>е</w:t>
      </w:r>
      <w:r w:rsidRPr="001217F7">
        <w:rPr>
          <w:color w:val="000009"/>
          <w:spacing w:val="1"/>
        </w:rPr>
        <w:t>з</w:t>
      </w:r>
      <w:r w:rsidRPr="001217F7">
        <w:rPr>
          <w:color w:val="000009"/>
        </w:rPr>
        <w:t>а</w:t>
      </w:r>
      <w:r w:rsidR="00EE075B">
        <w:rPr>
          <w:color w:val="000009"/>
        </w:rPr>
        <w:t xml:space="preserve"> </w:t>
      </w:r>
      <w:r w:rsidRPr="001217F7">
        <w:rPr>
          <w:color w:val="000009"/>
          <w:spacing w:val="1"/>
        </w:rPr>
        <w:t>н</w:t>
      </w:r>
      <w:r w:rsidRPr="001217F7">
        <w:rPr>
          <w:color w:val="000009"/>
        </w:rPr>
        <w:t>а</w:t>
      </w:r>
      <w:r w:rsidR="00EE075B">
        <w:rPr>
          <w:color w:val="000009"/>
        </w:rPr>
        <w:t xml:space="preserve"> </w:t>
      </w:r>
      <w:r w:rsidRPr="001217F7">
        <w:rPr>
          <w:color w:val="000009"/>
          <w:spacing w:val="-2"/>
        </w:rPr>
        <w:t>д</w:t>
      </w:r>
      <w:r w:rsidRPr="001217F7">
        <w:rPr>
          <w:color w:val="000009"/>
          <w:spacing w:val="-5"/>
        </w:rPr>
        <w:t>о</w:t>
      </w:r>
      <w:r w:rsidRPr="001217F7">
        <w:rPr>
          <w:color w:val="000009"/>
          <w:spacing w:val="1"/>
        </w:rPr>
        <w:t>д</w:t>
      </w:r>
      <w:r w:rsidRPr="001217F7">
        <w:rPr>
          <w:color w:val="000009"/>
          <w:spacing w:val="-8"/>
        </w:rPr>
        <w:t>а</w:t>
      </w:r>
      <w:r w:rsidRPr="001217F7">
        <w:rPr>
          <w:color w:val="000009"/>
          <w:spacing w:val="6"/>
        </w:rPr>
        <w:t>т</w:t>
      </w:r>
      <w:r w:rsidRPr="001217F7">
        <w:rPr>
          <w:color w:val="000009"/>
        </w:rPr>
        <w:t>у</w:t>
      </w:r>
      <w:r w:rsidR="00EE075B">
        <w:rPr>
          <w:color w:val="000009"/>
        </w:rPr>
        <w:t xml:space="preserve"> </w:t>
      </w:r>
      <w:r w:rsidRPr="001217F7">
        <w:rPr>
          <w:color w:val="000009"/>
        </w:rPr>
        <w:t>в</w:t>
      </w:r>
      <w:r w:rsidRPr="001217F7">
        <w:rPr>
          <w:color w:val="000009"/>
          <w:spacing w:val="2"/>
        </w:rPr>
        <w:t>р</w:t>
      </w:r>
      <w:r w:rsidRPr="001217F7">
        <w:rPr>
          <w:color w:val="000009"/>
          <w:spacing w:val="-6"/>
        </w:rPr>
        <w:t>е</w:t>
      </w:r>
      <w:r w:rsidRPr="001217F7">
        <w:rPr>
          <w:color w:val="000009"/>
        </w:rPr>
        <w:t>д</w:t>
      </w:r>
      <w:r w:rsidRPr="001217F7">
        <w:rPr>
          <w:color w:val="000009"/>
          <w:spacing w:val="1"/>
        </w:rPr>
        <w:t>н</w:t>
      </w:r>
      <w:r w:rsidRPr="001217F7">
        <w:rPr>
          <w:color w:val="000009"/>
        </w:rPr>
        <w:t>о</w:t>
      </w:r>
      <w:r w:rsidRPr="001217F7">
        <w:rPr>
          <w:color w:val="000009"/>
          <w:spacing w:val="-1"/>
        </w:rPr>
        <w:t>с</w:t>
      </w:r>
      <w:r w:rsidRPr="001217F7">
        <w:rPr>
          <w:color w:val="000009"/>
          <w:spacing w:val="-23"/>
        </w:rPr>
        <w:t>т</w:t>
      </w:r>
      <w:r w:rsidRPr="001217F7">
        <w:rPr>
          <w:color w:val="000009"/>
        </w:rPr>
        <w:t>,</w:t>
      </w:r>
      <w:r w:rsidR="003C0B5C">
        <w:rPr>
          <w:color w:val="000009"/>
          <w:lang w:val="sr-Cyrl-RS"/>
        </w:rPr>
        <w:t xml:space="preserve"> </w:t>
      </w:r>
      <w:r w:rsidRPr="001217F7">
        <w:rPr>
          <w:color w:val="000000"/>
          <w:spacing w:val="-1"/>
        </w:rPr>
        <w:t>са</w:t>
      </w:r>
      <w:r w:rsidR="00EE075B">
        <w:rPr>
          <w:color w:val="000000"/>
          <w:spacing w:val="-1"/>
        </w:rPr>
        <w:t xml:space="preserve"> </w:t>
      </w:r>
      <w:r w:rsidRPr="001217F7">
        <w:rPr>
          <w:color w:val="000000"/>
          <w:spacing w:val="-10"/>
        </w:rPr>
        <w:t>у</w:t>
      </w:r>
      <w:r w:rsidRPr="001217F7">
        <w:rPr>
          <w:color w:val="000000"/>
          <w:spacing w:val="3"/>
        </w:rPr>
        <w:t>р</w:t>
      </w:r>
      <w:r w:rsidRPr="001217F7">
        <w:rPr>
          <w:color w:val="000000"/>
          <w:spacing w:val="-3"/>
        </w:rPr>
        <w:t>а</w:t>
      </w:r>
      <w:r w:rsidRPr="001217F7">
        <w:rPr>
          <w:color w:val="000000"/>
          <w:spacing w:val="4"/>
        </w:rPr>
        <w:t>ч</w:t>
      </w:r>
      <w:r w:rsidRPr="001217F7">
        <w:rPr>
          <w:color w:val="000000"/>
          <w:spacing w:val="-7"/>
        </w:rPr>
        <w:t>у</w:t>
      </w:r>
      <w:r w:rsidRPr="001217F7">
        <w:rPr>
          <w:color w:val="000000"/>
          <w:spacing w:val="1"/>
        </w:rPr>
        <w:t>н</w:t>
      </w:r>
      <w:r w:rsidRPr="001217F7">
        <w:rPr>
          <w:color w:val="000000"/>
          <w:spacing w:val="-6"/>
        </w:rPr>
        <w:t>а</w:t>
      </w:r>
      <w:r w:rsidRPr="001217F7">
        <w:rPr>
          <w:color w:val="000000"/>
        </w:rPr>
        <w:t>т</w:t>
      </w:r>
      <w:r w:rsidRPr="001217F7">
        <w:rPr>
          <w:color w:val="000000"/>
          <w:spacing w:val="1"/>
        </w:rPr>
        <w:t>и</w:t>
      </w:r>
      <w:r w:rsidRPr="001217F7">
        <w:rPr>
          <w:color w:val="000000"/>
        </w:rPr>
        <w:t>м</w:t>
      </w:r>
      <w:r w:rsidR="00EE075B">
        <w:rPr>
          <w:color w:val="000000"/>
        </w:rPr>
        <w:t xml:space="preserve"> </w:t>
      </w:r>
      <w:r w:rsidRPr="001217F7">
        <w:rPr>
          <w:color w:val="000000"/>
          <w:spacing w:val="-1"/>
        </w:rPr>
        <w:t>с</w:t>
      </w:r>
      <w:r w:rsidRPr="001217F7">
        <w:rPr>
          <w:color w:val="000000"/>
        </w:rPr>
        <w:t>вим</w:t>
      </w:r>
      <w:r w:rsidR="00EE075B">
        <w:rPr>
          <w:color w:val="000000"/>
        </w:rPr>
        <w:t xml:space="preserve"> </w:t>
      </w:r>
      <w:r w:rsidRPr="001217F7">
        <w:rPr>
          <w:color w:val="000000"/>
          <w:spacing w:val="1"/>
        </w:rPr>
        <w:t>т</w:t>
      </w:r>
      <w:r w:rsidRPr="001217F7">
        <w:rPr>
          <w:color w:val="000000"/>
        </w:rPr>
        <w:t>рош</w:t>
      </w:r>
      <w:r w:rsidRPr="001217F7">
        <w:rPr>
          <w:color w:val="000000"/>
          <w:spacing w:val="3"/>
        </w:rPr>
        <w:t>к</w:t>
      </w:r>
      <w:r w:rsidRPr="001217F7">
        <w:rPr>
          <w:color w:val="000000"/>
          <w:spacing w:val="1"/>
        </w:rPr>
        <w:t>о</w:t>
      </w:r>
      <w:r w:rsidRPr="001217F7">
        <w:rPr>
          <w:color w:val="000000"/>
        </w:rPr>
        <w:t>ви</w:t>
      </w:r>
      <w:r w:rsidRPr="001217F7">
        <w:rPr>
          <w:color w:val="000000"/>
          <w:spacing w:val="-1"/>
        </w:rPr>
        <w:t>м</w:t>
      </w:r>
      <w:r w:rsidRPr="001217F7">
        <w:rPr>
          <w:color w:val="000000"/>
        </w:rPr>
        <w:t>а</w:t>
      </w:r>
      <w:r w:rsidR="00EE075B">
        <w:rPr>
          <w:color w:val="000000"/>
        </w:rPr>
        <w:t xml:space="preserve"> </w:t>
      </w:r>
      <w:r w:rsidRPr="001217F7">
        <w:rPr>
          <w:color w:val="000000"/>
          <w:spacing w:val="3"/>
        </w:rPr>
        <w:t>к</w:t>
      </w:r>
      <w:r w:rsidRPr="001217F7">
        <w:rPr>
          <w:color w:val="000000"/>
        </w:rPr>
        <w:t>о</w:t>
      </w:r>
      <w:r w:rsidRPr="001217F7">
        <w:rPr>
          <w:color w:val="000000"/>
          <w:spacing w:val="-2"/>
        </w:rPr>
        <w:t>ј</w:t>
      </w:r>
      <w:r w:rsidRPr="001217F7">
        <w:rPr>
          <w:color w:val="000000"/>
        </w:rPr>
        <w:t>е</w:t>
      </w:r>
      <w:r w:rsidR="00EE075B">
        <w:rPr>
          <w:color w:val="000000"/>
        </w:rPr>
        <w:t xml:space="preserve"> </w:t>
      </w:r>
      <w:r w:rsidRPr="001217F7">
        <w:rPr>
          <w:color w:val="000000"/>
          <w:spacing w:val="1"/>
        </w:rPr>
        <w:t>п</w:t>
      </w:r>
      <w:r w:rsidRPr="001217F7">
        <w:rPr>
          <w:color w:val="000000"/>
        </w:rPr>
        <w:t>о</w:t>
      </w:r>
      <w:r w:rsidRPr="001217F7">
        <w:rPr>
          <w:color w:val="000000"/>
          <w:spacing w:val="4"/>
        </w:rPr>
        <w:t>н</w:t>
      </w:r>
      <w:r w:rsidRPr="001217F7">
        <w:rPr>
          <w:color w:val="000000"/>
          <w:spacing w:val="-7"/>
        </w:rPr>
        <w:t>у</w:t>
      </w:r>
      <w:r w:rsidRPr="001217F7">
        <w:rPr>
          <w:color w:val="000000"/>
          <w:spacing w:val="2"/>
        </w:rPr>
        <w:t>ђ</w:t>
      </w:r>
      <w:r w:rsidRPr="001217F7">
        <w:rPr>
          <w:color w:val="000000"/>
          <w:spacing w:val="-8"/>
        </w:rPr>
        <w:t>а</w:t>
      </w:r>
      <w:r w:rsidRPr="001217F7">
        <w:rPr>
          <w:color w:val="000000"/>
        </w:rPr>
        <w:t>ч</w:t>
      </w:r>
      <w:r w:rsidR="00EE075B">
        <w:rPr>
          <w:color w:val="000000"/>
        </w:rPr>
        <w:t xml:space="preserve"> </w:t>
      </w:r>
      <w:r w:rsidRPr="001217F7">
        <w:rPr>
          <w:color w:val="000000"/>
          <w:spacing w:val="1"/>
        </w:rPr>
        <w:t>и</w:t>
      </w:r>
      <w:r w:rsidRPr="001217F7">
        <w:rPr>
          <w:color w:val="000000"/>
          <w:spacing w:val="-1"/>
        </w:rPr>
        <w:t>м</w:t>
      </w:r>
      <w:r w:rsidRPr="001217F7">
        <w:rPr>
          <w:color w:val="000000"/>
        </w:rPr>
        <w:t>а</w:t>
      </w:r>
      <w:r w:rsidR="00EE075B">
        <w:rPr>
          <w:color w:val="000000"/>
        </w:rPr>
        <w:t xml:space="preserve"> </w:t>
      </w:r>
      <w:r w:rsidRPr="001217F7">
        <w:rPr>
          <w:color w:val="000000"/>
        </w:rPr>
        <w:t>у</w:t>
      </w:r>
      <w:r w:rsidR="00EE075B">
        <w:rPr>
          <w:color w:val="000000"/>
        </w:rPr>
        <w:t xml:space="preserve"> </w:t>
      </w:r>
      <w:r w:rsidRPr="001217F7">
        <w:rPr>
          <w:color w:val="000000"/>
          <w:spacing w:val="2"/>
        </w:rPr>
        <w:t>р</w:t>
      </w:r>
      <w:r w:rsidRPr="001217F7">
        <w:rPr>
          <w:color w:val="000000"/>
          <w:spacing w:val="1"/>
        </w:rPr>
        <w:t>е</w:t>
      </w:r>
      <w:r w:rsidRPr="001217F7">
        <w:rPr>
          <w:color w:val="000000"/>
        </w:rPr>
        <w:t>ал</w:t>
      </w:r>
      <w:r w:rsidRPr="001217F7">
        <w:rPr>
          <w:color w:val="000000"/>
          <w:spacing w:val="1"/>
        </w:rPr>
        <w:t>из</w:t>
      </w:r>
      <w:r w:rsidRPr="001217F7">
        <w:rPr>
          <w:color w:val="000000"/>
          <w:spacing w:val="-1"/>
        </w:rPr>
        <w:t>а</w:t>
      </w:r>
      <w:r w:rsidRPr="001217F7">
        <w:rPr>
          <w:color w:val="000000"/>
          <w:spacing w:val="1"/>
        </w:rPr>
        <w:t>ци</w:t>
      </w:r>
      <w:r w:rsidRPr="001217F7">
        <w:rPr>
          <w:color w:val="000000"/>
          <w:spacing w:val="-2"/>
        </w:rPr>
        <w:t>ј</w:t>
      </w:r>
      <w:r w:rsidRPr="001217F7">
        <w:rPr>
          <w:color w:val="000000"/>
        </w:rPr>
        <w:t>и</w:t>
      </w:r>
      <w:r w:rsidR="00EE075B">
        <w:rPr>
          <w:color w:val="000000"/>
        </w:rPr>
        <w:t xml:space="preserve"> </w:t>
      </w:r>
      <w:r w:rsidRPr="001217F7">
        <w:rPr>
          <w:color w:val="000000"/>
          <w:spacing w:val="1"/>
        </w:rPr>
        <w:t>п</w:t>
      </w:r>
      <w:r w:rsidRPr="001217F7">
        <w:rPr>
          <w:color w:val="000000"/>
        </w:rPr>
        <w:t>р</w:t>
      </w:r>
      <w:r w:rsidRPr="001217F7">
        <w:rPr>
          <w:color w:val="000000"/>
          <w:spacing w:val="-3"/>
        </w:rPr>
        <w:t>е</w:t>
      </w:r>
      <w:r w:rsidRPr="001217F7">
        <w:rPr>
          <w:color w:val="000000"/>
          <w:spacing w:val="-2"/>
        </w:rPr>
        <w:t>д</w:t>
      </w:r>
      <w:r w:rsidRPr="001217F7">
        <w:rPr>
          <w:color w:val="000000"/>
          <w:spacing w:val="-1"/>
        </w:rPr>
        <w:t>м</w:t>
      </w:r>
      <w:r w:rsidRPr="001217F7">
        <w:rPr>
          <w:color w:val="000000"/>
          <w:spacing w:val="-8"/>
        </w:rPr>
        <w:t>е</w:t>
      </w:r>
      <w:r w:rsidRPr="001217F7">
        <w:rPr>
          <w:color w:val="000000"/>
        </w:rPr>
        <w:t>т</w:t>
      </w:r>
      <w:r w:rsidRPr="001217F7">
        <w:rPr>
          <w:color w:val="000000"/>
          <w:spacing w:val="1"/>
        </w:rPr>
        <w:t>н</w:t>
      </w:r>
      <w:r w:rsidRPr="001217F7">
        <w:rPr>
          <w:color w:val="000000"/>
        </w:rPr>
        <w:t>е</w:t>
      </w:r>
      <w:r w:rsidR="00EE075B">
        <w:rPr>
          <w:color w:val="000000"/>
        </w:rPr>
        <w:t xml:space="preserve"> </w:t>
      </w:r>
      <w:r w:rsidRPr="001217F7">
        <w:rPr>
          <w:color w:val="000000"/>
        </w:rPr>
        <w:t>ја</w:t>
      </w:r>
      <w:r w:rsidRPr="001217F7">
        <w:rPr>
          <w:color w:val="000000"/>
          <w:spacing w:val="-1"/>
        </w:rPr>
        <w:t>в</w:t>
      </w:r>
      <w:r w:rsidRPr="001217F7">
        <w:rPr>
          <w:color w:val="000000"/>
          <w:spacing w:val="1"/>
        </w:rPr>
        <w:t>н</w:t>
      </w:r>
      <w:r w:rsidRPr="001217F7">
        <w:rPr>
          <w:color w:val="000000"/>
        </w:rPr>
        <w:t>е</w:t>
      </w:r>
      <w:r w:rsidR="00EE075B">
        <w:rPr>
          <w:color w:val="000000"/>
        </w:rPr>
        <w:t xml:space="preserve"> </w:t>
      </w:r>
      <w:r w:rsidRPr="001217F7">
        <w:rPr>
          <w:color w:val="000000"/>
          <w:spacing w:val="1"/>
        </w:rPr>
        <w:t>н</w:t>
      </w:r>
      <w:r w:rsidRPr="001217F7">
        <w:rPr>
          <w:color w:val="000000"/>
        </w:rPr>
        <w:t>а</w:t>
      </w:r>
      <w:r w:rsidRPr="001217F7">
        <w:rPr>
          <w:color w:val="000000"/>
          <w:spacing w:val="-5"/>
        </w:rPr>
        <w:t>б</w:t>
      </w:r>
      <w:r w:rsidRPr="001217F7">
        <w:rPr>
          <w:color w:val="000000"/>
          <w:spacing w:val="-1"/>
        </w:rPr>
        <w:t>а</w:t>
      </w:r>
      <w:r w:rsidRPr="001217F7">
        <w:rPr>
          <w:color w:val="000000"/>
        </w:rPr>
        <w:t>в</w:t>
      </w:r>
      <w:r w:rsidRPr="001217F7">
        <w:rPr>
          <w:color w:val="000000"/>
          <w:spacing w:val="3"/>
        </w:rPr>
        <w:t>к</w:t>
      </w:r>
      <w:r w:rsidRPr="001217F7">
        <w:rPr>
          <w:color w:val="000000"/>
          <w:spacing w:val="-1"/>
        </w:rPr>
        <w:t>е</w:t>
      </w:r>
      <w:r w:rsidR="00EE075B">
        <w:rPr>
          <w:color w:val="000000"/>
        </w:rPr>
        <w:t>,</w:t>
      </w:r>
      <w:r w:rsidR="003C0B5C">
        <w:rPr>
          <w:color w:val="000000"/>
          <w:lang w:val="sr-Cyrl-RS"/>
        </w:rPr>
        <w:t xml:space="preserve"> </w:t>
      </w:r>
      <w:r w:rsidR="00EE075B">
        <w:rPr>
          <w:color w:val="000000"/>
        </w:rPr>
        <w:t xml:space="preserve">с </w:t>
      </w:r>
      <w:r w:rsidRPr="001217F7">
        <w:rPr>
          <w:color w:val="000000"/>
        </w:rPr>
        <w:t>т</w:t>
      </w:r>
      <w:r w:rsidRPr="001217F7">
        <w:rPr>
          <w:color w:val="000000"/>
          <w:spacing w:val="1"/>
        </w:rPr>
        <w:t>и</w:t>
      </w:r>
      <w:r w:rsidRPr="001217F7">
        <w:rPr>
          <w:color w:val="000000"/>
        </w:rPr>
        <w:t>м</w:t>
      </w:r>
      <w:r w:rsidR="00EE075B">
        <w:rPr>
          <w:color w:val="000000"/>
        </w:rPr>
        <w:t xml:space="preserve"> </w:t>
      </w:r>
      <w:r w:rsidRPr="001217F7">
        <w:rPr>
          <w:color w:val="000000"/>
        </w:rPr>
        <w:t>да</w:t>
      </w:r>
      <w:r w:rsidR="00EE075B">
        <w:rPr>
          <w:color w:val="000000"/>
        </w:rPr>
        <w:t xml:space="preserve"> </w:t>
      </w:r>
      <w:r w:rsidRPr="001217F7">
        <w:rPr>
          <w:color w:val="000000"/>
        </w:rPr>
        <w:t>ће</w:t>
      </w:r>
      <w:r w:rsidR="00EE075B">
        <w:rPr>
          <w:color w:val="000000"/>
        </w:rPr>
        <w:t xml:space="preserve"> </w:t>
      </w:r>
      <w:r w:rsidRPr="001217F7">
        <w:rPr>
          <w:color w:val="000000"/>
          <w:spacing w:val="-1"/>
        </w:rPr>
        <w:t>с</w:t>
      </w:r>
      <w:r w:rsidRPr="001217F7">
        <w:rPr>
          <w:color w:val="000000"/>
        </w:rPr>
        <w:t>е</w:t>
      </w:r>
      <w:r w:rsidR="00EE075B">
        <w:rPr>
          <w:color w:val="000000"/>
        </w:rPr>
        <w:t xml:space="preserve"> </w:t>
      </w:r>
      <w:r w:rsidRPr="001217F7">
        <w:rPr>
          <w:color w:val="000000"/>
          <w:spacing w:val="1"/>
        </w:rPr>
        <w:t>з</w:t>
      </w:r>
      <w:r w:rsidRPr="001217F7">
        <w:rPr>
          <w:color w:val="000000"/>
        </w:rPr>
        <w:t>а</w:t>
      </w:r>
      <w:r w:rsidR="00EE075B">
        <w:rPr>
          <w:color w:val="000000"/>
        </w:rPr>
        <w:t xml:space="preserve"> </w:t>
      </w:r>
      <w:r w:rsidRPr="001217F7">
        <w:rPr>
          <w:color w:val="000000"/>
        </w:rPr>
        <w:t>о</w:t>
      </w:r>
      <w:r w:rsidRPr="001217F7">
        <w:rPr>
          <w:color w:val="000000"/>
          <w:spacing w:val="-6"/>
        </w:rPr>
        <w:t>ц</w:t>
      </w:r>
      <w:r w:rsidRPr="001217F7">
        <w:rPr>
          <w:color w:val="000000"/>
          <w:spacing w:val="-1"/>
        </w:rPr>
        <w:t>е</w:t>
      </w:r>
      <w:r w:rsidRPr="001217F7">
        <w:rPr>
          <w:color w:val="000000"/>
          <w:spacing w:val="6"/>
        </w:rPr>
        <w:t>н</w:t>
      </w:r>
      <w:r w:rsidRPr="001217F7">
        <w:rPr>
          <w:color w:val="000000"/>
        </w:rPr>
        <w:t>у</w:t>
      </w:r>
      <w:r w:rsidR="00EE075B">
        <w:rPr>
          <w:color w:val="000000"/>
        </w:rPr>
        <w:t xml:space="preserve"> </w:t>
      </w:r>
      <w:r w:rsidRPr="001217F7">
        <w:rPr>
          <w:color w:val="000000"/>
          <w:spacing w:val="1"/>
        </w:rPr>
        <w:t>п</w:t>
      </w:r>
      <w:r w:rsidRPr="001217F7">
        <w:rPr>
          <w:color w:val="000000"/>
        </w:rPr>
        <w:t>о</w:t>
      </w:r>
      <w:r w:rsidRPr="001217F7">
        <w:rPr>
          <w:color w:val="000000"/>
          <w:spacing w:val="4"/>
        </w:rPr>
        <w:t>н</w:t>
      </w:r>
      <w:r w:rsidRPr="001217F7">
        <w:rPr>
          <w:color w:val="000000"/>
          <w:spacing w:val="-17"/>
        </w:rPr>
        <w:t>у</w:t>
      </w:r>
      <w:r w:rsidRPr="001217F7">
        <w:rPr>
          <w:color w:val="000000"/>
        </w:rPr>
        <w:t>де</w:t>
      </w:r>
      <w:r w:rsidR="00EE075B">
        <w:rPr>
          <w:color w:val="000000"/>
        </w:rPr>
        <w:t xml:space="preserve"> </w:t>
      </w:r>
      <w:r w:rsidRPr="001217F7">
        <w:rPr>
          <w:color w:val="000000"/>
          <w:spacing w:val="-7"/>
        </w:rPr>
        <w:t>у</w:t>
      </w:r>
      <w:r w:rsidRPr="001217F7">
        <w:rPr>
          <w:color w:val="000000"/>
          <w:spacing w:val="1"/>
        </w:rPr>
        <w:t>зи</w:t>
      </w:r>
      <w:r w:rsidRPr="001217F7">
        <w:rPr>
          <w:color w:val="000000"/>
          <w:spacing w:val="-1"/>
        </w:rPr>
        <w:t>м</w:t>
      </w:r>
      <w:r w:rsidRPr="001217F7">
        <w:rPr>
          <w:color w:val="000000"/>
          <w:spacing w:val="-3"/>
        </w:rPr>
        <w:t>а</w:t>
      </w:r>
      <w:r w:rsidRPr="001217F7">
        <w:rPr>
          <w:color w:val="000000"/>
          <w:spacing w:val="1"/>
        </w:rPr>
        <w:t>т</w:t>
      </w:r>
      <w:r w:rsidRPr="001217F7">
        <w:rPr>
          <w:color w:val="000000"/>
        </w:rPr>
        <w:t>и</w:t>
      </w:r>
      <w:r w:rsidR="00EE075B">
        <w:rPr>
          <w:color w:val="000000"/>
        </w:rPr>
        <w:t xml:space="preserve"> </w:t>
      </w:r>
      <w:r w:rsidRPr="001217F7">
        <w:rPr>
          <w:color w:val="000000"/>
        </w:rPr>
        <w:t>у</w:t>
      </w:r>
      <w:r w:rsidR="00EE075B">
        <w:rPr>
          <w:color w:val="000000"/>
        </w:rPr>
        <w:t xml:space="preserve"> </w:t>
      </w:r>
      <w:r w:rsidRPr="001217F7">
        <w:rPr>
          <w:color w:val="000000"/>
        </w:rPr>
        <w:t>о</w:t>
      </w:r>
      <w:r w:rsidRPr="001217F7">
        <w:rPr>
          <w:color w:val="000000"/>
          <w:spacing w:val="-7"/>
        </w:rPr>
        <w:t>б</w:t>
      </w:r>
      <w:r w:rsidRPr="001217F7">
        <w:rPr>
          <w:color w:val="000000"/>
          <w:spacing w:val="1"/>
        </w:rPr>
        <w:t>з</w:t>
      </w:r>
      <w:r w:rsidRPr="001217F7">
        <w:rPr>
          <w:color w:val="000000"/>
          <w:spacing w:val="-1"/>
        </w:rPr>
        <w:t>и</w:t>
      </w:r>
      <w:r w:rsidRPr="001217F7">
        <w:rPr>
          <w:color w:val="000000"/>
        </w:rPr>
        <w:t>р</w:t>
      </w:r>
      <w:r w:rsidR="00EE075B">
        <w:rPr>
          <w:color w:val="000000"/>
        </w:rPr>
        <w:t xml:space="preserve"> </w:t>
      </w:r>
      <w:r w:rsidRPr="001217F7">
        <w:rPr>
          <w:color w:val="000000"/>
          <w:spacing w:val="-1"/>
        </w:rPr>
        <w:t>цен</w:t>
      </w:r>
      <w:r w:rsidRPr="001217F7">
        <w:rPr>
          <w:color w:val="000000"/>
        </w:rPr>
        <w:t>а</w:t>
      </w:r>
      <w:r w:rsidR="00EE075B">
        <w:rPr>
          <w:color w:val="000000"/>
        </w:rPr>
        <w:t xml:space="preserve"> </w:t>
      </w:r>
      <w:r w:rsidRPr="001217F7">
        <w:rPr>
          <w:color w:val="000000"/>
          <w:spacing w:val="-7"/>
        </w:rPr>
        <w:t>б</w:t>
      </w:r>
      <w:r w:rsidRPr="001217F7">
        <w:rPr>
          <w:color w:val="000000"/>
          <w:spacing w:val="-6"/>
        </w:rPr>
        <w:t>е</w:t>
      </w:r>
      <w:r w:rsidRPr="001217F7">
        <w:rPr>
          <w:color w:val="000000"/>
        </w:rPr>
        <w:t>з</w:t>
      </w:r>
      <w:r w:rsidR="00EE075B">
        <w:rPr>
          <w:color w:val="000000"/>
        </w:rPr>
        <w:t xml:space="preserve"> </w:t>
      </w:r>
      <w:r w:rsidRPr="001217F7">
        <w:rPr>
          <w:color w:val="000000"/>
          <w:spacing w:val="-1"/>
        </w:rPr>
        <w:t>п</w:t>
      </w:r>
      <w:r w:rsidRPr="001217F7">
        <w:rPr>
          <w:color w:val="000000"/>
        </w:rPr>
        <w:t>ор</w:t>
      </w:r>
      <w:r w:rsidRPr="001217F7">
        <w:rPr>
          <w:color w:val="000000"/>
          <w:spacing w:val="-6"/>
        </w:rPr>
        <w:t>е</w:t>
      </w:r>
      <w:r w:rsidRPr="001217F7">
        <w:rPr>
          <w:color w:val="000000"/>
          <w:spacing w:val="1"/>
        </w:rPr>
        <w:t>з</w:t>
      </w:r>
      <w:r w:rsidRPr="001217F7">
        <w:rPr>
          <w:color w:val="000000"/>
        </w:rPr>
        <w:t>а</w:t>
      </w:r>
      <w:r w:rsidR="00EE075B">
        <w:rPr>
          <w:color w:val="000000"/>
        </w:rPr>
        <w:t xml:space="preserve"> </w:t>
      </w:r>
      <w:r w:rsidRPr="001217F7">
        <w:rPr>
          <w:color w:val="000000"/>
          <w:spacing w:val="1"/>
        </w:rPr>
        <w:t>н</w:t>
      </w:r>
      <w:r w:rsidRPr="001217F7">
        <w:rPr>
          <w:color w:val="000000"/>
        </w:rPr>
        <w:t>а</w:t>
      </w:r>
      <w:r w:rsidR="00EE075B">
        <w:rPr>
          <w:color w:val="000000"/>
        </w:rPr>
        <w:t xml:space="preserve"> </w:t>
      </w:r>
      <w:r w:rsidRPr="001217F7">
        <w:rPr>
          <w:color w:val="000000"/>
        </w:rPr>
        <w:t>д</w:t>
      </w:r>
      <w:r w:rsidRPr="001217F7">
        <w:rPr>
          <w:color w:val="000000"/>
          <w:spacing w:val="-5"/>
        </w:rPr>
        <w:t>о</w:t>
      </w:r>
      <w:r w:rsidRPr="001217F7">
        <w:rPr>
          <w:color w:val="000000"/>
        </w:rPr>
        <w:t>д</w:t>
      </w:r>
      <w:r w:rsidRPr="001217F7">
        <w:rPr>
          <w:color w:val="000000"/>
          <w:spacing w:val="-6"/>
        </w:rPr>
        <w:t>а</w:t>
      </w:r>
      <w:r w:rsidRPr="001217F7">
        <w:rPr>
          <w:color w:val="000000"/>
          <w:spacing w:val="6"/>
        </w:rPr>
        <w:t>т</w:t>
      </w:r>
      <w:r w:rsidRPr="001217F7">
        <w:rPr>
          <w:color w:val="000000"/>
        </w:rPr>
        <w:t>у</w:t>
      </w:r>
      <w:r w:rsidR="00EE075B">
        <w:rPr>
          <w:color w:val="000000"/>
        </w:rPr>
        <w:t xml:space="preserve"> </w:t>
      </w:r>
      <w:r w:rsidRPr="001217F7">
        <w:rPr>
          <w:color w:val="000000"/>
        </w:rPr>
        <w:t>в</w:t>
      </w:r>
      <w:r w:rsidRPr="001217F7">
        <w:rPr>
          <w:color w:val="000000"/>
          <w:spacing w:val="2"/>
        </w:rPr>
        <w:t>р</w:t>
      </w:r>
      <w:r w:rsidRPr="001217F7">
        <w:rPr>
          <w:color w:val="000000"/>
          <w:spacing w:val="-6"/>
        </w:rPr>
        <w:t>е</w:t>
      </w:r>
      <w:r w:rsidRPr="001217F7">
        <w:rPr>
          <w:color w:val="000000"/>
        </w:rPr>
        <w:t>д</w:t>
      </w:r>
      <w:r w:rsidRPr="001217F7">
        <w:rPr>
          <w:color w:val="000000"/>
          <w:spacing w:val="1"/>
        </w:rPr>
        <w:t>н</w:t>
      </w:r>
      <w:r w:rsidRPr="001217F7">
        <w:rPr>
          <w:color w:val="000000"/>
        </w:rPr>
        <w:t>о</w:t>
      </w:r>
      <w:r w:rsidRPr="001217F7">
        <w:rPr>
          <w:color w:val="000000"/>
          <w:spacing w:val="-1"/>
        </w:rPr>
        <w:t>с</w:t>
      </w:r>
      <w:r w:rsidRPr="001217F7">
        <w:rPr>
          <w:color w:val="000000"/>
          <w:spacing w:val="-23"/>
        </w:rPr>
        <w:t>т</w:t>
      </w:r>
      <w:r w:rsidRPr="001217F7">
        <w:rPr>
          <w:color w:val="000000"/>
        </w:rPr>
        <w:t>.</w:t>
      </w:r>
      <w:proofErr w:type="gramEnd"/>
    </w:p>
    <w:p w:rsidR="00917983" w:rsidRDefault="007430F8" w:rsidP="00452486">
      <w:pPr>
        <w:ind w:right="-14"/>
        <w:jc w:val="both"/>
      </w:pPr>
      <w:proofErr w:type="gramStart"/>
      <w:r w:rsidRPr="001217F7">
        <w:t>Ц</w:t>
      </w:r>
      <w:r w:rsidRPr="001217F7">
        <w:rPr>
          <w:spacing w:val="-1"/>
        </w:rPr>
        <w:t>е</w:t>
      </w:r>
      <w:r w:rsidRPr="001217F7">
        <w:rPr>
          <w:spacing w:val="1"/>
        </w:rPr>
        <w:t>н</w:t>
      </w:r>
      <w:r w:rsidRPr="001217F7">
        <w:t>а</w:t>
      </w:r>
      <w:r w:rsidR="005676A5">
        <w:t xml:space="preserve"> </w:t>
      </w:r>
      <w:r w:rsidRPr="001217F7">
        <w:t>о</w:t>
      </w:r>
      <w:r w:rsidRPr="001217F7">
        <w:rPr>
          <w:spacing w:val="5"/>
        </w:rPr>
        <w:t>б</w:t>
      </w:r>
      <w:r w:rsidRPr="001217F7">
        <w:rPr>
          <w:spacing w:val="-7"/>
        </w:rPr>
        <w:t>у</w:t>
      </w:r>
      <w:r w:rsidRPr="001217F7">
        <w:rPr>
          <w:spacing w:val="2"/>
        </w:rPr>
        <w:t>х</w:t>
      </w:r>
      <w:r w:rsidRPr="001217F7">
        <w:t>в</w:t>
      </w:r>
      <w:r w:rsidRPr="001217F7">
        <w:rPr>
          <w:spacing w:val="-1"/>
        </w:rPr>
        <w:t>а</w:t>
      </w:r>
      <w:r w:rsidRPr="001217F7">
        <w:t>та</w:t>
      </w:r>
      <w:r w:rsidR="005676A5">
        <w:t xml:space="preserve"> </w:t>
      </w:r>
      <w:r w:rsidRPr="001217F7">
        <w:rPr>
          <w:spacing w:val="1"/>
        </w:rPr>
        <w:t>ц</w:t>
      </w:r>
      <w:r w:rsidRPr="001217F7">
        <w:rPr>
          <w:spacing w:val="-1"/>
        </w:rPr>
        <w:t>е</w:t>
      </w:r>
      <w:r w:rsidRPr="001217F7">
        <w:rPr>
          <w:spacing w:val="3"/>
        </w:rPr>
        <w:t>н</w:t>
      </w:r>
      <w:r w:rsidRPr="001217F7">
        <w:t>у</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3"/>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5676A5">
        <w:t xml:space="preserve"> </w:t>
      </w:r>
      <w:r w:rsidRPr="001217F7">
        <w:rPr>
          <w:spacing w:val="-1"/>
        </w:rPr>
        <w:t>с</w:t>
      </w:r>
      <w:r w:rsidRPr="001217F7">
        <w:t>а</w:t>
      </w:r>
      <w:r w:rsidR="005676A5">
        <w:t xml:space="preserve"> </w:t>
      </w:r>
      <w:r w:rsidRPr="001217F7">
        <w:t>б</w:t>
      </w:r>
      <w:r w:rsidRPr="001217F7">
        <w:rPr>
          <w:spacing w:val="-1"/>
        </w:rPr>
        <w:t>а</w:t>
      </w:r>
      <w:r w:rsidRPr="001217F7">
        <w:t>л</w:t>
      </w:r>
      <w:r w:rsidRPr="001217F7">
        <w:rPr>
          <w:spacing w:val="-1"/>
        </w:rPr>
        <w:t>а</w:t>
      </w:r>
      <w:r w:rsidRPr="001217F7">
        <w:rPr>
          <w:spacing w:val="1"/>
        </w:rPr>
        <w:t>н</w:t>
      </w:r>
      <w:r w:rsidRPr="001217F7">
        <w:rPr>
          <w:spacing w:val="-1"/>
        </w:rPr>
        <w:t>с</w:t>
      </w:r>
      <w:r w:rsidRPr="001217F7">
        <w:rPr>
          <w:spacing w:val="1"/>
        </w:rPr>
        <w:t>н</w:t>
      </w:r>
      <w:r w:rsidRPr="001217F7">
        <w:t>ом</w:t>
      </w:r>
      <w:r w:rsidR="005676A5">
        <w:t xml:space="preserve"> </w:t>
      </w:r>
      <w:r w:rsidRPr="001217F7">
        <w:t>одговор</w:t>
      </w:r>
      <w:r w:rsidRPr="001217F7">
        <w:rPr>
          <w:spacing w:val="1"/>
        </w:rPr>
        <w:t>н</w:t>
      </w:r>
      <w:r w:rsidRPr="001217F7">
        <w:t>ош</w:t>
      </w:r>
      <w:r w:rsidRPr="001217F7">
        <w:rPr>
          <w:spacing w:val="2"/>
        </w:rPr>
        <w:t>ћ</w:t>
      </w:r>
      <w:r w:rsidRPr="001217F7">
        <w:t>у</w:t>
      </w:r>
      <w:r w:rsidR="005676A5">
        <w:t xml:space="preserve"> </w:t>
      </w:r>
      <w:r w:rsidRPr="001217F7">
        <w:t>у</w:t>
      </w:r>
      <w:r w:rsidR="005676A5">
        <w:t xml:space="preserve"> </w:t>
      </w:r>
      <w:r w:rsidRPr="001217F7">
        <w:rPr>
          <w:spacing w:val="-1"/>
        </w:rPr>
        <w:t>с</w:t>
      </w:r>
      <w:r w:rsidRPr="001217F7">
        <w:rPr>
          <w:spacing w:val="1"/>
        </w:rPr>
        <w:t>к</w:t>
      </w:r>
      <w:r w:rsidRPr="001217F7">
        <w:t>л</w:t>
      </w:r>
      <w:r w:rsidRPr="001217F7">
        <w:rPr>
          <w:spacing w:val="-1"/>
        </w:rPr>
        <w:t>а</w:t>
      </w:r>
      <w:r w:rsidRPr="001217F7">
        <w:rPr>
          <w:spacing w:val="5"/>
        </w:rPr>
        <w:t>д</w:t>
      </w:r>
      <w:r w:rsidRPr="001217F7">
        <w:t>у</w:t>
      </w:r>
      <w:r w:rsidR="005676A5">
        <w:t xml:space="preserve"> </w:t>
      </w:r>
      <w:r w:rsidRPr="001217F7">
        <w:rPr>
          <w:spacing w:val="1"/>
        </w:rPr>
        <w:t>с</w:t>
      </w:r>
      <w:r w:rsidRPr="001217F7">
        <w:t>а</w:t>
      </w:r>
      <w:r w:rsidR="005676A5">
        <w:t xml:space="preserve"> </w:t>
      </w:r>
      <w:r w:rsidRPr="001217F7">
        <w:t>З</w:t>
      </w:r>
      <w:r w:rsidRPr="001217F7">
        <w:rPr>
          <w:spacing w:val="-1"/>
        </w:rPr>
        <w:t>а</w:t>
      </w:r>
      <w:r w:rsidRPr="001217F7">
        <w:rPr>
          <w:spacing w:val="1"/>
        </w:rPr>
        <w:t>к</w:t>
      </w:r>
      <w:r w:rsidRPr="001217F7">
        <w:t>о</w:t>
      </w:r>
      <w:r w:rsidRPr="001217F7">
        <w:rPr>
          <w:spacing w:val="1"/>
        </w:rPr>
        <w:t>н</w:t>
      </w:r>
      <w:r w:rsidRPr="001217F7">
        <w:t>ом</w:t>
      </w:r>
      <w:r w:rsidR="005676A5">
        <w:t xml:space="preserve"> </w:t>
      </w:r>
      <w:r w:rsidRPr="001217F7">
        <w:t xml:space="preserve">о </w:t>
      </w:r>
      <w:r w:rsidRPr="001217F7">
        <w:rPr>
          <w:spacing w:val="-1"/>
        </w:rPr>
        <w:t>е</w:t>
      </w:r>
      <w:r w:rsidRPr="001217F7">
        <w:rPr>
          <w:spacing w:val="1"/>
        </w:rPr>
        <w:t>н</w:t>
      </w:r>
      <w:r w:rsidRPr="001217F7">
        <w:rPr>
          <w:spacing w:val="-1"/>
        </w:rPr>
        <w:t>е</w:t>
      </w:r>
      <w:r w:rsidRPr="001217F7">
        <w:t>рг</w:t>
      </w:r>
      <w:r w:rsidRPr="001217F7">
        <w:rPr>
          <w:spacing w:val="-1"/>
        </w:rPr>
        <w:t>е</w:t>
      </w:r>
      <w:r w:rsidRPr="001217F7">
        <w:t>т</w:t>
      </w:r>
      <w:r w:rsidRPr="001217F7">
        <w:rPr>
          <w:spacing w:val="1"/>
        </w:rPr>
        <w:t>ици</w:t>
      </w:r>
      <w:r w:rsidRPr="001217F7">
        <w:t>,</w:t>
      </w:r>
      <w:r w:rsidR="00452486">
        <w:rPr>
          <w:lang w:val="sr-Cyrl-RS"/>
        </w:rPr>
        <w:t xml:space="preserve"> </w:t>
      </w:r>
      <w:r w:rsidRPr="001217F7">
        <w:rPr>
          <w:spacing w:val="1"/>
        </w:rPr>
        <w:t>н</w:t>
      </w:r>
      <w:r w:rsidRPr="001217F7">
        <w:rPr>
          <w:spacing w:val="-1"/>
        </w:rPr>
        <w:t>а</w:t>
      </w:r>
      <w:r w:rsidRPr="001217F7">
        <w:t>б</w:t>
      </w:r>
      <w:r w:rsidRPr="001217F7">
        <w:rPr>
          <w:spacing w:val="-1"/>
        </w:rPr>
        <w:t>а</w:t>
      </w:r>
      <w:r w:rsidRPr="001217F7">
        <w:t>в</w:t>
      </w:r>
      <w:r w:rsidRPr="001217F7">
        <w:rPr>
          <w:spacing w:val="3"/>
        </w:rPr>
        <w:t>к</w:t>
      </w:r>
      <w:r w:rsidRPr="001217F7">
        <w:t>у</w:t>
      </w:r>
      <w:r w:rsidR="005676A5">
        <w:t xml:space="preserve"> </w:t>
      </w:r>
      <w:r w:rsidRPr="001217F7">
        <w:t>и</w:t>
      </w:r>
      <w:r w:rsidRPr="001217F7">
        <w:rPr>
          <w:spacing w:val="1"/>
        </w:rPr>
        <w:t xml:space="preserve"> и</w:t>
      </w:r>
      <w:r w:rsidRPr="001217F7">
        <w:rPr>
          <w:spacing w:val="-1"/>
        </w:rPr>
        <w:t>с</w:t>
      </w:r>
      <w:r w:rsidRPr="001217F7">
        <w:rPr>
          <w:spacing w:val="1"/>
        </w:rPr>
        <w:t>п</w:t>
      </w:r>
      <w:r w:rsidRPr="001217F7">
        <w:t>о</w:t>
      </w:r>
      <w:r w:rsidRPr="001217F7">
        <w:rPr>
          <w:spacing w:val="2"/>
        </w:rPr>
        <w:t>р</w:t>
      </w:r>
      <w:r w:rsidRPr="001217F7">
        <w:rPr>
          <w:spacing w:val="-5"/>
        </w:rPr>
        <w:t>у</w:t>
      </w:r>
      <w:r w:rsidRPr="001217F7">
        <w:rPr>
          <w:spacing w:val="6"/>
        </w:rPr>
        <w:t>к</w:t>
      </w:r>
      <w:r w:rsidRPr="001217F7">
        <w:t>у</w:t>
      </w:r>
      <w:r w:rsidR="005676A5">
        <w:t xml:space="preserve"> </w:t>
      </w:r>
      <w:r w:rsidRPr="001217F7">
        <w:rPr>
          <w:spacing w:val="-1"/>
        </w:rPr>
        <w:t>е</w:t>
      </w:r>
      <w:r w:rsidRPr="001217F7">
        <w:t>л</w:t>
      </w:r>
      <w:r w:rsidRPr="001217F7">
        <w:rPr>
          <w:spacing w:val="1"/>
        </w:rPr>
        <w:t>ек</w:t>
      </w:r>
      <w:r w:rsidRPr="001217F7">
        <w:t>тр</w:t>
      </w:r>
      <w:r w:rsidRPr="001217F7">
        <w:rPr>
          <w:spacing w:val="1"/>
        </w:rPr>
        <w:t>и</w:t>
      </w:r>
      <w:r w:rsidRPr="001217F7">
        <w:rPr>
          <w:spacing w:val="-1"/>
        </w:rPr>
        <w:t>ч</w:t>
      </w:r>
      <w:r w:rsidRPr="001217F7">
        <w:rPr>
          <w:spacing w:val="1"/>
        </w:rPr>
        <w:t>н</w:t>
      </w:r>
      <w:r w:rsidRPr="001217F7">
        <w:t>е</w:t>
      </w:r>
      <w:r w:rsidRPr="001217F7">
        <w:rPr>
          <w:spacing w:val="-1"/>
        </w:rPr>
        <w:t xml:space="preserve"> е</w:t>
      </w:r>
      <w:r w:rsidRPr="001217F7">
        <w:rPr>
          <w:spacing w:val="1"/>
        </w:rPr>
        <w:t>н</w:t>
      </w:r>
      <w:r w:rsidRPr="001217F7">
        <w:rPr>
          <w:spacing w:val="-1"/>
        </w:rPr>
        <w:t>е</w:t>
      </w:r>
      <w:r w:rsidRPr="001217F7">
        <w:t>рг</w:t>
      </w:r>
      <w:r w:rsidRPr="001217F7">
        <w:rPr>
          <w:spacing w:val="1"/>
        </w:rPr>
        <w:t>и</w:t>
      </w:r>
      <w:r w:rsidRPr="001217F7">
        <w:t>ј</w:t>
      </w:r>
      <w:r w:rsidRPr="001217F7">
        <w:rPr>
          <w:spacing w:val="3"/>
        </w:rPr>
        <w:t>е</w:t>
      </w:r>
      <w:r w:rsidRPr="001217F7">
        <w:t>.</w:t>
      </w:r>
      <w:proofErr w:type="gramEnd"/>
    </w:p>
    <w:p w:rsidR="00917983" w:rsidRDefault="007430F8" w:rsidP="00452486">
      <w:pPr>
        <w:ind w:right="-14"/>
        <w:jc w:val="both"/>
      </w:pPr>
      <w:proofErr w:type="gramStart"/>
      <w:r w:rsidRPr="001217F7">
        <w:t>Об</w:t>
      </w:r>
      <w:r w:rsidRPr="001217F7">
        <w:rPr>
          <w:spacing w:val="-1"/>
        </w:rPr>
        <w:t>а</w:t>
      </w:r>
      <w:r w:rsidRPr="001217F7">
        <w:t>в</w:t>
      </w:r>
      <w:r w:rsidRPr="001217F7">
        <w:rPr>
          <w:spacing w:val="-1"/>
        </w:rPr>
        <w:t>е</w:t>
      </w:r>
      <w:r w:rsidRPr="001217F7">
        <w:rPr>
          <w:spacing w:val="1"/>
        </w:rPr>
        <w:t>з</w:t>
      </w:r>
      <w:r w:rsidRPr="001217F7">
        <w:t>а</w:t>
      </w:r>
      <w:r w:rsidR="005676A5">
        <w:t xml:space="preserve"> </w:t>
      </w:r>
      <w:r w:rsidRPr="001217F7">
        <w:t>је</w:t>
      </w:r>
      <w:r w:rsidR="005676A5">
        <w:t xml:space="preserve"> </w:t>
      </w:r>
      <w:r w:rsidRPr="001217F7">
        <w:rPr>
          <w:spacing w:val="1"/>
        </w:rPr>
        <w:t>п</w:t>
      </w:r>
      <w:r w:rsidRPr="001217F7">
        <w:t>о</w:t>
      </w:r>
      <w:r w:rsidRPr="001217F7">
        <w:rPr>
          <w:spacing w:val="3"/>
        </w:rPr>
        <w:t>н</w:t>
      </w:r>
      <w:r w:rsidRPr="001217F7">
        <w:rPr>
          <w:spacing w:val="-5"/>
        </w:rPr>
        <w:t>у</w:t>
      </w:r>
      <w:r w:rsidRPr="001217F7">
        <w:t>ђача</w:t>
      </w:r>
      <w:r w:rsidR="005676A5">
        <w:t xml:space="preserve"> </w:t>
      </w:r>
      <w:r w:rsidRPr="001217F7">
        <w:rPr>
          <w:spacing w:val="2"/>
        </w:rPr>
        <w:t>д</w:t>
      </w:r>
      <w:r w:rsidRPr="001217F7">
        <w:t>а</w:t>
      </w:r>
      <w:r w:rsidR="005676A5">
        <w:t xml:space="preserve"> </w:t>
      </w:r>
      <w:r w:rsidRPr="001217F7">
        <w:rPr>
          <w:spacing w:val="1"/>
        </w:rPr>
        <w:t>и</w:t>
      </w:r>
      <w:r w:rsidRPr="001217F7">
        <w:rPr>
          <w:spacing w:val="-1"/>
        </w:rPr>
        <w:t>с</w:t>
      </w:r>
      <w:r w:rsidRPr="001217F7">
        <w:rPr>
          <w:spacing w:val="1"/>
        </w:rPr>
        <w:t>к</w:t>
      </w:r>
      <w:r w:rsidRPr="001217F7">
        <w:rPr>
          <w:spacing w:val="-1"/>
        </w:rPr>
        <w:t>а</w:t>
      </w:r>
      <w:r w:rsidRPr="001217F7">
        <w:rPr>
          <w:spacing w:val="2"/>
        </w:rPr>
        <w:t>ж</w:t>
      </w:r>
      <w:r w:rsidRPr="001217F7">
        <w:t>у</w:t>
      </w:r>
      <w:r w:rsidR="005676A5">
        <w:t xml:space="preserve"> </w:t>
      </w:r>
      <w:r w:rsidRPr="001217F7">
        <w:t>јед</w:t>
      </w:r>
      <w:r w:rsidRPr="001217F7">
        <w:rPr>
          <w:spacing w:val="1"/>
        </w:rPr>
        <w:t>ини</w:t>
      </w:r>
      <w:r w:rsidRPr="001217F7">
        <w:rPr>
          <w:spacing w:val="-1"/>
        </w:rPr>
        <w:t>ч</w:t>
      </w:r>
      <w:r w:rsidRPr="001217F7">
        <w:rPr>
          <w:spacing w:val="3"/>
        </w:rPr>
        <w:t>н</w:t>
      </w:r>
      <w:r w:rsidRPr="001217F7">
        <w:t xml:space="preserve">у </w:t>
      </w:r>
      <w:r w:rsidRPr="001217F7">
        <w:rPr>
          <w:spacing w:val="1"/>
        </w:rPr>
        <w:t>ц</w:t>
      </w:r>
      <w:r w:rsidRPr="001217F7">
        <w:rPr>
          <w:spacing w:val="-1"/>
        </w:rPr>
        <w:t>е</w:t>
      </w:r>
      <w:r w:rsidRPr="001217F7">
        <w:rPr>
          <w:spacing w:val="3"/>
        </w:rPr>
        <w:t>н</w:t>
      </w:r>
      <w:r w:rsidRPr="001217F7">
        <w:t>у</w:t>
      </w:r>
      <w:r w:rsidR="005676A5">
        <w:t xml:space="preserve"> </w:t>
      </w:r>
      <w:r w:rsidRPr="001217F7">
        <w:t>k</w:t>
      </w:r>
      <w:r w:rsidRPr="001217F7">
        <w:rPr>
          <w:spacing w:val="1"/>
        </w:rPr>
        <w:t>W</w:t>
      </w:r>
      <w:r w:rsidRPr="001217F7">
        <w:t>h</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5676A5">
        <w:t xml:space="preserve"> </w:t>
      </w:r>
      <w:r w:rsidRPr="001217F7">
        <w:rPr>
          <w:spacing w:val="-2"/>
        </w:rPr>
        <w:t>В</w:t>
      </w:r>
      <w:r w:rsidRPr="001217F7">
        <w:t>Т,</w:t>
      </w:r>
      <w:r w:rsidR="00452486">
        <w:rPr>
          <w:lang w:val="sr-Cyrl-RS"/>
        </w:rPr>
        <w:t xml:space="preserve"> </w:t>
      </w:r>
      <w:r w:rsidRPr="001217F7">
        <w:t>јед</w:t>
      </w:r>
      <w:r w:rsidRPr="001217F7">
        <w:rPr>
          <w:spacing w:val="1"/>
        </w:rPr>
        <w:t>ини</w:t>
      </w:r>
      <w:r w:rsidRPr="001217F7">
        <w:rPr>
          <w:spacing w:val="-1"/>
        </w:rPr>
        <w:t>ч</w:t>
      </w:r>
      <w:r w:rsidRPr="001217F7">
        <w:rPr>
          <w:spacing w:val="6"/>
        </w:rPr>
        <w:t>н</w:t>
      </w:r>
      <w:r w:rsidR="005676A5">
        <w:t xml:space="preserve">у </w:t>
      </w:r>
      <w:r w:rsidRPr="001217F7">
        <w:rPr>
          <w:spacing w:val="1"/>
        </w:rPr>
        <w:t>ц</w:t>
      </w:r>
      <w:r w:rsidRPr="001217F7">
        <w:rPr>
          <w:spacing w:val="-1"/>
        </w:rPr>
        <w:t>е</w:t>
      </w:r>
      <w:r w:rsidRPr="001217F7">
        <w:rPr>
          <w:spacing w:val="3"/>
        </w:rPr>
        <w:t>н</w:t>
      </w:r>
      <w:r w:rsidRPr="001217F7">
        <w:t>у</w:t>
      </w:r>
      <w:r w:rsidR="005676A5">
        <w:t xml:space="preserve"> </w:t>
      </w:r>
      <w:r w:rsidRPr="001217F7">
        <w:t>k</w:t>
      </w:r>
      <w:r w:rsidRPr="001217F7">
        <w:rPr>
          <w:spacing w:val="1"/>
        </w:rPr>
        <w:t>W</w:t>
      </w:r>
      <w:r w:rsidRPr="001217F7">
        <w:t>h</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t xml:space="preserve">НТ, </w:t>
      </w:r>
      <w:r w:rsidRPr="001217F7">
        <w:rPr>
          <w:spacing w:val="-1"/>
        </w:rPr>
        <w:t>с</w:t>
      </w:r>
      <w:r w:rsidRPr="001217F7">
        <w:t>а</w:t>
      </w:r>
      <w:r w:rsidR="00C41461">
        <w:t xml:space="preserve"> </w:t>
      </w:r>
      <w:r w:rsidRPr="001217F7">
        <w:t>П</w:t>
      </w:r>
      <w:r w:rsidRPr="001217F7">
        <w:rPr>
          <w:spacing w:val="1"/>
        </w:rPr>
        <w:t>Д</w:t>
      </w:r>
      <w:r w:rsidRPr="001217F7">
        <w:rPr>
          <w:spacing w:val="-1"/>
        </w:rPr>
        <w:t>В-</w:t>
      </w:r>
      <w:r w:rsidRPr="001217F7">
        <w:rPr>
          <w:spacing w:val="2"/>
        </w:rPr>
        <w:t>о</w:t>
      </w:r>
      <w:r w:rsidRPr="001217F7">
        <w:t>м</w:t>
      </w:r>
      <w:r w:rsidR="00C41461">
        <w:t xml:space="preserve"> </w:t>
      </w:r>
      <w:r w:rsidRPr="001217F7">
        <w:t>и</w:t>
      </w:r>
      <w:r w:rsidR="00C41461">
        <w:t xml:space="preserve"> </w:t>
      </w:r>
      <w:r w:rsidRPr="001217F7">
        <w:t>б</w:t>
      </w:r>
      <w:r w:rsidRPr="001217F7">
        <w:rPr>
          <w:spacing w:val="-1"/>
        </w:rPr>
        <w:t>е</w:t>
      </w:r>
      <w:r w:rsidRPr="001217F7">
        <w:t>з</w:t>
      </w:r>
      <w:r w:rsidR="00452486">
        <w:rPr>
          <w:lang w:val="sr-Cyrl-RS"/>
        </w:rPr>
        <w:t xml:space="preserve"> </w:t>
      </w:r>
      <w:r w:rsidRPr="001217F7">
        <w:t>П</w:t>
      </w:r>
      <w:r w:rsidRPr="001217F7">
        <w:rPr>
          <w:spacing w:val="-1"/>
        </w:rPr>
        <w:t>ДВ</w:t>
      </w:r>
      <w:r w:rsidRPr="001217F7">
        <w:rPr>
          <w:spacing w:val="2"/>
        </w:rPr>
        <w:t>-</w:t>
      </w:r>
      <w:r w:rsidRPr="001217F7">
        <w:rPr>
          <w:spacing w:val="1"/>
        </w:rPr>
        <w:t>а.</w:t>
      </w:r>
      <w:proofErr w:type="gramEnd"/>
    </w:p>
    <w:p w:rsidR="00917983" w:rsidRDefault="007430F8" w:rsidP="00452486">
      <w:pPr>
        <w:ind w:right="-14"/>
        <w:jc w:val="both"/>
      </w:pPr>
      <w:proofErr w:type="gramStart"/>
      <w:r w:rsidRPr="001217F7">
        <w:t>Ц</w:t>
      </w:r>
      <w:r w:rsidRPr="001217F7">
        <w:rPr>
          <w:spacing w:val="-1"/>
        </w:rPr>
        <w:t>е</w:t>
      </w:r>
      <w:r w:rsidRPr="001217F7">
        <w:rPr>
          <w:spacing w:val="1"/>
        </w:rPr>
        <w:t>н</w:t>
      </w:r>
      <w:r w:rsidRPr="001217F7">
        <w:t>а</w:t>
      </w:r>
      <w:r w:rsidRPr="001217F7">
        <w:rPr>
          <w:spacing w:val="1"/>
        </w:rPr>
        <w:t xml:space="preserve"> н</w:t>
      </w:r>
      <w:r w:rsidRPr="001217F7">
        <w:t>е</w:t>
      </w:r>
      <w:r w:rsidR="00C41461">
        <w:t xml:space="preserve"> </w:t>
      </w:r>
      <w:r w:rsidRPr="001217F7">
        <w:t>о</w:t>
      </w:r>
      <w:r w:rsidRPr="001217F7">
        <w:rPr>
          <w:spacing w:val="5"/>
        </w:rPr>
        <w:t>б</w:t>
      </w:r>
      <w:r w:rsidRPr="001217F7">
        <w:rPr>
          <w:spacing w:val="-7"/>
        </w:rPr>
        <w:t>у</w:t>
      </w:r>
      <w:r w:rsidRPr="001217F7">
        <w:rPr>
          <w:spacing w:val="5"/>
        </w:rPr>
        <w:t>х</w:t>
      </w:r>
      <w:r w:rsidRPr="001217F7">
        <w:t>в</w:t>
      </w:r>
      <w:r w:rsidRPr="001217F7">
        <w:rPr>
          <w:spacing w:val="-1"/>
        </w:rPr>
        <w:t>а</w:t>
      </w:r>
      <w:r w:rsidRPr="001217F7">
        <w:rPr>
          <w:spacing w:val="3"/>
        </w:rPr>
        <w:t>т</w:t>
      </w:r>
      <w:r w:rsidRPr="001217F7">
        <w:t>а</w:t>
      </w:r>
      <w:r w:rsidR="00C41461">
        <w:t xml:space="preserve"> </w:t>
      </w:r>
      <w:r w:rsidRPr="001217F7">
        <w:t>трош</w:t>
      </w:r>
      <w:r w:rsidRPr="001217F7">
        <w:rPr>
          <w:spacing w:val="1"/>
        </w:rPr>
        <w:t>к</w:t>
      </w:r>
      <w:r w:rsidRPr="001217F7">
        <w:t>о</w:t>
      </w:r>
      <w:r w:rsidRPr="001217F7">
        <w:rPr>
          <w:spacing w:val="1"/>
        </w:rPr>
        <w:t>в</w:t>
      </w:r>
      <w:r w:rsidRPr="001217F7">
        <w:t>е</w:t>
      </w:r>
      <w:r w:rsidRPr="001217F7">
        <w:rPr>
          <w:spacing w:val="1"/>
        </w:rPr>
        <w:t xml:space="preserve"> п</w:t>
      </w:r>
      <w:r w:rsidRPr="001217F7">
        <w:t>р</w:t>
      </w:r>
      <w:r w:rsidRPr="001217F7">
        <w:rPr>
          <w:spacing w:val="1"/>
        </w:rPr>
        <w:t>и</w:t>
      </w:r>
      <w:r w:rsidRPr="001217F7">
        <w:rPr>
          <w:spacing w:val="-1"/>
        </w:rPr>
        <w:t>с</w:t>
      </w:r>
      <w:r w:rsidRPr="001217F7">
        <w:rPr>
          <w:spacing w:val="3"/>
        </w:rPr>
        <w:t>т</w:t>
      </w:r>
      <w:r w:rsidRPr="001217F7">
        <w:rPr>
          <w:spacing w:val="-5"/>
        </w:rPr>
        <w:t>у</w:t>
      </w:r>
      <w:r w:rsidRPr="001217F7">
        <w:rPr>
          <w:spacing w:val="1"/>
        </w:rPr>
        <w:t>п</w:t>
      </w:r>
      <w:r w:rsidRPr="001217F7">
        <w:t>а</w:t>
      </w:r>
      <w:r w:rsidR="00C41461">
        <w:t xml:space="preserve"> </w:t>
      </w:r>
      <w:r w:rsidRPr="001217F7">
        <w:t>и</w:t>
      </w:r>
      <w:r w:rsidR="00C41461">
        <w:t xml:space="preserve"> </w:t>
      </w:r>
      <w:r w:rsidRPr="001217F7">
        <w:rPr>
          <w:spacing w:val="1"/>
        </w:rPr>
        <w:t>к</w:t>
      </w:r>
      <w:r w:rsidRPr="001217F7">
        <w:t>ор</w:t>
      </w:r>
      <w:r w:rsidRPr="001217F7">
        <w:rPr>
          <w:spacing w:val="1"/>
        </w:rPr>
        <w:t>и</w:t>
      </w:r>
      <w:r w:rsidRPr="001217F7">
        <w:t>шћ</w:t>
      </w:r>
      <w:r w:rsidRPr="001217F7">
        <w:rPr>
          <w:spacing w:val="-1"/>
        </w:rPr>
        <w:t>е</w:t>
      </w:r>
      <w:r w:rsidRPr="001217F7">
        <w:t xml:space="preserve">ња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1"/>
        </w:rPr>
        <w:t>м</w:t>
      </w:r>
      <w:r w:rsidRPr="001217F7">
        <w:t>а</w:t>
      </w:r>
      <w:r w:rsidR="00C41461">
        <w:t xml:space="preserve"> </w:t>
      </w:r>
      <w:r w:rsidRPr="001217F7">
        <w:rPr>
          <w:spacing w:val="1"/>
        </w:rPr>
        <w:t>з</w:t>
      </w:r>
      <w:r w:rsidRPr="001217F7">
        <w:t>а</w:t>
      </w:r>
      <w:r w:rsidRPr="001217F7">
        <w:rPr>
          <w:spacing w:val="1"/>
        </w:rPr>
        <w:t xml:space="preserve"> п</w:t>
      </w:r>
      <w:r w:rsidRPr="001217F7">
        <w:t>р</w:t>
      </w:r>
      <w:r w:rsidRPr="001217F7">
        <w:rPr>
          <w:spacing w:val="-1"/>
        </w:rPr>
        <w:t>е</w:t>
      </w:r>
      <w:r w:rsidRPr="001217F7">
        <w:rPr>
          <w:spacing w:val="1"/>
        </w:rPr>
        <w:t>н</w:t>
      </w:r>
      <w:r w:rsidRPr="001217F7">
        <w:t>ос</w:t>
      </w:r>
      <w:r w:rsidR="00C41461">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00C41461">
        <w:t xml:space="preserve">е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rPr>
          <w:spacing w:val="1"/>
        </w:rPr>
        <w:t>н</w:t>
      </w:r>
      <w:r w:rsidRPr="001217F7">
        <w:t>и</w:t>
      </w:r>
      <w:r w:rsidR="00C41461">
        <w:t xml:space="preserve"> </w:t>
      </w:r>
      <w:r w:rsidRPr="001217F7">
        <w:t>трош</w:t>
      </w:r>
      <w:r w:rsidRPr="001217F7">
        <w:rPr>
          <w:spacing w:val="1"/>
        </w:rPr>
        <w:t>к</w:t>
      </w:r>
      <w:r w:rsidRPr="001217F7">
        <w:t>о</w:t>
      </w:r>
      <w:r w:rsidRPr="001217F7">
        <w:rPr>
          <w:spacing w:val="2"/>
        </w:rPr>
        <w:t>в</w:t>
      </w:r>
      <w:r w:rsidRPr="001217F7">
        <w:t>е</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rPr>
          <w:spacing w:val="1"/>
        </w:rPr>
        <w:t>п</w:t>
      </w:r>
      <w:r w:rsidRPr="001217F7">
        <w:t>а</w:t>
      </w:r>
      <w:r w:rsidR="00C41461">
        <w:t xml:space="preserve"> </w:t>
      </w:r>
      <w:r w:rsidRPr="001217F7">
        <w:t>и</w:t>
      </w:r>
      <w:r w:rsidR="00C41461">
        <w:t xml:space="preserve"> </w:t>
      </w:r>
      <w:r w:rsidRPr="001217F7">
        <w:rPr>
          <w:spacing w:val="1"/>
        </w:rPr>
        <w:t>к</w:t>
      </w:r>
      <w:r w:rsidRPr="001217F7">
        <w:t>ор</w:t>
      </w:r>
      <w:r w:rsidRPr="001217F7">
        <w:rPr>
          <w:spacing w:val="1"/>
        </w:rPr>
        <w:t>и</w:t>
      </w:r>
      <w:r w:rsidRPr="001217F7">
        <w:t>шћ</w:t>
      </w:r>
      <w:r w:rsidRPr="001217F7">
        <w:rPr>
          <w:spacing w:val="-1"/>
        </w:rPr>
        <w:t>е</w:t>
      </w:r>
      <w:r w:rsidRPr="001217F7">
        <w:t>ња</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ем</w:t>
      </w:r>
      <w:r w:rsidRPr="001217F7">
        <w:t>а</w:t>
      </w:r>
      <w:r w:rsidR="00C41461">
        <w:t xml:space="preserve"> </w:t>
      </w:r>
      <w:r w:rsidRPr="001217F7">
        <w:rPr>
          <w:spacing w:val="1"/>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3"/>
        </w:rPr>
        <w:t>ц</w:t>
      </w:r>
      <w:r w:rsidRPr="001217F7">
        <w:rPr>
          <w:spacing w:val="1"/>
        </w:rPr>
        <w:t>и</w:t>
      </w:r>
      <w:r w:rsidRPr="001217F7">
        <w:rPr>
          <w:spacing w:val="3"/>
        </w:rPr>
        <w:t>ј</w:t>
      </w:r>
      <w:r w:rsidRPr="001217F7">
        <w:t xml:space="preserve">у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 xml:space="preserve">је, </w:t>
      </w:r>
      <w:r w:rsidRPr="001217F7">
        <w:rPr>
          <w:spacing w:val="1"/>
        </w:rPr>
        <w:t>к</w:t>
      </w:r>
      <w:r w:rsidRPr="001217F7">
        <w:rPr>
          <w:spacing w:val="-1"/>
        </w:rPr>
        <w:t>а</w:t>
      </w:r>
      <w:r w:rsidRPr="001217F7">
        <w:t>о</w:t>
      </w:r>
      <w:r w:rsidR="00C41461">
        <w:t xml:space="preserve"> </w:t>
      </w:r>
      <w:r w:rsidRPr="001217F7">
        <w:rPr>
          <w:spacing w:val="1"/>
        </w:rPr>
        <w:t>н</w:t>
      </w:r>
      <w:r w:rsidRPr="001217F7">
        <w:t>и</w:t>
      </w:r>
      <w:r w:rsidR="00C41461">
        <w:t xml:space="preserve"> </w:t>
      </w:r>
      <w:r w:rsidRPr="001217F7">
        <w:rPr>
          <w:spacing w:val="1"/>
        </w:rPr>
        <w:t>н</w:t>
      </w:r>
      <w:r w:rsidRPr="001217F7">
        <w:rPr>
          <w:spacing w:val="-1"/>
        </w:rPr>
        <w:t>а</w:t>
      </w:r>
      <w:r w:rsidRPr="001217F7">
        <w:rPr>
          <w:spacing w:val="1"/>
        </w:rPr>
        <w:t>кн</w:t>
      </w:r>
      <w:r w:rsidRPr="001217F7">
        <w:rPr>
          <w:spacing w:val="-1"/>
        </w:rPr>
        <w:t>а</w:t>
      </w:r>
      <w:r w:rsidRPr="001217F7">
        <w:rPr>
          <w:spacing w:val="5"/>
        </w:rPr>
        <w:t>д</w:t>
      </w:r>
      <w:r w:rsidR="00C41461">
        <w:t xml:space="preserve">у </w:t>
      </w:r>
      <w:r w:rsidRPr="001217F7">
        <w:rPr>
          <w:spacing w:val="1"/>
        </w:rPr>
        <w:t>з</w:t>
      </w:r>
      <w:r w:rsidRPr="001217F7">
        <w:t>а</w:t>
      </w:r>
      <w:r w:rsidR="00C41461">
        <w:t xml:space="preserve"> </w:t>
      </w:r>
      <w:r w:rsidRPr="001217F7">
        <w:rPr>
          <w:spacing w:val="3"/>
        </w:rPr>
        <w:t>п</w:t>
      </w:r>
      <w:r w:rsidRPr="001217F7">
        <w:t>од</w:t>
      </w:r>
      <w:r w:rsidRPr="001217F7">
        <w:rPr>
          <w:spacing w:val="-1"/>
        </w:rPr>
        <w:t>с</w:t>
      </w:r>
      <w:r w:rsidRPr="001217F7">
        <w:t>т</w:t>
      </w:r>
      <w:r w:rsidRPr="001217F7">
        <w:rPr>
          <w:spacing w:val="1"/>
        </w:rPr>
        <w:t>иц</w:t>
      </w:r>
      <w:r w:rsidRPr="001217F7">
        <w:rPr>
          <w:spacing w:val="-1"/>
        </w:rPr>
        <w:t>а</w:t>
      </w:r>
      <w:r w:rsidRPr="001217F7">
        <w:t>ј</w:t>
      </w:r>
      <w:r w:rsidR="00C41461">
        <w:t xml:space="preserve"> </w:t>
      </w:r>
      <w:r w:rsidRPr="001217F7">
        <w:rPr>
          <w:spacing w:val="1"/>
        </w:rPr>
        <w:t>п</w:t>
      </w:r>
      <w:r w:rsidRPr="001217F7">
        <w:t>ов</w:t>
      </w:r>
      <w:r w:rsidRPr="001217F7">
        <w:rPr>
          <w:spacing w:val="2"/>
        </w:rPr>
        <w:t>л</w:t>
      </w:r>
      <w:r w:rsidRPr="001217F7">
        <w:rPr>
          <w:spacing w:val="-1"/>
        </w:rPr>
        <w:t>а</w:t>
      </w:r>
      <w:r w:rsidRPr="001217F7">
        <w:t>шћ</w:t>
      </w:r>
      <w:r w:rsidRPr="001217F7">
        <w:rPr>
          <w:spacing w:val="-1"/>
        </w:rPr>
        <w:t>е</w:t>
      </w:r>
      <w:r w:rsidRPr="001217F7">
        <w:rPr>
          <w:spacing w:val="1"/>
        </w:rPr>
        <w:t>н</w:t>
      </w:r>
      <w:r w:rsidRPr="001217F7">
        <w:rPr>
          <w:spacing w:val="-1"/>
        </w:rPr>
        <w:t>и</w:t>
      </w:r>
      <w:r w:rsidRPr="001217F7">
        <w:t>х</w:t>
      </w:r>
      <w:r w:rsidR="00C41461">
        <w:t xml:space="preserve"> </w:t>
      </w:r>
      <w:r w:rsidRPr="001217F7">
        <w:rPr>
          <w:spacing w:val="1"/>
        </w:rPr>
        <w:t>п</w:t>
      </w:r>
      <w:r w:rsidRPr="001217F7">
        <w:t>ро</w:t>
      </w:r>
      <w:r w:rsidRPr="001217F7">
        <w:rPr>
          <w:spacing w:val="1"/>
        </w:rPr>
        <w:t>из</w:t>
      </w:r>
      <w:r w:rsidRPr="001217F7">
        <w:t>во</w:t>
      </w:r>
      <w:r w:rsidRPr="001217F7">
        <w:rPr>
          <w:spacing w:val="-1"/>
        </w:rPr>
        <w:t>ђач</w:t>
      </w:r>
      <w:r w:rsidRPr="001217F7">
        <w:t>а</w:t>
      </w:r>
      <w:r w:rsidR="00C41461">
        <w:t xml:space="preserve"> </w:t>
      </w:r>
      <w:r w:rsidRPr="001217F7">
        <w:rPr>
          <w:spacing w:val="-1"/>
        </w:rPr>
        <w:t>е</w:t>
      </w:r>
      <w:r w:rsidRPr="001217F7">
        <w:rPr>
          <w:spacing w:val="2"/>
        </w:rPr>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proofErr w:type="gramEnd"/>
      <w:r w:rsidR="003C0B5C">
        <w:rPr>
          <w:lang w:val="sr-Cyrl-RS"/>
        </w:rPr>
        <w:t xml:space="preserve"> </w:t>
      </w:r>
      <w:r w:rsidRPr="001217F7">
        <w:t>Н</w:t>
      </w:r>
      <w:r w:rsidRPr="001217F7">
        <w:rPr>
          <w:spacing w:val="1"/>
        </w:rPr>
        <w:t>а</w:t>
      </w:r>
      <w:r w:rsidRPr="001217F7">
        <w:t>в</w:t>
      </w:r>
      <w:r w:rsidRPr="001217F7">
        <w:rPr>
          <w:spacing w:val="-1"/>
        </w:rPr>
        <w:t>е</w:t>
      </w:r>
      <w:r w:rsidRPr="001217F7">
        <w:t>д</w:t>
      </w:r>
      <w:r w:rsidRPr="001217F7">
        <w:rPr>
          <w:spacing w:val="-1"/>
        </w:rPr>
        <w:t>е</w:t>
      </w:r>
      <w:r w:rsidRPr="001217F7">
        <w:rPr>
          <w:spacing w:val="3"/>
        </w:rPr>
        <w:t>н</w:t>
      </w:r>
      <w:r w:rsidRPr="001217F7">
        <w:t xml:space="preserve">е </w:t>
      </w:r>
      <w:r w:rsidRPr="001217F7">
        <w:rPr>
          <w:spacing w:val="1"/>
        </w:rPr>
        <w:t>т</w:t>
      </w:r>
      <w:r w:rsidRPr="001217F7">
        <w:t>рош</w:t>
      </w:r>
      <w:r w:rsidRPr="001217F7">
        <w:rPr>
          <w:spacing w:val="1"/>
        </w:rPr>
        <w:t>к</w:t>
      </w:r>
      <w:r w:rsidRPr="001217F7">
        <w:t>ове</w:t>
      </w:r>
      <w:r w:rsidR="00C41461">
        <w:t xml:space="preserve">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w:t>
      </w:r>
      <w:r w:rsidRPr="001217F7">
        <w:t>ч</w:t>
      </w:r>
      <w:r w:rsidR="00C41461">
        <w:t xml:space="preserve"> </w:t>
      </w:r>
      <w:r w:rsidRPr="001217F7">
        <w:t>ћ</w:t>
      </w:r>
      <w:r w:rsidRPr="001217F7">
        <w:rPr>
          <w:spacing w:val="-1"/>
        </w:rPr>
        <w:t>е</w:t>
      </w:r>
      <w:r w:rsidRPr="001217F7">
        <w:t>,</w:t>
      </w:r>
      <w:r w:rsidR="003C0B5C">
        <w:rPr>
          <w:lang w:val="sr-Cyrl-RS"/>
        </w:rPr>
        <w:t xml:space="preserve"> </w:t>
      </w:r>
      <w:r w:rsidRPr="001217F7">
        <w:t>у</w:t>
      </w:r>
      <w:r w:rsidR="00C41461">
        <w:t xml:space="preserve"> </w:t>
      </w:r>
      <w:r w:rsidRPr="001217F7">
        <w:t>о</w:t>
      </w:r>
      <w:r w:rsidRPr="001217F7">
        <w:rPr>
          <w:spacing w:val="1"/>
        </w:rPr>
        <w:t>к</w:t>
      </w:r>
      <w:r w:rsidRPr="001217F7">
        <w:t>ви</w:t>
      </w:r>
      <w:r w:rsidRPr="001217F7">
        <w:rPr>
          <w:spacing w:val="2"/>
        </w:rPr>
        <w:t>р</w:t>
      </w:r>
      <w:r w:rsidRPr="001217F7">
        <w:t xml:space="preserve">у </w:t>
      </w:r>
      <w:r w:rsidRPr="001217F7">
        <w:rPr>
          <w:spacing w:val="2"/>
        </w:rPr>
        <w:t>р</w:t>
      </w:r>
      <w:r w:rsidRPr="001217F7">
        <w:rPr>
          <w:spacing w:val="-1"/>
        </w:rPr>
        <w:t>а</w:t>
      </w:r>
      <w:r w:rsidRPr="001217F7">
        <w:rPr>
          <w:spacing w:val="4"/>
        </w:rPr>
        <w:t>ч</w:t>
      </w:r>
      <w:r w:rsidRPr="001217F7">
        <w:rPr>
          <w:spacing w:val="-5"/>
        </w:rPr>
        <w:t>у</w:t>
      </w:r>
      <w:r w:rsidRPr="001217F7">
        <w:rPr>
          <w:spacing w:val="1"/>
        </w:rPr>
        <w:t>н</w:t>
      </w:r>
      <w:r w:rsidRPr="001217F7">
        <w:rPr>
          <w:spacing w:val="-1"/>
        </w:rPr>
        <w:t>а</w:t>
      </w:r>
      <w:r w:rsidRPr="001217F7">
        <w:t>,</w:t>
      </w:r>
      <w:r w:rsidR="003C0B5C">
        <w:rPr>
          <w:lang w:val="sr-Cyrl-RS"/>
        </w:rPr>
        <w:t xml:space="preserve"> </w:t>
      </w:r>
      <w:r w:rsidRPr="001217F7">
        <w:t>фак</w:t>
      </w:r>
      <w:r w:rsidRPr="001217F7">
        <w:rPr>
          <w:spacing w:val="3"/>
        </w:rPr>
        <w:t>т</w:t>
      </w:r>
      <w:r w:rsidRPr="001217F7">
        <w:rPr>
          <w:spacing w:val="-5"/>
        </w:rPr>
        <w:t>у</w:t>
      </w:r>
      <w:r w:rsidRPr="001217F7">
        <w:rPr>
          <w:spacing w:val="2"/>
        </w:rPr>
        <w:t>р</w:t>
      </w:r>
      <w:r w:rsidRPr="001217F7">
        <w:rPr>
          <w:spacing w:val="1"/>
        </w:rPr>
        <w:t>и</w:t>
      </w:r>
      <w:r w:rsidRPr="001217F7">
        <w:rPr>
          <w:spacing w:val="-1"/>
        </w:rPr>
        <w:t>са</w:t>
      </w:r>
      <w:r w:rsidRPr="001217F7">
        <w:t>ти</w:t>
      </w:r>
      <w:r w:rsidR="00C4146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6"/>
        </w:rPr>
        <w:t>ц</w:t>
      </w:r>
      <w:r w:rsidRPr="001217F7">
        <w:t>у</w:t>
      </w:r>
      <w:r w:rsidRPr="001217F7">
        <w:rPr>
          <w:spacing w:val="1"/>
        </w:rPr>
        <w:t xml:space="preserve"> с</w:t>
      </w:r>
      <w:r w:rsidRPr="001217F7">
        <w:t>в</w:t>
      </w:r>
      <w:r w:rsidRPr="001217F7">
        <w:rPr>
          <w:spacing w:val="1"/>
        </w:rPr>
        <w:t>ак</w:t>
      </w:r>
      <w:r w:rsidRPr="001217F7">
        <w:t>ог</w:t>
      </w:r>
      <w:r w:rsidR="00C41461">
        <w:t xml:space="preserve"> </w:t>
      </w:r>
      <w:r w:rsidRPr="001217F7">
        <w:rPr>
          <w:spacing w:val="-1"/>
        </w:rPr>
        <w:t>месе</w:t>
      </w:r>
      <w:r w:rsidRPr="001217F7">
        <w:rPr>
          <w:spacing w:val="1"/>
        </w:rPr>
        <w:t>ц</w:t>
      </w:r>
      <w:r w:rsidRPr="001217F7">
        <w:rPr>
          <w:spacing w:val="-1"/>
        </w:rPr>
        <w:t>а</w:t>
      </w:r>
      <w:r w:rsidRPr="001217F7">
        <w:t>,</w:t>
      </w:r>
      <w:r w:rsidR="003C0B5C">
        <w:rPr>
          <w:lang w:val="sr-Cyrl-RS"/>
        </w:rPr>
        <w:t xml:space="preserve"> </w:t>
      </w:r>
      <w:r w:rsidRPr="001217F7">
        <w:rPr>
          <w:spacing w:val="1"/>
        </w:rPr>
        <w:t>н</w:t>
      </w:r>
      <w:r w:rsidRPr="001217F7">
        <w:t>а</w:t>
      </w:r>
      <w:r w:rsidR="00C41461">
        <w:t xml:space="preserve"> </w:t>
      </w:r>
      <w:r w:rsidRPr="001217F7">
        <w:t>о</w:t>
      </w:r>
      <w:r w:rsidRPr="001217F7">
        <w:rPr>
          <w:spacing w:val="-1"/>
        </w:rPr>
        <w:t>с</w:t>
      </w:r>
      <w:r w:rsidRPr="001217F7">
        <w:rPr>
          <w:spacing w:val="1"/>
        </w:rPr>
        <w:t>н</w:t>
      </w:r>
      <w:r w:rsidRPr="001217F7">
        <w:t>о</w:t>
      </w:r>
      <w:r w:rsidRPr="001217F7">
        <w:rPr>
          <w:spacing w:val="4"/>
        </w:rPr>
        <w:t>в</w:t>
      </w:r>
      <w:r w:rsidRPr="001217F7">
        <w:t>у обр</w:t>
      </w:r>
      <w:r w:rsidRPr="001217F7">
        <w:rPr>
          <w:spacing w:val="-1"/>
        </w:rPr>
        <w:t>а</w:t>
      </w:r>
      <w:r w:rsidRPr="001217F7">
        <w:rPr>
          <w:spacing w:val="4"/>
        </w:rPr>
        <w:t>ч</w:t>
      </w:r>
      <w:r w:rsidRPr="001217F7">
        <w:rPr>
          <w:spacing w:val="-7"/>
        </w:rPr>
        <w:t>у</w:t>
      </w:r>
      <w:r w:rsidRPr="001217F7">
        <w:rPr>
          <w:spacing w:val="1"/>
        </w:rPr>
        <w:t>н</w:t>
      </w:r>
      <w:r w:rsidRPr="001217F7">
        <w:rPr>
          <w:spacing w:val="-1"/>
        </w:rPr>
        <w:t>с</w:t>
      </w:r>
      <w:r w:rsidRPr="001217F7">
        <w:rPr>
          <w:spacing w:val="1"/>
        </w:rPr>
        <w:t>ки</w:t>
      </w:r>
      <w:r w:rsidRPr="001217F7">
        <w:t>х</w:t>
      </w:r>
      <w:r w:rsidR="00C41461">
        <w:t xml:space="preserve"> </w:t>
      </w:r>
      <w:r w:rsidRPr="001217F7">
        <w:t>в</w:t>
      </w:r>
      <w:r w:rsidRPr="001217F7">
        <w:rPr>
          <w:spacing w:val="-1"/>
        </w:rPr>
        <w:t>е</w:t>
      </w:r>
      <w:r w:rsidRPr="001217F7">
        <w:t>л</w:t>
      </w:r>
      <w:r w:rsidRPr="001217F7">
        <w:rPr>
          <w:spacing w:val="1"/>
        </w:rPr>
        <w:t>и</w:t>
      </w:r>
      <w:r w:rsidRPr="001217F7">
        <w:rPr>
          <w:spacing w:val="-1"/>
        </w:rPr>
        <w:t>ч</w:t>
      </w:r>
      <w:r w:rsidRPr="001217F7">
        <w:rPr>
          <w:spacing w:val="1"/>
        </w:rPr>
        <w:t>ин</w:t>
      </w:r>
      <w:r w:rsidRPr="001217F7">
        <w:t xml:space="preserve">а </w:t>
      </w:r>
      <w:r w:rsidRPr="001217F7">
        <w:rPr>
          <w:spacing w:val="1"/>
        </w:rPr>
        <w:t>з</w:t>
      </w:r>
      <w:r w:rsidRPr="001217F7">
        <w:t>а</w:t>
      </w:r>
      <w:r w:rsidR="00C41461">
        <w:t xml:space="preserve"> </w:t>
      </w:r>
      <w:r w:rsidRPr="001217F7">
        <w:rPr>
          <w:spacing w:val="-1"/>
        </w:rPr>
        <w:t>мес</w:t>
      </w:r>
      <w:r w:rsidRPr="001217F7">
        <w:t>та</w:t>
      </w:r>
      <w:r w:rsidR="00C41461">
        <w:t xml:space="preserve"> </w:t>
      </w:r>
      <w:r w:rsidRPr="001217F7">
        <w:rPr>
          <w:spacing w:val="1"/>
        </w:rPr>
        <w:t>п</w:t>
      </w:r>
      <w:r w:rsidRPr="001217F7">
        <w:t>р</w:t>
      </w:r>
      <w:r w:rsidRPr="001217F7">
        <w:rPr>
          <w:spacing w:val="1"/>
        </w:rPr>
        <w:t>и</w:t>
      </w:r>
      <w:r w:rsidRPr="001217F7">
        <w:rPr>
          <w:spacing w:val="-1"/>
        </w:rPr>
        <w:t>м</w:t>
      </w:r>
      <w:r w:rsidRPr="001217F7">
        <w:t>о</w:t>
      </w:r>
      <w:r w:rsidRPr="001217F7">
        <w:rPr>
          <w:spacing w:val="1"/>
        </w:rPr>
        <w:t>п</w:t>
      </w:r>
      <w:r w:rsidRPr="001217F7">
        <w:t>р</w:t>
      </w:r>
      <w:r w:rsidRPr="001217F7">
        <w:rPr>
          <w:spacing w:val="-1"/>
        </w:rPr>
        <w:t>е</w:t>
      </w:r>
      <w:r w:rsidRPr="001217F7">
        <w:t>д</w:t>
      </w:r>
      <w:r w:rsidRPr="001217F7">
        <w:rPr>
          <w:spacing w:val="-1"/>
        </w:rPr>
        <w:t>а</w:t>
      </w:r>
      <w:r w:rsidRPr="001217F7">
        <w:t>је</w:t>
      </w:r>
      <w:r w:rsidR="00C4146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rPr>
          <w:spacing w:val="-1"/>
        </w:rPr>
        <w:t>а</w:t>
      </w:r>
      <w:r w:rsidRPr="001217F7">
        <w:t>,</w:t>
      </w:r>
      <w:r w:rsidR="003C0B5C">
        <w:rPr>
          <w:lang w:val="sr-Cyrl-RS"/>
        </w:rPr>
        <w:t xml:space="preserve"> </w:t>
      </w:r>
      <w:r w:rsidRPr="001217F7">
        <w:rPr>
          <w:spacing w:val="-7"/>
        </w:rPr>
        <w:t>у</w:t>
      </w:r>
      <w:r w:rsidRPr="001217F7">
        <w:t>з</w:t>
      </w:r>
      <w:r w:rsidR="00C41461">
        <w:t xml:space="preserve"> </w:t>
      </w:r>
      <w:r w:rsidRPr="001217F7">
        <w:rPr>
          <w:spacing w:val="1"/>
        </w:rPr>
        <w:t>п</w:t>
      </w:r>
      <w:r w:rsidRPr="001217F7">
        <w:t>р</w:t>
      </w:r>
      <w:r w:rsidRPr="001217F7">
        <w:rPr>
          <w:spacing w:val="1"/>
        </w:rPr>
        <w:t>и</w:t>
      </w:r>
      <w:r w:rsidRPr="001217F7">
        <w:rPr>
          <w:spacing w:val="-1"/>
        </w:rPr>
        <w:t>ме</w:t>
      </w:r>
      <w:r w:rsidRPr="001217F7">
        <w:rPr>
          <w:spacing w:val="3"/>
        </w:rPr>
        <w:t>н</w:t>
      </w:r>
      <w:r w:rsidRPr="001217F7">
        <w:t>у</w:t>
      </w:r>
      <w:r w:rsidRPr="001217F7">
        <w:rPr>
          <w:spacing w:val="1"/>
        </w:rPr>
        <w:t xml:space="preserve"> ц</w:t>
      </w:r>
      <w:r w:rsidRPr="001217F7">
        <w:rPr>
          <w:spacing w:val="-1"/>
        </w:rPr>
        <w:t>е</w:t>
      </w:r>
      <w:r w:rsidRPr="001217F7">
        <w:rPr>
          <w:spacing w:val="1"/>
        </w:rPr>
        <w:t>н</w:t>
      </w:r>
      <w:r w:rsidRPr="001217F7">
        <w:t>овн</w:t>
      </w:r>
      <w:r w:rsidRPr="001217F7">
        <w:rPr>
          <w:spacing w:val="-1"/>
        </w:rPr>
        <w:t>и</w:t>
      </w:r>
      <w:r w:rsidRPr="001217F7">
        <w:rPr>
          <w:spacing w:val="1"/>
        </w:rPr>
        <w:t>к</w:t>
      </w:r>
      <w:r w:rsidRPr="001217F7">
        <w:t>а</w:t>
      </w:r>
      <w:r w:rsidR="00C41461">
        <w:t xml:space="preserve"> </w:t>
      </w:r>
      <w:r w:rsidRPr="001217F7">
        <w:rPr>
          <w:spacing w:val="1"/>
        </w:rPr>
        <w:t>з</w:t>
      </w:r>
      <w:r w:rsidRPr="001217F7">
        <w:t>а</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t xml:space="preserve">п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 xml:space="preserve">у </w:t>
      </w:r>
      <w:r w:rsidRPr="001217F7">
        <w:rPr>
          <w:spacing w:val="1"/>
        </w:rPr>
        <w:t>з</w:t>
      </w:r>
      <w:r w:rsidRPr="001217F7">
        <w:t>а</w:t>
      </w:r>
      <w:r w:rsidR="00C41461">
        <w:t xml:space="preserve"> </w:t>
      </w:r>
      <w:r w:rsidRPr="001217F7">
        <w:rPr>
          <w:spacing w:val="1"/>
        </w:rPr>
        <w:t>п</w:t>
      </w:r>
      <w:r w:rsidRPr="001217F7">
        <w:t>р</w:t>
      </w:r>
      <w:r w:rsidRPr="001217F7">
        <w:rPr>
          <w:spacing w:val="-1"/>
        </w:rPr>
        <w:t>е</w:t>
      </w:r>
      <w:r w:rsidRPr="001217F7">
        <w:rPr>
          <w:spacing w:val="1"/>
        </w:rPr>
        <w:t>н</w:t>
      </w:r>
      <w:r w:rsidRPr="001217F7">
        <w:t>ос</w:t>
      </w:r>
      <w:r w:rsidR="00C41461">
        <w:t xml:space="preserve"> </w:t>
      </w:r>
      <w:r w:rsidRPr="001217F7">
        <w:rPr>
          <w:spacing w:val="-1"/>
        </w:rPr>
        <w:t>е</w:t>
      </w:r>
      <w:r w:rsidRPr="001217F7">
        <w:t>л</w:t>
      </w:r>
      <w:r w:rsidRPr="001217F7">
        <w:rPr>
          <w:spacing w:val="1"/>
        </w:rPr>
        <w:t>ек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6"/>
        </w:rPr>
        <w:t>и</w:t>
      </w:r>
      <w:r w:rsidRPr="001217F7">
        <w:t>је</w:t>
      </w:r>
      <w:r w:rsidR="00C41461">
        <w:t xml:space="preserve"> </w:t>
      </w:r>
      <w:r w:rsidRPr="001217F7">
        <w:t>и</w:t>
      </w:r>
      <w:r w:rsidR="00C41461">
        <w:t xml:space="preserve"> </w:t>
      </w:r>
      <w:r w:rsidRPr="001217F7">
        <w:rPr>
          <w:spacing w:val="1"/>
        </w:rPr>
        <w:t>ц</w:t>
      </w:r>
      <w:r w:rsidRPr="001217F7">
        <w:rPr>
          <w:spacing w:val="-1"/>
        </w:rPr>
        <w:t>е</w:t>
      </w:r>
      <w:r w:rsidRPr="001217F7">
        <w:rPr>
          <w:spacing w:val="1"/>
        </w:rPr>
        <w:t>н</w:t>
      </w:r>
      <w:r w:rsidRPr="001217F7">
        <w:t>овн</w:t>
      </w:r>
      <w:r w:rsidRPr="001217F7">
        <w:rPr>
          <w:spacing w:val="-1"/>
        </w:rPr>
        <w:t>и</w:t>
      </w:r>
      <w:r w:rsidRPr="001217F7">
        <w:rPr>
          <w:spacing w:val="1"/>
        </w:rPr>
        <w:t>к</w:t>
      </w:r>
      <w:r w:rsidRPr="001217F7">
        <w:t>а</w:t>
      </w:r>
      <w:r w:rsidR="00C41461">
        <w:t xml:space="preserve"> </w:t>
      </w:r>
      <w:r w:rsidRPr="001217F7">
        <w:rPr>
          <w:spacing w:val="1"/>
        </w:rPr>
        <w:t>з</w:t>
      </w:r>
      <w:r w:rsidRPr="001217F7">
        <w:t>а</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t>п</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 xml:space="preserve">у </w:t>
      </w:r>
      <w:r w:rsidRPr="001217F7">
        <w:rPr>
          <w:spacing w:val="1"/>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1"/>
        </w:rPr>
        <w:t>ци</w:t>
      </w:r>
      <w:r w:rsidRPr="001217F7">
        <w:rPr>
          <w:spacing w:val="5"/>
        </w:rPr>
        <w:t>ј</w:t>
      </w:r>
      <w:r w:rsidRPr="001217F7">
        <w:t xml:space="preserve">у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452486">
        <w:rPr>
          <w:lang w:val="sr-Cyrl-RS"/>
        </w:rPr>
        <w:t xml:space="preserve"> </w:t>
      </w:r>
      <w:r w:rsidRPr="001217F7">
        <w:t>а</w:t>
      </w:r>
      <w:r w:rsidR="00452486">
        <w:rPr>
          <w:lang w:val="sr-Cyrl-RS"/>
        </w:rPr>
        <w:t xml:space="preserve"> </w:t>
      </w:r>
      <w:r w:rsidRPr="001217F7">
        <w:t>у</w:t>
      </w:r>
      <w:r w:rsidR="00452486">
        <w:rPr>
          <w:lang w:val="sr-Cyrl-RS"/>
        </w:rPr>
        <w:t xml:space="preserve"> </w:t>
      </w:r>
      <w:r w:rsidRPr="001217F7">
        <w:rPr>
          <w:spacing w:val="-1"/>
        </w:rPr>
        <w:t>с</w:t>
      </w:r>
      <w:r w:rsidRPr="001217F7">
        <w:rPr>
          <w:spacing w:val="1"/>
        </w:rPr>
        <w:t>к</w:t>
      </w:r>
      <w:r w:rsidRPr="001217F7">
        <w:t>л</w:t>
      </w:r>
      <w:r w:rsidRPr="001217F7">
        <w:rPr>
          <w:spacing w:val="-1"/>
        </w:rPr>
        <w:t>а</w:t>
      </w:r>
      <w:r w:rsidRPr="001217F7">
        <w:rPr>
          <w:spacing w:val="5"/>
        </w:rPr>
        <w:t>д</w:t>
      </w:r>
      <w:r w:rsidRPr="001217F7">
        <w:t>у</w:t>
      </w:r>
      <w:r w:rsidR="00C41461">
        <w:t xml:space="preserve"> </w:t>
      </w:r>
      <w:r w:rsidRPr="001217F7">
        <w:rPr>
          <w:spacing w:val="1"/>
        </w:rPr>
        <w:t>с</w:t>
      </w:r>
      <w:r w:rsidRPr="001217F7">
        <w:t>а</w:t>
      </w:r>
      <w:r w:rsidR="00C41461">
        <w:t xml:space="preserve"> </w:t>
      </w:r>
      <w:r w:rsidRPr="001217F7">
        <w:t>в</w:t>
      </w:r>
      <w:r w:rsidRPr="001217F7">
        <w:rPr>
          <w:spacing w:val="-1"/>
        </w:rPr>
        <w:t>а</w:t>
      </w:r>
      <w:r w:rsidRPr="001217F7">
        <w:rPr>
          <w:spacing w:val="2"/>
        </w:rPr>
        <w:t>ж</w:t>
      </w:r>
      <w:r w:rsidRPr="001217F7">
        <w:rPr>
          <w:spacing w:val="-1"/>
        </w:rPr>
        <w:t>е</w:t>
      </w:r>
      <w:r w:rsidRPr="001217F7">
        <w:rPr>
          <w:spacing w:val="2"/>
        </w:rPr>
        <w:t>ћ</w:t>
      </w:r>
      <w:r w:rsidRPr="001217F7">
        <w:t>ом</w:t>
      </w:r>
      <w:r w:rsidR="00C41461">
        <w:t xml:space="preserve"> </w:t>
      </w:r>
      <w:r w:rsidRPr="001217F7">
        <w:t>Од</w:t>
      </w:r>
      <w:r w:rsidRPr="001217F7">
        <w:rPr>
          <w:spacing w:val="2"/>
        </w:rPr>
        <w:t>л</w:t>
      </w:r>
      <w:r w:rsidRPr="001217F7">
        <w:rPr>
          <w:spacing w:val="-5"/>
        </w:rPr>
        <w:t>у</w:t>
      </w:r>
      <w:r w:rsidRPr="001217F7">
        <w:rPr>
          <w:spacing w:val="1"/>
        </w:rPr>
        <w:t>к</w:t>
      </w:r>
      <w:r w:rsidRPr="001217F7">
        <w:t>ом</w:t>
      </w:r>
      <w:r w:rsidR="00C41461">
        <w:t xml:space="preserve"> </w:t>
      </w:r>
      <w:r w:rsidRPr="001217F7">
        <w:t>о</w:t>
      </w:r>
      <w:r w:rsidR="00C41461">
        <w:t xml:space="preserve"> </w:t>
      </w:r>
      <w:r w:rsidRPr="001217F7">
        <w:rPr>
          <w:spacing w:val="1"/>
        </w:rPr>
        <w:t>ц</w:t>
      </w:r>
      <w:r w:rsidRPr="001217F7">
        <w:rPr>
          <w:spacing w:val="-1"/>
        </w:rPr>
        <w:t>е</w:t>
      </w:r>
      <w:r w:rsidRPr="001217F7">
        <w:rPr>
          <w:spacing w:val="1"/>
        </w:rPr>
        <w:t>н</w:t>
      </w:r>
      <w:r w:rsidRPr="001217F7">
        <w:t>и</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rPr>
          <w:spacing w:val="1"/>
        </w:rPr>
        <w:t>п</w:t>
      </w:r>
      <w:r w:rsidRPr="001217F7">
        <w:t>а</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у</w:t>
      </w:r>
      <w:r w:rsidR="00C41461">
        <w:t xml:space="preserve"> </w:t>
      </w:r>
      <w:r w:rsidRPr="001217F7">
        <w:rPr>
          <w:spacing w:val="3"/>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1"/>
        </w:rPr>
        <w:t>ци</w:t>
      </w:r>
      <w:r w:rsidRPr="001217F7">
        <w:rPr>
          <w:spacing w:val="3"/>
        </w:rPr>
        <w:t>ј</w:t>
      </w:r>
      <w:r w:rsidRPr="001217F7">
        <w:t>у</w:t>
      </w:r>
      <w:r w:rsidR="00C41461">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t>обја</w:t>
      </w:r>
      <w:r w:rsidRPr="001217F7">
        <w:rPr>
          <w:spacing w:val="-1"/>
        </w:rPr>
        <w:t>в</w:t>
      </w:r>
      <w:r w:rsidRPr="001217F7">
        <w:t>љ</w:t>
      </w:r>
      <w:r w:rsidRPr="001217F7">
        <w:rPr>
          <w:spacing w:val="-1"/>
        </w:rPr>
        <w:t>е</w:t>
      </w:r>
      <w:r w:rsidRPr="001217F7">
        <w:rPr>
          <w:spacing w:val="3"/>
        </w:rPr>
        <w:t>н</w:t>
      </w:r>
      <w:r w:rsidRPr="001217F7">
        <w:t>ој</w:t>
      </w:r>
      <w:r w:rsidR="00452486">
        <w:rPr>
          <w:lang w:val="sr-Cyrl-RS"/>
        </w:rPr>
        <w:t xml:space="preserve"> </w:t>
      </w:r>
      <w:r w:rsidRPr="001217F7">
        <w:t>у</w:t>
      </w:r>
      <w:r>
        <w:rPr>
          <w:spacing w:val="1"/>
          <w:sz w:val="24"/>
          <w:szCs w:val="24"/>
        </w:rPr>
        <w:t>„</w:t>
      </w:r>
      <w:r w:rsidRPr="001217F7">
        <w:t>С</w:t>
      </w:r>
      <w:r w:rsidRPr="001217F7">
        <w:rPr>
          <w:spacing w:val="5"/>
        </w:rPr>
        <w:t>л</w:t>
      </w:r>
      <w:r w:rsidRPr="001217F7">
        <w:rPr>
          <w:spacing w:val="-5"/>
        </w:rPr>
        <w:t>у</w:t>
      </w:r>
      <w:r w:rsidRPr="001217F7">
        <w:t>жб</w:t>
      </w:r>
      <w:r w:rsidRPr="001217F7">
        <w:rPr>
          <w:spacing w:val="-1"/>
        </w:rPr>
        <w:t>е</w:t>
      </w:r>
      <w:r w:rsidRPr="001217F7">
        <w:rPr>
          <w:spacing w:val="2"/>
        </w:rPr>
        <w:t>н</w:t>
      </w:r>
      <w:r w:rsidRPr="001217F7">
        <w:t>ом</w:t>
      </w:r>
      <w:r w:rsidR="00C41461">
        <w:t xml:space="preserve"> </w:t>
      </w:r>
      <w:r w:rsidRPr="001217F7">
        <w:t>гл</w:t>
      </w:r>
      <w:r w:rsidRPr="001217F7">
        <w:rPr>
          <w:spacing w:val="1"/>
        </w:rPr>
        <w:t>а</w:t>
      </w:r>
      <w:r w:rsidRPr="001217F7">
        <w:rPr>
          <w:spacing w:val="-1"/>
        </w:rPr>
        <w:t>с</w:t>
      </w:r>
      <w:r w:rsidRPr="001217F7">
        <w:rPr>
          <w:spacing w:val="1"/>
        </w:rPr>
        <w:t>ни</w:t>
      </w:r>
      <w:r w:rsidRPr="001217F7">
        <w:rPr>
          <w:spacing w:val="4"/>
        </w:rPr>
        <w:t>к</w:t>
      </w:r>
      <w:r w:rsidRPr="001217F7">
        <w:t>у</w:t>
      </w:r>
      <w:r w:rsidR="00452486">
        <w:rPr>
          <w:lang w:val="sr-Cyrl-RS"/>
        </w:rPr>
        <w:t xml:space="preserve"> </w:t>
      </w:r>
      <w:r w:rsidRPr="001217F7">
        <w:rPr>
          <w:spacing w:val="1"/>
        </w:rPr>
        <w:t>РС</w:t>
      </w:r>
      <w:r w:rsidRPr="001217F7">
        <w:rPr>
          <w:spacing w:val="-1"/>
        </w:rPr>
        <w:t>“</w:t>
      </w:r>
      <w:r w:rsidRPr="001217F7">
        <w:t>,</w:t>
      </w:r>
      <w:r w:rsidR="003C0B5C">
        <w:rPr>
          <w:lang w:val="sr-Cyrl-RS"/>
        </w:rPr>
        <w:t xml:space="preserve"> </w:t>
      </w:r>
      <w:r w:rsidRPr="001217F7">
        <w:t>од</w:t>
      </w:r>
      <w:r w:rsidRPr="001217F7">
        <w:rPr>
          <w:spacing w:val="1"/>
        </w:rPr>
        <w:t>н</w:t>
      </w:r>
      <w:r w:rsidRPr="001217F7">
        <w:t>о</w:t>
      </w:r>
      <w:r w:rsidRPr="001217F7">
        <w:rPr>
          <w:spacing w:val="-1"/>
        </w:rPr>
        <w:t>с</w:t>
      </w:r>
      <w:r w:rsidRPr="001217F7">
        <w:rPr>
          <w:spacing w:val="1"/>
        </w:rPr>
        <w:t>н</w:t>
      </w:r>
      <w:r w:rsidRPr="001217F7">
        <w:t>о</w:t>
      </w:r>
      <w:r w:rsidR="00C41461">
        <w:t xml:space="preserve"> </w:t>
      </w:r>
      <w:r w:rsidRPr="001217F7">
        <w:t xml:space="preserve"> </w:t>
      </w:r>
      <w:r w:rsidRPr="001217F7">
        <w:rPr>
          <w:spacing w:val="-5"/>
        </w:rPr>
        <w:t>у</w:t>
      </w:r>
      <w:r w:rsidR="00C41461">
        <w:rPr>
          <w:spacing w:val="-5"/>
        </w:rPr>
        <w:t xml:space="preserve"> </w:t>
      </w:r>
      <w:r w:rsidRPr="001217F7">
        <w:rPr>
          <w:spacing w:val="1"/>
        </w:rPr>
        <w:t>ск</w:t>
      </w:r>
      <w:r w:rsidRPr="001217F7">
        <w:t>л</w:t>
      </w:r>
      <w:r w:rsidRPr="001217F7">
        <w:rPr>
          <w:spacing w:val="-1"/>
        </w:rPr>
        <w:t>а</w:t>
      </w:r>
      <w:r w:rsidRPr="001217F7">
        <w:rPr>
          <w:spacing w:val="5"/>
        </w:rPr>
        <w:t>д</w:t>
      </w:r>
      <w:r w:rsidRPr="001217F7">
        <w:t>у</w:t>
      </w:r>
      <w:r w:rsidR="00C41461">
        <w:t xml:space="preserve"> </w:t>
      </w:r>
      <w:r w:rsidRPr="001217F7">
        <w:rPr>
          <w:spacing w:val="-1"/>
        </w:rPr>
        <w:t>с</w:t>
      </w:r>
      <w:r w:rsidRPr="001217F7">
        <w:t xml:space="preserve">а </w:t>
      </w:r>
      <w:r w:rsidRPr="001217F7">
        <w:rPr>
          <w:spacing w:val="1"/>
        </w:rPr>
        <w:t>м</w:t>
      </w:r>
      <w:r w:rsidRPr="001217F7">
        <w:rPr>
          <w:spacing w:val="-1"/>
        </w:rPr>
        <w:t>е</w:t>
      </w:r>
      <w:r w:rsidRPr="001217F7">
        <w:t>тодолог</w:t>
      </w:r>
      <w:r w:rsidRPr="001217F7">
        <w:rPr>
          <w:spacing w:val="1"/>
        </w:rPr>
        <w:t>и</w:t>
      </w:r>
      <w:r w:rsidRPr="001217F7">
        <w:rPr>
          <w:spacing w:val="-2"/>
        </w:rPr>
        <w:t>ј</w:t>
      </w:r>
      <w:r w:rsidRPr="001217F7">
        <w:rPr>
          <w:spacing w:val="-1"/>
        </w:rPr>
        <w:t>ам</w:t>
      </w:r>
      <w:r w:rsidRPr="001217F7">
        <w:t>а</w:t>
      </w:r>
      <w:r w:rsidR="00C41461">
        <w:t xml:space="preserve"> </w:t>
      </w:r>
      <w:r w:rsidRPr="001217F7">
        <w:rPr>
          <w:spacing w:val="1"/>
        </w:rPr>
        <w:t>з</w:t>
      </w:r>
      <w:r w:rsidRPr="001217F7">
        <w:t>а</w:t>
      </w:r>
      <w:r w:rsidR="00C41461">
        <w:t xml:space="preserve"> </w:t>
      </w:r>
      <w:r w:rsidRPr="001217F7">
        <w:t>одр</w:t>
      </w:r>
      <w:r w:rsidRPr="001217F7">
        <w:rPr>
          <w:spacing w:val="1"/>
        </w:rPr>
        <w:t>е</w:t>
      </w:r>
      <w:r w:rsidRPr="001217F7">
        <w:t>ђив</w:t>
      </w:r>
      <w:r w:rsidRPr="001217F7">
        <w:rPr>
          <w:spacing w:val="-1"/>
        </w:rPr>
        <w:t>а</w:t>
      </w:r>
      <w:r w:rsidRPr="001217F7">
        <w:t>ње</w:t>
      </w:r>
      <w:r w:rsidR="00C41461">
        <w:t xml:space="preserve"> </w:t>
      </w:r>
      <w:r w:rsidRPr="001217F7">
        <w:rPr>
          <w:spacing w:val="1"/>
        </w:rPr>
        <w:t>ц</w:t>
      </w:r>
      <w:r w:rsidRPr="001217F7">
        <w:rPr>
          <w:spacing w:val="-1"/>
        </w:rPr>
        <w:t>е</w:t>
      </w:r>
      <w:r w:rsidRPr="001217F7">
        <w:rPr>
          <w:spacing w:val="1"/>
        </w:rPr>
        <w:t>н</w:t>
      </w:r>
      <w:r w:rsidRPr="001217F7">
        <w:t>а</w:t>
      </w:r>
      <w:r w:rsidR="00C41461">
        <w:t xml:space="preserve"> </w:t>
      </w:r>
      <w:r w:rsidRPr="001217F7">
        <w:rPr>
          <w:spacing w:val="3"/>
        </w:rPr>
        <w:t>о</w:t>
      </w:r>
      <w:r w:rsidRPr="001217F7">
        <w:t>бјављ</w:t>
      </w:r>
      <w:r w:rsidRPr="001217F7">
        <w:rPr>
          <w:spacing w:val="-1"/>
        </w:rPr>
        <w:t>е</w:t>
      </w:r>
      <w:r w:rsidRPr="001217F7">
        <w:rPr>
          <w:spacing w:val="1"/>
        </w:rPr>
        <w:t>н</w:t>
      </w:r>
      <w:r w:rsidRPr="001217F7">
        <w:rPr>
          <w:spacing w:val="-1"/>
        </w:rPr>
        <w:t>и</w:t>
      </w:r>
      <w:r w:rsidRPr="001217F7">
        <w:t>х</w:t>
      </w:r>
      <w:r w:rsidR="00C41461">
        <w:t xml:space="preserve"> </w:t>
      </w:r>
      <w:r w:rsidRPr="001217F7">
        <w:t>у</w:t>
      </w:r>
      <w:r w:rsidR="00452486">
        <w:rPr>
          <w:lang w:val="sr-Cyrl-RS"/>
        </w:rPr>
        <w:t xml:space="preserve"> </w:t>
      </w:r>
      <w:r w:rsidRPr="001217F7">
        <w:rPr>
          <w:spacing w:val="1"/>
        </w:rPr>
        <w:t>„</w:t>
      </w:r>
      <w:r w:rsidRPr="001217F7">
        <w:t>С</w:t>
      </w:r>
      <w:r w:rsidRPr="001217F7">
        <w:rPr>
          <w:spacing w:val="2"/>
        </w:rPr>
        <w:t>л</w:t>
      </w:r>
      <w:r w:rsidRPr="001217F7">
        <w:rPr>
          <w:spacing w:val="-5"/>
        </w:rPr>
        <w:t>у</w:t>
      </w:r>
      <w:r w:rsidRPr="001217F7">
        <w:t>ж</w:t>
      </w:r>
      <w:r w:rsidRPr="001217F7">
        <w:rPr>
          <w:spacing w:val="2"/>
        </w:rPr>
        <w:t>б</w:t>
      </w:r>
      <w:r w:rsidRPr="001217F7">
        <w:rPr>
          <w:spacing w:val="1"/>
        </w:rPr>
        <w:t>ен</w:t>
      </w:r>
      <w:r w:rsidRPr="001217F7">
        <w:t>ом</w:t>
      </w:r>
      <w:r w:rsidR="00C41461">
        <w:t xml:space="preserve"> </w:t>
      </w:r>
      <w:r w:rsidRPr="001217F7">
        <w:t>гла</w:t>
      </w:r>
      <w:r w:rsidRPr="001217F7">
        <w:rPr>
          <w:spacing w:val="-2"/>
        </w:rPr>
        <w:t>с</w:t>
      </w:r>
      <w:r w:rsidRPr="001217F7">
        <w:rPr>
          <w:spacing w:val="1"/>
        </w:rPr>
        <w:t>ни</w:t>
      </w:r>
      <w:r w:rsidRPr="001217F7">
        <w:rPr>
          <w:spacing w:val="3"/>
        </w:rPr>
        <w:t>к</w:t>
      </w:r>
      <w:r w:rsidRPr="001217F7">
        <w:t>у</w:t>
      </w:r>
      <w:r w:rsidR="00452486">
        <w:rPr>
          <w:lang w:val="sr-Cyrl-RS"/>
        </w:rPr>
        <w:t xml:space="preserve"> </w:t>
      </w:r>
      <w:r w:rsidRPr="001217F7">
        <w:rPr>
          <w:spacing w:val="1"/>
        </w:rPr>
        <w:t>Р</w:t>
      </w:r>
      <w:r w:rsidRPr="001217F7">
        <w:t>С</w:t>
      </w:r>
      <w:r w:rsidRPr="001217F7">
        <w:rPr>
          <w:spacing w:val="-1"/>
        </w:rPr>
        <w:t>“</w:t>
      </w:r>
      <w:r w:rsidRPr="001217F7">
        <w:t>.</w:t>
      </w:r>
    </w:p>
    <w:p w:rsidR="00917983" w:rsidRDefault="007430F8" w:rsidP="00452486">
      <w:pPr>
        <w:ind w:right="-14"/>
        <w:jc w:val="both"/>
      </w:pPr>
      <w:proofErr w:type="gramStart"/>
      <w:r w:rsidRPr="001217F7">
        <w:t>Ц</w:t>
      </w:r>
      <w:r w:rsidRPr="001217F7">
        <w:rPr>
          <w:spacing w:val="-1"/>
        </w:rPr>
        <w:t>е</w:t>
      </w:r>
      <w:r w:rsidRPr="001217F7">
        <w:rPr>
          <w:spacing w:val="1"/>
        </w:rPr>
        <w:t>н</w:t>
      </w:r>
      <w:r w:rsidRPr="001217F7">
        <w:t>а</w:t>
      </w:r>
      <w:r w:rsidR="00C41461">
        <w:t xml:space="preserve"> </w:t>
      </w:r>
      <w:r w:rsidRPr="001217F7">
        <w:rPr>
          <w:spacing w:val="3"/>
        </w:rPr>
        <w:t>ј</w:t>
      </w:r>
      <w:r w:rsidRPr="001217F7">
        <w:t>е</w:t>
      </w:r>
      <w:r w:rsidR="00C41461">
        <w:t xml:space="preserve"> </w:t>
      </w:r>
      <w:r w:rsidRPr="001217F7">
        <w:t>ф</w:t>
      </w:r>
      <w:r w:rsidRPr="001217F7">
        <w:rPr>
          <w:spacing w:val="1"/>
        </w:rPr>
        <w:t>и</w:t>
      </w:r>
      <w:r w:rsidRPr="001217F7">
        <w:rPr>
          <w:spacing w:val="3"/>
        </w:rPr>
        <w:t>к</w:t>
      </w:r>
      <w:r w:rsidRPr="001217F7">
        <w:rPr>
          <w:spacing w:val="-1"/>
        </w:rPr>
        <w:t>с</w:t>
      </w:r>
      <w:r w:rsidRPr="001217F7">
        <w:rPr>
          <w:spacing w:val="1"/>
        </w:rPr>
        <w:t>н</w:t>
      </w:r>
      <w:r w:rsidRPr="001217F7">
        <w:t>а</w:t>
      </w:r>
      <w:r w:rsidR="00C41461">
        <w:t xml:space="preserve"> </w:t>
      </w:r>
      <w:r w:rsidRPr="001217F7">
        <w:t>и</w:t>
      </w:r>
      <w:r w:rsidRPr="001217F7">
        <w:rPr>
          <w:spacing w:val="1"/>
        </w:rPr>
        <w:t xml:space="preserve"> н</w:t>
      </w:r>
      <w:r w:rsidRPr="001217F7">
        <w:t xml:space="preserve">е </w:t>
      </w:r>
      <w:r w:rsidRPr="001217F7">
        <w:rPr>
          <w:spacing w:val="-3"/>
        </w:rPr>
        <w:t>м</w:t>
      </w:r>
      <w:r w:rsidRPr="001217F7">
        <w:rPr>
          <w:spacing w:val="-2"/>
        </w:rPr>
        <w:t>о</w:t>
      </w:r>
      <w:r w:rsidRPr="001217F7">
        <w:t>же</w:t>
      </w:r>
      <w:r w:rsidRPr="001217F7">
        <w:rPr>
          <w:spacing w:val="-1"/>
        </w:rPr>
        <w:t xml:space="preserve"> с</w:t>
      </w:r>
      <w:r w:rsidRPr="001217F7">
        <w:t>е</w:t>
      </w:r>
      <w:r w:rsidR="00C41461">
        <w:t xml:space="preserve"> </w:t>
      </w:r>
      <w:r w:rsidRPr="001217F7">
        <w:rPr>
          <w:spacing w:val="2"/>
        </w:rPr>
        <w:t>м</w:t>
      </w:r>
      <w:r w:rsidRPr="001217F7">
        <w:rPr>
          <w:spacing w:val="-1"/>
        </w:rPr>
        <w:t>е</w:t>
      </w:r>
      <w:r w:rsidRPr="001217F7">
        <w:rPr>
          <w:spacing w:val="2"/>
        </w:rPr>
        <w:t>њ</w:t>
      </w:r>
      <w:r w:rsidRPr="001217F7">
        <w:rPr>
          <w:spacing w:val="-6"/>
        </w:rPr>
        <w:t>а</w:t>
      </w:r>
      <w:r w:rsidRPr="001217F7">
        <w:rPr>
          <w:spacing w:val="1"/>
        </w:rPr>
        <w:t>т</w:t>
      </w:r>
      <w:r w:rsidRPr="001217F7">
        <w:rPr>
          <w:spacing w:val="-1"/>
        </w:rPr>
        <w:t>и</w:t>
      </w:r>
      <w:r w:rsidRPr="001217F7">
        <w:t>.</w:t>
      </w:r>
      <w:proofErr w:type="gramEnd"/>
    </w:p>
    <w:p w:rsidR="00917983" w:rsidRDefault="007430F8" w:rsidP="00452486">
      <w:pPr>
        <w:ind w:right="-14"/>
        <w:jc w:val="both"/>
      </w:pPr>
      <w:proofErr w:type="gramStart"/>
      <w:r w:rsidRPr="001217F7">
        <w:t>А</w:t>
      </w:r>
      <w:r w:rsidRPr="001217F7">
        <w:rPr>
          <w:spacing w:val="3"/>
        </w:rPr>
        <w:t>к</w:t>
      </w:r>
      <w:r w:rsidRPr="001217F7">
        <w:t>о</w:t>
      </w:r>
      <w:r w:rsidR="00C41461">
        <w:t xml:space="preserve"> </w:t>
      </w:r>
      <w:r w:rsidRPr="001217F7">
        <w:t>је</w:t>
      </w:r>
      <w:r w:rsidR="00C41461">
        <w:t xml:space="preserve"> </w:t>
      </w:r>
      <w:r w:rsidRPr="001217F7">
        <w:t>у</w:t>
      </w:r>
      <w:r w:rsidR="00C41461">
        <w:t xml:space="preserve"> </w:t>
      </w:r>
      <w:r w:rsidRPr="001217F7">
        <w:rPr>
          <w:spacing w:val="1"/>
        </w:rPr>
        <w:t>п</w:t>
      </w:r>
      <w:r w:rsidRPr="001217F7">
        <w:t>о</w:t>
      </w:r>
      <w:r w:rsidRPr="001217F7">
        <w:rPr>
          <w:spacing w:val="4"/>
        </w:rPr>
        <w:t>н</w:t>
      </w:r>
      <w:r w:rsidRPr="001217F7">
        <w:rPr>
          <w:spacing w:val="-17"/>
        </w:rPr>
        <w:t>у</w:t>
      </w:r>
      <w:r w:rsidRPr="001217F7">
        <w:t>ди</w:t>
      </w:r>
      <w:r w:rsidR="00C41461">
        <w:t xml:space="preserve"> </w:t>
      </w:r>
      <w:r w:rsidRPr="001217F7">
        <w:rPr>
          <w:spacing w:val="1"/>
        </w:rPr>
        <w:t>и</w:t>
      </w:r>
      <w:r w:rsidRPr="001217F7">
        <w:t>с</w:t>
      </w:r>
      <w:r w:rsidRPr="001217F7">
        <w:rPr>
          <w:spacing w:val="6"/>
        </w:rPr>
        <w:t>к</w:t>
      </w:r>
      <w:r w:rsidRPr="001217F7">
        <w:rPr>
          <w:spacing w:val="-1"/>
        </w:rPr>
        <w:t>а</w:t>
      </w:r>
      <w:r w:rsidRPr="001217F7">
        <w:rPr>
          <w:spacing w:val="1"/>
        </w:rPr>
        <w:t>з</w:t>
      </w:r>
      <w:r w:rsidRPr="001217F7">
        <w:rPr>
          <w:spacing w:val="-1"/>
        </w:rPr>
        <w:t>а</w:t>
      </w:r>
      <w:r w:rsidRPr="001217F7">
        <w:rPr>
          <w:spacing w:val="1"/>
        </w:rPr>
        <w:t>н</w:t>
      </w:r>
      <w:r w:rsidRPr="001217F7">
        <w:t>а</w:t>
      </w:r>
      <w:r w:rsidR="00C41461">
        <w:t xml:space="preserve"> </w:t>
      </w:r>
      <w:r w:rsidRPr="001217F7">
        <w:rPr>
          <w:spacing w:val="1"/>
        </w:rPr>
        <w:t>н</w:t>
      </w:r>
      <w:r w:rsidRPr="001217F7">
        <w:rPr>
          <w:spacing w:val="-1"/>
        </w:rPr>
        <w:t>е</w:t>
      </w:r>
      <w:r w:rsidRPr="001217F7">
        <w:rPr>
          <w:spacing w:val="-10"/>
        </w:rPr>
        <w:t>у</w:t>
      </w:r>
      <w:r w:rsidRPr="001217F7">
        <w:t>об</w:t>
      </w:r>
      <w:r w:rsidRPr="001217F7">
        <w:rPr>
          <w:spacing w:val="1"/>
        </w:rPr>
        <w:t>и</w:t>
      </w:r>
      <w:r w:rsidRPr="001217F7">
        <w:rPr>
          <w:spacing w:val="2"/>
        </w:rPr>
        <w:t>ч</w:t>
      </w:r>
      <w:r w:rsidRPr="001217F7">
        <w:rPr>
          <w:spacing w:val="-1"/>
        </w:rPr>
        <w:t>а</w:t>
      </w:r>
      <w:r w:rsidRPr="001217F7">
        <w:t>јено</w:t>
      </w:r>
      <w:r w:rsidR="00C41461">
        <w:t xml:space="preserve"> </w:t>
      </w:r>
      <w:r w:rsidRPr="001217F7">
        <w:rPr>
          <w:spacing w:val="-1"/>
        </w:rPr>
        <w:t>н</w:t>
      </w:r>
      <w:r w:rsidRPr="001217F7">
        <w:rPr>
          <w:spacing w:val="1"/>
        </w:rPr>
        <w:t>и</w:t>
      </w:r>
      <w:r w:rsidRPr="001217F7">
        <w:rPr>
          <w:spacing w:val="-1"/>
        </w:rPr>
        <w:t>с</w:t>
      </w:r>
      <w:r w:rsidRPr="001217F7">
        <w:rPr>
          <w:spacing w:val="6"/>
        </w:rPr>
        <w:t>к</w:t>
      </w:r>
      <w:r w:rsidRPr="001217F7">
        <w:t>а</w:t>
      </w:r>
      <w:r w:rsidR="00C41461">
        <w:t xml:space="preserve"> </w:t>
      </w:r>
      <w:r w:rsidRPr="001217F7">
        <w:rPr>
          <w:spacing w:val="-1"/>
        </w:rPr>
        <w:t>це</w:t>
      </w:r>
      <w:r w:rsidRPr="001217F7">
        <w:rPr>
          <w:spacing w:val="1"/>
        </w:rPr>
        <w:t>н</w:t>
      </w:r>
      <w:r w:rsidRPr="001217F7">
        <w:rPr>
          <w:spacing w:val="-1"/>
        </w:rPr>
        <w:t>а</w:t>
      </w:r>
      <w:r w:rsidRPr="001217F7">
        <w:t>,</w:t>
      </w:r>
      <w:r w:rsidR="003C0B5C">
        <w:rPr>
          <w:lang w:val="sr-Cyrl-RS"/>
        </w:rPr>
        <w:t xml:space="preserve"> </w:t>
      </w:r>
      <w:r w:rsidRPr="001217F7">
        <w:rPr>
          <w:spacing w:val="-1"/>
        </w:rPr>
        <w:t>на</w:t>
      </w:r>
      <w:r w:rsidRPr="001217F7">
        <w:rPr>
          <w:spacing w:val="2"/>
        </w:rPr>
        <w:t>р</w:t>
      </w:r>
      <w:r w:rsidRPr="001217F7">
        <w:rPr>
          <w:spacing w:val="-7"/>
        </w:rPr>
        <w:t>у</w:t>
      </w:r>
      <w:r w:rsidRPr="001217F7">
        <w:rPr>
          <w:spacing w:val="-1"/>
        </w:rPr>
        <w:t>ч</w:t>
      </w:r>
      <w:r w:rsidRPr="001217F7">
        <w:rPr>
          <w:spacing w:val="1"/>
        </w:rPr>
        <w:t>и</w:t>
      </w:r>
      <w:r w:rsidRPr="001217F7">
        <w:t>л</w:t>
      </w:r>
      <w:r w:rsidRPr="001217F7">
        <w:rPr>
          <w:spacing w:val="-1"/>
        </w:rPr>
        <w:t>а</w:t>
      </w:r>
      <w:r w:rsidRPr="001217F7">
        <w:t>ц</w:t>
      </w:r>
      <w:r w:rsidR="00C41461">
        <w:t xml:space="preserve"> </w:t>
      </w:r>
      <w:r w:rsidRPr="001217F7">
        <w:t>ће</w:t>
      </w:r>
      <w:r w:rsidR="00C41461">
        <w:t xml:space="preserve"> </w:t>
      </w:r>
      <w:r w:rsidRPr="001217F7">
        <w:rPr>
          <w:spacing w:val="1"/>
        </w:rPr>
        <w:t>п</w:t>
      </w:r>
      <w:r w:rsidRPr="001217F7">
        <w:t>о</w:t>
      </w:r>
      <w:r w:rsidRPr="001217F7">
        <w:rPr>
          <w:spacing w:val="-1"/>
        </w:rPr>
        <w:t>с</w:t>
      </w:r>
      <w:r w:rsidRPr="001217F7">
        <w:rPr>
          <w:spacing w:val="6"/>
        </w:rPr>
        <w:t>т</w:t>
      </w:r>
      <w:r w:rsidRPr="001217F7">
        <w:rPr>
          <w:spacing w:val="-7"/>
        </w:rPr>
        <w:t>у</w:t>
      </w:r>
      <w:r w:rsidRPr="001217F7">
        <w:rPr>
          <w:spacing w:val="1"/>
        </w:rPr>
        <w:t>пи</w:t>
      </w:r>
      <w:r w:rsidRPr="001217F7">
        <w:t>ти</w:t>
      </w:r>
      <w:r w:rsidR="00C41461">
        <w:t xml:space="preserve"> </w:t>
      </w:r>
      <w:r w:rsidRPr="001217F7">
        <w:t xml:space="preserve">у </w:t>
      </w:r>
      <w:r w:rsidRPr="001217F7">
        <w:rPr>
          <w:spacing w:val="-1"/>
        </w:rPr>
        <w:t>с</w:t>
      </w:r>
      <w:r w:rsidRPr="001217F7">
        <w:rPr>
          <w:spacing w:val="4"/>
        </w:rPr>
        <w:t>к</w:t>
      </w:r>
      <w:r w:rsidRPr="001217F7">
        <w:t>л</w:t>
      </w:r>
      <w:r w:rsidRPr="001217F7">
        <w:rPr>
          <w:spacing w:val="-1"/>
        </w:rPr>
        <w:t>а</w:t>
      </w:r>
      <w:r w:rsidRPr="001217F7">
        <w:rPr>
          <w:spacing w:val="3"/>
        </w:rPr>
        <w:t>д</w:t>
      </w:r>
      <w:r w:rsidRPr="001217F7">
        <w:t>у</w:t>
      </w:r>
      <w:r w:rsidR="00C41461">
        <w:t xml:space="preserve"> </w:t>
      </w:r>
      <w:r w:rsidRPr="001217F7">
        <w:rPr>
          <w:spacing w:val="-1"/>
        </w:rPr>
        <w:t>с</w:t>
      </w:r>
      <w:r w:rsidRPr="001217F7">
        <w:t>а</w:t>
      </w:r>
      <w:r w:rsidR="00C41461">
        <w:t xml:space="preserve"> </w:t>
      </w:r>
      <w:r w:rsidRPr="001217F7">
        <w:rPr>
          <w:spacing w:val="-1"/>
        </w:rPr>
        <w:t>ч</w:t>
      </w:r>
      <w:r w:rsidRPr="001217F7">
        <w:t>л</w:t>
      </w:r>
      <w:r w:rsidRPr="001217F7">
        <w:rPr>
          <w:spacing w:val="-1"/>
        </w:rPr>
        <w:t>а</w:t>
      </w:r>
      <w:r w:rsidRPr="001217F7">
        <w:rPr>
          <w:spacing w:val="1"/>
        </w:rPr>
        <w:t>н</w:t>
      </w:r>
      <w:r w:rsidRPr="001217F7">
        <w:t>ом</w:t>
      </w:r>
      <w:r w:rsidR="00C41461">
        <w:t xml:space="preserve"> </w:t>
      </w:r>
      <w:r w:rsidRPr="001217F7">
        <w:t>92.</w:t>
      </w:r>
      <w:r w:rsidRPr="001217F7">
        <w:rPr>
          <w:spacing w:val="2"/>
        </w:rPr>
        <w:t>З</w:t>
      </w:r>
      <w:r w:rsidRPr="001217F7">
        <w:rPr>
          <w:spacing w:val="1"/>
        </w:rPr>
        <w:t>а</w:t>
      </w:r>
      <w:r w:rsidRPr="001217F7">
        <w:rPr>
          <w:spacing w:val="3"/>
        </w:rPr>
        <w:t>к</w:t>
      </w:r>
      <w:r w:rsidRPr="001217F7">
        <w:t>о</w:t>
      </w:r>
      <w:r w:rsidRPr="001217F7">
        <w:rPr>
          <w:spacing w:val="1"/>
        </w:rPr>
        <w:t>н</w:t>
      </w:r>
      <w:r w:rsidRPr="001217F7">
        <w:rPr>
          <w:spacing w:val="-1"/>
        </w:rPr>
        <w:t>а</w:t>
      </w:r>
      <w:r w:rsidRPr="001217F7">
        <w:t>.</w:t>
      </w:r>
      <w:proofErr w:type="gramEnd"/>
    </w:p>
    <w:p w:rsidR="00AD7279" w:rsidRPr="001217F7" w:rsidRDefault="007430F8" w:rsidP="00452486">
      <w:pPr>
        <w:ind w:right="-14"/>
        <w:jc w:val="both"/>
      </w:pPr>
      <w:proofErr w:type="gramStart"/>
      <w:r w:rsidRPr="001217F7">
        <w:t>Обр</w:t>
      </w:r>
      <w:r w:rsidRPr="001217F7">
        <w:rPr>
          <w:spacing w:val="-1"/>
        </w:rPr>
        <w:t>а</w:t>
      </w:r>
      <w:r w:rsidRPr="001217F7">
        <w:rPr>
          <w:spacing w:val="1"/>
        </w:rPr>
        <w:t>з</w:t>
      </w:r>
      <w:r w:rsidRPr="001217F7">
        <w:rPr>
          <w:spacing w:val="-1"/>
        </w:rPr>
        <w:t>а</w:t>
      </w:r>
      <w:r w:rsidRPr="001217F7">
        <w:t>ц</w:t>
      </w:r>
      <w:r w:rsidR="00C41461">
        <w:t xml:space="preserve"> </w:t>
      </w:r>
      <w:r w:rsidRPr="001217F7">
        <w:rPr>
          <w:spacing w:val="-1"/>
        </w:rPr>
        <w:t>с</w:t>
      </w:r>
      <w:r w:rsidRPr="001217F7">
        <w:t>т</w:t>
      </w:r>
      <w:r w:rsidRPr="001217F7">
        <w:rPr>
          <w:spacing w:val="2"/>
        </w:rPr>
        <w:t>р</w:t>
      </w:r>
      <w:r w:rsidRPr="001217F7">
        <w:rPr>
          <w:spacing w:val="-7"/>
        </w:rPr>
        <w:t>у</w:t>
      </w:r>
      <w:r w:rsidRPr="001217F7">
        <w:rPr>
          <w:spacing w:val="1"/>
        </w:rPr>
        <w:t>к</w:t>
      </w:r>
      <w:r w:rsidRPr="001217F7">
        <w:rPr>
          <w:spacing w:val="5"/>
        </w:rPr>
        <w:t>т</w:t>
      </w:r>
      <w:r w:rsidRPr="001217F7">
        <w:rPr>
          <w:spacing w:val="-5"/>
        </w:rPr>
        <w:t>у</w:t>
      </w:r>
      <w:r w:rsidRPr="001217F7">
        <w:t>ре</w:t>
      </w:r>
      <w:r w:rsidR="00C41461">
        <w:t xml:space="preserve"> </w:t>
      </w:r>
      <w:r w:rsidRPr="001217F7">
        <w:rPr>
          <w:spacing w:val="1"/>
        </w:rPr>
        <w:t>ц</w:t>
      </w:r>
      <w:r w:rsidRPr="001217F7">
        <w:rPr>
          <w:spacing w:val="-1"/>
        </w:rPr>
        <w:t>е</w:t>
      </w:r>
      <w:r w:rsidRPr="001217F7">
        <w:rPr>
          <w:spacing w:val="1"/>
        </w:rPr>
        <w:t>н</w:t>
      </w:r>
      <w:r w:rsidRPr="001217F7">
        <w:t>е,</w:t>
      </w:r>
      <w:r w:rsidR="003C0B5C">
        <w:rPr>
          <w:lang w:val="sr-Cyrl-RS"/>
        </w:rPr>
        <w:t xml:space="preserve"> </w:t>
      </w:r>
      <w:r w:rsidRPr="001217F7">
        <w:rPr>
          <w:spacing w:val="1"/>
        </w:rPr>
        <w:t>п</w:t>
      </w:r>
      <w:r w:rsidRPr="001217F7">
        <w:rPr>
          <w:spacing w:val="-2"/>
        </w:rPr>
        <w:t>о</w:t>
      </w:r>
      <w:r w:rsidRPr="001217F7">
        <w:rPr>
          <w:spacing w:val="3"/>
        </w:rPr>
        <w:t>н</w:t>
      </w:r>
      <w:r w:rsidRPr="001217F7">
        <w:rPr>
          <w:spacing w:val="-5"/>
        </w:rPr>
        <w:t>у</w:t>
      </w:r>
      <w:r w:rsidRPr="001217F7">
        <w:t>ђ</w:t>
      </w:r>
      <w:r w:rsidRPr="001217F7">
        <w:rPr>
          <w:spacing w:val="-2"/>
        </w:rPr>
        <w:t>а</w:t>
      </w:r>
      <w:r w:rsidRPr="001217F7">
        <w:rPr>
          <w:spacing w:val="-1"/>
        </w:rPr>
        <w:t>ч</w:t>
      </w:r>
      <w:r w:rsidRPr="001217F7">
        <w:t xml:space="preserve">и </w:t>
      </w:r>
      <w:r w:rsidRPr="001217F7">
        <w:rPr>
          <w:spacing w:val="1"/>
        </w:rPr>
        <w:t>п</w:t>
      </w:r>
      <w:r w:rsidRPr="001217F7">
        <w:t>о</w:t>
      </w:r>
      <w:r w:rsidRPr="001217F7">
        <w:rPr>
          <w:spacing w:val="3"/>
        </w:rPr>
        <w:t>п</w:t>
      </w:r>
      <w:r w:rsidRPr="001217F7">
        <w:rPr>
          <w:spacing w:val="-7"/>
        </w:rPr>
        <w:t>у</w:t>
      </w:r>
      <w:r w:rsidRPr="001217F7">
        <w:rPr>
          <w:spacing w:val="1"/>
        </w:rPr>
        <w:t>њ</w:t>
      </w:r>
      <w:r w:rsidRPr="001217F7">
        <w:rPr>
          <w:spacing w:val="-1"/>
        </w:rPr>
        <w:t>а</w:t>
      </w:r>
      <w:r w:rsidRPr="001217F7">
        <w:t>в</w:t>
      </w:r>
      <w:r w:rsidRPr="001217F7">
        <w:rPr>
          <w:spacing w:val="-1"/>
        </w:rPr>
        <w:t>а</w:t>
      </w:r>
      <w:r w:rsidRPr="001217F7">
        <w:rPr>
          <w:spacing w:val="5"/>
        </w:rPr>
        <w:t>ј</w:t>
      </w:r>
      <w:r w:rsidRPr="001217F7">
        <w:t>у у</w:t>
      </w:r>
      <w:r w:rsidR="00C41461">
        <w:t xml:space="preserve"> </w:t>
      </w:r>
      <w:r w:rsidRPr="001217F7">
        <w:rPr>
          <w:spacing w:val="-1"/>
        </w:rPr>
        <w:t>с</w:t>
      </w:r>
      <w:r w:rsidRPr="001217F7">
        <w:rPr>
          <w:spacing w:val="1"/>
        </w:rPr>
        <w:t>к</w:t>
      </w:r>
      <w:r w:rsidRPr="001217F7">
        <w:t>л</w:t>
      </w:r>
      <w:r w:rsidRPr="001217F7">
        <w:rPr>
          <w:spacing w:val="-1"/>
        </w:rPr>
        <w:t>а</w:t>
      </w:r>
      <w:r w:rsidRPr="001217F7">
        <w:rPr>
          <w:spacing w:val="2"/>
        </w:rPr>
        <w:t>д</w:t>
      </w:r>
      <w:r w:rsidRPr="001217F7">
        <w:t>у</w:t>
      </w:r>
      <w:r w:rsidR="00C41461">
        <w:t xml:space="preserve"> </w:t>
      </w:r>
      <w:r w:rsidRPr="001217F7">
        <w:rPr>
          <w:spacing w:val="-1"/>
        </w:rPr>
        <w:t>с</w:t>
      </w:r>
      <w:r w:rsidRPr="001217F7">
        <w:t>а</w:t>
      </w:r>
      <w:r w:rsidR="00C41461">
        <w:t xml:space="preserve"> </w:t>
      </w:r>
      <w:r w:rsidRPr="001217F7">
        <w:rPr>
          <w:spacing w:val="-5"/>
        </w:rPr>
        <w:t>у</w:t>
      </w:r>
      <w:r w:rsidRPr="001217F7">
        <w:rPr>
          <w:spacing w:val="6"/>
        </w:rPr>
        <w:t>п</w:t>
      </w:r>
      <w:r w:rsidRPr="001217F7">
        <w:rPr>
          <w:spacing w:val="-5"/>
        </w:rPr>
        <w:t>у</w:t>
      </w:r>
      <w:r w:rsidRPr="001217F7">
        <w:rPr>
          <w:spacing w:val="3"/>
        </w:rPr>
        <w:t>т</w:t>
      </w:r>
      <w:r w:rsidRPr="001217F7">
        <w:rPr>
          <w:spacing w:val="-1"/>
        </w:rPr>
        <w:t>с</w:t>
      </w:r>
      <w:r w:rsidRPr="001217F7">
        <w:t>твом</w:t>
      </w:r>
      <w:r w:rsidR="00C41461">
        <w:t xml:space="preserve"> </w:t>
      </w:r>
      <w:r w:rsidRPr="001217F7">
        <w:t>д</w:t>
      </w:r>
      <w:r w:rsidRPr="001217F7">
        <w:rPr>
          <w:spacing w:val="-1"/>
        </w:rPr>
        <w:t>а</w:t>
      </w:r>
      <w:r w:rsidRPr="001217F7">
        <w:t>т</w:t>
      </w:r>
      <w:r w:rsidRPr="001217F7">
        <w:rPr>
          <w:spacing w:val="1"/>
        </w:rPr>
        <w:t>и</w:t>
      </w:r>
      <w:r w:rsidRPr="001217F7">
        <w:t>м</w:t>
      </w:r>
      <w:r w:rsidR="00C41461">
        <w:t xml:space="preserve"> </w:t>
      </w:r>
      <w:r w:rsidRPr="001217F7">
        <w:t>у</w:t>
      </w:r>
      <w:r w:rsidR="00C41461">
        <w:t xml:space="preserve"> </w:t>
      </w:r>
      <w:r w:rsidRPr="001217F7">
        <w:rPr>
          <w:spacing w:val="1"/>
        </w:rPr>
        <w:t>к</w:t>
      </w:r>
      <w:r w:rsidRPr="001217F7">
        <w:t>о</w:t>
      </w:r>
      <w:r w:rsidRPr="001217F7">
        <w:rPr>
          <w:spacing w:val="1"/>
        </w:rPr>
        <w:t>н</w:t>
      </w:r>
      <w:r w:rsidRPr="001217F7">
        <w:rPr>
          <w:spacing w:val="3"/>
        </w:rPr>
        <w:t>к</w:t>
      </w:r>
      <w:r w:rsidRPr="001217F7">
        <w:rPr>
          <w:spacing w:val="-5"/>
        </w:rPr>
        <w:t>у</w:t>
      </w:r>
      <w:r w:rsidRPr="001217F7">
        <w:t>р</w:t>
      </w:r>
      <w:r w:rsidRPr="001217F7">
        <w:rPr>
          <w:spacing w:val="-1"/>
        </w:rPr>
        <w:t>с</w:t>
      </w:r>
      <w:r w:rsidRPr="001217F7">
        <w:rPr>
          <w:spacing w:val="1"/>
        </w:rPr>
        <w:t>н</w:t>
      </w:r>
      <w:r w:rsidRPr="001217F7">
        <w:t>ој до</w:t>
      </w:r>
      <w:r w:rsidRPr="001217F7">
        <w:rPr>
          <w:spacing w:val="3"/>
        </w:rPr>
        <w:t>к</w:t>
      </w:r>
      <w:r w:rsidRPr="001217F7">
        <w:rPr>
          <w:spacing w:val="-5"/>
        </w:rPr>
        <w:t>у</w:t>
      </w:r>
      <w:r w:rsidRPr="001217F7">
        <w:rPr>
          <w:spacing w:val="-1"/>
        </w:rPr>
        <w:t>ме</w:t>
      </w:r>
      <w:r w:rsidRPr="001217F7">
        <w:rPr>
          <w:spacing w:val="1"/>
        </w:rPr>
        <w:t>н</w:t>
      </w:r>
      <w:r w:rsidRPr="001217F7">
        <w:t>т</w:t>
      </w:r>
      <w:r w:rsidRPr="001217F7">
        <w:rPr>
          <w:spacing w:val="-1"/>
        </w:rPr>
        <w:t>а</w:t>
      </w:r>
      <w:r w:rsidRPr="001217F7">
        <w:rPr>
          <w:spacing w:val="1"/>
        </w:rPr>
        <w:t>ци</w:t>
      </w:r>
      <w:r w:rsidRPr="001217F7">
        <w:t>ј</w:t>
      </w:r>
      <w:r w:rsidRPr="001217F7">
        <w:rPr>
          <w:spacing w:val="1"/>
        </w:rPr>
        <w:t>и</w:t>
      </w:r>
      <w:r w:rsidRPr="001217F7">
        <w:t>.</w:t>
      </w:r>
      <w:proofErr w:type="gramEnd"/>
    </w:p>
    <w:p w:rsidR="00AD7279" w:rsidRDefault="00AD7279" w:rsidP="00452486">
      <w:pPr>
        <w:spacing w:before="18" w:line="260" w:lineRule="exact"/>
        <w:ind w:right="-14"/>
        <w:rPr>
          <w:sz w:val="26"/>
          <w:szCs w:val="26"/>
        </w:rPr>
      </w:pPr>
    </w:p>
    <w:p w:rsidR="00917983" w:rsidRDefault="007430F8" w:rsidP="00452486">
      <w:pPr>
        <w:ind w:right="-14"/>
        <w:jc w:val="both"/>
        <w:rPr>
          <w:u w:val="single"/>
        </w:rPr>
      </w:pPr>
      <w:r w:rsidRPr="00917983">
        <w:rPr>
          <w:b/>
          <w:u w:val="single"/>
        </w:rPr>
        <w:t>11. Средс</w:t>
      </w:r>
      <w:r w:rsidRPr="00917983">
        <w:rPr>
          <w:b/>
          <w:spacing w:val="1"/>
          <w:u w:val="single"/>
        </w:rPr>
        <w:t>т</w:t>
      </w:r>
      <w:r w:rsidRPr="00917983">
        <w:rPr>
          <w:b/>
          <w:u w:val="single"/>
        </w:rPr>
        <w:t xml:space="preserve">во </w:t>
      </w:r>
      <w:r w:rsidRPr="00917983">
        <w:rPr>
          <w:b/>
          <w:spacing w:val="-3"/>
          <w:u w:val="single"/>
        </w:rPr>
        <w:t>ф</w:t>
      </w:r>
      <w:r w:rsidRPr="00917983">
        <w:rPr>
          <w:b/>
          <w:spacing w:val="1"/>
          <w:u w:val="single"/>
        </w:rPr>
        <w:t>ин</w:t>
      </w:r>
      <w:r w:rsidRPr="00917983">
        <w:rPr>
          <w:b/>
          <w:u w:val="single"/>
        </w:rPr>
        <w:t>а</w:t>
      </w:r>
      <w:r w:rsidRPr="00917983">
        <w:rPr>
          <w:b/>
          <w:spacing w:val="1"/>
          <w:u w:val="single"/>
        </w:rPr>
        <w:t>н</w:t>
      </w:r>
      <w:r w:rsidRPr="00917983">
        <w:rPr>
          <w:b/>
          <w:spacing w:val="-1"/>
          <w:u w:val="single"/>
        </w:rPr>
        <w:t>с</w:t>
      </w:r>
      <w:r w:rsidRPr="00917983">
        <w:rPr>
          <w:b/>
          <w:spacing w:val="1"/>
          <w:u w:val="single"/>
        </w:rPr>
        <w:t>и</w:t>
      </w:r>
      <w:r w:rsidRPr="00917983">
        <w:rPr>
          <w:b/>
          <w:u w:val="single"/>
        </w:rPr>
        <w:t>ј</w:t>
      </w:r>
      <w:r w:rsidRPr="00917983">
        <w:rPr>
          <w:b/>
          <w:spacing w:val="-2"/>
          <w:u w:val="single"/>
        </w:rPr>
        <w:t>с</w:t>
      </w:r>
      <w:r w:rsidRPr="00917983">
        <w:rPr>
          <w:b/>
          <w:spacing w:val="1"/>
          <w:u w:val="single"/>
        </w:rPr>
        <w:t>к</w:t>
      </w:r>
      <w:r w:rsidRPr="00917983">
        <w:rPr>
          <w:b/>
          <w:u w:val="single"/>
        </w:rPr>
        <w:t>ог</w:t>
      </w:r>
      <w:r w:rsidR="00193A32">
        <w:rPr>
          <w:b/>
          <w:u w:val="single"/>
        </w:rPr>
        <w:t xml:space="preserve"> </w:t>
      </w:r>
      <w:r w:rsidRPr="00917983">
        <w:rPr>
          <w:b/>
          <w:u w:val="single"/>
        </w:rPr>
        <w:t>об</w:t>
      </w:r>
      <w:r w:rsidRPr="00917983">
        <w:rPr>
          <w:b/>
          <w:spacing w:val="-1"/>
          <w:u w:val="single"/>
        </w:rPr>
        <w:t>е</w:t>
      </w:r>
      <w:r w:rsidRPr="00917983">
        <w:rPr>
          <w:b/>
          <w:u w:val="single"/>
        </w:rPr>
        <w:t>зб</w:t>
      </w:r>
      <w:r w:rsidRPr="00917983">
        <w:rPr>
          <w:b/>
          <w:spacing w:val="-1"/>
          <w:u w:val="single"/>
        </w:rPr>
        <w:t>е</w:t>
      </w:r>
      <w:r w:rsidRPr="00917983">
        <w:rPr>
          <w:b/>
          <w:spacing w:val="3"/>
          <w:u w:val="single"/>
        </w:rPr>
        <w:t>ђ</w:t>
      </w:r>
      <w:r w:rsidRPr="00917983">
        <w:rPr>
          <w:b/>
          <w:spacing w:val="-1"/>
          <w:u w:val="single"/>
        </w:rPr>
        <w:t>е</w:t>
      </w:r>
      <w:r w:rsidRPr="00917983">
        <w:rPr>
          <w:b/>
          <w:u w:val="single"/>
        </w:rPr>
        <w:t>ња</w:t>
      </w:r>
    </w:p>
    <w:p w:rsidR="00917983" w:rsidRDefault="007430F8" w:rsidP="00452486">
      <w:pPr>
        <w:ind w:right="-14"/>
        <w:jc w:val="both"/>
        <w:rPr>
          <w:b/>
          <w:u w:val="single" w:color="000000"/>
        </w:rPr>
      </w:pPr>
      <w:r w:rsidRPr="00917983">
        <w:rPr>
          <w:b/>
          <w:u w:val="single" w:color="000000"/>
        </w:rPr>
        <w:t>11.1.</w:t>
      </w:r>
      <w:r w:rsidR="00A311EC" w:rsidRPr="00917983">
        <w:rPr>
          <w:b/>
          <w:u w:val="single" w:color="000000"/>
        </w:rPr>
        <w:t>С</w:t>
      </w:r>
      <w:r w:rsidRPr="00917983">
        <w:rPr>
          <w:b/>
          <w:u w:val="single" w:color="000000"/>
        </w:rPr>
        <w:t>р</w:t>
      </w:r>
      <w:r w:rsidRPr="00917983">
        <w:rPr>
          <w:b/>
          <w:spacing w:val="-1"/>
          <w:u w:val="single" w:color="000000"/>
        </w:rPr>
        <w:t>е</w:t>
      </w:r>
      <w:r w:rsidRPr="00917983">
        <w:rPr>
          <w:b/>
          <w:u w:val="single" w:color="000000"/>
        </w:rPr>
        <w:t>д</w:t>
      </w:r>
      <w:r w:rsidRPr="00917983">
        <w:rPr>
          <w:b/>
          <w:spacing w:val="-1"/>
          <w:u w:val="single" w:color="000000"/>
        </w:rPr>
        <w:t>с</w:t>
      </w:r>
      <w:r w:rsidR="00A311EC" w:rsidRPr="00917983">
        <w:rPr>
          <w:b/>
          <w:u w:val="single" w:color="000000"/>
        </w:rPr>
        <w:t>т</w:t>
      </w:r>
      <w:r w:rsidRPr="00917983">
        <w:rPr>
          <w:b/>
          <w:u w:val="single" w:color="000000"/>
        </w:rPr>
        <w:t>во</w:t>
      </w:r>
      <w:r w:rsidR="00193A32">
        <w:rPr>
          <w:b/>
          <w:u w:val="single" w:color="000000"/>
        </w:rPr>
        <w:t xml:space="preserve"> </w:t>
      </w:r>
      <w:r w:rsidRPr="00917983">
        <w:rPr>
          <w:b/>
          <w:u w:val="single" w:color="000000"/>
        </w:rPr>
        <w:t>фин</w:t>
      </w:r>
      <w:r w:rsidRPr="00917983">
        <w:rPr>
          <w:b/>
          <w:spacing w:val="-1"/>
          <w:u w:val="single" w:color="000000"/>
        </w:rPr>
        <w:t>анс</w:t>
      </w:r>
      <w:r w:rsidRPr="00917983">
        <w:rPr>
          <w:b/>
          <w:u w:val="single" w:color="000000"/>
        </w:rPr>
        <w:t>ијског</w:t>
      </w:r>
      <w:r w:rsidR="00193A32">
        <w:rPr>
          <w:b/>
          <w:u w:val="single" w:color="000000"/>
        </w:rPr>
        <w:t xml:space="preserve"> </w:t>
      </w:r>
      <w:r w:rsidRPr="00917983">
        <w:rPr>
          <w:b/>
          <w:u w:val="single" w:color="000000"/>
        </w:rPr>
        <w:t>об</w:t>
      </w:r>
      <w:r w:rsidRPr="00917983">
        <w:rPr>
          <w:b/>
          <w:spacing w:val="-1"/>
          <w:u w:val="single" w:color="000000"/>
        </w:rPr>
        <w:t>е</w:t>
      </w:r>
      <w:r w:rsidRPr="00917983">
        <w:rPr>
          <w:b/>
          <w:u w:val="single" w:color="000000"/>
        </w:rPr>
        <w:t>зб</w:t>
      </w:r>
      <w:r w:rsidRPr="00917983">
        <w:rPr>
          <w:b/>
          <w:spacing w:val="-1"/>
          <w:u w:val="single" w:color="000000"/>
        </w:rPr>
        <w:t>е</w:t>
      </w:r>
      <w:r w:rsidRPr="00917983">
        <w:rPr>
          <w:b/>
          <w:u w:val="single" w:color="000000"/>
        </w:rPr>
        <w:t>ђ</w:t>
      </w:r>
      <w:r w:rsidRPr="00917983">
        <w:rPr>
          <w:b/>
          <w:spacing w:val="-2"/>
          <w:u w:val="single" w:color="000000"/>
        </w:rPr>
        <w:t>е</w:t>
      </w:r>
      <w:r w:rsidRPr="00917983">
        <w:rPr>
          <w:b/>
          <w:u w:val="single" w:color="000000"/>
        </w:rPr>
        <w:t>ња</w:t>
      </w:r>
      <w:r w:rsidR="00193A32">
        <w:rPr>
          <w:b/>
          <w:u w:val="single" w:color="000000"/>
        </w:rPr>
        <w:t xml:space="preserve"> </w:t>
      </w:r>
      <w:r w:rsidRPr="00917983">
        <w:rPr>
          <w:b/>
          <w:u w:val="single" w:color="000000"/>
        </w:rPr>
        <w:t>за</w:t>
      </w:r>
      <w:r w:rsidR="00917983">
        <w:rPr>
          <w:b/>
          <w:u w:val="single" w:color="000000"/>
        </w:rPr>
        <w:t xml:space="preserve">добро </w:t>
      </w:r>
      <w:r w:rsidRPr="00917983">
        <w:rPr>
          <w:b/>
          <w:u w:val="single" w:color="000000"/>
        </w:rPr>
        <w:t>изврш</w:t>
      </w:r>
      <w:r w:rsidRPr="00917983">
        <w:rPr>
          <w:b/>
          <w:spacing w:val="-1"/>
          <w:u w:val="single" w:color="000000"/>
        </w:rPr>
        <w:t>е</w:t>
      </w:r>
      <w:r w:rsidR="00DE125D" w:rsidRPr="00917983">
        <w:rPr>
          <w:b/>
          <w:u w:val="single" w:color="000000"/>
        </w:rPr>
        <w:t>њe</w:t>
      </w:r>
      <w:r w:rsidR="00193A32">
        <w:rPr>
          <w:b/>
          <w:u w:val="single" w:color="000000"/>
        </w:rPr>
        <w:t xml:space="preserve"> </w:t>
      </w:r>
      <w:r w:rsidRPr="00917983">
        <w:rPr>
          <w:b/>
          <w:u w:val="single" w:color="000000"/>
        </w:rPr>
        <w:t>по</w:t>
      </w:r>
      <w:r w:rsidRPr="00917983">
        <w:rPr>
          <w:b/>
          <w:spacing w:val="-1"/>
          <w:u w:val="single" w:color="000000"/>
        </w:rPr>
        <w:t>с</w:t>
      </w:r>
      <w:r w:rsidRPr="00917983">
        <w:rPr>
          <w:b/>
          <w:u w:val="single" w:color="000000"/>
        </w:rPr>
        <w:t>ла</w:t>
      </w:r>
    </w:p>
    <w:p w:rsidR="00917983" w:rsidRDefault="007430F8" w:rsidP="00452486">
      <w:pPr>
        <w:ind w:right="-14"/>
        <w:jc w:val="both"/>
        <w:rPr>
          <w:b/>
          <w:u w:val="single" w:color="000000"/>
        </w:rPr>
      </w:pPr>
      <w:r w:rsidRPr="001217F7">
        <w:t>По</w:t>
      </w:r>
      <w:r w:rsidRPr="001217F7">
        <w:rPr>
          <w:spacing w:val="3"/>
        </w:rPr>
        <w:t>н</w:t>
      </w:r>
      <w:r w:rsidRPr="001217F7">
        <w:rPr>
          <w:spacing w:val="-5"/>
        </w:rPr>
        <w:t>у</w:t>
      </w:r>
      <w:r w:rsidRPr="001217F7">
        <w:t>ђач</w:t>
      </w:r>
      <w:r w:rsidR="00193A32">
        <w:t xml:space="preserve"> </w:t>
      </w:r>
      <w:r w:rsidRPr="001217F7">
        <w:rPr>
          <w:spacing w:val="1"/>
        </w:rPr>
        <w:t>к</w:t>
      </w:r>
      <w:r w:rsidRPr="001217F7">
        <w:t>ојем</w:t>
      </w:r>
      <w:r w:rsidR="00193A32">
        <w:t xml:space="preserve"> </w:t>
      </w:r>
      <w:r w:rsidRPr="001217F7">
        <w:rPr>
          <w:spacing w:val="2"/>
        </w:rPr>
        <w:t>б</w:t>
      </w:r>
      <w:r w:rsidRPr="001217F7">
        <w:rPr>
          <w:spacing w:val="-5"/>
        </w:rPr>
        <w:t>у</w:t>
      </w:r>
      <w:r w:rsidRPr="001217F7">
        <w:rPr>
          <w:spacing w:val="2"/>
        </w:rPr>
        <w:t>д</w:t>
      </w:r>
      <w:r w:rsidRPr="001217F7">
        <w:t>е</w:t>
      </w:r>
      <w:r w:rsidR="00193A32">
        <w:t xml:space="preserve"> </w:t>
      </w:r>
      <w:r w:rsidRPr="001217F7">
        <w:t>додељ</w:t>
      </w:r>
      <w:r w:rsidRPr="001217F7">
        <w:rPr>
          <w:spacing w:val="-1"/>
        </w:rPr>
        <w:t>е</w:t>
      </w:r>
      <w:r w:rsidRPr="001217F7">
        <w:t>н</w:t>
      </w:r>
      <w:r w:rsidR="00193A32">
        <w:t xml:space="preserve"> </w:t>
      </w:r>
      <w:r w:rsidRPr="001217F7">
        <w:rPr>
          <w:spacing w:val="-5"/>
        </w:rPr>
        <w:t>у</w:t>
      </w:r>
      <w:r w:rsidRPr="001217F7">
        <w:t>говор</w:t>
      </w:r>
      <w:r w:rsidR="00193A32">
        <w:t xml:space="preserve"> </w:t>
      </w:r>
      <w:r w:rsidRPr="001217F7">
        <w:t>,</w:t>
      </w:r>
      <w:r w:rsidRPr="001217F7">
        <w:rPr>
          <w:spacing w:val="5"/>
        </w:rPr>
        <w:t>д</w:t>
      </w:r>
      <w:r w:rsidRPr="001217F7">
        <w:rPr>
          <w:spacing w:val="-5"/>
        </w:rPr>
        <w:t>у</w:t>
      </w:r>
      <w:r w:rsidRPr="001217F7">
        <w:t>ж</w:t>
      </w:r>
      <w:r w:rsidRPr="001217F7">
        <w:rPr>
          <w:spacing w:val="-1"/>
        </w:rPr>
        <w:t>а</w:t>
      </w:r>
      <w:r w:rsidRPr="001217F7">
        <w:t>н</w:t>
      </w:r>
      <w:r w:rsidR="00193A32">
        <w:t xml:space="preserve"> </w:t>
      </w:r>
      <w:r w:rsidRPr="001217F7">
        <w:t>је</w:t>
      </w:r>
      <w:r w:rsidR="00193A32">
        <w:t xml:space="preserve"> </w:t>
      </w:r>
      <w:r w:rsidRPr="001217F7">
        <w:t>да</w:t>
      </w:r>
      <w:r w:rsidR="00193A32">
        <w:t xml:space="preserve"> </w:t>
      </w:r>
      <w:r w:rsidRPr="001217F7">
        <w:rPr>
          <w:spacing w:val="1"/>
        </w:rPr>
        <w:t>п</w:t>
      </w:r>
      <w:r w:rsidRPr="001217F7">
        <w:rPr>
          <w:spacing w:val="5"/>
        </w:rPr>
        <w:t>р</w:t>
      </w:r>
      <w:r w:rsidRPr="001217F7">
        <w:rPr>
          <w:spacing w:val="1"/>
        </w:rPr>
        <w:t>и</w:t>
      </w:r>
      <w:r w:rsidRPr="001217F7">
        <w:t>л</w:t>
      </w:r>
      <w:r w:rsidRPr="001217F7">
        <w:rPr>
          <w:spacing w:val="-1"/>
        </w:rPr>
        <w:t>и</w:t>
      </w:r>
      <w:r w:rsidRPr="001217F7">
        <w:rPr>
          <w:spacing w:val="1"/>
        </w:rPr>
        <w:t>к</w:t>
      </w:r>
      <w:r w:rsidRPr="001217F7">
        <w:t>ом</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3"/>
        </w:rPr>
        <w:t>с</w:t>
      </w:r>
      <w:r w:rsidRPr="001217F7">
        <w:rPr>
          <w:spacing w:val="1"/>
        </w:rPr>
        <w:t>и</w:t>
      </w:r>
      <w:r w:rsidRPr="001217F7">
        <w:t>в</w:t>
      </w:r>
      <w:r w:rsidRPr="001217F7">
        <w:rPr>
          <w:spacing w:val="-1"/>
        </w:rPr>
        <w:t>а</w:t>
      </w:r>
      <w:r w:rsidRPr="001217F7">
        <w:t>ња</w:t>
      </w:r>
      <w:r w:rsidR="00193A32">
        <w:t xml:space="preserve"> </w:t>
      </w:r>
      <w:r w:rsidRPr="001217F7">
        <w:rPr>
          <w:spacing w:val="-5"/>
        </w:rPr>
        <w:t>у</w:t>
      </w:r>
      <w:r w:rsidRPr="001217F7">
        <w:t>говор</w:t>
      </w:r>
      <w:r w:rsidRPr="001217F7">
        <w:rPr>
          <w:spacing w:val="-1"/>
        </w:rPr>
        <w:t>а</w:t>
      </w:r>
      <w:r w:rsidRPr="001217F7">
        <w:t>,</w:t>
      </w:r>
      <w:r w:rsidR="003C0B5C">
        <w:rPr>
          <w:lang w:val="sr-Cyrl-RS"/>
        </w:rPr>
        <w:t xml:space="preserve"> </w:t>
      </w:r>
      <w:r w:rsidRPr="001217F7">
        <w:rPr>
          <w:spacing w:val="3"/>
        </w:rPr>
        <w:t>н</w:t>
      </w:r>
      <w:r w:rsidRPr="001217F7">
        <w:t xml:space="preserve">а </w:t>
      </w:r>
      <w:r w:rsidRPr="001217F7">
        <w:rPr>
          <w:spacing w:val="1"/>
        </w:rPr>
        <w:t>и</w:t>
      </w:r>
      <w:r w:rsidRPr="001217F7">
        <w:rPr>
          <w:spacing w:val="-1"/>
        </w:rPr>
        <w:t>м</w:t>
      </w:r>
      <w:r w:rsidRPr="001217F7">
        <w:t>е</w:t>
      </w:r>
      <w:r w:rsidR="00193A32">
        <w:t xml:space="preserve"> </w:t>
      </w:r>
      <w:r w:rsidRPr="001217F7">
        <w:rPr>
          <w:spacing w:val="-1"/>
        </w:rPr>
        <w:t>с</w:t>
      </w:r>
      <w:r w:rsidRPr="001217F7">
        <w:t>р</w:t>
      </w:r>
      <w:r w:rsidRPr="001217F7">
        <w:rPr>
          <w:spacing w:val="-1"/>
        </w:rPr>
        <w:t>е</w:t>
      </w:r>
      <w:r w:rsidRPr="001217F7">
        <w:rPr>
          <w:spacing w:val="2"/>
        </w:rPr>
        <w:t>д</w:t>
      </w:r>
      <w:r w:rsidRPr="001217F7">
        <w:rPr>
          <w:spacing w:val="-1"/>
        </w:rPr>
        <w:t>с</w:t>
      </w:r>
      <w:r w:rsidRPr="001217F7">
        <w:t>тва</w:t>
      </w:r>
      <w:r w:rsidR="00193A32">
        <w:t xml:space="preserve"> </w:t>
      </w:r>
      <w:r w:rsidRPr="001217F7">
        <w:t>ф</w:t>
      </w:r>
      <w:r w:rsidRPr="001217F7">
        <w:rPr>
          <w:spacing w:val="1"/>
        </w:rPr>
        <w:t>ин</w:t>
      </w:r>
      <w:r w:rsidRPr="001217F7">
        <w:rPr>
          <w:spacing w:val="-1"/>
        </w:rPr>
        <w:t>а</w:t>
      </w:r>
      <w:r w:rsidRPr="001217F7">
        <w:rPr>
          <w:spacing w:val="1"/>
        </w:rPr>
        <w:t>н</w:t>
      </w:r>
      <w:r w:rsidRPr="001217F7">
        <w:rPr>
          <w:spacing w:val="-1"/>
        </w:rPr>
        <w:t>с</w:t>
      </w:r>
      <w:r w:rsidRPr="001217F7">
        <w:rPr>
          <w:spacing w:val="1"/>
        </w:rPr>
        <w:t>и</w:t>
      </w:r>
      <w:r w:rsidRPr="001217F7">
        <w:t>јског</w:t>
      </w:r>
      <w:r w:rsidR="00193A32">
        <w:t xml:space="preserve"> </w:t>
      </w:r>
      <w:r w:rsidRPr="001217F7">
        <w:t>об</w:t>
      </w:r>
      <w:r w:rsidRPr="001217F7">
        <w:rPr>
          <w:spacing w:val="-1"/>
        </w:rPr>
        <w:t>е</w:t>
      </w:r>
      <w:r w:rsidRPr="001217F7">
        <w:rPr>
          <w:spacing w:val="1"/>
        </w:rPr>
        <w:t>з</w:t>
      </w:r>
      <w:r w:rsidRPr="001217F7">
        <w:t>б</w:t>
      </w:r>
      <w:r w:rsidRPr="001217F7">
        <w:rPr>
          <w:spacing w:val="-1"/>
        </w:rPr>
        <w:t>е</w:t>
      </w:r>
      <w:r w:rsidRPr="001217F7">
        <w:t>ђ</w:t>
      </w:r>
      <w:r w:rsidRPr="001217F7">
        <w:rPr>
          <w:spacing w:val="-2"/>
        </w:rPr>
        <w:t>е</w:t>
      </w:r>
      <w:r w:rsidRPr="001217F7">
        <w:rPr>
          <w:spacing w:val="1"/>
        </w:rPr>
        <w:t>њ</w:t>
      </w:r>
      <w:r w:rsidRPr="001217F7">
        <w:t>а</w:t>
      </w:r>
      <w:r w:rsidR="00193A32">
        <w:t xml:space="preserve"> </w:t>
      </w:r>
      <w:r w:rsidRPr="001217F7">
        <w:rPr>
          <w:spacing w:val="-5"/>
        </w:rPr>
        <w:t>у</w:t>
      </w:r>
      <w:r w:rsidRPr="001217F7">
        <w:t>гов</w:t>
      </w:r>
      <w:r w:rsidRPr="001217F7">
        <w:rPr>
          <w:spacing w:val="2"/>
        </w:rPr>
        <w:t>о</w:t>
      </w:r>
      <w:r w:rsidRPr="001217F7">
        <w:t>р</w:t>
      </w:r>
      <w:r w:rsidRPr="001217F7">
        <w:rPr>
          <w:spacing w:val="-1"/>
        </w:rPr>
        <w:t>а</w:t>
      </w:r>
      <w:r w:rsidRPr="001217F7">
        <w:t>,</w:t>
      </w:r>
      <w:r w:rsidR="003C0B5C">
        <w:rPr>
          <w:lang w:val="sr-Cyrl-RS"/>
        </w:rPr>
        <w:t xml:space="preserve"> </w:t>
      </w:r>
      <w:r w:rsidRPr="001217F7">
        <w:t>до</w:t>
      </w:r>
      <w:r w:rsidRPr="001217F7">
        <w:rPr>
          <w:spacing w:val="-1"/>
        </w:rPr>
        <w:t>с</w:t>
      </w:r>
      <w:r w:rsidRPr="001217F7">
        <w:t>т</w:t>
      </w:r>
      <w:r w:rsidRPr="001217F7">
        <w:rPr>
          <w:spacing w:val="-1"/>
        </w:rPr>
        <w:t>а</w:t>
      </w:r>
      <w:r w:rsidRPr="001217F7">
        <w:t>ви</w:t>
      </w:r>
      <w:r w:rsidR="00193A32">
        <w:t xml:space="preserve"> </w:t>
      </w:r>
      <w:r w:rsidRPr="001217F7">
        <w:rPr>
          <w:spacing w:val="-5"/>
        </w:rPr>
        <w:t>у</w:t>
      </w:r>
      <w:r w:rsidRPr="001217F7">
        <w:rPr>
          <w:spacing w:val="2"/>
        </w:rPr>
        <w:t>р</w:t>
      </w:r>
      <w:r w:rsidRPr="001217F7">
        <w:rPr>
          <w:spacing w:val="-1"/>
        </w:rPr>
        <w:t>е</w:t>
      </w:r>
      <w:r w:rsidRPr="001217F7">
        <w:t>д</w:t>
      </w:r>
      <w:r w:rsidRPr="001217F7">
        <w:rPr>
          <w:spacing w:val="1"/>
        </w:rPr>
        <w:t>н</w:t>
      </w:r>
      <w:r w:rsidRPr="001217F7">
        <w:t>о</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1"/>
        </w:rPr>
        <w:t>са</w:t>
      </w:r>
      <w:r w:rsidRPr="001217F7">
        <w:rPr>
          <w:spacing w:val="3"/>
        </w:rPr>
        <w:t>н</w:t>
      </w:r>
      <w:r w:rsidRPr="001217F7">
        <w:t>у и</w:t>
      </w:r>
      <w:r w:rsidR="00193A32">
        <w:t xml:space="preserve"> </w:t>
      </w:r>
      <w:r w:rsidRPr="001217F7">
        <w:t>р</w:t>
      </w:r>
      <w:r w:rsidRPr="001217F7">
        <w:rPr>
          <w:spacing w:val="-1"/>
        </w:rPr>
        <w:t>е</w:t>
      </w:r>
      <w:r w:rsidRPr="001217F7">
        <w:t>г</w:t>
      </w:r>
      <w:r w:rsidRPr="001217F7">
        <w:rPr>
          <w:spacing w:val="1"/>
        </w:rPr>
        <w:t>и</w:t>
      </w:r>
      <w:r w:rsidRPr="001217F7">
        <w:rPr>
          <w:spacing w:val="-1"/>
        </w:rPr>
        <w:t>с</w:t>
      </w:r>
      <w:r w:rsidRPr="001217F7">
        <w:t>тров</w:t>
      </w:r>
      <w:r w:rsidRPr="001217F7">
        <w:rPr>
          <w:spacing w:val="-1"/>
        </w:rPr>
        <w:t>а</w:t>
      </w:r>
      <w:r w:rsidRPr="001217F7">
        <w:rPr>
          <w:spacing w:val="6"/>
        </w:rPr>
        <w:t>н</w:t>
      </w:r>
      <w:r w:rsidRPr="001217F7">
        <w:t xml:space="preserve">у </w:t>
      </w:r>
      <w:r w:rsidRPr="001217F7">
        <w:rPr>
          <w:spacing w:val="-1"/>
        </w:rPr>
        <w:t>с</w:t>
      </w:r>
      <w:r w:rsidRPr="001217F7">
        <w:t>о</w:t>
      </w:r>
      <w:r w:rsidRPr="001217F7">
        <w:rPr>
          <w:spacing w:val="1"/>
        </w:rPr>
        <w:t>п</w:t>
      </w:r>
      <w:r w:rsidRPr="001217F7">
        <w:rPr>
          <w:spacing w:val="-1"/>
        </w:rPr>
        <w:t>с</w:t>
      </w:r>
      <w:r w:rsidRPr="001217F7">
        <w:t>тв</w:t>
      </w:r>
      <w:r w:rsidRPr="001217F7">
        <w:rPr>
          <w:spacing w:val="-1"/>
        </w:rPr>
        <w:t>е</w:t>
      </w:r>
      <w:r w:rsidRPr="001217F7">
        <w:rPr>
          <w:spacing w:val="3"/>
        </w:rPr>
        <w:t>н</w:t>
      </w:r>
      <w:r w:rsidRPr="001217F7">
        <w:t>у б</w:t>
      </w:r>
      <w:r w:rsidRPr="001217F7">
        <w:rPr>
          <w:spacing w:val="3"/>
        </w:rPr>
        <w:t>л</w:t>
      </w:r>
      <w:r w:rsidRPr="001217F7">
        <w:rPr>
          <w:spacing w:val="-1"/>
        </w:rPr>
        <w:t>а</w:t>
      </w:r>
      <w:r w:rsidRPr="001217F7">
        <w:rPr>
          <w:spacing w:val="1"/>
        </w:rPr>
        <w:t>нк</w:t>
      </w:r>
      <w:r w:rsidRPr="001217F7">
        <w:t>о</w:t>
      </w:r>
      <w:r w:rsidR="00193A32">
        <w:t xml:space="preserve"> </w:t>
      </w:r>
      <w:r w:rsidRPr="001217F7">
        <w:rPr>
          <w:spacing w:val="-1"/>
        </w:rPr>
        <w:t>ме</w:t>
      </w:r>
      <w:r w:rsidRPr="001217F7">
        <w:rPr>
          <w:spacing w:val="1"/>
        </w:rPr>
        <w:t>ни</w:t>
      </w:r>
      <w:r w:rsidRPr="001217F7">
        <w:rPr>
          <w:spacing w:val="3"/>
        </w:rPr>
        <w:t>ц</w:t>
      </w:r>
      <w:r w:rsidRPr="001217F7">
        <w:rPr>
          <w:spacing w:val="-5"/>
        </w:rPr>
        <w:t>у</w:t>
      </w:r>
      <w:r w:rsidRPr="001217F7">
        <w:t>,</w:t>
      </w:r>
      <w:r w:rsidR="003C0B5C">
        <w:rPr>
          <w:lang w:val="sr-Cyrl-RS"/>
        </w:rPr>
        <w:t xml:space="preserve"> </w:t>
      </w:r>
      <w:r w:rsidRPr="001217F7">
        <w:t>б</w:t>
      </w:r>
      <w:r w:rsidRPr="001217F7">
        <w:rPr>
          <w:spacing w:val="-1"/>
        </w:rPr>
        <w:t>е</w:t>
      </w:r>
      <w:r w:rsidRPr="001217F7">
        <w:t>з</w:t>
      </w:r>
      <w:r w:rsidR="00193A32">
        <w:t xml:space="preserve"> </w:t>
      </w:r>
      <w:r w:rsidRPr="001217F7">
        <w:t>ж</w:t>
      </w:r>
      <w:r w:rsidRPr="001217F7">
        <w:rPr>
          <w:spacing w:val="1"/>
        </w:rPr>
        <w:t>и</w:t>
      </w:r>
      <w:r w:rsidRPr="001217F7">
        <w:t>р</w:t>
      </w:r>
      <w:r w:rsidRPr="001217F7">
        <w:rPr>
          <w:spacing w:val="-1"/>
        </w:rPr>
        <w:t>а</w:t>
      </w:r>
      <w:r w:rsidRPr="001217F7">
        <w:rPr>
          <w:spacing w:val="1"/>
        </w:rPr>
        <w:t>н</w:t>
      </w:r>
      <w:r w:rsidRPr="001217F7">
        <w:rPr>
          <w:spacing w:val="-1"/>
        </w:rPr>
        <w:t>а</w:t>
      </w:r>
      <w:r w:rsidRPr="001217F7">
        <w:t>та</w:t>
      </w:r>
      <w:r w:rsidR="00193A32">
        <w:t xml:space="preserve"> </w:t>
      </w:r>
      <w:r w:rsidRPr="001217F7">
        <w:t xml:space="preserve">у </w:t>
      </w:r>
      <w:r w:rsidRPr="001217F7">
        <w:rPr>
          <w:spacing w:val="1"/>
        </w:rPr>
        <w:t>к</w:t>
      </w:r>
      <w:r w:rsidRPr="001217F7">
        <w:t>о</w:t>
      </w:r>
      <w:r w:rsidRPr="001217F7">
        <w:rPr>
          <w:spacing w:val="2"/>
        </w:rPr>
        <w:t>р</w:t>
      </w:r>
      <w:r w:rsidRPr="001217F7">
        <w:rPr>
          <w:spacing w:val="1"/>
        </w:rPr>
        <w:t>и</w:t>
      </w:r>
      <w:r w:rsidRPr="001217F7">
        <w:rPr>
          <w:spacing w:val="-1"/>
        </w:rPr>
        <w:t>с</w:t>
      </w:r>
      <w:r w:rsidRPr="001217F7">
        <w:t>т</w:t>
      </w:r>
      <w:r w:rsidR="00193A32">
        <w:t xml:space="preserve"> </w:t>
      </w: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rPr>
          <w:spacing w:val="-1"/>
        </w:rPr>
        <w:t>а</w:t>
      </w:r>
      <w:r w:rsidRPr="001217F7">
        <w:t>,</w:t>
      </w:r>
      <w:r w:rsidR="003C0B5C">
        <w:rPr>
          <w:lang w:val="sr-Cyrl-RS"/>
        </w:rPr>
        <w:t xml:space="preserve"> </w:t>
      </w:r>
      <w:r w:rsidRPr="001217F7">
        <w:rPr>
          <w:spacing w:val="1"/>
        </w:rPr>
        <w:t>с</w:t>
      </w:r>
      <w:r w:rsidRPr="001217F7">
        <w:t>а</w:t>
      </w:r>
      <w:r w:rsidR="00193A32">
        <w:t xml:space="preserve"> </w:t>
      </w:r>
      <w:r w:rsidRPr="001217F7">
        <w:rPr>
          <w:spacing w:val="1"/>
        </w:rPr>
        <w:t>м</w:t>
      </w:r>
      <w:r w:rsidRPr="001217F7">
        <w:rPr>
          <w:spacing w:val="-1"/>
        </w:rPr>
        <w:t>е</w:t>
      </w:r>
      <w:r w:rsidRPr="001217F7">
        <w:rPr>
          <w:spacing w:val="1"/>
        </w:rPr>
        <w:t>ни</w:t>
      </w:r>
      <w:r w:rsidRPr="001217F7">
        <w:rPr>
          <w:spacing w:val="-1"/>
        </w:rPr>
        <w:t>ч</w:t>
      </w:r>
      <w:r w:rsidRPr="001217F7">
        <w:rPr>
          <w:spacing w:val="1"/>
        </w:rPr>
        <w:t>ни</w:t>
      </w:r>
      <w:r w:rsidRPr="001217F7">
        <w:t>м</w:t>
      </w:r>
      <w:r w:rsidR="00193A32">
        <w:t xml:space="preserve"> </w:t>
      </w:r>
      <w:r w:rsidRPr="001217F7">
        <w:t>овл</w:t>
      </w:r>
      <w:r w:rsidRPr="001217F7">
        <w:rPr>
          <w:spacing w:val="-1"/>
        </w:rPr>
        <w:t>а</w:t>
      </w:r>
      <w:r w:rsidRPr="001217F7">
        <w:t>шћ</w:t>
      </w:r>
      <w:r w:rsidRPr="001217F7">
        <w:rPr>
          <w:spacing w:val="-1"/>
        </w:rPr>
        <w:t>е</w:t>
      </w:r>
      <w:r w:rsidRPr="001217F7">
        <w:t>њ</w:t>
      </w:r>
      <w:r w:rsidRPr="001217F7">
        <w:rPr>
          <w:spacing w:val="-2"/>
        </w:rPr>
        <w:t>е</w:t>
      </w:r>
      <w:r w:rsidRPr="001217F7">
        <w:t>м</w:t>
      </w:r>
      <w:r w:rsidR="00193A32">
        <w:t xml:space="preserve"> </w:t>
      </w:r>
      <w:r w:rsidRPr="001217F7">
        <w:rPr>
          <w:spacing w:val="1"/>
        </w:rPr>
        <w:t>з</w:t>
      </w:r>
      <w:r w:rsidRPr="001217F7">
        <w:t xml:space="preserve">а </w:t>
      </w:r>
      <w:r w:rsidRPr="001217F7">
        <w:rPr>
          <w:spacing w:val="1"/>
        </w:rPr>
        <w:t>п</w:t>
      </w:r>
      <w:r w:rsidRPr="001217F7">
        <w:t>о</w:t>
      </w:r>
      <w:r w:rsidRPr="001217F7">
        <w:rPr>
          <w:spacing w:val="3"/>
        </w:rPr>
        <w:t>п</w:t>
      </w:r>
      <w:r w:rsidRPr="001217F7">
        <w:rPr>
          <w:spacing w:val="-7"/>
        </w:rPr>
        <w:t>у</w:t>
      </w:r>
      <w:r w:rsidRPr="001217F7">
        <w:rPr>
          <w:spacing w:val="6"/>
        </w:rPr>
        <w:t>н</w:t>
      </w:r>
      <w:r w:rsidRPr="001217F7">
        <w:t>у</w:t>
      </w:r>
      <w:r w:rsidR="00193A32">
        <w:t xml:space="preserve"> </w:t>
      </w:r>
      <w:r w:rsidRPr="001217F7">
        <w:t>у</w:t>
      </w:r>
      <w:r w:rsidR="00193A32">
        <w:t xml:space="preserve"> </w:t>
      </w:r>
      <w:r w:rsidRPr="001217F7">
        <w:t>ви</w:t>
      </w:r>
      <w:r w:rsidRPr="001217F7">
        <w:rPr>
          <w:spacing w:val="-1"/>
        </w:rPr>
        <w:t>с</w:t>
      </w:r>
      <w:r w:rsidRPr="001217F7">
        <w:rPr>
          <w:spacing w:val="1"/>
        </w:rPr>
        <w:t>ин</w:t>
      </w:r>
      <w:r w:rsidRPr="001217F7">
        <w:t>и</w:t>
      </w:r>
      <w:r w:rsidR="00193A32">
        <w:t xml:space="preserve"> </w:t>
      </w:r>
      <w:r w:rsidRPr="001217F7">
        <w:t>од</w:t>
      </w:r>
      <w:r w:rsidR="00193A32">
        <w:t xml:space="preserve"> </w:t>
      </w:r>
      <w:r w:rsidRPr="001217F7">
        <w:t>1</w:t>
      </w:r>
      <w:r w:rsidRPr="001217F7">
        <w:rPr>
          <w:spacing w:val="-2"/>
        </w:rPr>
        <w:t>0</w:t>
      </w:r>
      <w:r w:rsidRPr="001217F7">
        <w:t>%</w:t>
      </w:r>
      <w:r w:rsidR="00193A32">
        <w:t xml:space="preserve"> </w:t>
      </w:r>
      <w:r w:rsidRPr="001217F7">
        <w:t>од</w:t>
      </w:r>
      <w:r w:rsidR="00193A32">
        <w:t xml:space="preserve"> </w:t>
      </w:r>
      <w:r w:rsidRPr="001217F7">
        <w:rPr>
          <w:spacing w:val="-7"/>
        </w:rPr>
        <w:t>у</w:t>
      </w:r>
      <w:r w:rsidRPr="001217F7">
        <w:t>г</w:t>
      </w:r>
      <w:r w:rsidRPr="001217F7">
        <w:rPr>
          <w:spacing w:val="2"/>
        </w:rPr>
        <w:t>о</w:t>
      </w:r>
      <w:r w:rsidRPr="001217F7">
        <w:t>вор</w:t>
      </w:r>
      <w:r w:rsidRPr="001217F7">
        <w:rPr>
          <w:spacing w:val="-1"/>
        </w:rPr>
        <w:t>е</w:t>
      </w:r>
      <w:r w:rsidRPr="001217F7">
        <w:rPr>
          <w:spacing w:val="1"/>
        </w:rPr>
        <w:t>н</w:t>
      </w:r>
      <w:r w:rsidRPr="001217F7">
        <w:t>е</w:t>
      </w:r>
      <w:r w:rsidR="00193A32">
        <w:t xml:space="preserve"> </w:t>
      </w:r>
      <w:r w:rsidRPr="001217F7">
        <w:t>вр</w:t>
      </w:r>
      <w:r w:rsidRPr="001217F7">
        <w:rPr>
          <w:spacing w:val="-1"/>
        </w:rPr>
        <w:t>е</w:t>
      </w:r>
      <w:r w:rsidRPr="001217F7">
        <w:t>д</w:t>
      </w:r>
      <w:r w:rsidRPr="001217F7">
        <w:rPr>
          <w:spacing w:val="1"/>
        </w:rPr>
        <w:t>н</w:t>
      </w:r>
      <w:r w:rsidRPr="001217F7">
        <w:t>о</w:t>
      </w:r>
      <w:r w:rsidRPr="001217F7">
        <w:rPr>
          <w:spacing w:val="-1"/>
        </w:rPr>
        <w:t>с</w:t>
      </w:r>
      <w:r w:rsidRPr="001217F7">
        <w:t>т</w:t>
      </w:r>
      <w:r w:rsidRPr="001217F7">
        <w:rPr>
          <w:spacing w:val="1"/>
        </w:rPr>
        <w:t>и</w:t>
      </w:r>
      <w:r w:rsidRPr="001217F7">
        <w:t>,</w:t>
      </w:r>
      <w:r w:rsidR="003C0B5C">
        <w:rPr>
          <w:lang w:val="sr-Cyrl-RS"/>
        </w:rPr>
        <w:t xml:space="preserve"> </w:t>
      </w:r>
      <w:r w:rsidRPr="001217F7">
        <w:t>б</w:t>
      </w:r>
      <w:r w:rsidRPr="001217F7">
        <w:rPr>
          <w:spacing w:val="-1"/>
        </w:rPr>
        <w:t>е</w:t>
      </w:r>
      <w:r w:rsidRPr="001217F7">
        <w:t>зПД</w:t>
      </w:r>
      <w:r w:rsidRPr="001217F7">
        <w:rPr>
          <w:spacing w:val="-2"/>
        </w:rPr>
        <w:t>В</w:t>
      </w:r>
      <w:r w:rsidRPr="001217F7">
        <w:rPr>
          <w:spacing w:val="-1"/>
        </w:rPr>
        <w:t>-а</w:t>
      </w:r>
      <w:r w:rsidRPr="001217F7">
        <w:t>,</w:t>
      </w:r>
      <w:r w:rsidR="003C0B5C">
        <w:rPr>
          <w:lang w:val="sr-Cyrl-RS"/>
        </w:rPr>
        <w:t xml:space="preserve"> </w:t>
      </w:r>
      <w:r w:rsidRPr="001217F7">
        <w:rPr>
          <w:spacing w:val="1"/>
        </w:rPr>
        <w:t>с</w:t>
      </w:r>
      <w:r w:rsidRPr="001217F7">
        <w:t>а</w:t>
      </w:r>
      <w:r w:rsidR="00193A32">
        <w:t xml:space="preserve"> </w:t>
      </w:r>
      <w:r w:rsidRPr="001217F7">
        <w:rPr>
          <w:spacing w:val="1"/>
        </w:rPr>
        <w:t>к</w:t>
      </w:r>
      <w:r w:rsidRPr="001217F7">
        <w:t>л</w:t>
      </w:r>
      <w:r w:rsidRPr="001217F7">
        <w:rPr>
          <w:spacing w:val="1"/>
        </w:rPr>
        <w:t>а</w:t>
      </w:r>
      <w:r w:rsidRPr="001217F7">
        <w:rPr>
          <w:spacing w:val="-2"/>
        </w:rPr>
        <w:t>у</w:t>
      </w:r>
      <w:r w:rsidRPr="001217F7">
        <w:rPr>
          <w:spacing w:val="3"/>
        </w:rPr>
        <w:t>з</w:t>
      </w:r>
      <w:r w:rsidRPr="001217F7">
        <w:rPr>
          <w:spacing w:val="-7"/>
        </w:rPr>
        <w:t>у</w:t>
      </w:r>
      <w:r w:rsidRPr="001217F7">
        <w:t>л</w:t>
      </w:r>
      <w:r w:rsidRPr="001217F7">
        <w:rPr>
          <w:spacing w:val="2"/>
        </w:rPr>
        <w:t>о</w:t>
      </w:r>
      <w:r w:rsidRPr="001217F7">
        <w:t>м</w:t>
      </w:r>
      <w:r w:rsidRPr="001217F7">
        <w:rPr>
          <w:spacing w:val="1"/>
        </w:rPr>
        <w:t>„</w:t>
      </w:r>
      <w:r w:rsidRPr="001217F7">
        <w:t>б</w:t>
      </w:r>
      <w:r w:rsidRPr="001217F7">
        <w:rPr>
          <w:spacing w:val="-1"/>
        </w:rPr>
        <w:t>е</w:t>
      </w:r>
      <w:r w:rsidRPr="001217F7">
        <w:t>з</w:t>
      </w:r>
      <w:r w:rsidR="00193A32">
        <w:t xml:space="preserve"> </w:t>
      </w:r>
      <w:r w:rsidRPr="001217F7">
        <w:rPr>
          <w:spacing w:val="1"/>
        </w:rPr>
        <w:t>п</w:t>
      </w:r>
      <w:r w:rsidRPr="001217F7">
        <w:t>рот</w:t>
      </w:r>
      <w:r w:rsidRPr="001217F7">
        <w:rPr>
          <w:spacing w:val="-1"/>
        </w:rPr>
        <w:t>ес</w:t>
      </w:r>
      <w:r w:rsidRPr="001217F7">
        <w:t>т</w:t>
      </w:r>
      <w:r w:rsidRPr="001217F7">
        <w:rPr>
          <w:spacing w:val="-1"/>
        </w:rPr>
        <w:t>а</w:t>
      </w:r>
      <w:r w:rsidRPr="001217F7">
        <w:t>“и</w:t>
      </w:r>
      <w:r w:rsidR="00193A32">
        <w:rPr>
          <w:b/>
        </w:rPr>
        <w:t xml:space="preserve"> </w:t>
      </w:r>
      <w:r w:rsidRPr="001217F7">
        <w:rPr>
          <w:spacing w:val="1"/>
        </w:rPr>
        <w:t>„п</w:t>
      </w:r>
      <w:r w:rsidRPr="001217F7">
        <w:t>о виђ</w:t>
      </w:r>
      <w:r w:rsidRPr="001217F7">
        <w:rPr>
          <w:spacing w:val="-2"/>
        </w:rPr>
        <w:t>е</w:t>
      </w:r>
      <w:r w:rsidRPr="001217F7">
        <w:rPr>
          <w:spacing w:val="1"/>
        </w:rPr>
        <w:t>њ</w:t>
      </w:r>
      <w:r w:rsidRPr="001217F7">
        <w:rPr>
          <w:spacing w:val="-5"/>
        </w:rPr>
        <w:t>у</w:t>
      </w:r>
      <w:r w:rsidRPr="001217F7">
        <w:t>“</w:t>
      </w:r>
      <w:r w:rsidRPr="001217F7">
        <w:rPr>
          <w:spacing w:val="1"/>
        </w:rPr>
        <w:t>н</w:t>
      </w:r>
      <w:r w:rsidRPr="001217F7">
        <w:t>а</w:t>
      </w:r>
      <w:r w:rsidR="00193A32">
        <w:t xml:space="preserve"> </w:t>
      </w:r>
      <w:r w:rsidRPr="001217F7">
        <w:rPr>
          <w:spacing w:val="1"/>
        </w:rPr>
        <w:t>и</w:t>
      </w:r>
      <w:r w:rsidRPr="001217F7">
        <w:rPr>
          <w:spacing w:val="-1"/>
        </w:rPr>
        <w:t>м</w:t>
      </w:r>
      <w:r w:rsidRPr="001217F7">
        <w:t>е</w:t>
      </w:r>
      <w:r w:rsidR="00193A32">
        <w:t xml:space="preserve"> </w:t>
      </w:r>
      <w:r w:rsidRPr="001217F7">
        <w:t>до</w:t>
      </w:r>
      <w:r w:rsidRPr="001217F7">
        <w:rPr>
          <w:spacing w:val="3"/>
        </w:rPr>
        <w:t>б</w:t>
      </w:r>
      <w:r w:rsidRPr="001217F7">
        <w:t xml:space="preserve">рог </w:t>
      </w:r>
      <w:r w:rsidRPr="001217F7">
        <w:rPr>
          <w:spacing w:val="1"/>
        </w:rPr>
        <w:t>из</w:t>
      </w:r>
      <w:r w:rsidRPr="001217F7">
        <w:t>врш</w:t>
      </w:r>
      <w:r w:rsidRPr="001217F7">
        <w:rPr>
          <w:spacing w:val="-1"/>
        </w:rPr>
        <w:t>е</w:t>
      </w:r>
      <w:r w:rsidRPr="001217F7">
        <w:t>ња</w:t>
      </w:r>
      <w:r w:rsidR="003C0B5C">
        <w:rPr>
          <w:lang w:val="sr-Cyrl-RS"/>
        </w:rPr>
        <w:t xml:space="preserve"> </w:t>
      </w:r>
      <w:r w:rsidRPr="001217F7">
        <w:rPr>
          <w:spacing w:val="1"/>
        </w:rPr>
        <w:t>п</w:t>
      </w:r>
      <w:r w:rsidRPr="001217F7">
        <w:t>о</w:t>
      </w:r>
      <w:r w:rsidRPr="001217F7">
        <w:rPr>
          <w:spacing w:val="-1"/>
        </w:rPr>
        <w:t>с</w:t>
      </w:r>
      <w:r w:rsidRPr="001217F7">
        <w:t>л</w:t>
      </w:r>
      <w:r w:rsidRPr="001217F7">
        <w:rPr>
          <w:spacing w:val="-1"/>
        </w:rPr>
        <w:t>а</w:t>
      </w:r>
      <w:r w:rsidRPr="001217F7">
        <w:t xml:space="preserve">, </w:t>
      </w:r>
      <w:r w:rsidRPr="001217F7">
        <w:rPr>
          <w:spacing w:val="1"/>
        </w:rPr>
        <w:t>ка</w:t>
      </w:r>
      <w:r w:rsidRPr="001217F7">
        <w:t>о и</w:t>
      </w:r>
      <w:r w:rsidRPr="001217F7">
        <w:rPr>
          <w:spacing w:val="1"/>
        </w:rPr>
        <w:t xml:space="preserve"> к</w:t>
      </w:r>
      <w:r w:rsidRPr="001217F7">
        <w:rPr>
          <w:spacing w:val="-1"/>
        </w:rPr>
        <w:t>а</w:t>
      </w:r>
      <w:r w:rsidRPr="001217F7">
        <w:t>ртон</w:t>
      </w:r>
      <w:r w:rsidR="00193A32">
        <w:t xml:space="preserve"> </w:t>
      </w:r>
      <w:r w:rsidRPr="001217F7">
        <w:t>д</w:t>
      </w:r>
      <w:r w:rsidRPr="001217F7">
        <w:rPr>
          <w:spacing w:val="-1"/>
        </w:rPr>
        <w:t>е</w:t>
      </w:r>
      <w:r w:rsidRPr="001217F7">
        <w:rPr>
          <w:spacing w:val="1"/>
        </w:rPr>
        <w:t>п</w:t>
      </w:r>
      <w:r w:rsidRPr="001217F7">
        <w:rPr>
          <w:spacing w:val="-2"/>
        </w:rPr>
        <w:t>о</w:t>
      </w:r>
      <w:r w:rsidRPr="001217F7">
        <w:rPr>
          <w:spacing w:val="1"/>
        </w:rPr>
        <w:t>н</w:t>
      </w:r>
      <w:r w:rsidRPr="001217F7">
        <w:t>ов</w:t>
      </w:r>
      <w:r w:rsidRPr="001217F7">
        <w:rPr>
          <w:spacing w:val="-1"/>
        </w:rPr>
        <w:t>а</w:t>
      </w:r>
      <w:r w:rsidRPr="001217F7">
        <w:rPr>
          <w:spacing w:val="1"/>
        </w:rPr>
        <w:t>н</w:t>
      </w:r>
      <w:r w:rsidRPr="001217F7">
        <w:rPr>
          <w:spacing w:val="-1"/>
        </w:rPr>
        <w:t>и</w:t>
      </w:r>
      <w:r w:rsidRPr="001217F7">
        <w:t xml:space="preserve">х </w:t>
      </w:r>
      <w:r w:rsidRPr="001217F7">
        <w:rPr>
          <w:spacing w:val="1"/>
        </w:rPr>
        <w:t>п</w:t>
      </w:r>
      <w:r w:rsidRPr="001217F7">
        <w:t>отпис</w:t>
      </w:r>
      <w:r w:rsidRPr="001217F7">
        <w:rPr>
          <w:spacing w:val="-1"/>
        </w:rPr>
        <w:t>а</w:t>
      </w:r>
      <w:r w:rsidRPr="001217F7">
        <w:t>.</w:t>
      </w:r>
    </w:p>
    <w:p w:rsidR="00917983" w:rsidRDefault="007430F8" w:rsidP="00452486">
      <w:pPr>
        <w:ind w:right="-14"/>
        <w:jc w:val="both"/>
        <w:rPr>
          <w:b/>
          <w:u w:val="single" w:color="000000"/>
        </w:rPr>
      </w:pPr>
      <w:r w:rsidRPr="001217F7">
        <w:rPr>
          <w:spacing w:val="-2"/>
        </w:rPr>
        <w:t>М</w:t>
      </w:r>
      <w:r w:rsidRPr="001217F7">
        <w:rPr>
          <w:spacing w:val="-3"/>
        </w:rPr>
        <w:t>е</w:t>
      </w:r>
      <w:r w:rsidRPr="001217F7">
        <w:rPr>
          <w:spacing w:val="-4"/>
        </w:rPr>
        <w:t>н</w:t>
      </w:r>
      <w:r w:rsidRPr="001217F7">
        <w:rPr>
          <w:spacing w:val="-1"/>
        </w:rPr>
        <w:t>иц</w:t>
      </w:r>
      <w:r w:rsidRPr="001217F7">
        <w:t>а</w:t>
      </w:r>
      <w:r w:rsidR="00193A32">
        <w:t xml:space="preserve"> </w:t>
      </w:r>
      <w:r w:rsidRPr="001217F7">
        <w:rPr>
          <w:spacing w:val="-1"/>
        </w:rPr>
        <w:t>м</w:t>
      </w:r>
      <w:r w:rsidRPr="001217F7">
        <w:t>ора</w:t>
      </w:r>
      <w:r w:rsidR="00193A32">
        <w:t xml:space="preserve"> </w:t>
      </w:r>
      <w:r w:rsidRPr="001217F7">
        <w:t>б</w:t>
      </w:r>
      <w:r w:rsidRPr="001217F7">
        <w:rPr>
          <w:spacing w:val="1"/>
        </w:rPr>
        <w:t>и</w:t>
      </w:r>
      <w:r w:rsidRPr="001217F7">
        <w:rPr>
          <w:spacing w:val="-4"/>
        </w:rPr>
        <w:t>т</w:t>
      </w:r>
      <w:r w:rsidRPr="001217F7">
        <w:t>и</w:t>
      </w:r>
      <w:r w:rsidR="00193A32">
        <w:t xml:space="preserve"> </w:t>
      </w:r>
      <w:r w:rsidRPr="001217F7">
        <w:rPr>
          <w:spacing w:val="-1"/>
        </w:rPr>
        <w:t>е</w:t>
      </w:r>
      <w:r w:rsidRPr="001217F7">
        <w:t>вид</w:t>
      </w:r>
      <w:r w:rsidRPr="001217F7">
        <w:rPr>
          <w:spacing w:val="-1"/>
        </w:rPr>
        <w:t>е</w:t>
      </w:r>
      <w:r w:rsidRPr="001217F7">
        <w:rPr>
          <w:spacing w:val="1"/>
        </w:rPr>
        <w:t>н</w:t>
      </w:r>
      <w:r w:rsidRPr="001217F7">
        <w:rPr>
          <w:spacing w:val="-2"/>
        </w:rPr>
        <w:t>т</w:t>
      </w:r>
      <w:r w:rsidRPr="001217F7">
        <w:rPr>
          <w:spacing w:val="1"/>
        </w:rPr>
        <w:t>и</w:t>
      </w:r>
      <w:r w:rsidRPr="001217F7">
        <w:t>р</w:t>
      </w:r>
      <w:r w:rsidRPr="001217F7">
        <w:rPr>
          <w:spacing w:val="-1"/>
        </w:rPr>
        <w:t>а</w:t>
      </w:r>
      <w:r w:rsidRPr="001217F7">
        <w:rPr>
          <w:spacing w:val="1"/>
        </w:rPr>
        <w:t>н</w:t>
      </w:r>
      <w:r w:rsidRPr="001217F7">
        <w:t>а</w:t>
      </w:r>
      <w:r w:rsidR="00193A32">
        <w:t xml:space="preserve"> </w:t>
      </w:r>
      <w:r w:rsidRPr="001217F7">
        <w:t>у</w:t>
      </w:r>
      <w:r w:rsidR="00193A32">
        <w:t xml:space="preserve"> </w:t>
      </w:r>
      <w:r w:rsidRPr="001217F7">
        <w:rPr>
          <w:spacing w:val="1"/>
        </w:rPr>
        <w:t>Р</w:t>
      </w:r>
      <w:r w:rsidRPr="001217F7">
        <w:rPr>
          <w:spacing w:val="-1"/>
        </w:rPr>
        <w:t>е</w:t>
      </w:r>
      <w:r w:rsidRPr="001217F7">
        <w:t>г</w:t>
      </w:r>
      <w:r w:rsidRPr="001217F7">
        <w:rPr>
          <w:spacing w:val="1"/>
        </w:rPr>
        <w:t>и</w:t>
      </w:r>
      <w:r w:rsidRPr="001217F7">
        <w:rPr>
          <w:spacing w:val="-1"/>
        </w:rPr>
        <w:t>с</w:t>
      </w:r>
      <w:r w:rsidRPr="001217F7">
        <w:rPr>
          <w:spacing w:val="-4"/>
        </w:rPr>
        <w:t>т</w:t>
      </w:r>
      <w:r w:rsidRPr="001217F7">
        <w:rPr>
          <w:spacing w:val="-5"/>
        </w:rPr>
        <w:t>р</w:t>
      </w:r>
      <w:r w:rsidRPr="001217F7">
        <w:t>у</w:t>
      </w:r>
      <w:r w:rsidR="00193A32">
        <w:t xml:space="preserve"> </w:t>
      </w:r>
      <w:r w:rsidRPr="001217F7">
        <w:rPr>
          <w:spacing w:val="2"/>
        </w:rPr>
        <w:t>м</w:t>
      </w:r>
      <w:r w:rsidRPr="001217F7">
        <w:rPr>
          <w:spacing w:val="-1"/>
        </w:rPr>
        <w:t>е</w:t>
      </w:r>
      <w:r w:rsidRPr="001217F7">
        <w:rPr>
          <w:spacing w:val="1"/>
        </w:rPr>
        <w:t>ни</w:t>
      </w:r>
      <w:r w:rsidRPr="001217F7">
        <w:rPr>
          <w:spacing w:val="4"/>
        </w:rPr>
        <w:t>ц</w:t>
      </w:r>
      <w:r w:rsidRPr="001217F7">
        <w:t>а</w:t>
      </w:r>
      <w:r w:rsidR="00193A32">
        <w:t xml:space="preserve"> </w:t>
      </w:r>
      <w:r w:rsidRPr="001217F7">
        <w:t>и</w:t>
      </w:r>
      <w:r w:rsidR="00193A32">
        <w:t xml:space="preserve"> </w:t>
      </w:r>
      <w:r w:rsidRPr="001217F7">
        <w:rPr>
          <w:spacing w:val="-2"/>
        </w:rPr>
        <w:t>о</w:t>
      </w:r>
      <w:r w:rsidRPr="001217F7">
        <w:rPr>
          <w:spacing w:val="-8"/>
        </w:rPr>
        <w:t>в</w:t>
      </w:r>
      <w:r w:rsidRPr="001217F7">
        <w:t>л</w:t>
      </w:r>
      <w:r w:rsidRPr="001217F7">
        <w:rPr>
          <w:spacing w:val="-1"/>
        </w:rPr>
        <w:t>а</w:t>
      </w:r>
      <w:r w:rsidRPr="001217F7">
        <w:t>шћ</w:t>
      </w:r>
      <w:r w:rsidRPr="001217F7">
        <w:rPr>
          <w:spacing w:val="1"/>
        </w:rPr>
        <w:t>е</w:t>
      </w:r>
      <w:r w:rsidRPr="001217F7">
        <w:rPr>
          <w:spacing w:val="-1"/>
        </w:rPr>
        <w:t>њ</w:t>
      </w:r>
      <w:r w:rsidRPr="001217F7">
        <w:t>а</w:t>
      </w:r>
      <w:r w:rsidR="00193A32">
        <w:t xml:space="preserve"> </w:t>
      </w:r>
      <w:r w:rsidRPr="001217F7">
        <w:t>Н</w:t>
      </w:r>
      <w:r w:rsidRPr="001217F7">
        <w:rPr>
          <w:spacing w:val="-1"/>
        </w:rPr>
        <w:t>а</w:t>
      </w:r>
      <w:r w:rsidRPr="001217F7">
        <w:t>р</w:t>
      </w:r>
      <w:r w:rsidRPr="001217F7">
        <w:rPr>
          <w:spacing w:val="5"/>
        </w:rPr>
        <w:t>о</w:t>
      </w:r>
      <w:r w:rsidRPr="001217F7">
        <w:t>д</w:t>
      </w:r>
      <w:r w:rsidRPr="001217F7">
        <w:rPr>
          <w:spacing w:val="1"/>
        </w:rPr>
        <w:t>н</w:t>
      </w:r>
      <w:r w:rsidRPr="001217F7">
        <w:t>е</w:t>
      </w:r>
      <w:r w:rsidR="00193A32">
        <w:t xml:space="preserve"> </w:t>
      </w:r>
      <w:r w:rsidRPr="001217F7">
        <w:rPr>
          <w:spacing w:val="-2"/>
        </w:rPr>
        <w:t>б</w:t>
      </w:r>
      <w:r w:rsidRPr="001217F7">
        <w:rPr>
          <w:spacing w:val="-1"/>
        </w:rPr>
        <w:t>а</w:t>
      </w:r>
      <w:r w:rsidRPr="001217F7">
        <w:rPr>
          <w:spacing w:val="1"/>
        </w:rPr>
        <w:t>нк</w:t>
      </w:r>
      <w:r w:rsidRPr="001217F7">
        <w:t>е Срб</w:t>
      </w:r>
      <w:r w:rsidRPr="001217F7">
        <w:rPr>
          <w:spacing w:val="2"/>
        </w:rPr>
        <w:t>и</w:t>
      </w:r>
      <w:r w:rsidRPr="001217F7">
        <w:rPr>
          <w:spacing w:val="-2"/>
        </w:rPr>
        <w:t>ј</w:t>
      </w:r>
      <w:r w:rsidRPr="001217F7">
        <w:rPr>
          <w:spacing w:val="-1"/>
        </w:rPr>
        <w:t>е</w:t>
      </w:r>
      <w:r w:rsidRPr="001217F7">
        <w:t>.М</w:t>
      </w:r>
      <w:r w:rsidRPr="001217F7">
        <w:rPr>
          <w:spacing w:val="-1"/>
        </w:rPr>
        <w:t>е</w:t>
      </w:r>
      <w:r w:rsidRPr="001217F7">
        <w:rPr>
          <w:spacing w:val="1"/>
        </w:rPr>
        <w:t>ни</w:t>
      </w:r>
      <w:r w:rsidRPr="001217F7">
        <w:rPr>
          <w:spacing w:val="4"/>
        </w:rPr>
        <w:t>ц</w:t>
      </w:r>
      <w:r w:rsidRPr="001217F7">
        <w:t>а</w:t>
      </w:r>
      <w:r w:rsidR="00193A32">
        <w:t xml:space="preserve"> </w:t>
      </w:r>
      <w:r w:rsidRPr="001217F7">
        <w:rPr>
          <w:spacing w:val="-1"/>
        </w:rPr>
        <w:t>м</w:t>
      </w:r>
      <w:r w:rsidRPr="001217F7">
        <w:t>ора</w:t>
      </w:r>
      <w:r w:rsidR="00193A32">
        <w:t xml:space="preserve"> </w:t>
      </w:r>
      <w:r w:rsidRPr="001217F7">
        <w:t>б</w:t>
      </w:r>
      <w:r w:rsidRPr="001217F7">
        <w:rPr>
          <w:spacing w:val="2"/>
        </w:rPr>
        <w:t>и</w:t>
      </w:r>
      <w:r w:rsidRPr="001217F7">
        <w:rPr>
          <w:spacing w:val="-4"/>
        </w:rPr>
        <w:t>т</w:t>
      </w:r>
      <w:r w:rsidRPr="001217F7">
        <w:t>и</w:t>
      </w:r>
      <w:r w:rsidR="00193A32">
        <w:t xml:space="preserve"> </w:t>
      </w:r>
      <w:r w:rsidRPr="001217F7">
        <w:t>о</w:t>
      </w:r>
      <w:r w:rsidRPr="001217F7">
        <w:rPr>
          <w:spacing w:val="-5"/>
        </w:rPr>
        <w:t>в</w:t>
      </w:r>
      <w:r w:rsidRPr="001217F7">
        <w:rPr>
          <w:spacing w:val="-1"/>
        </w:rPr>
        <w:t>е</w:t>
      </w:r>
      <w:r w:rsidRPr="001217F7">
        <w:rPr>
          <w:spacing w:val="2"/>
        </w:rPr>
        <w:t>р</w:t>
      </w:r>
      <w:r w:rsidRPr="001217F7">
        <w:rPr>
          <w:spacing w:val="-1"/>
        </w:rPr>
        <w:t>е</w:t>
      </w:r>
      <w:r w:rsidRPr="001217F7">
        <w:rPr>
          <w:spacing w:val="1"/>
        </w:rPr>
        <w:t>н</w:t>
      </w:r>
      <w:r w:rsidRPr="001217F7">
        <w:t>а</w:t>
      </w:r>
      <w:r w:rsidR="00193A32">
        <w:t xml:space="preserve"> </w:t>
      </w:r>
      <w:r w:rsidRPr="001217F7">
        <w:rPr>
          <w:spacing w:val="1"/>
        </w:rPr>
        <w:t>п</w:t>
      </w:r>
      <w:r w:rsidRPr="001217F7">
        <w:rPr>
          <w:spacing w:val="-13"/>
        </w:rPr>
        <w:t>е</w:t>
      </w:r>
      <w:r w:rsidRPr="001217F7">
        <w:rPr>
          <w:spacing w:val="2"/>
        </w:rPr>
        <w:t>ч</w:t>
      </w:r>
      <w:r w:rsidRPr="001217F7">
        <w:rPr>
          <w:spacing w:val="-1"/>
        </w:rPr>
        <w:t>а</w:t>
      </w:r>
      <w:r w:rsidRPr="001217F7">
        <w:rPr>
          <w:spacing w:val="-6"/>
        </w:rPr>
        <w:t>т</w:t>
      </w:r>
      <w:r w:rsidRPr="001217F7">
        <w:rPr>
          <w:spacing w:val="2"/>
        </w:rPr>
        <w:t>о</w:t>
      </w:r>
      <w:r w:rsidRPr="001217F7">
        <w:t>м</w:t>
      </w:r>
      <w:r w:rsidR="00193A32">
        <w:t xml:space="preserve"> </w:t>
      </w:r>
      <w:r w:rsidRPr="001217F7">
        <w:t>и</w:t>
      </w:r>
      <w:r w:rsidR="00193A32">
        <w:t xml:space="preserve"> </w:t>
      </w:r>
      <w:r w:rsidRPr="001217F7">
        <w:rPr>
          <w:spacing w:val="2"/>
        </w:rPr>
        <w:t>п</w:t>
      </w:r>
      <w:r w:rsidRPr="001217F7">
        <w:t>о</w:t>
      </w:r>
      <w:r w:rsidRPr="001217F7">
        <w:rPr>
          <w:spacing w:val="-2"/>
        </w:rPr>
        <w:t>т</w:t>
      </w:r>
      <w:r w:rsidRPr="001217F7">
        <w:rPr>
          <w:spacing w:val="-1"/>
        </w:rPr>
        <w:t>п</w:t>
      </w:r>
      <w:r w:rsidRPr="001217F7">
        <w:rPr>
          <w:spacing w:val="1"/>
        </w:rPr>
        <w:t>и</w:t>
      </w:r>
      <w:r w:rsidRPr="001217F7">
        <w:rPr>
          <w:spacing w:val="-1"/>
        </w:rPr>
        <w:t>са</w:t>
      </w:r>
      <w:r w:rsidRPr="001217F7">
        <w:rPr>
          <w:spacing w:val="1"/>
        </w:rPr>
        <w:t>н</w:t>
      </w:r>
      <w:r w:rsidRPr="001217F7">
        <w:t>а</w:t>
      </w:r>
      <w:r w:rsidR="00193A32">
        <w:t xml:space="preserve"> </w:t>
      </w:r>
      <w:r w:rsidRPr="001217F7">
        <w:t>од</w:t>
      </w:r>
      <w:r w:rsidR="00193A32">
        <w:t xml:space="preserve"> </w:t>
      </w:r>
      <w:r w:rsidRPr="001217F7">
        <w:rPr>
          <w:spacing w:val="-3"/>
        </w:rPr>
        <w:t>с</w:t>
      </w:r>
      <w:r w:rsidRPr="001217F7">
        <w:rPr>
          <w:spacing w:val="-4"/>
        </w:rPr>
        <w:t>т</w:t>
      </w:r>
      <w:r w:rsidRPr="001217F7">
        <w:rPr>
          <w:spacing w:val="2"/>
        </w:rPr>
        <w:t>р</w:t>
      </w:r>
      <w:r w:rsidRPr="001217F7">
        <w:rPr>
          <w:spacing w:val="1"/>
        </w:rPr>
        <w:t>ан</w:t>
      </w:r>
      <w:r w:rsidRPr="001217F7">
        <w:t>е</w:t>
      </w:r>
      <w:r w:rsidR="00193A32">
        <w:t xml:space="preserve"> </w:t>
      </w:r>
      <w:r w:rsidRPr="001217F7">
        <w:t>л</w:t>
      </w:r>
      <w:r w:rsidRPr="001217F7">
        <w:rPr>
          <w:spacing w:val="2"/>
        </w:rPr>
        <w:t>и</w:t>
      </w:r>
      <w:r w:rsidRPr="001217F7">
        <w:rPr>
          <w:spacing w:val="4"/>
        </w:rPr>
        <w:t>ц</w:t>
      </w:r>
      <w:r w:rsidRPr="001217F7">
        <w:t>а</w:t>
      </w:r>
      <w:r w:rsidR="00193A32">
        <w:t xml:space="preserve"> </w:t>
      </w:r>
      <w:r w:rsidRPr="001217F7">
        <w:t>о</w:t>
      </w:r>
      <w:r w:rsidRPr="001217F7">
        <w:rPr>
          <w:spacing w:val="-8"/>
        </w:rPr>
        <w:t>в</w:t>
      </w:r>
      <w:r w:rsidRPr="001217F7">
        <w:t>л</w:t>
      </w:r>
      <w:r w:rsidRPr="001217F7">
        <w:rPr>
          <w:spacing w:val="-1"/>
        </w:rPr>
        <w:t>а</w:t>
      </w:r>
      <w:r w:rsidRPr="001217F7">
        <w:rPr>
          <w:spacing w:val="-2"/>
        </w:rPr>
        <w:t>ш</w:t>
      </w:r>
      <w:r w:rsidRPr="001217F7">
        <w:t>ћ</w:t>
      </w:r>
      <w:r w:rsidRPr="001217F7">
        <w:rPr>
          <w:spacing w:val="-1"/>
        </w:rPr>
        <w:t>е</w:t>
      </w:r>
      <w:r w:rsidRPr="001217F7">
        <w:rPr>
          <w:spacing w:val="1"/>
        </w:rPr>
        <w:t>н</w:t>
      </w:r>
      <w:r w:rsidRPr="001217F7">
        <w:t>ог</w:t>
      </w:r>
      <w:r w:rsidRPr="001217F7">
        <w:rPr>
          <w:spacing w:val="-4"/>
        </w:rPr>
        <w:t>з</w:t>
      </w:r>
      <w:r w:rsidR="00193A32">
        <w:rPr>
          <w:spacing w:val="-4"/>
        </w:rPr>
        <w:t xml:space="preserve"> </w:t>
      </w:r>
      <w:r w:rsidRPr="001217F7">
        <w:t xml:space="preserve">а </w:t>
      </w:r>
      <w:r w:rsidRPr="001217F7">
        <w:rPr>
          <w:spacing w:val="-4"/>
        </w:rPr>
        <w:t>з</w:t>
      </w:r>
      <w:r w:rsidRPr="001217F7">
        <w:t>а</w:t>
      </w:r>
      <w:r w:rsidRPr="001217F7">
        <w:rPr>
          <w:spacing w:val="-1"/>
        </w:rPr>
        <w:t>с</w:t>
      </w:r>
      <w:r w:rsidRPr="001217F7">
        <w:rPr>
          <w:spacing w:val="-4"/>
        </w:rPr>
        <w:t>т</w:t>
      </w:r>
      <w:r w:rsidRPr="001217F7">
        <w:rPr>
          <w:spacing w:val="-5"/>
        </w:rPr>
        <w:t>у</w:t>
      </w:r>
      <w:r w:rsidRPr="001217F7">
        <w:rPr>
          <w:spacing w:val="4"/>
        </w:rPr>
        <w:t>п</w:t>
      </w:r>
      <w:r w:rsidRPr="001217F7">
        <w:rPr>
          <w:spacing w:val="-1"/>
        </w:rPr>
        <w:t>а</w:t>
      </w:r>
      <w:r w:rsidRPr="001217F7">
        <w:rPr>
          <w:spacing w:val="2"/>
        </w:rPr>
        <w:t>њ</w:t>
      </w:r>
      <w:r w:rsidRPr="001217F7">
        <w:rPr>
          <w:spacing w:val="-1"/>
        </w:rPr>
        <w:t>е</w:t>
      </w:r>
      <w:r w:rsidRPr="001217F7">
        <w:t>,</w:t>
      </w:r>
      <w:r w:rsidR="003C0B5C">
        <w:rPr>
          <w:lang w:val="sr-Cyrl-RS"/>
        </w:rPr>
        <w:t xml:space="preserve"> </w:t>
      </w:r>
      <w:r w:rsidRPr="001217F7">
        <w:t>а</w:t>
      </w:r>
      <w:r w:rsidR="00193A32">
        <w:t xml:space="preserve"> </w:t>
      </w:r>
      <w:r w:rsidRPr="001217F7">
        <w:rPr>
          <w:spacing w:val="-7"/>
        </w:rPr>
        <w:t>у</w:t>
      </w:r>
      <w:r w:rsidRPr="001217F7">
        <w:t>з</w:t>
      </w:r>
      <w:r w:rsidR="00193A32">
        <w:t xml:space="preserve"> </w:t>
      </w:r>
      <w:r w:rsidRPr="001217F7">
        <w:rPr>
          <w:spacing w:val="1"/>
        </w:rPr>
        <w:t>и</w:t>
      </w:r>
      <w:r w:rsidRPr="001217F7">
        <w:rPr>
          <w:spacing w:val="-1"/>
        </w:rPr>
        <w:t>с</w:t>
      </w:r>
      <w:r w:rsidRPr="001217F7">
        <w:rPr>
          <w:spacing w:val="-2"/>
        </w:rPr>
        <w:t>т</w:t>
      </w:r>
      <w:r w:rsidRPr="001217F7">
        <w:t>у</w:t>
      </w:r>
      <w:r w:rsidR="00193A32">
        <w:t xml:space="preserve"> </w:t>
      </w:r>
      <w:r w:rsidRPr="001217F7">
        <w:rPr>
          <w:spacing w:val="-1"/>
        </w:rPr>
        <w:t>м</w:t>
      </w:r>
      <w:r w:rsidRPr="001217F7">
        <w:t>о</w:t>
      </w:r>
      <w:r w:rsidRPr="001217F7">
        <w:rPr>
          <w:spacing w:val="1"/>
        </w:rPr>
        <w:t>р</w:t>
      </w:r>
      <w:r w:rsidRPr="001217F7">
        <w:t>а</w:t>
      </w:r>
      <w:r w:rsidR="00193A32">
        <w:t xml:space="preserve"> </w:t>
      </w:r>
      <w:r w:rsidRPr="001217F7">
        <w:t>б</w:t>
      </w:r>
      <w:r w:rsidRPr="001217F7">
        <w:rPr>
          <w:spacing w:val="1"/>
        </w:rPr>
        <w:t>и</w:t>
      </w:r>
      <w:r w:rsidRPr="001217F7">
        <w:rPr>
          <w:spacing w:val="-2"/>
        </w:rPr>
        <w:t>т</w:t>
      </w:r>
      <w:r w:rsidRPr="001217F7">
        <w:t>и</w:t>
      </w:r>
      <w:r w:rsidR="00193A32">
        <w:t xml:space="preserve"> </w:t>
      </w:r>
      <w:r w:rsidRPr="001217F7">
        <w:t>до</w:t>
      </w:r>
      <w:r w:rsidRPr="001217F7">
        <w:rPr>
          <w:spacing w:val="-1"/>
        </w:rPr>
        <w:t>с</w:t>
      </w:r>
      <w:r w:rsidRPr="001217F7">
        <w:rPr>
          <w:spacing w:val="-4"/>
        </w:rPr>
        <w:t>т</w:t>
      </w:r>
      <w:r w:rsidRPr="001217F7">
        <w:rPr>
          <w:spacing w:val="-1"/>
        </w:rPr>
        <w:t>а</w:t>
      </w:r>
      <w:r w:rsidRPr="001217F7">
        <w:t>вљено</w:t>
      </w:r>
      <w:r w:rsidR="00193A32">
        <w:t xml:space="preserve"> </w:t>
      </w:r>
      <w:r w:rsidRPr="001217F7">
        <w:rPr>
          <w:spacing w:val="1"/>
        </w:rPr>
        <w:t>п</w:t>
      </w:r>
      <w:r w:rsidRPr="001217F7">
        <w:t>о</w:t>
      </w:r>
      <w:r w:rsidRPr="001217F7">
        <w:rPr>
          <w:spacing w:val="4"/>
        </w:rPr>
        <w:t>п</w:t>
      </w:r>
      <w:r w:rsidRPr="001217F7">
        <w:rPr>
          <w:spacing w:val="-4"/>
        </w:rPr>
        <w:t>у</w:t>
      </w:r>
      <w:r w:rsidRPr="001217F7">
        <w:rPr>
          <w:spacing w:val="-3"/>
        </w:rPr>
        <w:t>њ</w:t>
      </w:r>
      <w:r w:rsidRPr="001217F7">
        <w:rPr>
          <w:spacing w:val="-1"/>
        </w:rPr>
        <w:t>е</w:t>
      </w:r>
      <w:r w:rsidRPr="001217F7">
        <w:rPr>
          <w:spacing w:val="1"/>
        </w:rPr>
        <w:t>н</w:t>
      </w:r>
      <w:r w:rsidRPr="001217F7">
        <w:t>о</w:t>
      </w:r>
      <w:r w:rsidR="00193A32">
        <w:t xml:space="preserve"> </w:t>
      </w:r>
      <w:r w:rsidRPr="001217F7">
        <w:t>и</w:t>
      </w:r>
      <w:r w:rsidR="00193A32">
        <w:t xml:space="preserve"> </w:t>
      </w:r>
      <w:r w:rsidRPr="001217F7">
        <w:t>о</w:t>
      </w:r>
      <w:r w:rsidRPr="001217F7">
        <w:rPr>
          <w:spacing w:val="-8"/>
        </w:rPr>
        <w:t>в</w:t>
      </w:r>
      <w:r w:rsidRPr="001217F7">
        <w:rPr>
          <w:spacing w:val="1"/>
        </w:rPr>
        <w:t>е</w:t>
      </w:r>
      <w:r w:rsidRPr="001217F7">
        <w:rPr>
          <w:spacing w:val="2"/>
        </w:rPr>
        <w:t>р</w:t>
      </w:r>
      <w:r w:rsidRPr="001217F7">
        <w:t>е</w:t>
      </w:r>
      <w:r w:rsidRPr="001217F7">
        <w:rPr>
          <w:spacing w:val="1"/>
        </w:rPr>
        <w:t>н</w:t>
      </w:r>
      <w:r w:rsidRPr="001217F7">
        <w:t>о</w:t>
      </w:r>
      <w:r w:rsidR="00193A32">
        <w:t xml:space="preserve"> </w:t>
      </w:r>
      <w:r w:rsidRPr="001217F7">
        <w:rPr>
          <w:spacing w:val="2"/>
        </w:rPr>
        <w:t>м</w:t>
      </w:r>
      <w:r w:rsidRPr="001217F7">
        <w:rPr>
          <w:spacing w:val="-1"/>
        </w:rPr>
        <w:t>е</w:t>
      </w:r>
      <w:r w:rsidRPr="001217F7">
        <w:rPr>
          <w:spacing w:val="1"/>
        </w:rPr>
        <w:t>н</w:t>
      </w:r>
      <w:r w:rsidRPr="001217F7">
        <w:rPr>
          <w:spacing w:val="2"/>
        </w:rPr>
        <w:t>и</w:t>
      </w:r>
      <w:r w:rsidRPr="001217F7">
        <w:rPr>
          <w:spacing w:val="-1"/>
        </w:rPr>
        <w:t>чн</w:t>
      </w:r>
      <w:r w:rsidRPr="001217F7">
        <w:t>о</w:t>
      </w:r>
      <w:r w:rsidR="00193A32">
        <w:t xml:space="preserve"> </w:t>
      </w:r>
      <w:r w:rsidRPr="001217F7">
        <w:t>о</w:t>
      </w:r>
      <w:r w:rsidRPr="001217F7">
        <w:rPr>
          <w:spacing w:val="-8"/>
        </w:rPr>
        <w:t>в</w:t>
      </w:r>
      <w:r w:rsidRPr="001217F7">
        <w:t>л</w:t>
      </w:r>
      <w:r w:rsidRPr="001217F7">
        <w:rPr>
          <w:spacing w:val="-1"/>
        </w:rPr>
        <w:t>а</w:t>
      </w:r>
      <w:r w:rsidRPr="001217F7">
        <w:t>шћ</w:t>
      </w:r>
      <w:r w:rsidRPr="001217F7">
        <w:rPr>
          <w:spacing w:val="-1"/>
        </w:rPr>
        <w:t>е</w:t>
      </w:r>
      <w:r w:rsidRPr="001217F7">
        <w:rPr>
          <w:spacing w:val="1"/>
        </w:rPr>
        <w:t>њ</w:t>
      </w:r>
      <w:r w:rsidRPr="001217F7">
        <w:t>е</w:t>
      </w:r>
      <w:r w:rsidR="00193A32">
        <w:t xml:space="preserve"> </w:t>
      </w:r>
      <w:r w:rsidRPr="001217F7">
        <w:t xml:space="preserve">– </w:t>
      </w:r>
      <w:r w:rsidRPr="001217F7">
        <w:rPr>
          <w:spacing w:val="-1"/>
        </w:rPr>
        <w:t>п</w:t>
      </w:r>
      <w:r w:rsidRPr="001217F7">
        <w:rPr>
          <w:spacing w:val="2"/>
        </w:rPr>
        <w:t>и</w:t>
      </w:r>
      <w:r w:rsidRPr="001217F7">
        <w:rPr>
          <w:spacing w:val="-1"/>
        </w:rPr>
        <w:t>см</w:t>
      </w:r>
      <w:r w:rsidRPr="001217F7">
        <w:t>о</w:t>
      </w:r>
      <w:proofErr w:type="gramStart"/>
      <w:r w:rsidRPr="001217F7">
        <w:t>,</w:t>
      </w:r>
      <w:r w:rsidRPr="001217F7">
        <w:rPr>
          <w:spacing w:val="-3"/>
        </w:rPr>
        <w:t>с</w:t>
      </w:r>
      <w:r w:rsidRPr="001217F7">
        <w:t>а</w:t>
      </w:r>
      <w:proofErr w:type="gramEnd"/>
      <w:r w:rsidR="00193A32">
        <w:t xml:space="preserve"> </w:t>
      </w:r>
      <w:r w:rsidRPr="001217F7">
        <w:rPr>
          <w:spacing w:val="1"/>
        </w:rPr>
        <w:t>н</w:t>
      </w:r>
      <w:r w:rsidRPr="001217F7">
        <w:rPr>
          <w:spacing w:val="-6"/>
        </w:rPr>
        <w:t>а</w:t>
      </w:r>
      <w:r w:rsidRPr="001217F7">
        <w:rPr>
          <w:spacing w:val="1"/>
        </w:rPr>
        <w:t>зн</w:t>
      </w:r>
      <w:r w:rsidRPr="001217F7">
        <w:rPr>
          <w:spacing w:val="-18"/>
        </w:rPr>
        <w:t>а</w:t>
      </w:r>
      <w:r w:rsidRPr="001217F7">
        <w:rPr>
          <w:spacing w:val="-1"/>
        </w:rPr>
        <w:t>че</w:t>
      </w:r>
      <w:r w:rsidRPr="001217F7">
        <w:rPr>
          <w:spacing w:val="1"/>
        </w:rPr>
        <w:t>ни</w:t>
      </w:r>
      <w:r w:rsidRPr="001217F7">
        <w:t>м</w:t>
      </w:r>
      <w:r w:rsidR="00193A32">
        <w:t xml:space="preserve"> </w:t>
      </w:r>
      <w:r w:rsidRPr="001217F7">
        <w:rPr>
          <w:spacing w:val="1"/>
        </w:rPr>
        <w:t>из</w:t>
      </w:r>
      <w:r w:rsidRPr="001217F7">
        <w:rPr>
          <w:spacing w:val="2"/>
        </w:rPr>
        <w:t>н</w:t>
      </w:r>
      <w:r w:rsidRPr="001217F7">
        <w:t>о</w:t>
      </w:r>
      <w:r w:rsidRPr="001217F7">
        <w:rPr>
          <w:spacing w:val="-3"/>
        </w:rPr>
        <w:t>с</w:t>
      </w:r>
      <w:r w:rsidRPr="001217F7">
        <w:t>ом</w:t>
      </w:r>
      <w:r w:rsidR="00193A32">
        <w:t xml:space="preserve"> </w:t>
      </w:r>
      <w:r w:rsidRPr="001217F7">
        <w:t>од</w:t>
      </w:r>
      <w:r w:rsidR="00193A32">
        <w:t xml:space="preserve"> </w:t>
      </w:r>
      <w:r w:rsidRPr="001217F7">
        <w:t>1</w:t>
      </w:r>
      <w:r w:rsidRPr="001217F7">
        <w:rPr>
          <w:spacing w:val="2"/>
        </w:rPr>
        <w:t>0</w:t>
      </w:r>
      <w:r w:rsidRPr="001217F7">
        <w:t>% од</w:t>
      </w:r>
      <w:r w:rsidR="00193A32">
        <w:t xml:space="preserve"> </w:t>
      </w:r>
      <w:r w:rsidRPr="001217F7">
        <w:rPr>
          <w:spacing w:val="-5"/>
        </w:rPr>
        <w:t>у</w:t>
      </w:r>
      <w:r w:rsidRPr="001217F7">
        <w:rPr>
          <w:spacing w:val="3"/>
        </w:rPr>
        <w:t>к</w:t>
      </w:r>
      <w:r w:rsidRPr="001217F7">
        <w:rPr>
          <w:spacing w:val="-5"/>
        </w:rPr>
        <w:t>у</w:t>
      </w:r>
      <w:r w:rsidRPr="001217F7">
        <w:rPr>
          <w:spacing w:val="1"/>
        </w:rPr>
        <w:t>пн</w:t>
      </w:r>
      <w:r w:rsidRPr="001217F7">
        <w:t>е</w:t>
      </w:r>
      <w:r w:rsidR="00193A32">
        <w:t xml:space="preserve"> </w:t>
      </w:r>
      <w:r w:rsidRPr="001217F7">
        <w:t>вр</w:t>
      </w:r>
      <w:r w:rsidRPr="001217F7">
        <w:rPr>
          <w:spacing w:val="-1"/>
        </w:rPr>
        <w:t>е</w:t>
      </w:r>
      <w:r w:rsidRPr="001217F7">
        <w:t>д</w:t>
      </w:r>
      <w:r w:rsidRPr="001217F7">
        <w:rPr>
          <w:spacing w:val="1"/>
        </w:rPr>
        <w:t>н</w:t>
      </w:r>
      <w:r w:rsidRPr="001217F7">
        <w:t>о</w:t>
      </w:r>
      <w:r w:rsidRPr="001217F7">
        <w:rPr>
          <w:spacing w:val="-1"/>
        </w:rPr>
        <w:t>с</w:t>
      </w:r>
      <w:r w:rsidRPr="001217F7">
        <w:rPr>
          <w:spacing w:val="-2"/>
        </w:rPr>
        <w:t>т</w:t>
      </w:r>
      <w:r w:rsidRPr="001217F7">
        <w:t>и</w:t>
      </w:r>
      <w:r w:rsidR="00193A32">
        <w:t xml:space="preserve"> </w:t>
      </w:r>
      <w:r w:rsidRPr="001217F7">
        <w:rPr>
          <w:spacing w:val="1"/>
        </w:rPr>
        <w:t>п</w:t>
      </w:r>
      <w:r w:rsidRPr="001217F7">
        <w:t>о</w:t>
      </w:r>
      <w:r w:rsidRPr="001217F7">
        <w:rPr>
          <w:spacing w:val="4"/>
        </w:rPr>
        <w:t>н</w:t>
      </w:r>
      <w:r w:rsidRPr="001217F7">
        <w:rPr>
          <w:spacing w:val="-7"/>
        </w:rPr>
        <w:t>у</w:t>
      </w:r>
      <w:r w:rsidRPr="001217F7">
        <w:t>де</w:t>
      </w:r>
      <w:r w:rsidR="00193A32">
        <w:t xml:space="preserve"> </w:t>
      </w:r>
      <w:r w:rsidRPr="001217F7">
        <w:t>б</w:t>
      </w:r>
      <w:r w:rsidRPr="001217F7">
        <w:rPr>
          <w:spacing w:val="-1"/>
        </w:rPr>
        <w:t>е</w:t>
      </w:r>
      <w:r w:rsidRPr="001217F7">
        <w:t>з</w:t>
      </w:r>
      <w:r w:rsidR="00193A32">
        <w:t xml:space="preserve"> </w:t>
      </w:r>
      <w:r w:rsidRPr="001217F7">
        <w:t>ПД</w:t>
      </w:r>
      <w:r w:rsidRPr="001217F7">
        <w:rPr>
          <w:spacing w:val="-2"/>
        </w:rPr>
        <w:t>В</w:t>
      </w:r>
      <w:r w:rsidRPr="001217F7">
        <w:rPr>
          <w:spacing w:val="-1"/>
        </w:rPr>
        <w:t>-а</w:t>
      </w:r>
      <w:r w:rsidRPr="001217F7">
        <w:t>.</w:t>
      </w:r>
      <w:r w:rsidRPr="001217F7">
        <w:rPr>
          <w:spacing w:val="-2"/>
        </w:rPr>
        <w:t>У</w:t>
      </w:r>
      <w:r w:rsidRPr="001217F7">
        <w:t>з</w:t>
      </w:r>
      <w:r w:rsidR="00193A32">
        <w:t xml:space="preserve"> </w:t>
      </w:r>
      <w:r w:rsidRPr="001217F7">
        <w:rPr>
          <w:spacing w:val="-1"/>
        </w:rPr>
        <w:t>мен</w:t>
      </w:r>
      <w:r w:rsidRPr="001217F7">
        <w:rPr>
          <w:spacing w:val="1"/>
        </w:rPr>
        <w:t>и</w:t>
      </w:r>
      <w:r w:rsidRPr="001217F7">
        <w:rPr>
          <w:spacing w:val="6"/>
        </w:rPr>
        <w:t>ц</w:t>
      </w:r>
      <w:r w:rsidRPr="001217F7">
        <w:t>у мора</w:t>
      </w:r>
      <w:r w:rsidR="00193A32">
        <w:t xml:space="preserve"> </w:t>
      </w:r>
      <w:r w:rsidRPr="001217F7">
        <w:t>б</w:t>
      </w:r>
      <w:r w:rsidRPr="001217F7">
        <w:rPr>
          <w:spacing w:val="1"/>
        </w:rPr>
        <w:t>и</w:t>
      </w:r>
      <w:r w:rsidRPr="001217F7">
        <w:rPr>
          <w:spacing w:val="-2"/>
        </w:rPr>
        <w:t>т</w:t>
      </w:r>
      <w:r w:rsidRPr="001217F7">
        <w:t>и</w:t>
      </w:r>
      <w:r w:rsidR="00193A32">
        <w:t xml:space="preserve"> </w:t>
      </w:r>
      <w:r w:rsidRPr="001217F7">
        <w:t>до</w:t>
      </w:r>
      <w:r w:rsidRPr="001217F7">
        <w:rPr>
          <w:spacing w:val="-3"/>
        </w:rPr>
        <w:t>с</w:t>
      </w:r>
      <w:r w:rsidRPr="001217F7">
        <w:rPr>
          <w:spacing w:val="-6"/>
        </w:rPr>
        <w:t>т</w:t>
      </w:r>
      <w:r w:rsidRPr="001217F7">
        <w:rPr>
          <w:spacing w:val="1"/>
        </w:rPr>
        <w:t>а</w:t>
      </w:r>
      <w:r w:rsidRPr="001217F7">
        <w:t>вљена</w:t>
      </w:r>
      <w:r w:rsidR="00193A32">
        <w:t xml:space="preserve"> </w:t>
      </w:r>
      <w:r w:rsidRPr="001217F7">
        <w:rPr>
          <w:spacing w:val="1"/>
        </w:rPr>
        <w:t>к</w:t>
      </w:r>
      <w:r w:rsidRPr="001217F7">
        <w:t>о</w:t>
      </w:r>
      <w:r w:rsidRPr="001217F7">
        <w:rPr>
          <w:spacing w:val="2"/>
        </w:rPr>
        <w:t>п</w:t>
      </w:r>
      <w:r w:rsidRPr="001217F7">
        <w:rPr>
          <w:spacing w:val="1"/>
        </w:rPr>
        <w:t>и</w:t>
      </w:r>
      <w:r w:rsidRPr="001217F7">
        <w:t>ја</w:t>
      </w:r>
      <w:r w:rsidR="00193A32">
        <w:t xml:space="preserve"> </w:t>
      </w:r>
      <w:r w:rsidRPr="001217F7">
        <w:rPr>
          <w:spacing w:val="1"/>
        </w:rPr>
        <w:t>к</w:t>
      </w:r>
      <w:r w:rsidRPr="001217F7">
        <w:rPr>
          <w:spacing w:val="-3"/>
        </w:rPr>
        <w:t>а</w:t>
      </w:r>
      <w:r w:rsidRPr="001217F7">
        <w:t>р</w:t>
      </w:r>
      <w:r w:rsidRPr="001217F7">
        <w:rPr>
          <w:spacing w:val="-6"/>
        </w:rPr>
        <w:t>т</w:t>
      </w:r>
      <w:r w:rsidRPr="001217F7">
        <w:t>о</w:t>
      </w:r>
      <w:r w:rsidRPr="001217F7">
        <w:rPr>
          <w:spacing w:val="1"/>
        </w:rPr>
        <w:t>н</w:t>
      </w:r>
      <w:r w:rsidRPr="001217F7">
        <w:t>а</w:t>
      </w:r>
      <w:r w:rsidR="00193A32">
        <w:t xml:space="preserve"> </w:t>
      </w:r>
      <w:r w:rsidRPr="001217F7">
        <w:t>д</w:t>
      </w:r>
      <w:r w:rsidRPr="001217F7">
        <w:rPr>
          <w:spacing w:val="-1"/>
        </w:rPr>
        <w:t>е</w:t>
      </w:r>
      <w:r w:rsidRPr="001217F7">
        <w:rPr>
          <w:spacing w:val="2"/>
        </w:rPr>
        <w:t>п</w:t>
      </w:r>
      <w:r w:rsidRPr="001217F7">
        <w:t>о</w:t>
      </w:r>
      <w:r w:rsidRPr="001217F7">
        <w:rPr>
          <w:spacing w:val="1"/>
        </w:rPr>
        <w:t>н</w:t>
      </w:r>
      <w:r w:rsidRPr="001217F7">
        <w:t>о</w:t>
      </w:r>
      <w:r w:rsidRPr="001217F7">
        <w:rPr>
          <w:spacing w:val="-5"/>
        </w:rPr>
        <w:t>в</w:t>
      </w:r>
      <w:r w:rsidRPr="001217F7">
        <w:rPr>
          <w:spacing w:val="-1"/>
        </w:rPr>
        <w:t>ан</w:t>
      </w:r>
      <w:r w:rsidRPr="001217F7">
        <w:rPr>
          <w:spacing w:val="1"/>
        </w:rPr>
        <w:t>и</w:t>
      </w:r>
      <w:r w:rsidRPr="001217F7">
        <w:t>х</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1"/>
        </w:rPr>
        <w:t>с</w:t>
      </w:r>
      <w:r w:rsidRPr="001217F7">
        <w:t>а</w:t>
      </w:r>
      <w:r w:rsidR="00193A32">
        <w:t xml:space="preserve"> </w:t>
      </w:r>
      <w:r w:rsidRPr="001217F7">
        <w:rPr>
          <w:spacing w:val="1"/>
        </w:rPr>
        <w:t>к</w:t>
      </w:r>
      <w:r w:rsidRPr="001217F7">
        <w:t>о</w:t>
      </w:r>
      <w:r w:rsidRPr="001217F7">
        <w:rPr>
          <w:spacing w:val="-2"/>
        </w:rPr>
        <w:t>ј</w:t>
      </w:r>
      <w:r w:rsidRPr="001217F7">
        <w:t>и</w:t>
      </w:r>
      <w:r w:rsidR="00193A32">
        <w:t xml:space="preserve"> </w:t>
      </w:r>
      <w:r w:rsidRPr="001217F7">
        <w:t>је</w:t>
      </w:r>
      <w:r w:rsidR="00193A32">
        <w:t xml:space="preserve"> </w:t>
      </w:r>
      <w:r w:rsidRPr="001217F7">
        <w:rPr>
          <w:spacing w:val="1"/>
        </w:rPr>
        <w:t>и</w:t>
      </w:r>
      <w:r w:rsidRPr="001217F7">
        <w:rPr>
          <w:spacing w:val="-4"/>
        </w:rPr>
        <w:t>з</w:t>
      </w:r>
      <w:r w:rsidRPr="001217F7">
        <w:t>д</w:t>
      </w:r>
      <w:r w:rsidRPr="001217F7">
        <w:rPr>
          <w:spacing w:val="-1"/>
        </w:rPr>
        <w:t>а</w:t>
      </w:r>
      <w:r w:rsidRPr="001217F7">
        <w:t>т</w:t>
      </w:r>
      <w:r w:rsidR="00193A32">
        <w:t xml:space="preserve"> </w:t>
      </w:r>
      <w:r w:rsidRPr="001217F7">
        <w:t>од</w:t>
      </w:r>
      <w:r w:rsidR="00193A32">
        <w:t xml:space="preserve"> </w:t>
      </w:r>
      <w:r w:rsidRPr="001217F7">
        <w:rPr>
          <w:spacing w:val="-1"/>
        </w:rPr>
        <w:t>с</w:t>
      </w:r>
      <w:r w:rsidRPr="001217F7">
        <w:rPr>
          <w:spacing w:val="-6"/>
        </w:rPr>
        <w:t>т</w:t>
      </w:r>
      <w:r w:rsidRPr="001217F7">
        <w:rPr>
          <w:spacing w:val="2"/>
        </w:rPr>
        <w:t>р</w:t>
      </w:r>
      <w:r w:rsidRPr="001217F7">
        <w:rPr>
          <w:spacing w:val="-1"/>
        </w:rPr>
        <w:t>а</w:t>
      </w:r>
      <w:r w:rsidRPr="001217F7">
        <w:rPr>
          <w:spacing w:val="1"/>
        </w:rPr>
        <w:t>не п</w:t>
      </w:r>
      <w:r w:rsidRPr="001217F7">
        <w:t>о</w:t>
      </w:r>
      <w:r w:rsidRPr="001217F7">
        <w:rPr>
          <w:spacing w:val="-1"/>
        </w:rPr>
        <w:t>с</w:t>
      </w:r>
      <w:r w:rsidRPr="001217F7">
        <w:t>ловне</w:t>
      </w:r>
      <w:r w:rsidR="00193A32">
        <w:t xml:space="preserve"> </w:t>
      </w:r>
      <w:r w:rsidRPr="001217F7">
        <w:t>б</w:t>
      </w:r>
      <w:r w:rsidRPr="001217F7">
        <w:rPr>
          <w:spacing w:val="-1"/>
        </w:rPr>
        <w:t>а</w:t>
      </w:r>
      <w:r w:rsidRPr="001217F7">
        <w:rPr>
          <w:spacing w:val="1"/>
        </w:rPr>
        <w:t>нк</w:t>
      </w:r>
      <w:r w:rsidRPr="001217F7">
        <w:t>е</w:t>
      </w:r>
      <w:r w:rsidR="00193A32">
        <w:t xml:space="preserve"> </w:t>
      </w:r>
      <w:r w:rsidRPr="001217F7">
        <w:rPr>
          <w:spacing w:val="1"/>
        </w:rPr>
        <w:t>к</w:t>
      </w:r>
      <w:r w:rsidRPr="001217F7">
        <w:t>о</w:t>
      </w:r>
      <w:r w:rsidRPr="001217F7">
        <w:rPr>
          <w:spacing w:val="3"/>
        </w:rPr>
        <w:t>ј</w:t>
      </w:r>
      <w:r w:rsidRPr="001217F7">
        <w:t>у</w:t>
      </w:r>
      <w:r w:rsidR="00193A32">
        <w:t xml:space="preserve"> </w:t>
      </w:r>
      <w:r w:rsidRPr="001217F7">
        <w:rPr>
          <w:spacing w:val="2"/>
        </w:rPr>
        <w:t>п</w:t>
      </w:r>
      <w:r w:rsidRPr="001217F7">
        <w:t>о</w:t>
      </w:r>
      <w:r w:rsidRPr="001217F7">
        <w:rPr>
          <w:spacing w:val="4"/>
        </w:rPr>
        <w:t>н</w:t>
      </w:r>
      <w:r w:rsidRPr="001217F7">
        <w:rPr>
          <w:spacing w:val="-4"/>
        </w:rPr>
        <w:t>у</w:t>
      </w:r>
      <w:r w:rsidRPr="001217F7">
        <w:rPr>
          <w:spacing w:val="2"/>
        </w:rPr>
        <w:t>ђ</w:t>
      </w:r>
      <w:r w:rsidRPr="001217F7">
        <w:rPr>
          <w:spacing w:val="-18"/>
        </w:rPr>
        <w:t>а</w:t>
      </w:r>
      <w:r w:rsidRPr="001217F7">
        <w:t>ч</w:t>
      </w:r>
      <w:r w:rsidR="00193A32">
        <w:t xml:space="preserve"> </w:t>
      </w:r>
      <w:r w:rsidRPr="001217F7">
        <w:rPr>
          <w:spacing w:val="1"/>
        </w:rPr>
        <w:t>н</w:t>
      </w:r>
      <w:r w:rsidRPr="001217F7">
        <w:rPr>
          <w:spacing w:val="-1"/>
        </w:rPr>
        <w:t>а</w:t>
      </w:r>
      <w:r w:rsidRPr="001217F7">
        <w:rPr>
          <w:spacing w:val="-8"/>
        </w:rPr>
        <w:t>в</w:t>
      </w:r>
      <w:r w:rsidRPr="001217F7">
        <w:t>оди</w:t>
      </w:r>
      <w:r w:rsidR="00193A32">
        <w:t xml:space="preserve"> </w:t>
      </w:r>
      <w:r w:rsidRPr="001217F7">
        <w:t xml:space="preserve">у </w:t>
      </w:r>
      <w:r w:rsidRPr="001217F7">
        <w:rPr>
          <w:spacing w:val="2"/>
        </w:rPr>
        <w:t>м</w:t>
      </w:r>
      <w:r w:rsidRPr="001217F7">
        <w:rPr>
          <w:spacing w:val="-1"/>
        </w:rPr>
        <w:t>ен</w:t>
      </w:r>
      <w:r w:rsidRPr="001217F7">
        <w:rPr>
          <w:spacing w:val="1"/>
        </w:rPr>
        <w:t>и</w:t>
      </w:r>
      <w:r w:rsidRPr="001217F7">
        <w:rPr>
          <w:spacing w:val="-1"/>
        </w:rPr>
        <w:t>ч</w:t>
      </w:r>
      <w:r w:rsidRPr="001217F7">
        <w:rPr>
          <w:spacing w:val="1"/>
        </w:rPr>
        <w:t>н</w:t>
      </w:r>
      <w:r w:rsidRPr="001217F7">
        <w:t>ом</w:t>
      </w:r>
      <w:r w:rsidR="00193A32">
        <w:t xml:space="preserve"> </w:t>
      </w:r>
      <w:r w:rsidRPr="001217F7">
        <w:t>о</w:t>
      </w:r>
      <w:r w:rsidRPr="001217F7">
        <w:rPr>
          <w:spacing w:val="-8"/>
        </w:rPr>
        <w:t>в</w:t>
      </w:r>
      <w:r w:rsidRPr="001217F7">
        <w:t>л</w:t>
      </w:r>
      <w:r w:rsidRPr="001217F7">
        <w:rPr>
          <w:spacing w:val="-1"/>
        </w:rPr>
        <w:t>а</w:t>
      </w:r>
      <w:r w:rsidRPr="001217F7">
        <w:t>шћ</w:t>
      </w:r>
      <w:r w:rsidRPr="001217F7">
        <w:rPr>
          <w:spacing w:val="1"/>
        </w:rPr>
        <w:t>е</w:t>
      </w:r>
      <w:r w:rsidRPr="001217F7">
        <w:rPr>
          <w:spacing w:val="4"/>
        </w:rPr>
        <w:t>њ</w:t>
      </w:r>
      <w:r w:rsidRPr="001217F7">
        <w:t>у–</w:t>
      </w:r>
      <w:r w:rsidRPr="001217F7">
        <w:rPr>
          <w:spacing w:val="1"/>
        </w:rPr>
        <w:t>пи</w:t>
      </w:r>
      <w:r w:rsidRPr="001217F7">
        <w:rPr>
          <w:spacing w:val="-1"/>
        </w:rPr>
        <w:t>с</w:t>
      </w:r>
      <w:r w:rsidRPr="001217F7">
        <w:rPr>
          <w:spacing w:val="4"/>
        </w:rPr>
        <w:t>м</w:t>
      </w:r>
      <w:r w:rsidRPr="001217F7">
        <w:rPr>
          <w:spacing w:val="-22"/>
        </w:rPr>
        <w:t>у</w:t>
      </w:r>
      <w:r w:rsidRPr="001217F7">
        <w:t>.</w:t>
      </w:r>
    </w:p>
    <w:p w:rsidR="00917983" w:rsidRDefault="007430F8" w:rsidP="00452486">
      <w:pPr>
        <w:ind w:right="-14"/>
        <w:jc w:val="both"/>
        <w:rPr>
          <w:b/>
          <w:u w:val="single" w:color="000000"/>
        </w:rPr>
      </w:pPr>
      <w:proofErr w:type="gramStart"/>
      <w:r w:rsidRPr="001217F7">
        <w:t>Мен</w:t>
      </w:r>
      <w:r w:rsidRPr="001217F7">
        <w:rPr>
          <w:spacing w:val="1"/>
        </w:rPr>
        <w:t>иц</w:t>
      </w:r>
      <w:r w:rsidRPr="001217F7">
        <w:t>а</w:t>
      </w:r>
      <w:r w:rsidRPr="001217F7">
        <w:rPr>
          <w:spacing w:val="1"/>
        </w:rPr>
        <w:t xml:space="preserve"> з</w:t>
      </w:r>
      <w:r w:rsidRPr="001217F7">
        <w:t>а</w:t>
      </w:r>
      <w:r w:rsidR="00474CA5">
        <w:t xml:space="preserve"> </w:t>
      </w:r>
      <w:r w:rsidRPr="001217F7">
        <w:t>добро</w:t>
      </w:r>
      <w:r w:rsidR="00474CA5">
        <w:t xml:space="preserve"> </w:t>
      </w:r>
      <w:r w:rsidRPr="001217F7">
        <w:rPr>
          <w:spacing w:val="1"/>
        </w:rPr>
        <w:t>из</w:t>
      </w:r>
      <w:r w:rsidRPr="001217F7">
        <w:t>вр</w:t>
      </w:r>
      <w:r w:rsidRPr="001217F7">
        <w:rPr>
          <w:spacing w:val="-3"/>
        </w:rPr>
        <w:t>ш</w:t>
      </w:r>
      <w:r w:rsidRPr="001217F7">
        <w:rPr>
          <w:spacing w:val="-1"/>
        </w:rPr>
        <w:t>е</w:t>
      </w:r>
      <w:r w:rsidRPr="001217F7">
        <w:t xml:space="preserve">ње </w:t>
      </w:r>
      <w:r w:rsidRPr="001217F7">
        <w:rPr>
          <w:spacing w:val="1"/>
        </w:rPr>
        <w:t>п</w:t>
      </w:r>
      <w:r w:rsidRPr="001217F7">
        <w:t>о</w:t>
      </w:r>
      <w:r w:rsidRPr="001217F7">
        <w:rPr>
          <w:spacing w:val="-1"/>
        </w:rPr>
        <w:t>с</w:t>
      </w:r>
      <w:r w:rsidRPr="001217F7">
        <w:rPr>
          <w:spacing w:val="2"/>
        </w:rPr>
        <w:t>л</w:t>
      </w:r>
      <w:r w:rsidRPr="001217F7">
        <w:t>а</w:t>
      </w:r>
      <w:r w:rsidR="00474CA5">
        <w:t xml:space="preserve"> </w:t>
      </w:r>
      <w:r w:rsidRPr="001217F7">
        <w:rPr>
          <w:spacing w:val="-1"/>
        </w:rPr>
        <w:t>м</w:t>
      </w:r>
      <w:r w:rsidRPr="001217F7">
        <w:t>о</w:t>
      </w:r>
      <w:r w:rsidRPr="001217F7">
        <w:rPr>
          <w:spacing w:val="2"/>
        </w:rPr>
        <w:t>р</w:t>
      </w:r>
      <w:r w:rsidRPr="001217F7">
        <w:t>а</w:t>
      </w:r>
      <w:r w:rsidR="00474CA5">
        <w:t xml:space="preserve"> </w:t>
      </w:r>
      <w:r w:rsidRPr="001217F7">
        <w:t>да</w:t>
      </w:r>
      <w:r w:rsidR="00474CA5">
        <w:t xml:space="preserve"> </w:t>
      </w:r>
      <w:r w:rsidRPr="001217F7">
        <w:t>в</w:t>
      </w:r>
      <w:r w:rsidRPr="001217F7">
        <w:rPr>
          <w:spacing w:val="-1"/>
        </w:rPr>
        <w:t>а</w:t>
      </w:r>
      <w:r w:rsidRPr="001217F7">
        <w:rPr>
          <w:spacing w:val="2"/>
        </w:rPr>
        <w:t>ж</w:t>
      </w:r>
      <w:r w:rsidRPr="001217F7">
        <w:t>и</w:t>
      </w:r>
      <w:r w:rsidR="00474CA5">
        <w:t xml:space="preserve"> </w:t>
      </w:r>
      <w:r w:rsidRPr="001217F7">
        <w:t>још</w:t>
      </w:r>
      <w:r w:rsidR="00474CA5">
        <w:t xml:space="preserve"> </w:t>
      </w:r>
      <w:r w:rsidRPr="001217F7">
        <w:t>10</w:t>
      </w:r>
      <w:r w:rsidR="003C0B5C">
        <w:rPr>
          <w:lang w:val="sr-Cyrl-RS"/>
        </w:rPr>
        <w:t xml:space="preserve"> </w:t>
      </w:r>
      <w:r w:rsidRPr="001217F7">
        <w:t>(д</w:t>
      </w:r>
      <w:r w:rsidRPr="001217F7">
        <w:rPr>
          <w:spacing w:val="-1"/>
        </w:rPr>
        <w:t>е</w:t>
      </w:r>
      <w:r w:rsidRPr="001217F7">
        <w:rPr>
          <w:spacing w:val="1"/>
        </w:rPr>
        <w:t>с</w:t>
      </w:r>
      <w:r w:rsidRPr="001217F7">
        <w:rPr>
          <w:spacing w:val="-1"/>
        </w:rPr>
        <w:t>е</w:t>
      </w:r>
      <w:r w:rsidRPr="001217F7">
        <w:rPr>
          <w:spacing w:val="1"/>
        </w:rPr>
        <w:t>т</w:t>
      </w:r>
      <w:r w:rsidRPr="001217F7">
        <w:t>)</w:t>
      </w:r>
      <w:r w:rsidR="00474CA5">
        <w:t xml:space="preserve"> </w:t>
      </w:r>
      <w:r w:rsidRPr="001217F7">
        <w:t>д</w:t>
      </w:r>
      <w:r w:rsidRPr="001217F7">
        <w:rPr>
          <w:spacing w:val="-1"/>
        </w:rPr>
        <w:t>а</w:t>
      </w:r>
      <w:r w:rsidRPr="001217F7">
        <w:rPr>
          <w:spacing w:val="1"/>
        </w:rPr>
        <w:t>н</w:t>
      </w:r>
      <w:r w:rsidRPr="001217F7">
        <w:t>а</w:t>
      </w:r>
      <w:r w:rsidR="00474CA5">
        <w:t xml:space="preserve"> </w:t>
      </w:r>
      <w:r w:rsidRPr="001217F7">
        <w:rPr>
          <w:spacing w:val="2"/>
        </w:rPr>
        <w:t>о</w:t>
      </w:r>
      <w:r w:rsidRPr="001217F7">
        <w:t>д</w:t>
      </w:r>
      <w:r w:rsidR="00474CA5">
        <w:t xml:space="preserve"> </w:t>
      </w:r>
      <w:r w:rsidRPr="001217F7">
        <w:t>д</w:t>
      </w:r>
      <w:r w:rsidRPr="001217F7">
        <w:rPr>
          <w:spacing w:val="-1"/>
        </w:rPr>
        <w:t>а</w:t>
      </w:r>
      <w:r w:rsidRPr="001217F7">
        <w:rPr>
          <w:spacing w:val="1"/>
        </w:rPr>
        <w:t>н</w:t>
      </w:r>
      <w:r w:rsidRPr="001217F7">
        <w:t>а</w:t>
      </w:r>
      <w:r w:rsidRPr="001217F7">
        <w:rPr>
          <w:spacing w:val="1"/>
        </w:rPr>
        <w:t xml:space="preserve"> и</w:t>
      </w:r>
      <w:r w:rsidRPr="001217F7">
        <w:rPr>
          <w:spacing w:val="-1"/>
        </w:rPr>
        <w:t>с</w:t>
      </w:r>
      <w:r w:rsidRPr="001217F7">
        <w:t>т</w:t>
      </w:r>
      <w:r w:rsidRPr="001217F7">
        <w:rPr>
          <w:spacing w:val="-1"/>
        </w:rPr>
        <w:t>е</w:t>
      </w:r>
      <w:r w:rsidRPr="001217F7">
        <w:rPr>
          <w:spacing w:val="1"/>
        </w:rPr>
        <w:t>к</w:t>
      </w:r>
      <w:r w:rsidRPr="001217F7">
        <w:t>а</w:t>
      </w:r>
      <w:r w:rsidR="00474CA5">
        <w:t xml:space="preserve"> </w:t>
      </w:r>
      <w:r w:rsidRPr="001217F7">
        <w:t>ро</w:t>
      </w:r>
      <w:r w:rsidRPr="001217F7">
        <w:rPr>
          <w:spacing w:val="3"/>
        </w:rPr>
        <w:t>к</w:t>
      </w:r>
      <w:r w:rsidRPr="001217F7">
        <w:t xml:space="preserve">а </w:t>
      </w:r>
      <w:r w:rsidRPr="001217F7">
        <w:rPr>
          <w:spacing w:val="1"/>
        </w:rPr>
        <w:t>з</w:t>
      </w:r>
      <w:r w:rsidRPr="001217F7">
        <w:t>а</w:t>
      </w:r>
      <w:r w:rsidR="00474CA5">
        <w:t xml:space="preserve"> </w:t>
      </w:r>
      <w:r w:rsidRPr="001217F7">
        <w:rPr>
          <w:spacing w:val="1"/>
        </w:rPr>
        <w:t>к</w:t>
      </w:r>
      <w:r w:rsidRPr="001217F7">
        <w:t>о</w:t>
      </w:r>
      <w:r w:rsidRPr="001217F7">
        <w:rPr>
          <w:spacing w:val="1"/>
        </w:rPr>
        <w:t>н</w:t>
      </w:r>
      <w:r w:rsidRPr="001217F7">
        <w:rPr>
          <w:spacing w:val="-1"/>
        </w:rPr>
        <w:t>ач</w:t>
      </w:r>
      <w:r w:rsidRPr="001217F7">
        <w:rPr>
          <w:spacing w:val="1"/>
        </w:rPr>
        <w:t>н</w:t>
      </w:r>
      <w:r w:rsidRPr="001217F7">
        <w:t xml:space="preserve">о </w:t>
      </w:r>
      <w:r w:rsidRPr="001217F7">
        <w:rPr>
          <w:spacing w:val="-1"/>
        </w:rPr>
        <w:t>и</w:t>
      </w:r>
      <w:r w:rsidRPr="001217F7">
        <w:rPr>
          <w:spacing w:val="1"/>
        </w:rPr>
        <w:t>з</w:t>
      </w:r>
      <w:r w:rsidRPr="001217F7">
        <w:t>врш</w:t>
      </w:r>
      <w:r w:rsidRPr="001217F7">
        <w:rPr>
          <w:spacing w:val="-1"/>
        </w:rPr>
        <w:t>е</w:t>
      </w:r>
      <w:r w:rsidRPr="001217F7">
        <w:t>ње</w:t>
      </w:r>
      <w:r w:rsidR="00474CA5">
        <w:t xml:space="preserve"> </w:t>
      </w:r>
      <w:r w:rsidRPr="001217F7">
        <w:rPr>
          <w:spacing w:val="1"/>
        </w:rPr>
        <w:t>с</w:t>
      </w:r>
      <w:r w:rsidRPr="001217F7">
        <w:t>вих</w:t>
      </w:r>
      <w:r w:rsidR="00474CA5">
        <w:t xml:space="preserve"> </w:t>
      </w:r>
      <w:r w:rsidRPr="001217F7">
        <w:rPr>
          <w:spacing w:val="-7"/>
        </w:rPr>
        <w:t>у</w:t>
      </w:r>
      <w:r w:rsidRPr="001217F7">
        <w:t>говор</w:t>
      </w:r>
      <w:r w:rsidRPr="001217F7">
        <w:rPr>
          <w:spacing w:val="-1"/>
        </w:rPr>
        <w:t>е</w:t>
      </w:r>
      <w:r w:rsidRPr="001217F7">
        <w:rPr>
          <w:spacing w:val="1"/>
        </w:rPr>
        <w:t>ни</w:t>
      </w:r>
      <w:r w:rsidRPr="001217F7">
        <w:t>х</w:t>
      </w:r>
      <w:r w:rsidR="00474CA5">
        <w:t xml:space="preserve"> </w:t>
      </w:r>
      <w:r w:rsidRPr="001217F7">
        <w:t>об</w:t>
      </w:r>
      <w:r w:rsidRPr="001217F7">
        <w:rPr>
          <w:spacing w:val="-1"/>
        </w:rPr>
        <w:t>а</w:t>
      </w:r>
      <w:r w:rsidRPr="001217F7">
        <w:t>в</w:t>
      </w:r>
      <w:r w:rsidRPr="001217F7">
        <w:rPr>
          <w:spacing w:val="-1"/>
        </w:rPr>
        <w:t>е</w:t>
      </w:r>
      <w:r w:rsidRPr="001217F7">
        <w:rPr>
          <w:spacing w:val="1"/>
        </w:rPr>
        <w:t>з</w:t>
      </w:r>
      <w:r w:rsidRPr="001217F7">
        <w:rPr>
          <w:spacing w:val="-1"/>
        </w:rPr>
        <w:t>а</w:t>
      </w:r>
      <w:r w:rsidRPr="001217F7">
        <w:t>.</w:t>
      </w:r>
      <w:proofErr w:type="gramEnd"/>
    </w:p>
    <w:p w:rsidR="00917983" w:rsidRPr="003C0B5C" w:rsidRDefault="007430F8" w:rsidP="003C0B5C">
      <w:pPr>
        <w:ind w:right="-14"/>
        <w:jc w:val="both"/>
        <w:rPr>
          <w:b/>
          <w:u w:val="single" w:color="000000"/>
        </w:rPr>
      </w:pPr>
      <w:r w:rsidRPr="001217F7">
        <w:t>О</w:t>
      </w:r>
      <w:r w:rsidRPr="001217F7">
        <w:rPr>
          <w:spacing w:val="-1"/>
        </w:rPr>
        <w:t>в</w:t>
      </w:r>
      <w:r w:rsidRPr="001217F7">
        <w:t>л</w:t>
      </w:r>
      <w:r w:rsidRPr="001217F7">
        <w:rPr>
          <w:spacing w:val="-1"/>
        </w:rPr>
        <w:t>а</w:t>
      </w:r>
      <w:r w:rsidRPr="001217F7">
        <w:t>шћ</w:t>
      </w:r>
      <w:r w:rsidRPr="001217F7">
        <w:rPr>
          <w:spacing w:val="-1"/>
        </w:rPr>
        <w:t>е</w:t>
      </w:r>
      <w:r w:rsidRPr="001217F7">
        <w:rPr>
          <w:spacing w:val="1"/>
        </w:rPr>
        <w:t>њ</w:t>
      </w:r>
      <w:r w:rsidRPr="001217F7">
        <w:t>е</w:t>
      </w:r>
      <w:r w:rsidR="00474CA5">
        <w:t xml:space="preserve"> </w:t>
      </w:r>
      <w:r w:rsidRPr="001217F7">
        <w:rPr>
          <w:spacing w:val="1"/>
        </w:rPr>
        <w:t>з</w:t>
      </w:r>
      <w:r w:rsidRPr="001217F7">
        <w:t>а</w:t>
      </w:r>
      <w:r w:rsidR="00474CA5">
        <w:t xml:space="preserve"> </w:t>
      </w:r>
      <w:r w:rsidRPr="001217F7">
        <w:rPr>
          <w:spacing w:val="1"/>
        </w:rPr>
        <w:t>п</w:t>
      </w:r>
      <w:r w:rsidRPr="001217F7">
        <w:t>о</w:t>
      </w:r>
      <w:r w:rsidRPr="001217F7">
        <w:rPr>
          <w:spacing w:val="3"/>
        </w:rPr>
        <w:t>п</w:t>
      </w:r>
      <w:r w:rsidRPr="001217F7">
        <w:rPr>
          <w:spacing w:val="-5"/>
        </w:rPr>
        <w:t>у</w:t>
      </w:r>
      <w:r w:rsidRPr="001217F7">
        <w:t>ња</w:t>
      </w:r>
      <w:r w:rsidRPr="001217F7">
        <w:rPr>
          <w:spacing w:val="2"/>
        </w:rPr>
        <w:t>в</w:t>
      </w:r>
      <w:r w:rsidRPr="001217F7">
        <w:rPr>
          <w:spacing w:val="-1"/>
        </w:rPr>
        <w:t>а</w:t>
      </w:r>
      <w:r w:rsidRPr="001217F7">
        <w:t>ње</w:t>
      </w:r>
      <w:r w:rsidR="00474CA5">
        <w:t xml:space="preserve"> </w:t>
      </w:r>
      <w:r w:rsidRPr="001217F7">
        <w:rPr>
          <w:spacing w:val="-1"/>
        </w:rPr>
        <w:t>ме</w:t>
      </w:r>
      <w:r w:rsidRPr="001217F7">
        <w:rPr>
          <w:spacing w:val="1"/>
        </w:rPr>
        <w:t>ниц</w:t>
      </w:r>
      <w:r w:rsidRPr="001217F7">
        <w:t>е</w:t>
      </w:r>
      <w:r w:rsidR="00474CA5">
        <w:t xml:space="preserve"> </w:t>
      </w:r>
      <w:r w:rsidRPr="001217F7">
        <w:rPr>
          <w:spacing w:val="-1"/>
        </w:rPr>
        <w:t>м</w:t>
      </w:r>
      <w:r w:rsidRPr="001217F7">
        <w:t>ора</w:t>
      </w:r>
      <w:r w:rsidR="00474CA5">
        <w:t xml:space="preserve"> </w:t>
      </w:r>
      <w:r w:rsidRPr="001217F7">
        <w:t>б</w:t>
      </w:r>
      <w:r w:rsidRPr="001217F7">
        <w:rPr>
          <w:spacing w:val="1"/>
        </w:rPr>
        <w:t>и</w:t>
      </w:r>
      <w:r w:rsidRPr="001217F7">
        <w:t>ти</w:t>
      </w:r>
      <w:r w:rsidR="00474CA5">
        <w:t xml:space="preserve"> </w:t>
      </w:r>
      <w:r w:rsidRPr="001217F7">
        <w:rPr>
          <w:spacing w:val="1"/>
        </w:rPr>
        <w:t>п</w:t>
      </w:r>
      <w:r w:rsidRPr="001217F7">
        <w:t>отпис</w:t>
      </w:r>
      <w:r w:rsidRPr="001217F7">
        <w:rPr>
          <w:spacing w:val="-1"/>
        </w:rPr>
        <w:t>а</w:t>
      </w:r>
      <w:r w:rsidRPr="001217F7">
        <w:rPr>
          <w:spacing w:val="1"/>
        </w:rPr>
        <w:t>н</w:t>
      </w:r>
      <w:r w:rsidRPr="001217F7">
        <w:t>о</w:t>
      </w:r>
      <w:r w:rsidR="00474CA5">
        <w:t xml:space="preserve"> </w:t>
      </w:r>
      <w:r w:rsidRPr="001217F7">
        <w:t>и</w:t>
      </w:r>
      <w:r w:rsidR="00474CA5">
        <w:t xml:space="preserve"> </w:t>
      </w:r>
      <w:r w:rsidRPr="001217F7">
        <w:t>ов</w:t>
      </w:r>
      <w:r w:rsidRPr="001217F7">
        <w:rPr>
          <w:spacing w:val="-1"/>
        </w:rPr>
        <w:t>е</w:t>
      </w:r>
      <w:r w:rsidRPr="001217F7">
        <w:t>р</w:t>
      </w:r>
      <w:r w:rsidRPr="001217F7">
        <w:rPr>
          <w:spacing w:val="-1"/>
        </w:rPr>
        <w:t>е</w:t>
      </w:r>
      <w:r w:rsidRPr="001217F7">
        <w:rPr>
          <w:spacing w:val="1"/>
        </w:rPr>
        <w:t>н</w:t>
      </w:r>
      <w:r w:rsidRPr="001217F7">
        <w:t>о,</w:t>
      </w:r>
      <w:r w:rsidR="003C0B5C">
        <w:rPr>
          <w:lang w:val="sr-Cyrl-RS"/>
        </w:rPr>
        <w:t xml:space="preserve"> </w:t>
      </w:r>
      <w:r w:rsidRPr="001217F7">
        <w:rPr>
          <w:spacing w:val="1"/>
        </w:rPr>
        <w:t>с</w:t>
      </w:r>
      <w:r w:rsidRPr="001217F7">
        <w:rPr>
          <w:spacing w:val="-1"/>
        </w:rPr>
        <w:t>а</w:t>
      </w:r>
      <w:r w:rsidRPr="001217F7">
        <w:t>гл</w:t>
      </w:r>
      <w:r w:rsidRPr="001217F7">
        <w:rPr>
          <w:spacing w:val="-1"/>
        </w:rPr>
        <w:t>ас</w:t>
      </w:r>
      <w:r w:rsidRPr="001217F7">
        <w:rPr>
          <w:spacing w:val="1"/>
        </w:rPr>
        <w:t>н</w:t>
      </w:r>
      <w:r w:rsidRPr="001217F7">
        <w:t>о</w:t>
      </w:r>
      <w:r w:rsidR="00474CA5">
        <w:t xml:space="preserve"> </w:t>
      </w:r>
      <w:r w:rsidRPr="001217F7">
        <w:rPr>
          <w:spacing w:val="2"/>
        </w:rPr>
        <w:t>З</w:t>
      </w:r>
      <w:r w:rsidRPr="001217F7">
        <w:rPr>
          <w:spacing w:val="-1"/>
        </w:rPr>
        <w:t>а</w:t>
      </w:r>
      <w:r w:rsidRPr="001217F7">
        <w:rPr>
          <w:spacing w:val="1"/>
        </w:rPr>
        <w:t>к</w:t>
      </w:r>
      <w:r w:rsidRPr="001217F7">
        <w:t>о</w:t>
      </w:r>
      <w:r w:rsidRPr="001217F7">
        <w:rPr>
          <w:spacing w:val="3"/>
        </w:rPr>
        <w:t>н</w:t>
      </w:r>
      <w:r w:rsidRPr="001217F7">
        <w:t xml:space="preserve">у о </w:t>
      </w:r>
      <w:r w:rsidRPr="001217F7">
        <w:rPr>
          <w:spacing w:val="1"/>
        </w:rPr>
        <w:t>п</w:t>
      </w:r>
      <w:r w:rsidRPr="001217F7">
        <w:t>л</w:t>
      </w:r>
      <w:r w:rsidRPr="001217F7">
        <w:rPr>
          <w:spacing w:val="-1"/>
        </w:rPr>
        <w:t>а</w:t>
      </w:r>
      <w:r w:rsidRPr="001217F7">
        <w:t>т</w:t>
      </w:r>
      <w:r w:rsidRPr="001217F7">
        <w:rPr>
          <w:spacing w:val="1"/>
        </w:rPr>
        <w:t>н</w:t>
      </w:r>
      <w:r w:rsidRPr="001217F7">
        <w:t>ом</w:t>
      </w:r>
      <w:r w:rsidR="00474CA5">
        <w:t xml:space="preserve"> </w:t>
      </w:r>
      <w:proofErr w:type="gramStart"/>
      <w:r w:rsidRPr="001217F7">
        <w:rPr>
          <w:spacing w:val="1"/>
        </w:rPr>
        <w:t>п</w:t>
      </w:r>
      <w:r w:rsidRPr="001217F7">
        <w:t>ро</w:t>
      </w:r>
      <w:r w:rsidRPr="001217F7">
        <w:rPr>
          <w:spacing w:val="-1"/>
        </w:rPr>
        <w:t>ме</w:t>
      </w:r>
      <w:r w:rsidRPr="001217F7">
        <w:rPr>
          <w:spacing w:val="3"/>
        </w:rPr>
        <w:t>т</w:t>
      </w:r>
      <w:r w:rsidRPr="001217F7">
        <w:t>у</w:t>
      </w:r>
      <w:r w:rsidRPr="001217F7">
        <w:rPr>
          <w:spacing w:val="1"/>
        </w:rPr>
        <w:t>(</w:t>
      </w:r>
      <w:proofErr w:type="gramEnd"/>
      <w:r w:rsidRPr="001217F7">
        <w:rPr>
          <w:spacing w:val="1"/>
        </w:rPr>
        <w:t>„</w:t>
      </w:r>
      <w:r w:rsidRPr="001217F7">
        <w:t>Сл</w:t>
      </w:r>
      <w:r w:rsidRPr="001217F7">
        <w:rPr>
          <w:spacing w:val="-5"/>
        </w:rPr>
        <w:t>у</w:t>
      </w:r>
      <w:r w:rsidRPr="001217F7">
        <w:rPr>
          <w:spacing w:val="2"/>
        </w:rPr>
        <w:t>ж</w:t>
      </w:r>
      <w:r w:rsidRPr="001217F7">
        <w:t>б</w:t>
      </w:r>
      <w:r w:rsidRPr="001217F7">
        <w:rPr>
          <w:spacing w:val="-1"/>
        </w:rPr>
        <w:t>е</w:t>
      </w:r>
      <w:r w:rsidRPr="001217F7">
        <w:rPr>
          <w:spacing w:val="1"/>
        </w:rPr>
        <w:t>н</w:t>
      </w:r>
      <w:r w:rsidRPr="001217F7">
        <w:t>и</w:t>
      </w:r>
      <w:r w:rsidR="00474CA5">
        <w:t xml:space="preserve"> </w:t>
      </w:r>
      <w:r w:rsidRPr="001217F7">
        <w:t>л</w:t>
      </w:r>
      <w:r w:rsidRPr="001217F7">
        <w:rPr>
          <w:spacing w:val="1"/>
        </w:rPr>
        <w:t>и</w:t>
      </w:r>
      <w:r w:rsidRPr="001217F7">
        <w:rPr>
          <w:spacing w:val="-1"/>
        </w:rPr>
        <w:t>с</w:t>
      </w:r>
      <w:r w:rsidRPr="001217F7">
        <w:t>тС</w:t>
      </w:r>
      <w:r w:rsidRPr="001217F7">
        <w:rPr>
          <w:spacing w:val="-1"/>
        </w:rPr>
        <w:t>Р</w:t>
      </w:r>
      <w:r w:rsidRPr="001217F7">
        <w:rPr>
          <w:spacing w:val="2"/>
        </w:rPr>
        <w:t>Ј</w:t>
      </w:r>
      <w:r w:rsidRPr="001217F7">
        <w:rPr>
          <w:spacing w:val="-1"/>
        </w:rPr>
        <w:t>“</w:t>
      </w:r>
      <w:r w:rsidRPr="001217F7">
        <w:t>,бр.3/2002и5/2003и</w:t>
      </w:r>
      <w:r w:rsidRPr="001217F7">
        <w:rPr>
          <w:spacing w:val="-1"/>
        </w:rPr>
        <w:t>„</w:t>
      </w:r>
      <w:r w:rsidRPr="001217F7">
        <w:t>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и</w:t>
      </w:r>
      <w:r w:rsidR="00474CA5">
        <w:t xml:space="preserve"> </w:t>
      </w:r>
      <w:r w:rsidRPr="001217F7">
        <w:t>гл</w:t>
      </w:r>
      <w:r w:rsidRPr="001217F7">
        <w:rPr>
          <w:spacing w:val="-1"/>
        </w:rPr>
        <w:t>ас</w:t>
      </w:r>
      <w:r w:rsidRPr="001217F7">
        <w:rPr>
          <w:spacing w:val="1"/>
        </w:rPr>
        <w:t>ни</w:t>
      </w:r>
      <w:r w:rsidRPr="001217F7">
        <w:t>к</w:t>
      </w:r>
      <w:r w:rsidRPr="001217F7">
        <w:rPr>
          <w:spacing w:val="1"/>
        </w:rPr>
        <w:t>Р</w:t>
      </w:r>
      <w:r w:rsidRPr="001217F7">
        <w:t>С</w:t>
      </w:r>
      <w:r w:rsidRPr="001217F7">
        <w:rPr>
          <w:spacing w:val="-1"/>
        </w:rPr>
        <w:t>“</w:t>
      </w:r>
      <w:r w:rsidRPr="001217F7">
        <w:t>,б</w:t>
      </w:r>
      <w:r w:rsidRPr="001217F7">
        <w:rPr>
          <w:spacing w:val="-2"/>
        </w:rPr>
        <w:t>р</w:t>
      </w:r>
      <w:r w:rsidRPr="001217F7">
        <w:t>.43/2004 и62/2006, 111</w:t>
      </w:r>
      <w:r w:rsidRPr="001217F7">
        <w:rPr>
          <w:spacing w:val="-1"/>
        </w:rPr>
        <w:t>/</w:t>
      </w:r>
      <w:r w:rsidRPr="001217F7">
        <w:t>200</w:t>
      </w:r>
      <w:r w:rsidRPr="001217F7">
        <w:rPr>
          <w:spacing w:val="1"/>
        </w:rPr>
        <w:t>9</w:t>
      </w:r>
      <w:r w:rsidRPr="001217F7">
        <w:rPr>
          <w:spacing w:val="-1"/>
        </w:rPr>
        <w:t>-</w:t>
      </w:r>
      <w:r w:rsidRPr="001217F7">
        <w:t>др.</w:t>
      </w:r>
      <w:r w:rsidRPr="001217F7">
        <w:rPr>
          <w:spacing w:val="1"/>
        </w:rPr>
        <w:t>з</w:t>
      </w:r>
      <w:r w:rsidRPr="001217F7">
        <w:rPr>
          <w:spacing w:val="-1"/>
        </w:rPr>
        <w:t>а</w:t>
      </w:r>
      <w:r w:rsidRPr="001217F7">
        <w:rPr>
          <w:spacing w:val="1"/>
        </w:rPr>
        <w:t>к</w:t>
      </w:r>
      <w:r w:rsidRPr="001217F7">
        <w:t>они31/20</w:t>
      </w:r>
      <w:r w:rsidRPr="001217F7">
        <w:rPr>
          <w:spacing w:val="-2"/>
        </w:rPr>
        <w:t>1</w:t>
      </w:r>
      <w:r w:rsidRPr="001217F7">
        <w:t>1</w:t>
      </w:r>
      <w:r w:rsidRPr="001217F7">
        <w:rPr>
          <w:spacing w:val="-1"/>
        </w:rPr>
        <w:t>)</w:t>
      </w:r>
      <w:r w:rsidRPr="001217F7">
        <w:t>.</w:t>
      </w:r>
    </w:p>
    <w:p w:rsidR="00917983" w:rsidRDefault="00917983" w:rsidP="00452486">
      <w:pPr>
        <w:spacing w:line="260" w:lineRule="exact"/>
        <w:ind w:right="-14"/>
        <w:jc w:val="both"/>
        <w:rPr>
          <w:lang w:val="sr-Cyrl-CS"/>
        </w:rPr>
      </w:pPr>
    </w:p>
    <w:p w:rsidR="00917983" w:rsidRDefault="007430F8" w:rsidP="00452486">
      <w:pPr>
        <w:spacing w:line="260" w:lineRule="exact"/>
        <w:ind w:right="-14"/>
        <w:jc w:val="both"/>
        <w:rPr>
          <w:u w:val="single"/>
          <w:lang w:val="sr-Cyrl-CS"/>
        </w:rPr>
      </w:pPr>
      <w:r w:rsidRPr="00917983">
        <w:rPr>
          <w:b/>
          <w:u w:val="single"/>
        </w:rPr>
        <w:t>12.За</w:t>
      </w:r>
      <w:r w:rsidRPr="00917983">
        <w:rPr>
          <w:b/>
          <w:spacing w:val="-5"/>
          <w:u w:val="single"/>
        </w:rPr>
        <w:t>ш</w:t>
      </w:r>
      <w:r w:rsidRPr="00917983">
        <w:rPr>
          <w:b/>
          <w:spacing w:val="2"/>
          <w:u w:val="single"/>
        </w:rPr>
        <w:t>т</w:t>
      </w:r>
      <w:r w:rsidRPr="00917983">
        <w:rPr>
          <w:b/>
          <w:spacing w:val="-1"/>
          <w:u w:val="single"/>
        </w:rPr>
        <w:t>и</w:t>
      </w:r>
      <w:r w:rsidRPr="00917983">
        <w:rPr>
          <w:b/>
          <w:u w:val="single"/>
        </w:rPr>
        <w:t>та</w:t>
      </w:r>
      <w:r w:rsidR="00474CA5">
        <w:rPr>
          <w:b/>
          <w:u w:val="single"/>
        </w:rPr>
        <w:t xml:space="preserve"> </w:t>
      </w:r>
      <w:r w:rsidRPr="00917983">
        <w:rPr>
          <w:b/>
          <w:spacing w:val="-1"/>
          <w:u w:val="single"/>
        </w:rPr>
        <w:t>п</w:t>
      </w:r>
      <w:r w:rsidRPr="00917983">
        <w:rPr>
          <w:b/>
          <w:u w:val="single"/>
        </w:rPr>
        <w:t>ов</w:t>
      </w:r>
      <w:r w:rsidRPr="00917983">
        <w:rPr>
          <w:b/>
          <w:spacing w:val="-3"/>
          <w:u w:val="single"/>
        </w:rPr>
        <w:t>е</w:t>
      </w:r>
      <w:r w:rsidRPr="00917983">
        <w:rPr>
          <w:b/>
          <w:spacing w:val="-1"/>
          <w:u w:val="single"/>
        </w:rPr>
        <w:t>р</w:t>
      </w:r>
      <w:r w:rsidRPr="00917983">
        <w:rPr>
          <w:b/>
          <w:u w:val="single"/>
        </w:rPr>
        <w:t>љ</w:t>
      </w:r>
      <w:r w:rsidRPr="00917983">
        <w:rPr>
          <w:b/>
          <w:spacing w:val="-1"/>
          <w:u w:val="single"/>
        </w:rPr>
        <w:t>и</w:t>
      </w:r>
      <w:r w:rsidRPr="00917983">
        <w:rPr>
          <w:b/>
          <w:u w:val="single"/>
        </w:rPr>
        <w:t>во</w:t>
      </w:r>
      <w:r w:rsidRPr="00917983">
        <w:rPr>
          <w:b/>
          <w:spacing w:val="-3"/>
          <w:u w:val="single"/>
        </w:rPr>
        <w:t>с</w:t>
      </w:r>
      <w:r w:rsidRPr="00917983">
        <w:rPr>
          <w:b/>
          <w:u w:val="single"/>
        </w:rPr>
        <w:t>ти</w:t>
      </w:r>
      <w:r w:rsidR="00474CA5">
        <w:rPr>
          <w:b/>
          <w:u w:val="single"/>
        </w:rPr>
        <w:t xml:space="preserve"> </w:t>
      </w:r>
      <w:r w:rsidRPr="00917983">
        <w:rPr>
          <w:b/>
          <w:spacing w:val="-1"/>
          <w:u w:val="single"/>
        </w:rPr>
        <w:t>п</w:t>
      </w:r>
      <w:r w:rsidRPr="00917983">
        <w:rPr>
          <w:b/>
          <w:u w:val="single"/>
        </w:rPr>
        <w:t>о</w:t>
      </w:r>
      <w:r w:rsidRPr="00917983">
        <w:rPr>
          <w:b/>
          <w:spacing w:val="-1"/>
          <w:u w:val="single"/>
        </w:rPr>
        <w:t>д</w:t>
      </w:r>
      <w:r w:rsidRPr="00917983">
        <w:rPr>
          <w:b/>
          <w:spacing w:val="-2"/>
          <w:u w:val="single"/>
        </w:rPr>
        <w:t>а</w:t>
      </w:r>
      <w:r w:rsidRPr="00917983">
        <w:rPr>
          <w:b/>
          <w:spacing w:val="2"/>
          <w:u w:val="single"/>
        </w:rPr>
        <w:t>т</w:t>
      </w:r>
      <w:r w:rsidRPr="00917983">
        <w:rPr>
          <w:b/>
          <w:spacing w:val="-2"/>
          <w:u w:val="single"/>
        </w:rPr>
        <w:t>а</w:t>
      </w:r>
      <w:r w:rsidRPr="00917983">
        <w:rPr>
          <w:b/>
          <w:spacing w:val="-1"/>
          <w:u w:val="single"/>
        </w:rPr>
        <w:t>к</w:t>
      </w:r>
      <w:r w:rsidRPr="00917983">
        <w:rPr>
          <w:b/>
          <w:u w:val="single"/>
        </w:rPr>
        <w:t>а</w:t>
      </w:r>
      <w:r w:rsidR="00474CA5">
        <w:rPr>
          <w:b/>
          <w:u w:val="single"/>
        </w:rPr>
        <w:t xml:space="preserve"> </w:t>
      </w:r>
      <w:r w:rsidRPr="00917983">
        <w:rPr>
          <w:b/>
          <w:spacing w:val="1"/>
          <w:u w:val="single"/>
        </w:rPr>
        <w:t>к</w:t>
      </w:r>
      <w:r w:rsidRPr="00917983">
        <w:rPr>
          <w:b/>
          <w:u w:val="single"/>
        </w:rPr>
        <w:t>о</w:t>
      </w:r>
      <w:r w:rsidRPr="00917983">
        <w:rPr>
          <w:b/>
          <w:spacing w:val="-1"/>
          <w:u w:val="single"/>
        </w:rPr>
        <w:t>ј</w:t>
      </w:r>
      <w:r w:rsidRPr="00917983">
        <w:rPr>
          <w:b/>
          <w:u w:val="single"/>
        </w:rPr>
        <w:t>е</w:t>
      </w:r>
      <w:r w:rsidR="00474CA5">
        <w:rPr>
          <w:b/>
          <w:u w:val="single"/>
        </w:rPr>
        <w:t xml:space="preserve"> </w:t>
      </w:r>
      <w:r w:rsidRPr="00917983">
        <w:rPr>
          <w:b/>
          <w:spacing w:val="-1"/>
          <w:u w:val="single"/>
        </w:rPr>
        <w:t>н</w:t>
      </w:r>
      <w:r w:rsidRPr="00917983">
        <w:rPr>
          <w:b/>
          <w:spacing w:val="-2"/>
          <w:u w:val="single"/>
        </w:rPr>
        <w:t>а</w:t>
      </w:r>
      <w:r w:rsidRPr="00917983">
        <w:rPr>
          <w:b/>
          <w:spacing w:val="1"/>
          <w:u w:val="single"/>
        </w:rPr>
        <w:t>р</w:t>
      </w:r>
      <w:r w:rsidRPr="00917983">
        <w:rPr>
          <w:b/>
          <w:u w:val="single"/>
        </w:rPr>
        <w:t>у</w:t>
      </w:r>
      <w:r w:rsidRPr="00917983">
        <w:rPr>
          <w:b/>
          <w:spacing w:val="-3"/>
          <w:u w:val="single"/>
        </w:rPr>
        <w:t>ч</w:t>
      </w:r>
      <w:r w:rsidRPr="00917983">
        <w:rPr>
          <w:b/>
          <w:spacing w:val="1"/>
          <w:u w:val="single"/>
        </w:rPr>
        <w:t>и</w:t>
      </w:r>
      <w:r w:rsidRPr="00917983">
        <w:rPr>
          <w:b/>
          <w:u w:val="single"/>
        </w:rPr>
        <w:t>л</w:t>
      </w:r>
      <w:r w:rsidRPr="00917983">
        <w:rPr>
          <w:b/>
          <w:spacing w:val="-3"/>
          <w:u w:val="single"/>
        </w:rPr>
        <w:t>а</w:t>
      </w:r>
      <w:r w:rsidRPr="00917983">
        <w:rPr>
          <w:b/>
          <w:u w:val="single"/>
        </w:rPr>
        <w:t>ц</w:t>
      </w:r>
      <w:r w:rsidR="00474CA5">
        <w:rPr>
          <w:b/>
          <w:u w:val="single"/>
        </w:rPr>
        <w:t xml:space="preserve"> </w:t>
      </w:r>
      <w:r w:rsidRPr="00917983">
        <w:rPr>
          <w:b/>
          <w:spacing w:val="-3"/>
          <w:u w:val="single"/>
        </w:rPr>
        <w:t>с</w:t>
      </w:r>
      <w:r w:rsidRPr="00917983">
        <w:rPr>
          <w:b/>
          <w:u w:val="single"/>
        </w:rPr>
        <w:t>т</w:t>
      </w:r>
      <w:r w:rsidRPr="00917983">
        <w:rPr>
          <w:b/>
          <w:spacing w:val="-3"/>
          <w:u w:val="single"/>
        </w:rPr>
        <w:t>а</w:t>
      </w:r>
      <w:r w:rsidRPr="00917983">
        <w:rPr>
          <w:b/>
          <w:u w:val="single"/>
        </w:rPr>
        <w:t>вља</w:t>
      </w:r>
      <w:r w:rsidR="00474CA5">
        <w:rPr>
          <w:b/>
          <w:u w:val="single"/>
        </w:rPr>
        <w:t xml:space="preserve"> </w:t>
      </w:r>
      <w:r w:rsidR="00474CA5">
        <w:rPr>
          <w:b/>
          <w:spacing w:val="-1"/>
          <w:u w:val="single"/>
        </w:rPr>
        <w:t>п</w:t>
      </w:r>
      <w:r w:rsidRPr="00917983">
        <w:rPr>
          <w:b/>
          <w:u w:val="single"/>
        </w:rPr>
        <w:t>о</w:t>
      </w:r>
      <w:r w:rsidRPr="00917983">
        <w:rPr>
          <w:b/>
          <w:spacing w:val="-1"/>
          <w:u w:val="single"/>
        </w:rPr>
        <w:t>н</w:t>
      </w:r>
      <w:r w:rsidRPr="00917983">
        <w:rPr>
          <w:b/>
          <w:spacing w:val="-2"/>
          <w:u w:val="single"/>
        </w:rPr>
        <w:t>у</w:t>
      </w:r>
      <w:r w:rsidRPr="00917983">
        <w:rPr>
          <w:b/>
          <w:u w:val="single"/>
        </w:rPr>
        <w:t>ђа</w:t>
      </w:r>
      <w:r w:rsidRPr="00917983">
        <w:rPr>
          <w:b/>
          <w:spacing w:val="-3"/>
          <w:u w:val="single"/>
        </w:rPr>
        <w:t>ч</w:t>
      </w:r>
      <w:r w:rsidRPr="00917983">
        <w:rPr>
          <w:b/>
          <w:spacing w:val="1"/>
          <w:u w:val="single"/>
        </w:rPr>
        <w:t>и</w:t>
      </w:r>
      <w:r w:rsidRPr="00917983">
        <w:rPr>
          <w:b/>
          <w:u w:val="single"/>
        </w:rPr>
        <w:t>ма</w:t>
      </w:r>
      <w:r w:rsidR="00474CA5">
        <w:rPr>
          <w:b/>
          <w:u w:val="single"/>
        </w:rPr>
        <w:t xml:space="preserve"> </w:t>
      </w:r>
      <w:r w:rsidRPr="00917983">
        <w:rPr>
          <w:b/>
          <w:spacing w:val="-1"/>
          <w:u w:val="single"/>
        </w:rPr>
        <w:t>н</w:t>
      </w:r>
      <w:r w:rsidRPr="00917983">
        <w:rPr>
          <w:b/>
          <w:u w:val="single"/>
        </w:rPr>
        <w:t xml:space="preserve">а </w:t>
      </w:r>
      <w:r w:rsidRPr="00917983">
        <w:rPr>
          <w:b/>
          <w:spacing w:val="1"/>
          <w:u w:val="single"/>
        </w:rPr>
        <w:t>р</w:t>
      </w:r>
      <w:r w:rsidRPr="00917983">
        <w:rPr>
          <w:b/>
          <w:u w:val="single"/>
        </w:rPr>
        <w:t>а</w:t>
      </w:r>
      <w:r w:rsidRPr="00917983">
        <w:rPr>
          <w:b/>
          <w:spacing w:val="-3"/>
          <w:u w:val="single"/>
        </w:rPr>
        <w:t>с</w:t>
      </w:r>
      <w:r w:rsidRPr="00917983">
        <w:rPr>
          <w:b/>
          <w:spacing w:val="1"/>
          <w:u w:val="single"/>
        </w:rPr>
        <w:t>п</w:t>
      </w:r>
      <w:r w:rsidRPr="00917983">
        <w:rPr>
          <w:b/>
          <w:spacing w:val="-2"/>
          <w:u w:val="single"/>
        </w:rPr>
        <w:t>о</w:t>
      </w:r>
      <w:r w:rsidRPr="00917983">
        <w:rPr>
          <w:b/>
          <w:u w:val="single"/>
        </w:rPr>
        <w:t>ла</w:t>
      </w:r>
      <w:r w:rsidRPr="00917983">
        <w:rPr>
          <w:b/>
          <w:spacing w:val="-4"/>
          <w:u w:val="single"/>
        </w:rPr>
        <w:t>г</w:t>
      </w:r>
      <w:r w:rsidRPr="00917983">
        <w:rPr>
          <w:b/>
          <w:u w:val="single"/>
        </w:rPr>
        <w:t>ањ</w:t>
      </w:r>
      <w:r w:rsidRPr="00917983">
        <w:rPr>
          <w:b/>
          <w:spacing w:val="-3"/>
          <w:u w:val="single"/>
        </w:rPr>
        <w:t>е</w:t>
      </w:r>
      <w:proofErr w:type="gramStart"/>
      <w:r w:rsidRPr="00917983">
        <w:rPr>
          <w:b/>
          <w:u w:val="single"/>
        </w:rPr>
        <w:t>,у</w:t>
      </w:r>
      <w:r w:rsidRPr="00917983">
        <w:rPr>
          <w:b/>
          <w:spacing w:val="-1"/>
          <w:u w:val="single"/>
        </w:rPr>
        <w:t>к</w:t>
      </w:r>
      <w:r w:rsidRPr="00917983">
        <w:rPr>
          <w:b/>
          <w:u w:val="single"/>
        </w:rPr>
        <w:t>љу</w:t>
      </w:r>
      <w:r w:rsidRPr="00917983">
        <w:rPr>
          <w:b/>
          <w:spacing w:val="-3"/>
          <w:u w:val="single"/>
        </w:rPr>
        <w:t>ч</w:t>
      </w:r>
      <w:r w:rsidRPr="00917983">
        <w:rPr>
          <w:b/>
          <w:u w:val="single"/>
        </w:rPr>
        <w:t>у</w:t>
      </w:r>
      <w:r w:rsidRPr="00917983">
        <w:rPr>
          <w:b/>
          <w:spacing w:val="-3"/>
          <w:u w:val="single"/>
        </w:rPr>
        <w:t>ј</w:t>
      </w:r>
      <w:r w:rsidRPr="00917983">
        <w:rPr>
          <w:b/>
          <w:u w:val="single"/>
        </w:rPr>
        <w:t>у</w:t>
      </w:r>
      <w:r w:rsidRPr="00917983">
        <w:rPr>
          <w:b/>
          <w:spacing w:val="-1"/>
          <w:u w:val="single"/>
        </w:rPr>
        <w:t>ћ</w:t>
      </w:r>
      <w:r w:rsidRPr="00917983">
        <w:rPr>
          <w:b/>
          <w:u w:val="single"/>
        </w:rPr>
        <w:t>и</w:t>
      </w:r>
      <w:proofErr w:type="gramEnd"/>
      <w:r w:rsidR="00474CA5">
        <w:rPr>
          <w:b/>
          <w:u w:val="single"/>
        </w:rPr>
        <w:t xml:space="preserve"> </w:t>
      </w:r>
      <w:r w:rsidRPr="00917983">
        <w:rPr>
          <w:b/>
          <w:u w:val="single"/>
        </w:rPr>
        <w:t>и</w:t>
      </w:r>
      <w:r w:rsidR="00474CA5">
        <w:rPr>
          <w:b/>
          <w:u w:val="single"/>
        </w:rPr>
        <w:t xml:space="preserve"> </w:t>
      </w:r>
      <w:r w:rsidRPr="00917983">
        <w:rPr>
          <w:b/>
          <w:spacing w:val="-2"/>
          <w:u w:val="single"/>
        </w:rPr>
        <w:t>њ</w:t>
      </w:r>
      <w:r w:rsidRPr="00917983">
        <w:rPr>
          <w:b/>
          <w:spacing w:val="-1"/>
          <w:u w:val="single"/>
        </w:rPr>
        <w:t>и</w:t>
      </w:r>
      <w:r w:rsidRPr="00917983">
        <w:rPr>
          <w:b/>
          <w:u w:val="single"/>
        </w:rPr>
        <w:t>хове</w:t>
      </w:r>
      <w:r w:rsidR="00474CA5">
        <w:rPr>
          <w:b/>
          <w:u w:val="single"/>
        </w:rPr>
        <w:t xml:space="preserve"> </w:t>
      </w:r>
      <w:r w:rsidRPr="00917983">
        <w:rPr>
          <w:b/>
          <w:spacing w:val="1"/>
          <w:u w:val="single"/>
        </w:rPr>
        <w:t>п</w:t>
      </w:r>
      <w:r w:rsidRPr="00917983">
        <w:rPr>
          <w:b/>
          <w:spacing w:val="-2"/>
          <w:u w:val="single"/>
        </w:rPr>
        <w:t>о</w:t>
      </w:r>
      <w:r w:rsidRPr="00917983">
        <w:rPr>
          <w:b/>
          <w:spacing w:val="-1"/>
          <w:u w:val="single"/>
        </w:rPr>
        <w:t>д</w:t>
      </w:r>
      <w:r w:rsidRPr="00917983">
        <w:rPr>
          <w:b/>
          <w:spacing w:val="1"/>
          <w:u w:val="single"/>
        </w:rPr>
        <w:t>и</w:t>
      </w:r>
      <w:r w:rsidRPr="00917983">
        <w:rPr>
          <w:b/>
          <w:u w:val="single"/>
        </w:rPr>
        <w:t>з</w:t>
      </w:r>
      <w:r w:rsidRPr="00917983">
        <w:rPr>
          <w:b/>
          <w:spacing w:val="-3"/>
          <w:u w:val="single"/>
        </w:rPr>
        <w:t>в</w:t>
      </w:r>
      <w:r w:rsidRPr="00917983">
        <w:rPr>
          <w:b/>
          <w:spacing w:val="-2"/>
          <w:u w:val="single"/>
        </w:rPr>
        <w:t>о</w:t>
      </w:r>
      <w:r w:rsidRPr="00917983">
        <w:rPr>
          <w:b/>
          <w:u w:val="single"/>
        </w:rPr>
        <w:t>ђа</w:t>
      </w:r>
      <w:r w:rsidRPr="00917983">
        <w:rPr>
          <w:b/>
          <w:spacing w:val="-1"/>
          <w:u w:val="single"/>
        </w:rPr>
        <w:t>ч</w:t>
      </w:r>
      <w:r w:rsidRPr="00917983">
        <w:rPr>
          <w:b/>
          <w:u w:val="single"/>
        </w:rPr>
        <w:t>е</w:t>
      </w:r>
    </w:p>
    <w:p w:rsidR="00917983" w:rsidRPr="001828C9" w:rsidRDefault="007430F8" w:rsidP="00452486">
      <w:pPr>
        <w:spacing w:line="260" w:lineRule="exact"/>
        <w:ind w:right="-14"/>
        <w:jc w:val="both"/>
        <w:rPr>
          <w:u w:val="single"/>
          <w:lang w:val="sr-Cyrl-CS"/>
        </w:rPr>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t>ће</w:t>
      </w:r>
      <w:r w:rsidR="003D7B30">
        <w:t xml:space="preserve"> </w:t>
      </w:r>
      <w:r w:rsidRPr="00281BF2">
        <w:rPr>
          <w:spacing w:val="1"/>
        </w:rPr>
        <w:t>ч</w:t>
      </w:r>
      <w:r w:rsidRPr="00281BF2">
        <w:rPr>
          <w:spacing w:val="-5"/>
        </w:rPr>
        <w:t>у</w:t>
      </w:r>
      <w:r w:rsidRPr="00281BF2">
        <w:rPr>
          <w:spacing w:val="2"/>
        </w:rPr>
        <w:t>в</w:t>
      </w:r>
      <w:r w:rsidRPr="00281BF2">
        <w:rPr>
          <w:spacing w:val="-1"/>
        </w:rPr>
        <w:t>а</w:t>
      </w:r>
      <w:r w:rsidRPr="00281BF2">
        <w:rPr>
          <w:spacing w:val="2"/>
        </w:rPr>
        <w:t>т</w:t>
      </w:r>
      <w:r w:rsidRPr="00281BF2">
        <w:t>и</w:t>
      </w:r>
      <w:r w:rsidR="003D7B30">
        <w:t xml:space="preserve"> </w:t>
      </w:r>
      <w:r w:rsidRPr="00281BF2">
        <w:rPr>
          <w:spacing w:val="-1"/>
        </w:rPr>
        <w:t>ка</w:t>
      </w:r>
      <w:r w:rsidRPr="00281BF2">
        <w:t>о</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ве</w:t>
      </w:r>
      <w:r w:rsidR="003D7B30">
        <w:t xml:space="preserve"> </w:t>
      </w:r>
      <w:r w:rsidRPr="00281BF2">
        <w:rPr>
          <w:spacing w:val="-1"/>
        </w:rPr>
        <w:t>с</w:t>
      </w:r>
      <w:r w:rsidRPr="00281BF2">
        <w:t>ве</w:t>
      </w:r>
      <w:r w:rsidR="003D7B30">
        <w:t xml:space="preserve"> </w:t>
      </w:r>
      <w:r w:rsidRPr="00281BF2">
        <w:rPr>
          <w:spacing w:val="1"/>
        </w:rPr>
        <w:t>п</w:t>
      </w:r>
      <w:r w:rsidRPr="00281BF2">
        <w:t>од</w:t>
      </w:r>
      <w:r w:rsidRPr="00281BF2">
        <w:rPr>
          <w:spacing w:val="-1"/>
        </w:rPr>
        <w:t>а</w:t>
      </w:r>
      <w:r w:rsidRPr="00281BF2">
        <w:t>т</w:t>
      </w:r>
      <w:r w:rsidRPr="00281BF2">
        <w:rPr>
          <w:spacing w:val="1"/>
        </w:rPr>
        <w:t>к</w:t>
      </w:r>
      <w:r w:rsidRPr="00281BF2">
        <w:t>е</w:t>
      </w:r>
      <w:r w:rsidR="003D7B30">
        <w:t xml:space="preserve"> </w:t>
      </w:r>
      <w:r w:rsidRPr="00281BF2">
        <w:t>о</w:t>
      </w:r>
      <w:r w:rsidR="003D7B30">
        <w:t xml:space="preserve"> </w:t>
      </w:r>
      <w:r w:rsidRPr="00281BF2">
        <w:rPr>
          <w:spacing w:val="1"/>
        </w:rPr>
        <w:t>п</w:t>
      </w:r>
      <w:r w:rsidRPr="00281BF2">
        <w:rPr>
          <w:spacing w:val="-2"/>
        </w:rPr>
        <w:t>о</w:t>
      </w:r>
      <w:r w:rsidRPr="00281BF2">
        <w:rPr>
          <w:spacing w:val="3"/>
        </w:rPr>
        <w:t>н</w:t>
      </w:r>
      <w:r w:rsidRPr="00281BF2">
        <w:rPr>
          <w:spacing w:val="-7"/>
        </w:rPr>
        <w:t>у</w:t>
      </w:r>
      <w:r w:rsidRPr="00281BF2">
        <w:rPr>
          <w:spacing w:val="1"/>
        </w:rPr>
        <w:t>ђ</w:t>
      </w:r>
      <w:r w:rsidRPr="00281BF2">
        <w:rPr>
          <w:spacing w:val="-1"/>
        </w:rPr>
        <w:t>ач</w:t>
      </w:r>
      <w:r w:rsidRPr="00281BF2">
        <w:rPr>
          <w:spacing w:val="1"/>
        </w:rPr>
        <w:t>и</w:t>
      </w:r>
      <w:r w:rsidRPr="00281BF2">
        <w:rPr>
          <w:spacing w:val="-1"/>
        </w:rPr>
        <w:t>м</w:t>
      </w:r>
      <w:r w:rsidRPr="00281BF2">
        <w:t>а</w:t>
      </w:r>
      <w:r w:rsidR="003D7B30">
        <w:t xml:space="preserve"> </w:t>
      </w:r>
      <w:r w:rsidRPr="00281BF2">
        <w:rPr>
          <w:spacing w:val="1"/>
        </w:rPr>
        <w:t>с</w:t>
      </w:r>
      <w:r w:rsidRPr="00281BF2">
        <w:rPr>
          <w:spacing w:val="-1"/>
        </w:rPr>
        <w:t>а</w:t>
      </w:r>
      <w:r w:rsidRPr="00281BF2">
        <w:t>д</w:t>
      </w:r>
      <w:r w:rsidRPr="00281BF2">
        <w:rPr>
          <w:spacing w:val="2"/>
        </w:rPr>
        <w:t>р</w:t>
      </w:r>
      <w:r w:rsidRPr="00281BF2">
        <w:t>ж</w:t>
      </w:r>
      <w:r w:rsidRPr="00281BF2">
        <w:rPr>
          <w:spacing w:val="-1"/>
        </w:rPr>
        <w:t>а</w:t>
      </w:r>
      <w:r w:rsidRPr="00281BF2">
        <w:rPr>
          <w:spacing w:val="1"/>
        </w:rPr>
        <w:t>н</w:t>
      </w:r>
      <w:r w:rsidRPr="00281BF2">
        <w:t>е</w:t>
      </w:r>
      <w:r w:rsidR="003D7B30">
        <w:t xml:space="preserve"> </w:t>
      </w:r>
      <w:r w:rsidRPr="00281BF2">
        <w:t>у</w:t>
      </w:r>
      <w:r w:rsidR="003D7B30">
        <w:t xml:space="preserve"> </w:t>
      </w:r>
      <w:r w:rsidRPr="00281BF2">
        <w:rPr>
          <w:spacing w:val="1"/>
        </w:rPr>
        <w:t>п</w:t>
      </w:r>
      <w:r w:rsidRPr="00281BF2">
        <w:t>о</w:t>
      </w:r>
      <w:r w:rsidRPr="00281BF2">
        <w:rPr>
          <w:spacing w:val="3"/>
        </w:rPr>
        <w:t>н</w:t>
      </w:r>
      <w:r w:rsidRPr="00281BF2">
        <w:rPr>
          <w:spacing w:val="-5"/>
        </w:rPr>
        <w:t>у</w:t>
      </w:r>
      <w:r w:rsidRPr="00281BF2">
        <w:t>ди</w:t>
      </w:r>
      <w:r w:rsidR="003D7B30">
        <w:t xml:space="preserve"> </w:t>
      </w:r>
      <w:r w:rsidRPr="00281BF2">
        <w:rPr>
          <w:spacing w:val="1"/>
        </w:rPr>
        <w:t>к</w:t>
      </w:r>
      <w:r w:rsidRPr="00281BF2">
        <w:t>оје</w:t>
      </w:r>
      <w:r w:rsidR="003D7B30">
        <w:t xml:space="preserve"> </w:t>
      </w:r>
      <w:r w:rsidRPr="00281BF2">
        <w:t>је</w:t>
      </w:r>
      <w:r w:rsidR="003D7B30">
        <w:t xml:space="preserve"> </w:t>
      </w:r>
      <w:r w:rsidRPr="00281BF2">
        <w:rPr>
          <w:spacing w:val="1"/>
        </w:rPr>
        <w:t>к</w:t>
      </w:r>
      <w:r w:rsidRPr="00281BF2">
        <w:rPr>
          <w:spacing w:val="-1"/>
        </w:rPr>
        <w:t>а</w:t>
      </w:r>
      <w:r w:rsidRPr="00281BF2">
        <w:t>о</w:t>
      </w:r>
      <w:r w:rsidR="003D7B30">
        <w:t xml:space="preserve"> </w:t>
      </w:r>
      <w:r w:rsidRPr="00281BF2">
        <w:t>т</w:t>
      </w:r>
      <w:r w:rsidRPr="00281BF2">
        <w:rPr>
          <w:spacing w:val="-1"/>
        </w:rPr>
        <w:t>а</w:t>
      </w:r>
      <w:r w:rsidRPr="00281BF2">
        <w:rPr>
          <w:spacing w:val="1"/>
        </w:rPr>
        <w:t>к</w:t>
      </w:r>
      <w:r w:rsidRPr="00281BF2">
        <w:t>в</w:t>
      </w:r>
      <w:r w:rsidRPr="00281BF2">
        <w:rPr>
          <w:spacing w:val="-1"/>
        </w:rPr>
        <w:t>е</w:t>
      </w:r>
      <w:r w:rsidRPr="00281BF2">
        <w:t>,</w:t>
      </w:r>
      <w:r w:rsidR="00452486">
        <w:rPr>
          <w:lang w:val="sr-Cyrl-RS"/>
        </w:rPr>
        <w:t xml:space="preserve"> </w:t>
      </w:r>
      <w:r w:rsidRPr="00281BF2">
        <w:t>у</w:t>
      </w:r>
      <w:r w:rsidR="003D7B30">
        <w:t xml:space="preserve"> </w:t>
      </w:r>
      <w:r w:rsidRPr="00281BF2">
        <w:rPr>
          <w:spacing w:val="-1"/>
        </w:rPr>
        <w:t>с</w:t>
      </w:r>
      <w:r w:rsidRPr="00281BF2">
        <w:rPr>
          <w:spacing w:val="1"/>
        </w:rPr>
        <w:t>к</w:t>
      </w:r>
      <w:r w:rsidRPr="00281BF2">
        <w:t>л</w:t>
      </w:r>
      <w:r w:rsidRPr="00281BF2">
        <w:rPr>
          <w:spacing w:val="-1"/>
        </w:rPr>
        <w:t>а</w:t>
      </w:r>
      <w:r w:rsidRPr="00281BF2">
        <w:rPr>
          <w:spacing w:val="5"/>
        </w:rPr>
        <w:t>д</w:t>
      </w:r>
      <w:r w:rsidRPr="00281BF2">
        <w:t>у</w:t>
      </w:r>
      <w:r w:rsidR="003D7B30">
        <w:t xml:space="preserve"> </w:t>
      </w:r>
      <w:r w:rsidRPr="00281BF2">
        <w:rPr>
          <w:spacing w:val="-1"/>
        </w:rPr>
        <w:t>с</w:t>
      </w:r>
      <w:r w:rsidRPr="00281BF2">
        <w:t>а</w:t>
      </w:r>
      <w:r w:rsidR="003D7B30">
        <w:t xml:space="preserve"> </w:t>
      </w:r>
      <w:r w:rsidRPr="00281BF2">
        <w:rPr>
          <w:spacing w:val="1"/>
        </w:rPr>
        <w:t>з</w:t>
      </w:r>
      <w:r w:rsidRPr="00281BF2">
        <w:rPr>
          <w:spacing w:val="-1"/>
        </w:rPr>
        <w:t>а</w:t>
      </w:r>
      <w:r w:rsidRPr="00281BF2">
        <w:rPr>
          <w:spacing w:val="1"/>
        </w:rPr>
        <w:t>к</w:t>
      </w:r>
      <w:r w:rsidRPr="00281BF2">
        <w:t>о</w:t>
      </w:r>
      <w:r w:rsidRPr="00281BF2">
        <w:rPr>
          <w:spacing w:val="1"/>
        </w:rPr>
        <w:t>н</w:t>
      </w:r>
      <w:r w:rsidRPr="00281BF2">
        <w:t>о</w:t>
      </w:r>
      <w:r w:rsidRPr="00281BF2">
        <w:rPr>
          <w:spacing w:val="-1"/>
        </w:rPr>
        <w:t>м</w:t>
      </w:r>
      <w:r w:rsidRPr="00281BF2">
        <w:t>,</w:t>
      </w:r>
      <w:r w:rsidR="00452486">
        <w:rPr>
          <w:lang w:val="sr-Cyrl-RS"/>
        </w:rPr>
        <w:t xml:space="preserve"> </w:t>
      </w:r>
      <w:r w:rsidRPr="00281BF2">
        <w:rPr>
          <w:spacing w:val="1"/>
        </w:rPr>
        <w:t>п</w:t>
      </w:r>
      <w:r w:rsidRPr="00281BF2">
        <w:t>о</w:t>
      </w:r>
      <w:r w:rsidRPr="00281BF2">
        <w:rPr>
          <w:spacing w:val="3"/>
        </w:rPr>
        <w:t>н</w:t>
      </w:r>
      <w:r w:rsidRPr="00281BF2">
        <w:rPr>
          <w:spacing w:val="-7"/>
        </w:rPr>
        <w:t>у</w:t>
      </w:r>
      <w:r w:rsidRPr="00281BF2">
        <w:t>ђач</w:t>
      </w:r>
      <w:r w:rsidR="003D7B30">
        <w:t xml:space="preserve"> </w:t>
      </w:r>
      <w:r w:rsidRPr="00281BF2">
        <w:t>о</w:t>
      </w:r>
      <w:r w:rsidRPr="00281BF2">
        <w:rPr>
          <w:spacing w:val="1"/>
        </w:rPr>
        <w:t>зн</w:t>
      </w:r>
      <w:r w:rsidRPr="00281BF2">
        <w:rPr>
          <w:spacing w:val="-1"/>
        </w:rPr>
        <w:t>ач</w:t>
      </w:r>
      <w:r w:rsidRPr="00281BF2">
        <w:rPr>
          <w:spacing w:val="1"/>
        </w:rPr>
        <w:t>и</w:t>
      </w:r>
      <w:r w:rsidRPr="00281BF2">
        <w:t>о</w:t>
      </w:r>
      <w:r w:rsidR="003D7B30">
        <w:t xml:space="preserve"> </w:t>
      </w:r>
      <w:r w:rsidRPr="00281BF2">
        <w:t>у</w:t>
      </w:r>
      <w:r w:rsidR="003D7B30">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и</w:t>
      </w:r>
      <w:r w:rsidRPr="00281BF2">
        <w:t>;</w:t>
      </w:r>
      <w:r w:rsidR="00452486">
        <w:rPr>
          <w:lang w:val="sr-Cyrl-RS"/>
        </w:rPr>
        <w:t xml:space="preserve"> </w:t>
      </w:r>
      <w:r w:rsidRPr="00281BF2">
        <w:t>одб</w:t>
      </w:r>
      <w:r w:rsidRPr="00281BF2">
        <w:rPr>
          <w:spacing w:val="1"/>
        </w:rPr>
        <w:t>и</w:t>
      </w:r>
      <w:r w:rsidRPr="00281BF2">
        <w:t>ће</w:t>
      </w:r>
      <w:r w:rsidR="003D7B30">
        <w:t xml:space="preserve"> </w:t>
      </w:r>
      <w:r w:rsidRPr="00281BF2">
        <w:t>д</w:t>
      </w:r>
      <w:r w:rsidRPr="00281BF2">
        <w:rPr>
          <w:spacing w:val="-1"/>
        </w:rPr>
        <w:t>а</w:t>
      </w:r>
      <w:r w:rsidRPr="00281BF2">
        <w:t>в</w:t>
      </w:r>
      <w:r w:rsidRPr="00281BF2">
        <w:rPr>
          <w:spacing w:val="-1"/>
        </w:rPr>
        <w:t>а</w:t>
      </w:r>
      <w:r w:rsidRPr="00281BF2">
        <w:rPr>
          <w:spacing w:val="1"/>
        </w:rPr>
        <w:t>њ</w:t>
      </w:r>
      <w:r w:rsidRPr="00281BF2">
        <w:t>е</w:t>
      </w:r>
      <w:r w:rsidR="003D7B30">
        <w:t xml:space="preserve"> </w:t>
      </w:r>
      <w:r w:rsidRPr="00281BF2">
        <w:rPr>
          <w:spacing w:val="1"/>
        </w:rPr>
        <w:t>ин</w:t>
      </w:r>
      <w:r w:rsidRPr="00281BF2">
        <w:t>форм</w:t>
      </w:r>
      <w:r w:rsidRPr="00281BF2">
        <w:rPr>
          <w:spacing w:val="-1"/>
        </w:rPr>
        <w:t>а</w:t>
      </w:r>
      <w:r w:rsidRPr="00281BF2">
        <w:rPr>
          <w:spacing w:val="1"/>
        </w:rPr>
        <w:t>ци</w:t>
      </w:r>
      <w:r w:rsidRPr="00281BF2">
        <w:t xml:space="preserve">је </w:t>
      </w:r>
      <w:r w:rsidRPr="00281BF2">
        <w:rPr>
          <w:spacing w:val="1"/>
        </w:rPr>
        <w:t>к</w:t>
      </w:r>
      <w:r w:rsidRPr="00281BF2">
        <w:t>оја</w:t>
      </w:r>
      <w:r w:rsidR="003D7B30">
        <w:t xml:space="preserve"> </w:t>
      </w:r>
      <w:r w:rsidRPr="00281BF2">
        <w:t>би</w:t>
      </w:r>
      <w:r w:rsidR="003D7B30">
        <w:t xml:space="preserve"> </w:t>
      </w:r>
      <w:r w:rsidRPr="00281BF2">
        <w:rPr>
          <w:spacing w:val="-1"/>
        </w:rPr>
        <w:t>з</w:t>
      </w:r>
      <w:r w:rsidRPr="00281BF2">
        <w:rPr>
          <w:spacing w:val="1"/>
        </w:rPr>
        <w:t>н</w:t>
      </w:r>
      <w:r w:rsidRPr="00281BF2">
        <w:rPr>
          <w:spacing w:val="-1"/>
        </w:rPr>
        <w:t>ач</w:t>
      </w:r>
      <w:r w:rsidRPr="00281BF2">
        <w:rPr>
          <w:spacing w:val="1"/>
        </w:rPr>
        <w:t>и</w:t>
      </w:r>
      <w:r w:rsidRPr="00281BF2">
        <w:t>ла</w:t>
      </w:r>
      <w:r w:rsidR="003D7B30">
        <w:t xml:space="preserve"> </w:t>
      </w:r>
      <w:r w:rsidRPr="00281BF2">
        <w:rPr>
          <w:spacing w:val="1"/>
        </w:rPr>
        <w:t>п</w:t>
      </w:r>
      <w:r w:rsidRPr="00281BF2">
        <w:t>овр</w:t>
      </w:r>
      <w:r w:rsidRPr="00281BF2">
        <w:rPr>
          <w:spacing w:val="-1"/>
        </w:rPr>
        <w:t>е</w:t>
      </w:r>
      <w:r w:rsidRPr="00281BF2">
        <w:t>ду</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во</w:t>
      </w:r>
      <w:r w:rsidRPr="00281BF2">
        <w:rPr>
          <w:spacing w:val="-1"/>
        </w:rPr>
        <w:t>с</w:t>
      </w:r>
      <w:r w:rsidRPr="00281BF2">
        <w:t>ти</w:t>
      </w:r>
      <w:r w:rsidR="003D7B30">
        <w:t xml:space="preserve"> </w:t>
      </w:r>
      <w:r w:rsidRPr="00281BF2">
        <w:rPr>
          <w:spacing w:val="1"/>
        </w:rPr>
        <w:t>п</w:t>
      </w:r>
      <w:r w:rsidRPr="00281BF2">
        <w:t>од</w:t>
      </w:r>
      <w:r w:rsidRPr="00281BF2">
        <w:rPr>
          <w:spacing w:val="-1"/>
        </w:rPr>
        <w:t>а</w:t>
      </w:r>
      <w:r w:rsidRPr="00281BF2">
        <w:t>т</w:t>
      </w:r>
      <w:r w:rsidRPr="00281BF2">
        <w:rPr>
          <w:spacing w:val="-1"/>
        </w:rPr>
        <w:t>а</w:t>
      </w:r>
      <w:r w:rsidRPr="00281BF2">
        <w:rPr>
          <w:spacing w:val="1"/>
        </w:rPr>
        <w:t>к</w:t>
      </w:r>
      <w:r w:rsidRPr="00281BF2">
        <w:t>а</w:t>
      </w:r>
      <w:r w:rsidR="003D7B30">
        <w:t xml:space="preserve"> </w:t>
      </w:r>
      <w:r w:rsidRPr="00281BF2">
        <w:t>доб</w:t>
      </w:r>
      <w:r w:rsidRPr="00281BF2">
        <w:rPr>
          <w:spacing w:val="1"/>
        </w:rPr>
        <w:t>и</w:t>
      </w:r>
      <w:r w:rsidRPr="00281BF2">
        <w:t>је</w:t>
      </w:r>
      <w:r w:rsidR="003D7B30">
        <w:t xml:space="preserve"> </w:t>
      </w:r>
      <w:r w:rsidRPr="00281BF2">
        <w:rPr>
          <w:spacing w:val="-2"/>
        </w:rPr>
        <w:t>н</w:t>
      </w:r>
      <w:r w:rsidRPr="00281BF2">
        <w:rPr>
          <w:spacing w:val="-1"/>
        </w:rPr>
        <w:t>и</w:t>
      </w:r>
      <w:r w:rsidRPr="00281BF2">
        <w:t xml:space="preserve">ху </w:t>
      </w:r>
      <w:r w:rsidRPr="00281BF2">
        <w:rPr>
          <w:spacing w:val="1"/>
        </w:rPr>
        <w:t>п</w:t>
      </w:r>
      <w:r w:rsidRPr="00281BF2">
        <w:t>о</w:t>
      </w:r>
      <w:r w:rsidRPr="00281BF2">
        <w:rPr>
          <w:spacing w:val="3"/>
        </w:rPr>
        <w:t>н</w:t>
      </w:r>
      <w:r w:rsidRPr="00281BF2">
        <w:rPr>
          <w:spacing w:val="-5"/>
        </w:rPr>
        <w:t>у</w:t>
      </w:r>
      <w:r w:rsidRPr="00281BF2">
        <w:t>д</w:t>
      </w:r>
      <w:r w:rsidRPr="00281BF2">
        <w:rPr>
          <w:spacing w:val="4"/>
        </w:rPr>
        <w:t>и</w:t>
      </w:r>
      <w:r w:rsidRPr="00281BF2">
        <w:t>;</w:t>
      </w:r>
      <w:r w:rsidRPr="00281BF2">
        <w:rPr>
          <w:spacing w:val="1"/>
        </w:rPr>
        <w:t>ч</w:t>
      </w:r>
      <w:r w:rsidRPr="00281BF2">
        <w:rPr>
          <w:spacing w:val="-5"/>
        </w:rPr>
        <w:t>у</w:t>
      </w:r>
      <w:r w:rsidRPr="00281BF2">
        <w:rPr>
          <w:spacing w:val="2"/>
        </w:rPr>
        <w:t>в</w:t>
      </w:r>
      <w:r w:rsidRPr="00281BF2">
        <w:t>аће</w:t>
      </w:r>
      <w:r w:rsidR="003D7B30">
        <w:t xml:space="preserve"> </w:t>
      </w:r>
      <w:r w:rsidRPr="00281BF2">
        <w:rPr>
          <w:spacing w:val="1"/>
        </w:rPr>
        <w:t>к</w:t>
      </w:r>
      <w:r w:rsidRPr="00281BF2">
        <w:rPr>
          <w:spacing w:val="-1"/>
        </w:rPr>
        <w:t>а</w:t>
      </w:r>
      <w:r w:rsidRPr="00281BF2">
        <w:t>о</w:t>
      </w:r>
      <w:r w:rsidR="003D7B30">
        <w:t xml:space="preserve"> </w:t>
      </w:r>
      <w:r w:rsidRPr="00281BF2">
        <w:rPr>
          <w:spacing w:val="1"/>
        </w:rPr>
        <w:t>п</w:t>
      </w:r>
      <w:r w:rsidRPr="00281BF2">
        <w:t>о</w:t>
      </w:r>
      <w:r w:rsidRPr="00281BF2">
        <w:rPr>
          <w:spacing w:val="-1"/>
        </w:rPr>
        <w:t>с</w:t>
      </w:r>
      <w:r w:rsidRPr="00281BF2">
        <w:t>лов</w:t>
      </w:r>
      <w:r w:rsidRPr="00281BF2">
        <w:rPr>
          <w:spacing w:val="6"/>
        </w:rPr>
        <w:t>н</w:t>
      </w:r>
      <w:r w:rsidRPr="00281BF2">
        <w:t>у т</w:t>
      </w:r>
      <w:r w:rsidRPr="00281BF2">
        <w:rPr>
          <w:spacing w:val="-1"/>
        </w:rPr>
        <w:t>а</w:t>
      </w:r>
      <w:r w:rsidRPr="00281BF2">
        <w:t>ј</w:t>
      </w:r>
      <w:r w:rsidRPr="00281BF2">
        <w:rPr>
          <w:spacing w:val="4"/>
        </w:rPr>
        <w:t>н</w:t>
      </w:r>
      <w:r w:rsidRPr="00281BF2">
        <w:t xml:space="preserve">у </w:t>
      </w:r>
      <w:r w:rsidRPr="00281BF2">
        <w:rPr>
          <w:spacing w:val="1"/>
        </w:rPr>
        <w:t>и</w:t>
      </w:r>
      <w:r w:rsidRPr="00281BF2">
        <w:rPr>
          <w:spacing w:val="-1"/>
        </w:rPr>
        <w:t>ме</w:t>
      </w:r>
      <w:r w:rsidRPr="00281BF2">
        <w:rPr>
          <w:spacing w:val="1"/>
        </w:rPr>
        <w:t>н</w:t>
      </w:r>
      <w:r w:rsidRPr="00281BF2">
        <w:rPr>
          <w:spacing w:val="-1"/>
        </w:rPr>
        <w:t>а</w:t>
      </w:r>
      <w:r w:rsidRPr="00281BF2">
        <w:t>,</w:t>
      </w:r>
      <w:r w:rsidRPr="00281BF2">
        <w:rPr>
          <w:spacing w:val="1"/>
        </w:rPr>
        <w:t>з</w:t>
      </w:r>
      <w:r w:rsidRPr="00281BF2">
        <w:rPr>
          <w:spacing w:val="-1"/>
        </w:rPr>
        <w:t>а</w:t>
      </w:r>
      <w:r w:rsidRPr="00281BF2">
        <w:rPr>
          <w:spacing w:val="1"/>
        </w:rPr>
        <w:t>ин</w:t>
      </w:r>
      <w:r w:rsidRPr="00281BF2">
        <w:t>тер</w:t>
      </w:r>
      <w:r w:rsidRPr="00281BF2">
        <w:rPr>
          <w:spacing w:val="-1"/>
        </w:rPr>
        <w:t>ес</w:t>
      </w:r>
      <w:r w:rsidRPr="00281BF2">
        <w:t>ов</w:t>
      </w:r>
      <w:r w:rsidRPr="00281BF2">
        <w:rPr>
          <w:spacing w:val="-1"/>
        </w:rPr>
        <w:t>а</w:t>
      </w:r>
      <w:r w:rsidRPr="00281BF2">
        <w:rPr>
          <w:spacing w:val="1"/>
        </w:rPr>
        <w:t>ни</w:t>
      </w:r>
      <w:r w:rsidRPr="00281BF2">
        <w:t>х</w:t>
      </w:r>
      <w:r w:rsidR="003D7B30">
        <w:t xml:space="preserve"> </w:t>
      </w:r>
      <w:r w:rsidRPr="00281BF2">
        <w:rPr>
          <w:spacing w:val="-2"/>
        </w:rPr>
        <w:t>л</w:t>
      </w:r>
      <w:r w:rsidRPr="00281BF2">
        <w:rPr>
          <w:spacing w:val="1"/>
        </w:rPr>
        <w:t>иц</w:t>
      </w:r>
      <w:r w:rsidRPr="00281BF2">
        <w:rPr>
          <w:spacing w:val="-1"/>
        </w:rPr>
        <w:t>а</w:t>
      </w:r>
      <w:r w:rsidRPr="00281BF2">
        <w:t>,</w:t>
      </w:r>
      <w:r w:rsidR="00452486">
        <w:rPr>
          <w:lang w:val="sr-Cyrl-RS"/>
        </w:rPr>
        <w:t xml:space="preserve"> </w:t>
      </w:r>
      <w:r w:rsidRPr="00281BF2">
        <w:rPr>
          <w:spacing w:val="1"/>
        </w:rPr>
        <w:t>п</w:t>
      </w:r>
      <w:r w:rsidRPr="00281BF2">
        <w:t>о</w:t>
      </w:r>
      <w:r w:rsidRPr="00281BF2">
        <w:rPr>
          <w:spacing w:val="3"/>
        </w:rPr>
        <w:t>н</w:t>
      </w:r>
      <w:r w:rsidRPr="00281BF2">
        <w:rPr>
          <w:spacing w:val="-7"/>
        </w:rPr>
        <w:t>у</w:t>
      </w:r>
      <w:r w:rsidRPr="00281BF2">
        <w:rPr>
          <w:spacing w:val="1"/>
        </w:rPr>
        <w:t>ђа</w:t>
      </w:r>
      <w:r w:rsidRPr="00281BF2">
        <w:rPr>
          <w:spacing w:val="-1"/>
        </w:rPr>
        <w:t>ч</w:t>
      </w:r>
      <w:r w:rsidRPr="00281BF2">
        <w:t>а</w:t>
      </w:r>
      <w:r w:rsidR="003D7B30">
        <w:t xml:space="preserve"> </w:t>
      </w:r>
      <w:r w:rsidRPr="00281BF2">
        <w:t>и</w:t>
      </w:r>
      <w:r w:rsidR="003D7B30">
        <w:t xml:space="preserve"> </w:t>
      </w:r>
      <w:r w:rsidRPr="00281BF2">
        <w:rPr>
          <w:spacing w:val="1"/>
        </w:rPr>
        <w:t>п</w:t>
      </w:r>
      <w:r w:rsidRPr="00281BF2">
        <w:t>од</w:t>
      </w:r>
      <w:r w:rsidRPr="00281BF2">
        <w:rPr>
          <w:spacing w:val="1"/>
        </w:rPr>
        <w:t>н</w:t>
      </w:r>
      <w:r w:rsidRPr="00281BF2">
        <w:t>о</w:t>
      </w:r>
      <w:r w:rsidRPr="00281BF2">
        <w:rPr>
          <w:spacing w:val="-1"/>
        </w:rPr>
        <w:t>си</w:t>
      </w:r>
      <w:r w:rsidRPr="00281BF2">
        <w:t>л</w:t>
      </w:r>
      <w:r w:rsidRPr="00281BF2">
        <w:rPr>
          <w:spacing w:val="-1"/>
        </w:rPr>
        <w:t>а</w:t>
      </w:r>
      <w:r w:rsidRPr="00281BF2">
        <w:rPr>
          <w:spacing w:val="1"/>
        </w:rPr>
        <w:t>ц</w:t>
      </w:r>
      <w:r w:rsidRPr="00281BF2">
        <w:t>а</w:t>
      </w:r>
      <w:r w:rsidR="003D7B30">
        <w:t xml:space="preserve"> </w:t>
      </w:r>
      <w:r w:rsidRPr="00281BF2">
        <w:rPr>
          <w:spacing w:val="1"/>
        </w:rPr>
        <w:t>п</w:t>
      </w:r>
      <w:r w:rsidRPr="00281BF2">
        <w:rPr>
          <w:spacing w:val="-2"/>
        </w:rPr>
        <w:t>р</w:t>
      </w:r>
      <w:r w:rsidRPr="00281BF2">
        <w:rPr>
          <w:spacing w:val="1"/>
        </w:rPr>
        <w:t>и</w:t>
      </w:r>
      <w:r w:rsidRPr="00281BF2">
        <w:t>ја</w:t>
      </w:r>
      <w:r w:rsidRPr="00281BF2">
        <w:rPr>
          <w:spacing w:val="-1"/>
        </w:rPr>
        <w:t>ва</w:t>
      </w:r>
      <w:r w:rsidRPr="00281BF2">
        <w:t>,</w:t>
      </w:r>
      <w:r w:rsidR="00452486">
        <w:rPr>
          <w:lang w:val="sr-Cyrl-RS"/>
        </w:rPr>
        <w:t xml:space="preserve"> </w:t>
      </w:r>
      <w:r w:rsidRPr="00281BF2">
        <w:rPr>
          <w:spacing w:val="1"/>
        </w:rPr>
        <w:t>к</w:t>
      </w:r>
      <w:r w:rsidRPr="00281BF2">
        <w:rPr>
          <w:spacing w:val="-1"/>
        </w:rPr>
        <w:t>а</w:t>
      </w:r>
      <w:r w:rsidRPr="00281BF2">
        <w:t>о</w:t>
      </w:r>
      <w:r w:rsidR="003D7B30">
        <w:t xml:space="preserve"> </w:t>
      </w:r>
      <w:r w:rsidRPr="00281BF2">
        <w:t>и</w:t>
      </w:r>
      <w:r w:rsidR="003D7B30">
        <w:t xml:space="preserve"> </w:t>
      </w:r>
      <w:r w:rsidRPr="00281BF2">
        <w:rPr>
          <w:spacing w:val="1"/>
        </w:rPr>
        <w:t>п</w:t>
      </w:r>
      <w:r w:rsidRPr="00281BF2">
        <w:rPr>
          <w:spacing w:val="-2"/>
        </w:rPr>
        <w:t>о</w:t>
      </w:r>
      <w:r w:rsidRPr="00281BF2">
        <w:t>д</w:t>
      </w:r>
      <w:r w:rsidRPr="00281BF2">
        <w:rPr>
          <w:spacing w:val="-1"/>
        </w:rPr>
        <w:t>а</w:t>
      </w:r>
      <w:r w:rsidRPr="00281BF2">
        <w:t>т</w:t>
      </w:r>
      <w:r w:rsidRPr="00281BF2">
        <w:rPr>
          <w:spacing w:val="1"/>
        </w:rPr>
        <w:t>к</w:t>
      </w:r>
      <w:r w:rsidRPr="00281BF2">
        <w:t>е</w:t>
      </w:r>
      <w:r w:rsidR="003D7B30">
        <w:t xml:space="preserve"> </w:t>
      </w:r>
      <w:r w:rsidRPr="00281BF2">
        <w:t xml:space="preserve">о </w:t>
      </w:r>
      <w:r w:rsidRPr="00281BF2">
        <w:rPr>
          <w:spacing w:val="1"/>
        </w:rPr>
        <w:t>п</w:t>
      </w:r>
      <w:r w:rsidRPr="00281BF2">
        <w:t>од</w:t>
      </w:r>
      <w:r w:rsidRPr="00281BF2">
        <w:rPr>
          <w:spacing w:val="1"/>
        </w:rPr>
        <w:t>н</w:t>
      </w:r>
      <w:r w:rsidRPr="00281BF2">
        <w:rPr>
          <w:spacing w:val="-1"/>
        </w:rPr>
        <w:t>е</w:t>
      </w:r>
      <w:r w:rsidRPr="00281BF2">
        <w:t>т</w:t>
      </w:r>
      <w:r w:rsidRPr="00281BF2">
        <w:rPr>
          <w:spacing w:val="1"/>
        </w:rPr>
        <w:t>и</w:t>
      </w:r>
      <w:r w:rsidRPr="00281BF2">
        <w:t>м</w:t>
      </w:r>
      <w:r w:rsidR="003D7B30">
        <w:t xml:space="preserve"> </w:t>
      </w:r>
      <w:r w:rsidRPr="00281BF2">
        <w:rPr>
          <w:spacing w:val="1"/>
        </w:rPr>
        <w:t>п</w:t>
      </w:r>
      <w:r w:rsidRPr="00281BF2">
        <w:t>о</w:t>
      </w:r>
      <w:r w:rsidRPr="00281BF2">
        <w:rPr>
          <w:spacing w:val="3"/>
        </w:rPr>
        <w:t>н</w:t>
      </w:r>
      <w:r w:rsidRPr="00281BF2">
        <w:rPr>
          <w:spacing w:val="-7"/>
        </w:rPr>
        <w:t>у</w:t>
      </w:r>
      <w:r w:rsidRPr="00281BF2">
        <w:t>д</w:t>
      </w:r>
      <w:r w:rsidRPr="00281BF2">
        <w:rPr>
          <w:spacing w:val="-1"/>
        </w:rPr>
        <w:t>а</w:t>
      </w:r>
      <w:r w:rsidRPr="00281BF2">
        <w:rPr>
          <w:spacing w:val="1"/>
        </w:rPr>
        <w:t>м</w:t>
      </w:r>
      <w:r w:rsidRPr="00281BF2">
        <w:rPr>
          <w:spacing w:val="-1"/>
        </w:rPr>
        <w:t>а</w:t>
      </w:r>
      <w:r w:rsidRPr="00281BF2">
        <w:t>, о</w:t>
      </w:r>
      <w:r w:rsidRPr="00281BF2">
        <w:rPr>
          <w:spacing w:val="2"/>
        </w:rPr>
        <w:t>д</w:t>
      </w:r>
      <w:r w:rsidRPr="00281BF2">
        <w:rPr>
          <w:spacing w:val="1"/>
        </w:rPr>
        <w:t>н</w:t>
      </w:r>
      <w:r w:rsidRPr="00281BF2">
        <w:t>о</w:t>
      </w:r>
      <w:r w:rsidRPr="00281BF2">
        <w:rPr>
          <w:spacing w:val="-1"/>
        </w:rPr>
        <w:t>с</w:t>
      </w:r>
      <w:r w:rsidRPr="00281BF2">
        <w:rPr>
          <w:spacing w:val="1"/>
        </w:rPr>
        <w:t>н</w:t>
      </w:r>
      <w:r w:rsidRPr="00281BF2">
        <w:t xml:space="preserve">о </w:t>
      </w:r>
      <w:r w:rsidRPr="00281BF2">
        <w:rPr>
          <w:spacing w:val="1"/>
        </w:rPr>
        <w:t>п</w:t>
      </w:r>
      <w:r w:rsidRPr="00281BF2">
        <w:rPr>
          <w:spacing w:val="-2"/>
        </w:rPr>
        <w:t>р</w:t>
      </w:r>
      <w:r w:rsidRPr="00281BF2">
        <w:rPr>
          <w:spacing w:val="1"/>
        </w:rPr>
        <w:t>и</w:t>
      </w:r>
      <w:r w:rsidRPr="00281BF2">
        <w:t>ја</w:t>
      </w:r>
      <w:r w:rsidRPr="00281BF2">
        <w:rPr>
          <w:spacing w:val="-1"/>
        </w:rPr>
        <w:t>вама</w:t>
      </w:r>
      <w:r w:rsidRPr="00281BF2">
        <w:t>, до</w:t>
      </w:r>
      <w:r w:rsidR="003D7B30">
        <w:t xml:space="preserve"> </w:t>
      </w:r>
      <w:r w:rsidRPr="00281BF2">
        <w:t>от</w:t>
      </w:r>
      <w:r w:rsidRPr="00281BF2">
        <w:rPr>
          <w:spacing w:val="2"/>
        </w:rPr>
        <w:t>в</w:t>
      </w:r>
      <w:r w:rsidRPr="00281BF2">
        <w:rPr>
          <w:spacing w:val="-1"/>
        </w:rPr>
        <w:t>а</w:t>
      </w:r>
      <w:r w:rsidRPr="00281BF2">
        <w:t>р</w:t>
      </w:r>
      <w:r w:rsidRPr="00281BF2">
        <w:rPr>
          <w:spacing w:val="-1"/>
        </w:rPr>
        <w:t>а</w:t>
      </w:r>
      <w:r w:rsidRPr="00281BF2">
        <w:t>ња</w:t>
      </w:r>
      <w:r w:rsidR="003D7B30">
        <w:t xml:space="preserve"> </w:t>
      </w:r>
      <w:r w:rsidRPr="00281BF2">
        <w:rPr>
          <w:spacing w:val="1"/>
        </w:rPr>
        <w:t>п</w:t>
      </w:r>
      <w:r w:rsidRPr="00281BF2">
        <w:t>о</w:t>
      </w:r>
      <w:r w:rsidRPr="00281BF2">
        <w:rPr>
          <w:spacing w:val="6"/>
        </w:rPr>
        <w:t>н</w:t>
      </w:r>
      <w:r w:rsidRPr="00281BF2">
        <w:rPr>
          <w:spacing w:val="-7"/>
        </w:rPr>
        <w:t>у</w:t>
      </w:r>
      <w:r w:rsidRPr="00281BF2">
        <w:rPr>
          <w:spacing w:val="2"/>
        </w:rPr>
        <w:t>д</w:t>
      </w:r>
      <w:r w:rsidRPr="00281BF2">
        <w:rPr>
          <w:spacing w:val="-1"/>
        </w:rPr>
        <w:t>а</w:t>
      </w:r>
      <w:r w:rsidRPr="00281BF2">
        <w:t>, од</w:t>
      </w:r>
      <w:r w:rsidRPr="00281BF2">
        <w:rPr>
          <w:spacing w:val="1"/>
        </w:rPr>
        <w:t>н</w:t>
      </w:r>
      <w:r w:rsidRPr="00281BF2">
        <w:t>о</w:t>
      </w:r>
      <w:r w:rsidRPr="00281BF2">
        <w:rPr>
          <w:spacing w:val="-1"/>
        </w:rPr>
        <w:t>с</w:t>
      </w:r>
      <w:r w:rsidRPr="00281BF2">
        <w:rPr>
          <w:spacing w:val="1"/>
        </w:rPr>
        <w:t>н</w:t>
      </w:r>
      <w:r w:rsidRPr="00281BF2">
        <w:t xml:space="preserve">о </w:t>
      </w:r>
      <w:r w:rsidRPr="00281BF2">
        <w:rPr>
          <w:spacing w:val="1"/>
        </w:rPr>
        <w:t>п</w:t>
      </w:r>
      <w:r w:rsidRPr="00281BF2">
        <w:t>р</w:t>
      </w:r>
      <w:r w:rsidRPr="00281BF2">
        <w:rPr>
          <w:spacing w:val="1"/>
        </w:rPr>
        <w:t>и</w:t>
      </w:r>
      <w:r w:rsidRPr="00281BF2">
        <w:t>ја</w:t>
      </w:r>
      <w:r w:rsidRPr="00281BF2">
        <w:rPr>
          <w:spacing w:val="-1"/>
        </w:rPr>
        <w:t>в</w:t>
      </w:r>
      <w:r w:rsidRPr="00281BF2">
        <w:rPr>
          <w:spacing w:val="1"/>
        </w:rPr>
        <w:t>а</w:t>
      </w:r>
      <w:r w:rsidRPr="00281BF2">
        <w:t>.</w:t>
      </w:r>
    </w:p>
    <w:p w:rsidR="00917983" w:rsidRDefault="007430F8" w:rsidP="00452486">
      <w:pPr>
        <w:ind w:right="-14"/>
        <w:jc w:val="both"/>
      </w:pPr>
      <w:proofErr w:type="gramStart"/>
      <w:r w:rsidRPr="00281BF2">
        <w:t>Н</w:t>
      </w:r>
      <w:r w:rsidRPr="00281BF2">
        <w:rPr>
          <w:spacing w:val="-1"/>
        </w:rPr>
        <w:t>е</w:t>
      </w:r>
      <w:r w:rsidRPr="00281BF2">
        <w:t xml:space="preserve">ће </w:t>
      </w:r>
      <w:r w:rsidRPr="00281BF2">
        <w:rPr>
          <w:spacing w:val="1"/>
        </w:rPr>
        <w:t>с</w:t>
      </w:r>
      <w:r w:rsidRPr="00281BF2">
        <w:t xml:space="preserve">е </w:t>
      </w:r>
      <w:r w:rsidRPr="00281BF2">
        <w:rPr>
          <w:spacing w:val="-1"/>
        </w:rPr>
        <w:t>с</w:t>
      </w:r>
      <w:r w:rsidRPr="00281BF2">
        <w:rPr>
          <w:spacing w:val="1"/>
        </w:rPr>
        <w:t>м</w:t>
      </w:r>
      <w:r w:rsidRPr="00281BF2">
        <w:rPr>
          <w:spacing w:val="-1"/>
        </w:rPr>
        <w:t>а</w:t>
      </w:r>
      <w:r w:rsidRPr="00281BF2">
        <w:t>тр</w:t>
      </w:r>
      <w:r w:rsidRPr="00281BF2">
        <w:rPr>
          <w:spacing w:val="-1"/>
        </w:rPr>
        <w:t>а</w:t>
      </w:r>
      <w:r w:rsidRPr="00281BF2">
        <w:t>ти</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вим до</w:t>
      </w:r>
      <w:r w:rsidRPr="00281BF2">
        <w:rPr>
          <w:spacing w:val="1"/>
        </w:rPr>
        <w:t>к</w:t>
      </w:r>
      <w:r w:rsidRPr="00281BF2">
        <w:rPr>
          <w:spacing w:val="-1"/>
        </w:rPr>
        <w:t>аз</w:t>
      </w:r>
      <w:r w:rsidRPr="00281BF2">
        <w:t>и</w:t>
      </w:r>
      <w:r w:rsidR="003D7B30">
        <w:t xml:space="preserve"> </w:t>
      </w:r>
      <w:r w:rsidRPr="00281BF2">
        <w:t>о</w:t>
      </w:r>
      <w:r w:rsidRPr="00281BF2">
        <w:rPr>
          <w:spacing w:val="1"/>
        </w:rPr>
        <w:t xml:space="preserve"> и</w:t>
      </w:r>
      <w:r w:rsidRPr="00281BF2">
        <w:rPr>
          <w:spacing w:val="-1"/>
        </w:rPr>
        <w:t>с</w:t>
      </w:r>
      <w:r w:rsidRPr="00281BF2">
        <w:rPr>
          <w:spacing w:val="3"/>
        </w:rPr>
        <w:t>п</w:t>
      </w:r>
      <w:r w:rsidRPr="00281BF2">
        <w:rPr>
          <w:spacing w:val="-5"/>
        </w:rPr>
        <w:t>у</w:t>
      </w:r>
      <w:r w:rsidRPr="00281BF2">
        <w:t>њ</w:t>
      </w:r>
      <w:r w:rsidRPr="00281BF2">
        <w:rPr>
          <w:spacing w:val="-2"/>
        </w:rPr>
        <w:t>е</w:t>
      </w:r>
      <w:r w:rsidRPr="00281BF2">
        <w:rPr>
          <w:spacing w:val="1"/>
        </w:rPr>
        <w:t>н</w:t>
      </w:r>
      <w:r w:rsidRPr="00281BF2">
        <w:t>о</w:t>
      </w:r>
      <w:r w:rsidRPr="00281BF2">
        <w:rPr>
          <w:spacing w:val="-1"/>
        </w:rPr>
        <w:t>с</w:t>
      </w:r>
      <w:r w:rsidRPr="00281BF2">
        <w:t>ти</w:t>
      </w:r>
      <w:r w:rsidR="003D7B30">
        <w:t xml:space="preserve"> </w:t>
      </w:r>
      <w:r w:rsidRPr="00281BF2">
        <w:t>об</w:t>
      </w:r>
      <w:r w:rsidRPr="00281BF2">
        <w:rPr>
          <w:spacing w:val="-1"/>
        </w:rPr>
        <w:t>а</w:t>
      </w:r>
      <w:r w:rsidRPr="00281BF2">
        <w:t>в</w:t>
      </w:r>
      <w:r w:rsidRPr="00281BF2">
        <w:rPr>
          <w:spacing w:val="-1"/>
        </w:rPr>
        <w:t>е</w:t>
      </w:r>
      <w:r w:rsidRPr="00281BF2">
        <w:rPr>
          <w:spacing w:val="1"/>
        </w:rPr>
        <w:t>зн</w:t>
      </w:r>
      <w:r w:rsidRPr="00281BF2">
        <w:rPr>
          <w:spacing w:val="-1"/>
        </w:rPr>
        <w:t>и</w:t>
      </w:r>
      <w:r w:rsidRPr="00281BF2">
        <w:t>х</w:t>
      </w:r>
      <w:r w:rsidR="003D7B30">
        <w:t xml:space="preserve"> </w:t>
      </w:r>
      <w:r w:rsidRPr="00281BF2">
        <w:rPr>
          <w:spacing w:val="-5"/>
        </w:rPr>
        <w:t>у</w:t>
      </w:r>
      <w:r w:rsidRPr="00281BF2">
        <w:rPr>
          <w:spacing w:val="-1"/>
        </w:rPr>
        <w:t>с</w:t>
      </w:r>
      <w:r w:rsidRPr="00281BF2">
        <w:rPr>
          <w:spacing w:val="2"/>
        </w:rPr>
        <w:t>л</w:t>
      </w:r>
      <w:r w:rsidRPr="00281BF2">
        <w:t>ов</w:t>
      </w:r>
      <w:r w:rsidRPr="00281BF2">
        <w:rPr>
          <w:spacing w:val="-1"/>
        </w:rPr>
        <w:t>а</w:t>
      </w:r>
      <w:r w:rsidRPr="00281BF2">
        <w:t>,</w:t>
      </w:r>
      <w:r w:rsidRPr="00281BF2">
        <w:rPr>
          <w:spacing w:val="1"/>
        </w:rPr>
        <w:t xml:space="preserve"> ц</w:t>
      </w:r>
      <w:r w:rsidRPr="00281BF2">
        <w:rPr>
          <w:spacing w:val="-1"/>
        </w:rPr>
        <w:t>е</w:t>
      </w:r>
      <w:r w:rsidRPr="00281BF2">
        <w:rPr>
          <w:spacing w:val="1"/>
        </w:rPr>
        <w:t>н</w:t>
      </w:r>
      <w:r w:rsidRPr="00281BF2">
        <w:t>а и</w:t>
      </w:r>
      <w:r w:rsidR="003D7B30">
        <w:t xml:space="preserve"> </w:t>
      </w:r>
      <w:r w:rsidRPr="00281BF2">
        <w:t>д</w:t>
      </w:r>
      <w:r w:rsidRPr="00281BF2">
        <w:rPr>
          <w:spacing w:val="2"/>
        </w:rPr>
        <w:t>р</w:t>
      </w:r>
      <w:r w:rsidRPr="00281BF2">
        <w:rPr>
          <w:spacing w:val="-5"/>
        </w:rPr>
        <w:t>у</w:t>
      </w:r>
      <w:r w:rsidRPr="00281BF2">
        <w:t xml:space="preserve">ги </w:t>
      </w:r>
      <w:r w:rsidRPr="00281BF2">
        <w:rPr>
          <w:spacing w:val="1"/>
        </w:rPr>
        <w:t>п</w:t>
      </w:r>
      <w:r w:rsidRPr="00281BF2">
        <w:t>од</w:t>
      </w:r>
      <w:r w:rsidRPr="00281BF2">
        <w:rPr>
          <w:spacing w:val="-1"/>
        </w:rPr>
        <w:t>а</w:t>
      </w:r>
      <w:r w:rsidRPr="00281BF2">
        <w:rPr>
          <w:spacing w:val="1"/>
        </w:rPr>
        <w:t>ц</w:t>
      </w:r>
      <w:r w:rsidRPr="00281BF2">
        <w:t>и</w:t>
      </w:r>
      <w:r w:rsidR="003D7B30">
        <w:t xml:space="preserve"> </w:t>
      </w:r>
      <w:r w:rsidRPr="00281BF2">
        <w:rPr>
          <w:spacing w:val="1"/>
        </w:rPr>
        <w:t>и</w:t>
      </w:r>
      <w:r w:rsidRPr="00281BF2">
        <w:t>з</w:t>
      </w:r>
      <w:r w:rsidR="003D7B30">
        <w:t xml:space="preserve"> </w:t>
      </w:r>
      <w:r w:rsidRPr="00281BF2">
        <w:rPr>
          <w:spacing w:val="1"/>
        </w:rPr>
        <w:t>п</w:t>
      </w:r>
      <w:r w:rsidRPr="00281BF2">
        <w:t>о</w:t>
      </w:r>
      <w:r w:rsidRPr="00281BF2">
        <w:rPr>
          <w:spacing w:val="3"/>
        </w:rPr>
        <w:t>н</w:t>
      </w:r>
      <w:r w:rsidRPr="00281BF2">
        <w:rPr>
          <w:spacing w:val="-7"/>
        </w:rPr>
        <w:t>у</w:t>
      </w:r>
      <w:r w:rsidRPr="00281BF2">
        <w:t>де</w:t>
      </w:r>
      <w:r w:rsidR="003D7B30">
        <w:t xml:space="preserve"> </w:t>
      </w:r>
      <w:r w:rsidRPr="00281BF2">
        <w:rPr>
          <w:spacing w:val="1"/>
        </w:rPr>
        <w:t>к</w:t>
      </w:r>
      <w:r w:rsidRPr="00281BF2">
        <w:t>оји</w:t>
      </w:r>
      <w:r w:rsidRPr="00281BF2">
        <w:rPr>
          <w:spacing w:val="1"/>
        </w:rPr>
        <w:t xml:space="preserve"> с</w:t>
      </w:r>
      <w:r w:rsidRPr="00281BF2">
        <w:t>у</w:t>
      </w:r>
      <w:r w:rsidR="003D7B30">
        <w:t xml:space="preserve"> </w:t>
      </w:r>
      <w:r w:rsidRPr="00281BF2">
        <w:t xml:space="preserve">од </w:t>
      </w:r>
      <w:r w:rsidRPr="00281BF2">
        <w:rPr>
          <w:spacing w:val="1"/>
        </w:rPr>
        <w:t>зн</w:t>
      </w:r>
      <w:r w:rsidRPr="00281BF2">
        <w:rPr>
          <w:spacing w:val="-1"/>
        </w:rPr>
        <w:t>ача</w:t>
      </w:r>
      <w:r w:rsidRPr="00281BF2">
        <w:rPr>
          <w:spacing w:val="3"/>
        </w:rPr>
        <w:t>ј</w:t>
      </w:r>
      <w:r w:rsidRPr="00281BF2">
        <w:t>а</w:t>
      </w:r>
      <w:r w:rsidR="003D7B30">
        <w:t xml:space="preserve"> </w:t>
      </w:r>
      <w:r w:rsidRPr="00281BF2">
        <w:rPr>
          <w:spacing w:val="1"/>
        </w:rPr>
        <w:t>з</w:t>
      </w:r>
      <w:r w:rsidRPr="00281BF2">
        <w:t>а</w:t>
      </w:r>
      <w:r w:rsidR="003D7B30">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у</w:t>
      </w:r>
      <w:r w:rsidR="003D7B30">
        <w:t xml:space="preserve"> </w:t>
      </w:r>
      <w:r w:rsidRPr="00281BF2">
        <w:rPr>
          <w:spacing w:val="-1"/>
        </w:rPr>
        <w:t>е</w:t>
      </w:r>
      <w:r w:rsidRPr="00281BF2">
        <w:rPr>
          <w:spacing w:val="2"/>
        </w:rPr>
        <w:t>л</w:t>
      </w:r>
      <w:r w:rsidRPr="00281BF2">
        <w:rPr>
          <w:spacing w:val="-1"/>
        </w:rPr>
        <w:t>еме</w:t>
      </w:r>
      <w:r w:rsidRPr="00281BF2">
        <w:rPr>
          <w:spacing w:val="1"/>
        </w:rPr>
        <w:t>н</w:t>
      </w:r>
      <w:r w:rsidRPr="00281BF2">
        <w:rPr>
          <w:spacing w:val="-1"/>
        </w:rPr>
        <w:t>а</w:t>
      </w:r>
      <w:r w:rsidRPr="00281BF2">
        <w:t>та</w:t>
      </w:r>
      <w:r w:rsidR="003D7B30">
        <w:t xml:space="preserve"> </w:t>
      </w:r>
      <w:r w:rsidRPr="00281BF2">
        <w:rPr>
          <w:spacing w:val="1"/>
        </w:rPr>
        <w:t>к</w:t>
      </w:r>
      <w:r w:rsidRPr="00281BF2">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3D7B30">
        <w:t xml:space="preserve"> </w:t>
      </w:r>
      <w:r w:rsidRPr="00281BF2">
        <w:t>и</w:t>
      </w:r>
      <w:r w:rsidR="003D7B30">
        <w:t xml:space="preserve"> </w:t>
      </w:r>
      <w:r w:rsidRPr="00281BF2">
        <w:t>р</w:t>
      </w:r>
      <w:r w:rsidRPr="00281BF2">
        <w:rPr>
          <w:spacing w:val="-1"/>
        </w:rPr>
        <w:t>а</w:t>
      </w:r>
      <w:r w:rsidRPr="00281BF2">
        <w:rPr>
          <w:spacing w:val="1"/>
        </w:rPr>
        <w:t>н</w:t>
      </w:r>
      <w:r w:rsidRPr="00281BF2">
        <w:t>г</w:t>
      </w:r>
      <w:r w:rsidRPr="00281BF2">
        <w:rPr>
          <w:spacing w:val="1"/>
        </w:rPr>
        <w:t>и</w:t>
      </w:r>
      <w:r w:rsidRPr="00281BF2">
        <w:t>р</w:t>
      </w:r>
      <w:r w:rsidRPr="00281BF2">
        <w:rPr>
          <w:spacing w:val="-1"/>
        </w:rPr>
        <w:t>а</w:t>
      </w:r>
      <w:r w:rsidRPr="00281BF2">
        <w:t>ње</w:t>
      </w:r>
      <w:r w:rsidR="003D7B30">
        <w:t xml:space="preserve"> </w:t>
      </w:r>
      <w:r w:rsidRPr="00281BF2">
        <w:rPr>
          <w:spacing w:val="1"/>
        </w:rPr>
        <w:t>п</w:t>
      </w:r>
      <w:r w:rsidRPr="00281BF2">
        <w:t>о</w:t>
      </w:r>
      <w:r w:rsidRPr="00281BF2">
        <w:rPr>
          <w:spacing w:val="3"/>
        </w:rPr>
        <w:t>н</w:t>
      </w:r>
      <w:r w:rsidRPr="00281BF2">
        <w:rPr>
          <w:spacing w:val="-7"/>
        </w:rPr>
        <w:t>у</w:t>
      </w:r>
      <w:r w:rsidRPr="00281BF2">
        <w:rPr>
          <w:spacing w:val="2"/>
        </w:rPr>
        <w:t>д</w:t>
      </w:r>
      <w:r w:rsidRPr="00281BF2">
        <w:rPr>
          <w:spacing w:val="-1"/>
        </w:rPr>
        <w:t>е</w:t>
      </w:r>
      <w:r w:rsidRPr="00281BF2">
        <w:t>.</w:t>
      </w:r>
      <w:proofErr w:type="gramEnd"/>
    </w:p>
    <w:p w:rsidR="00917983" w:rsidRDefault="007430F8" w:rsidP="00452486">
      <w:pPr>
        <w:ind w:right="-14"/>
        <w:jc w:val="both"/>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t>ће</w:t>
      </w:r>
      <w:r w:rsidR="003D7B30">
        <w:t xml:space="preserve"> </w:t>
      </w:r>
      <w:r w:rsidRPr="00281BF2">
        <w:rPr>
          <w:spacing w:val="1"/>
        </w:rPr>
        <w:t>к</w:t>
      </w:r>
      <w:r w:rsidRPr="00281BF2">
        <w:rPr>
          <w:spacing w:val="-1"/>
        </w:rPr>
        <w:t>а</w:t>
      </w:r>
      <w:r w:rsidRPr="00281BF2">
        <w:t>о</w:t>
      </w:r>
      <w:r w:rsidR="003D7B30">
        <w:t xml:space="preserve"> </w:t>
      </w:r>
      <w:r w:rsidRPr="00281BF2">
        <w:rPr>
          <w:spacing w:val="1"/>
        </w:rPr>
        <w:t>п</w:t>
      </w:r>
      <w:r w:rsidRPr="00281BF2">
        <w:rPr>
          <w:spacing w:val="2"/>
        </w:rPr>
        <w:t>о</w:t>
      </w:r>
      <w:r w:rsidRPr="00281BF2">
        <w:t>в</w:t>
      </w:r>
      <w:r w:rsidRPr="00281BF2">
        <w:rPr>
          <w:spacing w:val="-1"/>
        </w:rPr>
        <w:t>е</w:t>
      </w:r>
      <w:r w:rsidRPr="00281BF2">
        <w:t>рљ</w:t>
      </w:r>
      <w:r w:rsidRPr="00281BF2">
        <w:rPr>
          <w:spacing w:val="1"/>
        </w:rPr>
        <w:t>и</w:t>
      </w:r>
      <w:r w:rsidRPr="00281BF2">
        <w:t>ве</w:t>
      </w:r>
      <w:r w:rsidR="003D7B30">
        <w:t xml:space="preserve"> </w:t>
      </w:r>
      <w:r w:rsidRPr="00281BF2">
        <w:t>тр</w:t>
      </w:r>
      <w:r w:rsidRPr="00281BF2">
        <w:rPr>
          <w:spacing w:val="-1"/>
        </w:rPr>
        <w:t>е</w:t>
      </w:r>
      <w:r w:rsidRPr="00281BF2">
        <w:t>т</w:t>
      </w:r>
      <w:r w:rsidRPr="00281BF2">
        <w:rPr>
          <w:spacing w:val="1"/>
        </w:rPr>
        <w:t>и</w:t>
      </w:r>
      <w:r w:rsidRPr="00281BF2">
        <w:t>р</w:t>
      </w:r>
      <w:r w:rsidRPr="00281BF2">
        <w:rPr>
          <w:spacing w:val="-1"/>
        </w:rPr>
        <w:t>а</w:t>
      </w:r>
      <w:r w:rsidRPr="00281BF2">
        <w:t>ти</w:t>
      </w:r>
      <w:r w:rsidR="003D7B30">
        <w:t xml:space="preserve"> </w:t>
      </w:r>
      <w:r w:rsidRPr="00281BF2">
        <w:rPr>
          <w:spacing w:val="1"/>
        </w:rPr>
        <w:t>п</w:t>
      </w:r>
      <w:r w:rsidRPr="00281BF2">
        <w:t>од</w:t>
      </w:r>
      <w:r w:rsidRPr="00281BF2">
        <w:rPr>
          <w:spacing w:val="-1"/>
        </w:rPr>
        <w:t>а</w:t>
      </w:r>
      <w:r w:rsidRPr="00281BF2">
        <w:t>т</w:t>
      </w:r>
      <w:r w:rsidRPr="00281BF2">
        <w:rPr>
          <w:spacing w:val="1"/>
        </w:rPr>
        <w:t>к</w:t>
      </w:r>
      <w:r w:rsidRPr="00281BF2">
        <w:t>е</w:t>
      </w:r>
      <w:r w:rsidR="003D7B30">
        <w:t xml:space="preserve"> </w:t>
      </w:r>
      <w:r w:rsidRPr="00281BF2">
        <w:t xml:space="preserve">у </w:t>
      </w:r>
      <w:r w:rsidRPr="00281BF2">
        <w:rPr>
          <w:spacing w:val="1"/>
        </w:rPr>
        <w:t>п</w:t>
      </w:r>
      <w:r w:rsidRPr="00281BF2">
        <w:t>о</w:t>
      </w:r>
      <w:r w:rsidRPr="00281BF2">
        <w:rPr>
          <w:spacing w:val="6"/>
        </w:rPr>
        <w:t>н</w:t>
      </w:r>
      <w:r w:rsidRPr="00281BF2">
        <w:rPr>
          <w:spacing w:val="-5"/>
        </w:rPr>
        <w:t>у</w:t>
      </w:r>
      <w:r w:rsidRPr="00281BF2">
        <w:t>ди</w:t>
      </w:r>
      <w:r w:rsidR="003D7B30">
        <w:t xml:space="preserve"> </w:t>
      </w:r>
      <w:r w:rsidRPr="00281BF2">
        <w:rPr>
          <w:spacing w:val="1"/>
        </w:rPr>
        <w:t>к</w:t>
      </w:r>
      <w:r w:rsidRPr="00281BF2">
        <w:t>оји</w:t>
      </w:r>
      <w:r w:rsidR="003D7B30">
        <w:t xml:space="preserve"> </w:t>
      </w:r>
      <w:r w:rsidRPr="00281BF2">
        <w:rPr>
          <w:spacing w:val="1"/>
        </w:rPr>
        <w:t>с</w:t>
      </w:r>
      <w:r w:rsidRPr="00281BF2">
        <w:t>у</w:t>
      </w:r>
      <w:r w:rsidR="003D7B30">
        <w:t xml:space="preserve"> </w:t>
      </w:r>
      <w:r w:rsidRPr="00281BF2">
        <w:rPr>
          <w:spacing w:val="1"/>
        </w:rPr>
        <w:t>с</w:t>
      </w:r>
      <w:r w:rsidRPr="00281BF2">
        <w:rPr>
          <w:spacing w:val="-1"/>
        </w:rPr>
        <w:t>а</w:t>
      </w:r>
      <w:r w:rsidRPr="00281BF2">
        <w:t>држ</w:t>
      </w:r>
      <w:r w:rsidRPr="00281BF2">
        <w:rPr>
          <w:spacing w:val="-1"/>
        </w:rPr>
        <w:t>а</w:t>
      </w:r>
      <w:r w:rsidRPr="00281BF2">
        <w:rPr>
          <w:spacing w:val="1"/>
        </w:rPr>
        <w:t>н</w:t>
      </w:r>
      <w:r w:rsidRPr="00281BF2">
        <w:t>и</w:t>
      </w:r>
      <w:r w:rsidR="003D7B30">
        <w:t xml:space="preserve"> </w:t>
      </w:r>
      <w:r w:rsidRPr="00281BF2">
        <w:t>у до</w:t>
      </w:r>
      <w:r w:rsidRPr="00281BF2">
        <w:rPr>
          <w:spacing w:val="3"/>
        </w:rPr>
        <w:t>к</w:t>
      </w:r>
      <w:r w:rsidRPr="00281BF2">
        <w:rPr>
          <w:spacing w:val="-5"/>
        </w:rPr>
        <w:t>у</w:t>
      </w:r>
      <w:r w:rsidRPr="00281BF2">
        <w:rPr>
          <w:spacing w:val="-1"/>
        </w:rPr>
        <w:t>ме</w:t>
      </w:r>
      <w:r w:rsidRPr="00281BF2">
        <w:rPr>
          <w:spacing w:val="1"/>
        </w:rPr>
        <w:t>н</w:t>
      </w:r>
      <w:r w:rsidRPr="00281BF2">
        <w:t>т</w:t>
      </w:r>
      <w:r w:rsidRPr="00281BF2">
        <w:rPr>
          <w:spacing w:val="1"/>
        </w:rPr>
        <w:t>и</w:t>
      </w:r>
      <w:r w:rsidRPr="00281BF2">
        <w:rPr>
          <w:spacing w:val="-1"/>
        </w:rPr>
        <w:t>м</w:t>
      </w:r>
      <w:r w:rsidRPr="00281BF2">
        <w:t>а</w:t>
      </w:r>
      <w:r w:rsidR="003D7B30">
        <w:t xml:space="preserve"> </w:t>
      </w:r>
      <w:r w:rsidRPr="00281BF2">
        <w:rPr>
          <w:spacing w:val="1"/>
        </w:rPr>
        <w:t>к</w:t>
      </w:r>
      <w:r w:rsidRPr="00281BF2">
        <w:t>оји</w:t>
      </w:r>
      <w:r w:rsidR="003D7B30">
        <w:t xml:space="preserve"> </w:t>
      </w:r>
      <w:r w:rsidRPr="00281BF2">
        <w:rPr>
          <w:spacing w:val="1"/>
        </w:rPr>
        <w:t>с</w:t>
      </w:r>
      <w:r w:rsidRPr="00281BF2">
        <w:t>у</w:t>
      </w:r>
      <w:r w:rsidR="003D7B30">
        <w:t xml:space="preserve"> </w:t>
      </w:r>
      <w:r w:rsidRPr="00281BF2">
        <w:t>о</w:t>
      </w:r>
      <w:r w:rsidRPr="00281BF2">
        <w:rPr>
          <w:spacing w:val="3"/>
        </w:rPr>
        <w:t>з</w:t>
      </w:r>
      <w:r w:rsidRPr="00281BF2">
        <w:rPr>
          <w:spacing w:val="1"/>
        </w:rPr>
        <w:t>н</w:t>
      </w:r>
      <w:r w:rsidRPr="00281BF2">
        <w:rPr>
          <w:spacing w:val="-1"/>
        </w:rPr>
        <w:t>аче</w:t>
      </w:r>
      <w:r w:rsidRPr="00281BF2">
        <w:rPr>
          <w:spacing w:val="1"/>
        </w:rPr>
        <w:t>н</w:t>
      </w:r>
      <w:r w:rsidRPr="00281BF2">
        <w:t>и</w:t>
      </w:r>
      <w:r w:rsidR="003D7B30">
        <w:t xml:space="preserve"> </w:t>
      </w:r>
      <w:r w:rsidRPr="00281BF2">
        <w:rPr>
          <w:spacing w:val="1"/>
        </w:rPr>
        <w:t>к</w:t>
      </w:r>
      <w:r w:rsidRPr="00281BF2">
        <w:rPr>
          <w:spacing w:val="-1"/>
        </w:rPr>
        <w:t>а</w:t>
      </w:r>
      <w:r w:rsidRPr="00281BF2">
        <w:t>о</w:t>
      </w:r>
      <w:r w:rsidR="003D7B30">
        <w:t xml:space="preserve"> </w:t>
      </w:r>
      <w:r w:rsidRPr="00281BF2">
        <w:t>т</w:t>
      </w:r>
      <w:r w:rsidRPr="00281BF2">
        <w:rPr>
          <w:spacing w:val="-1"/>
        </w:rPr>
        <w:t>а</w:t>
      </w:r>
      <w:r w:rsidRPr="00281BF2">
        <w:rPr>
          <w:spacing w:val="1"/>
        </w:rPr>
        <w:t>к</w:t>
      </w:r>
      <w:r w:rsidRPr="00281BF2">
        <w:t>ви,од</w:t>
      </w:r>
      <w:r w:rsidRPr="00281BF2">
        <w:rPr>
          <w:spacing w:val="1"/>
        </w:rPr>
        <w:t>н</w:t>
      </w:r>
      <w:r w:rsidRPr="00281BF2">
        <w:rPr>
          <w:spacing w:val="-2"/>
        </w:rPr>
        <w:t>о</w:t>
      </w:r>
      <w:r w:rsidRPr="00281BF2">
        <w:rPr>
          <w:spacing w:val="-1"/>
        </w:rPr>
        <w:t>с</w:t>
      </w:r>
      <w:r w:rsidRPr="00281BF2">
        <w:rPr>
          <w:spacing w:val="1"/>
        </w:rPr>
        <w:t>н</w:t>
      </w:r>
      <w:r w:rsidRPr="00281BF2">
        <w:t>о</w:t>
      </w:r>
      <w:r w:rsidR="003D7B30">
        <w:t xml:space="preserve"> </w:t>
      </w:r>
      <w:r w:rsidRPr="00281BF2">
        <w:rPr>
          <w:spacing w:val="1"/>
        </w:rPr>
        <w:t>к</w:t>
      </w:r>
      <w:r w:rsidRPr="00281BF2">
        <w:t>оји</w:t>
      </w:r>
      <w:r w:rsidR="003D7B30">
        <w:t xml:space="preserve"> </w:t>
      </w:r>
      <w:r w:rsidRPr="00281BF2">
        <w:t>у</w:t>
      </w:r>
      <w:r w:rsidR="003D7B30">
        <w:t xml:space="preserve"> </w:t>
      </w:r>
      <w:r w:rsidRPr="00281BF2">
        <w:t>го</w:t>
      </w:r>
      <w:r w:rsidRPr="00281BF2">
        <w:rPr>
          <w:spacing w:val="2"/>
        </w:rPr>
        <w:t>р</w:t>
      </w:r>
      <w:r w:rsidRPr="00281BF2">
        <w:t>њ</w:t>
      </w:r>
      <w:r w:rsidRPr="00281BF2">
        <w:rPr>
          <w:spacing w:val="-2"/>
        </w:rPr>
        <w:t>е</w:t>
      </w:r>
      <w:r w:rsidRPr="00281BF2">
        <w:t>м</w:t>
      </w:r>
      <w:r w:rsidR="003D7B30">
        <w:t xml:space="preserve"> </w:t>
      </w:r>
      <w:r w:rsidRPr="00281BF2">
        <w:rPr>
          <w:spacing w:val="2"/>
        </w:rPr>
        <w:t>д</w:t>
      </w:r>
      <w:r w:rsidRPr="00281BF2">
        <w:rPr>
          <w:spacing w:val="-1"/>
        </w:rPr>
        <w:t>ес</w:t>
      </w:r>
      <w:r w:rsidRPr="00281BF2">
        <w:rPr>
          <w:spacing w:val="3"/>
        </w:rPr>
        <w:t>н</w:t>
      </w:r>
      <w:r w:rsidRPr="00281BF2">
        <w:t>ом</w:t>
      </w:r>
      <w:r w:rsidR="003D7B30">
        <w:t xml:space="preserve"> </w:t>
      </w:r>
      <w:r w:rsidRPr="00281BF2">
        <w:rPr>
          <w:spacing w:val="-5"/>
        </w:rPr>
        <w:t>у</w:t>
      </w:r>
      <w:r w:rsidRPr="00281BF2">
        <w:t>г</w:t>
      </w:r>
      <w:r w:rsidRPr="00281BF2">
        <w:rPr>
          <w:spacing w:val="5"/>
        </w:rPr>
        <w:t>л</w:t>
      </w:r>
      <w:r w:rsidRPr="00281BF2">
        <w:t>у</w:t>
      </w:r>
      <w:r w:rsidR="003D7B30">
        <w:t xml:space="preserve"> </w:t>
      </w:r>
      <w:r w:rsidRPr="00281BF2">
        <w:rPr>
          <w:spacing w:val="-1"/>
        </w:rPr>
        <w:t>са</w:t>
      </w:r>
      <w:r w:rsidRPr="00281BF2">
        <w:t>др</w:t>
      </w:r>
      <w:r w:rsidRPr="00281BF2">
        <w:rPr>
          <w:spacing w:val="2"/>
        </w:rPr>
        <w:t>ж</w:t>
      </w:r>
      <w:r w:rsidRPr="00281BF2">
        <w:t>е</w:t>
      </w:r>
      <w:r w:rsidR="003D7B30">
        <w:t xml:space="preserve"> </w:t>
      </w:r>
      <w:r w:rsidRPr="00281BF2">
        <w:t>о</w:t>
      </w:r>
      <w:r w:rsidRPr="00281BF2">
        <w:rPr>
          <w:spacing w:val="1"/>
        </w:rPr>
        <w:t>зн</w:t>
      </w:r>
      <w:r w:rsidRPr="00281BF2">
        <w:rPr>
          <w:spacing w:val="-1"/>
        </w:rPr>
        <w:t>а</w:t>
      </w:r>
      <w:r w:rsidRPr="00281BF2">
        <w:rPr>
          <w:spacing w:val="3"/>
        </w:rPr>
        <w:t>к</w:t>
      </w:r>
      <w:r w:rsidRPr="00281BF2">
        <w:t>у</w:t>
      </w:r>
      <w:r w:rsidR="00452486">
        <w:rPr>
          <w:lang w:val="sr-Cyrl-RS"/>
        </w:rPr>
        <w:t xml:space="preserve"> </w:t>
      </w:r>
      <w:r w:rsidRPr="00281BF2">
        <w:rPr>
          <w:spacing w:val="1"/>
        </w:rPr>
        <w:t>„</w:t>
      </w:r>
      <w:r w:rsidRPr="00281BF2">
        <w:t>П</w:t>
      </w:r>
      <w:r w:rsidRPr="00281BF2">
        <w:rPr>
          <w:spacing w:val="-1"/>
        </w:rPr>
        <w:t>О</w:t>
      </w:r>
      <w:r w:rsidRPr="00281BF2">
        <w:rPr>
          <w:spacing w:val="-2"/>
        </w:rPr>
        <w:t>В</w:t>
      </w:r>
      <w:r w:rsidRPr="00281BF2">
        <w:t>ЕРЉИВО</w:t>
      </w:r>
      <w:r w:rsidRPr="00281BF2">
        <w:rPr>
          <w:spacing w:val="-1"/>
        </w:rPr>
        <w:t>“</w:t>
      </w:r>
      <w:r w:rsidRPr="00281BF2">
        <w:t xml:space="preserve">, </w:t>
      </w:r>
      <w:r w:rsidRPr="00281BF2">
        <w:rPr>
          <w:spacing w:val="1"/>
        </w:rPr>
        <w:t>к</w:t>
      </w:r>
      <w:r w:rsidRPr="00281BF2">
        <w:rPr>
          <w:spacing w:val="-1"/>
        </w:rPr>
        <w:t>а</w:t>
      </w:r>
      <w:r w:rsidRPr="00281BF2">
        <w:t>о и</w:t>
      </w:r>
      <w:r w:rsidR="003D7B30">
        <w:t xml:space="preserve"> </w:t>
      </w:r>
      <w:r w:rsidRPr="00281BF2">
        <w:rPr>
          <w:spacing w:val="1"/>
        </w:rPr>
        <w:t>и</w:t>
      </w:r>
      <w:r w:rsidRPr="00281BF2">
        <w:rPr>
          <w:spacing w:val="-1"/>
        </w:rPr>
        <w:t>с</w:t>
      </w:r>
      <w:r w:rsidRPr="00281BF2">
        <w:rPr>
          <w:spacing w:val="1"/>
        </w:rPr>
        <w:t>п</w:t>
      </w:r>
      <w:r w:rsidRPr="00281BF2">
        <w:t xml:space="preserve">од </w:t>
      </w:r>
      <w:r w:rsidRPr="00281BF2">
        <w:rPr>
          <w:spacing w:val="1"/>
        </w:rPr>
        <w:t>п</w:t>
      </w:r>
      <w:r w:rsidRPr="00281BF2">
        <w:t>о</w:t>
      </w:r>
      <w:r w:rsidRPr="00281BF2">
        <w:rPr>
          <w:spacing w:val="-1"/>
        </w:rPr>
        <w:t>ме</w:t>
      </w:r>
      <w:r w:rsidRPr="00281BF2">
        <w:rPr>
          <w:spacing w:val="3"/>
        </w:rPr>
        <w:t>н</w:t>
      </w:r>
      <w:r w:rsidRPr="00281BF2">
        <w:rPr>
          <w:spacing w:val="-7"/>
        </w:rPr>
        <w:t>у</w:t>
      </w:r>
      <w:r w:rsidRPr="00281BF2">
        <w:t>те</w:t>
      </w:r>
      <w:r w:rsidR="003D7B30">
        <w:t xml:space="preserve"> </w:t>
      </w:r>
      <w:r w:rsidRPr="00281BF2">
        <w:t>о</w:t>
      </w:r>
      <w:r w:rsidRPr="00281BF2">
        <w:rPr>
          <w:spacing w:val="1"/>
        </w:rPr>
        <w:t>зн</w:t>
      </w:r>
      <w:r w:rsidRPr="00281BF2">
        <w:rPr>
          <w:spacing w:val="-1"/>
        </w:rPr>
        <w:t>а</w:t>
      </w:r>
      <w:r w:rsidRPr="00281BF2">
        <w:rPr>
          <w:spacing w:val="1"/>
        </w:rPr>
        <w:t>к</w:t>
      </w:r>
      <w:r w:rsidRPr="00281BF2">
        <w:t>е</w:t>
      </w:r>
      <w:r w:rsidR="003D7B30">
        <w:t xml:space="preserve"> </w:t>
      </w:r>
      <w:r w:rsidRPr="00281BF2">
        <w:rPr>
          <w:spacing w:val="1"/>
        </w:rPr>
        <w:t>п</w:t>
      </w:r>
      <w:r w:rsidRPr="00281BF2">
        <w:t>отпис о</w:t>
      </w:r>
      <w:r w:rsidRPr="00281BF2">
        <w:rPr>
          <w:spacing w:val="-1"/>
        </w:rPr>
        <w:t>в</w:t>
      </w:r>
      <w:r w:rsidRPr="00281BF2">
        <w:t>л</w:t>
      </w:r>
      <w:r w:rsidRPr="00281BF2">
        <w:rPr>
          <w:spacing w:val="-1"/>
        </w:rPr>
        <w:t>а</w:t>
      </w:r>
      <w:r w:rsidRPr="00281BF2">
        <w:t>шћ</w:t>
      </w:r>
      <w:r w:rsidRPr="00281BF2">
        <w:rPr>
          <w:spacing w:val="-1"/>
        </w:rPr>
        <w:t>е</w:t>
      </w:r>
      <w:r w:rsidRPr="00281BF2">
        <w:rPr>
          <w:spacing w:val="1"/>
        </w:rPr>
        <w:t>н</w:t>
      </w:r>
      <w:r w:rsidRPr="00281BF2">
        <w:t>ог л</w:t>
      </w:r>
      <w:r w:rsidRPr="00281BF2">
        <w:rPr>
          <w:spacing w:val="1"/>
        </w:rPr>
        <w:t>и</w:t>
      </w:r>
      <w:r w:rsidRPr="00281BF2">
        <w:rPr>
          <w:spacing w:val="-1"/>
        </w:rPr>
        <w:t>ц</w:t>
      </w:r>
      <w:r w:rsidRPr="00281BF2">
        <w:t>а</w:t>
      </w:r>
      <w:r w:rsidR="003D7B30">
        <w:t xml:space="preserve"> </w:t>
      </w:r>
      <w:r w:rsidRPr="00281BF2">
        <w:rPr>
          <w:spacing w:val="1"/>
        </w:rPr>
        <w:t>п</w:t>
      </w:r>
      <w:r w:rsidRPr="00281BF2">
        <w:t>о</w:t>
      </w:r>
      <w:r w:rsidRPr="00281BF2">
        <w:rPr>
          <w:spacing w:val="3"/>
        </w:rPr>
        <w:t>н</w:t>
      </w:r>
      <w:r w:rsidRPr="00281BF2">
        <w:rPr>
          <w:spacing w:val="-5"/>
        </w:rPr>
        <w:t>у</w:t>
      </w:r>
      <w:r w:rsidRPr="00281BF2">
        <w:t>ђ</w:t>
      </w:r>
      <w:r w:rsidRPr="00281BF2">
        <w:rPr>
          <w:spacing w:val="-2"/>
        </w:rPr>
        <w:t>а</w:t>
      </w:r>
      <w:r w:rsidRPr="00281BF2">
        <w:rPr>
          <w:spacing w:val="1"/>
        </w:rPr>
        <w:t>ч</w:t>
      </w:r>
      <w:r w:rsidRPr="00281BF2">
        <w:rPr>
          <w:spacing w:val="-1"/>
        </w:rPr>
        <w:t>а</w:t>
      </w:r>
      <w:r w:rsidRPr="00281BF2">
        <w:t>.</w:t>
      </w:r>
    </w:p>
    <w:p w:rsidR="00917983" w:rsidRDefault="007430F8" w:rsidP="00452486">
      <w:pPr>
        <w:ind w:right="-14"/>
        <w:jc w:val="both"/>
      </w:pPr>
      <w:r w:rsidRPr="00281BF2">
        <w:t>У</w:t>
      </w:r>
      <w:r w:rsidRPr="00281BF2">
        <w:rPr>
          <w:spacing w:val="1"/>
        </w:rPr>
        <w:t>к</w:t>
      </w:r>
      <w:r w:rsidRPr="00281BF2">
        <w:t>ол</w:t>
      </w:r>
      <w:r w:rsidRPr="00281BF2">
        <w:rPr>
          <w:spacing w:val="-1"/>
        </w:rPr>
        <w:t>и</w:t>
      </w:r>
      <w:r w:rsidRPr="00281BF2">
        <w:rPr>
          <w:spacing w:val="1"/>
        </w:rPr>
        <w:t>к</w:t>
      </w:r>
      <w:r w:rsidRPr="00281BF2">
        <w:t>о</w:t>
      </w:r>
      <w:r w:rsidR="003D7B30">
        <w:t xml:space="preserve"> </w:t>
      </w:r>
      <w:r w:rsidRPr="00281BF2">
        <w:rPr>
          <w:spacing w:val="-1"/>
        </w:rPr>
        <w:t>с</w:t>
      </w:r>
      <w:r w:rsidRPr="00281BF2">
        <w:t>е</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w:t>
      </w:r>
      <w:r w:rsidRPr="00281BF2">
        <w:rPr>
          <w:spacing w:val="-2"/>
        </w:rPr>
        <w:t>и</w:t>
      </w:r>
      <w:r w:rsidRPr="00281BF2">
        <w:t>м</w:t>
      </w:r>
      <w:r w:rsidR="003D7B30">
        <w:t xml:space="preserve"> </w:t>
      </w:r>
      <w:r w:rsidRPr="00281BF2">
        <w:rPr>
          <w:spacing w:val="-1"/>
        </w:rPr>
        <w:t>сма</w:t>
      </w:r>
      <w:r w:rsidRPr="00281BF2">
        <w:t>тра</w:t>
      </w:r>
      <w:r w:rsidR="003D7B30">
        <w:t xml:space="preserve"> </w:t>
      </w:r>
      <w:r w:rsidRPr="00281BF2">
        <w:rPr>
          <w:spacing w:val="1"/>
        </w:rPr>
        <w:t>с</w:t>
      </w:r>
      <w:r w:rsidRPr="00281BF2">
        <w:rPr>
          <w:spacing w:val="-1"/>
        </w:rPr>
        <w:t>ам</w:t>
      </w:r>
      <w:r w:rsidRPr="00281BF2">
        <w:t>о</w:t>
      </w:r>
      <w:r w:rsidR="003D7B30">
        <w:t xml:space="preserve"> </w:t>
      </w:r>
      <w:r w:rsidRPr="00281BF2">
        <w:t>одр</w:t>
      </w:r>
      <w:r w:rsidRPr="00281BF2">
        <w:rPr>
          <w:spacing w:val="-1"/>
        </w:rPr>
        <w:t>е</w:t>
      </w:r>
      <w:r w:rsidRPr="00281BF2">
        <w:rPr>
          <w:spacing w:val="1"/>
        </w:rPr>
        <w:t>ђ</w:t>
      </w:r>
      <w:r w:rsidRPr="00281BF2">
        <w:rPr>
          <w:spacing w:val="-1"/>
        </w:rPr>
        <w:t>е</w:t>
      </w:r>
      <w:r w:rsidRPr="00281BF2">
        <w:rPr>
          <w:spacing w:val="1"/>
        </w:rPr>
        <w:t>н</w:t>
      </w:r>
      <w:r w:rsidRPr="00281BF2">
        <w:t>и</w:t>
      </w:r>
      <w:r w:rsidR="003D7B30">
        <w:t xml:space="preserve"> </w:t>
      </w:r>
      <w:r w:rsidRPr="00281BF2">
        <w:rPr>
          <w:spacing w:val="1"/>
        </w:rPr>
        <w:t>п</w:t>
      </w:r>
      <w:r w:rsidRPr="00281BF2">
        <w:t>од</w:t>
      </w:r>
      <w:r w:rsidRPr="00281BF2">
        <w:rPr>
          <w:spacing w:val="-1"/>
        </w:rPr>
        <w:t>а</w:t>
      </w:r>
      <w:r w:rsidRPr="00281BF2">
        <w:t>т</w:t>
      </w:r>
      <w:r w:rsidRPr="00281BF2">
        <w:rPr>
          <w:spacing w:val="-1"/>
        </w:rPr>
        <w:t>а</w:t>
      </w:r>
      <w:r w:rsidRPr="00281BF2">
        <w:t>к</w:t>
      </w:r>
      <w:r w:rsidR="003D7B30">
        <w:t xml:space="preserve"> </w:t>
      </w:r>
      <w:r w:rsidRPr="00281BF2">
        <w:rPr>
          <w:spacing w:val="-1"/>
        </w:rPr>
        <w:t>са</w:t>
      </w:r>
      <w:r w:rsidRPr="00281BF2">
        <w:t>држ</w:t>
      </w:r>
      <w:r w:rsidRPr="00281BF2">
        <w:rPr>
          <w:spacing w:val="-1"/>
        </w:rPr>
        <w:t>а</w:t>
      </w:r>
      <w:r w:rsidRPr="00281BF2">
        <w:t>н</w:t>
      </w:r>
      <w:r w:rsidR="003D7B30">
        <w:t xml:space="preserve"> </w:t>
      </w:r>
      <w:r w:rsidRPr="00281BF2">
        <w:t xml:space="preserve">у </w:t>
      </w:r>
      <w:r w:rsidRPr="00281BF2">
        <w:rPr>
          <w:spacing w:val="2"/>
        </w:rPr>
        <w:t>д</w:t>
      </w:r>
      <w:r w:rsidRPr="00281BF2">
        <w:t>о</w:t>
      </w:r>
      <w:r w:rsidRPr="00281BF2">
        <w:rPr>
          <w:spacing w:val="3"/>
        </w:rPr>
        <w:t>к</w:t>
      </w:r>
      <w:r w:rsidRPr="00281BF2">
        <w:rPr>
          <w:spacing w:val="-5"/>
        </w:rPr>
        <w:t>у</w:t>
      </w:r>
      <w:r w:rsidRPr="00281BF2">
        <w:rPr>
          <w:spacing w:val="-1"/>
        </w:rPr>
        <w:t>ме</w:t>
      </w:r>
      <w:r w:rsidRPr="00281BF2">
        <w:rPr>
          <w:spacing w:val="1"/>
        </w:rPr>
        <w:t>н</w:t>
      </w:r>
      <w:r w:rsidRPr="00281BF2">
        <w:rPr>
          <w:spacing w:val="3"/>
        </w:rPr>
        <w:t>т</w:t>
      </w:r>
      <w:r w:rsidRPr="00281BF2">
        <w:t>у</w:t>
      </w:r>
      <w:r w:rsidR="003D7B30">
        <w:t xml:space="preserve"> </w:t>
      </w:r>
      <w:r w:rsidRPr="00281BF2">
        <w:rPr>
          <w:spacing w:val="1"/>
        </w:rPr>
        <w:t>к</w:t>
      </w:r>
      <w:r w:rsidRPr="00281BF2">
        <w:t>оји</w:t>
      </w:r>
      <w:r w:rsidR="003D7B30">
        <w:t xml:space="preserve"> </w:t>
      </w:r>
      <w:r w:rsidRPr="00281BF2">
        <w:t>је до</w:t>
      </w:r>
      <w:r w:rsidRPr="00281BF2">
        <w:rPr>
          <w:spacing w:val="-1"/>
        </w:rPr>
        <w:t>с</w:t>
      </w:r>
      <w:r w:rsidRPr="00281BF2">
        <w:t>т</w:t>
      </w:r>
      <w:r w:rsidRPr="00281BF2">
        <w:rPr>
          <w:spacing w:val="-1"/>
        </w:rPr>
        <w:t>а</w:t>
      </w:r>
      <w:r w:rsidRPr="00281BF2">
        <w:t>вљен</w:t>
      </w:r>
      <w:r w:rsidR="003D7B30">
        <w:t xml:space="preserve"> </w:t>
      </w:r>
      <w:r w:rsidRPr="00281BF2">
        <w:rPr>
          <w:spacing w:val="-7"/>
        </w:rPr>
        <w:t>у</w:t>
      </w:r>
      <w:r w:rsidRPr="00281BF2">
        <w:t>з</w:t>
      </w:r>
      <w:r w:rsidR="003D7B30">
        <w:t xml:space="preserve"> </w:t>
      </w:r>
      <w:r w:rsidRPr="00281BF2">
        <w:rPr>
          <w:spacing w:val="1"/>
        </w:rPr>
        <w:t>п</w:t>
      </w:r>
      <w:r w:rsidRPr="00281BF2">
        <w:t>о</w:t>
      </w:r>
      <w:r w:rsidRPr="00281BF2">
        <w:rPr>
          <w:spacing w:val="3"/>
        </w:rPr>
        <w:t>н</w:t>
      </w:r>
      <w:r w:rsidRPr="00281BF2">
        <w:rPr>
          <w:spacing w:val="-5"/>
        </w:rPr>
        <w:t>у</w:t>
      </w:r>
      <w:r w:rsidRPr="00281BF2">
        <w:rPr>
          <w:spacing w:val="5"/>
        </w:rPr>
        <w:t>д</w:t>
      </w:r>
      <w:r w:rsidRPr="00281BF2">
        <w:rPr>
          <w:spacing w:val="-5"/>
        </w:rPr>
        <w:t>у</w:t>
      </w:r>
      <w:r w:rsidRPr="00281BF2">
        <w:t>,</w:t>
      </w:r>
      <w:r w:rsidRPr="00281BF2">
        <w:rPr>
          <w:spacing w:val="1"/>
        </w:rPr>
        <w:t xml:space="preserve"> п</w:t>
      </w:r>
      <w:r w:rsidRPr="00281BF2">
        <w:t>ов</w:t>
      </w:r>
      <w:r w:rsidRPr="00281BF2">
        <w:rPr>
          <w:spacing w:val="-1"/>
        </w:rPr>
        <w:t>е</w:t>
      </w:r>
      <w:r w:rsidRPr="00281BF2">
        <w:t>рљ</w:t>
      </w:r>
      <w:r w:rsidRPr="00281BF2">
        <w:rPr>
          <w:spacing w:val="1"/>
        </w:rPr>
        <w:t>и</w:t>
      </w:r>
      <w:r w:rsidRPr="00281BF2">
        <w:t>в</w:t>
      </w:r>
      <w:r w:rsidRPr="00281BF2">
        <w:rPr>
          <w:spacing w:val="1"/>
        </w:rPr>
        <w:t xml:space="preserve"> п</w:t>
      </w:r>
      <w:r w:rsidRPr="00281BF2">
        <w:t>од</w:t>
      </w:r>
      <w:r w:rsidRPr="00281BF2">
        <w:rPr>
          <w:spacing w:val="-1"/>
        </w:rPr>
        <w:t>а</w:t>
      </w:r>
      <w:r w:rsidRPr="00281BF2">
        <w:t>т</w:t>
      </w:r>
      <w:r w:rsidRPr="00281BF2">
        <w:rPr>
          <w:spacing w:val="-1"/>
        </w:rPr>
        <w:t>а</w:t>
      </w:r>
      <w:r w:rsidRPr="00281BF2">
        <w:t xml:space="preserve">к </w:t>
      </w:r>
      <w:r w:rsidRPr="00281BF2">
        <w:rPr>
          <w:spacing w:val="-1"/>
        </w:rPr>
        <w:t>м</w:t>
      </w:r>
      <w:r w:rsidRPr="00281BF2">
        <w:t>ора да</w:t>
      </w:r>
      <w:r w:rsidR="003D7B30">
        <w:t xml:space="preserve"> </w:t>
      </w:r>
      <w:r w:rsidRPr="00281BF2">
        <w:rPr>
          <w:spacing w:val="2"/>
        </w:rPr>
        <w:t>б</w:t>
      </w:r>
      <w:r w:rsidRPr="00281BF2">
        <w:rPr>
          <w:spacing w:val="-5"/>
        </w:rPr>
        <w:t>у</w:t>
      </w:r>
      <w:r w:rsidRPr="00281BF2">
        <w:t>де</w:t>
      </w:r>
      <w:r w:rsidR="003D7B30">
        <w:t xml:space="preserve"> </w:t>
      </w:r>
      <w:r w:rsidRPr="00281BF2">
        <w:t>об</w:t>
      </w:r>
      <w:r w:rsidRPr="00281BF2">
        <w:rPr>
          <w:spacing w:val="-1"/>
        </w:rPr>
        <w:t>е</w:t>
      </w:r>
      <w:r w:rsidRPr="00281BF2">
        <w:t>л</w:t>
      </w:r>
      <w:r w:rsidRPr="00281BF2">
        <w:rPr>
          <w:spacing w:val="-1"/>
        </w:rPr>
        <w:t>е</w:t>
      </w:r>
      <w:r w:rsidRPr="00281BF2">
        <w:rPr>
          <w:spacing w:val="2"/>
        </w:rPr>
        <w:t>ж</w:t>
      </w:r>
      <w:r w:rsidRPr="00281BF2">
        <w:rPr>
          <w:spacing w:val="-1"/>
        </w:rPr>
        <w:t>е</w:t>
      </w:r>
      <w:r w:rsidRPr="00281BF2">
        <w:t>н</w:t>
      </w:r>
      <w:r w:rsidR="003D7B30">
        <w:t xml:space="preserve"> </w:t>
      </w:r>
      <w:r w:rsidRPr="00281BF2">
        <w:rPr>
          <w:spacing w:val="1"/>
        </w:rPr>
        <w:t>ц</w:t>
      </w:r>
      <w:r w:rsidRPr="00281BF2">
        <w:rPr>
          <w:spacing w:val="-2"/>
        </w:rPr>
        <w:t>р</w:t>
      </w:r>
      <w:r w:rsidRPr="00281BF2">
        <w:t>в</w:t>
      </w:r>
      <w:r w:rsidRPr="00281BF2">
        <w:rPr>
          <w:spacing w:val="-1"/>
        </w:rPr>
        <w:t>е</w:t>
      </w:r>
      <w:r w:rsidRPr="00281BF2">
        <w:rPr>
          <w:spacing w:val="1"/>
        </w:rPr>
        <w:t>н</w:t>
      </w:r>
      <w:r w:rsidRPr="00281BF2">
        <w:t>ом</w:t>
      </w:r>
      <w:r w:rsidR="003D7B30">
        <w:t xml:space="preserve"> </w:t>
      </w:r>
      <w:r w:rsidRPr="00281BF2">
        <w:t>бојом,</w:t>
      </w:r>
      <w:r w:rsidRPr="00281BF2">
        <w:rPr>
          <w:spacing w:val="1"/>
        </w:rPr>
        <w:t xml:space="preserve"> п</w:t>
      </w:r>
      <w:r w:rsidRPr="00281BF2">
        <w:t>ор</w:t>
      </w:r>
      <w:r w:rsidRPr="00281BF2">
        <w:rPr>
          <w:spacing w:val="-1"/>
        </w:rPr>
        <w:t>е</w:t>
      </w:r>
      <w:r w:rsidRPr="00281BF2">
        <w:t>д</w:t>
      </w:r>
      <w:r w:rsidR="003D7B30">
        <w:t xml:space="preserve"> </w:t>
      </w:r>
      <w:r w:rsidRPr="00281BF2">
        <w:t>њ</w:t>
      </w:r>
      <w:r w:rsidRPr="00281BF2">
        <w:rPr>
          <w:spacing w:val="-2"/>
        </w:rPr>
        <w:t>е</w:t>
      </w:r>
      <w:r w:rsidRPr="00281BF2">
        <w:t xml:space="preserve">га </w:t>
      </w:r>
      <w:r w:rsidRPr="00281BF2">
        <w:rPr>
          <w:spacing w:val="-1"/>
        </w:rPr>
        <w:t>м</w:t>
      </w:r>
      <w:r w:rsidRPr="00281BF2">
        <w:t>ора да</w:t>
      </w:r>
      <w:r w:rsidR="003D7B30">
        <w:t xml:space="preserve"> </w:t>
      </w:r>
      <w:r w:rsidRPr="00281BF2">
        <w:rPr>
          <w:spacing w:val="5"/>
        </w:rPr>
        <w:t>б</w:t>
      </w:r>
      <w:r w:rsidRPr="00281BF2">
        <w:rPr>
          <w:spacing w:val="-5"/>
        </w:rPr>
        <w:t>у</w:t>
      </w:r>
      <w:r w:rsidRPr="00281BF2">
        <w:t>де</w:t>
      </w:r>
      <w:r w:rsidR="003D7B30">
        <w:t xml:space="preserve"> </w:t>
      </w:r>
      <w:r w:rsidRPr="00281BF2">
        <w:rPr>
          <w:spacing w:val="1"/>
        </w:rPr>
        <w:t>н</w:t>
      </w:r>
      <w:r w:rsidRPr="00281BF2">
        <w:rPr>
          <w:spacing w:val="-1"/>
        </w:rPr>
        <w:t>а</w:t>
      </w:r>
      <w:r w:rsidRPr="00281BF2">
        <w:t>в</w:t>
      </w:r>
      <w:r w:rsidRPr="00281BF2">
        <w:rPr>
          <w:spacing w:val="-1"/>
        </w:rPr>
        <w:t>е</w:t>
      </w:r>
      <w:r w:rsidRPr="00281BF2">
        <w:t>д</w:t>
      </w:r>
      <w:r w:rsidRPr="00281BF2">
        <w:rPr>
          <w:spacing w:val="-1"/>
        </w:rPr>
        <w:t>е</w:t>
      </w:r>
      <w:r w:rsidRPr="00281BF2">
        <w:rPr>
          <w:spacing w:val="1"/>
        </w:rPr>
        <w:t>н</w:t>
      </w:r>
      <w:r w:rsidRPr="00281BF2">
        <w:t>о</w:t>
      </w:r>
      <w:r w:rsidRPr="00281BF2">
        <w:rPr>
          <w:spacing w:val="1"/>
        </w:rPr>
        <w:t>„</w:t>
      </w:r>
      <w:r w:rsidRPr="00281BF2">
        <w:t>П</w:t>
      </w:r>
      <w:r w:rsidRPr="00281BF2">
        <w:rPr>
          <w:spacing w:val="-1"/>
        </w:rPr>
        <w:t>О</w:t>
      </w:r>
      <w:r w:rsidRPr="00281BF2">
        <w:rPr>
          <w:spacing w:val="-2"/>
        </w:rPr>
        <w:t>В</w:t>
      </w:r>
      <w:r w:rsidRPr="00281BF2">
        <w:t>ЕРЉ</w:t>
      </w:r>
      <w:r w:rsidRPr="00281BF2">
        <w:rPr>
          <w:spacing w:val="2"/>
        </w:rPr>
        <w:t>И</w:t>
      </w:r>
      <w:r w:rsidRPr="00281BF2">
        <w:rPr>
          <w:spacing w:val="-2"/>
        </w:rPr>
        <w:t>В</w:t>
      </w:r>
      <w:r w:rsidRPr="00281BF2">
        <w:t>О</w:t>
      </w:r>
      <w:r w:rsidRPr="00281BF2">
        <w:rPr>
          <w:spacing w:val="-1"/>
        </w:rPr>
        <w:t>“</w:t>
      </w:r>
      <w:r w:rsidRPr="00281BF2">
        <w:t>,а</w:t>
      </w:r>
      <w:r w:rsidR="003D7B30">
        <w:t xml:space="preserve"> </w:t>
      </w:r>
      <w:r w:rsidRPr="00281BF2">
        <w:rPr>
          <w:spacing w:val="1"/>
        </w:rPr>
        <w:t>исп</w:t>
      </w:r>
      <w:r w:rsidRPr="00281BF2">
        <w:t>од</w:t>
      </w:r>
      <w:r w:rsidRPr="00281BF2">
        <w:rPr>
          <w:spacing w:val="1"/>
        </w:rPr>
        <w:t xml:space="preserve"> п</w:t>
      </w:r>
      <w:r w:rsidRPr="00281BF2">
        <w:t>о</w:t>
      </w:r>
      <w:r w:rsidRPr="00281BF2">
        <w:rPr>
          <w:spacing w:val="-1"/>
        </w:rPr>
        <w:t>ме</w:t>
      </w:r>
      <w:r w:rsidRPr="00281BF2">
        <w:rPr>
          <w:spacing w:val="3"/>
        </w:rPr>
        <w:t>н</w:t>
      </w:r>
      <w:r w:rsidRPr="00281BF2">
        <w:rPr>
          <w:spacing w:val="-7"/>
        </w:rPr>
        <w:t>у</w:t>
      </w:r>
      <w:r w:rsidRPr="00281BF2">
        <w:rPr>
          <w:spacing w:val="3"/>
        </w:rPr>
        <w:t>т</w:t>
      </w:r>
      <w:r w:rsidRPr="00281BF2">
        <w:t>е о</w:t>
      </w:r>
      <w:r w:rsidRPr="00281BF2">
        <w:rPr>
          <w:spacing w:val="1"/>
        </w:rPr>
        <w:t>з</w:t>
      </w:r>
      <w:r w:rsidRPr="00281BF2">
        <w:rPr>
          <w:spacing w:val="9"/>
        </w:rPr>
        <w:t>н</w:t>
      </w:r>
      <w:r w:rsidRPr="00281BF2">
        <w:rPr>
          <w:spacing w:val="-1"/>
        </w:rPr>
        <w:t>а</w:t>
      </w:r>
      <w:r w:rsidRPr="00281BF2">
        <w:rPr>
          <w:spacing w:val="1"/>
        </w:rPr>
        <w:t>к</w:t>
      </w:r>
      <w:r w:rsidRPr="00281BF2">
        <w:t xml:space="preserve">е </w:t>
      </w:r>
      <w:r w:rsidRPr="00281BF2">
        <w:rPr>
          <w:spacing w:val="3"/>
        </w:rPr>
        <w:t>п</w:t>
      </w:r>
      <w:r w:rsidRPr="00281BF2">
        <w:t>от</w:t>
      </w:r>
      <w:r w:rsidRPr="00281BF2">
        <w:rPr>
          <w:spacing w:val="2"/>
        </w:rPr>
        <w:t>п</w:t>
      </w:r>
      <w:r w:rsidRPr="00281BF2">
        <w:rPr>
          <w:spacing w:val="1"/>
        </w:rPr>
        <w:t>и</w:t>
      </w:r>
      <w:r w:rsidRPr="00281BF2">
        <w:t>с овл</w:t>
      </w:r>
      <w:r w:rsidRPr="00281BF2">
        <w:rPr>
          <w:spacing w:val="-1"/>
        </w:rPr>
        <w:t>а</w:t>
      </w:r>
      <w:r w:rsidRPr="00281BF2">
        <w:t>шћ</w:t>
      </w:r>
      <w:r w:rsidRPr="00281BF2">
        <w:rPr>
          <w:spacing w:val="-1"/>
        </w:rPr>
        <w:t>е</w:t>
      </w:r>
      <w:r w:rsidRPr="00281BF2">
        <w:rPr>
          <w:spacing w:val="1"/>
        </w:rPr>
        <w:t>н</w:t>
      </w:r>
      <w:r w:rsidRPr="00281BF2">
        <w:t>ог</w:t>
      </w:r>
      <w:r w:rsidR="003D7B30">
        <w:t xml:space="preserve"> </w:t>
      </w:r>
      <w:r w:rsidRPr="00281BF2">
        <w:t>л</w:t>
      </w:r>
      <w:r w:rsidRPr="00281BF2">
        <w:rPr>
          <w:spacing w:val="1"/>
        </w:rPr>
        <w:t>иц</w:t>
      </w:r>
      <w:r w:rsidRPr="00281BF2">
        <w:t xml:space="preserve">а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ача</w:t>
      </w:r>
      <w:r w:rsidRPr="00281BF2">
        <w:t>.</w:t>
      </w:r>
    </w:p>
    <w:p w:rsidR="00AD7279" w:rsidRDefault="007430F8" w:rsidP="00452486">
      <w:pPr>
        <w:ind w:right="-14"/>
        <w:jc w:val="both"/>
      </w:pPr>
      <w:proofErr w:type="gramStart"/>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rPr>
          <w:spacing w:val="1"/>
        </w:rPr>
        <w:t>н</w:t>
      </w:r>
      <w:r w:rsidRPr="00281BF2">
        <w:t>е</w:t>
      </w:r>
      <w:r w:rsidR="003D7B30">
        <w:t xml:space="preserve"> </w:t>
      </w:r>
      <w:r w:rsidRPr="00281BF2">
        <w:t>одгов</w:t>
      </w:r>
      <w:r w:rsidRPr="00281BF2">
        <w:rPr>
          <w:spacing w:val="-1"/>
        </w:rPr>
        <w:t>а</w:t>
      </w:r>
      <w:r w:rsidRPr="00281BF2">
        <w:t>ра</w:t>
      </w:r>
      <w:r w:rsidR="003D7B30">
        <w:t xml:space="preserve"> </w:t>
      </w:r>
      <w:r w:rsidRPr="00281BF2">
        <w:rPr>
          <w:spacing w:val="1"/>
        </w:rPr>
        <w:t>з</w:t>
      </w:r>
      <w:r w:rsidRPr="00281BF2">
        <w:t>а</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во</w:t>
      </w:r>
      <w:r w:rsidRPr="00281BF2">
        <w:rPr>
          <w:spacing w:val="-1"/>
        </w:rPr>
        <w:t>с</w:t>
      </w:r>
      <w:r w:rsidRPr="00281BF2">
        <w:t>т</w:t>
      </w:r>
      <w:r w:rsidR="003D7B30">
        <w:t xml:space="preserve"> </w:t>
      </w:r>
      <w:r w:rsidRPr="00281BF2">
        <w:rPr>
          <w:spacing w:val="1"/>
        </w:rPr>
        <w:t>п</w:t>
      </w:r>
      <w:r w:rsidRPr="00281BF2">
        <w:t>о</w:t>
      </w:r>
      <w:r w:rsidRPr="00281BF2">
        <w:rPr>
          <w:spacing w:val="-2"/>
        </w:rPr>
        <w:t>д</w:t>
      </w:r>
      <w:r w:rsidRPr="00281BF2">
        <w:rPr>
          <w:spacing w:val="-1"/>
        </w:rPr>
        <w:t>а</w:t>
      </w:r>
      <w:r w:rsidRPr="00281BF2">
        <w:t>т</w:t>
      </w:r>
      <w:r w:rsidRPr="00281BF2">
        <w:rPr>
          <w:spacing w:val="-1"/>
        </w:rPr>
        <w:t>а</w:t>
      </w:r>
      <w:r w:rsidRPr="00281BF2">
        <w:rPr>
          <w:spacing w:val="1"/>
        </w:rPr>
        <w:t>к</w:t>
      </w:r>
      <w:r w:rsidRPr="00281BF2">
        <w:t>а</w:t>
      </w:r>
      <w:r w:rsidR="003D7B30">
        <w:t xml:space="preserve"> </w:t>
      </w:r>
      <w:r w:rsidRPr="00281BF2">
        <w:rPr>
          <w:spacing w:val="1"/>
        </w:rPr>
        <w:t>к</w:t>
      </w:r>
      <w:r w:rsidRPr="00281BF2">
        <w:t>оји</w:t>
      </w:r>
      <w:r w:rsidR="003D7B30">
        <w:t xml:space="preserve"> </w:t>
      </w:r>
      <w:r w:rsidRPr="00281BF2">
        <w:rPr>
          <w:spacing w:val="1"/>
        </w:rPr>
        <w:t>нис</w:t>
      </w:r>
      <w:r w:rsidRPr="00281BF2">
        <w:t>у</w:t>
      </w:r>
      <w:r w:rsidR="003D7B30">
        <w:t xml:space="preserve"> </w:t>
      </w:r>
      <w:r w:rsidRPr="00281BF2">
        <w:t>о</w:t>
      </w:r>
      <w:r w:rsidRPr="00281BF2">
        <w:rPr>
          <w:spacing w:val="1"/>
        </w:rPr>
        <w:t>зн</w:t>
      </w:r>
      <w:r w:rsidRPr="00281BF2">
        <w:rPr>
          <w:spacing w:val="-1"/>
        </w:rPr>
        <w:t>аче</w:t>
      </w:r>
      <w:r w:rsidRPr="00281BF2">
        <w:rPr>
          <w:spacing w:val="1"/>
        </w:rPr>
        <w:t>н</w:t>
      </w:r>
      <w:r w:rsidRPr="00281BF2">
        <w:t>и</w:t>
      </w:r>
      <w:r w:rsidR="003D7B30">
        <w:t xml:space="preserve"> </w:t>
      </w:r>
      <w:r w:rsidRPr="00281BF2">
        <w:rPr>
          <w:spacing w:val="1"/>
        </w:rPr>
        <w:t>н</w:t>
      </w:r>
      <w:r w:rsidRPr="00281BF2">
        <w:t>а</w:t>
      </w:r>
      <w:r w:rsidR="003D7B30">
        <w:t xml:space="preserve"> </w:t>
      </w:r>
      <w:r w:rsidRPr="00281BF2">
        <w:rPr>
          <w:spacing w:val="1"/>
        </w:rPr>
        <w:t>п</w:t>
      </w:r>
      <w:r w:rsidRPr="00281BF2">
        <w:t>о</w:t>
      </w:r>
      <w:r w:rsidRPr="00281BF2">
        <w:rPr>
          <w:spacing w:val="-1"/>
        </w:rPr>
        <w:t>ме</w:t>
      </w:r>
      <w:r w:rsidRPr="00281BF2">
        <w:rPr>
          <w:spacing w:val="3"/>
        </w:rPr>
        <w:t>н</w:t>
      </w:r>
      <w:r w:rsidRPr="00281BF2">
        <w:rPr>
          <w:spacing w:val="-7"/>
        </w:rPr>
        <w:t>у</w:t>
      </w:r>
      <w:r w:rsidRPr="00281BF2">
        <w:t xml:space="preserve">ти </w:t>
      </w:r>
      <w:r w:rsidRPr="00281BF2">
        <w:rPr>
          <w:spacing w:val="1"/>
        </w:rPr>
        <w:t>н</w:t>
      </w:r>
      <w:r w:rsidRPr="00281BF2">
        <w:rPr>
          <w:spacing w:val="-1"/>
        </w:rPr>
        <w:t>ач</w:t>
      </w:r>
      <w:r w:rsidRPr="00281BF2">
        <w:rPr>
          <w:spacing w:val="1"/>
        </w:rPr>
        <w:t>ин</w:t>
      </w:r>
      <w:r w:rsidRPr="00281BF2">
        <w:t>.</w:t>
      </w:r>
      <w:proofErr w:type="gramEnd"/>
    </w:p>
    <w:p w:rsidR="00917983" w:rsidRPr="00917983" w:rsidRDefault="00917983" w:rsidP="00452486">
      <w:pPr>
        <w:ind w:right="-14"/>
        <w:jc w:val="both"/>
      </w:pPr>
    </w:p>
    <w:p w:rsidR="00917983" w:rsidRDefault="007430F8" w:rsidP="00452486">
      <w:pPr>
        <w:ind w:right="-14"/>
        <w:jc w:val="both"/>
        <w:rPr>
          <w:u w:val="single"/>
        </w:rPr>
      </w:pPr>
      <w:r w:rsidRPr="00917983">
        <w:rPr>
          <w:b/>
          <w:u w:val="single"/>
        </w:rPr>
        <w:t>13. До</w:t>
      </w:r>
      <w:r w:rsidRPr="00917983">
        <w:rPr>
          <w:b/>
          <w:spacing w:val="1"/>
          <w:u w:val="single"/>
        </w:rPr>
        <w:t>д</w:t>
      </w:r>
      <w:r w:rsidRPr="00917983">
        <w:rPr>
          <w:b/>
          <w:u w:val="single"/>
        </w:rPr>
        <w:t>атне</w:t>
      </w:r>
      <w:r w:rsidR="00630C7F">
        <w:rPr>
          <w:b/>
          <w:u w:val="single"/>
        </w:rPr>
        <w:t xml:space="preserve"> </w:t>
      </w:r>
      <w:r w:rsidRPr="00917983">
        <w:rPr>
          <w:b/>
          <w:spacing w:val="1"/>
          <w:u w:val="single"/>
        </w:rPr>
        <w:t>ин</w:t>
      </w:r>
      <w:r w:rsidRPr="00917983">
        <w:rPr>
          <w:b/>
          <w:spacing w:val="-3"/>
          <w:u w:val="single"/>
        </w:rPr>
        <w:t>ф</w:t>
      </w:r>
      <w:r w:rsidRPr="00917983">
        <w:rPr>
          <w:b/>
          <w:u w:val="single"/>
        </w:rPr>
        <w:t>о</w:t>
      </w:r>
      <w:r w:rsidRPr="00917983">
        <w:rPr>
          <w:b/>
          <w:spacing w:val="1"/>
          <w:u w:val="single"/>
        </w:rPr>
        <w:t>р</w:t>
      </w:r>
      <w:r w:rsidRPr="00917983">
        <w:rPr>
          <w:b/>
          <w:u w:val="single"/>
        </w:rPr>
        <w:t>ма</w:t>
      </w:r>
      <w:r w:rsidRPr="00917983">
        <w:rPr>
          <w:b/>
          <w:spacing w:val="-2"/>
          <w:u w:val="single"/>
        </w:rPr>
        <w:t>ц</w:t>
      </w:r>
      <w:r w:rsidRPr="00917983">
        <w:rPr>
          <w:b/>
          <w:spacing w:val="1"/>
          <w:u w:val="single"/>
        </w:rPr>
        <w:t>и</w:t>
      </w:r>
      <w:r w:rsidRPr="00917983">
        <w:rPr>
          <w:b/>
          <w:u w:val="single"/>
        </w:rPr>
        <w:t>је</w:t>
      </w:r>
      <w:r w:rsidR="00630C7F">
        <w:rPr>
          <w:b/>
          <w:u w:val="single"/>
        </w:rPr>
        <w:t xml:space="preserve"> </w:t>
      </w:r>
      <w:r w:rsidRPr="00917983">
        <w:rPr>
          <w:b/>
          <w:spacing w:val="1"/>
          <w:u w:val="single"/>
        </w:rPr>
        <w:t>и</w:t>
      </w:r>
      <w:r w:rsidRPr="00917983">
        <w:rPr>
          <w:b/>
          <w:u w:val="single"/>
        </w:rPr>
        <w:t xml:space="preserve">ли </w:t>
      </w:r>
      <w:r w:rsidRPr="00917983">
        <w:rPr>
          <w:b/>
          <w:spacing w:val="1"/>
          <w:u w:val="single"/>
        </w:rPr>
        <w:t>п</w:t>
      </w:r>
      <w:r w:rsidRPr="00917983">
        <w:rPr>
          <w:b/>
          <w:u w:val="single"/>
        </w:rPr>
        <w:t>о</w:t>
      </w:r>
      <w:r w:rsidRPr="00917983">
        <w:rPr>
          <w:b/>
          <w:spacing w:val="-1"/>
          <w:u w:val="single"/>
        </w:rPr>
        <w:t>ј</w:t>
      </w:r>
      <w:r w:rsidRPr="00917983">
        <w:rPr>
          <w:b/>
          <w:spacing w:val="2"/>
          <w:u w:val="single"/>
        </w:rPr>
        <w:t>а</w:t>
      </w:r>
      <w:r w:rsidRPr="00917983">
        <w:rPr>
          <w:b/>
          <w:spacing w:val="-6"/>
          <w:u w:val="single"/>
        </w:rPr>
        <w:t>ш</w:t>
      </w:r>
      <w:r w:rsidRPr="00917983">
        <w:rPr>
          <w:b/>
          <w:u w:val="single"/>
        </w:rPr>
        <w:t>њ</w:t>
      </w:r>
      <w:r w:rsidRPr="00917983">
        <w:rPr>
          <w:b/>
          <w:spacing w:val="-1"/>
          <w:u w:val="single"/>
        </w:rPr>
        <w:t>е</w:t>
      </w:r>
      <w:r w:rsidRPr="00917983">
        <w:rPr>
          <w:b/>
          <w:u w:val="single"/>
        </w:rPr>
        <w:t>ња у</w:t>
      </w:r>
      <w:r w:rsidR="00630C7F">
        <w:rPr>
          <w:b/>
          <w:u w:val="single"/>
        </w:rPr>
        <w:t xml:space="preserve"> </w:t>
      </w:r>
      <w:r w:rsidRPr="00917983">
        <w:rPr>
          <w:b/>
          <w:u w:val="single"/>
        </w:rPr>
        <w:t>в</w:t>
      </w:r>
      <w:r w:rsidRPr="00917983">
        <w:rPr>
          <w:b/>
          <w:spacing w:val="-1"/>
          <w:u w:val="single"/>
        </w:rPr>
        <w:t>е</w:t>
      </w:r>
      <w:r w:rsidRPr="00917983">
        <w:rPr>
          <w:b/>
          <w:u w:val="single"/>
        </w:rPr>
        <w:t>зи са п</w:t>
      </w:r>
      <w:r w:rsidRPr="00917983">
        <w:rPr>
          <w:b/>
          <w:spacing w:val="1"/>
          <w:u w:val="single"/>
        </w:rPr>
        <w:t>рипр</w:t>
      </w:r>
      <w:r w:rsidRPr="00917983">
        <w:rPr>
          <w:b/>
          <w:spacing w:val="-1"/>
          <w:u w:val="single"/>
        </w:rPr>
        <w:t>е</w:t>
      </w:r>
      <w:r w:rsidRPr="00917983">
        <w:rPr>
          <w:b/>
          <w:u w:val="single"/>
        </w:rPr>
        <w:t>мањем</w:t>
      </w:r>
      <w:r w:rsidR="00630C7F">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w:t>
      </w:r>
      <w:r w:rsidRPr="00917983">
        <w:rPr>
          <w:b/>
          <w:spacing w:val="1"/>
          <w:u w:val="single"/>
        </w:rPr>
        <w:t>д</w:t>
      </w:r>
      <w:r w:rsidRPr="00917983">
        <w:rPr>
          <w:b/>
          <w:u w:val="single"/>
        </w:rPr>
        <w:t>е</w:t>
      </w:r>
    </w:p>
    <w:p w:rsidR="00917983" w:rsidRPr="00630C7F" w:rsidRDefault="007430F8" w:rsidP="00452486">
      <w:pPr>
        <w:ind w:right="-14"/>
        <w:jc w:val="both"/>
        <w:rPr>
          <w:u w:val="single"/>
        </w:rPr>
      </w:pPr>
      <w:proofErr w:type="gramStart"/>
      <w:r w:rsidRPr="00281BF2">
        <w:t>З</w:t>
      </w:r>
      <w:r w:rsidRPr="00281BF2">
        <w:rPr>
          <w:spacing w:val="-1"/>
        </w:rPr>
        <w:t>а</w:t>
      </w:r>
      <w:r w:rsidRPr="00281BF2">
        <w:rPr>
          <w:spacing w:val="1"/>
        </w:rPr>
        <w:t>ин</w:t>
      </w:r>
      <w:r w:rsidRPr="00281BF2">
        <w:t>т</w:t>
      </w:r>
      <w:r w:rsidRPr="00281BF2">
        <w:rPr>
          <w:spacing w:val="-1"/>
        </w:rPr>
        <w:t>е</w:t>
      </w:r>
      <w:r w:rsidRPr="00281BF2">
        <w:t>р</w:t>
      </w:r>
      <w:r w:rsidRPr="00281BF2">
        <w:rPr>
          <w:spacing w:val="-1"/>
        </w:rPr>
        <w:t>ес</w:t>
      </w:r>
      <w:r w:rsidRPr="00281BF2">
        <w:t>ов</w:t>
      </w:r>
      <w:r w:rsidRPr="00281BF2">
        <w:rPr>
          <w:spacing w:val="-1"/>
        </w:rPr>
        <w:t>а</w:t>
      </w:r>
      <w:r w:rsidRPr="00281BF2">
        <w:rPr>
          <w:spacing w:val="1"/>
        </w:rPr>
        <w:t>н</w:t>
      </w:r>
      <w:r w:rsidRPr="00281BF2">
        <w:t>о</w:t>
      </w:r>
      <w:r w:rsidR="00630C7F">
        <w:t xml:space="preserve"> </w:t>
      </w:r>
      <w:r w:rsidRPr="00281BF2">
        <w:t>л</w:t>
      </w:r>
      <w:r w:rsidRPr="00281BF2">
        <w:rPr>
          <w:spacing w:val="1"/>
        </w:rPr>
        <w:t>иц</w:t>
      </w:r>
      <w:r w:rsidRPr="00281BF2">
        <w:t>е</w:t>
      </w:r>
      <w:r w:rsidR="00630C7F">
        <w:t xml:space="preserve"> </w:t>
      </w:r>
      <w:r w:rsidRPr="00281BF2">
        <w:rPr>
          <w:spacing w:val="-1"/>
        </w:rPr>
        <w:t>м</w:t>
      </w:r>
      <w:r w:rsidRPr="00281BF2">
        <w:t>ож</w:t>
      </w:r>
      <w:r w:rsidRPr="00281BF2">
        <w:rPr>
          <w:spacing w:val="-1"/>
        </w:rPr>
        <w:t>е</w:t>
      </w:r>
      <w:r w:rsidR="00452486">
        <w:rPr>
          <w:lang w:val="sr-Cyrl-RS"/>
        </w:rPr>
        <w:t xml:space="preserve">, </w:t>
      </w:r>
      <w:r w:rsidRPr="00281BF2">
        <w:t>у</w:t>
      </w:r>
      <w:r w:rsidR="00630C7F">
        <w:t xml:space="preserve"> </w:t>
      </w:r>
      <w:r w:rsidRPr="00281BF2">
        <w:rPr>
          <w:spacing w:val="1"/>
        </w:rPr>
        <w:t>пис</w:t>
      </w:r>
      <w:r w:rsidRPr="00281BF2">
        <w:rPr>
          <w:spacing w:val="-1"/>
        </w:rPr>
        <w:t>а</w:t>
      </w:r>
      <w:r w:rsidRPr="00281BF2">
        <w:rPr>
          <w:spacing w:val="1"/>
        </w:rPr>
        <w:t>н</w:t>
      </w:r>
      <w:r w:rsidRPr="00281BF2">
        <w:t>ом</w:t>
      </w:r>
      <w:r w:rsidR="00630C7F">
        <w:t xml:space="preserve"> </w:t>
      </w:r>
      <w:r w:rsidRPr="00281BF2">
        <w:rPr>
          <w:spacing w:val="2"/>
        </w:rPr>
        <w:t>о</w:t>
      </w:r>
      <w:r w:rsidRPr="00281BF2">
        <w:t>бл</w:t>
      </w:r>
      <w:r w:rsidRPr="00281BF2">
        <w:rPr>
          <w:spacing w:val="1"/>
        </w:rPr>
        <w:t>и</w:t>
      </w:r>
      <w:r w:rsidRPr="00281BF2">
        <w:rPr>
          <w:spacing w:val="3"/>
        </w:rPr>
        <w:t>к</w:t>
      </w:r>
      <w:r w:rsidRPr="00281BF2">
        <w:rPr>
          <w:spacing w:val="-7"/>
        </w:rPr>
        <w:t>у</w:t>
      </w:r>
      <w:r w:rsidRPr="00281BF2">
        <w:t>,</w:t>
      </w:r>
      <w:r w:rsidR="00452486">
        <w:rPr>
          <w:lang w:val="sr-Cyrl-RS"/>
        </w:rPr>
        <w:t xml:space="preserve"> </w:t>
      </w:r>
      <w:r w:rsidRPr="00281BF2">
        <w:t>тр</w:t>
      </w:r>
      <w:r w:rsidRPr="00281BF2">
        <w:rPr>
          <w:spacing w:val="-1"/>
        </w:rPr>
        <w:t>а</w:t>
      </w:r>
      <w:r w:rsidRPr="00281BF2">
        <w:t>ж</w:t>
      </w:r>
      <w:r w:rsidRPr="00281BF2">
        <w:rPr>
          <w:spacing w:val="1"/>
        </w:rPr>
        <w:t>и</w:t>
      </w:r>
      <w:r w:rsidRPr="00281BF2">
        <w:t>ти</w:t>
      </w:r>
      <w:r w:rsidR="00630C7F">
        <w:t xml:space="preserve"> </w:t>
      </w:r>
      <w:r w:rsidRPr="00281BF2">
        <w:t>од</w:t>
      </w:r>
      <w:r w:rsidR="00630C7F">
        <w:t xml:space="preserve"> </w:t>
      </w:r>
      <w:r w:rsidRPr="00281BF2">
        <w:rPr>
          <w:spacing w:val="1"/>
        </w:rPr>
        <w:t>н</w:t>
      </w:r>
      <w:r w:rsidRPr="00281BF2">
        <w:rPr>
          <w:spacing w:val="-1"/>
        </w:rPr>
        <w:t>а</w:t>
      </w:r>
      <w:r w:rsidRPr="00281BF2">
        <w:rPr>
          <w:spacing w:val="2"/>
        </w:rPr>
        <w:t>р</w:t>
      </w:r>
      <w:r w:rsidRPr="00281BF2">
        <w:rPr>
          <w:spacing w:val="-5"/>
        </w:rPr>
        <w:t>у</w:t>
      </w:r>
      <w:r w:rsidRPr="00281BF2">
        <w:rPr>
          <w:spacing w:val="-1"/>
        </w:rPr>
        <w:t>ч</w:t>
      </w:r>
      <w:r w:rsidRPr="00281BF2">
        <w:rPr>
          <w:spacing w:val="1"/>
        </w:rPr>
        <w:t>и</w:t>
      </w:r>
      <w:r w:rsidRPr="00281BF2">
        <w:t>о</w:t>
      </w:r>
      <w:r w:rsidRPr="00281BF2">
        <w:rPr>
          <w:spacing w:val="1"/>
        </w:rPr>
        <w:t>ц</w:t>
      </w:r>
      <w:r w:rsidRPr="00281BF2">
        <w:t>а</w:t>
      </w:r>
      <w:r w:rsidR="00630C7F">
        <w:t xml:space="preserve"> </w:t>
      </w:r>
      <w:r w:rsidRPr="00281BF2">
        <w:t>д</w:t>
      </w:r>
      <w:r w:rsidR="00630C7F">
        <w:rPr>
          <w:spacing w:val="9"/>
        </w:rPr>
        <w:t>о</w:t>
      </w:r>
      <w:r w:rsidRPr="00281BF2">
        <w:rPr>
          <w:spacing w:val="2"/>
        </w:rPr>
        <w:t>д</w:t>
      </w:r>
      <w:r w:rsidRPr="00281BF2">
        <w:rPr>
          <w:spacing w:val="-1"/>
        </w:rPr>
        <w:t>а</w:t>
      </w:r>
      <w:r w:rsidRPr="00281BF2">
        <w:t>т</w:t>
      </w:r>
      <w:r w:rsidRPr="00281BF2">
        <w:rPr>
          <w:spacing w:val="1"/>
        </w:rPr>
        <w:t>н</w:t>
      </w:r>
      <w:r w:rsidRPr="00281BF2">
        <w:t>е</w:t>
      </w:r>
      <w:r w:rsidR="00630C7F">
        <w:rPr>
          <w:u w:val="single"/>
        </w:rPr>
        <w:t xml:space="preserve"> </w:t>
      </w:r>
      <w:r w:rsidRPr="00281BF2">
        <w:rPr>
          <w:spacing w:val="1"/>
        </w:rPr>
        <w:t>ин</w:t>
      </w:r>
      <w:r w:rsidRPr="00281BF2">
        <w:t>форм</w:t>
      </w:r>
      <w:r w:rsidRPr="00281BF2">
        <w:rPr>
          <w:spacing w:val="-1"/>
        </w:rPr>
        <w:t>а</w:t>
      </w:r>
      <w:r w:rsidRPr="00281BF2">
        <w:rPr>
          <w:spacing w:val="1"/>
        </w:rPr>
        <w:t>ц</w:t>
      </w:r>
      <w:r w:rsidRPr="00281BF2">
        <w:rPr>
          <w:spacing w:val="-1"/>
        </w:rPr>
        <w:t>и</w:t>
      </w:r>
      <w:r w:rsidRPr="00281BF2">
        <w:t>је</w:t>
      </w:r>
      <w:r w:rsidR="00630C7F">
        <w:t xml:space="preserve"> </w:t>
      </w:r>
      <w:r w:rsidRPr="00281BF2">
        <w:rPr>
          <w:spacing w:val="1"/>
        </w:rPr>
        <w:t>и</w:t>
      </w:r>
      <w:r w:rsidRPr="00281BF2">
        <w:t>ли</w:t>
      </w:r>
      <w:r w:rsidR="00630C7F">
        <w:t xml:space="preserve"> </w:t>
      </w:r>
      <w:r w:rsidRPr="00281BF2">
        <w:rPr>
          <w:spacing w:val="1"/>
        </w:rPr>
        <w:t>п</w:t>
      </w:r>
      <w:r w:rsidRPr="00281BF2">
        <w:t>ојаш</w:t>
      </w:r>
      <w:r w:rsidRPr="00281BF2">
        <w:rPr>
          <w:spacing w:val="-1"/>
        </w:rPr>
        <w:t>ње</w:t>
      </w:r>
      <w:r w:rsidRPr="00281BF2">
        <w:t>ња</w:t>
      </w:r>
      <w:r w:rsidR="00630C7F">
        <w:t xml:space="preserve"> </w:t>
      </w:r>
      <w:r w:rsidRPr="00281BF2">
        <w:t>у</w:t>
      </w:r>
      <w:r w:rsidR="00630C7F">
        <w:t xml:space="preserve"> </w:t>
      </w:r>
      <w:r w:rsidRPr="00281BF2">
        <w:t>в</w:t>
      </w:r>
      <w:r w:rsidRPr="00281BF2">
        <w:rPr>
          <w:spacing w:val="-1"/>
        </w:rPr>
        <w:t>е</w:t>
      </w:r>
      <w:r w:rsidRPr="00281BF2">
        <w:rPr>
          <w:spacing w:val="1"/>
        </w:rPr>
        <w:t>з</w:t>
      </w:r>
      <w:r w:rsidRPr="00281BF2">
        <w:t>и</w:t>
      </w:r>
      <w:r w:rsidR="00630C7F">
        <w:t xml:space="preserve"> </w:t>
      </w:r>
      <w:r w:rsidRPr="00281BF2">
        <w:rPr>
          <w:spacing w:val="-1"/>
        </w:rPr>
        <w:t>с</w:t>
      </w:r>
      <w:r w:rsidRPr="00281BF2">
        <w:t>а</w:t>
      </w:r>
      <w:r w:rsidR="00630C7F">
        <w:t xml:space="preserve"> </w:t>
      </w:r>
      <w:r w:rsidRPr="00281BF2">
        <w:rPr>
          <w:spacing w:val="1"/>
        </w:rPr>
        <w:t>п</w:t>
      </w:r>
      <w:r w:rsidRPr="00281BF2">
        <w:t>р</w:t>
      </w:r>
      <w:r w:rsidRPr="00281BF2">
        <w:rPr>
          <w:spacing w:val="1"/>
        </w:rPr>
        <w:t>ип</w:t>
      </w:r>
      <w:r w:rsidRPr="00281BF2">
        <w:t>р</w:t>
      </w:r>
      <w:r w:rsidRPr="00281BF2">
        <w:rPr>
          <w:spacing w:val="-1"/>
        </w:rPr>
        <w:t>ема</w:t>
      </w:r>
      <w:r w:rsidRPr="00281BF2">
        <w:rPr>
          <w:spacing w:val="1"/>
        </w:rPr>
        <w:t>њ</w:t>
      </w:r>
      <w:r w:rsidRPr="00281BF2">
        <w:rPr>
          <w:spacing w:val="-1"/>
        </w:rPr>
        <w:t>е</w:t>
      </w:r>
      <w:r w:rsidRPr="00281BF2">
        <w:t>м</w:t>
      </w:r>
      <w:r w:rsidR="00630C7F">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е</w:t>
      </w:r>
      <w:r w:rsidRPr="00281BF2">
        <w:t>,</w:t>
      </w:r>
      <w:r w:rsidR="00452486">
        <w:rPr>
          <w:lang w:val="sr-Cyrl-RS"/>
        </w:rPr>
        <w:t xml:space="preserve"> </w:t>
      </w:r>
      <w:r w:rsidRPr="00281BF2">
        <w:rPr>
          <w:spacing w:val="1"/>
        </w:rPr>
        <w:t>н</w:t>
      </w:r>
      <w:r w:rsidRPr="00281BF2">
        <w:rPr>
          <w:spacing w:val="-1"/>
        </w:rPr>
        <w:t>а</w:t>
      </w:r>
      <w:r w:rsidRPr="00281BF2">
        <w:t>ј</w:t>
      </w:r>
      <w:r w:rsidRPr="00281BF2">
        <w:rPr>
          <w:spacing w:val="1"/>
        </w:rPr>
        <w:t>к</w:t>
      </w:r>
      <w:r w:rsidRPr="00281BF2">
        <w:rPr>
          <w:spacing w:val="-1"/>
        </w:rPr>
        <w:t>ас</w:t>
      </w:r>
      <w:r w:rsidRPr="00281BF2">
        <w:rPr>
          <w:spacing w:val="1"/>
        </w:rPr>
        <w:t>ни</w:t>
      </w:r>
      <w:r w:rsidRPr="00281BF2">
        <w:t>је</w:t>
      </w:r>
      <w:r w:rsidR="00630C7F">
        <w:t xml:space="preserve"> </w:t>
      </w:r>
      <w:r w:rsidRPr="00281BF2">
        <w:t>5(пет)</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rPr>
          <w:spacing w:val="1"/>
        </w:rPr>
        <w:t>п</w:t>
      </w:r>
      <w:r w:rsidRPr="00281BF2">
        <w:t xml:space="preserve">ре </w:t>
      </w:r>
      <w:r w:rsidRPr="00281BF2">
        <w:rPr>
          <w:spacing w:val="1"/>
        </w:rPr>
        <w:t>и</w:t>
      </w:r>
      <w:r w:rsidRPr="00281BF2">
        <w:rPr>
          <w:spacing w:val="-1"/>
        </w:rPr>
        <w:t>с</w:t>
      </w:r>
      <w:r w:rsidRPr="00281BF2">
        <w:t>т</w:t>
      </w:r>
      <w:r w:rsidRPr="00281BF2">
        <w:rPr>
          <w:spacing w:val="-1"/>
        </w:rPr>
        <w:t>е</w:t>
      </w:r>
      <w:r w:rsidRPr="00281BF2">
        <w:rPr>
          <w:spacing w:val="1"/>
        </w:rPr>
        <w:t>к</w:t>
      </w:r>
      <w:r w:rsidRPr="00281BF2">
        <w:t>а</w:t>
      </w:r>
      <w:r w:rsidR="00630C7F">
        <w:t xml:space="preserve"> </w:t>
      </w:r>
      <w:r w:rsidRPr="00281BF2">
        <w:t>ро</w:t>
      </w:r>
      <w:r w:rsidRPr="00281BF2">
        <w:rPr>
          <w:spacing w:val="1"/>
        </w:rPr>
        <w:t>к</w:t>
      </w:r>
      <w:r w:rsidRPr="00281BF2">
        <w:t>а</w:t>
      </w:r>
      <w:r w:rsidR="00630C7F">
        <w:t xml:space="preserve"> </w:t>
      </w:r>
      <w:r w:rsidRPr="00281BF2">
        <w:rPr>
          <w:spacing w:val="1"/>
        </w:rPr>
        <w:t>з</w:t>
      </w:r>
      <w:r w:rsidRPr="00281BF2">
        <w:t>а</w:t>
      </w:r>
      <w:r w:rsidR="00630C7F">
        <w:t xml:space="preserve"> </w:t>
      </w:r>
      <w:r w:rsidRPr="00281BF2">
        <w:rPr>
          <w:spacing w:val="1"/>
        </w:rPr>
        <w:t>п</w:t>
      </w:r>
      <w:r w:rsidRPr="00281BF2">
        <w:t>од</w:t>
      </w:r>
      <w:r w:rsidRPr="00281BF2">
        <w:rPr>
          <w:spacing w:val="1"/>
        </w:rPr>
        <w:t>н</w:t>
      </w:r>
      <w:r w:rsidRPr="00281BF2">
        <w:t>ош</w:t>
      </w:r>
      <w:r w:rsidRPr="00281BF2">
        <w:rPr>
          <w:spacing w:val="-3"/>
        </w:rPr>
        <w:t>е</w:t>
      </w:r>
      <w:r w:rsidRPr="00281BF2">
        <w:t>ње</w:t>
      </w:r>
      <w:r w:rsidR="00630C7F">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а</w:t>
      </w:r>
      <w:r w:rsidRPr="00281BF2">
        <w:t>.</w:t>
      </w:r>
      <w:proofErr w:type="gramEnd"/>
    </w:p>
    <w:p w:rsidR="00917983" w:rsidRDefault="007430F8" w:rsidP="00452486">
      <w:pPr>
        <w:ind w:right="-14"/>
        <w:jc w:val="both"/>
      </w:pPr>
      <w:proofErr w:type="gramStart"/>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630C7F">
        <w:t xml:space="preserve"> </w:t>
      </w:r>
      <w:r w:rsidRPr="00281BF2">
        <w:t>ћ</w:t>
      </w:r>
      <w:r w:rsidRPr="00281BF2">
        <w:rPr>
          <w:spacing w:val="-1"/>
        </w:rPr>
        <w:t>е</w:t>
      </w:r>
      <w:r w:rsidR="00452486">
        <w:rPr>
          <w:lang w:val="sr-Cyrl-RS"/>
        </w:rPr>
        <w:t xml:space="preserve"> </w:t>
      </w:r>
      <w:r w:rsidRPr="00281BF2">
        <w:rPr>
          <w:spacing w:val="1"/>
        </w:rPr>
        <w:t>з</w:t>
      </w:r>
      <w:r w:rsidRPr="00281BF2">
        <w:rPr>
          <w:spacing w:val="-1"/>
        </w:rPr>
        <w:t>а</w:t>
      </w:r>
      <w:r w:rsidRPr="00281BF2">
        <w:rPr>
          <w:spacing w:val="1"/>
        </w:rPr>
        <w:t>ин</w:t>
      </w:r>
      <w:r w:rsidRPr="00281BF2">
        <w:t>т</w:t>
      </w:r>
      <w:r w:rsidRPr="00281BF2">
        <w:rPr>
          <w:spacing w:val="-1"/>
        </w:rPr>
        <w:t>е</w:t>
      </w:r>
      <w:r w:rsidRPr="00281BF2">
        <w:t>р</w:t>
      </w:r>
      <w:r w:rsidRPr="00281BF2">
        <w:rPr>
          <w:spacing w:val="-1"/>
        </w:rPr>
        <w:t>ес</w:t>
      </w:r>
      <w:r w:rsidRPr="00281BF2">
        <w:t>ов</w:t>
      </w:r>
      <w:r w:rsidRPr="00281BF2">
        <w:rPr>
          <w:spacing w:val="-1"/>
        </w:rPr>
        <w:t>а</w:t>
      </w:r>
      <w:r w:rsidRPr="00281BF2">
        <w:rPr>
          <w:spacing w:val="1"/>
        </w:rPr>
        <w:t>н</w:t>
      </w:r>
      <w:r w:rsidRPr="00281BF2">
        <w:t>ом</w:t>
      </w:r>
      <w:r w:rsidR="00630C7F">
        <w:t xml:space="preserve"> </w:t>
      </w:r>
      <w:r w:rsidRPr="00281BF2">
        <w:t>л</w:t>
      </w:r>
      <w:r w:rsidRPr="00281BF2">
        <w:rPr>
          <w:spacing w:val="1"/>
        </w:rPr>
        <w:t>и</w:t>
      </w:r>
      <w:r w:rsidRPr="00281BF2">
        <w:rPr>
          <w:spacing w:val="3"/>
        </w:rPr>
        <w:t>ц</w:t>
      </w:r>
      <w:r w:rsidRPr="00281BF2">
        <w:t>у</w:t>
      </w:r>
      <w:r w:rsidR="00630C7F">
        <w:t xml:space="preserve"> </w:t>
      </w:r>
      <w:r w:rsidRPr="00281BF2">
        <w:t>у ро</w:t>
      </w:r>
      <w:r w:rsidRPr="00281BF2">
        <w:rPr>
          <w:spacing w:val="6"/>
        </w:rPr>
        <w:t>к</w:t>
      </w:r>
      <w:r w:rsidRPr="00281BF2">
        <w:t xml:space="preserve">у </w:t>
      </w:r>
      <w:r w:rsidRPr="00281BF2">
        <w:rPr>
          <w:spacing w:val="2"/>
        </w:rPr>
        <w:t>о</w:t>
      </w:r>
      <w:r w:rsidRPr="00281BF2">
        <w:t>д</w:t>
      </w:r>
      <w:r w:rsidR="00630C7F">
        <w:t xml:space="preserve"> </w:t>
      </w:r>
      <w:r w:rsidRPr="00281BF2">
        <w:t>3(тр</w:t>
      </w:r>
      <w:r w:rsidRPr="00281BF2">
        <w:rPr>
          <w:spacing w:val="1"/>
        </w:rPr>
        <w:t>и</w:t>
      </w:r>
      <w:r w:rsidRPr="00281BF2">
        <w:t>)</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t>од</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rPr>
          <w:spacing w:val="1"/>
        </w:rPr>
        <w:t>п</w:t>
      </w:r>
      <w:r w:rsidRPr="00281BF2">
        <w:t>р</w:t>
      </w:r>
      <w:r w:rsidRPr="00281BF2">
        <w:rPr>
          <w:spacing w:val="1"/>
        </w:rPr>
        <w:t>и</w:t>
      </w:r>
      <w:r w:rsidRPr="00281BF2">
        <w:t>је</w:t>
      </w:r>
      <w:r w:rsidRPr="00281BF2">
        <w:rPr>
          <w:spacing w:val="-1"/>
        </w:rPr>
        <w:t>м</w:t>
      </w:r>
      <w:r w:rsidRPr="00281BF2">
        <w:t>а</w:t>
      </w:r>
      <w:r w:rsidR="00630C7F">
        <w:t xml:space="preserve"> </w:t>
      </w:r>
      <w:r w:rsidRPr="00281BF2">
        <w:rPr>
          <w:spacing w:val="1"/>
        </w:rPr>
        <w:t>з</w:t>
      </w:r>
      <w:r w:rsidRPr="00281BF2">
        <w:rPr>
          <w:spacing w:val="-1"/>
        </w:rPr>
        <w:t>а</w:t>
      </w:r>
      <w:r w:rsidRPr="00281BF2">
        <w:rPr>
          <w:spacing w:val="2"/>
        </w:rPr>
        <w:t>х</w:t>
      </w:r>
      <w:r w:rsidRPr="00281BF2">
        <w:t>т</w:t>
      </w:r>
      <w:r w:rsidRPr="00281BF2">
        <w:rPr>
          <w:spacing w:val="-1"/>
        </w:rPr>
        <w:t>е</w:t>
      </w:r>
      <w:r w:rsidRPr="00281BF2">
        <w:t>ва</w:t>
      </w:r>
      <w:r w:rsidR="00630C7F">
        <w:t xml:space="preserve"> </w:t>
      </w:r>
      <w:r w:rsidRPr="00281BF2">
        <w:rPr>
          <w:spacing w:val="1"/>
        </w:rPr>
        <w:t>з</w:t>
      </w:r>
      <w:r w:rsidRPr="00281BF2">
        <w:t>а додат</w:t>
      </w:r>
      <w:r w:rsidRPr="00281BF2">
        <w:rPr>
          <w:spacing w:val="1"/>
        </w:rPr>
        <w:t>ни</w:t>
      </w:r>
      <w:r w:rsidRPr="00281BF2">
        <w:t xml:space="preserve">м </w:t>
      </w:r>
      <w:r w:rsidRPr="00281BF2">
        <w:rPr>
          <w:spacing w:val="-1"/>
        </w:rPr>
        <w:t>и</w:t>
      </w:r>
      <w:r w:rsidRPr="00281BF2">
        <w:rPr>
          <w:spacing w:val="1"/>
        </w:rPr>
        <w:t>н</w:t>
      </w:r>
      <w:r w:rsidRPr="00281BF2">
        <w:t>форм</w:t>
      </w:r>
      <w:r w:rsidRPr="00281BF2">
        <w:rPr>
          <w:spacing w:val="-1"/>
        </w:rPr>
        <w:t>а</w:t>
      </w:r>
      <w:r w:rsidRPr="00281BF2">
        <w:rPr>
          <w:spacing w:val="1"/>
        </w:rPr>
        <w:t>ц</w:t>
      </w:r>
      <w:r w:rsidRPr="00281BF2">
        <w:rPr>
          <w:spacing w:val="-1"/>
        </w:rPr>
        <w:t>и</w:t>
      </w:r>
      <w:r w:rsidRPr="00281BF2">
        <w:t>ја</w:t>
      </w:r>
      <w:r w:rsidRPr="00281BF2">
        <w:rPr>
          <w:spacing w:val="-1"/>
        </w:rPr>
        <w:t>м</w:t>
      </w:r>
      <w:r w:rsidRPr="00281BF2">
        <w:t xml:space="preserve">а </w:t>
      </w:r>
      <w:r w:rsidRPr="00281BF2">
        <w:rPr>
          <w:spacing w:val="1"/>
        </w:rPr>
        <w:t>и</w:t>
      </w:r>
      <w:r w:rsidRPr="00281BF2">
        <w:t>ли</w:t>
      </w:r>
      <w:r w:rsidR="00630C7F">
        <w:t xml:space="preserve"> </w:t>
      </w:r>
      <w:r w:rsidRPr="00281BF2">
        <w:rPr>
          <w:spacing w:val="1"/>
        </w:rPr>
        <w:t>п</w:t>
      </w:r>
      <w:r w:rsidRPr="00281BF2">
        <w:t>ојаш</w:t>
      </w:r>
      <w:r w:rsidRPr="00281BF2">
        <w:rPr>
          <w:spacing w:val="-1"/>
        </w:rPr>
        <w:t>ње</w:t>
      </w:r>
      <w:r w:rsidRPr="00281BF2">
        <w:t xml:space="preserve">њима </w:t>
      </w:r>
      <w:r w:rsidRPr="00281BF2">
        <w:rPr>
          <w:spacing w:val="1"/>
        </w:rPr>
        <w:t>к</w:t>
      </w:r>
      <w:r w:rsidRPr="00281BF2">
        <w:t>о</w:t>
      </w:r>
      <w:r w:rsidRPr="00281BF2">
        <w:rPr>
          <w:spacing w:val="1"/>
        </w:rPr>
        <w:t>н</w:t>
      </w:r>
      <w:r w:rsidRPr="00281BF2">
        <w:rPr>
          <w:spacing w:val="3"/>
        </w:rPr>
        <w:t>к</w:t>
      </w:r>
      <w:r w:rsidRPr="00281BF2">
        <w:rPr>
          <w:spacing w:val="-7"/>
        </w:rPr>
        <w:t>у</w:t>
      </w:r>
      <w:r w:rsidRPr="00281BF2">
        <w:rPr>
          <w:spacing w:val="2"/>
        </w:rPr>
        <w:t>р</w:t>
      </w:r>
      <w:r w:rsidRPr="00281BF2">
        <w:rPr>
          <w:spacing w:val="-1"/>
        </w:rPr>
        <w:t>с</w:t>
      </w:r>
      <w:r w:rsidRPr="00281BF2">
        <w:rPr>
          <w:spacing w:val="6"/>
        </w:rPr>
        <w:t>н</w:t>
      </w:r>
      <w:r w:rsidRPr="00281BF2">
        <w:t>е до</w:t>
      </w:r>
      <w:r w:rsidRPr="00281BF2">
        <w:rPr>
          <w:spacing w:val="3"/>
        </w:rPr>
        <w:t>к</w:t>
      </w:r>
      <w:r w:rsidRPr="00281BF2">
        <w:rPr>
          <w:spacing w:val="-5"/>
        </w:rPr>
        <w:t>у</w:t>
      </w:r>
      <w:r w:rsidRPr="00281BF2">
        <w:rPr>
          <w:spacing w:val="-1"/>
        </w:rPr>
        <w:t>ме</w:t>
      </w:r>
      <w:r w:rsidRPr="00281BF2">
        <w:rPr>
          <w:spacing w:val="1"/>
        </w:rPr>
        <w:t>н</w:t>
      </w:r>
      <w:r w:rsidRPr="00281BF2">
        <w:t>т</w:t>
      </w:r>
      <w:r w:rsidRPr="00281BF2">
        <w:rPr>
          <w:spacing w:val="-1"/>
        </w:rPr>
        <w:t>а</w:t>
      </w:r>
      <w:r w:rsidRPr="00281BF2">
        <w:rPr>
          <w:spacing w:val="1"/>
        </w:rPr>
        <w:t>ци</w:t>
      </w:r>
      <w:r w:rsidRPr="00281BF2">
        <w:t>је, одговор</w:t>
      </w:r>
      <w:r w:rsidR="00630C7F">
        <w:t xml:space="preserve"> </w:t>
      </w:r>
      <w:r w:rsidRPr="00281BF2">
        <w:t>до</w:t>
      </w:r>
      <w:r w:rsidRPr="00281BF2">
        <w:rPr>
          <w:spacing w:val="-1"/>
        </w:rPr>
        <w:t>с</w:t>
      </w:r>
      <w:r w:rsidRPr="00281BF2">
        <w:t>т</w:t>
      </w:r>
      <w:r w:rsidRPr="00281BF2">
        <w:rPr>
          <w:spacing w:val="-1"/>
        </w:rPr>
        <w:t>а</w:t>
      </w:r>
      <w:r w:rsidRPr="00281BF2">
        <w:t>вити</w:t>
      </w:r>
      <w:r w:rsidR="00630C7F">
        <w:t xml:space="preserve"> у </w:t>
      </w:r>
      <w:r w:rsidRPr="00281BF2">
        <w:rPr>
          <w:spacing w:val="1"/>
        </w:rPr>
        <w:t>пи</w:t>
      </w:r>
      <w:r w:rsidRPr="00281BF2">
        <w:rPr>
          <w:spacing w:val="-1"/>
        </w:rPr>
        <w:t>са</w:t>
      </w:r>
      <w:r w:rsidRPr="00281BF2">
        <w:rPr>
          <w:spacing w:val="1"/>
        </w:rPr>
        <w:t>н</w:t>
      </w:r>
      <w:r w:rsidRPr="00281BF2">
        <w:t>ом</w:t>
      </w:r>
      <w:r w:rsidR="00630C7F">
        <w:t xml:space="preserve"> </w:t>
      </w:r>
      <w:r w:rsidRPr="00281BF2">
        <w:t>обл</w:t>
      </w:r>
      <w:r w:rsidRPr="00281BF2">
        <w:rPr>
          <w:spacing w:val="-1"/>
        </w:rPr>
        <w:t>и</w:t>
      </w:r>
      <w:r w:rsidRPr="00281BF2">
        <w:rPr>
          <w:spacing w:val="3"/>
        </w:rPr>
        <w:t>к</w:t>
      </w:r>
      <w:r w:rsidRPr="00281BF2">
        <w:t>у</w:t>
      </w:r>
      <w:r w:rsidR="00630C7F">
        <w:t xml:space="preserve"> </w:t>
      </w:r>
      <w:r w:rsidRPr="00281BF2">
        <w:rPr>
          <w:spacing w:val="1"/>
        </w:rPr>
        <w:t>п</w:t>
      </w:r>
      <w:r w:rsidRPr="00281BF2">
        <w:t>оштом</w:t>
      </w:r>
      <w:r w:rsidR="00630C7F">
        <w:t xml:space="preserve"> </w:t>
      </w:r>
      <w:r w:rsidRPr="00281BF2">
        <w:t>и</w:t>
      </w:r>
      <w:r w:rsidR="00630C7F">
        <w:t xml:space="preserve"> </w:t>
      </w:r>
      <w:r w:rsidRPr="00281BF2">
        <w:rPr>
          <w:spacing w:val="1"/>
        </w:rPr>
        <w:t>и</w:t>
      </w:r>
      <w:r w:rsidRPr="00281BF2">
        <w:rPr>
          <w:spacing w:val="-1"/>
        </w:rPr>
        <w:t>с</w:t>
      </w:r>
      <w:r w:rsidRPr="00281BF2">
        <w:t>товр</w:t>
      </w:r>
      <w:r w:rsidRPr="00281BF2">
        <w:rPr>
          <w:spacing w:val="-1"/>
        </w:rPr>
        <w:t>еме</w:t>
      </w:r>
      <w:r w:rsidRPr="00281BF2">
        <w:rPr>
          <w:spacing w:val="1"/>
        </w:rPr>
        <w:t>н</w:t>
      </w:r>
      <w:r w:rsidRPr="00281BF2">
        <w:t>о</w:t>
      </w:r>
      <w:r w:rsidR="00630C7F">
        <w:t xml:space="preserve"> </w:t>
      </w:r>
      <w:r w:rsidRPr="00281BF2">
        <w:t>ће</w:t>
      </w:r>
      <w:r w:rsidR="00630C7F">
        <w:t xml:space="preserve"> </w:t>
      </w:r>
      <w:r w:rsidRPr="00281BF2">
        <w:rPr>
          <w:spacing w:val="3"/>
        </w:rPr>
        <w:t>т</w:t>
      </w:r>
      <w:r w:rsidRPr="00281BF2">
        <w:t>у</w:t>
      </w:r>
      <w:r w:rsidR="00630C7F">
        <w:t xml:space="preserve"> </w:t>
      </w:r>
      <w:r w:rsidRPr="00281BF2">
        <w:rPr>
          <w:spacing w:val="1"/>
        </w:rPr>
        <w:t>ин</w:t>
      </w:r>
      <w:r w:rsidRPr="00281BF2">
        <w:t>форм</w:t>
      </w:r>
      <w:r w:rsidRPr="00281BF2">
        <w:rPr>
          <w:spacing w:val="-1"/>
        </w:rPr>
        <w:t>а</w:t>
      </w:r>
      <w:r w:rsidRPr="00281BF2">
        <w:rPr>
          <w:spacing w:val="1"/>
        </w:rPr>
        <w:t>ци</w:t>
      </w:r>
      <w:r w:rsidRPr="00281BF2">
        <w:rPr>
          <w:spacing w:val="3"/>
        </w:rPr>
        <w:t>ј</w:t>
      </w:r>
      <w:r w:rsidRPr="00281BF2">
        <w:t>у</w:t>
      </w:r>
      <w:r w:rsidR="00630C7F">
        <w:t xml:space="preserve"> </w:t>
      </w:r>
      <w:r w:rsidRPr="00281BF2">
        <w:t>обј</w:t>
      </w:r>
      <w:r w:rsidRPr="00281BF2">
        <w:rPr>
          <w:spacing w:val="2"/>
        </w:rPr>
        <w:t>ав</w:t>
      </w:r>
      <w:r w:rsidRPr="00281BF2">
        <w:rPr>
          <w:spacing w:val="1"/>
        </w:rPr>
        <w:t>и</w:t>
      </w:r>
      <w:r w:rsidRPr="00281BF2">
        <w:t>ти</w:t>
      </w:r>
      <w:r w:rsidR="00630C7F">
        <w:t xml:space="preserve"> </w:t>
      </w:r>
      <w:r w:rsidRPr="00281BF2">
        <w:rPr>
          <w:spacing w:val="1"/>
        </w:rPr>
        <w:t>н</w:t>
      </w:r>
      <w:r w:rsidRPr="00281BF2">
        <w:t>а</w:t>
      </w:r>
      <w:r w:rsidR="00630C7F">
        <w:t xml:space="preserve"> </w:t>
      </w:r>
      <w:r w:rsidRPr="00281BF2">
        <w:t>Порта</w:t>
      </w:r>
      <w:r w:rsidRPr="00281BF2">
        <w:rPr>
          <w:spacing w:val="2"/>
        </w:rPr>
        <w:t>л</w:t>
      </w:r>
      <w:r w:rsidRPr="00281BF2">
        <w:t>у</w:t>
      </w:r>
      <w:r w:rsidR="00630C7F">
        <w:t xml:space="preserve"> </w:t>
      </w:r>
      <w:r w:rsidRPr="00281BF2">
        <w:t>ја</w:t>
      </w:r>
      <w:r w:rsidRPr="00281BF2">
        <w:rPr>
          <w:spacing w:val="-1"/>
        </w:rPr>
        <w:t>в</w:t>
      </w:r>
      <w:r w:rsidRPr="00281BF2">
        <w:rPr>
          <w:spacing w:val="1"/>
        </w:rPr>
        <w:t>ни</w:t>
      </w:r>
      <w:r w:rsidRPr="00281BF2">
        <w:t xml:space="preserve">х </w:t>
      </w:r>
      <w:r w:rsidRPr="00281BF2">
        <w:rPr>
          <w:spacing w:val="1"/>
        </w:rPr>
        <w:t>н</w:t>
      </w:r>
      <w:r w:rsidRPr="00281BF2">
        <w:rPr>
          <w:spacing w:val="-1"/>
        </w:rPr>
        <w:t>а</w:t>
      </w:r>
      <w:r w:rsidRPr="00281BF2">
        <w:t>б</w:t>
      </w:r>
      <w:r w:rsidRPr="00281BF2">
        <w:rPr>
          <w:spacing w:val="-1"/>
        </w:rPr>
        <w:t>а</w:t>
      </w:r>
      <w:r w:rsidRPr="00281BF2">
        <w:t>вки</w:t>
      </w:r>
      <w:r w:rsidR="00630C7F">
        <w:t xml:space="preserve"> </w:t>
      </w:r>
      <w:r w:rsidRPr="00281BF2">
        <w:t>и</w:t>
      </w:r>
      <w:r w:rsidRPr="00281BF2">
        <w:rPr>
          <w:spacing w:val="1"/>
        </w:rPr>
        <w:t xml:space="preserve"> н</w:t>
      </w:r>
      <w:r w:rsidRPr="00281BF2">
        <w:t>а</w:t>
      </w:r>
      <w:r w:rsidRPr="00281BF2">
        <w:rPr>
          <w:spacing w:val="-1"/>
        </w:rPr>
        <w:t xml:space="preserve"> с</w:t>
      </w:r>
      <w:r w:rsidRPr="00281BF2">
        <w:t xml:space="preserve">војој </w:t>
      </w:r>
      <w:r w:rsidRPr="00281BF2">
        <w:rPr>
          <w:spacing w:val="-1"/>
        </w:rPr>
        <w:t>и</w:t>
      </w:r>
      <w:r w:rsidRPr="00281BF2">
        <w:rPr>
          <w:spacing w:val="1"/>
        </w:rPr>
        <w:t>н</w:t>
      </w:r>
      <w:r w:rsidRPr="00281BF2">
        <w:rPr>
          <w:spacing w:val="-2"/>
        </w:rPr>
        <w:t>т</w:t>
      </w:r>
      <w:r w:rsidRPr="00281BF2">
        <w:rPr>
          <w:spacing w:val="-1"/>
        </w:rPr>
        <w:t>е</w:t>
      </w:r>
      <w:r w:rsidRPr="00281BF2">
        <w:t>р</w:t>
      </w:r>
      <w:r w:rsidRPr="00281BF2">
        <w:rPr>
          <w:spacing w:val="1"/>
        </w:rPr>
        <w:t>н</w:t>
      </w:r>
      <w:r w:rsidRPr="00281BF2">
        <w:rPr>
          <w:spacing w:val="-1"/>
        </w:rPr>
        <w:t>е</w:t>
      </w:r>
      <w:r w:rsidRPr="00281BF2">
        <w:t xml:space="preserve">т </w:t>
      </w:r>
      <w:r w:rsidRPr="00281BF2">
        <w:rPr>
          <w:spacing w:val="-1"/>
        </w:rPr>
        <w:t>с</w:t>
      </w:r>
      <w:r w:rsidRPr="00281BF2">
        <w:t>тр</w:t>
      </w:r>
      <w:r w:rsidRPr="00281BF2">
        <w:rPr>
          <w:spacing w:val="-1"/>
        </w:rPr>
        <w:t>а</w:t>
      </w:r>
      <w:r w:rsidRPr="00281BF2">
        <w:rPr>
          <w:spacing w:val="1"/>
        </w:rPr>
        <w:t>ници</w:t>
      </w:r>
      <w:r w:rsidRPr="00281BF2">
        <w:t>.</w:t>
      </w:r>
      <w:proofErr w:type="gramEnd"/>
    </w:p>
    <w:p w:rsidR="00AD7279" w:rsidRPr="00281BF2" w:rsidRDefault="007430F8" w:rsidP="00452486">
      <w:pPr>
        <w:ind w:right="-14"/>
        <w:jc w:val="both"/>
      </w:pPr>
      <w:r w:rsidRPr="00281BF2">
        <w:rPr>
          <w:spacing w:val="2"/>
        </w:rPr>
        <w:t>Д</w:t>
      </w:r>
      <w:r w:rsidRPr="00281BF2">
        <w:rPr>
          <w:spacing w:val="-5"/>
        </w:rPr>
        <w:t>о</w:t>
      </w:r>
      <w:r w:rsidRPr="00281BF2">
        <w:t>д</w:t>
      </w:r>
      <w:r w:rsidRPr="00281BF2">
        <w:rPr>
          <w:spacing w:val="-6"/>
        </w:rPr>
        <w:t>а</w:t>
      </w:r>
      <w:r w:rsidRPr="00281BF2">
        <w:t>т</w:t>
      </w:r>
      <w:r w:rsidRPr="00281BF2">
        <w:rPr>
          <w:spacing w:val="1"/>
        </w:rPr>
        <w:t>н</w:t>
      </w:r>
      <w:r w:rsidRPr="00281BF2">
        <w:t>е</w:t>
      </w:r>
      <w:r w:rsidR="00630C7F">
        <w:t xml:space="preserve"> </w:t>
      </w:r>
      <w:r w:rsidRPr="00281BF2">
        <w:rPr>
          <w:spacing w:val="1"/>
        </w:rPr>
        <w:t>и</w:t>
      </w:r>
      <w:r w:rsidRPr="00281BF2">
        <w:rPr>
          <w:spacing w:val="2"/>
        </w:rPr>
        <w:t>н</w:t>
      </w:r>
      <w:r w:rsidRPr="00281BF2">
        <w:t>фор</w:t>
      </w:r>
      <w:r w:rsidRPr="00281BF2">
        <w:rPr>
          <w:spacing w:val="-3"/>
        </w:rPr>
        <w:t>м</w:t>
      </w:r>
      <w:r w:rsidRPr="00281BF2">
        <w:rPr>
          <w:spacing w:val="-1"/>
        </w:rPr>
        <w:t>а</w:t>
      </w:r>
      <w:r w:rsidRPr="00281BF2">
        <w:rPr>
          <w:spacing w:val="1"/>
        </w:rPr>
        <w:t>ци</w:t>
      </w:r>
      <w:r w:rsidRPr="00281BF2">
        <w:t>је</w:t>
      </w:r>
      <w:r w:rsidR="00630C7F">
        <w:t xml:space="preserve"> </w:t>
      </w:r>
      <w:r w:rsidRPr="00281BF2">
        <w:rPr>
          <w:spacing w:val="1"/>
        </w:rPr>
        <w:t>и</w:t>
      </w:r>
      <w:r w:rsidRPr="00281BF2">
        <w:t>ли</w:t>
      </w:r>
      <w:r w:rsidR="00630C7F">
        <w:t xml:space="preserve"> </w:t>
      </w:r>
      <w:r w:rsidRPr="00281BF2">
        <w:rPr>
          <w:spacing w:val="1"/>
        </w:rPr>
        <w:t>п</w:t>
      </w:r>
      <w:r w:rsidRPr="00281BF2">
        <w:rPr>
          <w:spacing w:val="2"/>
        </w:rPr>
        <w:t>о</w:t>
      </w:r>
      <w:r w:rsidRPr="00281BF2">
        <w:rPr>
          <w:spacing w:val="-2"/>
        </w:rPr>
        <w:t>ј</w:t>
      </w:r>
      <w:r w:rsidRPr="00281BF2">
        <w:rPr>
          <w:spacing w:val="-1"/>
        </w:rPr>
        <w:t>а</w:t>
      </w:r>
      <w:r w:rsidRPr="00281BF2">
        <w:t>ш</w:t>
      </w:r>
      <w:r w:rsidRPr="00281BF2">
        <w:rPr>
          <w:spacing w:val="-1"/>
        </w:rPr>
        <w:t>њењ</w:t>
      </w:r>
      <w:r w:rsidRPr="00281BF2">
        <w:t>а</w:t>
      </w:r>
      <w:r w:rsidR="00630C7F">
        <w:t xml:space="preserve"> </w:t>
      </w:r>
      <w:r w:rsidRPr="00281BF2">
        <w:rPr>
          <w:spacing w:val="-10"/>
        </w:rPr>
        <w:t>у</w:t>
      </w:r>
      <w:r w:rsidRPr="00281BF2">
        <w:rPr>
          <w:spacing w:val="6"/>
        </w:rPr>
        <w:t>п</w:t>
      </w:r>
      <w:r w:rsidRPr="00281BF2">
        <w:rPr>
          <w:spacing w:val="-7"/>
        </w:rPr>
        <w:t>у</w:t>
      </w:r>
      <w:r w:rsidRPr="00281BF2">
        <w:rPr>
          <w:spacing w:val="7"/>
        </w:rPr>
        <w:t>ћ</w:t>
      </w:r>
      <w:r w:rsidRPr="00281BF2">
        <w:rPr>
          <w:spacing w:val="-7"/>
        </w:rPr>
        <w:t>у</w:t>
      </w:r>
      <w:r w:rsidRPr="00281BF2">
        <w:rPr>
          <w:spacing w:val="5"/>
        </w:rPr>
        <w:t>ј</w:t>
      </w:r>
      <w:r w:rsidRPr="00281BF2">
        <w:t xml:space="preserve">у </w:t>
      </w:r>
      <w:r w:rsidRPr="00281BF2">
        <w:rPr>
          <w:spacing w:val="1"/>
        </w:rPr>
        <w:t>с</w:t>
      </w:r>
      <w:r w:rsidRPr="00281BF2">
        <w:t>е</w:t>
      </w:r>
      <w:r w:rsidR="00630C7F">
        <w:t xml:space="preserve"> </w:t>
      </w:r>
      <w:r w:rsidRPr="00281BF2">
        <w:rPr>
          <w:spacing w:val="-1"/>
        </w:rPr>
        <w:t>с</w:t>
      </w:r>
      <w:r w:rsidRPr="00281BF2">
        <w:t>а</w:t>
      </w:r>
      <w:r w:rsidR="00630C7F">
        <w:t xml:space="preserve"> </w:t>
      </w:r>
      <w:r w:rsidRPr="00281BF2">
        <w:rPr>
          <w:spacing w:val="1"/>
        </w:rPr>
        <w:t>н</w:t>
      </w:r>
      <w:r w:rsidRPr="00281BF2">
        <w:t>а</w:t>
      </w:r>
      <w:r w:rsidRPr="00281BF2">
        <w:rPr>
          <w:spacing w:val="-1"/>
        </w:rPr>
        <w:t>п</w:t>
      </w:r>
      <w:r w:rsidRPr="00281BF2">
        <w:t>о</w:t>
      </w:r>
      <w:r w:rsidRPr="00281BF2">
        <w:rPr>
          <w:spacing w:val="-1"/>
        </w:rPr>
        <w:t>ме</w:t>
      </w:r>
      <w:r w:rsidRPr="00281BF2">
        <w:rPr>
          <w:spacing w:val="1"/>
        </w:rPr>
        <w:t>н</w:t>
      </w:r>
      <w:r w:rsidRPr="00281BF2">
        <w:t>ом</w:t>
      </w:r>
      <w:r w:rsidR="00452486">
        <w:rPr>
          <w:lang w:val="sr-Cyrl-RS"/>
        </w:rPr>
        <w:t xml:space="preserve"> </w:t>
      </w:r>
      <w:r w:rsidRPr="00281BF2">
        <w:rPr>
          <w:spacing w:val="9"/>
        </w:rPr>
        <w:t>„</w:t>
      </w:r>
      <w:r w:rsidRPr="00281BF2">
        <w:rPr>
          <w:b/>
        </w:rPr>
        <w:t>З</w:t>
      </w:r>
      <w:r w:rsidRPr="00281BF2">
        <w:rPr>
          <w:b/>
          <w:spacing w:val="3"/>
        </w:rPr>
        <w:t>а</w:t>
      </w:r>
      <w:r w:rsidRPr="00281BF2">
        <w:rPr>
          <w:b/>
        </w:rPr>
        <w:t>х</w:t>
      </w:r>
      <w:r w:rsidRPr="00281BF2">
        <w:rPr>
          <w:b/>
          <w:spacing w:val="2"/>
        </w:rPr>
        <w:t>т</w:t>
      </w:r>
      <w:r w:rsidRPr="00281BF2">
        <w:rPr>
          <w:b/>
          <w:spacing w:val="-1"/>
        </w:rPr>
        <w:t>е</w:t>
      </w:r>
      <w:r w:rsidRPr="00281BF2">
        <w:rPr>
          <w:b/>
        </w:rPr>
        <w:t>в</w:t>
      </w:r>
      <w:r w:rsidR="00630C7F">
        <w:rPr>
          <w:b/>
        </w:rPr>
        <w:t xml:space="preserve"> </w:t>
      </w:r>
      <w:r w:rsidRPr="00281BF2">
        <w:rPr>
          <w:b/>
        </w:rPr>
        <w:t>за</w:t>
      </w:r>
      <w:r w:rsidR="00630C7F">
        <w:rPr>
          <w:b/>
        </w:rPr>
        <w:t xml:space="preserve"> </w:t>
      </w:r>
      <w:r w:rsidRPr="00281BF2">
        <w:rPr>
          <w:b/>
          <w:spacing w:val="1"/>
        </w:rPr>
        <w:t>д</w:t>
      </w:r>
      <w:r w:rsidRPr="00281BF2">
        <w:rPr>
          <w:b/>
        </w:rPr>
        <w:t>о</w:t>
      </w:r>
      <w:r w:rsidRPr="00281BF2">
        <w:rPr>
          <w:b/>
          <w:spacing w:val="1"/>
        </w:rPr>
        <w:t>д</w:t>
      </w:r>
      <w:r w:rsidRPr="00281BF2">
        <w:rPr>
          <w:b/>
          <w:spacing w:val="-2"/>
        </w:rPr>
        <w:t>а</w:t>
      </w:r>
      <w:r w:rsidRPr="00281BF2">
        <w:rPr>
          <w:b/>
          <w:spacing w:val="2"/>
        </w:rPr>
        <w:t>т</w:t>
      </w:r>
      <w:r w:rsidRPr="00281BF2">
        <w:rPr>
          <w:b/>
          <w:spacing w:val="1"/>
        </w:rPr>
        <w:t>ни</w:t>
      </w:r>
      <w:r w:rsidRPr="00281BF2">
        <w:rPr>
          <w:b/>
        </w:rPr>
        <w:t>м</w:t>
      </w:r>
      <w:r w:rsidR="00630C7F">
        <w:rPr>
          <w:b/>
        </w:rPr>
        <w:t xml:space="preserve"> </w:t>
      </w:r>
      <w:r w:rsidRPr="00281BF2">
        <w:rPr>
          <w:b/>
          <w:spacing w:val="1"/>
        </w:rPr>
        <w:t>ин</w:t>
      </w:r>
      <w:r w:rsidRPr="00281BF2">
        <w:rPr>
          <w:b/>
          <w:spacing w:val="-3"/>
        </w:rPr>
        <w:t>ф</w:t>
      </w:r>
      <w:r w:rsidRPr="00281BF2">
        <w:rPr>
          <w:b/>
        </w:rPr>
        <w:t>о</w:t>
      </w:r>
      <w:r w:rsidRPr="00281BF2">
        <w:rPr>
          <w:b/>
          <w:spacing w:val="1"/>
        </w:rPr>
        <w:t>р</w:t>
      </w:r>
      <w:r w:rsidRPr="00281BF2">
        <w:rPr>
          <w:b/>
        </w:rPr>
        <w:t>мац</w:t>
      </w:r>
      <w:r w:rsidRPr="00281BF2">
        <w:rPr>
          <w:b/>
          <w:spacing w:val="1"/>
        </w:rPr>
        <w:t>и</w:t>
      </w:r>
      <w:r w:rsidRPr="00281BF2">
        <w:rPr>
          <w:b/>
        </w:rPr>
        <w:t>ја</w:t>
      </w:r>
      <w:r w:rsidRPr="00281BF2">
        <w:rPr>
          <w:b/>
          <w:spacing w:val="-1"/>
        </w:rPr>
        <w:t>м</w:t>
      </w:r>
      <w:r w:rsidRPr="00281BF2">
        <w:rPr>
          <w:b/>
        </w:rPr>
        <w:t>а</w:t>
      </w:r>
      <w:r w:rsidR="00630C7F">
        <w:rPr>
          <w:b/>
        </w:rPr>
        <w:t xml:space="preserve"> </w:t>
      </w:r>
      <w:r w:rsidRPr="00281BF2">
        <w:rPr>
          <w:b/>
          <w:spacing w:val="1"/>
        </w:rPr>
        <w:t>и</w:t>
      </w:r>
      <w:r w:rsidRPr="00281BF2">
        <w:rPr>
          <w:b/>
        </w:rPr>
        <w:t>ли</w:t>
      </w:r>
      <w:r w:rsidR="00630C7F">
        <w:rPr>
          <w:b/>
        </w:rPr>
        <w:t xml:space="preserve"> </w:t>
      </w:r>
      <w:r w:rsidRPr="00281BF2">
        <w:rPr>
          <w:b/>
          <w:spacing w:val="1"/>
        </w:rPr>
        <w:t>п</w:t>
      </w:r>
      <w:r w:rsidRPr="00281BF2">
        <w:rPr>
          <w:b/>
        </w:rPr>
        <w:t>о</w:t>
      </w:r>
      <w:r w:rsidRPr="00281BF2">
        <w:rPr>
          <w:b/>
          <w:spacing w:val="3"/>
        </w:rPr>
        <w:t>ј</w:t>
      </w:r>
      <w:r w:rsidRPr="00281BF2">
        <w:rPr>
          <w:b/>
          <w:spacing w:val="2"/>
        </w:rPr>
        <w:t>а</w:t>
      </w:r>
      <w:r w:rsidRPr="00281BF2">
        <w:rPr>
          <w:b/>
          <w:spacing w:val="-6"/>
        </w:rPr>
        <w:t>ш</w:t>
      </w:r>
      <w:r w:rsidRPr="00281BF2">
        <w:rPr>
          <w:b/>
          <w:spacing w:val="1"/>
        </w:rPr>
        <w:t>њ</w:t>
      </w:r>
      <w:r w:rsidRPr="00281BF2">
        <w:rPr>
          <w:b/>
          <w:spacing w:val="-1"/>
        </w:rPr>
        <w:t>е</w:t>
      </w:r>
      <w:r w:rsidRPr="00281BF2">
        <w:rPr>
          <w:b/>
        </w:rPr>
        <w:t>њ</w:t>
      </w:r>
      <w:r w:rsidRPr="00281BF2">
        <w:rPr>
          <w:b/>
          <w:spacing w:val="1"/>
        </w:rPr>
        <w:t>и</w:t>
      </w:r>
      <w:r w:rsidRPr="00281BF2">
        <w:rPr>
          <w:b/>
        </w:rPr>
        <w:t>ма</w:t>
      </w:r>
      <w:r w:rsidR="00630C7F">
        <w:rPr>
          <w:b/>
        </w:rPr>
        <w:t xml:space="preserve"> </w:t>
      </w:r>
      <w:r w:rsidRPr="00281BF2">
        <w:rPr>
          <w:b/>
          <w:spacing w:val="1"/>
        </w:rPr>
        <w:t>к</w:t>
      </w:r>
      <w:r w:rsidRPr="00281BF2">
        <w:rPr>
          <w:b/>
        </w:rPr>
        <w:t>о</w:t>
      </w:r>
      <w:r w:rsidRPr="00281BF2">
        <w:rPr>
          <w:b/>
          <w:spacing w:val="1"/>
        </w:rPr>
        <w:t>нк</w:t>
      </w:r>
      <w:r w:rsidRPr="00281BF2">
        <w:rPr>
          <w:b/>
        </w:rPr>
        <w:t>у</w:t>
      </w:r>
      <w:r w:rsidRPr="00281BF2">
        <w:rPr>
          <w:b/>
          <w:spacing w:val="1"/>
        </w:rPr>
        <w:t>р</w:t>
      </w:r>
      <w:r w:rsidRPr="00281BF2">
        <w:rPr>
          <w:b/>
          <w:spacing w:val="-1"/>
        </w:rPr>
        <w:t>с</w:t>
      </w:r>
      <w:r w:rsidRPr="00281BF2">
        <w:rPr>
          <w:b/>
          <w:spacing w:val="1"/>
        </w:rPr>
        <w:t>н</w:t>
      </w:r>
      <w:r w:rsidRPr="00281BF2">
        <w:rPr>
          <w:b/>
        </w:rPr>
        <w:t>е</w:t>
      </w:r>
      <w:r w:rsidR="00630C7F">
        <w:rPr>
          <w:b/>
        </w:rPr>
        <w:t xml:space="preserve"> </w:t>
      </w:r>
      <w:r w:rsidRPr="00281BF2">
        <w:rPr>
          <w:b/>
          <w:spacing w:val="1"/>
        </w:rPr>
        <w:t>д</w:t>
      </w:r>
      <w:r w:rsidRPr="00281BF2">
        <w:rPr>
          <w:b/>
        </w:rPr>
        <w:t>о</w:t>
      </w:r>
      <w:r w:rsidRPr="00281BF2">
        <w:rPr>
          <w:b/>
          <w:spacing w:val="1"/>
        </w:rPr>
        <w:t>к</w:t>
      </w:r>
      <w:r w:rsidRPr="00281BF2">
        <w:rPr>
          <w:b/>
        </w:rPr>
        <w:t>ум</w:t>
      </w:r>
      <w:r w:rsidRPr="00281BF2">
        <w:rPr>
          <w:b/>
          <w:spacing w:val="-1"/>
        </w:rPr>
        <w:t>е</w:t>
      </w:r>
      <w:r w:rsidRPr="00281BF2">
        <w:rPr>
          <w:b/>
          <w:spacing w:val="1"/>
        </w:rPr>
        <w:t>н</w:t>
      </w:r>
      <w:r w:rsidRPr="00281BF2">
        <w:rPr>
          <w:b/>
          <w:spacing w:val="2"/>
        </w:rPr>
        <w:t>т</w:t>
      </w:r>
      <w:r w:rsidRPr="00281BF2">
        <w:rPr>
          <w:b/>
          <w:spacing w:val="-2"/>
        </w:rPr>
        <w:t>а</w:t>
      </w:r>
      <w:r w:rsidRPr="00281BF2">
        <w:rPr>
          <w:b/>
          <w:spacing w:val="1"/>
        </w:rPr>
        <w:t>ци</w:t>
      </w:r>
      <w:r w:rsidRPr="00281BF2">
        <w:rPr>
          <w:b/>
        </w:rPr>
        <w:t>је</w:t>
      </w:r>
      <w:r w:rsidR="00630C7F">
        <w:rPr>
          <w:b/>
        </w:rPr>
        <w:t xml:space="preserve"> </w:t>
      </w:r>
      <w:r w:rsidRPr="00281BF2">
        <w:rPr>
          <w:b/>
        </w:rPr>
        <w:t>–</w:t>
      </w:r>
      <w:r w:rsidR="00630C7F">
        <w:rPr>
          <w:b/>
        </w:rPr>
        <w:t xml:space="preserve"> </w:t>
      </w:r>
      <w:r w:rsidR="00452486">
        <w:rPr>
          <w:b/>
        </w:rPr>
        <w:t>ЈН - 0</w:t>
      </w:r>
      <w:r w:rsidR="00452486">
        <w:rPr>
          <w:b/>
          <w:lang w:val="sr-Cyrl-RS"/>
        </w:rPr>
        <w:t>9</w:t>
      </w:r>
      <w:r w:rsidR="00452486">
        <w:rPr>
          <w:b/>
        </w:rPr>
        <w:t>/201</w:t>
      </w:r>
      <w:r w:rsidR="00F5138A">
        <w:rPr>
          <w:b/>
          <w:lang w:val="sr-Cyrl-RS"/>
        </w:rPr>
        <w:t>8</w:t>
      </w:r>
      <w:r w:rsidRPr="00281BF2">
        <w:rPr>
          <w:b/>
        </w:rPr>
        <w:t>“,</w:t>
      </w:r>
      <w:r w:rsidR="00452486">
        <w:rPr>
          <w:b/>
          <w:lang w:val="sr-Cyrl-RS"/>
        </w:rPr>
        <w:t xml:space="preserve"> </w:t>
      </w:r>
      <w:r w:rsidRPr="00281BF2">
        <w:rPr>
          <w:spacing w:val="1"/>
        </w:rPr>
        <w:t>н</w:t>
      </w:r>
      <w:r w:rsidRPr="00281BF2">
        <w:t xml:space="preserve">а </w:t>
      </w:r>
      <w:r w:rsidRPr="00281BF2">
        <w:rPr>
          <w:spacing w:val="1"/>
        </w:rPr>
        <w:t>н</w:t>
      </w:r>
      <w:r w:rsidRPr="00281BF2">
        <w:rPr>
          <w:spacing w:val="-1"/>
        </w:rPr>
        <w:t>е</w:t>
      </w:r>
      <w:r w:rsidRPr="00281BF2">
        <w:rPr>
          <w:spacing w:val="1"/>
        </w:rPr>
        <w:t>к</w:t>
      </w:r>
      <w:r w:rsidRPr="00281BF2">
        <w:t>и</w:t>
      </w:r>
      <w:r w:rsidR="002C6382">
        <w:t xml:space="preserve"> </w:t>
      </w:r>
      <w:r w:rsidRPr="00281BF2">
        <w:t xml:space="preserve">од </w:t>
      </w:r>
      <w:r w:rsidRPr="00281BF2">
        <w:rPr>
          <w:spacing w:val="-1"/>
        </w:rPr>
        <w:t>с</w:t>
      </w:r>
      <w:r w:rsidRPr="00281BF2">
        <w:t>л</w:t>
      </w:r>
      <w:r w:rsidRPr="00281BF2">
        <w:rPr>
          <w:spacing w:val="-1"/>
        </w:rPr>
        <w:t>е</w:t>
      </w:r>
      <w:r w:rsidRPr="00281BF2">
        <w:t>д</w:t>
      </w:r>
      <w:r w:rsidRPr="00281BF2">
        <w:rPr>
          <w:spacing w:val="-1"/>
        </w:rPr>
        <w:t>е</w:t>
      </w:r>
      <w:r w:rsidRPr="00281BF2">
        <w:t>ћи</w:t>
      </w:r>
      <w:r w:rsidR="002C6382">
        <w:t>х</w:t>
      </w:r>
      <w:r w:rsidRPr="00281BF2">
        <w:rPr>
          <w:spacing w:val="1"/>
        </w:rPr>
        <w:t xml:space="preserve"> н</w:t>
      </w:r>
      <w:r w:rsidRPr="00281BF2">
        <w:rPr>
          <w:spacing w:val="-1"/>
        </w:rPr>
        <w:t>ач</w:t>
      </w:r>
      <w:r w:rsidRPr="00281BF2">
        <w:rPr>
          <w:spacing w:val="1"/>
        </w:rPr>
        <w:t>ин</w:t>
      </w:r>
      <w:r w:rsidRPr="00281BF2">
        <w:rPr>
          <w:spacing w:val="-3"/>
        </w:rPr>
        <w:t>а</w:t>
      </w:r>
      <w:r w:rsidRPr="00281BF2">
        <w:t>:</w:t>
      </w:r>
    </w:p>
    <w:p w:rsidR="00AD7279" w:rsidRPr="00281BF2" w:rsidRDefault="007430F8" w:rsidP="00452486">
      <w:pPr>
        <w:spacing w:line="260" w:lineRule="exact"/>
        <w:ind w:right="-14"/>
        <w:jc w:val="both"/>
      </w:pPr>
      <w:r w:rsidRPr="00281BF2">
        <w:t>-</w:t>
      </w:r>
      <w:r w:rsidRPr="00281BF2">
        <w:rPr>
          <w:spacing w:val="3"/>
        </w:rPr>
        <w:t>п</w:t>
      </w:r>
      <w:r w:rsidRPr="00281BF2">
        <w:rPr>
          <w:spacing w:val="-5"/>
        </w:rPr>
        <w:t>у</w:t>
      </w:r>
      <w:r w:rsidRPr="00281BF2">
        <w:t>т</w:t>
      </w:r>
      <w:r w:rsidRPr="00281BF2">
        <w:rPr>
          <w:spacing w:val="1"/>
        </w:rPr>
        <w:t>е</w:t>
      </w:r>
      <w:r w:rsidRPr="00281BF2">
        <w:t>м</w:t>
      </w:r>
      <w:r w:rsidR="002C6382">
        <w:t xml:space="preserve"> </w:t>
      </w:r>
      <w:r w:rsidRPr="00281BF2">
        <w:rPr>
          <w:spacing w:val="1"/>
        </w:rPr>
        <w:t>п</w:t>
      </w:r>
      <w:r w:rsidRPr="00281BF2">
        <w:t>оште</w:t>
      </w:r>
      <w:r w:rsidR="002C6382">
        <w:t xml:space="preserve"> </w:t>
      </w:r>
      <w:r w:rsidRPr="00281BF2">
        <w:rPr>
          <w:spacing w:val="1"/>
        </w:rPr>
        <w:t>н</w:t>
      </w:r>
      <w:r w:rsidRPr="00281BF2">
        <w:t>а</w:t>
      </w:r>
      <w:r w:rsidR="002C6382">
        <w:t xml:space="preserve"> </w:t>
      </w:r>
      <w:r w:rsidRPr="00281BF2">
        <w:rPr>
          <w:spacing w:val="-1"/>
        </w:rPr>
        <w:t>а</w:t>
      </w:r>
      <w:r w:rsidRPr="00281BF2">
        <w:t>д</w:t>
      </w:r>
      <w:r w:rsidRPr="00281BF2">
        <w:rPr>
          <w:spacing w:val="2"/>
        </w:rPr>
        <w:t>р</w:t>
      </w:r>
      <w:r w:rsidRPr="00281BF2">
        <w:rPr>
          <w:spacing w:val="-1"/>
        </w:rPr>
        <w:t>е</w:t>
      </w:r>
      <w:r w:rsidRPr="00281BF2">
        <w:rPr>
          <w:spacing w:val="4"/>
        </w:rPr>
        <w:t>с</w:t>
      </w:r>
      <w:r w:rsidRPr="00281BF2">
        <w:t xml:space="preserve">у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о</w:t>
      </w:r>
      <w:r w:rsidRPr="00281BF2">
        <w:rPr>
          <w:spacing w:val="1"/>
        </w:rPr>
        <w:t>ц</w:t>
      </w:r>
      <w:r w:rsidRPr="00281BF2">
        <w:rPr>
          <w:spacing w:val="-1"/>
        </w:rPr>
        <w:t>а</w:t>
      </w:r>
      <w:proofErr w:type="gramStart"/>
      <w:r w:rsidRPr="00281BF2">
        <w:t>:</w:t>
      </w:r>
      <w:r w:rsidR="00A311EC" w:rsidRPr="00281BF2">
        <w:rPr>
          <w:lang w:val="sr-Cyrl-CS"/>
        </w:rPr>
        <w:t>Универзитет</w:t>
      </w:r>
      <w:proofErr w:type="gramEnd"/>
      <w:r w:rsidR="00A311EC" w:rsidRPr="00281BF2">
        <w:rPr>
          <w:lang w:val="sr-Cyrl-CS"/>
        </w:rPr>
        <w:t xml:space="preserve"> у Београду – </w:t>
      </w:r>
      <w:r w:rsidR="00281BF2" w:rsidRPr="00281BF2">
        <w:rPr>
          <w:lang w:val="sr-Cyrl-CS"/>
        </w:rPr>
        <w:t>Математички</w:t>
      </w:r>
      <w:r w:rsidR="00A311EC" w:rsidRPr="00281BF2">
        <w:rPr>
          <w:lang w:val="sr-Cyrl-CS"/>
        </w:rPr>
        <w:t xml:space="preserve"> факултет</w:t>
      </w:r>
      <w:r w:rsidRPr="00281BF2">
        <w:t xml:space="preserve">,  </w:t>
      </w:r>
      <w:r w:rsidR="00452486">
        <w:rPr>
          <w:lang w:val="sr-Cyrl-CS"/>
        </w:rPr>
        <w:t xml:space="preserve">Студентски трг </w:t>
      </w:r>
      <w:r w:rsidR="00A311EC" w:rsidRPr="00281BF2">
        <w:rPr>
          <w:lang w:val="sr-Cyrl-CS"/>
        </w:rPr>
        <w:t>16</w:t>
      </w:r>
      <w:r w:rsidR="00452486">
        <w:rPr>
          <w:lang w:val="sr-Cyrl-CS"/>
        </w:rPr>
        <w:t>,</w:t>
      </w:r>
      <w:r w:rsidR="00A311EC" w:rsidRPr="00281BF2">
        <w:t xml:space="preserve"> 11000 </w:t>
      </w:r>
      <w:r w:rsidR="00A311EC" w:rsidRPr="00281BF2">
        <w:rPr>
          <w:spacing w:val="-1"/>
        </w:rPr>
        <w:t>Бе</w:t>
      </w:r>
      <w:r w:rsidR="00A311EC" w:rsidRPr="00281BF2">
        <w:t>ог</w:t>
      </w:r>
      <w:r w:rsidR="00A311EC" w:rsidRPr="00281BF2">
        <w:rPr>
          <w:spacing w:val="2"/>
        </w:rPr>
        <w:t>р</w:t>
      </w:r>
      <w:r w:rsidR="00A311EC" w:rsidRPr="00281BF2">
        <w:rPr>
          <w:spacing w:val="-1"/>
        </w:rPr>
        <w:t>а</w:t>
      </w:r>
      <w:r w:rsidR="00A311EC" w:rsidRPr="00281BF2">
        <w:rPr>
          <w:spacing w:val="3"/>
        </w:rPr>
        <w:t>д</w:t>
      </w:r>
      <w:r w:rsidRPr="00281BF2">
        <w:t xml:space="preserve">, </w:t>
      </w:r>
      <w:r w:rsidR="00A311EC" w:rsidRPr="00281BF2">
        <w:rPr>
          <w:lang w:val="sr-Cyrl-CS"/>
        </w:rPr>
        <w:t>Секретаријат факултета</w:t>
      </w:r>
      <w:r w:rsidR="00281BF2">
        <w:t>.</w:t>
      </w:r>
    </w:p>
    <w:p w:rsidR="001828C9" w:rsidRDefault="007430F8" w:rsidP="00452486">
      <w:pPr>
        <w:ind w:right="-14"/>
      </w:pPr>
      <w:r w:rsidRPr="00281BF2">
        <w:t>-</w:t>
      </w:r>
      <w:r w:rsidRPr="00281BF2">
        <w:rPr>
          <w:spacing w:val="-1"/>
        </w:rPr>
        <w:t>е</w:t>
      </w:r>
      <w:r w:rsidRPr="00281BF2">
        <w:t>л</w:t>
      </w:r>
      <w:r w:rsidRPr="00281BF2">
        <w:rPr>
          <w:spacing w:val="-1"/>
        </w:rPr>
        <w:t>е</w:t>
      </w:r>
      <w:r w:rsidRPr="00281BF2">
        <w:rPr>
          <w:spacing w:val="1"/>
        </w:rPr>
        <w:t>к</w:t>
      </w:r>
      <w:r w:rsidRPr="00281BF2">
        <w:t>тро</w:t>
      </w:r>
      <w:r w:rsidRPr="00281BF2">
        <w:rPr>
          <w:spacing w:val="1"/>
        </w:rPr>
        <w:t>н</w:t>
      </w:r>
      <w:r w:rsidRPr="00281BF2">
        <w:rPr>
          <w:spacing w:val="-1"/>
        </w:rPr>
        <w:t>с</w:t>
      </w:r>
      <w:r w:rsidRPr="00281BF2">
        <w:rPr>
          <w:spacing w:val="1"/>
        </w:rPr>
        <w:t>к</w:t>
      </w:r>
      <w:r w:rsidRPr="00281BF2">
        <w:rPr>
          <w:spacing w:val="2"/>
        </w:rPr>
        <w:t>и</w:t>
      </w:r>
      <w:r w:rsidRPr="00281BF2">
        <w:t>м</w:t>
      </w:r>
      <w:r w:rsidR="002C6382">
        <w:t xml:space="preserve"> </w:t>
      </w:r>
      <w:r w:rsidRPr="00281BF2">
        <w:rPr>
          <w:spacing w:val="-1"/>
        </w:rPr>
        <w:t>п</w:t>
      </w:r>
      <w:r w:rsidRPr="00281BF2">
        <w:rPr>
          <w:spacing w:val="-5"/>
        </w:rPr>
        <w:t>у</w:t>
      </w:r>
      <w:r w:rsidRPr="00281BF2">
        <w:rPr>
          <w:spacing w:val="3"/>
        </w:rPr>
        <w:t>т</w:t>
      </w:r>
      <w:r w:rsidRPr="00281BF2">
        <w:rPr>
          <w:spacing w:val="-1"/>
        </w:rPr>
        <w:t>е</w:t>
      </w:r>
      <w:r w:rsidRPr="00281BF2">
        <w:t>м</w:t>
      </w:r>
      <w:r w:rsidR="002C6382">
        <w:t xml:space="preserve"> </w:t>
      </w:r>
      <w:r w:rsidRPr="00281BF2">
        <w:rPr>
          <w:spacing w:val="1"/>
        </w:rPr>
        <w:t>н</w:t>
      </w:r>
      <w:r w:rsidRPr="00281BF2">
        <w:t>а</w:t>
      </w:r>
      <w:r w:rsidR="002C6382">
        <w:t xml:space="preserve"> </w:t>
      </w:r>
      <w:r w:rsidRPr="00281BF2">
        <w:rPr>
          <w:spacing w:val="-1"/>
        </w:rPr>
        <w:t>а</w:t>
      </w:r>
      <w:r w:rsidRPr="00281BF2">
        <w:t>др</w:t>
      </w:r>
      <w:r w:rsidRPr="00281BF2">
        <w:rPr>
          <w:spacing w:val="1"/>
        </w:rPr>
        <w:t>е</w:t>
      </w:r>
      <w:r w:rsidRPr="00281BF2">
        <w:rPr>
          <w:spacing w:val="4"/>
        </w:rPr>
        <w:t>с</w:t>
      </w:r>
      <w:r w:rsidRPr="00281BF2">
        <w:t>у</w:t>
      </w:r>
      <w:r w:rsidR="002C6382">
        <w:t xml:space="preserve"> </w:t>
      </w:r>
      <w:hyperlink r:id="rId14">
        <w:hyperlink r:id="rId15" w:history="1">
          <w:r w:rsidR="00281BF2">
            <w:rPr>
              <w:rStyle w:val="Hyperlink"/>
            </w:rPr>
            <w:t>ivanad@matf</w:t>
          </w:r>
          <w:r w:rsidR="00A311EC" w:rsidRPr="00281BF2">
            <w:rPr>
              <w:rStyle w:val="Hyperlink"/>
            </w:rPr>
            <w:t>.bg.ac.rs</w:t>
          </w:r>
        </w:hyperlink>
      </w:hyperlink>
    </w:p>
    <w:p w:rsidR="001828C9" w:rsidRDefault="007430F8" w:rsidP="00452486">
      <w:pPr>
        <w:ind w:right="-14"/>
        <w:jc w:val="both"/>
      </w:pPr>
      <w:r w:rsidRPr="00281BF2">
        <w:t>А</w:t>
      </w:r>
      <w:r w:rsidRPr="00281BF2">
        <w:rPr>
          <w:spacing w:val="3"/>
        </w:rPr>
        <w:t>к</w:t>
      </w:r>
      <w:r w:rsidRPr="00281BF2">
        <w:t>о</w:t>
      </w:r>
      <w:r w:rsidR="002C6382">
        <w:t xml:space="preserve"> </w:t>
      </w:r>
      <w:r w:rsidRPr="00281BF2">
        <w:rPr>
          <w:spacing w:val="1"/>
        </w:rPr>
        <w:t>н</w:t>
      </w:r>
      <w:r w:rsidRPr="00281BF2">
        <w:rPr>
          <w:spacing w:val="-3"/>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2C6382">
        <w:t xml:space="preserve"> </w:t>
      </w:r>
      <w:r w:rsidRPr="00281BF2">
        <w:rPr>
          <w:spacing w:val="1"/>
        </w:rPr>
        <w:t>из</w:t>
      </w:r>
      <w:r w:rsidRPr="00281BF2">
        <w:rPr>
          <w:spacing w:val="-1"/>
        </w:rPr>
        <w:t>мен</w:t>
      </w:r>
      <w:r w:rsidRPr="00281BF2">
        <w:t>и</w:t>
      </w:r>
      <w:r w:rsidR="002C6382">
        <w:t xml:space="preserve"> </w:t>
      </w:r>
      <w:r w:rsidRPr="00281BF2">
        <w:rPr>
          <w:spacing w:val="1"/>
        </w:rPr>
        <w:t>и</w:t>
      </w:r>
      <w:r w:rsidRPr="00281BF2">
        <w:t>ли</w:t>
      </w:r>
      <w:r w:rsidR="002C6382">
        <w:t xml:space="preserve"> </w:t>
      </w:r>
      <w:r w:rsidRPr="00281BF2">
        <w:t>до</w:t>
      </w:r>
      <w:r w:rsidRPr="00281BF2">
        <w:rPr>
          <w:spacing w:val="1"/>
        </w:rPr>
        <w:t>п</w:t>
      </w:r>
      <w:r w:rsidRPr="00281BF2">
        <w:rPr>
          <w:spacing w:val="-10"/>
        </w:rPr>
        <w:t>у</w:t>
      </w:r>
      <w:r w:rsidRPr="00281BF2">
        <w:rPr>
          <w:spacing w:val="1"/>
        </w:rPr>
        <w:t>н</w:t>
      </w:r>
      <w:r w:rsidRPr="00281BF2">
        <w:t>и</w:t>
      </w:r>
      <w:r w:rsidR="002C6382">
        <w:t xml:space="preserve"> </w:t>
      </w:r>
      <w:r w:rsidRPr="00281BF2">
        <w:rPr>
          <w:spacing w:val="3"/>
        </w:rPr>
        <w:t>к</w:t>
      </w:r>
      <w:r w:rsidRPr="00281BF2">
        <w:t>о</w:t>
      </w:r>
      <w:r w:rsidRPr="00281BF2">
        <w:rPr>
          <w:spacing w:val="1"/>
        </w:rPr>
        <w:t>н</w:t>
      </w:r>
      <w:r w:rsidRPr="00281BF2">
        <w:rPr>
          <w:spacing w:val="6"/>
        </w:rPr>
        <w:t>к</w:t>
      </w:r>
      <w:r w:rsidRPr="00281BF2">
        <w:rPr>
          <w:spacing w:val="-7"/>
        </w:rPr>
        <w:t>у</w:t>
      </w:r>
      <w:r w:rsidRPr="00281BF2">
        <w:t>р</w:t>
      </w:r>
      <w:r w:rsidRPr="00281BF2">
        <w:rPr>
          <w:spacing w:val="-1"/>
        </w:rPr>
        <w:t>с</w:t>
      </w:r>
      <w:r w:rsidRPr="00281BF2">
        <w:rPr>
          <w:spacing w:val="3"/>
        </w:rPr>
        <w:t>н</w:t>
      </w:r>
      <w:r w:rsidRPr="00281BF2">
        <w:t>у</w:t>
      </w:r>
      <w:r w:rsidR="002C6382">
        <w:t xml:space="preserve"> </w:t>
      </w:r>
      <w:r w:rsidRPr="00281BF2">
        <w:t>до</w:t>
      </w:r>
      <w:r w:rsidRPr="00281BF2">
        <w:rPr>
          <w:spacing w:val="8"/>
        </w:rPr>
        <w:t>к</w:t>
      </w:r>
      <w:r w:rsidRPr="00281BF2">
        <w:rPr>
          <w:spacing w:val="-10"/>
        </w:rPr>
        <w:t>у</w:t>
      </w:r>
      <w:r w:rsidRPr="00281BF2">
        <w:rPr>
          <w:spacing w:val="2"/>
        </w:rPr>
        <w:t>м</w:t>
      </w:r>
      <w:r w:rsidRPr="00281BF2">
        <w:rPr>
          <w:spacing w:val="-1"/>
        </w:rPr>
        <w:t>е</w:t>
      </w:r>
      <w:r w:rsidRPr="00281BF2">
        <w:rPr>
          <w:spacing w:val="1"/>
        </w:rPr>
        <w:t>н</w:t>
      </w:r>
      <w:r w:rsidRPr="00281BF2">
        <w:rPr>
          <w:spacing w:val="-2"/>
        </w:rPr>
        <w:t>т</w:t>
      </w:r>
      <w:r w:rsidRPr="00281BF2">
        <w:rPr>
          <w:spacing w:val="-1"/>
        </w:rPr>
        <w:t>а</w:t>
      </w:r>
      <w:r w:rsidRPr="00281BF2">
        <w:rPr>
          <w:spacing w:val="1"/>
        </w:rPr>
        <w:t>ци</w:t>
      </w:r>
      <w:r w:rsidRPr="00281BF2">
        <w:rPr>
          <w:spacing w:val="5"/>
        </w:rPr>
        <w:t>ј</w:t>
      </w:r>
      <w:r w:rsidRPr="00281BF2">
        <w:t>у</w:t>
      </w:r>
      <w:r w:rsidR="002C6382">
        <w:t xml:space="preserve"> </w:t>
      </w:r>
      <w:r w:rsidRPr="00281BF2">
        <w:t>8</w:t>
      </w:r>
      <w:r w:rsidR="002C6382">
        <w:t xml:space="preserve"> </w:t>
      </w:r>
      <w:r w:rsidRPr="00281BF2">
        <w:rPr>
          <w:spacing w:val="1"/>
        </w:rPr>
        <w:t>и</w:t>
      </w:r>
      <w:r w:rsidRPr="00281BF2">
        <w:rPr>
          <w:spacing w:val="2"/>
        </w:rPr>
        <w:t>л</w:t>
      </w:r>
      <w:r w:rsidRPr="00281BF2">
        <w:t>и</w:t>
      </w:r>
      <w:r w:rsidR="002C6382">
        <w:t xml:space="preserve"> </w:t>
      </w:r>
      <w:r w:rsidRPr="00281BF2">
        <w:rPr>
          <w:spacing w:val="-1"/>
        </w:rPr>
        <w:t>мањ</w:t>
      </w:r>
      <w:r w:rsidRPr="00281BF2">
        <w:t>е</w:t>
      </w:r>
      <w:r w:rsidR="002C6382">
        <w:t xml:space="preserve"> </w:t>
      </w:r>
      <w:r w:rsidRPr="00281BF2">
        <w:t>д</w:t>
      </w:r>
      <w:r w:rsidRPr="00281BF2">
        <w:rPr>
          <w:spacing w:val="-1"/>
        </w:rPr>
        <w:t>ан</w:t>
      </w:r>
      <w:r w:rsidRPr="00281BF2">
        <w:t xml:space="preserve">а </w:t>
      </w:r>
      <w:r w:rsidRPr="00281BF2">
        <w:rPr>
          <w:spacing w:val="1"/>
        </w:rPr>
        <w:t>п</w:t>
      </w:r>
      <w:r w:rsidRPr="00281BF2">
        <w:t>ре</w:t>
      </w:r>
      <w:r w:rsidR="002C6382">
        <w:t xml:space="preserve"> </w:t>
      </w:r>
      <w:r w:rsidRPr="00281BF2">
        <w:rPr>
          <w:spacing w:val="1"/>
        </w:rPr>
        <w:t>и</w:t>
      </w:r>
      <w:r w:rsidRPr="00281BF2">
        <w:rPr>
          <w:spacing w:val="-3"/>
        </w:rPr>
        <w:t>с</w:t>
      </w:r>
      <w:r w:rsidRPr="00281BF2">
        <w:rPr>
          <w:spacing w:val="-2"/>
        </w:rPr>
        <w:t>т</w:t>
      </w:r>
      <w:r w:rsidRPr="00281BF2">
        <w:rPr>
          <w:spacing w:val="-1"/>
        </w:rPr>
        <w:t>е</w:t>
      </w:r>
      <w:r w:rsidRPr="00281BF2">
        <w:rPr>
          <w:spacing w:val="6"/>
        </w:rPr>
        <w:t>к</w:t>
      </w:r>
      <w:r w:rsidRPr="00281BF2">
        <w:t>а</w:t>
      </w:r>
      <w:r w:rsidR="002C6382">
        <w:t xml:space="preserve"> </w:t>
      </w:r>
      <w:r w:rsidRPr="00281BF2">
        <w:t>ро</w:t>
      </w:r>
      <w:r w:rsidRPr="00281BF2">
        <w:rPr>
          <w:spacing w:val="6"/>
        </w:rPr>
        <w:t>к</w:t>
      </w:r>
      <w:r w:rsidRPr="00281BF2">
        <w:t>а</w:t>
      </w:r>
      <w:r w:rsidR="002C6382">
        <w:t xml:space="preserve"> </w:t>
      </w:r>
      <w:r w:rsidRPr="00281BF2">
        <w:rPr>
          <w:spacing w:val="1"/>
        </w:rPr>
        <w:t>з</w:t>
      </w:r>
      <w:r w:rsidRPr="00281BF2">
        <w:t>а</w:t>
      </w:r>
      <w:r w:rsidR="002C6382">
        <w:t xml:space="preserve"> </w:t>
      </w:r>
      <w:r w:rsidRPr="00256CD7">
        <w:rPr>
          <w:spacing w:val="-1"/>
        </w:rPr>
        <w:t>п</w:t>
      </w:r>
      <w:r w:rsidRPr="00256CD7">
        <w:rPr>
          <w:spacing w:val="-2"/>
        </w:rPr>
        <w:t>о</w:t>
      </w:r>
      <w:r w:rsidRPr="00256CD7">
        <w:t>д</w:t>
      </w:r>
      <w:r w:rsidRPr="00256CD7">
        <w:rPr>
          <w:spacing w:val="1"/>
        </w:rPr>
        <w:t>н</w:t>
      </w:r>
      <w:r w:rsidRPr="00256CD7">
        <w:t>о</w:t>
      </w:r>
      <w:r w:rsidRPr="00256CD7">
        <w:rPr>
          <w:spacing w:val="1"/>
        </w:rPr>
        <w:t>ш</w:t>
      </w:r>
      <w:r w:rsidRPr="00256CD7">
        <w:rPr>
          <w:spacing w:val="-1"/>
        </w:rPr>
        <w:t>ењ</w:t>
      </w:r>
      <w:r w:rsidRPr="00256CD7">
        <w:t>е</w:t>
      </w:r>
      <w:r w:rsidR="002C6382">
        <w:t xml:space="preserve"> </w:t>
      </w:r>
      <w:r w:rsidRPr="00256CD7">
        <w:rPr>
          <w:spacing w:val="1"/>
        </w:rPr>
        <w:t>п</w:t>
      </w:r>
      <w:r w:rsidRPr="00256CD7">
        <w:t>о</w:t>
      </w:r>
      <w:r w:rsidRPr="00256CD7">
        <w:rPr>
          <w:spacing w:val="4"/>
        </w:rPr>
        <w:t>н</w:t>
      </w:r>
      <w:r w:rsidRPr="00256CD7">
        <w:rPr>
          <w:spacing w:val="-17"/>
        </w:rPr>
        <w:t>у</w:t>
      </w:r>
      <w:r w:rsidRPr="00256CD7">
        <w:rPr>
          <w:spacing w:val="3"/>
        </w:rPr>
        <w:t>д</w:t>
      </w:r>
      <w:r w:rsidRPr="00256CD7">
        <w:rPr>
          <w:spacing w:val="-1"/>
        </w:rPr>
        <w:t>а</w:t>
      </w:r>
      <w:proofErr w:type="gramStart"/>
      <w:r w:rsidRPr="00256CD7">
        <w:t>,</w:t>
      </w:r>
      <w:r w:rsidRPr="00256CD7">
        <w:rPr>
          <w:spacing w:val="3"/>
        </w:rPr>
        <w:t>д</w:t>
      </w:r>
      <w:r w:rsidRPr="00256CD7">
        <w:rPr>
          <w:spacing w:val="-5"/>
        </w:rPr>
        <w:t>у</w:t>
      </w:r>
      <w:r w:rsidRPr="00256CD7">
        <w:rPr>
          <w:spacing w:val="2"/>
        </w:rPr>
        <w:t>ж</w:t>
      </w:r>
      <w:r w:rsidRPr="00256CD7">
        <w:rPr>
          <w:spacing w:val="1"/>
        </w:rPr>
        <w:t>а</w:t>
      </w:r>
      <w:r w:rsidRPr="00256CD7">
        <w:t>н</w:t>
      </w:r>
      <w:proofErr w:type="gramEnd"/>
      <w:r w:rsidR="002C6382">
        <w:t xml:space="preserve"> </w:t>
      </w:r>
      <w:r w:rsidRPr="00256CD7">
        <w:t>је</w:t>
      </w:r>
      <w:r w:rsidR="002C6382">
        <w:t xml:space="preserve"> </w:t>
      </w:r>
      <w:r w:rsidRPr="00256CD7">
        <w:t>да</w:t>
      </w:r>
      <w:r w:rsidR="002C6382">
        <w:t xml:space="preserve"> </w:t>
      </w:r>
      <w:r w:rsidRPr="00256CD7">
        <w:rPr>
          <w:spacing w:val="1"/>
        </w:rPr>
        <w:t>п</w:t>
      </w:r>
      <w:r w:rsidRPr="00256CD7">
        <w:rPr>
          <w:spacing w:val="-2"/>
        </w:rPr>
        <w:t>р</w:t>
      </w:r>
      <w:r w:rsidRPr="00256CD7">
        <w:rPr>
          <w:spacing w:val="-5"/>
        </w:rPr>
        <w:t>о</w:t>
      </w:r>
      <w:r w:rsidRPr="00256CD7">
        <w:rPr>
          <w:spacing w:val="3"/>
        </w:rPr>
        <w:t>д</w:t>
      </w:r>
      <w:r w:rsidRPr="00256CD7">
        <w:rPr>
          <w:spacing w:val="-5"/>
        </w:rPr>
        <w:t>у</w:t>
      </w:r>
      <w:r w:rsidRPr="00256CD7">
        <w:t>жи</w:t>
      </w:r>
      <w:r w:rsidR="002C6382">
        <w:t xml:space="preserve"> </w:t>
      </w:r>
      <w:r w:rsidRPr="00256CD7">
        <w:t>рок</w:t>
      </w:r>
      <w:r w:rsidR="002C6382">
        <w:t xml:space="preserve"> </w:t>
      </w:r>
      <w:r w:rsidRPr="00256CD7">
        <w:rPr>
          <w:spacing w:val="1"/>
        </w:rPr>
        <w:t>з</w:t>
      </w:r>
      <w:r w:rsidRPr="00256CD7">
        <w:t>а</w:t>
      </w:r>
      <w:r w:rsidR="002C6382">
        <w:t xml:space="preserve"> </w:t>
      </w:r>
      <w:r w:rsidRPr="00256CD7">
        <w:rPr>
          <w:spacing w:val="1"/>
        </w:rPr>
        <w:t>п</w:t>
      </w:r>
      <w:r w:rsidRPr="00256CD7">
        <w:rPr>
          <w:spacing w:val="-5"/>
        </w:rPr>
        <w:t>о</w:t>
      </w:r>
      <w:r w:rsidRPr="00256CD7">
        <w:rPr>
          <w:spacing w:val="1"/>
        </w:rPr>
        <w:t>дн</w:t>
      </w:r>
      <w:r w:rsidRPr="00256CD7">
        <w:t>ош</w:t>
      </w:r>
      <w:r w:rsidRPr="00256CD7">
        <w:rPr>
          <w:spacing w:val="-1"/>
        </w:rPr>
        <w:t>ењ</w:t>
      </w:r>
      <w:r w:rsidRPr="00256CD7">
        <w:t>е</w:t>
      </w:r>
      <w:r w:rsidR="002C6382">
        <w:t xml:space="preserve"> </w:t>
      </w:r>
      <w:r w:rsidRPr="00256CD7">
        <w:rPr>
          <w:spacing w:val="1"/>
        </w:rPr>
        <w:t>п</w:t>
      </w:r>
      <w:r w:rsidRPr="00256CD7">
        <w:t>о</w:t>
      </w:r>
      <w:r w:rsidRPr="00256CD7">
        <w:rPr>
          <w:spacing w:val="4"/>
        </w:rPr>
        <w:t>н</w:t>
      </w:r>
      <w:r w:rsidRPr="00256CD7">
        <w:rPr>
          <w:spacing w:val="-17"/>
        </w:rPr>
        <w:t>у</w:t>
      </w:r>
      <w:r w:rsidRPr="00256CD7">
        <w:t>да</w:t>
      </w:r>
      <w:r w:rsidR="002C6382">
        <w:t xml:space="preserve"> </w:t>
      </w:r>
      <w:r w:rsidRPr="00256CD7">
        <w:t>и о</w:t>
      </w:r>
      <w:r w:rsidRPr="00256CD7">
        <w:rPr>
          <w:spacing w:val="1"/>
        </w:rPr>
        <w:t>б</w:t>
      </w:r>
      <w:r w:rsidRPr="00256CD7">
        <w:t>ја</w:t>
      </w:r>
      <w:r w:rsidRPr="00256CD7">
        <w:rPr>
          <w:spacing w:val="-1"/>
        </w:rPr>
        <w:t>в</w:t>
      </w:r>
      <w:r w:rsidRPr="00256CD7">
        <w:t>и</w:t>
      </w:r>
      <w:r w:rsidR="002C6382">
        <w:t xml:space="preserve"> </w:t>
      </w:r>
      <w:r w:rsidRPr="00256CD7">
        <w:t>о</w:t>
      </w:r>
      <w:r w:rsidRPr="00256CD7">
        <w:rPr>
          <w:spacing w:val="-5"/>
        </w:rPr>
        <w:t>б</w:t>
      </w:r>
      <w:r w:rsidRPr="00256CD7">
        <w:rPr>
          <w:spacing w:val="-1"/>
        </w:rPr>
        <w:t>а</w:t>
      </w:r>
      <w:r w:rsidRPr="00256CD7">
        <w:rPr>
          <w:spacing w:val="-3"/>
        </w:rPr>
        <w:t>в</w:t>
      </w:r>
      <w:r w:rsidRPr="00256CD7">
        <w:rPr>
          <w:spacing w:val="-1"/>
        </w:rPr>
        <w:t>е</w:t>
      </w:r>
      <w:r w:rsidRPr="00256CD7">
        <w:t>ш</w:t>
      </w:r>
      <w:r w:rsidRPr="00256CD7">
        <w:rPr>
          <w:spacing w:val="-2"/>
        </w:rPr>
        <w:t>т</w:t>
      </w:r>
      <w:r w:rsidRPr="00256CD7">
        <w:rPr>
          <w:spacing w:val="-1"/>
        </w:rPr>
        <w:t>е</w:t>
      </w:r>
      <w:r w:rsidRPr="00256CD7">
        <w:rPr>
          <w:spacing w:val="2"/>
        </w:rPr>
        <w:t>њ</w:t>
      </w:r>
      <w:r w:rsidRPr="00256CD7">
        <w:t>е</w:t>
      </w:r>
      <w:r w:rsidR="002C6382">
        <w:t xml:space="preserve"> </w:t>
      </w:r>
      <w:r w:rsidRPr="00256CD7">
        <w:t xml:space="preserve">о </w:t>
      </w:r>
      <w:r w:rsidRPr="00256CD7">
        <w:rPr>
          <w:spacing w:val="1"/>
        </w:rPr>
        <w:t>п</w:t>
      </w:r>
      <w:r w:rsidRPr="00256CD7">
        <w:t>р</w:t>
      </w:r>
      <w:r w:rsidRPr="00256CD7">
        <w:rPr>
          <w:spacing w:val="-5"/>
        </w:rPr>
        <w:t>о</w:t>
      </w:r>
      <w:r w:rsidRPr="00256CD7">
        <w:rPr>
          <w:spacing w:val="3"/>
        </w:rPr>
        <w:t>д</w:t>
      </w:r>
      <w:r w:rsidRPr="00256CD7">
        <w:rPr>
          <w:spacing w:val="-5"/>
        </w:rPr>
        <w:t>у</w:t>
      </w:r>
      <w:r w:rsidRPr="00256CD7">
        <w:rPr>
          <w:spacing w:val="2"/>
        </w:rPr>
        <w:t>ж</w:t>
      </w:r>
      <w:r w:rsidRPr="00256CD7">
        <w:rPr>
          <w:spacing w:val="-1"/>
        </w:rPr>
        <w:t>е</w:t>
      </w:r>
      <w:r w:rsidRPr="00256CD7">
        <w:rPr>
          <w:spacing w:val="4"/>
        </w:rPr>
        <w:t>њ</w:t>
      </w:r>
      <w:r w:rsidRPr="00256CD7">
        <w:t>у</w:t>
      </w:r>
      <w:r w:rsidR="002C6382">
        <w:t xml:space="preserve"> </w:t>
      </w:r>
      <w:r w:rsidRPr="00281BF2">
        <w:t>ро</w:t>
      </w:r>
      <w:r w:rsidRPr="00281BF2">
        <w:rPr>
          <w:spacing w:val="6"/>
        </w:rPr>
        <w:t>к</w:t>
      </w:r>
      <w:r w:rsidRPr="00281BF2">
        <w:t>а</w:t>
      </w:r>
      <w:r w:rsidR="002C6382">
        <w:t xml:space="preserve"> </w:t>
      </w:r>
      <w:r w:rsidRPr="00281BF2">
        <w:rPr>
          <w:spacing w:val="1"/>
        </w:rPr>
        <w:t>з</w:t>
      </w:r>
      <w:r w:rsidRPr="00281BF2">
        <w:t>а</w:t>
      </w:r>
      <w:r w:rsidR="002C6382">
        <w:t xml:space="preserve"> </w:t>
      </w:r>
      <w:r w:rsidRPr="00281BF2">
        <w:rPr>
          <w:spacing w:val="-1"/>
        </w:rPr>
        <w:t>п</w:t>
      </w:r>
      <w:r w:rsidRPr="00281BF2">
        <w:rPr>
          <w:spacing w:val="-5"/>
        </w:rPr>
        <w:t>о</w:t>
      </w:r>
      <w:r w:rsidRPr="00281BF2">
        <w:t>д</w:t>
      </w:r>
      <w:r w:rsidRPr="00281BF2">
        <w:rPr>
          <w:spacing w:val="1"/>
        </w:rPr>
        <w:t>н</w:t>
      </w:r>
      <w:r w:rsidRPr="00281BF2">
        <w:t>ош</w:t>
      </w:r>
      <w:r w:rsidRPr="00281BF2">
        <w:rPr>
          <w:spacing w:val="-1"/>
        </w:rPr>
        <w:t>е</w:t>
      </w:r>
      <w:r w:rsidRPr="00281BF2">
        <w:t>ње</w:t>
      </w:r>
      <w:r w:rsidR="002C6382">
        <w:t xml:space="preserve"> </w:t>
      </w:r>
      <w:r w:rsidRPr="00281BF2">
        <w:rPr>
          <w:spacing w:val="1"/>
        </w:rPr>
        <w:t>п</w:t>
      </w:r>
      <w:r w:rsidRPr="00281BF2">
        <w:t>о</w:t>
      </w:r>
      <w:r w:rsidRPr="00281BF2">
        <w:rPr>
          <w:spacing w:val="4"/>
        </w:rPr>
        <w:t>н</w:t>
      </w:r>
      <w:r w:rsidRPr="00281BF2">
        <w:rPr>
          <w:spacing w:val="-17"/>
        </w:rPr>
        <w:t>у</w:t>
      </w:r>
      <w:r w:rsidRPr="00281BF2">
        <w:rPr>
          <w:spacing w:val="3"/>
        </w:rPr>
        <w:t>д</w:t>
      </w:r>
      <w:r w:rsidRPr="00281BF2">
        <w:rPr>
          <w:spacing w:val="-1"/>
        </w:rPr>
        <w:t>а</w:t>
      </w:r>
      <w:r w:rsidRPr="00281BF2">
        <w:t>.</w:t>
      </w:r>
    </w:p>
    <w:p w:rsidR="00AD7279" w:rsidRPr="00281BF2" w:rsidRDefault="002C6382" w:rsidP="00452486">
      <w:pPr>
        <w:ind w:right="-14"/>
        <w:jc w:val="both"/>
      </w:pPr>
      <w:proofErr w:type="gramStart"/>
      <w:r>
        <w:t xml:space="preserve">По </w:t>
      </w:r>
      <w:r w:rsidR="007430F8" w:rsidRPr="00281BF2">
        <w:rPr>
          <w:spacing w:val="1"/>
        </w:rPr>
        <w:t>и</w:t>
      </w:r>
      <w:r w:rsidR="007430F8" w:rsidRPr="00281BF2">
        <w:rPr>
          <w:spacing w:val="-1"/>
        </w:rPr>
        <w:t>с</w:t>
      </w:r>
      <w:r w:rsidR="007430F8" w:rsidRPr="00281BF2">
        <w:rPr>
          <w:spacing w:val="-4"/>
        </w:rPr>
        <w:t>т</w:t>
      </w:r>
      <w:r w:rsidR="007430F8" w:rsidRPr="00281BF2">
        <w:rPr>
          <w:spacing w:val="-1"/>
        </w:rPr>
        <w:t>е</w:t>
      </w:r>
      <w:r w:rsidR="007430F8" w:rsidRPr="00281BF2">
        <w:rPr>
          <w:spacing w:val="8"/>
        </w:rPr>
        <w:t>к</w:t>
      </w:r>
      <w:r w:rsidR="007430F8" w:rsidRPr="00281BF2">
        <w:t>у</w:t>
      </w:r>
      <w:r>
        <w:t xml:space="preserve"> </w:t>
      </w:r>
      <w:r w:rsidR="007430F8" w:rsidRPr="00281BF2">
        <w:rPr>
          <w:spacing w:val="2"/>
        </w:rPr>
        <w:t>р</w:t>
      </w:r>
      <w:r w:rsidR="007430F8" w:rsidRPr="00281BF2">
        <w:t>о</w:t>
      </w:r>
      <w:r w:rsidR="007430F8" w:rsidRPr="00281BF2">
        <w:rPr>
          <w:spacing w:val="6"/>
        </w:rPr>
        <w:t>к</w:t>
      </w:r>
      <w:r w:rsidR="007430F8" w:rsidRPr="00281BF2">
        <w:t>а</w:t>
      </w:r>
      <w:r>
        <w:t xml:space="preserve"> </w:t>
      </w:r>
      <w:r w:rsidR="007430F8" w:rsidRPr="00281BF2">
        <w:rPr>
          <w:spacing w:val="-1"/>
        </w:rPr>
        <w:t>п</w:t>
      </w:r>
      <w:r w:rsidR="007430F8" w:rsidRPr="00281BF2">
        <w:t>р</w:t>
      </w:r>
      <w:r w:rsidR="007430F8" w:rsidRPr="00281BF2">
        <w:rPr>
          <w:spacing w:val="-6"/>
        </w:rPr>
        <w:t>е</w:t>
      </w:r>
      <w:r w:rsidR="007430F8" w:rsidRPr="00281BF2">
        <w:rPr>
          <w:spacing w:val="1"/>
        </w:rPr>
        <w:t>д</w:t>
      </w:r>
      <w:r w:rsidR="007430F8" w:rsidRPr="00281BF2">
        <w:rPr>
          <w:spacing w:val="-3"/>
        </w:rPr>
        <w:t>в</w:t>
      </w:r>
      <w:r w:rsidR="007430F8" w:rsidRPr="00281BF2">
        <w:rPr>
          <w:spacing w:val="1"/>
        </w:rPr>
        <w:t>и</w:t>
      </w:r>
      <w:r w:rsidR="007430F8" w:rsidRPr="00281BF2">
        <w:rPr>
          <w:spacing w:val="2"/>
        </w:rPr>
        <w:t>ђ</w:t>
      </w:r>
      <w:r w:rsidR="007430F8" w:rsidRPr="00281BF2">
        <w:rPr>
          <w:spacing w:val="-1"/>
        </w:rPr>
        <w:t>е</w:t>
      </w:r>
      <w:r w:rsidR="007430F8" w:rsidRPr="00281BF2">
        <w:rPr>
          <w:spacing w:val="1"/>
        </w:rPr>
        <w:t>н</w:t>
      </w:r>
      <w:r w:rsidR="007430F8" w:rsidRPr="00281BF2">
        <w:t>ог</w:t>
      </w:r>
      <w:r>
        <w:t xml:space="preserve"> </w:t>
      </w:r>
      <w:r w:rsidR="007430F8" w:rsidRPr="00281BF2">
        <w:rPr>
          <w:spacing w:val="1"/>
        </w:rPr>
        <w:t>з</w:t>
      </w:r>
      <w:r w:rsidR="007430F8" w:rsidRPr="00281BF2">
        <w:t>а</w:t>
      </w:r>
      <w:r>
        <w:t xml:space="preserve"> </w:t>
      </w:r>
      <w:r w:rsidR="007430F8" w:rsidRPr="00281BF2">
        <w:rPr>
          <w:spacing w:val="1"/>
        </w:rPr>
        <w:t>п</w:t>
      </w:r>
      <w:r w:rsidR="007430F8" w:rsidRPr="00281BF2">
        <w:rPr>
          <w:spacing w:val="-5"/>
        </w:rPr>
        <w:t>о</w:t>
      </w:r>
      <w:r w:rsidR="007430F8" w:rsidRPr="00281BF2">
        <w:rPr>
          <w:spacing w:val="-2"/>
        </w:rPr>
        <w:t>д</w:t>
      </w:r>
      <w:r w:rsidR="007430F8" w:rsidRPr="00281BF2">
        <w:rPr>
          <w:spacing w:val="1"/>
        </w:rPr>
        <w:t>н</w:t>
      </w:r>
      <w:r w:rsidR="007430F8" w:rsidRPr="00281BF2">
        <w:t>ош</w:t>
      </w:r>
      <w:r w:rsidR="007430F8" w:rsidRPr="00281BF2">
        <w:rPr>
          <w:spacing w:val="-1"/>
        </w:rPr>
        <w:t>е</w:t>
      </w:r>
      <w:r w:rsidR="007430F8" w:rsidRPr="00281BF2">
        <w:rPr>
          <w:spacing w:val="-3"/>
        </w:rPr>
        <w:t>њ</w:t>
      </w:r>
      <w:r w:rsidR="007430F8" w:rsidRPr="00281BF2">
        <w:t>е</w:t>
      </w:r>
      <w:r>
        <w:t xml:space="preserve"> </w:t>
      </w:r>
      <w:r w:rsidR="007430F8" w:rsidRPr="00281BF2">
        <w:rPr>
          <w:spacing w:val="3"/>
        </w:rPr>
        <w:t>п</w:t>
      </w:r>
      <w:r w:rsidR="007430F8" w:rsidRPr="00281BF2">
        <w:t>о</w:t>
      </w:r>
      <w:r w:rsidR="007430F8" w:rsidRPr="00281BF2">
        <w:rPr>
          <w:spacing w:val="4"/>
        </w:rPr>
        <w:t>н</w:t>
      </w:r>
      <w:r w:rsidR="007430F8" w:rsidRPr="00281BF2">
        <w:rPr>
          <w:spacing w:val="-17"/>
        </w:rPr>
        <w:t>у</w:t>
      </w:r>
      <w:r w:rsidR="007430F8" w:rsidRPr="00281BF2">
        <w:t>да</w:t>
      </w:r>
      <w:r>
        <w:t xml:space="preserve"> </w:t>
      </w:r>
      <w:r w:rsidR="007430F8" w:rsidRPr="00281BF2">
        <w:rPr>
          <w:spacing w:val="6"/>
        </w:rPr>
        <w:t>н</w:t>
      </w:r>
      <w:r w:rsidR="007430F8" w:rsidRPr="00281BF2">
        <w:rPr>
          <w:spacing w:val="-1"/>
        </w:rPr>
        <w:t>а</w:t>
      </w:r>
      <w:r w:rsidR="007430F8" w:rsidRPr="00281BF2">
        <w:rPr>
          <w:spacing w:val="5"/>
        </w:rPr>
        <w:t>р</w:t>
      </w:r>
      <w:r w:rsidR="007430F8" w:rsidRPr="00281BF2">
        <w:rPr>
          <w:spacing w:val="-7"/>
        </w:rPr>
        <w:t>у</w:t>
      </w:r>
      <w:r w:rsidR="007430F8" w:rsidRPr="00281BF2">
        <w:rPr>
          <w:spacing w:val="-1"/>
        </w:rPr>
        <w:t>ч</w:t>
      </w:r>
      <w:r w:rsidR="007430F8" w:rsidRPr="00281BF2">
        <w:rPr>
          <w:spacing w:val="1"/>
        </w:rPr>
        <w:t>и</w:t>
      </w:r>
      <w:r w:rsidR="007430F8" w:rsidRPr="00281BF2">
        <w:t>л</w:t>
      </w:r>
      <w:r w:rsidR="007430F8" w:rsidRPr="00281BF2">
        <w:rPr>
          <w:spacing w:val="-1"/>
        </w:rPr>
        <w:t>а</w:t>
      </w:r>
      <w:r w:rsidR="007430F8" w:rsidRPr="00281BF2">
        <w:t>ц</w:t>
      </w:r>
      <w:r>
        <w:t xml:space="preserve"> </w:t>
      </w:r>
      <w:r w:rsidR="007430F8" w:rsidRPr="00281BF2">
        <w:rPr>
          <w:spacing w:val="1"/>
        </w:rPr>
        <w:t>н</w:t>
      </w:r>
      <w:r w:rsidR="007430F8" w:rsidRPr="00281BF2">
        <w:t>е</w:t>
      </w:r>
      <w:r>
        <w:t xml:space="preserve"> </w:t>
      </w:r>
      <w:r w:rsidR="007430F8" w:rsidRPr="00281BF2">
        <w:rPr>
          <w:spacing w:val="-1"/>
        </w:rPr>
        <w:t>м</w:t>
      </w:r>
      <w:r w:rsidR="007430F8" w:rsidRPr="00281BF2">
        <w:rPr>
          <w:spacing w:val="3"/>
        </w:rPr>
        <w:t>о</w:t>
      </w:r>
      <w:r w:rsidR="007430F8" w:rsidRPr="00281BF2">
        <w:rPr>
          <w:spacing w:val="-3"/>
        </w:rPr>
        <w:t>ж</w:t>
      </w:r>
      <w:r w:rsidR="007430F8" w:rsidRPr="00281BF2">
        <w:t>е</w:t>
      </w:r>
      <w:r>
        <w:t xml:space="preserve"> </w:t>
      </w:r>
      <w:r w:rsidR="007430F8" w:rsidRPr="00281BF2">
        <w:t>да</w:t>
      </w:r>
      <w:r>
        <w:t xml:space="preserve"> </w:t>
      </w:r>
      <w:r w:rsidR="007430F8" w:rsidRPr="00281BF2">
        <w:rPr>
          <w:spacing w:val="2"/>
        </w:rPr>
        <w:t>м</w:t>
      </w:r>
      <w:r w:rsidR="007430F8" w:rsidRPr="00281BF2">
        <w:rPr>
          <w:spacing w:val="-1"/>
        </w:rPr>
        <w:t>ењ</w:t>
      </w:r>
      <w:r w:rsidR="007430F8" w:rsidRPr="00281BF2">
        <w:t>а</w:t>
      </w:r>
      <w:r>
        <w:t xml:space="preserve"> </w:t>
      </w:r>
      <w:r w:rsidR="007430F8" w:rsidRPr="00281BF2">
        <w:rPr>
          <w:spacing w:val="1"/>
        </w:rPr>
        <w:t>ни</w:t>
      </w:r>
      <w:r w:rsidR="007430F8" w:rsidRPr="00281BF2">
        <w:rPr>
          <w:spacing w:val="-2"/>
        </w:rPr>
        <w:t>т</w:t>
      </w:r>
      <w:r w:rsidR="007430F8" w:rsidRPr="00281BF2">
        <w:t>и да до</w:t>
      </w:r>
      <w:r w:rsidR="007430F8" w:rsidRPr="00281BF2">
        <w:rPr>
          <w:spacing w:val="4"/>
        </w:rPr>
        <w:t>п</w:t>
      </w:r>
      <w:r w:rsidR="007430F8" w:rsidRPr="00281BF2">
        <w:rPr>
          <w:spacing w:val="-7"/>
        </w:rPr>
        <w:t>у</w:t>
      </w:r>
      <w:r w:rsidR="007430F8" w:rsidRPr="00281BF2">
        <w:rPr>
          <w:spacing w:val="4"/>
        </w:rPr>
        <w:t>њ</w:t>
      </w:r>
      <w:r w:rsidR="007430F8" w:rsidRPr="00281BF2">
        <w:rPr>
          <w:spacing w:val="-7"/>
        </w:rPr>
        <w:t>у</w:t>
      </w:r>
      <w:r w:rsidR="007430F8" w:rsidRPr="00281BF2">
        <w:rPr>
          <w:spacing w:val="3"/>
        </w:rPr>
        <w:t>ј</w:t>
      </w:r>
      <w:r w:rsidR="007430F8" w:rsidRPr="00281BF2">
        <w:t>е</w:t>
      </w:r>
      <w:r>
        <w:t xml:space="preserve"> </w:t>
      </w:r>
      <w:r w:rsidR="007430F8" w:rsidRPr="00281BF2">
        <w:rPr>
          <w:spacing w:val="6"/>
        </w:rPr>
        <w:t>к</w:t>
      </w:r>
      <w:r w:rsidR="007430F8" w:rsidRPr="00281BF2">
        <w:t>о</w:t>
      </w:r>
      <w:r w:rsidR="007430F8" w:rsidRPr="00281BF2">
        <w:rPr>
          <w:spacing w:val="1"/>
        </w:rPr>
        <w:t>н</w:t>
      </w:r>
      <w:r w:rsidR="007430F8" w:rsidRPr="00281BF2">
        <w:rPr>
          <w:spacing w:val="6"/>
        </w:rPr>
        <w:t>к</w:t>
      </w:r>
      <w:r w:rsidR="007430F8" w:rsidRPr="00281BF2">
        <w:rPr>
          <w:spacing w:val="-10"/>
        </w:rPr>
        <w:t>у</w:t>
      </w:r>
      <w:r w:rsidR="007430F8" w:rsidRPr="00281BF2">
        <w:t>р</w:t>
      </w:r>
      <w:r w:rsidR="007430F8" w:rsidRPr="00281BF2">
        <w:rPr>
          <w:spacing w:val="-1"/>
        </w:rPr>
        <w:t>с</w:t>
      </w:r>
      <w:r w:rsidR="007430F8" w:rsidRPr="00281BF2">
        <w:rPr>
          <w:spacing w:val="8"/>
        </w:rPr>
        <w:t>н</w:t>
      </w:r>
      <w:r w:rsidR="007430F8" w:rsidRPr="00281BF2">
        <w:t>у</w:t>
      </w:r>
      <w:r>
        <w:t xml:space="preserve"> </w:t>
      </w:r>
      <w:r w:rsidR="007430F8" w:rsidRPr="00281BF2">
        <w:t>д</w:t>
      </w:r>
      <w:r w:rsidR="007430F8" w:rsidRPr="00281BF2">
        <w:rPr>
          <w:spacing w:val="1"/>
        </w:rPr>
        <w:t>о</w:t>
      </w:r>
      <w:r w:rsidR="007430F8" w:rsidRPr="00281BF2">
        <w:rPr>
          <w:spacing w:val="6"/>
        </w:rPr>
        <w:t>к</w:t>
      </w:r>
      <w:r w:rsidR="007430F8" w:rsidRPr="00281BF2">
        <w:rPr>
          <w:spacing w:val="-10"/>
        </w:rPr>
        <w:t>у</w:t>
      </w:r>
      <w:r w:rsidR="007430F8" w:rsidRPr="00281BF2">
        <w:rPr>
          <w:spacing w:val="2"/>
        </w:rPr>
        <w:t>м</w:t>
      </w:r>
      <w:r w:rsidR="007430F8" w:rsidRPr="00281BF2">
        <w:rPr>
          <w:spacing w:val="-1"/>
        </w:rPr>
        <w:t>е</w:t>
      </w:r>
      <w:r w:rsidR="007430F8" w:rsidRPr="00281BF2">
        <w:rPr>
          <w:spacing w:val="1"/>
        </w:rPr>
        <w:t>н</w:t>
      </w:r>
      <w:r w:rsidR="007430F8" w:rsidRPr="00281BF2">
        <w:rPr>
          <w:spacing w:val="-2"/>
        </w:rPr>
        <w:t>т</w:t>
      </w:r>
      <w:r w:rsidR="007430F8" w:rsidRPr="00281BF2">
        <w:rPr>
          <w:spacing w:val="-1"/>
        </w:rPr>
        <w:t>а</w:t>
      </w:r>
      <w:r w:rsidR="007430F8" w:rsidRPr="00281BF2">
        <w:rPr>
          <w:spacing w:val="1"/>
        </w:rPr>
        <w:t>ци</w:t>
      </w:r>
      <w:r w:rsidR="007430F8" w:rsidRPr="00281BF2">
        <w:rPr>
          <w:spacing w:val="3"/>
        </w:rPr>
        <w:t>ј</w:t>
      </w:r>
      <w:r w:rsidR="007430F8" w:rsidRPr="00281BF2">
        <w:rPr>
          <w:spacing w:val="-34"/>
        </w:rPr>
        <w:t>у</w:t>
      </w:r>
      <w:r w:rsidR="007430F8" w:rsidRPr="00281BF2">
        <w:t>.</w:t>
      </w:r>
      <w:proofErr w:type="gramEnd"/>
    </w:p>
    <w:p w:rsidR="00AD7279" w:rsidRPr="00281BF2" w:rsidRDefault="007430F8" w:rsidP="00452486">
      <w:pPr>
        <w:ind w:right="-14"/>
        <w:jc w:val="both"/>
      </w:pPr>
      <w:proofErr w:type="gramStart"/>
      <w:r w:rsidRPr="00281BF2">
        <w:t>Тр</w:t>
      </w:r>
      <w:r w:rsidRPr="00281BF2">
        <w:rPr>
          <w:spacing w:val="-1"/>
        </w:rPr>
        <w:t>а</w:t>
      </w:r>
      <w:r w:rsidRPr="00281BF2">
        <w:t>ж</w:t>
      </w:r>
      <w:r w:rsidRPr="00281BF2">
        <w:rPr>
          <w:spacing w:val="-1"/>
        </w:rPr>
        <w:t>е</w:t>
      </w:r>
      <w:r w:rsidRPr="00281BF2">
        <w:rPr>
          <w:spacing w:val="1"/>
        </w:rPr>
        <w:t>њ</w:t>
      </w:r>
      <w:r w:rsidRPr="00281BF2">
        <w:t>е</w:t>
      </w:r>
      <w:r w:rsidR="002C6382">
        <w:t xml:space="preserve"> </w:t>
      </w:r>
      <w:r w:rsidRPr="00281BF2">
        <w:t>додат</w:t>
      </w:r>
      <w:r w:rsidRPr="00281BF2">
        <w:rPr>
          <w:spacing w:val="1"/>
        </w:rPr>
        <w:t>ни</w:t>
      </w:r>
      <w:r w:rsidRPr="00281BF2">
        <w:t>х</w:t>
      </w:r>
      <w:r w:rsidR="002C6382">
        <w:t xml:space="preserve"> </w:t>
      </w:r>
      <w:r w:rsidRPr="00281BF2">
        <w:rPr>
          <w:spacing w:val="-1"/>
        </w:rPr>
        <w:t>ин</w:t>
      </w:r>
      <w:r w:rsidRPr="00281BF2">
        <w:t>форм</w:t>
      </w:r>
      <w:r w:rsidRPr="00281BF2">
        <w:rPr>
          <w:spacing w:val="-1"/>
        </w:rPr>
        <w:t>а</w:t>
      </w:r>
      <w:r w:rsidRPr="00281BF2">
        <w:rPr>
          <w:spacing w:val="1"/>
        </w:rPr>
        <w:t>ци</w:t>
      </w:r>
      <w:r w:rsidRPr="00281BF2">
        <w:t>ја</w:t>
      </w:r>
      <w:r w:rsidR="002C6382">
        <w:t xml:space="preserve"> </w:t>
      </w:r>
      <w:r w:rsidRPr="00281BF2">
        <w:rPr>
          <w:spacing w:val="1"/>
        </w:rPr>
        <w:t>и</w:t>
      </w:r>
      <w:r w:rsidRPr="00281BF2">
        <w:t>ли</w:t>
      </w:r>
      <w:r w:rsidR="002C6382">
        <w:t xml:space="preserve"> </w:t>
      </w:r>
      <w:r w:rsidRPr="00281BF2">
        <w:rPr>
          <w:spacing w:val="1"/>
        </w:rPr>
        <w:t>п</w:t>
      </w:r>
      <w:r w:rsidRPr="00281BF2">
        <w:t>оја</w:t>
      </w:r>
      <w:r w:rsidRPr="00281BF2">
        <w:rPr>
          <w:spacing w:val="-3"/>
        </w:rPr>
        <w:t>ш</w:t>
      </w:r>
      <w:r w:rsidRPr="00281BF2">
        <w:t>њ</w:t>
      </w:r>
      <w:r w:rsidRPr="00281BF2">
        <w:rPr>
          <w:spacing w:val="-2"/>
        </w:rPr>
        <w:t>е</w:t>
      </w:r>
      <w:r w:rsidRPr="00281BF2">
        <w:t>ња</w:t>
      </w:r>
      <w:r w:rsidR="002C6382">
        <w:t xml:space="preserve"> </w:t>
      </w:r>
      <w:r w:rsidRPr="00281BF2">
        <w:t xml:space="preserve">у </w:t>
      </w:r>
      <w:r w:rsidRPr="00281BF2">
        <w:rPr>
          <w:spacing w:val="2"/>
        </w:rPr>
        <w:t>в</w:t>
      </w:r>
      <w:r w:rsidRPr="00281BF2">
        <w:rPr>
          <w:spacing w:val="-1"/>
        </w:rPr>
        <w:t>е</w:t>
      </w:r>
      <w:r w:rsidRPr="00281BF2">
        <w:rPr>
          <w:spacing w:val="1"/>
        </w:rPr>
        <w:t>з</w:t>
      </w:r>
      <w:r w:rsidRPr="00281BF2">
        <w:t>и</w:t>
      </w:r>
      <w:r w:rsidR="002C6382">
        <w:t xml:space="preserve"> </w:t>
      </w:r>
      <w:r w:rsidRPr="00281BF2">
        <w:rPr>
          <w:spacing w:val="-1"/>
        </w:rPr>
        <w:t>с</w:t>
      </w:r>
      <w:r w:rsidRPr="00281BF2">
        <w:t>а</w:t>
      </w:r>
      <w:r w:rsidR="002C6382">
        <w:t xml:space="preserve"> </w:t>
      </w:r>
      <w:r w:rsidRPr="00281BF2">
        <w:rPr>
          <w:spacing w:val="1"/>
        </w:rPr>
        <w:t>п</w:t>
      </w:r>
      <w:r w:rsidRPr="00281BF2">
        <w:t>р</w:t>
      </w:r>
      <w:r w:rsidRPr="00281BF2">
        <w:rPr>
          <w:spacing w:val="1"/>
        </w:rPr>
        <w:t>ип</w:t>
      </w:r>
      <w:r w:rsidRPr="00281BF2">
        <w:t>р</w:t>
      </w:r>
      <w:r w:rsidRPr="00281BF2">
        <w:rPr>
          <w:spacing w:val="-1"/>
        </w:rPr>
        <w:t>ема</w:t>
      </w:r>
      <w:r w:rsidRPr="00281BF2">
        <w:t>њем</w:t>
      </w:r>
      <w:r w:rsidR="002C6382">
        <w:t xml:space="preserve"> </w:t>
      </w:r>
      <w:r w:rsidRPr="00281BF2">
        <w:rPr>
          <w:spacing w:val="1"/>
        </w:rPr>
        <w:t>п</w:t>
      </w:r>
      <w:r w:rsidRPr="00281BF2">
        <w:t>о</w:t>
      </w:r>
      <w:r w:rsidRPr="00281BF2">
        <w:rPr>
          <w:spacing w:val="3"/>
        </w:rPr>
        <w:t>н</w:t>
      </w:r>
      <w:r w:rsidRPr="00281BF2">
        <w:rPr>
          <w:spacing w:val="-5"/>
        </w:rPr>
        <w:t>у</w:t>
      </w:r>
      <w:r w:rsidRPr="00281BF2">
        <w:rPr>
          <w:spacing w:val="2"/>
        </w:rPr>
        <w:t>д</w:t>
      </w:r>
      <w:r w:rsidRPr="00281BF2">
        <w:t>е т</w:t>
      </w:r>
      <w:r w:rsidRPr="00281BF2">
        <w:rPr>
          <w:spacing w:val="-1"/>
        </w:rPr>
        <w:t>е</w:t>
      </w:r>
      <w:r w:rsidRPr="00281BF2">
        <w:t>л</w:t>
      </w:r>
      <w:r w:rsidRPr="00281BF2">
        <w:rPr>
          <w:spacing w:val="-1"/>
        </w:rPr>
        <w:t>е</w:t>
      </w:r>
      <w:r w:rsidRPr="00281BF2">
        <w:t>фо</w:t>
      </w:r>
      <w:r w:rsidRPr="00281BF2">
        <w:rPr>
          <w:spacing w:val="1"/>
        </w:rPr>
        <w:t>н</w:t>
      </w:r>
      <w:r w:rsidRPr="00281BF2">
        <w:t>ом</w:t>
      </w:r>
      <w:r w:rsidR="002C6382">
        <w:t xml:space="preserve"> </w:t>
      </w:r>
      <w:r w:rsidRPr="00281BF2">
        <w:rPr>
          <w:spacing w:val="1"/>
        </w:rPr>
        <w:t>ни</w:t>
      </w:r>
      <w:r w:rsidRPr="00281BF2">
        <w:t>је до</w:t>
      </w:r>
      <w:r w:rsidRPr="00281BF2">
        <w:rPr>
          <w:spacing w:val="1"/>
        </w:rPr>
        <w:t>з</w:t>
      </w:r>
      <w:r w:rsidRPr="00281BF2">
        <w:t>во</w:t>
      </w:r>
      <w:r w:rsidRPr="00281BF2">
        <w:rPr>
          <w:spacing w:val="-2"/>
        </w:rPr>
        <w:t>љ</w:t>
      </w:r>
      <w:r w:rsidRPr="00281BF2">
        <w:rPr>
          <w:spacing w:val="-1"/>
        </w:rPr>
        <w:t>е</w:t>
      </w:r>
      <w:r w:rsidRPr="00281BF2">
        <w:rPr>
          <w:spacing w:val="1"/>
        </w:rPr>
        <w:t>н</w:t>
      </w:r>
      <w:r w:rsidRPr="00281BF2">
        <w:t>о.</w:t>
      </w:r>
      <w:proofErr w:type="gramEnd"/>
    </w:p>
    <w:p w:rsidR="00AD7279" w:rsidRDefault="00AD7279" w:rsidP="00452486">
      <w:pPr>
        <w:spacing w:before="1" w:line="280" w:lineRule="exact"/>
        <w:ind w:right="-14"/>
        <w:jc w:val="both"/>
        <w:rPr>
          <w:sz w:val="28"/>
          <w:szCs w:val="28"/>
        </w:rPr>
      </w:pPr>
    </w:p>
    <w:p w:rsidR="00917983" w:rsidRDefault="007430F8" w:rsidP="00452486">
      <w:pPr>
        <w:ind w:right="-14"/>
        <w:rPr>
          <w:u w:val="single"/>
        </w:rPr>
      </w:pPr>
      <w:r w:rsidRPr="00917983">
        <w:rPr>
          <w:b/>
          <w:u w:val="single"/>
        </w:rPr>
        <w:t>14.До</w:t>
      </w:r>
      <w:r w:rsidRPr="00917983">
        <w:rPr>
          <w:b/>
          <w:spacing w:val="1"/>
          <w:u w:val="single"/>
        </w:rPr>
        <w:t>д</w:t>
      </w:r>
      <w:r w:rsidRPr="00917983">
        <w:rPr>
          <w:b/>
          <w:u w:val="single"/>
        </w:rPr>
        <w:t>а</w:t>
      </w:r>
      <w:r w:rsidRPr="00917983">
        <w:rPr>
          <w:b/>
          <w:spacing w:val="2"/>
          <w:u w:val="single"/>
        </w:rPr>
        <w:t>т</w:t>
      </w:r>
      <w:r w:rsidRPr="00917983">
        <w:rPr>
          <w:b/>
          <w:spacing w:val="1"/>
          <w:u w:val="single"/>
        </w:rPr>
        <w:t>н</w:t>
      </w:r>
      <w:r w:rsidRPr="00917983">
        <w:rPr>
          <w:b/>
          <w:u w:val="single"/>
        </w:rPr>
        <w:t>а</w:t>
      </w:r>
      <w:r w:rsidR="004A4E3B">
        <w:rPr>
          <w:b/>
          <w:u w:val="single"/>
        </w:rPr>
        <w:t xml:space="preserve"> </w:t>
      </w:r>
      <w:r w:rsidRPr="00917983">
        <w:rPr>
          <w:b/>
          <w:u w:val="single"/>
        </w:rPr>
        <w:t>обј</w:t>
      </w:r>
      <w:r w:rsidRPr="00917983">
        <w:rPr>
          <w:b/>
          <w:spacing w:val="1"/>
          <w:u w:val="single"/>
        </w:rPr>
        <w:t>а</w:t>
      </w:r>
      <w:r w:rsidRPr="00917983">
        <w:rPr>
          <w:b/>
          <w:spacing w:val="-6"/>
          <w:u w:val="single"/>
        </w:rPr>
        <w:t>ш</w:t>
      </w:r>
      <w:r w:rsidRPr="00917983">
        <w:rPr>
          <w:b/>
          <w:u w:val="single"/>
        </w:rPr>
        <w:t>њ</w:t>
      </w:r>
      <w:r w:rsidRPr="00917983">
        <w:rPr>
          <w:b/>
          <w:spacing w:val="1"/>
          <w:u w:val="single"/>
        </w:rPr>
        <w:t>е</w:t>
      </w:r>
      <w:r w:rsidRPr="00917983">
        <w:rPr>
          <w:b/>
          <w:u w:val="single"/>
        </w:rPr>
        <w:t>ња</w:t>
      </w:r>
      <w:r w:rsidR="004A4E3B">
        <w:rPr>
          <w:b/>
          <w:u w:val="single"/>
        </w:rPr>
        <w:t xml:space="preserve"> </w:t>
      </w:r>
      <w:r w:rsidRPr="00917983">
        <w:rPr>
          <w:b/>
          <w:u w:val="single"/>
        </w:rPr>
        <w:t>од</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уђа</w:t>
      </w:r>
      <w:r w:rsidRPr="00917983">
        <w:rPr>
          <w:b/>
          <w:spacing w:val="-1"/>
          <w:u w:val="single"/>
        </w:rPr>
        <w:t>ч</w:t>
      </w:r>
      <w:r w:rsidRPr="00917983">
        <w:rPr>
          <w:b/>
          <w:u w:val="single"/>
        </w:rPr>
        <w:t>а</w:t>
      </w:r>
      <w:r w:rsidR="004A4E3B">
        <w:rPr>
          <w:b/>
          <w:u w:val="single"/>
        </w:rPr>
        <w:t xml:space="preserve"> </w:t>
      </w:r>
      <w:r w:rsidRPr="00917983">
        <w:rPr>
          <w:b/>
          <w:spacing w:val="1"/>
          <w:u w:val="single"/>
        </w:rPr>
        <w:t>п</w:t>
      </w:r>
      <w:r w:rsidRPr="00917983">
        <w:rPr>
          <w:b/>
          <w:u w:val="single"/>
        </w:rPr>
        <w:t>о</w:t>
      </w:r>
      <w:r w:rsidRPr="00917983">
        <w:rPr>
          <w:b/>
          <w:spacing w:val="-1"/>
          <w:u w:val="single"/>
        </w:rPr>
        <w:t>с</w:t>
      </w:r>
      <w:r w:rsidRPr="00917983">
        <w:rPr>
          <w:b/>
          <w:u w:val="single"/>
        </w:rPr>
        <w:t>ле</w:t>
      </w:r>
      <w:r w:rsidR="004A4E3B">
        <w:rPr>
          <w:b/>
          <w:u w:val="single"/>
        </w:rPr>
        <w:t xml:space="preserve"> </w:t>
      </w:r>
      <w:r w:rsidRPr="00917983">
        <w:rPr>
          <w:b/>
          <w:u w:val="single"/>
        </w:rPr>
        <w:t>о</w:t>
      </w:r>
      <w:r w:rsidRPr="00917983">
        <w:rPr>
          <w:b/>
          <w:spacing w:val="2"/>
          <w:u w:val="single"/>
        </w:rPr>
        <w:t>т</w:t>
      </w:r>
      <w:r w:rsidRPr="00917983">
        <w:rPr>
          <w:b/>
          <w:u w:val="single"/>
        </w:rPr>
        <w:t>ва</w:t>
      </w:r>
      <w:r w:rsidRPr="00917983">
        <w:rPr>
          <w:b/>
          <w:spacing w:val="1"/>
          <w:u w:val="single"/>
        </w:rPr>
        <w:t>р</w:t>
      </w:r>
      <w:r w:rsidRPr="00917983">
        <w:rPr>
          <w:b/>
          <w:u w:val="single"/>
        </w:rPr>
        <w:t>ања</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spacing w:val="-2"/>
          <w:u w:val="single"/>
        </w:rPr>
        <w:t>у</w:t>
      </w:r>
      <w:r w:rsidRPr="00917983">
        <w:rPr>
          <w:b/>
          <w:spacing w:val="1"/>
          <w:u w:val="single"/>
        </w:rPr>
        <w:t>д</w:t>
      </w:r>
      <w:r w:rsidRPr="00917983">
        <w:rPr>
          <w:b/>
          <w:u w:val="single"/>
        </w:rPr>
        <w:t>а</w:t>
      </w:r>
      <w:r w:rsidR="004A4E3B">
        <w:rPr>
          <w:b/>
          <w:u w:val="single"/>
        </w:rPr>
        <w:t xml:space="preserve"> </w:t>
      </w:r>
      <w:r w:rsidRPr="00917983">
        <w:rPr>
          <w:b/>
          <w:u w:val="single"/>
        </w:rPr>
        <w:t>и</w:t>
      </w:r>
      <w:r w:rsidR="004A4E3B">
        <w:rPr>
          <w:b/>
          <w:u w:val="single"/>
        </w:rPr>
        <w:t xml:space="preserve"> </w:t>
      </w:r>
      <w:r w:rsidRPr="00917983">
        <w:rPr>
          <w:b/>
          <w:spacing w:val="-1"/>
          <w:u w:val="single"/>
        </w:rPr>
        <w:t>к</w:t>
      </w:r>
      <w:r w:rsidRPr="00917983">
        <w:rPr>
          <w:b/>
          <w:u w:val="single"/>
        </w:rPr>
        <w:t>о</w:t>
      </w:r>
      <w:r w:rsidRPr="00917983">
        <w:rPr>
          <w:b/>
          <w:spacing w:val="1"/>
          <w:u w:val="single"/>
        </w:rPr>
        <w:t>н</w:t>
      </w:r>
      <w:r w:rsidRPr="00917983">
        <w:rPr>
          <w:b/>
          <w:u w:val="single"/>
        </w:rPr>
        <w:t>трола</w:t>
      </w:r>
      <w:r w:rsidR="004A4E3B">
        <w:rPr>
          <w:b/>
          <w:u w:val="single"/>
        </w:rPr>
        <w:t xml:space="preserve"> </w:t>
      </w:r>
      <w:r w:rsidRPr="00917983">
        <w:rPr>
          <w:b/>
          <w:spacing w:val="1"/>
          <w:u w:val="single"/>
        </w:rPr>
        <w:t>к</w:t>
      </w:r>
      <w:r w:rsidRPr="00917983">
        <w:rPr>
          <w:b/>
          <w:u w:val="single"/>
        </w:rPr>
        <w:t>од</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уђа</w:t>
      </w:r>
      <w:r w:rsidRPr="00917983">
        <w:rPr>
          <w:b/>
          <w:spacing w:val="-1"/>
          <w:u w:val="single"/>
        </w:rPr>
        <w:t>ч</w:t>
      </w:r>
      <w:r w:rsidRPr="00917983">
        <w:rPr>
          <w:b/>
          <w:spacing w:val="-2"/>
          <w:u w:val="single"/>
        </w:rPr>
        <w:t>а</w:t>
      </w:r>
      <w:r w:rsidRPr="00917983">
        <w:rPr>
          <w:b/>
          <w:u w:val="single"/>
        </w:rPr>
        <w:t>, о</w:t>
      </w:r>
      <w:r w:rsidRPr="00917983">
        <w:rPr>
          <w:b/>
          <w:spacing w:val="1"/>
          <w:u w:val="single"/>
        </w:rPr>
        <w:t>дн</w:t>
      </w:r>
      <w:r w:rsidRPr="00917983">
        <w:rPr>
          <w:b/>
          <w:u w:val="single"/>
        </w:rPr>
        <w:t>о</w:t>
      </w:r>
      <w:r w:rsidRPr="00917983">
        <w:rPr>
          <w:b/>
          <w:spacing w:val="-1"/>
          <w:u w:val="single"/>
        </w:rPr>
        <w:t>с</w:t>
      </w:r>
      <w:r w:rsidRPr="00917983">
        <w:rPr>
          <w:b/>
          <w:spacing w:val="1"/>
          <w:u w:val="single"/>
        </w:rPr>
        <w:t>н</w:t>
      </w:r>
      <w:r w:rsidRPr="00917983">
        <w:rPr>
          <w:b/>
          <w:u w:val="single"/>
        </w:rPr>
        <w:t>о њ</w:t>
      </w:r>
      <w:r w:rsidRPr="00917983">
        <w:rPr>
          <w:b/>
          <w:spacing w:val="-1"/>
          <w:u w:val="single"/>
        </w:rPr>
        <w:t>ег</w:t>
      </w:r>
      <w:r w:rsidRPr="00917983">
        <w:rPr>
          <w:b/>
          <w:u w:val="single"/>
        </w:rPr>
        <w:t>овог</w:t>
      </w:r>
      <w:r w:rsidR="004A4E3B">
        <w:rPr>
          <w:b/>
          <w:u w:val="single"/>
        </w:rPr>
        <w:t xml:space="preserve"> </w:t>
      </w:r>
      <w:r w:rsidRPr="00917983">
        <w:rPr>
          <w:b/>
          <w:spacing w:val="1"/>
          <w:u w:val="single"/>
        </w:rPr>
        <w:t>п</w:t>
      </w:r>
      <w:r w:rsidRPr="00917983">
        <w:rPr>
          <w:b/>
          <w:u w:val="single"/>
        </w:rPr>
        <w:t>о</w:t>
      </w:r>
      <w:r w:rsidRPr="00917983">
        <w:rPr>
          <w:b/>
          <w:spacing w:val="1"/>
          <w:u w:val="single"/>
        </w:rPr>
        <w:t>д</w:t>
      </w:r>
      <w:r w:rsidRPr="00917983">
        <w:rPr>
          <w:b/>
          <w:spacing w:val="-1"/>
          <w:u w:val="single"/>
        </w:rPr>
        <w:t>и</w:t>
      </w:r>
      <w:r w:rsidRPr="00917983">
        <w:rPr>
          <w:b/>
          <w:u w:val="single"/>
        </w:rPr>
        <w:t>звођа</w:t>
      </w:r>
      <w:r w:rsidRPr="00917983">
        <w:rPr>
          <w:b/>
          <w:spacing w:val="-1"/>
          <w:u w:val="single"/>
        </w:rPr>
        <w:t>ч</w:t>
      </w:r>
      <w:r w:rsidRPr="00917983">
        <w:rPr>
          <w:b/>
          <w:u w:val="single"/>
        </w:rPr>
        <w:t>а</w:t>
      </w:r>
    </w:p>
    <w:p w:rsidR="00917983" w:rsidRDefault="007430F8" w:rsidP="00452486">
      <w:pPr>
        <w:ind w:right="-14"/>
        <w:jc w:val="both"/>
        <w:rPr>
          <w:u w:val="single"/>
        </w:rPr>
      </w:pPr>
      <w:r w:rsidRPr="00281BF2">
        <w:t>По</w:t>
      </w:r>
      <w:r w:rsidRPr="00281BF2">
        <w:rPr>
          <w:spacing w:val="-1"/>
        </w:rPr>
        <w:t>с</w:t>
      </w:r>
      <w:r w:rsidRPr="00281BF2">
        <w:t>ле</w:t>
      </w:r>
      <w:r w:rsidR="004A4E3B">
        <w:t xml:space="preserve"> </w:t>
      </w:r>
      <w:r w:rsidRPr="00281BF2">
        <w:rPr>
          <w:spacing w:val="-5"/>
        </w:rPr>
        <w:t>о</w:t>
      </w:r>
      <w:r w:rsidRPr="00281BF2">
        <w:rPr>
          <w:spacing w:val="1"/>
        </w:rPr>
        <w:t>т</w:t>
      </w:r>
      <w:r w:rsidRPr="00281BF2">
        <w:rPr>
          <w:spacing w:val="-3"/>
        </w:rPr>
        <w:t>в</w:t>
      </w:r>
      <w:r w:rsidRPr="00281BF2">
        <w:rPr>
          <w:spacing w:val="-1"/>
        </w:rPr>
        <w:t>а</w:t>
      </w:r>
      <w:r w:rsidRPr="00281BF2">
        <w:t>р</w:t>
      </w:r>
      <w:r w:rsidRPr="00281BF2">
        <w:rPr>
          <w:spacing w:val="-1"/>
        </w:rPr>
        <w:t>ањ</w:t>
      </w:r>
      <w:r w:rsidRPr="00281BF2">
        <w:t>а</w:t>
      </w:r>
      <w:r w:rsidR="004A4E3B">
        <w:t xml:space="preserve"> </w:t>
      </w:r>
      <w:r w:rsidRPr="00281BF2">
        <w:rPr>
          <w:spacing w:val="1"/>
        </w:rPr>
        <w:t>пон</w:t>
      </w:r>
      <w:r w:rsidRPr="00281BF2">
        <w:rPr>
          <w:spacing w:val="-12"/>
        </w:rPr>
        <w:t>у</w:t>
      </w:r>
      <w:r w:rsidRPr="00281BF2">
        <w:t>да</w:t>
      </w:r>
      <w:r w:rsidR="004A4E3B">
        <w:t xml:space="preserve"> </w:t>
      </w:r>
      <w:r w:rsidRPr="00281BF2">
        <w:rPr>
          <w:spacing w:val="1"/>
        </w:rPr>
        <w:t>н</w:t>
      </w:r>
      <w:r w:rsidRPr="00281BF2">
        <w:rPr>
          <w:spacing w:val="-1"/>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rPr>
          <w:spacing w:val="-1"/>
        </w:rPr>
        <w:t>м</w:t>
      </w:r>
      <w:r w:rsidRPr="00281BF2">
        <w:t>оже</w:t>
      </w:r>
      <w:r w:rsidR="004A4E3B">
        <w:t xml:space="preserve"> </w:t>
      </w:r>
      <w:r w:rsidRPr="00281BF2">
        <w:rPr>
          <w:spacing w:val="1"/>
        </w:rPr>
        <w:t>п</w:t>
      </w:r>
      <w:r w:rsidRPr="00281BF2">
        <w:t>р</w:t>
      </w:r>
      <w:r w:rsidRPr="00281BF2">
        <w:rPr>
          <w:spacing w:val="1"/>
        </w:rPr>
        <w:t>и</w:t>
      </w:r>
      <w:r w:rsidRPr="00281BF2">
        <w:rPr>
          <w:spacing w:val="-2"/>
        </w:rPr>
        <w:t>л</w:t>
      </w:r>
      <w:r w:rsidRPr="00281BF2">
        <w:rPr>
          <w:spacing w:val="2"/>
        </w:rPr>
        <w:t>и</w:t>
      </w:r>
      <w:r w:rsidRPr="00281BF2">
        <w:rPr>
          <w:spacing w:val="3"/>
        </w:rPr>
        <w:t>к</w:t>
      </w:r>
      <w:r w:rsidRPr="00281BF2">
        <w:t>ом</w:t>
      </w:r>
      <w:r w:rsidR="004A4E3B">
        <w:t xml:space="preserve"> </w:t>
      </w:r>
      <w:r w:rsidRPr="00281BF2">
        <w:rPr>
          <w:spacing w:val="-1"/>
        </w:rPr>
        <w:t>с</w:t>
      </w:r>
      <w:r w:rsidRPr="00281BF2">
        <w:rPr>
          <w:spacing w:val="-2"/>
        </w:rPr>
        <w:t>т</w:t>
      </w:r>
      <w:r w:rsidRPr="00281BF2">
        <w:rPr>
          <w:spacing w:val="2"/>
        </w:rPr>
        <w:t>р</w:t>
      </w:r>
      <w:r w:rsidRPr="00281BF2">
        <w:rPr>
          <w:spacing w:val="-7"/>
        </w:rPr>
        <w:t>у</w:t>
      </w:r>
      <w:r w:rsidRPr="00281BF2">
        <w:rPr>
          <w:spacing w:val="-1"/>
        </w:rPr>
        <w:t>ч</w:t>
      </w:r>
      <w:r w:rsidRPr="00281BF2">
        <w:rPr>
          <w:spacing w:val="1"/>
        </w:rPr>
        <w:t>н</w:t>
      </w:r>
      <w:r w:rsidRPr="00281BF2">
        <w:t>е</w:t>
      </w:r>
      <w:r w:rsidR="004A4E3B">
        <w:t xml:space="preserve"> </w:t>
      </w:r>
      <w:r w:rsidRPr="00281BF2">
        <w:t>о</w:t>
      </w:r>
      <w:r w:rsidRPr="00281BF2">
        <w:rPr>
          <w:spacing w:val="-1"/>
        </w:rPr>
        <w:t>ц</w:t>
      </w:r>
      <w:r w:rsidRPr="00281BF2">
        <w:t>е</w:t>
      </w:r>
      <w:r w:rsidRPr="00281BF2">
        <w:rPr>
          <w:spacing w:val="1"/>
        </w:rPr>
        <w:t>н</w:t>
      </w:r>
      <w:r w:rsidRPr="00281BF2">
        <w:t>е</w:t>
      </w:r>
      <w:r w:rsidR="004A4E3B">
        <w:t xml:space="preserve"> </w:t>
      </w:r>
      <w:r w:rsidRPr="00281BF2">
        <w:rPr>
          <w:spacing w:val="1"/>
        </w:rPr>
        <w:t>п</w:t>
      </w:r>
      <w:r w:rsidRPr="00281BF2">
        <w:t>о</w:t>
      </w:r>
      <w:r w:rsidRPr="00281BF2">
        <w:rPr>
          <w:spacing w:val="4"/>
        </w:rPr>
        <w:t>н</w:t>
      </w:r>
      <w:r w:rsidRPr="00281BF2">
        <w:rPr>
          <w:spacing w:val="-17"/>
        </w:rPr>
        <w:t>у</w:t>
      </w:r>
      <w:r w:rsidRPr="00281BF2">
        <w:t>да</w:t>
      </w:r>
      <w:r w:rsidR="004A4E3B">
        <w:t xml:space="preserve"> </w:t>
      </w:r>
      <w:r w:rsidRPr="00281BF2">
        <w:t>да</w:t>
      </w:r>
      <w:r w:rsidR="004A4E3B">
        <w:t xml:space="preserve"> </w:t>
      </w:r>
      <w:r w:rsidRPr="00281BF2">
        <w:t>у</w:t>
      </w:r>
      <w:r w:rsidRPr="00281BF2">
        <w:rPr>
          <w:spacing w:val="1"/>
        </w:rPr>
        <w:t>пи</w:t>
      </w:r>
      <w:r w:rsidRPr="00281BF2">
        <w:rPr>
          <w:spacing w:val="-1"/>
        </w:rPr>
        <w:t>са</w:t>
      </w:r>
      <w:r w:rsidRPr="00281BF2">
        <w:rPr>
          <w:spacing w:val="1"/>
        </w:rPr>
        <w:t>н</w:t>
      </w:r>
      <w:r w:rsidRPr="00281BF2">
        <w:t>ом о</w:t>
      </w:r>
      <w:r w:rsidRPr="00281BF2">
        <w:rPr>
          <w:spacing w:val="-12"/>
        </w:rPr>
        <w:t>б</w:t>
      </w:r>
      <w:r w:rsidRPr="00281BF2">
        <w:t>л</w:t>
      </w:r>
      <w:r w:rsidRPr="00281BF2">
        <w:rPr>
          <w:spacing w:val="1"/>
        </w:rPr>
        <w:t>и</w:t>
      </w:r>
      <w:r w:rsidRPr="00281BF2">
        <w:rPr>
          <w:spacing w:val="6"/>
        </w:rPr>
        <w:t>к</w:t>
      </w:r>
      <w:r w:rsidRPr="00281BF2">
        <w:t>у</w:t>
      </w:r>
      <w:r w:rsidR="004A4E3B">
        <w:t xml:space="preserve"> </w:t>
      </w:r>
      <w:r w:rsidRPr="00281BF2">
        <w:rPr>
          <w:spacing w:val="1"/>
        </w:rPr>
        <w:t>з</w:t>
      </w:r>
      <w:r w:rsidRPr="00281BF2">
        <w:rPr>
          <w:spacing w:val="-1"/>
        </w:rPr>
        <w:t>а</w:t>
      </w:r>
      <w:r w:rsidRPr="00281BF2">
        <w:rPr>
          <w:spacing w:val="-2"/>
        </w:rPr>
        <w:t>хт</w:t>
      </w:r>
      <w:r w:rsidRPr="00281BF2">
        <w:rPr>
          <w:spacing w:val="-1"/>
        </w:rPr>
        <w:t>е</w:t>
      </w:r>
      <w:r w:rsidRPr="00281BF2">
        <w:rPr>
          <w:spacing w:val="-3"/>
        </w:rPr>
        <w:t>в</w:t>
      </w:r>
      <w:r w:rsidRPr="00281BF2">
        <w:t>а</w:t>
      </w:r>
      <w:r w:rsidR="004A4E3B">
        <w:t xml:space="preserve"> </w:t>
      </w:r>
      <w:r w:rsidRPr="00281BF2">
        <w:rPr>
          <w:spacing w:val="-4"/>
        </w:rPr>
        <w:t>о</w:t>
      </w:r>
      <w:r w:rsidRPr="00281BF2">
        <w:t>д</w:t>
      </w:r>
      <w:r w:rsidR="004A4E3B">
        <w:t xml:space="preserve">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3"/>
        </w:rPr>
        <w:t>а</w:t>
      </w:r>
      <w:r w:rsidRPr="00281BF2">
        <w:rPr>
          <w:spacing w:val="-1"/>
        </w:rPr>
        <w:t>ч</w:t>
      </w:r>
      <w:r w:rsidRPr="00281BF2">
        <w:t>а</w:t>
      </w:r>
      <w:r w:rsidR="004A4E3B">
        <w:t xml:space="preserve"> </w:t>
      </w:r>
      <w:r w:rsidRPr="00281BF2">
        <w:t>д</w:t>
      </w:r>
      <w:r w:rsidRPr="00281BF2">
        <w:rPr>
          <w:spacing w:val="-5"/>
        </w:rPr>
        <w:t>о</w:t>
      </w:r>
      <w:r w:rsidRPr="00281BF2">
        <w:rPr>
          <w:spacing w:val="-2"/>
        </w:rPr>
        <w:t>д</w:t>
      </w:r>
      <w:r w:rsidRPr="00281BF2">
        <w:rPr>
          <w:spacing w:val="-6"/>
        </w:rPr>
        <w:t>а</w:t>
      </w:r>
      <w:r w:rsidRPr="00281BF2">
        <w:t>т</w:t>
      </w:r>
      <w:r w:rsidRPr="00281BF2">
        <w:rPr>
          <w:spacing w:val="1"/>
        </w:rPr>
        <w:t>н</w:t>
      </w:r>
      <w:r w:rsidRPr="00281BF2">
        <w:t>а</w:t>
      </w:r>
      <w:r w:rsidR="004A4E3B">
        <w:t xml:space="preserve"> </w:t>
      </w:r>
      <w:r w:rsidRPr="00281BF2">
        <w:t>објаш</w:t>
      </w:r>
      <w:r w:rsidRPr="00281BF2">
        <w:rPr>
          <w:spacing w:val="-1"/>
        </w:rPr>
        <w:t>њ</w:t>
      </w:r>
      <w:r w:rsidRPr="00281BF2">
        <w:rPr>
          <w:spacing w:val="1"/>
        </w:rPr>
        <w:t>е</w:t>
      </w:r>
      <w:r w:rsidRPr="00281BF2">
        <w:t>ња</w:t>
      </w:r>
      <w:r w:rsidR="004A4E3B">
        <w:t xml:space="preserve"> </w:t>
      </w:r>
      <w:r w:rsidRPr="00281BF2">
        <w:rPr>
          <w:spacing w:val="6"/>
        </w:rPr>
        <w:t>к</w:t>
      </w:r>
      <w:r w:rsidRPr="00281BF2">
        <w:t>о</w:t>
      </w:r>
      <w:r w:rsidRPr="00281BF2">
        <w:rPr>
          <w:spacing w:val="-2"/>
        </w:rPr>
        <w:t>ј</w:t>
      </w:r>
      <w:r w:rsidRPr="00281BF2">
        <w:t>а</w:t>
      </w:r>
      <w:r w:rsidR="004A4E3B">
        <w:t xml:space="preserve"> </w:t>
      </w:r>
      <w:r w:rsidRPr="00281BF2">
        <w:rPr>
          <w:spacing w:val="2"/>
        </w:rPr>
        <w:t>ћ</w:t>
      </w:r>
      <w:r w:rsidRPr="00281BF2">
        <w:t>е</w:t>
      </w:r>
      <w:r w:rsidR="004A4E3B">
        <w:t xml:space="preserve"> </w:t>
      </w:r>
      <w:r w:rsidRPr="00281BF2">
        <w:rPr>
          <w:spacing w:val="4"/>
        </w:rPr>
        <w:t>м</w:t>
      </w:r>
      <w:r w:rsidRPr="00281BF2">
        <w:t>у</w:t>
      </w:r>
      <w:r w:rsidR="004A4E3B">
        <w:t xml:space="preserve"> </w:t>
      </w:r>
      <w:r w:rsidRPr="00281BF2">
        <w:rPr>
          <w:spacing w:val="1"/>
        </w:rPr>
        <w:t>п</w:t>
      </w:r>
      <w:r w:rsidRPr="00281BF2">
        <w:t>о</w:t>
      </w:r>
      <w:r w:rsidRPr="00281BF2">
        <w:rPr>
          <w:spacing w:val="-1"/>
        </w:rPr>
        <w:t>м</w:t>
      </w:r>
      <w:r w:rsidRPr="00281BF2">
        <w:rPr>
          <w:spacing w:val="1"/>
        </w:rPr>
        <w:t>о</w:t>
      </w:r>
      <w:r w:rsidRPr="00281BF2">
        <w:t xml:space="preserve">ћи </w:t>
      </w:r>
      <w:r w:rsidRPr="00281BF2">
        <w:rPr>
          <w:spacing w:val="1"/>
        </w:rPr>
        <w:t>п</w:t>
      </w:r>
      <w:r w:rsidRPr="00281BF2">
        <w:t>ри</w:t>
      </w:r>
      <w:r w:rsidR="004A4E3B">
        <w:t xml:space="preserve"> </w:t>
      </w:r>
      <w:r w:rsidRPr="00281BF2">
        <w:rPr>
          <w:spacing w:val="1"/>
        </w:rPr>
        <w:t>п</w:t>
      </w:r>
      <w:r w:rsidRPr="00281BF2">
        <w:t>р</w:t>
      </w:r>
      <w:r w:rsidRPr="00281BF2">
        <w:rPr>
          <w:spacing w:val="-1"/>
        </w:rPr>
        <w:t>е</w:t>
      </w:r>
      <w:r w:rsidRPr="00281BF2">
        <w:rPr>
          <w:spacing w:val="-7"/>
        </w:rPr>
        <w:t>г</w:t>
      </w:r>
      <w:r w:rsidRPr="00281BF2">
        <w:t>л</w:t>
      </w:r>
      <w:r w:rsidRPr="00281BF2">
        <w:rPr>
          <w:spacing w:val="-6"/>
        </w:rPr>
        <w:t>е</w:t>
      </w:r>
      <w:r w:rsidRPr="00281BF2">
        <w:rPr>
          <w:spacing w:val="3"/>
        </w:rPr>
        <w:t>д</w:t>
      </w:r>
      <w:r w:rsidRPr="00281BF2">
        <w:rPr>
          <w:spacing w:val="-29"/>
        </w:rPr>
        <w:t>у</w:t>
      </w:r>
      <w:proofErr w:type="gramStart"/>
      <w:r w:rsidR="004A4E3B">
        <w:t>,</w:t>
      </w:r>
      <w:r w:rsidRPr="00281BF2">
        <w:t>вр</w:t>
      </w:r>
      <w:r w:rsidRPr="00281BF2">
        <w:rPr>
          <w:spacing w:val="-6"/>
        </w:rPr>
        <w:t>е</w:t>
      </w:r>
      <w:r w:rsidRPr="00281BF2">
        <w:t>д</w:t>
      </w:r>
      <w:r w:rsidRPr="00281BF2">
        <w:rPr>
          <w:spacing w:val="1"/>
        </w:rPr>
        <w:t>н</w:t>
      </w:r>
      <w:r w:rsidRPr="00281BF2">
        <w:t>о</w:t>
      </w:r>
      <w:r w:rsidRPr="00281BF2">
        <w:rPr>
          <w:spacing w:val="-3"/>
        </w:rPr>
        <w:t>в</w:t>
      </w:r>
      <w:r w:rsidRPr="00281BF2">
        <w:rPr>
          <w:spacing w:val="-1"/>
        </w:rPr>
        <w:t>а</w:t>
      </w:r>
      <w:r w:rsidRPr="00281BF2">
        <w:rPr>
          <w:spacing w:val="4"/>
        </w:rPr>
        <w:t>њ</w:t>
      </w:r>
      <w:r w:rsidRPr="00281BF2">
        <w:t>у</w:t>
      </w:r>
      <w:proofErr w:type="gramEnd"/>
      <w:r w:rsidR="004A4E3B">
        <w:t xml:space="preserve"> </w:t>
      </w:r>
      <w:r w:rsidRPr="00281BF2">
        <w:t>и</w:t>
      </w:r>
      <w:r w:rsidR="004A4E3B">
        <w:t xml:space="preserve"> </w:t>
      </w:r>
      <w:r w:rsidRPr="00281BF2">
        <w:rPr>
          <w:spacing w:val="-7"/>
        </w:rPr>
        <w:t>у</w:t>
      </w:r>
      <w:r w:rsidRPr="00281BF2">
        <w:rPr>
          <w:spacing w:val="1"/>
        </w:rPr>
        <w:t>п</w:t>
      </w:r>
      <w:r w:rsidRPr="00281BF2">
        <w:t>о</w:t>
      </w:r>
      <w:r w:rsidRPr="00281BF2">
        <w:rPr>
          <w:spacing w:val="2"/>
        </w:rPr>
        <w:t>р</w:t>
      </w:r>
      <w:r w:rsidRPr="00281BF2">
        <w:rPr>
          <w:spacing w:val="1"/>
        </w:rPr>
        <w:t>е</w:t>
      </w:r>
      <w:r w:rsidRPr="00281BF2">
        <w:rPr>
          <w:spacing w:val="2"/>
        </w:rPr>
        <w:t>ђ</w:t>
      </w:r>
      <w:r w:rsidRPr="00281BF2">
        <w:rPr>
          <w:spacing w:val="1"/>
        </w:rPr>
        <w:t>и</w:t>
      </w:r>
      <w:r w:rsidRPr="00281BF2">
        <w:rPr>
          <w:spacing w:val="-3"/>
        </w:rPr>
        <w:t>в</w:t>
      </w:r>
      <w:r w:rsidRPr="00281BF2">
        <w:t>а</w:t>
      </w:r>
      <w:r w:rsidRPr="00281BF2">
        <w:rPr>
          <w:spacing w:val="2"/>
        </w:rPr>
        <w:t>њ</w:t>
      </w:r>
      <w:r w:rsidRPr="00281BF2">
        <w:t>у</w:t>
      </w:r>
      <w:r w:rsidR="004A4E3B">
        <w:t xml:space="preserve"> </w:t>
      </w:r>
      <w:r w:rsidRPr="00281BF2">
        <w:rPr>
          <w:spacing w:val="1"/>
        </w:rPr>
        <w:t>п</w:t>
      </w:r>
      <w:r w:rsidRPr="00281BF2">
        <w:t>о</w:t>
      </w:r>
      <w:r w:rsidRPr="00281BF2">
        <w:rPr>
          <w:spacing w:val="4"/>
        </w:rPr>
        <w:t>н</w:t>
      </w:r>
      <w:r w:rsidRPr="00281BF2">
        <w:rPr>
          <w:spacing w:val="-12"/>
        </w:rPr>
        <w:t>у</w:t>
      </w:r>
      <w:r w:rsidRPr="00281BF2">
        <w:rPr>
          <w:spacing w:val="3"/>
        </w:rPr>
        <w:t>д</w:t>
      </w:r>
      <w:r w:rsidRPr="00281BF2">
        <w:rPr>
          <w:spacing w:val="-1"/>
        </w:rPr>
        <w:t>а</w:t>
      </w:r>
      <w:r w:rsidRPr="00281BF2">
        <w:t>,а</w:t>
      </w:r>
      <w:r w:rsidR="004A4E3B">
        <w:t xml:space="preserve"> </w:t>
      </w:r>
      <w:r w:rsidRPr="00281BF2">
        <w:rPr>
          <w:spacing w:val="-1"/>
        </w:rPr>
        <w:t>м</w:t>
      </w:r>
      <w:r w:rsidRPr="00281BF2">
        <w:t>оже</w:t>
      </w:r>
      <w:r w:rsidR="004A4E3B">
        <w:t xml:space="preserve"> </w:t>
      </w:r>
      <w:r w:rsidRPr="00281BF2">
        <w:rPr>
          <w:spacing w:val="1"/>
        </w:rPr>
        <w:t>д</w:t>
      </w:r>
      <w:r w:rsidRPr="00281BF2">
        <w:t>а</w:t>
      </w:r>
      <w:r w:rsidR="004A4E3B">
        <w:t xml:space="preserve"> </w:t>
      </w:r>
      <w:r w:rsidRPr="00281BF2">
        <w:t>врши</w:t>
      </w:r>
      <w:r w:rsidR="004A4E3B">
        <w:t xml:space="preserve"> </w:t>
      </w:r>
      <w:r w:rsidRPr="00281BF2">
        <w:rPr>
          <w:spacing w:val="3"/>
        </w:rPr>
        <w:t>к</w:t>
      </w:r>
      <w:r w:rsidRPr="00281BF2">
        <w:t>о</w:t>
      </w:r>
      <w:r w:rsidRPr="00281BF2">
        <w:rPr>
          <w:spacing w:val="1"/>
        </w:rPr>
        <w:t>н</w:t>
      </w:r>
      <w:r w:rsidRPr="00281BF2">
        <w:rPr>
          <w:spacing w:val="8"/>
        </w:rPr>
        <w:t>т</w:t>
      </w:r>
      <w:r w:rsidRPr="00281BF2">
        <w:t>р</w:t>
      </w:r>
      <w:r w:rsidRPr="00281BF2">
        <w:rPr>
          <w:spacing w:val="-5"/>
        </w:rPr>
        <w:t>о</w:t>
      </w:r>
      <w:r w:rsidRPr="00281BF2">
        <w:rPr>
          <w:spacing w:val="3"/>
        </w:rPr>
        <w:t>л</w:t>
      </w:r>
      <w:r w:rsidRPr="00281BF2">
        <w:t>у</w:t>
      </w:r>
      <w:r w:rsidRPr="00281BF2">
        <w:rPr>
          <w:spacing w:val="2"/>
        </w:rPr>
        <w:t>(</w:t>
      </w:r>
      <w:r w:rsidRPr="00281BF2">
        <w:rPr>
          <w:spacing w:val="-7"/>
        </w:rPr>
        <w:t>у</w:t>
      </w:r>
      <w:r w:rsidRPr="00281BF2">
        <w:t>в</w:t>
      </w:r>
      <w:r w:rsidRPr="00281BF2">
        <w:rPr>
          <w:spacing w:val="4"/>
        </w:rPr>
        <w:t>и</w:t>
      </w:r>
      <w:r w:rsidRPr="00281BF2">
        <w:t>д)</w:t>
      </w:r>
      <w:r w:rsidRPr="00281BF2">
        <w:rPr>
          <w:spacing w:val="3"/>
        </w:rPr>
        <w:t>к</w:t>
      </w:r>
      <w:r w:rsidRPr="00281BF2">
        <w:rPr>
          <w:spacing w:val="-5"/>
        </w:rPr>
        <w:t>о</w:t>
      </w:r>
      <w:r w:rsidRPr="00281BF2">
        <w:t>д</w:t>
      </w:r>
      <w:r w:rsidR="004A4E3B">
        <w:t xml:space="preserve"> </w:t>
      </w:r>
      <w:r w:rsidRPr="00281BF2">
        <w:rPr>
          <w:spacing w:val="1"/>
        </w:rPr>
        <w:t>п</w:t>
      </w:r>
      <w:r w:rsidRPr="00281BF2">
        <w:t>о</w:t>
      </w:r>
      <w:r w:rsidRPr="00281BF2">
        <w:rPr>
          <w:spacing w:val="4"/>
        </w:rPr>
        <w:t>н</w:t>
      </w:r>
      <w:r w:rsidRPr="00281BF2">
        <w:rPr>
          <w:spacing w:val="-10"/>
        </w:rPr>
        <w:t>у</w:t>
      </w:r>
      <w:r w:rsidRPr="00281BF2">
        <w:rPr>
          <w:spacing w:val="2"/>
        </w:rPr>
        <w:t>ђ</w:t>
      </w:r>
      <w:r w:rsidRPr="00281BF2">
        <w:rPr>
          <w:spacing w:val="-6"/>
        </w:rPr>
        <w:t>а</w:t>
      </w:r>
      <w:r w:rsidRPr="00281BF2">
        <w:rPr>
          <w:spacing w:val="1"/>
        </w:rPr>
        <w:t>ч</w:t>
      </w:r>
      <w:r w:rsidRPr="00281BF2">
        <w:rPr>
          <w:spacing w:val="-1"/>
        </w:rPr>
        <w:t>а</w:t>
      </w:r>
      <w:r w:rsidRPr="00281BF2">
        <w:t xml:space="preserve">, </w:t>
      </w:r>
      <w:r w:rsidRPr="00281BF2">
        <w:rPr>
          <w:spacing w:val="-2"/>
        </w:rPr>
        <w:t>о</w:t>
      </w:r>
      <w:r w:rsidRPr="00281BF2">
        <w:rPr>
          <w:spacing w:val="1"/>
        </w:rPr>
        <w:t>дн</w:t>
      </w:r>
      <w:r w:rsidRPr="00281BF2">
        <w:t>о</w:t>
      </w:r>
      <w:r w:rsidRPr="00281BF2">
        <w:rPr>
          <w:spacing w:val="-1"/>
        </w:rPr>
        <w:t>с</w:t>
      </w:r>
      <w:r w:rsidRPr="00281BF2">
        <w:rPr>
          <w:spacing w:val="1"/>
        </w:rPr>
        <w:t>н</w:t>
      </w:r>
      <w:r w:rsidRPr="00281BF2">
        <w:t xml:space="preserve">о </w:t>
      </w:r>
      <w:r w:rsidRPr="00281BF2">
        <w:rPr>
          <w:spacing w:val="-1"/>
        </w:rPr>
        <w:t>ње</w:t>
      </w:r>
      <w:r w:rsidRPr="00281BF2">
        <w:rPr>
          <w:spacing w:val="-5"/>
        </w:rPr>
        <w:t>г</w:t>
      </w:r>
      <w:r w:rsidRPr="00281BF2">
        <w:t>о</w:t>
      </w:r>
      <w:r w:rsidRPr="00281BF2">
        <w:rPr>
          <w:spacing w:val="-3"/>
        </w:rPr>
        <w:t>в</w:t>
      </w:r>
      <w:r w:rsidRPr="00281BF2">
        <w:t xml:space="preserve">ог </w:t>
      </w:r>
      <w:r w:rsidRPr="00281BF2">
        <w:rPr>
          <w:spacing w:val="1"/>
        </w:rPr>
        <w:t>п</w:t>
      </w:r>
      <w:r w:rsidRPr="00281BF2">
        <w:rPr>
          <w:spacing w:val="-5"/>
        </w:rPr>
        <w:t>о</w:t>
      </w:r>
      <w:r w:rsidRPr="00281BF2">
        <w:rPr>
          <w:spacing w:val="-2"/>
        </w:rPr>
        <w:t>д</w:t>
      </w:r>
      <w:r w:rsidRPr="00281BF2">
        <w:rPr>
          <w:spacing w:val="1"/>
        </w:rPr>
        <w:t>и</w:t>
      </w:r>
      <w:r w:rsidRPr="00281BF2">
        <w:rPr>
          <w:spacing w:val="-1"/>
        </w:rPr>
        <w:t>з</w:t>
      </w:r>
      <w:r w:rsidRPr="00281BF2">
        <w:rPr>
          <w:spacing w:val="-3"/>
        </w:rPr>
        <w:t>в</w:t>
      </w:r>
      <w:r w:rsidRPr="00281BF2">
        <w:t>ођ</w:t>
      </w:r>
      <w:r w:rsidRPr="00281BF2">
        <w:rPr>
          <w:spacing w:val="-6"/>
        </w:rPr>
        <w:t>а</w:t>
      </w:r>
      <w:r w:rsidRPr="00281BF2">
        <w:rPr>
          <w:spacing w:val="2"/>
        </w:rPr>
        <w:t>ч</w:t>
      </w:r>
      <w:r w:rsidRPr="00281BF2">
        <w:t>а</w:t>
      </w:r>
      <w:r w:rsidRPr="00281BF2">
        <w:rPr>
          <w:spacing w:val="-1"/>
        </w:rPr>
        <w:t xml:space="preserve"> (ч</w:t>
      </w:r>
      <w:r w:rsidRPr="00281BF2">
        <w:rPr>
          <w:spacing w:val="3"/>
        </w:rPr>
        <w:t>л</w:t>
      </w:r>
      <w:r w:rsidRPr="00281BF2">
        <w:rPr>
          <w:spacing w:val="-1"/>
        </w:rPr>
        <w:t>а</w:t>
      </w:r>
      <w:r w:rsidRPr="00281BF2">
        <w:t>н93.З</w:t>
      </w:r>
      <w:r w:rsidRPr="00281BF2">
        <w:rPr>
          <w:spacing w:val="-1"/>
        </w:rPr>
        <w:t>а</w:t>
      </w:r>
      <w:r w:rsidRPr="00281BF2">
        <w:rPr>
          <w:spacing w:val="3"/>
        </w:rPr>
        <w:t>к</w:t>
      </w:r>
      <w:r w:rsidRPr="00281BF2">
        <w:t>о</w:t>
      </w:r>
      <w:r w:rsidRPr="00281BF2">
        <w:rPr>
          <w:spacing w:val="1"/>
        </w:rPr>
        <w:t>н</w:t>
      </w:r>
      <w:r w:rsidRPr="00281BF2">
        <w:rPr>
          <w:spacing w:val="-1"/>
        </w:rPr>
        <w:t>а</w:t>
      </w:r>
      <w:r w:rsidRPr="00281BF2">
        <w:t>).</w:t>
      </w:r>
    </w:p>
    <w:p w:rsidR="00AD7279" w:rsidRPr="00917983" w:rsidRDefault="007430F8" w:rsidP="00452486">
      <w:pPr>
        <w:ind w:right="-14"/>
        <w:jc w:val="both"/>
        <w:rPr>
          <w:u w:val="single"/>
        </w:rPr>
      </w:pPr>
      <w:r w:rsidRPr="00281BF2">
        <w:rPr>
          <w:spacing w:val="-7"/>
        </w:rPr>
        <w:t>У</w:t>
      </w:r>
      <w:r w:rsidRPr="00281BF2">
        <w:rPr>
          <w:spacing w:val="1"/>
        </w:rPr>
        <w:t>к</w:t>
      </w:r>
      <w:r w:rsidRPr="00281BF2">
        <w:rPr>
          <w:spacing w:val="-5"/>
        </w:rPr>
        <w:t>о</w:t>
      </w:r>
      <w:r w:rsidRPr="00281BF2">
        <w:t>л</w:t>
      </w:r>
      <w:r w:rsidRPr="00281BF2">
        <w:rPr>
          <w:spacing w:val="1"/>
        </w:rPr>
        <w:t>и</w:t>
      </w:r>
      <w:r w:rsidRPr="00281BF2">
        <w:rPr>
          <w:spacing w:val="3"/>
        </w:rPr>
        <w:t>к</w:t>
      </w:r>
      <w:r w:rsidRPr="00281BF2">
        <w:t>о</w:t>
      </w:r>
      <w:r w:rsidR="004A4E3B">
        <w:t xml:space="preserve"> </w:t>
      </w:r>
      <w:r w:rsidRPr="00281BF2">
        <w:rPr>
          <w:spacing w:val="-1"/>
        </w:rPr>
        <w:t>на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о</w:t>
      </w:r>
      <w:r w:rsidRPr="00281BF2">
        <w:rPr>
          <w:spacing w:val="-1"/>
        </w:rPr>
        <w:t>це</w:t>
      </w:r>
      <w:r w:rsidRPr="00281BF2">
        <w:rPr>
          <w:spacing w:val="1"/>
        </w:rPr>
        <w:t>н</w:t>
      </w:r>
      <w:r w:rsidRPr="00281BF2">
        <w:t>и</w:t>
      </w:r>
      <w:r w:rsidR="004A4E3B">
        <w:t xml:space="preserve"> </w:t>
      </w:r>
      <w:r w:rsidRPr="00281BF2">
        <w:t>да</w:t>
      </w:r>
      <w:r w:rsidR="004A4E3B">
        <w:t xml:space="preserve"> </w:t>
      </w:r>
      <w:r w:rsidRPr="00281BF2">
        <w:rPr>
          <w:spacing w:val="1"/>
        </w:rPr>
        <w:t>с</w:t>
      </w:r>
      <w:r w:rsidRPr="00281BF2">
        <w:t>у</w:t>
      </w:r>
      <w:r w:rsidR="004A4E3B">
        <w:t xml:space="preserve"> </w:t>
      </w:r>
      <w:r w:rsidRPr="00281BF2">
        <w:rPr>
          <w:spacing w:val="1"/>
        </w:rPr>
        <w:t>п</w:t>
      </w:r>
      <w:r w:rsidRPr="00281BF2">
        <w:rPr>
          <w:spacing w:val="-5"/>
        </w:rPr>
        <w:t>о</w:t>
      </w:r>
      <w:r w:rsidRPr="00281BF2">
        <w:rPr>
          <w:spacing w:val="1"/>
        </w:rPr>
        <w:t>т</w:t>
      </w:r>
      <w:r w:rsidRPr="00281BF2">
        <w:t>р</w:t>
      </w:r>
      <w:r w:rsidRPr="00281BF2">
        <w:rPr>
          <w:spacing w:val="-1"/>
        </w:rPr>
        <w:t>е</w:t>
      </w:r>
      <w:r w:rsidRPr="00281BF2">
        <w:t>б</w:t>
      </w:r>
      <w:r w:rsidRPr="00281BF2">
        <w:rPr>
          <w:spacing w:val="1"/>
        </w:rPr>
        <w:t>н</w:t>
      </w:r>
      <w:r w:rsidRPr="00281BF2">
        <w:t>а</w:t>
      </w:r>
      <w:r w:rsidR="004A4E3B">
        <w:t xml:space="preserve"> </w:t>
      </w:r>
      <w:r w:rsidRPr="00281BF2">
        <w:t>д</w:t>
      </w:r>
      <w:r w:rsidRPr="00281BF2">
        <w:rPr>
          <w:spacing w:val="-5"/>
        </w:rPr>
        <w:t>о</w:t>
      </w:r>
      <w:r w:rsidRPr="00281BF2">
        <w:t>д</w:t>
      </w:r>
      <w:r w:rsidRPr="00281BF2">
        <w:rPr>
          <w:spacing w:val="-6"/>
        </w:rPr>
        <w:t>а</w:t>
      </w:r>
      <w:r w:rsidRPr="00281BF2">
        <w:t>т</w:t>
      </w:r>
      <w:r w:rsidRPr="00281BF2">
        <w:rPr>
          <w:spacing w:val="1"/>
        </w:rPr>
        <w:t>н</w:t>
      </w:r>
      <w:r w:rsidRPr="00281BF2">
        <w:t>а</w:t>
      </w:r>
      <w:r w:rsidR="004A4E3B">
        <w:t xml:space="preserve"> </w:t>
      </w:r>
      <w:r w:rsidRPr="00281BF2">
        <w:t>објаш</w:t>
      </w:r>
      <w:r w:rsidRPr="00281BF2">
        <w:rPr>
          <w:spacing w:val="-1"/>
        </w:rPr>
        <w:t>ње</w:t>
      </w:r>
      <w:r w:rsidRPr="00281BF2">
        <w:t>ња</w:t>
      </w:r>
      <w:r w:rsidR="004A4E3B">
        <w:t xml:space="preserve"> </w:t>
      </w:r>
      <w:r w:rsidRPr="00281BF2">
        <w:rPr>
          <w:spacing w:val="1"/>
        </w:rPr>
        <w:t>и</w:t>
      </w:r>
      <w:r w:rsidRPr="00281BF2">
        <w:t>ли</w:t>
      </w:r>
      <w:r w:rsidR="004A4E3B">
        <w:t xml:space="preserve"> </w:t>
      </w:r>
      <w:r w:rsidRPr="00281BF2">
        <w:t>је</w:t>
      </w:r>
      <w:r w:rsidR="004A4E3B">
        <w:t xml:space="preserve"> </w:t>
      </w:r>
      <w:r w:rsidRPr="00281BF2">
        <w:rPr>
          <w:spacing w:val="1"/>
        </w:rPr>
        <w:t>п</w:t>
      </w:r>
      <w:r w:rsidRPr="00281BF2">
        <w:rPr>
          <w:spacing w:val="-7"/>
        </w:rPr>
        <w:t>о</w:t>
      </w:r>
      <w:r w:rsidRPr="00281BF2">
        <w:rPr>
          <w:spacing w:val="1"/>
        </w:rPr>
        <w:t>т</w:t>
      </w:r>
      <w:r w:rsidRPr="00281BF2">
        <w:t>р</w:t>
      </w:r>
      <w:r w:rsidRPr="00281BF2">
        <w:rPr>
          <w:spacing w:val="-1"/>
        </w:rPr>
        <w:t>е</w:t>
      </w:r>
      <w:r w:rsidRPr="00281BF2">
        <w:t>б</w:t>
      </w:r>
      <w:r w:rsidRPr="00281BF2">
        <w:rPr>
          <w:spacing w:val="1"/>
        </w:rPr>
        <w:t>н</w:t>
      </w:r>
      <w:r w:rsidRPr="00281BF2">
        <w:t xml:space="preserve">о </w:t>
      </w:r>
      <w:r w:rsidRPr="00281BF2">
        <w:rPr>
          <w:spacing w:val="1"/>
        </w:rPr>
        <w:t>из</w:t>
      </w:r>
      <w:r w:rsidRPr="00281BF2">
        <w:t>врш</w:t>
      </w:r>
      <w:r w:rsidRPr="00281BF2">
        <w:rPr>
          <w:spacing w:val="-2"/>
        </w:rPr>
        <w:t>и</w:t>
      </w:r>
      <w:r w:rsidRPr="00281BF2">
        <w:t>ти</w:t>
      </w:r>
      <w:r w:rsidR="004A4E3B">
        <w:t xml:space="preserve"> </w:t>
      </w:r>
      <w:r w:rsidRPr="00281BF2">
        <w:rPr>
          <w:spacing w:val="1"/>
        </w:rPr>
        <w:t>к</w:t>
      </w:r>
      <w:r w:rsidRPr="00281BF2">
        <w:t>о</w:t>
      </w:r>
      <w:r w:rsidRPr="00281BF2">
        <w:rPr>
          <w:spacing w:val="-1"/>
        </w:rPr>
        <w:t>н</w:t>
      </w:r>
      <w:r w:rsidRPr="00281BF2">
        <w:rPr>
          <w:spacing w:val="1"/>
        </w:rPr>
        <w:t>т</w:t>
      </w:r>
      <w:r w:rsidRPr="00281BF2">
        <w:t>р</w:t>
      </w:r>
      <w:r w:rsidRPr="00281BF2">
        <w:rPr>
          <w:spacing w:val="-5"/>
        </w:rPr>
        <w:t>о</w:t>
      </w:r>
      <w:r w:rsidRPr="00281BF2">
        <w:rPr>
          <w:spacing w:val="3"/>
        </w:rPr>
        <w:t>л</w:t>
      </w:r>
      <w:r w:rsidRPr="00281BF2">
        <w:t>у</w:t>
      </w:r>
      <w:r w:rsidRPr="00281BF2">
        <w:rPr>
          <w:spacing w:val="4"/>
        </w:rPr>
        <w:t>(</w:t>
      </w:r>
      <w:r w:rsidRPr="00281BF2">
        <w:rPr>
          <w:spacing w:val="-7"/>
        </w:rPr>
        <w:t>у</w:t>
      </w:r>
      <w:r w:rsidRPr="00281BF2">
        <w:rPr>
          <w:spacing w:val="2"/>
        </w:rPr>
        <w:t>в</w:t>
      </w:r>
      <w:r w:rsidRPr="00281BF2">
        <w:rPr>
          <w:spacing w:val="1"/>
        </w:rPr>
        <w:t>и</w:t>
      </w:r>
      <w:r w:rsidRPr="00281BF2">
        <w:t xml:space="preserve">д) </w:t>
      </w:r>
      <w:r w:rsidRPr="00281BF2">
        <w:rPr>
          <w:spacing w:val="3"/>
        </w:rPr>
        <w:t>к</w:t>
      </w:r>
      <w:r w:rsidRPr="00281BF2">
        <w:rPr>
          <w:spacing w:val="-5"/>
        </w:rPr>
        <w:t>о</w:t>
      </w:r>
      <w:r w:rsidRPr="00281BF2">
        <w:t xml:space="preserve">д </w:t>
      </w:r>
      <w:r w:rsidRPr="00281BF2">
        <w:rPr>
          <w:spacing w:val="1"/>
        </w:rPr>
        <w:t>п</w:t>
      </w:r>
      <w:r w:rsidRPr="00281BF2">
        <w:rPr>
          <w:spacing w:val="-2"/>
        </w:rPr>
        <w:t>о</w:t>
      </w:r>
      <w:r w:rsidRPr="00281BF2">
        <w:rPr>
          <w:spacing w:val="4"/>
        </w:rPr>
        <w:t>н</w:t>
      </w:r>
      <w:r w:rsidRPr="00281BF2">
        <w:rPr>
          <w:spacing w:val="-7"/>
        </w:rPr>
        <w:t>у</w:t>
      </w:r>
      <w:r w:rsidRPr="00281BF2">
        <w:rPr>
          <w:spacing w:val="4"/>
        </w:rPr>
        <w:t>ђ</w:t>
      </w:r>
      <w:r w:rsidRPr="00281BF2">
        <w:rPr>
          <w:spacing w:val="-6"/>
        </w:rPr>
        <w:t>а</w:t>
      </w:r>
      <w:r w:rsidRPr="00281BF2">
        <w:rPr>
          <w:spacing w:val="1"/>
        </w:rPr>
        <w:t>ч</w:t>
      </w:r>
      <w:r w:rsidRPr="00281BF2">
        <w:rPr>
          <w:spacing w:val="-1"/>
        </w:rPr>
        <w:t>а</w:t>
      </w:r>
      <w:r w:rsidRPr="00281BF2">
        <w:t xml:space="preserve">, </w:t>
      </w:r>
      <w:r w:rsidRPr="00281BF2">
        <w:rPr>
          <w:spacing w:val="-5"/>
        </w:rPr>
        <w:t>о</w:t>
      </w:r>
      <w:r w:rsidRPr="00281BF2">
        <w:t>д</w:t>
      </w:r>
      <w:r w:rsidRPr="00281BF2">
        <w:rPr>
          <w:spacing w:val="1"/>
        </w:rPr>
        <w:t>н</w:t>
      </w:r>
      <w:r w:rsidRPr="00281BF2">
        <w:t>о</w:t>
      </w:r>
      <w:r w:rsidRPr="00281BF2">
        <w:rPr>
          <w:spacing w:val="-1"/>
        </w:rPr>
        <w:t>с</w:t>
      </w:r>
      <w:r w:rsidRPr="00281BF2">
        <w:rPr>
          <w:spacing w:val="1"/>
        </w:rPr>
        <w:t>н</w:t>
      </w:r>
      <w:r w:rsidRPr="00281BF2">
        <w:t>о</w:t>
      </w:r>
      <w:r w:rsidR="004A4E3B">
        <w:t xml:space="preserve"> </w:t>
      </w:r>
      <w:r w:rsidRPr="00281BF2">
        <w:rPr>
          <w:spacing w:val="-1"/>
        </w:rPr>
        <w:t>ње</w:t>
      </w:r>
      <w:r w:rsidRPr="00281BF2">
        <w:rPr>
          <w:spacing w:val="-7"/>
        </w:rPr>
        <w:t>г</w:t>
      </w:r>
      <w:r w:rsidRPr="00281BF2">
        <w:t>о</w:t>
      </w:r>
      <w:r w:rsidRPr="00281BF2">
        <w:rPr>
          <w:spacing w:val="-3"/>
        </w:rPr>
        <w:t>в</w:t>
      </w:r>
      <w:r w:rsidRPr="00281BF2">
        <w:t>ог</w:t>
      </w:r>
      <w:r w:rsidR="004A4E3B">
        <w:t xml:space="preserve"> </w:t>
      </w:r>
      <w:r w:rsidRPr="00281BF2">
        <w:rPr>
          <w:spacing w:val="1"/>
        </w:rPr>
        <w:t>п</w:t>
      </w:r>
      <w:r w:rsidRPr="00281BF2">
        <w:rPr>
          <w:spacing w:val="-2"/>
        </w:rPr>
        <w:t>о</w:t>
      </w:r>
      <w:r w:rsidRPr="00281BF2">
        <w:t>д</w:t>
      </w:r>
      <w:r w:rsidRPr="00281BF2">
        <w:rPr>
          <w:spacing w:val="-1"/>
        </w:rPr>
        <w:t>и</w:t>
      </w:r>
      <w:r w:rsidRPr="00281BF2">
        <w:rPr>
          <w:spacing w:val="1"/>
        </w:rPr>
        <w:t>з</w:t>
      </w:r>
      <w:r w:rsidRPr="00281BF2">
        <w:rPr>
          <w:spacing w:val="-3"/>
        </w:rPr>
        <w:t>в</w:t>
      </w:r>
      <w:r w:rsidRPr="00281BF2">
        <w:t>о</w:t>
      </w:r>
      <w:r w:rsidRPr="00281BF2">
        <w:rPr>
          <w:spacing w:val="-1"/>
        </w:rPr>
        <w:t>ђ</w:t>
      </w:r>
      <w:r w:rsidRPr="00281BF2">
        <w:rPr>
          <w:spacing w:val="-6"/>
        </w:rPr>
        <w:t>а</w:t>
      </w:r>
      <w:r w:rsidRPr="00281BF2">
        <w:rPr>
          <w:spacing w:val="-1"/>
        </w:rPr>
        <w:t>ч</w:t>
      </w:r>
      <w:r w:rsidRPr="00281BF2">
        <w:rPr>
          <w:spacing w:val="1"/>
        </w:rPr>
        <w:t>а</w:t>
      </w:r>
      <w:r w:rsidRPr="00281BF2">
        <w:t>,</w:t>
      </w:r>
      <w:r w:rsidRPr="00281BF2">
        <w:rPr>
          <w:spacing w:val="1"/>
        </w:rPr>
        <w:t>н</w:t>
      </w:r>
      <w:r w:rsidRPr="00281BF2">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 xml:space="preserve">ће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6"/>
        </w:rPr>
        <w:t>а</w:t>
      </w:r>
      <w:r w:rsidRPr="00281BF2">
        <w:rPr>
          <w:spacing w:val="4"/>
        </w:rPr>
        <w:t>ч</w:t>
      </w:r>
      <w:r w:rsidRPr="00281BF2">
        <w:t>у</w:t>
      </w:r>
      <w:r w:rsidR="004A4E3B">
        <w:t xml:space="preserve"> </w:t>
      </w:r>
      <w:r w:rsidRPr="00281BF2">
        <w:t>о</w:t>
      </w:r>
      <w:r w:rsidRPr="00281BF2">
        <w:rPr>
          <w:spacing w:val="-1"/>
        </w:rPr>
        <w:t>с</w:t>
      </w:r>
      <w:r w:rsidRPr="00281BF2">
        <w:rPr>
          <w:spacing w:val="1"/>
        </w:rPr>
        <w:t>т</w:t>
      </w:r>
      <w:r w:rsidRPr="00281BF2">
        <w:rPr>
          <w:spacing w:val="-1"/>
        </w:rPr>
        <w:t>а</w:t>
      </w:r>
      <w:r w:rsidRPr="00281BF2">
        <w:t>в</w:t>
      </w:r>
      <w:r w:rsidRPr="00281BF2">
        <w:rPr>
          <w:spacing w:val="-1"/>
        </w:rPr>
        <w:t>и</w:t>
      </w:r>
      <w:r w:rsidRPr="00281BF2">
        <w:t>ти</w:t>
      </w:r>
      <w:r w:rsidR="004A4E3B">
        <w:t xml:space="preserve"> </w:t>
      </w:r>
      <w:r w:rsidRPr="00281BF2">
        <w:rPr>
          <w:spacing w:val="1"/>
        </w:rPr>
        <w:t>пр</w:t>
      </w:r>
      <w:r w:rsidRPr="00281BF2">
        <w:rPr>
          <w:spacing w:val="-4"/>
        </w:rPr>
        <w:t>и</w:t>
      </w:r>
      <w:r w:rsidRPr="00281BF2">
        <w:rPr>
          <w:spacing w:val="-1"/>
        </w:rPr>
        <w:t>м</w:t>
      </w:r>
      <w:r w:rsidRPr="00281BF2">
        <w:rPr>
          <w:spacing w:val="1"/>
        </w:rPr>
        <w:t>е</w:t>
      </w:r>
      <w:r w:rsidRPr="00281BF2">
        <w:t>ре</w:t>
      </w:r>
      <w:r w:rsidRPr="00281BF2">
        <w:rPr>
          <w:spacing w:val="1"/>
        </w:rPr>
        <w:t>н</w:t>
      </w:r>
      <w:r w:rsidRPr="00281BF2">
        <w:t>и</w:t>
      </w:r>
      <w:r w:rsidR="004A4E3B">
        <w:t xml:space="preserve"> </w:t>
      </w:r>
      <w:r w:rsidRPr="00281BF2">
        <w:t>рок</w:t>
      </w:r>
      <w:r w:rsidR="004A4E3B">
        <w:t xml:space="preserve"> </w:t>
      </w:r>
      <w:r w:rsidRPr="00281BF2">
        <w:t>да</w:t>
      </w:r>
      <w:r w:rsidR="004A4E3B">
        <w:t xml:space="preserve"> </w:t>
      </w:r>
      <w:r w:rsidRPr="00281BF2">
        <w:rPr>
          <w:spacing w:val="1"/>
        </w:rPr>
        <w:t>п</w:t>
      </w:r>
      <w:r w:rsidRPr="00281BF2">
        <w:t>о</w:t>
      </w:r>
      <w:r w:rsidRPr="00281BF2">
        <w:rPr>
          <w:spacing w:val="-3"/>
        </w:rPr>
        <w:t>с</w:t>
      </w:r>
      <w:r w:rsidRPr="00281BF2">
        <w:rPr>
          <w:spacing w:val="8"/>
        </w:rPr>
        <w:t>т</w:t>
      </w:r>
      <w:r w:rsidRPr="00281BF2">
        <w:rPr>
          <w:spacing w:val="-10"/>
        </w:rPr>
        <w:t>у</w:t>
      </w:r>
      <w:r w:rsidRPr="00281BF2">
        <w:rPr>
          <w:spacing w:val="3"/>
        </w:rPr>
        <w:t>п</w:t>
      </w:r>
      <w:r w:rsidRPr="00281BF2">
        <w:t>и</w:t>
      </w:r>
      <w:r w:rsidR="004A4E3B">
        <w:t xml:space="preserve"> </w:t>
      </w:r>
      <w:r w:rsidRPr="00281BF2">
        <w:rPr>
          <w:spacing w:val="1"/>
        </w:rPr>
        <w:t>п</w:t>
      </w:r>
      <w:r w:rsidRPr="00281BF2">
        <w:t>о</w:t>
      </w:r>
      <w:r w:rsidR="004A4E3B">
        <w:t xml:space="preserve"> </w:t>
      </w:r>
      <w:r w:rsidRPr="00281BF2">
        <w:rPr>
          <w:spacing w:val="3"/>
        </w:rPr>
        <w:t>п</w:t>
      </w:r>
      <w:r w:rsidRPr="00281BF2">
        <w:rPr>
          <w:spacing w:val="-2"/>
        </w:rPr>
        <w:t>о</w:t>
      </w:r>
      <w:r w:rsidRPr="00281BF2">
        <w:rPr>
          <w:spacing w:val="-1"/>
        </w:rPr>
        <w:t>з</w:t>
      </w:r>
      <w:r w:rsidRPr="00281BF2">
        <w:rPr>
          <w:spacing w:val="1"/>
        </w:rPr>
        <w:t>и</w:t>
      </w:r>
      <w:r w:rsidRPr="00281BF2">
        <w:rPr>
          <w:spacing w:val="-3"/>
        </w:rPr>
        <w:t>в</w:t>
      </w:r>
      <w:r w:rsidRPr="00281BF2">
        <w:t>у</w:t>
      </w:r>
      <w:r w:rsidR="004A4E3B">
        <w:t xml:space="preserve"> </w:t>
      </w:r>
      <w:r w:rsidRPr="00281BF2">
        <w:rPr>
          <w:spacing w:val="1"/>
        </w:rPr>
        <w:t>н</w:t>
      </w:r>
      <w:r w:rsidRPr="00281BF2">
        <w:t>а</w:t>
      </w:r>
      <w:r w:rsidRPr="00281BF2">
        <w:rPr>
          <w:spacing w:val="5"/>
        </w:rPr>
        <w:t>р</w:t>
      </w:r>
      <w:r w:rsidRPr="00281BF2">
        <w:rPr>
          <w:spacing w:val="-7"/>
        </w:rPr>
        <w:t>у</w:t>
      </w:r>
      <w:r w:rsidRPr="00281BF2">
        <w:rPr>
          <w:spacing w:val="-1"/>
        </w:rPr>
        <w:t>ч</w:t>
      </w:r>
      <w:r w:rsidRPr="00281BF2">
        <w:rPr>
          <w:spacing w:val="1"/>
        </w:rPr>
        <w:t>и</w:t>
      </w:r>
      <w:r w:rsidRPr="00281BF2">
        <w:t>о</w:t>
      </w:r>
      <w:r w:rsidRPr="00281BF2">
        <w:rPr>
          <w:spacing w:val="1"/>
        </w:rPr>
        <w:t>ц</w:t>
      </w:r>
      <w:r w:rsidRPr="00281BF2">
        <w:rPr>
          <w:spacing w:val="-1"/>
        </w:rPr>
        <w:t>а</w:t>
      </w:r>
      <w:r w:rsidRPr="00281BF2">
        <w:t>,</w:t>
      </w:r>
      <w:r w:rsidRPr="00281BF2">
        <w:rPr>
          <w:spacing w:val="-5"/>
        </w:rPr>
        <w:t>о</w:t>
      </w:r>
      <w:r w:rsidRPr="00281BF2">
        <w:t>д</w:t>
      </w:r>
      <w:r w:rsidRPr="00281BF2">
        <w:rPr>
          <w:spacing w:val="1"/>
        </w:rPr>
        <w:t>н</w:t>
      </w:r>
      <w:r w:rsidRPr="00281BF2">
        <w:t>о</w:t>
      </w:r>
      <w:r w:rsidRPr="00281BF2">
        <w:rPr>
          <w:spacing w:val="-1"/>
        </w:rPr>
        <w:t>с</w:t>
      </w:r>
      <w:r w:rsidRPr="00281BF2">
        <w:rPr>
          <w:spacing w:val="1"/>
        </w:rPr>
        <w:t>н</w:t>
      </w:r>
      <w:r w:rsidRPr="00281BF2">
        <w:t>о</w:t>
      </w:r>
      <w:r w:rsidR="004A4E3B">
        <w:t xml:space="preserve"> </w:t>
      </w:r>
      <w:r w:rsidRPr="00281BF2">
        <w:t>да</w:t>
      </w:r>
      <w:r w:rsidR="004A4E3B">
        <w:t xml:space="preserve"> </w:t>
      </w:r>
      <w:r w:rsidRPr="00281BF2">
        <w:t>о</w:t>
      </w:r>
      <w:r w:rsidRPr="00281BF2">
        <w:rPr>
          <w:spacing w:val="-1"/>
        </w:rPr>
        <w:t>м</w:t>
      </w:r>
      <w:r w:rsidRPr="00281BF2">
        <w:t>о</w:t>
      </w:r>
      <w:r w:rsidRPr="00281BF2">
        <w:rPr>
          <w:spacing w:val="2"/>
        </w:rPr>
        <w:t>г</w:t>
      </w:r>
      <w:r w:rsidRPr="00281BF2">
        <w:rPr>
          <w:spacing w:val="-7"/>
        </w:rPr>
        <w:t>у</w:t>
      </w:r>
      <w:r w:rsidRPr="00281BF2">
        <w:rPr>
          <w:spacing w:val="5"/>
        </w:rPr>
        <w:t>ћ</w:t>
      </w:r>
      <w:r w:rsidRPr="00281BF2">
        <w:t>и</w:t>
      </w:r>
      <w:r w:rsidR="004A4E3B">
        <w:t xml:space="preserve"> </w:t>
      </w:r>
      <w:r w:rsidRPr="00281BF2">
        <w:rPr>
          <w:spacing w:val="1"/>
        </w:rPr>
        <w:t>н</w:t>
      </w:r>
      <w:r w:rsidRPr="00281BF2">
        <w:t>а</w:t>
      </w:r>
      <w:r w:rsidRPr="00281BF2">
        <w:rPr>
          <w:spacing w:val="2"/>
        </w:rPr>
        <w:t>р</w:t>
      </w:r>
      <w:r w:rsidRPr="00281BF2">
        <w:rPr>
          <w:spacing w:val="-7"/>
        </w:rPr>
        <w:t>у</w:t>
      </w:r>
      <w:r w:rsidRPr="00281BF2">
        <w:rPr>
          <w:spacing w:val="-1"/>
        </w:rPr>
        <w:t>ч</w:t>
      </w:r>
      <w:r w:rsidRPr="00281BF2">
        <w:rPr>
          <w:spacing w:val="1"/>
        </w:rPr>
        <w:t>и</w:t>
      </w:r>
      <w:r w:rsidRPr="00281BF2">
        <w:t>о</w:t>
      </w:r>
      <w:r w:rsidRPr="00281BF2">
        <w:rPr>
          <w:spacing w:val="4"/>
        </w:rPr>
        <w:t>ц</w:t>
      </w:r>
      <w:r w:rsidRPr="00281BF2">
        <w:t>у</w:t>
      </w:r>
      <w:r w:rsidR="004A4E3B">
        <w:t xml:space="preserve"> </w:t>
      </w:r>
      <w:r w:rsidRPr="00281BF2">
        <w:rPr>
          <w:spacing w:val="6"/>
        </w:rPr>
        <w:t>к</w:t>
      </w:r>
      <w:r w:rsidRPr="00281BF2">
        <w:t>о</w:t>
      </w:r>
      <w:r w:rsidRPr="00281BF2">
        <w:rPr>
          <w:spacing w:val="1"/>
        </w:rPr>
        <w:t>нт</w:t>
      </w:r>
      <w:r w:rsidRPr="00281BF2">
        <w:t>р</w:t>
      </w:r>
      <w:r w:rsidRPr="00281BF2">
        <w:rPr>
          <w:spacing w:val="-5"/>
        </w:rPr>
        <w:t>о</w:t>
      </w:r>
      <w:r w:rsidRPr="00281BF2">
        <w:rPr>
          <w:spacing w:val="3"/>
        </w:rPr>
        <w:t>л</w:t>
      </w:r>
      <w:r w:rsidRPr="00281BF2">
        <w:t>у</w:t>
      </w:r>
      <w:r w:rsidRPr="00281BF2">
        <w:rPr>
          <w:spacing w:val="4"/>
        </w:rPr>
        <w:t>(</w:t>
      </w:r>
      <w:r w:rsidRPr="00281BF2">
        <w:rPr>
          <w:spacing w:val="-5"/>
        </w:rPr>
        <w:t>у</w:t>
      </w:r>
      <w:r w:rsidRPr="00281BF2">
        <w:t>в</w:t>
      </w:r>
      <w:r w:rsidRPr="00281BF2">
        <w:rPr>
          <w:spacing w:val="1"/>
        </w:rPr>
        <w:t>ид</w:t>
      </w:r>
      <w:r w:rsidRPr="00281BF2">
        <w:t>)</w:t>
      </w:r>
      <w:r w:rsidR="004A4E3B">
        <w:t xml:space="preserve"> </w:t>
      </w:r>
      <w:r w:rsidRPr="00281BF2">
        <w:rPr>
          <w:spacing w:val="3"/>
        </w:rPr>
        <w:t>к</w:t>
      </w:r>
      <w:r w:rsidRPr="00281BF2">
        <w:rPr>
          <w:spacing w:val="-5"/>
        </w:rPr>
        <w:t>о</w:t>
      </w:r>
      <w:r w:rsidRPr="00281BF2">
        <w:t>д</w:t>
      </w:r>
      <w:r w:rsidR="004A4E3B">
        <w:t xml:space="preserve"> </w:t>
      </w:r>
      <w:r w:rsidRPr="00281BF2">
        <w:rPr>
          <w:spacing w:val="1"/>
        </w:rPr>
        <w:t>п</w:t>
      </w:r>
      <w:r w:rsidRPr="00281BF2">
        <w:t>о</w:t>
      </w:r>
      <w:r w:rsidRPr="00281BF2">
        <w:rPr>
          <w:spacing w:val="4"/>
        </w:rPr>
        <w:t>н</w:t>
      </w:r>
      <w:r w:rsidRPr="00281BF2">
        <w:rPr>
          <w:spacing w:val="-10"/>
        </w:rPr>
        <w:t>у</w:t>
      </w:r>
      <w:r w:rsidRPr="00281BF2">
        <w:rPr>
          <w:spacing w:val="2"/>
        </w:rPr>
        <w:t>ђ</w:t>
      </w:r>
      <w:r w:rsidRPr="00281BF2">
        <w:rPr>
          <w:spacing w:val="-3"/>
        </w:rPr>
        <w:t>а</w:t>
      </w:r>
      <w:r w:rsidRPr="00281BF2">
        <w:rPr>
          <w:spacing w:val="-1"/>
        </w:rPr>
        <w:t>ча</w:t>
      </w:r>
      <w:r w:rsidRPr="00281BF2">
        <w:t>,</w:t>
      </w:r>
      <w:r w:rsidRPr="00281BF2">
        <w:rPr>
          <w:spacing w:val="6"/>
        </w:rPr>
        <w:t>к</w:t>
      </w:r>
      <w:r w:rsidRPr="00281BF2">
        <w:rPr>
          <w:spacing w:val="-1"/>
        </w:rPr>
        <w:t>а</w:t>
      </w:r>
      <w:r w:rsidRPr="00281BF2">
        <w:t>о</w:t>
      </w:r>
      <w:r w:rsidR="004A4E3B">
        <w:t xml:space="preserve"> </w:t>
      </w:r>
      <w:r w:rsidRPr="00281BF2">
        <w:t>и</w:t>
      </w:r>
      <w:r w:rsidR="004A4E3B">
        <w:t xml:space="preserve"> </w:t>
      </w:r>
      <w:r w:rsidRPr="00281BF2">
        <w:rPr>
          <w:spacing w:val="3"/>
        </w:rPr>
        <w:t>к</w:t>
      </w:r>
      <w:r w:rsidRPr="00281BF2">
        <w:rPr>
          <w:spacing w:val="-4"/>
        </w:rPr>
        <w:t>о</w:t>
      </w:r>
      <w:r w:rsidRPr="00281BF2">
        <w:t>д њ</w:t>
      </w:r>
      <w:r w:rsidRPr="00281BF2">
        <w:rPr>
          <w:spacing w:val="-1"/>
        </w:rPr>
        <w:t>е</w:t>
      </w:r>
      <w:r w:rsidRPr="00281BF2">
        <w:rPr>
          <w:spacing w:val="-5"/>
        </w:rPr>
        <w:t>г</w:t>
      </w:r>
      <w:r w:rsidRPr="00281BF2">
        <w:t>о</w:t>
      </w:r>
      <w:r w:rsidRPr="00281BF2">
        <w:rPr>
          <w:spacing w:val="-3"/>
        </w:rPr>
        <w:t>в</w:t>
      </w:r>
      <w:r w:rsidR="000E5656">
        <w:t xml:space="preserve">ог </w:t>
      </w:r>
      <w:r w:rsidRPr="00281BF2">
        <w:rPr>
          <w:spacing w:val="1"/>
        </w:rPr>
        <w:t>п</w:t>
      </w:r>
      <w:r w:rsidRPr="00281BF2">
        <w:rPr>
          <w:spacing w:val="-5"/>
        </w:rPr>
        <w:t>о</w:t>
      </w:r>
      <w:r w:rsidRPr="00281BF2">
        <w:t>д</w:t>
      </w:r>
      <w:r w:rsidRPr="00281BF2">
        <w:rPr>
          <w:spacing w:val="1"/>
        </w:rPr>
        <w:t>из</w:t>
      </w:r>
      <w:r w:rsidRPr="00281BF2">
        <w:rPr>
          <w:spacing w:val="-5"/>
        </w:rPr>
        <w:t>в</w:t>
      </w:r>
      <w:r w:rsidRPr="00281BF2">
        <w:rPr>
          <w:spacing w:val="-2"/>
        </w:rPr>
        <w:t>о</w:t>
      </w:r>
      <w:r w:rsidRPr="00281BF2">
        <w:rPr>
          <w:spacing w:val="-1"/>
        </w:rPr>
        <w:t>ђ</w:t>
      </w:r>
      <w:r w:rsidRPr="00281BF2">
        <w:rPr>
          <w:spacing w:val="-6"/>
        </w:rPr>
        <w:t>а</w:t>
      </w:r>
      <w:r w:rsidRPr="00281BF2">
        <w:rPr>
          <w:spacing w:val="-1"/>
        </w:rPr>
        <w:t>ча</w:t>
      </w:r>
      <w:r w:rsidRPr="00281BF2">
        <w:t>.Н</w:t>
      </w:r>
      <w:r w:rsidRPr="00281BF2">
        <w:rPr>
          <w:spacing w:val="-1"/>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може</w:t>
      </w:r>
      <w:r w:rsidR="004A4E3B">
        <w:t xml:space="preserve"> </w:t>
      </w:r>
      <w:r w:rsidRPr="00281BF2">
        <w:rPr>
          <w:spacing w:val="-7"/>
        </w:rPr>
        <w:t>у</w:t>
      </w:r>
      <w:r w:rsidRPr="00281BF2">
        <w:t>з</w:t>
      </w:r>
      <w:r w:rsidR="004A4E3B">
        <w:t xml:space="preserve"> </w:t>
      </w:r>
      <w:r w:rsidRPr="00281BF2">
        <w:rPr>
          <w:spacing w:val="3"/>
        </w:rPr>
        <w:t>с</w:t>
      </w:r>
      <w:r w:rsidRPr="00281BF2">
        <w:rPr>
          <w:spacing w:val="-1"/>
        </w:rPr>
        <w:t>а</w:t>
      </w:r>
      <w:r w:rsidRPr="00281BF2">
        <w:rPr>
          <w:spacing w:val="-7"/>
        </w:rPr>
        <w:t>г</w:t>
      </w:r>
      <w:r w:rsidRPr="00281BF2">
        <w:rPr>
          <w:spacing w:val="3"/>
        </w:rPr>
        <w:t>л</w:t>
      </w:r>
      <w:r w:rsidRPr="00281BF2">
        <w:rPr>
          <w:spacing w:val="-1"/>
        </w:rPr>
        <w:t>ас</w:t>
      </w:r>
      <w:r w:rsidRPr="00281BF2">
        <w:rPr>
          <w:spacing w:val="1"/>
        </w:rPr>
        <w:t>н</w:t>
      </w:r>
      <w:r w:rsidRPr="00281BF2">
        <w:t>о</w:t>
      </w:r>
      <w:r w:rsidRPr="00281BF2">
        <w:rPr>
          <w:spacing w:val="-1"/>
        </w:rPr>
        <w:t>с</w:t>
      </w:r>
      <w:r w:rsidRPr="00281BF2">
        <w:t>т</w:t>
      </w:r>
      <w:r w:rsidR="004A4E3B">
        <w:t xml:space="preserve"> </w:t>
      </w:r>
      <w:r w:rsidRPr="00281BF2">
        <w:rPr>
          <w:spacing w:val="1"/>
        </w:rPr>
        <w:t>п</w:t>
      </w:r>
      <w:r w:rsidRPr="00281BF2">
        <w:t>о</w:t>
      </w:r>
      <w:r w:rsidRPr="00281BF2">
        <w:rPr>
          <w:spacing w:val="5"/>
        </w:rPr>
        <w:t>н</w:t>
      </w:r>
      <w:r w:rsidRPr="00281BF2">
        <w:rPr>
          <w:spacing w:val="-7"/>
        </w:rPr>
        <w:t>у</w:t>
      </w:r>
      <w:r w:rsidRPr="00281BF2">
        <w:rPr>
          <w:spacing w:val="2"/>
        </w:rPr>
        <w:t>ђ</w:t>
      </w:r>
      <w:r w:rsidRPr="00281BF2">
        <w:rPr>
          <w:spacing w:val="-6"/>
        </w:rPr>
        <w:t>а</w:t>
      </w:r>
      <w:r w:rsidRPr="00281BF2">
        <w:rPr>
          <w:spacing w:val="-1"/>
        </w:rPr>
        <w:t>ч</w:t>
      </w:r>
      <w:r w:rsidRPr="00281BF2">
        <w:t>а</w:t>
      </w:r>
      <w:r w:rsidR="004A4E3B">
        <w:t xml:space="preserve"> </w:t>
      </w:r>
      <w:r w:rsidRPr="00281BF2">
        <w:t>да</w:t>
      </w:r>
      <w:r w:rsidR="004A4E3B">
        <w:t xml:space="preserve"> </w:t>
      </w:r>
      <w:r w:rsidRPr="00281BF2">
        <w:rPr>
          <w:spacing w:val="1"/>
        </w:rPr>
        <w:t>из</w:t>
      </w:r>
      <w:r w:rsidRPr="00281BF2">
        <w:t>врши</w:t>
      </w:r>
      <w:r w:rsidR="004A4E3B">
        <w:t xml:space="preserve"> </w:t>
      </w:r>
      <w:r w:rsidRPr="00281BF2">
        <w:rPr>
          <w:spacing w:val="1"/>
        </w:rPr>
        <w:t>и</w:t>
      </w:r>
      <w:r w:rsidRPr="00281BF2">
        <w:rPr>
          <w:spacing w:val="-1"/>
        </w:rPr>
        <w:t>с</w:t>
      </w:r>
      <w:r w:rsidRPr="00281BF2">
        <w:rPr>
          <w:spacing w:val="3"/>
        </w:rPr>
        <w:t>п</w:t>
      </w:r>
      <w:r w:rsidRPr="00281BF2">
        <w:rPr>
          <w:spacing w:val="-2"/>
        </w:rPr>
        <w:t>р</w:t>
      </w:r>
      <w:r w:rsidRPr="00281BF2">
        <w:rPr>
          <w:spacing w:val="-1"/>
        </w:rPr>
        <w:t>а</w:t>
      </w:r>
      <w:r w:rsidRPr="00281BF2">
        <w:t>в</w:t>
      </w:r>
      <w:r w:rsidRPr="00281BF2">
        <w:rPr>
          <w:spacing w:val="3"/>
        </w:rPr>
        <w:t>к</w:t>
      </w:r>
      <w:r w:rsidRPr="00281BF2">
        <w:t>е</w:t>
      </w:r>
      <w:r w:rsidR="004A4E3B">
        <w:t xml:space="preserve"> </w:t>
      </w:r>
      <w:r w:rsidRPr="00281BF2">
        <w:t>р</w:t>
      </w:r>
      <w:r w:rsidRPr="00281BF2">
        <w:rPr>
          <w:spacing w:val="-3"/>
        </w:rPr>
        <w:t>а</w:t>
      </w:r>
      <w:r w:rsidRPr="00281BF2">
        <w:rPr>
          <w:spacing w:val="2"/>
        </w:rPr>
        <w:t>ч</w:t>
      </w:r>
      <w:r w:rsidRPr="00281BF2">
        <w:rPr>
          <w:spacing w:val="-7"/>
        </w:rPr>
        <w:t>у</w:t>
      </w:r>
      <w:r w:rsidRPr="00281BF2">
        <w:rPr>
          <w:spacing w:val="1"/>
        </w:rPr>
        <w:t>н</w:t>
      </w:r>
      <w:r w:rsidRPr="00281BF2">
        <w:rPr>
          <w:spacing w:val="-1"/>
        </w:rPr>
        <w:t>с</w:t>
      </w:r>
      <w:r w:rsidRPr="00281BF2">
        <w:rPr>
          <w:spacing w:val="1"/>
        </w:rPr>
        <w:t>ки</w:t>
      </w:r>
      <w:r w:rsidRPr="00281BF2">
        <w:t>х</w:t>
      </w:r>
      <w:r w:rsidR="004A4E3B">
        <w:t xml:space="preserve"> </w:t>
      </w:r>
      <w:r w:rsidRPr="00281BF2">
        <w:t>гр</w:t>
      </w:r>
      <w:r w:rsidRPr="00281BF2">
        <w:rPr>
          <w:spacing w:val="-1"/>
        </w:rPr>
        <w:t>е</w:t>
      </w:r>
      <w:r w:rsidRPr="00281BF2">
        <w:t>ш</w:t>
      </w:r>
      <w:r w:rsidRPr="00281BF2">
        <w:rPr>
          <w:spacing w:val="-1"/>
        </w:rPr>
        <w:t>а</w:t>
      </w:r>
      <w:r w:rsidRPr="00281BF2">
        <w:rPr>
          <w:spacing w:val="8"/>
        </w:rPr>
        <w:t>к</w:t>
      </w:r>
      <w:r w:rsidRPr="00281BF2">
        <w:t xml:space="preserve">а </w:t>
      </w:r>
      <w:r w:rsidR="004A4E3B">
        <w:t xml:space="preserve"> </w:t>
      </w:r>
      <w:r w:rsidRPr="00281BF2">
        <w:rPr>
          <w:spacing w:val="-10"/>
        </w:rPr>
        <w:t>у</w:t>
      </w:r>
      <w:r w:rsidRPr="00281BF2">
        <w:rPr>
          <w:spacing w:val="-2"/>
        </w:rPr>
        <w:t>о</w:t>
      </w:r>
      <w:r w:rsidRPr="00281BF2">
        <w:rPr>
          <w:spacing w:val="1"/>
        </w:rPr>
        <w:t>ч</w:t>
      </w:r>
      <w:r w:rsidRPr="00281BF2">
        <w:rPr>
          <w:spacing w:val="-1"/>
        </w:rPr>
        <w:t>е</w:t>
      </w:r>
      <w:r w:rsidRPr="00281BF2">
        <w:rPr>
          <w:spacing w:val="1"/>
        </w:rPr>
        <w:t>ни</w:t>
      </w:r>
      <w:r w:rsidRPr="00281BF2">
        <w:t>х</w:t>
      </w:r>
      <w:r w:rsidR="004A4E3B">
        <w:t xml:space="preserve"> </w:t>
      </w:r>
      <w:r w:rsidRPr="00281BF2">
        <w:rPr>
          <w:spacing w:val="1"/>
        </w:rPr>
        <w:t>п</w:t>
      </w:r>
      <w:r w:rsidRPr="00281BF2">
        <w:rPr>
          <w:spacing w:val="-2"/>
        </w:rPr>
        <w:t>р</w:t>
      </w:r>
      <w:r w:rsidRPr="00281BF2">
        <w:rPr>
          <w:spacing w:val="1"/>
        </w:rPr>
        <w:t>и</w:t>
      </w:r>
      <w:r w:rsidRPr="00281BF2">
        <w:rPr>
          <w:spacing w:val="-2"/>
        </w:rPr>
        <w:t>л</w:t>
      </w:r>
      <w:r w:rsidRPr="00281BF2">
        <w:rPr>
          <w:spacing w:val="2"/>
        </w:rPr>
        <w:t>и</w:t>
      </w:r>
      <w:r w:rsidRPr="00281BF2">
        <w:rPr>
          <w:spacing w:val="3"/>
        </w:rPr>
        <w:t>к</w:t>
      </w:r>
      <w:r w:rsidRPr="00281BF2">
        <w:t>ом</w:t>
      </w:r>
      <w:r w:rsidR="004A4E3B">
        <w:t xml:space="preserve"> </w:t>
      </w:r>
      <w:r w:rsidRPr="00281BF2">
        <w:t>р</w:t>
      </w:r>
      <w:r w:rsidRPr="00281BF2">
        <w:rPr>
          <w:spacing w:val="-1"/>
        </w:rPr>
        <w:t>а</w:t>
      </w:r>
      <w:r w:rsidRPr="00281BF2">
        <w:rPr>
          <w:spacing w:val="1"/>
        </w:rPr>
        <w:t>з</w:t>
      </w:r>
      <w:r w:rsidRPr="00281BF2">
        <w:rPr>
          <w:spacing w:val="-3"/>
        </w:rPr>
        <w:t>м</w:t>
      </w:r>
      <w:r w:rsidRPr="00281BF2">
        <w:rPr>
          <w:spacing w:val="-6"/>
        </w:rPr>
        <w:t>а</w:t>
      </w:r>
      <w:r w:rsidRPr="00281BF2">
        <w:rPr>
          <w:spacing w:val="1"/>
        </w:rPr>
        <w:t>тр</w:t>
      </w:r>
      <w:r w:rsidRPr="00281BF2">
        <w:rPr>
          <w:spacing w:val="-1"/>
        </w:rPr>
        <w:t>а</w:t>
      </w:r>
      <w:r w:rsidRPr="00281BF2">
        <w:rPr>
          <w:spacing w:val="-3"/>
        </w:rPr>
        <w:t>њ</w:t>
      </w:r>
      <w:r w:rsidRPr="00281BF2">
        <w:t>а</w:t>
      </w:r>
      <w:r w:rsidR="004A4E3B">
        <w:t xml:space="preserve"> </w:t>
      </w:r>
      <w:r w:rsidRPr="00281BF2">
        <w:rPr>
          <w:spacing w:val="1"/>
        </w:rPr>
        <w:t>п</w:t>
      </w:r>
      <w:r w:rsidRPr="00281BF2">
        <w:t>о</w:t>
      </w:r>
      <w:r w:rsidRPr="00281BF2">
        <w:rPr>
          <w:spacing w:val="4"/>
        </w:rPr>
        <w:t>н</w:t>
      </w:r>
      <w:r w:rsidRPr="00281BF2">
        <w:rPr>
          <w:spacing w:val="-14"/>
        </w:rPr>
        <w:t>у</w:t>
      </w:r>
      <w:r w:rsidRPr="00281BF2">
        <w:t>де</w:t>
      </w:r>
      <w:r w:rsidR="004A4E3B">
        <w:t xml:space="preserve"> </w:t>
      </w:r>
      <w:r w:rsidRPr="00281BF2">
        <w:rPr>
          <w:spacing w:val="1"/>
        </w:rPr>
        <w:t>п</w:t>
      </w:r>
      <w:r w:rsidRPr="00281BF2">
        <w:t>о о</w:t>
      </w:r>
      <w:r w:rsidRPr="00281BF2">
        <w:rPr>
          <w:spacing w:val="3"/>
        </w:rPr>
        <w:t>к</w:t>
      </w:r>
      <w:r w:rsidRPr="00281BF2">
        <w:t>о</w:t>
      </w:r>
      <w:r w:rsidRPr="00281BF2">
        <w:rPr>
          <w:spacing w:val="-1"/>
        </w:rPr>
        <w:t>нча</w:t>
      </w:r>
      <w:r w:rsidRPr="00281BF2">
        <w:rPr>
          <w:spacing w:val="1"/>
        </w:rPr>
        <w:t>н</w:t>
      </w:r>
      <w:r w:rsidRPr="00281BF2">
        <w:t>ом</w:t>
      </w:r>
      <w:r w:rsidR="004A4E3B">
        <w:t xml:space="preserve"> </w:t>
      </w:r>
      <w:r w:rsidRPr="00281BF2">
        <w:rPr>
          <w:spacing w:val="1"/>
        </w:rPr>
        <w:t>п</w:t>
      </w:r>
      <w:r w:rsidRPr="00281BF2">
        <w:t>о</w:t>
      </w:r>
      <w:r w:rsidRPr="00281BF2">
        <w:rPr>
          <w:spacing w:val="-1"/>
        </w:rPr>
        <w:t>с</w:t>
      </w:r>
      <w:r w:rsidRPr="00281BF2">
        <w:rPr>
          <w:spacing w:val="8"/>
        </w:rPr>
        <w:t>т</w:t>
      </w:r>
      <w:r w:rsidRPr="00281BF2">
        <w:rPr>
          <w:spacing w:val="-10"/>
        </w:rPr>
        <w:t>у</w:t>
      </w:r>
      <w:r w:rsidRPr="00281BF2">
        <w:rPr>
          <w:spacing w:val="8"/>
        </w:rPr>
        <w:t>п</w:t>
      </w:r>
      <w:r w:rsidRPr="00281BF2">
        <w:rPr>
          <w:spacing w:val="11"/>
        </w:rPr>
        <w:t>к</w:t>
      </w:r>
      <w:r w:rsidRPr="00281BF2">
        <w:t>у</w:t>
      </w:r>
      <w:r w:rsidRPr="00281BF2">
        <w:rPr>
          <w:spacing w:val="-5"/>
        </w:rPr>
        <w:t xml:space="preserve"> о</w:t>
      </w:r>
      <w:r w:rsidRPr="00281BF2">
        <w:rPr>
          <w:spacing w:val="1"/>
        </w:rPr>
        <w:t>т</w:t>
      </w:r>
      <w:r w:rsidRPr="00281BF2">
        <w:rPr>
          <w:spacing w:val="-3"/>
        </w:rPr>
        <w:t>в</w:t>
      </w:r>
      <w:r w:rsidRPr="00281BF2">
        <w:rPr>
          <w:spacing w:val="-1"/>
        </w:rPr>
        <w:t>а</w:t>
      </w:r>
      <w:r w:rsidRPr="00281BF2">
        <w:rPr>
          <w:spacing w:val="2"/>
        </w:rPr>
        <w:t>р</w:t>
      </w:r>
      <w:r w:rsidRPr="00281BF2">
        <w:rPr>
          <w:spacing w:val="1"/>
        </w:rPr>
        <w:t>а</w:t>
      </w:r>
      <w:r w:rsidRPr="00281BF2">
        <w:rPr>
          <w:spacing w:val="-1"/>
        </w:rPr>
        <w:t>ња</w:t>
      </w:r>
      <w:r w:rsidRPr="00281BF2">
        <w:t>.У</w:t>
      </w:r>
      <w:r w:rsidR="004A4E3B">
        <w:t xml:space="preserve"> </w:t>
      </w:r>
      <w:r w:rsidRPr="00281BF2">
        <w:rPr>
          <w:spacing w:val="-1"/>
        </w:rPr>
        <w:t>с</w:t>
      </w:r>
      <w:r w:rsidRPr="00281BF2">
        <w:rPr>
          <w:spacing w:val="3"/>
        </w:rPr>
        <w:t>л</w:t>
      </w:r>
      <w:r w:rsidRPr="00281BF2">
        <w:rPr>
          <w:spacing w:val="-7"/>
        </w:rPr>
        <w:t>у</w:t>
      </w:r>
      <w:r w:rsidRPr="00281BF2">
        <w:rPr>
          <w:spacing w:val="1"/>
        </w:rPr>
        <w:t>ч</w:t>
      </w:r>
      <w:r w:rsidRPr="00281BF2">
        <w:rPr>
          <w:spacing w:val="-1"/>
        </w:rPr>
        <w:t>а</w:t>
      </w:r>
      <w:r w:rsidRPr="00281BF2">
        <w:rPr>
          <w:spacing w:val="5"/>
        </w:rPr>
        <w:t>ј</w:t>
      </w:r>
      <w:r w:rsidRPr="00281BF2">
        <w:t>у</w:t>
      </w:r>
      <w:r w:rsidR="004A4E3B">
        <w:t xml:space="preserve"> </w:t>
      </w:r>
      <w:r w:rsidRPr="00281BF2">
        <w:t>р</w:t>
      </w:r>
      <w:r w:rsidRPr="00281BF2">
        <w:rPr>
          <w:spacing w:val="-1"/>
        </w:rPr>
        <w:t>аз</w:t>
      </w:r>
      <w:r w:rsidRPr="00281BF2">
        <w:t>л</w:t>
      </w:r>
      <w:r w:rsidRPr="00281BF2">
        <w:rPr>
          <w:spacing w:val="1"/>
        </w:rPr>
        <w:t>и</w:t>
      </w:r>
      <w:r w:rsidRPr="00281BF2">
        <w:rPr>
          <w:spacing w:val="3"/>
        </w:rPr>
        <w:t>к</w:t>
      </w:r>
      <w:r w:rsidRPr="00281BF2">
        <w:t>е</w:t>
      </w:r>
      <w:r w:rsidR="004A4E3B">
        <w:t xml:space="preserve"> </w:t>
      </w:r>
      <w:r w:rsidRPr="00281BF2">
        <w:rPr>
          <w:spacing w:val="-3"/>
        </w:rPr>
        <w:t>и</w:t>
      </w:r>
      <w:r w:rsidRPr="00281BF2">
        <w:rPr>
          <w:spacing w:val="1"/>
        </w:rPr>
        <w:t>з</w:t>
      </w:r>
      <w:r w:rsidRPr="00281BF2">
        <w:rPr>
          <w:spacing w:val="-1"/>
        </w:rPr>
        <w:t>м</w:t>
      </w:r>
      <w:r w:rsidRPr="00281BF2">
        <w:rPr>
          <w:spacing w:val="1"/>
        </w:rPr>
        <w:t>е</w:t>
      </w:r>
      <w:r w:rsidRPr="00281BF2">
        <w:rPr>
          <w:spacing w:val="4"/>
        </w:rPr>
        <w:t>ђ</w:t>
      </w:r>
      <w:r w:rsidRPr="00281BF2">
        <w:t>у</w:t>
      </w:r>
      <w:r w:rsidR="004A4E3B">
        <w:t xml:space="preserve"> </w:t>
      </w:r>
      <w:r w:rsidRPr="00281BF2">
        <w:rPr>
          <w:spacing w:val="3"/>
        </w:rPr>
        <w:t>ј</w:t>
      </w:r>
      <w:r w:rsidRPr="00281BF2">
        <w:rPr>
          <w:spacing w:val="-6"/>
        </w:rPr>
        <w:t>е</w:t>
      </w:r>
      <w:r w:rsidRPr="00281BF2">
        <w:t>д</w:t>
      </w:r>
      <w:r w:rsidRPr="00281BF2">
        <w:rPr>
          <w:spacing w:val="1"/>
        </w:rPr>
        <w:t>ини</w:t>
      </w:r>
      <w:r w:rsidRPr="00281BF2">
        <w:rPr>
          <w:spacing w:val="-3"/>
        </w:rPr>
        <w:t>ч</w:t>
      </w:r>
      <w:r w:rsidRPr="00281BF2">
        <w:rPr>
          <w:spacing w:val="1"/>
        </w:rPr>
        <w:t>н</w:t>
      </w:r>
      <w:r w:rsidRPr="00281BF2">
        <w:t>е</w:t>
      </w:r>
      <w:r w:rsidR="004A4E3B">
        <w:t xml:space="preserve"> </w:t>
      </w:r>
      <w:r w:rsidRPr="00281BF2">
        <w:t>и</w:t>
      </w:r>
      <w:r w:rsidR="004A4E3B">
        <w:t xml:space="preserve"> </w:t>
      </w:r>
      <w:r w:rsidRPr="00281BF2">
        <w:rPr>
          <w:spacing w:val="-10"/>
        </w:rPr>
        <w:t>у</w:t>
      </w:r>
      <w:r w:rsidRPr="00281BF2">
        <w:rPr>
          <w:spacing w:val="8"/>
        </w:rPr>
        <w:t>к</w:t>
      </w:r>
      <w:r w:rsidRPr="00281BF2">
        <w:rPr>
          <w:spacing w:val="-7"/>
        </w:rPr>
        <w:t>у</w:t>
      </w:r>
      <w:r w:rsidRPr="00281BF2">
        <w:rPr>
          <w:spacing w:val="2"/>
        </w:rPr>
        <w:t>п</w:t>
      </w:r>
      <w:r w:rsidRPr="00281BF2">
        <w:rPr>
          <w:spacing w:val="1"/>
        </w:rPr>
        <w:t>н</w:t>
      </w:r>
      <w:r w:rsidRPr="00281BF2">
        <w:t>е</w:t>
      </w:r>
      <w:r w:rsidR="004A4E3B">
        <w:t xml:space="preserve"> </w:t>
      </w:r>
      <w:r w:rsidRPr="00281BF2">
        <w:rPr>
          <w:spacing w:val="-1"/>
        </w:rPr>
        <w:t>це</w:t>
      </w:r>
      <w:r w:rsidRPr="00281BF2">
        <w:rPr>
          <w:spacing w:val="1"/>
        </w:rPr>
        <w:t>н</w:t>
      </w:r>
      <w:r w:rsidRPr="00281BF2">
        <w:rPr>
          <w:spacing w:val="-1"/>
        </w:rPr>
        <w:t>е</w:t>
      </w:r>
      <w:r w:rsidRPr="00281BF2">
        <w:t>,</w:t>
      </w:r>
      <w:r w:rsidRPr="00281BF2">
        <w:rPr>
          <w:spacing w:val="-1"/>
        </w:rPr>
        <w:t>ме</w:t>
      </w:r>
      <w:r w:rsidRPr="00281BF2">
        <w:t>р</w:t>
      </w:r>
      <w:r w:rsidRPr="00281BF2">
        <w:rPr>
          <w:spacing w:val="-5"/>
        </w:rPr>
        <w:t>о</w:t>
      </w:r>
      <w:r w:rsidRPr="00281BF2">
        <w:t>д</w:t>
      </w:r>
      <w:r w:rsidRPr="00281BF2">
        <w:rPr>
          <w:spacing w:val="-1"/>
        </w:rPr>
        <w:t>а</w:t>
      </w:r>
      <w:r w:rsidRPr="00281BF2">
        <w:rPr>
          <w:spacing w:val="-3"/>
        </w:rPr>
        <w:t>в</w:t>
      </w:r>
      <w:r w:rsidRPr="00281BF2">
        <w:rPr>
          <w:spacing w:val="1"/>
        </w:rPr>
        <w:t>н</w:t>
      </w:r>
      <w:r w:rsidRPr="00281BF2">
        <w:t>а</w:t>
      </w:r>
      <w:r w:rsidR="004A4E3B">
        <w:t xml:space="preserve"> </w:t>
      </w:r>
      <w:r w:rsidRPr="00281BF2">
        <w:t>је</w:t>
      </w:r>
      <w:r w:rsidR="004A4E3B">
        <w:t xml:space="preserve"> </w:t>
      </w:r>
      <w:r w:rsidRPr="00281BF2">
        <w:rPr>
          <w:spacing w:val="1"/>
        </w:rPr>
        <w:t>ј</w:t>
      </w:r>
      <w:r w:rsidRPr="00281BF2">
        <w:rPr>
          <w:spacing w:val="-6"/>
        </w:rPr>
        <w:t>е</w:t>
      </w:r>
      <w:r w:rsidRPr="00281BF2">
        <w:t>д</w:t>
      </w:r>
      <w:r w:rsidRPr="00281BF2">
        <w:rPr>
          <w:spacing w:val="1"/>
        </w:rPr>
        <w:t>ини</w:t>
      </w:r>
      <w:r w:rsidRPr="00281BF2">
        <w:rPr>
          <w:spacing w:val="-3"/>
        </w:rPr>
        <w:t>ч</w:t>
      </w:r>
      <w:r w:rsidRPr="00281BF2">
        <w:rPr>
          <w:spacing w:val="1"/>
        </w:rPr>
        <w:t>н</w:t>
      </w:r>
      <w:r w:rsidRPr="00281BF2">
        <w:t>а</w:t>
      </w:r>
      <w:r w:rsidRPr="00281BF2">
        <w:rPr>
          <w:spacing w:val="-1"/>
        </w:rPr>
        <w:t xml:space="preserve"> це</w:t>
      </w:r>
      <w:r w:rsidRPr="00281BF2">
        <w:rPr>
          <w:spacing w:val="1"/>
        </w:rPr>
        <w:t>н</w:t>
      </w:r>
      <w:r w:rsidRPr="00281BF2">
        <w:rPr>
          <w:spacing w:val="-1"/>
        </w:rPr>
        <w:t>а</w:t>
      </w:r>
      <w:r w:rsidRPr="00281BF2">
        <w:t>. А</w:t>
      </w:r>
      <w:r w:rsidRPr="00281BF2">
        <w:rPr>
          <w:spacing w:val="3"/>
        </w:rPr>
        <w:t>к</w:t>
      </w:r>
      <w:r w:rsidRPr="00281BF2">
        <w:t>о</w:t>
      </w:r>
      <w:r w:rsidR="004A4E3B">
        <w:t xml:space="preserve"> </w:t>
      </w:r>
      <w:r w:rsidRPr="00281BF2">
        <w:rPr>
          <w:spacing w:val="-1"/>
        </w:rPr>
        <w:t>с</w:t>
      </w:r>
      <w:r w:rsidRPr="00281BF2">
        <w:t>е</w:t>
      </w:r>
      <w:r w:rsidR="004A4E3B">
        <w:t xml:space="preserve">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3"/>
        </w:rPr>
        <w:t>а</w:t>
      </w:r>
      <w:r w:rsidRPr="00281BF2">
        <w:t>ч</w:t>
      </w:r>
      <w:r w:rsidR="004A4E3B">
        <w:t xml:space="preserve"> </w:t>
      </w:r>
      <w:r w:rsidRPr="00281BF2">
        <w:rPr>
          <w:spacing w:val="1"/>
        </w:rPr>
        <w:t>н</w:t>
      </w:r>
      <w:r w:rsidRPr="00281BF2">
        <w:t>е</w:t>
      </w:r>
      <w:r w:rsidR="004A4E3B">
        <w:t xml:space="preserve"> </w:t>
      </w:r>
      <w:r w:rsidRPr="00281BF2">
        <w:rPr>
          <w:spacing w:val="1"/>
        </w:rPr>
        <w:t>са</w:t>
      </w:r>
      <w:r w:rsidRPr="00281BF2">
        <w:rPr>
          <w:spacing w:val="-7"/>
        </w:rPr>
        <w:t>г</w:t>
      </w:r>
      <w:r w:rsidRPr="00281BF2">
        <w:t>л</w:t>
      </w:r>
      <w:r w:rsidRPr="00281BF2">
        <w:rPr>
          <w:spacing w:val="-1"/>
        </w:rPr>
        <w:t>ас</w:t>
      </w:r>
      <w:r w:rsidRPr="00281BF2">
        <w:t>и</w:t>
      </w:r>
      <w:r w:rsidR="004A4E3B">
        <w:t xml:space="preserve"> </w:t>
      </w:r>
      <w:r w:rsidRPr="00281BF2">
        <w:rPr>
          <w:spacing w:val="1"/>
        </w:rPr>
        <w:t>с</w:t>
      </w:r>
      <w:r w:rsidRPr="00281BF2">
        <w:t>а</w:t>
      </w:r>
      <w:r w:rsidR="004A4E3B">
        <w:t xml:space="preserve"> </w:t>
      </w:r>
      <w:r w:rsidRPr="00281BF2">
        <w:rPr>
          <w:spacing w:val="1"/>
        </w:rPr>
        <w:t>и</w:t>
      </w:r>
      <w:r w:rsidRPr="00281BF2">
        <w:rPr>
          <w:spacing w:val="-1"/>
        </w:rPr>
        <w:t>с</w:t>
      </w:r>
      <w:r w:rsidRPr="00281BF2">
        <w:rPr>
          <w:spacing w:val="2"/>
        </w:rPr>
        <w:t>п</w:t>
      </w:r>
      <w:r w:rsidRPr="00281BF2">
        <w:rPr>
          <w:spacing w:val="-2"/>
        </w:rPr>
        <w:t>р</w:t>
      </w:r>
      <w:r w:rsidRPr="00281BF2">
        <w:rPr>
          <w:spacing w:val="1"/>
        </w:rPr>
        <w:t>а</w:t>
      </w:r>
      <w:r w:rsidRPr="00281BF2">
        <w:t>в</w:t>
      </w:r>
      <w:r w:rsidRPr="00281BF2">
        <w:rPr>
          <w:spacing w:val="3"/>
        </w:rPr>
        <w:t>к</w:t>
      </w:r>
      <w:r w:rsidRPr="00281BF2">
        <w:t>ом</w:t>
      </w:r>
      <w:r w:rsidR="004A4E3B">
        <w:t xml:space="preserve"> </w:t>
      </w:r>
      <w:r w:rsidRPr="00281BF2">
        <w:t>р</w:t>
      </w:r>
      <w:r w:rsidRPr="00281BF2">
        <w:rPr>
          <w:spacing w:val="-3"/>
        </w:rPr>
        <w:t>а</w:t>
      </w:r>
      <w:r w:rsidRPr="00281BF2">
        <w:rPr>
          <w:spacing w:val="2"/>
        </w:rPr>
        <w:t>ч</w:t>
      </w:r>
      <w:r w:rsidRPr="00281BF2">
        <w:rPr>
          <w:spacing w:val="-7"/>
        </w:rPr>
        <w:t>у</w:t>
      </w:r>
      <w:r w:rsidRPr="00281BF2">
        <w:rPr>
          <w:spacing w:val="1"/>
        </w:rPr>
        <w:t>н</w:t>
      </w:r>
      <w:r w:rsidRPr="00281BF2">
        <w:rPr>
          <w:spacing w:val="-1"/>
        </w:rPr>
        <w:t>с</w:t>
      </w:r>
      <w:r w:rsidRPr="00281BF2">
        <w:rPr>
          <w:spacing w:val="1"/>
        </w:rPr>
        <w:t>ки</w:t>
      </w:r>
      <w:r w:rsidRPr="00281BF2">
        <w:t>х</w:t>
      </w:r>
      <w:r w:rsidR="004A4E3B">
        <w:t xml:space="preserve"> </w:t>
      </w:r>
      <w:r w:rsidRPr="00281BF2">
        <w:t>гр</w:t>
      </w:r>
      <w:r w:rsidRPr="00281BF2">
        <w:rPr>
          <w:spacing w:val="-1"/>
        </w:rPr>
        <w:t>е</w:t>
      </w:r>
      <w:r w:rsidRPr="00281BF2">
        <w:t>ш</w:t>
      </w:r>
      <w:r w:rsidRPr="00281BF2">
        <w:rPr>
          <w:spacing w:val="-1"/>
        </w:rPr>
        <w:t>а</w:t>
      </w:r>
      <w:r w:rsidRPr="00281BF2">
        <w:rPr>
          <w:spacing w:val="8"/>
        </w:rPr>
        <w:t>к</w:t>
      </w:r>
      <w:r w:rsidRPr="00281BF2">
        <w:rPr>
          <w:spacing w:val="-1"/>
        </w:rPr>
        <w:t>а</w:t>
      </w:r>
      <w:proofErr w:type="gramStart"/>
      <w:r w:rsidRPr="00281BF2">
        <w:t>,</w:t>
      </w:r>
      <w:r w:rsidRPr="00281BF2">
        <w:rPr>
          <w:spacing w:val="1"/>
        </w:rPr>
        <w:t>н</w:t>
      </w:r>
      <w:r w:rsidRPr="00281BF2">
        <w:t>а</w:t>
      </w:r>
      <w:r w:rsidRPr="00281BF2">
        <w:rPr>
          <w:spacing w:val="2"/>
        </w:rPr>
        <w:t>р</w:t>
      </w:r>
      <w:r w:rsidRPr="00281BF2">
        <w:rPr>
          <w:spacing w:val="-7"/>
        </w:rPr>
        <w:t>у</w:t>
      </w:r>
      <w:r w:rsidRPr="00281BF2">
        <w:rPr>
          <w:spacing w:val="2"/>
        </w:rPr>
        <w:t>ч</w:t>
      </w:r>
      <w:r w:rsidRPr="00281BF2">
        <w:rPr>
          <w:spacing w:val="1"/>
        </w:rPr>
        <w:t>и</w:t>
      </w:r>
      <w:r w:rsidRPr="00281BF2">
        <w:rPr>
          <w:spacing w:val="7"/>
        </w:rPr>
        <w:t>л</w:t>
      </w:r>
      <w:r w:rsidRPr="00281BF2">
        <w:rPr>
          <w:spacing w:val="-1"/>
        </w:rPr>
        <w:t>а</w:t>
      </w:r>
      <w:r w:rsidRPr="00281BF2">
        <w:t>ц</w:t>
      </w:r>
      <w:proofErr w:type="gramEnd"/>
      <w:r w:rsidR="004A4E3B">
        <w:t xml:space="preserve"> </w:t>
      </w:r>
      <w:r w:rsidRPr="00281BF2">
        <w:t>ће</w:t>
      </w:r>
      <w:r w:rsidR="004A4E3B">
        <w:t xml:space="preserve"> </w:t>
      </w:r>
      <w:r w:rsidRPr="00281BF2">
        <w:rPr>
          <w:spacing w:val="2"/>
        </w:rPr>
        <w:t>њ</w:t>
      </w:r>
      <w:r w:rsidRPr="00281BF2">
        <w:rPr>
          <w:spacing w:val="-1"/>
        </w:rPr>
        <w:t>е</w:t>
      </w:r>
      <w:r w:rsidRPr="00281BF2">
        <w:rPr>
          <w:spacing w:val="-5"/>
        </w:rPr>
        <w:t>г</w:t>
      </w:r>
      <w:r w:rsidRPr="00281BF2">
        <w:t>ову</w:t>
      </w:r>
      <w:r w:rsidR="004A4E3B">
        <w:t xml:space="preserve"> </w:t>
      </w:r>
      <w:r w:rsidRPr="00281BF2">
        <w:rPr>
          <w:spacing w:val="1"/>
        </w:rPr>
        <w:t>п</w:t>
      </w:r>
      <w:r w:rsidRPr="00281BF2">
        <w:t>о</w:t>
      </w:r>
      <w:r w:rsidRPr="00281BF2">
        <w:rPr>
          <w:spacing w:val="4"/>
        </w:rPr>
        <w:t>н</w:t>
      </w:r>
      <w:r w:rsidRPr="00281BF2">
        <w:rPr>
          <w:spacing w:val="-14"/>
        </w:rPr>
        <w:t>у</w:t>
      </w:r>
      <w:r w:rsidRPr="00281BF2">
        <w:rPr>
          <w:spacing w:val="5"/>
        </w:rPr>
        <w:t>д</w:t>
      </w:r>
      <w:r w:rsidRPr="00281BF2">
        <w:t>у</w:t>
      </w:r>
      <w:r w:rsidR="004A4E3B">
        <w:t xml:space="preserve"> </w:t>
      </w:r>
      <w:r w:rsidRPr="00281BF2">
        <w:rPr>
          <w:spacing w:val="-2"/>
        </w:rPr>
        <w:t>о</w:t>
      </w:r>
      <w:r w:rsidRPr="00281BF2">
        <w:t>дб</w:t>
      </w:r>
      <w:r w:rsidRPr="00281BF2">
        <w:rPr>
          <w:spacing w:val="1"/>
        </w:rPr>
        <w:t>и</w:t>
      </w:r>
      <w:r w:rsidRPr="00281BF2">
        <w:t>ти</w:t>
      </w:r>
      <w:r w:rsidR="004A4E3B">
        <w:t xml:space="preserve"> </w:t>
      </w:r>
      <w:r w:rsidRPr="00281BF2">
        <w:rPr>
          <w:spacing w:val="8"/>
        </w:rPr>
        <w:t>к</w:t>
      </w:r>
      <w:r w:rsidRPr="00281BF2">
        <w:rPr>
          <w:spacing w:val="-1"/>
        </w:rPr>
        <w:t>а</w:t>
      </w:r>
      <w:r w:rsidRPr="00281BF2">
        <w:t xml:space="preserve">о </w:t>
      </w:r>
      <w:r w:rsidRPr="00281BF2">
        <w:rPr>
          <w:spacing w:val="-1"/>
        </w:rPr>
        <w:t>не</w:t>
      </w:r>
      <w:r w:rsidRPr="00281BF2">
        <w:rPr>
          <w:spacing w:val="1"/>
        </w:rPr>
        <w:t>п</w:t>
      </w:r>
      <w:r w:rsidRPr="00281BF2">
        <w:t>р</w:t>
      </w:r>
      <w:r w:rsidRPr="00281BF2">
        <w:rPr>
          <w:spacing w:val="1"/>
        </w:rPr>
        <w:t>их</w:t>
      </w:r>
      <w:r w:rsidRPr="00281BF2">
        <w:rPr>
          <w:spacing w:val="-3"/>
        </w:rPr>
        <w:t>в</w:t>
      </w:r>
      <w:r w:rsidRPr="00281BF2">
        <w:rPr>
          <w:spacing w:val="-6"/>
        </w:rPr>
        <w:t>а</w:t>
      </w:r>
      <w:r w:rsidRPr="00281BF2">
        <w:rPr>
          <w:spacing w:val="1"/>
        </w:rPr>
        <w:t>тљи</w:t>
      </w:r>
      <w:r w:rsidRPr="00281BF2">
        <w:rPr>
          <w:spacing w:val="-3"/>
        </w:rPr>
        <w:t>в</w:t>
      </w:r>
      <w:r w:rsidRPr="00281BF2">
        <w:rPr>
          <w:spacing w:val="-34"/>
        </w:rPr>
        <w:t>у</w:t>
      </w:r>
      <w:r w:rsidRPr="00281BF2">
        <w:t>.</w:t>
      </w:r>
    </w:p>
    <w:p w:rsidR="00004130" w:rsidRPr="00024ACB" w:rsidRDefault="00004130" w:rsidP="00452486">
      <w:pPr>
        <w:ind w:right="-14"/>
        <w:jc w:val="both"/>
        <w:rPr>
          <w:u w:val="single"/>
        </w:rPr>
      </w:pPr>
    </w:p>
    <w:p w:rsidR="004A4E3B" w:rsidRDefault="007D7231" w:rsidP="00452486">
      <w:pPr>
        <w:ind w:right="-14"/>
        <w:jc w:val="both"/>
        <w:rPr>
          <w:u w:val="single"/>
        </w:rPr>
      </w:pPr>
      <w:r>
        <w:rPr>
          <w:b/>
          <w:u w:val="single"/>
        </w:rPr>
        <w:t>15</w:t>
      </w:r>
      <w:r w:rsidR="007430F8" w:rsidRPr="00004130">
        <w:rPr>
          <w:b/>
          <w:u w:val="single"/>
        </w:rPr>
        <w:t>.</w:t>
      </w:r>
      <w:r w:rsidR="007430F8" w:rsidRPr="00004130">
        <w:rPr>
          <w:b/>
          <w:spacing w:val="1"/>
          <w:u w:val="single"/>
        </w:rPr>
        <w:t>К</w:t>
      </w:r>
      <w:r w:rsidR="007430F8" w:rsidRPr="00004130">
        <w:rPr>
          <w:b/>
          <w:u w:val="single"/>
        </w:rPr>
        <w:t>о</w:t>
      </w:r>
      <w:r w:rsidR="007430F8" w:rsidRPr="00004130">
        <w:rPr>
          <w:b/>
          <w:spacing w:val="1"/>
          <w:u w:val="single"/>
        </w:rPr>
        <w:t>р</w:t>
      </w:r>
      <w:r w:rsidR="007430F8" w:rsidRPr="00004130">
        <w:rPr>
          <w:b/>
          <w:spacing w:val="3"/>
          <w:u w:val="single"/>
        </w:rPr>
        <w:t>и</w:t>
      </w:r>
      <w:r w:rsidR="007430F8" w:rsidRPr="00004130">
        <w:rPr>
          <w:b/>
          <w:spacing w:val="-6"/>
          <w:u w:val="single"/>
        </w:rPr>
        <w:t>ш</w:t>
      </w:r>
      <w:r w:rsidR="007430F8" w:rsidRPr="00004130">
        <w:rPr>
          <w:b/>
          <w:spacing w:val="1"/>
          <w:u w:val="single"/>
        </w:rPr>
        <w:t>ћ</w:t>
      </w:r>
      <w:r w:rsidR="007430F8" w:rsidRPr="00004130">
        <w:rPr>
          <w:b/>
          <w:spacing w:val="-1"/>
          <w:u w:val="single"/>
        </w:rPr>
        <w:t>е</w:t>
      </w:r>
      <w:r w:rsidR="007430F8" w:rsidRPr="00004130">
        <w:rPr>
          <w:b/>
          <w:u w:val="single"/>
        </w:rPr>
        <w:t>ње</w:t>
      </w:r>
      <w:r w:rsidR="004A4E3B">
        <w:rPr>
          <w:b/>
          <w:u w:val="single"/>
        </w:rPr>
        <w:t xml:space="preserve"> </w:t>
      </w:r>
      <w:r w:rsidR="007430F8" w:rsidRPr="00004130">
        <w:rPr>
          <w:b/>
          <w:spacing w:val="1"/>
          <w:u w:val="single"/>
        </w:rPr>
        <w:t>п</w:t>
      </w:r>
      <w:r w:rsidR="007430F8" w:rsidRPr="00004130">
        <w:rPr>
          <w:b/>
          <w:u w:val="single"/>
        </w:rPr>
        <w:t>а</w:t>
      </w:r>
      <w:r w:rsidR="007430F8" w:rsidRPr="00004130">
        <w:rPr>
          <w:b/>
          <w:spacing w:val="2"/>
          <w:u w:val="single"/>
        </w:rPr>
        <w:t>т</w:t>
      </w:r>
      <w:r w:rsidR="007430F8" w:rsidRPr="00004130">
        <w:rPr>
          <w:b/>
          <w:spacing w:val="-1"/>
          <w:u w:val="single"/>
        </w:rPr>
        <w:t>е</w:t>
      </w:r>
      <w:r w:rsidR="007430F8" w:rsidRPr="00004130">
        <w:rPr>
          <w:b/>
          <w:spacing w:val="1"/>
          <w:u w:val="single"/>
        </w:rPr>
        <w:t>н</w:t>
      </w:r>
      <w:r w:rsidR="007430F8" w:rsidRPr="00004130">
        <w:rPr>
          <w:b/>
          <w:spacing w:val="2"/>
          <w:u w:val="single"/>
        </w:rPr>
        <w:t>т</w:t>
      </w:r>
      <w:r w:rsidR="007430F8" w:rsidRPr="00004130">
        <w:rPr>
          <w:b/>
          <w:u w:val="single"/>
        </w:rPr>
        <w:t>а</w:t>
      </w:r>
      <w:r w:rsidR="004A4E3B">
        <w:rPr>
          <w:b/>
          <w:u w:val="single"/>
        </w:rPr>
        <w:t xml:space="preserve"> </w:t>
      </w:r>
      <w:r w:rsidR="007430F8" w:rsidRPr="00004130">
        <w:rPr>
          <w:b/>
          <w:u w:val="single"/>
        </w:rPr>
        <w:t>и</w:t>
      </w:r>
      <w:r w:rsidR="004A4E3B">
        <w:rPr>
          <w:b/>
          <w:u w:val="single"/>
        </w:rPr>
        <w:t xml:space="preserve"> </w:t>
      </w:r>
      <w:r w:rsidR="007430F8" w:rsidRPr="00004130">
        <w:rPr>
          <w:b/>
          <w:u w:val="single"/>
        </w:rPr>
        <w:t>о</w:t>
      </w:r>
      <w:r w:rsidR="007430F8" w:rsidRPr="00004130">
        <w:rPr>
          <w:b/>
          <w:spacing w:val="1"/>
          <w:u w:val="single"/>
        </w:rPr>
        <w:t>д</w:t>
      </w:r>
      <w:r w:rsidR="007430F8" w:rsidRPr="00004130">
        <w:rPr>
          <w:b/>
          <w:spacing w:val="-1"/>
          <w:u w:val="single"/>
        </w:rPr>
        <w:t>г</w:t>
      </w:r>
      <w:r w:rsidR="007430F8" w:rsidRPr="00004130">
        <w:rPr>
          <w:b/>
          <w:u w:val="single"/>
        </w:rPr>
        <w:t>ово</w:t>
      </w:r>
      <w:r w:rsidR="007430F8" w:rsidRPr="00004130">
        <w:rPr>
          <w:b/>
          <w:spacing w:val="-1"/>
          <w:u w:val="single"/>
        </w:rPr>
        <w:t>р</w:t>
      </w:r>
      <w:r w:rsidR="007430F8" w:rsidRPr="00004130">
        <w:rPr>
          <w:b/>
          <w:spacing w:val="1"/>
          <w:u w:val="single"/>
        </w:rPr>
        <w:t>н</w:t>
      </w:r>
      <w:r w:rsidR="007430F8" w:rsidRPr="00004130">
        <w:rPr>
          <w:b/>
          <w:u w:val="single"/>
        </w:rPr>
        <w:t>о</w:t>
      </w:r>
      <w:r w:rsidR="007430F8" w:rsidRPr="00004130">
        <w:rPr>
          <w:b/>
          <w:spacing w:val="-1"/>
          <w:u w:val="single"/>
        </w:rPr>
        <w:t>с</w:t>
      </w:r>
      <w:r w:rsidR="007430F8" w:rsidRPr="00004130">
        <w:rPr>
          <w:b/>
          <w:u w:val="single"/>
        </w:rPr>
        <w:t>т</w:t>
      </w:r>
      <w:r w:rsidR="004A4E3B">
        <w:rPr>
          <w:b/>
          <w:u w:val="single"/>
        </w:rPr>
        <w:t xml:space="preserve"> </w:t>
      </w:r>
      <w:r w:rsidR="007430F8" w:rsidRPr="00004130">
        <w:rPr>
          <w:b/>
          <w:u w:val="single"/>
        </w:rPr>
        <w:t>за</w:t>
      </w:r>
      <w:r w:rsidR="004A4E3B">
        <w:rPr>
          <w:b/>
          <w:u w:val="single"/>
        </w:rPr>
        <w:t xml:space="preserve"> </w:t>
      </w:r>
      <w:r w:rsidR="007430F8" w:rsidRPr="00004130">
        <w:rPr>
          <w:b/>
          <w:spacing w:val="1"/>
          <w:u w:val="single"/>
        </w:rPr>
        <w:t>п</w:t>
      </w:r>
      <w:r w:rsidR="007430F8" w:rsidRPr="00004130">
        <w:rPr>
          <w:b/>
          <w:u w:val="single"/>
        </w:rPr>
        <w:t>ов</w:t>
      </w:r>
      <w:r w:rsidR="007430F8" w:rsidRPr="00004130">
        <w:rPr>
          <w:b/>
          <w:spacing w:val="1"/>
          <w:u w:val="single"/>
        </w:rPr>
        <w:t>р</w:t>
      </w:r>
      <w:r w:rsidR="007430F8" w:rsidRPr="00004130">
        <w:rPr>
          <w:b/>
          <w:spacing w:val="-1"/>
          <w:u w:val="single"/>
        </w:rPr>
        <w:t>е</w:t>
      </w:r>
      <w:r w:rsidR="007430F8" w:rsidRPr="00004130">
        <w:rPr>
          <w:b/>
          <w:spacing w:val="1"/>
          <w:u w:val="single"/>
        </w:rPr>
        <w:t>д</w:t>
      </w:r>
      <w:r w:rsidR="007430F8" w:rsidRPr="00004130">
        <w:rPr>
          <w:b/>
          <w:u w:val="single"/>
        </w:rPr>
        <w:t>уз</w:t>
      </w:r>
      <w:r w:rsidR="004A4E3B">
        <w:rPr>
          <w:b/>
          <w:u w:val="single"/>
        </w:rPr>
        <w:t xml:space="preserve"> </w:t>
      </w:r>
      <w:r w:rsidR="007430F8" w:rsidRPr="00004130">
        <w:rPr>
          <w:b/>
          <w:spacing w:val="2"/>
          <w:u w:val="single"/>
        </w:rPr>
        <w:t>а</w:t>
      </w:r>
      <w:r w:rsidR="007430F8" w:rsidRPr="00004130">
        <w:rPr>
          <w:b/>
          <w:spacing w:val="-6"/>
          <w:u w:val="single"/>
        </w:rPr>
        <w:t>ш</w:t>
      </w:r>
      <w:r w:rsidR="007430F8" w:rsidRPr="00004130">
        <w:rPr>
          <w:b/>
          <w:spacing w:val="2"/>
          <w:u w:val="single"/>
        </w:rPr>
        <w:t>т</w:t>
      </w:r>
      <w:r w:rsidR="007430F8" w:rsidRPr="00004130">
        <w:rPr>
          <w:b/>
          <w:spacing w:val="1"/>
          <w:u w:val="single"/>
        </w:rPr>
        <w:t>ић</w:t>
      </w:r>
      <w:r w:rsidR="007430F8" w:rsidRPr="00004130">
        <w:rPr>
          <w:b/>
          <w:spacing w:val="-1"/>
          <w:u w:val="single"/>
        </w:rPr>
        <w:t>е</w:t>
      </w:r>
      <w:r w:rsidR="007430F8" w:rsidRPr="00004130">
        <w:rPr>
          <w:b/>
          <w:spacing w:val="1"/>
          <w:u w:val="single"/>
        </w:rPr>
        <w:t>ни</w:t>
      </w:r>
      <w:r w:rsidR="007430F8" w:rsidRPr="00004130">
        <w:rPr>
          <w:b/>
          <w:u w:val="single"/>
        </w:rPr>
        <w:t>х</w:t>
      </w:r>
      <w:r w:rsidR="004A4E3B">
        <w:rPr>
          <w:b/>
          <w:u w:val="single"/>
        </w:rPr>
        <w:t xml:space="preserve"> </w:t>
      </w:r>
      <w:r w:rsidR="007430F8" w:rsidRPr="00004130">
        <w:rPr>
          <w:b/>
          <w:spacing w:val="1"/>
          <w:u w:val="single"/>
        </w:rPr>
        <w:t>пр</w:t>
      </w:r>
      <w:r w:rsidR="007430F8" w:rsidRPr="00004130">
        <w:rPr>
          <w:b/>
          <w:u w:val="single"/>
        </w:rPr>
        <w:t>ава</w:t>
      </w:r>
      <w:r w:rsidR="004A4E3B">
        <w:rPr>
          <w:b/>
          <w:u w:val="single"/>
        </w:rPr>
        <w:t xml:space="preserve"> </w:t>
      </w:r>
      <w:r w:rsidR="007430F8" w:rsidRPr="00004130">
        <w:rPr>
          <w:b/>
          <w:spacing w:val="1"/>
          <w:u w:val="single"/>
        </w:rPr>
        <w:t>и</w:t>
      </w:r>
      <w:r w:rsidR="007430F8" w:rsidRPr="00004130">
        <w:rPr>
          <w:b/>
          <w:spacing w:val="-1"/>
          <w:u w:val="single"/>
        </w:rPr>
        <w:t>н</w:t>
      </w:r>
      <w:r w:rsidR="007430F8" w:rsidRPr="00004130">
        <w:rPr>
          <w:b/>
          <w:spacing w:val="2"/>
          <w:u w:val="single"/>
        </w:rPr>
        <w:t>т</w:t>
      </w:r>
      <w:r w:rsidR="007430F8" w:rsidRPr="00004130">
        <w:rPr>
          <w:b/>
          <w:spacing w:val="-1"/>
          <w:u w:val="single"/>
        </w:rPr>
        <w:t>е</w:t>
      </w:r>
      <w:r w:rsidR="007430F8" w:rsidRPr="00004130">
        <w:rPr>
          <w:b/>
          <w:u w:val="single"/>
        </w:rPr>
        <w:t>л</w:t>
      </w:r>
      <w:r w:rsidR="007430F8" w:rsidRPr="00004130">
        <w:rPr>
          <w:b/>
          <w:spacing w:val="-1"/>
          <w:u w:val="single"/>
        </w:rPr>
        <w:t>е</w:t>
      </w:r>
      <w:r w:rsidR="007430F8" w:rsidRPr="00004130">
        <w:rPr>
          <w:b/>
          <w:spacing w:val="1"/>
          <w:u w:val="single"/>
        </w:rPr>
        <w:t>к</w:t>
      </w:r>
      <w:r w:rsidR="007430F8" w:rsidRPr="00004130">
        <w:rPr>
          <w:b/>
          <w:spacing w:val="2"/>
          <w:u w:val="single"/>
        </w:rPr>
        <w:t>т</w:t>
      </w:r>
      <w:r w:rsidR="007430F8" w:rsidRPr="00004130">
        <w:rPr>
          <w:b/>
          <w:u w:val="single"/>
        </w:rPr>
        <w:t>уал</w:t>
      </w:r>
      <w:r w:rsidR="007430F8" w:rsidRPr="00004130">
        <w:rPr>
          <w:b/>
          <w:spacing w:val="-2"/>
          <w:u w:val="single"/>
        </w:rPr>
        <w:t>н</w:t>
      </w:r>
      <w:r w:rsidR="007430F8" w:rsidRPr="00004130">
        <w:rPr>
          <w:b/>
          <w:u w:val="single"/>
        </w:rPr>
        <w:t xml:space="preserve">е </w:t>
      </w:r>
      <w:r w:rsidR="007430F8" w:rsidRPr="00004130">
        <w:rPr>
          <w:b/>
          <w:spacing w:val="-1"/>
          <w:u w:val="single"/>
        </w:rPr>
        <w:t>с</w:t>
      </w:r>
      <w:r w:rsidR="007430F8" w:rsidRPr="00004130">
        <w:rPr>
          <w:b/>
          <w:u w:val="single"/>
        </w:rPr>
        <w:t>воји</w:t>
      </w:r>
      <w:r w:rsidR="007430F8" w:rsidRPr="00004130">
        <w:rPr>
          <w:b/>
          <w:spacing w:val="1"/>
          <w:u w:val="single"/>
        </w:rPr>
        <w:t>н</w:t>
      </w:r>
      <w:r w:rsidR="007430F8" w:rsidRPr="00004130">
        <w:rPr>
          <w:b/>
          <w:u w:val="single"/>
        </w:rPr>
        <w:t>е</w:t>
      </w:r>
      <w:r w:rsidR="004A4E3B">
        <w:rPr>
          <w:b/>
          <w:u w:val="single"/>
        </w:rPr>
        <w:t xml:space="preserve"> </w:t>
      </w:r>
      <w:r w:rsidR="007430F8" w:rsidRPr="00004130">
        <w:rPr>
          <w:b/>
          <w:spacing w:val="2"/>
          <w:u w:val="single"/>
        </w:rPr>
        <w:t>т</w:t>
      </w:r>
      <w:r w:rsidR="007430F8" w:rsidRPr="00004130">
        <w:rPr>
          <w:b/>
          <w:spacing w:val="1"/>
          <w:u w:val="single"/>
        </w:rPr>
        <w:t>р</w:t>
      </w:r>
      <w:r w:rsidR="007430F8" w:rsidRPr="00004130">
        <w:rPr>
          <w:b/>
          <w:spacing w:val="-1"/>
          <w:u w:val="single"/>
        </w:rPr>
        <w:t>е</w:t>
      </w:r>
      <w:r w:rsidR="007430F8" w:rsidRPr="00004130">
        <w:rPr>
          <w:b/>
          <w:spacing w:val="1"/>
          <w:u w:val="single"/>
        </w:rPr>
        <w:t>ћи</w:t>
      </w:r>
      <w:r w:rsidR="007430F8" w:rsidRPr="00004130">
        <w:rPr>
          <w:b/>
          <w:u w:val="single"/>
        </w:rPr>
        <w:t xml:space="preserve">х </w:t>
      </w:r>
      <w:r w:rsidR="007430F8" w:rsidRPr="00004130">
        <w:rPr>
          <w:b/>
          <w:spacing w:val="-3"/>
          <w:u w:val="single"/>
        </w:rPr>
        <w:t>л</w:t>
      </w:r>
      <w:r w:rsidR="007430F8" w:rsidRPr="00004130">
        <w:rPr>
          <w:b/>
          <w:spacing w:val="1"/>
          <w:u w:val="single"/>
        </w:rPr>
        <w:t>иц</w:t>
      </w:r>
      <w:r w:rsidR="007430F8" w:rsidRPr="00004130">
        <w:rPr>
          <w:b/>
          <w:u w:val="single"/>
        </w:rPr>
        <w:t>а</w:t>
      </w:r>
    </w:p>
    <w:p w:rsidR="00361033" w:rsidRPr="004A4E3B" w:rsidRDefault="007430F8" w:rsidP="00452486">
      <w:pPr>
        <w:ind w:right="-14"/>
        <w:jc w:val="both"/>
        <w:rPr>
          <w:u w:val="single"/>
        </w:rPr>
      </w:pPr>
      <w:proofErr w:type="gramStart"/>
      <w:r w:rsidRPr="009C5D0B">
        <w:lastRenderedPageBreak/>
        <w:t>Накнаду</w:t>
      </w:r>
      <w:r w:rsidR="004A4E3B">
        <w:t xml:space="preserve"> </w:t>
      </w:r>
      <w:r w:rsidRPr="009C5D0B">
        <w:t>за</w:t>
      </w:r>
      <w:r w:rsidR="004A4E3B">
        <w:t xml:space="preserve"> </w:t>
      </w:r>
      <w:r w:rsidRPr="009C5D0B">
        <w:t>коришћење</w:t>
      </w:r>
      <w:r w:rsidR="004A4E3B">
        <w:t xml:space="preserve"> </w:t>
      </w:r>
      <w:r w:rsidRPr="009C5D0B">
        <w:t>патената,</w:t>
      </w:r>
      <w:r w:rsidR="003C0B5C">
        <w:rPr>
          <w:lang w:val="sr-Cyrl-RS"/>
        </w:rPr>
        <w:t xml:space="preserve"> </w:t>
      </w:r>
      <w:r w:rsidRPr="009C5D0B">
        <w:t>као</w:t>
      </w:r>
      <w:r w:rsidR="004A4E3B">
        <w:t xml:space="preserve"> </w:t>
      </w:r>
      <w:r w:rsidRPr="009C5D0B">
        <w:t>и</w:t>
      </w:r>
      <w:r w:rsidR="004A4E3B">
        <w:t xml:space="preserve"> </w:t>
      </w:r>
      <w:r w:rsidRPr="009C5D0B">
        <w:t>одговорност</w:t>
      </w:r>
      <w:r w:rsidR="004A4E3B">
        <w:t xml:space="preserve"> </w:t>
      </w:r>
      <w:r w:rsidRPr="009C5D0B">
        <w:t>за</w:t>
      </w:r>
      <w:r w:rsidR="004A4E3B">
        <w:t xml:space="preserve"> </w:t>
      </w:r>
      <w:r w:rsidRPr="009C5D0B">
        <w:t>повреду</w:t>
      </w:r>
      <w:r w:rsidR="004A4E3B">
        <w:t xml:space="preserve"> </w:t>
      </w:r>
      <w:r w:rsidRPr="009C5D0B">
        <w:t>заштићених права</w:t>
      </w:r>
      <w:r w:rsidR="004A4E3B">
        <w:t xml:space="preserve"> </w:t>
      </w:r>
      <w:r w:rsidRPr="009C5D0B">
        <w:t>интелектуалне својине трећих лица сноси</w:t>
      </w:r>
      <w:r w:rsidR="004A4E3B">
        <w:t xml:space="preserve"> </w:t>
      </w:r>
      <w:r w:rsidRPr="009C5D0B">
        <w:t>понуђач.</w:t>
      </w:r>
      <w:proofErr w:type="gramEnd"/>
    </w:p>
    <w:p w:rsidR="00452486" w:rsidRDefault="00452486" w:rsidP="00452486">
      <w:pPr>
        <w:tabs>
          <w:tab w:val="left" w:pos="1441"/>
        </w:tabs>
        <w:ind w:right="-14"/>
        <w:jc w:val="both"/>
        <w:rPr>
          <w:lang w:val="sr-Cyrl-RS"/>
        </w:rPr>
      </w:pPr>
    </w:p>
    <w:p w:rsidR="004A4E3B" w:rsidRDefault="007D7231" w:rsidP="00452486">
      <w:pPr>
        <w:tabs>
          <w:tab w:val="left" w:pos="1441"/>
        </w:tabs>
        <w:ind w:right="-14"/>
        <w:jc w:val="both"/>
      </w:pPr>
      <w:r>
        <w:rPr>
          <w:b/>
          <w:u w:val="single"/>
        </w:rPr>
        <w:t>16</w:t>
      </w:r>
      <w:r w:rsidR="00004130" w:rsidRPr="00004130">
        <w:rPr>
          <w:b/>
          <w:u w:val="single"/>
        </w:rPr>
        <w:t xml:space="preserve">. </w:t>
      </w:r>
      <w:r w:rsidR="00004130" w:rsidRPr="00004130">
        <w:rPr>
          <w:b/>
          <w:spacing w:val="3"/>
          <w:u w:val="single"/>
        </w:rPr>
        <w:t>Н</w:t>
      </w:r>
      <w:r w:rsidR="00004130" w:rsidRPr="00004130">
        <w:rPr>
          <w:b/>
          <w:spacing w:val="2"/>
          <w:u w:val="single"/>
        </w:rPr>
        <w:t>а</w:t>
      </w:r>
      <w:r w:rsidR="00004130" w:rsidRPr="00004130">
        <w:rPr>
          <w:b/>
          <w:spacing w:val="1"/>
          <w:u w:val="single"/>
        </w:rPr>
        <w:t>ч</w:t>
      </w:r>
      <w:r w:rsidR="00004130" w:rsidRPr="00004130">
        <w:rPr>
          <w:b/>
          <w:spacing w:val="3"/>
          <w:u w:val="single"/>
        </w:rPr>
        <w:t>и</w:t>
      </w:r>
      <w:r w:rsidR="00004130" w:rsidRPr="00004130">
        <w:rPr>
          <w:b/>
          <w:u w:val="single"/>
        </w:rPr>
        <w:t>н</w:t>
      </w:r>
      <w:r w:rsidR="004A4E3B">
        <w:rPr>
          <w:b/>
          <w:u w:val="single"/>
        </w:rPr>
        <w:t xml:space="preserve"> </w:t>
      </w:r>
      <w:r w:rsidR="00004130" w:rsidRPr="00004130">
        <w:rPr>
          <w:b/>
          <w:u w:val="single"/>
        </w:rPr>
        <w:t>и</w:t>
      </w:r>
      <w:r w:rsidR="00004130" w:rsidRPr="00004130">
        <w:rPr>
          <w:b/>
          <w:spacing w:val="3"/>
          <w:u w:val="single"/>
        </w:rPr>
        <w:t xml:space="preserve"> р</w:t>
      </w:r>
      <w:r w:rsidR="00004130" w:rsidRPr="00004130">
        <w:rPr>
          <w:b/>
          <w:u w:val="single"/>
        </w:rPr>
        <w:t>ок</w:t>
      </w:r>
      <w:r w:rsidR="004A4E3B">
        <w:rPr>
          <w:b/>
          <w:u w:val="single"/>
        </w:rPr>
        <w:t xml:space="preserve"> </w:t>
      </w:r>
      <w:r w:rsidR="00004130" w:rsidRPr="00004130">
        <w:rPr>
          <w:b/>
          <w:spacing w:val="2"/>
          <w:u w:val="single"/>
        </w:rPr>
        <w:t>з</w:t>
      </w:r>
      <w:r w:rsidR="00004130" w:rsidRPr="00004130">
        <w:rPr>
          <w:b/>
          <w:u w:val="single"/>
        </w:rPr>
        <w:t>а</w:t>
      </w:r>
      <w:r w:rsidR="004A4E3B">
        <w:rPr>
          <w:b/>
          <w:u w:val="single"/>
        </w:rPr>
        <w:t xml:space="preserve"> </w:t>
      </w:r>
      <w:r w:rsidR="00004130" w:rsidRPr="00004130">
        <w:rPr>
          <w:b/>
          <w:spacing w:val="3"/>
          <w:u w:val="single"/>
        </w:rPr>
        <w:t>п</w:t>
      </w:r>
      <w:r w:rsidR="00004130" w:rsidRPr="00004130">
        <w:rPr>
          <w:b/>
          <w:u w:val="single"/>
        </w:rPr>
        <w:t>о</w:t>
      </w:r>
      <w:r w:rsidR="00004130" w:rsidRPr="00004130">
        <w:rPr>
          <w:b/>
          <w:spacing w:val="3"/>
          <w:u w:val="single"/>
        </w:rPr>
        <w:t>дн</w:t>
      </w:r>
      <w:r w:rsidR="00004130" w:rsidRPr="00004130">
        <w:rPr>
          <w:b/>
          <w:spacing w:val="2"/>
          <w:u w:val="single"/>
        </w:rPr>
        <w:t>о</w:t>
      </w:r>
      <w:r w:rsidR="00004130" w:rsidRPr="00004130">
        <w:rPr>
          <w:b/>
          <w:spacing w:val="-3"/>
          <w:u w:val="single"/>
        </w:rPr>
        <w:t>ш</w:t>
      </w:r>
      <w:r w:rsidR="00004130" w:rsidRPr="00004130">
        <w:rPr>
          <w:b/>
          <w:spacing w:val="1"/>
          <w:u w:val="single"/>
        </w:rPr>
        <w:t>е</w:t>
      </w:r>
      <w:r w:rsidR="00004130" w:rsidRPr="00004130">
        <w:rPr>
          <w:b/>
          <w:spacing w:val="3"/>
          <w:u w:val="single"/>
        </w:rPr>
        <w:t>њ</w:t>
      </w:r>
      <w:r w:rsidR="00004130" w:rsidRPr="00004130">
        <w:rPr>
          <w:b/>
          <w:u w:val="single"/>
        </w:rPr>
        <w:t>е</w:t>
      </w:r>
      <w:r w:rsidR="004A4E3B">
        <w:rPr>
          <w:b/>
          <w:u w:val="single"/>
        </w:rPr>
        <w:t xml:space="preserve"> </w:t>
      </w:r>
      <w:r w:rsidR="00004130" w:rsidRPr="00004130">
        <w:rPr>
          <w:b/>
          <w:spacing w:val="7"/>
          <w:u w:val="single"/>
        </w:rPr>
        <w:t>з</w:t>
      </w:r>
      <w:r w:rsidR="00004130" w:rsidRPr="00004130">
        <w:rPr>
          <w:b/>
          <w:u w:val="single"/>
        </w:rPr>
        <w:t>ах</w:t>
      </w:r>
      <w:r w:rsidR="00004130" w:rsidRPr="00004130">
        <w:rPr>
          <w:b/>
          <w:spacing w:val="2"/>
          <w:u w:val="single"/>
        </w:rPr>
        <w:t>т</w:t>
      </w:r>
      <w:r w:rsidR="00004130" w:rsidRPr="00004130">
        <w:rPr>
          <w:b/>
          <w:spacing w:val="-1"/>
          <w:u w:val="single"/>
        </w:rPr>
        <w:t>е</w:t>
      </w:r>
      <w:r w:rsidR="00004130" w:rsidRPr="00004130">
        <w:rPr>
          <w:b/>
          <w:u w:val="single"/>
        </w:rPr>
        <w:t xml:space="preserve">ва за </w:t>
      </w:r>
      <w:r w:rsidR="00004130" w:rsidRPr="00004130">
        <w:rPr>
          <w:b/>
          <w:spacing w:val="-1"/>
          <w:u w:val="single"/>
        </w:rPr>
        <w:t>з</w:t>
      </w:r>
      <w:r w:rsidR="00004130" w:rsidRPr="00004130">
        <w:rPr>
          <w:b/>
          <w:spacing w:val="2"/>
          <w:u w:val="single"/>
        </w:rPr>
        <w:t>а</w:t>
      </w:r>
      <w:r w:rsidR="00004130" w:rsidRPr="00004130">
        <w:rPr>
          <w:b/>
          <w:spacing w:val="-3"/>
          <w:u w:val="single"/>
        </w:rPr>
        <w:t>ш</w:t>
      </w:r>
      <w:r w:rsidR="00004130" w:rsidRPr="00004130">
        <w:rPr>
          <w:b/>
          <w:spacing w:val="2"/>
          <w:u w:val="single"/>
        </w:rPr>
        <w:t>т</w:t>
      </w:r>
      <w:r w:rsidR="00004130" w:rsidRPr="00004130">
        <w:rPr>
          <w:b/>
          <w:spacing w:val="1"/>
          <w:u w:val="single"/>
        </w:rPr>
        <w:t>и</w:t>
      </w:r>
      <w:r w:rsidR="00004130" w:rsidRPr="00004130">
        <w:rPr>
          <w:b/>
          <w:spacing w:val="2"/>
          <w:u w:val="single"/>
        </w:rPr>
        <w:t>т</w:t>
      </w:r>
      <w:r w:rsidR="00004130" w:rsidRPr="00004130">
        <w:rPr>
          <w:b/>
          <w:u w:val="single"/>
        </w:rPr>
        <w:t xml:space="preserve">у </w:t>
      </w:r>
      <w:r w:rsidR="00004130" w:rsidRPr="00004130">
        <w:rPr>
          <w:b/>
          <w:spacing w:val="1"/>
          <w:u w:val="single"/>
        </w:rPr>
        <w:t>пр</w:t>
      </w:r>
      <w:r w:rsidR="00004130" w:rsidRPr="00004130">
        <w:rPr>
          <w:b/>
          <w:u w:val="single"/>
        </w:rPr>
        <w:t xml:space="preserve">ава </w:t>
      </w:r>
      <w:r w:rsidR="00004130" w:rsidRPr="00004130">
        <w:rPr>
          <w:b/>
          <w:spacing w:val="1"/>
          <w:u w:val="single"/>
        </w:rPr>
        <w:t>п</w:t>
      </w:r>
      <w:r w:rsidR="00004130" w:rsidRPr="00004130">
        <w:rPr>
          <w:b/>
          <w:u w:val="single"/>
        </w:rPr>
        <w:t>о</w:t>
      </w:r>
      <w:r w:rsidR="00004130" w:rsidRPr="00004130">
        <w:rPr>
          <w:b/>
          <w:spacing w:val="1"/>
          <w:u w:val="single"/>
        </w:rPr>
        <w:t>н</w:t>
      </w:r>
      <w:r w:rsidR="00004130" w:rsidRPr="00004130">
        <w:rPr>
          <w:b/>
          <w:u w:val="single"/>
        </w:rPr>
        <w:t>уђа</w:t>
      </w:r>
      <w:r w:rsidR="00004130" w:rsidRPr="00004130">
        <w:rPr>
          <w:b/>
          <w:spacing w:val="-3"/>
          <w:u w:val="single"/>
        </w:rPr>
        <w:t>ч</w:t>
      </w:r>
      <w:r w:rsidR="00004130" w:rsidRPr="00004130">
        <w:rPr>
          <w:b/>
          <w:u w:val="single"/>
        </w:rPr>
        <w:t>а</w:t>
      </w:r>
    </w:p>
    <w:p w:rsidR="00004130" w:rsidRDefault="00453EB8" w:rsidP="00452486">
      <w:pPr>
        <w:tabs>
          <w:tab w:val="left" w:pos="1441"/>
        </w:tabs>
        <w:ind w:right="-14"/>
        <w:jc w:val="both"/>
      </w:pPr>
      <w:r w:rsidRPr="00004130">
        <w:rPr>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04130" w:rsidRDefault="00453EB8" w:rsidP="00452486">
      <w:pPr>
        <w:tabs>
          <w:tab w:val="left" w:pos="1441"/>
        </w:tabs>
        <w:ind w:right="-14"/>
        <w:jc w:val="both"/>
      </w:pPr>
      <w:r w:rsidRPr="00004130">
        <w:rPr>
          <w:lang w:val="ru-RU"/>
        </w:rPr>
        <w:t xml:space="preserve">Захтев за заштиту права подноси се наручиоцу, а копија се истовремено доставља Републичкој комисији. </w:t>
      </w:r>
    </w:p>
    <w:p w:rsidR="003C0B11" w:rsidRPr="003C0B11" w:rsidRDefault="00453EB8" w:rsidP="00452486">
      <w:pPr>
        <w:tabs>
          <w:tab w:val="left" w:pos="1441"/>
        </w:tabs>
        <w:ind w:right="-14"/>
        <w:jc w:val="both"/>
        <w:rPr>
          <w:lang w:val="sr-Cyrl-RS"/>
        </w:rPr>
      </w:pPr>
      <w:r w:rsidRPr="00004130">
        <w:rPr>
          <w:lang w:val="ru-RU"/>
        </w:rPr>
        <w:t xml:space="preserve">Захтев за заштиту права се може доставити наручиоцу и путем електронске поште на </w:t>
      </w:r>
      <w:r w:rsidRPr="00004130">
        <w:t>e-mail</w:t>
      </w:r>
      <w:r w:rsidRPr="00004130">
        <w:rPr>
          <w:lang w:val="ru-RU"/>
        </w:rPr>
        <w:t xml:space="preserve">: </w:t>
      </w:r>
      <w:hyperlink r:id="rId16" w:history="1">
        <w:r w:rsidR="003C0B11" w:rsidRPr="000677BE">
          <w:rPr>
            <w:rStyle w:val="Hyperlink"/>
          </w:rPr>
          <w:t>ivanad</w:t>
        </w:r>
        <w:r w:rsidR="003C0B11" w:rsidRPr="000677BE">
          <w:rPr>
            <w:rStyle w:val="Hyperlink"/>
            <w:lang w:val="ru-RU"/>
          </w:rPr>
          <w:t>@</w:t>
        </w:r>
        <w:r w:rsidR="003C0B11" w:rsidRPr="000677BE">
          <w:rPr>
            <w:rStyle w:val="Hyperlink"/>
          </w:rPr>
          <w:t>matf.bg.ac.rs</w:t>
        </w:r>
      </w:hyperlink>
    </w:p>
    <w:p w:rsidR="00004130" w:rsidRDefault="00453EB8" w:rsidP="00452486">
      <w:pPr>
        <w:tabs>
          <w:tab w:val="left" w:pos="1441"/>
        </w:tabs>
        <w:ind w:right="-14"/>
        <w:jc w:val="both"/>
      </w:pPr>
      <w:proofErr w:type="gramStart"/>
      <w:r w:rsidRPr="00004130">
        <w:t>Захтев за заштиту права којим се оспорава врста поступка, сад</w:t>
      </w:r>
      <w:r w:rsidRPr="00004130">
        <w:rPr>
          <w:lang w:val="sr-Cyrl-CS"/>
        </w:rPr>
        <w:t>р</w:t>
      </w:r>
      <w:r w:rsidRPr="00004130">
        <w:t xml:space="preserve">жина позива за подношење понуда или конкурсне докуметације сматраће се благовременим ако је примљен од стране наручиоца </w:t>
      </w:r>
      <w:r w:rsidRPr="00004130">
        <w:rPr>
          <w:lang w:val="sr-Cyrl-CS"/>
        </w:rPr>
        <w:t xml:space="preserve">најкаснијеседам </w:t>
      </w:r>
      <w:r w:rsidRPr="00004130">
        <w:t>дана пре истека рока за подношење понуда, без обзира на начин достављања и уколико је подносилац захтева у складу са чл.</w:t>
      </w:r>
      <w:proofErr w:type="gramEnd"/>
      <w:r w:rsidRPr="00004130">
        <w:t xml:space="preserve"> 63. </w:t>
      </w:r>
      <w:proofErr w:type="gramStart"/>
      <w:r w:rsidRPr="00004130">
        <w:t>ст</w:t>
      </w:r>
      <w:proofErr w:type="gramEnd"/>
      <w:r w:rsidRPr="00004130">
        <w:t xml:space="preserve">. 2. </w:t>
      </w:r>
      <w:proofErr w:type="gramStart"/>
      <w:r w:rsidRPr="00004130">
        <w:t>закона</w:t>
      </w:r>
      <w:proofErr w:type="gramEnd"/>
      <w:r w:rsidRPr="00004130">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004130" w:rsidRDefault="00453EB8" w:rsidP="00452486">
      <w:pPr>
        <w:tabs>
          <w:tab w:val="left" w:pos="1441"/>
        </w:tabs>
        <w:ind w:right="-14"/>
        <w:jc w:val="both"/>
      </w:pPr>
      <w:proofErr w:type="gramStart"/>
      <w:r w:rsidRPr="00004130">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004130" w:rsidRDefault="00453EB8" w:rsidP="00452486">
      <w:pPr>
        <w:tabs>
          <w:tab w:val="left" w:pos="1441"/>
        </w:tabs>
        <w:ind w:right="-14"/>
        <w:jc w:val="both"/>
      </w:pPr>
      <w:proofErr w:type="gramStart"/>
      <w:r w:rsidRPr="00004130">
        <w:t xml:space="preserve">После доношења одлуке о додели уговора и одлуке о обустави поступка, рок за подношење захтева за заштиту права је </w:t>
      </w:r>
      <w:r w:rsidRPr="00004130">
        <w:rPr>
          <w:lang w:val="sr-Cyrl-CS"/>
        </w:rPr>
        <w:t>десет</w:t>
      </w:r>
      <w:r w:rsidRPr="00004130">
        <w:t>дана од дана објављивања одлуке на Порталу јавних набавки.</w:t>
      </w:r>
      <w:proofErr w:type="gramEnd"/>
    </w:p>
    <w:p w:rsidR="00004130" w:rsidRDefault="00453EB8" w:rsidP="00452486">
      <w:pPr>
        <w:tabs>
          <w:tab w:val="left" w:pos="1441"/>
        </w:tabs>
        <w:ind w:right="-14"/>
        <w:jc w:val="both"/>
      </w:pPr>
      <w:proofErr w:type="gramStart"/>
      <w:r w:rsidRPr="00004130">
        <w:t>Захтев за заштиту права не задржава даље активности наручиоца у поступку јавне набавке у складу са чл.</w:t>
      </w:r>
      <w:proofErr w:type="gramEnd"/>
      <w:r w:rsidRPr="00004130">
        <w:t xml:space="preserve"> 150. Закона о јавним набавкама.</w:t>
      </w:r>
    </w:p>
    <w:p w:rsidR="00004130" w:rsidRDefault="00453EB8" w:rsidP="00452486">
      <w:pPr>
        <w:tabs>
          <w:tab w:val="left" w:pos="1441"/>
        </w:tabs>
        <w:ind w:right="-14"/>
        <w:jc w:val="both"/>
      </w:pPr>
      <w:r w:rsidRPr="0000413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004130" w:rsidRDefault="00453EB8" w:rsidP="00452486">
      <w:pPr>
        <w:tabs>
          <w:tab w:val="left" w:pos="1441"/>
        </w:tabs>
        <w:ind w:right="-14"/>
        <w:jc w:val="both"/>
      </w:pPr>
      <w:r w:rsidRPr="00004130">
        <w:rPr>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3EB8" w:rsidRPr="00004130" w:rsidRDefault="00453EB8" w:rsidP="00452486">
      <w:pPr>
        <w:tabs>
          <w:tab w:val="left" w:pos="1441"/>
        </w:tabs>
        <w:ind w:right="-14"/>
        <w:jc w:val="both"/>
        <w:rPr>
          <w:lang w:val="ru-RU"/>
        </w:rPr>
      </w:pPr>
      <w:r w:rsidRPr="00004130">
        <w:rPr>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53EB8" w:rsidRPr="00004130" w:rsidRDefault="00453EB8" w:rsidP="00452486">
      <w:pPr>
        <w:shd w:val="clear" w:color="auto" w:fill="FFFFFF"/>
        <w:spacing w:line="293" w:lineRule="atLeast"/>
        <w:ind w:right="-14"/>
        <w:jc w:val="both"/>
      </w:pPr>
      <w:proofErr w:type="gramStart"/>
      <w:r w:rsidRPr="00004130">
        <w:rPr>
          <w:lang w:eastAsia="sr-Latn-CS"/>
        </w:rPr>
        <w:t>Подносилац захтева за заштиту права је дужан да на одређени рачун буџета Републике Србије уплати таксу у износ</w:t>
      </w:r>
      <w:r w:rsidR="00452486">
        <w:rPr>
          <w:lang w:eastAsia="sr-Latn-CS"/>
        </w:rPr>
        <w:t>у прописаном чланом 156.</w:t>
      </w:r>
      <w:proofErr w:type="gramEnd"/>
      <w:r w:rsidR="00452486">
        <w:rPr>
          <w:lang w:eastAsia="sr-Latn-CS"/>
        </w:rPr>
        <w:t xml:space="preserve"> ЗЈН (</w:t>
      </w:r>
      <w:r w:rsidR="00452486">
        <w:rPr>
          <w:lang w:val="sr-Cyrl-RS" w:eastAsia="sr-Latn-CS"/>
        </w:rPr>
        <w:t>6</w:t>
      </w:r>
      <w:r w:rsidRPr="00004130">
        <w:rPr>
          <w:lang w:eastAsia="sr-Latn-CS"/>
        </w:rPr>
        <w:t>0.000,00 динара).</w:t>
      </w:r>
    </w:p>
    <w:p w:rsidR="00453EB8" w:rsidRPr="00004130" w:rsidRDefault="00453EB8" w:rsidP="00452486">
      <w:pPr>
        <w:shd w:val="clear" w:color="auto" w:fill="FFFFFF"/>
        <w:spacing w:line="293" w:lineRule="atLeast"/>
        <w:ind w:right="-14"/>
        <w:jc w:val="both"/>
        <w:rPr>
          <w:lang w:eastAsia="sr-Latn-CS"/>
        </w:rPr>
      </w:pPr>
      <w:proofErr w:type="gramStart"/>
      <w:r w:rsidRPr="00004130">
        <w:rPr>
          <w:b/>
          <w:bCs/>
          <w:lang w:eastAsia="sr-Latn-CS"/>
        </w:rPr>
        <w:t>Као доказ о уплати таксе, </w:t>
      </w:r>
      <w:r w:rsidRPr="00004130">
        <w:rPr>
          <w:bCs/>
          <w:lang w:eastAsia="sr-Latn-CS"/>
        </w:rPr>
        <w:t>у смислу члана 151.став 1.</w:t>
      </w:r>
      <w:proofErr w:type="gramEnd"/>
      <w:r w:rsidRPr="00004130">
        <w:rPr>
          <w:bCs/>
          <w:lang w:eastAsia="sr-Latn-CS"/>
        </w:rPr>
        <w:t xml:space="preserve"> </w:t>
      </w:r>
      <w:proofErr w:type="gramStart"/>
      <w:r w:rsidRPr="00004130">
        <w:rPr>
          <w:bCs/>
          <w:lang w:eastAsia="sr-Latn-CS"/>
        </w:rPr>
        <w:t>тачка</w:t>
      </w:r>
      <w:proofErr w:type="gramEnd"/>
      <w:r w:rsidRPr="00004130">
        <w:rPr>
          <w:bCs/>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04130">
        <w:rPr>
          <w:b/>
          <w:bCs/>
          <w:lang w:eastAsia="sr-Latn-CS"/>
        </w:rPr>
        <w:t xml:space="preserve">, </w:t>
      </w:r>
      <w:r w:rsidRPr="00004130">
        <w:rPr>
          <w:b/>
          <w:bCs/>
          <w:u w:val="single"/>
          <w:lang w:eastAsia="sr-Latn-CS"/>
        </w:rPr>
        <w:t>прихватиће се</w:t>
      </w:r>
      <w:r w:rsidRPr="00004130">
        <w:rPr>
          <w:b/>
          <w:bCs/>
          <w:lang w:eastAsia="sr-Latn-CS"/>
        </w:rPr>
        <w:t>: </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1) Потврда о извршеној уплати републичке административне таксе из члана 156. ЗЈН која садржи следеће: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(1)  </w:t>
      </w:r>
      <w:proofErr w:type="gramStart"/>
      <w:r w:rsidRPr="00004130">
        <w:rPr>
          <w:lang w:eastAsia="sr-Latn-CS"/>
        </w:rPr>
        <w:t>да</w:t>
      </w:r>
      <w:proofErr w:type="gramEnd"/>
      <w:r w:rsidRPr="00004130">
        <w:rPr>
          <w:lang w:eastAsia="sr-Latn-CS"/>
        </w:rPr>
        <w:t xml:space="preserve"> буде издата од стране банке и да садржи печат банке;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(2) да представља доказ о извршеној уплати</w:t>
      </w:r>
      <w:proofErr w:type="gramStart"/>
      <w:r w:rsidRPr="00004130">
        <w:rPr>
          <w:lang w:eastAsia="sr-Latn-CS"/>
        </w:rPr>
        <w:t>  таксе</w:t>
      </w:r>
      <w:proofErr w:type="gramEnd"/>
      <w:r w:rsidRPr="00004130">
        <w:rPr>
          <w:lang w:eastAsia="sr-Latn-CS"/>
        </w:rPr>
        <w:t>, што значи да потврда мора да садржи  податак да је налог за уплату таксе, односно налог за пренос средстава реализован</w:t>
      </w:r>
      <w:r w:rsidR="00254DD1" w:rsidRPr="00004130">
        <w:rPr>
          <w:lang w:eastAsia="sr-Latn-CS"/>
        </w:rPr>
        <w:t xml:space="preserve">, као и датум извршења налога; </w:t>
      </w:r>
      <w:r w:rsidRPr="00004130">
        <w:rPr>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(3)  </w:t>
      </w:r>
      <w:proofErr w:type="gramStart"/>
      <w:r w:rsidRPr="00004130">
        <w:rPr>
          <w:lang w:eastAsia="sr-Latn-CS"/>
        </w:rPr>
        <w:t>износ</w:t>
      </w:r>
      <w:proofErr w:type="gramEnd"/>
      <w:r w:rsidRPr="00004130">
        <w:rPr>
          <w:lang w:eastAsia="sr-Latn-CS"/>
        </w:rPr>
        <w:t xml:space="preserve"> таксе из члана 156. ЗЈН чија се уплата врши;</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(4)  </w:t>
      </w:r>
      <w:proofErr w:type="gramStart"/>
      <w:r w:rsidRPr="00004130">
        <w:rPr>
          <w:lang w:eastAsia="sr-Latn-CS"/>
        </w:rPr>
        <w:t>број</w:t>
      </w:r>
      <w:proofErr w:type="gramEnd"/>
      <w:r w:rsidRPr="00004130">
        <w:rPr>
          <w:lang w:eastAsia="sr-Latn-CS"/>
        </w:rPr>
        <w:t xml:space="preserve"> рачуна буџета: 840-30678845-06;</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(5)  </w:t>
      </w:r>
      <w:proofErr w:type="gramStart"/>
      <w:r w:rsidRPr="00004130">
        <w:rPr>
          <w:lang w:eastAsia="sr-Latn-CS"/>
        </w:rPr>
        <w:t>шифру</w:t>
      </w:r>
      <w:proofErr w:type="gramEnd"/>
      <w:r w:rsidRPr="00004130">
        <w:rPr>
          <w:lang w:eastAsia="sr-Latn-CS"/>
        </w:rPr>
        <w:t xml:space="preserve"> плаћања: 153 или 253;</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(6)  </w:t>
      </w:r>
      <w:proofErr w:type="gramStart"/>
      <w:r w:rsidRPr="00004130">
        <w:rPr>
          <w:lang w:eastAsia="sr-Latn-CS"/>
        </w:rPr>
        <w:t>позив</w:t>
      </w:r>
      <w:proofErr w:type="gramEnd"/>
      <w:r w:rsidRPr="00004130">
        <w:rPr>
          <w:lang w:eastAsia="sr-Latn-CS"/>
        </w:rPr>
        <w:t xml:space="preserve"> на број: подаци о броју или ознаци јавне набавке поводом које се подноси захтев за заштиту права;</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(7)  </w:t>
      </w:r>
      <w:proofErr w:type="gramStart"/>
      <w:r w:rsidRPr="00004130">
        <w:rPr>
          <w:lang w:eastAsia="sr-Latn-CS"/>
        </w:rPr>
        <w:t>сврха</w:t>
      </w:r>
      <w:proofErr w:type="gramEnd"/>
      <w:r w:rsidRPr="00004130">
        <w:rPr>
          <w:lang w:eastAsia="sr-Latn-CS"/>
        </w:rPr>
        <w:t xml:space="preserve">: такса за </w:t>
      </w:r>
      <w:r w:rsidR="00254DD1" w:rsidRPr="00004130">
        <w:rPr>
          <w:lang w:eastAsia="sr-Latn-CS"/>
        </w:rPr>
        <w:t>ЗЗП; назив наручиоца;  број или</w:t>
      </w:r>
      <w:r w:rsidRPr="00004130">
        <w:rPr>
          <w:lang w:eastAsia="sr-Latn-CS"/>
        </w:rPr>
        <w:t> ознакa јавне набавке поводом које се подноси  захтев за заштиту права;</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(8)  </w:t>
      </w:r>
      <w:proofErr w:type="gramStart"/>
      <w:r w:rsidRPr="00004130">
        <w:rPr>
          <w:lang w:eastAsia="sr-Latn-CS"/>
        </w:rPr>
        <w:t>корисник</w:t>
      </w:r>
      <w:proofErr w:type="gramEnd"/>
      <w:r w:rsidRPr="00004130">
        <w:rPr>
          <w:lang w:eastAsia="sr-Latn-CS"/>
        </w:rPr>
        <w:t>: буџет Републике Србије;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(9)  </w:t>
      </w:r>
      <w:proofErr w:type="gramStart"/>
      <w:r w:rsidRPr="00004130">
        <w:rPr>
          <w:lang w:eastAsia="sr-Latn-CS"/>
        </w:rPr>
        <w:t>назив</w:t>
      </w:r>
      <w:proofErr w:type="gramEnd"/>
      <w:r w:rsidRPr="00004130">
        <w:rPr>
          <w:lang w:eastAsia="sr-Latn-CS"/>
        </w:rPr>
        <w:t xml:space="preserve"> уплатиоца, односно назив подносиоца захтева за заштиту права за којег је извршена уплата таксе;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(10)  </w:t>
      </w:r>
      <w:proofErr w:type="gramStart"/>
      <w:r w:rsidRPr="00004130">
        <w:rPr>
          <w:lang w:eastAsia="sr-Latn-CS"/>
        </w:rPr>
        <w:t>потпис</w:t>
      </w:r>
      <w:proofErr w:type="gramEnd"/>
      <w:r w:rsidRPr="00004130">
        <w:rPr>
          <w:lang w:eastAsia="sr-Latn-CS"/>
        </w:rPr>
        <w:t xml:space="preserve"> овлашћеног лица банке;</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2)</w:t>
      </w:r>
      <w:r w:rsidRPr="00004130">
        <w:rPr>
          <w:lang w:eastAsia="sr-Latn-CS"/>
        </w:rPr>
        <w:t> </w:t>
      </w:r>
      <w:r w:rsidRPr="00004130">
        <w:rPr>
          <w:b/>
          <w:bCs/>
          <w:lang w:eastAsia="sr-Latn-CS"/>
        </w:rPr>
        <w:t>Налог за уплату</w:t>
      </w:r>
      <w:r w:rsidRPr="00004130">
        <w:rPr>
          <w:lang w:eastAsia="sr-Latn-CS"/>
        </w:rPr>
        <w:t>, </w:t>
      </w:r>
      <w:r w:rsidRPr="00004130">
        <w:rPr>
          <w:b/>
          <w:bCs/>
          <w:lang w:eastAsia="sr-Latn-CS"/>
        </w:rPr>
        <w:t xml:space="preserve">први примерак, </w:t>
      </w:r>
      <w:r w:rsidRPr="00004130">
        <w:rPr>
          <w:bCs/>
          <w:lang w:eastAsia="sr-Latn-CS"/>
        </w:rPr>
        <w:t>оверен потписом овлашћеног лица и печатом банке или поште</w:t>
      </w:r>
      <w:r w:rsidRPr="00004130">
        <w:rPr>
          <w:lang w:eastAsia="sr-Latn-CS"/>
        </w:rPr>
        <w:t>, </w:t>
      </w:r>
      <w:r w:rsidRPr="00004130">
        <w:rPr>
          <w:bCs/>
          <w:lang w:eastAsia="sr-Latn-CS"/>
        </w:rPr>
        <w:t xml:space="preserve">који садржии све другеелементе из потврде о извршеној </w:t>
      </w:r>
      <w:proofErr w:type="gramStart"/>
      <w:r w:rsidRPr="00004130">
        <w:rPr>
          <w:bCs/>
          <w:lang w:eastAsia="sr-Latn-CS"/>
        </w:rPr>
        <w:t>уплати  таксе</w:t>
      </w:r>
      <w:proofErr w:type="gramEnd"/>
      <w:r w:rsidRPr="00004130">
        <w:rPr>
          <w:bCs/>
          <w:lang w:eastAsia="sr-Latn-CS"/>
        </w:rPr>
        <w:t xml:space="preserve">, наведене под тачком </w:t>
      </w:r>
      <w:r w:rsidRPr="00004130">
        <w:rPr>
          <w:b/>
          <w:bCs/>
          <w:lang w:eastAsia="sr-Latn-CS"/>
        </w:rPr>
        <w:t>1)</w:t>
      </w:r>
      <w:r w:rsidRPr="00004130">
        <w:rPr>
          <w:lang w:eastAsia="sr-Latn-CS"/>
        </w:rPr>
        <w:t>;</w:t>
      </w:r>
      <w:r w:rsidRPr="00004130">
        <w:rPr>
          <w:bCs/>
          <w:lang w:eastAsia="sr-Latn-CS"/>
        </w:rPr>
        <w:t> </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3) Потврда издата од стране Републике Србије, Министарства финансија, Управе за трезор,</w:t>
      </w:r>
      <w:r w:rsidRPr="00004130">
        <w:rPr>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w:t>
      </w:r>
      <w:proofErr w:type="gramStart"/>
      <w:r w:rsidRPr="00004130">
        <w:rPr>
          <w:lang w:eastAsia="sr-Latn-CS"/>
        </w:rPr>
        <w:t>трезора ,</w:t>
      </w:r>
      <w:proofErr w:type="gramEnd"/>
      <w:r w:rsidRPr="00004130">
        <w:rPr>
          <w:lang w:eastAsia="sr-Latn-CS"/>
        </w:rPr>
        <w:t xml:space="preserve">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453EB8" w:rsidRPr="00004130" w:rsidRDefault="00453EB8" w:rsidP="00452486">
      <w:pPr>
        <w:shd w:val="clear" w:color="auto" w:fill="FFFFFF"/>
        <w:spacing w:line="293" w:lineRule="atLeast"/>
        <w:ind w:right="-14"/>
        <w:jc w:val="both"/>
        <w:rPr>
          <w:lang w:val="sr-Cyrl-CS" w:eastAsia="sr-Latn-CS"/>
        </w:rPr>
      </w:pPr>
      <w:r w:rsidRPr="00004130">
        <w:rPr>
          <w:b/>
          <w:bCs/>
          <w:lang w:eastAsia="sr-Latn-CS"/>
        </w:rPr>
        <w:lastRenderedPageBreak/>
        <w:t>4) Потврда издата од стране Народне банке Србије, која садржи све елементе из потврде о извршеној уплати таксе из тачке 1, </w:t>
      </w:r>
      <w:r w:rsidRPr="00004130">
        <w:rPr>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53EB8" w:rsidRPr="00004130" w:rsidRDefault="00453EB8" w:rsidP="00452486">
      <w:pPr>
        <w:widowControl w:val="0"/>
        <w:tabs>
          <w:tab w:val="left" w:pos="1441"/>
        </w:tabs>
        <w:adjustRightInd w:val="0"/>
        <w:ind w:right="-14"/>
        <w:jc w:val="both"/>
        <w:textAlignment w:val="baseline"/>
      </w:pPr>
      <w:r w:rsidRPr="00004130">
        <w:t>Садржина захтева за заштиту права:</w:t>
      </w:r>
    </w:p>
    <w:p w:rsidR="00453EB8" w:rsidRPr="00CC2859" w:rsidRDefault="00453EB8" w:rsidP="00452486">
      <w:pPr>
        <w:widowControl w:val="0"/>
        <w:tabs>
          <w:tab w:val="left" w:pos="1441"/>
        </w:tabs>
        <w:adjustRightInd w:val="0"/>
        <w:ind w:right="-14"/>
        <w:jc w:val="both"/>
        <w:textAlignment w:val="baseline"/>
        <w:rPr>
          <w:sz w:val="24"/>
          <w:szCs w:val="24"/>
        </w:rPr>
      </w:pPr>
      <w:r w:rsidRPr="00004130">
        <w:t>Захтев за заштиту права садржи:</w:t>
      </w:r>
    </w:p>
    <w:p w:rsidR="00453EB8" w:rsidRPr="00004130" w:rsidRDefault="00453EB8" w:rsidP="00452486">
      <w:pPr>
        <w:widowControl w:val="0"/>
        <w:tabs>
          <w:tab w:val="left" w:pos="1441"/>
        </w:tabs>
        <w:adjustRightInd w:val="0"/>
        <w:ind w:right="-14"/>
        <w:jc w:val="both"/>
        <w:textAlignment w:val="baseline"/>
      </w:pPr>
      <w:r w:rsidRPr="00004130">
        <w:t xml:space="preserve">1) </w:t>
      </w:r>
      <w:proofErr w:type="gramStart"/>
      <w:r w:rsidRPr="00004130">
        <w:t>назив</w:t>
      </w:r>
      <w:proofErr w:type="gramEnd"/>
      <w:r w:rsidRPr="00004130">
        <w:t xml:space="preserve"> и адресу подносиоца захтева и лице за контакт; </w:t>
      </w:r>
    </w:p>
    <w:p w:rsidR="00453EB8" w:rsidRPr="00004130" w:rsidRDefault="00453EB8" w:rsidP="00452486">
      <w:pPr>
        <w:widowControl w:val="0"/>
        <w:tabs>
          <w:tab w:val="left" w:pos="1441"/>
        </w:tabs>
        <w:adjustRightInd w:val="0"/>
        <w:ind w:right="-14"/>
        <w:jc w:val="both"/>
        <w:textAlignment w:val="baseline"/>
      </w:pPr>
      <w:r w:rsidRPr="00004130">
        <w:t xml:space="preserve">2) </w:t>
      </w:r>
      <w:proofErr w:type="gramStart"/>
      <w:r w:rsidRPr="00004130">
        <w:t>назив</w:t>
      </w:r>
      <w:proofErr w:type="gramEnd"/>
      <w:r w:rsidRPr="00004130">
        <w:t xml:space="preserve"> и адресу наручиоца; </w:t>
      </w:r>
    </w:p>
    <w:p w:rsidR="00453EB8" w:rsidRPr="00004130" w:rsidRDefault="00453EB8" w:rsidP="00452486">
      <w:pPr>
        <w:widowControl w:val="0"/>
        <w:tabs>
          <w:tab w:val="left" w:pos="1441"/>
        </w:tabs>
        <w:adjustRightInd w:val="0"/>
        <w:ind w:right="-14"/>
        <w:jc w:val="both"/>
        <w:textAlignment w:val="baseline"/>
      </w:pPr>
      <w:r w:rsidRPr="00004130">
        <w:t xml:space="preserve">3) </w:t>
      </w:r>
      <w:proofErr w:type="gramStart"/>
      <w:r w:rsidRPr="00004130">
        <w:t>податке</w:t>
      </w:r>
      <w:proofErr w:type="gramEnd"/>
      <w:r w:rsidRPr="00004130">
        <w:t xml:space="preserve"> о јавној набавци која је предмет захтева, односно о одлуци наручиоца;</w:t>
      </w:r>
    </w:p>
    <w:p w:rsidR="00453EB8" w:rsidRPr="004947C7" w:rsidRDefault="00453EB8" w:rsidP="00452486">
      <w:pPr>
        <w:widowControl w:val="0"/>
        <w:tabs>
          <w:tab w:val="left" w:pos="1441"/>
        </w:tabs>
        <w:adjustRightInd w:val="0"/>
        <w:ind w:right="-14"/>
        <w:jc w:val="both"/>
        <w:textAlignment w:val="baseline"/>
      </w:pPr>
      <w:r w:rsidRPr="004947C7">
        <w:t xml:space="preserve">4) </w:t>
      </w:r>
      <w:proofErr w:type="gramStart"/>
      <w:r w:rsidRPr="004947C7">
        <w:t>повреде</w:t>
      </w:r>
      <w:proofErr w:type="gramEnd"/>
      <w:r w:rsidRPr="004947C7">
        <w:t xml:space="preserve"> прописа којима се уређује поступак јавне набавке; </w:t>
      </w:r>
    </w:p>
    <w:p w:rsidR="00453EB8" w:rsidRPr="004947C7" w:rsidRDefault="00453EB8" w:rsidP="00452486">
      <w:pPr>
        <w:widowControl w:val="0"/>
        <w:tabs>
          <w:tab w:val="left" w:pos="1441"/>
        </w:tabs>
        <w:adjustRightInd w:val="0"/>
        <w:ind w:right="-14"/>
        <w:jc w:val="both"/>
        <w:textAlignment w:val="baseline"/>
      </w:pPr>
      <w:r w:rsidRPr="004947C7">
        <w:t xml:space="preserve">5) </w:t>
      </w:r>
      <w:proofErr w:type="gramStart"/>
      <w:r w:rsidRPr="004947C7">
        <w:t>чињенице</w:t>
      </w:r>
      <w:proofErr w:type="gramEnd"/>
      <w:r w:rsidRPr="004947C7">
        <w:t xml:space="preserve"> и доказе којима се повреде доказују; </w:t>
      </w:r>
    </w:p>
    <w:p w:rsidR="00453EB8" w:rsidRPr="004947C7" w:rsidRDefault="00453EB8" w:rsidP="00452486">
      <w:pPr>
        <w:widowControl w:val="0"/>
        <w:tabs>
          <w:tab w:val="left" w:pos="1441"/>
        </w:tabs>
        <w:adjustRightInd w:val="0"/>
        <w:ind w:right="-14"/>
        <w:jc w:val="both"/>
        <w:textAlignment w:val="baseline"/>
      </w:pPr>
      <w:r w:rsidRPr="004947C7">
        <w:t xml:space="preserve">6) </w:t>
      </w:r>
      <w:proofErr w:type="gramStart"/>
      <w:r w:rsidRPr="004947C7">
        <w:t>потврду</w:t>
      </w:r>
      <w:proofErr w:type="gramEnd"/>
      <w:r w:rsidRPr="004947C7">
        <w:t xml:space="preserve"> о уплати таксе из члана 156. </w:t>
      </w:r>
      <w:proofErr w:type="gramStart"/>
      <w:r w:rsidRPr="004947C7">
        <w:t>овог</w:t>
      </w:r>
      <w:proofErr w:type="gramEnd"/>
      <w:r w:rsidRPr="004947C7">
        <w:t xml:space="preserve"> закона; </w:t>
      </w:r>
    </w:p>
    <w:p w:rsidR="00453EB8" w:rsidRPr="004947C7" w:rsidRDefault="00453EB8" w:rsidP="00452486">
      <w:pPr>
        <w:widowControl w:val="0"/>
        <w:tabs>
          <w:tab w:val="left" w:pos="1441"/>
        </w:tabs>
        <w:adjustRightInd w:val="0"/>
        <w:ind w:right="-14"/>
        <w:jc w:val="both"/>
        <w:textAlignment w:val="baseline"/>
      </w:pPr>
      <w:r w:rsidRPr="004947C7">
        <w:t xml:space="preserve">7) </w:t>
      </w:r>
      <w:proofErr w:type="gramStart"/>
      <w:r w:rsidRPr="004947C7">
        <w:t>потпис</w:t>
      </w:r>
      <w:proofErr w:type="gramEnd"/>
      <w:r w:rsidRPr="004947C7">
        <w:t xml:space="preserve"> подносиоца. </w:t>
      </w:r>
    </w:p>
    <w:p w:rsidR="004947C7" w:rsidRDefault="00453EB8" w:rsidP="00452486">
      <w:pPr>
        <w:widowControl w:val="0"/>
        <w:tabs>
          <w:tab w:val="left" w:pos="1441"/>
        </w:tabs>
        <w:adjustRightInd w:val="0"/>
        <w:ind w:right="-14"/>
        <w:jc w:val="both"/>
        <w:textAlignment w:val="baseline"/>
        <w:rPr>
          <w:sz w:val="24"/>
          <w:szCs w:val="24"/>
        </w:rPr>
      </w:pPr>
      <w:r w:rsidRPr="004947C7">
        <w:t>Ако поднети захтев за заштиту права не садржи све обавезне елементе, наручилац ће такав захтев одбацити закључком.Закључак наручилац доставља подносиоцу захтева и Републичкој комисији у року од три дана од дана доношења.Против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4947C7" w:rsidRDefault="004947C7" w:rsidP="00254797">
      <w:pPr>
        <w:widowControl w:val="0"/>
        <w:adjustRightInd w:val="0"/>
        <w:jc w:val="both"/>
        <w:textAlignment w:val="baseline"/>
        <w:rPr>
          <w:sz w:val="24"/>
          <w:szCs w:val="24"/>
        </w:rPr>
      </w:pPr>
    </w:p>
    <w:sectPr w:rsidR="004947C7" w:rsidSect="004A4E3B">
      <w:footerReference w:type="default" r:id="rId17"/>
      <w:pgSz w:w="11907" w:h="16840" w:code="9"/>
      <w:pgMar w:top="851" w:right="851" w:bottom="851" w:left="99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5" w:rsidRDefault="00DC1035" w:rsidP="00AD7279">
      <w:r>
        <w:separator/>
      </w:r>
    </w:p>
  </w:endnote>
  <w:endnote w:type="continuationSeparator" w:id="0">
    <w:p w:rsidR="00DC1035" w:rsidRDefault="00DC1035" w:rsidP="00A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5370"/>
      <w:docPartObj>
        <w:docPartGallery w:val="Page Numbers (Bottom of Page)"/>
        <w:docPartUnique/>
      </w:docPartObj>
    </w:sdtPr>
    <w:sdtEndPr/>
    <w:sdtContent>
      <w:p w:rsidR="00B57564" w:rsidRDefault="00B57564">
        <w:pPr>
          <w:pStyle w:val="Footer"/>
          <w:jc w:val="center"/>
        </w:pPr>
        <w:r>
          <w:fldChar w:fldCharType="begin"/>
        </w:r>
        <w:r>
          <w:instrText xml:space="preserve"> PAGE   \* MERGEFORMAT </w:instrText>
        </w:r>
        <w:r>
          <w:fldChar w:fldCharType="separate"/>
        </w:r>
        <w:r w:rsidR="0007068B">
          <w:rPr>
            <w:noProof/>
          </w:rPr>
          <w:t>27</w:t>
        </w:r>
        <w:r>
          <w:rPr>
            <w:noProof/>
          </w:rPr>
          <w:fldChar w:fldCharType="end"/>
        </w:r>
      </w:p>
    </w:sdtContent>
  </w:sdt>
  <w:p w:rsidR="00B57564" w:rsidRPr="007443E8" w:rsidRDefault="00B57564" w:rsidP="00F12221">
    <w:pPr>
      <w:pStyle w:val="Foote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5" w:rsidRDefault="00DC1035" w:rsidP="00AD7279">
      <w:r>
        <w:separator/>
      </w:r>
    </w:p>
  </w:footnote>
  <w:footnote w:type="continuationSeparator" w:id="0">
    <w:p w:rsidR="00DC1035" w:rsidRDefault="00DC1035" w:rsidP="00AD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singleLevel"/>
    <w:tmpl w:val="00000008"/>
    <w:name w:val="WW8Num16"/>
    <w:lvl w:ilvl="0">
      <w:start w:val="1"/>
      <w:numFmt w:val="decimal"/>
      <w:lvlText w:val="%1."/>
      <w:lvlJc w:val="left"/>
      <w:pPr>
        <w:tabs>
          <w:tab w:val="num" w:pos="0"/>
        </w:tabs>
        <w:ind w:left="720" w:hanging="36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908CC"/>
    <w:multiLevelType w:val="hybridMultilevel"/>
    <w:tmpl w:val="4D6EC70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206D1BA1"/>
    <w:multiLevelType w:val="hybridMultilevel"/>
    <w:tmpl w:val="E6A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55C75"/>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8">
    <w:nsid w:val="37F738D3"/>
    <w:multiLevelType w:val="hybridMultilevel"/>
    <w:tmpl w:val="03448CD4"/>
    <w:lvl w:ilvl="0" w:tplc="471EDF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3E0A50A0"/>
    <w:multiLevelType w:val="hybridMultilevel"/>
    <w:tmpl w:val="A67434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33014CE"/>
    <w:multiLevelType w:val="hybridMultilevel"/>
    <w:tmpl w:val="8C3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9">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2">
    <w:nsid w:val="7EB773EB"/>
    <w:multiLevelType w:val="hybridMultilevel"/>
    <w:tmpl w:val="896E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0"/>
  </w:num>
  <w:num w:numId="5">
    <w:abstractNumId w:val="18"/>
  </w:num>
  <w:num w:numId="6">
    <w:abstractNumId w:val="7"/>
  </w:num>
  <w:num w:numId="7">
    <w:abstractNumId w:val="7"/>
    <w:lvlOverride w:ilvl="0">
      <w:lvl w:ilvl="0">
        <w:start w:val="6"/>
        <w:numFmt w:val="decimal"/>
        <w:lvlText w:val="%1)"/>
        <w:legacy w:legacy="1" w:legacySpace="0" w:legacyIndent="278"/>
        <w:lvlJc w:val="left"/>
        <w:rPr>
          <w:rFonts w:ascii="Times New Roman" w:hAnsi="Times New Roman" w:cs="Times New Roman" w:hint="default"/>
          <w:b/>
        </w:rPr>
      </w:lvl>
    </w:lvlOverride>
  </w:num>
  <w:num w:numId="8">
    <w:abstractNumId w:val="2"/>
  </w:num>
  <w:num w:numId="9">
    <w:abstractNumId w:val="20"/>
  </w:num>
  <w:num w:numId="10">
    <w:abstractNumId w:val="12"/>
  </w:num>
  <w:num w:numId="11">
    <w:abstractNumId w:val="9"/>
  </w:num>
  <w:num w:numId="12">
    <w:abstractNumId w:val="6"/>
  </w:num>
  <w:num w:numId="13">
    <w:abstractNumId w:val="21"/>
  </w:num>
  <w:num w:numId="14">
    <w:abstractNumId w:val="15"/>
  </w:num>
  <w:num w:numId="15">
    <w:abstractNumId w:val="5"/>
  </w:num>
  <w:num w:numId="16">
    <w:abstractNumId w:val="11"/>
  </w:num>
  <w:num w:numId="17">
    <w:abstractNumId w:val="16"/>
  </w:num>
  <w:num w:numId="18">
    <w:abstractNumId w:val="4"/>
  </w:num>
  <w:num w:numId="19">
    <w:abstractNumId w:val="22"/>
  </w:num>
  <w:num w:numId="20">
    <w:abstractNumId w:val="8"/>
  </w:num>
  <w:num w:numId="21">
    <w:abstractNumId w:val="1"/>
    <w:lvlOverride w:ilvl="0">
      <w:startOverride w:val="1"/>
    </w:lvlOverride>
  </w:num>
  <w:num w:numId="22">
    <w:abstractNumId w:val="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279"/>
    <w:rsid w:val="000027C0"/>
    <w:rsid w:val="000036E3"/>
    <w:rsid w:val="00004130"/>
    <w:rsid w:val="00004B32"/>
    <w:rsid w:val="00005847"/>
    <w:rsid w:val="00005A36"/>
    <w:rsid w:val="00010ACF"/>
    <w:rsid w:val="000110BC"/>
    <w:rsid w:val="000119E4"/>
    <w:rsid w:val="00012D93"/>
    <w:rsid w:val="000147D9"/>
    <w:rsid w:val="00016BE8"/>
    <w:rsid w:val="000212F9"/>
    <w:rsid w:val="00024ACB"/>
    <w:rsid w:val="00031AC8"/>
    <w:rsid w:val="000342D8"/>
    <w:rsid w:val="00034AA6"/>
    <w:rsid w:val="00037DF8"/>
    <w:rsid w:val="00044829"/>
    <w:rsid w:val="00047C9E"/>
    <w:rsid w:val="00051F24"/>
    <w:rsid w:val="00055AC4"/>
    <w:rsid w:val="0005668D"/>
    <w:rsid w:val="0006295E"/>
    <w:rsid w:val="0007068B"/>
    <w:rsid w:val="00071B55"/>
    <w:rsid w:val="00072564"/>
    <w:rsid w:val="0007649B"/>
    <w:rsid w:val="000768B8"/>
    <w:rsid w:val="00076E64"/>
    <w:rsid w:val="0008048F"/>
    <w:rsid w:val="000811AC"/>
    <w:rsid w:val="00084440"/>
    <w:rsid w:val="00085A46"/>
    <w:rsid w:val="00087A71"/>
    <w:rsid w:val="00092C62"/>
    <w:rsid w:val="00092FB4"/>
    <w:rsid w:val="00093AE3"/>
    <w:rsid w:val="00096C28"/>
    <w:rsid w:val="000A322A"/>
    <w:rsid w:val="000A3B17"/>
    <w:rsid w:val="000A7A95"/>
    <w:rsid w:val="000B13B8"/>
    <w:rsid w:val="000B39DE"/>
    <w:rsid w:val="000B7C08"/>
    <w:rsid w:val="000C0828"/>
    <w:rsid w:val="000C0AEF"/>
    <w:rsid w:val="000C3D77"/>
    <w:rsid w:val="000C59F4"/>
    <w:rsid w:val="000E12D6"/>
    <w:rsid w:val="000E5217"/>
    <w:rsid w:val="000E5656"/>
    <w:rsid w:val="000E667C"/>
    <w:rsid w:val="000F4C04"/>
    <w:rsid w:val="000F5451"/>
    <w:rsid w:val="000F6EF7"/>
    <w:rsid w:val="000F7BAF"/>
    <w:rsid w:val="00106FCD"/>
    <w:rsid w:val="001125EF"/>
    <w:rsid w:val="001131A1"/>
    <w:rsid w:val="001163D5"/>
    <w:rsid w:val="00117683"/>
    <w:rsid w:val="001217F7"/>
    <w:rsid w:val="001232DB"/>
    <w:rsid w:val="001321F9"/>
    <w:rsid w:val="00134CDE"/>
    <w:rsid w:val="00136E8F"/>
    <w:rsid w:val="00140754"/>
    <w:rsid w:val="001414B5"/>
    <w:rsid w:val="00141C09"/>
    <w:rsid w:val="00146EBC"/>
    <w:rsid w:val="00152DDE"/>
    <w:rsid w:val="0015375B"/>
    <w:rsid w:val="001577B3"/>
    <w:rsid w:val="0016287D"/>
    <w:rsid w:val="0016349E"/>
    <w:rsid w:val="00163538"/>
    <w:rsid w:val="0016704E"/>
    <w:rsid w:val="00167B32"/>
    <w:rsid w:val="0017170C"/>
    <w:rsid w:val="00171C65"/>
    <w:rsid w:val="001722E1"/>
    <w:rsid w:val="00175E5C"/>
    <w:rsid w:val="00181B19"/>
    <w:rsid w:val="001828C9"/>
    <w:rsid w:val="00184458"/>
    <w:rsid w:val="00186985"/>
    <w:rsid w:val="0019028E"/>
    <w:rsid w:val="0019221B"/>
    <w:rsid w:val="00193A32"/>
    <w:rsid w:val="00194A4B"/>
    <w:rsid w:val="00195013"/>
    <w:rsid w:val="00195097"/>
    <w:rsid w:val="001A05B2"/>
    <w:rsid w:val="001A1516"/>
    <w:rsid w:val="001A64C9"/>
    <w:rsid w:val="001B141A"/>
    <w:rsid w:val="001B620A"/>
    <w:rsid w:val="001B65EE"/>
    <w:rsid w:val="001C35EA"/>
    <w:rsid w:val="001C4984"/>
    <w:rsid w:val="001D0265"/>
    <w:rsid w:val="001D3011"/>
    <w:rsid w:val="001D7264"/>
    <w:rsid w:val="001D7B60"/>
    <w:rsid w:val="001E2B21"/>
    <w:rsid w:val="001E44E5"/>
    <w:rsid w:val="001F01C9"/>
    <w:rsid w:val="001F216F"/>
    <w:rsid w:val="002046C7"/>
    <w:rsid w:val="00206928"/>
    <w:rsid w:val="00207A3B"/>
    <w:rsid w:val="002134F5"/>
    <w:rsid w:val="00214138"/>
    <w:rsid w:val="002150AD"/>
    <w:rsid w:val="0022191E"/>
    <w:rsid w:val="00222ACA"/>
    <w:rsid w:val="002251C8"/>
    <w:rsid w:val="0022535A"/>
    <w:rsid w:val="00230461"/>
    <w:rsid w:val="00230579"/>
    <w:rsid w:val="00232277"/>
    <w:rsid w:val="002360FE"/>
    <w:rsid w:val="002410CD"/>
    <w:rsid w:val="002453BC"/>
    <w:rsid w:val="00245BCD"/>
    <w:rsid w:val="00252D0C"/>
    <w:rsid w:val="00254797"/>
    <w:rsid w:val="00254DD1"/>
    <w:rsid w:val="00256445"/>
    <w:rsid w:val="00256CD7"/>
    <w:rsid w:val="00257EE5"/>
    <w:rsid w:val="00260266"/>
    <w:rsid w:val="0026119F"/>
    <w:rsid w:val="00263949"/>
    <w:rsid w:val="00263CF0"/>
    <w:rsid w:val="00276EB1"/>
    <w:rsid w:val="00281BF2"/>
    <w:rsid w:val="00282303"/>
    <w:rsid w:val="002823FA"/>
    <w:rsid w:val="00297181"/>
    <w:rsid w:val="002A1902"/>
    <w:rsid w:val="002A3645"/>
    <w:rsid w:val="002B52A3"/>
    <w:rsid w:val="002B564B"/>
    <w:rsid w:val="002B6106"/>
    <w:rsid w:val="002C0459"/>
    <w:rsid w:val="002C1A5F"/>
    <w:rsid w:val="002C4770"/>
    <w:rsid w:val="002C6382"/>
    <w:rsid w:val="002D12B2"/>
    <w:rsid w:val="002D2F85"/>
    <w:rsid w:val="002D3543"/>
    <w:rsid w:val="002D4F6F"/>
    <w:rsid w:val="002D6A8E"/>
    <w:rsid w:val="002D75E8"/>
    <w:rsid w:val="002F5748"/>
    <w:rsid w:val="002F6B55"/>
    <w:rsid w:val="00300014"/>
    <w:rsid w:val="00302693"/>
    <w:rsid w:val="0030496D"/>
    <w:rsid w:val="003053E5"/>
    <w:rsid w:val="00311D93"/>
    <w:rsid w:val="003172AC"/>
    <w:rsid w:val="0031766F"/>
    <w:rsid w:val="00320744"/>
    <w:rsid w:val="00320F4D"/>
    <w:rsid w:val="00321CCC"/>
    <w:rsid w:val="003236C8"/>
    <w:rsid w:val="003274B2"/>
    <w:rsid w:val="003275E1"/>
    <w:rsid w:val="003308F6"/>
    <w:rsid w:val="00334318"/>
    <w:rsid w:val="00343375"/>
    <w:rsid w:val="0034362F"/>
    <w:rsid w:val="0034437C"/>
    <w:rsid w:val="0034742E"/>
    <w:rsid w:val="00350198"/>
    <w:rsid w:val="00350FEB"/>
    <w:rsid w:val="00352A49"/>
    <w:rsid w:val="00352A79"/>
    <w:rsid w:val="00355F68"/>
    <w:rsid w:val="00357C9F"/>
    <w:rsid w:val="00361033"/>
    <w:rsid w:val="0036122B"/>
    <w:rsid w:val="003615C0"/>
    <w:rsid w:val="00361CE1"/>
    <w:rsid w:val="00365B8C"/>
    <w:rsid w:val="0036628D"/>
    <w:rsid w:val="003676C4"/>
    <w:rsid w:val="00371AE9"/>
    <w:rsid w:val="00382B33"/>
    <w:rsid w:val="00383235"/>
    <w:rsid w:val="003874B3"/>
    <w:rsid w:val="00391DBC"/>
    <w:rsid w:val="00393E8F"/>
    <w:rsid w:val="00393F5B"/>
    <w:rsid w:val="0039463B"/>
    <w:rsid w:val="00395CD8"/>
    <w:rsid w:val="003A02C9"/>
    <w:rsid w:val="003A4201"/>
    <w:rsid w:val="003A4284"/>
    <w:rsid w:val="003B3FA7"/>
    <w:rsid w:val="003B6D20"/>
    <w:rsid w:val="003C0B11"/>
    <w:rsid w:val="003C0B5C"/>
    <w:rsid w:val="003C0ED9"/>
    <w:rsid w:val="003C1EE8"/>
    <w:rsid w:val="003D0AAF"/>
    <w:rsid w:val="003D0BE8"/>
    <w:rsid w:val="003D23F9"/>
    <w:rsid w:val="003D37BB"/>
    <w:rsid w:val="003D5567"/>
    <w:rsid w:val="003D7B30"/>
    <w:rsid w:val="003E3627"/>
    <w:rsid w:val="003F6092"/>
    <w:rsid w:val="003F6E74"/>
    <w:rsid w:val="00401B0C"/>
    <w:rsid w:val="0040282F"/>
    <w:rsid w:val="00402897"/>
    <w:rsid w:val="0040581C"/>
    <w:rsid w:val="0040689D"/>
    <w:rsid w:val="00406972"/>
    <w:rsid w:val="00410077"/>
    <w:rsid w:val="004136D2"/>
    <w:rsid w:val="004167A0"/>
    <w:rsid w:val="00426DB5"/>
    <w:rsid w:val="0043239E"/>
    <w:rsid w:val="00434696"/>
    <w:rsid w:val="00435392"/>
    <w:rsid w:val="00437DB1"/>
    <w:rsid w:val="0044077C"/>
    <w:rsid w:val="00441DF2"/>
    <w:rsid w:val="0044374B"/>
    <w:rsid w:val="00444C5E"/>
    <w:rsid w:val="00447229"/>
    <w:rsid w:val="00447E2A"/>
    <w:rsid w:val="0045141D"/>
    <w:rsid w:val="00452486"/>
    <w:rsid w:val="00452D39"/>
    <w:rsid w:val="00453BB4"/>
    <w:rsid w:val="00453EB8"/>
    <w:rsid w:val="00456AFE"/>
    <w:rsid w:val="004615A8"/>
    <w:rsid w:val="00461A1E"/>
    <w:rsid w:val="00461F07"/>
    <w:rsid w:val="004630AA"/>
    <w:rsid w:val="00463258"/>
    <w:rsid w:val="00463A93"/>
    <w:rsid w:val="00464E50"/>
    <w:rsid w:val="00474CA5"/>
    <w:rsid w:val="0048111B"/>
    <w:rsid w:val="004947C7"/>
    <w:rsid w:val="004A07C7"/>
    <w:rsid w:val="004A3EFA"/>
    <w:rsid w:val="004A48EB"/>
    <w:rsid w:val="004A4E3B"/>
    <w:rsid w:val="004A5569"/>
    <w:rsid w:val="004A6372"/>
    <w:rsid w:val="004A67B8"/>
    <w:rsid w:val="004A770F"/>
    <w:rsid w:val="004A792D"/>
    <w:rsid w:val="004A7D3C"/>
    <w:rsid w:val="004B0E30"/>
    <w:rsid w:val="004B3FE8"/>
    <w:rsid w:val="004B4378"/>
    <w:rsid w:val="004B470B"/>
    <w:rsid w:val="004C0315"/>
    <w:rsid w:val="004C4B70"/>
    <w:rsid w:val="004C4F54"/>
    <w:rsid w:val="004C56B8"/>
    <w:rsid w:val="004C5743"/>
    <w:rsid w:val="004D4D19"/>
    <w:rsid w:val="004D6F29"/>
    <w:rsid w:val="004E5F4E"/>
    <w:rsid w:val="004E763D"/>
    <w:rsid w:val="004F0BE9"/>
    <w:rsid w:val="004F2FDD"/>
    <w:rsid w:val="004F3E56"/>
    <w:rsid w:val="004F56E9"/>
    <w:rsid w:val="004F72E4"/>
    <w:rsid w:val="004F769F"/>
    <w:rsid w:val="005012B3"/>
    <w:rsid w:val="0050139D"/>
    <w:rsid w:val="0051747C"/>
    <w:rsid w:val="005208E9"/>
    <w:rsid w:val="00521562"/>
    <w:rsid w:val="005228E6"/>
    <w:rsid w:val="005333A4"/>
    <w:rsid w:val="00533923"/>
    <w:rsid w:val="00535D4F"/>
    <w:rsid w:val="00541E57"/>
    <w:rsid w:val="005443C8"/>
    <w:rsid w:val="00545DFE"/>
    <w:rsid w:val="005464D9"/>
    <w:rsid w:val="0055286B"/>
    <w:rsid w:val="00557FFC"/>
    <w:rsid w:val="005669F0"/>
    <w:rsid w:val="005676A5"/>
    <w:rsid w:val="005720B5"/>
    <w:rsid w:val="00574370"/>
    <w:rsid w:val="00576143"/>
    <w:rsid w:val="0057799D"/>
    <w:rsid w:val="005802A0"/>
    <w:rsid w:val="00580864"/>
    <w:rsid w:val="00582F0E"/>
    <w:rsid w:val="00583F50"/>
    <w:rsid w:val="00584465"/>
    <w:rsid w:val="00584847"/>
    <w:rsid w:val="00591D62"/>
    <w:rsid w:val="00594608"/>
    <w:rsid w:val="00595849"/>
    <w:rsid w:val="005A21D5"/>
    <w:rsid w:val="005A261B"/>
    <w:rsid w:val="005A2E01"/>
    <w:rsid w:val="005A4773"/>
    <w:rsid w:val="005A654D"/>
    <w:rsid w:val="005A676A"/>
    <w:rsid w:val="005B21EA"/>
    <w:rsid w:val="005B339D"/>
    <w:rsid w:val="005B5E45"/>
    <w:rsid w:val="005B70D9"/>
    <w:rsid w:val="005B7988"/>
    <w:rsid w:val="005B7AEC"/>
    <w:rsid w:val="005C1CD6"/>
    <w:rsid w:val="005C2BC9"/>
    <w:rsid w:val="005C6460"/>
    <w:rsid w:val="005D2530"/>
    <w:rsid w:val="005D2D4F"/>
    <w:rsid w:val="005E0611"/>
    <w:rsid w:val="005E0B6D"/>
    <w:rsid w:val="005E1D4E"/>
    <w:rsid w:val="005E4486"/>
    <w:rsid w:val="005E58FA"/>
    <w:rsid w:val="005F0563"/>
    <w:rsid w:val="005F1732"/>
    <w:rsid w:val="005F4FC2"/>
    <w:rsid w:val="005F571F"/>
    <w:rsid w:val="005F7BE5"/>
    <w:rsid w:val="006058C4"/>
    <w:rsid w:val="00611150"/>
    <w:rsid w:val="006122CC"/>
    <w:rsid w:val="00614778"/>
    <w:rsid w:val="00616056"/>
    <w:rsid w:val="00621EB7"/>
    <w:rsid w:val="006224F8"/>
    <w:rsid w:val="00626DD9"/>
    <w:rsid w:val="006270BC"/>
    <w:rsid w:val="00630C7F"/>
    <w:rsid w:val="0063290D"/>
    <w:rsid w:val="00637721"/>
    <w:rsid w:val="006414C9"/>
    <w:rsid w:val="006470D6"/>
    <w:rsid w:val="00647239"/>
    <w:rsid w:val="00650A8F"/>
    <w:rsid w:val="00651EFF"/>
    <w:rsid w:val="006534E8"/>
    <w:rsid w:val="006601D4"/>
    <w:rsid w:val="006612CB"/>
    <w:rsid w:val="006624C7"/>
    <w:rsid w:val="00664BF3"/>
    <w:rsid w:val="006657F1"/>
    <w:rsid w:val="00672364"/>
    <w:rsid w:val="00672DB2"/>
    <w:rsid w:val="006755E2"/>
    <w:rsid w:val="00676B91"/>
    <w:rsid w:val="00682E20"/>
    <w:rsid w:val="00684D7A"/>
    <w:rsid w:val="00690546"/>
    <w:rsid w:val="00690F90"/>
    <w:rsid w:val="006A5955"/>
    <w:rsid w:val="006A6233"/>
    <w:rsid w:val="006A6883"/>
    <w:rsid w:val="006B05D7"/>
    <w:rsid w:val="006B0ABB"/>
    <w:rsid w:val="006B36D2"/>
    <w:rsid w:val="006B604B"/>
    <w:rsid w:val="006C368D"/>
    <w:rsid w:val="006C50B2"/>
    <w:rsid w:val="006C7A9B"/>
    <w:rsid w:val="006D07B7"/>
    <w:rsid w:val="006D1DC6"/>
    <w:rsid w:val="006D27F6"/>
    <w:rsid w:val="006D48D5"/>
    <w:rsid w:val="006E5D9E"/>
    <w:rsid w:val="006F3C4D"/>
    <w:rsid w:val="006F681C"/>
    <w:rsid w:val="006F7AD9"/>
    <w:rsid w:val="007007E9"/>
    <w:rsid w:val="0070206F"/>
    <w:rsid w:val="00703C66"/>
    <w:rsid w:val="00704032"/>
    <w:rsid w:val="00711B4A"/>
    <w:rsid w:val="007172CD"/>
    <w:rsid w:val="0072322B"/>
    <w:rsid w:val="00723A4F"/>
    <w:rsid w:val="0072512B"/>
    <w:rsid w:val="007317FE"/>
    <w:rsid w:val="00731A59"/>
    <w:rsid w:val="00732AF2"/>
    <w:rsid w:val="007368A1"/>
    <w:rsid w:val="0074004D"/>
    <w:rsid w:val="00741F2A"/>
    <w:rsid w:val="007430F8"/>
    <w:rsid w:val="007443E8"/>
    <w:rsid w:val="00744C9D"/>
    <w:rsid w:val="0074656F"/>
    <w:rsid w:val="0074690F"/>
    <w:rsid w:val="007510BB"/>
    <w:rsid w:val="00753FBF"/>
    <w:rsid w:val="00755A7B"/>
    <w:rsid w:val="00755DCF"/>
    <w:rsid w:val="00757D4E"/>
    <w:rsid w:val="007616F8"/>
    <w:rsid w:val="0076542E"/>
    <w:rsid w:val="00767837"/>
    <w:rsid w:val="0076790F"/>
    <w:rsid w:val="007704FE"/>
    <w:rsid w:val="00773406"/>
    <w:rsid w:val="00776690"/>
    <w:rsid w:val="007767BC"/>
    <w:rsid w:val="00782453"/>
    <w:rsid w:val="007831CE"/>
    <w:rsid w:val="0078456B"/>
    <w:rsid w:val="00795B83"/>
    <w:rsid w:val="00797DDD"/>
    <w:rsid w:val="007A0C58"/>
    <w:rsid w:val="007A210B"/>
    <w:rsid w:val="007A5A68"/>
    <w:rsid w:val="007A7BD8"/>
    <w:rsid w:val="007B47BE"/>
    <w:rsid w:val="007B6777"/>
    <w:rsid w:val="007C4656"/>
    <w:rsid w:val="007D2C3A"/>
    <w:rsid w:val="007D2F63"/>
    <w:rsid w:val="007D346B"/>
    <w:rsid w:val="007D7231"/>
    <w:rsid w:val="007D735B"/>
    <w:rsid w:val="007E7F79"/>
    <w:rsid w:val="007E7FD6"/>
    <w:rsid w:val="007F4799"/>
    <w:rsid w:val="007F622D"/>
    <w:rsid w:val="0080373A"/>
    <w:rsid w:val="00806F36"/>
    <w:rsid w:val="0080739E"/>
    <w:rsid w:val="00810ACC"/>
    <w:rsid w:val="00812899"/>
    <w:rsid w:val="00812C11"/>
    <w:rsid w:val="00814C90"/>
    <w:rsid w:val="00820278"/>
    <w:rsid w:val="008212EB"/>
    <w:rsid w:val="00826675"/>
    <w:rsid w:val="0082794B"/>
    <w:rsid w:val="00830FC6"/>
    <w:rsid w:val="008315ED"/>
    <w:rsid w:val="00831C9A"/>
    <w:rsid w:val="00833FE4"/>
    <w:rsid w:val="00836AED"/>
    <w:rsid w:val="00837A3C"/>
    <w:rsid w:val="008411F2"/>
    <w:rsid w:val="00841F3E"/>
    <w:rsid w:val="0084479D"/>
    <w:rsid w:val="0085490D"/>
    <w:rsid w:val="0086072A"/>
    <w:rsid w:val="0086332C"/>
    <w:rsid w:val="00864D3F"/>
    <w:rsid w:val="00864E54"/>
    <w:rsid w:val="008651FF"/>
    <w:rsid w:val="008656FD"/>
    <w:rsid w:val="00865E14"/>
    <w:rsid w:val="00866B94"/>
    <w:rsid w:val="00871761"/>
    <w:rsid w:val="00873DC8"/>
    <w:rsid w:val="00875E07"/>
    <w:rsid w:val="00881D04"/>
    <w:rsid w:val="00882ED0"/>
    <w:rsid w:val="0088584C"/>
    <w:rsid w:val="00887B54"/>
    <w:rsid w:val="00890999"/>
    <w:rsid w:val="008916F0"/>
    <w:rsid w:val="00893111"/>
    <w:rsid w:val="0089749D"/>
    <w:rsid w:val="008A14AA"/>
    <w:rsid w:val="008A1B5B"/>
    <w:rsid w:val="008A240B"/>
    <w:rsid w:val="008A2E77"/>
    <w:rsid w:val="008A61BA"/>
    <w:rsid w:val="008B7F1D"/>
    <w:rsid w:val="008D1E3E"/>
    <w:rsid w:val="008D4E69"/>
    <w:rsid w:val="008D5115"/>
    <w:rsid w:val="008E4456"/>
    <w:rsid w:val="008E5272"/>
    <w:rsid w:val="008E5F7E"/>
    <w:rsid w:val="008F27E3"/>
    <w:rsid w:val="008F6E9F"/>
    <w:rsid w:val="009014A9"/>
    <w:rsid w:val="00901CDD"/>
    <w:rsid w:val="009034F4"/>
    <w:rsid w:val="00910E09"/>
    <w:rsid w:val="00917983"/>
    <w:rsid w:val="009208C2"/>
    <w:rsid w:val="00921D32"/>
    <w:rsid w:val="0092610A"/>
    <w:rsid w:val="00931379"/>
    <w:rsid w:val="00931670"/>
    <w:rsid w:val="00932786"/>
    <w:rsid w:val="0093352C"/>
    <w:rsid w:val="00933752"/>
    <w:rsid w:val="00936862"/>
    <w:rsid w:val="009377D2"/>
    <w:rsid w:val="0094250A"/>
    <w:rsid w:val="009430CA"/>
    <w:rsid w:val="00945994"/>
    <w:rsid w:val="00950314"/>
    <w:rsid w:val="00951055"/>
    <w:rsid w:val="0095516B"/>
    <w:rsid w:val="0097400D"/>
    <w:rsid w:val="0097641B"/>
    <w:rsid w:val="00981D15"/>
    <w:rsid w:val="00990695"/>
    <w:rsid w:val="00993B70"/>
    <w:rsid w:val="00995551"/>
    <w:rsid w:val="009A7823"/>
    <w:rsid w:val="009B04CD"/>
    <w:rsid w:val="009B07CB"/>
    <w:rsid w:val="009B14F2"/>
    <w:rsid w:val="009B37E0"/>
    <w:rsid w:val="009B4633"/>
    <w:rsid w:val="009B6D34"/>
    <w:rsid w:val="009B74D8"/>
    <w:rsid w:val="009B7B47"/>
    <w:rsid w:val="009C21A1"/>
    <w:rsid w:val="009C58D4"/>
    <w:rsid w:val="009C5D0B"/>
    <w:rsid w:val="009C6EF7"/>
    <w:rsid w:val="009D1593"/>
    <w:rsid w:val="009D18B7"/>
    <w:rsid w:val="009D1B45"/>
    <w:rsid w:val="009D3245"/>
    <w:rsid w:val="009D3EB7"/>
    <w:rsid w:val="009D48A2"/>
    <w:rsid w:val="009D7B12"/>
    <w:rsid w:val="009E18EA"/>
    <w:rsid w:val="009E6AFF"/>
    <w:rsid w:val="009F3B11"/>
    <w:rsid w:val="009F6005"/>
    <w:rsid w:val="009F70E2"/>
    <w:rsid w:val="00A002F4"/>
    <w:rsid w:val="00A128AD"/>
    <w:rsid w:val="00A12B44"/>
    <w:rsid w:val="00A1303B"/>
    <w:rsid w:val="00A20130"/>
    <w:rsid w:val="00A24339"/>
    <w:rsid w:val="00A311EC"/>
    <w:rsid w:val="00A32E70"/>
    <w:rsid w:val="00A3329C"/>
    <w:rsid w:val="00A342C9"/>
    <w:rsid w:val="00A35B20"/>
    <w:rsid w:val="00A36F3E"/>
    <w:rsid w:val="00A41611"/>
    <w:rsid w:val="00A41E9E"/>
    <w:rsid w:val="00A502D0"/>
    <w:rsid w:val="00A50BC4"/>
    <w:rsid w:val="00A55843"/>
    <w:rsid w:val="00A60B14"/>
    <w:rsid w:val="00A61276"/>
    <w:rsid w:val="00A6174F"/>
    <w:rsid w:val="00A62A2A"/>
    <w:rsid w:val="00A65611"/>
    <w:rsid w:val="00A72EC1"/>
    <w:rsid w:val="00A7517D"/>
    <w:rsid w:val="00A76B0D"/>
    <w:rsid w:val="00A81092"/>
    <w:rsid w:val="00A810E4"/>
    <w:rsid w:val="00A84E49"/>
    <w:rsid w:val="00A86844"/>
    <w:rsid w:val="00A86BF5"/>
    <w:rsid w:val="00A947E6"/>
    <w:rsid w:val="00A97491"/>
    <w:rsid w:val="00AA35BA"/>
    <w:rsid w:val="00AA3919"/>
    <w:rsid w:val="00AA4734"/>
    <w:rsid w:val="00AB320E"/>
    <w:rsid w:val="00AB527E"/>
    <w:rsid w:val="00AB70FD"/>
    <w:rsid w:val="00AC3A55"/>
    <w:rsid w:val="00AD4FFE"/>
    <w:rsid w:val="00AD5AA9"/>
    <w:rsid w:val="00AD600A"/>
    <w:rsid w:val="00AD7279"/>
    <w:rsid w:val="00AE55CA"/>
    <w:rsid w:val="00B025AA"/>
    <w:rsid w:val="00B030D5"/>
    <w:rsid w:val="00B036D1"/>
    <w:rsid w:val="00B041CA"/>
    <w:rsid w:val="00B0497A"/>
    <w:rsid w:val="00B11A28"/>
    <w:rsid w:val="00B1607C"/>
    <w:rsid w:val="00B16194"/>
    <w:rsid w:val="00B225B8"/>
    <w:rsid w:val="00B31038"/>
    <w:rsid w:val="00B3237B"/>
    <w:rsid w:val="00B359BA"/>
    <w:rsid w:val="00B36372"/>
    <w:rsid w:val="00B373C9"/>
    <w:rsid w:val="00B410E2"/>
    <w:rsid w:val="00B46292"/>
    <w:rsid w:val="00B523FC"/>
    <w:rsid w:val="00B566E3"/>
    <w:rsid w:val="00B56BAB"/>
    <w:rsid w:val="00B57259"/>
    <w:rsid w:val="00B57564"/>
    <w:rsid w:val="00B60198"/>
    <w:rsid w:val="00B61142"/>
    <w:rsid w:val="00B67828"/>
    <w:rsid w:val="00B67C74"/>
    <w:rsid w:val="00B71201"/>
    <w:rsid w:val="00B71DF5"/>
    <w:rsid w:val="00B81388"/>
    <w:rsid w:val="00B81816"/>
    <w:rsid w:val="00B82A1F"/>
    <w:rsid w:val="00B9050B"/>
    <w:rsid w:val="00BA1EBF"/>
    <w:rsid w:val="00BB5878"/>
    <w:rsid w:val="00BB7923"/>
    <w:rsid w:val="00BC1B15"/>
    <w:rsid w:val="00BC2700"/>
    <w:rsid w:val="00BC5325"/>
    <w:rsid w:val="00BC5407"/>
    <w:rsid w:val="00BC5453"/>
    <w:rsid w:val="00BD0460"/>
    <w:rsid w:val="00BD1A5C"/>
    <w:rsid w:val="00BD5E50"/>
    <w:rsid w:val="00BE05E3"/>
    <w:rsid w:val="00BE52E4"/>
    <w:rsid w:val="00BE541F"/>
    <w:rsid w:val="00BE790C"/>
    <w:rsid w:val="00BE7DE5"/>
    <w:rsid w:val="00BF15C3"/>
    <w:rsid w:val="00BF339E"/>
    <w:rsid w:val="00BF639D"/>
    <w:rsid w:val="00C014FA"/>
    <w:rsid w:val="00C0518A"/>
    <w:rsid w:val="00C13889"/>
    <w:rsid w:val="00C13942"/>
    <w:rsid w:val="00C13CF2"/>
    <w:rsid w:val="00C16ED8"/>
    <w:rsid w:val="00C17B7B"/>
    <w:rsid w:val="00C205C3"/>
    <w:rsid w:val="00C20679"/>
    <w:rsid w:val="00C21730"/>
    <w:rsid w:val="00C21A62"/>
    <w:rsid w:val="00C2333E"/>
    <w:rsid w:val="00C2580F"/>
    <w:rsid w:val="00C25E16"/>
    <w:rsid w:val="00C32DE7"/>
    <w:rsid w:val="00C33EAA"/>
    <w:rsid w:val="00C36F00"/>
    <w:rsid w:val="00C41461"/>
    <w:rsid w:val="00C417DB"/>
    <w:rsid w:val="00C42ADD"/>
    <w:rsid w:val="00C449F5"/>
    <w:rsid w:val="00C45741"/>
    <w:rsid w:val="00C459D9"/>
    <w:rsid w:val="00C502EE"/>
    <w:rsid w:val="00C5390E"/>
    <w:rsid w:val="00C55B09"/>
    <w:rsid w:val="00C57498"/>
    <w:rsid w:val="00C60653"/>
    <w:rsid w:val="00C61541"/>
    <w:rsid w:val="00C61997"/>
    <w:rsid w:val="00C663FE"/>
    <w:rsid w:val="00C72619"/>
    <w:rsid w:val="00C72E2F"/>
    <w:rsid w:val="00C8213E"/>
    <w:rsid w:val="00C84E75"/>
    <w:rsid w:val="00C97011"/>
    <w:rsid w:val="00CA06F2"/>
    <w:rsid w:val="00CA1BA0"/>
    <w:rsid w:val="00CB11D0"/>
    <w:rsid w:val="00CB7DA1"/>
    <w:rsid w:val="00CC1F40"/>
    <w:rsid w:val="00CC2859"/>
    <w:rsid w:val="00CC4EA9"/>
    <w:rsid w:val="00CC7BB4"/>
    <w:rsid w:val="00CD1897"/>
    <w:rsid w:val="00CD3125"/>
    <w:rsid w:val="00CD6FD3"/>
    <w:rsid w:val="00CE0512"/>
    <w:rsid w:val="00CE376E"/>
    <w:rsid w:val="00CE3C6D"/>
    <w:rsid w:val="00CE4C3B"/>
    <w:rsid w:val="00CF1088"/>
    <w:rsid w:val="00D00FC5"/>
    <w:rsid w:val="00D01F69"/>
    <w:rsid w:val="00D05486"/>
    <w:rsid w:val="00D05F13"/>
    <w:rsid w:val="00D06260"/>
    <w:rsid w:val="00D06D94"/>
    <w:rsid w:val="00D06EB4"/>
    <w:rsid w:val="00D1087E"/>
    <w:rsid w:val="00D14A66"/>
    <w:rsid w:val="00D14EBA"/>
    <w:rsid w:val="00D163EF"/>
    <w:rsid w:val="00D20742"/>
    <w:rsid w:val="00D25A6E"/>
    <w:rsid w:val="00D30F1C"/>
    <w:rsid w:val="00D3408C"/>
    <w:rsid w:val="00D3728F"/>
    <w:rsid w:val="00D37F53"/>
    <w:rsid w:val="00D41D61"/>
    <w:rsid w:val="00D441EF"/>
    <w:rsid w:val="00D45357"/>
    <w:rsid w:val="00D4721F"/>
    <w:rsid w:val="00D51650"/>
    <w:rsid w:val="00D527A7"/>
    <w:rsid w:val="00D52A10"/>
    <w:rsid w:val="00D52DB8"/>
    <w:rsid w:val="00D52E1A"/>
    <w:rsid w:val="00D53DA6"/>
    <w:rsid w:val="00D54197"/>
    <w:rsid w:val="00D63A9C"/>
    <w:rsid w:val="00D66F0E"/>
    <w:rsid w:val="00D672FF"/>
    <w:rsid w:val="00D75287"/>
    <w:rsid w:val="00D8105C"/>
    <w:rsid w:val="00D85EA9"/>
    <w:rsid w:val="00D87014"/>
    <w:rsid w:val="00D917AE"/>
    <w:rsid w:val="00DA02F4"/>
    <w:rsid w:val="00DA079F"/>
    <w:rsid w:val="00DA1B75"/>
    <w:rsid w:val="00DA2DEC"/>
    <w:rsid w:val="00DA4CBD"/>
    <w:rsid w:val="00DA6204"/>
    <w:rsid w:val="00DB1D78"/>
    <w:rsid w:val="00DB40A0"/>
    <w:rsid w:val="00DB5254"/>
    <w:rsid w:val="00DB533F"/>
    <w:rsid w:val="00DB54F2"/>
    <w:rsid w:val="00DB5F0D"/>
    <w:rsid w:val="00DC1035"/>
    <w:rsid w:val="00DC17D9"/>
    <w:rsid w:val="00DC5CC7"/>
    <w:rsid w:val="00DD4075"/>
    <w:rsid w:val="00DD7F0D"/>
    <w:rsid w:val="00DE0273"/>
    <w:rsid w:val="00DE125D"/>
    <w:rsid w:val="00DE25BB"/>
    <w:rsid w:val="00DE3867"/>
    <w:rsid w:val="00DE3B76"/>
    <w:rsid w:val="00DE3FEB"/>
    <w:rsid w:val="00DE49A2"/>
    <w:rsid w:val="00DE5920"/>
    <w:rsid w:val="00DE7375"/>
    <w:rsid w:val="00DF1896"/>
    <w:rsid w:val="00DF445B"/>
    <w:rsid w:val="00DF7B8F"/>
    <w:rsid w:val="00E02802"/>
    <w:rsid w:val="00E04025"/>
    <w:rsid w:val="00E063C8"/>
    <w:rsid w:val="00E070B9"/>
    <w:rsid w:val="00E163F3"/>
    <w:rsid w:val="00E271A5"/>
    <w:rsid w:val="00E30787"/>
    <w:rsid w:val="00E33939"/>
    <w:rsid w:val="00E33A4C"/>
    <w:rsid w:val="00E41AC3"/>
    <w:rsid w:val="00E463A9"/>
    <w:rsid w:val="00E46627"/>
    <w:rsid w:val="00E50426"/>
    <w:rsid w:val="00E537AC"/>
    <w:rsid w:val="00E54620"/>
    <w:rsid w:val="00E54B28"/>
    <w:rsid w:val="00E552CC"/>
    <w:rsid w:val="00E56767"/>
    <w:rsid w:val="00E575ED"/>
    <w:rsid w:val="00E67B4E"/>
    <w:rsid w:val="00E73760"/>
    <w:rsid w:val="00E75EDB"/>
    <w:rsid w:val="00E813E8"/>
    <w:rsid w:val="00E82416"/>
    <w:rsid w:val="00E8287F"/>
    <w:rsid w:val="00E82E8E"/>
    <w:rsid w:val="00E85387"/>
    <w:rsid w:val="00E90284"/>
    <w:rsid w:val="00E96B85"/>
    <w:rsid w:val="00EA025E"/>
    <w:rsid w:val="00EA21DC"/>
    <w:rsid w:val="00EA3ABF"/>
    <w:rsid w:val="00EA4DC8"/>
    <w:rsid w:val="00EB079B"/>
    <w:rsid w:val="00EB2658"/>
    <w:rsid w:val="00EC07BF"/>
    <w:rsid w:val="00EC497C"/>
    <w:rsid w:val="00EC49A3"/>
    <w:rsid w:val="00EC7701"/>
    <w:rsid w:val="00ED3A52"/>
    <w:rsid w:val="00ED52C3"/>
    <w:rsid w:val="00ED69B4"/>
    <w:rsid w:val="00ED7142"/>
    <w:rsid w:val="00ED75F0"/>
    <w:rsid w:val="00EE018D"/>
    <w:rsid w:val="00EE075B"/>
    <w:rsid w:val="00EE188A"/>
    <w:rsid w:val="00EF5BA4"/>
    <w:rsid w:val="00EF6F41"/>
    <w:rsid w:val="00F007AD"/>
    <w:rsid w:val="00F022B1"/>
    <w:rsid w:val="00F12221"/>
    <w:rsid w:val="00F13868"/>
    <w:rsid w:val="00F165FC"/>
    <w:rsid w:val="00F222DF"/>
    <w:rsid w:val="00F22E0E"/>
    <w:rsid w:val="00F30EED"/>
    <w:rsid w:val="00F33ED4"/>
    <w:rsid w:val="00F37BCF"/>
    <w:rsid w:val="00F42404"/>
    <w:rsid w:val="00F4259A"/>
    <w:rsid w:val="00F4626C"/>
    <w:rsid w:val="00F5138A"/>
    <w:rsid w:val="00F51DE2"/>
    <w:rsid w:val="00F53E5A"/>
    <w:rsid w:val="00F54B40"/>
    <w:rsid w:val="00F56E13"/>
    <w:rsid w:val="00F61CE5"/>
    <w:rsid w:val="00F61E25"/>
    <w:rsid w:val="00F636D4"/>
    <w:rsid w:val="00F655E2"/>
    <w:rsid w:val="00F70621"/>
    <w:rsid w:val="00F71C89"/>
    <w:rsid w:val="00F84F8D"/>
    <w:rsid w:val="00F86E96"/>
    <w:rsid w:val="00F87F97"/>
    <w:rsid w:val="00F95E43"/>
    <w:rsid w:val="00F97589"/>
    <w:rsid w:val="00FA0957"/>
    <w:rsid w:val="00FA1803"/>
    <w:rsid w:val="00FA589B"/>
    <w:rsid w:val="00FA58E2"/>
    <w:rsid w:val="00FA5B8C"/>
    <w:rsid w:val="00FB168D"/>
    <w:rsid w:val="00FB50B2"/>
    <w:rsid w:val="00FC132D"/>
    <w:rsid w:val="00FC51DA"/>
    <w:rsid w:val="00FC52FE"/>
    <w:rsid w:val="00FD6943"/>
    <w:rsid w:val="00FE25C7"/>
    <w:rsid w:val="00FE29D8"/>
    <w:rsid w:val="00FE580B"/>
    <w:rsid w:val="00FF0EE7"/>
    <w:rsid w:val="00FF1F2A"/>
    <w:rsid w:val="00FF212C"/>
    <w:rsid w:val="00FF6A2D"/>
    <w:rsid w:val="00FF6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table" w:styleId="TableGrid">
    <w:name w:val="Table Grid"/>
    <w:basedOn w:val="TableNormal"/>
    <w:uiPriority w:val="59"/>
    <w:rsid w:val="00140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semiHidden/>
    <w:unhideWhenUsed/>
    <w:rsid w:val="005802A0"/>
    <w:rPr>
      <w:sz w:val="16"/>
      <w:szCs w:val="16"/>
    </w:rPr>
  </w:style>
  <w:style w:type="paragraph" w:styleId="BodyText2">
    <w:name w:val="Body Text 2"/>
    <w:basedOn w:val="Normal"/>
    <w:link w:val="BodyText2Char"/>
    <w:rsid w:val="00FE580B"/>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E580B"/>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table" w:styleId="TableGrid">
    <w:name w:val="Table Grid"/>
    <w:basedOn w:val="TableNormal"/>
    <w:uiPriority w:val="59"/>
    <w:rsid w:val="00140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semiHidden/>
    <w:unhideWhenUsed/>
    <w:rsid w:val="005802A0"/>
    <w:rPr>
      <w:sz w:val="16"/>
      <w:szCs w:val="16"/>
    </w:rPr>
  </w:style>
  <w:style w:type="paragraph" w:styleId="BodyText2">
    <w:name w:val="Body Text 2"/>
    <w:basedOn w:val="Normal"/>
    <w:link w:val="BodyText2Char"/>
    <w:rsid w:val="00FE580B"/>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E580B"/>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181777660">
      <w:bodyDiv w:val="1"/>
      <w:marLeft w:val="0"/>
      <w:marRight w:val="0"/>
      <w:marTop w:val="0"/>
      <w:marBottom w:val="0"/>
      <w:divBdr>
        <w:top w:val="none" w:sz="0" w:space="0" w:color="auto"/>
        <w:left w:val="none" w:sz="0" w:space="0" w:color="auto"/>
        <w:bottom w:val="none" w:sz="0" w:space="0" w:color="auto"/>
        <w:right w:val="none" w:sz="0" w:space="0" w:color="auto"/>
      </w:divBdr>
    </w:div>
    <w:div w:id="1209148438">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589073241">
      <w:bodyDiv w:val="1"/>
      <w:marLeft w:val="0"/>
      <w:marRight w:val="0"/>
      <w:marTop w:val="0"/>
      <w:marBottom w:val="0"/>
      <w:divBdr>
        <w:top w:val="none" w:sz="0" w:space="0" w:color="auto"/>
        <w:left w:val="none" w:sz="0" w:space="0" w:color="auto"/>
        <w:bottom w:val="none" w:sz="0" w:space="0" w:color="auto"/>
        <w:right w:val="none" w:sz="0" w:space="0" w:color="auto"/>
      </w:divBdr>
    </w:div>
    <w:div w:id="1702242552">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vanad@matf.bg.ac.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ljilja@chem.bg.ac.rs" TargetMode="External"/><Relationship Id="rId10" Type="http://schemas.openxmlformats.org/officeDocument/2006/relationships/hyperlink" Target="mailto:matf@matf.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obodanka.djukanovic@trezo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60CE-6874-4899-8561-01BEA593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30</Pages>
  <Words>10093</Words>
  <Characters>57534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nadicadj</dc:creator>
  <cp:lastModifiedBy>Ivana</cp:lastModifiedBy>
  <cp:revision>226</cp:revision>
  <cp:lastPrinted>2017-06-27T09:33:00Z</cp:lastPrinted>
  <dcterms:created xsi:type="dcterms:W3CDTF">2016-05-25T14:52:00Z</dcterms:created>
  <dcterms:modified xsi:type="dcterms:W3CDTF">2018-07-03T10:40:00Z</dcterms:modified>
</cp:coreProperties>
</file>