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49" w:rsidRPr="00C913D7" w:rsidRDefault="003C3E49" w:rsidP="003C3E49">
      <w:pPr>
        <w:jc w:val="both"/>
        <w:rPr>
          <w:kern w:val="2"/>
          <w:sz w:val="32"/>
          <w:szCs w:val="32"/>
          <w:lang w:val="sr-Cyrl-CS" w:eastAsia="ar-SA"/>
        </w:rPr>
      </w:pPr>
    </w:p>
    <w:tbl>
      <w:tblPr>
        <w:tblW w:w="0" w:type="auto"/>
        <w:tblInd w:w="-34" w:type="dxa"/>
        <w:tblLayout w:type="fixed"/>
        <w:tblLook w:val="0000"/>
      </w:tblPr>
      <w:tblGrid>
        <w:gridCol w:w="9952"/>
      </w:tblGrid>
      <w:tr w:rsidR="003C3E49" w:rsidRPr="00420087" w:rsidTr="0022143C">
        <w:tc>
          <w:tcPr>
            <w:tcW w:w="9952" w:type="dxa"/>
          </w:tcPr>
          <w:p w:rsidR="003C3E49" w:rsidRPr="00420087" w:rsidRDefault="003C3E49" w:rsidP="0022143C">
            <w:pPr>
              <w:rPr>
                <w:bCs/>
              </w:rPr>
            </w:pPr>
            <w:r w:rsidRPr="00420087">
              <w:rPr>
                <w:b/>
                <w:bCs/>
                <w:noProof/>
                <w:sz w:val="28"/>
                <w:szCs w:val="28"/>
                <w:lang w:eastAsia="en-US"/>
              </w:rPr>
              <w:drawing>
                <wp:inline distT="0" distB="0" distL="0" distR="0">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420087">
              <w:rPr>
                <w:b/>
                <w:bCs/>
                <w:lang w:val="ru-RU"/>
              </w:rPr>
              <w:t>УНИВЕРЗИТЕТ У БЕОГРАДУ</w:t>
            </w:r>
            <w:r w:rsidR="00357A33">
              <w:rPr>
                <w:b/>
                <w:bCs/>
              </w:rPr>
              <w:t xml:space="preserve"> </w:t>
            </w:r>
            <w:r w:rsidRPr="00420087">
              <w:rPr>
                <w:b/>
                <w:bCs/>
                <w:lang w:val="ru-RU"/>
              </w:rPr>
              <w:t>МАТЕМАТИЧКИ ФАКУЛТЕТ</w:t>
            </w:r>
          </w:p>
          <w:p w:rsidR="003C3E49" w:rsidRPr="00420087" w:rsidRDefault="003C3E49" w:rsidP="0022143C">
            <w:pPr>
              <w:pBdr>
                <w:bottom w:val="single" w:sz="12" w:space="1" w:color="auto"/>
              </w:pBdr>
              <w:rPr>
                <w:b/>
                <w:bCs/>
                <w:sz w:val="28"/>
                <w:szCs w:val="28"/>
              </w:rPr>
            </w:pPr>
          </w:p>
        </w:tc>
      </w:tr>
      <w:tr w:rsidR="003C3E49" w:rsidRPr="00420087" w:rsidTr="0022143C">
        <w:tc>
          <w:tcPr>
            <w:tcW w:w="9952" w:type="dxa"/>
          </w:tcPr>
          <w:p w:rsidR="003C3E49" w:rsidRPr="00420087" w:rsidRDefault="003C3E49" w:rsidP="0022143C">
            <w:pPr>
              <w:rPr>
                <w:bCs/>
              </w:rPr>
            </w:pPr>
            <w:r w:rsidRPr="00420087">
              <w:rPr>
                <w:bCs/>
                <w:sz w:val="20"/>
                <w:szCs w:val="20"/>
                <w:lang w:val="ru-RU"/>
              </w:rPr>
              <w:t>11000 БЕОГРАД,Студентски трг16</w:t>
            </w:r>
            <w:r w:rsidRPr="00420087">
              <w:rPr>
                <w:bCs/>
                <w:sz w:val="20"/>
                <w:szCs w:val="20"/>
              </w:rPr>
              <w:t xml:space="preserve">, </w:t>
            </w:r>
            <w:r w:rsidRPr="00420087">
              <w:rPr>
                <w:bCs/>
                <w:sz w:val="20"/>
                <w:szCs w:val="20"/>
                <w:lang w:val="ru-RU"/>
              </w:rPr>
              <w:t>Тел./фак</w:t>
            </w:r>
            <w:r w:rsidRPr="00420087">
              <w:rPr>
                <w:bCs/>
                <w:sz w:val="20"/>
                <w:szCs w:val="20"/>
                <w:lang w:val="sr-Cyrl-CS"/>
              </w:rPr>
              <w:t xml:space="preserve">с </w:t>
            </w:r>
            <w:r w:rsidRPr="00420087">
              <w:rPr>
                <w:bCs/>
                <w:sz w:val="20"/>
                <w:szCs w:val="20"/>
              </w:rPr>
              <w:t xml:space="preserve">2630-151, e-mail: </w:t>
            </w:r>
            <w:hyperlink r:id="rId9" w:history="1">
              <w:r w:rsidRPr="00420087">
                <w:rPr>
                  <w:bCs/>
                  <w:color w:val="0000FF"/>
                  <w:sz w:val="20"/>
                  <w:szCs w:val="20"/>
                  <w:u w:val="single"/>
                </w:rPr>
                <w:t>matf@matf.bg.ac.rs</w:t>
              </w:r>
            </w:hyperlink>
            <w:r w:rsidRPr="00420087">
              <w:rPr>
                <w:bCs/>
                <w:sz w:val="20"/>
                <w:szCs w:val="20"/>
              </w:rPr>
              <w:t xml:space="preserve">, </w:t>
            </w:r>
            <w:hyperlink r:id="rId10" w:history="1">
              <w:r w:rsidRPr="00420087">
                <w:rPr>
                  <w:bCs/>
                  <w:color w:val="0000FF"/>
                  <w:sz w:val="20"/>
                  <w:szCs w:val="20"/>
                  <w:u w:val="single"/>
                </w:rPr>
                <w:t>http:///www.matf.bg.ac.rs</w:t>
              </w:r>
            </w:hyperlink>
          </w:p>
        </w:tc>
      </w:tr>
    </w:tbl>
    <w:p w:rsidR="003C3E49" w:rsidRPr="00C913D7" w:rsidRDefault="003C3E49" w:rsidP="003C3E49">
      <w:pPr>
        <w:jc w:val="center"/>
        <w:rPr>
          <w:kern w:val="2"/>
          <w:sz w:val="32"/>
          <w:szCs w:val="32"/>
          <w:lang w:val="sr-Cyrl-CS" w:eastAsia="ar-SA"/>
        </w:rPr>
      </w:pPr>
    </w:p>
    <w:p w:rsidR="003C3E49" w:rsidRPr="00C913D7" w:rsidRDefault="003C3E49" w:rsidP="003C3E49">
      <w:pPr>
        <w:jc w:val="center"/>
        <w:rPr>
          <w:kern w:val="2"/>
          <w:sz w:val="32"/>
          <w:szCs w:val="32"/>
          <w:lang w:val="sr-Cyrl-CS" w:eastAsia="ar-SA"/>
        </w:rPr>
      </w:pPr>
    </w:p>
    <w:p w:rsidR="003C3E49" w:rsidRPr="00C913D7" w:rsidRDefault="003C3E49" w:rsidP="003C3E49">
      <w:pPr>
        <w:jc w:val="center"/>
        <w:rPr>
          <w:kern w:val="2"/>
          <w:sz w:val="32"/>
          <w:szCs w:val="32"/>
          <w:lang w:val="sr-Cyrl-CS" w:eastAsia="ar-SA"/>
        </w:rPr>
      </w:pPr>
    </w:p>
    <w:p w:rsidR="003C3E49" w:rsidRPr="00C913D7" w:rsidRDefault="003C3E49" w:rsidP="003C3E49">
      <w:pPr>
        <w:jc w:val="center"/>
        <w:rPr>
          <w:b/>
          <w:bCs/>
          <w:iCs/>
          <w:kern w:val="2"/>
          <w:sz w:val="32"/>
          <w:szCs w:val="32"/>
          <w:lang w:val="sr-Cyrl-CS" w:eastAsia="ar-SA"/>
        </w:rPr>
      </w:pPr>
    </w:p>
    <w:p w:rsidR="003C3E49" w:rsidRPr="00BA7863" w:rsidRDefault="003C3E49" w:rsidP="003C3E49">
      <w:pPr>
        <w:rPr>
          <w:b/>
          <w:bCs/>
          <w:iCs/>
          <w:kern w:val="2"/>
          <w:sz w:val="40"/>
          <w:szCs w:val="40"/>
          <w:lang w:val="sr-Cyrl-CS" w:eastAsia="ar-SA"/>
        </w:rPr>
      </w:pPr>
    </w:p>
    <w:p w:rsidR="003C3E49" w:rsidRPr="000963B2" w:rsidRDefault="003C3E49" w:rsidP="003C3E49">
      <w:pPr>
        <w:shd w:val="clear" w:color="auto" w:fill="C6D9F1"/>
        <w:jc w:val="center"/>
        <w:rPr>
          <w:b/>
          <w:kern w:val="2"/>
          <w:sz w:val="36"/>
          <w:szCs w:val="36"/>
          <w:lang w:eastAsia="ar-SA"/>
        </w:rPr>
      </w:pPr>
      <w:r w:rsidRPr="000963B2">
        <w:rPr>
          <w:b/>
          <w:kern w:val="2"/>
          <w:sz w:val="36"/>
          <w:szCs w:val="36"/>
          <w:lang w:val="sr-Cyrl-CS" w:eastAsia="ar-SA"/>
        </w:rPr>
        <w:t>КОНКУРСНA ДОКУМЕНТАЦИЈ</w:t>
      </w:r>
      <w:r w:rsidRPr="000963B2">
        <w:rPr>
          <w:b/>
          <w:kern w:val="2"/>
          <w:sz w:val="36"/>
          <w:szCs w:val="36"/>
          <w:lang w:eastAsia="ar-SA"/>
        </w:rPr>
        <w:t>A</w:t>
      </w:r>
    </w:p>
    <w:p w:rsidR="003C3E49" w:rsidRPr="00C913D7" w:rsidRDefault="003C3E49" w:rsidP="003C3E49">
      <w:pPr>
        <w:jc w:val="center"/>
        <w:rPr>
          <w:b/>
          <w:bCs/>
          <w:i/>
          <w:iCs/>
          <w:kern w:val="2"/>
          <w:sz w:val="32"/>
          <w:szCs w:val="32"/>
          <w:lang w:val="sr-Cyrl-CS" w:eastAsia="ar-SA"/>
        </w:rPr>
      </w:pPr>
    </w:p>
    <w:p w:rsidR="003C3E49" w:rsidRPr="00C913D7" w:rsidRDefault="003C3E49" w:rsidP="003C3E49">
      <w:pPr>
        <w:rPr>
          <w:b/>
          <w:bCs/>
          <w:i/>
          <w:iCs/>
          <w:kern w:val="2"/>
          <w:sz w:val="28"/>
          <w:szCs w:val="28"/>
          <w:lang w:val="sr-Cyrl-CS" w:eastAsia="ar-SA"/>
        </w:rPr>
      </w:pPr>
    </w:p>
    <w:p w:rsidR="003C3E49" w:rsidRPr="00C913D7" w:rsidRDefault="003C3E49" w:rsidP="003C3E49">
      <w:pPr>
        <w:jc w:val="center"/>
        <w:rPr>
          <w:b/>
          <w:bCs/>
          <w:i/>
          <w:iCs/>
          <w:kern w:val="2"/>
          <w:sz w:val="28"/>
          <w:szCs w:val="28"/>
          <w:lang w:val="sr-Cyrl-CS" w:eastAsia="ar-SA"/>
        </w:rPr>
      </w:pPr>
    </w:p>
    <w:p w:rsidR="003C3E49" w:rsidRDefault="003C3E49" w:rsidP="003C3E49">
      <w:pPr>
        <w:tabs>
          <w:tab w:val="left" w:pos="2340"/>
        </w:tabs>
        <w:autoSpaceDE w:val="0"/>
        <w:autoSpaceDN w:val="0"/>
        <w:adjustRightInd w:val="0"/>
        <w:jc w:val="center"/>
        <w:rPr>
          <w:b/>
          <w:bCs/>
          <w:kern w:val="2"/>
          <w:sz w:val="28"/>
          <w:szCs w:val="28"/>
          <w:lang w:eastAsia="ar-SA"/>
        </w:rPr>
      </w:pPr>
      <w:r>
        <w:rPr>
          <w:b/>
          <w:bCs/>
          <w:kern w:val="2"/>
          <w:sz w:val="28"/>
          <w:szCs w:val="28"/>
          <w:lang w:val="sr-Cyrl-CS" w:eastAsia="ar-SA"/>
        </w:rPr>
        <w:t>ЈАВНА НАБАВКА</w:t>
      </w:r>
      <w:r w:rsidR="00357A33">
        <w:rPr>
          <w:b/>
          <w:bCs/>
          <w:kern w:val="2"/>
          <w:sz w:val="28"/>
          <w:szCs w:val="28"/>
          <w:lang w:eastAsia="ar-SA"/>
        </w:rPr>
        <w:t xml:space="preserve"> </w:t>
      </w:r>
      <w:r>
        <w:rPr>
          <w:b/>
          <w:bCs/>
          <w:kern w:val="2"/>
          <w:sz w:val="28"/>
          <w:szCs w:val="28"/>
          <w:lang w:val="sr-Cyrl-CS" w:eastAsia="ar-SA"/>
        </w:rPr>
        <w:t>РАЧУНАРСК</w:t>
      </w:r>
      <w:r>
        <w:rPr>
          <w:b/>
          <w:bCs/>
          <w:kern w:val="2"/>
          <w:sz w:val="28"/>
          <w:szCs w:val="28"/>
          <w:lang w:eastAsia="ar-SA"/>
        </w:rPr>
        <w:t>E</w:t>
      </w:r>
      <w:r>
        <w:rPr>
          <w:b/>
          <w:bCs/>
          <w:kern w:val="2"/>
          <w:sz w:val="28"/>
          <w:szCs w:val="28"/>
          <w:lang w:val="sr-Cyrl-CS" w:eastAsia="ar-SA"/>
        </w:rPr>
        <w:t xml:space="preserve"> ОПРЕМ</w:t>
      </w:r>
      <w:r>
        <w:rPr>
          <w:b/>
          <w:bCs/>
          <w:kern w:val="2"/>
          <w:sz w:val="28"/>
          <w:szCs w:val="28"/>
          <w:lang w:eastAsia="ar-SA"/>
        </w:rPr>
        <w:t>E</w:t>
      </w:r>
    </w:p>
    <w:p w:rsidR="003C3E49" w:rsidRPr="003C3E49" w:rsidRDefault="003C3E49" w:rsidP="003C3E49">
      <w:pPr>
        <w:tabs>
          <w:tab w:val="left" w:pos="2340"/>
        </w:tabs>
        <w:autoSpaceDE w:val="0"/>
        <w:autoSpaceDN w:val="0"/>
        <w:adjustRightInd w:val="0"/>
        <w:jc w:val="center"/>
        <w:rPr>
          <w:kern w:val="2"/>
          <w:sz w:val="28"/>
          <w:szCs w:val="28"/>
          <w:lang w:eastAsia="ar-SA"/>
        </w:rPr>
      </w:pPr>
      <w:r>
        <w:rPr>
          <w:b/>
          <w:bCs/>
          <w:kern w:val="2"/>
          <w:sz w:val="28"/>
          <w:szCs w:val="28"/>
          <w:lang w:eastAsia="ar-SA"/>
        </w:rPr>
        <w:t>(НАБАВКА ОБЛИКОВАНА ПО ПАРТИЈАМА)</w:t>
      </w:r>
    </w:p>
    <w:p w:rsidR="003C3E49" w:rsidRPr="00BA7863" w:rsidRDefault="003C3E49" w:rsidP="003C3E49">
      <w:pPr>
        <w:jc w:val="center"/>
        <w:rPr>
          <w:b/>
          <w:bCs/>
          <w:i/>
          <w:iCs/>
          <w:kern w:val="2"/>
          <w:sz w:val="28"/>
          <w:szCs w:val="28"/>
          <w:lang w:val="sr-Cyrl-CS" w:eastAsia="ar-SA"/>
        </w:rPr>
      </w:pPr>
    </w:p>
    <w:p w:rsidR="003C3E49" w:rsidRPr="00BA7863" w:rsidRDefault="003C3E49" w:rsidP="003C3E49">
      <w:pPr>
        <w:jc w:val="center"/>
        <w:rPr>
          <w:b/>
          <w:bCs/>
          <w:i/>
          <w:iCs/>
          <w:kern w:val="2"/>
          <w:sz w:val="28"/>
          <w:szCs w:val="28"/>
          <w:lang w:val="sr-Cyrl-CS" w:eastAsia="ar-SA"/>
        </w:rPr>
      </w:pPr>
    </w:p>
    <w:p w:rsidR="003C3E49" w:rsidRPr="00BA7863" w:rsidRDefault="003C3E49" w:rsidP="003C3E49">
      <w:pPr>
        <w:jc w:val="center"/>
        <w:rPr>
          <w:b/>
          <w:bCs/>
          <w:i/>
          <w:iCs/>
          <w:kern w:val="2"/>
          <w:sz w:val="28"/>
          <w:szCs w:val="28"/>
          <w:lang w:val="sr-Cyrl-CS" w:eastAsia="ar-SA"/>
        </w:rPr>
      </w:pPr>
    </w:p>
    <w:p w:rsidR="003C3E49" w:rsidRPr="00BA7863" w:rsidRDefault="003C3E49" w:rsidP="003C3E49">
      <w:pPr>
        <w:jc w:val="center"/>
        <w:rPr>
          <w:b/>
          <w:bCs/>
          <w:kern w:val="2"/>
          <w:sz w:val="28"/>
          <w:szCs w:val="28"/>
          <w:lang w:val="sr-Cyrl-CS" w:eastAsia="ar-SA"/>
        </w:rPr>
      </w:pPr>
      <w:r w:rsidRPr="00BA7863">
        <w:rPr>
          <w:b/>
          <w:bCs/>
          <w:kern w:val="2"/>
          <w:sz w:val="28"/>
          <w:szCs w:val="28"/>
          <w:lang w:val="sr-Cyrl-CS" w:eastAsia="ar-SA"/>
        </w:rPr>
        <w:t>ЈАВНА НАБАВКА МАЛЕ ВРЕДНОСТИ</w:t>
      </w:r>
    </w:p>
    <w:p w:rsidR="003C3E49" w:rsidRPr="00BA7863" w:rsidRDefault="003C3E49" w:rsidP="003C3E49">
      <w:pPr>
        <w:jc w:val="center"/>
        <w:rPr>
          <w:b/>
          <w:bCs/>
          <w:kern w:val="2"/>
          <w:sz w:val="28"/>
          <w:szCs w:val="28"/>
          <w:lang w:val="sr-Cyrl-CS" w:eastAsia="ar-SA"/>
        </w:rPr>
      </w:pPr>
    </w:p>
    <w:p w:rsidR="003C3E49" w:rsidRPr="000963B2" w:rsidRDefault="0044167C" w:rsidP="003C3E49">
      <w:pPr>
        <w:jc w:val="center"/>
        <w:rPr>
          <w:b/>
          <w:bCs/>
          <w:kern w:val="2"/>
          <w:sz w:val="28"/>
          <w:szCs w:val="28"/>
          <w:lang w:eastAsia="ar-SA"/>
        </w:rPr>
      </w:pPr>
      <w:r>
        <w:rPr>
          <w:b/>
          <w:bCs/>
          <w:kern w:val="2"/>
          <w:sz w:val="28"/>
          <w:szCs w:val="28"/>
          <w:lang w:val="sr-Cyrl-CS" w:eastAsia="ar-SA"/>
        </w:rPr>
        <w:t>ЈН - 1</w:t>
      </w:r>
      <w:r>
        <w:rPr>
          <w:b/>
          <w:bCs/>
          <w:kern w:val="2"/>
          <w:sz w:val="28"/>
          <w:szCs w:val="28"/>
          <w:lang w:eastAsia="ar-SA"/>
        </w:rPr>
        <w:t>2</w:t>
      </w:r>
      <w:r w:rsidR="003C3E49">
        <w:rPr>
          <w:b/>
          <w:bCs/>
          <w:kern w:val="2"/>
          <w:sz w:val="28"/>
          <w:szCs w:val="28"/>
          <w:lang w:val="sr-Cyrl-CS" w:eastAsia="ar-SA"/>
        </w:rPr>
        <w:t>/2017</w:t>
      </w:r>
    </w:p>
    <w:p w:rsidR="003C3E49" w:rsidRPr="00BA7863" w:rsidRDefault="003C3E49" w:rsidP="003C3E49">
      <w:pPr>
        <w:jc w:val="center"/>
        <w:rPr>
          <w:i/>
          <w:iCs/>
          <w:kern w:val="2"/>
          <w:sz w:val="28"/>
          <w:szCs w:val="28"/>
          <w:lang w:val="sr-Cyrl-CS" w:eastAsia="ar-SA"/>
        </w:rPr>
      </w:pPr>
    </w:p>
    <w:p w:rsidR="003C3E49" w:rsidRPr="00BA7863" w:rsidRDefault="003C3E49" w:rsidP="003C3E49">
      <w:pPr>
        <w:jc w:val="center"/>
        <w:rPr>
          <w:i/>
          <w:iCs/>
          <w:kern w:val="2"/>
          <w:sz w:val="28"/>
          <w:szCs w:val="28"/>
          <w:lang w:val="sr-Cyrl-CS" w:eastAsia="ar-SA"/>
        </w:rPr>
      </w:pPr>
    </w:p>
    <w:p w:rsidR="003C3E49" w:rsidRPr="00BA7863" w:rsidRDefault="003C3E49" w:rsidP="003C3E49">
      <w:pPr>
        <w:jc w:val="center"/>
        <w:rPr>
          <w:i/>
          <w:iCs/>
          <w:kern w:val="2"/>
          <w:sz w:val="28"/>
          <w:szCs w:val="28"/>
          <w:lang w:val="sr-Cyrl-CS" w:eastAsia="ar-SA"/>
        </w:rPr>
      </w:pPr>
    </w:p>
    <w:p w:rsidR="003C3E49" w:rsidRPr="00BA7863" w:rsidRDefault="003C3E49" w:rsidP="003C3E49">
      <w:pPr>
        <w:jc w:val="center"/>
        <w:rPr>
          <w:i/>
          <w:iCs/>
          <w:kern w:val="2"/>
          <w:sz w:val="28"/>
          <w:szCs w:val="28"/>
          <w:lang w:val="sr-Cyrl-CS" w:eastAsia="ar-SA"/>
        </w:rPr>
      </w:pPr>
    </w:p>
    <w:p w:rsidR="003C3E49" w:rsidRPr="00BA7863" w:rsidRDefault="003C3E49" w:rsidP="003C3E49">
      <w:pPr>
        <w:jc w:val="center"/>
        <w:rPr>
          <w:i/>
          <w:iCs/>
          <w:kern w:val="2"/>
          <w:sz w:val="28"/>
          <w:szCs w:val="28"/>
          <w:lang w:val="sr-Cyrl-CS" w:eastAsia="ar-SA"/>
        </w:rPr>
      </w:pPr>
    </w:p>
    <w:p w:rsidR="003C3E49" w:rsidRPr="00BA7863" w:rsidRDefault="003C3E49" w:rsidP="003C3E49">
      <w:pPr>
        <w:jc w:val="center"/>
        <w:rPr>
          <w:i/>
          <w:iCs/>
          <w:kern w:val="2"/>
          <w:sz w:val="28"/>
          <w:szCs w:val="28"/>
          <w:lang w:val="sr-Cyrl-CS" w:eastAsia="ar-SA"/>
        </w:rPr>
      </w:pPr>
    </w:p>
    <w:p w:rsidR="003C3E49" w:rsidRPr="00BA7863" w:rsidRDefault="003C3E49" w:rsidP="003C3E49">
      <w:pPr>
        <w:jc w:val="center"/>
        <w:rPr>
          <w:i/>
          <w:iCs/>
          <w:kern w:val="2"/>
          <w:sz w:val="28"/>
          <w:szCs w:val="28"/>
          <w:lang w:val="sr-Cyrl-CS" w:eastAsia="ar-SA"/>
        </w:rPr>
      </w:pPr>
    </w:p>
    <w:p w:rsidR="003C3E49" w:rsidRPr="00BA7863" w:rsidRDefault="003C3E49" w:rsidP="003C3E49">
      <w:pPr>
        <w:jc w:val="center"/>
        <w:rPr>
          <w:i/>
          <w:iCs/>
          <w:kern w:val="2"/>
          <w:sz w:val="28"/>
          <w:szCs w:val="28"/>
          <w:lang w:val="sr-Cyrl-CS" w:eastAsia="ar-SA"/>
        </w:rPr>
      </w:pPr>
    </w:p>
    <w:p w:rsidR="0097265E" w:rsidRDefault="003C3E49" w:rsidP="003C3E49">
      <w:pPr>
        <w:jc w:val="center"/>
        <w:rPr>
          <w:b/>
          <w:bCs/>
          <w:kern w:val="2"/>
          <w:lang w:val="sr-Cyrl-CS" w:eastAsia="ar-SA"/>
        </w:rPr>
      </w:pPr>
      <w:r>
        <w:rPr>
          <w:b/>
          <w:iCs/>
          <w:kern w:val="2"/>
          <w:sz w:val="28"/>
          <w:szCs w:val="28"/>
          <w:lang w:val="sr-Cyrl-CS" w:eastAsia="ar-SA"/>
        </w:rPr>
        <w:t>Београд, децембар</w:t>
      </w:r>
      <w:r w:rsidR="00CB1F73">
        <w:rPr>
          <w:b/>
          <w:iCs/>
          <w:kern w:val="2"/>
          <w:sz w:val="28"/>
          <w:szCs w:val="28"/>
          <w:lang w:eastAsia="ar-SA"/>
        </w:rPr>
        <w:t xml:space="preserve"> </w:t>
      </w:r>
      <w:r>
        <w:rPr>
          <w:b/>
          <w:bCs/>
          <w:kern w:val="2"/>
          <w:sz w:val="28"/>
          <w:szCs w:val="28"/>
          <w:lang w:val="sr-Cyrl-CS" w:eastAsia="ar-SA"/>
        </w:rPr>
        <w:t>2017</w:t>
      </w:r>
      <w:r w:rsidRPr="00BA7863">
        <w:rPr>
          <w:b/>
          <w:bCs/>
          <w:kern w:val="2"/>
          <w:sz w:val="28"/>
          <w:szCs w:val="28"/>
          <w:lang w:val="sr-Cyrl-CS" w:eastAsia="ar-SA"/>
        </w:rPr>
        <w:t>. године</w:t>
      </w:r>
    </w:p>
    <w:p w:rsidR="0097265E" w:rsidRPr="00E96203" w:rsidRDefault="0097265E" w:rsidP="0097265E">
      <w:pPr>
        <w:jc w:val="both"/>
        <w:rPr>
          <w:b/>
          <w:bCs/>
          <w:kern w:val="2"/>
          <w:lang w:eastAsia="ar-SA"/>
        </w:rPr>
      </w:pPr>
    </w:p>
    <w:p w:rsidR="0097265E" w:rsidRDefault="0097265E" w:rsidP="0097265E">
      <w:pPr>
        <w:jc w:val="both"/>
        <w:rPr>
          <w:kern w:val="2"/>
          <w:sz w:val="28"/>
          <w:szCs w:val="28"/>
          <w:lang w:val="sr-Cyrl-CS" w:eastAsia="ar-SA"/>
        </w:rPr>
      </w:pPr>
      <w:r w:rsidRPr="00BA7863">
        <w:rPr>
          <w:rFonts w:eastAsia="TimesNewRomanPSMT"/>
          <w:kern w:val="2"/>
          <w:sz w:val="28"/>
          <w:szCs w:val="28"/>
          <w:lang w:val="sr-Cyrl-CS" w:eastAsia="ar-SA"/>
        </w:rPr>
        <w:lastRenderedPageBreak/>
        <w:t>На основу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39. и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61. Закона о јавним набавкама („Сл. гласник РС” бр. 124/2012,</w:t>
      </w:r>
      <w:r w:rsidRPr="00BA7863">
        <w:rPr>
          <w:kern w:val="2"/>
          <w:sz w:val="28"/>
          <w:szCs w:val="28"/>
          <w:lang w:eastAsia="ar-SA"/>
        </w:rPr>
        <w:t xml:space="preserve"> 14/2015 </w:t>
      </w:r>
      <w:r w:rsidRPr="00BA7863">
        <w:rPr>
          <w:kern w:val="2"/>
          <w:sz w:val="28"/>
          <w:szCs w:val="28"/>
          <w:lang w:val="sr-Cyrl-CS" w:eastAsia="ar-SA"/>
        </w:rPr>
        <w:t xml:space="preserve">и </w:t>
      </w:r>
      <w:r w:rsidRPr="00BA7863">
        <w:rPr>
          <w:kern w:val="2"/>
          <w:sz w:val="28"/>
          <w:szCs w:val="28"/>
          <w:lang w:eastAsia="ar-SA"/>
        </w:rPr>
        <w:t xml:space="preserve">68/2015 </w:t>
      </w:r>
      <w:r w:rsidRPr="00BA7863">
        <w:rPr>
          <w:rFonts w:eastAsia="TimesNewRomanPSMT"/>
          <w:kern w:val="2"/>
          <w:sz w:val="28"/>
          <w:szCs w:val="28"/>
          <w:lang w:val="sr-Cyrl-CS" w:eastAsia="ar-SA"/>
        </w:rPr>
        <w:t>у даљем тексту: Закон),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w:t>
      </w:r>
      <w:r w:rsidR="003C3E49">
        <w:rPr>
          <w:rFonts w:eastAsia="TimesNewRomanPSMT"/>
          <w:kern w:val="2"/>
          <w:sz w:val="28"/>
          <w:szCs w:val="28"/>
          <w:lang w:val="sr-Cyrl-CS" w:eastAsia="ar-SA"/>
        </w:rPr>
        <w:t>сник РС” бр. 86/2015</w:t>
      </w:r>
      <w:r w:rsidRPr="00BA7863">
        <w:rPr>
          <w:rFonts w:eastAsia="TimesNewRomanPSMT"/>
          <w:kern w:val="2"/>
          <w:sz w:val="28"/>
          <w:szCs w:val="28"/>
          <w:lang w:val="sr-Cyrl-CS" w:eastAsia="ar-SA"/>
        </w:rPr>
        <w:t xml:space="preserve">), </w:t>
      </w:r>
      <w:r w:rsidRPr="00BA7863">
        <w:rPr>
          <w:kern w:val="2"/>
          <w:sz w:val="28"/>
          <w:szCs w:val="28"/>
          <w:lang w:val="sr-Cyrl-CS" w:eastAsia="ar-SA"/>
        </w:rPr>
        <w:t>Одлуке о покретању поступка јавне набавке број</w:t>
      </w:r>
      <w:r w:rsidR="00CB1F73">
        <w:rPr>
          <w:kern w:val="2"/>
          <w:sz w:val="28"/>
          <w:szCs w:val="28"/>
          <w:lang w:eastAsia="ar-SA"/>
        </w:rPr>
        <w:t xml:space="preserve"> 903</w:t>
      </w:r>
      <w:r w:rsidRPr="00BA7863">
        <w:rPr>
          <w:kern w:val="2"/>
          <w:sz w:val="28"/>
          <w:szCs w:val="28"/>
          <w:lang w:eastAsia="ar-SA"/>
        </w:rPr>
        <w:t>/1</w:t>
      </w:r>
      <w:r w:rsidRPr="00BA7863">
        <w:rPr>
          <w:kern w:val="2"/>
          <w:sz w:val="28"/>
          <w:szCs w:val="28"/>
          <w:lang w:val="sr-Cyrl-CS" w:eastAsia="ar-SA"/>
        </w:rPr>
        <w:t>,</w:t>
      </w:r>
      <w:r w:rsidRPr="00BA7863">
        <w:rPr>
          <w:iCs/>
          <w:kern w:val="2"/>
          <w:sz w:val="28"/>
          <w:szCs w:val="28"/>
          <w:lang w:val="sr-Cyrl-CS" w:eastAsia="ar-SA"/>
        </w:rPr>
        <w:t xml:space="preserve"> од </w:t>
      </w:r>
      <w:r w:rsidR="00CB1F73">
        <w:rPr>
          <w:iCs/>
          <w:kern w:val="2"/>
          <w:sz w:val="28"/>
          <w:szCs w:val="28"/>
          <w:lang w:eastAsia="ar-SA"/>
        </w:rPr>
        <w:t>12</w:t>
      </w:r>
      <w:r w:rsidR="001E7B09">
        <w:rPr>
          <w:iCs/>
          <w:kern w:val="2"/>
          <w:sz w:val="28"/>
          <w:szCs w:val="28"/>
          <w:lang w:val="sr-Cyrl-CS" w:eastAsia="ar-SA"/>
        </w:rPr>
        <w:t>.</w:t>
      </w:r>
      <w:r w:rsidR="00D166B4">
        <w:rPr>
          <w:iCs/>
          <w:kern w:val="2"/>
          <w:sz w:val="28"/>
          <w:szCs w:val="28"/>
          <w:lang w:eastAsia="ar-SA"/>
        </w:rPr>
        <w:t>12</w:t>
      </w:r>
      <w:r w:rsidR="003C3E49">
        <w:rPr>
          <w:iCs/>
          <w:kern w:val="2"/>
          <w:sz w:val="28"/>
          <w:szCs w:val="28"/>
          <w:lang w:val="sr-Cyrl-CS" w:eastAsia="ar-SA"/>
        </w:rPr>
        <w:t>.2017</w:t>
      </w:r>
      <w:r w:rsidRPr="00BA7863">
        <w:rPr>
          <w:iCs/>
          <w:kern w:val="2"/>
          <w:sz w:val="28"/>
          <w:szCs w:val="28"/>
          <w:lang w:val="sr-Cyrl-CS" w:eastAsia="ar-SA"/>
        </w:rPr>
        <w:t>.</w:t>
      </w:r>
      <w:r w:rsidR="00CB1F73">
        <w:rPr>
          <w:iCs/>
          <w:kern w:val="2"/>
          <w:sz w:val="28"/>
          <w:szCs w:val="28"/>
          <w:lang w:eastAsia="ar-SA"/>
        </w:rPr>
        <w:t xml:space="preserve"> </w:t>
      </w:r>
      <w:r w:rsidRPr="00BA7863">
        <w:rPr>
          <w:iCs/>
          <w:kern w:val="2"/>
          <w:sz w:val="28"/>
          <w:szCs w:val="28"/>
          <w:lang w:val="sr-Cyrl-CS" w:eastAsia="ar-SA"/>
        </w:rPr>
        <w:t>године</w:t>
      </w:r>
      <w:r w:rsidRPr="00BA7863">
        <w:rPr>
          <w:kern w:val="2"/>
          <w:sz w:val="28"/>
          <w:szCs w:val="28"/>
          <w:lang w:val="sr-Cyrl-CS" w:eastAsia="ar-SA"/>
        </w:rPr>
        <w:t xml:space="preserve"> и Решења о образовању комисије за јавну набавку број</w:t>
      </w:r>
      <w:r w:rsidR="00CB1F73">
        <w:rPr>
          <w:kern w:val="2"/>
          <w:sz w:val="28"/>
          <w:szCs w:val="28"/>
          <w:lang w:eastAsia="ar-SA"/>
        </w:rPr>
        <w:t xml:space="preserve"> 903</w:t>
      </w:r>
      <w:r w:rsidRPr="00BA7863">
        <w:rPr>
          <w:kern w:val="2"/>
          <w:sz w:val="28"/>
          <w:szCs w:val="28"/>
          <w:lang w:eastAsia="ar-SA"/>
        </w:rPr>
        <w:t>/2</w:t>
      </w:r>
      <w:r w:rsidRPr="00BA7863">
        <w:rPr>
          <w:kern w:val="2"/>
          <w:sz w:val="28"/>
          <w:szCs w:val="28"/>
          <w:lang w:val="sr-Cyrl-CS" w:eastAsia="ar-SA"/>
        </w:rPr>
        <w:t xml:space="preserve"> ,</w:t>
      </w:r>
      <w:r w:rsidRPr="00BA7863">
        <w:rPr>
          <w:iCs/>
          <w:kern w:val="2"/>
          <w:sz w:val="28"/>
          <w:szCs w:val="28"/>
          <w:lang w:val="sr-Cyrl-CS" w:eastAsia="ar-SA"/>
        </w:rPr>
        <w:t xml:space="preserve"> од </w:t>
      </w:r>
      <w:r w:rsidR="00CB1F73">
        <w:rPr>
          <w:iCs/>
          <w:kern w:val="2"/>
          <w:sz w:val="28"/>
          <w:szCs w:val="28"/>
          <w:lang w:eastAsia="ar-SA"/>
        </w:rPr>
        <w:t>12</w:t>
      </w:r>
      <w:r w:rsidR="001E7B09">
        <w:rPr>
          <w:iCs/>
          <w:kern w:val="2"/>
          <w:sz w:val="28"/>
          <w:szCs w:val="28"/>
          <w:lang w:val="sr-Cyrl-CS" w:eastAsia="ar-SA"/>
        </w:rPr>
        <w:t>.</w:t>
      </w:r>
      <w:r w:rsidR="00D166B4">
        <w:rPr>
          <w:iCs/>
          <w:kern w:val="2"/>
          <w:sz w:val="28"/>
          <w:szCs w:val="28"/>
          <w:lang w:eastAsia="ar-SA"/>
        </w:rPr>
        <w:t>12</w:t>
      </w:r>
      <w:r w:rsidR="003C3E49">
        <w:rPr>
          <w:iCs/>
          <w:kern w:val="2"/>
          <w:sz w:val="28"/>
          <w:szCs w:val="28"/>
          <w:lang w:val="sr-Cyrl-CS" w:eastAsia="ar-SA"/>
        </w:rPr>
        <w:t>.2017</w:t>
      </w:r>
      <w:r w:rsidRPr="00BA7863">
        <w:rPr>
          <w:iCs/>
          <w:kern w:val="2"/>
          <w:sz w:val="28"/>
          <w:szCs w:val="28"/>
          <w:lang w:val="sr-Cyrl-CS" w:eastAsia="ar-SA"/>
        </w:rPr>
        <w:t>.</w:t>
      </w:r>
      <w:r w:rsidR="00CB1F73">
        <w:rPr>
          <w:iCs/>
          <w:kern w:val="2"/>
          <w:sz w:val="28"/>
          <w:szCs w:val="28"/>
          <w:lang w:eastAsia="ar-SA"/>
        </w:rPr>
        <w:t xml:space="preserve"> </w:t>
      </w:r>
      <w:r w:rsidRPr="00BA7863">
        <w:rPr>
          <w:iCs/>
          <w:kern w:val="2"/>
          <w:sz w:val="28"/>
          <w:szCs w:val="28"/>
          <w:lang w:val="sr-Cyrl-CS" w:eastAsia="ar-SA"/>
        </w:rPr>
        <w:t>године</w:t>
      </w:r>
      <w:r w:rsidRPr="00BA7863">
        <w:rPr>
          <w:kern w:val="2"/>
          <w:sz w:val="28"/>
          <w:szCs w:val="28"/>
          <w:lang w:val="sr-Cyrl-CS" w:eastAsia="ar-SA"/>
        </w:rPr>
        <w:t>, припремљена је:</w:t>
      </w:r>
    </w:p>
    <w:p w:rsidR="00BA7863" w:rsidRPr="00BA7863" w:rsidRDefault="00BA7863" w:rsidP="0097265E">
      <w:pPr>
        <w:jc w:val="both"/>
        <w:rPr>
          <w:rFonts w:eastAsia="TimesNewRomanPSMT"/>
          <w:kern w:val="2"/>
          <w:sz w:val="28"/>
          <w:szCs w:val="28"/>
          <w:lang w:eastAsia="ar-SA"/>
        </w:rPr>
      </w:pPr>
    </w:p>
    <w:p w:rsidR="0097265E" w:rsidRPr="00BA7863" w:rsidRDefault="0097265E" w:rsidP="0097265E">
      <w:pPr>
        <w:shd w:val="clear" w:color="auto" w:fill="C6D9F1"/>
        <w:jc w:val="center"/>
        <w:rPr>
          <w:rFonts w:eastAsia="TimesNewRomanPS-BoldMT"/>
          <w:b/>
          <w:bCs/>
          <w:kern w:val="2"/>
          <w:sz w:val="28"/>
          <w:szCs w:val="28"/>
          <w:lang w:val="sr-Cyrl-CS" w:eastAsia="ar-SA"/>
        </w:rPr>
      </w:pPr>
      <w:r w:rsidRPr="00BA7863">
        <w:rPr>
          <w:rFonts w:eastAsia="TimesNewRomanPS-BoldMT"/>
          <w:b/>
          <w:bCs/>
          <w:kern w:val="2"/>
          <w:sz w:val="28"/>
          <w:szCs w:val="28"/>
          <w:lang w:val="sr-Cyrl-CS" w:eastAsia="ar-SA"/>
        </w:rPr>
        <w:t>КОНКУРСНА ДОКУМЕНТАЦИЈА</w:t>
      </w:r>
    </w:p>
    <w:p w:rsidR="0097265E" w:rsidRPr="00BA7863" w:rsidRDefault="0097265E" w:rsidP="0097265E">
      <w:pPr>
        <w:shd w:val="clear" w:color="auto" w:fill="C6D9F1"/>
        <w:jc w:val="center"/>
        <w:rPr>
          <w:b/>
          <w:kern w:val="2"/>
          <w:sz w:val="28"/>
          <w:szCs w:val="28"/>
          <w:lang w:val="sr-Cyrl-CS" w:eastAsia="ar-SA"/>
        </w:rPr>
      </w:pPr>
      <w:r w:rsidRPr="00BA7863">
        <w:rPr>
          <w:rFonts w:eastAsia="TimesNewRomanPS-BoldMT"/>
          <w:b/>
          <w:bCs/>
          <w:kern w:val="2"/>
          <w:sz w:val="28"/>
          <w:szCs w:val="28"/>
          <w:lang w:val="sr-Cyrl-CS" w:eastAsia="ar-SA"/>
        </w:rPr>
        <w:t xml:space="preserve"> за јавну набавку рачунарске опреме</w:t>
      </w:r>
    </w:p>
    <w:p w:rsidR="0097265E" w:rsidRPr="00BA7863" w:rsidRDefault="003C3E49" w:rsidP="0097265E">
      <w:pPr>
        <w:shd w:val="clear" w:color="auto" w:fill="C6D9F1"/>
        <w:jc w:val="center"/>
        <w:rPr>
          <w:rFonts w:eastAsia="TimesNewRomanPS-BoldMT"/>
          <w:b/>
          <w:bCs/>
          <w:kern w:val="2"/>
          <w:sz w:val="28"/>
          <w:szCs w:val="28"/>
          <w:lang w:val="sr-Cyrl-CS" w:eastAsia="ar-SA"/>
        </w:rPr>
      </w:pPr>
      <w:r>
        <w:rPr>
          <w:rFonts w:eastAsia="TimesNewRomanPS-BoldMT"/>
          <w:b/>
          <w:bCs/>
          <w:kern w:val="2"/>
          <w:sz w:val="28"/>
          <w:szCs w:val="28"/>
          <w:lang w:val="sr-Cyrl-CS" w:eastAsia="ar-SA"/>
        </w:rPr>
        <w:t xml:space="preserve">ЈН - </w:t>
      </w:r>
      <w:r w:rsidR="0044167C">
        <w:rPr>
          <w:rFonts w:eastAsia="TimesNewRomanPS-BoldMT"/>
          <w:b/>
          <w:bCs/>
          <w:kern w:val="2"/>
          <w:sz w:val="28"/>
          <w:szCs w:val="28"/>
          <w:lang w:val="sr-Cyrl-CS" w:eastAsia="ar-SA"/>
        </w:rPr>
        <w:t>1</w:t>
      </w:r>
      <w:r w:rsidR="0044167C">
        <w:rPr>
          <w:rFonts w:eastAsia="TimesNewRomanPS-BoldMT"/>
          <w:b/>
          <w:bCs/>
          <w:kern w:val="2"/>
          <w:sz w:val="28"/>
          <w:szCs w:val="28"/>
          <w:lang w:eastAsia="ar-SA"/>
        </w:rPr>
        <w:t>2</w:t>
      </w:r>
      <w:r>
        <w:rPr>
          <w:rFonts w:eastAsia="TimesNewRomanPS-BoldMT"/>
          <w:b/>
          <w:bCs/>
          <w:kern w:val="2"/>
          <w:sz w:val="28"/>
          <w:szCs w:val="28"/>
          <w:lang w:val="sr-Cyrl-CS" w:eastAsia="ar-SA"/>
        </w:rPr>
        <w:t>/2017</w:t>
      </w:r>
    </w:p>
    <w:p w:rsidR="00BA7863" w:rsidRDefault="00BA7863" w:rsidP="0097265E">
      <w:pPr>
        <w:jc w:val="both"/>
        <w:rPr>
          <w:rFonts w:eastAsia="TimesNewRomanPSMT"/>
          <w:kern w:val="2"/>
          <w:sz w:val="28"/>
          <w:szCs w:val="28"/>
          <w:lang w:val="sr-Cyrl-CS" w:eastAsia="ar-SA"/>
        </w:rPr>
      </w:pPr>
    </w:p>
    <w:p w:rsidR="0097265E" w:rsidRPr="00BA7863" w:rsidRDefault="0097265E" w:rsidP="0097265E">
      <w:pPr>
        <w:jc w:val="both"/>
        <w:rPr>
          <w:rFonts w:eastAsia="TimesNewRomanPSMT"/>
          <w:kern w:val="2"/>
          <w:sz w:val="28"/>
          <w:szCs w:val="28"/>
          <w:lang w:eastAsia="ar-SA"/>
        </w:rPr>
      </w:pPr>
      <w:r w:rsidRPr="00BA7863">
        <w:rPr>
          <w:rFonts w:eastAsia="TimesNewRomanPSMT"/>
          <w:kern w:val="2"/>
          <w:sz w:val="28"/>
          <w:szCs w:val="28"/>
          <w:lang w:val="sr-Cyrl-CS" w:eastAsia="ar-SA"/>
        </w:rPr>
        <w:t>Конкурсна документација садржи:</w:t>
      </w:r>
    </w:p>
    <w:p w:rsidR="0097265E" w:rsidRPr="00FD2A60" w:rsidRDefault="0097265E" w:rsidP="0097265E">
      <w:pPr>
        <w:jc w:val="both"/>
        <w:rPr>
          <w:rFonts w:eastAsia="TimesNewRomanPSMT"/>
          <w:kern w:val="2"/>
          <w:lang w:eastAsia="ar-SA"/>
        </w:rPr>
      </w:pPr>
    </w:p>
    <w:tbl>
      <w:tblPr>
        <w:tblW w:w="9791" w:type="dxa"/>
        <w:tblInd w:w="108" w:type="dxa"/>
        <w:tblLayout w:type="fixed"/>
        <w:tblLook w:val="0000"/>
      </w:tblPr>
      <w:tblGrid>
        <w:gridCol w:w="1530"/>
        <w:gridCol w:w="6834"/>
        <w:gridCol w:w="1427"/>
      </w:tblGrid>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lang w:val="sr-Cyrl-CS"/>
              </w:rPr>
              <w:t>Поглавље</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rPr>
              <w:t>Назив</w:t>
            </w:r>
            <w:r w:rsidRPr="00BA7863">
              <w:rPr>
                <w:b/>
                <w:sz w:val="28"/>
                <w:szCs w:val="28"/>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97265E" w:rsidP="0006336A">
            <w:pPr>
              <w:jc w:val="center"/>
              <w:rPr>
                <w:sz w:val="28"/>
                <w:szCs w:val="28"/>
              </w:rPr>
            </w:pPr>
            <w:r w:rsidRPr="00BA7863">
              <w:rPr>
                <w:b/>
                <w:sz w:val="28"/>
                <w:szCs w:val="28"/>
              </w:rPr>
              <w:t>Страна</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bCs/>
                <w:iCs/>
                <w:sz w:val="28"/>
                <w:szCs w:val="28"/>
              </w:rPr>
              <w:t>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Општи подаци o јавној набавци и предмету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BF77BC" w:rsidP="0006336A">
            <w:pPr>
              <w:snapToGrid w:val="0"/>
              <w:jc w:val="center"/>
              <w:rPr>
                <w:sz w:val="28"/>
                <w:szCs w:val="28"/>
              </w:rPr>
            </w:pPr>
            <w:r>
              <w:rPr>
                <w:sz w:val="28"/>
                <w:szCs w:val="28"/>
              </w:rPr>
              <w:t>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AE7A55">
            <w:pPr>
              <w:snapToGrid w:val="0"/>
              <w:jc w:val="both"/>
              <w:rPr>
                <w:sz w:val="28"/>
                <w:szCs w:val="28"/>
              </w:rPr>
            </w:pPr>
            <w:r w:rsidRPr="00BA7863">
              <w:rPr>
                <w:rFonts w:eastAsia="TimesNewRomanPSMT"/>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BF77BC" w:rsidP="0006336A">
            <w:pPr>
              <w:snapToGrid w:val="0"/>
              <w:jc w:val="center"/>
              <w:rPr>
                <w:sz w:val="28"/>
                <w:szCs w:val="28"/>
              </w:rPr>
            </w:pPr>
            <w:r>
              <w:rPr>
                <w:sz w:val="28"/>
                <w:szCs w:val="28"/>
                <w:lang w:val="sr-Cyrl-CS"/>
              </w:rPr>
              <w:t>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AE7A55">
            <w:pPr>
              <w:snapToGrid w:val="0"/>
              <w:jc w:val="both"/>
              <w:rPr>
                <w:sz w:val="28"/>
                <w:szCs w:val="28"/>
              </w:rPr>
            </w:pPr>
            <w:r w:rsidRPr="00BA7863">
              <w:rPr>
                <w:sz w:val="28"/>
                <w:szCs w:val="28"/>
              </w:rPr>
              <w:t>Услови за учешће у поступку јавне набавке из чл. 75. и 76. ЗЈН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353B59" w:rsidP="0006336A">
            <w:pPr>
              <w:snapToGrid w:val="0"/>
              <w:jc w:val="center"/>
              <w:rPr>
                <w:sz w:val="28"/>
                <w:szCs w:val="28"/>
              </w:rPr>
            </w:pPr>
            <w:r>
              <w:rPr>
                <w:sz w:val="28"/>
                <w:szCs w:val="28"/>
              </w:rPr>
              <w:t>7</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EF18FB" w:rsidP="0006336A">
            <w:pPr>
              <w:snapToGrid w:val="0"/>
              <w:jc w:val="center"/>
              <w:rPr>
                <w:sz w:val="28"/>
                <w:szCs w:val="28"/>
              </w:rPr>
            </w:pPr>
            <w:r>
              <w:rPr>
                <w:sz w:val="28"/>
                <w:szCs w:val="28"/>
              </w:rPr>
              <w:t>13</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Обрасци који чине саставни део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EF18FB" w:rsidP="0006336A">
            <w:pPr>
              <w:snapToGrid w:val="0"/>
              <w:jc w:val="center"/>
              <w:rPr>
                <w:sz w:val="28"/>
                <w:szCs w:val="28"/>
              </w:rPr>
            </w:pPr>
            <w:r>
              <w:rPr>
                <w:sz w:val="28"/>
                <w:szCs w:val="28"/>
              </w:rPr>
              <w:t>15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Образац понуде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EF18FB" w:rsidP="0006336A">
            <w:pPr>
              <w:snapToGrid w:val="0"/>
              <w:jc w:val="center"/>
              <w:rPr>
                <w:sz w:val="28"/>
                <w:szCs w:val="28"/>
              </w:rPr>
            </w:pPr>
            <w:r>
              <w:rPr>
                <w:sz w:val="28"/>
                <w:szCs w:val="28"/>
              </w:rPr>
              <w:t>16</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252DF2" w:rsidP="00AE7A55">
            <w:pPr>
              <w:snapToGrid w:val="0"/>
              <w:jc w:val="both"/>
              <w:rPr>
                <w:sz w:val="28"/>
                <w:szCs w:val="28"/>
              </w:rPr>
            </w:pPr>
            <w:r>
              <w:rPr>
                <w:sz w:val="28"/>
                <w:szCs w:val="28"/>
              </w:rPr>
              <w:t>Образац структуре цене</w:t>
            </w:r>
            <w:r w:rsidR="0097265E" w:rsidRPr="00BA7863">
              <w:rPr>
                <w:sz w:val="28"/>
                <w:szCs w:val="28"/>
              </w:rPr>
              <w:t xml:space="preserve"> са упутством како да се попуни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28</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Образац трошкова припреме понуде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50</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Образац изјаве о независној понуди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52</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AE7A55">
            <w:pPr>
              <w:snapToGrid w:val="0"/>
              <w:jc w:val="both"/>
              <w:rPr>
                <w:sz w:val="28"/>
                <w:szCs w:val="28"/>
              </w:rPr>
            </w:pPr>
            <w:r w:rsidRPr="00BA7863">
              <w:rPr>
                <w:sz w:val="28"/>
                <w:szCs w:val="28"/>
              </w:rPr>
              <w:t>Образац изјаве понуђача о испуњености услова из члана 75. и 76. ЗЈН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54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AE7A55">
            <w:pPr>
              <w:snapToGrid w:val="0"/>
              <w:jc w:val="both"/>
              <w:rPr>
                <w:sz w:val="28"/>
                <w:szCs w:val="28"/>
              </w:rPr>
            </w:pPr>
            <w:r w:rsidRPr="00BA7863">
              <w:rPr>
                <w:sz w:val="28"/>
                <w:szCs w:val="28"/>
              </w:rPr>
              <w:t>Образац изјаве подизвођача о испуњености услова из члана 75. и 76. ЗЈН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56</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AE7A55">
            <w:pPr>
              <w:snapToGrid w:val="0"/>
              <w:jc w:val="both"/>
              <w:rPr>
                <w:sz w:val="28"/>
                <w:szCs w:val="28"/>
              </w:rPr>
            </w:pPr>
            <w:r w:rsidRPr="00BA7863">
              <w:rPr>
                <w:sz w:val="28"/>
                <w:szCs w:val="28"/>
              </w:rPr>
              <w:t>Образац изјаве о поштовању оба</w:t>
            </w:r>
            <w:r w:rsidR="0022143C">
              <w:rPr>
                <w:sz w:val="28"/>
                <w:szCs w:val="28"/>
              </w:rPr>
              <w:t>веза из члана 75. став 2. ЗЈН</w:t>
            </w:r>
            <w:r w:rsidRPr="00BA7863">
              <w:rPr>
                <w:sz w:val="28"/>
                <w:szCs w:val="28"/>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57</w:t>
            </w:r>
          </w:p>
        </w:tc>
      </w:tr>
      <w:tr w:rsidR="00D636FA"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AE7A55">
            <w:pPr>
              <w:spacing w:before="70"/>
              <w:ind w:right="628" w:hanging="18"/>
              <w:jc w:val="both"/>
              <w:rPr>
                <w:sz w:val="28"/>
                <w:szCs w:val="28"/>
              </w:rPr>
            </w:pPr>
            <w:r>
              <w:rPr>
                <w:sz w:val="28"/>
                <w:szCs w:val="28"/>
              </w:rPr>
              <w:t>Образац изјаве понуђача</w:t>
            </w:r>
            <w:r w:rsidR="00AE7A55">
              <w:rPr>
                <w:sz w:val="28"/>
                <w:szCs w:val="28"/>
              </w:rPr>
              <w:t xml:space="preserve"> </w:t>
            </w:r>
            <w:r>
              <w:rPr>
                <w:sz w:val="28"/>
                <w:szCs w:val="28"/>
              </w:rPr>
              <w:t>о</w:t>
            </w:r>
            <w:r w:rsidR="00AE7A55">
              <w:rPr>
                <w:sz w:val="28"/>
                <w:szCs w:val="28"/>
              </w:rPr>
              <w:t xml:space="preserve"> финансијском средству </w:t>
            </w:r>
            <w:r>
              <w:rPr>
                <w:sz w:val="28"/>
                <w:szCs w:val="28"/>
              </w:rPr>
              <w:t>обезбеђења</w:t>
            </w:r>
            <w:r w:rsidR="00AE7A55">
              <w:rPr>
                <w:sz w:val="28"/>
                <w:szCs w:val="28"/>
              </w:rPr>
              <w:t xml:space="preserve"> </w:t>
            </w:r>
            <w:r>
              <w:rPr>
                <w:sz w:val="28"/>
                <w:szCs w:val="28"/>
              </w:rPr>
              <w:t>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6FA" w:rsidRPr="00650B4D" w:rsidRDefault="00650B4D" w:rsidP="0006336A">
            <w:pPr>
              <w:snapToGrid w:val="0"/>
              <w:jc w:val="center"/>
              <w:rPr>
                <w:sz w:val="28"/>
                <w:szCs w:val="28"/>
                <w:lang/>
              </w:rPr>
            </w:pPr>
            <w:r>
              <w:rPr>
                <w:sz w:val="28"/>
                <w:szCs w:val="28"/>
                <w:lang/>
              </w:rPr>
              <w:t>58</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AE7A55">
            <w:pPr>
              <w:snapToGrid w:val="0"/>
              <w:jc w:val="both"/>
              <w:rPr>
                <w:sz w:val="28"/>
                <w:szCs w:val="28"/>
              </w:rPr>
            </w:pPr>
            <w:r w:rsidRPr="00BA7863">
              <w:rPr>
                <w:sz w:val="28"/>
                <w:szCs w:val="28"/>
              </w:rP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60</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AE7A55">
            <w:pPr>
              <w:snapToGrid w:val="0"/>
              <w:jc w:val="both"/>
              <w:rPr>
                <w:sz w:val="28"/>
                <w:szCs w:val="28"/>
              </w:rPr>
            </w:pPr>
            <w:r w:rsidRPr="00BA7863">
              <w:rPr>
                <w:sz w:val="28"/>
                <w:szCs w:val="28"/>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650B4D" w:rsidRDefault="00650B4D" w:rsidP="0006336A">
            <w:pPr>
              <w:snapToGrid w:val="0"/>
              <w:jc w:val="center"/>
              <w:rPr>
                <w:sz w:val="28"/>
                <w:szCs w:val="28"/>
                <w:lang/>
              </w:rPr>
            </w:pPr>
            <w:r>
              <w:rPr>
                <w:sz w:val="28"/>
                <w:szCs w:val="28"/>
                <w:lang/>
              </w:rPr>
              <w:t>66</w:t>
            </w:r>
          </w:p>
        </w:tc>
      </w:tr>
    </w:tbl>
    <w:p w:rsidR="0097265E" w:rsidRDefault="0097265E" w:rsidP="0097265E">
      <w:pPr>
        <w:rPr>
          <w:b/>
          <w:bCs/>
          <w:iCs/>
          <w:lang w:val="ru-RU"/>
        </w:rPr>
      </w:pPr>
    </w:p>
    <w:p w:rsidR="0097265E" w:rsidRDefault="0097265E" w:rsidP="0097265E">
      <w:pPr>
        <w:jc w:val="center"/>
        <w:rPr>
          <w:b/>
          <w:bCs/>
          <w:iCs/>
          <w:lang w:val="ru-RU"/>
        </w:rPr>
      </w:pPr>
    </w:p>
    <w:p w:rsidR="0097265E" w:rsidRPr="009A0013" w:rsidRDefault="0097265E" w:rsidP="0097265E">
      <w:pPr>
        <w:jc w:val="center"/>
        <w:rPr>
          <w:b/>
          <w:bCs/>
          <w:iCs/>
          <w:lang w:val="ru-RU"/>
        </w:rPr>
      </w:pPr>
    </w:p>
    <w:p w:rsidR="0097265E" w:rsidRPr="00756A42" w:rsidRDefault="001079E9" w:rsidP="0097265E">
      <w:pPr>
        <w:rPr>
          <w:b/>
          <w:bCs/>
          <w:iCs/>
          <w:sz w:val="28"/>
          <w:szCs w:val="28"/>
          <w:lang/>
        </w:rPr>
      </w:pPr>
      <w:r>
        <w:rPr>
          <w:b/>
          <w:bCs/>
          <w:iCs/>
          <w:sz w:val="28"/>
          <w:szCs w:val="28"/>
          <w:lang w:val="sr-Cyrl-CS"/>
        </w:rPr>
        <w:t xml:space="preserve">Документација има укупно </w:t>
      </w:r>
      <w:r w:rsidR="00756A42">
        <w:rPr>
          <w:b/>
          <w:bCs/>
          <w:iCs/>
          <w:sz w:val="28"/>
          <w:szCs w:val="28"/>
          <w:lang/>
        </w:rPr>
        <w:t>74</w:t>
      </w:r>
      <w:r>
        <w:rPr>
          <w:b/>
          <w:bCs/>
          <w:iCs/>
          <w:sz w:val="28"/>
          <w:szCs w:val="28"/>
          <w:lang w:val="sr-Cyrl-CS"/>
        </w:rPr>
        <w:t xml:space="preserve"> стран</w:t>
      </w:r>
      <w:r w:rsidR="00756A42">
        <w:rPr>
          <w:b/>
          <w:bCs/>
          <w:iCs/>
          <w:sz w:val="28"/>
          <w:szCs w:val="28"/>
          <w:lang/>
        </w:rPr>
        <w:t>е</w:t>
      </w:r>
    </w:p>
    <w:p w:rsidR="0097265E" w:rsidRDefault="0097265E" w:rsidP="0097265E">
      <w:pPr>
        <w:jc w:val="center"/>
        <w:rPr>
          <w:b/>
          <w:bCs/>
          <w:kern w:val="2"/>
          <w:lang w:val="sr-Cyrl-CS" w:eastAsia="ar-SA"/>
        </w:rPr>
      </w:pPr>
    </w:p>
    <w:p w:rsidR="0097265E" w:rsidRPr="00C913D7" w:rsidRDefault="0097265E" w:rsidP="0097265E">
      <w:pPr>
        <w:jc w:val="center"/>
        <w:rPr>
          <w:b/>
          <w:iCs/>
          <w:kern w:val="2"/>
          <w:lang w:val="sr-Cyrl-CS" w:eastAsia="ar-SA"/>
        </w:rPr>
      </w:pPr>
    </w:p>
    <w:p w:rsidR="0097265E" w:rsidRPr="00C913D7" w:rsidRDefault="0097265E" w:rsidP="0097265E">
      <w:pPr>
        <w:jc w:val="both"/>
        <w:rPr>
          <w:rFonts w:eastAsia="TimesNewRomanPSMT"/>
          <w:kern w:val="2"/>
          <w:lang w:val="sr-Cyrl-CS" w:eastAsia="ar-SA"/>
        </w:rPr>
      </w:pPr>
    </w:p>
    <w:p w:rsidR="007B7C73" w:rsidRDefault="007B7C73"/>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97265E" w:rsidRDefault="0097265E"/>
    <w:p w:rsidR="00BF60EE" w:rsidRPr="00BE1AC5" w:rsidRDefault="00BF60EE"/>
    <w:p w:rsidR="00BF60EE" w:rsidRDefault="00BF60EE">
      <w:pPr>
        <w:rPr>
          <w:lang/>
        </w:rPr>
      </w:pPr>
    </w:p>
    <w:p w:rsidR="001521DC" w:rsidRDefault="001521DC">
      <w:pPr>
        <w:rPr>
          <w:lang/>
        </w:rPr>
      </w:pPr>
    </w:p>
    <w:p w:rsidR="001521DC" w:rsidRDefault="001521DC">
      <w:pPr>
        <w:rPr>
          <w:lang/>
        </w:rPr>
      </w:pPr>
    </w:p>
    <w:p w:rsidR="001521DC" w:rsidRPr="001521DC" w:rsidRDefault="001521DC">
      <w:pPr>
        <w:rPr>
          <w:lang/>
        </w:rPr>
      </w:pPr>
    </w:p>
    <w:p w:rsidR="0097265E" w:rsidRDefault="0097265E"/>
    <w:p w:rsidR="0022143C" w:rsidRPr="0022143C" w:rsidRDefault="0022143C"/>
    <w:p w:rsidR="0097265E" w:rsidRDefault="0097265E"/>
    <w:p w:rsidR="00BA7863" w:rsidRPr="00FE4463" w:rsidRDefault="00BA7863" w:rsidP="00BA7863">
      <w:pPr>
        <w:jc w:val="both"/>
        <w:rPr>
          <w:b/>
          <w:bCs/>
          <w:iCs/>
          <w:kern w:val="2"/>
          <w:sz w:val="28"/>
          <w:szCs w:val="28"/>
          <w:lang w:val="sr-Cyrl-CS" w:eastAsia="ar-SA"/>
        </w:rPr>
      </w:pPr>
      <w:r w:rsidRPr="00FE4463">
        <w:rPr>
          <w:b/>
          <w:bCs/>
          <w:iCs/>
          <w:kern w:val="2"/>
          <w:sz w:val="28"/>
          <w:szCs w:val="28"/>
          <w:lang w:val="sr-Latn-CS" w:eastAsia="ar-SA"/>
        </w:rPr>
        <w:lastRenderedPageBreak/>
        <w:t>I</w:t>
      </w:r>
      <w:r w:rsidR="00AE7A55">
        <w:rPr>
          <w:b/>
          <w:bCs/>
          <w:iCs/>
          <w:kern w:val="2"/>
          <w:sz w:val="28"/>
          <w:szCs w:val="28"/>
          <w:lang w:val="sr-Latn-CS" w:eastAsia="ar-SA"/>
        </w:rPr>
        <w:t xml:space="preserve"> </w:t>
      </w:r>
      <w:r w:rsidRPr="00FE4463">
        <w:rPr>
          <w:b/>
          <w:bCs/>
          <w:iCs/>
          <w:kern w:val="2"/>
          <w:sz w:val="28"/>
          <w:szCs w:val="28"/>
          <w:lang w:eastAsia="ar-SA"/>
        </w:rPr>
        <w:t>ОПШТИ ПОДАЦИ О ЈАВНОЈ НАБАВЦИ</w:t>
      </w:r>
      <w:r w:rsidRPr="00FE4463">
        <w:rPr>
          <w:b/>
          <w:bCs/>
          <w:iCs/>
          <w:kern w:val="2"/>
          <w:sz w:val="28"/>
          <w:szCs w:val="28"/>
          <w:lang w:val="sr-Cyrl-CS" w:eastAsia="ar-SA"/>
        </w:rPr>
        <w:t xml:space="preserve"> И ПРЕДМЕТУ НАБАВКЕ</w:t>
      </w:r>
    </w:p>
    <w:p w:rsidR="00BA7863" w:rsidRPr="00FE4463" w:rsidRDefault="00BA7863" w:rsidP="00BA7863">
      <w:pPr>
        <w:jc w:val="both"/>
        <w:rPr>
          <w:b/>
          <w:bCs/>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Подаци о наручиоцу</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Наручилац:</w:t>
      </w:r>
      <w:r w:rsidRPr="00FE4463">
        <w:rPr>
          <w:kern w:val="2"/>
          <w:sz w:val="28"/>
          <w:szCs w:val="28"/>
          <w:lang w:val="sr-Cyrl-CS" w:eastAsia="ar-SA"/>
        </w:rPr>
        <w:t xml:space="preserve"> Математички факултет, Универзитет у Београду</w:t>
      </w:r>
    </w:p>
    <w:p w:rsidR="002E12C5" w:rsidRDefault="00BA7863" w:rsidP="00096268">
      <w:pPr>
        <w:jc w:val="both"/>
        <w:rPr>
          <w:kern w:val="2"/>
          <w:sz w:val="28"/>
          <w:szCs w:val="28"/>
          <w:lang w:val="sr-Cyrl-CS" w:eastAsia="ar-SA"/>
        </w:rPr>
      </w:pPr>
      <w:r w:rsidRPr="00FE4463">
        <w:rPr>
          <w:b/>
          <w:kern w:val="2"/>
          <w:sz w:val="28"/>
          <w:szCs w:val="28"/>
          <w:lang w:val="sr-Cyrl-CS" w:eastAsia="ar-SA"/>
        </w:rPr>
        <w:t>Адреса:</w:t>
      </w:r>
      <w:r w:rsidR="002E12C5">
        <w:rPr>
          <w:kern w:val="2"/>
          <w:sz w:val="28"/>
          <w:szCs w:val="28"/>
          <w:lang w:val="sr-Cyrl-CS" w:eastAsia="ar-SA"/>
        </w:rPr>
        <w:t>Београд, ул.  Студентски трг 16</w:t>
      </w:r>
    </w:p>
    <w:p w:rsidR="002E12C5" w:rsidRPr="002E12C5" w:rsidRDefault="002E12C5" w:rsidP="002E12C5">
      <w:pPr>
        <w:jc w:val="both"/>
        <w:rPr>
          <w:i/>
          <w:iCs/>
          <w:kern w:val="2"/>
          <w:sz w:val="28"/>
          <w:szCs w:val="28"/>
          <w:lang w:val="sr-Cyrl-CS" w:eastAsia="ar-SA"/>
        </w:rPr>
      </w:pPr>
      <w:r w:rsidRPr="002E12C5">
        <w:rPr>
          <w:b/>
          <w:kern w:val="2"/>
          <w:sz w:val="28"/>
          <w:szCs w:val="28"/>
          <w:lang w:eastAsia="ar-SA"/>
        </w:rPr>
        <w:t>ПИБ:</w:t>
      </w:r>
      <w:r w:rsidRPr="002E12C5">
        <w:rPr>
          <w:kern w:val="2"/>
          <w:sz w:val="28"/>
          <w:szCs w:val="28"/>
          <w:lang w:eastAsia="ar-SA"/>
        </w:rPr>
        <w:t xml:space="preserve"> 100046603</w:t>
      </w:r>
    </w:p>
    <w:p w:rsidR="00BA7863" w:rsidRPr="002E12C5" w:rsidRDefault="002E12C5" w:rsidP="00096268">
      <w:pPr>
        <w:jc w:val="both"/>
        <w:rPr>
          <w:b/>
          <w:kern w:val="2"/>
          <w:sz w:val="28"/>
          <w:szCs w:val="28"/>
          <w:lang w:val="sr-Cyrl-CS" w:eastAsia="ar-SA"/>
        </w:rPr>
      </w:pPr>
      <w:r w:rsidRPr="002E12C5">
        <w:rPr>
          <w:b/>
          <w:iCs/>
          <w:kern w:val="2"/>
          <w:sz w:val="28"/>
          <w:szCs w:val="28"/>
          <w:lang w:val="sr-Cyrl-CS" w:eastAsia="ar-SA"/>
        </w:rPr>
        <w:t xml:space="preserve">Матични број: </w:t>
      </w:r>
      <w:r w:rsidRPr="002E12C5">
        <w:rPr>
          <w:iCs/>
          <w:kern w:val="2"/>
          <w:sz w:val="28"/>
          <w:szCs w:val="28"/>
          <w:lang w:val="sr-Cyrl-CS" w:eastAsia="ar-SA"/>
        </w:rPr>
        <w:t>07048211</w:t>
      </w:r>
    </w:p>
    <w:p w:rsidR="002E12C5" w:rsidRDefault="00BA7863" w:rsidP="00096268">
      <w:pPr>
        <w:jc w:val="both"/>
        <w:rPr>
          <w:kern w:val="2"/>
          <w:sz w:val="28"/>
          <w:szCs w:val="28"/>
          <w:lang w:eastAsia="ar-SA"/>
        </w:rPr>
      </w:pPr>
      <w:r w:rsidRPr="00FE4463">
        <w:rPr>
          <w:b/>
          <w:kern w:val="2"/>
          <w:sz w:val="28"/>
          <w:szCs w:val="28"/>
          <w:lang w:val="sr-Cyrl-CS" w:eastAsia="ar-SA"/>
        </w:rPr>
        <w:t>Интернет страница:</w:t>
      </w:r>
      <w:hyperlink r:id="rId11" w:history="1">
        <w:r w:rsidR="002E12C5" w:rsidRPr="00C957D5">
          <w:rPr>
            <w:rStyle w:val="Hyperlink"/>
            <w:kern w:val="2"/>
            <w:sz w:val="28"/>
            <w:szCs w:val="28"/>
            <w:lang w:val="sr-Cyrl-CS" w:eastAsia="ar-SA"/>
          </w:rPr>
          <w:t>http://www.</w:t>
        </w:r>
        <w:r w:rsidR="002E12C5" w:rsidRPr="00C957D5">
          <w:rPr>
            <w:rStyle w:val="Hyperlink"/>
            <w:kern w:val="2"/>
            <w:sz w:val="28"/>
            <w:szCs w:val="28"/>
            <w:lang w:eastAsia="ar-SA"/>
          </w:rPr>
          <w:t>matf.bg.ac.rs</w:t>
        </w:r>
      </w:hyperlink>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Врста поступка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Предметна јавна набавка се спроводи у </w:t>
      </w:r>
      <w:r w:rsidRPr="00FE4463">
        <w:rPr>
          <w:b/>
          <w:kern w:val="2"/>
          <w:sz w:val="28"/>
          <w:szCs w:val="28"/>
          <w:lang w:val="sr-Cyrl-CS" w:eastAsia="ar-SA"/>
        </w:rPr>
        <w:t>поступку јавне набаке мале вредности</w:t>
      </w:r>
      <w:r w:rsidRPr="00FE4463">
        <w:rPr>
          <w:kern w:val="2"/>
          <w:sz w:val="28"/>
          <w:szCs w:val="28"/>
          <w:lang w:val="sr-Cyrl-CS" w:eastAsia="ar-SA"/>
        </w:rPr>
        <w:t>, у складу са Законом и подзаконским актима којима се уређују јавне набавке.</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Предмет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Предмет јавне н</w:t>
      </w:r>
      <w:r w:rsidR="0022143C">
        <w:rPr>
          <w:kern w:val="2"/>
          <w:sz w:val="28"/>
          <w:szCs w:val="28"/>
          <w:lang w:val="sr-Cyrl-CS" w:eastAsia="ar-SA"/>
        </w:rPr>
        <w:t>аба</w:t>
      </w:r>
      <w:r w:rsidR="0044167C">
        <w:rPr>
          <w:kern w:val="2"/>
          <w:sz w:val="28"/>
          <w:szCs w:val="28"/>
          <w:lang w:val="sr-Cyrl-CS" w:eastAsia="ar-SA"/>
        </w:rPr>
        <w:t>вке под ознаком и бројем ЈН - 1</w:t>
      </w:r>
      <w:r w:rsidR="0044167C">
        <w:rPr>
          <w:kern w:val="2"/>
          <w:sz w:val="28"/>
          <w:szCs w:val="28"/>
          <w:lang w:eastAsia="ar-SA"/>
        </w:rPr>
        <w:t>2</w:t>
      </w:r>
      <w:r w:rsidRPr="00FE4463">
        <w:rPr>
          <w:kern w:val="2"/>
          <w:sz w:val="28"/>
          <w:szCs w:val="28"/>
          <w:lang w:val="sr-Cyrl-CS" w:eastAsia="ar-SA"/>
        </w:rPr>
        <w:t>/201</w:t>
      </w:r>
      <w:r w:rsidR="0022143C">
        <w:rPr>
          <w:kern w:val="2"/>
          <w:sz w:val="28"/>
          <w:szCs w:val="28"/>
          <w:lang w:eastAsia="ar-SA"/>
        </w:rPr>
        <w:t>7</w:t>
      </w:r>
      <w:r w:rsidR="00D910FA">
        <w:rPr>
          <w:kern w:val="2"/>
          <w:sz w:val="28"/>
          <w:szCs w:val="28"/>
          <w:lang w:val="sr-Cyrl-CS" w:eastAsia="ar-SA"/>
        </w:rPr>
        <w:t xml:space="preserve"> су добра -</w:t>
      </w:r>
      <w:r w:rsidRPr="00FE4463">
        <w:rPr>
          <w:kern w:val="2"/>
          <w:sz w:val="28"/>
          <w:szCs w:val="28"/>
          <w:lang w:val="sr-Cyrl-CS" w:eastAsia="ar-SA"/>
        </w:rPr>
        <w:t xml:space="preserve"> рачунарска опрема.</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kern w:val="2"/>
          <w:sz w:val="28"/>
          <w:szCs w:val="28"/>
          <w:lang w:val="sr-Cyrl-CS" w:eastAsia="ar-SA"/>
        </w:rPr>
      </w:pPr>
      <w:r w:rsidRPr="00FE4463">
        <w:rPr>
          <w:b/>
          <w:bCs/>
          <w:kern w:val="2"/>
          <w:sz w:val="28"/>
          <w:szCs w:val="28"/>
          <w:lang w:val="sr-Cyrl-CS" w:eastAsia="ar-SA"/>
        </w:rPr>
        <w:t xml:space="preserve"> Ознака из општег речника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 Рачунарска опрема - 30230000-0  </w:t>
      </w:r>
    </w:p>
    <w:p w:rsidR="00BA7863" w:rsidRPr="00FE4463" w:rsidRDefault="00BA7863" w:rsidP="00096268">
      <w:pPr>
        <w:jc w:val="both"/>
        <w:rPr>
          <w:kern w:val="2"/>
          <w:sz w:val="28"/>
          <w:szCs w:val="28"/>
          <w:lang w:val="sr-Cyrl-CS" w:eastAsia="ar-SA"/>
        </w:rPr>
      </w:pPr>
    </w:p>
    <w:p w:rsidR="00096268" w:rsidRDefault="002A10E1" w:rsidP="00096268">
      <w:pPr>
        <w:jc w:val="both"/>
        <w:rPr>
          <w:kern w:val="2"/>
          <w:sz w:val="28"/>
          <w:szCs w:val="28"/>
          <w:lang w:eastAsia="ar-SA"/>
        </w:rPr>
      </w:pPr>
      <w:r>
        <w:rPr>
          <w:b/>
          <w:kern w:val="2"/>
          <w:sz w:val="28"/>
          <w:szCs w:val="28"/>
          <w:lang w:val="sr-Cyrl-CS" w:eastAsia="ar-SA"/>
        </w:rPr>
        <w:t xml:space="preserve">     </w:t>
      </w:r>
      <w:r w:rsidR="00BA7863" w:rsidRPr="00FE4463">
        <w:rPr>
          <w:b/>
          <w:kern w:val="2"/>
          <w:sz w:val="28"/>
          <w:szCs w:val="28"/>
          <w:lang w:val="sr-Cyrl-CS" w:eastAsia="ar-SA"/>
        </w:rPr>
        <w:t>5.</w:t>
      </w:r>
      <w:r w:rsidR="00BA7863" w:rsidRPr="00FE4463">
        <w:rPr>
          <w:b/>
          <w:kern w:val="2"/>
          <w:sz w:val="28"/>
          <w:szCs w:val="28"/>
          <w:lang w:eastAsia="ar-SA"/>
        </w:rPr>
        <w:t>Партије</w:t>
      </w:r>
    </w:p>
    <w:p w:rsidR="00BA7863" w:rsidRPr="00096268" w:rsidRDefault="00D910FA" w:rsidP="00096268">
      <w:pPr>
        <w:jc w:val="both"/>
        <w:rPr>
          <w:kern w:val="2"/>
          <w:sz w:val="28"/>
          <w:szCs w:val="28"/>
          <w:lang w:val="sr-Cyrl-CS" w:eastAsia="ar-SA"/>
        </w:rPr>
      </w:pPr>
      <w:r>
        <w:rPr>
          <w:kern w:val="2"/>
          <w:sz w:val="28"/>
          <w:szCs w:val="28"/>
          <w:lang w:eastAsia="ar-SA"/>
        </w:rPr>
        <w:t>Јавна набавка је обликована у</w:t>
      </w:r>
      <w:r w:rsidR="00AE7A55">
        <w:rPr>
          <w:kern w:val="2"/>
          <w:sz w:val="28"/>
          <w:szCs w:val="28"/>
          <w:lang w:eastAsia="ar-SA"/>
        </w:rPr>
        <w:t xml:space="preserve"> </w:t>
      </w:r>
      <w:r w:rsidR="00936288">
        <w:rPr>
          <w:kern w:val="2"/>
          <w:sz w:val="28"/>
          <w:szCs w:val="28"/>
          <w:lang w:eastAsia="ar-SA"/>
        </w:rPr>
        <w:t>две (2</w:t>
      </w:r>
      <w:r w:rsidR="00EC1D9A">
        <w:rPr>
          <w:kern w:val="2"/>
          <w:sz w:val="28"/>
          <w:szCs w:val="28"/>
          <w:lang w:eastAsia="ar-SA"/>
        </w:rPr>
        <w:t>)</w:t>
      </w:r>
      <w:r w:rsidR="002A10E1">
        <w:rPr>
          <w:kern w:val="2"/>
          <w:sz w:val="28"/>
          <w:szCs w:val="28"/>
          <w:lang w:eastAsia="ar-SA"/>
        </w:rPr>
        <w:t xml:space="preserve"> </w:t>
      </w:r>
      <w:r w:rsidR="00EC1D9A">
        <w:rPr>
          <w:kern w:val="2"/>
          <w:sz w:val="28"/>
          <w:szCs w:val="28"/>
          <w:lang w:eastAsia="ar-SA"/>
        </w:rPr>
        <w:t>партије</w:t>
      </w:r>
      <w:r w:rsidR="00BA7863" w:rsidRPr="00FE4463">
        <w:rPr>
          <w:kern w:val="2"/>
          <w:sz w:val="28"/>
          <w:szCs w:val="28"/>
          <w:lang w:eastAsia="ar-SA"/>
        </w:rPr>
        <w:t>.</w:t>
      </w:r>
    </w:p>
    <w:p w:rsidR="00D910FA" w:rsidRDefault="00D910FA" w:rsidP="00096268">
      <w:pPr>
        <w:jc w:val="both"/>
        <w:rPr>
          <w:kern w:val="2"/>
          <w:sz w:val="28"/>
          <w:szCs w:val="28"/>
          <w:lang w:eastAsia="ar-SA"/>
        </w:rPr>
      </w:pPr>
    </w:p>
    <w:p w:rsidR="00D910FA" w:rsidRPr="00304336" w:rsidRDefault="00D910FA" w:rsidP="00096268">
      <w:pPr>
        <w:jc w:val="both"/>
        <w:rPr>
          <w:kern w:val="2"/>
          <w:sz w:val="28"/>
          <w:szCs w:val="28"/>
          <w:lang w:eastAsia="ar-SA"/>
        </w:rPr>
      </w:pPr>
      <w:r>
        <w:rPr>
          <w:kern w:val="2"/>
          <w:sz w:val="28"/>
          <w:szCs w:val="28"/>
          <w:lang w:eastAsia="ar-SA"/>
        </w:rPr>
        <w:t>Партија 1 –</w:t>
      </w:r>
      <w:r w:rsidR="000F258E">
        <w:rPr>
          <w:kern w:val="2"/>
          <w:sz w:val="28"/>
          <w:szCs w:val="28"/>
          <w:lang w:eastAsia="ar-SA"/>
        </w:rPr>
        <w:t xml:space="preserve"> </w:t>
      </w:r>
      <w:r w:rsidR="003B5903">
        <w:rPr>
          <w:kern w:val="2"/>
          <w:sz w:val="28"/>
          <w:szCs w:val="28"/>
          <w:lang w:eastAsia="ar-SA"/>
        </w:rPr>
        <w:t xml:space="preserve">Лаптоп, таблет, екстерни диск, </w:t>
      </w:r>
      <w:r w:rsidR="00304336">
        <w:rPr>
          <w:kern w:val="2"/>
          <w:sz w:val="28"/>
          <w:szCs w:val="28"/>
          <w:lang w:eastAsia="ar-SA"/>
        </w:rPr>
        <w:t xml:space="preserve">диск, </w:t>
      </w:r>
      <w:r w:rsidR="000F258E">
        <w:rPr>
          <w:kern w:val="2"/>
          <w:sz w:val="28"/>
          <w:szCs w:val="28"/>
          <w:lang w:eastAsia="ar-SA"/>
        </w:rPr>
        <w:t>штампач</w:t>
      </w:r>
      <w:r w:rsidR="00304336">
        <w:rPr>
          <w:kern w:val="2"/>
          <w:sz w:val="28"/>
          <w:szCs w:val="28"/>
          <w:lang w:eastAsia="ar-SA"/>
        </w:rPr>
        <w:t>, УПС, графичка плоча, матична плоча, монитор</w:t>
      </w:r>
      <w:r w:rsidR="00D77112">
        <w:rPr>
          <w:kern w:val="2"/>
          <w:sz w:val="28"/>
          <w:szCs w:val="28"/>
          <w:lang w:eastAsia="ar-SA"/>
        </w:rPr>
        <w:t xml:space="preserve"> и </w:t>
      </w:r>
      <w:r w:rsidR="00304336">
        <w:rPr>
          <w:kern w:val="2"/>
          <w:sz w:val="28"/>
          <w:szCs w:val="28"/>
          <w:lang w:eastAsia="ar-SA"/>
        </w:rPr>
        <w:t>десктоп рачунар</w:t>
      </w:r>
    </w:p>
    <w:p w:rsidR="00E14C02" w:rsidRDefault="008D4DFC" w:rsidP="00096268">
      <w:pPr>
        <w:jc w:val="both"/>
        <w:rPr>
          <w:kern w:val="2"/>
          <w:sz w:val="28"/>
          <w:szCs w:val="28"/>
          <w:lang w:eastAsia="ar-SA"/>
        </w:rPr>
      </w:pPr>
      <w:r>
        <w:rPr>
          <w:kern w:val="2"/>
          <w:sz w:val="28"/>
          <w:szCs w:val="28"/>
          <w:lang w:eastAsia="ar-SA"/>
        </w:rPr>
        <w:t>Партија 2 –</w:t>
      </w:r>
      <w:r w:rsidR="000D0EE0">
        <w:rPr>
          <w:kern w:val="2"/>
          <w:sz w:val="28"/>
          <w:szCs w:val="28"/>
          <w:lang w:eastAsia="ar-SA"/>
        </w:rPr>
        <w:t xml:space="preserve"> Дискови</w:t>
      </w:r>
      <w:r>
        <w:rPr>
          <w:kern w:val="2"/>
          <w:sz w:val="28"/>
          <w:szCs w:val="28"/>
          <w:lang w:eastAsia="ar-SA"/>
        </w:rPr>
        <w:t xml:space="preserve"> за сервер</w:t>
      </w:r>
    </w:p>
    <w:p w:rsidR="003E7520" w:rsidRPr="002A10E1" w:rsidRDefault="003E7520" w:rsidP="00096268">
      <w:pPr>
        <w:jc w:val="both"/>
        <w:rPr>
          <w:kern w:val="2"/>
          <w:lang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Циљ поступка</w:t>
      </w:r>
    </w:p>
    <w:p w:rsidR="00BA7863" w:rsidRPr="00FE4463" w:rsidRDefault="00BA7863" w:rsidP="00096268">
      <w:pPr>
        <w:jc w:val="both"/>
        <w:rPr>
          <w:i/>
          <w:iCs/>
          <w:kern w:val="2"/>
          <w:sz w:val="28"/>
          <w:szCs w:val="28"/>
          <w:lang w:val="sr-Cyrl-CS" w:eastAsia="ar-SA"/>
        </w:rPr>
      </w:pPr>
      <w:r w:rsidRPr="00FE4463">
        <w:rPr>
          <w:kern w:val="2"/>
          <w:sz w:val="28"/>
          <w:szCs w:val="28"/>
          <w:lang w:val="sr-Cyrl-CS" w:eastAsia="ar-SA"/>
        </w:rPr>
        <w:t>Поступак јавне набавке се спроводи ради закључења уговора о јавној набавци.</w:t>
      </w:r>
    </w:p>
    <w:p w:rsidR="00BA7863" w:rsidRPr="00FE4463" w:rsidRDefault="00BA7863" w:rsidP="00096268">
      <w:pPr>
        <w:jc w:val="both"/>
        <w:rPr>
          <w:i/>
          <w:iCs/>
          <w:kern w:val="2"/>
          <w:sz w:val="28"/>
          <w:szCs w:val="28"/>
          <w:lang w:val="sr-Cyrl-CS"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 xml:space="preserve">Контакт (лице или служба) </w:t>
      </w:r>
    </w:p>
    <w:p w:rsidR="00BA7863" w:rsidRPr="001E7B09" w:rsidRDefault="00BA7863" w:rsidP="00096268">
      <w:pPr>
        <w:jc w:val="both"/>
        <w:rPr>
          <w:kern w:val="2"/>
          <w:sz w:val="28"/>
          <w:szCs w:val="28"/>
          <w:lang w:eastAsia="ar-SA"/>
        </w:rPr>
      </w:pPr>
      <w:r w:rsidRPr="00FE4463">
        <w:rPr>
          <w:b/>
          <w:kern w:val="2"/>
          <w:sz w:val="28"/>
          <w:szCs w:val="28"/>
          <w:lang w:val="sr-Cyrl-CS" w:eastAsia="ar-SA"/>
        </w:rPr>
        <w:t>Лице за контакт:</w:t>
      </w:r>
      <w:r w:rsidR="001E7B09">
        <w:rPr>
          <w:kern w:val="2"/>
          <w:sz w:val="28"/>
          <w:szCs w:val="28"/>
          <w:lang w:eastAsia="ar-SA"/>
        </w:rPr>
        <w:t>Нада Ђорђевић Веселиновић</w:t>
      </w:r>
    </w:p>
    <w:p w:rsidR="00BA7863" w:rsidRDefault="00BA7863" w:rsidP="00096268">
      <w:pPr>
        <w:jc w:val="both"/>
      </w:pPr>
      <w:r w:rsidRPr="00FE4463">
        <w:rPr>
          <w:b/>
          <w:kern w:val="2"/>
          <w:sz w:val="28"/>
          <w:szCs w:val="28"/>
          <w:lang w:val="sr-Cyrl-CS" w:eastAsia="ar-SA"/>
        </w:rPr>
        <w:t>Е - mail адреса:</w:t>
      </w:r>
      <w:hyperlink r:id="rId12" w:history="1">
        <w:r w:rsidR="003E7520" w:rsidRPr="004331F0">
          <w:rPr>
            <w:rStyle w:val="Hyperlink"/>
            <w:kern w:val="2"/>
            <w:sz w:val="28"/>
            <w:szCs w:val="28"/>
            <w:lang w:eastAsia="ar-SA"/>
          </w:rPr>
          <w:t>nadicadj</w:t>
        </w:r>
        <w:r w:rsidR="003E7520" w:rsidRPr="004331F0">
          <w:rPr>
            <w:rStyle w:val="Hyperlink"/>
            <w:kern w:val="2"/>
            <w:sz w:val="28"/>
            <w:szCs w:val="28"/>
            <w:lang w:val="sr-Cyrl-CS" w:eastAsia="ar-SA"/>
          </w:rPr>
          <w:t>@</w:t>
        </w:r>
        <w:r w:rsidR="003E7520" w:rsidRPr="004331F0">
          <w:rPr>
            <w:rStyle w:val="Hyperlink"/>
            <w:kern w:val="2"/>
            <w:sz w:val="28"/>
            <w:szCs w:val="28"/>
            <w:lang w:eastAsia="ar-SA"/>
          </w:rPr>
          <w:t>matf.bg.ac.rs</w:t>
        </w:r>
      </w:hyperlink>
    </w:p>
    <w:p w:rsidR="004E783E" w:rsidRPr="004E783E" w:rsidRDefault="004E783E" w:rsidP="00096268">
      <w:pPr>
        <w:jc w:val="both"/>
        <w:rPr>
          <w:bCs/>
          <w:kern w:val="2"/>
          <w:sz w:val="28"/>
          <w:szCs w:val="28"/>
          <w:lang w:eastAsia="ar-SA"/>
        </w:rPr>
      </w:pPr>
    </w:p>
    <w:p w:rsidR="00FE4463" w:rsidRDefault="00FE4463">
      <w:pPr>
        <w:rPr>
          <w:sz w:val="28"/>
          <w:szCs w:val="28"/>
        </w:rPr>
      </w:pPr>
    </w:p>
    <w:p w:rsidR="003B5903" w:rsidRPr="003B5903" w:rsidRDefault="003B5903">
      <w:pPr>
        <w:rPr>
          <w:sz w:val="28"/>
          <w:szCs w:val="28"/>
        </w:rPr>
      </w:pPr>
    </w:p>
    <w:p w:rsidR="00FE4463" w:rsidRPr="00FE4463" w:rsidRDefault="00FE4463" w:rsidP="0022143C">
      <w:pPr>
        <w:spacing w:line="240" w:lineRule="auto"/>
        <w:jc w:val="both"/>
        <w:rPr>
          <w:b/>
          <w:bCs/>
          <w:sz w:val="28"/>
          <w:szCs w:val="28"/>
        </w:rPr>
      </w:pPr>
      <w:r w:rsidRPr="00FE4463">
        <w:rPr>
          <w:b/>
          <w:bCs/>
          <w:iCs/>
          <w:sz w:val="28"/>
          <w:szCs w:val="28"/>
          <w:lang w:val="sr-Latn-CS"/>
        </w:rPr>
        <w:lastRenderedPageBreak/>
        <w:t xml:space="preserve">II </w:t>
      </w:r>
      <w:r w:rsidRPr="00FE4463">
        <w:rPr>
          <w:rFonts w:eastAsia="TimesNewRomanPSMT"/>
          <w:b/>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6551E0" w:rsidRDefault="006551E0">
      <w:pPr>
        <w:rPr>
          <w:sz w:val="28"/>
          <w:szCs w:val="28"/>
        </w:rPr>
      </w:pPr>
    </w:p>
    <w:p w:rsidR="001521DC" w:rsidRDefault="004242AB" w:rsidP="001521DC">
      <w:pPr>
        <w:jc w:val="both"/>
        <w:rPr>
          <w:b/>
          <w:sz w:val="32"/>
          <w:szCs w:val="32"/>
          <w:lang/>
        </w:rPr>
      </w:pPr>
      <w:r w:rsidRPr="004242AB">
        <w:rPr>
          <w:b/>
          <w:i/>
          <w:sz w:val="32"/>
          <w:szCs w:val="32"/>
          <w:u w:val="single"/>
        </w:rPr>
        <w:t>Врста, т</w:t>
      </w:r>
      <w:r w:rsidR="002E621D">
        <w:rPr>
          <w:b/>
          <w:i/>
          <w:sz w:val="32"/>
          <w:szCs w:val="32"/>
          <w:u w:val="single"/>
        </w:rPr>
        <w:t>ехничке каракетристике,</w:t>
      </w:r>
      <w:r w:rsidR="002E621D">
        <w:rPr>
          <w:b/>
          <w:i/>
          <w:sz w:val="32"/>
          <w:szCs w:val="32"/>
          <w:u w:val="single"/>
          <w:lang/>
        </w:rPr>
        <w:t xml:space="preserve"> </w:t>
      </w:r>
      <w:r w:rsidRPr="004242AB">
        <w:rPr>
          <w:b/>
          <w:i/>
          <w:sz w:val="32"/>
          <w:szCs w:val="32"/>
          <w:u w:val="single"/>
        </w:rPr>
        <w:t>количина и опис предмета набавке</w:t>
      </w:r>
      <w:r w:rsidRPr="004242AB">
        <w:rPr>
          <w:b/>
          <w:sz w:val="32"/>
          <w:szCs w:val="32"/>
        </w:rPr>
        <w:t>:</w:t>
      </w:r>
    </w:p>
    <w:p w:rsidR="001521DC" w:rsidRPr="001521DC" w:rsidRDefault="001521DC" w:rsidP="001521DC">
      <w:pPr>
        <w:jc w:val="both"/>
        <w:rPr>
          <w:b/>
          <w:sz w:val="32"/>
          <w:szCs w:val="32"/>
          <w:lang/>
        </w:rPr>
      </w:pPr>
    </w:p>
    <w:p w:rsidR="001521DC" w:rsidRDefault="001521DC" w:rsidP="004242AB">
      <w:pPr>
        <w:jc w:val="both"/>
        <w:rPr>
          <w:b/>
          <w:sz w:val="28"/>
          <w:szCs w:val="28"/>
          <w:lang/>
        </w:rPr>
      </w:pPr>
      <w:r w:rsidRPr="005A6C70">
        <w:rPr>
          <w:b/>
          <w:sz w:val="28"/>
          <w:szCs w:val="28"/>
          <w:u w:val="single"/>
          <w:lang w:val="sr-Cyrl-CS"/>
        </w:rPr>
        <w:t>Угов</w:t>
      </w:r>
      <w:r>
        <w:rPr>
          <w:b/>
          <w:sz w:val="28"/>
          <w:szCs w:val="28"/>
          <w:u w:val="single"/>
          <w:lang w:val="sr-Cyrl-CS"/>
        </w:rPr>
        <w:t>ор о јавној набавци се склапа ДО</w:t>
      </w:r>
      <w:r w:rsidRPr="005A6C70">
        <w:rPr>
          <w:b/>
          <w:sz w:val="28"/>
          <w:szCs w:val="28"/>
          <w:u w:val="single"/>
          <w:lang w:val="sr-Cyrl-CS"/>
        </w:rPr>
        <w:t xml:space="preserve"> износа изабране (најповољније) понуде. К</w:t>
      </w:r>
      <w:r w:rsidRPr="005A6C70">
        <w:rPr>
          <w:b/>
          <w:sz w:val="28"/>
          <w:szCs w:val="28"/>
          <w:u w:val="single"/>
        </w:rPr>
        <w:t>оличине и врсте добара које су наведене у спецификацији конкурсне документације нису обавезујућег карактера за Наручиоц</w:t>
      </w:r>
      <w:r w:rsidRPr="005A6C70">
        <w:rPr>
          <w:b/>
          <w:sz w:val="28"/>
          <w:szCs w:val="28"/>
          <w:u w:val="single"/>
          <w:lang w:val="sr-Cyrl-CS"/>
        </w:rPr>
        <w:t xml:space="preserve">а, односно Наручилац задржава право да одустане од неких ставки наведених у спецификацији. Тачну </w:t>
      </w:r>
      <w:r w:rsidRPr="005A6C70">
        <w:rPr>
          <w:b/>
          <w:sz w:val="28"/>
          <w:szCs w:val="28"/>
          <w:u w:val="single"/>
        </w:rPr>
        <w:t xml:space="preserve">врсту и количину добара одређује Наручилац, након склапања Уговора, </w:t>
      </w:r>
      <w:r>
        <w:rPr>
          <w:b/>
          <w:sz w:val="28"/>
          <w:szCs w:val="28"/>
          <w:u w:val="single"/>
        </w:rPr>
        <w:t>издавањем НАРУЏБЕНИЦЕ</w:t>
      </w:r>
      <w:r w:rsidRPr="005A6C70">
        <w:rPr>
          <w:b/>
          <w:sz w:val="28"/>
          <w:szCs w:val="28"/>
          <w:u w:val="single"/>
        </w:rPr>
        <w:t>, на основу које Понуђач врши испоруку</w:t>
      </w:r>
      <w:r w:rsidRPr="00BA1732">
        <w:rPr>
          <w:b/>
          <w:sz w:val="28"/>
          <w:szCs w:val="28"/>
        </w:rPr>
        <w:t>.</w:t>
      </w:r>
    </w:p>
    <w:p w:rsidR="001521DC" w:rsidRPr="001521DC" w:rsidRDefault="001521DC" w:rsidP="004242AB">
      <w:pPr>
        <w:jc w:val="both"/>
        <w:rPr>
          <w:b/>
          <w:sz w:val="28"/>
          <w:szCs w:val="28"/>
          <w:lang/>
        </w:rPr>
      </w:pPr>
    </w:p>
    <w:p w:rsidR="00E661C7" w:rsidRPr="00353644" w:rsidRDefault="00532C68" w:rsidP="00353644">
      <w:pPr>
        <w:rPr>
          <w:sz w:val="28"/>
          <w:szCs w:val="28"/>
        </w:rPr>
      </w:pPr>
      <w:r w:rsidRPr="00353644">
        <w:rPr>
          <w:sz w:val="28"/>
          <w:szCs w:val="28"/>
        </w:rPr>
        <w:t>Предмет јавне набавке је рачунарска опрема.</w:t>
      </w:r>
      <w:r w:rsidR="001521DC">
        <w:rPr>
          <w:sz w:val="28"/>
          <w:szCs w:val="28"/>
          <w:lang/>
        </w:rPr>
        <w:t xml:space="preserve"> </w:t>
      </w:r>
      <w:r w:rsidRPr="00353644">
        <w:rPr>
          <w:sz w:val="28"/>
          <w:szCs w:val="28"/>
        </w:rPr>
        <w:t>Јавна набавка је обли</w:t>
      </w:r>
      <w:r w:rsidR="003B5903">
        <w:rPr>
          <w:sz w:val="28"/>
          <w:szCs w:val="28"/>
        </w:rPr>
        <w:t>кована у 2</w:t>
      </w:r>
      <w:r w:rsidRPr="00353644">
        <w:rPr>
          <w:sz w:val="28"/>
          <w:szCs w:val="28"/>
        </w:rPr>
        <w:t xml:space="preserve"> партије:</w:t>
      </w:r>
    </w:p>
    <w:p w:rsidR="00532C68" w:rsidRPr="00D77112" w:rsidRDefault="00532C68" w:rsidP="00532C68">
      <w:pPr>
        <w:jc w:val="both"/>
        <w:rPr>
          <w:kern w:val="2"/>
          <w:sz w:val="28"/>
          <w:szCs w:val="28"/>
          <w:lang w:eastAsia="ar-SA"/>
        </w:rPr>
      </w:pPr>
      <w:r w:rsidRPr="00532C68">
        <w:rPr>
          <w:b/>
          <w:kern w:val="2"/>
          <w:sz w:val="28"/>
          <w:szCs w:val="28"/>
          <w:lang w:eastAsia="ar-SA"/>
        </w:rPr>
        <w:t>Партија 1</w:t>
      </w:r>
      <w:r w:rsidR="00DE6459">
        <w:rPr>
          <w:kern w:val="2"/>
          <w:sz w:val="28"/>
          <w:szCs w:val="28"/>
          <w:lang w:eastAsia="ar-SA"/>
        </w:rPr>
        <w:t xml:space="preserve"> – </w:t>
      </w:r>
      <w:r w:rsidR="00D77112">
        <w:rPr>
          <w:kern w:val="2"/>
          <w:sz w:val="28"/>
          <w:szCs w:val="28"/>
          <w:lang w:eastAsia="ar-SA"/>
        </w:rPr>
        <w:t xml:space="preserve">Лаптоп, таблет, екстерни диск, </w:t>
      </w:r>
      <w:r w:rsidR="00D77112">
        <w:rPr>
          <w:kern w:val="2"/>
          <w:sz w:val="28"/>
          <w:szCs w:val="28"/>
          <w:lang w:eastAsia="ar-SA"/>
        </w:rPr>
        <w:t xml:space="preserve">диск, </w:t>
      </w:r>
      <w:r w:rsidR="00D77112">
        <w:rPr>
          <w:kern w:val="2"/>
          <w:sz w:val="28"/>
          <w:szCs w:val="28"/>
          <w:lang w:eastAsia="ar-SA"/>
        </w:rPr>
        <w:t>штампач</w:t>
      </w:r>
      <w:r w:rsidR="00D77112">
        <w:rPr>
          <w:kern w:val="2"/>
          <w:sz w:val="28"/>
          <w:szCs w:val="28"/>
          <w:lang w:eastAsia="ar-SA"/>
        </w:rPr>
        <w:t>, УПС, графичка плоча, матична плоча, монитор и десктоп рачунар</w:t>
      </w:r>
    </w:p>
    <w:p w:rsidR="001521DC" w:rsidRPr="001521DC" w:rsidRDefault="00532C68" w:rsidP="00532C68">
      <w:pPr>
        <w:jc w:val="both"/>
        <w:rPr>
          <w:kern w:val="2"/>
          <w:sz w:val="28"/>
          <w:szCs w:val="28"/>
          <w:lang w:eastAsia="ar-SA"/>
        </w:rPr>
      </w:pPr>
      <w:r w:rsidRPr="00532C68">
        <w:rPr>
          <w:b/>
          <w:kern w:val="2"/>
          <w:sz w:val="28"/>
          <w:szCs w:val="28"/>
          <w:lang w:eastAsia="ar-SA"/>
        </w:rPr>
        <w:t>Партија 2</w:t>
      </w:r>
      <w:r w:rsidR="00257411">
        <w:rPr>
          <w:kern w:val="2"/>
          <w:sz w:val="28"/>
          <w:szCs w:val="28"/>
          <w:lang w:eastAsia="ar-SA"/>
        </w:rPr>
        <w:t xml:space="preserve"> – Дискови</w:t>
      </w:r>
      <w:r>
        <w:rPr>
          <w:kern w:val="2"/>
          <w:sz w:val="28"/>
          <w:szCs w:val="28"/>
          <w:lang w:eastAsia="ar-SA"/>
        </w:rPr>
        <w:t xml:space="preserve"> за сервер</w:t>
      </w:r>
    </w:p>
    <w:p w:rsidR="001521DC" w:rsidRPr="001521DC" w:rsidRDefault="00532C68" w:rsidP="00353644">
      <w:pPr>
        <w:tabs>
          <w:tab w:val="left" w:pos="284"/>
          <w:tab w:val="right" w:pos="8789"/>
        </w:tabs>
        <w:jc w:val="both"/>
        <w:rPr>
          <w:b/>
          <w:sz w:val="28"/>
          <w:szCs w:val="28"/>
          <w:u w:val="single"/>
          <w:lang/>
        </w:rPr>
      </w:pPr>
      <w:r w:rsidRPr="00545CD9">
        <w:rPr>
          <w:b/>
          <w:sz w:val="28"/>
          <w:szCs w:val="28"/>
          <w:u w:val="single"/>
        </w:rPr>
        <w:t>Детаљна техничка спецификација потребних добара – предмета набавке, по партијама, дата је у Образцу структуре цене – Образац 2, поглавље V.</w:t>
      </w:r>
    </w:p>
    <w:p w:rsidR="00FE4463" w:rsidRPr="00353644" w:rsidRDefault="000A7FB1" w:rsidP="00353644">
      <w:pPr>
        <w:rPr>
          <w:b/>
          <w:sz w:val="28"/>
          <w:szCs w:val="28"/>
        </w:rPr>
      </w:pPr>
      <w:r w:rsidRPr="00353644">
        <w:rPr>
          <w:b/>
          <w:sz w:val="28"/>
          <w:szCs w:val="28"/>
        </w:rPr>
        <w:t>Конфигурација – BRAND NAME/МОДЕЛ</w:t>
      </w:r>
    </w:p>
    <w:p w:rsidR="000A7FB1" w:rsidRPr="00CD434D" w:rsidRDefault="000A7FB1" w:rsidP="00167B3E">
      <w:pPr>
        <w:jc w:val="both"/>
        <w:rPr>
          <w:sz w:val="28"/>
          <w:szCs w:val="28"/>
          <w:lang/>
        </w:rPr>
      </w:pPr>
      <w:r>
        <w:rPr>
          <w:sz w:val="28"/>
          <w:szCs w:val="28"/>
        </w:rPr>
        <w:t xml:space="preserve">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w:t>
      </w:r>
      <w:r w:rsidR="00CE145D">
        <w:rPr>
          <w:sz w:val="28"/>
          <w:szCs w:val="28"/>
        </w:rPr>
        <w:t>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4242AB" w:rsidRPr="002E621D" w:rsidRDefault="001521DC" w:rsidP="001521DC">
      <w:pPr>
        <w:tabs>
          <w:tab w:val="left" w:pos="2148"/>
        </w:tabs>
        <w:jc w:val="both"/>
        <w:rPr>
          <w:sz w:val="28"/>
          <w:szCs w:val="28"/>
          <w:lang/>
        </w:rPr>
      </w:pPr>
      <w:r>
        <w:rPr>
          <w:sz w:val="28"/>
          <w:szCs w:val="28"/>
          <w:lang/>
        </w:rPr>
        <w:tab/>
      </w:r>
    </w:p>
    <w:p w:rsidR="00CE145D" w:rsidRPr="004242AB" w:rsidRDefault="00CE145D">
      <w:pPr>
        <w:rPr>
          <w:b/>
          <w:sz w:val="32"/>
          <w:szCs w:val="32"/>
        </w:rPr>
      </w:pPr>
      <w:r w:rsidRPr="004242AB">
        <w:rPr>
          <w:b/>
          <w:i/>
          <w:sz w:val="32"/>
          <w:szCs w:val="32"/>
          <w:u w:val="single"/>
        </w:rPr>
        <w:t>Квалитет и контрола квалитета</w:t>
      </w:r>
      <w:r w:rsidR="004242AB">
        <w:rPr>
          <w:b/>
          <w:sz w:val="32"/>
          <w:szCs w:val="32"/>
        </w:rPr>
        <w:t>:</w:t>
      </w:r>
    </w:p>
    <w:p w:rsidR="00CE145D" w:rsidRDefault="00CE145D" w:rsidP="00167B3E">
      <w:pPr>
        <w:jc w:val="both"/>
        <w:rPr>
          <w:sz w:val="28"/>
          <w:szCs w:val="28"/>
        </w:rPr>
      </w:pPr>
      <w:r>
        <w:rPr>
          <w:sz w:val="28"/>
          <w:szCs w:val="28"/>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CE145D" w:rsidRDefault="00CE145D" w:rsidP="00167B3E">
      <w:pPr>
        <w:jc w:val="both"/>
        <w:rPr>
          <w:sz w:val="28"/>
          <w:szCs w:val="28"/>
        </w:rPr>
      </w:pPr>
      <w:r>
        <w:rPr>
          <w:sz w:val="28"/>
          <w:szCs w:val="28"/>
        </w:rPr>
        <w:lastRenderedPageBreak/>
        <w:t>Предметна добра морају бити упакована, од стране добављача,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CE145D" w:rsidRDefault="00CE145D" w:rsidP="00167B3E">
      <w:pPr>
        <w:jc w:val="both"/>
        <w:rPr>
          <w:sz w:val="28"/>
          <w:szCs w:val="28"/>
        </w:rPr>
      </w:pPr>
      <w:r>
        <w:rPr>
          <w:sz w:val="28"/>
          <w:szCs w:val="28"/>
        </w:rPr>
        <w:t>Предметна добра морају бити нова и оргинална.</w:t>
      </w:r>
    </w:p>
    <w:p w:rsidR="00CE145D" w:rsidRDefault="00167B3E" w:rsidP="00167B3E">
      <w:pPr>
        <w:jc w:val="both"/>
        <w:rPr>
          <w:sz w:val="28"/>
          <w:szCs w:val="28"/>
        </w:rPr>
      </w:pPr>
      <w:r>
        <w:rPr>
          <w:sz w:val="28"/>
          <w:szCs w:val="28"/>
        </w:rPr>
        <w:t>На захтев наручиоца, добављач је дужан да испоручи састављену конфигурацију.</w:t>
      </w:r>
    </w:p>
    <w:p w:rsidR="00167B3E" w:rsidRDefault="00167B3E" w:rsidP="00167B3E">
      <w:pPr>
        <w:jc w:val="both"/>
        <w:rPr>
          <w:sz w:val="28"/>
          <w:szCs w:val="28"/>
          <w:lang/>
        </w:rPr>
      </w:pPr>
      <w:r>
        <w:rPr>
          <w:sz w:val="28"/>
          <w:szCs w:val="28"/>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w:t>
      </w:r>
      <w:r w:rsidR="00620DAF">
        <w:rPr>
          <w:sz w:val="28"/>
          <w:szCs w:val="28"/>
        </w:rPr>
        <w:t>с</w:t>
      </w:r>
      <w:r>
        <w:rPr>
          <w:sz w:val="28"/>
          <w:szCs w:val="28"/>
        </w:rPr>
        <w:t xml:space="preserve">ану рекламацију одабраном Понуђачу, који је дужан да у року од три дана изврши исправку и </w:t>
      </w:r>
      <w:r w:rsidR="00620DAF">
        <w:rPr>
          <w:sz w:val="28"/>
          <w:szCs w:val="28"/>
        </w:rPr>
        <w:t>и</w:t>
      </w:r>
      <w:r>
        <w:rPr>
          <w:sz w:val="28"/>
          <w:szCs w:val="28"/>
        </w:rPr>
        <w:t>споручи нова добра која су у скалду са траженом спецификацијом добара.</w:t>
      </w:r>
    </w:p>
    <w:p w:rsidR="002E621D" w:rsidRPr="002E621D" w:rsidRDefault="002E621D" w:rsidP="00167B3E">
      <w:pPr>
        <w:jc w:val="both"/>
        <w:rPr>
          <w:sz w:val="28"/>
          <w:szCs w:val="28"/>
          <w:lang/>
        </w:rPr>
      </w:pPr>
      <w:r>
        <w:rPr>
          <w:sz w:val="28"/>
          <w:szCs w:val="28"/>
          <w:lang/>
        </w:rPr>
        <w:t>Гарантни рок предметних добара не може бити краћи од две године од дана испоруке добара.</w:t>
      </w:r>
    </w:p>
    <w:p w:rsidR="004242AB" w:rsidRDefault="004242AB" w:rsidP="00167B3E">
      <w:pPr>
        <w:jc w:val="both"/>
        <w:rPr>
          <w:sz w:val="28"/>
          <w:szCs w:val="28"/>
        </w:rPr>
      </w:pPr>
    </w:p>
    <w:p w:rsidR="00620DAF" w:rsidRPr="00BA1732" w:rsidRDefault="00620DAF" w:rsidP="00167B3E">
      <w:pPr>
        <w:jc w:val="both"/>
        <w:rPr>
          <w:b/>
          <w:sz w:val="32"/>
          <w:szCs w:val="32"/>
        </w:rPr>
      </w:pPr>
      <w:r w:rsidRPr="004242AB">
        <w:rPr>
          <w:b/>
          <w:i/>
          <w:sz w:val="32"/>
          <w:szCs w:val="32"/>
          <w:u w:val="single"/>
        </w:rPr>
        <w:t>Место, рок испоруке и начин плаћања</w:t>
      </w:r>
      <w:r w:rsidR="004242AB">
        <w:rPr>
          <w:b/>
          <w:sz w:val="32"/>
          <w:szCs w:val="32"/>
        </w:rPr>
        <w:t>:</w:t>
      </w:r>
    </w:p>
    <w:p w:rsidR="00620DAF" w:rsidRDefault="00620DAF" w:rsidP="00167B3E">
      <w:pPr>
        <w:jc w:val="both"/>
        <w:rPr>
          <w:sz w:val="28"/>
          <w:szCs w:val="28"/>
        </w:rPr>
      </w:pPr>
      <w:r>
        <w:rPr>
          <w:sz w:val="28"/>
          <w:szCs w:val="28"/>
        </w:rPr>
        <w:t>Место испоруке добара је објекат седишта Наручиоца у Београду, Студентски трг 16.</w:t>
      </w:r>
    </w:p>
    <w:p w:rsidR="00D52161" w:rsidRDefault="00D52161" w:rsidP="00167B3E">
      <w:pPr>
        <w:jc w:val="both"/>
        <w:rPr>
          <w:sz w:val="28"/>
          <w:szCs w:val="28"/>
        </w:rPr>
      </w:pPr>
      <w:r>
        <w:rPr>
          <w:sz w:val="28"/>
          <w:szCs w:val="28"/>
        </w:rPr>
        <w:t>Рок испору</w:t>
      </w:r>
      <w:r w:rsidR="00F73B48">
        <w:rPr>
          <w:sz w:val="28"/>
          <w:szCs w:val="28"/>
        </w:rPr>
        <w:t xml:space="preserve">ке добара не може бити </w:t>
      </w:r>
      <w:r w:rsidR="003B5903">
        <w:rPr>
          <w:sz w:val="28"/>
          <w:szCs w:val="28"/>
        </w:rPr>
        <w:t>дужи од 4</w:t>
      </w:r>
      <w:r>
        <w:rPr>
          <w:sz w:val="28"/>
          <w:szCs w:val="28"/>
        </w:rPr>
        <w:t>0 календарских дана од дана наруџбине.</w:t>
      </w:r>
    </w:p>
    <w:p w:rsidR="00D52161" w:rsidRDefault="00D52161" w:rsidP="00167B3E">
      <w:pPr>
        <w:jc w:val="both"/>
        <w:rPr>
          <w:sz w:val="28"/>
          <w:szCs w:val="28"/>
        </w:rPr>
      </w:pPr>
      <w:r>
        <w:rPr>
          <w:sz w:val="28"/>
          <w:szCs w:val="28"/>
        </w:rPr>
        <w:t xml:space="preserve">Плаћање се врши вирмански на рачун изабраног понуђача, по испоруци, у року не </w:t>
      </w:r>
      <w:r w:rsidR="00C2126D">
        <w:rPr>
          <w:sz w:val="28"/>
          <w:szCs w:val="28"/>
        </w:rPr>
        <w:t>краћем од 5</w:t>
      </w:r>
      <w:r w:rsidR="00F73B48">
        <w:rPr>
          <w:sz w:val="28"/>
          <w:szCs w:val="28"/>
        </w:rPr>
        <w:t xml:space="preserve"> и не </w:t>
      </w:r>
      <w:r w:rsidR="00C2126D">
        <w:rPr>
          <w:sz w:val="28"/>
          <w:szCs w:val="28"/>
        </w:rPr>
        <w:t>дужем од 30</w:t>
      </w:r>
      <w:r>
        <w:rPr>
          <w:sz w:val="28"/>
          <w:szCs w:val="28"/>
        </w:rPr>
        <w:t xml:space="preserve"> календарских дана од дана пријема фактуре.</w:t>
      </w:r>
    </w:p>
    <w:p w:rsidR="00D52161" w:rsidRPr="00145E04" w:rsidRDefault="00D52161" w:rsidP="00167B3E">
      <w:pPr>
        <w:jc w:val="both"/>
        <w:rPr>
          <w:b/>
          <w:sz w:val="28"/>
          <w:szCs w:val="28"/>
        </w:rPr>
      </w:pPr>
    </w:p>
    <w:p w:rsidR="00FE4463" w:rsidRDefault="00FE4463">
      <w:pPr>
        <w:rPr>
          <w:sz w:val="28"/>
          <w:szCs w:val="28"/>
        </w:rPr>
      </w:pPr>
    </w:p>
    <w:p w:rsidR="00FE4463" w:rsidRDefault="00FE4463">
      <w:pPr>
        <w:rPr>
          <w:sz w:val="28"/>
          <w:szCs w:val="28"/>
        </w:rPr>
      </w:pPr>
    </w:p>
    <w:tbl>
      <w:tblPr>
        <w:tblW w:w="0" w:type="auto"/>
        <w:tblLayout w:type="fixed"/>
        <w:tblLook w:val="0000"/>
      </w:tblPr>
      <w:tblGrid>
        <w:gridCol w:w="4628"/>
        <w:gridCol w:w="837"/>
        <w:gridCol w:w="4497"/>
      </w:tblGrid>
      <w:tr w:rsidR="00BA1732" w:rsidRPr="00574103" w:rsidTr="002E12C5">
        <w:tc>
          <w:tcPr>
            <w:tcW w:w="4628" w:type="dxa"/>
            <w:shd w:val="clear" w:color="auto" w:fill="auto"/>
            <w:vAlign w:val="center"/>
          </w:tcPr>
          <w:p w:rsidR="00BA1732" w:rsidRPr="00533D9B" w:rsidRDefault="00BA1732" w:rsidP="002E12C5">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BA1732" w:rsidRPr="00533D9B" w:rsidRDefault="00BA1732" w:rsidP="002E12C5">
            <w:pPr>
              <w:pStyle w:val="Stavkaspecifikacije"/>
              <w:tabs>
                <w:tab w:val="clear" w:pos="0"/>
              </w:tabs>
              <w:ind w:left="0"/>
              <w:rPr>
                <w:sz w:val="28"/>
                <w:szCs w:val="28"/>
              </w:rPr>
            </w:pPr>
          </w:p>
          <w:p w:rsidR="00BA1732" w:rsidRPr="00533D9B" w:rsidRDefault="00BA1732" w:rsidP="002E12C5">
            <w:pPr>
              <w:pStyle w:val="Stavkaspecifikacije"/>
              <w:tabs>
                <w:tab w:val="clear" w:pos="0"/>
              </w:tabs>
              <w:ind w:left="0"/>
              <w:rPr>
                <w:rFonts w:eastAsia="Times New Roman"/>
                <w:sz w:val="28"/>
                <w:szCs w:val="28"/>
              </w:rPr>
            </w:pPr>
            <w:r w:rsidRPr="00533D9B">
              <w:rPr>
                <w:sz w:val="28"/>
                <w:szCs w:val="28"/>
              </w:rPr>
              <w:t xml:space="preserve">___________________2017. </w:t>
            </w:r>
            <w:r w:rsidR="00CE2BF1" w:rsidRPr="00533D9B">
              <w:rPr>
                <w:sz w:val="28"/>
                <w:szCs w:val="28"/>
              </w:rPr>
              <w:t>Г</w:t>
            </w:r>
            <w:r w:rsidRPr="00533D9B">
              <w:rPr>
                <w:sz w:val="28"/>
                <w:szCs w:val="28"/>
              </w:rPr>
              <w:t>одине</w:t>
            </w:r>
          </w:p>
        </w:tc>
        <w:tc>
          <w:tcPr>
            <w:tcW w:w="837" w:type="dxa"/>
            <w:shd w:val="clear" w:color="auto" w:fill="auto"/>
            <w:vAlign w:val="center"/>
          </w:tcPr>
          <w:p w:rsidR="00BA1732" w:rsidRPr="00533D9B" w:rsidRDefault="00BA1732" w:rsidP="002E12C5">
            <w:pPr>
              <w:jc w:val="center"/>
              <w:rPr>
                <w:rFonts w:eastAsia="Times New Roman"/>
                <w:sz w:val="28"/>
                <w:szCs w:val="28"/>
              </w:rPr>
            </w:pPr>
            <w:r w:rsidRPr="00533D9B">
              <w:rPr>
                <w:sz w:val="28"/>
                <w:szCs w:val="28"/>
              </w:rPr>
              <w:t>М.П.</w:t>
            </w:r>
          </w:p>
        </w:tc>
        <w:tc>
          <w:tcPr>
            <w:tcW w:w="4497" w:type="dxa"/>
            <w:shd w:val="clear" w:color="auto" w:fill="auto"/>
            <w:vAlign w:val="center"/>
          </w:tcPr>
          <w:p w:rsidR="00BA1732" w:rsidRPr="00533D9B" w:rsidRDefault="00BA1732" w:rsidP="002E12C5">
            <w:pPr>
              <w:spacing w:before="480"/>
              <w:jc w:val="center"/>
              <w:rPr>
                <w:rFonts w:eastAsia="Times New Roman"/>
                <w:sz w:val="28"/>
                <w:szCs w:val="28"/>
              </w:rPr>
            </w:pPr>
          </w:p>
          <w:p w:rsidR="00BA1732" w:rsidRPr="00533D9B" w:rsidRDefault="00BA1732" w:rsidP="002E12C5">
            <w:pPr>
              <w:spacing w:before="480"/>
              <w:jc w:val="center"/>
              <w:rPr>
                <w:sz w:val="28"/>
                <w:szCs w:val="28"/>
              </w:rPr>
            </w:pPr>
          </w:p>
          <w:p w:rsidR="00BA1732" w:rsidRDefault="00BA1732" w:rsidP="002E12C5">
            <w:pPr>
              <w:spacing w:before="480"/>
              <w:ind w:left="295" w:hanging="295"/>
              <w:rPr>
                <w:sz w:val="28"/>
                <w:szCs w:val="28"/>
              </w:rPr>
            </w:pPr>
            <w:r>
              <w:rPr>
                <w:sz w:val="28"/>
                <w:szCs w:val="28"/>
              </w:rPr>
              <w:t xml:space="preserve">             ______________________</w:t>
            </w:r>
          </w:p>
          <w:p w:rsidR="00BA1732" w:rsidRPr="00533D9B" w:rsidRDefault="00372FE2" w:rsidP="002E12C5">
            <w:pPr>
              <w:spacing w:before="480"/>
              <w:ind w:left="295" w:hanging="295"/>
              <w:rPr>
                <w:rFonts w:eastAsia="Times New Roman"/>
                <w:sz w:val="28"/>
                <w:szCs w:val="28"/>
              </w:rPr>
            </w:pPr>
            <w:r>
              <w:rPr>
                <w:sz w:val="28"/>
                <w:szCs w:val="28"/>
              </w:rPr>
              <w:t xml:space="preserve">               </w:t>
            </w:r>
            <w:r w:rsidR="00BA1732" w:rsidRPr="00533D9B">
              <w:rPr>
                <w:sz w:val="28"/>
                <w:szCs w:val="28"/>
              </w:rPr>
              <w:t>(потпис овлашћеног лица)</w:t>
            </w:r>
          </w:p>
        </w:tc>
      </w:tr>
    </w:tbl>
    <w:p w:rsidR="00BD1855" w:rsidRDefault="00BD1855" w:rsidP="004242AB">
      <w:pPr>
        <w:rPr>
          <w:sz w:val="28"/>
          <w:szCs w:val="28"/>
        </w:rPr>
      </w:pPr>
    </w:p>
    <w:p w:rsidR="00AE7A55" w:rsidRDefault="00AE7A55" w:rsidP="004242AB">
      <w:pPr>
        <w:rPr>
          <w:sz w:val="28"/>
          <w:szCs w:val="28"/>
        </w:rPr>
      </w:pPr>
    </w:p>
    <w:p w:rsidR="004242AB" w:rsidRPr="004D3018" w:rsidRDefault="004242AB" w:rsidP="004242AB">
      <w:pPr>
        <w:rPr>
          <w:b/>
          <w:i/>
          <w:sz w:val="28"/>
          <w:szCs w:val="28"/>
          <w:lang/>
        </w:rPr>
      </w:pPr>
    </w:p>
    <w:p w:rsidR="00624E37" w:rsidRDefault="00FE4463" w:rsidP="00624E37">
      <w:pPr>
        <w:pStyle w:val="ListParagraph"/>
        <w:ind w:left="0"/>
        <w:jc w:val="both"/>
        <w:rPr>
          <w:b/>
          <w:bCs/>
          <w:iCs/>
          <w:sz w:val="28"/>
          <w:szCs w:val="28"/>
        </w:rPr>
      </w:pPr>
      <w:r>
        <w:rPr>
          <w:b/>
          <w:bCs/>
          <w:iCs/>
          <w:sz w:val="28"/>
          <w:szCs w:val="28"/>
        </w:rPr>
        <w:lastRenderedPageBreak/>
        <w:t xml:space="preserve">III  </w:t>
      </w:r>
      <w:r w:rsidRPr="005E0B5B">
        <w:rPr>
          <w:b/>
          <w:bCs/>
          <w:iCs/>
          <w:sz w:val="28"/>
          <w:szCs w:val="28"/>
        </w:rPr>
        <w:t>УСЛОВИ ЗА УЧЕШЋЕ У ПОСТУПКУ ЈАВНЕ</w:t>
      </w:r>
      <w:r>
        <w:rPr>
          <w:b/>
          <w:bCs/>
          <w:iCs/>
          <w:sz w:val="28"/>
          <w:szCs w:val="28"/>
        </w:rPr>
        <w:t xml:space="preserve"> НАБАВКЕ ИЗ ЧЛ. 75. И 76. ЗЈН</w:t>
      </w:r>
      <w:r w:rsidRPr="005E0B5B">
        <w:rPr>
          <w:b/>
          <w:bCs/>
          <w:iCs/>
          <w:sz w:val="28"/>
          <w:szCs w:val="28"/>
        </w:rPr>
        <w:t xml:space="preserve"> СА УПУТСТВОМ КАКО СЕ ДОКАЗУЈЕ ИСПУЊЕНОСТ ТИХ УСЛОВА</w:t>
      </w:r>
    </w:p>
    <w:p w:rsidR="00624E37" w:rsidRDefault="00624E37" w:rsidP="00624E37">
      <w:pPr>
        <w:pStyle w:val="ListParagraph"/>
        <w:ind w:left="0"/>
        <w:jc w:val="both"/>
        <w:rPr>
          <w:b/>
          <w:bCs/>
          <w:iCs/>
          <w:sz w:val="28"/>
          <w:szCs w:val="28"/>
        </w:rPr>
      </w:pPr>
    </w:p>
    <w:p w:rsidR="00624E37" w:rsidRDefault="00624E37" w:rsidP="00624E37">
      <w:pPr>
        <w:pStyle w:val="ListParagraph"/>
        <w:ind w:left="0"/>
        <w:jc w:val="both"/>
        <w:rPr>
          <w:b/>
          <w:bCs/>
          <w:iCs/>
          <w:sz w:val="28"/>
          <w:szCs w:val="28"/>
        </w:rPr>
      </w:pPr>
      <w:r w:rsidRPr="00624E37">
        <w:rPr>
          <w:b/>
          <w:bCs/>
          <w:iCs/>
          <w:sz w:val="28"/>
          <w:szCs w:val="28"/>
        </w:rPr>
        <w:t>1. УСЛОВИ ЗА УЧЕШЋЕ У ПОСТУПКУ ЈАВНЕ НАБАВКЕ ИЗ ЧЛ. 75. И 76. ЗАКОНА</w:t>
      </w:r>
    </w:p>
    <w:p w:rsidR="00624E37" w:rsidRDefault="00624E37" w:rsidP="00624E37">
      <w:pPr>
        <w:pStyle w:val="ListParagraph"/>
        <w:tabs>
          <w:tab w:val="left" w:pos="0"/>
        </w:tabs>
        <w:ind w:left="0"/>
        <w:jc w:val="both"/>
        <w:rPr>
          <w:iCs/>
          <w:sz w:val="28"/>
          <w:szCs w:val="28"/>
        </w:rPr>
      </w:pPr>
      <w:r w:rsidRPr="00624E37">
        <w:rPr>
          <w:iCs/>
          <w:sz w:val="28"/>
          <w:szCs w:val="28"/>
        </w:rPr>
        <w:t xml:space="preserve">Право на учешће у поступку предметне јавне набавке има понуђач који испуњава </w:t>
      </w:r>
      <w:r w:rsidRPr="00624E37">
        <w:rPr>
          <w:b/>
          <w:iCs/>
          <w:sz w:val="28"/>
          <w:szCs w:val="28"/>
        </w:rPr>
        <w:t>обавезне услове</w:t>
      </w:r>
      <w:r w:rsidRPr="00624E37">
        <w:rPr>
          <w:iCs/>
          <w:sz w:val="28"/>
          <w:szCs w:val="28"/>
        </w:rPr>
        <w:t xml:space="preserve"> за учешће у поступку јавне набавке дефинисане чл. 75. Закона, и то:</w:t>
      </w:r>
    </w:p>
    <w:p w:rsidR="00624E37" w:rsidRPr="00624E37" w:rsidRDefault="00624E37" w:rsidP="00624E37">
      <w:pPr>
        <w:pStyle w:val="ListParagraph"/>
        <w:tabs>
          <w:tab w:val="left" w:pos="0"/>
        </w:tabs>
        <w:ind w:left="0"/>
        <w:jc w:val="both"/>
        <w:rPr>
          <w:iCs/>
          <w:sz w:val="28"/>
          <w:szCs w:val="28"/>
        </w:rPr>
      </w:pPr>
    </w:p>
    <w:tbl>
      <w:tblPr>
        <w:tblW w:w="9972" w:type="dxa"/>
        <w:tblInd w:w="-5" w:type="dxa"/>
        <w:tblLayout w:type="fixed"/>
        <w:tblLook w:val="0000"/>
      </w:tblPr>
      <w:tblGrid>
        <w:gridCol w:w="1013"/>
        <w:gridCol w:w="3914"/>
        <w:gridCol w:w="5045"/>
      </w:tblGrid>
      <w:tr w:rsidR="00624E37" w:rsidTr="000F17A8">
        <w:tc>
          <w:tcPr>
            <w:tcW w:w="1013" w:type="dxa"/>
            <w:tcBorders>
              <w:top w:val="double" w:sz="4" w:space="0" w:color="000000"/>
              <w:left w:val="double" w:sz="4" w:space="0" w:color="000000"/>
              <w:bottom w:val="double" w:sz="4" w:space="0" w:color="000000"/>
            </w:tcBorders>
            <w:shd w:val="clear" w:color="auto" w:fill="F2F2F2"/>
            <w:vAlign w:val="center"/>
          </w:tcPr>
          <w:p w:rsidR="00624E37" w:rsidRPr="000F17A8" w:rsidRDefault="000F17A8" w:rsidP="000F17A8">
            <w:pPr>
              <w:tabs>
                <w:tab w:val="left" w:pos="0"/>
              </w:tabs>
              <w:spacing w:line="240" w:lineRule="auto"/>
              <w:jc w:val="both"/>
              <w:rPr>
                <w:rFonts w:eastAsia="Times New Roman"/>
                <w:b/>
                <w:sz w:val="28"/>
                <w:szCs w:val="28"/>
                <w:lang w:val="sr-Cyrl-CS"/>
              </w:rPr>
            </w:pPr>
            <w:r>
              <w:rPr>
                <w:b/>
                <w:sz w:val="28"/>
                <w:szCs w:val="28"/>
                <w:lang w:val="sr-Cyrl-CS"/>
              </w:rPr>
              <w:t>Редн</w:t>
            </w:r>
            <w:r w:rsidR="00624E37" w:rsidRPr="000F17A8">
              <w:rPr>
                <w:b/>
                <w:sz w:val="28"/>
                <w:szCs w:val="28"/>
                <w:lang w:val="sr-Cyrl-CS"/>
              </w:rPr>
              <w:t>и број</w:t>
            </w:r>
          </w:p>
        </w:tc>
        <w:tc>
          <w:tcPr>
            <w:tcW w:w="3914" w:type="dxa"/>
            <w:tcBorders>
              <w:top w:val="double" w:sz="4" w:space="0" w:color="000000"/>
              <w:left w:val="double" w:sz="4" w:space="0" w:color="000000"/>
              <w:bottom w:val="double" w:sz="4" w:space="0" w:color="000000"/>
            </w:tcBorders>
            <w:shd w:val="clear" w:color="auto" w:fill="F2F2F2"/>
            <w:vAlign w:val="center"/>
          </w:tcPr>
          <w:p w:rsidR="00624E37" w:rsidRPr="000F17A8" w:rsidRDefault="00624E37" w:rsidP="0006336A">
            <w:pPr>
              <w:spacing w:line="240" w:lineRule="auto"/>
              <w:ind w:left="284" w:hanging="426"/>
              <w:jc w:val="center"/>
              <w:rPr>
                <w:b/>
                <w:sz w:val="28"/>
                <w:szCs w:val="28"/>
                <w:lang w:val="sr-Cyrl-CS"/>
              </w:rPr>
            </w:pPr>
            <w:r w:rsidRPr="000F17A8">
              <w:rPr>
                <w:b/>
                <w:sz w:val="28"/>
                <w:szCs w:val="28"/>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624E37" w:rsidRPr="000F17A8" w:rsidRDefault="00624E37" w:rsidP="0006336A">
            <w:pPr>
              <w:spacing w:line="240" w:lineRule="auto"/>
              <w:ind w:left="284" w:hanging="426"/>
              <w:jc w:val="center"/>
              <w:rPr>
                <w:sz w:val="28"/>
                <w:szCs w:val="28"/>
              </w:rPr>
            </w:pPr>
            <w:r w:rsidRPr="000F17A8">
              <w:rPr>
                <w:b/>
                <w:sz w:val="28"/>
                <w:szCs w:val="28"/>
                <w:lang w:val="sr-Cyrl-CS"/>
              </w:rPr>
              <w:t xml:space="preserve">Начин доказивања </w:t>
            </w:r>
          </w:p>
        </w:tc>
      </w:tr>
      <w:tr w:rsidR="00624E37" w:rsidRPr="003C791F" w:rsidTr="000F17A8">
        <w:trPr>
          <w:trHeight w:val="720"/>
        </w:trPr>
        <w:tc>
          <w:tcPr>
            <w:tcW w:w="1013" w:type="dxa"/>
            <w:tcBorders>
              <w:top w:val="double" w:sz="4"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1.</w:t>
            </w:r>
          </w:p>
        </w:tc>
        <w:tc>
          <w:tcPr>
            <w:tcW w:w="3914" w:type="dxa"/>
            <w:tcBorders>
              <w:top w:val="double" w:sz="4"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b/>
                <w:sz w:val="28"/>
                <w:szCs w:val="28"/>
                <w:lang w:val="sr-Cyrl-CS"/>
              </w:rPr>
            </w:pPr>
            <w:r w:rsidRPr="000F17A8">
              <w:rPr>
                <w:sz w:val="28"/>
                <w:szCs w:val="28"/>
                <w:lang w:val="sr-Cyrl-CS"/>
              </w:rPr>
              <w:t xml:space="preserve">Доказује се изводом из регистра Агенције за привредне регистре </w:t>
            </w:r>
            <w:r w:rsidRPr="000F17A8">
              <w:rPr>
                <w:sz w:val="28"/>
                <w:szCs w:val="28"/>
              </w:rPr>
              <w:t>или</w:t>
            </w:r>
            <w:r w:rsidRPr="000F17A8">
              <w:rPr>
                <w:sz w:val="28"/>
                <w:szCs w:val="28"/>
                <w:lang w:val="sr-Cyrl-CS"/>
              </w:rPr>
              <w:t xml:space="preserve"> изводом из регистра надлежног Привредног суда, односно </w:t>
            </w:r>
            <w:r w:rsidRPr="000F17A8">
              <w:rPr>
                <w:b/>
                <w:sz w:val="28"/>
                <w:szCs w:val="28"/>
                <w:lang w:val="sr-Cyrl-CS"/>
              </w:rPr>
              <w:t xml:space="preserve">Изјавом (Образац 5 , поглавље </w:t>
            </w:r>
            <w:r w:rsidR="00871702">
              <w:rPr>
                <w:b/>
                <w:sz w:val="28"/>
                <w:szCs w:val="28"/>
              </w:rPr>
              <w:t>V</w:t>
            </w:r>
            <w:r w:rsidRPr="000F17A8">
              <w:rPr>
                <w:b/>
                <w:sz w:val="28"/>
                <w:szCs w:val="28"/>
              </w:rPr>
              <w:t xml:space="preserve"> )</w:t>
            </w:r>
            <w:r w:rsidRPr="000F17A8">
              <w:rPr>
                <w:i/>
                <w:color w:val="auto"/>
                <w:sz w:val="28"/>
                <w:szCs w:val="28"/>
              </w:rPr>
              <w:t>.</w:t>
            </w:r>
          </w:p>
          <w:p w:rsidR="00624E37" w:rsidRPr="000F17A8" w:rsidRDefault="000F17A8" w:rsidP="0006336A">
            <w:pPr>
              <w:pStyle w:val="Default"/>
              <w:jc w:val="both"/>
              <w:rPr>
                <w:sz w:val="28"/>
                <w:szCs w:val="28"/>
              </w:rPr>
            </w:pPr>
            <w:r>
              <w:rPr>
                <w:b/>
                <w:sz w:val="28"/>
                <w:szCs w:val="28"/>
                <w:lang w:val="sr-Cyrl-CS"/>
              </w:rPr>
              <w:t>НИЈЕ</w:t>
            </w:r>
            <w:r w:rsidR="00624E37" w:rsidRPr="000F17A8">
              <w:rPr>
                <w:b/>
                <w:sz w:val="28"/>
                <w:szCs w:val="28"/>
                <w:lang w:val="sr-Cyrl-CS"/>
              </w:rPr>
              <w:t xml:space="preserve">НЕОПХОДНО ДОСТАВЉАТИ – </w:t>
            </w:r>
            <w:r w:rsidR="00624E37" w:rsidRPr="000F17A8">
              <w:rPr>
                <w:sz w:val="28"/>
                <w:szCs w:val="28"/>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624E37" w:rsidRPr="003C791F" w:rsidTr="000F17A8">
        <w:trPr>
          <w:trHeight w:val="510"/>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2.</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color w:val="auto"/>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w:t>
            </w:r>
            <w:r w:rsidRPr="000F17A8">
              <w:rPr>
                <w:b/>
                <w:sz w:val="28"/>
                <w:szCs w:val="28"/>
                <w:u w:val="single"/>
                <w:lang w:val="sr-Cyrl-CS"/>
              </w:rPr>
              <w:t>Правна лица</w:t>
            </w:r>
            <w:r w:rsidRPr="000F17A8">
              <w:rPr>
                <w:sz w:val="28"/>
                <w:szCs w:val="28"/>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w:t>
            </w:r>
            <w:r w:rsidRPr="000F17A8">
              <w:rPr>
                <w:sz w:val="28"/>
                <w:szCs w:val="28"/>
                <w:lang w:val="sr-Cyrl-CS"/>
              </w:rPr>
              <w:lastRenderedPageBreak/>
              <w:t xml:space="preserve">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F17A8">
              <w:rPr>
                <w:b/>
                <w:sz w:val="28"/>
                <w:szCs w:val="28"/>
                <w:u w:val="single"/>
                <w:lang w:val="sr-Cyrl-CS"/>
              </w:rPr>
              <w:t>Предузетници и физичка лица</w:t>
            </w:r>
            <w:r w:rsidRPr="000F17A8">
              <w:rPr>
                <w:sz w:val="28"/>
                <w:szCs w:val="28"/>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0F17A8">
              <w:rPr>
                <w:b/>
                <w:sz w:val="28"/>
                <w:szCs w:val="28"/>
                <w:lang w:val="sr-Cyrl-CS"/>
              </w:rPr>
              <w:t>Изјавом</w:t>
            </w:r>
            <w:r w:rsidR="005A6C70">
              <w:rPr>
                <w:b/>
                <w:sz w:val="28"/>
                <w:szCs w:val="28"/>
              </w:rPr>
              <w:t xml:space="preserve"> </w:t>
            </w:r>
            <w:r w:rsidR="00D92E0E" w:rsidRPr="000F17A8">
              <w:rPr>
                <w:b/>
                <w:sz w:val="28"/>
                <w:szCs w:val="28"/>
                <w:lang w:val="sr-Cyrl-CS"/>
              </w:rPr>
              <w:t xml:space="preserve">(Образац 5 , поглавље </w:t>
            </w:r>
            <w:r w:rsidR="00871702">
              <w:rPr>
                <w:b/>
                <w:sz w:val="28"/>
                <w:szCs w:val="28"/>
              </w:rPr>
              <w:t>V</w:t>
            </w:r>
            <w:r w:rsidR="00D92E0E" w:rsidRPr="000F17A8">
              <w:rPr>
                <w:b/>
                <w:sz w:val="28"/>
                <w:szCs w:val="28"/>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3.</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измирио доспеле порезе и доприносе.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w:t>
            </w:r>
            <w:r w:rsidRPr="000F17A8">
              <w:rPr>
                <w:sz w:val="28"/>
                <w:szCs w:val="28"/>
                <w:lang w:val="sr-Cyrl-CS"/>
              </w:rPr>
              <w:lastRenderedPageBreak/>
              <w:t xml:space="preserve">основу изворних локалних јавних прихода или потврду Агенције за приватизацију да се понуђач налази у поступку приватизације, односно </w:t>
            </w:r>
            <w:r w:rsidRPr="000F17A8">
              <w:rPr>
                <w:b/>
                <w:sz w:val="28"/>
                <w:szCs w:val="28"/>
                <w:lang w:val="sr-Cyrl-CS"/>
              </w:rPr>
              <w:t xml:space="preserve">Изјавом </w:t>
            </w:r>
            <w:r w:rsidR="00D90893" w:rsidRPr="000F17A8">
              <w:rPr>
                <w:b/>
                <w:sz w:val="28"/>
                <w:szCs w:val="28"/>
                <w:lang w:val="sr-Cyrl-CS"/>
              </w:rPr>
              <w:t xml:space="preserve">(Образац 5 , поглавље </w:t>
            </w:r>
            <w:r w:rsidR="00871702">
              <w:rPr>
                <w:b/>
                <w:sz w:val="28"/>
                <w:szCs w:val="28"/>
              </w:rPr>
              <w:t>V</w:t>
            </w:r>
            <w:r w:rsidR="00D90893" w:rsidRPr="000F17A8">
              <w:rPr>
                <w:b/>
                <w:sz w:val="28"/>
                <w:szCs w:val="28"/>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4.</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F17A8">
              <w:rPr>
                <w:sz w:val="28"/>
                <w:szCs w:val="28"/>
              </w:rPr>
              <w:t xml:space="preserve"> као и да немазабрану обављања делатности која је на снази у време подношења понуде</w:t>
            </w:r>
            <w:r w:rsidRPr="000F17A8">
              <w:rPr>
                <w:sz w:val="28"/>
                <w:szCs w:val="28"/>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rPr>
            </w:pPr>
            <w:r w:rsidRPr="000F17A8">
              <w:rPr>
                <w:sz w:val="28"/>
                <w:szCs w:val="28"/>
                <w:lang w:val="sr-Cyrl-CS"/>
              </w:rPr>
              <w:t xml:space="preserve">Доказује се: Потписан и оверен </w:t>
            </w:r>
            <w:r w:rsidRPr="000F17A8">
              <w:rPr>
                <w:b/>
                <w:sz w:val="28"/>
                <w:szCs w:val="28"/>
                <w:lang w:val="sr-Cyrl-CS"/>
              </w:rPr>
              <w:t>Oбразац изјаве  о поштовању обавеза из чл. 75. ст. 2. Закона</w:t>
            </w:r>
            <w:r w:rsidR="00D90893" w:rsidRPr="000F17A8">
              <w:rPr>
                <w:b/>
                <w:sz w:val="28"/>
                <w:szCs w:val="28"/>
                <w:lang w:val="sr-Cyrl-CS"/>
              </w:rPr>
              <w:t xml:space="preserve">(Образац </w:t>
            </w:r>
            <w:r w:rsidR="00D90893" w:rsidRPr="000F17A8">
              <w:rPr>
                <w:b/>
                <w:sz w:val="28"/>
                <w:szCs w:val="28"/>
              </w:rPr>
              <w:t>7</w:t>
            </w:r>
            <w:r w:rsidR="00D90893" w:rsidRPr="000F17A8">
              <w:rPr>
                <w:b/>
                <w:sz w:val="28"/>
                <w:szCs w:val="28"/>
                <w:lang w:val="sr-Cyrl-CS"/>
              </w:rPr>
              <w:t xml:space="preserve"> , поглавље </w:t>
            </w:r>
            <w:r w:rsidR="00871702">
              <w:rPr>
                <w:b/>
                <w:sz w:val="28"/>
                <w:szCs w:val="28"/>
              </w:rPr>
              <w:t>V</w:t>
            </w:r>
            <w:r w:rsidR="00D90893" w:rsidRPr="000F17A8">
              <w:rPr>
                <w:b/>
                <w:sz w:val="28"/>
                <w:szCs w:val="28"/>
              </w:rPr>
              <w:t xml:space="preserve"> )</w:t>
            </w:r>
            <w:r w:rsidRPr="000F17A8">
              <w:rPr>
                <w:sz w:val="28"/>
                <w:szCs w:val="28"/>
                <w:lang w:val="sr-Cyrl-CS"/>
              </w:rPr>
              <w:t xml:space="preserve"> .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D90893" w:rsidRPr="00D90893" w:rsidRDefault="00D90893" w:rsidP="00D90893">
      <w:pPr>
        <w:pStyle w:val="ListParagraph"/>
        <w:ind w:left="0" w:firstLine="630"/>
        <w:jc w:val="both"/>
        <w:rPr>
          <w:bCs/>
          <w:i/>
          <w:iCs/>
          <w:sz w:val="28"/>
          <w:szCs w:val="28"/>
        </w:rPr>
      </w:pPr>
      <w:r w:rsidRPr="00D90893">
        <w:rPr>
          <w:bCs/>
          <w:i/>
          <w:iCs/>
          <w:sz w:val="28"/>
          <w:szCs w:val="28"/>
        </w:rPr>
        <w:t xml:space="preserve">Уколико понуђач подноси понуду </w:t>
      </w:r>
      <w:r w:rsidRPr="00D90893">
        <w:rPr>
          <w:b/>
          <w:bCs/>
          <w:i/>
          <w:iCs/>
          <w:sz w:val="28"/>
          <w:szCs w:val="28"/>
          <w:u w:val="single"/>
        </w:rPr>
        <w:t>са подизвођачем</w:t>
      </w:r>
      <w:r w:rsidRPr="00D90893">
        <w:rPr>
          <w:bCs/>
          <w:i/>
          <w:iCs/>
          <w:sz w:val="28"/>
          <w:szCs w:val="28"/>
        </w:rPr>
        <w:t>, у складу с</w:t>
      </w:r>
      <w:r>
        <w:rPr>
          <w:bCs/>
          <w:i/>
          <w:iCs/>
          <w:sz w:val="28"/>
          <w:szCs w:val="28"/>
        </w:rPr>
        <w:t xml:space="preserve">а чланом 80.Закона, подизвођач </w:t>
      </w:r>
      <w:r w:rsidRPr="00D90893">
        <w:rPr>
          <w:bCs/>
          <w:i/>
          <w:iCs/>
          <w:sz w:val="28"/>
          <w:szCs w:val="28"/>
        </w:rPr>
        <w:t xml:space="preserve">мора да испуњава обавезне услове из члана 75.став 1. тач. 1) до 4) Закона. </w:t>
      </w:r>
    </w:p>
    <w:p w:rsidR="00D90893" w:rsidRDefault="00D90893" w:rsidP="00D90893">
      <w:pPr>
        <w:pStyle w:val="ListParagraph"/>
        <w:ind w:left="0" w:firstLine="630"/>
        <w:jc w:val="both"/>
        <w:rPr>
          <w:bCs/>
          <w:i/>
          <w:iCs/>
          <w:sz w:val="28"/>
          <w:szCs w:val="28"/>
        </w:rPr>
      </w:pPr>
      <w:r w:rsidRPr="00D90893">
        <w:rPr>
          <w:bCs/>
          <w:i/>
          <w:iCs/>
          <w:sz w:val="28"/>
          <w:szCs w:val="28"/>
        </w:rPr>
        <w:t xml:space="preserve">Уколико понуду подноси </w:t>
      </w:r>
      <w:r w:rsidRPr="00D90893">
        <w:rPr>
          <w:b/>
          <w:bCs/>
          <w:i/>
          <w:iCs/>
          <w:sz w:val="28"/>
          <w:szCs w:val="28"/>
          <w:u w:val="single"/>
        </w:rPr>
        <w:t>група понуђача</w:t>
      </w:r>
      <w:r w:rsidRPr="00D90893">
        <w:rPr>
          <w:bCs/>
          <w:i/>
          <w:iCs/>
          <w:sz w:val="28"/>
          <w:szCs w:val="28"/>
        </w:rPr>
        <w:t xml:space="preserve">, сваки понуђач из групе понуђача, мора да испуни обавезне услове из члана 75.став 1. тач. 1) до 4), </w:t>
      </w:r>
      <w:r>
        <w:rPr>
          <w:bCs/>
          <w:i/>
          <w:iCs/>
          <w:sz w:val="28"/>
          <w:szCs w:val="28"/>
          <w:lang w:val="sr-Cyrl-CS"/>
        </w:rPr>
        <w:t>као и да изри</w:t>
      </w:r>
      <w:r>
        <w:rPr>
          <w:bCs/>
          <w:i/>
          <w:iCs/>
          <w:sz w:val="28"/>
          <w:szCs w:val="28"/>
        </w:rPr>
        <w:t>ч</w:t>
      </w:r>
      <w:r w:rsidRPr="00D90893">
        <w:rPr>
          <w:bCs/>
          <w:i/>
          <w:iCs/>
          <w:sz w:val="28"/>
          <w:szCs w:val="28"/>
          <w:lang w:val="sr-Cyrl-CS"/>
        </w:rPr>
        <w:t>ито наведе да је поштовао обавезе из члана 75. став 2. Закона</w:t>
      </w:r>
      <w:r w:rsidRPr="00D90893">
        <w:rPr>
          <w:bCs/>
          <w:i/>
          <w:iCs/>
          <w:sz w:val="28"/>
          <w:szCs w:val="28"/>
        </w:rPr>
        <w:t>.</w:t>
      </w:r>
    </w:p>
    <w:p w:rsidR="00D90893" w:rsidRDefault="00D90893" w:rsidP="00D90893">
      <w:pPr>
        <w:pStyle w:val="ListParagraph"/>
        <w:ind w:left="0" w:firstLine="630"/>
        <w:jc w:val="both"/>
        <w:rPr>
          <w:bCs/>
          <w:i/>
          <w:iCs/>
          <w:sz w:val="28"/>
          <w:szCs w:val="28"/>
        </w:rPr>
      </w:pPr>
    </w:p>
    <w:p w:rsidR="00D90893" w:rsidRDefault="00D90893" w:rsidP="00D90893">
      <w:pPr>
        <w:pStyle w:val="ListParagraph"/>
        <w:ind w:left="0" w:firstLine="630"/>
        <w:jc w:val="both"/>
        <w:rPr>
          <w:bCs/>
          <w:i/>
          <w:iCs/>
          <w:sz w:val="28"/>
          <w:szCs w:val="28"/>
        </w:rPr>
      </w:pPr>
    </w:p>
    <w:p w:rsidR="00D90893" w:rsidRPr="00D90893" w:rsidRDefault="00D90893" w:rsidP="00D90893">
      <w:pPr>
        <w:pStyle w:val="ListParagraph"/>
        <w:tabs>
          <w:tab w:val="left" w:pos="0"/>
        </w:tabs>
        <w:ind w:left="0"/>
        <w:jc w:val="both"/>
        <w:rPr>
          <w:iCs/>
          <w:sz w:val="28"/>
          <w:szCs w:val="28"/>
        </w:rPr>
      </w:pPr>
      <w:r w:rsidRPr="00D90893">
        <w:rPr>
          <w:iCs/>
          <w:sz w:val="28"/>
          <w:szCs w:val="28"/>
        </w:rPr>
        <w:t xml:space="preserve">Понуђач који учествује у поступку предметне јавне набавке, мора испунити </w:t>
      </w:r>
      <w:r w:rsidRPr="00D90893">
        <w:rPr>
          <w:b/>
          <w:iCs/>
          <w:sz w:val="28"/>
          <w:szCs w:val="28"/>
        </w:rPr>
        <w:t>додатне услове</w:t>
      </w:r>
      <w:r w:rsidRPr="00D90893">
        <w:rPr>
          <w:iCs/>
          <w:sz w:val="28"/>
          <w:szCs w:val="28"/>
        </w:rPr>
        <w:t xml:space="preserve"> за учешће у поступку јавне набавке,  дефинисане чл. 76. Закона, и то: </w:t>
      </w:r>
    </w:p>
    <w:p w:rsidR="00D90893" w:rsidRPr="00D90893" w:rsidRDefault="00D90893" w:rsidP="00D90893">
      <w:pPr>
        <w:pStyle w:val="ListParagraph"/>
        <w:ind w:left="0" w:firstLine="630"/>
        <w:jc w:val="both"/>
        <w:rPr>
          <w:bCs/>
          <w:iCs/>
          <w:sz w:val="28"/>
          <w:szCs w:val="28"/>
        </w:rPr>
      </w:pPr>
    </w:p>
    <w:tbl>
      <w:tblPr>
        <w:tblW w:w="9972" w:type="dxa"/>
        <w:tblInd w:w="-5" w:type="dxa"/>
        <w:tblLayout w:type="fixed"/>
        <w:tblLook w:val="0000"/>
      </w:tblPr>
      <w:tblGrid>
        <w:gridCol w:w="923"/>
        <w:gridCol w:w="4004"/>
        <w:gridCol w:w="5045"/>
      </w:tblGrid>
      <w:tr w:rsidR="00D90893" w:rsidRPr="003C791F" w:rsidTr="0006336A">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0F17A8">
            <w:pPr>
              <w:spacing w:line="240" w:lineRule="auto"/>
              <w:ind w:left="90" w:hanging="232"/>
              <w:rPr>
                <w:b/>
                <w:sz w:val="28"/>
                <w:szCs w:val="28"/>
              </w:rPr>
            </w:pPr>
            <w:r w:rsidRPr="000F17A8">
              <w:rPr>
                <w:b/>
                <w:sz w:val="28"/>
                <w:szCs w:val="28"/>
                <w:lang w:val="sr-Cyrl-CS"/>
              </w:rPr>
              <w:t>Редни</w:t>
            </w:r>
          </w:p>
          <w:p w:rsidR="00D90893" w:rsidRPr="000F17A8" w:rsidRDefault="00D90893" w:rsidP="000F17A8">
            <w:pPr>
              <w:spacing w:line="240" w:lineRule="auto"/>
              <w:ind w:left="90" w:hanging="232"/>
              <w:rPr>
                <w:b/>
                <w:sz w:val="28"/>
                <w:szCs w:val="28"/>
              </w:rPr>
            </w:pPr>
            <w:r w:rsidRPr="000F17A8">
              <w:rPr>
                <w:b/>
                <w:sz w:val="28"/>
                <w:szCs w:val="28"/>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Начин доказивања </w:t>
            </w:r>
          </w:p>
        </w:tc>
      </w:tr>
      <w:tr w:rsidR="00D90893" w:rsidRPr="003C791F" w:rsidTr="0006336A">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t>5.</w:t>
            </w:r>
          </w:p>
        </w:tc>
        <w:tc>
          <w:tcPr>
            <w:tcW w:w="4004" w:type="dxa"/>
            <w:tcBorders>
              <w:top w:val="double" w:sz="4" w:space="0" w:color="000000"/>
              <w:left w:val="single" w:sz="4" w:space="0" w:color="000000"/>
              <w:bottom w:val="single" w:sz="6"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sz w:val="28"/>
                <w:szCs w:val="28"/>
                <w:lang w:val="sr-Cyrl-CS"/>
              </w:rPr>
            </w:pPr>
            <w:r w:rsidRPr="000F17A8">
              <w:rPr>
                <w:sz w:val="28"/>
                <w:szCs w:val="28"/>
                <w:lang w:val="sr-Cyrl-CS"/>
              </w:rPr>
              <w:t xml:space="preserve">Да располаже неопходним финансијским капацитетом, односно да није био неликвидан ни један дан у периоду од 12 (дванаест) месеци пре објављивања </w:t>
            </w:r>
            <w:r w:rsidRPr="000F17A8">
              <w:rPr>
                <w:sz w:val="28"/>
                <w:szCs w:val="28"/>
                <w:lang w:val="sr-Cyrl-CS"/>
              </w:rPr>
              <w:lastRenderedPageBreak/>
              <w:t>позива за подношење понуда на Порталу јавних набавки.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noProof/>
                <w:sz w:val="28"/>
                <w:szCs w:val="28"/>
                <w:lang w:val="sr-Cyrl-CS"/>
              </w:rPr>
            </w:pPr>
            <w:r w:rsidRPr="000F17A8">
              <w:rPr>
                <w:noProof/>
                <w:sz w:val="28"/>
                <w:szCs w:val="28"/>
                <w:lang w:val="sr-Cyrl-CS"/>
              </w:rPr>
              <w:lastRenderedPageBreak/>
              <w:t xml:space="preserve">Доказује се </w:t>
            </w:r>
            <w:r w:rsidRPr="000F17A8">
              <w:rPr>
                <w:sz w:val="28"/>
                <w:szCs w:val="28"/>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0F17A8">
              <w:rPr>
                <w:b/>
                <w:sz w:val="28"/>
                <w:szCs w:val="28"/>
                <w:lang w:val="sr-Cyrl-CS"/>
              </w:rPr>
              <w:t xml:space="preserve">Изјавом (Образац 5 , </w:t>
            </w:r>
            <w:r w:rsidRPr="000F17A8">
              <w:rPr>
                <w:b/>
                <w:sz w:val="28"/>
                <w:szCs w:val="28"/>
                <w:lang w:val="sr-Cyrl-CS"/>
              </w:rPr>
              <w:lastRenderedPageBreak/>
              <w:t xml:space="preserve">поглавље </w:t>
            </w:r>
            <w:r w:rsidR="00871702">
              <w:rPr>
                <w:b/>
                <w:sz w:val="28"/>
                <w:szCs w:val="28"/>
              </w:rPr>
              <w:t>V</w:t>
            </w:r>
            <w:r w:rsidRPr="000F17A8">
              <w:rPr>
                <w:b/>
                <w:sz w:val="28"/>
                <w:szCs w:val="28"/>
              </w:rPr>
              <w:t xml:space="preserve"> )</w:t>
            </w:r>
            <w:r w:rsidRPr="000F17A8">
              <w:rPr>
                <w:i/>
                <w:sz w:val="28"/>
                <w:szCs w:val="28"/>
                <w:lang w:val="sr-Cyrl-CS"/>
              </w:rPr>
              <w:t>.</w:t>
            </w:r>
          </w:p>
        </w:tc>
      </w:tr>
      <w:tr w:rsidR="00D90893" w:rsidRPr="003C791F" w:rsidTr="007B1B5D">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lastRenderedPageBreak/>
              <w:t>6.</w:t>
            </w:r>
          </w:p>
        </w:tc>
        <w:tc>
          <w:tcPr>
            <w:tcW w:w="4004" w:type="dxa"/>
            <w:tcBorders>
              <w:top w:val="double" w:sz="4" w:space="0" w:color="000000"/>
              <w:left w:val="single" w:sz="4" w:space="0" w:color="000000"/>
              <w:bottom w:val="double" w:sz="4" w:space="0" w:color="000000"/>
            </w:tcBorders>
            <w:shd w:val="clear" w:color="auto" w:fill="auto"/>
            <w:vAlign w:val="center"/>
          </w:tcPr>
          <w:p w:rsidR="00D90893" w:rsidRPr="000F17A8" w:rsidRDefault="00D90893" w:rsidP="00B13DC8">
            <w:pPr>
              <w:widowControl w:val="0"/>
              <w:tabs>
                <w:tab w:val="left" w:pos="851"/>
              </w:tabs>
              <w:autoSpaceDE w:val="0"/>
              <w:autoSpaceDN w:val="0"/>
              <w:adjustRightInd w:val="0"/>
              <w:spacing w:line="240" w:lineRule="auto"/>
              <w:ind w:left="-18"/>
              <w:jc w:val="both"/>
              <w:rPr>
                <w:sz w:val="28"/>
                <w:szCs w:val="28"/>
              </w:rPr>
            </w:pPr>
            <w:r w:rsidRPr="000F17A8">
              <w:rPr>
                <w:sz w:val="28"/>
                <w:szCs w:val="28"/>
                <w:lang w:val="sr-Cyrl-CS" w:eastAsia="en-US"/>
              </w:rPr>
              <w:t xml:space="preserve">Да располаже неопходним техничким капацитетом, </w:t>
            </w:r>
            <w:r w:rsidRPr="000F17A8">
              <w:rPr>
                <w:sz w:val="28"/>
                <w:szCs w:val="28"/>
              </w:rPr>
              <w:t>односно да</w:t>
            </w:r>
            <w:r w:rsidRPr="000F17A8">
              <w:rPr>
                <w:rFonts w:eastAsia="Times New Roman"/>
                <w:sz w:val="28"/>
                <w:szCs w:val="28"/>
                <w:lang w:eastAsia="en-US"/>
              </w:rPr>
              <w:t xml:space="preserve"> понуђач</w:t>
            </w:r>
            <w:r w:rsidRPr="000F17A8">
              <w:rPr>
                <w:bCs/>
                <w:color w:val="auto"/>
                <w:sz w:val="28"/>
                <w:szCs w:val="28"/>
                <w:lang w:eastAsia="en-US"/>
              </w:rPr>
              <w:t xml:space="preserve"> има најмање једно доставно возило.</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D90893" w:rsidRPr="000F17A8" w:rsidRDefault="00D90893" w:rsidP="00AE7A55">
            <w:pPr>
              <w:widowControl w:val="0"/>
              <w:tabs>
                <w:tab w:val="left" w:pos="851"/>
              </w:tabs>
              <w:autoSpaceDE w:val="0"/>
              <w:autoSpaceDN w:val="0"/>
              <w:adjustRightInd w:val="0"/>
              <w:spacing w:line="240" w:lineRule="auto"/>
              <w:ind w:left="-18"/>
              <w:jc w:val="both"/>
              <w:rPr>
                <w:noProof/>
                <w:sz w:val="28"/>
                <w:szCs w:val="28"/>
                <w:lang w:val="sr-Cyrl-CS"/>
              </w:rPr>
            </w:pPr>
            <w:r w:rsidRPr="000F17A8">
              <w:rPr>
                <w:noProof/>
                <w:sz w:val="28"/>
                <w:szCs w:val="28"/>
                <w:lang w:val="sr-Cyrl-CS"/>
              </w:rPr>
              <w:t xml:space="preserve">Доказује се </w:t>
            </w:r>
            <w:r w:rsidRPr="000F17A8">
              <w:rPr>
                <w:sz w:val="28"/>
                <w:szCs w:val="28"/>
                <w:lang w:val="sr-Cyrl-CS"/>
              </w:rPr>
              <w:t>копијом саобраћајне дозволе или уговора о лизингу/закупу</w:t>
            </w:r>
            <w:r w:rsidRPr="000F17A8">
              <w:rPr>
                <w:sz w:val="28"/>
                <w:szCs w:val="28"/>
                <w:lang w:val="ru-RU"/>
              </w:rPr>
              <w:t xml:space="preserve">, </w:t>
            </w:r>
            <w:r w:rsidRPr="000F17A8">
              <w:rPr>
                <w:sz w:val="28"/>
                <w:szCs w:val="28"/>
                <w:lang w:val="sr-Cyrl-CS"/>
              </w:rPr>
              <w:t xml:space="preserve">односно </w:t>
            </w:r>
            <w:r w:rsidRPr="000F17A8">
              <w:rPr>
                <w:b/>
                <w:sz w:val="28"/>
                <w:szCs w:val="28"/>
                <w:lang w:val="sr-Cyrl-CS"/>
              </w:rPr>
              <w:t xml:space="preserve">Изјавом (Образац 5 , поглавље </w:t>
            </w:r>
            <w:r w:rsidR="00871702">
              <w:rPr>
                <w:b/>
                <w:sz w:val="28"/>
                <w:szCs w:val="28"/>
              </w:rPr>
              <w:t>V</w:t>
            </w:r>
            <w:r w:rsidRPr="000F17A8">
              <w:rPr>
                <w:b/>
                <w:sz w:val="28"/>
                <w:szCs w:val="28"/>
              </w:rPr>
              <w:t xml:space="preserve"> )</w:t>
            </w:r>
            <w:r w:rsidRPr="000F17A8">
              <w:rPr>
                <w:i/>
                <w:sz w:val="28"/>
                <w:szCs w:val="28"/>
                <w:lang w:val="sr-Cyrl-CS"/>
              </w:rPr>
              <w:t>.</w:t>
            </w:r>
          </w:p>
        </w:tc>
      </w:tr>
      <w:tr w:rsidR="007B1B5D" w:rsidRPr="003C791F" w:rsidTr="00B13DC8">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7B1B5D" w:rsidRPr="000F17A8" w:rsidRDefault="007B1B5D" w:rsidP="0006336A">
            <w:pPr>
              <w:pStyle w:val="Default"/>
              <w:ind w:left="284" w:hanging="426"/>
              <w:jc w:val="center"/>
              <w:rPr>
                <w:b/>
                <w:bCs/>
                <w:color w:val="auto"/>
                <w:sz w:val="28"/>
                <w:szCs w:val="28"/>
                <w:lang w:val="sr-Cyrl-CS"/>
              </w:rPr>
            </w:pPr>
            <w:r>
              <w:rPr>
                <w:b/>
                <w:bCs/>
                <w:color w:val="auto"/>
                <w:sz w:val="28"/>
                <w:szCs w:val="28"/>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7B1B5D" w:rsidRPr="00CD3C69" w:rsidRDefault="00B13DC8" w:rsidP="00B13DC8">
            <w:pPr>
              <w:jc w:val="both"/>
              <w:rPr>
                <w:rFonts w:eastAsia="Times New Roman"/>
                <w:color w:val="auto"/>
                <w:kern w:val="0"/>
                <w:sz w:val="28"/>
                <w:szCs w:val="28"/>
                <w:lang w:eastAsia="en-US"/>
              </w:rPr>
            </w:pPr>
            <w:r>
              <w:rPr>
                <w:noProof/>
                <w:sz w:val="28"/>
                <w:szCs w:val="28"/>
                <w:lang w:val="sr-Cyrl-CS"/>
              </w:rPr>
              <w:t xml:space="preserve">Да </w:t>
            </w:r>
            <w:r w:rsidR="000F7539">
              <w:rPr>
                <w:noProof/>
                <w:sz w:val="28"/>
                <w:szCs w:val="28"/>
                <w:lang w:val="sr-Cyrl-CS"/>
              </w:rPr>
              <w:t xml:space="preserve">располаже неопходним кадровским </w:t>
            </w:r>
            <w:r w:rsidR="00CD3C69">
              <w:rPr>
                <w:noProof/>
                <w:sz w:val="28"/>
                <w:szCs w:val="28"/>
                <w:lang w:val="sr-Cyrl-CS"/>
              </w:rPr>
              <w:t>капацитетом,</w:t>
            </w:r>
            <w:r w:rsidR="00372FE2">
              <w:rPr>
                <w:noProof/>
                <w:sz w:val="28"/>
                <w:szCs w:val="28"/>
                <w:lang w:val="sr-Cyrl-CS"/>
              </w:rPr>
              <w:t xml:space="preserve"> </w:t>
            </w:r>
            <w:r w:rsidR="007B1B5D" w:rsidRPr="007B1B5D">
              <w:rPr>
                <w:noProof/>
                <w:sz w:val="28"/>
                <w:szCs w:val="28"/>
                <w:lang w:val="ru-RU"/>
              </w:rPr>
              <w:t xml:space="preserve">односно да понуђач има </w:t>
            </w:r>
            <w:r w:rsidR="00CD3C69">
              <w:rPr>
                <w:noProof/>
                <w:sz w:val="28"/>
                <w:szCs w:val="28"/>
                <w:lang w:val="sr-Cyrl-CS"/>
              </w:rPr>
              <w:t xml:space="preserve">најмање </w:t>
            </w:r>
            <w:r w:rsidR="007B1B5D" w:rsidRPr="007B1B5D">
              <w:rPr>
                <w:noProof/>
                <w:sz w:val="28"/>
                <w:szCs w:val="28"/>
              </w:rPr>
              <w:t xml:space="preserve">двоје </w:t>
            </w:r>
            <w:r w:rsidR="007B1B5D" w:rsidRPr="00CD3C69">
              <w:rPr>
                <w:noProof/>
                <w:sz w:val="28"/>
                <w:szCs w:val="28"/>
                <w:lang w:val="sr-Cyrl-CS"/>
              </w:rPr>
              <w:t>запослених</w:t>
            </w:r>
            <w:r w:rsidR="00372FE2">
              <w:rPr>
                <w:noProof/>
                <w:sz w:val="28"/>
                <w:szCs w:val="28"/>
                <w:lang w:val="sr-Cyrl-CS"/>
              </w:rPr>
              <w:t xml:space="preserve">, </w:t>
            </w:r>
            <w:r w:rsidR="00CD3C69" w:rsidRPr="00CD3C69">
              <w:rPr>
                <w:rFonts w:eastAsia="Times New Roman"/>
                <w:color w:val="auto"/>
                <w:kern w:val="0"/>
                <w:sz w:val="28"/>
                <w:szCs w:val="28"/>
                <w:lang w:eastAsia="en-US"/>
              </w:rPr>
              <w:t>односно</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ангажованих по</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уговору</w:t>
            </w:r>
            <w:r w:rsidR="00372FE2">
              <w:rPr>
                <w:rFonts w:eastAsia="Times New Roman"/>
                <w:color w:val="auto"/>
                <w:kern w:val="0"/>
                <w:sz w:val="28"/>
                <w:szCs w:val="28"/>
                <w:lang w:eastAsia="en-US"/>
              </w:rPr>
              <w:t xml:space="preserve"> </w:t>
            </w:r>
            <w:r>
              <w:rPr>
                <w:rFonts w:eastAsia="Times New Roman"/>
                <w:color w:val="auto"/>
                <w:kern w:val="0"/>
                <w:sz w:val="28"/>
                <w:szCs w:val="28"/>
                <w:lang w:eastAsia="en-US"/>
              </w:rPr>
              <w:t>о раду или неком другом</w:t>
            </w:r>
            <w:r w:rsidR="00372FE2">
              <w:rPr>
                <w:rFonts w:eastAsia="Times New Roman"/>
                <w:color w:val="auto"/>
                <w:kern w:val="0"/>
                <w:sz w:val="28"/>
                <w:szCs w:val="28"/>
                <w:lang w:eastAsia="en-US"/>
              </w:rPr>
              <w:t xml:space="preserve"> </w:t>
            </w:r>
            <w:r>
              <w:rPr>
                <w:rFonts w:eastAsia="Times New Roman"/>
                <w:color w:val="auto"/>
                <w:kern w:val="0"/>
                <w:sz w:val="28"/>
                <w:szCs w:val="28"/>
                <w:lang w:eastAsia="en-US"/>
              </w:rPr>
              <w:t>правном</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основу</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у складу са Законом</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о</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 xml:space="preserve"> раду(уговор о привременим и</w:t>
            </w:r>
            <w:r w:rsidR="00372FE2">
              <w:rPr>
                <w:rFonts w:eastAsia="Times New Roman"/>
                <w:color w:val="auto"/>
                <w:kern w:val="0"/>
                <w:sz w:val="28"/>
                <w:szCs w:val="28"/>
                <w:lang w:eastAsia="en-US"/>
              </w:rPr>
              <w:t xml:space="preserve"> </w:t>
            </w:r>
            <w:r>
              <w:rPr>
                <w:rFonts w:eastAsia="Times New Roman"/>
                <w:color w:val="auto"/>
                <w:kern w:val="0"/>
                <w:sz w:val="28"/>
                <w:szCs w:val="28"/>
                <w:lang w:eastAsia="en-US"/>
              </w:rPr>
              <w:t>повременим пословима,</w:t>
            </w:r>
            <w:r w:rsidR="00372FE2">
              <w:rPr>
                <w:rFonts w:eastAsia="Times New Roman"/>
                <w:color w:val="auto"/>
                <w:kern w:val="0"/>
                <w:sz w:val="28"/>
                <w:szCs w:val="28"/>
                <w:lang w:eastAsia="en-US"/>
              </w:rPr>
              <w:t xml:space="preserve"> </w:t>
            </w:r>
            <w:r>
              <w:rPr>
                <w:rFonts w:eastAsia="Times New Roman"/>
                <w:color w:val="auto"/>
                <w:kern w:val="0"/>
                <w:sz w:val="28"/>
                <w:szCs w:val="28"/>
                <w:lang w:eastAsia="en-US"/>
              </w:rPr>
              <w:t>уговор о</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допунском раду,уговор</w:t>
            </w:r>
            <w:r>
              <w:rPr>
                <w:rFonts w:eastAsia="Times New Roman"/>
                <w:color w:val="auto"/>
                <w:kern w:val="0"/>
                <w:sz w:val="28"/>
                <w:szCs w:val="28"/>
                <w:lang w:eastAsia="en-US"/>
              </w:rPr>
              <w:t xml:space="preserve"> о</w:t>
            </w:r>
            <w:r w:rsidR="00372FE2">
              <w:rPr>
                <w:rFonts w:eastAsia="Times New Roman"/>
                <w:color w:val="auto"/>
                <w:kern w:val="0"/>
                <w:sz w:val="28"/>
                <w:szCs w:val="28"/>
                <w:lang w:eastAsia="en-US"/>
              </w:rPr>
              <w:t xml:space="preserve">  </w:t>
            </w:r>
            <w:r w:rsidR="00CD3C69" w:rsidRPr="00CD3C69">
              <w:rPr>
                <w:rFonts w:eastAsia="Times New Roman"/>
                <w:color w:val="auto"/>
                <w:kern w:val="0"/>
                <w:sz w:val="28"/>
                <w:szCs w:val="28"/>
                <w:lang w:eastAsia="en-US"/>
              </w:rPr>
              <w:t>делу и сл.)</w:t>
            </w:r>
            <w:r>
              <w:rPr>
                <w:noProof/>
                <w:sz w:val="28"/>
                <w:szCs w:val="28"/>
                <w:lang w:val="ru-RU"/>
              </w:rPr>
              <w:t xml:space="preserve">који су оспособљени за продају </w:t>
            </w:r>
            <w:r w:rsidR="007B1B5D" w:rsidRPr="007B1B5D">
              <w:rPr>
                <w:noProof/>
                <w:sz w:val="28"/>
                <w:szCs w:val="28"/>
                <w:lang w:val="ru-RU"/>
              </w:rPr>
              <w:t>рачунарске и сродне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7B1B5D" w:rsidRPr="007B1B5D" w:rsidRDefault="007B1B5D" w:rsidP="007B1B5D">
            <w:pPr>
              <w:widowControl w:val="0"/>
              <w:tabs>
                <w:tab w:val="left" w:pos="851"/>
              </w:tabs>
              <w:autoSpaceDE w:val="0"/>
              <w:autoSpaceDN w:val="0"/>
              <w:adjustRightInd w:val="0"/>
              <w:spacing w:line="240" w:lineRule="auto"/>
              <w:jc w:val="both"/>
              <w:rPr>
                <w:noProof/>
                <w:sz w:val="28"/>
                <w:szCs w:val="28"/>
                <w:lang w:val="sr-Cyrl-CS"/>
              </w:rPr>
            </w:pPr>
            <w:r w:rsidRPr="007B1B5D">
              <w:rPr>
                <w:noProof/>
                <w:sz w:val="28"/>
                <w:szCs w:val="28"/>
                <w:lang w:val="sr-Cyrl-CS"/>
              </w:rPr>
              <w:t>До</w:t>
            </w:r>
            <w:r w:rsidR="00CD3C69">
              <w:rPr>
                <w:noProof/>
                <w:sz w:val="28"/>
                <w:szCs w:val="28"/>
                <w:lang w:val="sr-Cyrl-CS"/>
              </w:rPr>
              <w:t>казује се копијом уговора</w:t>
            </w:r>
            <w:r w:rsidRPr="007B1B5D">
              <w:rPr>
                <w:noProof/>
                <w:sz w:val="28"/>
                <w:szCs w:val="28"/>
                <w:lang w:val="sr-Cyrl-CS"/>
              </w:rPr>
              <w:t xml:space="preserve"> или копијом М образца, </w:t>
            </w:r>
            <w:r w:rsidRPr="007B1B5D">
              <w:rPr>
                <w:sz w:val="28"/>
                <w:szCs w:val="28"/>
                <w:lang w:val="sr-Cyrl-CS"/>
              </w:rPr>
              <w:t xml:space="preserve">односно </w:t>
            </w:r>
            <w:r w:rsidRPr="007B1B5D">
              <w:rPr>
                <w:b/>
                <w:sz w:val="28"/>
                <w:szCs w:val="28"/>
                <w:lang w:val="sr-Cyrl-CS"/>
              </w:rPr>
              <w:t>Изјавом</w:t>
            </w:r>
            <w:r w:rsidR="005A6C70">
              <w:rPr>
                <w:b/>
                <w:sz w:val="28"/>
                <w:szCs w:val="28"/>
              </w:rPr>
              <w:t xml:space="preserve"> </w:t>
            </w:r>
            <w:r w:rsidRPr="000F17A8">
              <w:rPr>
                <w:b/>
                <w:sz w:val="28"/>
                <w:szCs w:val="28"/>
                <w:lang w:val="sr-Cyrl-CS"/>
              </w:rPr>
              <w:t xml:space="preserve">(Образац 5 , поглавље </w:t>
            </w:r>
            <w:r>
              <w:rPr>
                <w:b/>
                <w:sz w:val="28"/>
                <w:szCs w:val="28"/>
              </w:rPr>
              <w:t>V</w:t>
            </w:r>
            <w:r w:rsidRPr="000F17A8">
              <w:rPr>
                <w:b/>
                <w:sz w:val="28"/>
                <w:szCs w:val="28"/>
              </w:rPr>
              <w:t xml:space="preserve"> )</w:t>
            </w:r>
            <w:r w:rsidRPr="000F17A8">
              <w:rPr>
                <w:i/>
                <w:sz w:val="28"/>
                <w:szCs w:val="28"/>
                <w:lang w:val="sr-Cyrl-CS"/>
              </w:rPr>
              <w:t>.</w:t>
            </w:r>
          </w:p>
        </w:tc>
      </w:tr>
      <w:tr w:rsidR="00B13DC8" w:rsidRPr="003C791F" w:rsidTr="00825871">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B13DC8" w:rsidRDefault="00B13DC8" w:rsidP="0006336A">
            <w:pPr>
              <w:pStyle w:val="Default"/>
              <w:ind w:left="284" w:hanging="426"/>
              <w:jc w:val="center"/>
              <w:rPr>
                <w:b/>
                <w:bCs/>
                <w:color w:val="auto"/>
                <w:sz w:val="28"/>
                <w:szCs w:val="28"/>
                <w:lang w:val="sr-Cyrl-CS"/>
              </w:rPr>
            </w:pPr>
            <w:r>
              <w:rPr>
                <w:b/>
                <w:bCs/>
                <w:color w:val="auto"/>
                <w:sz w:val="28"/>
                <w:szCs w:val="28"/>
                <w:lang w:val="sr-Cyrl-CS"/>
              </w:rPr>
              <w:t>8.</w:t>
            </w:r>
          </w:p>
        </w:tc>
        <w:tc>
          <w:tcPr>
            <w:tcW w:w="4004" w:type="dxa"/>
            <w:tcBorders>
              <w:top w:val="double" w:sz="4" w:space="0" w:color="000000"/>
              <w:left w:val="single" w:sz="4" w:space="0" w:color="000000"/>
              <w:bottom w:val="double" w:sz="4" w:space="0" w:color="000000"/>
            </w:tcBorders>
            <w:shd w:val="clear" w:color="auto" w:fill="auto"/>
            <w:vAlign w:val="center"/>
          </w:tcPr>
          <w:p w:rsidR="00B13DC8" w:rsidRPr="00B13DC8" w:rsidRDefault="00B13DC8" w:rsidP="00E44DEC">
            <w:pPr>
              <w:jc w:val="both"/>
              <w:rPr>
                <w:noProof/>
                <w:sz w:val="28"/>
                <w:szCs w:val="28"/>
                <w:lang w:val="sr-Cyrl-CS"/>
              </w:rPr>
            </w:pPr>
            <w:r w:rsidRPr="00B13DC8">
              <w:rPr>
                <w:sz w:val="28"/>
                <w:szCs w:val="28"/>
                <w:lang w:val="sr-Cyrl-CS" w:eastAsia="en-US"/>
              </w:rPr>
              <w:t>Да</w:t>
            </w:r>
            <w:r w:rsidR="00372FE2">
              <w:rPr>
                <w:sz w:val="28"/>
                <w:szCs w:val="28"/>
                <w:lang w:val="sr-Cyrl-CS" w:eastAsia="en-US"/>
              </w:rPr>
              <w:t xml:space="preserve"> </w:t>
            </w:r>
            <w:r w:rsidR="00E44DEC">
              <w:rPr>
                <w:sz w:val="28"/>
                <w:szCs w:val="28"/>
                <w:lang w:val="sr-Cyrl-CS" w:eastAsia="en-US"/>
              </w:rPr>
              <w:t>располаже неопходним пословним</w:t>
            </w:r>
            <w:r w:rsidR="00372FE2">
              <w:rPr>
                <w:sz w:val="28"/>
                <w:szCs w:val="28"/>
                <w:lang w:val="sr-Cyrl-CS" w:eastAsia="en-US"/>
              </w:rPr>
              <w:t xml:space="preserve"> </w:t>
            </w:r>
            <w:r w:rsidRPr="00B13DC8">
              <w:rPr>
                <w:sz w:val="28"/>
                <w:szCs w:val="28"/>
                <w:lang w:val="sr-Cyrl-CS" w:eastAsia="en-US"/>
              </w:rPr>
              <w:t>капацитетом,</w:t>
            </w:r>
            <w:r w:rsidR="00372FE2">
              <w:rPr>
                <w:sz w:val="28"/>
                <w:szCs w:val="28"/>
                <w:lang w:val="sr-Cyrl-CS" w:eastAsia="en-US"/>
              </w:rPr>
              <w:t xml:space="preserve"> </w:t>
            </w:r>
            <w:r w:rsidR="00E44DEC">
              <w:rPr>
                <w:sz w:val="28"/>
                <w:szCs w:val="28"/>
              </w:rPr>
              <w:t xml:space="preserve">односно </w:t>
            </w:r>
            <w:r w:rsidRPr="00B13DC8">
              <w:rPr>
                <w:sz w:val="28"/>
                <w:szCs w:val="28"/>
              </w:rPr>
              <w:t>да</w:t>
            </w:r>
            <w:r w:rsidRPr="00B13DC8">
              <w:rPr>
                <w:rFonts w:eastAsia="Times New Roman"/>
                <w:sz w:val="28"/>
                <w:szCs w:val="28"/>
                <w:lang w:eastAsia="en-US"/>
              </w:rPr>
              <w:t xml:space="preserve"> понуђач поседује сертификат </w:t>
            </w:r>
            <w:r w:rsidRPr="00B13DC8">
              <w:rPr>
                <w:bCs/>
                <w:sz w:val="28"/>
                <w:szCs w:val="28"/>
                <w:lang w:val="sr-Cyrl-CS"/>
              </w:rPr>
              <w:t>ISO 9001</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3DC8" w:rsidRPr="00825871" w:rsidRDefault="00825871" w:rsidP="007B1B5D">
            <w:pPr>
              <w:widowControl w:val="0"/>
              <w:tabs>
                <w:tab w:val="left" w:pos="851"/>
              </w:tabs>
              <w:autoSpaceDE w:val="0"/>
              <w:autoSpaceDN w:val="0"/>
              <w:adjustRightInd w:val="0"/>
              <w:spacing w:line="240" w:lineRule="auto"/>
              <w:jc w:val="both"/>
              <w:rPr>
                <w:noProof/>
                <w:sz w:val="28"/>
                <w:szCs w:val="28"/>
                <w:lang w:val="sr-Cyrl-CS"/>
              </w:rPr>
            </w:pPr>
            <w:r w:rsidRPr="00825871">
              <w:rPr>
                <w:bCs/>
                <w:sz w:val="28"/>
                <w:szCs w:val="28"/>
                <w:lang w:val="sr-Cyrl-CS"/>
              </w:rPr>
              <w:t>Доказује се фотокопијом сертификата о испуњености стандарда ISO 9001</w:t>
            </w:r>
            <w:r w:rsidRPr="00825871">
              <w:rPr>
                <w:bCs/>
                <w:sz w:val="28"/>
                <w:szCs w:val="28"/>
                <w:lang w:val="sr-Cyrl-CS"/>
              </w:rPr>
              <w:br/>
            </w:r>
            <w:r w:rsidRPr="00825871">
              <w:rPr>
                <w:sz w:val="28"/>
                <w:szCs w:val="28"/>
                <w:lang w:val="sr-Cyrl-CS"/>
              </w:rPr>
              <w:t>Достављени сертификат мора да буде важећи у моменту отварања понуда.</w:t>
            </w:r>
          </w:p>
        </w:tc>
      </w:tr>
      <w:tr w:rsidR="00825871" w:rsidRPr="003C791F" w:rsidTr="0006336A">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825871" w:rsidRDefault="00825871" w:rsidP="0006336A">
            <w:pPr>
              <w:pStyle w:val="Default"/>
              <w:ind w:left="284" w:hanging="426"/>
              <w:jc w:val="center"/>
              <w:rPr>
                <w:b/>
                <w:bCs/>
                <w:color w:val="auto"/>
                <w:sz w:val="28"/>
                <w:szCs w:val="28"/>
                <w:lang w:val="sr-Cyrl-CS"/>
              </w:rPr>
            </w:pPr>
            <w:r>
              <w:rPr>
                <w:b/>
                <w:bCs/>
                <w:color w:val="auto"/>
                <w:sz w:val="28"/>
                <w:szCs w:val="28"/>
                <w:lang w:val="sr-Cyrl-CS"/>
              </w:rPr>
              <w:t>9.</w:t>
            </w:r>
          </w:p>
        </w:tc>
        <w:tc>
          <w:tcPr>
            <w:tcW w:w="4004" w:type="dxa"/>
            <w:tcBorders>
              <w:top w:val="double" w:sz="4" w:space="0" w:color="000000"/>
              <w:left w:val="single" w:sz="4" w:space="0" w:color="000000"/>
              <w:bottom w:val="single" w:sz="6" w:space="0" w:color="000000"/>
            </w:tcBorders>
            <w:shd w:val="clear" w:color="auto" w:fill="auto"/>
            <w:vAlign w:val="center"/>
          </w:tcPr>
          <w:p w:rsidR="00825871" w:rsidRPr="00825871" w:rsidRDefault="00825871" w:rsidP="00825871">
            <w:pPr>
              <w:autoSpaceDE w:val="0"/>
              <w:autoSpaceDN w:val="0"/>
              <w:adjustRightInd w:val="0"/>
              <w:jc w:val="both"/>
              <w:rPr>
                <w:bCs/>
                <w:color w:val="auto"/>
                <w:sz w:val="28"/>
                <w:szCs w:val="28"/>
                <w:lang w:val="sr-Cyrl-CS" w:eastAsia="en-US"/>
              </w:rPr>
            </w:pPr>
            <w:r w:rsidRPr="00825871">
              <w:rPr>
                <w:sz w:val="28"/>
                <w:szCs w:val="28"/>
                <w:lang w:val="sr-Cyrl-CS" w:eastAsia="en-US"/>
              </w:rPr>
              <w:t>Да</w:t>
            </w:r>
            <w:r w:rsidR="00372FE2">
              <w:rPr>
                <w:sz w:val="28"/>
                <w:szCs w:val="28"/>
                <w:lang w:val="sr-Cyrl-CS" w:eastAsia="en-US"/>
              </w:rPr>
              <w:t xml:space="preserve"> располаже неопходним пословним </w:t>
            </w:r>
            <w:r w:rsidRPr="00825871">
              <w:rPr>
                <w:sz w:val="28"/>
                <w:szCs w:val="28"/>
                <w:lang w:val="sr-Cyrl-CS" w:eastAsia="en-US"/>
              </w:rPr>
              <w:t>капацитетом,</w:t>
            </w:r>
            <w:r w:rsidR="00372FE2">
              <w:rPr>
                <w:sz w:val="28"/>
                <w:szCs w:val="28"/>
                <w:lang w:val="sr-Cyrl-CS" w:eastAsia="en-US"/>
              </w:rPr>
              <w:t xml:space="preserve"> </w:t>
            </w:r>
            <w:r w:rsidRPr="00825871">
              <w:rPr>
                <w:sz w:val="28"/>
                <w:szCs w:val="28"/>
              </w:rPr>
              <w:t>односно да</w:t>
            </w:r>
            <w:r w:rsidRPr="00825871">
              <w:rPr>
                <w:rFonts w:eastAsia="Times New Roman"/>
                <w:sz w:val="28"/>
                <w:szCs w:val="28"/>
                <w:lang w:eastAsia="en-US"/>
              </w:rPr>
              <w:t xml:space="preserve"> понуђач</w:t>
            </w:r>
            <w:r w:rsidRPr="00825871">
              <w:rPr>
                <w:bCs/>
                <w:color w:val="auto"/>
                <w:sz w:val="28"/>
                <w:szCs w:val="28"/>
                <w:lang w:val="sr-Cyrl-CS" w:eastAsia="en-US"/>
              </w:rPr>
              <w:t xml:space="preserve"> поседује </w:t>
            </w:r>
            <w:r w:rsidRPr="00825871">
              <w:rPr>
                <w:bCs/>
                <w:sz w:val="28"/>
                <w:szCs w:val="28"/>
                <w:lang w:val="sr-Cyrl-CS"/>
              </w:rPr>
              <w:t>ауторизацију произвођача  или представништва произвођача за територију Републике Србије за предметну набавку,</w:t>
            </w:r>
            <w:r w:rsidR="00372FE2">
              <w:rPr>
                <w:bCs/>
                <w:sz w:val="28"/>
                <w:szCs w:val="28"/>
                <w:lang w:val="sr-Cyrl-CS"/>
              </w:rPr>
              <w:t xml:space="preserve"> </w:t>
            </w:r>
            <w:r w:rsidRPr="00825871">
              <w:rPr>
                <w:bCs/>
                <w:sz w:val="28"/>
                <w:szCs w:val="28"/>
                <w:lang w:val="sr-Cyrl-CS"/>
              </w:rPr>
              <w:t>којом произвођач или представништво произвођача гарантује да је понуђач овлашћен да понуди или продаје оригинална добра у предметном поступку јавне набавке.</w:t>
            </w:r>
          </w:p>
          <w:p w:rsidR="00825871" w:rsidRPr="00B13DC8" w:rsidRDefault="00825871" w:rsidP="00B13DC8">
            <w:pPr>
              <w:jc w:val="both"/>
              <w:rPr>
                <w:sz w:val="28"/>
                <w:szCs w:val="28"/>
                <w:lang w:val="sr-Cyrl-CS" w:eastAsia="en-U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825871" w:rsidRPr="00825871" w:rsidRDefault="00825871" w:rsidP="007B1B5D">
            <w:pPr>
              <w:widowControl w:val="0"/>
              <w:tabs>
                <w:tab w:val="left" w:pos="851"/>
              </w:tabs>
              <w:autoSpaceDE w:val="0"/>
              <w:autoSpaceDN w:val="0"/>
              <w:adjustRightInd w:val="0"/>
              <w:spacing w:line="240" w:lineRule="auto"/>
              <w:jc w:val="both"/>
              <w:rPr>
                <w:bCs/>
                <w:sz w:val="28"/>
                <w:szCs w:val="28"/>
                <w:lang w:val="sr-Cyrl-CS"/>
              </w:rPr>
            </w:pPr>
            <w:r w:rsidRPr="00825871">
              <w:rPr>
                <w:noProof/>
                <w:sz w:val="28"/>
                <w:szCs w:val="28"/>
                <w:lang w:val="sr-Cyrl-CS"/>
              </w:rPr>
              <w:lastRenderedPageBreak/>
              <w:t xml:space="preserve">Доказује се копијом </w:t>
            </w:r>
            <w:r w:rsidRPr="00825871">
              <w:rPr>
                <w:bCs/>
                <w:sz w:val="28"/>
                <w:szCs w:val="28"/>
                <w:lang w:val="sr-Cyrl-CS"/>
              </w:rPr>
              <w:t>Овлашћења или Потврде произвођача да је понуђач овлашћен да продаје оригинална добра</w:t>
            </w:r>
            <w:r w:rsidR="00372FE2">
              <w:rPr>
                <w:bCs/>
                <w:sz w:val="28"/>
                <w:szCs w:val="28"/>
                <w:lang w:val="sr-Cyrl-CS"/>
              </w:rPr>
              <w:t xml:space="preserve"> </w:t>
            </w:r>
            <w:r w:rsidRPr="00825871">
              <w:rPr>
                <w:bCs/>
                <w:sz w:val="28"/>
                <w:szCs w:val="28"/>
                <w:lang w:val="sr-Cyrl-CS"/>
              </w:rPr>
              <w:t>у предметном поступку јавне набавке.</w:t>
            </w:r>
          </w:p>
        </w:tc>
      </w:tr>
    </w:tbl>
    <w:p w:rsidR="00165F9A" w:rsidRDefault="00165F9A" w:rsidP="00624E37">
      <w:pPr>
        <w:pStyle w:val="ListParagraph"/>
        <w:ind w:left="0"/>
        <w:jc w:val="both"/>
        <w:rPr>
          <w:b/>
          <w:bCs/>
          <w:iCs/>
          <w:sz w:val="28"/>
          <w:szCs w:val="28"/>
        </w:rPr>
      </w:pPr>
    </w:p>
    <w:p w:rsidR="000F17A8" w:rsidRDefault="000F17A8" w:rsidP="00D90893">
      <w:pPr>
        <w:pStyle w:val="ListParagraph"/>
        <w:ind w:left="0"/>
        <w:jc w:val="both"/>
        <w:rPr>
          <w:b/>
          <w:bCs/>
          <w:iCs/>
          <w:sz w:val="28"/>
          <w:szCs w:val="28"/>
        </w:rPr>
      </w:pPr>
    </w:p>
    <w:p w:rsidR="00D90893" w:rsidRPr="00D90893" w:rsidRDefault="00D90893" w:rsidP="00D90893">
      <w:pPr>
        <w:pStyle w:val="ListParagraph"/>
        <w:ind w:left="0"/>
        <w:jc w:val="both"/>
        <w:rPr>
          <w:b/>
          <w:bCs/>
          <w:iCs/>
          <w:sz w:val="28"/>
          <w:szCs w:val="28"/>
        </w:rPr>
      </w:pPr>
      <w:r w:rsidRPr="00D90893">
        <w:rPr>
          <w:b/>
          <w:bCs/>
          <w:iCs/>
          <w:sz w:val="28"/>
          <w:szCs w:val="28"/>
        </w:rPr>
        <w:t>2. УПУТСТВО КАКО СЕ ДОКАЗУЈЕ ИСПУЊЕНОСТ УСЛОВА</w:t>
      </w:r>
    </w:p>
    <w:p w:rsidR="00D90893" w:rsidRPr="00D90893" w:rsidRDefault="00D90893" w:rsidP="00D90893">
      <w:pPr>
        <w:pStyle w:val="ListParagraph"/>
        <w:tabs>
          <w:tab w:val="left" w:pos="0"/>
        </w:tabs>
        <w:ind w:left="0"/>
        <w:rPr>
          <w:b/>
          <w:bCs/>
          <w:iCs/>
          <w:sz w:val="28"/>
          <w:szCs w:val="28"/>
        </w:rPr>
      </w:pPr>
    </w:p>
    <w:p w:rsidR="00D90893" w:rsidRPr="00D90893" w:rsidRDefault="00D90893" w:rsidP="00D90893">
      <w:pPr>
        <w:pStyle w:val="ListParagraph"/>
        <w:jc w:val="both"/>
        <w:rPr>
          <w:bCs/>
          <w:iCs/>
          <w:sz w:val="28"/>
          <w:szCs w:val="28"/>
        </w:rPr>
      </w:pPr>
    </w:p>
    <w:p w:rsidR="00D90893" w:rsidRPr="00D90893" w:rsidRDefault="00D90893" w:rsidP="00D90893">
      <w:pPr>
        <w:pStyle w:val="ListParagraph"/>
        <w:ind w:left="0"/>
        <w:jc w:val="both"/>
        <w:rPr>
          <w:sz w:val="28"/>
          <w:szCs w:val="28"/>
        </w:rPr>
      </w:pPr>
      <w:r w:rsidRPr="00D90893">
        <w:rPr>
          <w:b/>
          <w:sz w:val="28"/>
          <w:szCs w:val="28"/>
        </w:rPr>
        <w:t xml:space="preserve">Испуњеност обавезних и појединих додатних услова за учешће у поступку предметне јавне набавке, </w:t>
      </w:r>
      <w:r w:rsidRPr="00D90893">
        <w:rPr>
          <w:b/>
          <w:sz w:val="28"/>
          <w:szCs w:val="28"/>
          <w:lang w:val="sr-Cyrl-CS"/>
        </w:rPr>
        <w:t xml:space="preserve">у складу са чл. 77. став 4. Закона, </w:t>
      </w:r>
      <w:r w:rsidRPr="00D90893">
        <w:rPr>
          <w:b/>
          <w:sz w:val="28"/>
          <w:szCs w:val="28"/>
        </w:rPr>
        <w:t>понуђач доказује достављањем Изјаве</w:t>
      </w:r>
      <w:r w:rsidRPr="00D90893">
        <w:rPr>
          <w:b/>
          <w:sz w:val="28"/>
          <w:szCs w:val="28"/>
          <w:lang w:val="sr-Cyrl-CS"/>
        </w:rPr>
        <w:t>,</w:t>
      </w:r>
      <w:r w:rsidRPr="00D90893">
        <w:rPr>
          <w:b/>
          <w:sz w:val="28"/>
          <w:szCs w:val="28"/>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75.став 2. Закона</w:t>
      </w:r>
      <w:r w:rsidRPr="00D90893">
        <w:rPr>
          <w:sz w:val="28"/>
          <w:szCs w:val="28"/>
        </w:rPr>
        <w:t>.</w:t>
      </w:r>
    </w:p>
    <w:p w:rsidR="00D90893" w:rsidRPr="00D90893" w:rsidRDefault="00D90893" w:rsidP="00D90893">
      <w:pPr>
        <w:pStyle w:val="ListParagraph"/>
        <w:jc w:val="both"/>
        <w:rPr>
          <w:sz w:val="28"/>
          <w:szCs w:val="28"/>
        </w:rPr>
      </w:pPr>
    </w:p>
    <w:p w:rsidR="00D90893" w:rsidRPr="00D90893" w:rsidRDefault="00D90893" w:rsidP="00D90893">
      <w:pPr>
        <w:pStyle w:val="ListParagraph"/>
        <w:ind w:left="0"/>
        <w:jc w:val="both"/>
        <w:rPr>
          <w:b/>
          <w:bCs/>
          <w:iCs/>
          <w:sz w:val="28"/>
          <w:szCs w:val="28"/>
          <w:u w:val="single"/>
        </w:rPr>
      </w:pPr>
      <w:r w:rsidRPr="00D90893">
        <w:rPr>
          <w:sz w:val="28"/>
          <w:szCs w:val="28"/>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90893" w:rsidRPr="00D90893" w:rsidRDefault="00D90893" w:rsidP="00D90893">
      <w:pPr>
        <w:pStyle w:val="ListParagraph"/>
        <w:ind w:left="0"/>
        <w:jc w:val="both"/>
        <w:rPr>
          <w:b/>
          <w:bCs/>
          <w:iCs/>
          <w:sz w:val="28"/>
          <w:szCs w:val="28"/>
          <w:u w:val="single"/>
        </w:rPr>
      </w:pPr>
    </w:p>
    <w:p w:rsidR="00D90893" w:rsidRPr="00D90893" w:rsidRDefault="00D90893" w:rsidP="00D90893">
      <w:pPr>
        <w:pStyle w:val="ListParagraph"/>
        <w:ind w:left="0"/>
        <w:jc w:val="both"/>
        <w:rPr>
          <w:b/>
          <w:bCs/>
          <w:iCs/>
          <w:sz w:val="28"/>
          <w:szCs w:val="28"/>
          <w:u w:val="single"/>
          <w:lang w:val="sr-Cyrl-CS"/>
        </w:rPr>
      </w:pPr>
      <w:r w:rsidRPr="00D90893">
        <w:rPr>
          <w:b/>
          <w:bCs/>
          <w:iCs/>
          <w:sz w:val="28"/>
          <w:szCs w:val="28"/>
          <w:u w:val="single"/>
        </w:rPr>
        <w:t>Уколико понуду подноси група понуђача</w:t>
      </w:r>
      <w:r w:rsidRPr="00D90893">
        <w:rPr>
          <w:bCs/>
          <w:iCs/>
          <w:sz w:val="28"/>
          <w:szCs w:val="28"/>
        </w:rPr>
        <w:t>, Изјава мора бити потписана од стране овлашћеног лица сваког понуђача из групе понуђача и оверена печатом</w:t>
      </w:r>
    </w:p>
    <w:p w:rsidR="00D90893" w:rsidRPr="00D90893" w:rsidRDefault="00D90893" w:rsidP="00D90893">
      <w:pPr>
        <w:pStyle w:val="ListParagraph"/>
        <w:ind w:left="0"/>
        <w:jc w:val="both"/>
        <w:rPr>
          <w:b/>
          <w:bCs/>
          <w:iCs/>
          <w:sz w:val="28"/>
          <w:szCs w:val="28"/>
          <w:u w:val="single"/>
          <w:lang w:val="sr-Cyrl-CS"/>
        </w:rPr>
      </w:pPr>
    </w:p>
    <w:p w:rsidR="00D90893" w:rsidRPr="00D90893" w:rsidRDefault="00D90893" w:rsidP="00D90893">
      <w:pPr>
        <w:pStyle w:val="ListParagraph"/>
        <w:ind w:left="0"/>
        <w:jc w:val="both"/>
        <w:rPr>
          <w:b/>
          <w:bCs/>
          <w:i/>
          <w:iCs/>
          <w:sz w:val="28"/>
          <w:szCs w:val="28"/>
        </w:rPr>
      </w:pPr>
      <w:r w:rsidRPr="00D90893">
        <w:rPr>
          <w:b/>
          <w:bCs/>
          <w:iCs/>
          <w:sz w:val="28"/>
          <w:szCs w:val="28"/>
          <w:u w:val="single"/>
        </w:rPr>
        <w:t>Уколико понуђач подноси понуду са подизвођачем</w:t>
      </w:r>
      <w:r w:rsidRPr="00D90893">
        <w:rPr>
          <w:bCs/>
          <w:iCs/>
          <w:sz w:val="28"/>
          <w:szCs w:val="28"/>
        </w:rPr>
        <w:t>, понуђач је дужан да достави Изјаву подизвођача</w:t>
      </w:r>
      <w:r w:rsidRPr="00D90893">
        <w:rPr>
          <w:sz w:val="28"/>
          <w:szCs w:val="28"/>
          <w:lang w:val="sr-Cyrl-CS"/>
        </w:rPr>
        <w:t>,</w:t>
      </w:r>
      <w:r w:rsidRPr="00D90893">
        <w:rPr>
          <w:bCs/>
          <w:iCs/>
          <w:sz w:val="28"/>
          <w:szCs w:val="28"/>
        </w:rPr>
        <w:t xml:space="preserve"> потписану од стране овлашћеног лица подизвођача и оверену печатом.</w:t>
      </w:r>
    </w:p>
    <w:p w:rsidR="00D90893" w:rsidRPr="00D90893" w:rsidRDefault="00D90893" w:rsidP="00D90893">
      <w:pPr>
        <w:jc w:val="both"/>
        <w:rPr>
          <w:b/>
          <w:bCs/>
          <w:i/>
          <w:iCs/>
          <w:sz w:val="28"/>
          <w:szCs w:val="28"/>
        </w:rPr>
      </w:pPr>
    </w:p>
    <w:p w:rsidR="00D90893" w:rsidRPr="00D90893" w:rsidRDefault="00D90893" w:rsidP="00D90893">
      <w:pPr>
        <w:pStyle w:val="ListParagraph"/>
        <w:tabs>
          <w:tab w:val="left" w:pos="680"/>
        </w:tabs>
        <w:ind w:left="0"/>
        <w:jc w:val="both"/>
        <w:rPr>
          <w:bCs/>
          <w:sz w:val="28"/>
          <w:szCs w:val="28"/>
          <w:lang w:val="sr-Cyrl-CS"/>
        </w:rPr>
      </w:pPr>
      <w:r w:rsidRPr="00D90893">
        <w:rPr>
          <w:rFonts w:eastAsia="TimesNewRomanPS-BoldMT"/>
          <w:bCs/>
          <w:sz w:val="28"/>
          <w:szCs w:val="28"/>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0893" w:rsidRPr="00D90893" w:rsidRDefault="00D90893" w:rsidP="00D90893">
      <w:pPr>
        <w:pStyle w:val="ListParagraph"/>
        <w:tabs>
          <w:tab w:val="left" w:pos="680"/>
        </w:tabs>
        <w:ind w:left="0"/>
        <w:jc w:val="both"/>
        <w:rPr>
          <w:bCs/>
          <w:sz w:val="28"/>
          <w:szCs w:val="28"/>
          <w:lang w:val="sr-Cyrl-CS"/>
        </w:rPr>
      </w:pPr>
    </w:p>
    <w:p w:rsidR="00D90893" w:rsidRPr="00D90893" w:rsidRDefault="00D90893" w:rsidP="00D90893">
      <w:pPr>
        <w:pStyle w:val="ListParagraph"/>
        <w:tabs>
          <w:tab w:val="left" w:pos="680"/>
        </w:tabs>
        <w:ind w:left="0"/>
        <w:jc w:val="both"/>
        <w:rPr>
          <w:b/>
          <w:sz w:val="28"/>
          <w:szCs w:val="28"/>
          <w:lang w:val="sr-Cyrl-CS"/>
        </w:rPr>
      </w:pPr>
      <w:r w:rsidRPr="00D90893">
        <w:rPr>
          <w:bCs/>
          <w:sz w:val="28"/>
          <w:szCs w:val="28"/>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90893">
        <w:rPr>
          <w:bCs/>
          <w:sz w:val="28"/>
          <w:szCs w:val="28"/>
        </w:rPr>
        <w:t>т</w:t>
      </w:r>
      <w:r w:rsidRPr="00D90893">
        <w:rPr>
          <w:bCs/>
          <w:sz w:val="28"/>
          <w:szCs w:val="28"/>
          <w:lang w:val="sr-Cyrl-CS"/>
        </w:rPr>
        <w:t>љиву.</w:t>
      </w:r>
    </w:p>
    <w:p w:rsidR="00D90893" w:rsidRPr="00D90893" w:rsidRDefault="00D90893" w:rsidP="00D90893">
      <w:pPr>
        <w:pStyle w:val="ListParagraph"/>
        <w:tabs>
          <w:tab w:val="left" w:pos="680"/>
        </w:tabs>
        <w:ind w:left="0"/>
        <w:jc w:val="both"/>
        <w:rPr>
          <w:b/>
          <w:sz w:val="28"/>
          <w:szCs w:val="28"/>
          <w:lang w:val="sr-Cyrl-CS"/>
        </w:rPr>
      </w:pPr>
    </w:p>
    <w:p w:rsidR="00D90893" w:rsidRPr="00D90893" w:rsidRDefault="00D90893" w:rsidP="00D90893">
      <w:pPr>
        <w:pStyle w:val="ListParagraph"/>
        <w:tabs>
          <w:tab w:val="left" w:pos="680"/>
        </w:tabs>
        <w:ind w:left="0"/>
        <w:jc w:val="both"/>
        <w:rPr>
          <w:bCs/>
          <w:sz w:val="28"/>
          <w:szCs w:val="28"/>
          <w:lang w:val="sr-Cyrl-CS"/>
        </w:rPr>
      </w:pPr>
      <w:r w:rsidRPr="00D90893">
        <w:rPr>
          <w:sz w:val="28"/>
          <w:szCs w:val="28"/>
          <w:lang w:val="sr-Cyrl-CS"/>
        </w:rPr>
        <w:lastRenderedPageBreak/>
        <w:t>Испуњеност додатних услова из члана 76. Закона доказује се путем јавних исправа, као и на други начин у складу са Законом.</w:t>
      </w:r>
    </w:p>
    <w:p w:rsidR="00D90893" w:rsidRPr="00D90893" w:rsidRDefault="00D90893" w:rsidP="00D90893">
      <w:pPr>
        <w:pStyle w:val="ListParagraph"/>
        <w:tabs>
          <w:tab w:val="left" w:pos="680"/>
        </w:tabs>
        <w:jc w:val="both"/>
        <w:rPr>
          <w:bCs/>
          <w:sz w:val="28"/>
          <w:szCs w:val="28"/>
          <w:lang w:val="sr-Cyrl-CS"/>
        </w:rPr>
      </w:pPr>
    </w:p>
    <w:p w:rsidR="00D90893" w:rsidRPr="00D90893" w:rsidRDefault="00D90893" w:rsidP="00D90893">
      <w:pPr>
        <w:pStyle w:val="ListParagraph"/>
        <w:tabs>
          <w:tab w:val="left" w:pos="680"/>
        </w:tabs>
        <w:ind w:left="0"/>
        <w:jc w:val="both"/>
        <w:rPr>
          <w:sz w:val="28"/>
          <w:szCs w:val="28"/>
        </w:rPr>
      </w:pPr>
      <w:r w:rsidRPr="00D90893">
        <w:rPr>
          <w:rFonts w:eastAsia="TimesNewRomanPS-BoldMT"/>
          <w:bCs/>
          <w:sz w:val="28"/>
          <w:szCs w:val="28"/>
        </w:rPr>
        <w:t xml:space="preserve">Понуђачи који су регистровани у регистру који води Агенција за привредне регистре не морају да доставе доказ </w:t>
      </w:r>
      <w:r w:rsidRPr="00D90893">
        <w:rPr>
          <w:rFonts w:eastAsia="TimesNewRomanPS-BoldMT"/>
          <w:bCs/>
          <w:sz w:val="28"/>
          <w:szCs w:val="28"/>
          <w:lang w:val="sr-Cyrl-CS"/>
        </w:rPr>
        <w:t>из чл. 75. ст. 1. тач. 1) И</w:t>
      </w:r>
      <w:r w:rsidRPr="00D90893">
        <w:rPr>
          <w:rFonts w:eastAsia="TimesNewRomanPS-BoldMT"/>
          <w:bCs/>
          <w:sz w:val="28"/>
          <w:szCs w:val="28"/>
        </w:rPr>
        <w:t xml:space="preserve">звод из регистра Агенције за привредне регистре, </w:t>
      </w:r>
      <w:r w:rsidRPr="00D90893">
        <w:rPr>
          <w:rFonts w:eastAsia="TimesNewRomanPS-BoldMT"/>
          <w:bCs/>
          <w:sz w:val="28"/>
          <w:szCs w:val="28"/>
          <w:lang w:val="sr-Cyrl-CS"/>
        </w:rPr>
        <w:t xml:space="preserve">који </w:t>
      </w:r>
      <w:r w:rsidRPr="00D90893">
        <w:rPr>
          <w:rFonts w:eastAsia="TimesNewRomanPS-BoldMT"/>
          <w:bCs/>
          <w:sz w:val="28"/>
          <w:szCs w:val="28"/>
        </w:rPr>
        <w:t>је јавно доступан на интернет страници Агенције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r w:rsidRPr="00D90893">
        <w:rPr>
          <w:rFonts w:eastAsia="TimesNewRomanPS-BoldMT"/>
          <w:bCs/>
          <w:sz w:val="28"/>
          <w:szCs w:val="28"/>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r w:rsidRPr="00D90893">
        <w:rPr>
          <w:sz w:val="28"/>
          <w:szCs w:val="28"/>
        </w:rPr>
        <w:t xml:space="preserve">Понуђач уписан у Регистар понуђача, на основу члана 78.Закона, није дужан да приликом подношења понуде доказује испуњеност обавезних услова из </w:t>
      </w:r>
      <w:r w:rsidRPr="00D90893">
        <w:rPr>
          <w:bCs/>
          <w:iCs/>
          <w:sz w:val="28"/>
          <w:szCs w:val="28"/>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jc w:val="both"/>
        <w:rPr>
          <w:sz w:val="28"/>
          <w:szCs w:val="28"/>
        </w:rPr>
      </w:pPr>
      <w:r w:rsidRPr="00D90893">
        <w:rPr>
          <w:sz w:val="28"/>
          <w:szCs w:val="28"/>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r w:rsidRPr="00D90893">
        <w:rPr>
          <w:rFonts w:eastAsia="TimesNewRomanPSMT"/>
          <w:bCs/>
          <w:sz w:val="28"/>
          <w:szCs w:val="28"/>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rFonts w:eastAsia="TimesNewRomanPSMT"/>
          <w:bCs/>
          <w:sz w:val="28"/>
          <w:szCs w:val="28"/>
        </w:rPr>
      </w:pPr>
      <w:r w:rsidRPr="00D90893">
        <w:rPr>
          <w:rFonts w:eastAsia="TimesNewRomanPS-BoldMT"/>
          <w:bCs/>
          <w:sz w:val="28"/>
          <w:szCs w:val="28"/>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90893">
        <w:rPr>
          <w:rFonts w:eastAsia="TimesNewRomanPSMT"/>
          <w:bCs/>
          <w:sz w:val="28"/>
          <w:szCs w:val="28"/>
        </w:rPr>
        <w:t>.</w:t>
      </w:r>
    </w:p>
    <w:p w:rsidR="00D90893" w:rsidRPr="00D90893" w:rsidRDefault="00D90893" w:rsidP="00D90893">
      <w:pPr>
        <w:pStyle w:val="ListParagraph"/>
        <w:tabs>
          <w:tab w:val="left" w:pos="680"/>
        </w:tabs>
        <w:ind w:left="0"/>
        <w:jc w:val="both"/>
        <w:rPr>
          <w:rFonts w:eastAsia="TimesNewRomanPSMT"/>
          <w:bCs/>
          <w:sz w:val="28"/>
          <w:szCs w:val="28"/>
        </w:rPr>
      </w:pPr>
    </w:p>
    <w:p w:rsidR="00BE2768" w:rsidRDefault="00D90893" w:rsidP="00B718C8">
      <w:pPr>
        <w:pStyle w:val="ListParagraph"/>
        <w:tabs>
          <w:tab w:val="left" w:pos="680"/>
        </w:tabs>
        <w:ind w:left="0"/>
        <w:jc w:val="both"/>
        <w:rPr>
          <w:rFonts w:eastAsia="TimesNewRomanPSMT"/>
          <w:bCs/>
          <w:sz w:val="28"/>
          <w:szCs w:val="28"/>
          <w:lang w:val="sr-Cyrl-CS"/>
        </w:rPr>
      </w:pPr>
      <w:r w:rsidRPr="00D90893">
        <w:rPr>
          <w:rFonts w:eastAsia="TimesNewRomanPSMT"/>
          <w:bCs/>
          <w:sz w:val="28"/>
          <w:szCs w:val="28"/>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18C8" w:rsidRPr="00B718C8" w:rsidRDefault="00B718C8" w:rsidP="00B718C8">
      <w:pPr>
        <w:pStyle w:val="ListParagraph"/>
        <w:tabs>
          <w:tab w:val="left" w:pos="680"/>
        </w:tabs>
        <w:ind w:left="0"/>
        <w:jc w:val="both"/>
        <w:rPr>
          <w:rFonts w:eastAsia="TimesNewRomanPSMT"/>
          <w:bCs/>
          <w:sz w:val="28"/>
          <w:szCs w:val="28"/>
          <w:lang w:val="sr-Cyrl-CS"/>
        </w:rPr>
      </w:pPr>
    </w:p>
    <w:p w:rsidR="00BE2768" w:rsidRDefault="00BE2768" w:rsidP="00624E37">
      <w:pPr>
        <w:pStyle w:val="ListParagraph"/>
        <w:ind w:left="0"/>
        <w:jc w:val="both"/>
        <w:rPr>
          <w:b/>
          <w:bCs/>
          <w:iCs/>
          <w:sz w:val="28"/>
          <w:szCs w:val="28"/>
        </w:rPr>
      </w:pPr>
    </w:p>
    <w:p w:rsidR="00BE2768" w:rsidRDefault="00BE2768" w:rsidP="00624E37">
      <w:pPr>
        <w:pStyle w:val="ListParagraph"/>
        <w:ind w:left="0"/>
        <w:jc w:val="both"/>
        <w:rPr>
          <w:b/>
          <w:bCs/>
          <w:iCs/>
          <w:sz w:val="28"/>
          <w:szCs w:val="28"/>
        </w:rPr>
      </w:pPr>
    </w:p>
    <w:p w:rsidR="00BE2768" w:rsidRPr="00BE2768" w:rsidRDefault="00BE2768" w:rsidP="00BE2768">
      <w:pPr>
        <w:ind w:right="1391"/>
        <w:rPr>
          <w:sz w:val="28"/>
          <w:szCs w:val="28"/>
        </w:rPr>
      </w:pPr>
      <w:r w:rsidRPr="00BE2768">
        <w:rPr>
          <w:b/>
          <w:sz w:val="28"/>
          <w:szCs w:val="28"/>
        </w:rPr>
        <w:lastRenderedPageBreak/>
        <w:t xml:space="preserve">IV </w:t>
      </w:r>
      <w:r w:rsidRPr="00BE2768">
        <w:rPr>
          <w:b/>
          <w:spacing w:val="-1"/>
          <w:sz w:val="28"/>
          <w:szCs w:val="28"/>
        </w:rPr>
        <w:t>КРИТЕРИЈУМИ ЗА ДОДЕЛУ УГОВОРА</w:t>
      </w:r>
    </w:p>
    <w:p w:rsidR="00BE2768" w:rsidRPr="00BE2768" w:rsidRDefault="00BE2768" w:rsidP="00BE2768">
      <w:pPr>
        <w:ind w:left="1386" w:right="1391"/>
        <w:jc w:val="center"/>
        <w:rPr>
          <w:b/>
          <w:sz w:val="28"/>
          <w:szCs w:val="28"/>
        </w:rPr>
      </w:pPr>
    </w:p>
    <w:p w:rsidR="00BE2768" w:rsidRPr="00BE2768" w:rsidRDefault="00BE2768" w:rsidP="00BE2768">
      <w:pPr>
        <w:rPr>
          <w:sz w:val="28"/>
          <w:szCs w:val="28"/>
          <w:u w:val="single"/>
        </w:rPr>
      </w:pPr>
      <w:r w:rsidRPr="00BE2768">
        <w:rPr>
          <w:b/>
          <w:sz w:val="28"/>
          <w:szCs w:val="28"/>
          <w:u w:val="single"/>
        </w:rPr>
        <w:t>1. Критеријум за доделу уговора</w:t>
      </w:r>
    </w:p>
    <w:p w:rsidR="00381EAE" w:rsidRPr="00D442CE" w:rsidRDefault="00381EAE" w:rsidP="00D442CE">
      <w:pPr>
        <w:jc w:val="both"/>
        <w:rPr>
          <w:sz w:val="28"/>
          <w:szCs w:val="28"/>
        </w:rPr>
      </w:pPr>
    </w:p>
    <w:p w:rsidR="00381EAE" w:rsidRDefault="00381EAE" w:rsidP="00381EAE">
      <w:pPr>
        <w:jc w:val="both"/>
        <w:rPr>
          <w:b/>
          <w:sz w:val="28"/>
          <w:szCs w:val="28"/>
        </w:rPr>
      </w:pPr>
      <w:r w:rsidRPr="00BE2768">
        <w:rPr>
          <w:sz w:val="28"/>
          <w:szCs w:val="28"/>
        </w:rPr>
        <w:t xml:space="preserve">Избор </w:t>
      </w:r>
      <w:r w:rsidRPr="00BE2768">
        <w:rPr>
          <w:spacing w:val="1"/>
          <w:sz w:val="28"/>
          <w:szCs w:val="28"/>
        </w:rPr>
        <w:t>н</w:t>
      </w:r>
      <w:r w:rsidRPr="00BE2768">
        <w:rPr>
          <w:spacing w:val="-1"/>
          <w:sz w:val="28"/>
          <w:szCs w:val="28"/>
        </w:rPr>
        <w:t>а</w:t>
      </w:r>
      <w:r w:rsidRPr="00BE2768">
        <w:rPr>
          <w:sz w:val="28"/>
          <w:szCs w:val="28"/>
        </w:rPr>
        <w:t>ј</w:t>
      </w:r>
      <w:r w:rsidRPr="00BE2768">
        <w:rPr>
          <w:spacing w:val="1"/>
          <w:sz w:val="28"/>
          <w:szCs w:val="28"/>
        </w:rPr>
        <w:t>п</w:t>
      </w:r>
      <w:r w:rsidRPr="00BE2768">
        <w:rPr>
          <w:sz w:val="28"/>
          <w:szCs w:val="28"/>
        </w:rPr>
        <w:t>ово</w:t>
      </w:r>
      <w:r w:rsidRPr="00BE2768">
        <w:rPr>
          <w:spacing w:val="-2"/>
          <w:sz w:val="28"/>
          <w:szCs w:val="28"/>
        </w:rPr>
        <w:t>љ</w:t>
      </w:r>
      <w:r w:rsidRPr="00BE2768">
        <w:rPr>
          <w:spacing w:val="2"/>
          <w:sz w:val="28"/>
          <w:szCs w:val="28"/>
        </w:rPr>
        <w:t>н</w:t>
      </w:r>
      <w:r w:rsidRPr="00BE2768">
        <w:rPr>
          <w:spacing w:val="1"/>
          <w:sz w:val="28"/>
          <w:szCs w:val="28"/>
        </w:rPr>
        <w:t>и</w:t>
      </w:r>
      <w:r w:rsidRPr="00BE2768">
        <w:rPr>
          <w:sz w:val="28"/>
          <w:szCs w:val="28"/>
        </w:rPr>
        <w:t xml:space="preserve">је </w:t>
      </w:r>
      <w:r w:rsidRPr="00BE2768">
        <w:rPr>
          <w:spacing w:val="1"/>
          <w:sz w:val="28"/>
          <w:szCs w:val="28"/>
        </w:rPr>
        <w:t>п</w:t>
      </w:r>
      <w:r w:rsidRPr="00BE2768">
        <w:rPr>
          <w:sz w:val="28"/>
          <w:szCs w:val="28"/>
        </w:rPr>
        <w:t>о</w:t>
      </w:r>
      <w:r w:rsidRPr="00BE2768">
        <w:rPr>
          <w:spacing w:val="3"/>
          <w:sz w:val="28"/>
          <w:szCs w:val="28"/>
        </w:rPr>
        <w:t>н</w:t>
      </w:r>
      <w:r w:rsidRPr="00BE2768">
        <w:rPr>
          <w:spacing w:val="-7"/>
          <w:sz w:val="28"/>
          <w:szCs w:val="28"/>
        </w:rPr>
        <w:t>у</w:t>
      </w:r>
      <w:r w:rsidRPr="00BE2768">
        <w:rPr>
          <w:sz w:val="28"/>
          <w:szCs w:val="28"/>
        </w:rPr>
        <w:t xml:space="preserve">де </w:t>
      </w:r>
      <w:r>
        <w:rPr>
          <w:sz w:val="28"/>
          <w:szCs w:val="28"/>
        </w:rPr>
        <w:t xml:space="preserve">код </w:t>
      </w:r>
      <w:r w:rsidR="00D442CE">
        <w:rPr>
          <w:b/>
          <w:sz w:val="28"/>
          <w:szCs w:val="28"/>
        </w:rPr>
        <w:t>Партије 1</w:t>
      </w:r>
      <w:r w:rsidR="005E11B4">
        <w:rPr>
          <w:b/>
          <w:sz w:val="28"/>
          <w:szCs w:val="28"/>
        </w:rPr>
        <w:t xml:space="preserve"> </w:t>
      </w:r>
      <w:r w:rsidR="005E11B4" w:rsidRPr="005E11B4">
        <w:rPr>
          <w:sz w:val="28"/>
          <w:szCs w:val="28"/>
        </w:rPr>
        <w:t>и</w:t>
      </w:r>
      <w:r w:rsidR="005E11B4">
        <w:rPr>
          <w:b/>
          <w:sz w:val="28"/>
          <w:szCs w:val="28"/>
        </w:rPr>
        <w:t xml:space="preserve"> </w:t>
      </w:r>
      <w:r w:rsidR="00041C9A">
        <w:rPr>
          <w:b/>
          <w:sz w:val="28"/>
          <w:szCs w:val="28"/>
        </w:rPr>
        <w:t>Партије 2</w:t>
      </w:r>
      <w:r w:rsidR="009371C5">
        <w:rPr>
          <w:b/>
          <w:sz w:val="28"/>
          <w:szCs w:val="28"/>
        </w:rPr>
        <w:t xml:space="preserve"> </w:t>
      </w:r>
      <w:r w:rsidRPr="00BE2768">
        <w:rPr>
          <w:sz w:val="28"/>
          <w:szCs w:val="28"/>
        </w:rPr>
        <w:t xml:space="preserve">ће </w:t>
      </w:r>
      <w:r w:rsidRPr="00BE2768">
        <w:rPr>
          <w:spacing w:val="1"/>
          <w:sz w:val="28"/>
          <w:szCs w:val="28"/>
        </w:rPr>
        <w:t>с</w:t>
      </w:r>
      <w:r w:rsidRPr="00BE2768">
        <w:rPr>
          <w:sz w:val="28"/>
          <w:szCs w:val="28"/>
        </w:rPr>
        <w:t xml:space="preserve">е </w:t>
      </w:r>
      <w:r w:rsidRPr="00BE2768">
        <w:rPr>
          <w:spacing w:val="1"/>
          <w:sz w:val="28"/>
          <w:szCs w:val="28"/>
        </w:rPr>
        <w:t>из</w:t>
      </w:r>
      <w:r w:rsidRPr="00BE2768">
        <w:rPr>
          <w:sz w:val="28"/>
          <w:szCs w:val="28"/>
        </w:rPr>
        <w:t>врши</w:t>
      </w:r>
      <w:r w:rsidRPr="00BE2768">
        <w:rPr>
          <w:spacing w:val="-2"/>
          <w:sz w:val="28"/>
          <w:szCs w:val="28"/>
        </w:rPr>
        <w:t>т</w:t>
      </w:r>
      <w:r w:rsidRPr="00BE2768">
        <w:rPr>
          <w:sz w:val="28"/>
          <w:szCs w:val="28"/>
        </w:rPr>
        <w:t xml:space="preserve">и </w:t>
      </w:r>
      <w:r w:rsidRPr="00BE2768">
        <w:rPr>
          <w:spacing w:val="1"/>
          <w:sz w:val="28"/>
          <w:szCs w:val="28"/>
        </w:rPr>
        <w:t>п</w:t>
      </w:r>
      <w:r w:rsidRPr="00BE2768">
        <w:rPr>
          <w:sz w:val="28"/>
          <w:szCs w:val="28"/>
        </w:rPr>
        <w:t>р</w:t>
      </w:r>
      <w:r w:rsidRPr="00BE2768">
        <w:rPr>
          <w:spacing w:val="1"/>
          <w:sz w:val="28"/>
          <w:szCs w:val="28"/>
        </w:rPr>
        <w:t>и</w:t>
      </w:r>
      <w:r w:rsidRPr="00BE2768">
        <w:rPr>
          <w:spacing w:val="-1"/>
          <w:sz w:val="28"/>
          <w:szCs w:val="28"/>
        </w:rPr>
        <w:t>ме</w:t>
      </w:r>
      <w:r w:rsidRPr="00BE2768">
        <w:rPr>
          <w:spacing w:val="1"/>
          <w:sz w:val="28"/>
          <w:szCs w:val="28"/>
        </w:rPr>
        <w:t>н</w:t>
      </w:r>
      <w:r w:rsidRPr="00BE2768">
        <w:rPr>
          <w:sz w:val="28"/>
          <w:szCs w:val="28"/>
        </w:rPr>
        <w:t xml:space="preserve">ом </w:t>
      </w:r>
      <w:r w:rsidRPr="00BE2768">
        <w:rPr>
          <w:spacing w:val="1"/>
          <w:sz w:val="28"/>
          <w:szCs w:val="28"/>
        </w:rPr>
        <w:t>к</w:t>
      </w:r>
      <w:r w:rsidRPr="00BE2768">
        <w:rPr>
          <w:spacing w:val="-2"/>
          <w:sz w:val="28"/>
          <w:szCs w:val="28"/>
        </w:rPr>
        <w:t>р</w:t>
      </w:r>
      <w:r w:rsidRPr="00BE2768">
        <w:rPr>
          <w:spacing w:val="1"/>
          <w:sz w:val="28"/>
          <w:szCs w:val="28"/>
        </w:rPr>
        <w:t>и</w:t>
      </w:r>
      <w:r w:rsidRPr="00BE2768">
        <w:rPr>
          <w:sz w:val="28"/>
          <w:szCs w:val="28"/>
        </w:rPr>
        <w:t>т</w:t>
      </w:r>
      <w:r w:rsidRPr="00BE2768">
        <w:rPr>
          <w:spacing w:val="-1"/>
          <w:sz w:val="28"/>
          <w:szCs w:val="28"/>
        </w:rPr>
        <w:t>е</w:t>
      </w:r>
      <w:r w:rsidRPr="00BE2768">
        <w:rPr>
          <w:sz w:val="28"/>
          <w:szCs w:val="28"/>
        </w:rPr>
        <w:t>р</w:t>
      </w:r>
      <w:r w:rsidRPr="00BE2768">
        <w:rPr>
          <w:spacing w:val="1"/>
          <w:sz w:val="28"/>
          <w:szCs w:val="28"/>
        </w:rPr>
        <w:t>и</w:t>
      </w:r>
      <w:r w:rsidRPr="00BE2768">
        <w:rPr>
          <w:spacing w:val="3"/>
          <w:sz w:val="28"/>
          <w:szCs w:val="28"/>
        </w:rPr>
        <w:t>ј</w:t>
      </w:r>
      <w:r w:rsidRPr="00BE2768">
        <w:rPr>
          <w:spacing w:val="-5"/>
          <w:sz w:val="28"/>
          <w:szCs w:val="28"/>
        </w:rPr>
        <w:t>у</w:t>
      </w:r>
      <w:r w:rsidRPr="00BE2768">
        <w:rPr>
          <w:spacing w:val="-1"/>
          <w:sz w:val="28"/>
          <w:szCs w:val="28"/>
        </w:rPr>
        <w:t>м</w:t>
      </w:r>
      <w:r w:rsidRPr="00BE2768">
        <w:rPr>
          <w:sz w:val="28"/>
          <w:szCs w:val="28"/>
        </w:rPr>
        <w:t>а</w:t>
      </w:r>
      <w:r w:rsidR="00CD434D">
        <w:rPr>
          <w:sz w:val="28"/>
          <w:szCs w:val="28"/>
          <w:lang/>
        </w:rPr>
        <w:t xml:space="preserve"> </w:t>
      </w:r>
      <w:r>
        <w:rPr>
          <w:b/>
          <w:sz w:val="28"/>
          <w:szCs w:val="28"/>
        </w:rPr>
        <w:t>„Eкономски најповољнија понуда</w:t>
      </w:r>
      <w:r w:rsidRPr="00BE2768">
        <w:rPr>
          <w:b/>
          <w:sz w:val="28"/>
          <w:szCs w:val="28"/>
        </w:rPr>
        <w:t>“.</w:t>
      </w:r>
    </w:p>
    <w:p w:rsidR="00381EAE" w:rsidRDefault="00381EAE" w:rsidP="00381EAE">
      <w:pPr>
        <w:jc w:val="both"/>
        <w:rPr>
          <w:sz w:val="28"/>
          <w:szCs w:val="28"/>
        </w:rPr>
      </w:pPr>
      <w:r>
        <w:rPr>
          <w:sz w:val="28"/>
          <w:szCs w:val="28"/>
        </w:rPr>
        <w:t>Оцењивање и рангирање достављених понуда засниваће се на следећим елементима критеријума:</w:t>
      </w:r>
    </w:p>
    <w:p w:rsidR="00381EAE" w:rsidRDefault="00381EAE" w:rsidP="00381EAE">
      <w:pPr>
        <w:jc w:val="both"/>
        <w:rPr>
          <w:b/>
          <w:sz w:val="28"/>
          <w:szCs w:val="28"/>
        </w:rPr>
      </w:pPr>
    </w:p>
    <w:p w:rsidR="00381EAE" w:rsidRPr="00381EAE" w:rsidRDefault="00381EAE" w:rsidP="00D06A9C">
      <w:pPr>
        <w:pStyle w:val="ListParagraph"/>
        <w:numPr>
          <w:ilvl w:val="0"/>
          <w:numId w:val="8"/>
        </w:numPr>
        <w:jc w:val="both"/>
        <w:rPr>
          <w:b/>
          <w:sz w:val="28"/>
          <w:szCs w:val="28"/>
        </w:rPr>
      </w:pPr>
      <w:r w:rsidRPr="00381EAE">
        <w:rPr>
          <w:b/>
          <w:sz w:val="28"/>
          <w:szCs w:val="28"/>
        </w:rPr>
        <w:t>Понуђена цена (90 пондера максимално)</w:t>
      </w:r>
    </w:p>
    <w:p w:rsidR="00381EAE" w:rsidRPr="005E11B4" w:rsidRDefault="00381EAE" w:rsidP="005E11B4">
      <w:pPr>
        <w:jc w:val="both"/>
        <w:rPr>
          <w:sz w:val="28"/>
          <w:szCs w:val="28"/>
        </w:rPr>
      </w:pPr>
      <w:r w:rsidRPr="005E11B4">
        <w:rPr>
          <w:sz w:val="28"/>
          <w:szCs w:val="28"/>
        </w:rPr>
        <w:t xml:space="preserve">Обрачун се врши по формули </w:t>
      </w:r>
      <w:r w:rsidRPr="005E11B4">
        <w:rPr>
          <w:b/>
          <w:sz w:val="28"/>
          <w:szCs w:val="28"/>
        </w:rPr>
        <w:t xml:space="preserve">BPos = BPmax x Vmin / Vp </w:t>
      </w:r>
      <w:r w:rsidRPr="005E11B4">
        <w:rPr>
          <w:sz w:val="28"/>
          <w:szCs w:val="28"/>
        </w:rPr>
        <w:t>, где је</w:t>
      </w:r>
    </w:p>
    <w:p w:rsidR="00381EAE" w:rsidRPr="005E11B4" w:rsidRDefault="00381EAE" w:rsidP="005E11B4">
      <w:pPr>
        <w:jc w:val="both"/>
        <w:rPr>
          <w:sz w:val="28"/>
          <w:szCs w:val="28"/>
        </w:rPr>
      </w:pPr>
      <w:r w:rsidRPr="005E11B4">
        <w:rPr>
          <w:sz w:val="28"/>
          <w:szCs w:val="28"/>
        </w:rPr>
        <w:t>BPos – остварени број пондера</w:t>
      </w:r>
    </w:p>
    <w:p w:rsidR="00381EAE" w:rsidRPr="005E11B4" w:rsidRDefault="00381EAE" w:rsidP="005E11B4">
      <w:pPr>
        <w:jc w:val="both"/>
        <w:rPr>
          <w:sz w:val="28"/>
          <w:szCs w:val="28"/>
        </w:rPr>
      </w:pPr>
      <w:r w:rsidRPr="005E11B4">
        <w:rPr>
          <w:sz w:val="28"/>
          <w:szCs w:val="28"/>
        </w:rPr>
        <w:t>BPmax – максимални број пондера по овом критеријуму</w:t>
      </w:r>
    </w:p>
    <w:p w:rsidR="00381EAE" w:rsidRPr="005E11B4" w:rsidRDefault="00381EAE" w:rsidP="005E11B4">
      <w:pPr>
        <w:jc w:val="both"/>
        <w:rPr>
          <w:sz w:val="28"/>
          <w:szCs w:val="28"/>
        </w:rPr>
      </w:pPr>
      <w:r w:rsidRPr="005E11B4">
        <w:rPr>
          <w:sz w:val="28"/>
          <w:szCs w:val="28"/>
        </w:rPr>
        <w:t>Vmin – минимална вредност од пристиглих исправних понуда (најнижа понуда)</w:t>
      </w:r>
    </w:p>
    <w:p w:rsidR="00381EAE" w:rsidRPr="005E11B4" w:rsidRDefault="00381EAE" w:rsidP="005E11B4">
      <w:pPr>
        <w:jc w:val="both"/>
        <w:rPr>
          <w:sz w:val="28"/>
          <w:szCs w:val="28"/>
        </w:rPr>
      </w:pPr>
      <w:r w:rsidRPr="005E11B4">
        <w:rPr>
          <w:sz w:val="28"/>
          <w:szCs w:val="28"/>
        </w:rPr>
        <w:t>Vp – вредност појединачне понуде</w:t>
      </w:r>
    </w:p>
    <w:p w:rsidR="00381EAE" w:rsidRDefault="00381EAE" w:rsidP="00381EAE">
      <w:pPr>
        <w:pStyle w:val="ListParagraph"/>
        <w:jc w:val="both"/>
        <w:rPr>
          <w:sz w:val="28"/>
          <w:szCs w:val="28"/>
        </w:rPr>
      </w:pPr>
    </w:p>
    <w:p w:rsidR="00381EAE" w:rsidRPr="00F64A88" w:rsidRDefault="00381EAE" w:rsidP="00D06A9C">
      <w:pPr>
        <w:pStyle w:val="ListParagraph"/>
        <w:numPr>
          <w:ilvl w:val="0"/>
          <w:numId w:val="8"/>
        </w:numPr>
        <w:jc w:val="both"/>
        <w:rPr>
          <w:sz w:val="28"/>
          <w:szCs w:val="28"/>
        </w:rPr>
      </w:pPr>
      <w:r>
        <w:rPr>
          <w:b/>
          <w:sz w:val="28"/>
          <w:szCs w:val="28"/>
        </w:rPr>
        <w:t xml:space="preserve"> Рок испоруке (10 пондера максимално)</w:t>
      </w:r>
    </w:p>
    <w:p w:rsidR="00381EAE" w:rsidRPr="00F64A88" w:rsidRDefault="00381EAE" w:rsidP="005E11B4">
      <w:pPr>
        <w:jc w:val="both"/>
        <w:rPr>
          <w:sz w:val="28"/>
          <w:szCs w:val="28"/>
        </w:rPr>
      </w:pPr>
      <w:r w:rsidRPr="00F64A88">
        <w:rPr>
          <w:sz w:val="28"/>
          <w:szCs w:val="28"/>
        </w:rPr>
        <w:t xml:space="preserve">Обрачун се врши по формули </w:t>
      </w:r>
      <w:r w:rsidRPr="00F64A88">
        <w:rPr>
          <w:b/>
          <w:sz w:val="28"/>
          <w:szCs w:val="28"/>
        </w:rPr>
        <w:t xml:space="preserve">BPos = BPmax </w:t>
      </w:r>
      <w:r>
        <w:rPr>
          <w:b/>
          <w:sz w:val="28"/>
          <w:szCs w:val="28"/>
        </w:rPr>
        <w:t>x Rmin / R</w:t>
      </w:r>
      <w:r w:rsidRPr="00F64A88">
        <w:rPr>
          <w:b/>
          <w:sz w:val="28"/>
          <w:szCs w:val="28"/>
        </w:rPr>
        <w:t xml:space="preserve">p </w:t>
      </w:r>
      <w:r w:rsidRPr="00F64A88">
        <w:rPr>
          <w:sz w:val="28"/>
          <w:szCs w:val="28"/>
        </w:rPr>
        <w:t>, где је</w:t>
      </w:r>
    </w:p>
    <w:p w:rsidR="00381EAE" w:rsidRPr="00F64A88" w:rsidRDefault="00381EAE" w:rsidP="00381EAE">
      <w:pPr>
        <w:jc w:val="both"/>
        <w:rPr>
          <w:sz w:val="28"/>
          <w:szCs w:val="28"/>
        </w:rPr>
      </w:pPr>
      <w:r w:rsidRPr="00F64A88">
        <w:rPr>
          <w:sz w:val="28"/>
          <w:szCs w:val="28"/>
        </w:rPr>
        <w:t>BPos – остварени број пондера</w:t>
      </w:r>
    </w:p>
    <w:p w:rsidR="00381EAE" w:rsidRPr="00F64A88" w:rsidRDefault="00381EAE" w:rsidP="00381EAE">
      <w:pPr>
        <w:jc w:val="both"/>
        <w:rPr>
          <w:sz w:val="28"/>
          <w:szCs w:val="28"/>
        </w:rPr>
      </w:pPr>
      <w:r w:rsidRPr="00F64A88">
        <w:rPr>
          <w:sz w:val="28"/>
          <w:szCs w:val="28"/>
        </w:rPr>
        <w:t>BPmax – максимални број пондера по овом критеријуму</w:t>
      </w:r>
    </w:p>
    <w:p w:rsidR="00381EAE" w:rsidRPr="00F64A88" w:rsidRDefault="00381EAE" w:rsidP="00381EAE">
      <w:pPr>
        <w:ind w:left="810" w:hanging="810"/>
        <w:jc w:val="both"/>
        <w:rPr>
          <w:sz w:val="28"/>
          <w:szCs w:val="28"/>
        </w:rPr>
      </w:pPr>
      <w:r>
        <w:rPr>
          <w:sz w:val="28"/>
          <w:szCs w:val="28"/>
        </w:rPr>
        <w:t>R</w:t>
      </w:r>
      <w:r w:rsidRPr="00F64A88">
        <w:rPr>
          <w:sz w:val="28"/>
          <w:szCs w:val="28"/>
        </w:rPr>
        <w:t>min –</w:t>
      </w:r>
      <w:r>
        <w:rPr>
          <w:sz w:val="28"/>
          <w:szCs w:val="28"/>
        </w:rPr>
        <w:t xml:space="preserve"> најкраћи рок испоруке</w:t>
      </w:r>
      <w:r w:rsidRPr="00F64A88">
        <w:rPr>
          <w:sz w:val="28"/>
          <w:szCs w:val="28"/>
        </w:rPr>
        <w:t xml:space="preserve"> од прист</w:t>
      </w:r>
      <w:r>
        <w:rPr>
          <w:sz w:val="28"/>
          <w:szCs w:val="28"/>
        </w:rPr>
        <w:t xml:space="preserve">иглих исправних понуда     </w:t>
      </w:r>
    </w:p>
    <w:p w:rsidR="00381EAE" w:rsidRDefault="00381EAE" w:rsidP="00381EAE">
      <w:pPr>
        <w:jc w:val="both"/>
        <w:rPr>
          <w:sz w:val="28"/>
          <w:szCs w:val="28"/>
        </w:rPr>
      </w:pPr>
      <w:r>
        <w:rPr>
          <w:sz w:val="28"/>
          <w:szCs w:val="28"/>
        </w:rPr>
        <w:t>R</w:t>
      </w:r>
      <w:r w:rsidRPr="00F64A88">
        <w:rPr>
          <w:sz w:val="28"/>
          <w:szCs w:val="28"/>
        </w:rPr>
        <w:t xml:space="preserve">p – </w:t>
      </w:r>
      <w:r>
        <w:rPr>
          <w:sz w:val="28"/>
          <w:szCs w:val="28"/>
        </w:rPr>
        <w:t>понуђени рок испоруке</w:t>
      </w:r>
    </w:p>
    <w:p w:rsidR="00381EAE" w:rsidRDefault="00381EAE" w:rsidP="00791D80">
      <w:pPr>
        <w:pStyle w:val="ListParagraph"/>
        <w:jc w:val="both"/>
        <w:rPr>
          <w:sz w:val="28"/>
          <w:szCs w:val="28"/>
        </w:rPr>
      </w:pPr>
    </w:p>
    <w:p w:rsidR="00FE034D" w:rsidRDefault="00FE034D" w:rsidP="00791D80">
      <w:pPr>
        <w:pStyle w:val="ListParagraph"/>
        <w:jc w:val="both"/>
        <w:rPr>
          <w:sz w:val="28"/>
          <w:szCs w:val="28"/>
        </w:rPr>
      </w:pPr>
    </w:p>
    <w:p w:rsidR="00FE034D" w:rsidRDefault="00FE034D" w:rsidP="00FE034D">
      <w:pPr>
        <w:pStyle w:val="ListParagraph"/>
        <w:ind w:left="0"/>
        <w:jc w:val="both"/>
        <w:rPr>
          <w:sz w:val="28"/>
          <w:szCs w:val="28"/>
        </w:rPr>
      </w:pPr>
      <w:r>
        <w:rPr>
          <w:sz w:val="28"/>
          <w:szCs w:val="28"/>
        </w:rPr>
        <w:t>Коначна оцена понуде се добија сабирањем остварених пондера по свим критеријумима.</w:t>
      </w:r>
    </w:p>
    <w:p w:rsidR="0084313D" w:rsidRDefault="0084313D" w:rsidP="00FE034D">
      <w:pPr>
        <w:pStyle w:val="ListParagraph"/>
        <w:ind w:left="0"/>
        <w:jc w:val="both"/>
        <w:rPr>
          <w:sz w:val="28"/>
          <w:szCs w:val="28"/>
        </w:rPr>
      </w:pPr>
      <w:r>
        <w:rPr>
          <w:sz w:val="28"/>
          <w:szCs w:val="28"/>
        </w:rPr>
        <w:t>Максимални број пондера је 100 пондера.</w:t>
      </w:r>
    </w:p>
    <w:p w:rsidR="00FE034D" w:rsidRPr="00DD4FB9" w:rsidRDefault="00FE034D" w:rsidP="00FE034D">
      <w:pPr>
        <w:pStyle w:val="ListParagraph"/>
        <w:ind w:left="0"/>
        <w:jc w:val="both"/>
        <w:rPr>
          <w:sz w:val="28"/>
          <w:szCs w:val="28"/>
        </w:rPr>
      </w:pPr>
      <w:r>
        <w:rPr>
          <w:sz w:val="28"/>
          <w:szCs w:val="28"/>
        </w:rPr>
        <w:t>Понуђачу са највећом коначном оценом понуде биће додељен Уговор.</w:t>
      </w:r>
    </w:p>
    <w:p w:rsidR="00B718C8" w:rsidRPr="00060016" w:rsidRDefault="00B718C8" w:rsidP="00EB14DA">
      <w:pPr>
        <w:jc w:val="both"/>
        <w:rPr>
          <w:b/>
          <w:sz w:val="28"/>
          <w:szCs w:val="28"/>
        </w:rPr>
      </w:pPr>
    </w:p>
    <w:p w:rsidR="00BE2768" w:rsidRPr="00BE2768" w:rsidRDefault="00BE2768" w:rsidP="00BE2768">
      <w:pPr>
        <w:ind w:left="110"/>
        <w:rPr>
          <w:sz w:val="28"/>
          <w:szCs w:val="28"/>
          <w:u w:val="single"/>
        </w:rPr>
      </w:pPr>
    </w:p>
    <w:p w:rsidR="00BE2768" w:rsidRPr="00BE2768" w:rsidRDefault="00BE2768" w:rsidP="00C547EB">
      <w:pPr>
        <w:pStyle w:val="Default"/>
        <w:jc w:val="both"/>
        <w:rPr>
          <w:sz w:val="28"/>
          <w:szCs w:val="28"/>
          <w:lang w:val="sr-Cyrl-CS"/>
        </w:rPr>
      </w:pPr>
      <w:r w:rsidRPr="00BE2768">
        <w:rPr>
          <w:sz w:val="28"/>
          <w:szCs w:val="28"/>
        </w:rPr>
        <w:t xml:space="preserve">У случају када </w:t>
      </w:r>
      <w:r w:rsidR="00036726">
        <w:rPr>
          <w:sz w:val="28"/>
          <w:szCs w:val="28"/>
        </w:rPr>
        <w:t>постоје понуде</w:t>
      </w:r>
      <w:r w:rsidRPr="00BE2768">
        <w:rPr>
          <w:sz w:val="28"/>
          <w:szCs w:val="28"/>
        </w:rPr>
        <w:t xml:space="preserve"> понуђача који </w:t>
      </w:r>
      <w:r w:rsidR="00036726">
        <w:rPr>
          <w:sz w:val="28"/>
          <w:szCs w:val="28"/>
        </w:rPr>
        <w:t>нуде добра домаћег порекла и понуде понуђача који нуде добра страног порекла</w:t>
      </w:r>
      <w:r w:rsidR="00C547EB">
        <w:rPr>
          <w:sz w:val="28"/>
          <w:szCs w:val="28"/>
        </w:rPr>
        <w:t>,</w:t>
      </w:r>
      <w:r w:rsidRPr="00BE2768">
        <w:rPr>
          <w:sz w:val="28"/>
          <w:szCs w:val="28"/>
        </w:rPr>
        <w:t>наручилац мора као најповољнију</w:t>
      </w:r>
      <w:r w:rsidR="00036726">
        <w:rPr>
          <w:sz w:val="28"/>
          <w:szCs w:val="28"/>
        </w:rPr>
        <w:t xml:space="preserve"> понуду изабрати понуду </w:t>
      </w:r>
      <w:r w:rsidRPr="00BE2768">
        <w:rPr>
          <w:sz w:val="28"/>
          <w:szCs w:val="28"/>
        </w:rPr>
        <w:t xml:space="preserve">понуђача </w:t>
      </w:r>
      <w:r w:rsidR="00036726">
        <w:rPr>
          <w:sz w:val="28"/>
          <w:szCs w:val="28"/>
        </w:rPr>
        <w:t xml:space="preserve">који нуди добра домаћег порекла </w:t>
      </w:r>
      <w:r w:rsidRPr="00BE2768">
        <w:rPr>
          <w:sz w:val="28"/>
          <w:szCs w:val="28"/>
        </w:rPr>
        <w:t>под</w:t>
      </w:r>
      <w:r w:rsidR="00060016">
        <w:rPr>
          <w:sz w:val="28"/>
          <w:szCs w:val="28"/>
        </w:rPr>
        <w:t xml:space="preserve">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w:t>
      </w:r>
      <w:r w:rsidRPr="00BE2768">
        <w:rPr>
          <w:sz w:val="28"/>
          <w:szCs w:val="28"/>
        </w:rPr>
        <w:t xml:space="preserve">већа </w:t>
      </w:r>
      <w:r w:rsidR="00060016">
        <w:rPr>
          <w:sz w:val="28"/>
          <w:szCs w:val="28"/>
        </w:rPr>
        <w:t xml:space="preserve">од 5 у корист понуде </w:t>
      </w:r>
      <w:r w:rsidRPr="00BE2768">
        <w:rPr>
          <w:sz w:val="28"/>
          <w:szCs w:val="28"/>
        </w:rPr>
        <w:t>понуђача</w:t>
      </w:r>
      <w:r w:rsidR="00036726">
        <w:rPr>
          <w:sz w:val="28"/>
          <w:szCs w:val="28"/>
        </w:rPr>
        <w:t xml:space="preserve"> који нуди добра страног порекла</w:t>
      </w:r>
      <w:r w:rsidRPr="00BE2768">
        <w:rPr>
          <w:sz w:val="28"/>
          <w:szCs w:val="28"/>
        </w:rPr>
        <w:t>.</w:t>
      </w:r>
    </w:p>
    <w:p w:rsidR="00BE2768" w:rsidRPr="00BE2768" w:rsidRDefault="00BE2768" w:rsidP="00BE2768">
      <w:pPr>
        <w:ind w:hanging="20"/>
        <w:rPr>
          <w:sz w:val="28"/>
          <w:szCs w:val="28"/>
        </w:rPr>
      </w:pPr>
    </w:p>
    <w:p w:rsidR="00BE2768" w:rsidRPr="00BE2768" w:rsidRDefault="00BE2768" w:rsidP="00BE2768">
      <w:pPr>
        <w:ind w:left="110"/>
        <w:jc w:val="both"/>
        <w:rPr>
          <w:sz w:val="28"/>
          <w:szCs w:val="28"/>
        </w:rPr>
      </w:pPr>
    </w:p>
    <w:p w:rsidR="00BE2768" w:rsidRPr="00BE2768" w:rsidRDefault="00BE2768" w:rsidP="00BE2768">
      <w:pPr>
        <w:jc w:val="both"/>
        <w:rPr>
          <w:sz w:val="28"/>
          <w:szCs w:val="28"/>
        </w:rPr>
      </w:pPr>
      <w:r w:rsidRPr="00BE2768">
        <w:rPr>
          <w:b/>
          <w:sz w:val="28"/>
          <w:szCs w:val="28"/>
          <w:u w:val="single"/>
        </w:rPr>
        <w:lastRenderedPageBreak/>
        <w:t>2.</w:t>
      </w:r>
      <w:r w:rsidRPr="00BE2768">
        <w:rPr>
          <w:b/>
          <w:spacing w:val="1"/>
          <w:sz w:val="28"/>
          <w:szCs w:val="28"/>
          <w:u w:val="single"/>
        </w:rPr>
        <w:t>Е</w:t>
      </w:r>
      <w:r w:rsidRPr="00BE2768">
        <w:rPr>
          <w:b/>
          <w:sz w:val="28"/>
          <w:szCs w:val="28"/>
          <w:u w:val="single"/>
        </w:rPr>
        <w:t>л</w:t>
      </w:r>
      <w:r w:rsidRPr="00BE2768">
        <w:rPr>
          <w:b/>
          <w:spacing w:val="-1"/>
          <w:sz w:val="28"/>
          <w:szCs w:val="28"/>
          <w:u w:val="single"/>
        </w:rPr>
        <w:t>е</w:t>
      </w:r>
      <w:r w:rsidRPr="00BE2768">
        <w:rPr>
          <w:b/>
          <w:sz w:val="28"/>
          <w:szCs w:val="28"/>
          <w:u w:val="single"/>
        </w:rPr>
        <w:t>м</w:t>
      </w:r>
      <w:r w:rsidRPr="00BE2768">
        <w:rPr>
          <w:b/>
          <w:spacing w:val="-1"/>
          <w:sz w:val="28"/>
          <w:szCs w:val="28"/>
          <w:u w:val="single"/>
        </w:rPr>
        <w:t>е</w:t>
      </w:r>
      <w:r w:rsidRPr="00BE2768">
        <w:rPr>
          <w:b/>
          <w:spacing w:val="1"/>
          <w:sz w:val="28"/>
          <w:szCs w:val="28"/>
          <w:u w:val="single"/>
        </w:rPr>
        <w:t>н</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к</w:t>
      </w:r>
      <w:r w:rsidRPr="00BE2768">
        <w:rPr>
          <w:b/>
          <w:spacing w:val="1"/>
          <w:sz w:val="28"/>
          <w:szCs w:val="28"/>
          <w:u w:val="single"/>
        </w:rPr>
        <w:t>р</w:t>
      </w:r>
      <w:r w:rsidRPr="00BE2768">
        <w:rPr>
          <w:b/>
          <w:spacing w:val="-1"/>
          <w:sz w:val="28"/>
          <w:szCs w:val="28"/>
          <w:u w:val="single"/>
        </w:rPr>
        <w:t>и</w:t>
      </w:r>
      <w:r w:rsidRPr="00BE2768">
        <w:rPr>
          <w:b/>
          <w:spacing w:val="2"/>
          <w:sz w:val="28"/>
          <w:szCs w:val="28"/>
          <w:u w:val="single"/>
        </w:rPr>
        <w:t>т</w:t>
      </w:r>
      <w:r w:rsidRPr="00BE2768">
        <w:rPr>
          <w:b/>
          <w:spacing w:val="-1"/>
          <w:sz w:val="28"/>
          <w:szCs w:val="28"/>
          <w:u w:val="single"/>
        </w:rPr>
        <w:t>е</w:t>
      </w:r>
      <w:r w:rsidRPr="00BE2768">
        <w:rPr>
          <w:b/>
          <w:spacing w:val="1"/>
          <w:sz w:val="28"/>
          <w:szCs w:val="28"/>
          <w:u w:val="single"/>
        </w:rPr>
        <w:t>р</w:t>
      </w:r>
      <w:r w:rsidRPr="00BE2768">
        <w:rPr>
          <w:b/>
          <w:spacing w:val="-1"/>
          <w:sz w:val="28"/>
          <w:szCs w:val="28"/>
          <w:u w:val="single"/>
        </w:rPr>
        <w:t>и</w:t>
      </w:r>
      <w:r w:rsidRPr="00BE2768">
        <w:rPr>
          <w:b/>
          <w:sz w:val="28"/>
          <w:szCs w:val="28"/>
          <w:u w:val="single"/>
        </w:rPr>
        <w:t>ју</w:t>
      </w:r>
      <w:r w:rsidRPr="00BE2768">
        <w:rPr>
          <w:b/>
          <w:spacing w:val="-1"/>
          <w:sz w:val="28"/>
          <w:szCs w:val="28"/>
          <w:u w:val="single"/>
        </w:rPr>
        <w:t>м</w:t>
      </w:r>
      <w:r w:rsidRPr="00BE2768">
        <w:rPr>
          <w:b/>
          <w:sz w:val="28"/>
          <w:szCs w:val="28"/>
          <w:u w:val="single"/>
        </w:rPr>
        <w:t xml:space="preserve">а,односно начин </w:t>
      </w:r>
      <w:r w:rsidRPr="00BE2768">
        <w:rPr>
          <w:b/>
          <w:spacing w:val="1"/>
          <w:sz w:val="28"/>
          <w:szCs w:val="28"/>
          <w:u w:val="single"/>
        </w:rPr>
        <w:t>н</w:t>
      </w:r>
      <w:r w:rsidRPr="00BE2768">
        <w:rPr>
          <w:b/>
          <w:sz w:val="28"/>
          <w:szCs w:val="28"/>
          <w:u w:val="single"/>
        </w:rPr>
        <w:t>а о</w:t>
      </w:r>
      <w:r w:rsidRPr="00BE2768">
        <w:rPr>
          <w:b/>
          <w:spacing w:val="-1"/>
          <w:sz w:val="28"/>
          <w:szCs w:val="28"/>
          <w:u w:val="single"/>
        </w:rPr>
        <w:t>с</w:t>
      </w:r>
      <w:r w:rsidRPr="00BE2768">
        <w:rPr>
          <w:b/>
          <w:spacing w:val="1"/>
          <w:sz w:val="28"/>
          <w:szCs w:val="28"/>
          <w:u w:val="single"/>
        </w:rPr>
        <w:t>н</w:t>
      </w:r>
      <w:r w:rsidRPr="00BE2768">
        <w:rPr>
          <w:b/>
          <w:sz w:val="28"/>
          <w:szCs w:val="28"/>
          <w:u w:val="single"/>
        </w:rPr>
        <w:t xml:space="preserve">ову </w:t>
      </w:r>
      <w:r w:rsidRPr="00BE2768">
        <w:rPr>
          <w:b/>
          <w:spacing w:val="1"/>
          <w:sz w:val="28"/>
          <w:szCs w:val="28"/>
          <w:u w:val="single"/>
        </w:rPr>
        <w:t>к</w:t>
      </w:r>
      <w:r w:rsidRPr="00BE2768">
        <w:rPr>
          <w:b/>
          <w:sz w:val="28"/>
          <w:szCs w:val="28"/>
          <w:u w:val="single"/>
        </w:rPr>
        <w:t>о</w:t>
      </w:r>
      <w:r w:rsidRPr="00BE2768">
        <w:rPr>
          <w:b/>
          <w:spacing w:val="-1"/>
          <w:sz w:val="28"/>
          <w:szCs w:val="28"/>
          <w:u w:val="single"/>
        </w:rPr>
        <w:t>ј</w:t>
      </w:r>
      <w:r w:rsidRPr="00BE2768">
        <w:rPr>
          <w:b/>
          <w:spacing w:val="1"/>
          <w:sz w:val="28"/>
          <w:szCs w:val="28"/>
          <w:u w:val="single"/>
        </w:rPr>
        <w:t>и</w:t>
      </w:r>
      <w:r w:rsidRPr="00BE2768">
        <w:rPr>
          <w:b/>
          <w:sz w:val="28"/>
          <w:szCs w:val="28"/>
          <w:u w:val="single"/>
        </w:rPr>
        <w:t xml:space="preserve">х </w:t>
      </w:r>
      <w:r w:rsidRPr="00BE2768">
        <w:rPr>
          <w:b/>
          <w:spacing w:val="1"/>
          <w:sz w:val="28"/>
          <w:szCs w:val="28"/>
          <w:u w:val="single"/>
        </w:rPr>
        <w:t>ћ</w:t>
      </w:r>
      <w:r w:rsidRPr="00BE2768">
        <w:rPr>
          <w:b/>
          <w:sz w:val="28"/>
          <w:szCs w:val="28"/>
          <w:u w:val="single"/>
        </w:rPr>
        <w:t>е</w:t>
      </w:r>
      <w:r w:rsidRPr="00BE2768">
        <w:rPr>
          <w:b/>
          <w:spacing w:val="1"/>
          <w:sz w:val="28"/>
          <w:szCs w:val="28"/>
          <w:u w:val="single"/>
        </w:rPr>
        <w:t xml:space="preserve"> н</w:t>
      </w:r>
      <w:r w:rsidRPr="00BE2768">
        <w:rPr>
          <w:b/>
          <w:sz w:val="28"/>
          <w:szCs w:val="28"/>
          <w:u w:val="single"/>
        </w:rPr>
        <w:t>а</w:t>
      </w:r>
      <w:r w:rsidRPr="00BE2768">
        <w:rPr>
          <w:b/>
          <w:spacing w:val="1"/>
          <w:sz w:val="28"/>
          <w:szCs w:val="28"/>
          <w:u w:val="single"/>
        </w:rPr>
        <w:t>р</w:t>
      </w:r>
      <w:r w:rsidRPr="00BE2768">
        <w:rPr>
          <w:b/>
          <w:sz w:val="28"/>
          <w:szCs w:val="28"/>
          <w:u w:val="single"/>
        </w:rPr>
        <w:t>у</w:t>
      </w:r>
      <w:r w:rsidRPr="00BE2768">
        <w:rPr>
          <w:b/>
          <w:spacing w:val="-1"/>
          <w:sz w:val="28"/>
          <w:szCs w:val="28"/>
          <w:u w:val="single"/>
        </w:rPr>
        <w:t>ч</w:t>
      </w:r>
      <w:r w:rsidRPr="00BE2768">
        <w:rPr>
          <w:b/>
          <w:spacing w:val="1"/>
          <w:sz w:val="28"/>
          <w:szCs w:val="28"/>
          <w:u w:val="single"/>
        </w:rPr>
        <w:t>и</w:t>
      </w:r>
      <w:r w:rsidRPr="00BE2768">
        <w:rPr>
          <w:b/>
          <w:sz w:val="28"/>
          <w:szCs w:val="28"/>
          <w:u w:val="single"/>
        </w:rPr>
        <w:t xml:space="preserve">лац </w:t>
      </w:r>
      <w:r w:rsidRPr="00BE2768">
        <w:rPr>
          <w:b/>
          <w:spacing w:val="1"/>
          <w:sz w:val="28"/>
          <w:szCs w:val="28"/>
          <w:u w:val="single"/>
        </w:rPr>
        <w:t>и</w:t>
      </w:r>
      <w:r w:rsidRPr="00BE2768">
        <w:rPr>
          <w:b/>
          <w:sz w:val="28"/>
          <w:szCs w:val="28"/>
          <w:u w:val="single"/>
        </w:rPr>
        <w:t>звр</w:t>
      </w:r>
      <w:r w:rsidRPr="00BE2768">
        <w:rPr>
          <w:b/>
          <w:spacing w:val="-5"/>
          <w:sz w:val="28"/>
          <w:szCs w:val="28"/>
          <w:u w:val="single"/>
        </w:rPr>
        <w:t>ш</w:t>
      </w:r>
      <w:r w:rsidRPr="00BE2768">
        <w:rPr>
          <w:b/>
          <w:spacing w:val="3"/>
          <w:sz w:val="28"/>
          <w:szCs w:val="28"/>
          <w:u w:val="single"/>
        </w:rPr>
        <w:t>и</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д</w:t>
      </w:r>
      <w:r w:rsidRPr="00BE2768">
        <w:rPr>
          <w:b/>
          <w:sz w:val="28"/>
          <w:szCs w:val="28"/>
          <w:u w:val="single"/>
        </w:rPr>
        <w:t>о</w:t>
      </w:r>
      <w:r w:rsidRPr="00BE2768">
        <w:rPr>
          <w:b/>
          <w:spacing w:val="1"/>
          <w:sz w:val="28"/>
          <w:szCs w:val="28"/>
          <w:u w:val="single"/>
        </w:rPr>
        <w:t>д</w:t>
      </w:r>
      <w:r w:rsidRPr="00BE2768">
        <w:rPr>
          <w:b/>
          <w:spacing w:val="-1"/>
          <w:sz w:val="28"/>
          <w:szCs w:val="28"/>
          <w:u w:val="single"/>
        </w:rPr>
        <w:t>е</w:t>
      </w:r>
      <w:r w:rsidRPr="00BE2768">
        <w:rPr>
          <w:b/>
          <w:spacing w:val="8"/>
          <w:sz w:val="28"/>
          <w:szCs w:val="28"/>
          <w:u w:val="single"/>
        </w:rPr>
        <w:t>л</w:t>
      </w:r>
      <w:r w:rsidRPr="00BE2768">
        <w:rPr>
          <w:b/>
          <w:sz w:val="28"/>
          <w:szCs w:val="28"/>
          <w:u w:val="single"/>
        </w:rPr>
        <w:t>у у</w:t>
      </w:r>
      <w:r w:rsidRPr="00BE2768">
        <w:rPr>
          <w:b/>
          <w:spacing w:val="-1"/>
          <w:sz w:val="28"/>
          <w:szCs w:val="28"/>
          <w:u w:val="single"/>
        </w:rPr>
        <w:t>г</w:t>
      </w:r>
      <w:r w:rsidRPr="00BE2768">
        <w:rPr>
          <w:b/>
          <w:sz w:val="28"/>
          <w:szCs w:val="28"/>
          <w:u w:val="single"/>
        </w:rPr>
        <w:t>ово</w:t>
      </w:r>
      <w:r w:rsidRPr="00BE2768">
        <w:rPr>
          <w:b/>
          <w:spacing w:val="1"/>
          <w:sz w:val="28"/>
          <w:szCs w:val="28"/>
          <w:u w:val="single"/>
        </w:rPr>
        <w:t>р</w:t>
      </w:r>
      <w:r w:rsidRPr="00BE2768">
        <w:rPr>
          <w:b/>
          <w:sz w:val="28"/>
          <w:szCs w:val="28"/>
          <w:u w:val="single"/>
        </w:rPr>
        <w:t xml:space="preserve">а у </w:t>
      </w:r>
      <w:r w:rsidRPr="00BE2768">
        <w:rPr>
          <w:b/>
          <w:spacing w:val="-1"/>
          <w:sz w:val="28"/>
          <w:szCs w:val="28"/>
          <w:u w:val="single"/>
        </w:rPr>
        <w:t>с</w:t>
      </w:r>
      <w:r w:rsidRPr="00BE2768">
        <w:rPr>
          <w:b/>
          <w:spacing w:val="1"/>
          <w:sz w:val="28"/>
          <w:szCs w:val="28"/>
          <w:u w:val="single"/>
        </w:rPr>
        <w:t>и</w:t>
      </w:r>
      <w:r w:rsidRPr="00BE2768">
        <w:rPr>
          <w:b/>
          <w:spacing w:val="2"/>
          <w:sz w:val="28"/>
          <w:szCs w:val="28"/>
          <w:u w:val="single"/>
        </w:rPr>
        <w:t>т</w:t>
      </w:r>
      <w:r w:rsidRPr="00BE2768">
        <w:rPr>
          <w:b/>
          <w:sz w:val="28"/>
          <w:szCs w:val="28"/>
          <w:u w:val="single"/>
        </w:rPr>
        <w:t>уа</w:t>
      </w:r>
      <w:r w:rsidRPr="00BE2768">
        <w:rPr>
          <w:b/>
          <w:spacing w:val="-1"/>
          <w:sz w:val="28"/>
          <w:szCs w:val="28"/>
          <w:u w:val="single"/>
        </w:rPr>
        <w:t>ц</w:t>
      </w:r>
      <w:r w:rsidRPr="00BE2768">
        <w:rPr>
          <w:b/>
          <w:spacing w:val="1"/>
          <w:sz w:val="28"/>
          <w:szCs w:val="28"/>
          <w:u w:val="single"/>
        </w:rPr>
        <w:t>и</w:t>
      </w:r>
      <w:r w:rsidRPr="00BE2768">
        <w:rPr>
          <w:b/>
          <w:sz w:val="28"/>
          <w:szCs w:val="28"/>
          <w:u w:val="single"/>
        </w:rPr>
        <w:t xml:space="preserve">ји </w:t>
      </w:r>
      <w:r w:rsidRPr="00BE2768">
        <w:rPr>
          <w:b/>
          <w:spacing w:val="1"/>
          <w:sz w:val="28"/>
          <w:szCs w:val="28"/>
          <w:u w:val="single"/>
        </w:rPr>
        <w:t>к</w:t>
      </w:r>
      <w:r w:rsidRPr="00BE2768">
        <w:rPr>
          <w:b/>
          <w:sz w:val="28"/>
          <w:szCs w:val="28"/>
          <w:u w:val="single"/>
        </w:rPr>
        <w:t>а</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п</w:t>
      </w:r>
      <w:r w:rsidRPr="00BE2768">
        <w:rPr>
          <w:b/>
          <w:sz w:val="28"/>
          <w:szCs w:val="28"/>
          <w:u w:val="single"/>
        </w:rPr>
        <w:t>о</w:t>
      </w:r>
      <w:r w:rsidRPr="00BE2768">
        <w:rPr>
          <w:b/>
          <w:spacing w:val="-1"/>
          <w:sz w:val="28"/>
          <w:szCs w:val="28"/>
          <w:u w:val="single"/>
        </w:rPr>
        <w:t>с</w:t>
      </w:r>
      <w:r w:rsidRPr="00BE2768">
        <w:rPr>
          <w:b/>
          <w:spacing w:val="2"/>
          <w:sz w:val="28"/>
          <w:szCs w:val="28"/>
          <w:u w:val="single"/>
        </w:rPr>
        <w:t>т</w:t>
      </w:r>
      <w:r w:rsidRPr="00BE2768">
        <w:rPr>
          <w:b/>
          <w:sz w:val="28"/>
          <w:szCs w:val="28"/>
          <w:u w:val="single"/>
        </w:rPr>
        <w:t>о</w:t>
      </w:r>
      <w:r w:rsidRPr="00BE2768">
        <w:rPr>
          <w:b/>
          <w:spacing w:val="-3"/>
          <w:sz w:val="28"/>
          <w:szCs w:val="28"/>
          <w:u w:val="single"/>
        </w:rPr>
        <w:t>ј</w:t>
      </w:r>
      <w:r w:rsidRPr="00BE2768">
        <w:rPr>
          <w:b/>
          <w:sz w:val="28"/>
          <w:szCs w:val="28"/>
          <w:u w:val="single"/>
        </w:rPr>
        <w:t xml:space="preserve">е </w:t>
      </w:r>
      <w:r w:rsidRPr="00BE2768">
        <w:rPr>
          <w:b/>
          <w:spacing w:val="1"/>
          <w:sz w:val="28"/>
          <w:szCs w:val="28"/>
          <w:u w:val="single"/>
        </w:rPr>
        <w:t>д</w:t>
      </w:r>
      <w:r w:rsidRPr="00BE2768">
        <w:rPr>
          <w:b/>
          <w:sz w:val="28"/>
          <w:szCs w:val="28"/>
          <w:u w:val="single"/>
        </w:rPr>
        <w:t xml:space="preserve">ве </w:t>
      </w:r>
      <w:r w:rsidRPr="00BE2768">
        <w:rPr>
          <w:b/>
          <w:spacing w:val="1"/>
          <w:sz w:val="28"/>
          <w:szCs w:val="28"/>
          <w:u w:val="single"/>
        </w:rPr>
        <w:t>и</w:t>
      </w:r>
      <w:r w:rsidRPr="00BE2768">
        <w:rPr>
          <w:b/>
          <w:sz w:val="28"/>
          <w:szCs w:val="28"/>
          <w:u w:val="single"/>
        </w:rPr>
        <w:t>ли в</w:t>
      </w:r>
      <w:r w:rsidRPr="00BE2768">
        <w:rPr>
          <w:b/>
          <w:spacing w:val="3"/>
          <w:sz w:val="28"/>
          <w:szCs w:val="28"/>
          <w:u w:val="single"/>
        </w:rPr>
        <w:t>и</w:t>
      </w:r>
      <w:r w:rsidRPr="00BE2768">
        <w:rPr>
          <w:b/>
          <w:spacing w:val="-6"/>
          <w:sz w:val="28"/>
          <w:szCs w:val="28"/>
          <w:u w:val="single"/>
        </w:rPr>
        <w:t>ш</w:t>
      </w:r>
      <w:r w:rsidRPr="00BE2768">
        <w:rPr>
          <w:b/>
          <w:sz w:val="28"/>
          <w:szCs w:val="28"/>
          <w:u w:val="single"/>
        </w:rPr>
        <w:t xml:space="preserve">е </w:t>
      </w:r>
      <w:r w:rsidRPr="00BE2768">
        <w:rPr>
          <w:b/>
          <w:spacing w:val="1"/>
          <w:sz w:val="28"/>
          <w:szCs w:val="28"/>
          <w:u w:val="single"/>
        </w:rPr>
        <w:t>п</w:t>
      </w:r>
      <w:r w:rsidRPr="00BE2768">
        <w:rPr>
          <w:b/>
          <w:sz w:val="28"/>
          <w:szCs w:val="28"/>
          <w:u w:val="single"/>
        </w:rPr>
        <w:t>о</w:t>
      </w:r>
      <w:r w:rsidRPr="00BE2768">
        <w:rPr>
          <w:b/>
          <w:spacing w:val="1"/>
          <w:sz w:val="28"/>
          <w:szCs w:val="28"/>
          <w:u w:val="single"/>
        </w:rPr>
        <w:t>н</w:t>
      </w:r>
      <w:r w:rsidRPr="00BE2768">
        <w:rPr>
          <w:b/>
          <w:sz w:val="28"/>
          <w:szCs w:val="28"/>
          <w:u w:val="single"/>
        </w:rPr>
        <w:t>у</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с</w:t>
      </w:r>
      <w:r w:rsidRPr="00BE2768">
        <w:rPr>
          <w:b/>
          <w:sz w:val="28"/>
          <w:szCs w:val="28"/>
          <w:u w:val="single"/>
        </w:rPr>
        <w:t xml:space="preserve">а </w:t>
      </w:r>
      <w:r w:rsidRPr="00BE2768">
        <w:rPr>
          <w:b/>
          <w:spacing w:val="1"/>
          <w:sz w:val="28"/>
          <w:szCs w:val="28"/>
          <w:u w:val="single"/>
        </w:rPr>
        <w:t>једнаким</w:t>
      </w:r>
      <w:r w:rsidRPr="00BE2768">
        <w:rPr>
          <w:b/>
          <w:sz w:val="28"/>
          <w:szCs w:val="28"/>
          <w:u w:val="single"/>
        </w:rPr>
        <w:t xml:space="preserve"> бро</w:t>
      </w:r>
      <w:r w:rsidRPr="00BE2768">
        <w:rPr>
          <w:b/>
          <w:spacing w:val="-1"/>
          <w:sz w:val="28"/>
          <w:szCs w:val="28"/>
          <w:u w:val="single"/>
        </w:rPr>
        <w:t>је</w:t>
      </w:r>
      <w:r w:rsidRPr="00BE2768">
        <w:rPr>
          <w:b/>
          <w:sz w:val="28"/>
          <w:szCs w:val="28"/>
          <w:u w:val="single"/>
        </w:rPr>
        <w:t>м пондра или истом понуђеном ценом</w:t>
      </w:r>
    </w:p>
    <w:p w:rsidR="004667B2" w:rsidRPr="004667B2" w:rsidRDefault="004667B2" w:rsidP="004667B2">
      <w:pPr>
        <w:pStyle w:val="CM7"/>
        <w:spacing w:line="240" w:lineRule="auto"/>
        <w:jc w:val="both"/>
        <w:rPr>
          <w:sz w:val="28"/>
          <w:szCs w:val="28"/>
          <w:lang w:val="sr-Cyrl-CS" w:eastAsia="en-US"/>
        </w:rPr>
      </w:pPr>
      <w:r w:rsidRPr="004667B2">
        <w:rPr>
          <w:rFonts w:ascii="Times New Roman" w:hAnsi="Times New Roman" w:cs="Times New Roman"/>
          <w:sz w:val="28"/>
          <w:szCs w:val="28"/>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4667B2" w:rsidRPr="004667B2" w:rsidRDefault="004667B2" w:rsidP="004667B2">
      <w:pPr>
        <w:pStyle w:val="CM7"/>
        <w:spacing w:line="240" w:lineRule="auto"/>
        <w:jc w:val="both"/>
        <w:rPr>
          <w:sz w:val="28"/>
          <w:szCs w:val="28"/>
          <w:lang w:val="sr-Cyrl-CS" w:eastAsia="en-US"/>
        </w:rPr>
      </w:pPr>
      <w:r w:rsidRPr="004667B2">
        <w:rPr>
          <w:rFonts w:ascii="Times New Roman" w:eastAsia="Arial Unicode MS" w:hAnsi="Times New Roman" w:cs="Times New Roman"/>
          <w:kern w:val="2"/>
          <w:sz w:val="28"/>
          <w:szCs w:val="28"/>
          <w:lang w:val="sr-Cyrl-CS" w:eastAsia="ar-SA"/>
        </w:rPr>
        <w:t xml:space="preserve">У </w:t>
      </w:r>
      <w:r w:rsidRPr="004667B2">
        <w:rPr>
          <w:rFonts w:ascii="Times New Roman" w:eastAsia="Arial Unicode MS" w:hAnsi="Times New Roman" w:cs="Times New Roman"/>
          <w:color w:val="000000"/>
          <w:kern w:val="2"/>
          <w:sz w:val="28"/>
          <w:szCs w:val="28"/>
          <w:lang w:eastAsia="ar-SA"/>
        </w:rPr>
        <w:t>случају да постоје две или више понуда са ист</w:t>
      </w:r>
      <w:r w:rsidRPr="004667B2">
        <w:rPr>
          <w:rFonts w:ascii="Times New Roman" w:eastAsia="Arial Unicode MS" w:hAnsi="Times New Roman" w:cs="Times New Roman"/>
          <w:color w:val="000000"/>
          <w:kern w:val="2"/>
          <w:sz w:val="28"/>
          <w:szCs w:val="28"/>
          <w:lang w:val="sr-Cyrl-CS" w:eastAsia="ar-SA"/>
        </w:rPr>
        <w:t>и</w:t>
      </w:r>
      <w:r w:rsidRPr="004667B2">
        <w:rPr>
          <w:rFonts w:ascii="Times New Roman" w:eastAsia="Arial Unicode MS" w:hAnsi="Times New Roman" w:cs="Times New Roman"/>
          <w:color w:val="000000"/>
          <w:kern w:val="2"/>
          <w:sz w:val="28"/>
          <w:szCs w:val="28"/>
          <w:lang w:eastAsia="ar-SA"/>
        </w:rPr>
        <w:t xml:space="preserve">м </w:t>
      </w:r>
      <w:r w:rsidRPr="004667B2">
        <w:rPr>
          <w:rFonts w:ascii="Times New Roman" w:hAnsi="Times New Roman" w:cs="Times New Roman"/>
          <w:sz w:val="28"/>
          <w:szCs w:val="28"/>
          <w:lang w:val="sr-Cyrl-CS"/>
        </w:rPr>
        <w:t>бројем пондера и истом</w:t>
      </w:r>
      <w:r w:rsidRPr="004667B2">
        <w:rPr>
          <w:rFonts w:ascii="Times New Roman" w:eastAsia="Arial Unicode MS" w:hAnsi="Times New Roman" w:cs="Times New Roman"/>
          <w:color w:val="000000"/>
          <w:kern w:val="2"/>
          <w:sz w:val="28"/>
          <w:szCs w:val="28"/>
          <w:lang w:eastAsia="ar-SA"/>
        </w:rPr>
        <w:t>понуђеном ценом</w:t>
      </w:r>
      <w:r w:rsidRPr="004667B2">
        <w:rPr>
          <w:rFonts w:ascii="Times New Roman" w:hAnsi="Times New Roman" w:cs="Times New Roman"/>
          <w:sz w:val="28"/>
          <w:szCs w:val="28"/>
          <w:lang w:val="sr-Cyrl-CS"/>
        </w:rPr>
        <w:t xml:space="preserve">наручилац ће доделити уговор оном понуђачу који је понудио краћи рок испоруке.  </w:t>
      </w:r>
    </w:p>
    <w:p w:rsidR="00BE2768" w:rsidRPr="00381EAE" w:rsidRDefault="004667B2" w:rsidP="00381EAE">
      <w:pPr>
        <w:pStyle w:val="CM7"/>
        <w:spacing w:line="240" w:lineRule="auto"/>
        <w:jc w:val="both"/>
        <w:rPr>
          <w:rFonts w:ascii="Times New Roman" w:hAnsi="Times New Roman" w:cs="Times New Roman"/>
          <w:sz w:val="28"/>
          <w:szCs w:val="28"/>
        </w:rPr>
      </w:pPr>
      <w:r w:rsidRPr="004667B2">
        <w:rPr>
          <w:rFonts w:ascii="Times New Roman" w:eastAsia="Arial Unicode MS" w:hAnsi="Times New Roman" w:cs="Times New Roman"/>
          <w:kern w:val="2"/>
          <w:sz w:val="28"/>
          <w:szCs w:val="28"/>
          <w:lang w:val="sr-Cyrl-CS" w:eastAsia="ar-SA"/>
        </w:rPr>
        <w:t xml:space="preserve">У </w:t>
      </w:r>
      <w:r w:rsidRPr="004667B2">
        <w:rPr>
          <w:rFonts w:ascii="Times New Roman" w:eastAsia="Arial Unicode MS" w:hAnsi="Times New Roman" w:cs="Times New Roman"/>
          <w:color w:val="000000"/>
          <w:kern w:val="2"/>
          <w:sz w:val="28"/>
          <w:szCs w:val="28"/>
          <w:lang w:eastAsia="ar-SA"/>
        </w:rPr>
        <w:t>случају да постоје две или више понуда са ист</w:t>
      </w:r>
      <w:r w:rsidRPr="004667B2">
        <w:rPr>
          <w:rFonts w:ascii="Times New Roman" w:eastAsia="Arial Unicode MS" w:hAnsi="Times New Roman" w:cs="Times New Roman"/>
          <w:color w:val="000000"/>
          <w:kern w:val="2"/>
          <w:sz w:val="28"/>
          <w:szCs w:val="28"/>
          <w:lang w:val="sr-Cyrl-CS" w:eastAsia="ar-SA"/>
        </w:rPr>
        <w:t>и</w:t>
      </w:r>
      <w:r w:rsidRPr="004667B2">
        <w:rPr>
          <w:rFonts w:ascii="Times New Roman" w:eastAsia="Arial Unicode MS" w:hAnsi="Times New Roman" w:cs="Times New Roman"/>
          <w:color w:val="000000"/>
          <w:kern w:val="2"/>
          <w:sz w:val="28"/>
          <w:szCs w:val="28"/>
          <w:lang w:eastAsia="ar-SA"/>
        </w:rPr>
        <w:t xml:space="preserve">м </w:t>
      </w:r>
      <w:r w:rsidRPr="004667B2">
        <w:rPr>
          <w:rFonts w:ascii="Times New Roman" w:hAnsi="Times New Roman" w:cs="Times New Roman"/>
          <w:sz w:val="28"/>
          <w:szCs w:val="28"/>
          <w:lang w:val="sr-Cyrl-CS"/>
        </w:rPr>
        <w:t>бројем пондера,истом</w:t>
      </w:r>
      <w:r w:rsidRPr="004667B2">
        <w:rPr>
          <w:rFonts w:ascii="Times New Roman" w:eastAsia="Arial Unicode MS" w:hAnsi="Times New Roman" w:cs="Times New Roman"/>
          <w:color w:val="000000"/>
          <w:kern w:val="2"/>
          <w:sz w:val="28"/>
          <w:szCs w:val="28"/>
          <w:lang w:eastAsia="ar-SA"/>
        </w:rPr>
        <w:t xml:space="preserve"> понуђеном ценом</w:t>
      </w:r>
      <w:r w:rsidRPr="004667B2">
        <w:rPr>
          <w:rFonts w:ascii="Times New Roman" w:eastAsia="Arial Unicode MS" w:hAnsi="Times New Roman" w:cs="Times New Roman"/>
          <w:color w:val="000000"/>
          <w:kern w:val="2"/>
          <w:sz w:val="28"/>
          <w:szCs w:val="28"/>
          <w:lang w:val="sr-Cyrl-CS" w:eastAsia="ar-SA"/>
        </w:rPr>
        <w:t xml:space="preserve"> и истим роком испоруке, </w:t>
      </w:r>
      <w:r w:rsidRPr="004667B2">
        <w:rPr>
          <w:rFonts w:ascii="Times New Roman" w:hAnsi="Times New Roman" w:cs="Times New Roman"/>
          <w:sz w:val="28"/>
          <w:szCs w:val="28"/>
          <w:lang w:val="sr-Cyrl-CS"/>
        </w:rPr>
        <w:t xml:space="preserve">наручилац ће </w:t>
      </w:r>
      <w:r w:rsidRPr="004667B2">
        <w:rPr>
          <w:rFonts w:ascii="Times New Roman" w:hAnsi="Times New Roman" w:cs="Times New Roman"/>
          <w:sz w:val="28"/>
          <w:szCs w:val="28"/>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BE2768" w:rsidRDefault="00BE2768"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D442CE" w:rsidRDefault="00D442CE" w:rsidP="00624E37">
      <w:pPr>
        <w:pStyle w:val="ListParagraph"/>
        <w:ind w:left="0"/>
        <w:jc w:val="both"/>
        <w:rPr>
          <w:b/>
          <w:bCs/>
          <w:iCs/>
          <w:sz w:val="28"/>
          <w:szCs w:val="28"/>
        </w:rPr>
      </w:pPr>
    </w:p>
    <w:p w:rsidR="00381EAE" w:rsidRDefault="00381EAE" w:rsidP="00BE2768">
      <w:pPr>
        <w:rPr>
          <w:b/>
          <w:bCs/>
          <w:iCs/>
          <w:sz w:val="28"/>
          <w:szCs w:val="28"/>
        </w:rPr>
      </w:pPr>
    </w:p>
    <w:p w:rsidR="00BE2768" w:rsidRPr="00BE2768" w:rsidRDefault="00BE2768" w:rsidP="00BE2768">
      <w:pPr>
        <w:rPr>
          <w:b/>
          <w:sz w:val="28"/>
          <w:szCs w:val="28"/>
        </w:rPr>
      </w:pPr>
      <w:r w:rsidRPr="00BE2768">
        <w:rPr>
          <w:b/>
          <w:sz w:val="28"/>
          <w:szCs w:val="28"/>
        </w:rPr>
        <w:lastRenderedPageBreak/>
        <w:t>V  ОБРАСЦИ КОЈИ ЧИНЕ САСТАВНИ ДЕО ПОНУДЕ</w:t>
      </w:r>
    </w:p>
    <w:p w:rsidR="00BE2768" w:rsidRPr="00BE2768" w:rsidRDefault="00BE2768" w:rsidP="00BE2768">
      <w:pPr>
        <w:spacing w:before="100" w:beforeAutospacing="1" w:line="276" w:lineRule="auto"/>
        <w:ind w:firstLine="480"/>
        <w:rPr>
          <w:b/>
          <w:sz w:val="28"/>
          <w:szCs w:val="28"/>
        </w:rPr>
      </w:pPr>
    </w:p>
    <w:p w:rsidR="00BE2768" w:rsidRPr="00BE2768" w:rsidRDefault="00BE2768" w:rsidP="002E12C5">
      <w:pPr>
        <w:spacing w:before="100" w:beforeAutospacing="1" w:line="276" w:lineRule="auto"/>
        <w:jc w:val="both"/>
        <w:rPr>
          <w:sz w:val="28"/>
          <w:szCs w:val="28"/>
        </w:rPr>
      </w:pPr>
      <w:r w:rsidRPr="002E12C5">
        <w:rPr>
          <w:b/>
          <w:sz w:val="28"/>
          <w:szCs w:val="28"/>
        </w:rPr>
        <w:t>1)</w:t>
      </w:r>
      <w:r w:rsidRPr="00BE2768">
        <w:rPr>
          <w:sz w:val="28"/>
          <w:szCs w:val="28"/>
        </w:rPr>
        <w:t xml:space="preserve">Образац понуде </w:t>
      </w:r>
      <w:r w:rsidRPr="002E12C5">
        <w:rPr>
          <w:b/>
          <w:sz w:val="28"/>
          <w:szCs w:val="28"/>
        </w:rPr>
        <w:t>(Образац 1)</w:t>
      </w:r>
      <w:r w:rsidRPr="00BE2768">
        <w:rPr>
          <w:sz w:val="28"/>
          <w:szCs w:val="28"/>
        </w:rPr>
        <w:t>;</w:t>
      </w:r>
    </w:p>
    <w:p w:rsidR="00BE2768" w:rsidRPr="00BE2768" w:rsidRDefault="000F17A8" w:rsidP="002E12C5">
      <w:pPr>
        <w:spacing w:line="276" w:lineRule="auto"/>
        <w:jc w:val="both"/>
        <w:rPr>
          <w:sz w:val="28"/>
          <w:szCs w:val="28"/>
        </w:rPr>
      </w:pPr>
      <w:r w:rsidRPr="002E12C5">
        <w:rPr>
          <w:b/>
          <w:sz w:val="28"/>
          <w:szCs w:val="28"/>
        </w:rPr>
        <w:t>2)</w:t>
      </w:r>
      <w:r w:rsidR="00BE2768" w:rsidRPr="00BE2768">
        <w:rPr>
          <w:sz w:val="28"/>
          <w:szCs w:val="28"/>
        </w:rPr>
        <w:t xml:space="preserve">Образац структуре понуђене цене, са упутством како да се попуни </w:t>
      </w:r>
      <w:r w:rsidR="00BE2768" w:rsidRPr="002E12C5">
        <w:rPr>
          <w:b/>
          <w:sz w:val="28"/>
          <w:szCs w:val="28"/>
        </w:rPr>
        <w:t>(Образац 2)</w:t>
      </w:r>
      <w:r w:rsidR="00BE2768" w:rsidRPr="00BE2768">
        <w:rPr>
          <w:sz w:val="28"/>
          <w:szCs w:val="28"/>
        </w:rPr>
        <w:t>;</w:t>
      </w:r>
    </w:p>
    <w:p w:rsidR="00BE2768" w:rsidRPr="00BE2768" w:rsidRDefault="00BE2768" w:rsidP="002E12C5">
      <w:pPr>
        <w:spacing w:line="276" w:lineRule="auto"/>
        <w:jc w:val="both"/>
        <w:rPr>
          <w:sz w:val="28"/>
          <w:szCs w:val="28"/>
        </w:rPr>
      </w:pPr>
      <w:r w:rsidRPr="002E12C5">
        <w:rPr>
          <w:b/>
          <w:sz w:val="28"/>
          <w:szCs w:val="28"/>
        </w:rPr>
        <w:t>3)</w:t>
      </w:r>
      <w:r w:rsidRPr="00BE2768">
        <w:rPr>
          <w:sz w:val="28"/>
          <w:szCs w:val="28"/>
        </w:rPr>
        <w:t xml:space="preserve">Образац трошкова припреме понуде </w:t>
      </w:r>
      <w:r w:rsidRPr="002E12C5">
        <w:rPr>
          <w:b/>
          <w:sz w:val="28"/>
          <w:szCs w:val="28"/>
        </w:rPr>
        <w:t>(Образац 3)</w:t>
      </w:r>
      <w:r w:rsidRPr="00BE2768">
        <w:rPr>
          <w:sz w:val="28"/>
          <w:szCs w:val="28"/>
        </w:rPr>
        <w:t>;</w:t>
      </w:r>
    </w:p>
    <w:p w:rsidR="00BE2768" w:rsidRPr="00BE2768" w:rsidRDefault="00BE2768" w:rsidP="002E12C5">
      <w:pPr>
        <w:spacing w:line="276" w:lineRule="auto"/>
        <w:jc w:val="both"/>
        <w:rPr>
          <w:sz w:val="28"/>
          <w:szCs w:val="28"/>
        </w:rPr>
      </w:pPr>
      <w:r w:rsidRPr="002E12C5">
        <w:rPr>
          <w:b/>
          <w:sz w:val="28"/>
          <w:szCs w:val="28"/>
        </w:rPr>
        <w:t>4)</w:t>
      </w:r>
      <w:r w:rsidRPr="00BE2768">
        <w:rPr>
          <w:sz w:val="28"/>
          <w:szCs w:val="28"/>
        </w:rPr>
        <w:t xml:space="preserve">Образац изјаве о независној понуди </w:t>
      </w:r>
      <w:r w:rsidRPr="002E12C5">
        <w:rPr>
          <w:b/>
          <w:sz w:val="28"/>
          <w:szCs w:val="28"/>
        </w:rPr>
        <w:t>(Образац 4)</w:t>
      </w:r>
      <w:r w:rsidRPr="00BE2768">
        <w:rPr>
          <w:sz w:val="28"/>
          <w:szCs w:val="28"/>
        </w:rPr>
        <w:t>;</w:t>
      </w:r>
    </w:p>
    <w:p w:rsidR="00BE2768" w:rsidRPr="00BE2768" w:rsidRDefault="00BE2768" w:rsidP="002E12C5">
      <w:pPr>
        <w:spacing w:line="276" w:lineRule="auto"/>
        <w:jc w:val="both"/>
        <w:rPr>
          <w:sz w:val="28"/>
          <w:szCs w:val="28"/>
        </w:rPr>
      </w:pPr>
      <w:r w:rsidRPr="002E12C5">
        <w:rPr>
          <w:b/>
          <w:sz w:val="28"/>
          <w:szCs w:val="28"/>
        </w:rPr>
        <w:t>5)</w:t>
      </w:r>
      <w:r w:rsidRPr="00BE2768">
        <w:rPr>
          <w:sz w:val="28"/>
          <w:szCs w:val="28"/>
        </w:rPr>
        <w:t xml:space="preserve">Образац изјаве понуђача о испуњености услова за учешће у поступку јавне набавке - чл. 75. и 76. ЗЈН, </w:t>
      </w:r>
      <w:r w:rsidRPr="00BE2768">
        <w:rPr>
          <w:iCs/>
          <w:sz w:val="28"/>
          <w:szCs w:val="28"/>
        </w:rPr>
        <w:t>наведених овом конкурсном документацијом</w:t>
      </w:r>
      <w:r w:rsidRPr="002E12C5">
        <w:rPr>
          <w:b/>
          <w:sz w:val="28"/>
          <w:szCs w:val="28"/>
        </w:rPr>
        <w:t>(Образац 5)</w:t>
      </w:r>
      <w:r w:rsidRPr="00BE2768">
        <w:rPr>
          <w:sz w:val="28"/>
          <w:szCs w:val="28"/>
        </w:rPr>
        <w:t>;</w:t>
      </w:r>
    </w:p>
    <w:p w:rsidR="00BE2768" w:rsidRPr="00BE2768" w:rsidRDefault="00BE2768" w:rsidP="002E12C5">
      <w:pPr>
        <w:spacing w:line="276" w:lineRule="auto"/>
        <w:jc w:val="both"/>
        <w:rPr>
          <w:sz w:val="28"/>
          <w:szCs w:val="28"/>
        </w:rPr>
      </w:pPr>
      <w:r w:rsidRPr="002E12C5">
        <w:rPr>
          <w:b/>
          <w:sz w:val="28"/>
          <w:szCs w:val="28"/>
        </w:rPr>
        <w:t>6)</w:t>
      </w:r>
      <w:r w:rsidRPr="00BE2768">
        <w:rPr>
          <w:sz w:val="28"/>
          <w:szCs w:val="28"/>
        </w:rPr>
        <w:t xml:space="preserve">Образац изјаве подизвођача о испуњености услова за учешће у поступку јавне набавке чл. 75. ЗЈН, </w:t>
      </w:r>
      <w:r w:rsidRPr="00BE2768">
        <w:rPr>
          <w:iCs/>
          <w:sz w:val="28"/>
          <w:szCs w:val="28"/>
        </w:rPr>
        <w:t>наведених овом конкурсном документацијом</w:t>
      </w:r>
      <w:r w:rsidRPr="002E12C5">
        <w:rPr>
          <w:b/>
          <w:sz w:val="28"/>
          <w:szCs w:val="28"/>
        </w:rPr>
        <w:t>(Образац 6)</w:t>
      </w:r>
      <w:r w:rsidRPr="00BE2768">
        <w:rPr>
          <w:sz w:val="28"/>
          <w:szCs w:val="28"/>
        </w:rPr>
        <w:t>;</w:t>
      </w:r>
    </w:p>
    <w:p w:rsidR="00BE2768" w:rsidRDefault="00BE2768" w:rsidP="002E12C5">
      <w:pPr>
        <w:spacing w:line="276" w:lineRule="auto"/>
        <w:jc w:val="both"/>
        <w:rPr>
          <w:sz w:val="28"/>
          <w:szCs w:val="28"/>
        </w:rPr>
      </w:pPr>
      <w:r w:rsidRPr="002E12C5">
        <w:rPr>
          <w:b/>
          <w:sz w:val="28"/>
          <w:szCs w:val="28"/>
        </w:rPr>
        <w:t>7)</w:t>
      </w:r>
      <w:r w:rsidRPr="00BE2768">
        <w:rPr>
          <w:sz w:val="28"/>
          <w:szCs w:val="28"/>
        </w:rPr>
        <w:t xml:space="preserve"> Образац изјаве о поштовању обавеза из члана 75. став 2. ЗЈН </w:t>
      </w:r>
      <w:r w:rsidRPr="002E12C5">
        <w:rPr>
          <w:b/>
          <w:sz w:val="28"/>
          <w:szCs w:val="28"/>
        </w:rPr>
        <w:t>(Образац 7)</w:t>
      </w:r>
      <w:r>
        <w:rPr>
          <w:sz w:val="28"/>
          <w:szCs w:val="28"/>
        </w:rPr>
        <w:t>;</w:t>
      </w:r>
    </w:p>
    <w:p w:rsidR="00114CEC" w:rsidRPr="00114CEC" w:rsidRDefault="00114CEC" w:rsidP="002E12C5">
      <w:pPr>
        <w:spacing w:line="276" w:lineRule="auto"/>
        <w:jc w:val="both"/>
        <w:rPr>
          <w:sz w:val="28"/>
          <w:szCs w:val="28"/>
        </w:rPr>
      </w:pPr>
      <w:r w:rsidRPr="002E12C5">
        <w:rPr>
          <w:b/>
          <w:sz w:val="28"/>
          <w:szCs w:val="28"/>
        </w:rPr>
        <w:t>8)</w:t>
      </w:r>
      <w:r>
        <w:rPr>
          <w:sz w:val="28"/>
          <w:szCs w:val="28"/>
        </w:rPr>
        <w:t xml:space="preserve">  Образац изјаве</w:t>
      </w:r>
      <w:r w:rsidR="009371C5">
        <w:rPr>
          <w:sz w:val="28"/>
          <w:szCs w:val="28"/>
        </w:rPr>
        <w:t xml:space="preserve"> </w:t>
      </w:r>
      <w:r>
        <w:rPr>
          <w:sz w:val="28"/>
          <w:szCs w:val="28"/>
        </w:rPr>
        <w:t>понуђача о фина</w:t>
      </w:r>
      <w:r w:rsidR="009371C5">
        <w:rPr>
          <w:sz w:val="28"/>
          <w:szCs w:val="28"/>
        </w:rPr>
        <w:t>н</w:t>
      </w:r>
      <w:r>
        <w:rPr>
          <w:sz w:val="28"/>
          <w:szCs w:val="28"/>
        </w:rPr>
        <w:t xml:space="preserve">сијском средству обезбеђења уговора </w:t>
      </w:r>
      <w:r w:rsidRPr="002E12C5">
        <w:rPr>
          <w:b/>
          <w:sz w:val="28"/>
          <w:szCs w:val="28"/>
        </w:rPr>
        <w:t>(Образац 8)</w:t>
      </w:r>
      <w:r>
        <w:rPr>
          <w:sz w:val="28"/>
          <w:szCs w:val="28"/>
        </w:rPr>
        <w:t>;</w:t>
      </w: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sz w:val="28"/>
          <w:szCs w:val="28"/>
        </w:rPr>
      </w:pPr>
    </w:p>
    <w:p w:rsidR="00CD5A90" w:rsidRDefault="00CD5A90" w:rsidP="0084685D">
      <w:pPr>
        <w:rPr>
          <w:b/>
          <w:bCs/>
          <w:iCs/>
          <w:sz w:val="28"/>
          <w:szCs w:val="28"/>
        </w:rPr>
      </w:pPr>
    </w:p>
    <w:p w:rsidR="0084685D" w:rsidRPr="0084685D" w:rsidRDefault="0084685D" w:rsidP="0084685D">
      <w:pPr>
        <w:rPr>
          <w:b/>
          <w:bCs/>
          <w:iCs/>
          <w:sz w:val="28"/>
          <w:szCs w:val="28"/>
        </w:rPr>
      </w:pPr>
    </w:p>
    <w:p w:rsidR="00CD5A90" w:rsidRDefault="00CD5A90" w:rsidP="00CD5A90">
      <w:pPr>
        <w:pStyle w:val="ListParagraph"/>
        <w:jc w:val="center"/>
        <w:rPr>
          <w:b/>
          <w:bCs/>
          <w:iCs/>
          <w:sz w:val="28"/>
          <w:szCs w:val="28"/>
        </w:rPr>
      </w:pPr>
    </w:p>
    <w:p w:rsidR="00CD5A90" w:rsidRDefault="00CD5A90" w:rsidP="00CD5A90">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84685D" w:rsidRDefault="0084685D" w:rsidP="00CD5A90">
      <w:pPr>
        <w:pStyle w:val="ListParagraph"/>
        <w:jc w:val="center"/>
        <w:rPr>
          <w:b/>
          <w:bCs/>
          <w:iCs/>
          <w:color w:val="000000" w:themeColor="text1"/>
          <w:sz w:val="28"/>
          <w:szCs w:val="28"/>
          <w:lang w:val="sr-Cyrl-CS"/>
        </w:rPr>
      </w:pPr>
    </w:p>
    <w:p w:rsidR="0084685D" w:rsidRPr="004D3018" w:rsidRDefault="0084685D" w:rsidP="00CD5A90">
      <w:pPr>
        <w:pStyle w:val="ListParagraph"/>
        <w:jc w:val="center"/>
        <w:rPr>
          <w:b/>
          <w:bCs/>
          <w:i/>
          <w:iCs/>
          <w:color w:val="000000" w:themeColor="text1"/>
          <w:sz w:val="28"/>
          <w:szCs w:val="28"/>
          <w:lang/>
        </w:rPr>
      </w:pPr>
      <w:r>
        <w:rPr>
          <w:b/>
          <w:bCs/>
          <w:iCs/>
          <w:color w:val="000000" w:themeColor="text1"/>
          <w:sz w:val="28"/>
          <w:szCs w:val="28"/>
          <w:lang w:val="sr-Cyrl-CS"/>
        </w:rPr>
        <w:t xml:space="preserve">За Партију 1 - </w:t>
      </w:r>
      <w:r w:rsidR="00D442CE">
        <w:rPr>
          <w:b/>
          <w:i/>
          <w:sz w:val="28"/>
          <w:szCs w:val="28"/>
        </w:rPr>
        <w:t xml:space="preserve">Лаптоп, </w:t>
      </w:r>
      <w:r w:rsidR="004D3018">
        <w:rPr>
          <w:b/>
          <w:i/>
          <w:sz w:val="28"/>
          <w:szCs w:val="28"/>
        </w:rPr>
        <w:t>таблет, екстерни диск</w:t>
      </w:r>
      <w:r w:rsidR="004D3018">
        <w:rPr>
          <w:b/>
          <w:i/>
          <w:sz w:val="28"/>
          <w:szCs w:val="28"/>
          <w:lang/>
        </w:rPr>
        <w:t xml:space="preserve">, диск, </w:t>
      </w:r>
      <w:r w:rsidR="00357C3B">
        <w:rPr>
          <w:b/>
          <w:i/>
          <w:sz w:val="28"/>
          <w:szCs w:val="28"/>
        </w:rPr>
        <w:t>штампач</w:t>
      </w:r>
      <w:r w:rsidR="004D3018">
        <w:rPr>
          <w:b/>
          <w:i/>
          <w:sz w:val="28"/>
          <w:szCs w:val="28"/>
          <w:lang/>
        </w:rPr>
        <w:t>, УПС, графичка плоча, матична плоча, монитор и десктоп рачунар</w:t>
      </w:r>
    </w:p>
    <w:p w:rsidR="00CD5A90" w:rsidRDefault="00CD5A90" w:rsidP="00CD5A90">
      <w:pPr>
        <w:pStyle w:val="ListParagraph"/>
        <w:rPr>
          <w:b/>
          <w:bCs/>
          <w:iCs/>
          <w:color w:val="000000" w:themeColor="text1"/>
          <w:sz w:val="28"/>
          <w:szCs w:val="28"/>
          <w:lang w:val="sr-Cyrl-CS"/>
        </w:rPr>
      </w:pPr>
    </w:p>
    <w:p w:rsidR="00CD5A90" w:rsidRPr="00CD5A90" w:rsidRDefault="00CD5A90" w:rsidP="00CD5A90">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00771BA6">
        <w:rPr>
          <w:sz w:val="28"/>
          <w:szCs w:val="28"/>
          <w:lang w:val="sr-Cyrl-CS" w:eastAsia="en-US"/>
        </w:rPr>
        <w:t xml:space="preserve"> </w:t>
      </w:r>
      <w:r w:rsidRPr="00CD5A90">
        <w:rPr>
          <w:sz w:val="28"/>
          <w:szCs w:val="28"/>
          <w:lang w:val="sr-Cyrl-CS" w:eastAsia="en-US"/>
        </w:rPr>
        <w:t xml:space="preserve">у поступку јавне набавке мале вредности  под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sidR="0044167C">
        <w:rPr>
          <w:sz w:val="28"/>
          <w:szCs w:val="28"/>
          <w:lang w:eastAsia="en-US"/>
        </w:rPr>
        <w:t>12</w:t>
      </w:r>
      <w:r w:rsidR="00BA1732">
        <w:rPr>
          <w:sz w:val="28"/>
          <w:szCs w:val="28"/>
          <w:lang w:eastAsia="en-US"/>
        </w:rPr>
        <w:t>/2017</w:t>
      </w:r>
      <w:r w:rsidRPr="00CD5A90">
        <w:rPr>
          <w:sz w:val="28"/>
          <w:szCs w:val="28"/>
          <w:lang w:eastAsia="en-US"/>
        </w:rPr>
        <w:t>,</w:t>
      </w:r>
      <w:r w:rsidR="00771BA6">
        <w:rPr>
          <w:sz w:val="28"/>
          <w:szCs w:val="28"/>
          <w:lang w:eastAsia="en-US"/>
        </w:rPr>
        <w:t xml:space="preserve"> </w:t>
      </w:r>
      <w:r w:rsidRPr="00CD5A90">
        <w:rPr>
          <w:sz w:val="28"/>
          <w:szCs w:val="28"/>
          <w:lang w:eastAsia="en-US"/>
        </w:rPr>
        <w:t xml:space="preserve">неопозиво дајемо следећу: </w:t>
      </w:r>
    </w:p>
    <w:p w:rsidR="00CD5A90" w:rsidRDefault="00CD5A90" w:rsidP="00CD5A90">
      <w:pPr>
        <w:widowControl w:val="0"/>
        <w:tabs>
          <w:tab w:val="center" w:pos="5670"/>
        </w:tabs>
        <w:autoSpaceDE w:val="0"/>
        <w:spacing w:before="218" w:line="240" w:lineRule="auto"/>
        <w:jc w:val="center"/>
        <w:rPr>
          <w:b/>
          <w:lang w:eastAsia="en-US"/>
        </w:rPr>
      </w:pPr>
    </w:p>
    <w:p w:rsidR="00CD5A90" w:rsidRPr="00CD5A90" w:rsidRDefault="00CD5A90" w:rsidP="00CD5A90">
      <w:pPr>
        <w:widowControl w:val="0"/>
        <w:tabs>
          <w:tab w:val="center" w:pos="5670"/>
        </w:tabs>
        <w:autoSpaceDE w:val="0"/>
        <w:spacing w:before="218" w:line="240" w:lineRule="auto"/>
        <w:jc w:val="center"/>
        <w:rPr>
          <w:sz w:val="28"/>
          <w:szCs w:val="28"/>
          <w:lang w:val="sr-Cyrl-CS" w:eastAsia="en-US"/>
        </w:rPr>
      </w:pPr>
      <w:r w:rsidRPr="00CD5A90">
        <w:rPr>
          <w:b/>
          <w:sz w:val="28"/>
          <w:szCs w:val="28"/>
          <w:lang w:eastAsia="en-US"/>
        </w:rPr>
        <w:t>П О Н У Д У   број ___</w:t>
      </w:r>
      <w:r w:rsidR="00BA1732">
        <w:rPr>
          <w:b/>
          <w:sz w:val="28"/>
          <w:szCs w:val="28"/>
          <w:lang w:eastAsia="en-US"/>
        </w:rPr>
        <w:t>_________ од ______________ 2017</w:t>
      </w:r>
      <w:r w:rsidRPr="00CD5A90">
        <w:rPr>
          <w:b/>
          <w:sz w:val="28"/>
          <w:szCs w:val="28"/>
          <w:lang w:eastAsia="en-US"/>
        </w:rPr>
        <w:t>.године</w:t>
      </w:r>
    </w:p>
    <w:p w:rsidR="00CD5A90" w:rsidRDefault="00CD5A90" w:rsidP="00CD5A90">
      <w:pPr>
        <w:widowControl w:val="0"/>
        <w:tabs>
          <w:tab w:val="center" w:pos="5670"/>
        </w:tabs>
        <w:autoSpaceDE w:val="0"/>
        <w:spacing w:before="218" w:line="240" w:lineRule="auto"/>
        <w:jc w:val="center"/>
        <w:rPr>
          <w:lang w:val="sr-Cyrl-CS" w:eastAsia="en-US"/>
        </w:rPr>
      </w:pPr>
    </w:p>
    <w:p w:rsidR="00CD5A90" w:rsidRPr="00CD5A90" w:rsidRDefault="00CD5A90" w:rsidP="00CD5A90">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CD5A90" w:rsidRDefault="00CD5A90" w:rsidP="00CD5A90">
      <w:pPr>
        <w:widowControl w:val="0"/>
        <w:tabs>
          <w:tab w:val="center" w:pos="0"/>
          <w:tab w:val="left" w:pos="851"/>
        </w:tabs>
        <w:autoSpaceDE w:val="0"/>
        <w:spacing w:before="80" w:line="240" w:lineRule="auto"/>
        <w:rPr>
          <w:lang w:eastAsia="en-US"/>
        </w:rPr>
      </w:pPr>
    </w:p>
    <w:p w:rsidR="00CD5A90" w:rsidRPr="00CD5A90" w:rsidRDefault="00CD5A90" w:rsidP="00764E5A">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sidR="00764E5A">
        <w:rPr>
          <w:sz w:val="28"/>
          <w:szCs w:val="28"/>
          <w:lang w:val="sr-Cyrl-CS" w:eastAsia="en-US"/>
        </w:rPr>
        <w:tab/>
      </w:r>
      <w:r w:rsidR="00764E5A">
        <w:rPr>
          <w:sz w:val="28"/>
          <w:szCs w:val="28"/>
          <w:lang w:val="sr-Cyrl-CS" w:eastAsia="en-US"/>
        </w:rPr>
        <w:tab/>
      </w:r>
      <w:r w:rsidR="00764E5A">
        <w:rPr>
          <w:sz w:val="28"/>
          <w:szCs w:val="28"/>
          <w:lang w:val="sr-Cyrl-CS" w:eastAsia="en-US"/>
        </w:rPr>
        <w:tab/>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764E5A" w:rsidP="00764E5A">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00CD5A90" w:rsidRPr="00CD5A90">
        <w:rPr>
          <w:sz w:val="28"/>
          <w:szCs w:val="28"/>
          <w:lang w:eastAsia="en-US"/>
        </w:rPr>
        <w:t xml:space="preserve">број:                      </w:t>
      </w:r>
      <w:r>
        <w:rPr>
          <w:sz w:val="28"/>
          <w:szCs w:val="28"/>
          <w:lang w:val="sr-Cyrl-CS" w:eastAsia="en-US"/>
        </w:rPr>
        <w:br/>
      </w:r>
      <w:r w:rsidR="00CD5A90"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r>
      <w:r w:rsidR="00764E5A">
        <w:rPr>
          <w:sz w:val="28"/>
          <w:szCs w:val="28"/>
          <w:lang w:val="sr-Cyrl-CS" w:eastAsia="en-US"/>
        </w:rPr>
        <w:br/>
      </w:r>
      <w:r w:rsidRPr="00CD5A90">
        <w:rPr>
          <w:sz w:val="28"/>
          <w:szCs w:val="28"/>
          <w:lang w:eastAsia="en-US"/>
        </w:rPr>
        <w:lastRenderedPageBreak/>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CD5A90" w:rsidRDefault="00CD5A90" w:rsidP="00764E5A">
      <w:pPr>
        <w:widowControl w:val="0"/>
        <w:tabs>
          <w:tab w:val="left" w:pos="0"/>
        </w:tabs>
        <w:autoSpaceDE w:val="0"/>
        <w:spacing w:before="80" w:line="360" w:lineRule="auto"/>
        <w:jc w:val="both"/>
        <w:rPr>
          <w:lang w:val="sr-Cyrl-CS" w:eastAsia="en-US"/>
        </w:rPr>
      </w:pPr>
    </w:p>
    <w:p w:rsidR="00CD5A90" w:rsidRPr="00CD5A90" w:rsidRDefault="00CD5A90" w:rsidP="00764E5A">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CD5A90" w:rsidRPr="00CD5A90" w:rsidRDefault="00CD5A90" w:rsidP="00CD5A90">
      <w:pPr>
        <w:pStyle w:val="NoSpacing"/>
        <w:tabs>
          <w:tab w:val="center" w:pos="0"/>
        </w:tabs>
        <w:rPr>
          <w:sz w:val="28"/>
          <w:szCs w:val="28"/>
          <w:lang w:val="sr-Cyrl-CS" w:eastAsia="en-US"/>
        </w:rPr>
      </w:pPr>
    </w:p>
    <w:p w:rsidR="00CD5A90" w:rsidRPr="00CD5A90" w:rsidRDefault="00CD5A90" w:rsidP="00CD5A90">
      <w:pPr>
        <w:widowControl w:val="0"/>
        <w:tabs>
          <w:tab w:val="center" w:pos="0"/>
          <w:tab w:val="left" w:pos="851"/>
        </w:tabs>
        <w:autoSpaceDE w:val="0"/>
        <w:spacing w:line="240" w:lineRule="auto"/>
        <w:rPr>
          <w:sz w:val="28"/>
          <w:szCs w:val="28"/>
        </w:rPr>
      </w:pPr>
      <w:r w:rsidRPr="00CD5A90">
        <w:rPr>
          <w:b/>
          <w:sz w:val="28"/>
          <w:szCs w:val="28"/>
          <w:lang w:eastAsia="en-US"/>
        </w:rPr>
        <w:t>a) самостално         б) са подизв</w:t>
      </w:r>
      <w:r>
        <w:rPr>
          <w:b/>
          <w:sz w:val="28"/>
          <w:szCs w:val="28"/>
          <w:lang w:eastAsia="en-US"/>
        </w:rPr>
        <w:t xml:space="preserve">ођачем            в) заједничка  </w:t>
      </w:r>
      <w:r w:rsidRPr="00CD5A90">
        <w:rPr>
          <w:b/>
          <w:sz w:val="28"/>
          <w:szCs w:val="28"/>
          <w:lang w:eastAsia="en-US"/>
        </w:rPr>
        <w:t>понуда</w:t>
      </w:r>
    </w:p>
    <w:p w:rsidR="00CD5A90" w:rsidRPr="00CD5A90" w:rsidRDefault="00CD5A90" w:rsidP="00CD5A90">
      <w:pPr>
        <w:pStyle w:val="NabrajanjeSaPodbrajanjem1"/>
        <w:tabs>
          <w:tab w:val="clear" w:pos="425"/>
          <w:tab w:val="center" w:pos="0"/>
        </w:tabs>
        <w:spacing w:before="0" w:after="0" w:line="240" w:lineRule="auto"/>
        <w:ind w:left="0" w:firstLine="0"/>
        <w:rPr>
          <w:b w:val="0"/>
          <w:sz w:val="28"/>
          <w:szCs w:val="28"/>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CD5A90" w:rsidRDefault="00CD5A90" w:rsidP="00CD5A90">
      <w:pPr>
        <w:pStyle w:val="NoSpacing"/>
        <w:spacing w:line="480" w:lineRule="auto"/>
        <w:ind w:left="270"/>
        <w:rPr>
          <w:rFonts w:ascii="Times New Roman" w:hAnsi="Times New Roman" w:cs="Times New Roman"/>
          <w:b/>
          <w:bCs/>
          <w:i/>
          <w:color w:val="000000"/>
          <w:sz w:val="24"/>
          <w:szCs w:val="24"/>
        </w:rPr>
      </w:pPr>
    </w:p>
    <w:p w:rsidR="00CD5A90" w:rsidRPr="00CD5A90" w:rsidRDefault="00CD5A90" w:rsidP="00764E5A">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Матични број: 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Адреса: _________________________________________;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ПИБ: 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Име особе за контакт: _____</w:t>
      </w:r>
      <w:r w:rsidR="00771BA6">
        <w:rPr>
          <w:rFonts w:ascii="Times New Roman" w:hAnsi="Times New Roman" w:cs="Times New Roman"/>
          <w:sz w:val="28"/>
          <w:szCs w:val="28"/>
        </w:rPr>
        <w:t>___________________________;</w:t>
      </w:r>
      <w:r w:rsidR="00771BA6">
        <w:rPr>
          <w:rFonts w:ascii="Times New Roman" w:hAnsi="Times New Roman" w:cs="Times New Roman"/>
          <w:sz w:val="28"/>
          <w:szCs w:val="28"/>
        </w:rPr>
        <w:br/>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764E5A" w:rsidRDefault="00CD5A90" w:rsidP="00764E5A">
      <w:pPr>
        <w:pStyle w:val="NoSpacing"/>
        <w:spacing w:line="480" w:lineRule="auto"/>
        <w:rPr>
          <w:rFonts w:ascii="Times New Roman" w:hAnsi="Times New Roman" w:cs="Times New Roman"/>
          <w:sz w:val="28"/>
          <w:szCs w:val="28"/>
        </w:rPr>
      </w:pP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764E5A" w:rsidRPr="00764E5A" w:rsidRDefault="00CD5A90" w:rsidP="00764E5A">
      <w:pPr>
        <w:pStyle w:val="NoSpacing"/>
        <w:spacing w:line="480" w:lineRule="auto"/>
        <w:rPr>
          <w:rFonts w:ascii="Times New Roman" w:hAnsi="Times New Roman" w:cs="Times New Roman"/>
          <w:sz w:val="28"/>
          <w:szCs w:val="28"/>
        </w:rPr>
      </w:pPr>
      <w:r w:rsidRPr="00CD5A90">
        <w:rPr>
          <w:rFonts w:ascii="Times New Roman" w:hAnsi="Times New Roman" w:cs="Times New Roman"/>
          <w:sz w:val="28"/>
          <w:szCs w:val="28"/>
        </w:rPr>
        <w:t>____________;</w:t>
      </w:r>
    </w:p>
    <w:p w:rsidR="00CD5A90" w:rsidRPr="00764E5A"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lastRenderedPageBreak/>
        <w:t>Део предмета набав</w:t>
      </w:r>
      <w:r w:rsidR="00764E5A">
        <w:rPr>
          <w:rFonts w:ascii="Times New Roman" w:hAnsi="Times New Roman" w:cs="Times New Roman"/>
          <w:sz w:val="28"/>
          <w:szCs w:val="28"/>
        </w:rPr>
        <w:t xml:space="preserve">ке који ће извршити подизвођач: </w:t>
      </w:r>
      <w:r w:rsidRPr="00CD5A90">
        <w:rPr>
          <w:rFonts w:ascii="Times New Roman" w:hAnsi="Times New Roman" w:cs="Times New Roman"/>
          <w:sz w:val="28"/>
          <w:szCs w:val="28"/>
        </w:rPr>
        <w:t>___________________________________.</w:t>
      </w:r>
    </w:p>
    <w:p w:rsidR="00CD5A90" w:rsidRPr="00CD5A90" w:rsidRDefault="00CD5A90" w:rsidP="00764E5A">
      <w:pPr>
        <w:tabs>
          <w:tab w:val="center" w:pos="0"/>
        </w:tabs>
        <w:spacing w:line="240" w:lineRule="auto"/>
        <w:rPr>
          <w:sz w:val="28"/>
          <w:szCs w:val="28"/>
          <w:lang w:val="sr-Cyrl-CS"/>
        </w:rPr>
      </w:pPr>
    </w:p>
    <w:p w:rsidR="00CD5A90" w:rsidRPr="00CD5A90" w:rsidRDefault="00CD5A90" w:rsidP="00764E5A">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Матични број: __________________;</w:t>
      </w:r>
    </w:p>
    <w:p w:rsidR="00CD5A90" w:rsidRPr="00CD5A90" w:rsidRDefault="00CD5A90" w:rsidP="00764E5A">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Адреса: ____________________________________________;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ПИБ: __________________________;</w:t>
      </w:r>
    </w:p>
    <w:p w:rsidR="00CD5A90" w:rsidRPr="00CD5A90" w:rsidRDefault="00CD5A90" w:rsidP="00764E5A">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 xml:space="preserve">Име особе за контакт: ________________________________;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CD5A90" w:rsidRPr="00CD5A90" w:rsidRDefault="00CD5A90" w:rsidP="00764E5A">
      <w:pPr>
        <w:pStyle w:val="NoSpacing"/>
        <w:tabs>
          <w:tab w:val="center" w:pos="270"/>
        </w:tabs>
        <w:spacing w:line="480" w:lineRule="auto"/>
        <w:rPr>
          <w:rFonts w:eastAsia="Times New Roman"/>
          <w:sz w:val="28"/>
          <w:szCs w:val="28"/>
        </w:rPr>
      </w:pPr>
      <w:r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CD5A90" w:rsidRPr="00CD5A90" w:rsidRDefault="00CD5A90" w:rsidP="00764E5A">
      <w:pPr>
        <w:tabs>
          <w:tab w:val="center" w:pos="270"/>
        </w:tabs>
        <w:contextualSpacing/>
        <w:rPr>
          <w:b/>
          <w:bCs/>
          <w:i/>
          <w:sz w:val="28"/>
          <w:szCs w:val="28"/>
        </w:rPr>
      </w:pPr>
      <w:r w:rsidRPr="00CD5A90">
        <w:rPr>
          <w:sz w:val="28"/>
          <w:szCs w:val="28"/>
        </w:rPr>
        <w:t>Део предмета набавке који ће извршити подизвођач:  _____________________________.</w:t>
      </w:r>
    </w:p>
    <w:p w:rsidR="00CD5A90" w:rsidRPr="00CD5A90" w:rsidRDefault="00CD5A90" w:rsidP="00764E5A">
      <w:pPr>
        <w:rPr>
          <w:b/>
          <w:bCs/>
          <w:i/>
          <w:sz w:val="28"/>
          <w:szCs w:val="28"/>
        </w:rPr>
      </w:pPr>
    </w:p>
    <w:p w:rsidR="00CD5A90" w:rsidRDefault="00CD5A90" w:rsidP="00CD5A90">
      <w:pPr>
        <w:jc w:val="both"/>
        <w:rPr>
          <w:b/>
          <w:bCs/>
          <w:i/>
        </w:rPr>
      </w:pPr>
    </w:p>
    <w:p w:rsidR="00CD5A90" w:rsidRPr="00CD5A90" w:rsidRDefault="00CD5A90" w:rsidP="00CD5A90">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5A90" w:rsidRDefault="00CD5A90" w:rsidP="00CD5A90">
      <w:pPr>
        <w:ind w:firstLine="708"/>
        <w:jc w:val="both"/>
        <w:rPr>
          <w:b/>
          <w:bCs/>
          <w:i/>
          <w:lang w:val="sr-Cyrl-CS"/>
        </w:rPr>
      </w:pPr>
    </w:p>
    <w:p w:rsidR="00CD5A90" w:rsidRPr="00CD5A90" w:rsidRDefault="00CD5A90" w:rsidP="00CD5A90">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CD5A90" w:rsidRPr="00CD5A90" w:rsidRDefault="00CD5A90" w:rsidP="00CD5A90">
      <w:pPr>
        <w:rPr>
          <w:b/>
          <w:bCs/>
          <w:i/>
          <w:sz w:val="28"/>
          <w:szCs w:val="28"/>
          <w:lang w:val="ru-RU"/>
        </w:rPr>
      </w:pPr>
    </w:p>
    <w:p w:rsidR="00CD5A90" w:rsidRPr="00CD5A90" w:rsidRDefault="00CD5A90" w:rsidP="00CD5A90">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b/>
          <w:sz w:val="28"/>
          <w:szCs w:val="28"/>
        </w:rPr>
      </w:pPr>
      <w:r w:rsidRPr="00CD5A90">
        <w:rPr>
          <w:rFonts w:ascii="Times New Roman" w:hAnsi="Times New Roman" w:cs="Times New Roman"/>
          <w:sz w:val="28"/>
          <w:szCs w:val="28"/>
        </w:rPr>
        <w:t xml:space="preserve">Матични број: ___________________________;  </w:t>
      </w:r>
      <w:r w:rsidR="00051CAA">
        <w:rPr>
          <w:rFonts w:ascii="Times New Roman" w:hAnsi="Times New Roman" w:cs="Times New Roman"/>
          <w:sz w:val="28"/>
          <w:szCs w:val="28"/>
          <w:lang w:val="sr-Cyrl-CS"/>
        </w:rPr>
        <w:br/>
      </w:r>
      <w:r w:rsidRPr="00CD5A90">
        <w:rPr>
          <w:rFonts w:ascii="Times New Roman" w:hAnsi="Times New Roman" w:cs="Times New Roman"/>
          <w:sz w:val="28"/>
          <w:szCs w:val="28"/>
        </w:rPr>
        <w:t>ПИБ :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lastRenderedPageBreak/>
        <w:t xml:space="preserve">Тел./Факс: 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w:t>
      </w:r>
      <w:r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b/>
          <w:sz w:val="28"/>
          <w:szCs w:val="28"/>
        </w:rPr>
      </w:pP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ПИБ :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00051CAA">
        <w:rPr>
          <w:rFonts w:ascii="Times New Roman" w:hAnsi="Times New Roman" w:cs="Times New Roman"/>
          <w:sz w:val="28"/>
          <w:szCs w:val="28"/>
          <w:lang w:val="sr-Cyrl-CS"/>
        </w:rPr>
        <w:br/>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sz w:val="28"/>
          <w:szCs w:val="28"/>
          <w:lang w:val="sr-Cyrl-CS"/>
        </w:rPr>
      </w:pP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ПИБ :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FE3253" w:rsidRDefault="00CD5A90" w:rsidP="00CD5A90">
      <w:pPr>
        <w:pStyle w:val="NoSpacing"/>
        <w:spacing w:line="480" w:lineRule="auto"/>
        <w:ind w:left="225"/>
        <w:rPr>
          <w:rFonts w:ascii="Times New Roman" w:hAnsi="Times New Roman" w:cs="Times New Roman"/>
          <w:sz w:val="24"/>
          <w:szCs w:val="24"/>
          <w:lang w:val="sr-Cyrl-CS"/>
        </w:rPr>
      </w:pPr>
    </w:p>
    <w:p w:rsidR="00CD5A90" w:rsidRPr="00CD5A90" w:rsidRDefault="00CD5A90" w:rsidP="00CD5A90">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CD5A90" w:rsidRDefault="00CD5A90" w:rsidP="00CD5A90">
      <w:pPr>
        <w:jc w:val="both"/>
        <w:rPr>
          <w:b/>
          <w:bCs/>
          <w:i/>
          <w:iCs/>
          <w:u w:val="single"/>
          <w:lang w:val="sr-Cyrl-CS"/>
        </w:rPr>
      </w:pPr>
    </w:p>
    <w:p w:rsidR="00CD5A90" w:rsidRPr="00574103" w:rsidRDefault="00CD5A90" w:rsidP="00CD5A90">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CD5A90" w:rsidRPr="00574103" w:rsidRDefault="00CD5A90" w:rsidP="00CD5A90">
      <w:pPr>
        <w:jc w:val="center"/>
        <w:rPr>
          <w:b/>
          <w:bCs/>
          <w:iCs/>
          <w:u w:val="single"/>
          <w:lang w:val="sr-Cyrl-CS"/>
        </w:rPr>
      </w:pPr>
    </w:p>
    <w:p w:rsidR="00CD5A90" w:rsidRPr="00CD5A90" w:rsidRDefault="00CD5A90" w:rsidP="00051CAA">
      <w:pPr>
        <w:widowControl w:val="0"/>
        <w:autoSpaceDE w:val="0"/>
        <w:spacing w:before="87" w:line="240" w:lineRule="auto"/>
        <w:rPr>
          <w:b/>
          <w:sz w:val="28"/>
          <w:szCs w:val="28"/>
          <w:lang w:val="ru-RU"/>
        </w:rPr>
      </w:pPr>
      <w:r w:rsidRPr="00CD5A90">
        <w:rPr>
          <w:sz w:val="28"/>
          <w:szCs w:val="28"/>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5A90" w:rsidRPr="00574103" w:rsidTr="0006336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ru-RU"/>
              </w:rPr>
            </w:pPr>
            <w:r w:rsidRPr="00CD5A90">
              <w:rPr>
                <w:b/>
                <w:sz w:val="28"/>
                <w:szCs w:val="28"/>
                <w:lang w:val="ru-RU"/>
              </w:rPr>
              <w:t>Укупно понуђена цена</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ru-RU"/>
              </w:rPr>
            </w:pPr>
          </w:p>
          <w:p w:rsidR="00CD5A90" w:rsidRPr="00574103" w:rsidRDefault="00CD5A90" w:rsidP="00051CAA">
            <w:pPr>
              <w:widowControl w:val="0"/>
              <w:autoSpaceDE w:val="0"/>
              <w:spacing w:before="48" w:line="240" w:lineRule="auto"/>
              <w:rPr>
                <w:lang w:val="ru-RU"/>
              </w:rPr>
            </w:pPr>
          </w:p>
        </w:tc>
      </w:tr>
      <w:tr w:rsidR="00CD5A90" w:rsidRPr="00574103" w:rsidTr="0006336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r w:rsidR="00CD5A90" w:rsidRPr="00574103" w:rsidTr="0006336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bl>
    <w:p w:rsidR="00CD5A90" w:rsidRPr="00574103" w:rsidRDefault="00CD5A90" w:rsidP="00051CAA">
      <w:pPr>
        <w:widowControl w:val="0"/>
        <w:autoSpaceDE w:val="0"/>
        <w:spacing w:line="240" w:lineRule="auto"/>
        <w:rPr>
          <w:lang w:val="ru-RU"/>
        </w:rPr>
      </w:pPr>
    </w:p>
    <w:p w:rsidR="00CD5A90" w:rsidRPr="00574103" w:rsidRDefault="00CD5A90" w:rsidP="00051CAA">
      <w:pPr>
        <w:widowControl w:val="0"/>
        <w:autoSpaceDE w:val="0"/>
        <w:spacing w:line="240" w:lineRule="auto"/>
        <w:rPr>
          <w:b/>
          <w:color w:val="auto"/>
        </w:rPr>
      </w:pP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важења понуде: ___________________дана  (не краћи од 30 дана);</w:t>
      </w: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испоруке:____</w:t>
      </w:r>
      <w:r w:rsidR="00CE2BF1">
        <w:rPr>
          <w:b/>
          <w:color w:val="auto"/>
          <w:sz w:val="28"/>
          <w:szCs w:val="28"/>
        </w:rPr>
        <w:t>_____________ дана (</w:t>
      </w:r>
      <w:r w:rsidR="00BA1732">
        <w:rPr>
          <w:b/>
          <w:color w:val="auto"/>
          <w:sz w:val="28"/>
          <w:szCs w:val="28"/>
        </w:rPr>
        <w:t xml:space="preserve">не </w:t>
      </w:r>
      <w:r w:rsidR="00CE2BF1">
        <w:rPr>
          <w:b/>
          <w:color w:val="auto"/>
          <w:sz w:val="28"/>
          <w:szCs w:val="28"/>
        </w:rPr>
        <w:t xml:space="preserve">дужи од 40 дана од дана </w:t>
      </w:r>
      <w:r w:rsidR="00BA1732">
        <w:rPr>
          <w:b/>
          <w:color w:val="auto"/>
          <w:sz w:val="28"/>
          <w:szCs w:val="28"/>
        </w:rPr>
        <w:t>пријема на</w:t>
      </w:r>
      <w:r w:rsidR="00CD5A90" w:rsidRPr="00CD5A90">
        <w:rPr>
          <w:b/>
          <w:color w:val="auto"/>
          <w:sz w:val="28"/>
          <w:szCs w:val="28"/>
        </w:rPr>
        <w:t>руџбенице);</w:t>
      </w:r>
    </w:p>
    <w:p w:rsid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плаћања: _____________дана</w:t>
      </w:r>
      <w:r w:rsidR="00CD5A90" w:rsidRPr="00CD5A90">
        <w:rPr>
          <w:b/>
          <w:color w:val="auto"/>
          <w:sz w:val="28"/>
          <w:szCs w:val="28"/>
          <w:lang w:val="en-US"/>
        </w:rPr>
        <w:t>(не краћ</w:t>
      </w:r>
      <w:r w:rsidR="00CD5A90" w:rsidRPr="00CD5A90">
        <w:rPr>
          <w:b/>
          <w:color w:val="auto"/>
          <w:sz w:val="28"/>
          <w:szCs w:val="28"/>
        </w:rPr>
        <w:t>и</w:t>
      </w:r>
      <w:r w:rsidR="00CD5A90" w:rsidRPr="00CD5A90">
        <w:rPr>
          <w:b/>
          <w:color w:val="auto"/>
          <w:sz w:val="28"/>
          <w:szCs w:val="28"/>
          <w:lang w:val="en-US"/>
        </w:rPr>
        <w:t xml:space="preserve"> од </w:t>
      </w:r>
      <w:r w:rsidR="00D442CE">
        <w:rPr>
          <w:b/>
          <w:color w:val="auto"/>
          <w:sz w:val="28"/>
          <w:szCs w:val="28"/>
          <w:lang w:val="sr-Cyrl-CS"/>
        </w:rPr>
        <w:t>5</w:t>
      </w:r>
      <w:r w:rsidR="00CD5A90" w:rsidRPr="00CD5A90">
        <w:rPr>
          <w:b/>
          <w:color w:val="auto"/>
          <w:sz w:val="28"/>
          <w:szCs w:val="28"/>
          <w:lang w:val="en-US"/>
        </w:rPr>
        <w:t xml:space="preserve"> дана</w:t>
      </w:r>
      <w:r w:rsidR="00C76796">
        <w:rPr>
          <w:b/>
          <w:color w:val="auto"/>
          <w:sz w:val="28"/>
          <w:szCs w:val="28"/>
          <w:lang w:val="sr-Cyrl-CS"/>
        </w:rPr>
        <w:t xml:space="preserve"> , не дужи</w:t>
      </w:r>
      <w:r w:rsidR="00D442CE">
        <w:rPr>
          <w:b/>
          <w:color w:val="auto"/>
          <w:sz w:val="28"/>
          <w:szCs w:val="28"/>
          <w:lang w:val="sr-Cyrl-CS"/>
        </w:rPr>
        <w:t xml:space="preserve"> од 30</w:t>
      </w:r>
      <w:r w:rsidR="00CD5A90" w:rsidRPr="00CD5A90">
        <w:rPr>
          <w:b/>
          <w:color w:val="auto"/>
          <w:sz w:val="28"/>
          <w:szCs w:val="28"/>
          <w:lang w:val="sr-Cyrl-CS"/>
        </w:rPr>
        <w:t xml:space="preserve"> дана</w:t>
      </w:r>
      <w:r w:rsidR="00C76796">
        <w:rPr>
          <w:b/>
          <w:color w:val="auto"/>
          <w:sz w:val="28"/>
          <w:szCs w:val="28"/>
          <w:lang w:val="sr-Cyrl-CS"/>
        </w:rPr>
        <w:t xml:space="preserve"> од дана пријема фактуре</w:t>
      </w:r>
      <w:r w:rsidR="00CD5A90" w:rsidRPr="00CD5A90">
        <w:rPr>
          <w:b/>
          <w:color w:val="auto"/>
          <w:sz w:val="28"/>
          <w:szCs w:val="28"/>
        </w:rPr>
        <w:t>)</w:t>
      </w:r>
      <w:r w:rsidR="00CD5A90" w:rsidRPr="00CD5A90">
        <w:rPr>
          <w:b/>
          <w:color w:val="auto"/>
          <w:sz w:val="28"/>
          <w:szCs w:val="28"/>
          <w:lang w:val="en-US"/>
        </w:rPr>
        <w:t>;</w:t>
      </w:r>
    </w:p>
    <w:p w:rsidR="00430044" w:rsidRPr="00430044" w:rsidRDefault="00430044" w:rsidP="00051CAA">
      <w:pPr>
        <w:pStyle w:val="opstiusloviNABRAJANJE"/>
        <w:tabs>
          <w:tab w:val="clear" w:pos="810"/>
        </w:tabs>
        <w:ind w:left="0" w:firstLine="0"/>
        <w:rPr>
          <w:b/>
          <w:color w:val="auto"/>
          <w:sz w:val="28"/>
          <w:szCs w:val="28"/>
        </w:rPr>
      </w:pPr>
      <w:r>
        <w:rPr>
          <w:b/>
          <w:color w:val="auto"/>
          <w:sz w:val="28"/>
          <w:szCs w:val="28"/>
        </w:rPr>
        <w:t xml:space="preserve">- гарантни рок: </w:t>
      </w:r>
      <w:r>
        <w:rPr>
          <w:b/>
          <w:color w:val="auto"/>
          <w:sz w:val="28"/>
          <w:szCs w:val="28"/>
          <w:lang w:val="en-US"/>
        </w:rPr>
        <w:t>____________</w:t>
      </w:r>
      <w:r>
        <w:rPr>
          <w:b/>
          <w:color w:val="auto"/>
          <w:sz w:val="28"/>
          <w:szCs w:val="28"/>
        </w:rPr>
        <w:t>година(не краћи од 2 године);</w:t>
      </w:r>
    </w:p>
    <w:p w:rsidR="00CD5A90" w:rsidRPr="00CD5A90" w:rsidRDefault="00051CAA" w:rsidP="00051CAA">
      <w:pPr>
        <w:pStyle w:val="opstiusloviNABRAJANJE"/>
        <w:tabs>
          <w:tab w:val="clear" w:pos="810"/>
        </w:tabs>
        <w:ind w:left="0" w:firstLine="0"/>
        <w:rPr>
          <w:b/>
          <w:color w:val="auto"/>
          <w:sz w:val="28"/>
          <w:szCs w:val="28"/>
          <w:lang w:val="sr-Cyrl-CS"/>
        </w:rPr>
      </w:pPr>
      <w:r>
        <w:rPr>
          <w:b/>
          <w:color w:val="auto"/>
          <w:sz w:val="28"/>
          <w:szCs w:val="28"/>
        </w:rPr>
        <w:t xml:space="preserve">- </w:t>
      </w:r>
      <w:r w:rsidR="00CD5A90" w:rsidRPr="00CD5A90">
        <w:rPr>
          <w:b/>
          <w:color w:val="auto"/>
          <w:sz w:val="28"/>
          <w:szCs w:val="28"/>
        </w:rPr>
        <w:t>проценат понуде поверен подизвођачу:___</w:t>
      </w:r>
      <w:r w:rsidR="00CD5A90" w:rsidRPr="00CD5A90">
        <w:rPr>
          <w:b/>
          <w:color w:val="auto"/>
          <w:sz w:val="28"/>
          <w:szCs w:val="28"/>
          <w:lang w:val="sr-Cyrl-CS"/>
        </w:rPr>
        <w:t>_</w:t>
      </w:r>
      <w:r w:rsidR="00CD5A90" w:rsidRPr="00CD5A90">
        <w:rPr>
          <w:b/>
          <w:color w:val="auto"/>
          <w:sz w:val="28"/>
          <w:szCs w:val="28"/>
        </w:rPr>
        <w:t>__%</w:t>
      </w:r>
      <w:r w:rsidR="00CD5A90" w:rsidRPr="00CD5A90">
        <w:rPr>
          <w:b/>
          <w:color w:val="auto"/>
          <w:sz w:val="28"/>
          <w:szCs w:val="28"/>
          <w:lang w:val="sr-Cyrl-CS"/>
        </w:rPr>
        <w:t>.</w:t>
      </w:r>
    </w:p>
    <w:p w:rsidR="00CD5A90" w:rsidRPr="00CD5A90" w:rsidRDefault="00CD5A90" w:rsidP="00C7047C">
      <w:pPr>
        <w:pStyle w:val="opstiusloviNABRAJANJE"/>
        <w:tabs>
          <w:tab w:val="clear" w:pos="810"/>
        </w:tabs>
        <w:ind w:left="0" w:firstLine="0"/>
        <w:jc w:val="both"/>
        <w:rPr>
          <w:sz w:val="28"/>
          <w:szCs w:val="28"/>
          <w:lang w:val="sr-Cyrl-CS"/>
        </w:rPr>
      </w:pPr>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
    <w:p w:rsidR="00C7047C" w:rsidRPr="00574103" w:rsidRDefault="00C7047C" w:rsidP="00137904">
      <w:pPr>
        <w:spacing w:line="240" w:lineRule="auto"/>
        <w:rPr>
          <w:rFonts w:eastAsia="Times New Roman"/>
          <w:b/>
          <w:bCs/>
          <w:lang w:val="sr-Cyrl-CS"/>
        </w:rPr>
      </w:pPr>
    </w:p>
    <w:tbl>
      <w:tblPr>
        <w:tblW w:w="0" w:type="auto"/>
        <w:tblLayout w:type="fixed"/>
        <w:tblLook w:val="0000"/>
      </w:tblPr>
      <w:tblGrid>
        <w:gridCol w:w="4628"/>
        <w:gridCol w:w="837"/>
        <w:gridCol w:w="4497"/>
      </w:tblGrid>
      <w:tr w:rsidR="00C7047C" w:rsidRPr="00574103" w:rsidTr="006A11FB">
        <w:tc>
          <w:tcPr>
            <w:tcW w:w="4628" w:type="dxa"/>
            <w:shd w:val="clear" w:color="auto" w:fill="auto"/>
            <w:vAlign w:val="center"/>
          </w:tcPr>
          <w:p w:rsidR="00C7047C" w:rsidRPr="00C908EE" w:rsidRDefault="00C7047C" w:rsidP="006A11FB">
            <w:pPr>
              <w:pStyle w:val="Stavkaspecifikacije"/>
              <w:tabs>
                <w:tab w:val="clear" w:pos="0"/>
              </w:tabs>
              <w:ind w:left="0"/>
              <w:rPr>
                <w:sz w:val="28"/>
                <w:szCs w:val="28"/>
              </w:rPr>
            </w:pPr>
            <w:r w:rsidRPr="00C908EE">
              <w:rPr>
                <w:sz w:val="28"/>
                <w:szCs w:val="28"/>
                <w:lang w:eastAsia="en-US"/>
              </w:rPr>
              <w:t>М</w:t>
            </w:r>
            <w:r w:rsidRPr="00C908EE">
              <w:rPr>
                <w:sz w:val="28"/>
                <w:szCs w:val="28"/>
              </w:rPr>
              <w:t>есто и датум:</w:t>
            </w:r>
          </w:p>
          <w:p w:rsidR="00C7047C" w:rsidRPr="00C908EE" w:rsidRDefault="00C7047C" w:rsidP="006A11FB">
            <w:pPr>
              <w:pStyle w:val="Stavkaspecifikacije"/>
              <w:tabs>
                <w:tab w:val="clear" w:pos="0"/>
              </w:tabs>
              <w:ind w:left="0"/>
              <w:rPr>
                <w:sz w:val="28"/>
                <w:szCs w:val="28"/>
              </w:rPr>
            </w:pPr>
          </w:p>
          <w:p w:rsidR="00C7047C" w:rsidRPr="00C908EE" w:rsidRDefault="00C7047C" w:rsidP="006A11FB">
            <w:pPr>
              <w:pStyle w:val="Stavkaspecifikacije"/>
              <w:tabs>
                <w:tab w:val="clear" w:pos="0"/>
              </w:tabs>
              <w:ind w:left="0"/>
              <w:rPr>
                <w:rFonts w:eastAsia="Times New Roman"/>
                <w:sz w:val="28"/>
                <w:szCs w:val="28"/>
              </w:rPr>
            </w:pPr>
            <w:r w:rsidRPr="00C908EE">
              <w:rPr>
                <w:sz w:val="28"/>
                <w:szCs w:val="28"/>
              </w:rPr>
              <w:t>___________________2017. године</w:t>
            </w:r>
          </w:p>
        </w:tc>
        <w:tc>
          <w:tcPr>
            <w:tcW w:w="837" w:type="dxa"/>
            <w:shd w:val="clear" w:color="auto" w:fill="auto"/>
            <w:vAlign w:val="center"/>
          </w:tcPr>
          <w:p w:rsidR="00C7047C" w:rsidRPr="00C908EE" w:rsidRDefault="00C7047C" w:rsidP="006A11FB">
            <w:pPr>
              <w:jc w:val="center"/>
              <w:rPr>
                <w:rFonts w:eastAsia="Times New Roman"/>
                <w:sz w:val="28"/>
                <w:szCs w:val="28"/>
              </w:rPr>
            </w:pPr>
            <w:r w:rsidRPr="00C908EE">
              <w:rPr>
                <w:sz w:val="28"/>
                <w:szCs w:val="28"/>
              </w:rPr>
              <w:t>М.П.</w:t>
            </w:r>
          </w:p>
        </w:tc>
        <w:tc>
          <w:tcPr>
            <w:tcW w:w="4497" w:type="dxa"/>
            <w:shd w:val="clear" w:color="auto" w:fill="auto"/>
            <w:vAlign w:val="center"/>
          </w:tcPr>
          <w:p w:rsidR="00C7047C" w:rsidRPr="00C908EE" w:rsidRDefault="00C7047C" w:rsidP="006A11FB">
            <w:pPr>
              <w:spacing w:before="480"/>
              <w:jc w:val="center"/>
              <w:rPr>
                <w:rFonts w:eastAsia="Times New Roman"/>
                <w:sz w:val="28"/>
                <w:szCs w:val="28"/>
              </w:rPr>
            </w:pPr>
          </w:p>
          <w:p w:rsidR="00C7047C" w:rsidRPr="00C908EE" w:rsidRDefault="00C7047C" w:rsidP="006A11FB">
            <w:pPr>
              <w:spacing w:before="480"/>
              <w:jc w:val="center"/>
              <w:rPr>
                <w:sz w:val="28"/>
                <w:szCs w:val="28"/>
              </w:rPr>
            </w:pPr>
          </w:p>
          <w:p w:rsidR="00E137C6" w:rsidRDefault="00E137C6" w:rsidP="00E137C6">
            <w:pPr>
              <w:spacing w:before="480"/>
              <w:ind w:left="475"/>
              <w:rPr>
                <w:sz w:val="28"/>
                <w:szCs w:val="28"/>
              </w:rPr>
            </w:pPr>
            <w:r>
              <w:rPr>
                <w:sz w:val="28"/>
                <w:szCs w:val="28"/>
              </w:rPr>
              <w:t>______________________</w:t>
            </w:r>
          </w:p>
          <w:p w:rsidR="00C7047C" w:rsidRPr="00C908EE" w:rsidRDefault="00C7047C" w:rsidP="00E137C6">
            <w:pPr>
              <w:spacing w:before="480"/>
              <w:ind w:left="475"/>
              <w:rPr>
                <w:rFonts w:eastAsia="Times New Roman"/>
                <w:sz w:val="28"/>
                <w:szCs w:val="28"/>
              </w:rPr>
            </w:pPr>
            <w:r w:rsidRPr="00C908EE">
              <w:rPr>
                <w:sz w:val="28"/>
                <w:szCs w:val="28"/>
              </w:rPr>
              <w:t>(потпис овлашћеног лица)</w:t>
            </w:r>
          </w:p>
        </w:tc>
      </w:tr>
    </w:tbl>
    <w:p w:rsidR="00CD5A90" w:rsidRPr="00574103" w:rsidRDefault="00CD5A90" w:rsidP="00137904">
      <w:pPr>
        <w:spacing w:line="240" w:lineRule="auto"/>
        <w:rPr>
          <w:b/>
          <w:bCs/>
          <w:lang w:val="sr-Cyrl-CS"/>
        </w:rPr>
      </w:pPr>
    </w:p>
    <w:p w:rsidR="00CD5A90" w:rsidRPr="00574103" w:rsidRDefault="00CD5A90" w:rsidP="00CD5A90">
      <w:pPr>
        <w:spacing w:line="240" w:lineRule="auto"/>
        <w:jc w:val="center"/>
        <w:rPr>
          <w:b/>
          <w:bCs/>
          <w:lang w:val="sr-Cyrl-CS"/>
        </w:rPr>
      </w:pPr>
    </w:p>
    <w:p w:rsidR="00B800FE" w:rsidRDefault="00CD5A90" w:rsidP="00165F9A">
      <w:pPr>
        <w:jc w:val="both"/>
        <w:rPr>
          <w:i/>
          <w:iCs/>
          <w:sz w:val="28"/>
          <w:szCs w:val="28"/>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w:t>
      </w:r>
      <w:r w:rsidRPr="00CD5A90">
        <w:rPr>
          <w:i/>
          <w:iCs/>
          <w:sz w:val="28"/>
          <w:szCs w:val="28"/>
        </w:rPr>
        <w:lastRenderedPageBreak/>
        <w:t>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165F9A">
        <w:rPr>
          <w:i/>
          <w:iCs/>
          <w:sz w:val="28"/>
          <w:szCs w:val="28"/>
        </w:rPr>
        <w:t xml:space="preserve"> печатом оверити образац понуде</w:t>
      </w:r>
      <w:r w:rsidR="00137904">
        <w:rPr>
          <w:i/>
          <w:iCs/>
          <w:sz w:val="28"/>
          <w:szCs w:val="28"/>
        </w:rPr>
        <w:t>.</w:t>
      </w: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rPr>
      </w:pPr>
    </w:p>
    <w:p w:rsidR="000F7539" w:rsidRDefault="000F7539" w:rsidP="00165F9A">
      <w:pPr>
        <w:jc w:val="both"/>
        <w:rPr>
          <w:i/>
          <w:iCs/>
          <w:sz w:val="28"/>
          <w:szCs w:val="28"/>
          <w:lang/>
        </w:rPr>
      </w:pPr>
    </w:p>
    <w:p w:rsidR="00764A14" w:rsidRPr="00764A14" w:rsidRDefault="00764A14" w:rsidP="00165F9A">
      <w:pPr>
        <w:jc w:val="both"/>
        <w:rPr>
          <w:i/>
          <w:iCs/>
          <w:sz w:val="28"/>
          <w:szCs w:val="28"/>
          <w:lang/>
        </w:rPr>
      </w:pPr>
    </w:p>
    <w:p w:rsidR="000F7539" w:rsidRDefault="000F7539" w:rsidP="00165F9A">
      <w:pPr>
        <w:jc w:val="both"/>
        <w:rPr>
          <w:i/>
          <w:iCs/>
          <w:sz w:val="28"/>
          <w:szCs w:val="28"/>
        </w:rPr>
      </w:pPr>
    </w:p>
    <w:p w:rsidR="00F90276" w:rsidRDefault="00F90276" w:rsidP="00F90276">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F90276" w:rsidRDefault="00F90276" w:rsidP="00F90276">
      <w:pPr>
        <w:pStyle w:val="ListParagraph"/>
        <w:jc w:val="center"/>
        <w:rPr>
          <w:b/>
          <w:bCs/>
          <w:iCs/>
          <w:color w:val="000000" w:themeColor="text1"/>
          <w:sz w:val="28"/>
          <w:szCs w:val="28"/>
          <w:lang w:val="sr-Cyrl-CS"/>
        </w:rPr>
      </w:pPr>
    </w:p>
    <w:p w:rsidR="00F90276" w:rsidRPr="0084685D" w:rsidRDefault="00137904" w:rsidP="00F90276">
      <w:pPr>
        <w:pStyle w:val="ListParagraph"/>
        <w:jc w:val="center"/>
        <w:rPr>
          <w:b/>
          <w:bCs/>
          <w:i/>
          <w:iCs/>
          <w:color w:val="000000" w:themeColor="text1"/>
          <w:sz w:val="28"/>
          <w:szCs w:val="28"/>
          <w:lang w:val="sr-Cyrl-CS"/>
        </w:rPr>
      </w:pPr>
      <w:r>
        <w:rPr>
          <w:b/>
          <w:bCs/>
          <w:iCs/>
          <w:color w:val="000000" w:themeColor="text1"/>
          <w:sz w:val="28"/>
          <w:szCs w:val="28"/>
          <w:lang w:val="sr-Cyrl-CS"/>
        </w:rPr>
        <w:t>За Партију 2</w:t>
      </w:r>
      <w:r w:rsidR="00F90276">
        <w:rPr>
          <w:b/>
          <w:bCs/>
          <w:iCs/>
          <w:color w:val="000000" w:themeColor="text1"/>
          <w:sz w:val="28"/>
          <w:szCs w:val="28"/>
          <w:lang w:val="sr-Cyrl-CS"/>
        </w:rPr>
        <w:t xml:space="preserve"> – </w:t>
      </w:r>
      <w:r w:rsidR="009E40B5">
        <w:rPr>
          <w:b/>
          <w:bCs/>
          <w:i/>
          <w:iCs/>
          <w:color w:val="000000" w:themeColor="text1"/>
          <w:sz w:val="28"/>
          <w:szCs w:val="28"/>
          <w:lang w:val="sr-Cyrl-CS"/>
        </w:rPr>
        <w:t>Дискови</w:t>
      </w:r>
      <w:r w:rsidR="00F90276">
        <w:rPr>
          <w:b/>
          <w:bCs/>
          <w:i/>
          <w:iCs/>
          <w:color w:val="000000" w:themeColor="text1"/>
          <w:sz w:val="28"/>
          <w:szCs w:val="28"/>
          <w:lang w:val="sr-Cyrl-CS"/>
        </w:rPr>
        <w:t xml:space="preserve"> за сервер</w:t>
      </w:r>
    </w:p>
    <w:p w:rsidR="00F90276" w:rsidRDefault="00F90276" w:rsidP="00F90276">
      <w:pPr>
        <w:pStyle w:val="ListParagraph"/>
        <w:rPr>
          <w:b/>
          <w:bCs/>
          <w:iCs/>
          <w:color w:val="000000" w:themeColor="text1"/>
          <w:sz w:val="28"/>
          <w:szCs w:val="28"/>
          <w:lang w:val="sr-Cyrl-CS"/>
        </w:rPr>
      </w:pPr>
    </w:p>
    <w:p w:rsidR="00F90276" w:rsidRPr="00CD5A90" w:rsidRDefault="00F90276" w:rsidP="00F90276">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00D11E27">
        <w:rPr>
          <w:sz w:val="28"/>
          <w:szCs w:val="28"/>
          <w:lang w:val="sr-Cyrl-CS" w:eastAsia="en-US"/>
        </w:rPr>
        <w:t xml:space="preserve"> </w:t>
      </w:r>
      <w:r w:rsidRPr="00CD5A90">
        <w:rPr>
          <w:sz w:val="28"/>
          <w:szCs w:val="28"/>
          <w:lang w:val="sr-Cyrl-CS" w:eastAsia="en-US"/>
        </w:rPr>
        <w:t xml:space="preserve">у поступку јавне набавке мале вредности  под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sidR="0044167C">
        <w:rPr>
          <w:sz w:val="28"/>
          <w:szCs w:val="28"/>
          <w:lang w:eastAsia="en-US"/>
        </w:rPr>
        <w:t>12</w:t>
      </w:r>
      <w:r w:rsidR="00BA1732">
        <w:rPr>
          <w:sz w:val="28"/>
          <w:szCs w:val="28"/>
          <w:lang w:eastAsia="en-US"/>
        </w:rPr>
        <w:t>/2017</w:t>
      </w:r>
      <w:r w:rsidRPr="00CD5A90">
        <w:rPr>
          <w:sz w:val="28"/>
          <w:szCs w:val="28"/>
          <w:lang w:eastAsia="en-US"/>
        </w:rPr>
        <w:t>,</w:t>
      </w:r>
      <w:r w:rsidR="007A7458">
        <w:rPr>
          <w:sz w:val="28"/>
          <w:szCs w:val="28"/>
          <w:lang w:eastAsia="en-US"/>
        </w:rPr>
        <w:t xml:space="preserve"> </w:t>
      </w:r>
      <w:r w:rsidRPr="00CD5A90">
        <w:rPr>
          <w:sz w:val="28"/>
          <w:szCs w:val="28"/>
          <w:lang w:eastAsia="en-US"/>
        </w:rPr>
        <w:t xml:space="preserve">неопозиво дајемо следећу: </w:t>
      </w:r>
    </w:p>
    <w:p w:rsidR="00F90276" w:rsidRDefault="00F90276" w:rsidP="00F90276">
      <w:pPr>
        <w:widowControl w:val="0"/>
        <w:tabs>
          <w:tab w:val="center" w:pos="5670"/>
        </w:tabs>
        <w:autoSpaceDE w:val="0"/>
        <w:spacing w:before="218" w:line="240" w:lineRule="auto"/>
        <w:jc w:val="center"/>
        <w:rPr>
          <w:b/>
          <w:lang w:eastAsia="en-US"/>
        </w:rPr>
      </w:pPr>
    </w:p>
    <w:p w:rsidR="00F90276" w:rsidRPr="00CD5A90" w:rsidRDefault="00F90276" w:rsidP="00F90276">
      <w:pPr>
        <w:widowControl w:val="0"/>
        <w:tabs>
          <w:tab w:val="center" w:pos="5670"/>
        </w:tabs>
        <w:autoSpaceDE w:val="0"/>
        <w:spacing w:before="218" w:line="240" w:lineRule="auto"/>
        <w:jc w:val="center"/>
        <w:rPr>
          <w:sz w:val="28"/>
          <w:szCs w:val="28"/>
          <w:lang w:val="sr-Cyrl-CS" w:eastAsia="en-US"/>
        </w:rPr>
      </w:pPr>
      <w:r w:rsidRPr="00CD5A90">
        <w:rPr>
          <w:b/>
          <w:sz w:val="28"/>
          <w:szCs w:val="28"/>
          <w:lang w:eastAsia="en-US"/>
        </w:rPr>
        <w:t>П О Н У Д У   број ___</w:t>
      </w:r>
      <w:r w:rsidR="00BA1732">
        <w:rPr>
          <w:b/>
          <w:sz w:val="28"/>
          <w:szCs w:val="28"/>
          <w:lang w:eastAsia="en-US"/>
        </w:rPr>
        <w:t>_________ од ______________ 2017</w:t>
      </w:r>
      <w:r w:rsidRPr="00CD5A90">
        <w:rPr>
          <w:b/>
          <w:sz w:val="28"/>
          <w:szCs w:val="28"/>
          <w:lang w:eastAsia="en-US"/>
        </w:rPr>
        <w:t>.године</w:t>
      </w:r>
    </w:p>
    <w:p w:rsidR="00F90276" w:rsidRDefault="00F90276" w:rsidP="00F90276">
      <w:pPr>
        <w:widowControl w:val="0"/>
        <w:tabs>
          <w:tab w:val="center" w:pos="5670"/>
        </w:tabs>
        <w:autoSpaceDE w:val="0"/>
        <w:spacing w:before="218" w:line="240" w:lineRule="auto"/>
        <w:jc w:val="center"/>
        <w:rPr>
          <w:lang w:val="sr-Cyrl-CS" w:eastAsia="en-US"/>
        </w:rPr>
      </w:pPr>
    </w:p>
    <w:p w:rsidR="00F90276" w:rsidRPr="00CD5A90" w:rsidRDefault="00F90276" w:rsidP="00F90276">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F90276" w:rsidRDefault="00F90276" w:rsidP="00F90276">
      <w:pPr>
        <w:widowControl w:val="0"/>
        <w:tabs>
          <w:tab w:val="center" w:pos="0"/>
          <w:tab w:val="left" w:pos="851"/>
        </w:tabs>
        <w:autoSpaceDE w:val="0"/>
        <w:spacing w:before="80" w:line="240" w:lineRule="auto"/>
        <w:rPr>
          <w:lang w:eastAsia="en-US"/>
        </w:rPr>
      </w:pPr>
    </w:p>
    <w:p w:rsidR="00F90276" w:rsidRPr="00CD5A90" w:rsidRDefault="00F90276" w:rsidP="00F90276">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Pr>
          <w:sz w:val="28"/>
          <w:szCs w:val="28"/>
          <w:lang w:val="sr-Cyrl-CS" w:eastAsia="en-US"/>
        </w:rPr>
        <w:tab/>
      </w:r>
      <w:r>
        <w:rPr>
          <w:sz w:val="28"/>
          <w:szCs w:val="28"/>
          <w:lang w:val="sr-Cyrl-CS" w:eastAsia="en-US"/>
        </w:rPr>
        <w:tab/>
      </w:r>
      <w:r>
        <w:rPr>
          <w:sz w:val="28"/>
          <w:szCs w:val="28"/>
          <w:lang w:val="sr-Cyrl-CS" w:eastAsia="en-US"/>
        </w:rPr>
        <w:tab/>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Pr="00CD5A90">
        <w:rPr>
          <w:sz w:val="28"/>
          <w:szCs w:val="28"/>
          <w:lang w:eastAsia="en-US"/>
        </w:rPr>
        <w:t xml:space="preserve">број: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r>
      <w:r>
        <w:rPr>
          <w:sz w:val="28"/>
          <w:szCs w:val="28"/>
          <w:lang w:val="sr-Cyrl-CS" w:eastAsia="en-US"/>
        </w:rPr>
        <w:br/>
      </w:r>
      <w:r w:rsidRPr="00CD5A90">
        <w:rPr>
          <w:sz w:val="28"/>
          <w:szCs w:val="28"/>
          <w:lang w:eastAsia="en-US"/>
        </w:rPr>
        <w:lastRenderedPageBreak/>
        <w:t>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F90276" w:rsidRDefault="00F90276" w:rsidP="00F90276">
      <w:pPr>
        <w:widowControl w:val="0"/>
        <w:tabs>
          <w:tab w:val="left" w:pos="0"/>
        </w:tabs>
        <w:autoSpaceDE w:val="0"/>
        <w:spacing w:before="80" w:line="360" w:lineRule="auto"/>
        <w:jc w:val="both"/>
        <w:rPr>
          <w:lang w:val="sr-Cyrl-CS" w:eastAsia="en-US"/>
        </w:rPr>
      </w:pPr>
    </w:p>
    <w:p w:rsidR="00F90276" w:rsidRPr="00CD5A90" w:rsidRDefault="00F90276" w:rsidP="00F90276">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F90276" w:rsidRPr="00CD5A90" w:rsidRDefault="00F90276" w:rsidP="00F90276">
      <w:pPr>
        <w:pStyle w:val="NoSpacing"/>
        <w:tabs>
          <w:tab w:val="center" w:pos="0"/>
        </w:tabs>
        <w:rPr>
          <w:sz w:val="28"/>
          <w:szCs w:val="28"/>
          <w:lang w:val="sr-Cyrl-CS" w:eastAsia="en-US"/>
        </w:rPr>
      </w:pPr>
    </w:p>
    <w:p w:rsidR="00F90276" w:rsidRPr="00CD5A90" w:rsidRDefault="00F90276" w:rsidP="00F90276">
      <w:pPr>
        <w:widowControl w:val="0"/>
        <w:tabs>
          <w:tab w:val="center" w:pos="0"/>
          <w:tab w:val="left" w:pos="851"/>
        </w:tabs>
        <w:autoSpaceDE w:val="0"/>
        <w:spacing w:line="240" w:lineRule="auto"/>
        <w:rPr>
          <w:sz w:val="28"/>
          <w:szCs w:val="28"/>
        </w:rPr>
      </w:pPr>
      <w:r w:rsidRPr="00CD5A90">
        <w:rPr>
          <w:b/>
          <w:sz w:val="28"/>
          <w:szCs w:val="28"/>
          <w:lang w:eastAsia="en-US"/>
        </w:rPr>
        <w:t>a) самостално         б) са подизв</w:t>
      </w:r>
      <w:r>
        <w:rPr>
          <w:b/>
          <w:sz w:val="28"/>
          <w:szCs w:val="28"/>
          <w:lang w:eastAsia="en-US"/>
        </w:rPr>
        <w:t xml:space="preserve">ођачем            в) заједничка  </w:t>
      </w:r>
      <w:r w:rsidRPr="00CD5A90">
        <w:rPr>
          <w:b/>
          <w:sz w:val="28"/>
          <w:szCs w:val="28"/>
          <w:lang w:eastAsia="en-US"/>
        </w:rPr>
        <w:t>понуда</w:t>
      </w:r>
    </w:p>
    <w:p w:rsidR="00F90276" w:rsidRPr="00CD5A90" w:rsidRDefault="00F90276" w:rsidP="00F90276">
      <w:pPr>
        <w:pStyle w:val="NabrajanjeSaPodbrajanjem1"/>
        <w:tabs>
          <w:tab w:val="clear" w:pos="425"/>
          <w:tab w:val="center" w:pos="0"/>
        </w:tabs>
        <w:spacing w:before="0" w:after="0" w:line="240" w:lineRule="auto"/>
        <w:ind w:left="0" w:firstLine="0"/>
        <w:rPr>
          <w:b w:val="0"/>
          <w:sz w:val="28"/>
          <w:szCs w:val="28"/>
        </w:rPr>
      </w:pP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Pr="00CD5A90" w:rsidRDefault="00F90276" w:rsidP="00F90276">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Pr="00CD5A90" w:rsidRDefault="00F90276" w:rsidP="00F90276">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F90276" w:rsidRDefault="00F90276" w:rsidP="00F90276">
      <w:pPr>
        <w:pStyle w:val="NoSpacing"/>
        <w:spacing w:line="480" w:lineRule="auto"/>
        <w:ind w:left="270"/>
        <w:rPr>
          <w:rFonts w:ascii="Times New Roman" w:hAnsi="Times New Roman" w:cs="Times New Roman"/>
          <w:b/>
          <w:bCs/>
          <w:i/>
          <w:color w:val="000000"/>
          <w:sz w:val="24"/>
          <w:szCs w:val="24"/>
        </w:rPr>
      </w:pP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Матични број: 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Адреса: _________________________________________;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ПИБ: __________________________;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Име особе за контакт: _____</w:t>
      </w:r>
      <w:r w:rsidR="007A7458">
        <w:rPr>
          <w:rFonts w:ascii="Times New Roman" w:hAnsi="Times New Roman" w:cs="Times New Roman"/>
          <w:sz w:val="28"/>
          <w:szCs w:val="28"/>
        </w:rPr>
        <w:t>___________________________;</w:t>
      </w:r>
      <w:r w:rsidR="007A7458">
        <w:rPr>
          <w:rFonts w:ascii="Times New Roman" w:hAnsi="Times New Roman" w:cs="Times New Roman"/>
          <w:sz w:val="28"/>
          <w:szCs w:val="28"/>
        </w:rPr>
        <w:br/>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F90276" w:rsidRDefault="00F90276" w:rsidP="00F90276">
      <w:pPr>
        <w:pStyle w:val="NoSpacing"/>
        <w:spacing w:line="480" w:lineRule="auto"/>
        <w:rPr>
          <w:rFonts w:ascii="Times New Roman" w:hAnsi="Times New Roman" w:cs="Times New Roman"/>
          <w:sz w:val="28"/>
          <w:szCs w:val="28"/>
        </w:rPr>
      </w:pP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F90276" w:rsidRPr="00764E5A" w:rsidRDefault="00F90276" w:rsidP="00F90276">
      <w:pPr>
        <w:pStyle w:val="NoSpacing"/>
        <w:spacing w:line="480" w:lineRule="auto"/>
        <w:rPr>
          <w:rFonts w:ascii="Times New Roman" w:hAnsi="Times New Roman" w:cs="Times New Roman"/>
          <w:sz w:val="28"/>
          <w:szCs w:val="28"/>
        </w:rPr>
      </w:pPr>
      <w:r w:rsidRPr="00CD5A90">
        <w:rPr>
          <w:rFonts w:ascii="Times New Roman" w:hAnsi="Times New Roman" w:cs="Times New Roman"/>
          <w:sz w:val="28"/>
          <w:szCs w:val="28"/>
        </w:rPr>
        <w:t>____________;</w:t>
      </w:r>
    </w:p>
    <w:p w:rsidR="00F90276" w:rsidRPr="00764E5A"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lastRenderedPageBreak/>
        <w:t>Део предмета набав</w:t>
      </w:r>
      <w:r>
        <w:rPr>
          <w:rFonts w:ascii="Times New Roman" w:hAnsi="Times New Roman" w:cs="Times New Roman"/>
          <w:sz w:val="28"/>
          <w:szCs w:val="28"/>
        </w:rPr>
        <w:t xml:space="preserve">ке који ће извршити подизвођач: </w:t>
      </w:r>
      <w:r w:rsidRPr="00CD5A90">
        <w:rPr>
          <w:rFonts w:ascii="Times New Roman" w:hAnsi="Times New Roman" w:cs="Times New Roman"/>
          <w:sz w:val="28"/>
          <w:szCs w:val="28"/>
        </w:rPr>
        <w:t>___________________________________.</w:t>
      </w:r>
    </w:p>
    <w:p w:rsidR="00F90276" w:rsidRPr="00CD5A90" w:rsidRDefault="00F90276" w:rsidP="00F90276">
      <w:pPr>
        <w:tabs>
          <w:tab w:val="center" w:pos="0"/>
        </w:tabs>
        <w:spacing w:line="240" w:lineRule="auto"/>
        <w:rPr>
          <w:sz w:val="28"/>
          <w:szCs w:val="28"/>
          <w:lang w:val="sr-Cyrl-CS"/>
        </w:rPr>
      </w:pP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Матични број: __________________;</w:t>
      </w: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Адреса: ____________________________________________;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ПИБ: __________________________;</w:t>
      </w: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sz w:val="28"/>
          <w:szCs w:val="28"/>
        </w:rPr>
        <w:t xml:space="preserve">Име особе за контакт: ________________________________;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F90276" w:rsidRPr="00CD5A90" w:rsidRDefault="00F90276" w:rsidP="00F90276">
      <w:pPr>
        <w:pStyle w:val="NoSpacing"/>
        <w:tabs>
          <w:tab w:val="center" w:pos="270"/>
        </w:tabs>
        <w:spacing w:line="480" w:lineRule="auto"/>
        <w:rPr>
          <w:rFonts w:eastAsia="Times New Roman"/>
          <w:sz w:val="28"/>
          <w:szCs w:val="28"/>
        </w:rPr>
      </w:pPr>
      <w:r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F90276" w:rsidRPr="00CD5A90" w:rsidRDefault="00F90276" w:rsidP="00F90276">
      <w:pPr>
        <w:tabs>
          <w:tab w:val="center" w:pos="270"/>
        </w:tabs>
        <w:contextualSpacing/>
        <w:rPr>
          <w:b/>
          <w:bCs/>
          <w:i/>
          <w:sz w:val="28"/>
          <w:szCs w:val="28"/>
        </w:rPr>
      </w:pPr>
      <w:r w:rsidRPr="00CD5A90">
        <w:rPr>
          <w:sz w:val="28"/>
          <w:szCs w:val="28"/>
        </w:rPr>
        <w:t>Део предмета набавке који ће извршити подизвођач:  _____________________________.</w:t>
      </w:r>
    </w:p>
    <w:p w:rsidR="00F90276" w:rsidRPr="00CD5A90" w:rsidRDefault="00F90276" w:rsidP="00F90276">
      <w:pPr>
        <w:rPr>
          <w:b/>
          <w:bCs/>
          <w:i/>
          <w:sz w:val="28"/>
          <w:szCs w:val="28"/>
        </w:rPr>
      </w:pPr>
    </w:p>
    <w:p w:rsidR="00F90276" w:rsidRDefault="00F90276" w:rsidP="00F90276">
      <w:pPr>
        <w:jc w:val="both"/>
        <w:rPr>
          <w:b/>
          <w:bCs/>
          <w:i/>
        </w:rPr>
      </w:pPr>
    </w:p>
    <w:p w:rsidR="00F90276" w:rsidRPr="00CD5A90" w:rsidRDefault="00F90276" w:rsidP="00F90276">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F90276" w:rsidRDefault="00F90276" w:rsidP="00F90276">
      <w:pPr>
        <w:ind w:firstLine="708"/>
        <w:jc w:val="both"/>
        <w:rPr>
          <w:b/>
          <w:bCs/>
          <w:i/>
          <w:lang w:val="sr-Cyrl-CS"/>
        </w:rPr>
      </w:pPr>
    </w:p>
    <w:p w:rsidR="00F90276" w:rsidRPr="00CD5A90" w:rsidRDefault="00F90276" w:rsidP="00F90276">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F90276" w:rsidRPr="00CD5A90" w:rsidRDefault="00F90276" w:rsidP="00F90276">
      <w:pPr>
        <w:rPr>
          <w:b/>
          <w:bCs/>
          <w:i/>
          <w:sz w:val="28"/>
          <w:szCs w:val="28"/>
          <w:lang w:val="ru-RU"/>
        </w:rPr>
      </w:pPr>
    </w:p>
    <w:p w:rsidR="00F90276" w:rsidRPr="00CD5A90" w:rsidRDefault="00F90276" w:rsidP="00F90276">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b/>
          <w:sz w:val="28"/>
          <w:szCs w:val="28"/>
        </w:rPr>
      </w:pPr>
      <w:r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r>
      <w:r w:rsidRPr="00CD5A90">
        <w:rPr>
          <w:rFonts w:ascii="Times New Roman" w:hAnsi="Times New Roman" w:cs="Times New Roman"/>
          <w:sz w:val="28"/>
          <w:szCs w:val="28"/>
        </w:rPr>
        <w:t>ПИБ :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lastRenderedPageBreak/>
        <w:t xml:space="preserve">Тел./Факс: 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w:t>
      </w:r>
      <w:r w:rsidRPr="00CD5A90">
        <w:rPr>
          <w:rFonts w:ascii="Times New Roman" w:hAnsi="Times New Roman" w:cs="Times New Roman"/>
          <w:sz w:val="28"/>
          <w:szCs w:val="28"/>
          <w:lang w:val="sr-Cyrl-CS"/>
        </w:rPr>
        <w:t>.</w:t>
      </w: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b/>
          <w:sz w:val="28"/>
          <w:szCs w:val="28"/>
        </w:rPr>
      </w:pP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ПИБ :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Pr>
          <w:rFonts w:ascii="Times New Roman" w:hAnsi="Times New Roman" w:cs="Times New Roman"/>
          <w:sz w:val="28"/>
          <w:szCs w:val="28"/>
          <w:lang w:val="sr-Cyrl-CS"/>
        </w:rPr>
        <w:br/>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sz w:val="28"/>
          <w:szCs w:val="28"/>
          <w:lang w:val="sr-Cyrl-CS"/>
        </w:rPr>
      </w:pP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ПИБ :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90276" w:rsidRPr="00FE3253" w:rsidRDefault="00F90276" w:rsidP="00F90276">
      <w:pPr>
        <w:pStyle w:val="NoSpacing"/>
        <w:spacing w:line="480" w:lineRule="auto"/>
        <w:ind w:left="225"/>
        <w:rPr>
          <w:rFonts w:ascii="Times New Roman" w:hAnsi="Times New Roman" w:cs="Times New Roman"/>
          <w:sz w:val="24"/>
          <w:szCs w:val="24"/>
          <w:lang w:val="sr-Cyrl-CS"/>
        </w:rPr>
      </w:pPr>
    </w:p>
    <w:p w:rsidR="00F90276" w:rsidRPr="00CD5A90" w:rsidRDefault="00F90276" w:rsidP="00F90276">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F90276" w:rsidRDefault="00F90276" w:rsidP="00F90276">
      <w:pPr>
        <w:jc w:val="both"/>
        <w:rPr>
          <w:b/>
          <w:bCs/>
          <w:i/>
          <w:iCs/>
          <w:u w:val="single"/>
          <w:lang w:val="sr-Cyrl-CS"/>
        </w:rPr>
      </w:pPr>
    </w:p>
    <w:p w:rsidR="00F90276" w:rsidRPr="00574103" w:rsidRDefault="00F90276" w:rsidP="00F90276">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F90276" w:rsidRPr="00574103" w:rsidRDefault="00F90276" w:rsidP="00F90276">
      <w:pPr>
        <w:jc w:val="center"/>
        <w:rPr>
          <w:b/>
          <w:bCs/>
          <w:iCs/>
          <w:u w:val="single"/>
          <w:lang w:val="sr-Cyrl-CS"/>
        </w:rPr>
      </w:pPr>
    </w:p>
    <w:p w:rsidR="00F90276" w:rsidRPr="00CD5A90" w:rsidRDefault="00F90276" w:rsidP="00F90276">
      <w:pPr>
        <w:widowControl w:val="0"/>
        <w:autoSpaceDE w:val="0"/>
        <w:spacing w:before="87" w:line="240" w:lineRule="auto"/>
        <w:rPr>
          <w:b/>
          <w:sz w:val="28"/>
          <w:szCs w:val="28"/>
          <w:lang w:val="ru-RU"/>
        </w:rPr>
      </w:pPr>
      <w:r w:rsidRPr="00CD5A90">
        <w:rPr>
          <w:sz w:val="28"/>
          <w:szCs w:val="28"/>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F90276" w:rsidRPr="00574103" w:rsidTr="00AF58CF">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F58CF">
            <w:pPr>
              <w:widowControl w:val="0"/>
              <w:autoSpaceDE w:val="0"/>
              <w:spacing w:line="240" w:lineRule="auto"/>
              <w:rPr>
                <w:sz w:val="28"/>
                <w:szCs w:val="28"/>
                <w:lang w:val="ru-RU"/>
              </w:rPr>
            </w:pPr>
            <w:r w:rsidRPr="00CD5A90">
              <w:rPr>
                <w:b/>
                <w:sz w:val="28"/>
                <w:szCs w:val="28"/>
                <w:lang w:val="ru-RU"/>
              </w:rPr>
              <w:t>Укупно понуђена цена</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F58CF">
            <w:pPr>
              <w:widowControl w:val="0"/>
              <w:autoSpaceDE w:val="0"/>
              <w:snapToGrid w:val="0"/>
              <w:spacing w:before="48" w:line="240" w:lineRule="auto"/>
              <w:rPr>
                <w:lang w:val="ru-RU"/>
              </w:rPr>
            </w:pPr>
          </w:p>
          <w:p w:rsidR="00F90276" w:rsidRPr="00574103" w:rsidRDefault="00F90276" w:rsidP="00AF58CF">
            <w:pPr>
              <w:widowControl w:val="0"/>
              <w:autoSpaceDE w:val="0"/>
              <w:spacing w:before="48" w:line="240" w:lineRule="auto"/>
              <w:rPr>
                <w:lang w:val="ru-RU"/>
              </w:rPr>
            </w:pPr>
          </w:p>
        </w:tc>
      </w:tr>
      <w:tr w:rsidR="00F90276" w:rsidRPr="00574103" w:rsidTr="00AF58CF">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F58CF">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F58CF">
            <w:pPr>
              <w:widowControl w:val="0"/>
              <w:autoSpaceDE w:val="0"/>
              <w:snapToGrid w:val="0"/>
              <w:spacing w:before="48" w:line="240" w:lineRule="auto"/>
              <w:rPr>
                <w:lang w:val="sr-Cyrl-CS"/>
              </w:rPr>
            </w:pPr>
          </w:p>
        </w:tc>
      </w:tr>
      <w:tr w:rsidR="00F90276" w:rsidRPr="00574103" w:rsidTr="00AF58CF">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F58CF">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F58CF">
            <w:pPr>
              <w:widowControl w:val="0"/>
              <w:autoSpaceDE w:val="0"/>
              <w:snapToGrid w:val="0"/>
              <w:spacing w:before="48" w:line="240" w:lineRule="auto"/>
              <w:rPr>
                <w:lang w:val="sr-Cyrl-CS"/>
              </w:rPr>
            </w:pPr>
          </w:p>
        </w:tc>
      </w:tr>
    </w:tbl>
    <w:p w:rsidR="00F90276" w:rsidRPr="00574103" w:rsidRDefault="00F90276" w:rsidP="00F90276">
      <w:pPr>
        <w:widowControl w:val="0"/>
        <w:autoSpaceDE w:val="0"/>
        <w:spacing w:line="240" w:lineRule="auto"/>
        <w:rPr>
          <w:lang w:val="ru-RU"/>
        </w:rPr>
      </w:pPr>
    </w:p>
    <w:p w:rsidR="00F90276" w:rsidRPr="00574103" w:rsidRDefault="00F90276" w:rsidP="00F90276">
      <w:pPr>
        <w:widowControl w:val="0"/>
        <w:autoSpaceDE w:val="0"/>
        <w:spacing w:line="240" w:lineRule="auto"/>
        <w:rPr>
          <w:b/>
          <w:color w:val="auto"/>
        </w:rPr>
      </w:pPr>
    </w:p>
    <w:p w:rsidR="00F90276" w:rsidRPr="00CD5A90" w:rsidRDefault="00F90276" w:rsidP="00F90276">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важења понуде: ___________________дана  (не краћи од 30 дана);</w:t>
      </w:r>
    </w:p>
    <w:p w:rsidR="00F90276" w:rsidRPr="00CD5A90" w:rsidRDefault="00F90276" w:rsidP="00F90276">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испоруке:____</w:t>
      </w:r>
      <w:r w:rsidR="00705ABC">
        <w:rPr>
          <w:b/>
          <w:color w:val="auto"/>
          <w:sz w:val="28"/>
          <w:szCs w:val="28"/>
        </w:rPr>
        <w:t>_____________ дана (</w:t>
      </w:r>
      <w:r w:rsidR="008F0D81">
        <w:rPr>
          <w:b/>
          <w:color w:val="auto"/>
          <w:sz w:val="28"/>
          <w:szCs w:val="28"/>
        </w:rPr>
        <w:t>не</w:t>
      </w:r>
      <w:r w:rsidR="00705ABC">
        <w:rPr>
          <w:b/>
          <w:color w:val="auto"/>
          <w:sz w:val="28"/>
          <w:szCs w:val="28"/>
        </w:rPr>
        <w:t xml:space="preserve"> дужи од 40 дана од дана </w:t>
      </w:r>
      <w:r w:rsidR="008F0D81">
        <w:rPr>
          <w:b/>
          <w:color w:val="auto"/>
          <w:sz w:val="28"/>
          <w:szCs w:val="28"/>
        </w:rPr>
        <w:t>пријема на</w:t>
      </w:r>
      <w:r w:rsidRPr="00CD5A90">
        <w:rPr>
          <w:b/>
          <w:color w:val="auto"/>
          <w:sz w:val="28"/>
          <w:szCs w:val="28"/>
        </w:rPr>
        <w:t>руџбенице);</w:t>
      </w:r>
    </w:p>
    <w:p w:rsidR="00430044" w:rsidRDefault="00F90276" w:rsidP="00430044">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плаћања: _____________дана</w:t>
      </w:r>
      <w:r w:rsidRPr="00CD5A90">
        <w:rPr>
          <w:b/>
          <w:color w:val="auto"/>
          <w:sz w:val="28"/>
          <w:szCs w:val="28"/>
          <w:lang w:val="en-US"/>
        </w:rPr>
        <w:t>(не краћ</w:t>
      </w:r>
      <w:r w:rsidRPr="00CD5A90">
        <w:rPr>
          <w:b/>
          <w:color w:val="auto"/>
          <w:sz w:val="28"/>
          <w:szCs w:val="28"/>
        </w:rPr>
        <w:t>и</w:t>
      </w:r>
      <w:r w:rsidRPr="00CD5A90">
        <w:rPr>
          <w:b/>
          <w:color w:val="auto"/>
          <w:sz w:val="28"/>
          <w:szCs w:val="28"/>
          <w:lang w:val="en-US"/>
        </w:rPr>
        <w:t xml:space="preserve"> од </w:t>
      </w:r>
      <w:r w:rsidRPr="00CD5A90">
        <w:rPr>
          <w:b/>
          <w:color w:val="auto"/>
          <w:sz w:val="28"/>
          <w:szCs w:val="28"/>
          <w:lang w:val="sr-Cyrl-CS"/>
        </w:rPr>
        <w:t>5</w:t>
      </w:r>
      <w:r w:rsidRPr="00CD5A90">
        <w:rPr>
          <w:b/>
          <w:color w:val="auto"/>
          <w:sz w:val="28"/>
          <w:szCs w:val="28"/>
          <w:lang w:val="en-US"/>
        </w:rPr>
        <w:t xml:space="preserve"> дана</w:t>
      </w:r>
      <w:r>
        <w:rPr>
          <w:b/>
          <w:color w:val="auto"/>
          <w:sz w:val="28"/>
          <w:szCs w:val="28"/>
          <w:lang w:val="sr-Cyrl-CS"/>
        </w:rPr>
        <w:t xml:space="preserve"> , не дужи</w:t>
      </w:r>
      <w:r w:rsidR="00705ABC">
        <w:rPr>
          <w:b/>
          <w:color w:val="auto"/>
          <w:sz w:val="28"/>
          <w:szCs w:val="28"/>
          <w:lang w:val="sr-Cyrl-CS"/>
        </w:rPr>
        <w:t xml:space="preserve"> од 30</w:t>
      </w:r>
      <w:r w:rsidRPr="00CD5A90">
        <w:rPr>
          <w:b/>
          <w:color w:val="auto"/>
          <w:sz w:val="28"/>
          <w:szCs w:val="28"/>
          <w:lang w:val="sr-Cyrl-CS"/>
        </w:rPr>
        <w:t xml:space="preserve"> дана</w:t>
      </w:r>
      <w:r>
        <w:rPr>
          <w:b/>
          <w:color w:val="auto"/>
          <w:sz w:val="28"/>
          <w:szCs w:val="28"/>
          <w:lang w:val="sr-Cyrl-CS"/>
        </w:rPr>
        <w:t xml:space="preserve"> од дана пријема фактуре</w:t>
      </w:r>
      <w:r w:rsidRPr="00CD5A90">
        <w:rPr>
          <w:b/>
          <w:color w:val="auto"/>
          <w:sz w:val="28"/>
          <w:szCs w:val="28"/>
        </w:rPr>
        <w:t>)</w:t>
      </w:r>
      <w:r w:rsidRPr="00CD5A90">
        <w:rPr>
          <w:b/>
          <w:color w:val="auto"/>
          <w:sz w:val="28"/>
          <w:szCs w:val="28"/>
          <w:lang w:val="en-US"/>
        </w:rPr>
        <w:t>;</w:t>
      </w:r>
      <w:r w:rsidR="00430044" w:rsidRPr="00430044">
        <w:rPr>
          <w:b/>
          <w:color w:val="auto"/>
          <w:sz w:val="28"/>
          <w:szCs w:val="28"/>
        </w:rPr>
        <w:t xml:space="preserve"> </w:t>
      </w:r>
    </w:p>
    <w:p w:rsidR="00430044" w:rsidRPr="00430044" w:rsidRDefault="00430044" w:rsidP="00F90276">
      <w:pPr>
        <w:pStyle w:val="opstiusloviNABRAJANJE"/>
        <w:tabs>
          <w:tab w:val="clear" w:pos="810"/>
        </w:tabs>
        <w:ind w:left="0" w:firstLine="0"/>
        <w:rPr>
          <w:b/>
          <w:color w:val="auto"/>
          <w:sz w:val="28"/>
          <w:szCs w:val="28"/>
        </w:rPr>
      </w:pPr>
      <w:r>
        <w:rPr>
          <w:b/>
          <w:color w:val="auto"/>
          <w:sz w:val="28"/>
          <w:szCs w:val="28"/>
        </w:rPr>
        <w:t xml:space="preserve">- гарантни рок: </w:t>
      </w:r>
      <w:r>
        <w:rPr>
          <w:b/>
          <w:color w:val="auto"/>
          <w:sz w:val="28"/>
          <w:szCs w:val="28"/>
          <w:lang w:val="en-US"/>
        </w:rPr>
        <w:t>____________</w:t>
      </w:r>
      <w:r>
        <w:rPr>
          <w:b/>
          <w:color w:val="auto"/>
          <w:sz w:val="28"/>
          <w:szCs w:val="28"/>
        </w:rPr>
        <w:t>година(не краћи од 2 године);</w:t>
      </w:r>
    </w:p>
    <w:p w:rsidR="00F90276" w:rsidRPr="00CD5A90" w:rsidRDefault="00F90276" w:rsidP="00F90276">
      <w:pPr>
        <w:pStyle w:val="opstiusloviNABRAJANJE"/>
        <w:tabs>
          <w:tab w:val="clear" w:pos="810"/>
        </w:tabs>
        <w:ind w:left="0" w:firstLine="0"/>
        <w:rPr>
          <w:b/>
          <w:color w:val="auto"/>
          <w:sz w:val="28"/>
          <w:szCs w:val="28"/>
          <w:lang w:val="sr-Cyrl-CS"/>
        </w:rPr>
      </w:pPr>
      <w:r>
        <w:rPr>
          <w:b/>
          <w:color w:val="auto"/>
          <w:sz w:val="28"/>
          <w:szCs w:val="28"/>
        </w:rPr>
        <w:t xml:space="preserve">- </w:t>
      </w:r>
      <w:r w:rsidRPr="00CD5A90">
        <w:rPr>
          <w:b/>
          <w:color w:val="auto"/>
          <w:sz w:val="28"/>
          <w:szCs w:val="28"/>
        </w:rPr>
        <w:t>проценат понуде поверен подизвођачу:___</w:t>
      </w:r>
      <w:r w:rsidRPr="00CD5A90">
        <w:rPr>
          <w:b/>
          <w:color w:val="auto"/>
          <w:sz w:val="28"/>
          <w:szCs w:val="28"/>
          <w:lang w:val="sr-Cyrl-CS"/>
        </w:rPr>
        <w:t>_</w:t>
      </w:r>
      <w:r w:rsidRPr="00CD5A90">
        <w:rPr>
          <w:b/>
          <w:color w:val="auto"/>
          <w:sz w:val="28"/>
          <w:szCs w:val="28"/>
        </w:rPr>
        <w:t>__%</w:t>
      </w:r>
      <w:r w:rsidRPr="00CD5A90">
        <w:rPr>
          <w:b/>
          <w:color w:val="auto"/>
          <w:sz w:val="28"/>
          <w:szCs w:val="28"/>
          <w:lang w:val="sr-Cyrl-CS"/>
        </w:rPr>
        <w:t>.</w:t>
      </w:r>
    </w:p>
    <w:p w:rsidR="00F90276" w:rsidRPr="00CD5A90" w:rsidRDefault="00F90276" w:rsidP="00F90276">
      <w:pPr>
        <w:pStyle w:val="opstiusloviNABRAJANJE"/>
        <w:tabs>
          <w:tab w:val="clear" w:pos="810"/>
        </w:tabs>
        <w:ind w:left="0" w:firstLine="0"/>
        <w:jc w:val="both"/>
        <w:rPr>
          <w:sz w:val="28"/>
          <w:szCs w:val="28"/>
          <w:lang w:val="sr-Cyrl-CS"/>
        </w:rPr>
      </w:pPr>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525C73" w:rsidP="006A11FB">
            <w:pPr>
              <w:spacing w:before="480"/>
              <w:ind w:left="295" w:hanging="295"/>
              <w:rPr>
                <w:rFonts w:eastAsia="Times New Roman"/>
                <w:sz w:val="28"/>
                <w:szCs w:val="28"/>
              </w:rPr>
            </w:pPr>
            <w:r>
              <w:rPr>
                <w:sz w:val="28"/>
                <w:szCs w:val="28"/>
                <w:lang/>
              </w:rPr>
              <w:t xml:space="preserve">              </w:t>
            </w:r>
            <w:r w:rsidR="00E137C6" w:rsidRPr="00533D9B">
              <w:rPr>
                <w:sz w:val="28"/>
                <w:szCs w:val="28"/>
              </w:rPr>
              <w:t>(потпис овлашћеног лица)</w:t>
            </w:r>
          </w:p>
        </w:tc>
      </w:tr>
    </w:tbl>
    <w:p w:rsidR="00F90276" w:rsidRPr="00CD5A90" w:rsidRDefault="00F90276" w:rsidP="00F90276">
      <w:pPr>
        <w:pStyle w:val="NoSpacing"/>
        <w:rPr>
          <w:sz w:val="28"/>
          <w:szCs w:val="28"/>
          <w:lang w:val="sr-Cyrl-CS"/>
        </w:rPr>
      </w:pPr>
    </w:p>
    <w:p w:rsidR="00F90276" w:rsidRPr="00CD5A90" w:rsidRDefault="00F90276" w:rsidP="00F90276">
      <w:pPr>
        <w:pStyle w:val="NoSpacing"/>
        <w:rPr>
          <w:sz w:val="28"/>
          <w:szCs w:val="28"/>
          <w:lang w:val="sr-Cyrl-CS"/>
        </w:rPr>
      </w:pPr>
    </w:p>
    <w:p w:rsidR="00F90276" w:rsidRPr="00CD5A90" w:rsidRDefault="00F90276" w:rsidP="00F90276">
      <w:pPr>
        <w:pStyle w:val="NoSpacing"/>
        <w:rPr>
          <w:sz w:val="28"/>
          <w:szCs w:val="28"/>
          <w:lang w:val="sr-Cyrl-CS"/>
        </w:rPr>
      </w:pPr>
    </w:p>
    <w:p w:rsidR="00F90276" w:rsidRPr="00574103" w:rsidRDefault="00F90276" w:rsidP="0065027A">
      <w:pPr>
        <w:spacing w:line="240" w:lineRule="auto"/>
        <w:rPr>
          <w:b/>
          <w:bCs/>
          <w:lang w:val="sr-Cyrl-CS"/>
        </w:rPr>
      </w:pPr>
    </w:p>
    <w:p w:rsidR="00F90276" w:rsidRPr="00574103" w:rsidRDefault="00F90276" w:rsidP="00F90276">
      <w:pPr>
        <w:spacing w:line="240" w:lineRule="auto"/>
        <w:jc w:val="center"/>
        <w:rPr>
          <w:b/>
          <w:bCs/>
          <w:lang w:val="sr-Cyrl-CS"/>
        </w:rPr>
      </w:pPr>
    </w:p>
    <w:p w:rsidR="00D55F7D" w:rsidRPr="00764A14" w:rsidRDefault="00F90276" w:rsidP="00172845">
      <w:pPr>
        <w:jc w:val="both"/>
        <w:rPr>
          <w:i/>
          <w:iCs/>
          <w:sz w:val="28"/>
          <w:szCs w:val="28"/>
          <w:lang/>
        </w:rPr>
      </w:pPr>
      <w:r w:rsidRPr="00CD5A90">
        <w:rPr>
          <w:b/>
          <w:bCs/>
          <w:i/>
          <w:iCs/>
          <w:sz w:val="28"/>
          <w:szCs w:val="28"/>
        </w:rPr>
        <w:lastRenderedPageBreak/>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65027A">
        <w:rPr>
          <w:i/>
          <w:iCs/>
          <w:sz w:val="28"/>
          <w:szCs w:val="28"/>
        </w:rPr>
        <w:t xml:space="preserve"> печатом оверити образац понуде</w:t>
      </w: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F84078" w:rsidRDefault="00F84078" w:rsidP="00172845">
      <w:pPr>
        <w:jc w:val="both"/>
        <w:rPr>
          <w:i/>
          <w:iCs/>
          <w:sz w:val="28"/>
          <w:szCs w:val="28"/>
        </w:rPr>
      </w:pPr>
    </w:p>
    <w:p w:rsidR="00F84078" w:rsidRDefault="00F84078" w:rsidP="00172845">
      <w:pPr>
        <w:jc w:val="both"/>
        <w:rPr>
          <w:i/>
          <w:iCs/>
          <w:sz w:val="28"/>
          <w:szCs w:val="28"/>
        </w:rPr>
      </w:pPr>
    </w:p>
    <w:p w:rsidR="00D55F7D" w:rsidRDefault="00D55F7D" w:rsidP="00172845">
      <w:pPr>
        <w:jc w:val="both"/>
        <w:rPr>
          <w:i/>
          <w:iCs/>
          <w:sz w:val="28"/>
          <w:szCs w:val="28"/>
        </w:rPr>
      </w:pPr>
    </w:p>
    <w:p w:rsidR="00D55F7D" w:rsidRDefault="00D55F7D" w:rsidP="00172845">
      <w:pPr>
        <w:jc w:val="both"/>
        <w:rPr>
          <w:i/>
          <w:iCs/>
          <w:sz w:val="28"/>
          <w:szCs w:val="28"/>
        </w:rPr>
      </w:pPr>
    </w:p>
    <w:p w:rsidR="001452B4" w:rsidRDefault="001452B4" w:rsidP="00165F9A">
      <w:pPr>
        <w:jc w:val="center"/>
        <w:rPr>
          <w:b/>
          <w:sz w:val="28"/>
          <w:szCs w:val="28"/>
        </w:rPr>
      </w:pPr>
      <w:r w:rsidRPr="001452B4">
        <w:rPr>
          <w:b/>
          <w:sz w:val="28"/>
          <w:szCs w:val="28"/>
        </w:rPr>
        <w:lastRenderedPageBreak/>
        <w:t>О</w:t>
      </w:r>
      <w:r w:rsidRPr="001452B4">
        <w:rPr>
          <w:b/>
          <w:spacing w:val="2"/>
          <w:sz w:val="28"/>
          <w:szCs w:val="28"/>
        </w:rPr>
        <w:t>Б</w:t>
      </w:r>
      <w:r w:rsidRPr="001452B4">
        <w:rPr>
          <w:b/>
          <w:spacing w:val="-3"/>
          <w:sz w:val="28"/>
          <w:szCs w:val="28"/>
        </w:rPr>
        <w:t>Р</w:t>
      </w:r>
      <w:r w:rsidRPr="001452B4">
        <w:rPr>
          <w:b/>
          <w:sz w:val="28"/>
          <w:szCs w:val="28"/>
        </w:rPr>
        <w:t>АЗАЦ СТ</w:t>
      </w:r>
      <w:r w:rsidRPr="001452B4">
        <w:rPr>
          <w:b/>
          <w:spacing w:val="-2"/>
          <w:sz w:val="28"/>
          <w:szCs w:val="28"/>
        </w:rPr>
        <w:t>Р</w:t>
      </w:r>
      <w:r w:rsidRPr="001452B4">
        <w:rPr>
          <w:b/>
          <w:spacing w:val="1"/>
          <w:sz w:val="28"/>
          <w:szCs w:val="28"/>
        </w:rPr>
        <w:t>УК</w:t>
      </w:r>
      <w:r w:rsidRPr="001452B4">
        <w:rPr>
          <w:b/>
          <w:sz w:val="28"/>
          <w:szCs w:val="28"/>
        </w:rPr>
        <w:t>Т</w:t>
      </w:r>
      <w:r w:rsidRPr="001452B4">
        <w:rPr>
          <w:b/>
          <w:spacing w:val="-1"/>
          <w:sz w:val="28"/>
          <w:szCs w:val="28"/>
        </w:rPr>
        <w:t>У</w:t>
      </w:r>
      <w:r w:rsidRPr="001452B4">
        <w:rPr>
          <w:b/>
          <w:spacing w:val="-3"/>
          <w:sz w:val="28"/>
          <w:szCs w:val="28"/>
        </w:rPr>
        <w:t>Р</w:t>
      </w:r>
      <w:r w:rsidRPr="001452B4">
        <w:rPr>
          <w:b/>
          <w:sz w:val="28"/>
          <w:szCs w:val="28"/>
        </w:rPr>
        <w:t>Е Ц</w:t>
      </w:r>
      <w:r w:rsidRPr="001452B4">
        <w:rPr>
          <w:b/>
          <w:spacing w:val="1"/>
          <w:sz w:val="28"/>
          <w:szCs w:val="28"/>
        </w:rPr>
        <w:t>Е</w:t>
      </w:r>
      <w:r w:rsidRPr="001452B4">
        <w:rPr>
          <w:b/>
          <w:sz w:val="28"/>
          <w:szCs w:val="28"/>
        </w:rPr>
        <w:t>НЕ СА</w:t>
      </w:r>
      <w:r w:rsidRPr="001452B4">
        <w:rPr>
          <w:b/>
          <w:spacing w:val="-1"/>
          <w:sz w:val="28"/>
          <w:szCs w:val="28"/>
        </w:rPr>
        <w:t xml:space="preserve"> У</w:t>
      </w:r>
      <w:r w:rsidRPr="001452B4">
        <w:rPr>
          <w:b/>
          <w:sz w:val="28"/>
          <w:szCs w:val="28"/>
        </w:rPr>
        <w:t>ПУТСТ</w:t>
      </w:r>
      <w:r w:rsidRPr="001452B4">
        <w:rPr>
          <w:b/>
          <w:spacing w:val="1"/>
          <w:sz w:val="28"/>
          <w:szCs w:val="28"/>
        </w:rPr>
        <w:t>В</w:t>
      </w:r>
      <w:r w:rsidRPr="001452B4">
        <w:rPr>
          <w:b/>
          <w:sz w:val="28"/>
          <w:szCs w:val="28"/>
        </w:rPr>
        <w:t xml:space="preserve">ОМ </w:t>
      </w:r>
      <w:r w:rsidRPr="001452B4">
        <w:rPr>
          <w:b/>
          <w:spacing w:val="1"/>
          <w:sz w:val="28"/>
          <w:szCs w:val="28"/>
        </w:rPr>
        <w:t>К</w:t>
      </w:r>
      <w:r w:rsidRPr="001452B4">
        <w:rPr>
          <w:b/>
          <w:sz w:val="28"/>
          <w:szCs w:val="28"/>
        </w:rPr>
        <w:t xml:space="preserve">АКО </w:t>
      </w:r>
      <w:r w:rsidRPr="001452B4">
        <w:rPr>
          <w:b/>
          <w:spacing w:val="1"/>
          <w:sz w:val="28"/>
          <w:szCs w:val="28"/>
        </w:rPr>
        <w:t>Д</w:t>
      </w:r>
      <w:r w:rsidRPr="001452B4">
        <w:rPr>
          <w:b/>
          <w:sz w:val="28"/>
          <w:szCs w:val="28"/>
        </w:rPr>
        <w:t>А СЕ ПО</w:t>
      </w:r>
      <w:r w:rsidRPr="001452B4">
        <w:rPr>
          <w:b/>
          <w:spacing w:val="1"/>
          <w:sz w:val="28"/>
          <w:szCs w:val="28"/>
        </w:rPr>
        <w:t>П</w:t>
      </w:r>
      <w:r w:rsidRPr="001452B4">
        <w:rPr>
          <w:b/>
          <w:spacing w:val="-1"/>
          <w:sz w:val="28"/>
          <w:szCs w:val="28"/>
        </w:rPr>
        <w:t>У</w:t>
      </w:r>
      <w:r w:rsidRPr="001452B4">
        <w:rPr>
          <w:b/>
          <w:sz w:val="28"/>
          <w:szCs w:val="28"/>
        </w:rPr>
        <w:t>НИ (Образац 2)</w:t>
      </w:r>
    </w:p>
    <w:p w:rsidR="004D1F7A" w:rsidRPr="00D55F7D" w:rsidRDefault="004D1F7A" w:rsidP="004D1F7A">
      <w:pPr>
        <w:rPr>
          <w:b/>
          <w:sz w:val="28"/>
          <w:szCs w:val="28"/>
        </w:rPr>
      </w:pPr>
    </w:p>
    <w:p w:rsidR="00B800FE" w:rsidRPr="00764A14" w:rsidRDefault="00B800FE" w:rsidP="00B800FE">
      <w:pPr>
        <w:jc w:val="center"/>
        <w:rPr>
          <w:b/>
          <w:i/>
          <w:sz w:val="28"/>
          <w:szCs w:val="28"/>
          <w:lang/>
        </w:rPr>
      </w:pPr>
      <w:r>
        <w:rPr>
          <w:b/>
          <w:sz w:val="28"/>
          <w:szCs w:val="28"/>
        </w:rPr>
        <w:t>Партија 1 –</w:t>
      </w:r>
      <w:r w:rsidR="00764A14">
        <w:rPr>
          <w:b/>
          <w:sz w:val="28"/>
          <w:szCs w:val="28"/>
          <w:lang/>
        </w:rPr>
        <w:t xml:space="preserve"> </w:t>
      </w:r>
      <w:r w:rsidR="00764A14">
        <w:rPr>
          <w:b/>
          <w:i/>
          <w:sz w:val="28"/>
          <w:szCs w:val="28"/>
        </w:rPr>
        <w:t>Лаптоп, таблет, екстерни диск</w:t>
      </w:r>
      <w:r w:rsidR="00764A14">
        <w:rPr>
          <w:b/>
          <w:i/>
          <w:sz w:val="28"/>
          <w:szCs w:val="28"/>
          <w:lang/>
        </w:rPr>
        <w:t xml:space="preserve">, диск, </w:t>
      </w:r>
      <w:r w:rsidR="00764A14">
        <w:rPr>
          <w:b/>
          <w:i/>
          <w:sz w:val="28"/>
          <w:szCs w:val="28"/>
        </w:rPr>
        <w:t>штампач</w:t>
      </w:r>
      <w:r w:rsidR="00764A14">
        <w:rPr>
          <w:b/>
          <w:i/>
          <w:sz w:val="28"/>
          <w:szCs w:val="28"/>
          <w:lang/>
        </w:rPr>
        <w:t>, УПС, графичка плоча, матична плоча, монитор и десктоп рачунар</w:t>
      </w:r>
    </w:p>
    <w:p w:rsidR="00B800FE" w:rsidRDefault="00B800FE" w:rsidP="00B800FE">
      <w:pPr>
        <w:rPr>
          <w:sz w:val="28"/>
          <w:szCs w:val="28"/>
        </w:rPr>
      </w:pPr>
    </w:p>
    <w:p w:rsidR="0065027A" w:rsidRDefault="0065027A" w:rsidP="00165F9A">
      <w:pPr>
        <w:jc w:val="center"/>
        <w:rPr>
          <w:i/>
          <w:iCs/>
          <w:sz w:val="28"/>
          <w:szCs w:val="28"/>
          <w:lang/>
        </w:rPr>
      </w:pPr>
    </w:p>
    <w:tbl>
      <w:tblPr>
        <w:tblpPr w:leftFromText="141" w:rightFromText="141"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
        <w:gridCol w:w="3697"/>
        <w:gridCol w:w="709"/>
        <w:gridCol w:w="709"/>
        <w:gridCol w:w="1275"/>
        <w:gridCol w:w="1276"/>
        <w:gridCol w:w="1640"/>
      </w:tblGrid>
      <w:tr w:rsidR="008B6B3D" w:rsidRPr="00574103" w:rsidTr="00650B4D">
        <w:trPr>
          <w:trHeight w:val="593"/>
        </w:trPr>
        <w:tc>
          <w:tcPr>
            <w:tcW w:w="522" w:type="dxa"/>
            <w:vAlign w:val="center"/>
          </w:tcPr>
          <w:p w:rsidR="008B6B3D" w:rsidRPr="00574103" w:rsidRDefault="008B6B3D" w:rsidP="00650B4D">
            <w:pPr>
              <w:spacing w:line="240" w:lineRule="auto"/>
              <w:ind w:left="-57" w:right="-113"/>
              <w:jc w:val="center"/>
              <w:rPr>
                <w:kern w:val="2"/>
                <w:lang w:val="sr-Cyrl-CS" w:eastAsia="ar-SA"/>
              </w:rPr>
            </w:pPr>
            <w:r w:rsidRPr="00574103">
              <w:rPr>
                <w:kern w:val="2"/>
                <w:lang w:val="sr-Cyrl-CS" w:eastAsia="ar-SA"/>
              </w:rPr>
              <w:t>Р.Б</w:t>
            </w:r>
          </w:p>
        </w:tc>
        <w:tc>
          <w:tcPr>
            <w:tcW w:w="3697" w:type="dxa"/>
            <w:vAlign w:val="center"/>
          </w:tcPr>
          <w:p w:rsidR="008B6B3D" w:rsidRPr="00574103" w:rsidRDefault="008B6B3D" w:rsidP="00650B4D">
            <w:pPr>
              <w:spacing w:line="240" w:lineRule="auto"/>
              <w:ind w:left="-57" w:right="-113"/>
              <w:jc w:val="center"/>
              <w:rPr>
                <w:kern w:val="2"/>
                <w:lang w:val="sr-Cyrl-CS" w:eastAsia="ar-SA"/>
              </w:rPr>
            </w:pPr>
          </w:p>
        </w:tc>
        <w:tc>
          <w:tcPr>
            <w:tcW w:w="709" w:type="dxa"/>
            <w:vAlign w:val="center"/>
          </w:tcPr>
          <w:p w:rsidR="008B6B3D" w:rsidRPr="00574103" w:rsidRDefault="008B6B3D" w:rsidP="00650B4D">
            <w:pPr>
              <w:spacing w:line="240" w:lineRule="auto"/>
              <w:ind w:left="-57" w:right="-113"/>
              <w:jc w:val="center"/>
              <w:rPr>
                <w:kern w:val="2"/>
                <w:lang w:val="sr-Cyrl-CS" w:eastAsia="ar-SA"/>
              </w:rPr>
            </w:pPr>
            <w:r w:rsidRPr="00574103">
              <w:rPr>
                <w:kern w:val="2"/>
                <w:lang w:val="sr-Cyrl-CS" w:eastAsia="ar-SA"/>
              </w:rPr>
              <w:t>ЈЕД. МЕРЕ</w:t>
            </w:r>
          </w:p>
        </w:tc>
        <w:tc>
          <w:tcPr>
            <w:tcW w:w="709" w:type="dxa"/>
            <w:vAlign w:val="center"/>
          </w:tcPr>
          <w:p w:rsidR="008B6B3D" w:rsidRPr="00574103" w:rsidRDefault="008B6B3D" w:rsidP="00650B4D">
            <w:pPr>
              <w:spacing w:line="240" w:lineRule="auto"/>
              <w:ind w:left="-57" w:right="-113"/>
              <w:jc w:val="center"/>
              <w:rPr>
                <w:kern w:val="2"/>
                <w:lang w:val="sr-Cyrl-CS" w:eastAsia="ar-SA"/>
              </w:rPr>
            </w:pPr>
            <w:r w:rsidRPr="00574103">
              <w:rPr>
                <w:kern w:val="2"/>
                <w:lang w:val="sr-Cyrl-CS" w:eastAsia="ar-SA"/>
              </w:rPr>
              <w:t>КОЛ.</w:t>
            </w:r>
          </w:p>
        </w:tc>
        <w:tc>
          <w:tcPr>
            <w:tcW w:w="1275" w:type="dxa"/>
            <w:vAlign w:val="center"/>
          </w:tcPr>
          <w:p w:rsidR="008B6B3D" w:rsidRPr="00574103" w:rsidRDefault="008B6B3D" w:rsidP="00650B4D">
            <w:pPr>
              <w:spacing w:line="240" w:lineRule="auto"/>
              <w:ind w:left="-57" w:right="-113"/>
              <w:jc w:val="center"/>
              <w:rPr>
                <w:kern w:val="2"/>
                <w:lang w:val="sr-Cyrl-CS" w:eastAsia="ar-SA"/>
              </w:rPr>
            </w:pPr>
            <w:r w:rsidRPr="00574103">
              <w:rPr>
                <w:kern w:val="2"/>
                <w:lang w:val="sr-Cyrl-CS" w:eastAsia="ar-SA"/>
              </w:rPr>
              <w:t>ЈЕД.ЦЕНА БЕЗ ПДВ-А</w:t>
            </w:r>
          </w:p>
        </w:tc>
        <w:tc>
          <w:tcPr>
            <w:tcW w:w="1276" w:type="dxa"/>
            <w:vAlign w:val="center"/>
          </w:tcPr>
          <w:p w:rsidR="008B6B3D" w:rsidRPr="00574103" w:rsidRDefault="008B6B3D" w:rsidP="00650B4D">
            <w:pPr>
              <w:spacing w:line="240" w:lineRule="auto"/>
              <w:ind w:left="-57" w:right="-113"/>
              <w:jc w:val="center"/>
              <w:rPr>
                <w:kern w:val="2"/>
                <w:lang w:val="sr-Cyrl-CS" w:eastAsia="ar-SA"/>
              </w:rPr>
            </w:pPr>
            <w:r w:rsidRPr="00574103">
              <w:rPr>
                <w:kern w:val="2"/>
                <w:lang w:val="sr-Cyrl-CS" w:eastAsia="ar-SA"/>
              </w:rPr>
              <w:t>УКУПНА  ЦЕНА БЕЗ ПДВ-А</w:t>
            </w:r>
          </w:p>
        </w:tc>
        <w:tc>
          <w:tcPr>
            <w:tcW w:w="1640" w:type="dxa"/>
          </w:tcPr>
          <w:p w:rsidR="008B6B3D" w:rsidRPr="00574103" w:rsidRDefault="008B6B3D" w:rsidP="00650B4D">
            <w:pPr>
              <w:spacing w:line="240" w:lineRule="auto"/>
              <w:ind w:left="-57" w:right="-113"/>
              <w:jc w:val="center"/>
              <w:rPr>
                <w:kern w:val="2"/>
                <w:lang w:val="sr-Cyrl-CS" w:eastAsia="ar-SA"/>
              </w:rPr>
            </w:pPr>
            <w:r w:rsidRPr="00574103">
              <w:rPr>
                <w:kern w:val="2"/>
                <w:lang w:val="sr-Cyrl-CS" w:eastAsia="ar-SA"/>
              </w:rPr>
              <w:t>МОДЕЛ И ПРОИЗВОЂАЧ</w:t>
            </w:r>
          </w:p>
        </w:tc>
      </w:tr>
      <w:tr w:rsidR="008B6B3D" w:rsidRPr="00C90506" w:rsidTr="00650B4D">
        <w:trPr>
          <w:trHeight w:val="421"/>
        </w:trPr>
        <w:tc>
          <w:tcPr>
            <w:tcW w:w="522" w:type="dxa"/>
            <w:vAlign w:val="center"/>
          </w:tcPr>
          <w:p w:rsidR="008B6B3D" w:rsidRPr="00574103" w:rsidRDefault="008B6B3D" w:rsidP="00650B4D">
            <w:pPr>
              <w:spacing w:line="240" w:lineRule="auto"/>
              <w:jc w:val="center"/>
              <w:rPr>
                <w:kern w:val="2"/>
                <w:lang w:val="sr-Cyrl-CS" w:eastAsia="ar-SA"/>
              </w:rPr>
            </w:pPr>
            <w:r w:rsidRPr="00574103">
              <w:rPr>
                <w:kern w:val="2"/>
                <w:lang w:val="sr-Cyrl-CS" w:eastAsia="ar-SA"/>
              </w:rPr>
              <w:t>1.</w:t>
            </w:r>
          </w:p>
        </w:tc>
        <w:tc>
          <w:tcPr>
            <w:tcW w:w="3697" w:type="dxa"/>
            <w:vAlign w:val="center"/>
          </w:tcPr>
          <w:p w:rsidR="008B6B3D" w:rsidRPr="001C08AE" w:rsidRDefault="008B6B3D" w:rsidP="00650B4D">
            <w:pPr>
              <w:suppressAutoHyphens w:val="0"/>
              <w:spacing w:after="200" w:line="276" w:lineRule="auto"/>
              <w:contextualSpacing/>
              <w:rPr>
                <w:b/>
                <w:bCs/>
                <w:color w:val="auto"/>
                <w:kern w:val="2"/>
                <w:lang w:eastAsia="ar-SA"/>
              </w:rPr>
            </w:pPr>
            <w:r w:rsidRPr="001C08AE">
              <w:rPr>
                <w:b/>
                <w:bCs/>
                <w:color w:val="auto"/>
                <w:kern w:val="2"/>
                <w:lang w:val="sr-Cyrl-CS" w:eastAsia="ar-SA"/>
              </w:rPr>
              <w:t xml:space="preserve">Лаптоп Тип </w:t>
            </w:r>
            <w:r w:rsidRPr="001C08AE">
              <w:rPr>
                <w:b/>
                <w:bCs/>
                <w:color w:val="auto"/>
                <w:kern w:val="2"/>
                <w:lang w:eastAsia="ar-SA"/>
              </w:rPr>
              <w:t>1</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1C08AE">
              <w:rPr>
                <w:bCs/>
                <w:color w:val="auto"/>
                <w:kern w:val="2"/>
                <w:sz w:val="20"/>
                <w:szCs w:val="20"/>
                <w:lang w:val="sr-Cyrl-CS" w:eastAsia="ar-SA"/>
              </w:rPr>
              <w:t>•</w:t>
            </w:r>
            <w:r w:rsidRPr="001C08AE">
              <w:rPr>
                <w:bCs/>
                <w:color w:val="auto"/>
                <w:kern w:val="2"/>
                <w:sz w:val="20"/>
                <w:szCs w:val="20"/>
                <w:lang w:val="sr-Cyrl-CS" w:eastAsia="ar-SA"/>
              </w:rPr>
              <w:tab/>
            </w:r>
            <w:r w:rsidRPr="00C90506">
              <w:rPr>
                <w:b/>
                <w:bCs/>
                <w:color w:val="auto"/>
                <w:kern w:val="2"/>
                <w:sz w:val="20"/>
                <w:szCs w:val="20"/>
                <w:lang w:val="sr-Cyrl-CS" w:eastAsia="ar-SA"/>
              </w:rPr>
              <w:t>Процесор</w:t>
            </w:r>
            <w:r w:rsidRPr="00C90506">
              <w:rPr>
                <w:b/>
                <w:bCs/>
                <w:color w:val="auto"/>
                <w:kern w:val="2"/>
                <w:sz w:val="20"/>
                <w:szCs w:val="20"/>
                <w:lang w:val="sr-Cyrl-CS" w:eastAsia="ar-SA"/>
              </w:rPr>
              <w:tab/>
              <w:t>AMD Quad-Core A12-9720P APU, 2.7-3.6 GHz, sa 2 MB keš memorije, 4 cores, 4 threads</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Меморија</w:t>
            </w:r>
            <w:r w:rsidRPr="00C90506">
              <w:rPr>
                <w:b/>
                <w:bCs/>
                <w:color w:val="auto"/>
                <w:kern w:val="2"/>
                <w:sz w:val="20"/>
                <w:szCs w:val="20"/>
                <w:lang w:val="sr-Cyrl-CS" w:eastAsia="ar-SA"/>
              </w:rPr>
              <w:tab/>
              <w:t>8 GB DDR4-1866 SDRAM, 1 slot</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Харддиск</w:t>
            </w:r>
            <w:r w:rsidRPr="00C90506">
              <w:rPr>
                <w:b/>
                <w:bCs/>
                <w:color w:val="auto"/>
                <w:kern w:val="2"/>
                <w:sz w:val="20"/>
                <w:szCs w:val="20"/>
                <w:lang w:val="sr-Cyrl-CS" w:eastAsia="ar-SA"/>
              </w:rPr>
              <w:tab/>
              <w:t>1 TB 5400 rpm SATA</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Графичкакартица</w:t>
            </w:r>
            <w:r w:rsidRPr="00C90506">
              <w:rPr>
                <w:b/>
                <w:bCs/>
                <w:color w:val="auto"/>
                <w:kern w:val="2"/>
                <w:sz w:val="20"/>
                <w:szCs w:val="20"/>
                <w:lang w:val="sr-Cyrl-CS" w:eastAsia="ar-SA"/>
              </w:rPr>
              <w:tab/>
              <w:t>AMD Radeon™ 530 Graphics 2 GB DDR3</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Екран</w:t>
            </w:r>
            <w:r w:rsidRPr="00C90506">
              <w:rPr>
                <w:b/>
                <w:bCs/>
                <w:color w:val="auto"/>
                <w:kern w:val="2"/>
                <w:sz w:val="20"/>
                <w:szCs w:val="20"/>
                <w:lang w:val="sr-Cyrl-CS" w:eastAsia="ar-SA"/>
              </w:rPr>
              <w:tab/>
              <w:t>15.6 inča</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Типекрана</w:t>
            </w:r>
            <w:r w:rsidRPr="00C90506">
              <w:rPr>
                <w:b/>
                <w:bCs/>
                <w:color w:val="auto"/>
                <w:kern w:val="2"/>
                <w:sz w:val="20"/>
                <w:szCs w:val="20"/>
                <w:lang w:val="sr-Cyrl-CS" w:eastAsia="ar-SA"/>
              </w:rPr>
              <w:tab/>
              <w:t>39.6 cm (15.6") diagonal FullHD SVA anti-glare WLED-backlit (1920 x 1080)</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Optički uređaj</w:t>
            </w:r>
            <w:r w:rsidRPr="00C90506">
              <w:rPr>
                <w:b/>
                <w:bCs/>
                <w:color w:val="auto"/>
                <w:kern w:val="2"/>
                <w:sz w:val="20"/>
                <w:szCs w:val="20"/>
                <w:lang w:val="sr-Cyrl-CS" w:eastAsia="ar-SA"/>
              </w:rPr>
              <w:tab/>
              <w:t>DVD-RW</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Мрежа</w:t>
            </w:r>
            <w:r w:rsidRPr="00C90506">
              <w:rPr>
                <w:b/>
                <w:bCs/>
                <w:color w:val="auto"/>
                <w:kern w:val="2"/>
                <w:sz w:val="20"/>
                <w:szCs w:val="20"/>
                <w:lang w:val="sr-Cyrl-CS" w:eastAsia="ar-SA"/>
              </w:rPr>
              <w:tab/>
              <w:t>WiFi 802.11b/g/n/ac (1x1),Bluetooth® 4.2 Combo,10/100/1000 GbE LAN</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Повезивање</w:t>
            </w:r>
            <w:r w:rsidRPr="00C90506">
              <w:rPr>
                <w:b/>
                <w:bCs/>
                <w:color w:val="auto"/>
                <w:kern w:val="2"/>
                <w:sz w:val="20"/>
                <w:szCs w:val="20"/>
                <w:lang w:val="sr-Cyrl-CS" w:eastAsia="ar-SA"/>
              </w:rPr>
              <w:tab/>
              <w:t>Čitač kartice SD, 2xUSB 3.1,USB 2.0, HDMI, RJ-45; headphone/microphone combo</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Web камера</w:t>
            </w:r>
            <w:r w:rsidRPr="00C90506">
              <w:rPr>
                <w:b/>
                <w:bCs/>
                <w:color w:val="auto"/>
                <w:kern w:val="2"/>
                <w:sz w:val="20"/>
                <w:szCs w:val="20"/>
                <w:lang w:val="sr-Cyrl-CS" w:eastAsia="ar-SA"/>
              </w:rPr>
              <w:tab/>
              <w:t>Webcam with integrated digital microphone</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Начинуносаподатака</w:t>
            </w:r>
            <w:r w:rsidRPr="00C90506">
              <w:rPr>
                <w:b/>
                <w:bCs/>
                <w:color w:val="auto"/>
                <w:kern w:val="2"/>
                <w:sz w:val="20"/>
                <w:szCs w:val="20"/>
                <w:lang w:val="sr-Cyrl-CS" w:eastAsia="ar-SA"/>
              </w:rPr>
              <w:tab/>
              <w:t>Tastatura TouchPad</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Батерија</w:t>
            </w:r>
            <w:r w:rsidRPr="00C90506">
              <w:rPr>
                <w:b/>
                <w:bCs/>
                <w:color w:val="auto"/>
                <w:kern w:val="2"/>
                <w:sz w:val="20"/>
                <w:szCs w:val="20"/>
                <w:lang w:val="sr-Cyrl-CS" w:eastAsia="ar-SA"/>
              </w:rPr>
              <w:tab/>
              <w:t>4-ćelije, 41 Wh Li-ion</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Оперативнисистем</w:t>
            </w:r>
            <w:r w:rsidRPr="00C90506">
              <w:rPr>
                <w:b/>
                <w:bCs/>
                <w:color w:val="auto"/>
                <w:kern w:val="2"/>
                <w:sz w:val="20"/>
                <w:szCs w:val="20"/>
                <w:lang w:val="sr-Cyrl-CS" w:eastAsia="ar-SA"/>
              </w:rPr>
              <w:tab/>
              <w:t>Nema</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Боја</w:t>
            </w:r>
            <w:r w:rsidRPr="00C90506">
              <w:rPr>
                <w:b/>
                <w:bCs/>
                <w:color w:val="auto"/>
                <w:kern w:val="2"/>
                <w:sz w:val="20"/>
                <w:szCs w:val="20"/>
                <w:lang w:val="sr-Cyrl-CS" w:eastAsia="ar-SA"/>
              </w:rPr>
              <w:tab/>
              <w:t>Siva</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Маса</w:t>
            </w:r>
            <w:r w:rsidRPr="00C90506">
              <w:rPr>
                <w:b/>
                <w:bCs/>
                <w:color w:val="auto"/>
                <w:kern w:val="2"/>
                <w:sz w:val="20"/>
                <w:szCs w:val="20"/>
                <w:lang w:val="sr-Cyrl-CS" w:eastAsia="ar-SA"/>
              </w:rPr>
              <w:tab/>
            </w:r>
            <w:r w:rsidRPr="00C90506">
              <w:rPr>
                <w:b/>
                <w:bCs/>
                <w:color w:val="auto"/>
                <w:kern w:val="2"/>
                <w:sz w:val="20"/>
                <w:szCs w:val="20"/>
                <w:lang w:eastAsia="ar-SA"/>
              </w:rPr>
              <w:t>oko</w:t>
            </w:r>
            <w:r w:rsidRPr="00C90506">
              <w:rPr>
                <w:b/>
                <w:bCs/>
                <w:color w:val="auto"/>
                <w:kern w:val="2"/>
                <w:sz w:val="20"/>
                <w:szCs w:val="20"/>
                <w:lang w:val="sr-Cyrl-CS" w:eastAsia="ar-SA"/>
              </w:rPr>
              <w:t xml:space="preserve"> 2 </w:t>
            </w:r>
            <w:r w:rsidRPr="00C90506">
              <w:rPr>
                <w:b/>
                <w:bCs/>
                <w:color w:val="auto"/>
                <w:kern w:val="2"/>
                <w:sz w:val="20"/>
                <w:szCs w:val="20"/>
                <w:lang w:eastAsia="ar-SA"/>
              </w:rPr>
              <w:t>kg</w:t>
            </w:r>
          </w:p>
          <w:p w:rsidR="008B6B3D" w:rsidRPr="00C90506"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Резолуцијаекрана</w:t>
            </w:r>
            <w:r w:rsidRPr="00C90506">
              <w:rPr>
                <w:b/>
                <w:bCs/>
                <w:color w:val="auto"/>
                <w:kern w:val="2"/>
                <w:sz w:val="20"/>
                <w:szCs w:val="20"/>
                <w:lang w:val="sr-Cyrl-CS" w:eastAsia="ar-SA"/>
              </w:rPr>
              <w:tab/>
              <w:t>1920x1080 piksela</w:t>
            </w:r>
          </w:p>
          <w:p w:rsidR="008B6B3D" w:rsidRDefault="008B6B3D" w:rsidP="00650B4D">
            <w:pPr>
              <w:suppressAutoHyphens w:val="0"/>
              <w:spacing w:after="200" w:line="276" w:lineRule="auto"/>
              <w:contextualSpacing/>
              <w:rPr>
                <w:b/>
                <w:bCs/>
                <w:color w:val="auto"/>
                <w:kern w:val="2"/>
                <w:sz w:val="20"/>
                <w:szCs w:val="20"/>
                <w:lang w:val="sr-Cyrl-CS" w:eastAsia="ar-SA"/>
              </w:rPr>
            </w:pPr>
            <w:r w:rsidRPr="00C90506">
              <w:rPr>
                <w:b/>
                <w:bCs/>
                <w:color w:val="auto"/>
                <w:kern w:val="2"/>
                <w:sz w:val="20"/>
                <w:szCs w:val="20"/>
                <w:lang w:val="sr-Cyrl-CS" w:eastAsia="ar-SA"/>
              </w:rPr>
              <w:t>•</w:t>
            </w:r>
            <w:r w:rsidRPr="00C90506">
              <w:rPr>
                <w:b/>
                <w:bCs/>
                <w:color w:val="auto"/>
                <w:kern w:val="2"/>
                <w:sz w:val="20"/>
                <w:szCs w:val="20"/>
                <w:lang w:val="sr-Cyrl-CS" w:eastAsia="ar-SA"/>
              </w:rPr>
              <w:tab/>
              <w:t>Бројјезгара</w:t>
            </w:r>
            <w:r w:rsidRPr="00C90506">
              <w:rPr>
                <w:b/>
                <w:bCs/>
                <w:color w:val="auto"/>
                <w:kern w:val="2"/>
                <w:sz w:val="20"/>
                <w:szCs w:val="20"/>
                <w:lang w:val="sr-Cyrl-CS" w:eastAsia="ar-SA"/>
              </w:rPr>
              <w:tab/>
              <w:t>4 jezgra</w:t>
            </w:r>
          </w:p>
          <w:p w:rsidR="008B6B3D" w:rsidRPr="007A718F" w:rsidRDefault="008B6B3D" w:rsidP="00650B4D">
            <w:pPr>
              <w:suppressAutoHyphens w:val="0"/>
              <w:spacing w:after="200" w:line="276" w:lineRule="auto"/>
              <w:contextualSpacing/>
              <w:rPr>
                <w:b/>
                <w:bCs/>
                <w:color w:val="auto"/>
                <w:kern w:val="2"/>
                <w:sz w:val="20"/>
                <w:szCs w:val="20"/>
                <w:lang w:val="sr-Cyrl-CS" w:eastAsia="ar-SA"/>
              </w:rPr>
            </w:pPr>
          </w:p>
          <w:p w:rsidR="008B6B3D" w:rsidRPr="007A718F" w:rsidRDefault="008B6B3D" w:rsidP="00650B4D">
            <w:pPr>
              <w:suppressAutoHyphens w:val="0"/>
              <w:spacing w:after="200" w:line="276" w:lineRule="auto"/>
              <w:contextualSpacing/>
              <w:rPr>
                <w:bCs/>
                <w:color w:val="auto"/>
                <w:kern w:val="2"/>
                <w:sz w:val="20"/>
                <w:szCs w:val="20"/>
                <w:lang w:eastAsia="ar-SA"/>
              </w:rPr>
            </w:pPr>
            <w:r>
              <w:rPr>
                <w:b/>
                <w:color w:val="auto"/>
                <w:kern w:val="2"/>
                <w:sz w:val="20"/>
                <w:szCs w:val="20"/>
                <w:lang w:val="sr-Cyrl-CS" w:eastAsia="ar-SA"/>
              </w:rPr>
              <w:t>ИЛИ ОДГОВАРАЈУЋИ</w:t>
            </w:r>
          </w:p>
        </w:tc>
        <w:tc>
          <w:tcPr>
            <w:tcW w:w="709" w:type="dxa"/>
            <w:vAlign w:val="center"/>
          </w:tcPr>
          <w:p w:rsidR="008B6B3D" w:rsidRPr="00574103" w:rsidRDefault="008B6B3D" w:rsidP="00650B4D">
            <w:pPr>
              <w:spacing w:line="240" w:lineRule="auto"/>
              <w:jc w:val="center"/>
              <w:rPr>
                <w:kern w:val="2"/>
                <w:lang w:val="sr-Cyrl-CS" w:eastAsia="ar-SA"/>
              </w:rPr>
            </w:pPr>
            <w:r w:rsidRPr="00574103">
              <w:rPr>
                <w:kern w:val="2"/>
                <w:lang w:val="sr-Cyrl-CS" w:eastAsia="ar-SA"/>
              </w:rPr>
              <w:t>ком</w:t>
            </w:r>
          </w:p>
        </w:tc>
        <w:tc>
          <w:tcPr>
            <w:tcW w:w="709" w:type="dxa"/>
            <w:vAlign w:val="center"/>
          </w:tcPr>
          <w:p w:rsidR="008B6B3D" w:rsidRPr="00574103" w:rsidRDefault="008B6B3D" w:rsidP="00650B4D">
            <w:pPr>
              <w:spacing w:line="240" w:lineRule="auto"/>
              <w:jc w:val="center"/>
              <w:rPr>
                <w:kern w:val="2"/>
                <w:lang w:val="sr-Cyrl-CS" w:eastAsia="ar-SA"/>
              </w:rPr>
            </w:pPr>
            <w:r w:rsidRPr="00574103">
              <w:rPr>
                <w:kern w:val="2"/>
                <w:lang w:val="sr-Cyrl-CS"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1790"/>
        </w:trPr>
        <w:tc>
          <w:tcPr>
            <w:tcW w:w="522" w:type="dxa"/>
            <w:vAlign w:val="center"/>
          </w:tcPr>
          <w:p w:rsidR="008B6B3D" w:rsidRPr="00574103" w:rsidRDefault="008B6B3D" w:rsidP="00650B4D">
            <w:pPr>
              <w:spacing w:line="240" w:lineRule="auto"/>
              <w:jc w:val="center"/>
              <w:rPr>
                <w:kern w:val="2"/>
                <w:lang w:val="sr-Cyrl-CS" w:eastAsia="ar-SA"/>
              </w:rPr>
            </w:pPr>
            <w:r w:rsidRPr="00574103">
              <w:rPr>
                <w:kern w:val="2"/>
                <w:lang w:val="sr-Cyrl-CS" w:eastAsia="ar-SA"/>
              </w:rPr>
              <w:lastRenderedPageBreak/>
              <w:t>2.</w:t>
            </w:r>
          </w:p>
        </w:tc>
        <w:tc>
          <w:tcPr>
            <w:tcW w:w="3697" w:type="dxa"/>
            <w:vAlign w:val="center"/>
          </w:tcPr>
          <w:p w:rsidR="008B6B3D" w:rsidRPr="00C90506" w:rsidRDefault="008B6B3D" w:rsidP="00650B4D">
            <w:pPr>
              <w:spacing w:line="240" w:lineRule="auto"/>
              <w:ind w:right="-113"/>
              <w:rPr>
                <w:b/>
                <w:kern w:val="2"/>
                <w:lang w:val="sr-Cyrl-CS" w:eastAsia="ar-SA"/>
              </w:rPr>
            </w:pPr>
            <w:r>
              <w:rPr>
                <w:b/>
                <w:kern w:val="2"/>
                <w:lang w:eastAsia="ar-SA"/>
              </w:rPr>
              <w:t xml:space="preserve">Лаптоп Тип </w:t>
            </w:r>
            <w:r w:rsidRPr="00C90506">
              <w:rPr>
                <w:b/>
                <w:kern w:val="2"/>
                <w:lang w:val="sr-Cyrl-CS" w:eastAsia="ar-SA"/>
              </w:rPr>
              <w:t>2</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Ekran</w:t>
            </w:r>
            <w:r w:rsidRPr="00C90506">
              <w:rPr>
                <w:b/>
                <w:kern w:val="2"/>
                <w:sz w:val="20"/>
                <w:szCs w:val="20"/>
                <w:lang w:val="sr-Cyrl-CS" w:eastAsia="ar-SA"/>
              </w:rPr>
              <w:tab/>
              <w:t xml:space="preserve">15.6" </w:t>
            </w:r>
            <w:r w:rsidRPr="00C90506">
              <w:rPr>
                <w:b/>
                <w:kern w:val="2"/>
                <w:sz w:val="20"/>
                <w:szCs w:val="20"/>
                <w:lang w:eastAsia="ar-SA"/>
              </w:rPr>
              <w:t>diagonalHD SVA eDP anti-glare slim WLED (1366 x 768)</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Procesor</w:t>
            </w:r>
            <w:r w:rsidRPr="00C90506">
              <w:rPr>
                <w:b/>
                <w:kern w:val="2"/>
                <w:sz w:val="20"/>
                <w:szCs w:val="20"/>
                <w:lang w:eastAsia="ar-SA"/>
              </w:rPr>
              <w:tab/>
              <w:t>6th Generation Intel® Core™ i3 processorIntel® i3-6006U with Intel® HD Graphics 520 (2 GHz, 3 MB cache, 2 cores)</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Memorija</w:t>
            </w:r>
            <w:r w:rsidRPr="00C90506">
              <w:rPr>
                <w:b/>
                <w:kern w:val="2"/>
                <w:sz w:val="20"/>
                <w:szCs w:val="20"/>
                <w:lang w:eastAsia="ar-SA"/>
              </w:rPr>
              <w:tab/>
              <w:t>4GB DDR4-2133 SDRAM</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Hard disk</w:t>
            </w:r>
            <w:r w:rsidRPr="00C90506">
              <w:rPr>
                <w:b/>
                <w:kern w:val="2"/>
                <w:sz w:val="20"/>
                <w:szCs w:val="20"/>
                <w:lang w:eastAsia="ar-SA"/>
              </w:rPr>
              <w:tab/>
              <w:t>500 GB SATA (5400 rpm)</w:t>
            </w:r>
          </w:p>
          <w:p w:rsidR="008B6B3D" w:rsidRPr="00C90506" w:rsidRDefault="008B6B3D" w:rsidP="008B6B3D">
            <w:pPr>
              <w:numPr>
                <w:ilvl w:val="0"/>
                <w:numId w:val="24"/>
              </w:numPr>
              <w:suppressAutoHyphens w:val="0"/>
              <w:spacing w:line="276" w:lineRule="auto"/>
              <w:contextualSpacing/>
              <w:rPr>
                <w:b/>
                <w:kern w:val="2"/>
                <w:sz w:val="20"/>
                <w:szCs w:val="20"/>
                <w:lang w:val="de-DE" w:eastAsia="ar-SA"/>
              </w:rPr>
            </w:pPr>
            <w:r w:rsidRPr="00C90506">
              <w:rPr>
                <w:b/>
                <w:kern w:val="2"/>
                <w:sz w:val="20"/>
                <w:szCs w:val="20"/>
                <w:lang w:val="de-DE" w:eastAsia="ar-SA"/>
              </w:rPr>
              <w:t>Graficka karta</w:t>
            </w:r>
            <w:r w:rsidRPr="00C90506">
              <w:rPr>
                <w:b/>
                <w:kern w:val="2"/>
                <w:sz w:val="20"/>
                <w:szCs w:val="20"/>
                <w:lang w:val="de-DE" w:eastAsia="ar-SA"/>
              </w:rPr>
              <w:tab/>
            </w:r>
            <w:r>
              <w:rPr>
                <w:b/>
                <w:kern w:val="2"/>
                <w:sz w:val="20"/>
                <w:szCs w:val="20"/>
                <w:lang w:val="de-DE" w:eastAsia="ar-SA"/>
              </w:rPr>
              <w:t xml:space="preserve">integrisana </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Operativnisistem</w:t>
            </w:r>
            <w:r w:rsidRPr="00C90506">
              <w:rPr>
                <w:b/>
                <w:kern w:val="2"/>
                <w:sz w:val="20"/>
                <w:szCs w:val="20"/>
                <w:lang w:eastAsia="ar-SA"/>
              </w:rPr>
              <w:tab/>
              <w:t xml:space="preserve">Windows 10 Home 64 </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Optickiuredjaj</w:t>
            </w:r>
            <w:r w:rsidRPr="00C90506">
              <w:rPr>
                <w:b/>
                <w:kern w:val="2"/>
                <w:sz w:val="20"/>
                <w:szCs w:val="20"/>
                <w:lang w:eastAsia="ar-SA"/>
              </w:rPr>
              <w:tab/>
              <w:t>DVD-Writer</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Mreza</w:t>
            </w:r>
            <w:r w:rsidRPr="00C90506">
              <w:rPr>
                <w:b/>
                <w:kern w:val="2"/>
                <w:sz w:val="20"/>
                <w:szCs w:val="20"/>
                <w:lang w:eastAsia="ar-SA"/>
              </w:rPr>
              <w:tab/>
              <w:t>GbE NIC (10/100/1000)</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Realtek 802.11b/g/n (1x1) and Bluetooth® 4.2 Combo</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Slotovi</w:t>
            </w:r>
            <w:r w:rsidRPr="00C90506">
              <w:rPr>
                <w:b/>
                <w:kern w:val="2"/>
                <w:sz w:val="20"/>
                <w:szCs w:val="20"/>
                <w:lang w:eastAsia="ar-SA"/>
              </w:rPr>
              <w:tab/>
            </w:r>
          </w:p>
          <w:p w:rsidR="008B6B3D" w:rsidRPr="00C90506" w:rsidRDefault="008B6B3D" w:rsidP="00650B4D">
            <w:pPr>
              <w:suppressAutoHyphens w:val="0"/>
              <w:spacing w:line="276" w:lineRule="auto"/>
              <w:ind w:left="720"/>
              <w:contextualSpacing/>
              <w:rPr>
                <w:b/>
                <w:kern w:val="2"/>
                <w:sz w:val="20"/>
                <w:szCs w:val="20"/>
                <w:lang w:eastAsia="ar-SA"/>
              </w:rPr>
            </w:pPr>
            <w:r w:rsidRPr="00C90506">
              <w:rPr>
                <w:b/>
                <w:kern w:val="2"/>
                <w:sz w:val="20"/>
                <w:szCs w:val="20"/>
                <w:lang w:eastAsia="ar-SA"/>
              </w:rPr>
              <w:t>2 USB 3.1 Gen 1</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1 USB 2.0</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1 HDMI 1.4b</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1 VGA</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1 RJ-45</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1 headphone/microphone combo</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 xml:space="preserve">1 AC power </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(HDMI cable sold separately)</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1 multi-format digital media reader</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(Supports SD, SDHC, SDXC.)</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Kamera</w:t>
            </w:r>
            <w:r w:rsidRPr="00C90506">
              <w:rPr>
                <w:b/>
                <w:kern w:val="2"/>
                <w:sz w:val="20"/>
                <w:szCs w:val="20"/>
                <w:lang w:eastAsia="ar-SA"/>
              </w:rPr>
              <w:tab/>
              <w:t>HP VGA camera</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Audio</w:t>
            </w:r>
            <w:r w:rsidRPr="00C90506">
              <w:rPr>
                <w:b/>
                <w:kern w:val="2"/>
                <w:sz w:val="20"/>
                <w:szCs w:val="20"/>
                <w:lang w:eastAsia="ar-SA"/>
              </w:rPr>
              <w:tab/>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2 Integrated stereo speakers</w:t>
            </w:r>
          </w:p>
          <w:p w:rsidR="008B6B3D" w:rsidRPr="00C90506" w:rsidRDefault="008B6B3D" w:rsidP="008B6B3D">
            <w:pPr>
              <w:numPr>
                <w:ilvl w:val="0"/>
                <w:numId w:val="24"/>
              </w:numPr>
              <w:suppressAutoHyphens w:val="0"/>
              <w:spacing w:line="276" w:lineRule="auto"/>
              <w:contextualSpacing/>
              <w:rPr>
                <w:b/>
                <w:kern w:val="2"/>
                <w:sz w:val="20"/>
                <w:szCs w:val="20"/>
                <w:lang w:eastAsia="ar-SA"/>
              </w:rPr>
            </w:pPr>
            <w:r w:rsidRPr="00C90506">
              <w:rPr>
                <w:b/>
                <w:kern w:val="2"/>
                <w:sz w:val="20"/>
                <w:szCs w:val="20"/>
                <w:lang w:eastAsia="ar-SA"/>
              </w:rPr>
              <w:t>Baterija</w:t>
            </w:r>
            <w:r w:rsidRPr="00C90506">
              <w:rPr>
                <w:b/>
                <w:kern w:val="2"/>
                <w:sz w:val="20"/>
                <w:szCs w:val="20"/>
                <w:lang w:eastAsia="ar-SA"/>
              </w:rPr>
              <w:tab/>
            </w:r>
          </w:p>
          <w:p w:rsidR="008B6B3D" w:rsidRPr="007A718F" w:rsidRDefault="008B6B3D" w:rsidP="008B6B3D">
            <w:pPr>
              <w:numPr>
                <w:ilvl w:val="0"/>
                <w:numId w:val="24"/>
              </w:numPr>
              <w:suppressAutoHyphens w:val="0"/>
              <w:spacing w:line="276" w:lineRule="auto"/>
              <w:contextualSpacing/>
              <w:rPr>
                <w:kern w:val="2"/>
                <w:lang w:eastAsia="ar-SA"/>
              </w:rPr>
            </w:pPr>
            <w:r w:rsidRPr="00C90506">
              <w:rPr>
                <w:b/>
                <w:kern w:val="2"/>
                <w:sz w:val="20"/>
                <w:szCs w:val="20"/>
                <w:lang w:eastAsia="ar-SA"/>
              </w:rPr>
              <w:t>3-cell, 31 Wh Li-ion</w:t>
            </w:r>
          </w:p>
          <w:p w:rsidR="008B6B3D" w:rsidRPr="00C90506" w:rsidRDefault="008B6B3D" w:rsidP="00650B4D">
            <w:pPr>
              <w:suppressAutoHyphens w:val="0"/>
              <w:spacing w:line="276" w:lineRule="auto"/>
              <w:ind w:left="720"/>
              <w:contextualSpacing/>
              <w:rPr>
                <w:kern w:val="2"/>
                <w:lang w:eastAsia="ar-SA"/>
              </w:rPr>
            </w:pPr>
          </w:p>
          <w:p w:rsidR="008B6B3D" w:rsidRPr="007A718F" w:rsidRDefault="008B6B3D" w:rsidP="00650B4D">
            <w:pPr>
              <w:suppressAutoHyphens w:val="0"/>
              <w:spacing w:line="276" w:lineRule="auto"/>
              <w:contextualSpacing/>
              <w:rPr>
                <w:kern w:val="2"/>
                <w:lang w:eastAsia="ar-SA"/>
              </w:rPr>
            </w:pPr>
            <w:r>
              <w:rPr>
                <w:b/>
                <w:color w:val="auto"/>
                <w:kern w:val="2"/>
                <w:sz w:val="20"/>
                <w:szCs w:val="20"/>
                <w:lang w:val="sr-Cyrl-CS" w:eastAsia="ar-SA"/>
              </w:rPr>
              <w:t>ИЛИ ОДГОВАРАЈУЋ</w:t>
            </w:r>
            <w:r>
              <w:rPr>
                <w:b/>
                <w:color w:val="auto"/>
                <w:kern w:val="2"/>
                <w:sz w:val="20"/>
                <w:szCs w:val="20"/>
                <w:lang w:eastAsia="ar-SA"/>
              </w:rPr>
              <w:t>И</w:t>
            </w:r>
          </w:p>
        </w:tc>
        <w:tc>
          <w:tcPr>
            <w:tcW w:w="709" w:type="dxa"/>
            <w:vAlign w:val="center"/>
          </w:tcPr>
          <w:p w:rsidR="008B6B3D" w:rsidRPr="00574103" w:rsidRDefault="008B6B3D" w:rsidP="00650B4D">
            <w:pPr>
              <w:spacing w:line="240" w:lineRule="auto"/>
              <w:jc w:val="center"/>
              <w:rPr>
                <w:kern w:val="2"/>
                <w:lang w:val="sr-Cyrl-CS" w:eastAsia="ar-SA"/>
              </w:rPr>
            </w:pPr>
            <w:r w:rsidRPr="00574103">
              <w:rPr>
                <w:kern w:val="2"/>
                <w:lang w:val="sr-Cyrl-CS" w:eastAsia="ar-SA"/>
              </w:rPr>
              <w:t>ком</w:t>
            </w:r>
          </w:p>
        </w:tc>
        <w:tc>
          <w:tcPr>
            <w:tcW w:w="709" w:type="dxa"/>
            <w:vAlign w:val="center"/>
          </w:tcPr>
          <w:p w:rsidR="008B6B3D" w:rsidRPr="001C08AE" w:rsidRDefault="008B6B3D" w:rsidP="00650B4D">
            <w:pPr>
              <w:spacing w:line="240" w:lineRule="auto"/>
              <w:jc w:val="center"/>
              <w:rPr>
                <w:kern w:val="2"/>
                <w:lang w:eastAsia="ar-SA"/>
              </w:rPr>
            </w:pPr>
            <w:r>
              <w:rPr>
                <w:kern w:val="2"/>
                <w:lang w:eastAsia="ar-SA"/>
              </w:rPr>
              <w:t>2</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574103" w:rsidRDefault="008B6B3D" w:rsidP="00650B4D">
            <w:pPr>
              <w:spacing w:line="240" w:lineRule="auto"/>
              <w:jc w:val="center"/>
              <w:rPr>
                <w:kern w:val="2"/>
                <w:lang w:eastAsia="ar-SA"/>
              </w:rPr>
            </w:pPr>
            <w:r w:rsidRPr="00574103">
              <w:rPr>
                <w:kern w:val="2"/>
                <w:lang w:eastAsia="ar-SA"/>
              </w:rPr>
              <w:t>3.</w:t>
            </w:r>
          </w:p>
        </w:tc>
        <w:tc>
          <w:tcPr>
            <w:tcW w:w="3697" w:type="dxa"/>
            <w:vAlign w:val="center"/>
          </w:tcPr>
          <w:p w:rsidR="008B6B3D" w:rsidRPr="001C08AE" w:rsidRDefault="008B6B3D" w:rsidP="00650B4D">
            <w:pPr>
              <w:spacing w:line="240" w:lineRule="auto"/>
              <w:ind w:right="-113"/>
              <w:rPr>
                <w:b/>
                <w:kern w:val="2"/>
                <w:lang w:eastAsia="ar-SA"/>
              </w:rPr>
            </w:pPr>
            <w:r>
              <w:rPr>
                <w:b/>
                <w:kern w:val="2"/>
                <w:lang w:eastAsia="ar-SA"/>
              </w:rPr>
              <w:t xml:space="preserve">Лаптоп Тип </w:t>
            </w:r>
            <w:r>
              <w:rPr>
                <w:b/>
                <w:kern w:val="2"/>
                <w:lang w:eastAsia="ar-SA"/>
              </w:rPr>
              <w:t>3</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Ekran</w:t>
            </w:r>
            <w:r w:rsidRPr="00C90506">
              <w:rPr>
                <w:b/>
                <w:kern w:val="2"/>
                <w:sz w:val="20"/>
                <w:szCs w:val="20"/>
                <w:lang w:eastAsia="ar-SA"/>
              </w:rPr>
              <w:tab/>
              <w:t>39.6 cm (15.6") diagonal FHD SVA anti-glare WLED-backlit (1920 x 1080)</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Procesor</w:t>
            </w:r>
            <w:r w:rsidRPr="00C90506">
              <w:rPr>
                <w:b/>
                <w:kern w:val="2"/>
                <w:sz w:val="20"/>
                <w:szCs w:val="20"/>
                <w:lang w:eastAsia="ar-SA"/>
              </w:rPr>
              <w:tab/>
              <w:t>6th Generation Intel® Core™ i3 processor</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 xml:space="preserve">Intel® Core™ i3-6006U (2 GHz, </w:t>
            </w:r>
            <w:r w:rsidRPr="00C90506">
              <w:rPr>
                <w:b/>
                <w:kern w:val="2"/>
                <w:sz w:val="20"/>
                <w:szCs w:val="20"/>
                <w:lang w:eastAsia="ar-SA"/>
              </w:rPr>
              <w:lastRenderedPageBreak/>
              <w:t>3 MB cache, 2 cores)</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Memorija</w:t>
            </w:r>
            <w:r w:rsidRPr="00C90506">
              <w:rPr>
                <w:b/>
                <w:kern w:val="2"/>
                <w:sz w:val="20"/>
                <w:szCs w:val="20"/>
                <w:lang w:eastAsia="ar-SA"/>
              </w:rPr>
              <w:tab/>
              <w:t>4 GB DDR4-2133 SDRAM (1 x 4 GB)</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Hard disk</w:t>
            </w:r>
            <w:r w:rsidRPr="00C90506">
              <w:rPr>
                <w:b/>
                <w:kern w:val="2"/>
                <w:sz w:val="20"/>
                <w:szCs w:val="20"/>
                <w:lang w:eastAsia="ar-SA"/>
              </w:rPr>
              <w:tab/>
              <w:t>1 TB 5400 rpm SATA</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128 GB M.2 SSD</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Grafickakarta</w:t>
            </w:r>
            <w:r w:rsidRPr="00C90506">
              <w:rPr>
                <w:b/>
                <w:kern w:val="2"/>
                <w:sz w:val="20"/>
                <w:szCs w:val="20"/>
                <w:lang w:eastAsia="ar-SA"/>
              </w:rPr>
              <w:tab/>
              <w:t>Integrated:</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Operativnisistem</w:t>
            </w:r>
            <w:r w:rsidRPr="00C90506">
              <w:rPr>
                <w:b/>
                <w:kern w:val="2"/>
                <w:sz w:val="20"/>
                <w:szCs w:val="20"/>
                <w:lang w:eastAsia="ar-SA"/>
              </w:rPr>
              <w:tab/>
              <w:t>Windows 10 Home 64</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Optickiuredjaj</w:t>
            </w:r>
            <w:r w:rsidRPr="00C90506">
              <w:rPr>
                <w:b/>
                <w:kern w:val="2"/>
                <w:sz w:val="20"/>
                <w:szCs w:val="20"/>
                <w:lang w:eastAsia="ar-SA"/>
              </w:rPr>
              <w:tab/>
              <w:t>DVD-Writer</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Mreza</w:t>
            </w:r>
            <w:r w:rsidRPr="00C90506">
              <w:rPr>
                <w:b/>
                <w:kern w:val="2"/>
                <w:sz w:val="20"/>
                <w:szCs w:val="20"/>
                <w:lang w:eastAsia="ar-SA"/>
              </w:rPr>
              <w:tab/>
              <w:t>Integrated 10/100/1000 GbE LAN</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Slotovi</w:t>
            </w:r>
            <w:r w:rsidRPr="00C90506">
              <w:rPr>
                <w:b/>
                <w:kern w:val="2"/>
                <w:sz w:val="20"/>
                <w:szCs w:val="20"/>
                <w:lang w:eastAsia="ar-SA"/>
              </w:rPr>
              <w:tab/>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2 USB 3.1 Gen 1 (Data transfer only)</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1 USB 2.0</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1 HDMI</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1 RJ-45</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1 headphone/microphone combo</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1 multi-format SD media card reader</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Kamera</w:t>
            </w:r>
            <w:r w:rsidRPr="00C90506">
              <w:rPr>
                <w:b/>
                <w:kern w:val="2"/>
                <w:sz w:val="20"/>
                <w:szCs w:val="20"/>
                <w:lang w:eastAsia="ar-SA"/>
              </w:rPr>
              <w:tab/>
              <w:t>HP TrueVision HD Camera with integrated digital microphone</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Audio</w:t>
            </w:r>
            <w:r w:rsidRPr="00C90506">
              <w:rPr>
                <w:b/>
                <w:kern w:val="2"/>
                <w:sz w:val="20"/>
                <w:szCs w:val="20"/>
                <w:lang w:eastAsia="ar-SA"/>
              </w:rPr>
              <w:tab/>
              <w:t>Dual speakers</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Baterija</w:t>
            </w:r>
            <w:r w:rsidRPr="00C90506">
              <w:rPr>
                <w:b/>
                <w:kern w:val="2"/>
                <w:sz w:val="20"/>
                <w:szCs w:val="20"/>
                <w:lang w:eastAsia="ar-SA"/>
              </w:rPr>
              <w:tab/>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4-cell, 41 Wh Li-ion</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(User-replaceable battery)</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Supports battery fast charge: approximately 90% in 90 minutes</w:t>
            </w:r>
          </w:p>
          <w:p w:rsidR="008B6B3D" w:rsidRPr="00C90506" w:rsidRDefault="008B6B3D" w:rsidP="008B6B3D">
            <w:pPr>
              <w:numPr>
                <w:ilvl w:val="0"/>
                <w:numId w:val="25"/>
              </w:numPr>
              <w:suppressAutoHyphens w:val="0"/>
              <w:spacing w:line="276" w:lineRule="auto"/>
              <w:contextualSpacing/>
              <w:rPr>
                <w:b/>
                <w:kern w:val="2"/>
                <w:sz w:val="20"/>
                <w:szCs w:val="20"/>
                <w:lang w:eastAsia="ar-SA"/>
              </w:rPr>
            </w:pPr>
            <w:r w:rsidRPr="00C90506">
              <w:rPr>
                <w:b/>
                <w:kern w:val="2"/>
                <w:sz w:val="20"/>
                <w:szCs w:val="20"/>
                <w:lang w:eastAsia="ar-SA"/>
              </w:rPr>
              <w:t>Fizickekarakteristike</w:t>
            </w:r>
            <w:r w:rsidRPr="00C90506">
              <w:rPr>
                <w:b/>
                <w:kern w:val="2"/>
                <w:sz w:val="20"/>
                <w:szCs w:val="20"/>
                <w:lang w:eastAsia="ar-SA"/>
              </w:rPr>
              <w:tab/>
              <w:t>2.1 kg</w:t>
            </w:r>
          </w:p>
          <w:p w:rsidR="008B6B3D" w:rsidRPr="007A718F" w:rsidRDefault="008B6B3D" w:rsidP="00650B4D">
            <w:pPr>
              <w:suppressAutoHyphens w:val="0"/>
              <w:spacing w:line="276" w:lineRule="auto"/>
              <w:ind w:left="360"/>
              <w:contextualSpacing/>
              <w:rPr>
                <w:color w:val="auto"/>
                <w:kern w:val="2"/>
                <w:sz w:val="20"/>
                <w:szCs w:val="20"/>
                <w:lang w:eastAsia="ar-SA"/>
              </w:rPr>
            </w:pPr>
          </w:p>
          <w:p w:rsidR="008B6B3D" w:rsidRPr="00574103" w:rsidRDefault="008B6B3D" w:rsidP="00650B4D">
            <w:pPr>
              <w:ind w:left="-57" w:right="-113"/>
              <w:rPr>
                <w:kern w:val="2"/>
                <w:lang w:eastAsia="ar-SA"/>
              </w:rPr>
            </w:pPr>
            <w:r>
              <w:rPr>
                <w:b/>
                <w:color w:val="auto"/>
                <w:kern w:val="2"/>
                <w:sz w:val="20"/>
                <w:szCs w:val="20"/>
                <w:lang w:val="sr-Cyrl-CS" w:eastAsia="ar-SA"/>
              </w:rPr>
              <w:t>ИЛИ ОДГОВАРАЈУЋИ</w:t>
            </w:r>
          </w:p>
        </w:tc>
        <w:tc>
          <w:tcPr>
            <w:tcW w:w="709" w:type="dxa"/>
            <w:vAlign w:val="center"/>
          </w:tcPr>
          <w:p w:rsidR="008B6B3D" w:rsidRPr="00574103" w:rsidRDefault="008B6B3D" w:rsidP="00650B4D">
            <w:pPr>
              <w:spacing w:line="240" w:lineRule="auto"/>
              <w:jc w:val="center"/>
              <w:rPr>
                <w:kern w:val="2"/>
                <w:lang w:eastAsia="ar-SA"/>
              </w:rPr>
            </w:pPr>
            <w:r w:rsidRPr="00574103">
              <w:rPr>
                <w:kern w:val="2"/>
                <w:lang w:eastAsia="ar-SA"/>
              </w:rPr>
              <w:lastRenderedPageBreak/>
              <w:t>ком</w:t>
            </w:r>
          </w:p>
        </w:tc>
        <w:tc>
          <w:tcPr>
            <w:tcW w:w="709" w:type="dxa"/>
            <w:vAlign w:val="center"/>
          </w:tcPr>
          <w:p w:rsidR="008B6B3D" w:rsidRPr="0014227A"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7A718F" w:rsidRDefault="008B6B3D" w:rsidP="00650B4D">
            <w:pPr>
              <w:spacing w:line="240" w:lineRule="auto"/>
              <w:jc w:val="center"/>
              <w:rPr>
                <w:kern w:val="2"/>
                <w:lang w:eastAsia="ar-SA"/>
              </w:rPr>
            </w:pPr>
            <w:r>
              <w:rPr>
                <w:kern w:val="2"/>
                <w:lang w:eastAsia="ar-SA"/>
              </w:rPr>
              <w:lastRenderedPageBreak/>
              <w:t>4.</w:t>
            </w:r>
          </w:p>
        </w:tc>
        <w:tc>
          <w:tcPr>
            <w:tcW w:w="3697" w:type="dxa"/>
            <w:vAlign w:val="center"/>
          </w:tcPr>
          <w:p w:rsidR="008B6B3D" w:rsidRDefault="008B6B3D" w:rsidP="00650B4D">
            <w:pPr>
              <w:spacing w:line="240" w:lineRule="auto"/>
              <w:ind w:right="-113"/>
              <w:rPr>
                <w:b/>
                <w:kern w:val="2"/>
                <w:lang w:eastAsia="ar-SA"/>
              </w:rPr>
            </w:pPr>
            <w:r>
              <w:rPr>
                <w:b/>
                <w:kern w:val="2"/>
                <w:lang w:eastAsia="ar-SA"/>
              </w:rPr>
              <w:t>Лаптоп Тип 4</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Ekran</w:t>
            </w:r>
            <w:r w:rsidRPr="0091716D">
              <w:rPr>
                <w:b/>
                <w:kern w:val="2"/>
                <w:sz w:val="20"/>
                <w:szCs w:val="20"/>
                <w:lang w:eastAsia="ar-SA"/>
              </w:rPr>
              <w:tab/>
              <w:t>15.6"diagonal FHD SVA eDP anti-glare slim WLED (1920 x 1080)</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Procesor</w:t>
            </w:r>
            <w:r w:rsidRPr="0091716D">
              <w:rPr>
                <w:b/>
                <w:kern w:val="2"/>
                <w:sz w:val="20"/>
                <w:szCs w:val="20"/>
                <w:lang w:eastAsia="ar-SA"/>
              </w:rPr>
              <w:tab/>
              <w:t>Intel® Core™ i5-7200U with Intel® HD Graphics 620 (2.5 GHz up to 3.1 GHz with Intel® Turbo Boost Technology 3 MB cache 2 cores)</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Memorija</w:t>
            </w:r>
            <w:r w:rsidRPr="0091716D">
              <w:rPr>
                <w:b/>
                <w:kern w:val="2"/>
                <w:sz w:val="20"/>
                <w:szCs w:val="20"/>
                <w:lang w:eastAsia="ar-SA"/>
              </w:rPr>
              <w:tab/>
              <w:t>8 GB DDR4-2133 SDRAM</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Hard disk</w:t>
            </w:r>
            <w:r w:rsidRPr="0091716D">
              <w:rPr>
                <w:b/>
                <w:kern w:val="2"/>
                <w:sz w:val="20"/>
                <w:szCs w:val="20"/>
                <w:lang w:eastAsia="ar-SA"/>
              </w:rPr>
              <w:tab/>
              <w:t>256 GB SSD</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Graficka karta</w:t>
            </w:r>
            <w:r w:rsidRPr="0091716D">
              <w:rPr>
                <w:b/>
                <w:kern w:val="2"/>
                <w:sz w:val="20"/>
                <w:szCs w:val="20"/>
                <w:lang w:eastAsia="ar-SA"/>
              </w:rPr>
              <w:tab/>
              <w:t>Intel® HD Graphics 620</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Operativni sistem</w:t>
            </w:r>
            <w:r w:rsidRPr="0091716D">
              <w:rPr>
                <w:b/>
                <w:kern w:val="2"/>
                <w:sz w:val="20"/>
                <w:szCs w:val="20"/>
                <w:lang w:eastAsia="ar-SA"/>
              </w:rPr>
              <w:tab/>
              <w:t xml:space="preserve">Free </w:t>
            </w:r>
            <w:r w:rsidRPr="0091716D">
              <w:rPr>
                <w:b/>
                <w:kern w:val="2"/>
                <w:sz w:val="20"/>
                <w:szCs w:val="20"/>
                <w:lang w:eastAsia="ar-SA"/>
              </w:rPr>
              <w:lastRenderedPageBreak/>
              <w:t>DOS</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Opticki uredjaj</w:t>
            </w:r>
            <w:r w:rsidRPr="0091716D">
              <w:rPr>
                <w:b/>
                <w:kern w:val="2"/>
                <w:sz w:val="20"/>
                <w:szCs w:val="20"/>
                <w:lang w:eastAsia="ar-SA"/>
              </w:rPr>
              <w:tab/>
              <w:t>DVD RW</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Mreza</w:t>
            </w:r>
            <w:r w:rsidRPr="0091716D">
              <w:rPr>
                <w:b/>
                <w:kern w:val="2"/>
                <w:sz w:val="20"/>
                <w:szCs w:val="20"/>
                <w:lang w:eastAsia="ar-SA"/>
              </w:rPr>
              <w:tab/>
              <w:t>GbE NIC (10/100/1000)</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WiFi + Bluetooth</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Slotovi</w:t>
            </w:r>
            <w:r w:rsidRPr="0091716D">
              <w:rPr>
                <w:b/>
                <w:kern w:val="2"/>
                <w:sz w:val="20"/>
                <w:szCs w:val="20"/>
                <w:lang w:eastAsia="ar-SA"/>
              </w:rPr>
              <w:tab/>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2 USB 3.1</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1 USB 2.0</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1 VGA</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1 HDMI</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1 headphone/microphone combo jack</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1 AC power</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1 RJ-45</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1 multi-format digital media reader</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(supports SD, SDHC, SDXC)</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Kamera</w:t>
            </w:r>
            <w:r w:rsidRPr="0091716D">
              <w:rPr>
                <w:b/>
                <w:kern w:val="2"/>
                <w:sz w:val="20"/>
                <w:szCs w:val="20"/>
                <w:lang w:eastAsia="ar-SA"/>
              </w:rPr>
              <w:tab/>
              <w:t>WEB kamera sa integrisanim mikrofonom</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Audio</w:t>
            </w:r>
            <w:r w:rsidRPr="0091716D">
              <w:rPr>
                <w:b/>
                <w:kern w:val="2"/>
                <w:sz w:val="20"/>
                <w:szCs w:val="20"/>
                <w:lang w:eastAsia="ar-SA"/>
              </w:rPr>
              <w:tab/>
              <w:t>Dual speakers</w:t>
            </w:r>
          </w:p>
          <w:p w:rsidR="008B6B3D" w:rsidRPr="0091716D" w:rsidRDefault="008B6B3D" w:rsidP="008B6B3D">
            <w:pPr>
              <w:pStyle w:val="ListParagraph"/>
              <w:numPr>
                <w:ilvl w:val="0"/>
                <w:numId w:val="26"/>
              </w:numPr>
              <w:spacing w:line="240" w:lineRule="auto"/>
              <w:ind w:right="-113"/>
              <w:rPr>
                <w:b/>
                <w:kern w:val="2"/>
                <w:sz w:val="20"/>
                <w:szCs w:val="20"/>
                <w:lang w:eastAsia="ar-SA"/>
              </w:rPr>
            </w:pPr>
            <w:r w:rsidRPr="0091716D">
              <w:rPr>
                <w:b/>
                <w:kern w:val="2"/>
                <w:sz w:val="20"/>
                <w:szCs w:val="20"/>
                <w:lang w:eastAsia="ar-SA"/>
              </w:rPr>
              <w:t>Baterija</w:t>
            </w:r>
            <w:r w:rsidRPr="0091716D">
              <w:rPr>
                <w:b/>
                <w:kern w:val="2"/>
                <w:sz w:val="20"/>
                <w:szCs w:val="20"/>
                <w:lang w:eastAsia="ar-SA"/>
              </w:rPr>
              <w:tab/>
              <w:t>3-cell,31 Wh Li-ion</w:t>
            </w:r>
          </w:p>
          <w:p w:rsidR="008B6B3D" w:rsidRPr="007A718F" w:rsidRDefault="008B6B3D" w:rsidP="008B6B3D">
            <w:pPr>
              <w:numPr>
                <w:ilvl w:val="0"/>
                <w:numId w:val="26"/>
              </w:numPr>
              <w:spacing w:line="240" w:lineRule="auto"/>
              <w:ind w:right="-113"/>
              <w:rPr>
                <w:b/>
                <w:kern w:val="2"/>
                <w:lang w:eastAsia="ar-SA"/>
              </w:rPr>
            </w:pPr>
            <w:r w:rsidRPr="0091716D">
              <w:rPr>
                <w:b/>
                <w:kern w:val="2"/>
                <w:sz w:val="20"/>
                <w:szCs w:val="20"/>
                <w:lang w:eastAsia="ar-SA"/>
              </w:rPr>
              <w:t>Fizicke karakteristike</w:t>
            </w:r>
            <w:r w:rsidRPr="0091716D">
              <w:rPr>
                <w:b/>
                <w:kern w:val="2"/>
                <w:sz w:val="20"/>
                <w:szCs w:val="20"/>
                <w:lang w:eastAsia="ar-SA"/>
              </w:rPr>
              <w:tab/>
              <w:t>1.9kg</w:t>
            </w:r>
          </w:p>
          <w:p w:rsidR="008B6B3D" w:rsidRDefault="008B6B3D" w:rsidP="00650B4D">
            <w:pPr>
              <w:spacing w:line="240" w:lineRule="auto"/>
              <w:ind w:left="720" w:right="-113"/>
              <w:rPr>
                <w:b/>
                <w:kern w:val="2"/>
                <w:lang w:eastAsia="ar-SA"/>
              </w:rPr>
            </w:pPr>
          </w:p>
          <w:p w:rsidR="008B6B3D" w:rsidRPr="003102A7" w:rsidRDefault="008B6B3D" w:rsidP="00650B4D">
            <w:pPr>
              <w:spacing w:line="240" w:lineRule="auto"/>
              <w:ind w:right="-113"/>
              <w:rPr>
                <w:b/>
                <w:kern w:val="2"/>
                <w:lang w:eastAsia="ar-SA"/>
              </w:rPr>
            </w:pPr>
            <w:r>
              <w:rPr>
                <w:b/>
                <w:color w:val="auto"/>
                <w:kern w:val="2"/>
                <w:sz w:val="20"/>
                <w:szCs w:val="20"/>
                <w:lang w:val="sr-Cyrl-CS" w:eastAsia="ar-SA"/>
              </w:rPr>
              <w:t>ИЛИ ОДГОВАРАЈУЋИ</w:t>
            </w:r>
          </w:p>
        </w:tc>
        <w:tc>
          <w:tcPr>
            <w:tcW w:w="709" w:type="dxa"/>
            <w:vAlign w:val="center"/>
          </w:tcPr>
          <w:p w:rsidR="008B6B3D" w:rsidRPr="002A76B7"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3</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7A718F" w:rsidRDefault="008B6B3D" w:rsidP="00650B4D">
            <w:pPr>
              <w:spacing w:line="240" w:lineRule="auto"/>
              <w:jc w:val="center"/>
              <w:rPr>
                <w:kern w:val="2"/>
                <w:lang w:eastAsia="ar-SA"/>
              </w:rPr>
            </w:pPr>
            <w:r>
              <w:rPr>
                <w:kern w:val="2"/>
                <w:lang w:eastAsia="ar-SA"/>
              </w:rPr>
              <w:lastRenderedPageBreak/>
              <w:t>5.</w:t>
            </w:r>
          </w:p>
        </w:tc>
        <w:tc>
          <w:tcPr>
            <w:tcW w:w="3697" w:type="dxa"/>
            <w:vAlign w:val="center"/>
          </w:tcPr>
          <w:p w:rsidR="008B6B3D" w:rsidRPr="0091716D" w:rsidRDefault="008B6B3D" w:rsidP="00650B4D">
            <w:pPr>
              <w:spacing w:line="240" w:lineRule="auto"/>
              <w:ind w:right="-113"/>
              <w:rPr>
                <w:b/>
                <w:kern w:val="2"/>
                <w:lang w:eastAsia="ar-SA"/>
              </w:rPr>
            </w:pPr>
            <w:r>
              <w:rPr>
                <w:b/>
                <w:kern w:val="2"/>
                <w:lang w:eastAsia="ar-SA"/>
              </w:rPr>
              <w:t xml:space="preserve">Лаптоп Тип </w:t>
            </w:r>
            <w:r>
              <w:rPr>
                <w:b/>
                <w:kern w:val="2"/>
                <w:lang w:eastAsia="ar-SA"/>
              </w:rPr>
              <w:t>5</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Ekran</w:t>
            </w:r>
            <w:r w:rsidRPr="0091716D">
              <w:rPr>
                <w:b/>
                <w:kern w:val="2"/>
                <w:sz w:val="20"/>
                <w:szCs w:val="20"/>
                <w:lang w:eastAsia="ar-SA"/>
              </w:rPr>
              <w:tab/>
              <w:t>39.6 cm (15.6") diagonal FHD SVA anti-glare WLED-backlit (1920 x 1080)</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Procesor</w:t>
            </w:r>
            <w:r w:rsidRPr="0091716D">
              <w:rPr>
                <w:b/>
                <w:kern w:val="2"/>
                <w:sz w:val="20"/>
                <w:szCs w:val="20"/>
                <w:lang w:eastAsia="ar-SA"/>
              </w:rPr>
              <w:tab/>
              <w:t>7th Generation Intel® Core™ i5 processor</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Intel® Core™ i5-7200U (2.5 GHz base frequency, up to 3.1 GHz with Intel® Turbo Boost Technology, 3 MB cache, 2 cores)</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Memorija</w:t>
            </w:r>
            <w:r w:rsidRPr="0091716D">
              <w:rPr>
                <w:b/>
                <w:kern w:val="2"/>
                <w:sz w:val="20"/>
                <w:szCs w:val="20"/>
                <w:lang w:eastAsia="ar-SA"/>
              </w:rPr>
              <w:tab/>
              <w:t>8 GB DDR4-2133 SDRAM (1 x 8 GB)</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Hard disk</w:t>
            </w:r>
            <w:r w:rsidRPr="0091716D">
              <w:rPr>
                <w:b/>
                <w:kern w:val="2"/>
                <w:sz w:val="20"/>
                <w:szCs w:val="20"/>
                <w:lang w:eastAsia="ar-SA"/>
              </w:rPr>
              <w:tab/>
              <w:t>1 TB 5400 rpm SATA</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128 GB M.2 SSD</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Graficka karta</w:t>
            </w:r>
            <w:r w:rsidRPr="0091716D">
              <w:rPr>
                <w:b/>
                <w:kern w:val="2"/>
                <w:sz w:val="20"/>
                <w:szCs w:val="20"/>
                <w:lang w:eastAsia="ar-SA"/>
              </w:rPr>
              <w:tab/>
              <w:t>Discrete:</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AMD Radeon™ 520 Graphics (2 GB DDR3 dedicated)</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Operativni sistem</w:t>
            </w:r>
            <w:r w:rsidRPr="0091716D">
              <w:rPr>
                <w:b/>
                <w:kern w:val="2"/>
                <w:sz w:val="20"/>
                <w:szCs w:val="20"/>
                <w:lang w:eastAsia="ar-SA"/>
              </w:rPr>
              <w:tab/>
              <w:t>Windows 10 Home 64</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Opticki uredjaj</w:t>
            </w:r>
            <w:r w:rsidRPr="0091716D">
              <w:rPr>
                <w:b/>
                <w:kern w:val="2"/>
                <w:sz w:val="20"/>
                <w:szCs w:val="20"/>
                <w:lang w:eastAsia="ar-SA"/>
              </w:rPr>
              <w:tab/>
              <w:t>DVD-Writer</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Mreza</w:t>
            </w:r>
            <w:r w:rsidRPr="0091716D">
              <w:rPr>
                <w:b/>
                <w:kern w:val="2"/>
                <w:sz w:val="20"/>
                <w:szCs w:val="20"/>
                <w:lang w:eastAsia="ar-SA"/>
              </w:rPr>
              <w:tab/>
              <w:t>Integrated 10/100/1000 GbE LAN</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Slotovi</w:t>
            </w:r>
            <w:r w:rsidRPr="0091716D">
              <w:rPr>
                <w:b/>
                <w:kern w:val="2"/>
                <w:sz w:val="20"/>
                <w:szCs w:val="20"/>
                <w:lang w:eastAsia="ar-SA"/>
              </w:rPr>
              <w:tab/>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2 USB 3.1 Gen 1 (Data transfer only)</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1 USB 2.0</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1 HDMI</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1 RJ-45</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1 headphone/microphone combo</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lastRenderedPageBreak/>
              <w:t>1 multi-format SD media card reader</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Kamera</w:t>
            </w:r>
            <w:r w:rsidRPr="0091716D">
              <w:rPr>
                <w:b/>
                <w:kern w:val="2"/>
                <w:sz w:val="20"/>
                <w:szCs w:val="20"/>
                <w:lang w:eastAsia="ar-SA"/>
              </w:rPr>
              <w:tab/>
              <w:t>TrueVision HD Camera with integrated digital microphone</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Audio</w:t>
            </w:r>
            <w:r w:rsidRPr="0091716D">
              <w:rPr>
                <w:b/>
                <w:kern w:val="2"/>
                <w:sz w:val="20"/>
                <w:szCs w:val="20"/>
                <w:lang w:eastAsia="ar-SA"/>
              </w:rPr>
              <w:tab/>
              <w:t>Dual speakers</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Baterija</w:t>
            </w:r>
            <w:r w:rsidRPr="0091716D">
              <w:rPr>
                <w:b/>
                <w:kern w:val="2"/>
                <w:sz w:val="20"/>
                <w:szCs w:val="20"/>
                <w:lang w:eastAsia="ar-SA"/>
              </w:rPr>
              <w:tab/>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4-cell, 41 Wh Li-ion</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(User-replaceable battery)</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Supports battery fast charge: approximately 90% in 90 minutes</w:t>
            </w:r>
          </w:p>
          <w:p w:rsidR="008B6B3D" w:rsidRPr="0091716D" w:rsidRDefault="008B6B3D" w:rsidP="008B6B3D">
            <w:pPr>
              <w:pStyle w:val="ListParagraph"/>
              <w:numPr>
                <w:ilvl w:val="0"/>
                <w:numId w:val="28"/>
              </w:numPr>
              <w:spacing w:line="240" w:lineRule="auto"/>
              <w:ind w:right="-113"/>
              <w:rPr>
                <w:b/>
                <w:kern w:val="2"/>
                <w:sz w:val="20"/>
                <w:szCs w:val="20"/>
                <w:lang w:eastAsia="ar-SA"/>
              </w:rPr>
            </w:pPr>
            <w:r w:rsidRPr="0091716D">
              <w:rPr>
                <w:b/>
                <w:kern w:val="2"/>
                <w:sz w:val="20"/>
                <w:szCs w:val="20"/>
                <w:lang w:eastAsia="ar-SA"/>
              </w:rPr>
              <w:t>Fizicke karakteristike</w:t>
            </w:r>
            <w:r w:rsidRPr="0091716D">
              <w:rPr>
                <w:b/>
                <w:kern w:val="2"/>
                <w:sz w:val="20"/>
                <w:szCs w:val="20"/>
                <w:lang w:eastAsia="ar-SA"/>
              </w:rPr>
              <w:tab/>
            </w:r>
          </w:p>
          <w:p w:rsidR="008B6B3D" w:rsidRDefault="008B6B3D" w:rsidP="008B6B3D">
            <w:pPr>
              <w:numPr>
                <w:ilvl w:val="0"/>
                <w:numId w:val="28"/>
              </w:numPr>
              <w:spacing w:line="240" w:lineRule="auto"/>
              <w:ind w:right="-113"/>
              <w:rPr>
                <w:b/>
                <w:kern w:val="2"/>
                <w:sz w:val="20"/>
                <w:szCs w:val="20"/>
                <w:lang w:eastAsia="ar-SA"/>
              </w:rPr>
            </w:pPr>
            <w:r w:rsidRPr="0091716D">
              <w:rPr>
                <w:b/>
                <w:kern w:val="2"/>
                <w:sz w:val="20"/>
                <w:szCs w:val="20"/>
                <w:lang w:eastAsia="ar-SA"/>
              </w:rPr>
              <w:t>2.1 kg</w:t>
            </w:r>
          </w:p>
          <w:p w:rsidR="008B6B3D" w:rsidRDefault="008B6B3D" w:rsidP="00650B4D">
            <w:pPr>
              <w:spacing w:line="240" w:lineRule="auto"/>
              <w:ind w:left="720" w:right="-113"/>
              <w:rPr>
                <w:b/>
                <w:kern w:val="2"/>
                <w:sz w:val="20"/>
                <w:szCs w:val="20"/>
                <w:lang w:eastAsia="ar-SA"/>
              </w:rPr>
            </w:pPr>
          </w:p>
          <w:p w:rsidR="008B6B3D" w:rsidRPr="003102A7" w:rsidRDefault="008B6B3D" w:rsidP="00650B4D">
            <w:pPr>
              <w:spacing w:line="240" w:lineRule="auto"/>
              <w:ind w:right="-113"/>
              <w:rPr>
                <w:b/>
                <w:kern w:val="2"/>
                <w:sz w:val="20"/>
                <w:szCs w:val="20"/>
                <w:lang w:eastAsia="ar-SA"/>
              </w:rPr>
            </w:pPr>
            <w:r>
              <w:rPr>
                <w:b/>
                <w:color w:val="auto"/>
                <w:kern w:val="2"/>
                <w:sz w:val="20"/>
                <w:szCs w:val="20"/>
                <w:lang w:val="sr-Cyrl-CS" w:eastAsia="ar-SA"/>
              </w:rPr>
              <w:t>ИЛИ ОДГОВАРАЈУЋИ</w:t>
            </w:r>
          </w:p>
        </w:tc>
        <w:tc>
          <w:tcPr>
            <w:tcW w:w="709" w:type="dxa"/>
            <w:vAlign w:val="center"/>
          </w:tcPr>
          <w:p w:rsidR="008B6B3D" w:rsidRPr="002A76B7"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Pr="0091716D" w:rsidRDefault="008B6B3D" w:rsidP="00650B4D">
            <w:pPr>
              <w:spacing w:line="240" w:lineRule="auto"/>
              <w:jc w:val="center"/>
              <w:rPr>
                <w:kern w:val="2"/>
                <w:lang w:eastAsia="ar-SA"/>
              </w:rPr>
            </w:pPr>
            <w:r>
              <w:rPr>
                <w:kern w:val="2"/>
                <w:lang w:eastAsia="ar-SA"/>
              </w:rPr>
              <w:t>4</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7A718F" w:rsidRDefault="008B6B3D" w:rsidP="00650B4D">
            <w:pPr>
              <w:spacing w:line="240" w:lineRule="auto"/>
              <w:jc w:val="center"/>
              <w:rPr>
                <w:kern w:val="2"/>
                <w:lang w:eastAsia="ar-SA"/>
              </w:rPr>
            </w:pPr>
            <w:r>
              <w:rPr>
                <w:kern w:val="2"/>
                <w:lang w:eastAsia="ar-SA"/>
              </w:rPr>
              <w:lastRenderedPageBreak/>
              <w:t>6.</w:t>
            </w:r>
          </w:p>
        </w:tc>
        <w:tc>
          <w:tcPr>
            <w:tcW w:w="3697" w:type="dxa"/>
            <w:vAlign w:val="center"/>
          </w:tcPr>
          <w:p w:rsidR="008B6B3D" w:rsidRDefault="008B6B3D" w:rsidP="00650B4D">
            <w:pPr>
              <w:spacing w:line="240" w:lineRule="auto"/>
              <w:ind w:right="-113"/>
              <w:rPr>
                <w:b/>
                <w:kern w:val="2"/>
                <w:lang w:eastAsia="ar-SA"/>
              </w:rPr>
            </w:pPr>
            <w:r>
              <w:rPr>
                <w:b/>
                <w:kern w:val="2"/>
                <w:lang w:eastAsia="ar-SA"/>
              </w:rPr>
              <w:t xml:space="preserve">Лаптоп Тип </w:t>
            </w:r>
            <w:r>
              <w:rPr>
                <w:b/>
                <w:kern w:val="2"/>
                <w:lang w:eastAsia="ar-SA"/>
              </w:rPr>
              <w:t>6</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Ekran</w:t>
            </w:r>
            <w:r w:rsidRPr="00D77AF0">
              <w:rPr>
                <w:b/>
                <w:kern w:val="2"/>
                <w:sz w:val="20"/>
                <w:szCs w:val="20"/>
                <w:lang w:eastAsia="ar-SA"/>
              </w:rPr>
              <w:tab/>
              <w:t>43.9 cm (17.3") diagonal FHD IPS anti-glare WLED-backlit (1920 x 1080)</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Procesor</w:t>
            </w:r>
            <w:r w:rsidRPr="00D77AF0">
              <w:rPr>
                <w:b/>
                <w:kern w:val="2"/>
                <w:sz w:val="20"/>
                <w:szCs w:val="20"/>
                <w:lang w:eastAsia="ar-SA"/>
              </w:rPr>
              <w:tab/>
              <w:t>7th Generation Intel® Core™ i7 processor</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Intel® Core™ i7-7500U (2.7 GHz base frequency, up to 3.5 GHz with Intel® Turbo Boost Technology, 4 MB cache, 2 cores)</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Memorija</w:t>
            </w:r>
            <w:r w:rsidRPr="00D77AF0">
              <w:rPr>
                <w:b/>
                <w:kern w:val="2"/>
                <w:sz w:val="20"/>
                <w:szCs w:val="20"/>
                <w:lang w:eastAsia="ar-SA"/>
              </w:rPr>
              <w:tab/>
              <w:t>8 GB DDR4-2133 SDRAM (1 x 8 GB)</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Hard disk</w:t>
            </w:r>
            <w:r w:rsidRPr="00D77AF0">
              <w:rPr>
                <w:b/>
                <w:kern w:val="2"/>
                <w:sz w:val="20"/>
                <w:szCs w:val="20"/>
                <w:lang w:eastAsia="ar-SA"/>
              </w:rPr>
              <w:tab/>
              <w:t>1 TB 5400 rpm SATA</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Graficka karta</w:t>
            </w:r>
            <w:r w:rsidRPr="00D77AF0">
              <w:rPr>
                <w:b/>
                <w:kern w:val="2"/>
                <w:sz w:val="20"/>
                <w:szCs w:val="20"/>
                <w:lang w:eastAsia="ar-SA"/>
              </w:rPr>
              <w:tab/>
              <w:t>Discrete:</w:t>
            </w:r>
          </w:p>
          <w:p w:rsidR="008B6B3D" w:rsidRPr="00D77AF0" w:rsidRDefault="008B6B3D" w:rsidP="008B6B3D">
            <w:pPr>
              <w:pStyle w:val="ListParagraph"/>
              <w:numPr>
                <w:ilvl w:val="0"/>
                <w:numId w:val="29"/>
              </w:numPr>
              <w:spacing w:line="240" w:lineRule="auto"/>
              <w:ind w:right="-113"/>
              <w:rPr>
                <w:b/>
                <w:kern w:val="2"/>
                <w:sz w:val="20"/>
                <w:szCs w:val="20"/>
                <w:lang w:eastAsia="ar-SA"/>
              </w:rPr>
            </w:pPr>
            <w:r>
              <w:rPr>
                <w:b/>
                <w:kern w:val="2"/>
                <w:sz w:val="20"/>
                <w:szCs w:val="20"/>
                <w:lang w:eastAsia="ar-SA"/>
              </w:rPr>
              <w:t>(4 GB GDDR5 dedicated</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Operativni sistem</w:t>
            </w:r>
            <w:r w:rsidRPr="00D77AF0">
              <w:rPr>
                <w:b/>
                <w:kern w:val="2"/>
                <w:sz w:val="20"/>
                <w:szCs w:val="20"/>
                <w:lang w:eastAsia="ar-SA"/>
              </w:rPr>
              <w:tab/>
              <w:t>FreeDOS 2.0</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Opticki uredjaj</w:t>
            </w:r>
            <w:r w:rsidRPr="00D77AF0">
              <w:rPr>
                <w:b/>
                <w:kern w:val="2"/>
                <w:sz w:val="20"/>
                <w:szCs w:val="20"/>
                <w:lang w:eastAsia="ar-SA"/>
              </w:rPr>
              <w:tab/>
              <w:t>DVD-Writer</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Mreza</w:t>
            </w:r>
            <w:r w:rsidRPr="00D77AF0">
              <w:rPr>
                <w:b/>
                <w:kern w:val="2"/>
                <w:sz w:val="20"/>
                <w:szCs w:val="20"/>
                <w:lang w:eastAsia="ar-SA"/>
              </w:rPr>
              <w:tab/>
              <w:t>Accelerometer</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Integrated 10/100/1000 GbE LAN</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Intel® 802.11b/g/n/ac (2x2) Wi-Fi® and Bluetooth® 4.2 Combo</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Slotovi</w:t>
            </w:r>
            <w:r w:rsidRPr="00D77AF0">
              <w:rPr>
                <w:b/>
                <w:kern w:val="2"/>
                <w:sz w:val="20"/>
                <w:szCs w:val="20"/>
                <w:lang w:eastAsia="ar-SA"/>
              </w:rPr>
              <w:tab/>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2 USB 3.1</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1 USB 2.0</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1 HDMI</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1 RJ-45</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1 headphone/microphone combo</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1 multi-format SD media card reader</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Kamera</w:t>
            </w:r>
            <w:r w:rsidRPr="00D77AF0">
              <w:rPr>
                <w:b/>
                <w:kern w:val="2"/>
                <w:sz w:val="20"/>
                <w:szCs w:val="20"/>
                <w:lang w:eastAsia="ar-SA"/>
              </w:rPr>
              <w:tab/>
              <w:t>Wide Vision HD Camera with integrated dual array digital microphone</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Audio</w:t>
            </w:r>
            <w:r w:rsidRPr="00D77AF0">
              <w:rPr>
                <w:b/>
                <w:kern w:val="2"/>
                <w:sz w:val="20"/>
                <w:szCs w:val="20"/>
                <w:lang w:eastAsia="ar-SA"/>
              </w:rPr>
              <w:tab/>
              <w:t>B&amp;O PLAY, dual speakers, Audio Boost</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Baterija</w:t>
            </w:r>
            <w:r w:rsidRPr="00D77AF0">
              <w:rPr>
                <w:b/>
                <w:kern w:val="2"/>
                <w:sz w:val="20"/>
                <w:szCs w:val="20"/>
                <w:lang w:eastAsia="ar-SA"/>
              </w:rPr>
              <w:tab/>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lastRenderedPageBreak/>
              <w:t>6-cell, 62 Wh Li-ion</w:t>
            </w:r>
          </w:p>
          <w:p w:rsidR="008B6B3D" w:rsidRPr="00D77AF0" w:rsidRDefault="008B6B3D" w:rsidP="00650B4D">
            <w:pPr>
              <w:spacing w:line="240" w:lineRule="auto"/>
              <w:ind w:right="-113"/>
              <w:rPr>
                <w:b/>
                <w:kern w:val="2"/>
                <w:sz w:val="20"/>
                <w:szCs w:val="20"/>
                <w:lang w:eastAsia="ar-SA"/>
              </w:rPr>
            </w:pP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Supports battery fast charge: approximately 90% in 90 minutes</w:t>
            </w:r>
          </w:p>
          <w:p w:rsidR="008B6B3D" w:rsidRPr="00D77AF0" w:rsidRDefault="008B6B3D" w:rsidP="008B6B3D">
            <w:pPr>
              <w:pStyle w:val="ListParagraph"/>
              <w:numPr>
                <w:ilvl w:val="0"/>
                <w:numId w:val="29"/>
              </w:numPr>
              <w:spacing w:line="240" w:lineRule="auto"/>
              <w:ind w:right="-113"/>
              <w:rPr>
                <w:b/>
                <w:kern w:val="2"/>
                <w:sz w:val="20"/>
                <w:szCs w:val="20"/>
                <w:lang w:eastAsia="ar-SA"/>
              </w:rPr>
            </w:pPr>
            <w:r w:rsidRPr="00D77AF0">
              <w:rPr>
                <w:b/>
                <w:kern w:val="2"/>
                <w:sz w:val="20"/>
                <w:szCs w:val="20"/>
                <w:lang w:eastAsia="ar-SA"/>
              </w:rPr>
              <w:t>Fizicke karakteristike</w:t>
            </w:r>
            <w:r w:rsidRPr="00D77AF0">
              <w:rPr>
                <w:b/>
                <w:kern w:val="2"/>
                <w:sz w:val="20"/>
                <w:szCs w:val="20"/>
                <w:lang w:eastAsia="ar-SA"/>
              </w:rPr>
              <w:tab/>
              <w:t>2.85 kg</w:t>
            </w:r>
          </w:p>
          <w:p w:rsidR="008B6B3D" w:rsidRPr="00994A99" w:rsidRDefault="008B6B3D" w:rsidP="00650B4D">
            <w:pPr>
              <w:spacing w:line="240" w:lineRule="auto"/>
              <w:ind w:right="-113"/>
              <w:rPr>
                <w:b/>
                <w:kern w:val="2"/>
                <w:sz w:val="20"/>
                <w:szCs w:val="20"/>
                <w:lang w:eastAsia="ar-SA"/>
              </w:rPr>
            </w:pPr>
          </w:p>
          <w:p w:rsidR="008B6B3D" w:rsidRDefault="008B6B3D" w:rsidP="00650B4D">
            <w:pPr>
              <w:spacing w:line="240" w:lineRule="auto"/>
              <w:ind w:right="-113"/>
              <w:rPr>
                <w:b/>
                <w:kern w:val="2"/>
                <w:lang w:eastAsia="ar-SA"/>
              </w:rPr>
            </w:pPr>
            <w:r w:rsidRPr="00994A99">
              <w:rPr>
                <w:b/>
                <w:kern w:val="2"/>
                <w:sz w:val="20"/>
                <w:szCs w:val="20"/>
                <w:lang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2</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7A718F" w:rsidTr="00650B4D">
        <w:trPr>
          <w:trHeight w:val="421"/>
        </w:trPr>
        <w:tc>
          <w:tcPr>
            <w:tcW w:w="522" w:type="dxa"/>
            <w:vAlign w:val="center"/>
          </w:tcPr>
          <w:p w:rsidR="008B6B3D" w:rsidRPr="007A718F" w:rsidRDefault="008B6B3D" w:rsidP="00650B4D">
            <w:pPr>
              <w:spacing w:line="240" w:lineRule="auto"/>
              <w:jc w:val="center"/>
              <w:rPr>
                <w:kern w:val="2"/>
                <w:lang w:eastAsia="ar-SA"/>
              </w:rPr>
            </w:pPr>
            <w:r>
              <w:rPr>
                <w:kern w:val="2"/>
                <w:lang w:eastAsia="ar-SA"/>
              </w:rPr>
              <w:lastRenderedPageBreak/>
              <w:t>7.</w:t>
            </w:r>
          </w:p>
        </w:tc>
        <w:tc>
          <w:tcPr>
            <w:tcW w:w="3697" w:type="dxa"/>
            <w:vAlign w:val="center"/>
          </w:tcPr>
          <w:p w:rsidR="008B6B3D" w:rsidRPr="007A718F" w:rsidRDefault="008B6B3D" w:rsidP="00650B4D">
            <w:pPr>
              <w:spacing w:line="240" w:lineRule="auto"/>
              <w:ind w:right="-113"/>
              <w:rPr>
                <w:b/>
                <w:kern w:val="2"/>
                <w:sz w:val="20"/>
                <w:szCs w:val="20"/>
                <w:lang w:eastAsia="ar-SA"/>
              </w:rPr>
            </w:pPr>
            <w:r>
              <w:rPr>
                <w:b/>
                <w:kern w:val="2"/>
                <w:lang w:eastAsia="ar-SA"/>
              </w:rPr>
              <w:t>Лаптоп Тип 7</w:t>
            </w:r>
          </w:p>
          <w:p w:rsidR="008B6B3D"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Ekran</w:t>
            </w:r>
            <w:r w:rsidRPr="007A718F">
              <w:rPr>
                <w:b/>
                <w:kern w:val="2"/>
                <w:sz w:val="20"/>
                <w:szCs w:val="20"/>
                <w:lang w:eastAsia="ar-SA"/>
              </w:rPr>
              <w:tab/>
              <w:t>Veličina ekrana: 11.6"</w:t>
            </w:r>
          </w:p>
          <w:p w:rsidR="008B6B3D"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 xml:space="preserve"> Rezolucija ekrana: 1.920 x 1.080</w:t>
            </w:r>
          </w:p>
          <w:p w:rsidR="008B6B3D"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 xml:space="preserve"> Format rezolucije: Full HD Tip panela: IPS, LCD </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Touchscreen: Da</w:t>
            </w:r>
          </w:p>
          <w:p w:rsidR="008B6B3D"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Procesor</w:t>
            </w:r>
            <w:r w:rsidRPr="007A718F">
              <w:rPr>
                <w:b/>
                <w:kern w:val="2"/>
                <w:sz w:val="20"/>
                <w:szCs w:val="20"/>
                <w:lang w:eastAsia="ar-SA"/>
              </w:rPr>
              <w:tab/>
              <w:t xml:space="preserve">Klasa procesora: Intel® Pentium® </w:t>
            </w:r>
          </w:p>
          <w:p w:rsidR="008B6B3D"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Model procesora: N4200 Broj jezgara procesora: 4</w:t>
            </w:r>
          </w:p>
          <w:p w:rsidR="008B6B3D"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 xml:space="preserve">Radni takt procesora: 1.1 GHz (2.5 GHz) </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Keš memorija procesora: 2MB L2 cache Ostalo: 14nm</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Memorija</w:t>
            </w:r>
            <w:r w:rsidRPr="007A718F">
              <w:rPr>
                <w:b/>
                <w:kern w:val="2"/>
                <w:sz w:val="20"/>
                <w:szCs w:val="20"/>
                <w:lang w:eastAsia="ar-SA"/>
              </w:rPr>
              <w:tab/>
              <w:t>Memorija (RAM): 4GB Tip memorije: DDR3</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Hard disk</w:t>
            </w:r>
            <w:r w:rsidRPr="007A718F">
              <w:rPr>
                <w:b/>
                <w:kern w:val="2"/>
                <w:sz w:val="20"/>
                <w:szCs w:val="20"/>
                <w:lang w:eastAsia="ar-SA"/>
              </w:rPr>
              <w:tab/>
              <w:t xml:space="preserve">Tip skladištenja: SSD SSD: 64GB </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Graficka karta</w:t>
            </w:r>
            <w:r w:rsidRPr="007A718F">
              <w:rPr>
                <w:b/>
                <w:kern w:val="2"/>
                <w:sz w:val="20"/>
                <w:szCs w:val="20"/>
                <w:lang w:eastAsia="ar-SA"/>
              </w:rPr>
              <w:tab/>
              <w:t>Grafika: Intel® HD Graphics Model grafike: HD Graphics 505</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Operativni sistem</w:t>
            </w:r>
            <w:r w:rsidRPr="007A718F">
              <w:rPr>
                <w:b/>
                <w:kern w:val="2"/>
                <w:sz w:val="20"/>
                <w:szCs w:val="20"/>
                <w:lang w:eastAsia="ar-SA"/>
              </w:rPr>
              <w:tab/>
              <w:t>Operativni sistem: Microsoft Windows® 10 Home Arhitektura: 64bit</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Opticki uredjaj</w:t>
            </w:r>
            <w:r w:rsidRPr="007A718F">
              <w:rPr>
                <w:b/>
                <w:kern w:val="2"/>
                <w:sz w:val="20"/>
                <w:szCs w:val="20"/>
                <w:lang w:eastAsia="ar-SA"/>
              </w:rPr>
              <w:tab/>
              <w:t>Bez optičkog uređaja</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Mreza</w:t>
            </w:r>
            <w:r w:rsidRPr="007A718F">
              <w:rPr>
                <w:b/>
                <w:kern w:val="2"/>
                <w:sz w:val="20"/>
                <w:szCs w:val="20"/>
                <w:lang w:eastAsia="ar-SA"/>
              </w:rPr>
              <w:tab/>
              <w:t>Wi-Fi: Da Bežični mrežni standardi: IEEE 802.11ac Model: Intel® Dual Band Wireless-N 7265 Bluetooth™: Da</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Slotovi</w:t>
            </w:r>
            <w:r w:rsidRPr="007A718F">
              <w:rPr>
                <w:b/>
                <w:kern w:val="2"/>
                <w:sz w:val="20"/>
                <w:szCs w:val="20"/>
                <w:lang w:eastAsia="ar-SA"/>
              </w:rPr>
              <w:tab/>
              <w:t>HDMI priključci: 1x HDMI Ukupno USB priključaka: 2 USB 3.0 priključci: 1 USB 2.0 priključci: 1 Audio: 1x 3.5mm (izlaz i mikrofon) Čitač kartica: Da</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Kamera</w:t>
            </w:r>
            <w:r w:rsidRPr="007A718F">
              <w:rPr>
                <w:b/>
                <w:kern w:val="2"/>
                <w:sz w:val="20"/>
                <w:szCs w:val="20"/>
                <w:lang w:eastAsia="ar-SA"/>
              </w:rPr>
              <w:tab/>
              <w:t>Rezolucija: 0.3 Megapiksela</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Audio</w:t>
            </w:r>
            <w:r w:rsidRPr="007A718F">
              <w:rPr>
                <w:b/>
                <w:kern w:val="2"/>
                <w:sz w:val="20"/>
                <w:szCs w:val="20"/>
                <w:lang w:eastAsia="ar-SA"/>
              </w:rPr>
              <w:tab/>
              <w:t>Zvučnici: Da Mikrofon: Ugrađen</w:t>
            </w:r>
          </w:p>
          <w:p w:rsidR="008B6B3D" w:rsidRPr="007A718F" w:rsidRDefault="008B6B3D" w:rsidP="008B6B3D">
            <w:pPr>
              <w:pStyle w:val="ListParagraph"/>
              <w:numPr>
                <w:ilvl w:val="0"/>
                <w:numId w:val="30"/>
              </w:numPr>
              <w:spacing w:line="240" w:lineRule="auto"/>
              <w:ind w:right="-113"/>
              <w:rPr>
                <w:b/>
                <w:kern w:val="2"/>
                <w:sz w:val="20"/>
                <w:szCs w:val="20"/>
                <w:lang w:eastAsia="ar-SA"/>
              </w:rPr>
            </w:pPr>
            <w:r w:rsidRPr="007A718F">
              <w:rPr>
                <w:b/>
                <w:kern w:val="2"/>
                <w:sz w:val="20"/>
                <w:szCs w:val="20"/>
                <w:lang w:eastAsia="ar-SA"/>
              </w:rPr>
              <w:t>Baterija</w:t>
            </w:r>
            <w:r w:rsidRPr="007A718F">
              <w:rPr>
                <w:b/>
                <w:kern w:val="2"/>
                <w:sz w:val="20"/>
                <w:szCs w:val="20"/>
                <w:lang w:eastAsia="ar-SA"/>
              </w:rPr>
              <w:tab/>
              <w:t>Tip: Litijum-polimerska Broj ćelija baterije: 2 Kapacitet: 4.670mAh</w:t>
            </w:r>
          </w:p>
          <w:p w:rsidR="008B6B3D" w:rsidRPr="007A718F" w:rsidRDefault="008B6B3D" w:rsidP="008B6B3D">
            <w:pPr>
              <w:pStyle w:val="ListParagraph"/>
              <w:numPr>
                <w:ilvl w:val="0"/>
                <w:numId w:val="30"/>
              </w:numPr>
              <w:spacing w:line="240" w:lineRule="auto"/>
              <w:ind w:right="-113"/>
              <w:rPr>
                <w:b/>
                <w:kern w:val="2"/>
                <w:lang w:eastAsia="ar-SA"/>
              </w:rPr>
            </w:pPr>
            <w:r w:rsidRPr="007A718F">
              <w:rPr>
                <w:b/>
                <w:kern w:val="2"/>
                <w:sz w:val="20"/>
                <w:szCs w:val="20"/>
                <w:lang w:eastAsia="ar-SA"/>
              </w:rPr>
              <w:t xml:space="preserve">Dimenzije: 290mm x 200mm x </w:t>
            </w:r>
            <w:r w:rsidRPr="007A718F">
              <w:rPr>
                <w:b/>
                <w:kern w:val="2"/>
                <w:sz w:val="20"/>
                <w:szCs w:val="20"/>
                <w:lang w:eastAsia="ar-SA"/>
              </w:rPr>
              <w:lastRenderedPageBreak/>
              <w:t xml:space="preserve">14.1mm </w:t>
            </w:r>
          </w:p>
          <w:p w:rsidR="008B6B3D" w:rsidRPr="007A718F" w:rsidRDefault="008B6B3D" w:rsidP="008B6B3D">
            <w:pPr>
              <w:pStyle w:val="ListParagraph"/>
              <w:numPr>
                <w:ilvl w:val="0"/>
                <w:numId w:val="30"/>
              </w:numPr>
              <w:spacing w:line="240" w:lineRule="auto"/>
              <w:ind w:right="-113"/>
              <w:rPr>
                <w:b/>
                <w:kern w:val="2"/>
                <w:lang w:eastAsia="ar-SA"/>
              </w:rPr>
            </w:pPr>
            <w:r w:rsidRPr="007A718F">
              <w:rPr>
                <w:b/>
                <w:kern w:val="2"/>
                <w:sz w:val="20"/>
                <w:szCs w:val="20"/>
                <w:lang w:eastAsia="ar-SA"/>
              </w:rPr>
              <w:t>Masa: 1.25kg Masa (raspon): 1kg - 2kg</w:t>
            </w:r>
          </w:p>
          <w:p w:rsidR="008B6B3D" w:rsidRPr="007A718F" w:rsidRDefault="008B6B3D" w:rsidP="00650B4D">
            <w:pPr>
              <w:pStyle w:val="ListParagraph"/>
              <w:spacing w:line="240" w:lineRule="auto"/>
              <w:ind w:right="-113"/>
              <w:rPr>
                <w:b/>
                <w:kern w:val="2"/>
                <w:lang w:eastAsia="ar-SA"/>
              </w:rPr>
            </w:pPr>
          </w:p>
          <w:p w:rsidR="008B6B3D" w:rsidRPr="00A00F3A" w:rsidRDefault="008B6B3D" w:rsidP="00650B4D">
            <w:pPr>
              <w:spacing w:line="240" w:lineRule="auto"/>
              <w:ind w:right="-113"/>
              <w:rPr>
                <w:b/>
                <w:kern w:val="2"/>
                <w:lang w:eastAsia="ar-SA"/>
              </w:rPr>
            </w:pPr>
            <w:r w:rsidRPr="00A00F3A">
              <w:rPr>
                <w:b/>
                <w:kern w:val="2"/>
                <w:sz w:val="20"/>
                <w:szCs w:val="20"/>
                <w:lang w:eastAsia="ar-SA"/>
              </w:rPr>
              <w:t>ИЛИ ОДГОВАРАЈУЋИ</w:t>
            </w:r>
          </w:p>
        </w:tc>
        <w:tc>
          <w:tcPr>
            <w:tcW w:w="709" w:type="dxa"/>
            <w:vAlign w:val="center"/>
          </w:tcPr>
          <w:p w:rsidR="008B6B3D" w:rsidRPr="000A5319"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7A718F" w:rsidTr="00650B4D">
        <w:trPr>
          <w:trHeight w:val="421"/>
        </w:trPr>
        <w:tc>
          <w:tcPr>
            <w:tcW w:w="522" w:type="dxa"/>
            <w:vAlign w:val="center"/>
          </w:tcPr>
          <w:p w:rsidR="008B6B3D" w:rsidRPr="007A718F" w:rsidRDefault="008B6B3D" w:rsidP="00650B4D">
            <w:pPr>
              <w:spacing w:line="240" w:lineRule="auto"/>
              <w:jc w:val="center"/>
              <w:rPr>
                <w:kern w:val="2"/>
                <w:lang w:eastAsia="ar-SA"/>
              </w:rPr>
            </w:pPr>
            <w:r>
              <w:rPr>
                <w:kern w:val="2"/>
                <w:lang w:eastAsia="ar-SA"/>
              </w:rPr>
              <w:lastRenderedPageBreak/>
              <w:t>8.</w:t>
            </w:r>
          </w:p>
        </w:tc>
        <w:tc>
          <w:tcPr>
            <w:tcW w:w="3697" w:type="dxa"/>
            <w:vAlign w:val="center"/>
          </w:tcPr>
          <w:p w:rsidR="008B6B3D" w:rsidRPr="007A718F" w:rsidRDefault="008B6B3D" w:rsidP="00650B4D">
            <w:pPr>
              <w:spacing w:line="240" w:lineRule="auto"/>
              <w:ind w:right="-113"/>
              <w:rPr>
                <w:b/>
                <w:kern w:val="2"/>
                <w:lang w:eastAsia="ar-SA"/>
              </w:rPr>
            </w:pPr>
            <w:r w:rsidRPr="007A718F">
              <w:rPr>
                <w:b/>
                <w:kern w:val="2"/>
                <w:lang w:eastAsia="ar-SA"/>
              </w:rPr>
              <w:t>Таблет Тип 1</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Housing Type/Color</w:t>
            </w:r>
            <w:r w:rsidRPr="007A718F">
              <w:rPr>
                <w:b/>
                <w:kern w:val="2"/>
                <w:sz w:val="20"/>
                <w:szCs w:val="20"/>
                <w:lang w:eastAsia="ar-SA"/>
              </w:rPr>
              <w:tab/>
              <w:t>Black</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CPU</w:t>
            </w:r>
            <w:r w:rsidRPr="007A718F">
              <w:rPr>
                <w:b/>
                <w:kern w:val="2"/>
                <w:sz w:val="20"/>
                <w:szCs w:val="20"/>
                <w:lang w:eastAsia="ar-SA"/>
              </w:rPr>
              <w:tab/>
              <w:t>Quad Core MTK MT8163A</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LCD</w:t>
            </w:r>
            <w:r w:rsidRPr="007A718F">
              <w:rPr>
                <w:b/>
                <w:kern w:val="2"/>
                <w:sz w:val="20"/>
                <w:szCs w:val="20"/>
                <w:lang w:eastAsia="ar-SA"/>
              </w:rPr>
              <w:tab/>
              <w:t>10.1" IPS 1920 x 1200</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Memory 1</w:t>
            </w:r>
            <w:r w:rsidRPr="007A718F">
              <w:rPr>
                <w:b/>
                <w:kern w:val="2"/>
                <w:sz w:val="20"/>
                <w:szCs w:val="20"/>
                <w:lang w:eastAsia="ar-SA"/>
              </w:rPr>
              <w:tab/>
              <w:t>2 GB Memory</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Storage</w:t>
            </w:r>
            <w:r w:rsidRPr="007A718F">
              <w:rPr>
                <w:b/>
                <w:kern w:val="2"/>
                <w:sz w:val="20"/>
                <w:szCs w:val="20"/>
                <w:lang w:eastAsia="ar-SA"/>
              </w:rPr>
              <w:tab/>
              <w:t>eMMC 32GB</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Card Reader</w:t>
            </w:r>
            <w:r w:rsidRPr="007A718F">
              <w:rPr>
                <w:b/>
                <w:kern w:val="2"/>
                <w:sz w:val="20"/>
                <w:szCs w:val="20"/>
                <w:lang w:eastAsia="ar-SA"/>
              </w:rPr>
              <w:tab/>
              <w:t>Micro SD card reader</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Wireless LAN</w:t>
            </w:r>
            <w:r w:rsidRPr="007A718F">
              <w:rPr>
                <w:b/>
                <w:kern w:val="2"/>
                <w:sz w:val="20"/>
                <w:szCs w:val="20"/>
                <w:lang w:eastAsia="ar-SA"/>
              </w:rPr>
              <w:tab/>
              <w:t xml:space="preserve">802.11b/g/n + Bluetooth 4.0 </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Battery</w:t>
            </w:r>
            <w:r w:rsidRPr="007A718F">
              <w:rPr>
                <w:b/>
                <w:kern w:val="2"/>
                <w:sz w:val="20"/>
                <w:szCs w:val="20"/>
                <w:lang w:eastAsia="ar-SA"/>
              </w:rPr>
              <w:tab/>
              <w:t>Li-Polymer battery</w:t>
            </w:r>
          </w:p>
          <w:p w:rsidR="008B6B3D" w:rsidRPr="007A718F" w:rsidRDefault="008B6B3D" w:rsidP="008B6B3D">
            <w:pPr>
              <w:pStyle w:val="ListParagraph"/>
              <w:numPr>
                <w:ilvl w:val="0"/>
                <w:numId w:val="31"/>
              </w:numPr>
              <w:spacing w:line="240" w:lineRule="auto"/>
              <w:ind w:right="-113"/>
              <w:rPr>
                <w:b/>
                <w:kern w:val="2"/>
                <w:sz w:val="20"/>
                <w:szCs w:val="20"/>
                <w:lang w:eastAsia="ar-SA"/>
              </w:rPr>
            </w:pPr>
            <w:r w:rsidRPr="007A718F">
              <w:rPr>
                <w:b/>
                <w:kern w:val="2"/>
                <w:sz w:val="20"/>
                <w:szCs w:val="20"/>
                <w:lang w:eastAsia="ar-SA"/>
              </w:rPr>
              <w:t>Camera</w:t>
            </w:r>
            <w:r w:rsidRPr="007A718F">
              <w:rPr>
                <w:b/>
                <w:kern w:val="2"/>
                <w:sz w:val="20"/>
                <w:szCs w:val="20"/>
                <w:lang w:eastAsia="ar-SA"/>
              </w:rPr>
              <w:tab/>
              <w:t>2MP + 5MP</w:t>
            </w:r>
          </w:p>
          <w:p w:rsidR="008B6B3D" w:rsidRPr="007A718F" w:rsidRDefault="008B6B3D" w:rsidP="008B6B3D">
            <w:pPr>
              <w:pStyle w:val="ListParagraph"/>
              <w:numPr>
                <w:ilvl w:val="0"/>
                <w:numId w:val="31"/>
              </w:numPr>
              <w:spacing w:line="240" w:lineRule="auto"/>
              <w:ind w:right="-113"/>
              <w:rPr>
                <w:b/>
                <w:kern w:val="2"/>
                <w:lang w:eastAsia="ar-SA"/>
              </w:rPr>
            </w:pPr>
            <w:r w:rsidRPr="007A718F">
              <w:rPr>
                <w:b/>
                <w:kern w:val="2"/>
                <w:sz w:val="20"/>
                <w:szCs w:val="20"/>
                <w:lang w:eastAsia="ar-SA"/>
              </w:rPr>
              <w:t>OS</w:t>
            </w:r>
            <w:r w:rsidRPr="007A718F">
              <w:rPr>
                <w:b/>
                <w:kern w:val="2"/>
                <w:sz w:val="20"/>
                <w:szCs w:val="20"/>
                <w:lang w:eastAsia="ar-SA"/>
              </w:rPr>
              <w:tab/>
              <w:t>Android™ 6,0</w:t>
            </w:r>
          </w:p>
          <w:p w:rsidR="008B6B3D" w:rsidRPr="007A718F" w:rsidRDefault="008B6B3D" w:rsidP="00650B4D">
            <w:pPr>
              <w:pStyle w:val="ListParagraph"/>
              <w:spacing w:line="240" w:lineRule="auto"/>
              <w:ind w:right="-113"/>
              <w:rPr>
                <w:b/>
                <w:kern w:val="2"/>
                <w:lang w:eastAsia="ar-SA"/>
              </w:rPr>
            </w:pPr>
          </w:p>
          <w:p w:rsidR="008B6B3D" w:rsidRPr="00A00F3A" w:rsidRDefault="008B6B3D" w:rsidP="00650B4D">
            <w:pPr>
              <w:spacing w:line="240" w:lineRule="auto"/>
              <w:ind w:right="-113"/>
              <w:rPr>
                <w:b/>
                <w:kern w:val="2"/>
                <w:lang w:eastAsia="ar-SA"/>
              </w:rPr>
            </w:pPr>
            <w:r w:rsidRPr="00A00F3A">
              <w:rPr>
                <w:b/>
                <w:kern w:val="2"/>
                <w:sz w:val="20"/>
                <w:szCs w:val="20"/>
                <w:lang w:eastAsia="ar-SA"/>
              </w:rPr>
              <w:t>ИЛИ ОДГОВАРАЈУЋИ</w:t>
            </w:r>
          </w:p>
        </w:tc>
        <w:tc>
          <w:tcPr>
            <w:tcW w:w="709" w:type="dxa"/>
            <w:vAlign w:val="center"/>
          </w:tcPr>
          <w:p w:rsidR="008B6B3D" w:rsidRPr="000A5319" w:rsidRDefault="008B6B3D" w:rsidP="00650B4D">
            <w:pPr>
              <w:spacing w:line="240" w:lineRule="auto"/>
              <w:jc w:val="center"/>
              <w:rPr>
                <w:kern w:val="2"/>
                <w:lang w:eastAsia="ar-SA"/>
              </w:rPr>
            </w:pPr>
            <w:r>
              <w:rPr>
                <w:kern w:val="2"/>
                <w:lang w:eastAsia="ar-SA"/>
              </w:rPr>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259A2" w:rsidTr="00650B4D">
        <w:trPr>
          <w:trHeight w:val="421"/>
        </w:trPr>
        <w:tc>
          <w:tcPr>
            <w:tcW w:w="522" w:type="dxa"/>
            <w:vAlign w:val="center"/>
          </w:tcPr>
          <w:p w:rsidR="008B6B3D" w:rsidRPr="007A718F" w:rsidRDefault="008B6B3D" w:rsidP="00650B4D">
            <w:pPr>
              <w:spacing w:line="240" w:lineRule="auto"/>
              <w:jc w:val="center"/>
              <w:rPr>
                <w:kern w:val="2"/>
                <w:lang w:eastAsia="ar-SA"/>
              </w:rPr>
            </w:pPr>
            <w:r>
              <w:rPr>
                <w:kern w:val="2"/>
                <w:lang w:eastAsia="ar-SA"/>
              </w:rPr>
              <w:t>9.</w:t>
            </w:r>
          </w:p>
        </w:tc>
        <w:tc>
          <w:tcPr>
            <w:tcW w:w="3697" w:type="dxa"/>
            <w:vAlign w:val="center"/>
          </w:tcPr>
          <w:p w:rsidR="008B6B3D" w:rsidRDefault="008B6B3D" w:rsidP="00650B4D">
            <w:pPr>
              <w:spacing w:line="240" w:lineRule="auto"/>
              <w:ind w:right="-113"/>
              <w:rPr>
                <w:b/>
                <w:kern w:val="2"/>
                <w:lang w:eastAsia="ar-SA"/>
              </w:rPr>
            </w:pPr>
            <w:r>
              <w:rPr>
                <w:b/>
                <w:kern w:val="2"/>
                <w:lang w:eastAsia="ar-SA"/>
              </w:rPr>
              <w:t>Таблет Тип 2</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Procesor</w:t>
            </w:r>
            <w:r w:rsidRPr="005259A2">
              <w:rPr>
                <w:b/>
                <w:kern w:val="2"/>
                <w:sz w:val="20"/>
                <w:szCs w:val="20"/>
                <w:lang w:eastAsia="ar-SA"/>
              </w:rPr>
              <w:tab/>
              <w:t>Apple A9 64bit, Dual-core 1.84 GHz</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Radna memorija</w:t>
            </w:r>
            <w:r w:rsidRPr="005259A2">
              <w:rPr>
                <w:b/>
                <w:kern w:val="2"/>
                <w:sz w:val="20"/>
                <w:szCs w:val="20"/>
                <w:lang w:eastAsia="ar-SA"/>
              </w:rPr>
              <w:tab/>
              <w:t>2 GB RAM</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Veličina ekrana</w:t>
            </w:r>
            <w:r w:rsidRPr="005259A2">
              <w:rPr>
                <w:b/>
                <w:kern w:val="2"/>
                <w:sz w:val="20"/>
                <w:szCs w:val="20"/>
                <w:lang w:eastAsia="ar-SA"/>
              </w:rPr>
              <w:tab/>
              <w:t>9,7"</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Tip ekrana</w:t>
            </w:r>
            <w:r w:rsidRPr="005259A2">
              <w:rPr>
                <w:b/>
                <w:kern w:val="2"/>
                <w:sz w:val="20"/>
                <w:szCs w:val="20"/>
                <w:lang w:eastAsia="ar-SA"/>
              </w:rPr>
              <w:tab/>
              <w:t>LED-backlit IPS LCD, capacitive touchscreen, Scratch-resistant glass, oleophobic coating, 16 miliona boja</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Rezolucija ekrana</w:t>
            </w:r>
            <w:r w:rsidRPr="005259A2">
              <w:rPr>
                <w:b/>
                <w:kern w:val="2"/>
                <w:sz w:val="20"/>
                <w:szCs w:val="20"/>
                <w:lang w:eastAsia="ar-SA"/>
              </w:rPr>
              <w:tab/>
              <w:t>1536 x 2048 piksela</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Kapacitet interne memorije</w:t>
            </w:r>
            <w:r w:rsidRPr="005259A2">
              <w:rPr>
                <w:b/>
                <w:kern w:val="2"/>
                <w:sz w:val="20"/>
                <w:szCs w:val="20"/>
                <w:lang w:eastAsia="ar-SA"/>
              </w:rPr>
              <w:tab/>
              <w:t>32GB</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Povezivanje</w:t>
            </w:r>
            <w:r w:rsidRPr="005259A2">
              <w:rPr>
                <w:b/>
                <w:kern w:val="2"/>
                <w:sz w:val="20"/>
                <w:szCs w:val="20"/>
                <w:lang w:eastAsia="ar-SA"/>
              </w:rPr>
              <w:tab/>
              <w:t>Wi-Fi 802.11 a/b/g/n/ac, dual-band, hotspot, Bluetooth 4.2 (A2DP, EDR, LE), USB 2.0</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Operativni sistem</w:t>
            </w:r>
            <w:r w:rsidRPr="005259A2">
              <w:rPr>
                <w:b/>
                <w:kern w:val="2"/>
                <w:sz w:val="20"/>
                <w:szCs w:val="20"/>
                <w:lang w:eastAsia="ar-SA"/>
              </w:rPr>
              <w:tab/>
              <w:t>iOS 10.3</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Zadnja kamera</w:t>
            </w:r>
            <w:r w:rsidRPr="005259A2">
              <w:rPr>
                <w:b/>
                <w:kern w:val="2"/>
                <w:sz w:val="20"/>
                <w:szCs w:val="20"/>
                <w:lang w:eastAsia="ar-SA"/>
              </w:rPr>
              <w:tab/>
              <w:t>8 MPix, f/2.4, 31mm, autofocus, 1.12µm pixel size, geo-tagging, touch focus, face/smile detection, HDR (photo/panorama), Video: 1080p@30fps, 720p@120fps, HDR, stereo sound rec.</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Prednja kamera</w:t>
            </w:r>
            <w:r w:rsidRPr="005259A2">
              <w:rPr>
                <w:b/>
                <w:kern w:val="2"/>
                <w:sz w:val="20"/>
                <w:szCs w:val="20"/>
                <w:lang w:eastAsia="ar-SA"/>
              </w:rPr>
              <w:tab/>
              <w:t>1.2 MPix, f/2.2, 31mm, 720p@30fps, face detection, HDR</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Boja</w:t>
            </w:r>
            <w:r w:rsidRPr="005259A2">
              <w:rPr>
                <w:b/>
                <w:kern w:val="2"/>
                <w:sz w:val="20"/>
                <w:szCs w:val="20"/>
                <w:lang w:eastAsia="ar-SA"/>
              </w:rPr>
              <w:tab/>
              <w:t>Srebrna</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lastRenderedPageBreak/>
              <w:t>Baterija</w:t>
            </w:r>
            <w:r w:rsidRPr="005259A2">
              <w:rPr>
                <w:b/>
                <w:kern w:val="2"/>
                <w:sz w:val="20"/>
                <w:szCs w:val="20"/>
                <w:lang w:eastAsia="ar-SA"/>
              </w:rPr>
              <w:tab/>
              <w:t>Li-Ion 8827 mAh, 32.9 Wh</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Bluetooth</w:t>
            </w:r>
            <w:r w:rsidRPr="005259A2">
              <w:rPr>
                <w:b/>
                <w:kern w:val="2"/>
                <w:sz w:val="20"/>
                <w:szCs w:val="20"/>
                <w:lang w:eastAsia="ar-SA"/>
              </w:rPr>
              <w:tab/>
              <w:t>Da</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Masa</w:t>
            </w:r>
            <w:r w:rsidRPr="005259A2">
              <w:rPr>
                <w:b/>
                <w:kern w:val="2"/>
                <w:sz w:val="20"/>
                <w:szCs w:val="20"/>
                <w:lang w:eastAsia="ar-SA"/>
              </w:rPr>
              <w:tab/>
              <w:t>469 g</w:t>
            </w:r>
          </w:p>
          <w:p w:rsidR="008B6B3D" w:rsidRPr="005259A2" w:rsidRDefault="008B6B3D" w:rsidP="008B6B3D">
            <w:pPr>
              <w:pStyle w:val="ListParagraph"/>
              <w:numPr>
                <w:ilvl w:val="0"/>
                <w:numId w:val="32"/>
              </w:numPr>
              <w:spacing w:line="240" w:lineRule="auto"/>
              <w:ind w:right="-113"/>
              <w:rPr>
                <w:b/>
                <w:kern w:val="2"/>
                <w:sz w:val="20"/>
                <w:szCs w:val="20"/>
                <w:lang w:eastAsia="ar-SA"/>
              </w:rPr>
            </w:pPr>
            <w:r w:rsidRPr="005259A2">
              <w:rPr>
                <w:b/>
                <w:kern w:val="2"/>
                <w:sz w:val="20"/>
                <w:szCs w:val="20"/>
                <w:lang w:eastAsia="ar-SA"/>
              </w:rPr>
              <w:t>Ostalo</w:t>
            </w:r>
            <w:r w:rsidRPr="005259A2">
              <w:rPr>
                <w:b/>
                <w:kern w:val="2"/>
                <w:sz w:val="20"/>
                <w:szCs w:val="20"/>
                <w:lang w:eastAsia="ar-SA"/>
              </w:rPr>
              <w:tab/>
              <w:t>Dimensions 240 x 169.5 x 6.1 mm (9.45 x 6.67 x 0.24 in)</w:t>
            </w:r>
          </w:p>
          <w:p w:rsidR="008B6B3D" w:rsidRPr="005259A2" w:rsidRDefault="008B6B3D" w:rsidP="008B6B3D">
            <w:pPr>
              <w:pStyle w:val="ListParagraph"/>
              <w:numPr>
                <w:ilvl w:val="0"/>
                <w:numId w:val="32"/>
              </w:numPr>
              <w:spacing w:line="240" w:lineRule="auto"/>
              <w:ind w:right="-113"/>
              <w:rPr>
                <w:b/>
                <w:kern w:val="2"/>
                <w:lang w:eastAsia="ar-SA"/>
              </w:rPr>
            </w:pPr>
            <w:r w:rsidRPr="005259A2">
              <w:rPr>
                <w:b/>
                <w:kern w:val="2"/>
                <w:sz w:val="20"/>
                <w:szCs w:val="20"/>
                <w:lang w:eastAsia="ar-SA"/>
              </w:rPr>
              <w:t>Sim slot (internet kartica)</w:t>
            </w:r>
            <w:r w:rsidRPr="005259A2">
              <w:rPr>
                <w:b/>
                <w:kern w:val="2"/>
                <w:sz w:val="20"/>
                <w:szCs w:val="20"/>
                <w:lang w:eastAsia="ar-SA"/>
              </w:rPr>
              <w:tab/>
              <w:t>Da</w:t>
            </w:r>
          </w:p>
          <w:p w:rsidR="008B6B3D" w:rsidRPr="005259A2" w:rsidRDefault="008B6B3D" w:rsidP="00650B4D">
            <w:pPr>
              <w:pStyle w:val="ListParagraph"/>
              <w:spacing w:line="240" w:lineRule="auto"/>
              <w:ind w:right="-113"/>
              <w:rPr>
                <w:b/>
                <w:kern w:val="2"/>
                <w:lang w:eastAsia="ar-SA"/>
              </w:rPr>
            </w:pPr>
          </w:p>
          <w:p w:rsidR="008B6B3D" w:rsidRPr="005259A2" w:rsidRDefault="008B6B3D" w:rsidP="00650B4D">
            <w:pPr>
              <w:spacing w:line="240" w:lineRule="auto"/>
              <w:ind w:right="-113"/>
              <w:rPr>
                <w:b/>
                <w:kern w:val="2"/>
                <w:sz w:val="20"/>
                <w:szCs w:val="20"/>
                <w:lang w:eastAsia="ar-SA"/>
              </w:rPr>
            </w:pPr>
            <w:r w:rsidRPr="005259A2">
              <w:rPr>
                <w:b/>
                <w:kern w:val="2"/>
                <w:sz w:val="20"/>
                <w:szCs w:val="20"/>
                <w:lang w:eastAsia="ar-SA"/>
              </w:rPr>
              <w:t>ИЛИ ОДГОВАРАЈУЋИ</w:t>
            </w:r>
          </w:p>
        </w:tc>
        <w:tc>
          <w:tcPr>
            <w:tcW w:w="709" w:type="dxa"/>
            <w:vAlign w:val="center"/>
          </w:tcPr>
          <w:p w:rsidR="008B6B3D" w:rsidRPr="000A5319"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259A2" w:rsidTr="00650B4D">
        <w:trPr>
          <w:trHeight w:val="421"/>
        </w:trPr>
        <w:tc>
          <w:tcPr>
            <w:tcW w:w="522" w:type="dxa"/>
            <w:vAlign w:val="center"/>
          </w:tcPr>
          <w:p w:rsidR="008B6B3D" w:rsidRPr="00A877BD" w:rsidRDefault="008B6B3D" w:rsidP="00650B4D">
            <w:pPr>
              <w:spacing w:line="240" w:lineRule="auto"/>
              <w:jc w:val="center"/>
              <w:rPr>
                <w:kern w:val="2"/>
                <w:lang w:eastAsia="ar-SA"/>
              </w:rPr>
            </w:pPr>
            <w:r>
              <w:rPr>
                <w:kern w:val="2"/>
                <w:lang w:eastAsia="ar-SA"/>
              </w:rPr>
              <w:lastRenderedPageBreak/>
              <w:t>10.</w:t>
            </w:r>
          </w:p>
        </w:tc>
        <w:tc>
          <w:tcPr>
            <w:tcW w:w="3697" w:type="dxa"/>
            <w:vAlign w:val="center"/>
          </w:tcPr>
          <w:p w:rsidR="008B6B3D" w:rsidRDefault="008B6B3D" w:rsidP="00650B4D">
            <w:pPr>
              <w:spacing w:line="240" w:lineRule="auto"/>
              <w:ind w:right="-113"/>
              <w:rPr>
                <w:b/>
                <w:kern w:val="2"/>
                <w:lang w:eastAsia="ar-SA"/>
              </w:rPr>
            </w:pPr>
            <w:r>
              <w:rPr>
                <w:b/>
                <w:kern w:val="2"/>
                <w:lang w:eastAsia="ar-SA"/>
              </w:rPr>
              <w:t>Таблет Тип 3</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Procesor</w:t>
            </w:r>
            <w:r w:rsidRPr="00A877BD">
              <w:rPr>
                <w:b/>
                <w:kern w:val="2"/>
                <w:sz w:val="20"/>
                <w:szCs w:val="20"/>
                <w:lang w:eastAsia="ar-SA"/>
              </w:rPr>
              <w:tab/>
              <w:t>Apple A9X, Dual-core 2.16 GHz (Twister)</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Radna memorija</w:t>
            </w:r>
            <w:r w:rsidRPr="00A877BD">
              <w:rPr>
                <w:b/>
                <w:kern w:val="2"/>
                <w:sz w:val="20"/>
                <w:szCs w:val="20"/>
                <w:lang w:eastAsia="ar-SA"/>
              </w:rPr>
              <w:tab/>
              <w:t>2GB</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Veličina ekrana</w:t>
            </w:r>
            <w:r w:rsidRPr="00A877BD">
              <w:rPr>
                <w:b/>
                <w:kern w:val="2"/>
                <w:sz w:val="20"/>
                <w:szCs w:val="20"/>
                <w:lang w:eastAsia="ar-SA"/>
              </w:rPr>
              <w:tab/>
              <w:t>9.7 inches (~71.6% screen-to-body ratio)</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Tip ekrana</w:t>
            </w:r>
            <w:r w:rsidRPr="00A877BD">
              <w:rPr>
                <w:b/>
                <w:kern w:val="2"/>
                <w:sz w:val="20"/>
                <w:szCs w:val="20"/>
                <w:lang w:eastAsia="ar-SA"/>
              </w:rPr>
              <w:tab/>
              <w:t>LED-backlit IPS LCD, capacitive touchscreen, 16M colors</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Rezolucija ekrana</w:t>
            </w:r>
            <w:r w:rsidRPr="00A877BD">
              <w:rPr>
                <w:b/>
                <w:kern w:val="2"/>
                <w:sz w:val="20"/>
                <w:szCs w:val="20"/>
                <w:lang w:eastAsia="ar-SA"/>
              </w:rPr>
              <w:tab/>
              <w:t>1536 x 2048 pixels (~264 ppi pixel density)</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Kapacitet interne memorije</w:t>
            </w:r>
            <w:r w:rsidRPr="00A877BD">
              <w:rPr>
                <w:b/>
                <w:kern w:val="2"/>
                <w:sz w:val="20"/>
                <w:szCs w:val="20"/>
                <w:lang w:eastAsia="ar-SA"/>
              </w:rPr>
              <w:tab/>
              <w:t>32GB</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Memorijska kartica</w:t>
            </w:r>
            <w:r w:rsidRPr="00A877BD">
              <w:rPr>
                <w:b/>
                <w:kern w:val="2"/>
                <w:sz w:val="20"/>
                <w:szCs w:val="20"/>
                <w:lang w:eastAsia="ar-SA"/>
              </w:rPr>
              <w:tab/>
              <w:t>Ne</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Povezivanje</w:t>
            </w:r>
            <w:r w:rsidRPr="00A877BD">
              <w:rPr>
                <w:b/>
                <w:kern w:val="2"/>
                <w:sz w:val="20"/>
                <w:szCs w:val="20"/>
                <w:lang w:eastAsia="ar-SA"/>
              </w:rPr>
              <w:tab/>
              <w:t>Wi-Fi 802.11 a/b/g/n/ac, dual-band, hotspot, Bluetooth v4.2, A2DP, EDR, GPS, with A-GPS, GLONASS (Wi‑Fi + Cellular model only), NFC, USB v2.0, reversible connector; Smart connector</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Operativni sistem</w:t>
            </w:r>
            <w:r w:rsidRPr="00A877BD">
              <w:rPr>
                <w:b/>
                <w:kern w:val="2"/>
                <w:sz w:val="20"/>
                <w:szCs w:val="20"/>
                <w:lang w:eastAsia="ar-SA"/>
              </w:rPr>
              <w:tab/>
              <w:t>iOS 9.3</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Zadnja kamera</w:t>
            </w:r>
            <w:r w:rsidRPr="00A877BD">
              <w:rPr>
                <w:b/>
                <w:kern w:val="2"/>
                <w:sz w:val="20"/>
                <w:szCs w:val="20"/>
                <w:lang w:eastAsia="ar-SA"/>
              </w:rPr>
              <w:tab/>
              <w:t>12 MP, f/2.2, 29mm, phase detection autofocus, dual-LED (dual tone) flash, 1/3" sensor size, 1.22 µm pixel size, geo-tagging, simultaneous 4K video and 8MP image recording, touch focus, face/smile detection, HDR (photo/panorama)</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Prednja kamera</w:t>
            </w:r>
            <w:r w:rsidRPr="00A877BD">
              <w:rPr>
                <w:b/>
                <w:kern w:val="2"/>
                <w:sz w:val="20"/>
                <w:szCs w:val="20"/>
                <w:lang w:eastAsia="ar-SA"/>
              </w:rPr>
              <w:tab/>
              <w:t>5 MP, f/2.2, 31mm, 1080p@30fps, 720p@240fps, face detection, HDR, panorama</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Boja</w:t>
            </w:r>
            <w:r w:rsidRPr="00A877BD">
              <w:rPr>
                <w:b/>
                <w:kern w:val="2"/>
                <w:sz w:val="20"/>
                <w:szCs w:val="20"/>
                <w:lang w:eastAsia="ar-SA"/>
              </w:rPr>
              <w:tab/>
              <w:t>Silver</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Baterija</w:t>
            </w:r>
            <w:r w:rsidRPr="00A877BD">
              <w:rPr>
                <w:b/>
                <w:kern w:val="2"/>
                <w:sz w:val="20"/>
                <w:szCs w:val="20"/>
                <w:lang w:eastAsia="ar-SA"/>
              </w:rPr>
              <w:tab/>
              <w:t>Non-removable Li-Ion battery (27.9 Wh)</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Bluetooth</w:t>
            </w:r>
            <w:r w:rsidRPr="00A877BD">
              <w:rPr>
                <w:b/>
                <w:kern w:val="2"/>
                <w:sz w:val="20"/>
                <w:szCs w:val="20"/>
                <w:lang w:eastAsia="ar-SA"/>
              </w:rPr>
              <w:tab/>
              <w:t>Da, v4.2</w:t>
            </w:r>
          </w:p>
          <w:p w:rsidR="008B6B3D" w:rsidRPr="00A877B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Ostalo</w:t>
            </w:r>
            <w:r w:rsidRPr="00A877BD">
              <w:rPr>
                <w:b/>
                <w:kern w:val="2"/>
                <w:sz w:val="20"/>
                <w:szCs w:val="20"/>
                <w:lang w:eastAsia="ar-SA"/>
              </w:rPr>
              <w:tab/>
              <w:t>Dimensions 240 x 169.5 x 6.1 mm (9.45 x 6.67 x 0.24 in)</w:t>
            </w:r>
          </w:p>
          <w:p w:rsidR="008B6B3D" w:rsidRDefault="008B6B3D" w:rsidP="008B6B3D">
            <w:pPr>
              <w:pStyle w:val="ListParagraph"/>
              <w:numPr>
                <w:ilvl w:val="0"/>
                <w:numId w:val="33"/>
              </w:numPr>
              <w:spacing w:line="240" w:lineRule="auto"/>
              <w:ind w:right="-113"/>
              <w:rPr>
                <w:b/>
                <w:kern w:val="2"/>
                <w:sz w:val="20"/>
                <w:szCs w:val="20"/>
                <w:lang w:eastAsia="ar-SA"/>
              </w:rPr>
            </w:pPr>
            <w:r w:rsidRPr="00A877BD">
              <w:rPr>
                <w:b/>
                <w:kern w:val="2"/>
                <w:sz w:val="20"/>
                <w:szCs w:val="20"/>
                <w:lang w:eastAsia="ar-SA"/>
              </w:rPr>
              <w:t>Sim slot (internet kartica)</w:t>
            </w:r>
            <w:r w:rsidRPr="00A877BD">
              <w:rPr>
                <w:b/>
                <w:kern w:val="2"/>
                <w:sz w:val="20"/>
                <w:szCs w:val="20"/>
                <w:lang w:eastAsia="ar-SA"/>
              </w:rPr>
              <w:tab/>
              <w:t>Ne</w:t>
            </w:r>
          </w:p>
          <w:p w:rsidR="008B6B3D" w:rsidRPr="00A877BD" w:rsidRDefault="008B6B3D" w:rsidP="00650B4D">
            <w:pPr>
              <w:pStyle w:val="ListParagraph"/>
              <w:spacing w:line="240" w:lineRule="auto"/>
              <w:ind w:right="-113"/>
              <w:rPr>
                <w:b/>
                <w:kern w:val="2"/>
                <w:sz w:val="20"/>
                <w:szCs w:val="20"/>
                <w:lang w:eastAsia="ar-SA"/>
              </w:rPr>
            </w:pPr>
          </w:p>
          <w:p w:rsidR="008B6B3D" w:rsidRPr="005259A2" w:rsidRDefault="008B6B3D" w:rsidP="00650B4D">
            <w:pPr>
              <w:spacing w:line="240" w:lineRule="auto"/>
              <w:ind w:right="-113"/>
              <w:rPr>
                <w:b/>
                <w:kern w:val="2"/>
                <w:sz w:val="20"/>
                <w:szCs w:val="20"/>
                <w:lang w:eastAsia="ar-SA"/>
              </w:rPr>
            </w:pPr>
            <w:r w:rsidRPr="00A877BD">
              <w:rPr>
                <w:b/>
                <w:kern w:val="2"/>
                <w:sz w:val="20"/>
                <w:szCs w:val="20"/>
                <w:lang w:eastAsia="ar-SA"/>
              </w:rPr>
              <w:lastRenderedPageBreak/>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A877BD" w:rsidRDefault="008B6B3D" w:rsidP="00650B4D">
            <w:pPr>
              <w:spacing w:line="240" w:lineRule="auto"/>
              <w:jc w:val="center"/>
              <w:rPr>
                <w:kern w:val="2"/>
                <w:lang w:eastAsia="ar-SA"/>
              </w:rPr>
            </w:pPr>
            <w:r>
              <w:rPr>
                <w:kern w:val="2"/>
                <w:lang w:eastAsia="ar-SA"/>
              </w:rPr>
              <w:lastRenderedPageBreak/>
              <w:t>11.</w:t>
            </w:r>
          </w:p>
        </w:tc>
        <w:tc>
          <w:tcPr>
            <w:tcW w:w="3697" w:type="dxa"/>
            <w:vAlign w:val="center"/>
          </w:tcPr>
          <w:p w:rsidR="008B6B3D" w:rsidRDefault="008B6B3D" w:rsidP="00650B4D">
            <w:pPr>
              <w:spacing w:line="240" w:lineRule="auto"/>
              <w:ind w:right="-113"/>
              <w:rPr>
                <w:b/>
                <w:kern w:val="2"/>
                <w:lang w:eastAsia="ar-SA"/>
              </w:rPr>
            </w:pPr>
            <w:r>
              <w:rPr>
                <w:b/>
                <w:kern w:val="2"/>
                <w:lang w:eastAsia="ar-SA"/>
              </w:rPr>
              <w:t>Екстерни Диск Тип 1</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Format</w:t>
            </w:r>
            <w:r w:rsidRPr="000C48E7">
              <w:rPr>
                <w:b/>
                <w:kern w:val="2"/>
                <w:sz w:val="20"/>
                <w:szCs w:val="20"/>
                <w:lang w:eastAsia="ar-SA"/>
              </w:rPr>
              <w:tab/>
              <w:t>2.5"</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Kapacitet</w:t>
            </w:r>
            <w:r w:rsidRPr="000C48E7">
              <w:rPr>
                <w:b/>
                <w:kern w:val="2"/>
                <w:sz w:val="20"/>
                <w:szCs w:val="20"/>
                <w:lang w:eastAsia="ar-SA"/>
              </w:rPr>
              <w:tab/>
              <w:t>2TB</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Povezivanje</w:t>
            </w:r>
            <w:r w:rsidRPr="000C48E7">
              <w:rPr>
                <w:b/>
                <w:kern w:val="2"/>
                <w:sz w:val="20"/>
                <w:szCs w:val="20"/>
                <w:lang w:eastAsia="ar-SA"/>
              </w:rPr>
              <w:tab/>
              <w:t>USB 2.0/3.0</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Kompatibilnost</w:t>
            </w:r>
            <w:r w:rsidRPr="000C48E7">
              <w:rPr>
                <w:b/>
                <w:kern w:val="2"/>
                <w:sz w:val="20"/>
                <w:szCs w:val="20"/>
                <w:lang w:eastAsia="ar-SA"/>
              </w:rPr>
              <w:tab/>
              <w:t>Windows XP, Windows® Vista, Windows® 7, Windows® 8.1, Windows® 10. Mac OS® 10.5</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Dimenzije</w:t>
            </w:r>
            <w:r w:rsidRPr="000C48E7">
              <w:rPr>
                <w:b/>
                <w:kern w:val="2"/>
                <w:sz w:val="20"/>
                <w:szCs w:val="20"/>
                <w:lang w:eastAsia="ar-SA"/>
              </w:rPr>
              <w:tab/>
              <w:t>131.8x80.8x24.5mm</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Masa</w:t>
            </w:r>
            <w:r w:rsidRPr="000C48E7">
              <w:rPr>
                <w:b/>
                <w:kern w:val="2"/>
                <w:sz w:val="20"/>
                <w:szCs w:val="20"/>
                <w:lang w:eastAsia="ar-SA"/>
              </w:rPr>
              <w:tab/>
              <w:t>284g</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Ostalo</w:t>
            </w:r>
            <w:r w:rsidRPr="000C48E7">
              <w:rPr>
                <w:b/>
                <w:kern w:val="2"/>
                <w:sz w:val="20"/>
                <w:szCs w:val="20"/>
                <w:lang w:eastAsia="ar-SA"/>
              </w:rPr>
              <w:tab/>
              <w:t>Anti-shock system, Backup software</w:t>
            </w:r>
          </w:p>
          <w:p w:rsidR="008B6B3D" w:rsidRPr="000C48E7" w:rsidRDefault="008B6B3D" w:rsidP="008B6B3D">
            <w:pPr>
              <w:pStyle w:val="ListParagraph"/>
              <w:numPr>
                <w:ilvl w:val="0"/>
                <w:numId w:val="34"/>
              </w:numPr>
              <w:spacing w:line="240" w:lineRule="auto"/>
              <w:ind w:right="-113"/>
              <w:rPr>
                <w:b/>
                <w:kern w:val="2"/>
                <w:sz w:val="20"/>
                <w:szCs w:val="20"/>
                <w:lang w:eastAsia="ar-SA"/>
              </w:rPr>
            </w:pPr>
            <w:r w:rsidRPr="000C48E7">
              <w:rPr>
                <w:b/>
                <w:kern w:val="2"/>
                <w:sz w:val="20"/>
                <w:szCs w:val="20"/>
                <w:lang w:eastAsia="ar-SA"/>
              </w:rPr>
              <w:t>Tip</w:t>
            </w:r>
            <w:r w:rsidRPr="000C48E7">
              <w:rPr>
                <w:b/>
                <w:kern w:val="2"/>
                <w:sz w:val="20"/>
                <w:szCs w:val="20"/>
                <w:lang w:eastAsia="ar-SA"/>
              </w:rPr>
              <w:tab/>
              <w:t>Eksterni</w:t>
            </w:r>
          </w:p>
          <w:p w:rsidR="008B6B3D" w:rsidRPr="000C48E7" w:rsidRDefault="008B6B3D" w:rsidP="008B6B3D">
            <w:pPr>
              <w:pStyle w:val="ListParagraph"/>
              <w:numPr>
                <w:ilvl w:val="0"/>
                <w:numId w:val="34"/>
              </w:numPr>
              <w:spacing w:line="240" w:lineRule="auto"/>
              <w:ind w:right="-113"/>
              <w:rPr>
                <w:b/>
                <w:kern w:val="2"/>
                <w:lang w:eastAsia="ar-SA"/>
              </w:rPr>
            </w:pPr>
            <w:r w:rsidRPr="000C48E7">
              <w:rPr>
                <w:b/>
                <w:kern w:val="2"/>
                <w:sz w:val="20"/>
                <w:szCs w:val="20"/>
                <w:lang w:eastAsia="ar-SA"/>
              </w:rPr>
              <w:t>Garancija</w:t>
            </w:r>
            <w:r w:rsidRPr="000C48E7">
              <w:rPr>
                <w:b/>
                <w:kern w:val="2"/>
                <w:sz w:val="20"/>
                <w:szCs w:val="20"/>
                <w:lang w:eastAsia="ar-SA"/>
              </w:rPr>
              <w:tab/>
              <w:t>36 meseci</w:t>
            </w:r>
          </w:p>
          <w:p w:rsidR="008B6B3D" w:rsidRPr="000C48E7" w:rsidRDefault="008B6B3D" w:rsidP="00650B4D">
            <w:pPr>
              <w:pStyle w:val="ListParagraph"/>
              <w:spacing w:line="240" w:lineRule="auto"/>
              <w:ind w:right="-113"/>
              <w:rPr>
                <w:b/>
                <w:kern w:val="2"/>
                <w:lang w:eastAsia="ar-SA"/>
              </w:rPr>
            </w:pPr>
          </w:p>
          <w:p w:rsidR="008B6B3D" w:rsidRPr="000C48E7" w:rsidRDefault="008B6B3D" w:rsidP="00650B4D">
            <w:pPr>
              <w:spacing w:line="240" w:lineRule="auto"/>
              <w:ind w:right="-113"/>
              <w:jc w:val="both"/>
              <w:rPr>
                <w:b/>
                <w:kern w:val="2"/>
                <w:sz w:val="20"/>
                <w:szCs w:val="20"/>
                <w:lang w:eastAsia="ar-SA"/>
              </w:rPr>
            </w:pPr>
            <w:r w:rsidRPr="000C48E7">
              <w:rPr>
                <w:b/>
                <w:kern w:val="2"/>
                <w:sz w:val="20"/>
                <w:szCs w:val="20"/>
                <w:lang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t>ком</w:t>
            </w:r>
          </w:p>
        </w:tc>
        <w:tc>
          <w:tcPr>
            <w:tcW w:w="709" w:type="dxa"/>
            <w:vAlign w:val="center"/>
          </w:tcPr>
          <w:p w:rsidR="008B6B3D" w:rsidRDefault="008B6B3D" w:rsidP="00650B4D">
            <w:pPr>
              <w:spacing w:line="240" w:lineRule="auto"/>
              <w:jc w:val="center"/>
              <w:rPr>
                <w:kern w:val="2"/>
                <w:lang w:eastAsia="ar-SA"/>
              </w:rPr>
            </w:pPr>
            <w:r>
              <w:rPr>
                <w:kern w:val="2"/>
                <w:lang w:eastAsia="ar-SA"/>
              </w:rPr>
              <w:t>2</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0C48E7" w:rsidRDefault="008B6B3D" w:rsidP="00650B4D">
            <w:pPr>
              <w:spacing w:line="240" w:lineRule="auto"/>
              <w:jc w:val="center"/>
              <w:rPr>
                <w:kern w:val="2"/>
                <w:lang w:eastAsia="ar-SA"/>
              </w:rPr>
            </w:pPr>
            <w:r>
              <w:rPr>
                <w:kern w:val="2"/>
                <w:lang w:eastAsia="ar-SA"/>
              </w:rPr>
              <w:t>12.</w:t>
            </w:r>
          </w:p>
        </w:tc>
        <w:tc>
          <w:tcPr>
            <w:tcW w:w="3697" w:type="dxa"/>
            <w:vAlign w:val="center"/>
          </w:tcPr>
          <w:p w:rsidR="008B6B3D" w:rsidRPr="000C48E7" w:rsidRDefault="008B6B3D" w:rsidP="00650B4D">
            <w:pPr>
              <w:spacing w:line="240" w:lineRule="auto"/>
              <w:ind w:right="-113"/>
              <w:rPr>
                <w:b/>
                <w:kern w:val="2"/>
                <w:lang w:eastAsia="ar-SA"/>
              </w:rPr>
            </w:pPr>
            <w:r>
              <w:rPr>
                <w:b/>
                <w:kern w:val="2"/>
                <w:lang w:eastAsia="ar-SA"/>
              </w:rPr>
              <w:t>Екстерни Диск Тип 2</w:t>
            </w:r>
          </w:p>
          <w:p w:rsidR="008B6B3D" w:rsidRPr="008E7133" w:rsidRDefault="008B6B3D" w:rsidP="008B6B3D">
            <w:pPr>
              <w:pStyle w:val="ListParagraph"/>
              <w:numPr>
                <w:ilvl w:val="0"/>
                <w:numId w:val="35"/>
              </w:numPr>
              <w:spacing w:line="240" w:lineRule="auto"/>
              <w:ind w:right="-113"/>
              <w:rPr>
                <w:b/>
                <w:kern w:val="2"/>
                <w:sz w:val="20"/>
                <w:szCs w:val="20"/>
                <w:lang w:eastAsia="ar-SA"/>
              </w:rPr>
            </w:pPr>
            <w:r w:rsidRPr="008E7133">
              <w:rPr>
                <w:b/>
                <w:kern w:val="2"/>
                <w:sz w:val="20"/>
                <w:szCs w:val="20"/>
                <w:lang w:eastAsia="ar-SA"/>
              </w:rPr>
              <w:t>Format</w:t>
            </w:r>
            <w:r w:rsidRPr="008E7133">
              <w:rPr>
                <w:b/>
                <w:kern w:val="2"/>
                <w:sz w:val="20"/>
                <w:szCs w:val="20"/>
                <w:lang w:eastAsia="ar-SA"/>
              </w:rPr>
              <w:tab/>
              <w:t>3.5"</w:t>
            </w:r>
          </w:p>
          <w:p w:rsidR="008B6B3D" w:rsidRPr="008E7133" w:rsidRDefault="008B6B3D" w:rsidP="008B6B3D">
            <w:pPr>
              <w:pStyle w:val="ListParagraph"/>
              <w:numPr>
                <w:ilvl w:val="0"/>
                <w:numId w:val="35"/>
              </w:numPr>
              <w:spacing w:line="240" w:lineRule="auto"/>
              <w:ind w:right="-113"/>
              <w:rPr>
                <w:b/>
                <w:kern w:val="2"/>
                <w:sz w:val="20"/>
                <w:szCs w:val="20"/>
                <w:lang w:eastAsia="ar-SA"/>
              </w:rPr>
            </w:pPr>
            <w:r w:rsidRPr="008E7133">
              <w:rPr>
                <w:b/>
                <w:kern w:val="2"/>
                <w:sz w:val="20"/>
                <w:szCs w:val="20"/>
                <w:lang w:eastAsia="ar-SA"/>
              </w:rPr>
              <w:t>Kapacitet</w:t>
            </w:r>
            <w:r w:rsidRPr="008E7133">
              <w:rPr>
                <w:b/>
                <w:kern w:val="2"/>
                <w:sz w:val="20"/>
                <w:szCs w:val="20"/>
                <w:lang w:eastAsia="ar-SA"/>
              </w:rPr>
              <w:tab/>
              <w:t>4TB</w:t>
            </w:r>
          </w:p>
          <w:p w:rsidR="008B6B3D" w:rsidRPr="008E7133" w:rsidRDefault="008B6B3D" w:rsidP="008B6B3D">
            <w:pPr>
              <w:pStyle w:val="ListParagraph"/>
              <w:numPr>
                <w:ilvl w:val="0"/>
                <w:numId w:val="35"/>
              </w:numPr>
              <w:spacing w:line="240" w:lineRule="auto"/>
              <w:ind w:right="-113"/>
              <w:rPr>
                <w:b/>
                <w:kern w:val="2"/>
                <w:sz w:val="20"/>
                <w:szCs w:val="20"/>
                <w:lang w:eastAsia="ar-SA"/>
              </w:rPr>
            </w:pPr>
            <w:r w:rsidRPr="008E7133">
              <w:rPr>
                <w:b/>
                <w:kern w:val="2"/>
                <w:sz w:val="20"/>
                <w:szCs w:val="20"/>
                <w:lang w:eastAsia="ar-SA"/>
              </w:rPr>
              <w:t>Povezivanje</w:t>
            </w:r>
            <w:r w:rsidRPr="008E7133">
              <w:rPr>
                <w:b/>
                <w:kern w:val="2"/>
                <w:sz w:val="20"/>
                <w:szCs w:val="20"/>
                <w:lang w:eastAsia="ar-SA"/>
              </w:rPr>
              <w:tab/>
              <w:t>USB 3.0 (USB 2.0 compatible)</w:t>
            </w:r>
          </w:p>
          <w:p w:rsidR="008B6B3D" w:rsidRPr="008E7133" w:rsidRDefault="008B6B3D" w:rsidP="008B6B3D">
            <w:pPr>
              <w:pStyle w:val="ListParagraph"/>
              <w:numPr>
                <w:ilvl w:val="0"/>
                <w:numId w:val="35"/>
              </w:numPr>
              <w:spacing w:line="240" w:lineRule="auto"/>
              <w:ind w:right="-113"/>
              <w:rPr>
                <w:b/>
                <w:kern w:val="2"/>
                <w:sz w:val="20"/>
                <w:szCs w:val="20"/>
                <w:lang w:eastAsia="ar-SA"/>
              </w:rPr>
            </w:pPr>
            <w:r w:rsidRPr="008E7133">
              <w:rPr>
                <w:b/>
                <w:kern w:val="2"/>
                <w:sz w:val="20"/>
                <w:szCs w:val="20"/>
                <w:lang w:eastAsia="ar-SA"/>
              </w:rPr>
              <w:t>Dimenzije</w:t>
            </w:r>
            <w:r w:rsidRPr="008E7133">
              <w:rPr>
                <w:b/>
                <w:kern w:val="2"/>
                <w:sz w:val="20"/>
                <w:szCs w:val="20"/>
                <w:lang w:eastAsia="ar-SA"/>
              </w:rPr>
              <w:tab/>
              <w:t>172.4x152.4x44.8mm</w:t>
            </w:r>
          </w:p>
          <w:p w:rsidR="008B6B3D" w:rsidRPr="008E7133" w:rsidRDefault="008B6B3D" w:rsidP="008B6B3D">
            <w:pPr>
              <w:pStyle w:val="ListParagraph"/>
              <w:numPr>
                <w:ilvl w:val="0"/>
                <w:numId w:val="35"/>
              </w:numPr>
              <w:spacing w:line="240" w:lineRule="auto"/>
              <w:ind w:right="-113"/>
              <w:rPr>
                <w:b/>
                <w:kern w:val="2"/>
                <w:sz w:val="20"/>
                <w:szCs w:val="20"/>
                <w:lang w:eastAsia="ar-SA"/>
              </w:rPr>
            </w:pPr>
            <w:r w:rsidRPr="008E7133">
              <w:rPr>
                <w:b/>
                <w:kern w:val="2"/>
                <w:sz w:val="20"/>
                <w:szCs w:val="20"/>
                <w:lang w:eastAsia="ar-SA"/>
              </w:rPr>
              <w:t>Masa</w:t>
            </w:r>
            <w:r w:rsidRPr="008E7133">
              <w:rPr>
                <w:b/>
                <w:kern w:val="2"/>
                <w:sz w:val="20"/>
                <w:szCs w:val="20"/>
                <w:lang w:eastAsia="ar-SA"/>
              </w:rPr>
              <w:tab/>
              <w:t>1040g</w:t>
            </w:r>
          </w:p>
          <w:p w:rsidR="008B6B3D" w:rsidRPr="008E7133" w:rsidRDefault="008B6B3D" w:rsidP="008B6B3D">
            <w:pPr>
              <w:pStyle w:val="ListParagraph"/>
              <w:numPr>
                <w:ilvl w:val="0"/>
                <w:numId w:val="35"/>
              </w:numPr>
              <w:spacing w:line="240" w:lineRule="auto"/>
              <w:ind w:right="-113"/>
              <w:rPr>
                <w:b/>
                <w:kern w:val="2"/>
                <w:sz w:val="20"/>
                <w:szCs w:val="20"/>
                <w:lang w:eastAsia="ar-SA"/>
              </w:rPr>
            </w:pPr>
            <w:r w:rsidRPr="008E7133">
              <w:rPr>
                <w:b/>
                <w:kern w:val="2"/>
                <w:sz w:val="20"/>
                <w:szCs w:val="20"/>
                <w:lang w:eastAsia="ar-SA"/>
              </w:rPr>
              <w:t>Ostalo</w:t>
            </w:r>
            <w:r w:rsidRPr="008E7133">
              <w:rPr>
                <w:b/>
                <w:kern w:val="2"/>
                <w:sz w:val="20"/>
                <w:szCs w:val="20"/>
                <w:lang w:eastAsia="ar-SA"/>
              </w:rPr>
              <w:tab/>
              <w:t>Windows XP, Vista, 7, 8, 8.1; Mac OS 10.5 i noviji; Linux Kernel 2.6.31</w:t>
            </w:r>
          </w:p>
          <w:p w:rsidR="008B6B3D" w:rsidRDefault="008B6B3D" w:rsidP="008B6B3D">
            <w:pPr>
              <w:pStyle w:val="ListParagraph"/>
              <w:numPr>
                <w:ilvl w:val="0"/>
                <w:numId w:val="35"/>
              </w:numPr>
              <w:spacing w:line="240" w:lineRule="auto"/>
              <w:ind w:right="-113"/>
              <w:rPr>
                <w:b/>
                <w:kern w:val="2"/>
                <w:sz w:val="20"/>
                <w:szCs w:val="20"/>
                <w:lang w:eastAsia="ar-SA"/>
              </w:rPr>
            </w:pPr>
            <w:r w:rsidRPr="008E7133">
              <w:rPr>
                <w:b/>
                <w:kern w:val="2"/>
                <w:sz w:val="20"/>
                <w:szCs w:val="20"/>
                <w:lang w:eastAsia="ar-SA"/>
              </w:rPr>
              <w:t>Garancija</w:t>
            </w:r>
            <w:r w:rsidRPr="008E7133">
              <w:rPr>
                <w:b/>
                <w:kern w:val="2"/>
                <w:sz w:val="20"/>
                <w:szCs w:val="20"/>
                <w:lang w:eastAsia="ar-SA"/>
              </w:rPr>
              <w:tab/>
              <w:t>36 meseci</w:t>
            </w:r>
          </w:p>
          <w:p w:rsidR="008B6B3D" w:rsidRPr="008E7133" w:rsidRDefault="008B6B3D" w:rsidP="00650B4D">
            <w:pPr>
              <w:pStyle w:val="ListParagraph"/>
              <w:spacing w:line="240" w:lineRule="auto"/>
              <w:ind w:right="-113"/>
              <w:rPr>
                <w:b/>
                <w:kern w:val="2"/>
                <w:sz w:val="20"/>
                <w:szCs w:val="20"/>
                <w:lang w:eastAsia="ar-SA"/>
              </w:rPr>
            </w:pPr>
          </w:p>
          <w:p w:rsidR="008B6B3D" w:rsidRDefault="008B6B3D" w:rsidP="00650B4D">
            <w:pPr>
              <w:spacing w:line="240" w:lineRule="auto"/>
              <w:ind w:right="-113"/>
              <w:rPr>
                <w:b/>
                <w:kern w:val="2"/>
                <w:lang w:eastAsia="ar-SA"/>
              </w:rPr>
            </w:pPr>
            <w:r w:rsidRPr="008E7133">
              <w:rPr>
                <w:b/>
                <w:kern w:val="2"/>
                <w:sz w:val="20"/>
                <w:szCs w:val="20"/>
                <w:lang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8E7133" w:rsidRDefault="008B6B3D" w:rsidP="00650B4D">
            <w:pPr>
              <w:spacing w:line="240" w:lineRule="auto"/>
              <w:jc w:val="center"/>
              <w:rPr>
                <w:kern w:val="2"/>
                <w:lang w:eastAsia="ar-SA"/>
              </w:rPr>
            </w:pPr>
            <w:r>
              <w:rPr>
                <w:kern w:val="2"/>
                <w:lang w:eastAsia="ar-SA"/>
              </w:rPr>
              <w:t>13.</w:t>
            </w:r>
          </w:p>
        </w:tc>
        <w:tc>
          <w:tcPr>
            <w:tcW w:w="3697" w:type="dxa"/>
            <w:vAlign w:val="center"/>
          </w:tcPr>
          <w:p w:rsidR="008B6B3D" w:rsidRPr="008E7133" w:rsidRDefault="008B6B3D" w:rsidP="00650B4D">
            <w:pPr>
              <w:spacing w:line="240" w:lineRule="auto"/>
              <w:ind w:right="-113"/>
              <w:rPr>
                <w:b/>
                <w:kern w:val="2"/>
                <w:lang w:eastAsia="ar-SA"/>
              </w:rPr>
            </w:pPr>
            <w:r>
              <w:rPr>
                <w:b/>
                <w:kern w:val="2"/>
                <w:lang w:eastAsia="ar-SA"/>
              </w:rPr>
              <w:t>Екстерни Диск Тип 3</w:t>
            </w:r>
          </w:p>
          <w:p w:rsidR="008B6B3D" w:rsidRPr="008E7133"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Format</w:t>
            </w:r>
            <w:r w:rsidRPr="008E7133">
              <w:rPr>
                <w:b/>
                <w:kern w:val="2"/>
                <w:sz w:val="20"/>
                <w:szCs w:val="20"/>
                <w:lang w:eastAsia="ar-SA"/>
              </w:rPr>
              <w:tab/>
              <w:t>3.5"</w:t>
            </w:r>
          </w:p>
          <w:p w:rsidR="008B6B3D" w:rsidRPr="008E7133"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Kapacitet</w:t>
            </w:r>
            <w:r w:rsidRPr="008E7133">
              <w:rPr>
                <w:b/>
                <w:kern w:val="2"/>
                <w:sz w:val="20"/>
                <w:szCs w:val="20"/>
                <w:lang w:eastAsia="ar-SA"/>
              </w:rPr>
              <w:tab/>
              <w:t>2TB</w:t>
            </w:r>
          </w:p>
          <w:p w:rsidR="008B6B3D" w:rsidRPr="008E7133"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Povezivanje</w:t>
            </w:r>
            <w:r w:rsidRPr="008E7133">
              <w:rPr>
                <w:b/>
                <w:kern w:val="2"/>
                <w:sz w:val="20"/>
                <w:szCs w:val="20"/>
                <w:lang w:eastAsia="ar-SA"/>
              </w:rPr>
              <w:tab/>
              <w:t>USB 3.0</w:t>
            </w:r>
          </w:p>
          <w:p w:rsidR="008B6B3D" w:rsidRPr="008E7133"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Kompatibilnost</w:t>
            </w:r>
            <w:r w:rsidRPr="008E7133">
              <w:rPr>
                <w:b/>
                <w:kern w:val="2"/>
                <w:sz w:val="20"/>
                <w:szCs w:val="20"/>
                <w:lang w:eastAsia="ar-SA"/>
              </w:rPr>
              <w:tab/>
              <w:t>Windows® XP, Windows® Vista, Windows® 7, Windows® 8.1, Windows® 10. Mac OS® 10.5</w:t>
            </w:r>
          </w:p>
          <w:p w:rsidR="008B6B3D" w:rsidRPr="008E7133"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Dimenzije</w:t>
            </w:r>
            <w:r w:rsidRPr="008E7133">
              <w:rPr>
                <w:b/>
                <w:kern w:val="2"/>
                <w:sz w:val="20"/>
                <w:szCs w:val="20"/>
                <w:lang w:eastAsia="ar-SA"/>
              </w:rPr>
              <w:tab/>
              <w:t>180.6mm x 129.2mm x 47mm</w:t>
            </w:r>
          </w:p>
          <w:p w:rsidR="008B6B3D" w:rsidRPr="008E7133"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Masa</w:t>
            </w:r>
            <w:r w:rsidRPr="008E7133">
              <w:rPr>
                <w:b/>
                <w:kern w:val="2"/>
                <w:sz w:val="20"/>
                <w:szCs w:val="20"/>
                <w:lang w:eastAsia="ar-SA"/>
              </w:rPr>
              <w:tab/>
              <w:t>743g</w:t>
            </w:r>
          </w:p>
          <w:p w:rsidR="008B6B3D" w:rsidRPr="008E7133"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Tip</w:t>
            </w:r>
            <w:r w:rsidRPr="008E7133">
              <w:rPr>
                <w:b/>
                <w:kern w:val="2"/>
                <w:sz w:val="20"/>
                <w:szCs w:val="20"/>
                <w:lang w:eastAsia="ar-SA"/>
              </w:rPr>
              <w:tab/>
              <w:t>Eksterni</w:t>
            </w:r>
          </w:p>
          <w:p w:rsidR="008B6B3D" w:rsidRDefault="008B6B3D" w:rsidP="008B6B3D">
            <w:pPr>
              <w:pStyle w:val="ListParagraph"/>
              <w:numPr>
                <w:ilvl w:val="0"/>
                <w:numId w:val="36"/>
              </w:numPr>
              <w:spacing w:line="240" w:lineRule="auto"/>
              <w:ind w:right="-113"/>
              <w:rPr>
                <w:b/>
                <w:kern w:val="2"/>
                <w:sz w:val="20"/>
                <w:szCs w:val="20"/>
                <w:lang w:eastAsia="ar-SA"/>
              </w:rPr>
            </w:pPr>
            <w:r w:rsidRPr="008E7133">
              <w:rPr>
                <w:b/>
                <w:kern w:val="2"/>
                <w:sz w:val="20"/>
                <w:szCs w:val="20"/>
                <w:lang w:eastAsia="ar-SA"/>
              </w:rPr>
              <w:t>Garancija</w:t>
            </w:r>
            <w:r w:rsidRPr="008E7133">
              <w:rPr>
                <w:b/>
                <w:kern w:val="2"/>
                <w:sz w:val="20"/>
                <w:szCs w:val="20"/>
                <w:lang w:eastAsia="ar-SA"/>
              </w:rPr>
              <w:tab/>
              <w:t>36 meseci</w:t>
            </w:r>
          </w:p>
          <w:p w:rsidR="008B6B3D" w:rsidRPr="003D6BD7" w:rsidRDefault="008B6B3D" w:rsidP="00650B4D">
            <w:pPr>
              <w:pStyle w:val="ListParagraph"/>
              <w:spacing w:line="240" w:lineRule="auto"/>
              <w:ind w:right="-113"/>
              <w:rPr>
                <w:b/>
                <w:kern w:val="2"/>
                <w:sz w:val="20"/>
                <w:szCs w:val="20"/>
                <w:lang w:eastAsia="ar-SA"/>
              </w:rPr>
            </w:pPr>
          </w:p>
          <w:p w:rsidR="008B6B3D" w:rsidRDefault="008B6B3D" w:rsidP="00650B4D">
            <w:pPr>
              <w:spacing w:line="240" w:lineRule="auto"/>
              <w:ind w:right="-113"/>
              <w:rPr>
                <w:b/>
                <w:kern w:val="2"/>
                <w:lang w:eastAsia="ar-SA"/>
              </w:rPr>
            </w:pPr>
            <w:r w:rsidRPr="008E7133">
              <w:rPr>
                <w:b/>
                <w:kern w:val="2"/>
                <w:sz w:val="20"/>
                <w:szCs w:val="20"/>
                <w:lang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7A718F" w:rsidRDefault="008B6B3D" w:rsidP="00650B4D">
            <w:pPr>
              <w:spacing w:line="240" w:lineRule="auto"/>
              <w:jc w:val="center"/>
              <w:rPr>
                <w:kern w:val="2"/>
                <w:lang w:val="de-DE" w:eastAsia="ar-SA"/>
              </w:rPr>
            </w:pPr>
            <w:r>
              <w:rPr>
                <w:kern w:val="2"/>
                <w:lang w:val="de-DE" w:eastAsia="ar-SA"/>
              </w:rPr>
              <w:t>14.</w:t>
            </w:r>
          </w:p>
        </w:tc>
        <w:tc>
          <w:tcPr>
            <w:tcW w:w="3697" w:type="dxa"/>
            <w:vAlign w:val="center"/>
          </w:tcPr>
          <w:p w:rsidR="008B6B3D" w:rsidRPr="00DA6545" w:rsidRDefault="008B6B3D" w:rsidP="00650B4D">
            <w:pPr>
              <w:spacing w:line="240" w:lineRule="auto"/>
              <w:ind w:right="-113"/>
              <w:rPr>
                <w:b/>
                <w:kern w:val="2"/>
                <w:lang w:eastAsia="ar-SA"/>
              </w:rPr>
            </w:pPr>
            <w:r>
              <w:rPr>
                <w:b/>
                <w:kern w:val="2"/>
                <w:lang w:eastAsia="ar-SA"/>
              </w:rPr>
              <w:t xml:space="preserve">Екстерни Диск Тип </w:t>
            </w:r>
            <w:r>
              <w:rPr>
                <w:b/>
                <w:kern w:val="2"/>
                <w:lang w:eastAsia="ar-SA"/>
              </w:rPr>
              <w:t>4</w:t>
            </w:r>
          </w:p>
          <w:p w:rsidR="008B6B3D" w:rsidRPr="0043198A" w:rsidRDefault="008B6B3D" w:rsidP="008B6B3D">
            <w:pPr>
              <w:pStyle w:val="ListParagraph"/>
              <w:numPr>
                <w:ilvl w:val="0"/>
                <w:numId w:val="37"/>
              </w:numPr>
              <w:spacing w:line="240" w:lineRule="auto"/>
              <w:ind w:right="-113"/>
              <w:rPr>
                <w:b/>
                <w:kern w:val="2"/>
                <w:sz w:val="20"/>
                <w:szCs w:val="20"/>
                <w:lang w:eastAsia="ar-SA"/>
              </w:rPr>
            </w:pPr>
            <w:r w:rsidRPr="0043198A">
              <w:rPr>
                <w:b/>
                <w:kern w:val="2"/>
                <w:sz w:val="20"/>
                <w:szCs w:val="20"/>
                <w:lang w:eastAsia="ar-SA"/>
              </w:rPr>
              <w:t>Format</w:t>
            </w:r>
            <w:r w:rsidRPr="0043198A">
              <w:rPr>
                <w:b/>
                <w:kern w:val="2"/>
                <w:sz w:val="20"/>
                <w:szCs w:val="20"/>
                <w:lang w:eastAsia="ar-SA"/>
              </w:rPr>
              <w:tab/>
              <w:t>2.5"</w:t>
            </w:r>
          </w:p>
          <w:p w:rsidR="008B6B3D" w:rsidRPr="0043198A" w:rsidRDefault="008B6B3D" w:rsidP="008B6B3D">
            <w:pPr>
              <w:pStyle w:val="ListParagraph"/>
              <w:numPr>
                <w:ilvl w:val="0"/>
                <w:numId w:val="37"/>
              </w:numPr>
              <w:spacing w:line="240" w:lineRule="auto"/>
              <w:ind w:right="-113"/>
              <w:rPr>
                <w:b/>
                <w:kern w:val="2"/>
                <w:sz w:val="20"/>
                <w:szCs w:val="20"/>
                <w:lang w:eastAsia="ar-SA"/>
              </w:rPr>
            </w:pPr>
            <w:r w:rsidRPr="0043198A">
              <w:rPr>
                <w:b/>
                <w:kern w:val="2"/>
                <w:sz w:val="20"/>
                <w:szCs w:val="20"/>
                <w:lang w:eastAsia="ar-SA"/>
              </w:rPr>
              <w:t>Kapacitet</w:t>
            </w:r>
            <w:r w:rsidRPr="0043198A">
              <w:rPr>
                <w:b/>
                <w:kern w:val="2"/>
                <w:sz w:val="20"/>
                <w:szCs w:val="20"/>
                <w:lang w:eastAsia="ar-SA"/>
              </w:rPr>
              <w:tab/>
              <w:t>3TB</w:t>
            </w:r>
          </w:p>
          <w:p w:rsidR="008B6B3D" w:rsidRPr="0043198A" w:rsidRDefault="008B6B3D" w:rsidP="008B6B3D">
            <w:pPr>
              <w:pStyle w:val="ListParagraph"/>
              <w:numPr>
                <w:ilvl w:val="0"/>
                <w:numId w:val="37"/>
              </w:numPr>
              <w:spacing w:line="240" w:lineRule="auto"/>
              <w:ind w:right="-113"/>
              <w:rPr>
                <w:b/>
                <w:kern w:val="2"/>
                <w:sz w:val="20"/>
                <w:szCs w:val="20"/>
                <w:lang w:eastAsia="ar-SA"/>
              </w:rPr>
            </w:pPr>
            <w:r w:rsidRPr="0043198A">
              <w:rPr>
                <w:b/>
                <w:kern w:val="2"/>
                <w:sz w:val="20"/>
                <w:szCs w:val="20"/>
                <w:lang w:eastAsia="ar-SA"/>
              </w:rPr>
              <w:t>Povezivanje</w:t>
            </w:r>
            <w:r w:rsidRPr="0043198A">
              <w:rPr>
                <w:b/>
                <w:kern w:val="2"/>
                <w:sz w:val="20"/>
                <w:szCs w:val="20"/>
                <w:lang w:eastAsia="ar-SA"/>
              </w:rPr>
              <w:tab/>
              <w:t>USB 3.0</w:t>
            </w:r>
          </w:p>
          <w:p w:rsidR="008B6B3D" w:rsidRPr="0043198A" w:rsidRDefault="008B6B3D" w:rsidP="008B6B3D">
            <w:pPr>
              <w:pStyle w:val="ListParagraph"/>
              <w:numPr>
                <w:ilvl w:val="0"/>
                <w:numId w:val="37"/>
              </w:numPr>
              <w:spacing w:line="240" w:lineRule="auto"/>
              <w:ind w:right="-113"/>
              <w:rPr>
                <w:b/>
                <w:kern w:val="2"/>
                <w:sz w:val="20"/>
                <w:szCs w:val="20"/>
                <w:lang w:eastAsia="ar-SA"/>
              </w:rPr>
            </w:pPr>
            <w:r w:rsidRPr="0043198A">
              <w:rPr>
                <w:b/>
                <w:kern w:val="2"/>
                <w:sz w:val="20"/>
                <w:szCs w:val="20"/>
                <w:lang w:eastAsia="ar-SA"/>
              </w:rPr>
              <w:t>Kompatibilnost</w:t>
            </w:r>
            <w:r w:rsidRPr="0043198A">
              <w:rPr>
                <w:b/>
                <w:kern w:val="2"/>
                <w:sz w:val="20"/>
                <w:szCs w:val="20"/>
                <w:lang w:eastAsia="ar-SA"/>
              </w:rPr>
              <w:tab/>
              <w:t xml:space="preserve">Windows® 10, </w:t>
            </w:r>
            <w:r w:rsidRPr="0043198A">
              <w:rPr>
                <w:b/>
                <w:kern w:val="2"/>
                <w:sz w:val="20"/>
                <w:szCs w:val="20"/>
                <w:lang w:eastAsia="ar-SA"/>
              </w:rPr>
              <w:lastRenderedPageBreak/>
              <w:t>Windows 8.1, Windows 8, Windows® 7..</w:t>
            </w:r>
          </w:p>
          <w:p w:rsidR="008B6B3D" w:rsidRPr="0043198A" w:rsidRDefault="008B6B3D" w:rsidP="008B6B3D">
            <w:pPr>
              <w:pStyle w:val="ListParagraph"/>
              <w:numPr>
                <w:ilvl w:val="0"/>
                <w:numId w:val="37"/>
              </w:numPr>
              <w:spacing w:line="240" w:lineRule="auto"/>
              <w:ind w:right="-113"/>
              <w:rPr>
                <w:b/>
                <w:kern w:val="2"/>
                <w:sz w:val="20"/>
                <w:szCs w:val="20"/>
                <w:lang w:eastAsia="ar-SA"/>
              </w:rPr>
            </w:pPr>
            <w:r w:rsidRPr="0043198A">
              <w:rPr>
                <w:b/>
                <w:kern w:val="2"/>
                <w:sz w:val="20"/>
                <w:szCs w:val="20"/>
                <w:lang w:eastAsia="ar-SA"/>
              </w:rPr>
              <w:t>Dimenzije</w:t>
            </w:r>
            <w:r w:rsidRPr="0043198A">
              <w:rPr>
                <w:b/>
                <w:kern w:val="2"/>
                <w:sz w:val="20"/>
                <w:szCs w:val="20"/>
                <w:lang w:eastAsia="ar-SA"/>
              </w:rPr>
              <w:tab/>
              <w:t>117x80x20.9mm</w:t>
            </w:r>
          </w:p>
          <w:p w:rsidR="008B6B3D" w:rsidRPr="0043198A" w:rsidRDefault="008B6B3D" w:rsidP="008B6B3D">
            <w:pPr>
              <w:pStyle w:val="ListParagraph"/>
              <w:numPr>
                <w:ilvl w:val="0"/>
                <w:numId w:val="37"/>
              </w:numPr>
              <w:spacing w:line="240" w:lineRule="auto"/>
              <w:ind w:right="-113"/>
              <w:rPr>
                <w:b/>
                <w:kern w:val="2"/>
                <w:lang w:eastAsia="ar-SA"/>
              </w:rPr>
            </w:pPr>
            <w:r w:rsidRPr="0043198A">
              <w:rPr>
                <w:b/>
                <w:kern w:val="2"/>
                <w:sz w:val="20"/>
                <w:szCs w:val="20"/>
                <w:lang w:eastAsia="ar-SA"/>
              </w:rPr>
              <w:t>Masa</w:t>
            </w:r>
            <w:r w:rsidRPr="0043198A">
              <w:rPr>
                <w:b/>
                <w:kern w:val="2"/>
                <w:sz w:val="20"/>
                <w:szCs w:val="20"/>
                <w:lang w:eastAsia="ar-SA"/>
              </w:rPr>
              <w:tab/>
              <w:t>238g</w:t>
            </w:r>
          </w:p>
          <w:p w:rsidR="008B6B3D" w:rsidRDefault="008B6B3D" w:rsidP="00650B4D">
            <w:pPr>
              <w:pStyle w:val="ListParagraph"/>
              <w:spacing w:line="240" w:lineRule="auto"/>
              <w:ind w:right="-113"/>
              <w:rPr>
                <w:b/>
                <w:kern w:val="2"/>
                <w:sz w:val="20"/>
                <w:szCs w:val="20"/>
                <w:lang w:eastAsia="ar-SA"/>
              </w:rPr>
            </w:pPr>
          </w:p>
          <w:p w:rsidR="008B6B3D" w:rsidRPr="0043198A" w:rsidRDefault="008B6B3D" w:rsidP="00650B4D">
            <w:pPr>
              <w:spacing w:line="240" w:lineRule="auto"/>
              <w:ind w:right="-113"/>
              <w:rPr>
                <w:b/>
                <w:kern w:val="2"/>
                <w:sz w:val="20"/>
                <w:szCs w:val="20"/>
                <w:lang w:eastAsia="ar-SA"/>
              </w:rPr>
            </w:pPr>
            <w:r w:rsidRPr="0043198A">
              <w:rPr>
                <w:b/>
                <w:kern w:val="2"/>
                <w:sz w:val="20"/>
                <w:szCs w:val="20"/>
                <w:lang w:eastAsia="ar-SA"/>
              </w:rPr>
              <w:t>ИЛИ ОДГОВАРАЈУЋИ</w:t>
            </w:r>
          </w:p>
        </w:tc>
        <w:tc>
          <w:tcPr>
            <w:tcW w:w="709" w:type="dxa"/>
            <w:vAlign w:val="center"/>
          </w:tcPr>
          <w:p w:rsidR="008B6B3D" w:rsidRPr="000A5319"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7A718F" w:rsidRDefault="008B6B3D" w:rsidP="00650B4D">
            <w:pPr>
              <w:spacing w:line="240" w:lineRule="auto"/>
              <w:jc w:val="center"/>
              <w:rPr>
                <w:kern w:val="2"/>
                <w:lang w:val="de-DE" w:eastAsia="ar-SA"/>
              </w:rPr>
            </w:pPr>
            <w:r>
              <w:rPr>
                <w:kern w:val="2"/>
                <w:lang w:val="de-DE" w:eastAsia="ar-SA"/>
              </w:rPr>
              <w:lastRenderedPageBreak/>
              <w:t>15.</w:t>
            </w:r>
          </w:p>
        </w:tc>
        <w:tc>
          <w:tcPr>
            <w:tcW w:w="3697" w:type="dxa"/>
            <w:vAlign w:val="center"/>
          </w:tcPr>
          <w:p w:rsidR="008B6B3D" w:rsidRPr="003F349D" w:rsidRDefault="008B6B3D" w:rsidP="00650B4D">
            <w:pPr>
              <w:spacing w:line="240" w:lineRule="auto"/>
              <w:ind w:right="-113"/>
              <w:rPr>
                <w:b/>
                <w:kern w:val="2"/>
                <w:lang w:val="de-DE" w:eastAsia="ar-SA"/>
              </w:rPr>
            </w:pPr>
            <w:r>
              <w:rPr>
                <w:b/>
                <w:kern w:val="2"/>
                <w:lang w:eastAsia="ar-SA"/>
              </w:rPr>
              <w:t xml:space="preserve">Екстерни Диск Тип </w:t>
            </w:r>
            <w:r w:rsidRPr="003F349D">
              <w:rPr>
                <w:b/>
                <w:kern w:val="2"/>
                <w:lang w:val="de-DE" w:eastAsia="ar-SA"/>
              </w:rPr>
              <w:t>5</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Format</w:t>
            </w:r>
            <w:r w:rsidRPr="003F349D">
              <w:rPr>
                <w:b/>
                <w:kern w:val="2"/>
                <w:sz w:val="20"/>
                <w:szCs w:val="20"/>
                <w:lang w:eastAsia="ar-SA"/>
              </w:rPr>
              <w:tab/>
              <w:t>2.5"</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Kapacitet diska</w:t>
            </w:r>
            <w:r w:rsidRPr="003F349D">
              <w:rPr>
                <w:b/>
                <w:kern w:val="2"/>
                <w:sz w:val="20"/>
                <w:szCs w:val="20"/>
                <w:lang w:eastAsia="ar-SA"/>
              </w:rPr>
              <w:tab/>
              <w:t>4TB</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Povezivost</w:t>
            </w:r>
            <w:r w:rsidRPr="003F349D">
              <w:rPr>
                <w:b/>
                <w:kern w:val="2"/>
                <w:sz w:val="20"/>
                <w:szCs w:val="20"/>
                <w:lang w:eastAsia="ar-SA"/>
              </w:rPr>
              <w:tab/>
              <w:t>USB 3.0</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Unutrašnji interfejs diska</w:t>
            </w:r>
            <w:r w:rsidRPr="003F349D">
              <w:rPr>
                <w:b/>
                <w:kern w:val="2"/>
                <w:sz w:val="20"/>
                <w:szCs w:val="20"/>
                <w:lang w:eastAsia="ar-SA"/>
              </w:rPr>
              <w:tab/>
              <w:t>SATA</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Protok</w:t>
            </w:r>
            <w:r w:rsidRPr="003F349D">
              <w:rPr>
                <w:b/>
                <w:kern w:val="2"/>
                <w:sz w:val="20"/>
                <w:szCs w:val="20"/>
                <w:lang w:eastAsia="ar-SA"/>
              </w:rPr>
              <w:tab/>
              <w:t>4.8 Gbps</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Serija</w:t>
            </w:r>
            <w:r w:rsidRPr="003F349D">
              <w:rPr>
                <w:b/>
                <w:kern w:val="2"/>
                <w:sz w:val="20"/>
                <w:szCs w:val="20"/>
                <w:lang w:eastAsia="ar-SA"/>
              </w:rPr>
              <w:tab/>
              <w:t>M3 Portable</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Podržane tehnologije</w:t>
            </w:r>
            <w:r w:rsidRPr="003F349D">
              <w:rPr>
                <w:b/>
                <w:kern w:val="2"/>
                <w:sz w:val="20"/>
                <w:szCs w:val="20"/>
                <w:lang w:eastAsia="ar-SA"/>
              </w:rPr>
              <w:tab/>
              <w:t>SafetyKey™,</w:t>
            </w:r>
          </w:p>
          <w:p w:rsidR="008B6B3D" w:rsidRPr="003F349D" w:rsidRDefault="008B6B3D" w:rsidP="008B6B3D">
            <w:pPr>
              <w:pStyle w:val="ListParagraph"/>
              <w:numPr>
                <w:ilvl w:val="0"/>
                <w:numId w:val="38"/>
              </w:numPr>
              <w:spacing w:line="240" w:lineRule="auto"/>
              <w:ind w:right="-113"/>
              <w:rPr>
                <w:b/>
                <w:kern w:val="2"/>
                <w:sz w:val="20"/>
                <w:szCs w:val="20"/>
                <w:lang w:eastAsia="ar-SA"/>
              </w:rPr>
            </w:pPr>
            <w:r>
              <w:rPr>
                <w:b/>
                <w:kern w:val="2"/>
                <w:sz w:val="20"/>
                <w:szCs w:val="20"/>
                <w:lang w:eastAsia="ar-SA"/>
              </w:rPr>
              <w:t>Napajanje</w:t>
            </w:r>
            <w:r>
              <w:rPr>
                <w:b/>
                <w:kern w:val="2"/>
                <w:sz w:val="20"/>
                <w:szCs w:val="20"/>
                <w:lang w:eastAsia="ar-SA"/>
              </w:rPr>
              <w:t xml:space="preserve"> - </w:t>
            </w:r>
            <w:r w:rsidRPr="003F349D">
              <w:rPr>
                <w:b/>
                <w:kern w:val="2"/>
                <w:sz w:val="20"/>
                <w:szCs w:val="20"/>
                <w:lang w:eastAsia="ar-SA"/>
              </w:rPr>
              <w:t>USB 5V</w:t>
            </w:r>
          </w:p>
          <w:p w:rsidR="008B6B3D" w:rsidRPr="003F349D" w:rsidRDefault="008B6B3D" w:rsidP="008B6B3D">
            <w:pPr>
              <w:pStyle w:val="ListParagraph"/>
              <w:numPr>
                <w:ilvl w:val="0"/>
                <w:numId w:val="38"/>
              </w:numPr>
              <w:spacing w:line="240" w:lineRule="auto"/>
              <w:ind w:right="-113"/>
              <w:rPr>
                <w:b/>
                <w:kern w:val="2"/>
                <w:sz w:val="20"/>
                <w:szCs w:val="20"/>
                <w:lang w:eastAsia="ar-SA"/>
              </w:rPr>
            </w:pPr>
            <w:r>
              <w:rPr>
                <w:b/>
                <w:kern w:val="2"/>
                <w:sz w:val="20"/>
                <w:szCs w:val="20"/>
                <w:lang w:eastAsia="ar-SA"/>
              </w:rPr>
              <w:t>Priključci</w:t>
            </w:r>
            <w:r>
              <w:rPr>
                <w:b/>
                <w:kern w:val="2"/>
                <w:sz w:val="20"/>
                <w:szCs w:val="20"/>
                <w:lang w:eastAsia="ar-SA"/>
              </w:rPr>
              <w:t xml:space="preserve"> - </w:t>
            </w:r>
            <w:r w:rsidRPr="003F349D">
              <w:rPr>
                <w:b/>
                <w:kern w:val="2"/>
                <w:sz w:val="20"/>
                <w:szCs w:val="20"/>
                <w:lang w:eastAsia="ar-SA"/>
              </w:rPr>
              <w:t>USB 3.0 Micro-B</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Boja</w:t>
            </w:r>
            <w:r w:rsidRPr="003F349D">
              <w:rPr>
                <w:b/>
                <w:kern w:val="2"/>
                <w:sz w:val="20"/>
                <w:szCs w:val="20"/>
                <w:lang w:eastAsia="ar-SA"/>
              </w:rPr>
              <w:tab/>
              <w:t>Crna</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Dimenzije</w:t>
            </w:r>
            <w:r w:rsidRPr="003F349D">
              <w:rPr>
                <w:b/>
                <w:kern w:val="2"/>
                <w:sz w:val="20"/>
                <w:szCs w:val="20"/>
                <w:lang w:eastAsia="ar-SA"/>
              </w:rPr>
              <w:tab/>
              <w:t>118.2mm x 82mm x 19.85mm</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Masa</w:t>
            </w:r>
            <w:r w:rsidRPr="003F349D">
              <w:rPr>
                <w:b/>
                <w:kern w:val="2"/>
                <w:sz w:val="20"/>
                <w:szCs w:val="20"/>
                <w:lang w:eastAsia="ar-SA"/>
              </w:rPr>
              <w:tab/>
              <w:t>373g</w:t>
            </w:r>
          </w:p>
          <w:p w:rsidR="008B6B3D" w:rsidRPr="003F349D" w:rsidRDefault="008B6B3D" w:rsidP="008B6B3D">
            <w:pPr>
              <w:pStyle w:val="ListParagraph"/>
              <w:numPr>
                <w:ilvl w:val="0"/>
                <w:numId w:val="38"/>
              </w:numPr>
              <w:spacing w:line="240" w:lineRule="auto"/>
              <w:ind w:right="-113"/>
              <w:rPr>
                <w:b/>
                <w:kern w:val="2"/>
                <w:sz w:val="20"/>
                <w:szCs w:val="20"/>
                <w:lang w:eastAsia="ar-SA"/>
              </w:rPr>
            </w:pPr>
            <w:r w:rsidRPr="003F349D">
              <w:rPr>
                <w:b/>
                <w:kern w:val="2"/>
                <w:sz w:val="20"/>
                <w:szCs w:val="20"/>
                <w:lang w:eastAsia="ar-SA"/>
              </w:rPr>
              <w:t>Pakovanje</w:t>
            </w:r>
            <w:r w:rsidRPr="003F349D">
              <w:rPr>
                <w:b/>
                <w:kern w:val="2"/>
                <w:sz w:val="20"/>
                <w:szCs w:val="20"/>
                <w:lang w:eastAsia="ar-SA"/>
              </w:rPr>
              <w:tab/>
              <w:t>USB 3.0 kabl</w:t>
            </w:r>
          </w:p>
          <w:p w:rsidR="008B6B3D" w:rsidRPr="00007264" w:rsidRDefault="008B6B3D" w:rsidP="00650B4D">
            <w:pPr>
              <w:spacing w:line="240" w:lineRule="auto"/>
              <w:ind w:right="-113"/>
              <w:rPr>
                <w:b/>
                <w:kern w:val="2"/>
                <w:sz w:val="20"/>
                <w:szCs w:val="20"/>
                <w:lang w:eastAsia="ar-SA"/>
              </w:rPr>
            </w:pPr>
          </w:p>
          <w:p w:rsidR="008B6B3D" w:rsidRDefault="008B6B3D" w:rsidP="00650B4D">
            <w:pPr>
              <w:spacing w:line="240" w:lineRule="auto"/>
              <w:ind w:right="-113"/>
              <w:rPr>
                <w:b/>
                <w:kern w:val="2"/>
                <w:lang w:eastAsia="ar-SA"/>
              </w:rPr>
            </w:pPr>
            <w:r w:rsidRPr="00007264">
              <w:rPr>
                <w:b/>
                <w:kern w:val="2"/>
                <w:sz w:val="20"/>
                <w:szCs w:val="20"/>
                <w:lang w:eastAsia="ar-SA"/>
              </w:rPr>
              <w:t>ИЛИ ОДГОВАРАЈУЋИ</w:t>
            </w:r>
          </w:p>
        </w:tc>
        <w:tc>
          <w:tcPr>
            <w:tcW w:w="709" w:type="dxa"/>
            <w:vAlign w:val="center"/>
          </w:tcPr>
          <w:p w:rsidR="008B6B3D" w:rsidRPr="000A5319" w:rsidRDefault="008B6B3D" w:rsidP="00650B4D">
            <w:pPr>
              <w:spacing w:line="240" w:lineRule="auto"/>
              <w:jc w:val="center"/>
              <w:rPr>
                <w:kern w:val="2"/>
                <w:lang w:eastAsia="ar-SA"/>
              </w:rPr>
            </w:pPr>
            <w:r>
              <w:rPr>
                <w:kern w:val="2"/>
                <w:lang w:eastAsia="ar-SA"/>
              </w:rPr>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7A718F" w:rsidRDefault="008B6B3D" w:rsidP="00650B4D">
            <w:pPr>
              <w:spacing w:line="240" w:lineRule="auto"/>
              <w:jc w:val="center"/>
              <w:rPr>
                <w:kern w:val="2"/>
                <w:lang w:val="de-DE" w:eastAsia="ar-SA"/>
              </w:rPr>
            </w:pPr>
            <w:r>
              <w:rPr>
                <w:kern w:val="2"/>
                <w:lang w:val="de-DE" w:eastAsia="ar-SA"/>
              </w:rPr>
              <w:t>16.</w:t>
            </w:r>
          </w:p>
        </w:tc>
        <w:tc>
          <w:tcPr>
            <w:tcW w:w="3697" w:type="dxa"/>
            <w:vAlign w:val="center"/>
          </w:tcPr>
          <w:p w:rsidR="008B6B3D" w:rsidRDefault="008B6B3D" w:rsidP="00650B4D">
            <w:pPr>
              <w:spacing w:line="240" w:lineRule="auto"/>
              <w:ind w:right="-113"/>
              <w:rPr>
                <w:b/>
                <w:kern w:val="2"/>
                <w:lang w:val="de-DE" w:eastAsia="ar-SA"/>
              </w:rPr>
            </w:pPr>
            <w:r>
              <w:rPr>
                <w:b/>
                <w:kern w:val="2"/>
                <w:lang w:eastAsia="ar-SA"/>
              </w:rPr>
              <w:t xml:space="preserve">Диск Тип </w:t>
            </w:r>
            <w:r>
              <w:rPr>
                <w:b/>
                <w:kern w:val="2"/>
                <w:lang w:val="de-DE" w:eastAsia="ar-SA"/>
              </w:rPr>
              <w:t>1</w:t>
            </w:r>
          </w:p>
          <w:p w:rsidR="008B6B3D" w:rsidRPr="00DA6545" w:rsidRDefault="008B6B3D" w:rsidP="008B6B3D">
            <w:pPr>
              <w:pStyle w:val="ListParagraph"/>
              <w:numPr>
                <w:ilvl w:val="0"/>
                <w:numId w:val="39"/>
              </w:numPr>
              <w:spacing w:line="240" w:lineRule="auto"/>
              <w:ind w:right="-113"/>
              <w:rPr>
                <w:b/>
                <w:kern w:val="2"/>
                <w:sz w:val="20"/>
                <w:szCs w:val="20"/>
                <w:lang w:val="de-DE" w:eastAsia="ar-SA"/>
              </w:rPr>
            </w:pPr>
            <w:r w:rsidRPr="00DA6545">
              <w:rPr>
                <w:b/>
                <w:kern w:val="2"/>
                <w:sz w:val="20"/>
                <w:szCs w:val="20"/>
                <w:lang w:val="de-DE" w:eastAsia="ar-SA"/>
              </w:rPr>
              <w:t>Povezivanje</w:t>
            </w:r>
            <w:r w:rsidRPr="00DA6545">
              <w:rPr>
                <w:b/>
                <w:kern w:val="2"/>
                <w:sz w:val="20"/>
                <w:szCs w:val="20"/>
                <w:lang w:val="de-DE" w:eastAsia="ar-SA"/>
              </w:rPr>
              <w:tab/>
              <w:t>Sata 3</w:t>
            </w:r>
          </w:p>
          <w:p w:rsidR="008B6B3D" w:rsidRPr="00DA6545" w:rsidRDefault="008B6B3D" w:rsidP="008B6B3D">
            <w:pPr>
              <w:pStyle w:val="ListParagraph"/>
              <w:numPr>
                <w:ilvl w:val="0"/>
                <w:numId w:val="39"/>
              </w:numPr>
              <w:spacing w:line="240" w:lineRule="auto"/>
              <w:ind w:right="-113"/>
              <w:rPr>
                <w:b/>
                <w:kern w:val="2"/>
                <w:sz w:val="20"/>
                <w:szCs w:val="20"/>
                <w:lang w:val="de-DE" w:eastAsia="ar-SA"/>
              </w:rPr>
            </w:pPr>
            <w:r w:rsidRPr="00DA6545">
              <w:rPr>
                <w:b/>
                <w:kern w:val="2"/>
                <w:sz w:val="20"/>
                <w:szCs w:val="20"/>
                <w:lang w:val="de-DE" w:eastAsia="ar-SA"/>
              </w:rPr>
              <w:t>Kapacitet</w:t>
            </w:r>
            <w:r w:rsidRPr="00DA6545">
              <w:rPr>
                <w:b/>
                <w:kern w:val="2"/>
                <w:sz w:val="20"/>
                <w:szCs w:val="20"/>
                <w:lang w:val="de-DE" w:eastAsia="ar-SA"/>
              </w:rPr>
              <w:tab/>
              <w:t>500GB</w:t>
            </w:r>
          </w:p>
          <w:p w:rsidR="008B6B3D" w:rsidRPr="00DA6545" w:rsidRDefault="008B6B3D" w:rsidP="008B6B3D">
            <w:pPr>
              <w:pStyle w:val="ListParagraph"/>
              <w:numPr>
                <w:ilvl w:val="0"/>
                <w:numId w:val="39"/>
              </w:numPr>
              <w:spacing w:line="240" w:lineRule="auto"/>
              <w:ind w:right="-113"/>
              <w:rPr>
                <w:b/>
                <w:kern w:val="2"/>
                <w:sz w:val="20"/>
                <w:szCs w:val="20"/>
                <w:lang w:eastAsia="ar-SA"/>
              </w:rPr>
            </w:pPr>
            <w:r w:rsidRPr="00DA6545">
              <w:rPr>
                <w:b/>
                <w:kern w:val="2"/>
                <w:sz w:val="20"/>
                <w:szCs w:val="20"/>
                <w:lang w:eastAsia="ar-SA"/>
              </w:rPr>
              <w:t>Brzinačitanja/pisanja</w:t>
            </w:r>
            <w:r w:rsidRPr="00DA6545">
              <w:rPr>
                <w:b/>
                <w:kern w:val="2"/>
                <w:sz w:val="20"/>
                <w:szCs w:val="20"/>
                <w:lang w:eastAsia="ar-SA"/>
              </w:rPr>
              <w:tab/>
              <w:t>Read 540MB/s, Write 520MB/s</w:t>
            </w:r>
          </w:p>
          <w:p w:rsidR="008B6B3D" w:rsidRPr="00DA6545" w:rsidRDefault="008B6B3D" w:rsidP="008B6B3D">
            <w:pPr>
              <w:pStyle w:val="ListParagraph"/>
              <w:numPr>
                <w:ilvl w:val="0"/>
                <w:numId w:val="39"/>
              </w:numPr>
              <w:spacing w:line="240" w:lineRule="auto"/>
              <w:ind w:right="-113"/>
              <w:rPr>
                <w:b/>
                <w:kern w:val="2"/>
                <w:lang w:eastAsia="ar-SA"/>
              </w:rPr>
            </w:pPr>
            <w:r w:rsidRPr="00DA6545">
              <w:rPr>
                <w:b/>
                <w:kern w:val="2"/>
                <w:sz w:val="20"/>
                <w:szCs w:val="20"/>
                <w:lang w:eastAsia="ar-SA"/>
              </w:rPr>
              <w:t>Garancija</w:t>
            </w:r>
            <w:r w:rsidRPr="00DA6545">
              <w:rPr>
                <w:b/>
                <w:kern w:val="2"/>
                <w:sz w:val="20"/>
                <w:szCs w:val="20"/>
                <w:lang w:eastAsia="ar-SA"/>
              </w:rPr>
              <w:tab/>
              <w:t>60 meseci</w:t>
            </w:r>
          </w:p>
          <w:p w:rsidR="008B6B3D" w:rsidRDefault="008B6B3D" w:rsidP="00650B4D">
            <w:pPr>
              <w:spacing w:line="240" w:lineRule="auto"/>
              <w:ind w:right="-113"/>
              <w:rPr>
                <w:b/>
                <w:kern w:val="2"/>
                <w:lang w:eastAsia="ar-SA"/>
              </w:rPr>
            </w:pPr>
          </w:p>
          <w:p w:rsidR="008B6B3D" w:rsidRPr="00DA6545" w:rsidRDefault="008B6B3D" w:rsidP="00650B4D">
            <w:pPr>
              <w:spacing w:line="240" w:lineRule="auto"/>
              <w:ind w:right="-113"/>
              <w:rPr>
                <w:b/>
                <w:kern w:val="2"/>
                <w:sz w:val="20"/>
                <w:szCs w:val="20"/>
                <w:lang w:eastAsia="ar-SA"/>
              </w:rPr>
            </w:pPr>
            <w:r w:rsidRPr="00DA6545">
              <w:rPr>
                <w:b/>
                <w:kern w:val="2"/>
                <w:sz w:val="20"/>
                <w:szCs w:val="20"/>
                <w:lang w:eastAsia="ar-SA"/>
              </w:rPr>
              <w:t>ИЛИ ОДГОВАРАЈУЋИ</w:t>
            </w:r>
          </w:p>
        </w:tc>
        <w:tc>
          <w:tcPr>
            <w:tcW w:w="709" w:type="dxa"/>
            <w:vAlign w:val="center"/>
          </w:tcPr>
          <w:p w:rsidR="008B6B3D" w:rsidRPr="000A5319" w:rsidRDefault="008B6B3D" w:rsidP="00650B4D">
            <w:pPr>
              <w:spacing w:line="240" w:lineRule="auto"/>
              <w:jc w:val="center"/>
              <w:rPr>
                <w:kern w:val="2"/>
                <w:lang w:eastAsia="ar-SA"/>
              </w:rPr>
            </w:pPr>
            <w:r>
              <w:rPr>
                <w:kern w:val="2"/>
                <w:lang w:eastAsia="ar-SA"/>
              </w:rPr>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7A718F" w:rsidRDefault="008B6B3D" w:rsidP="00650B4D">
            <w:pPr>
              <w:spacing w:line="240" w:lineRule="auto"/>
              <w:jc w:val="center"/>
              <w:rPr>
                <w:kern w:val="2"/>
                <w:lang w:val="de-DE" w:eastAsia="ar-SA"/>
              </w:rPr>
            </w:pPr>
            <w:r>
              <w:rPr>
                <w:kern w:val="2"/>
                <w:lang w:val="de-DE" w:eastAsia="ar-SA"/>
              </w:rPr>
              <w:t>17.</w:t>
            </w:r>
          </w:p>
        </w:tc>
        <w:tc>
          <w:tcPr>
            <w:tcW w:w="3697" w:type="dxa"/>
            <w:vAlign w:val="center"/>
          </w:tcPr>
          <w:p w:rsidR="008B6B3D" w:rsidRDefault="008B6B3D" w:rsidP="00650B4D">
            <w:pPr>
              <w:spacing w:line="240" w:lineRule="auto"/>
              <w:ind w:right="-113"/>
              <w:rPr>
                <w:b/>
                <w:kern w:val="2"/>
                <w:lang w:eastAsia="ar-SA"/>
              </w:rPr>
            </w:pPr>
            <w:r>
              <w:rPr>
                <w:b/>
                <w:kern w:val="2"/>
                <w:lang w:eastAsia="ar-SA"/>
              </w:rPr>
              <w:t>Штампач Тип 1</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Wireless</w:t>
            </w:r>
            <w:r w:rsidRPr="000A5319">
              <w:rPr>
                <w:b/>
                <w:kern w:val="2"/>
                <w:sz w:val="20"/>
                <w:szCs w:val="20"/>
                <w:lang w:eastAsia="ar-SA"/>
              </w:rPr>
              <w:tab/>
              <w:t>Da</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Funkcionalnost</w:t>
            </w:r>
            <w:r w:rsidRPr="000A5319">
              <w:rPr>
                <w:b/>
                <w:kern w:val="2"/>
                <w:sz w:val="20"/>
                <w:szCs w:val="20"/>
                <w:lang w:eastAsia="ar-SA"/>
              </w:rPr>
              <w:tab/>
              <w:t>Print/Copy/Scan</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Tip</w:t>
            </w:r>
            <w:r w:rsidRPr="000A5319">
              <w:rPr>
                <w:b/>
                <w:kern w:val="2"/>
                <w:sz w:val="20"/>
                <w:szCs w:val="20"/>
                <w:lang w:eastAsia="ar-SA"/>
              </w:rPr>
              <w:tab/>
              <w:t>Multifunkcijski štampač</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Format papira</w:t>
            </w:r>
            <w:r w:rsidRPr="000A5319">
              <w:rPr>
                <w:b/>
                <w:kern w:val="2"/>
                <w:sz w:val="20"/>
                <w:szCs w:val="20"/>
                <w:lang w:eastAsia="ar-SA"/>
              </w:rPr>
              <w:tab/>
              <w:t>A4</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Rezolucija crna/kolor</w:t>
            </w:r>
            <w:r w:rsidRPr="000A5319">
              <w:rPr>
                <w:b/>
                <w:kern w:val="2"/>
                <w:sz w:val="20"/>
                <w:szCs w:val="20"/>
                <w:lang w:eastAsia="ar-SA"/>
              </w:rPr>
              <w:tab/>
              <w:t>600 x 600</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Brzina crna/kolor</w:t>
            </w:r>
            <w:r w:rsidRPr="000A5319">
              <w:rPr>
                <w:b/>
                <w:kern w:val="2"/>
                <w:sz w:val="20"/>
                <w:szCs w:val="20"/>
                <w:lang w:eastAsia="ar-SA"/>
              </w:rPr>
              <w:tab/>
              <w:t>21 ppm</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Mesečni obim štampe</w:t>
            </w:r>
            <w:r w:rsidRPr="000A5319">
              <w:rPr>
                <w:b/>
                <w:kern w:val="2"/>
                <w:sz w:val="20"/>
                <w:szCs w:val="20"/>
                <w:lang w:eastAsia="ar-SA"/>
              </w:rPr>
              <w:tab/>
              <w:t>do 15,000</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Senzor skenera</w:t>
            </w:r>
            <w:r w:rsidRPr="000A5319">
              <w:rPr>
                <w:b/>
                <w:kern w:val="2"/>
                <w:sz w:val="20"/>
                <w:szCs w:val="20"/>
                <w:lang w:eastAsia="ar-SA"/>
              </w:rPr>
              <w:tab/>
              <w:t>8-bit Greyscale, Black and white, Colour, PDF/JPEG/TIFF</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Memorija</w:t>
            </w:r>
            <w:r w:rsidRPr="000A5319">
              <w:rPr>
                <w:b/>
                <w:kern w:val="2"/>
                <w:sz w:val="20"/>
                <w:szCs w:val="20"/>
                <w:lang w:eastAsia="ar-SA"/>
              </w:rPr>
              <w:tab/>
              <w:t>128 MB</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Kapacitet ulaza</w:t>
            </w:r>
            <w:r w:rsidRPr="000A5319">
              <w:rPr>
                <w:b/>
                <w:kern w:val="2"/>
                <w:sz w:val="20"/>
                <w:szCs w:val="20"/>
                <w:lang w:eastAsia="ar-SA"/>
              </w:rPr>
              <w:tab/>
              <w:t>40 listova</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Podržani OS</w:t>
            </w:r>
            <w:r w:rsidRPr="000A5319">
              <w:rPr>
                <w:b/>
                <w:kern w:val="2"/>
                <w:sz w:val="20"/>
                <w:szCs w:val="20"/>
                <w:lang w:eastAsia="ar-SA"/>
              </w:rPr>
              <w:tab/>
              <w:t>Windows XP ili noviji, Mac OS 10.5 ili noviji, Linux</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Povezivanje</w:t>
            </w:r>
            <w:r w:rsidRPr="000A5319">
              <w:rPr>
                <w:b/>
                <w:kern w:val="2"/>
                <w:sz w:val="20"/>
                <w:szCs w:val="20"/>
                <w:lang w:eastAsia="ar-SA"/>
              </w:rPr>
              <w:tab/>
              <w:t>USB, WiFi</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lastRenderedPageBreak/>
              <w:t>Potrošni materijal</w:t>
            </w:r>
            <w:r w:rsidRPr="000A5319">
              <w:rPr>
                <w:b/>
                <w:kern w:val="2"/>
                <w:sz w:val="20"/>
                <w:szCs w:val="20"/>
                <w:lang w:eastAsia="ar-SA"/>
              </w:rPr>
              <w:tab/>
              <w:t>4747964 106R02773 3020bi/3025 1500str.</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Boja</w:t>
            </w:r>
            <w:r w:rsidRPr="000A5319">
              <w:rPr>
                <w:b/>
                <w:kern w:val="2"/>
                <w:sz w:val="20"/>
                <w:szCs w:val="20"/>
                <w:lang w:eastAsia="ar-SA"/>
              </w:rPr>
              <w:tab/>
              <w:t>Bela</w:t>
            </w:r>
          </w:p>
          <w:p w:rsidR="008B6B3D" w:rsidRPr="000A5319" w:rsidRDefault="008B6B3D" w:rsidP="008B6B3D">
            <w:pPr>
              <w:pStyle w:val="ListParagraph"/>
              <w:numPr>
                <w:ilvl w:val="0"/>
                <w:numId w:val="27"/>
              </w:numPr>
              <w:spacing w:line="240" w:lineRule="auto"/>
              <w:ind w:right="-113"/>
              <w:rPr>
                <w:b/>
                <w:kern w:val="2"/>
                <w:sz w:val="20"/>
                <w:szCs w:val="20"/>
                <w:lang w:eastAsia="ar-SA"/>
              </w:rPr>
            </w:pPr>
            <w:r w:rsidRPr="000A5319">
              <w:rPr>
                <w:b/>
                <w:kern w:val="2"/>
                <w:sz w:val="20"/>
                <w:szCs w:val="20"/>
                <w:lang w:eastAsia="ar-SA"/>
              </w:rPr>
              <w:t>Napomena</w:t>
            </w:r>
            <w:r w:rsidRPr="000A5319">
              <w:rPr>
                <w:b/>
                <w:kern w:val="2"/>
                <w:sz w:val="20"/>
                <w:szCs w:val="20"/>
                <w:lang w:eastAsia="ar-SA"/>
              </w:rPr>
              <w:tab/>
              <w:t>Pakovanje ne sadrži USB kabl.</w:t>
            </w:r>
          </w:p>
          <w:p w:rsidR="008B6B3D" w:rsidRPr="000A5319" w:rsidRDefault="008B6B3D" w:rsidP="008B6B3D">
            <w:pPr>
              <w:numPr>
                <w:ilvl w:val="0"/>
                <w:numId w:val="27"/>
              </w:numPr>
              <w:spacing w:line="240" w:lineRule="auto"/>
              <w:ind w:right="-113"/>
              <w:rPr>
                <w:b/>
                <w:kern w:val="2"/>
                <w:lang w:eastAsia="ar-SA"/>
              </w:rPr>
            </w:pPr>
            <w:r w:rsidRPr="000A5319">
              <w:rPr>
                <w:b/>
                <w:kern w:val="2"/>
                <w:sz w:val="20"/>
                <w:szCs w:val="20"/>
                <w:lang w:eastAsia="ar-SA"/>
              </w:rPr>
              <w:t>Ostalo</w:t>
            </w:r>
            <w:r w:rsidRPr="000A5319">
              <w:rPr>
                <w:b/>
                <w:kern w:val="2"/>
                <w:sz w:val="20"/>
                <w:szCs w:val="20"/>
                <w:lang w:eastAsia="ar-SA"/>
              </w:rPr>
              <w:tab/>
              <w:t>Dužina 49.5299 cm, širina 45.0849 cm, visina 39.3699 cm, težina 9.9792 kg</w:t>
            </w:r>
          </w:p>
          <w:p w:rsidR="008B6B3D" w:rsidRDefault="008B6B3D" w:rsidP="00650B4D">
            <w:pPr>
              <w:spacing w:line="240" w:lineRule="auto"/>
              <w:ind w:left="720" w:right="-113"/>
              <w:rPr>
                <w:b/>
                <w:kern w:val="2"/>
                <w:lang w:eastAsia="ar-SA"/>
              </w:rPr>
            </w:pPr>
          </w:p>
          <w:p w:rsidR="008B6B3D" w:rsidRPr="003102A7" w:rsidRDefault="008B6B3D" w:rsidP="00650B4D">
            <w:pPr>
              <w:spacing w:line="240" w:lineRule="auto"/>
              <w:ind w:right="-113"/>
              <w:rPr>
                <w:b/>
                <w:kern w:val="2"/>
                <w:lang w:eastAsia="ar-SA"/>
              </w:rPr>
            </w:pPr>
            <w:r>
              <w:rPr>
                <w:b/>
                <w:color w:val="auto"/>
                <w:kern w:val="2"/>
                <w:sz w:val="20"/>
                <w:szCs w:val="20"/>
                <w:lang w:val="sr-Cyrl-CS" w:eastAsia="ar-SA"/>
              </w:rPr>
              <w:t>ИЛИ ОДГОВАРАЈУЋИ</w:t>
            </w:r>
          </w:p>
        </w:tc>
        <w:tc>
          <w:tcPr>
            <w:tcW w:w="709" w:type="dxa"/>
            <w:vAlign w:val="center"/>
          </w:tcPr>
          <w:p w:rsidR="008B6B3D" w:rsidRPr="002A76B7"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p w:rsidR="008B6B3D" w:rsidRDefault="008B6B3D" w:rsidP="00650B4D">
            <w:pPr>
              <w:spacing w:line="240" w:lineRule="auto"/>
              <w:jc w:val="center"/>
              <w:rPr>
                <w:kern w:val="2"/>
                <w:lang w:eastAsia="ar-SA"/>
              </w:rPr>
            </w:pP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0C00BB" w:rsidRDefault="008B6B3D" w:rsidP="00650B4D">
            <w:pPr>
              <w:spacing w:line="240" w:lineRule="auto"/>
              <w:jc w:val="center"/>
              <w:rPr>
                <w:kern w:val="2"/>
                <w:lang w:eastAsia="ar-SA"/>
              </w:rPr>
            </w:pPr>
            <w:r>
              <w:rPr>
                <w:kern w:val="2"/>
                <w:lang w:eastAsia="ar-SA"/>
              </w:rPr>
              <w:lastRenderedPageBreak/>
              <w:t>18.</w:t>
            </w:r>
          </w:p>
        </w:tc>
        <w:tc>
          <w:tcPr>
            <w:tcW w:w="3697" w:type="dxa"/>
            <w:vAlign w:val="center"/>
          </w:tcPr>
          <w:p w:rsidR="008B6B3D" w:rsidRDefault="008B6B3D" w:rsidP="00650B4D">
            <w:pPr>
              <w:spacing w:line="240" w:lineRule="auto"/>
              <w:ind w:right="-113"/>
              <w:rPr>
                <w:b/>
                <w:kern w:val="2"/>
                <w:lang w:eastAsia="ar-SA"/>
              </w:rPr>
            </w:pPr>
            <w:r>
              <w:rPr>
                <w:b/>
                <w:kern w:val="2"/>
                <w:lang w:eastAsia="ar-SA"/>
              </w:rPr>
              <w:t>УПС Тип 1</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Kapacitet</w:t>
            </w:r>
            <w:r w:rsidRPr="000C00BB">
              <w:rPr>
                <w:b/>
                <w:kern w:val="2"/>
                <w:sz w:val="20"/>
                <w:szCs w:val="20"/>
                <w:lang w:eastAsia="ar-SA"/>
              </w:rPr>
              <w:tab/>
              <w:t>1000VA</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Snaga</w:t>
            </w:r>
            <w:r w:rsidRPr="000C00BB">
              <w:rPr>
                <w:b/>
                <w:kern w:val="2"/>
                <w:sz w:val="20"/>
                <w:szCs w:val="20"/>
                <w:lang w:eastAsia="ar-SA"/>
              </w:rPr>
              <w:tab/>
              <w:t>650W</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Tip</w:t>
            </w:r>
            <w:r w:rsidRPr="000C00BB">
              <w:rPr>
                <w:b/>
                <w:kern w:val="2"/>
                <w:sz w:val="20"/>
                <w:szCs w:val="20"/>
                <w:lang w:eastAsia="ar-SA"/>
              </w:rPr>
              <w:tab/>
              <w:t>UPS</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Baterija</w:t>
            </w:r>
            <w:r w:rsidRPr="000C00BB">
              <w:rPr>
                <w:b/>
                <w:kern w:val="2"/>
                <w:sz w:val="20"/>
                <w:szCs w:val="20"/>
                <w:lang w:eastAsia="ar-SA"/>
              </w:rPr>
              <w:tab/>
              <w:t>Device battery information 12 V / 7 Ah x 2; Battery classification 3,95 kg; Battery weight Sealed, lead-acid (AGM); Battery type 4 ~ 6 hours to 90 % battery capacity;</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Punjenje baterije</w:t>
            </w:r>
            <w:r w:rsidRPr="000C00BB">
              <w:rPr>
                <w:b/>
                <w:kern w:val="2"/>
                <w:sz w:val="20"/>
                <w:szCs w:val="20"/>
                <w:lang w:eastAsia="ar-SA"/>
              </w:rPr>
              <w:tab/>
              <w:t>Battery charging time 3 ~ 20 minutes depending on the load;</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Vrste izlaza</w:t>
            </w:r>
            <w:r w:rsidRPr="000C00BB">
              <w:rPr>
                <w:b/>
                <w:kern w:val="2"/>
                <w:sz w:val="20"/>
                <w:szCs w:val="20"/>
                <w:lang w:eastAsia="ar-SA"/>
              </w:rPr>
              <w:tab/>
              <w:t>4x 230V Schuko</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Indikatori</w:t>
            </w:r>
            <w:r w:rsidRPr="000C00BB">
              <w:rPr>
                <w:b/>
                <w:kern w:val="2"/>
                <w:sz w:val="20"/>
                <w:szCs w:val="20"/>
                <w:lang w:eastAsia="ar-SA"/>
              </w:rPr>
              <w:tab/>
              <w:t>LED</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Masa</w:t>
            </w:r>
            <w:r w:rsidRPr="000C00BB">
              <w:rPr>
                <w:b/>
                <w:kern w:val="2"/>
                <w:sz w:val="20"/>
                <w:szCs w:val="20"/>
                <w:lang w:eastAsia="ar-SA"/>
              </w:rPr>
              <w:tab/>
              <w:t>8,5 kg</w:t>
            </w:r>
          </w:p>
          <w:p w:rsidR="008B6B3D" w:rsidRPr="000C00BB" w:rsidRDefault="008B6B3D" w:rsidP="008B6B3D">
            <w:pPr>
              <w:pStyle w:val="ListParagraph"/>
              <w:numPr>
                <w:ilvl w:val="0"/>
                <w:numId w:val="40"/>
              </w:numPr>
              <w:spacing w:line="240" w:lineRule="auto"/>
              <w:ind w:right="-113"/>
              <w:rPr>
                <w:b/>
                <w:kern w:val="2"/>
                <w:sz w:val="20"/>
                <w:szCs w:val="20"/>
                <w:lang w:eastAsia="ar-SA"/>
              </w:rPr>
            </w:pPr>
            <w:r w:rsidRPr="000C00BB">
              <w:rPr>
                <w:b/>
                <w:kern w:val="2"/>
                <w:sz w:val="20"/>
                <w:szCs w:val="20"/>
                <w:lang w:eastAsia="ar-SA"/>
              </w:rPr>
              <w:t>Napomena</w:t>
            </w:r>
            <w:r w:rsidRPr="000C00BB">
              <w:rPr>
                <w:b/>
                <w:kern w:val="2"/>
                <w:sz w:val="20"/>
                <w:szCs w:val="20"/>
                <w:lang w:eastAsia="ar-SA"/>
              </w:rPr>
              <w:tab/>
              <w:t>UPS Armac je namenjen onim potrošačima kojima je potrebno napajanje sledećih uređaja: -TVs, personalnih računara, game consoles, CD/DVD players, - Smartphone, notebook, tablet chargers - Switches, routers, repeaters, extenders, VoIP phones, - Slušalica, Hi-Fi, camera - NAS, Network Storage Devices Dodatne karakteristike UPS-a uključuju: - LED svetla koja pokazuju radni status uređaja, - namenski PoverManager II softver za kontrolu preko USB-a, - Automatsko pokretanje UPS-a, kada se mrežno napajanje povrati - Funkcija "hladnog starta" koja omogućava pokretanje UPS-a bez napajanja električnom energijom</w:t>
            </w:r>
          </w:p>
          <w:p w:rsidR="008B6B3D" w:rsidRPr="000C00BB" w:rsidRDefault="008B6B3D" w:rsidP="008B6B3D">
            <w:pPr>
              <w:pStyle w:val="ListParagraph"/>
              <w:numPr>
                <w:ilvl w:val="0"/>
                <w:numId w:val="40"/>
              </w:numPr>
              <w:spacing w:line="240" w:lineRule="auto"/>
              <w:ind w:right="-113"/>
              <w:rPr>
                <w:b/>
                <w:kern w:val="2"/>
                <w:lang w:eastAsia="ar-SA"/>
              </w:rPr>
            </w:pPr>
            <w:r w:rsidRPr="000C00BB">
              <w:rPr>
                <w:b/>
                <w:kern w:val="2"/>
                <w:sz w:val="20"/>
                <w:szCs w:val="20"/>
                <w:lang w:eastAsia="ar-SA"/>
              </w:rPr>
              <w:t>Ostalo</w:t>
            </w:r>
            <w:r w:rsidRPr="000C00BB">
              <w:rPr>
                <w:b/>
                <w:kern w:val="2"/>
                <w:sz w:val="20"/>
                <w:szCs w:val="20"/>
                <w:lang w:eastAsia="ar-SA"/>
              </w:rPr>
              <w:tab/>
              <w:t>Noise level Less than 45 dB; Working temperature 0 ~ 45 °C; Humidity 10 to 90 % without condensation; RJ-11 / RJ-45 connector 1 x input, 1 x output; USB 1 x;</w:t>
            </w:r>
          </w:p>
          <w:p w:rsidR="008B6B3D" w:rsidRDefault="008B6B3D" w:rsidP="00650B4D">
            <w:pPr>
              <w:pStyle w:val="ListParagraph"/>
              <w:spacing w:line="240" w:lineRule="auto"/>
              <w:ind w:right="-113"/>
              <w:rPr>
                <w:b/>
                <w:kern w:val="2"/>
                <w:lang w:eastAsia="ar-SA"/>
              </w:rPr>
            </w:pPr>
          </w:p>
          <w:p w:rsidR="008B6B3D" w:rsidRPr="000C00BB" w:rsidRDefault="008B6B3D" w:rsidP="00650B4D">
            <w:pPr>
              <w:spacing w:line="240" w:lineRule="auto"/>
              <w:ind w:right="-113"/>
              <w:rPr>
                <w:b/>
                <w:kern w:val="2"/>
                <w:lang w:eastAsia="ar-SA"/>
              </w:rPr>
            </w:pPr>
            <w:r w:rsidRPr="000C00BB">
              <w:rPr>
                <w:b/>
                <w:color w:val="auto"/>
                <w:kern w:val="2"/>
                <w:sz w:val="20"/>
                <w:szCs w:val="20"/>
                <w:lang w:val="sr-Cyrl-CS"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3F09D0" w:rsidRDefault="008B6B3D" w:rsidP="00650B4D">
            <w:pPr>
              <w:spacing w:line="240" w:lineRule="auto"/>
              <w:jc w:val="center"/>
              <w:rPr>
                <w:kern w:val="2"/>
                <w:lang w:eastAsia="ar-SA"/>
              </w:rPr>
            </w:pPr>
            <w:r>
              <w:rPr>
                <w:kern w:val="2"/>
                <w:lang w:eastAsia="ar-SA"/>
              </w:rPr>
              <w:lastRenderedPageBreak/>
              <w:t>19.</w:t>
            </w:r>
          </w:p>
        </w:tc>
        <w:tc>
          <w:tcPr>
            <w:tcW w:w="3697" w:type="dxa"/>
            <w:vAlign w:val="center"/>
          </w:tcPr>
          <w:p w:rsidR="008B6B3D" w:rsidRDefault="008B6B3D" w:rsidP="00650B4D">
            <w:pPr>
              <w:spacing w:line="240" w:lineRule="auto"/>
              <w:ind w:right="-113"/>
              <w:rPr>
                <w:b/>
                <w:kern w:val="2"/>
                <w:lang w:eastAsia="ar-SA"/>
              </w:rPr>
            </w:pPr>
            <w:r>
              <w:rPr>
                <w:b/>
                <w:kern w:val="2"/>
                <w:lang w:eastAsia="ar-SA"/>
              </w:rPr>
              <w:t>Графичка плоча Тип 1</w:t>
            </w:r>
          </w:p>
          <w:p w:rsidR="008B6B3D" w:rsidRPr="00C43EC1" w:rsidRDefault="008B6B3D" w:rsidP="008B6B3D">
            <w:pPr>
              <w:pStyle w:val="ListParagraph"/>
              <w:numPr>
                <w:ilvl w:val="0"/>
                <w:numId w:val="41"/>
              </w:numPr>
              <w:spacing w:line="240" w:lineRule="auto"/>
              <w:ind w:right="-113"/>
              <w:rPr>
                <w:b/>
                <w:kern w:val="2"/>
                <w:sz w:val="20"/>
                <w:szCs w:val="20"/>
                <w:lang w:eastAsia="ar-SA"/>
              </w:rPr>
            </w:pPr>
            <w:r w:rsidRPr="00C43EC1">
              <w:rPr>
                <w:b/>
                <w:kern w:val="2"/>
                <w:sz w:val="20"/>
                <w:szCs w:val="20"/>
                <w:lang w:eastAsia="ar-SA"/>
              </w:rPr>
              <w:t>Tehnologija</w:t>
            </w:r>
            <w:r w:rsidRPr="00C43EC1">
              <w:rPr>
                <w:b/>
                <w:kern w:val="2"/>
                <w:sz w:val="20"/>
                <w:szCs w:val="20"/>
                <w:lang w:eastAsia="ar-SA"/>
              </w:rPr>
              <w:tab/>
            </w:r>
            <w:r w:rsidRPr="00C43EC1">
              <w:rPr>
                <w:b/>
                <w:kern w:val="2"/>
                <w:sz w:val="20"/>
                <w:szCs w:val="20"/>
                <w:lang w:eastAsia="ar-SA"/>
              </w:rPr>
              <w:t>Patentiranametodaelektromati</w:t>
            </w:r>
            <w:r w:rsidRPr="00C43EC1">
              <w:rPr>
                <w:b/>
                <w:kern w:val="2"/>
                <w:sz w:val="20"/>
                <w:szCs w:val="20"/>
                <w:lang w:eastAsia="ar-SA"/>
              </w:rPr>
              <w:t>č</w:t>
            </w:r>
            <w:r w:rsidRPr="00C43EC1">
              <w:rPr>
                <w:b/>
                <w:kern w:val="2"/>
                <w:sz w:val="20"/>
                <w:szCs w:val="20"/>
                <w:lang w:eastAsia="ar-SA"/>
              </w:rPr>
              <w:t>nerezonance</w:t>
            </w:r>
          </w:p>
          <w:p w:rsidR="008B6B3D" w:rsidRPr="00C43EC1" w:rsidRDefault="008B6B3D" w:rsidP="008B6B3D">
            <w:pPr>
              <w:pStyle w:val="ListParagraph"/>
              <w:numPr>
                <w:ilvl w:val="0"/>
                <w:numId w:val="41"/>
              </w:numPr>
              <w:spacing w:line="240" w:lineRule="auto"/>
              <w:ind w:right="-113"/>
              <w:rPr>
                <w:b/>
                <w:kern w:val="2"/>
                <w:sz w:val="20"/>
                <w:szCs w:val="20"/>
                <w:lang w:eastAsia="ar-SA"/>
              </w:rPr>
            </w:pPr>
            <w:r w:rsidRPr="00C43EC1">
              <w:rPr>
                <w:b/>
                <w:kern w:val="2"/>
                <w:sz w:val="20"/>
                <w:szCs w:val="20"/>
                <w:lang w:eastAsia="ar-SA"/>
              </w:rPr>
              <w:t>Radnapovr</w:t>
            </w:r>
            <w:r w:rsidRPr="00C43EC1">
              <w:rPr>
                <w:b/>
                <w:kern w:val="2"/>
                <w:sz w:val="20"/>
                <w:szCs w:val="20"/>
                <w:lang w:eastAsia="ar-SA"/>
              </w:rPr>
              <w:t>š</w:t>
            </w:r>
            <w:r w:rsidRPr="00C43EC1">
              <w:rPr>
                <w:b/>
                <w:kern w:val="2"/>
                <w:sz w:val="20"/>
                <w:szCs w:val="20"/>
                <w:lang w:eastAsia="ar-SA"/>
              </w:rPr>
              <w:t>ina</w:t>
            </w:r>
            <w:r w:rsidRPr="00C43EC1">
              <w:rPr>
                <w:b/>
                <w:kern w:val="2"/>
                <w:sz w:val="20"/>
                <w:szCs w:val="20"/>
                <w:lang w:eastAsia="ar-SA"/>
              </w:rPr>
              <w:tab/>
              <w:t xml:space="preserve">152 </w:t>
            </w:r>
            <w:r w:rsidRPr="00C43EC1">
              <w:rPr>
                <w:b/>
                <w:kern w:val="2"/>
                <w:sz w:val="20"/>
                <w:szCs w:val="20"/>
                <w:lang w:eastAsia="ar-SA"/>
              </w:rPr>
              <w:t>x</w:t>
            </w:r>
            <w:r w:rsidRPr="00C43EC1">
              <w:rPr>
                <w:b/>
                <w:kern w:val="2"/>
                <w:sz w:val="20"/>
                <w:szCs w:val="20"/>
                <w:lang w:eastAsia="ar-SA"/>
              </w:rPr>
              <w:t xml:space="preserve"> 95 </w:t>
            </w:r>
            <w:r w:rsidRPr="00C43EC1">
              <w:rPr>
                <w:b/>
                <w:kern w:val="2"/>
                <w:sz w:val="20"/>
                <w:szCs w:val="20"/>
                <w:lang w:eastAsia="ar-SA"/>
              </w:rPr>
              <w:t>mm</w:t>
            </w:r>
          </w:p>
          <w:p w:rsidR="008B6B3D" w:rsidRPr="00C43EC1" w:rsidRDefault="008B6B3D" w:rsidP="008B6B3D">
            <w:pPr>
              <w:pStyle w:val="ListParagraph"/>
              <w:numPr>
                <w:ilvl w:val="0"/>
                <w:numId w:val="41"/>
              </w:numPr>
              <w:spacing w:line="240" w:lineRule="auto"/>
              <w:ind w:right="-113"/>
              <w:rPr>
                <w:b/>
                <w:kern w:val="2"/>
                <w:sz w:val="20"/>
                <w:szCs w:val="20"/>
                <w:lang w:eastAsia="ar-SA"/>
              </w:rPr>
            </w:pPr>
            <w:r w:rsidRPr="00C43EC1">
              <w:rPr>
                <w:b/>
                <w:kern w:val="2"/>
                <w:sz w:val="20"/>
                <w:szCs w:val="20"/>
                <w:lang w:eastAsia="ar-SA"/>
              </w:rPr>
              <w:t>Rezolucija</w:t>
            </w:r>
            <w:r w:rsidRPr="00C43EC1">
              <w:rPr>
                <w:b/>
                <w:kern w:val="2"/>
                <w:sz w:val="20"/>
                <w:szCs w:val="20"/>
                <w:lang w:eastAsia="ar-SA"/>
              </w:rPr>
              <w:tab/>
              <w:t xml:space="preserve">2540 </w:t>
            </w:r>
            <w:r w:rsidRPr="00C43EC1">
              <w:rPr>
                <w:b/>
                <w:kern w:val="2"/>
                <w:sz w:val="20"/>
                <w:szCs w:val="20"/>
                <w:lang w:eastAsia="ar-SA"/>
              </w:rPr>
              <w:t>lpi</w:t>
            </w:r>
          </w:p>
          <w:p w:rsidR="008B6B3D" w:rsidRPr="00C43EC1" w:rsidRDefault="008B6B3D" w:rsidP="008B6B3D">
            <w:pPr>
              <w:pStyle w:val="ListParagraph"/>
              <w:numPr>
                <w:ilvl w:val="0"/>
                <w:numId w:val="41"/>
              </w:numPr>
              <w:spacing w:line="240" w:lineRule="auto"/>
              <w:ind w:right="-113"/>
              <w:rPr>
                <w:b/>
                <w:kern w:val="2"/>
                <w:sz w:val="20"/>
                <w:szCs w:val="20"/>
                <w:lang w:eastAsia="ar-SA"/>
              </w:rPr>
            </w:pPr>
            <w:r w:rsidRPr="00C43EC1">
              <w:rPr>
                <w:b/>
                <w:kern w:val="2"/>
                <w:sz w:val="20"/>
                <w:szCs w:val="20"/>
                <w:lang w:eastAsia="ar-SA"/>
              </w:rPr>
              <w:t>Povezivanje</w:t>
            </w:r>
            <w:r w:rsidRPr="00C43EC1">
              <w:rPr>
                <w:b/>
                <w:kern w:val="2"/>
                <w:sz w:val="20"/>
                <w:szCs w:val="20"/>
                <w:lang w:eastAsia="ar-SA"/>
              </w:rPr>
              <w:tab/>
              <w:t>USB port</w:t>
            </w:r>
          </w:p>
          <w:p w:rsidR="008B6B3D" w:rsidRPr="00C43EC1" w:rsidRDefault="008B6B3D" w:rsidP="008B6B3D">
            <w:pPr>
              <w:pStyle w:val="ListParagraph"/>
              <w:numPr>
                <w:ilvl w:val="0"/>
                <w:numId w:val="41"/>
              </w:numPr>
              <w:spacing w:line="240" w:lineRule="auto"/>
              <w:ind w:right="-113"/>
              <w:rPr>
                <w:b/>
                <w:kern w:val="2"/>
                <w:sz w:val="20"/>
                <w:szCs w:val="20"/>
                <w:lang w:eastAsia="ar-SA"/>
              </w:rPr>
            </w:pPr>
            <w:r w:rsidRPr="00C43EC1">
              <w:rPr>
                <w:b/>
                <w:kern w:val="2"/>
                <w:sz w:val="20"/>
                <w:szCs w:val="20"/>
                <w:lang w:eastAsia="ar-SA"/>
              </w:rPr>
              <w:t>Boja</w:t>
            </w:r>
            <w:r w:rsidRPr="00C43EC1">
              <w:rPr>
                <w:b/>
                <w:kern w:val="2"/>
                <w:sz w:val="20"/>
                <w:szCs w:val="20"/>
                <w:lang w:eastAsia="ar-SA"/>
              </w:rPr>
              <w:tab/>
              <w:t>Crna</w:t>
            </w:r>
          </w:p>
          <w:p w:rsidR="008B6B3D" w:rsidRPr="00C43EC1" w:rsidRDefault="008B6B3D" w:rsidP="008B6B3D">
            <w:pPr>
              <w:pStyle w:val="ListParagraph"/>
              <w:numPr>
                <w:ilvl w:val="0"/>
                <w:numId w:val="41"/>
              </w:numPr>
              <w:spacing w:line="240" w:lineRule="auto"/>
              <w:ind w:right="-113"/>
              <w:rPr>
                <w:b/>
                <w:kern w:val="2"/>
                <w:sz w:val="20"/>
                <w:szCs w:val="20"/>
                <w:lang w:eastAsia="ar-SA"/>
              </w:rPr>
            </w:pPr>
            <w:r w:rsidRPr="00C43EC1">
              <w:rPr>
                <w:b/>
                <w:kern w:val="2"/>
                <w:sz w:val="20"/>
                <w:szCs w:val="20"/>
                <w:lang w:eastAsia="ar-SA"/>
              </w:rPr>
              <w:t>Operativnisistem</w:t>
            </w:r>
            <w:r w:rsidRPr="00C43EC1">
              <w:rPr>
                <w:b/>
                <w:kern w:val="2"/>
                <w:sz w:val="20"/>
                <w:szCs w:val="20"/>
                <w:lang w:eastAsia="ar-SA"/>
              </w:rPr>
              <w:tab/>
              <w:t>Windows® 7, 8, 10 Mac: OS X 10.8.5 inoviji</w:t>
            </w:r>
          </w:p>
          <w:p w:rsidR="008B6B3D" w:rsidRPr="00C43EC1" w:rsidRDefault="008B6B3D" w:rsidP="008B6B3D">
            <w:pPr>
              <w:pStyle w:val="ListParagraph"/>
              <w:numPr>
                <w:ilvl w:val="0"/>
                <w:numId w:val="41"/>
              </w:numPr>
              <w:spacing w:line="240" w:lineRule="auto"/>
              <w:ind w:right="-113"/>
              <w:rPr>
                <w:b/>
                <w:kern w:val="2"/>
                <w:lang w:eastAsia="ar-SA"/>
              </w:rPr>
            </w:pPr>
            <w:r w:rsidRPr="00C43EC1">
              <w:rPr>
                <w:b/>
                <w:kern w:val="2"/>
                <w:sz w:val="20"/>
                <w:szCs w:val="20"/>
                <w:lang w:eastAsia="ar-SA"/>
              </w:rPr>
              <w:t>Ostalo</w:t>
            </w:r>
            <w:r w:rsidRPr="00C43EC1">
              <w:rPr>
                <w:b/>
                <w:kern w:val="2"/>
                <w:sz w:val="20"/>
                <w:szCs w:val="20"/>
                <w:lang w:eastAsia="ar-SA"/>
              </w:rPr>
              <w:tab/>
              <w:t>Osetljivonapritisak, bežično. Multi-Touch. Intuosolovka, vremečitanjeolovke 133pps.</w:t>
            </w:r>
          </w:p>
          <w:p w:rsidR="008B6B3D" w:rsidRPr="00C43EC1" w:rsidRDefault="008B6B3D" w:rsidP="00650B4D">
            <w:pPr>
              <w:spacing w:line="240" w:lineRule="auto"/>
              <w:ind w:left="360" w:right="-113"/>
              <w:rPr>
                <w:b/>
                <w:kern w:val="2"/>
                <w:lang w:eastAsia="ar-SA"/>
              </w:rPr>
            </w:pPr>
          </w:p>
          <w:p w:rsidR="008B6B3D" w:rsidRPr="00C43EC1" w:rsidRDefault="008B6B3D" w:rsidP="00650B4D">
            <w:pPr>
              <w:spacing w:line="240" w:lineRule="auto"/>
              <w:ind w:right="-113"/>
              <w:rPr>
                <w:b/>
                <w:kern w:val="2"/>
                <w:sz w:val="20"/>
                <w:szCs w:val="20"/>
                <w:lang w:eastAsia="ar-SA"/>
              </w:rPr>
            </w:pPr>
            <w:r w:rsidRPr="00C43EC1">
              <w:rPr>
                <w:b/>
                <w:kern w:val="2"/>
                <w:sz w:val="20"/>
                <w:szCs w:val="20"/>
                <w:lang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t>ком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3F09D0" w:rsidRDefault="008B6B3D" w:rsidP="00650B4D">
            <w:pPr>
              <w:spacing w:line="240" w:lineRule="auto"/>
              <w:jc w:val="center"/>
              <w:rPr>
                <w:kern w:val="2"/>
                <w:lang w:eastAsia="ar-SA"/>
              </w:rPr>
            </w:pPr>
            <w:r>
              <w:rPr>
                <w:kern w:val="2"/>
                <w:lang w:eastAsia="ar-SA"/>
              </w:rPr>
              <w:t>20.</w:t>
            </w:r>
          </w:p>
        </w:tc>
        <w:tc>
          <w:tcPr>
            <w:tcW w:w="3697" w:type="dxa"/>
            <w:vAlign w:val="center"/>
          </w:tcPr>
          <w:p w:rsidR="008B6B3D" w:rsidRDefault="008B6B3D" w:rsidP="00650B4D">
            <w:pPr>
              <w:spacing w:line="240" w:lineRule="auto"/>
              <w:ind w:right="-113"/>
              <w:rPr>
                <w:b/>
                <w:kern w:val="2"/>
                <w:lang w:eastAsia="ar-SA"/>
              </w:rPr>
            </w:pPr>
            <w:r>
              <w:rPr>
                <w:b/>
                <w:kern w:val="2"/>
                <w:lang w:eastAsia="ar-SA"/>
              </w:rPr>
              <w:t>Матична плоча Тип 1</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Tip procesora</w:t>
            </w:r>
            <w:r w:rsidRPr="009D5FEC">
              <w:rPr>
                <w:b/>
                <w:kern w:val="2"/>
                <w:sz w:val="20"/>
                <w:szCs w:val="20"/>
                <w:lang w:eastAsia="ar-SA"/>
              </w:rPr>
              <w:tab/>
              <w:t>AMD</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Podnožje</w:t>
            </w:r>
            <w:r w:rsidRPr="009D5FEC">
              <w:rPr>
                <w:b/>
                <w:kern w:val="2"/>
                <w:sz w:val="20"/>
                <w:szCs w:val="20"/>
                <w:lang w:eastAsia="ar-SA"/>
              </w:rPr>
              <w:tab/>
              <w:t>AMD® AM4</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Čipset</w:t>
            </w:r>
            <w:r w:rsidRPr="009D5FEC">
              <w:rPr>
                <w:b/>
                <w:kern w:val="2"/>
                <w:sz w:val="20"/>
                <w:szCs w:val="20"/>
                <w:lang w:eastAsia="ar-SA"/>
              </w:rPr>
              <w:tab/>
              <w:t>AMD® X370</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Format ploče</w:t>
            </w:r>
            <w:r w:rsidRPr="009D5FEC">
              <w:rPr>
                <w:b/>
                <w:kern w:val="2"/>
                <w:sz w:val="20"/>
                <w:szCs w:val="20"/>
                <w:lang w:eastAsia="ar-SA"/>
              </w:rPr>
              <w:tab/>
              <w:t>ATX</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Podržani procesori</w:t>
            </w:r>
            <w:r w:rsidRPr="009D5FEC">
              <w:rPr>
                <w:b/>
                <w:kern w:val="2"/>
                <w:sz w:val="20"/>
                <w:szCs w:val="20"/>
                <w:lang w:eastAsia="ar-SA"/>
              </w:rPr>
              <w:tab/>
              <w:t>AMD procesori AM4 podnožja AMD Ryzen™/sedma generacija A-series/Athlon™ procesora</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Podržava AM4 Socket 14 nm CPU</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Podržava CPU do 8 jezgara</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Podržana memorija</w:t>
            </w:r>
            <w:r w:rsidRPr="009D5FEC">
              <w:rPr>
                <w:b/>
                <w:kern w:val="2"/>
                <w:sz w:val="20"/>
                <w:szCs w:val="20"/>
                <w:lang w:eastAsia="ar-SA"/>
              </w:rPr>
              <w:tab/>
              <w:t>DDR4</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Memorija</w:t>
            </w:r>
            <w:r w:rsidRPr="009D5FEC">
              <w:rPr>
                <w:b/>
                <w:kern w:val="2"/>
                <w:sz w:val="20"/>
                <w:szCs w:val="20"/>
                <w:lang w:eastAsia="ar-SA"/>
              </w:rPr>
              <w:tab/>
              <w:t>AMD Ryzen™ Procesori</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4 x DIMM, Max. 64GB, DDR4 3200(O.C.)/2666/2400/2133 MHz Non-ECC, Un-buffered Memory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sedma generacija A-series/Athlon™ procesora</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4 x DIMM, Max. 64GB, DDR4 2400/2133 MHz Non-ECC, Un-buffered Memory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Dvo-kanalna memorijska arhitektura</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Multi-GPU podrška</w:t>
            </w:r>
            <w:r w:rsidRPr="009D5FEC">
              <w:rPr>
                <w:b/>
                <w:kern w:val="2"/>
                <w:sz w:val="20"/>
                <w:szCs w:val="20"/>
                <w:lang w:eastAsia="ar-SA"/>
              </w:rPr>
              <w:tab/>
              <w:t>Podržava NVIDIA® 2-Way SLI™ Tehnologiju</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 xml:space="preserve">Podržava AMD CrossFireX™ </w:t>
            </w:r>
            <w:r w:rsidRPr="009D5FEC">
              <w:rPr>
                <w:b/>
                <w:kern w:val="2"/>
                <w:sz w:val="20"/>
                <w:szCs w:val="20"/>
                <w:lang w:eastAsia="ar-SA"/>
              </w:rPr>
              <w:lastRenderedPageBreak/>
              <w:t>Tehnologiju</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Integrisana grafička karta</w:t>
            </w:r>
            <w:r w:rsidRPr="009D5FEC">
              <w:rPr>
                <w:b/>
                <w:kern w:val="2"/>
                <w:sz w:val="20"/>
                <w:szCs w:val="20"/>
                <w:lang w:eastAsia="ar-SA"/>
              </w:rPr>
              <w:tab/>
              <w:t>Podrška za integrisanu AMD Radeon™ R serije grafiku u sedmoj generaciji A-serije APU procesora</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Dva izlaza: HDMI/ DisplayPort</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Podržava HDMI 1.4b sa maksimalnom rezolucijom 4096 x 2160 @ 24 Hz / 2560 x 1600 @ 60 Hz</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Podržava DisplayPort 1.2 sa maksimalnom rezolucijom 4096 x 2160 @ 60 Hz</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Maksimalna deljena memorija 2048 MB</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Slotovi za proširenje</w:t>
            </w:r>
            <w:r w:rsidRPr="009D5FEC">
              <w:rPr>
                <w:b/>
                <w:kern w:val="2"/>
                <w:sz w:val="20"/>
                <w:szCs w:val="20"/>
                <w:lang w:eastAsia="ar-SA"/>
              </w:rPr>
              <w:tab/>
              <w:t>AMD Ryzen™ Processors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2 x PCIe 3.0/2.0 x16 (x16 or dual x8)</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7th Generation A-series/Athlon™ Processors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PCIe 3.0/2.0 x16 (x8 mode)</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X370 chipset</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PCIe 2.0 x16 (max at x4 mode)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X370 chipset</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3 x PCIe 2.0 x1</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Storage</w:t>
            </w:r>
            <w:r w:rsidRPr="009D5FEC">
              <w:rPr>
                <w:b/>
                <w:kern w:val="2"/>
                <w:sz w:val="20"/>
                <w:szCs w:val="20"/>
                <w:lang w:eastAsia="ar-SA"/>
              </w:rPr>
              <w:tab/>
              <w:t>AMD Ryzen™ Processors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M.2 Socket 3, with M key, type 2242/2260/2280/22110 storage devices support (SATA &amp; PCIE 3.0 x 4 mode)</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7th Generation A-series/Athlon™ Processors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M.2 Socket 3, with M key, type 2242/2260/2280/22110 storage devices support (SATA &amp; PCIE 3.0 x 2 mode)</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X370 chipset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lastRenderedPageBreak/>
              <w:t>8 x SATA 6Gb/s port(s), gray,</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Podržava Raid 0, 1, 10</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Mrežna karta</w:t>
            </w:r>
            <w:r w:rsidRPr="009D5FEC">
              <w:rPr>
                <w:b/>
                <w:kern w:val="2"/>
                <w:sz w:val="20"/>
                <w:szCs w:val="20"/>
                <w:lang w:eastAsia="ar-SA"/>
              </w:rPr>
              <w:tab/>
              <w:t>Intel® I211-AT, 1 x Gigabit LAN Controller(s)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Turbo LAN Utility</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LAN Guard</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Zvučna karta</w:t>
            </w:r>
            <w:r w:rsidRPr="009D5FEC">
              <w:rPr>
                <w:b/>
                <w:kern w:val="2"/>
                <w:sz w:val="20"/>
                <w:szCs w:val="20"/>
                <w:lang w:eastAsia="ar-SA"/>
              </w:rPr>
              <w:tab/>
              <w:t>Realtek® ALC S1220A 8-Channel High Definition Audio CODEC</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Impedance sense for front and rear headphone outputs</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Podržava : Jack-detection, Multi-streaming, Front Panel Jack-retasking</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High quality 120 dB SNR stereo playback output and 113 dB SNR recording input (Line-in)</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Front panel audio connector (AAFP)</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Audio karakteristike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Audio Shielding: obezbeđuje preciznu analogno/digitalnu separaciju i značajno smanjuje multilateralnu interferenciju</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Namenski audio PCB slojevi: odvojeni slojevi za levi i desni kanal kako bi sačuvali kvalitet osetljivih audio signala</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Premijum japanski kondenzatori: obezbeđuju topao i prirodan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zvuk sa izuzetnom vernošću i jasnoćom</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lastRenderedPageBreak/>
              <w:t>USB</w:t>
            </w:r>
            <w:r w:rsidRPr="009D5FEC">
              <w:rPr>
                <w:b/>
                <w:kern w:val="2"/>
                <w:sz w:val="20"/>
                <w:szCs w:val="20"/>
                <w:lang w:eastAsia="ar-SA"/>
              </w:rPr>
              <w:tab/>
              <w:t>AMD Ryzen™/7th Generation A-series/Athlon™ Processors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4 x USB 3.0 porta (4 na zadnjem panelu, plavi, Type-A)</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X370 chipset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USB 3.1 front panel connector port(s)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X370 chipset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4 x USB 3.0 porta (2 na zadnjem panelu, plavi, Type-A + Type-C, 2 preko internog konektora)</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AMD X370 chipset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4 x USB 2.0 porta (4 preko internog konektora)</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ASMedia® USB 3.1 controller :</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2 x USB 3.1 porta (2 na zadnjem panelu, svetlo plavi, Type-A)</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Konektori na zadnjoj strani</w:t>
            </w:r>
            <w:r w:rsidRPr="009D5FEC">
              <w:rPr>
                <w:b/>
                <w:kern w:val="2"/>
                <w:sz w:val="20"/>
                <w:szCs w:val="20"/>
                <w:lang w:eastAsia="ar-SA"/>
              </w:rPr>
              <w:tab/>
              <w:t>1 x PS/2 keyboard/mouse combo port(s)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DisplayPort</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HDMI</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LAN (RJ45) port(s)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2 x USB 3.1 (teal blue)Type-A</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USB 3.0 Type-C</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5 x USB 3.0</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Optical S/PDIF out</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5 x Audio jack(s)</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Interni konektori</w:t>
            </w:r>
            <w:r w:rsidRPr="009D5FEC">
              <w:rPr>
                <w:b/>
                <w:kern w:val="2"/>
                <w:sz w:val="20"/>
                <w:szCs w:val="20"/>
                <w:lang w:eastAsia="ar-SA"/>
              </w:rPr>
              <w:tab/>
              <w:t>1 x Aura RGB Strip Header</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USB 3.0 connector(s) support(s) additional 2 USB 3.0 port(s) (19-pin)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2 x USB 2.0 connector(s) support(s) additional 4 USB 2.0 port(s)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M.2 Socket 3 with M Key, type 2242/2260/2280/22110 storage devices support (SATA mode &amp; PCIE mode)</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8 x SATA 6Gb/s connector(s)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CPU Fan connector(s) (1 x 4 -pin)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CPU OPT Fan connector(s) (1 x 4 -pin)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lastRenderedPageBreak/>
              <w:t>2 x Chassis Fan connector(s) (2 x 4 -pin)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AIO_PUMP connector (1 x 4 -pin)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W_PUMP+ connector (1 x 4 -pin)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24-pin EATX Power connector(s)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8-pin ATX 12V Power connector(s)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Front panel audio connector(s) (AAFP)</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System panel(s) (Q-Connector) (Chassis intrusion header is inbuilt)</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Clear CMOS jumper(s)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14-1 pin TPM connector</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COM port header</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1 x USB 3.1 front panel connector</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Bios</w:t>
            </w:r>
            <w:r w:rsidRPr="009D5FEC">
              <w:rPr>
                <w:b/>
                <w:kern w:val="2"/>
                <w:sz w:val="20"/>
                <w:szCs w:val="20"/>
                <w:lang w:eastAsia="ar-SA"/>
              </w:rPr>
              <w:tab/>
              <w:t>128 Mb Flash ROM, UEFI AMI BIOS, PnP, WfM2.0, SM BIOS 3.0, ACPI 6.1, Multi-language BIOS, ASUS EZ Flash 3, CrashFree BIOS 3, F11 EZ Tuning Wizard, F6 Qfan Control, F3 My Favorites, Last Modified log, F12 PrintScreen, and ASUS DRAM SPD (Serial Presence Detect) memory information</w:t>
            </w:r>
          </w:p>
          <w:p w:rsidR="008B6B3D" w:rsidRPr="009D5FEC" w:rsidRDefault="008B6B3D" w:rsidP="008B6B3D">
            <w:pPr>
              <w:pStyle w:val="ListParagraph"/>
              <w:numPr>
                <w:ilvl w:val="0"/>
                <w:numId w:val="42"/>
              </w:numPr>
              <w:spacing w:line="240" w:lineRule="auto"/>
              <w:ind w:right="-113"/>
              <w:rPr>
                <w:b/>
                <w:kern w:val="2"/>
                <w:sz w:val="20"/>
                <w:szCs w:val="20"/>
                <w:lang w:eastAsia="ar-SA"/>
              </w:rPr>
            </w:pPr>
            <w:r w:rsidRPr="009D5FEC">
              <w:rPr>
                <w:b/>
                <w:kern w:val="2"/>
                <w:sz w:val="20"/>
                <w:szCs w:val="20"/>
                <w:lang w:eastAsia="ar-SA"/>
              </w:rPr>
              <w:t>Ostalo</w:t>
            </w:r>
            <w:r w:rsidRPr="009D5FEC">
              <w:rPr>
                <w:b/>
                <w:kern w:val="2"/>
                <w:sz w:val="20"/>
                <w:szCs w:val="20"/>
                <w:lang w:eastAsia="ar-SA"/>
              </w:rPr>
              <w:tab/>
              <w:t>5-Way Optimization by Dual Intelligent Processors 5</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 xml:space="preserve">Whole system optimization with a single click! 5-Way Optimization tuning key perfectly consolidates TPU, EPU, DIGI+ VRM, Fan Xpert 4, and Turbo App together, providing better CPU performance, efficient power saving, precise digital power control, whole system cooling </w:t>
            </w:r>
            <w:r w:rsidRPr="009D5FEC">
              <w:rPr>
                <w:b/>
                <w:kern w:val="2"/>
                <w:sz w:val="20"/>
                <w:szCs w:val="20"/>
                <w:lang w:eastAsia="ar-SA"/>
              </w:rPr>
              <w:lastRenderedPageBreak/>
              <w:t>and even tailor your own app usages.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5X Protection III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SafeSlot Core: Fortified PCIe Slot prevents damage</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LANGuard: Protects against LAN surges, lightning strikes and static-electricity discharges!</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Overvoltage Protection: World-class circuit-protecting power design</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Stainless-Steel Back I/O: 3X corrosion-resistance for greater durability!</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DIGI+ VRM: 10 Phase digital power design</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Enhanced DRAM Overcurrent Protection - Short circuit damage prevention</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ESD Guards - Enhanced ESD protection</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TPU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Auto Tuning</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EPU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EPU</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AURA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Aura Lighting Control</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Aura RGB Strip Headers</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 xml:space="preserve">Aura Lighting Effects </w:t>
            </w:r>
            <w:r w:rsidRPr="009D5FEC">
              <w:rPr>
                <w:b/>
                <w:kern w:val="2"/>
                <w:sz w:val="20"/>
                <w:szCs w:val="20"/>
                <w:lang w:eastAsia="ar-SA"/>
              </w:rPr>
              <w:lastRenderedPageBreak/>
              <w:t>Synchronization with compatible ASUS ROG devices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Exclusive Features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AI Suite 3</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Ai Charger</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Turbo LAN</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PC Cleaner</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Quiet Thermal Solution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Stylish Fanless Design Heat-sink solution &amp; MOS Heatsink</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Fan Xpert 4</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EZ DIY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O.C. Profile</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CrashFree BIOS 3</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EZ Flash 3</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UEFI BIOS EZ Mode</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Multi-language BIOS</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ASUS Q-Design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Q-Shield</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Q-Slot</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Q-DIMM</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Q-Connector</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Overclocking Protection :</w:t>
            </w:r>
          </w:p>
          <w:p w:rsidR="008B6B3D" w:rsidRPr="009D5FEC" w:rsidRDefault="008B6B3D" w:rsidP="008B6B3D">
            <w:pPr>
              <w:pStyle w:val="ListParagraph"/>
              <w:numPr>
                <w:ilvl w:val="2"/>
                <w:numId w:val="42"/>
              </w:numPr>
              <w:spacing w:line="240" w:lineRule="auto"/>
              <w:ind w:right="-113"/>
              <w:rPr>
                <w:b/>
                <w:kern w:val="2"/>
                <w:sz w:val="20"/>
                <w:szCs w:val="20"/>
                <w:lang w:eastAsia="ar-SA"/>
              </w:rPr>
            </w:pPr>
            <w:r w:rsidRPr="009D5FEC">
              <w:rPr>
                <w:b/>
                <w:kern w:val="2"/>
                <w:sz w:val="20"/>
                <w:szCs w:val="20"/>
                <w:lang w:eastAsia="ar-SA"/>
              </w:rPr>
              <w:t>ASUS C.P.R.(CPU Parameter Recall)</w:t>
            </w:r>
          </w:p>
          <w:p w:rsidR="008B6B3D" w:rsidRPr="009D5FEC" w:rsidRDefault="008B6B3D" w:rsidP="008B6B3D">
            <w:pPr>
              <w:pStyle w:val="ListParagraph"/>
              <w:numPr>
                <w:ilvl w:val="1"/>
                <w:numId w:val="42"/>
              </w:numPr>
              <w:spacing w:line="240" w:lineRule="auto"/>
              <w:ind w:right="-113"/>
              <w:rPr>
                <w:b/>
                <w:kern w:val="2"/>
                <w:sz w:val="20"/>
                <w:szCs w:val="20"/>
                <w:lang w:eastAsia="ar-SA"/>
              </w:rPr>
            </w:pPr>
            <w:r w:rsidRPr="009D5FEC">
              <w:rPr>
                <w:b/>
                <w:kern w:val="2"/>
                <w:sz w:val="20"/>
                <w:szCs w:val="20"/>
                <w:lang w:eastAsia="ar-SA"/>
              </w:rPr>
              <w:t>Turbo App</w:t>
            </w:r>
          </w:p>
          <w:p w:rsidR="008B6B3D" w:rsidRDefault="008B6B3D" w:rsidP="00650B4D">
            <w:pPr>
              <w:pStyle w:val="ListParagraph"/>
              <w:spacing w:line="240" w:lineRule="auto"/>
              <w:ind w:right="-113"/>
              <w:rPr>
                <w:b/>
                <w:kern w:val="2"/>
                <w:lang w:eastAsia="ar-SA"/>
              </w:rPr>
            </w:pPr>
          </w:p>
          <w:p w:rsidR="008B6B3D" w:rsidRPr="009D5FEC" w:rsidRDefault="008B6B3D" w:rsidP="00650B4D">
            <w:pPr>
              <w:spacing w:line="240" w:lineRule="auto"/>
              <w:ind w:right="-113"/>
              <w:jc w:val="both"/>
              <w:rPr>
                <w:b/>
                <w:kern w:val="2"/>
                <w:sz w:val="20"/>
                <w:szCs w:val="20"/>
                <w:lang w:eastAsia="ar-SA"/>
              </w:rPr>
            </w:pPr>
            <w:r w:rsidRPr="009D5FEC">
              <w:rPr>
                <w:b/>
                <w:kern w:val="2"/>
                <w:sz w:val="20"/>
                <w:szCs w:val="20"/>
                <w:lang w:eastAsia="ar-SA"/>
              </w:rPr>
              <w:t>ИЛИ ОДГОВАРАЈУЋА</w:t>
            </w:r>
          </w:p>
        </w:tc>
        <w:tc>
          <w:tcPr>
            <w:tcW w:w="709" w:type="dxa"/>
            <w:vAlign w:val="center"/>
          </w:tcPr>
          <w:p w:rsidR="008B6B3D" w:rsidRDefault="008B6B3D" w:rsidP="00650B4D">
            <w:pPr>
              <w:spacing w:line="240" w:lineRule="auto"/>
              <w:jc w:val="center"/>
              <w:rPr>
                <w:kern w:val="2"/>
                <w:lang w:eastAsia="ar-SA"/>
              </w:rPr>
            </w:pPr>
            <w:r>
              <w:rPr>
                <w:kern w:val="2"/>
                <w:lang w:eastAsia="ar-SA"/>
              </w:rPr>
              <w:lastRenderedPageBreak/>
              <w:t>ко</w:t>
            </w:r>
            <w:r w:rsidR="00650B4D">
              <w:rPr>
                <w:kern w:val="2"/>
                <w:lang w:eastAsia="ar-SA"/>
              </w:rPr>
              <w:t>м</w:t>
            </w:r>
          </w:p>
        </w:tc>
        <w:tc>
          <w:tcPr>
            <w:tcW w:w="709" w:type="dxa"/>
            <w:vAlign w:val="center"/>
          </w:tcPr>
          <w:p w:rsidR="008B6B3D" w:rsidRDefault="008B6B3D" w:rsidP="00650B4D">
            <w:pPr>
              <w:spacing w:line="240" w:lineRule="auto"/>
              <w:jc w:val="center"/>
              <w:rPr>
                <w:kern w:val="2"/>
                <w:lang w:eastAsia="ar-SA"/>
              </w:rPr>
            </w:pPr>
            <w:r>
              <w:rPr>
                <w:kern w:val="2"/>
                <w:lang w:eastAsia="ar-SA"/>
              </w:rPr>
              <w:t>1</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3F09D0" w:rsidRDefault="008B6B3D" w:rsidP="00650B4D">
            <w:pPr>
              <w:spacing w:line="240" w:lineRule="auto"/>
              <w:jc w:val="center"/>
              <w:rPr>
                <w:kern w:val="2"/>
                <w:lang w:eastAsia="ar-SA"/>
              </w:rPr>
            </w:pPr>
            <w:r>
              <w:rPr>
                <w:kern w:val="2"/>
                <w:lang w:eastAsia="ar-SA"/>
              </w:rPr>
              <w:lastRenderedPageBreak/>
              <w:t>21.</w:t>
            </w:r>
          </w:p>
        </w:tc>
        <w:tc>
          <w:tcPr>
            <w:tcW w:w="3697" w:type="dxa"/>
            <w:vAlign w:val="center"/>
          </w:tcPr>
          <w:p w:rsidR="008B6B3D" w:rsidRDefault="008B6B3D" w:rsidP="00650B4D">
            <w:pPr>
              <w:spacing w:line="240" w:lineRule="auto"/>
              <w:ind w:right="-113"/>
              <w:rPr>
                <w:b/>
                <w:kern w:val="2"/>
                <w:lang w:eastAsia="ar-SA"/>
              </w:rPr>
            </w:pPr>
            <w:r>
              <w:rPr>
                <w:b/>
                <w:kern w:val="2"/>
                <w:lang w:eastAsia="ar-SA"/>
              </w:rPr>
              <w:t>Монитор Тип 1</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Dijagonala</w:t>
            </w:r>
            <w:r w:rsidRPr="00821517">
              <w:rPr>
                <w:b/>
                <w:kern w:val="2"/>
                <w:sz w:val="20"/>
                <w:szCs w:val="20"/>
                <w:lang w:eastAsia="ar-SA"/>
              </w:rPr>
              <w:tab/>
              <w:t>23.8''</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Pozadinsko osvetljenje</w:t>
            </w:r>
            <w:r w:rsidRPr="00821517">
              <w:rPr>
                <w:b/>
                <w:kern w:val="2"/>
                <w:sz w:val="20"/>
                <w:szCs w:val="20"/>
                <w:lang w:eastAsia="ar-SA"/>
              </w:rPr>
              <w:tab/>
              <w:t>LED</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Tip panela</w:t>
            </w:r>
            <w:r w:rsidRPr="00821517">
              <w:rPr>
                <w:b/>
                <w:kern w:val="2"/>
                <w:sz w:val="20"/>
                <w:szCs w:val="20"/>
                <w:lang w:eastAsia="ar-SA"/>
              </w:rPr>
              <w:tab/>
              <w:t>IPS</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Rezolucija</w:t>
            </w:r>
            <w:r w:rsidRPr="00821517">
              <w:rPr>
                <w:b/>
                <w:kern w:val="2"/>
                <w:sz w:val="20"/>
                <w:szCs w:val="20"/>
                <w:lang w:eastAsia="ar-SA"/>
              </w:rPr>
              <w:tab/>
              <w:t>1920 x 1080 Full HD</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Odnos stranica</w:t>
            </w:r>
            <w:r w:rsidRPr="00821517">
              <w:rPr>
                <w:b/>
                <w:kern w:val="2"/>
                <w:sz w:val="20"/>
                <w:szCs w:val="20"/>
                <w:lang w:eastAsia="ar-SA"/>
              </w:rPr>
              <w:tab/>
              <w:t>16:09</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Vreme Odziva</w:t>
            </w:r>
            <w:r w:rsidRPr="00821517">
              <w:rPr>
                <w:b/>
                <w:kern w:val="2"/>
                <w:sz w:val="20"/>
                <w:szCs w:val="20"/>
                <w:lang w:eastAsia="ar-SA"/>
              </w:rPr>
              <w:tab/>
              <w:t>6ms</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Osvežavanje</w:t>
            </w:r>
            <w:r w:rsidRPr="00821517">
              <w:rPr>
                <w:b/>
                <w:kern w:val="2"/>
                <w:sz w:val="20"/>
                <w:szCs w:val="20"/>
                <w:lang w:eastAsia="ar-SA"/>
              </w:rPr>
              <w:tab/>
              <w:t>60Hz</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Veličina piksela</w:t>
            </w:r>
            <w:r w:rsidRPr="00821517">
              <w:rPr>
                <w:b/>
                <w:kern w:val="2"/>
                <w:sz w:val="20"/>
                <w:szCs w:val="20"/>
                <w:lang w:eastAsia="ar-SA"/>
              </w:rPr>
              <w:tab/>
              <w:t>0.2745 mm</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lastRenderedPageBreak/>
              <w:t>Osvetljenje</w:t>
            </w:r>
            <w:r w:rsidRPr="00821517">
              <w:rPr>
                <w:b/>
                <w:kern w:val="2"/>
                <w:sz w:val="20"/>
                <w:szCs w:val="20"/>
                <w:lang w:eastAsia="ar-SA"/>
              </w:rPr>
              <w:tab/>
              <w:t>250 cd/m2</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Kontrast</w:t>
            </w:r>
            <w:r w:rsidRPr="00821517">
              <w:rPr>
                <w:b/>
                <w:kern w:val="2"/>
                <w:sz w:val="20"/>
                <w:szCs w:val="20"/>
                <w:lang w:eastAsia="ar-SA"/>
              </w:rPr>
              <w:tab/>
              <w:t>1000:01:00</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Dinamički kontrast</w:t>
            </w:r>
            <w:r w:rsidRPr="00821517">
              <w:rPr>
                <w:b/>
                <w:kern w:val="2"/>
                <w:sz w:val="20"/>
                <w:szCs w:val="20"/>
                <w:lang w:eastAsia="ar-SA"/>
              </w:rPr>
              <w:tab/>
              <w:t>8 000 000 :1</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Ugao vidljivosti - Horizontalno</w:t>
            </w:r>
            <w:r w:rsidRPr="00821517">
              <w:rPr>
                <w:b/>
                <w:kern w:val="2"/>
                <w:sz w:val="20"/>
                <w:szCs w:val="20"/>
                <w:lang w:eastAsia="ar-SA"/>
              </w:rPr>
              <w:tab/>
              <w:t>178°</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Ugao vidljivosti - Vertikalno</w:t>
            </w:r>
            <w:r w:rsidRPr="00821517">
              <w:rPr>
                <w:b/>
                <w:kern w:val="2"/>
                <w:sz w:val="20"/>
                <w:szCs w:val="20"/>
                <w:lang w:eastAsia="ar-SA"/>
              </w:rPr>
              <w:tab/>
              <w:t>178°</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VGA(D-Sub)</w:t>
            </w:r>
            <w:r w:rsidRPr="00821517">
              <w:rPr>
                <w:b/>
                <w:kern w:val="2"/>
                <w:sz w:val="20"/>
                <w:szCs w:val="20"/>
                <w:lang w:eastAsia="ar-SA"/>
              </w:rPr>
              <w:tab/>
              <w:t>Da</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HDMI</w:t>
            </w:r>
            <w:r w:rsidRPr="00821517">
              <w:rPr>
                <w:b/>
                <w:kern w:val="2"/>
                <w:sz w:val="20"/>
                <w:szCs w:val="20"/>
                <w:lang w:eastAsia="ar-SA"/>
              </w:rPr>
              <w:tab/>
              <w:t>1</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Pivot</w:t>
            </w:r>
            <w:r w:rsidRPr="00821517">
              <w:rPr>
                <w:b/>
                <w:kern w:val="2"/>
                <w:sz w:val="20"/>
                <w:szCs w:val="20"/>
                <w:lang w:eastAsia="ar-SA"/>
              </w:rPr>
              <w:tab/>
              <w:t>Ne</w:t>
            </w:r>
          </w:p>
          <w:p w:rsidR="008B6B3D" w:rsidRPr="00821517"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Dimenzije</w:t>
            </w:r>
            <w:r w:rsidRPr="00821517">
              <w:rPr>
                <w:b/>
                <w:kern w:val="2"/>
                <w:sz w:val="20"/>
                <w:szCs w:val="20"/>
                <w:lang w:eastAsia="ar-SA"/>
              </w:rPr>
              <w:tab/>
              <w:t>423.10 x 556.60 x 179.90mm (VxŠxD) sa postoljem</w:t>
            </w:r>
          </w:p>
          <w:p w:rsidR="008B6B3D" w:rsidRPr="00821517" w:rsidRDefault="008B6B3D" w:rsidP="008B6B3D">
            <w:pPr>
              <w:pStyle w:val="ListParagraph"/>
              <w:numPr>
                <w:ilvl w:val="1"/>
                <w:numId w:val="43"/>
              </w:numPr>
              <w:spacing w:line="240" w:lineRule="auto"/>
              <w:ind w:right="-113"/>
              <w:rPr>
                <w:b/>
                <w:kern w:val="2"/>
                <w:sz w:val="20"/>
                <w:szCs w:val="20"/>
                <w:lang w:eastAsia="ar-SA"/>
              </w:rPr>
            </w:pPr>
            <w:r w:rsidRPr="00821517">
              <w:rPr>
                <w:b/>
                <w:kern w:val="2"/>
                <w:sz w:val="20"/>
                <w:szCs w:val="20"/>
                <w:lang w:eastAsia="ar-SA"/>
              </w:rPr>
              <w:t>330.10 x 556.60 x 55mm (VxŠxD) bez postolja</w:t>
            </w:r>
          </w:p>
          <w:p w:rsidR="008B6B3D" w:rsidRDefault="008B6B3D" w:rsidP="008B6B3D">
            <w:pPr>
              <w:pStyle w:val="ListParagraph"/>
              <w:numPr>
                <w:ilvl w:val="0"/>
                <w:numId w:val="43"/>
              </w:numPr>
              <w:spacing w:line="240" w:lineRule="auto"/>
              <w:ind w:right="-113"/>
              <w:rPr>
                <w:b/>
                <w:kern w:val="2"/>
                <w:sz w:val="20"/>
                <w:szCs w:val="20"/>
                <w:lang w:eastAsia="ar-SA"/>
              </w:rPr>
            </w:pPr>
            <w:r w:rsidRPr="00821517">
              <w:rPr>
                <w:b/>
                <w:kern w:val="2"/>
                <w:sz w:val="20"/>
                <w:szCs w:val="20"/>
                <w:lang w:eastAsia="ar-SA"/>
              </w:rPr>
              <w:t>Prava potrošača</w:t>
            </w:r>
            <w:r w:rsidRPr="00821517">
              <w:rPr>
                <w:b/>
                <w:kern w:val="2"/>
                <w:sz w:val="20"/>
                <w:szCs w:val="20"/>
                <w:lang w:eastAsia="ar-SA"/>
              </w:rPr>
              <w:tab/>
              <w:t>36 meseci</w:t>
            </w:r>
          </w:p>
          <w:p w:rsidR="008B6B3D" w:rsidRPr="00821517" w:rsidRDefault="008B6B3D" w:rsidP="00650B4D">
            <w:pPr>
              <w:pStyle w:val="ListParagraph"/>
              <w:spacing w:line="240" w:lineRule="auto"/>
              <w:ind w:right="-113"/>
              <w:rPr>
                <w:b/>
                <w:kern w:val="2"/>
                <w:sz w:val="20"/>
                <w:szCs w:val="20"/>
                <w:lang w:eastAsia="ar-SA"/>
              </w:rPr>
            </w:pPr>
          </w:p>
          <w:p w:rsidR="008B6B3D" w:rsidRPr="00821517" w:rsidRDefault="008B6B3D" w:rsidP="00650B4D">
            <w:pPr>
              <w:spacing w:line="240" w:lineRule="auto"/>
              <w:ind w:right="-113"/>
              <w:rPr>
                <w:b/>
                <w:kern w:val="2"/>
                <w:sz w:val="20"/>
                <w:szCs w:val="20"/>
                <w:lang w:eastAsia="ar-SA"/>
              </w:rPr>
            </w:pPr>
            <w:r w:rsidRPr="00821517">
              <w:rPr>
                <w:b/>
                <w:kern w:val="2"/>
                <w:sz w:val="20"/>
                <w:szCs w:val="20"/>
                <w:lang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2</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3F09D0" w:rsidRDefault="008B6B3D" w:rsidP="00650B4D">
            <w:pPr>
              <w:spacing w:line="240" w:lineRule="auto"/>
              <w:jc w:val="center"/>
              <w:rPr>
                <w:kern w:val="2"/>
                <w:lang w:eastAsia="ar-SA"/>
              </w:rPr>
            </w:pPr>
            <w:r>
              <w:rPr>
                <w:kern w:val="2"/>
                <w:lang w:eastAsia="ar-SA"/>
              </w:rPr>
              <w:lastRenderedPageBreak/>
              <w:t>22.</w:t>
            </w:r>
          </w:p>
        </w:tc>
        <w:tc>
          <w:tcPr>
            <w:tcW w:w="3697" w:type="dxa"/>
            <w:vAlign w:val="center"/>
          </w:tcPr>
          <w:p w:rsidR="008B6B3D" w:rsidRDefault="008B6B3D" w:rsidP="00650B4D">
            <w:pPr>
              <w:spacing w:line="240" w:lineRule="auto"/>
              <w:ind w:right="-113"/>
              <w:rPr>
                <w:b/>
                <w:kern w:val="2"/>
                <w:lang w:eastAsia="ar-SA"/>
              </w:rPr>
            </w:pPr>
            <w:r>
              <w:rPr>
                <w:b/>
                <w:kern w:val="2"/>
                <w:lang w:eastAsia="ar-SA"/>
              </w:rPr>
              <w:t>Десктоп рачунар Тип 1</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Tip procesora</w:t>
            </w:r>
            <w:r w:rsidRPr="001C2BE0">
              <w:rPr>
                <w:b/>
                <w:kern w:val="2"/>
                <w:sz w:val="20"/>
                <w:szCs w:val="20"/>
                <w:lang w:eastAsia="ar-SA"/>
              </w:rPr>
              <w:tab/>
              <w:t>Intel® Core™ i3 Processor</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Opis procesora</w:t>
            </w:r>
            <w:r w:rsidRPr="001C2BE0">
              <w:rPr>
                <w:b/>
                <w:kern w:val="2"/>
                <w:sz w:val="20"/>
                <w:szCs w:val="20"/>
                <w:lang w:eastAsia="ar-SA"/>
              </w:rPr>
              <w:tab/>
              <w:t>Intel® Core™ i3-7100 (3M Cache, 3.90 GHz)</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Tip grafičke karte</w:t>
            </w:r>
            <w:r w:rsidRPr="001C2BE0">
              <w:rPr>
                <w:b/>
                <w:kern w:val="2"/>
                <w:sz w:val="20"/>
                <w:szCs w:val="20"/>
                <w:lang w:eastAsia="ar-SA"/>
              </w:rPr>
              <w:tab/>
              <w:t>Integrisana HD 630</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RAM memorija</w:t>
            </w:r>
            <w:r w:rsidRPr="001C2BE0">
              <w:rPr>
                <w:b/>
                <w:kern w:val="2"/>
                <w:sz w:val="20"/>
                <w:szCs w:val="20"/>
                <w:lang w:eastAsia="ar-SA"/>
              </w:rPr>
              <w:tab/>
              <w:t>4GB DDR4 2133 MHz</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Opis memorije</w:t>
            </w:r>
            <w:r w:rsidRPr="001C2BE0">
              <w:rPr>
                <w:b/>
                <w:kern w:val="2"/>
                <w:sz w:val="20"/>
                <w:szCs w:val="20"/>
                <w:lang w:eastAsia="ar-SA"/>
              </w:rPr>
              <w:tab/>
              <w:t>DDR4 4GB 2133MHz KVR21N15S8/4</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HDD1</w:t>
            </w:r>
            <w:r w:rsidRPr="001C2BE0">
              <w:rPr>
                <w:b/>
                <w:kern w:val="2"/>
                <w:sz w:val="20"/>
                <w:szCs w:val="20"/>
                <w:lang w:eastAsia="ar-SA"/>
              </w:rPr>
              <w:tab/>
              <w:t>1TB HDD</w:t>
            </w:r>
          </w:p>
          <w:p w:rsidR="008B6B3D" w:rsidRPr="001C2BE0" w:rsidRDefault="008B6B3D" w:rsidP="00650B4D">
            <w:pPr>
              <w:pStyle w:val="ListParagraph"/>
              <w:spacing w:line="240" w:lineRule="auto"/>
              <w:ind w:right="-113"/>
              <w:rPr>
                <w:b/>
                <w:kern w:val="2"/>
                <w:sz w:val="20"/>
                <w:szCs w:val="20"/>
                <w:lang w:eastAsia="ar-SA"/>
              </w:rPr>
            </w:pPr>
            <w:r w:rsidRPr="001C2BE0">
              <w:rPr>
                <w:b/>
                <w:kern w:val="2"/>
                <w:sz w:val="20"/>
                <w:szCs w:val="20"/>
                <w:lang w:eastAsia="ar-SA"/>
              </w:rPr>
              <w:t>SATA3 1TB 3,5" DT01ACA100</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Optički uređaj</w:t>
            </w:r>
            <w:r w:rsidRPr="001C2BE0">
              <w:rPr>
                <w:b/>
                <w:kern w:val="2"/>
                <w:sz w:val="20"/>
                <w:szCs w:val="20"/>
                <w:lang w:eastAsia="ar-SA"/>
              </w:rPr>
              <w:tab/>
              <w:t>DVD-RW</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Operativni sistem</w:t>
            </w:r>
            <w:r w:rsidRPr="001C2BE0">
              <w:rPr>
                <w:b/>
                <w:kern w:val="2"/>
                <w:sz w:val="20"/>
                <w:szCs w:val="20"/>
                <w:lang w:eastAsia="ar-SA"/>
              </w:rPr>
              <w:tab/>
              <w:t>Nema operativni sistem</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Kućište</w:t>
            </w:r>
            <w:r w:rsidRPr="001C2BE0">
              <w:rPr>
                <w:b/>
                <w:kern w:val="2"/>
                <w:sz w:val="20"/>
                <w:szCs w:val="20"/>
                <w:lang w:eastAsia="ar-SA"/>
              </w:rPr>
              <w:tab/>
              <w:t>MS Industrial HELIOS III</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Napajanje</w:t>
            </w:r>
            <w:r w:rsidRPr="001C2BE0">
              <w:rPr>
                <w:b/>
                <w:kern w:val="2"/>
                <w:sz w:val="20"/>
                <w:szCs w:val="20"/>
                <w:lang w:eastAsia="ar-SA"/>
              </w:rPr>
              <w:tab/>
              <w:t>500W</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Konektori na zadnjoj strani</w:t>
            </w:r>
            <w:r w:rsidRPr="001C2BE0">
              <w:rPr>
                <w:b/>
                <w:kern w:val="2"/>
                <w:sz w:val="20"/>
                <w:szCs w:val="20"/>
                <w:lang w:eastAsia="ar-SA"/>
              </w:rPr>
              <w:tab/>
              <w:t>1 x PS/2 keyboard port (purple)</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1 x PS/2 mouse port (green)</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2 x USB 3.0/2.0 ports</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4 x USB 2.0/1.1 ports</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1 x HDMI port</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1 x DVI-D port</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1 x D-Sub port</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1 x LAN (RJ-45) port</w:t>
            </w:r>
          </w:p>
          <w:p w:rsidR="008B6B3D" w:rsidRPr="001C2BE0" w:rsidRDefault="008B6B3D" w:rsidP="008B6B3D">
            <w:pPr>
              <w:pStyle w:val="ListParagraph"/>
              <w:numPr>
                <w:ilvl w:val="1"/>
                <w:numId w:val="44"/>
              </w:numPr>
              <w:spacing w:line="240" w:lineRule="auto"/>
              <w:ind w:right="-113"/>
              <w:rPr>
                <w:b/>
                <w:kern w:val="2"/>
                <w:sz w:val="20"/>
                <w:szCs w:val="20"/>
                <w:lang w:eastAsia="ar-SA"/>
              </w:rPr>
            </w:pPr>
            <w:r w:rsidRPr="001C2BE0">
              <w:rPr>
                <w:b/>
                <w:kern w:val="2"/>
                <w:sz w:val="20"/>
                <w:szCs w:val="20"/>
                <w:lang w:eastAsia="ar-SA"/>
              </w:rPr>
              <w:t>3 x Audio jacks support 8-channel audio output</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Zvučna karta</w:t>
            </w:r>
            <w:r w:rsidRPr="001C2BE0">
              <w:rPr>
                <w:b/>
                <w:kern w:val="2"/>
                <w:sz w:val="20"/>
                <w:szCs w:val="20"/>
                <w:lang w:eastAsia="ar-SA"/>
              </w:rPr>
              <w:tab/>
              <w:t>Da</w:t>
            </w:r>
          </w:p>
          <w:p w:rsidR="008B6B3D" w:rsidRPr="001C2BE0" w:rsidRDefault="008B6B3D" w:rsidP="008B6B3D">
            <w:pPr>
              <w:pStyle w:val="ListParagraph"/>
              <w:numPr>
                <w:ilvl w:val="0"/>
                <w:numId w:val="44"/>
              </w:numPr>
              <w:spacing w:line="240" w:lineRule="auto"/>
              <w:ind w:right="-113"/>
              <w:rPr>
                <w:b/>
                <w:kern w:val="2"/>
                <w:sz w:val="20"/>
                <w:szCs w:val="20"/>
                <w:lang w:eastAsia="ar-SA"/>
              </w:rPr>
            </w:pPr>
            <w:r w:rsidRPr="001C2BE0">
              <w:rPr>
                <w:b/>
                <w:kern w:val="2"/>
                <w:sz w:val="20"/>
                <w:szCs w:val="20"/>
                <w:lang w:eastAsia="ar-SA"/>
              </w:rPr>
              <w:t>Opis zvučne karte</w:t>
            </w:r>
            <w:r w:rsidRPr="001C2BE0">
              <w:rPr>
                <w:b/>
                <w:kern w:val="2"/>
                <w:sz w:val="20"/>
                <w:szCs w:val="20"/>
                <w:lang w:eastAsia="ar-SA"/>
              </w:rPr>
              <w:tab/>
              <w:t>Realtek® ALC887 8-</w:t>
            </w:r>
            <w:r w:rsidRPr="001C2BE0">
              <w:rPr>
                <w:b/>
                <w:kern w:val="2"/>
                <w:sz w:val="20"/>
                <w:szCs w:val="20"/>
                <w:lang w:eastAsia="ar-SA"/>
              </w:rPr>
              <w:lastRenderedPageBreak/>
              <w:t>Channel High Definition Audio CODEC</w:t>
            </w:r>
          </w:p>
          <w:p w:rsidR="008B6B3D" w:rsidRPr="001C2BE0" w:rsidRDefault="008B6B3D" w:rsidP="008B6B3D">
            <w:pPr>
              <w:pStyle w:val="ListParagraph"/>
              <w:numPr>
                <w:ilvl w:val="2"/>
                <w:numId w:val="44"/>
              </w:numPr>
              <w:spacing w:line="240" w:lineRule="auto"/>
              <w:ind w:right="-113"/>
              <w:rPr>
                <w:b/>
                <w:kern w:val="2"/>
                <w:lang w:eastAsia="ar-SA"/>
              </w:rPr>
            </w:pPr>
            <w:r w:rsidRPr="001C2BE0">
              <w:rPr>
                <w:b/>
                <w:kern w:val="2"/>
                <w:sz w:val="20"/>
                <w:szCs w:val="20"/>
                <w:lang w:eastAsia="ar-SA"/>
              </w:rPr>
              <w:t>Podržava : Jack-detection, Front Panel Jack-retasking</w:t>
            </w:r>
          </w:p>
          <w:p w:rsidR="008B6B3D" w:rsidRPr="00821517" w:rsidRDefault="008B6B3D" w:rsidP="00650B4D">
            <w:pPr>
              <w:spacing w:line="240" w:lineRule="auto"/>
              <w:ind w:right="-113"/>
              <w:rPr>
                <w:b/>
                <w:kern w:val="2"/>
                <w:sz w:val="20"/>
                <w:szCs w:val="20"/>
                <w:lang w:eastAsia="ar-SA"/>
              </w:rPr>
            </w:pPr>
            <w:r>
              <w:rPr>
                <w:b/>
                <w:kern w:val="2"/>
                <w:sz w:val="20"/>
                <w:szCs w:val="20"/>
                <w:lang w:eastAsia="ar-SA"/>
              </w:rPr>
              <w:t>ИЛИ ОДГОВАРАЈУЋИ</w:t>
            </w:r>
          </w:p>
        </w:tc>
        <w:tc>
          <w:tcPr>
            <w:tcW w:w="709" w:type="dxa"/>
            <w:vAlign w:val="center"/>
          </w:tcPr>
          <w:p w:rsidR="008B6B3D" w:rsidRDefault="008B6B3D" w:rsidP="00650B4D">
            <w:pPr>
              <w:spacing w:line="240" w:lineRule="auto"/>
              <w:jc w:val="center"/>
              <w:rPr>
                <w:kern w:val="2"/>
                <w:lang w:eastAsia="ar-SA"/>
              </w:rPr>
            </w:pPr>
            <w:r>
              <w:rPr>
                <w:kern w:val="2"/>
                <w:lang w:eastAsia="ar-SA"/>
              </w:rPr>
              <w:lastRenderedPageBreak/>
              <w:t>ком</w:t>
            </w:r>
          </w:p>
        </w:tc>
        <w:tc>
          <w:tcPr>
            <w:tcW w:w="709" w:type="dxa"/>
            <w:vAlign w:val="center"/>
          </w:tcPr>
          <w:p w:rsidR="008B6B3D" w:rsidRDefault="008B6B3D" w:rsidP="00650B4D">
            <w:pPr>
              <w:spacing w:line="240" w:lineRule="auto"/>
              <w:jc w:val="center"/>
              <w:rPr>
                <w:kern w:val="2"/>
                <w:lang w:eastAsia="ar-SA"/>
              </w:rPr>
            </w:pPr>
            <w:r>
              <w:rPr>
                <w:kern w:val="2"/>
                <w:lang w:eastAsia="ar-SA"/>
              </w:rPr>
              <w:t>10</w:t>
            </w: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574103" w:rsidTr="00650B4D">
        <w:trPr>
          <w:trHeight w:val="421"/>
        </w:trPr>
        <w:tc>
          <w:tcPr>
            <w:tcW w:w="522" w:type="dxa"/>
            <w:vAlign w:val="center"/>
          </w:tcPr>
          <w:p w:rsidR="008B6B3D" w:rsidRPr="00574103" w:rsidRDefault="008B6B3D" w:rsidP="00650B4D">
            <w:pPr>
              <w:spacing w:line="240" w:lineRule="auto"/>
              <w:jc w:val="center"/>
              <w:rPr>
                <w:kern w:val="2"/>
                <w:lang w:eastAsia="ar-SA"/>
              </w:rPr>
            </w:pPr>
          </w:p>
        </w:tc>
        <w:tc>
          <w:tcPr>
            <w:tcW w:w="3697" w:type="dxa"/>
            <w:vAlign w:val="center"/>
          </w:tcPr>
          <w:p w:rsidR="008B6B3D" w:rsidRPr="0083263D" w:rsidRDefault="008B6B3D" w:rsidP="00650B4D">
            <w:pPr>
              <w:spacing w:line="240" w:lineRule="auto"/>
              <w:ind w:right="-113"/>
              <w:rPr>
                <w:b/>
                <w:kern w:val="2"/>
                <w:lang w:eastAsia="ar-SA"/>
              </w:rPr>
            </w:pPr>
          </w:p>
        </w:tc>
        <w:tc>
          <w:tcPr>
            <w:tcW w:w="709" w:type="dxa"/>
            <w:vAlign w:val="center"/>
          </w:tcPr>
          <w:p w:rsidR="008B6B3D" w:rsidRDefault="008B6B3D" w:rsidP="00650B4D">
            <w:pPr>
              <w:spacing w:line="240" w:lineRule="auto"/>
              <w:jc w:val="center"/>
              <w:rPr>
                <w:kern w:val="2"/>
                <w:lang w:eastAsia="ar-SA"/>
              </w:rPr>
            </w:pPr>
          </w:p>
        </w:tc>
        <w:tc>
          <w:tcPr>
            <w:tcW w:w="709" w:type="dxa"/>
            <w:vAlign w:val="center"/>
          </w:tcPr>
          <w:p w:rsidR="008B6B3D" w:rsidRDefault="008B6B3D" w:rsidP="00650B4D">
            <w:pPr>
              <w:spacing w:line="240" w:lineRule="auto"/>
              <w:jc w:val="center"/>
              <w:rPr>
                <w:kern w:val="2"/>
                <w:lang w:eastAsia="ar-SA"/>
              </w:rPr>
            </w:pPr>
          </w:p>
        </w:tc>
        <w:tc>
          <w:tcPr>
            <w:tcW w:w="1275" w:type="dxa"/>
            <w:vAlign w:val="center"/>
          </w:tcPr>
          <w:p w:rsidR="008B6B3D" w:rsidRPr="00574103" w:rsidRDefault="008B6B3D" w:rsidP="00650B4D">
            <w:pPr>
              <w:spacing w:line="240" w:lineRule="auto"/>
              <w:jc w:val="center"/>
              <w:rPr>
                <w:kern w:val="2"/>
                <w:lang w:val="sr-Cyrl-CS" w:eastAsia="ar-SA"/>
              </w:rPr>
            </w:pPr>
          </w:p>
        </w:tc>
        <w:tc>
          <w:tcPr>
            <w:tcW w:w="1276" w:type="dxa"/>
            <w:vAlign w:val="center"/>
          </w:tcPr>
          <w:p w:rsidR="008B6B3D" w:rsidRPr="00574103" w:rsidRDefault="008B6B3D" w:rsidP="00650B4D">
            <w:pPr>
              <w:spacing w:line="240" w:lineRule="auto"/>
              <w:jc w:val="center"/>
              <w:rPr>
                <w:kern w:val="2"/>
                <w:lang w:val="sr-Cyrl-CS" w:eastAsia="ar-SA"/>
              </w:rPr>
            </w:pPr>
          </w:p>
        </w:tc>
        <w:tc>
          <w:tcPr>
            <w:tcW w:w="1640" w:type="dxa"/>
          </w:tcPr>
          <w:p w:rsidR="008B6B3D" w:rsidRPr="00574103" w:rsidRDefault="008B6B3D" w:rsidP="00650B4D">
            <w:pPr>
              <w:spacing w:line="240" w:lineRule="auto"/>
              <w:jc w:val="center"/>
              <w:rPr>
                <w:kern w:val="2"/>
                <w:lang w:val="sr-Cyrl-CS" w:eastAsia="ar-SA"/>
              </w:rPr>
            </w:pPr>
          </w:p>
        </w:tc>
      </w:tr>
      <w:tr w:rsidR="008B6B3D" w:rsidRPr="00F504E6" w:rsidTr="00650B4D">
        <w:trPr>
          <w:trHeight w:val="421"/>
        </w:trPr>
        <w:tc>
          <w:tcPr>
            <w:tcW w:w="522" w:type="dxa"/>
            <w:vAlign w:val="center"/>
          </w:tcPr>
          <w:p w:rsidR="008B6B3D" w:rsidRPr="00574103" w:rsidRDefault="008B6B3D" w:rsidP="00650B4D">
            <w:pPr>
              <w:spacing w:line="240" w:lineRule="auto"/>
              <w:jc w:val="center"/>
              <w:rPr>
                <w:kern w:val="2"/>
                <w:lang w:eastAsia="ar-SA"/>
              </w:rPr>
            </w:pPr>
          </w:p>
        </w:tc>
        <w:tc>
          <w:tcPr>
            <w:tcW w:w="5115" w:type="dxa"/>
            <w:gridSpan w:val="3"/>
            <w:vAlign w:val="center"/>
          </w:tcPr>
          <w:p w:rsidR="008B6B3D" w:rsidRPr="00574103" w:rsidRDefault="008B6B3D" w:rsidP="00650B4D">
            <w:pPr>
              <w:spacing w:line="240" w:lineRule="auto"/>
              <w:rPr>
                <w:b/>
                <w:kern w:val="2"/>
                <w:lang w:val="sr-Cyrl-CS" w:eastAsia="ar-SA"/>
              </w:rPr>
            </w:pPr>
          </w:p>
          <w:p w:rsidR="008B6B3D" w:rsidRPr="00574103" w:rsidRDefault="008B6B3D" w:rsidP="00650B4D">
            <w:pPr>
              <w:spacing w:line="240" w:lineRule="auto"/>
              <w:rPr>
                <w:b/>
                <w:kern w:val="2"/>
                <w:lang w:val="sr-Cyrl-CS" w:eastAsia="ar-SA"/>
              </w:rPr>
            </w:pPr>
            <w:r w:rsidRPr="00574103">
              <w:rPr>
                <w:b/>
                <w:kern w:val="2"/>
                <w:lang w:val="sr-Cyrl-CS" w:eastAsia="ar-SA"/>
              </w:rPr>
              <w:t>УКУПНО ПОНУЂЕНА ЦЕНА БЕЗ ПДВ-А</w:t>
            </w:r>
          </w:p>
          <w:p w:rsidR="008B6B3D" w:rsidRPr="00574103" w:rsidRDefault="008B6B3D" w:rsidP="00650B4D">
            <w:pPr>
              <w:spacing w:line="240" w:lineRule="auto"/>
              <w:jc w:val="center"/>
              <w:rPr>
                <w:b/>
                <w:kern w:val="2"/>
                <w:lang w:val="sr-Cyrl-CS" w:eastAsia="ar-SA"/>
              </w:rPr>
            </w:pPr>
          </w:p>
          <w:p w:rsidR="008B6B3D" w:rsidRPr="00574103" w:rsidRDefault="008B6B3D" w:rsidP="00650B4D">
            <w:pPr>
              <w:spacing w:line="240" w:lineRule="auto"/>
              <w:jc w:val="center"/>
              <w:rPr>
                <w:kern w:val="2"/>
                <w:lang w:val="sr-Cyrl-CS" w:eastAsia="ar-SA"/>
              </w:rPr>
            </w:pPr>
          </w:p>
        </w:tc>
        <w:tc>
          <w:tcPr>
            <w:tcW w:w="4191" w:type="dxa"/>
            <w:gridSpan w:val="3"/>
            <w:vAlign w:val="center"/>
          </w:tcPr>
          <w:p w:rsidR="008B6B3D" w:rsidRPr="00F504E6" w:rsidRDefault="008B6B3D" w:rsidP="00650B4D">
            <w:pPr>
              <w:spacing w:line="240" w:lineRule="auto"/>
              <w:jc w:val="center"/>
              <w:rPr>
                <w:kern w:val="2"/>
                <w:lang w:val="sr-Cyrl-CS" w:eastAsia="ar-SA"/>
              </w:rPr>
            </w:pPr>
          </w:p>
        </w:tc>
      </w:tr>
      <w:tr w:rsidR="008B6B3D" w:rsidRPr="00F504E6" w:rsidTr="00650B4D">
        <w:trPr>
          <w:trHeight w:val="421"/>
        </w:trPr>
        <w:tc>
          <w:tcPr>
            <w:tcW w:w="522" w:type="dxa"/>
            <w:vAlign w:val="center"/>
          </w:tcPr>
          <w:p w:rsidR="008B6B3D" w:rsidRDefault="008B6B3D" w:rsidP="00650B4D">
            <w:pPr>
              <w:spacing w:line="240" w:lineRule="auto"/>
              <w:jc w:val="center"/>
              <w:rPr>
                <w:kern w:val="2"/>
                <w:lang w:eastAsia="ar-SA"/>
              </w:rPr>
            </w:pPr>
          </w:p>
          <w:p w:rsidR="008B6B3D" w:rsidRDefault="008B6B3D" w:rsidP="00650B4D">
            <w:pPr>
              <w:spacing w:line="240" w:lineRule="auto"/>
              <w:jc w:val="center"/>
              <w:rPr>
                <w:kern w:val="2"/>
                <w:lang w:eastAsia="ar-SA"/>
              </w:rPr>
            </w:pPr>
          </w:p>
          <w:p w:rsidR="008B6B3D" w:rsidRPr="00574103" w:rsidRDefault="008B6B3D" w:rsidP="00650B4D">
            <w:pPr>
              <w:spacing w:line="240" w:lineRule="auto"/>
              <w:jc w:val="center"/>
              <w:rPr>
                <w:kern w:val="2"/>
                <w:lang w:eastAsia="ar-SA"/>
              </w:rPr>
            </w:pPr>
          </w:p>
        </w:tc>
        <w:tc>
          <w:tcPr>
            <w:tcW w:w="5115" w:type="dxa"/>
            <w:gridSpan w:val="3"/>
            <w:vAlign w:val="center"/>
          </w:tcPr>
          <w:p w:rsidR="008B6B3D" w:rsidRPr="00574103" w:rsidRDefault="008B6B3D" w:rsidP="00650B4D">
            <w:pPr>
              <w:spacing w:line="240" w:lineRule="auto"/>
              <w:rPr>
                <w:b/>
                <w:kern w:val="2"/>
                <w:lang w:val="sr-Cyrl-CS" w:eastAsia="ar-SA"/>
              </w:rPr>
            </w:pPr>
            <w:r w:rsidRPr="00574103">
              <w:rPr>
                <w:b/>
                <w:kern w:val="2"/>
                <w:lang w:val="sr-Cyrl-CS" w:eastAsia="ar-SA"/>
              </w:rPr>
              <w:t xml:space="preserve">УКУПНО ПОНУЂЕНА ЦЕНА </w:t>
            </w:r>
            <w:r>
              <w:rPr>
                <w:b/>
                <w:kern w:val="2"/>
                <w:lang w:eastAsia="ar-SA"/>
              </w:rPr>
              <w:t>СА</w:t>
            </w:r>
            <w:r w:rsidRPr="00574103">
              <w:rPr>
                <w:b/>
                <w:kern w:val="2"/>
                <w:lang w:val="sr-Cyrl-CS" w:eastAsia="ar-SA"/>
              </w:rPr>
              <w:t xml:space="preserve"> ПДВ-</w:t>
            </w:r>
            <w:r>
              <w:rPr>
                <w:b/>
                <w:kern w:val="2"/>
                <w:lang w:val="sr-Cyrl-CS" w:eastAsia="ar-SA"/>
              </w:rPr>
              <w:t>ОМ</w:t>
            </w:r>
          </w:p>
          <w:p w:rsidR="008B6B3D" w:rsidRPr="00574103" w:rsidRDefault="008B6B3D" w:rsidP="00650B4D">
            <w:pPr>
              <w:spacing w:line="240" w:lineRule="auto"/>
              <w:rPr>
                <w:b/>
                <w:kern w:val="2"/>
                <w:lang w:val="sr-Cyrl-CS" w:eastAsia="ar-SA"/>
              </w:rPr>
            </w:pPr>
          </w:p>
        </w:tc>
        <w:tc>
          <w:tcPr>
            <w:tcW w:w="4191" w:type="dxa"/>
            <w:gridSpan w:val="3"/>
            <w:vAlign w:val="center"/>
          </w:tcPr>
          <w:p w:rsidR="008B6B3D" w:rsidRPr="00F504E6" w:rsidRDefault="008B6B3D" w:rsidP="00650B4D">
            <w:pPr>
              <w:spacing w:line="240" w:lineRule="auto"/>
              <w:jc w:val="center"/>
              <w:rPr>
                <w:kern w:val="2"/>
                <w:lang w:val="sr-Cyrl-CS" w:eastAsia="ar-SA"/>
              </w:rPr>
            </w:pPr>
          </w:p>
        </w:tc>
      </w:tr>
    </w:tbl>
    <w:p w:rsidR="008B6B3D" w:rsidRPr="008B6B3D" w:rsidRDefault="008B6B3D" w:rsidP="008B6B3D">
      <w:pPr>
        <w:jc w:val="both"/>
        <w:rPr>
          <w:iCs/>
          <w:sz w:val="28"/>
          <w:szCs w:val="28"/>
          <w:lang/>
        </w:rPr>
      </w:pPr>
    </w:p>
    <w:p w:rsidR="002B4F22" w:rsidRPr="00DA5CF7" w:rsidRDefault="002B4F22" w:rsidP="00DA5CF7">
      <w:pPr>
        <w:rPr>
          <w:i/>
          <w:iCs/>
          <w:sz w:val="28"/>
          <w:szCs w:val="28"/>
        </w:rPr>
      </w:pPr>
    </w:p>
    <w:p w:rsidR="002B4F22" w:rsidRDefault="00945253" w:rsidP="00E87047">
      <w:pPr>
        <w:jc w:val="both"/>
        <w:rPr>
          <w:iCs/>
          <w:sz w:val="28"/>
          <w:szCs w:val="28"/>
        </w:rPr>
      </w:pPr>
      <w:r>
        <w:rPr>
          <w:iCs/>
          <w:sz w:val="28"/>
          <w:szCs w:val="28"/>
        </w:rPr>
        <w:t>У колону</w:t>
      </w:r>
      <w:r w:rsidR="00F84078">
        <w:rPr>
          <w:iCs/>
          <w:sz w:val="28"/>
          <w:szCs w:val="28"/>
        </w:rPr>
        <w:t xml:space="preserve"> </w:t>
      </w:r>
      <w:r w:rsidR="00E87047">
        <w:rPr>
          <w:b/>
          <w:iCs/>
          <w:sz w:val="28"/>
          <w:szCs w:val="28"/>
        </w:rPr>
        <w:t xml:space="preserve">јединична цена без ПДВ-а </w:t>
      </w:r>
      <w:r w:rsidR="00E87047">
        <w:rPr>
          <w:iCs/>
          <w:sz w:val="28"/>
          <w:szCs w:val="28"/>
        </w:rPr>
        <w:t>уноси се понуђена цена по комаду без обрачунатог ПДВ-а.</w:t>
      </w:r>
    </w:p>
    <w:p w:rsidR="00E87047" w:rsidRDefault="00945253" w:rsidP="00E87047">
      <w:pPr>
        <w:jc w:val="both"/>
        <w:rPr>
          <w:iCs/>
          <w:sz w:val="28"/>
          <w:szCs w:val="28"/>
        </w:rPr>
      </w:pPr>
      <w:r>
        <w:rPr>
          <w:iCs/>
          <w:sz w:val="28"/>
          <w:szCs w:val="28"/>
        </w:rPr>
        <w:t>У колону</w:t>
      </w:r>
      <w:r w:rsidR="00F84078">
        <w:rPr>
          <w:iCs/>
          <w:sz w:val="28"/>
          <w:szCs w:val="28"/>
        </w:rPr>
        <w:t xml:space="preserve"> </w:t>
      </w:r>
      <w:r w:rsidR="00E87047">
        <w:rPr>
          <w:b/>
          <w:iCs/>
          <w:sz w:val="28"/>
          <w:szCs w:val="28"/>
        </w:rPr>
        <w:t xml:space="preserve">укупна цена без ПДВ-а </w:t>
      </w:r>
      <w:r w:rsidR="00E87047">
        <w:rPr>
          <w:iCs/>
          <w:sz w:val="28"/>
          <w:szCs w:val="28"/>
        </w:rPr>
        <w:t>уноси се вредност добијена множењем тражене количине са понуђеном јединичном ценом без ПДВ-а.</w:t>
      </w:r>
    </w:p>
    <w:p w:rsidR="00E87047" w:rsidRDefault="00E87047" w:rsidP="00E87047">
      <w:pPr>
        <w:jc w:val="both"/>
        <w:rPr>
          <w:iCs/>
          <w:sz w:val="28"/>
          <w:szCs w:val="28"/>
        </w:rPr>
      </w:pPr>
      <w:r>
        <w:rPr>
          <w:iCs/>
          <w:sz w:val="28"/>
          <w:szCs w:val="28"/>
        </w:rPr>
        <w:t xml:space="preserve">У </w:t>
      </w:r>
      <w:r w:rsidR="00945253">
        <w:rPr>
          <w:iCs/>
          <w:sz w:val="28"/>
          <w:szCs w:val="28"/>
        </w:rPr>
        <w:t>колону</w:t>
      </w:r>
      <w:r w:rsidR="00F84078">
        <w:rPr>
          <w:iCs/>
          <w:sz w:val="28"/>
          <w:szCs w:val="28"/>
        </w:rPr>
        <w:t xml:space="preserve"> </w:t>
      </w:r>
      <w:r>
        <w:rPr>
          <w:b/>
          <w:iCs/>
          <w:sz w:val="28"/>
          <w:szCs w:val="28"/>
        </w:rPr>
        <w:t xml:space="preserve">модел и произвођач </w:t>
      </w:r>
      <w:r>
        <w:rPr>
          <w:iCs/>
          <w:sz w:val="28"/>
          <w:szCs w:val="28"/>
        </w:rPr>
        <w:t>уноси се модел понуђеног уређаја као и произвођач истог.</w:t>
      </w:r>
    </w:p>
    <w:p w:rsidR="00E87047" w:rsidRDefault="00E87047" w:rsidP="00E87047">
      <w:pPr>
        <w:jc w:val="both"/>
        <w:rPr>
          <w:iCs/>
          <w:sz w:val="28"/>
          <w:szCs w:val="28"/>
        </w:rPr>
      </w:pPr>
      <w:r>
        <w:rPr>
          <w:iCs/>
          <w:sz w:val="28"/>
          <w:szCs w:val="28"/>
        </w:rPr>
        <w:t xml:space="preserve">У поље </w:t>
      </w:r>
      <w:r>
        <w:rPr>
          <w:b/>
          <w:iCs/>
          <w:sz w:val="28"/>
          <w:szCs w:val="28"/>
        </w:rPr>
        <w:t xml:space="preserve">укупна понуђена цена без ПДВ-а </w:t>
      </w:r>
      <w:r>
        <w:rPr>
          <w:iCs/>
          <w:sz w:val="28"/>
          <w:szCs w:val="28"/>
        </w:rPr>
        <w:t>уноси се збирна вредност колоне укупна цена без ПДВ-а, добијена сабирањем укупних цена без ПДВ-а за сваку ставку.</w:t>
      </w:r>
    </w:p>
    <w:p w:rsidR="00244CD5" w:rsidRPr="00244CD5" w:rsidRDefault="00244CD5" w:rsidP="00E87047">
      <w:pPr>
        <w:jc w:val="both"/>
        <w:rPr>
          <w:iCs/>
          <w:sz w:val="28"/>
          <w:szCs w:val="28"/>
        </w:rPr>
      </w:pPr>
      <w:r>
        <w:rPr>
          <w:iCs/>
          <w:sz w:val="28"/>
          <w:szCs w:val="28"/>
        </w:rPr>
        <w:t xml:space="preserve">У поље </w:t>
      </w:r>
      <w:r>
        <w:rPr>
          <w:b/>
          <w:iCs/>
          <w:sz w:val="28"/>
          <w:szCs w:val="28"/>
        </w:rPr>
        <w:t xml:space="preserve">укупна понуђена цена са ПДВ-ом </w:t>
      </w:r>
      <w:r>
        <w:rPr>
          <w:iCs/>
          <w:sz w:val="28"/>
          <w:szCs w:val="28"/>
        </w:rPr>
        <w:t>уноси се вредност поља укупна понуђена цена без ПДВ-а увећана за износ ПДВ-а.</w:t>
      </w:r>
    </w:p>
    <w:p w:rsidR="002B4F22" w:rsidRDefault="002B4F22" w:rsidP="00165F9A">
      <w:pPr>
        <w:jc w:val="center"/>
        <w:rPr>
          <w:i/>
          <w:iCs/>
          <w:sz w:val="28"/>
          <w:szCs w:val="28"/>
        </w:rPr>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F84078"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8B6B3D" w:rsidRDefault="008B6B3D" w:rsidP="00DA5CF7">
      <w:pPr>
        <w:jc w:val="center"/>
        <w:rPr>
          <w:b/>
          <w:sz w:val="28"/>
          <w:szCs w:val="28"/>
          <w:lang/>
        </w:rPr>
      </w:pPr>
    </w:p>
    <w:p w:rsidR="008B6B3D" w:rsidRDefault="008B6B3D" w:rsidP="00DA5CF7">
      <w:pPr>
        <w:jc w:val="center"/>
        <w:rPr>
          <w:b/>
          <w:sz w:val="28"/>
          <w:szCs w:val="28"/>
          <w:lang/>
        </w:rPr>
      </w:pPr>
    </w:p>
    <w:p w:rsidR="00974174" w:rsidRDefault="00D55F7D" w:rsidP="00E036DE">
      <w:pPr>
        <w:jc w:val="center"/>
        <w:rPr>
          <w:b/>
          <w:sz w:val="28"/>
          <w:szCs w:val="28"/>
          <w:lang/>
        </w:rPr>
      </w:pPr>
      <w:r w:rsidRPr="001452B4">
        <w:rPr>
          <w:b/>
          <w:sz w:val="28"/>
          <w:szCs w:val="28"/>
        </w:rPr>
        <w:lastRenderedPageBreak/>
        <w:t>О</w:t>
      </w:r>
      <w:r w:rsidRPr="001452B4">
        <w:rPr>
          <w:b/>
          <w:spacing w:val="2"/>
          <w:sz w:val="28"/>
          <w:szCs w:val="28"/>
        </w:rPr>
        <w:t>Б</w:t>
      </w:r>
      <w:r w:rsidRPr="001452B4">
        <w:rPr>
          <w:b/>
          <w:spacing w:val="-3"/>
          <w:sz w:val="28"/>
          <w:szCs w:val="28"/>
        </w:rPr>
        <w:t>Р</w:t>
      </w:r>
      <w:r w:rsidRPr="001452B4">
        <w:rPr>
          <w:b/>
          <w:sz w:val="28"/>
          <w:szCs w:val="28"/>
        </w:rPr>
        <w:t>АЗАЦ СТ</w:t>
      </w:r>
      <w:r w:rsidRPr="001452B4">
        <w:rPr>
          <w:b/>
          <w:spacing w:val="-2"/>
          <w:sz w:val="28"/>
          <w:szCs w:val="28"/>
        </w:rPr>
        <w:t>Р</w:t>
      </w:r>
      <w:r w:rsidRPr="001452B4">
        <w:rPr>
          <w:b/>
          <w:spacing w:val="1"/>
          <w:sz w:val="28"/>
          <w:szCs w:val="28"/>
        </w:rPr>
        <w:t>УК</w:t>
      </w:r>
      <w:r w:rsidRPr="001452B4">
        <w:rPr>
          <w:b/>
          <w:sz w:val="28"/>
          <w:szCs w:val="28"/>
        </w:rPr>
        <w:t>Т</w:t>
      </w:r>
      <w:r w:rsidRPr="001452B4">
        <w:rPr>
          <w:b/>
          <w:spacing w:val="-1"/>
          <w:sz w:val="28"/>
          <w:szCs w:val="28"/>
        </w:rPr>
        <w:t>У</w:t>
      </w:r>
      <w:r w:rsidRPr="001452B4">
        <w:rPr>
          <w:b/>
          <w:spacing w:val="-3"/>
          <w:sz w:val="28"/>
          <w:szCs w:val="28"/>
        </w:rPr>
        <w:t>Р</w:t>
      </w:r>
      <w:r w:rsidRPr="001452B4">
        <w:rPr>
          <w:b/>
          <w:sz w:val="28"/>
          <w:szCs w:val="28"/>
        </w:rPr>
        <w:t>Е Ц</w:t>
      </w:r>
      <w:r w:rsidRPr="001452B4">
        <w:rPr>
          <w:b/>
          <w:spacing w:val="1"/>
          <w:sz w:val="28"/>
          <w:szCs w:val="28"/>
        </w:rPr>
        <w:t>Е</w:t>
      </w:r>
      <w:r w:rsidRPr="001452B4">
        <w:rPr>
          <w:b/>
          <w:sz w:val="28"/>
          <w:szCs w:val="28"/>
        </w:rPr>
        <w:t>НЕ СА</w:t>
      </w:r>
      <w:r w:rsidRPr="001452B4">
        <w:rPr>
          <w:b/>
          <w:spacing w:val="-1"/>
          <w:sz w:val="28"/>
          <w:szCs w:val="28"/>
        </w:rPr>
        <w:t xml:space="preserve"> У</w:t>
      </w:r>
      <w:r w:rsidRPr="001452B4">
        <w:rPr>
          <w:b/>
          <w:sz w:val="28"/>
          <w:szCs w:val="28"/>
        </w:rPr>
        <w:t>ПУТСТ</w:t>
      </w:r>
      <w:r w:rsidRPr="001452B4">
        <w:rPr>
          <w:b/>
          <w:spacing w:val="1"/>
          <w:sz w:val="28"/>
          <w:szCs w:val="28"/>
        </w:rPr>
        <w:t>В</w:t>
      </w:r>
      <w:r w:rsidRPr="001452B4">
        <w:rPr>
          <w:b/>
          <w:sz w:val="28"/>
          <w:szCs w:val="28"/>
        </w:rPr>
        <w:t xml:space="preserve">ОМ </w:t>
      </w:r>
      <w:r w:rsidRPr="001452B4">
        <w:rPr>
          <w:b/>
          <w:spacing w:val="1"/>
          <w:sz w:val="28"/>
          <w:szCs w:val="28"/>
        </w:rPr>
        <w:t>К</w:t>
      </w:r>
      <w:r w:rsidRPr="001452B4">
        <w:rPr>
          <w:b/>
          <w:sz w:val="28"/>
          <w:szCs w:val="28"/>
        </w:rPr>
        <w:t xml:space="preserve">АКО </w:t>
      </w:r>
      <w:r w:rsidRPr="001452B4">
        <w:rPr>
          <w:b/>
          <w:spacing w:val="1"/>
          <w:sz w:val="28"/>
          <w:szCs w:val="28"/>
        </w:rPr>
        <w:t>Д</w:t>
      </w:r>
      <w:r w:rsidRPr="001452B4">
        <w:rPr>
          <w:b/>
          <w:sz w:val="28"/>
          <w:szCs w:val="28"/>
        </w:rPr>
        <w:t>А СЕ ПО</w:t>
      </w:r>
      <w:r w:rsidRPr="001452B4">
        <w:rPr>
          <w:b/>
          <w:spacing w:val="1"/>
          <w:sz w:val="28"/>
          <w:szCs w:val="28"/>
        </w:rPr>
        <w:t>П</w:t>
      </w:r>
      <w:r w:rsidRPr="001452B4">
        <w:rPr>
          <w:b/>
          <w:spacing w:val="-1"/>
          <w:sz w:val="28"/>
          <w:szCs w:val="28"/>
        </w:rPr>
        <w:t>У</w:t>
      </w:r>
      <w:r w:rsidRPr="001452B4">
        <w:rPr>
          <w:b/>
          <w:sz w:val="28"/>
          <w:szCs w:val="28"/>
        </w:rPr>
        <w:t>НИ (Образац 2)</w:t>
      </w:r>
    </w:p>
    <w:p w:rsidR="00E036DE" w:rsidRPr="00E036DE" w:rsidRDefault="00E036DE" w:rsidP="00E036DE">
      <w:pPr>
        <w:jc w:val="center"/>
        <w:rPr>
          <w:b/>
          <w:sz w:val="28"/>
          <w:szCs w:val="28"/>
          <w:lang/>
        </w:rPr>
      </w:pPr>
    </w:p>
    <w:p w:rsidR="00540C6C" w:rsidRDefault="00974174" w:rsidP="00E036DE">
      <w:pPr>
        <w:jc w:val="center"/>
        <w:rPr>
          <w:b/>
          <w:i/>
          <w:iCs/>
          <w:sz w:val="28"/>
          <w:szCs w:val="28"/>
          <w:lang/>
        </w:rPr>
      </w:pPr>
      <w:r>
        <w:rPr>
          <w:b/>
          <w:iCs/>
          <w:sz w:val="28"/>
          <w:szCs w:val="28"/>
        </w:rPr>
        <w:t>Партија 2</w:t>
      </w:r>
      <w:r w:rsidR="00540C6C">
        <w:rPr>
          <w:b/>
          <w:iCs/>
          <w:sz w:val="28"/>
          <w:szCs w:val="28"/>
        </w:rPr>
        <w:t xml:space="preserve"> – </w:t>
      </w:r>
      <w:r w:rsidR="003270B0">
        <w:rPr>
          <w:b/>
          <w:i/>
          <w:iCs/>
          <w:sz w:val="28"/>
          <w:szCs w:val="28"/>
        </w:rPr>
        <w:t>Дискови</w:t>
      </w:r>
      <w:r w:rsidR="00540C6C">
        <w:rPr>
          <w:b/>
          <w:i/>
          <w:iCs/>
          <w:sz w:val="28"/>
          <w:szCs w:val="28"/>
        </w:rPr>
        <w:t xml:space="preserve"> за сервер</w:t>
      </w:r>
    </w:p>
    <w:p w:rsidR="00E036DE" w:rsidRPr="00E036DE" w:rsidRDefault="00E036DE" w:rsidP="00E036DE">
      <w:pPr>
        <w:jc w:val="center"/>
        <w:rPr>
          <w:b/>
          <w:i/>
          <w:iCs/>
          <w:sz w:val="28"/>
          <w:szCs w:val="28"/>
          <w:lang/>
        </w:rPr>
      </w:pPr>
    </w:p>
    <w:tbl>
      <w:tblPr>
        <w:tblpPr w:leftFromText="141" w:rightFromText="141" w:bottomFromText="200" w:vertAnchor="text" w:horzAnchor="margin" w:tblpXSpec="center" w:tblpY="169"/>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3697"/>
        <w:gridCol w:w="709"/>
        <w:gridCol w:w="709"/>
        <w:gridCol w:w="1275"/>
        <w:gridCol w:w="1276"/>
        <w:gridCol w:w="1843"/>
      </w:tblGrid>
      <w:tr w:rsidR="003270B0" w:rsidTr="003270B0">
        <w:trPr>
          <w:trHeight w:val="593"/>
        </w:trPr>
        <w:tc>
          <w:tcPr>
            <w:tcW w:w="522"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ind w:left="-57" w:right="-113"/>
              <w:jc w:val="center"/>
              <w:rPr>
                <w:kern w:val="2"/>
                <w:lang w:val="sr-Cyrl-CS" w:eastAsia="ar-SA"/>
              </w:rPr>
            </w:pPr>
            <w:r>
              <w:rPr>
                <w:lang w:val="sr-Cyrl-CS" w:eastAsia="ar-SA"/>
              </w:rPr>
              <w:t>Р.Б</w:t>
            </w:r>
          </w:p>
        </w:tc>
        <w:tc>
          <w:tcPr>
            <w:tcW w:w="3697" w:type="dxa"/>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ind w:left="-57" w:right="-113"/>
              <w:jc w:val="center"/>
              <w:rPr>
                <w:kern w:val="2"/>
                <w:lang w:val="sr-Cyrl-CS" w:eastAsia="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ind w:left="-57" w:right="-113"/>
              <w:jc w:val="center"/>
              <w:rPr>
                <w:kern w:val="2"/>
                <w:lang w:val="sr-Cyrl-CS" w:eastAsia="ar-SA"/>
              </w:rPr>
            </w:pPr>
            <w:r>
              <w:rPr>
                <w:lang w:val="sr-Cyrl-CS" w:eastAsia="ar-SA"/>
              </w:rPr>
              <w:t>ЈЕД. МЕРЕ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ind w:left="-57" w:right="-113"/>
              <w:jc w:val="center"/>
              <w:rPr>
                <w:kern w:val="2"/>
                <w:lang w:val="sr-Cyrl-CS" w:eastAsia="ar-SA"/>
              </w:rPr>
            </w:pPr>
            <w:r>
              <w:rPr>
                <w:lang w:val="sr-Cyrl-CS" w:eastAsia="ar-SA"/>
              </w:rPr>
              <w:t>КОЛ.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ind w:left="-57" w:right="-113"/>
              <w:jc w:val="center"/>
              <w:rPr>
                <w:kern w:val="2"/>
                <w:lang w:val="sr-Cyrl-CS" w:eastAsia="ar-SA"/>
              </w:rPr>
            </w:pPr>
            <w:r>
              <w:rPr>
                <w:lang w:val="sr-Cyrl-CS" w:eastAsia="ar-SA"/>
              </w:rPr>
              <w:t>ЈЕД.ЦЕНА БЕЗ ПДВ-А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ind w:left="-57" w:right="-113"/>
              <w:jc w:val="center"/>
              <w:rPr>
                <w:kern w:val="2"/>
                <w:lang w:val="sr-Cyrl-CS" w:eastAsia="ar-SA"/>
              </w:rPr>
            </w:pPr>
            <w:r>
              <w:rPr>
                <w:lang w:val="sr-Cyrl-CS" w:eastAsia="ar-SA"/>
              </w:rPr>
              <w:t>УКУПНА  ЦЕНА БЕЗ ПДВ-А</w:t>
            </w:r>
          </w:p>
        </w:tc>
        <w:tc>
          <w:tcPr>
            <w:tcW w:w="1843" w:type="dxa"/>
            <w:tcBorders>
              <w:top w:val="single" w:sz="4" w:space="0" w:color="000000"/>
              <w:left w:val="single" w:sz="4" w:space="0" w:color="000000"/>
              <w:bottom w:val="single" w:sz="4" w:space="0" w:color="000000"/>
              <w:right w:val="single" w:sz="4" w:space="0" w:color="000000"/>
            </w:tcBorders>
            <w:hideMark/>
          </w:tcPr>
          <w:p w:rsidR="003270B0" w:rsidRDefault="003270B0">
            <w:pPr>
              <w:spacing w:line="240" w:lineRule="auto"/>
              <w:ind w:left="-57" w:right="-113"/>
              <w:jc w:val="center"/>
              <w:rPr>
                <w:kern w:val="2"/>
                <w:lang w:val="sr-Cyrl-CS" w:eastAsia="ar-SA"/>
              </w:rPr>
            </w:pPr>
            <w:r>
              <w:rPr>
                <w:lang w:val="sr-Cyrl-CS" w:eastAsia="ar-SA"/>
              </w:rPr>
              <w:t>МОДЕЛ И ПРОИЗВОЂАЧ</w:t>
            </w:r>
          </w:p>
        </w:tc>
      </w:tr>
      <w:tr w:rsidR="003270B0" w:rsidTr="003270B0">
        <w:trPr>
          <w:trHeight w:val="1790"/>
        </w:trPr>
        <w:tc>
          <w:tcPr>
            <w:tcW w:w="522"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jc w:val="center"/>
              <w:rPr>
                <w:kern w:val="2"/>
                <w:lang w:val="sr-Cyrl-CS" w:eastAsia="ar-SA"/>
              </w:rPr>
            </w:pPr>
            <w:r>
              <w:rPr>
                <w:lang w:val="en-GB" w:eastAsia="ar-SA"/>
              </w:rPr>
              <w:t>1</w:t>
            </w:r>
            <w:r>
              <w:rPr>
                <w:lang w:val="sr-Cyrl-CS" w:eastAsia="ar-SA"/>
              </w:rPr>
              <w:t>.</w:t>
            </w:r>
          </w:p>
        </w:tc>
        <w:tc>
          <w:tcPr>
            <w:tcW w:w="3697"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ind w:right="-113"/>
              <w:rPr>
                <w:b/>
                <w:kern w:val="2"/>
                <w:lang w:val="sr-Cyrl-CS" w:eastAsia="ar-SA"/>
              </w:rPr>
            </w:pPr>
            <w:r>
              <w:rPr>
                <w:b/>
                <w:lang w:val="en-GB" w:eastAsia="ar-SA"/>
              </w:rPr>
              <w:t>Дискови за серверLenovoSystemx</w:t>
            </w:r>
            <w:r>
              <w:rPr>
                <w:b/>
                <w:lang w:val="sr-Cyrl-CS" w:eastAsia="ar-SA"/>
              </w:rPr>
              <w:t xml:space="preserve">3650 </w:t>
            </w:r>
            <w:r>
              <w:rPr>
                <w:b/>
                <w:lang w:val="en-GB" w:eastAsia="ar-SA"/>
              </w:rPr>
              <w:t>M</w:t>
            </w:r>
            <w:r>
              <w:rPr>
                <w:b/>
                <w:lang w:val="sr-Cyrl-CS" w:eastAsia="ar-SA"/>
              </w:rPr>
              <w:t>4</w:t>
            </w:r>
          </w:p>
          <w:p w:rsidR="003270B0" w:rsidRDefault="003270B0" w:rsidP="003270B0">
            <w:pPr>
              <w:numPr>
                <w:ilvl w:val="0"/>
                <w:numId w:val="23"/>
              </w:numPr>
              <w:suppressAutoHyphens w:val="0"/>
              <w:spacing w:line="276" w:lineRule="auto"/>
              <w:contextualSpacing/>
              <w:rPr>
                <w:b/>
                <w:lang w:val="en-GB" w:eastAsia="ar-SA"/>
              </w:rPr>
            </w:pPr>
            <w:r>
              <w:rPr>
                <w:b/>
                <w:sz w:val="20"/>
                <w:szCs w:val="20"/>
                <w:lang w:val="en-GB" w:eastAsia="ar-SA"/>
              </w:rPr>
              <w:t xml:space="preserve">900GB  10к  </w:t>
            </w:r>
          </w:p>
          <w:p w:rsidR="003270B0" w:rsidRDefault="003270B0" w:rsidP="003270B0">
            <w:pPr>
              <w:pStyle w:val="ListParagraph"/>
              <w:numPr>
                <w:ilvl w:val="0"/>
                <w:numId w:val="23"/>
              </w:numPr>
              <w:suppressAutoHyphens w:val="0"/>
              <w:spacing w:line="276" w:lineRule="auto"/>
              <w:contextualSpacing/>
              <w:rPr>
                <w:kern w:val="2"/>
                <w:lang w:val="en-GB" w:eastAsia="ar-SA"/>
              </w:rPr>
            </w:pPr>
            <w:r>
              <w:rPr>
                <w:b/>
                <w:sz w:val="20"/>
                <w:szCs w:val="20"/>
                <w:lang w:val="en-GB" w:eastAsia="ar-SA"/>
              </w:rPr>
              <w:t>6 Gbps SAS 2.5" SFF HS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jc w:val="center"/>
              <w:rPr>
                <w:kern w:val="2"/>
                <w:lang w:val="sr-Cyrl-CS" w:eastAsia="ar-SA"/>
              </w:rPr>
            </w:pPr>
            <w:r>
              <w:rPr>
                <w:lang w:val="sr-Cyrl-CS" w:eastAsia="ar-SA"/>
              </w:rPr>
              <w:t>ком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270B0" w:rsidRDefault="003270B0">
            <w:pPr>
              <w:spacing w:line="240" w:lineRule="auto"/>
              <w:jc w:val="center"/>
              <w:rPr>
                <w:kern w:val="2"/>
                <w:lang w:val="en-GB" w:eastAsia="ar-SA"/>
              </w:rPr>
            </w:pPr>
            <w:r>
              <w:rPr>
                <w:lang w:val="en-GB" w:eastAsia="ar-SA"/>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jc w:val="center"/>
              <w:rPr>
                <w:kern w:val="2"/>
                <w:lang w:val="sr-Cyrl-C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jc w:val="center"/>
              <w:rPr>
                <w:kern w:val="2"/>
                <w:lang w:val="sr-Cyrl-CS" w:eastAsia="ar-SA"/>
              </w:rPr>
            </w:pPr>
          </w:p>
        </w:tc>
        <w:tc>
          <w:tcPr>
            <w:tcW w:w="1843" w:type="dxa"/>
            <w:tcBorders>
              <w:top w:val="single" w:sz="4" w:space="0" w:color="000000"/>
              <w:left w:val="single" w:sz="4" w:space="0" w:color="000000"/>
              <w:bottom w:val="single" w:sz="4" w:space="0" w:color="000000"/>
              <w:right w:val="single" w:sz="4" w:space="0" w:color="000000"/>
            </w:tcBorders>
          </w:tcPr>
          <w:p w:rsidR="003270B0" w:rsidRDefault="003270B0">
            <w:pPr>
              <w:spacing w:line="240" w:lineRule="auto"/>
              <w:jc w:val="center"/>
              <w:rPr>
                <w:kern w:val="2"/>
                <w:lang w:val="sr-Cyrl-CS" w:eastAsia="ar-SA"/>
              </w:rPr>
            </w:pPr>
          </w:p>
        </w:tc>
      </w:tr>
      <w:tr w:rsidR="003270B0" w:rsidTr="003270B0">
        <w:trPr>
          <w:trHeight w:val="421"/>
        </w:trPr>
        <w:tc>
          <w:tcPr>
            <w:tcW w:w="522" w:type="dxa"/>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jc w:val="center"/>
              <w:rPr>
                <w:kern w:val="2"/>
                <w:lang w:val="en-GB" w:eastAsia="ar-SA"/>
              </w:rPr>
            </w:pP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rPr>
                <w:b/>
                <w:kern w:val="2"/>
                <w:lang w:val="sr-Cyrl-CS" w:eastAsia="ar-SA"/>
              </w:rPr>
            </w:pPr>
          </w:p>
          <w:p w:rsidR="003270B0" w:rsidRDefault="003270B0">
            <w:pPr>
              <w:spacing w:line="240" w:lineRule="auto"/>
              <w:rPr>
                <w:b/>
                <w:lang w:val="sr-Cyrl-CS" w:eastAsia="ar-SA"/>
              </w:rPr>
            </w:pPr>
            <w:r>
              <w:rPr>
                <w:b/>
                <w:lang w:val="sr-Cyrl-CS" w:eastAsia="ar-SA"/>
              </w:rPr>
              <w:t>УКУПНО ПОНУЂЕНА ЦЕНА БЕЗ ПДВ-А</w:t>
            </w:r>
          </w:p>
          <w:p w:rsidR="003270B0" w:rsidRDefault="003270B0">
            <w:pPr>
              <w:spacing w:line="240" w:lineRule="auto"/>
              <w:jc w:val="center"/>
              <w:rPr>
                <w:b/>
                <w:lang w:val="sr-Cyrl-CS" w:eastAsia="ar-SA"/>
              </w:rPr>
            </w:pPr>
          </w:p>
          <w:p w:rsidR="003270B0" w:rsidRDefault="003270B0">
            <w:pPr>
              <w:spacing w:line="240" w:lineRule="auto"/>
              <w:jc w:val="center"/>
              <w:rPr>
                <w:kern w:val="2"/>
                <w:lang w:val="sr-Cyrl-CS" w:eastAsia="ar-SA"/>
              </w:rPr>
            </w:pP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rsidR="003270B0" w:rsidRPr="003270B0" w:rsidRDefault="003270B0">
            <w:pPr>
              <w:spacing w:line="240" w:lineRule="auto"/>
              <w:jc w:val="center"/>
              <w:rPr>
                <w:kern w:val="2"/>
                <w:lang w:eastAsia="ar-SA"/>
              </w:rPr>
            </w:pPr>
          </w:p>
        </w:tc>
      </w:tr>
      <w:tr w:rsidR="003270B0" w:rsidTr="003270B0">
        <w:trPr>
          <w:trHeight w:val="421"/>
        </w:trPr>
        <w:tc>
          <w:tcPr>
            <w:tcW w:w="522" w:type="dxa"/>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jc w:val="center"/>
              <w:rPr>
                <w:kern w:val="2"/>
                <w:lang w:val="en-GB" w:eastAsia="ar-SA"/>
              </w:rPr>
            </w:pPr>
          </w:p>
          <w:p w:rsidR="003270B0" w:rsidRDefault="003270B0">
            <w:pPr>
              <w:spacing w:line="240" w:lineRule="auto"/>
              <w:jc w:val="center"/>
              <w:rPr>
                <w:lang w:val="en-GB" w:eastAsia="ar-SA"/>
              </w:rPr>
            </w:pPr>
          </w:p>
          <w:p w:rsidR="003270B0" w:rsidRDefault="003270B0">
            <w:pPr>
              <w:spacing w:line="240" w:lineRule="auto"/>
              <w:jc w:val="center"/>
              <w:rPr>
                <w:kern w:val="2"/>
                <w:lang w:val="en-GB" w:eastAsia="ar-SA"/>
              </w:rPr>
            </w:pP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rPr>
                <w:b/>
                <w:kern w:val="2"/>
                <w:lang w:val="sr-Cyrl-CS" w:eastAsia="ar-SA"/>
              </w:rPr>
            </w:pPr>
            <w:r>
              <w:rPr>
                <w:b/>
                <w:lang w:val="sr-Cyrl-CS" w:eastAsia="ar-SA"/>
              </w:rPr>
              <w:t xml:space="preserve">УКУПНО ПОНУЂЕНА ЦЕНА </w:t>
            </w:r>
            <w:r>
              <w:rPr>
                <w:b/>
                <w:lang w:val="en-GB" w:eastAsia="ar-SA"/>
              </w:rPr>
              <w:t>СА</w:t>
            </w:r>
            <w:r>
              <w:rPr>
                <w:b/>
                <w:lang w:val="sr-Cyrl-CS" w:eastAsia="ar-SA"/>
              </w:rPr>
              <w:t xml:space="preserve"> ПДВ-ОМ</w:t>
            </w:r>
          </w:p>
          <w:p w:rsidR="003270B0" w:rsidRDefault="003270B0">
            <w:pPr>
              <w:spacing w:line="240" w:lineRule="auto"/>
              <w:rPr>
                <w:b/>
                <w:kern w:val="2"/>
                <w:lang w:val="sr-Cyrl-CS" w:eastAsia="ar-SA"/>
              </w:rPr>
            </w:pP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3270B0" w:rsidRDefault="003270B0">
            <w:pPr>
              <w:spacing w:line="240" w:lineRule="auto"/>
              <w:jc w:val="center"/>
              <w:rPr>
                <w:kern w:val="2"/>
                <w:lang w:val="sr-Cyrl-CS" w:eastAsia="ar-SA"/>
              </w:rPr>
            </w:pPr>
          </w:p>
        </w:tc>
      </w:tr>
    </w:tbl>
    <w:p w:rsidR="00E036DE" w:rsidRDefault="00E036DE" w:rsidP="00154234">
      <w:pPr>
        <w:jc w:val="both"/>
        <w:rPr>
          <w:iCs/>
          <w:sz w:val="28"/>
          <w:szCs w:val="28"/>
          <w:lang/>
        </w:rPr>
      </w:pPr>
    </w:p>
    <w:p w:rsidR="00E036DE" w:rsidRDefault="00E036DE" w:rsidP="00154234">
      <w:pPr>
        <w:jc w:val="both"/>
        <w:rPr>
          <w:iCs/>
          <w:sz w:val="28"/>
          <w:szCs w:val="28"/>
          <w:lang/>
        </w:rPr>
      </w:pPr>
    </w:p>
    <w:p w:rsidR="00154234" w:rsidRDefault="00154234" w:rsidP="00154234">
      <w:pPr>
        <w:jc w:val="both"/>
        <w:rPr>
          <w:iCs/>
          <w:sz w:val="28"/>
          <w:szCs w:val="28"/>
        </w:rPr>
      </w:pPr>
      <w:r>
        <w:rPr>
          <w:iCs/>
          <w:sz w:val="28"/>
          <w:szCs w:val="28"/>
        </w:rPr>
        <w:t xml:space="preserve">У колону </w:t>
      </w:r>
      <w:r>
        <w:rPr>
          <w:b/>
          <w:iCs/>
          <w:sz w:val="28"/>
          <w:szCs w:val="28"/>
        </w:rPr>
        <w:t xml:space="preserve">јединична цена без ПДВ-а </w:t>
      </w:r>
      <w:r>
        <w:rPr>
          <w:iCs/>
          <w:sz w:val="28"/>
          <w:szCs w:val="28"/>
        </w:rPr>
        <w:t>уноси се понуђена цена по комаду без обрачунатог ПДВ-а.</w:t>
      </w:r>
    </w:p>
    <w:p w:rsidR="00154234" w:rsidRDefault="00154234" w:rsidP="00154234">
      <w:pPr>
        <w:jc w:val="both"/>
        <w:rPr>
          <w:iCs/>
          <w:sz w:val="28"/>
          <w:szCs w:val="28"/>
        </w:rPr>
      </w:pPr>
      <w:r>
        <w:rPr>
          <w:iCs/>
          <w:sz w:val="28"/>
          <w:szCs w:val="28"/>
        </w:rPr>
        <w:t xml:space="preserve">У колону </w:t>
      </w:r>
      <w:r>
        <w:rPr>
          <w:b/>
          <w:iCs/>
          <w:sz w:val="28"/>
          <w:szCs w:val="28"/>
        </w:rPr>
        <w:t xml:space="preserve">укупна цена без ПДВ-а </w:t>
      </w:r>
      <w:r>
        <w:rPr>
          <w:iCs/>
          <w:sz w:val="28"/>
          <w:szCs w:val="28"/>
        </w:rPr>
        <w:t>уноси се вредност добијена множењем тражене количине са понуђеном јединичном ценом без ПДВ-а.</w:t>
      </w:r>
    </w:p>
    <w:p w:rsidR="00154234" w:rsidRDefault="00154234" w:rsidP="00154234">
      <w:pPr>
        <w:jc w:val="both"/>
        <w:rPr>
          <w:iCs/>
          <w:sz w:val="28"/>
          <w:szCs w:val="28"/>
        </w:rPr>
      </w:pPr>
      <w:r>
        <w:rPr>
          <w:iCs/>
          <w:sz w:val="28"/>
          <w:szCs w:val="28"/>
        </w:rPr>
        <w:t xml:space="preserve">У колону </w:t>
      </w:r>
      <w:r>
        <w:rPr>
          <w:b/>
          <w:iCs/>
          <w:sz w:val="28"/>
          <w:szCs w:val="28"/>
        </w:rPr>
        <w:t xml:space="preserve">модел и произвођач </w:t>
      </w:r>
      <w:r>
        <w:rPr>
          <w:iCs/>
          <w:sz w:val="28"/>
          <w:szCs w:val="28"/>
        </w:rPr>
        <w:t>уноси се модел понуђеног уређаја као и произвођач истог.</w:t>
      </w:r>
    </w:p>
    <w:p w:rsidR="00154234" w:rsidRDefault="00154234" w:rsidP="00154234">
      <w:pPr>
        <w:jc w:val="both"/>
        <w:rPr>
          <w:iCs/>
          <w:sz w:val="28"/>
          <w:szCs w:val="28"/>
        </w:rPr>
      </w:pPr>
      <w:r>
        <w:rPr>
          <w:iCs/>
          <w:sz w:val="28"/>
          <w:szCs w:val="28"/>
        </w:rPr>
        <w:t xml:space="preserve">У поље </w:t>
      </w:r>
      <w:r>
        <w:rPr>
          <w:b/>
          <w:iCs/>
          <w:sz w:val="28"/>
          <w:szCs w:val="28"/>
        </w:rPr>
        <w:t xml:space="preserve">укупна понуђена цена без ПДВ-а </w:t>
      </w:r>
      <w:r>
        <w:rPr>
          <w:iCs/>
          <w:sz w:val="28"/>
          <w:szCs w:val="28"/>
        </w:rPr>
        <w:t>уноси се збирна вредност колоне укупна цена без ПДВ-а, добијена сабирањем укупних цена без ПДВ-а за сваку ставку.</w:t>
      </w:r>
    </w:p>
    <w:p w:rsidR="00154234" w:rsidRDefault="00154234" w:rsidP="005D0BE9">
      <w:pPr>
        <w:jc w:val="both"/>
        <w:rPr>
          <w:iCs/>
          <w:sz w:val="28"/>
          <w:szCs w:val="28"/>
          <w:lang/>
        </w:rPr>
      </w:pPr>
      <w:r>
        <w:rPr>
          <w:iCs/>
          <w:sz w:val="28"/>
          <w:szCs w:val="28"/>
        </w:rPr>
        <w:t xml:space="preserve">У поље </w:t>
      </w:r>
      <w:r>
        <w:rPr>
          <w:b/>
          <w:iCs/>
          <w:sz w:val="28"/>
          <w:szCs w:val="28"/>
        </w:rPr>
        <w:t xml:space="preserve">укупна понуђена цена са ПДВ-ом </w:t>
      </w:r>
      <w:r>
        <w:rPr>
          <w:iCs/>
          <w:sz w:val="28"/>
          <w:szCs w:val="28"/>
        </w:rPr>
        <w:t>уноси се вредност поља укупна понуђена цена без ПДВ-а увећана за износ ПДВ-а.</w:t>
      </w:r>
    </w:p>
    <w:p w:rsidR="00E036DE" w:rsidRDefault="00E036DE" w:rsidP="005D0BE9">
      <w:pPr>
        <w:jc w:val="both"/>
        <w:rPr>
          <w:iCs/>
          <w:sz w:val="28"/>
          <w:szCs w:val="28"/>
          <w:lang/>
        </w:rPr>
      </w:pPr>
    </w:p>
    <w:p w:rsidR="00E036DE" w:rsidRDefault="00E036DE" w:rsidP="005D0BE9">
      <w:pPr>
        <w:jc w:val="both"/>
        <w:rPr>
          <w:iCs/>
          <w:sz w:val="28"/>
          <w:szCs w:val="28"/>
          <w:lang/>
        </w:rPr>
      </w:pPr>
    </w:p>
    <w:p w:rsidR="00E036DE" w:rsidRDefault="00E036DE" w:rsidP="005D0BE9">
      <w:pPr>
        <w:jc w:val="both"/>
        <w:rPr>
          <w:iCs/>
          <w:sz w:val="28"/>
          <w:szCs w:val="28"/>
          <w:lang/>
        </w:rPr>
      </w:pPr>
    </w:p>
    <w:p w:rsidR="00E036DE" w:rsidRPr="00E036DE" w:rsidRDefault="00E036DE" w:rsidP="005D0BE9">
      <w:pPr>
        <w:jc w:val="both"/>
        <w:rPr>
          <w:iCs/>
          <w:sz w:val="28"/>
          <w:szCs w:val="28"/>
          <w:lang/>
        </w:rPr>
      </w:pPr>
    </w:p>
    <w:p w:rsidR="00105897" w:rsidRDefault="00105897" w:rsidP="005D0BE9">
      <w:pPr>
        <w:jc w:val="both"/>
        <w:rPr>
          <w:iCs/>
          <w:sz w:val="28"/>
          <w:szCs w:val="28"/>
        </w:rPr>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lastRenderedPageBreak/>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B24652"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105897" w:rsidRDefault="00105897" w:rsidP="005D0BE9">
      <w:pPr>
        <w:jc w:val="both"/>
        <w:rPr>
          <w:iCs/>
          <w:sz w:val="28"/>
          <w:szCs w:val="28"/>
        </w:rPr>
      </w:pPr>
    </w:p>
    <w:p w:rsidR="00105897" w:rsidRDefault="00105897" w:rsidP="005D0BE9">
      <w:pPr>
        <w:jc w:val="both"/>
        <w:rPr>
          <w:iCs/>
          <w:sz w:val="28"/>
          <w:szCs w:val="28"/>
        </w:rPr>
      </w:pPr>
    </w:p>
    <w:p w:rsidR="00105897" w:rsidRDefault="00105897" w:rsidP="005D0BE9">
      <w:pPr>
        <w:jc w:val="both"/>
        <w:rPr>
          <w:iCs/>
          <w:sz w:val="28"/>
          <w:szCs w:val="28"/>
        </w:rPr>
      </w:pPr>
    </w:p>
    <w:p w:rsidR="00105897" w:rsidRDefault="00105897" w:rsidP="005D0BE9">
      <w:pPr>
        <w:jc w:val="both"/>
        <w:rPr>
          <w:iCs/>
          <w:sz w:val="28"/>
          <w:szCs w:val="28"/>
        </w:rPr>
      </w:pPr>
    </w:p>
    <w:p w:rsidR="00211D3B" w:rsidRDefault="00211D3B" w:rsidP="005D0BE9">
      <w:pPr>
        <w:jc w:val="both"/>
        <w:rPr>
          <w:iCs/>
          <w:sz w:val="28"/>
          <w:szCs w:val="28"/>
        </w:rPr>
      </w:pPr>
    </w:p>
    <w:p w:rsidR="00211D3B" w:rsidRDefault="00211D3B"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22143C" w:rsidRDefault="0022143C" w:rsidP="005D0BE9">
      <w:pPr>
        <w:jc w:val="both"/>
        <w:rPr>
          <w:iCs/>
          <w:sz w:val="28"/>
          <w:szCs w:val="28"/>
        </w:rPr>
      </w:pPr>
    </w:p>
    <w:p w:rsidR="00C7047C" w:rsidRPr="00DC089D" w:rsidRDefault="00C7047C" w:rsidP="00211D3B">
      <w:pPr>
        <w:jc w:val="both"/>
        <w:rPr>
          <w:iCs/>
          <w:sz w:val="28"/>
          <w:szCs w:val="28"/>
          <w:lang/>
        </w:rPr>
      </w:pPr>
    </w:p>
    <w:p w:rsidR="00551897" w:rsidRPr="0021230B" w:rsidRDefault="00551897" w:rsidP="00075AE6">
      <w:pPr>
        <w:pageBreakBefore/>
        <w:jc w:val="center"/>
        <w:rPr>
          <w:b/>
          <w:bCs/>
          <w:i/>
          <w:iCs/>
          <w:sz w:val="28"/>
          <w:szCs w:val="28"/>
        </w:rPr>
      </w:pPr>
      <w:r>
        <w:rPr>
          <w:b/>
          <w:bCs/>
          <w:iCs/>
          <w:sz w:val="28"/>
          <w:szCs w:val="28"/>
        </w:rPr>
        <w:lastRenderedPageBreak/>
        <w:t>ОБРАЗАЦ ТРОШКОВА ПРИПРЕМЕ ПОНУДЕ</w:t>
      </w:r>
      <w:r w:rsidR="0021230B">
        <w:rPr>
          <w:b/>
          <w:bCs/>
          <w:iCs/>
          <w:sz w:val="28"/>
          <w:szCs w:val="28"/>
        </w:rPr>
        <w:t xml:space="preserve"> (Образац 3)</w:t>
      </w:r>
    </w:p>
    <w:p w:rsidR="00551897" w:rsidRDefault="00551897" w:rsidP="00551897">
      <w:pPr>
        <w:jc w:val="center"/>
        <w:rPr>
          <w:b/>
          <w:bCs/>
          <w:i/>
          <w:iCs/>
          <w:sz w:val="28"/>
          <w:szCs w:val="28"/>
        </w:rPr>
      </w:pPr>
    </w:p>
    <w:p w:rsidR="00551897" w:rsidRDefault="00551897" w:rsidP="00551897">
      <w:pPr>
        <w:rPr>
          <w:b/>
          <w:bCs/>
          <w:i/>
          <w:iCs/>
          <w:sz w:val="28"/>
          <w:szCs w:val="28"/>
        </w:rPr>
      </w:pPr>
    </w:p>
    <w:p w:rsidR="00551897" w:rsidRPr="0021230B" w:rsidRDefault="00551897" w:rsidP="00551897">
      <w:pPr>
        <w:widowControl w:val="0"/>
        <w:tabs>
          <w:tab w:val="left" w:pos="0"/>
        </w:tabs>
        <w:autoSpaceDE w:val="0"/>
        <w:spacing w:before="80" w:line="360" w:lineRule="auto"/>
        <w:rPr>
          <w:sz w:val="28"/>
          <w:szCs w:val="28"/>
          <w:lang w:val="sr-Cyrl-CS" w:eastAsia="en-US"/>
        </w:rPr>
      </w:pPr>
      <w:r w:rsidRPr="0021230B">
        <w:rPr>
          <w:sz w:val="28"/>
          <w:szCs w:val="28"/>
          <w:lang w:val="sr-Cyrl-CS" w:eastAsia="en-US"/>
        </w:rPr>
        <w:t>НАЗИВ ПОНУЂАЧА:</w:t>
      </w:r>
      <w:r w:rsidRPr="0021230B">
        <w:rPr>
          <w:sz w:val="28"/>
          <w:szCs w:val="28"/>
          <w:lang w:val="sr-Cyrl-CS" w:eastAsia="en-US"/>
        </w:rPr>
        <w:tab/>
        <w:t xml:space="preserve"> _________________________________________________ </w:t>
      </w:r>
    </w:p>
    <w:p w:rsidR="00551897" w:rsidRPr="0021230B" w:rsidRDefault="00551897" w:rsidP="00551897">
      <w:pPr>
        <w:widowControl w:val="0"/>
        <w:tabs>
          <w:tab w:val="left" w:pos="0"/>
        </w:tabs>
        <w:autoSpaceDE w:val="0"/>
        <w:spacing w:before="80" w:line="360" w:lineRule="auto"/>
        <w:rPr>
          <w:rFonts w:eastAsia="Times New Roman"/>
          <w:sz w:val="28"/>
          <w:szCs w:val="28"/>
          <w:lang w:val="sr-Cyrl-CS"/>
        </w:rPr>
      </w:pPr>
      <w:r w:rsidRPr="0021230B">
        <w:rPr>
          <w:sz w:val="28"/>
          <w:szCs w:val="28"/>
          <w:lang w:val="sr-Cyrl-CS" w:eastAsia="en-US"/>
        </w:rPr>
        <w:t>АДРЕСА:</w:t>
      </w:r>
      <w:r w:rsidRPr="0021230B">
        <w:rPr>
          <w:sz w:val="28"/>
          <w:szCs w:val="28"/>
          <w:lang w:val="sr-Cyrl-CS" w:eastAsia="en-US"/>
        </w:rPr>
        <w:tab/>
      </w:r>
      <w:r w:rsidRPr="0021230B">
        <w:rPr>
          <w:sz w:val="28"/>
          <w:szCs w:val="28"/>
          <w:lang w:val="sr-Cyrl-CS" w:eastAsia="en-US"/>
        </w:rPr>
        <w:tab/>
      </w:r>
      <w:r w:rsidRPr="0021230B">
        <w:rPr>
          <w:sz w:val="28"/>
          <w:szCs w:val="28"/>
          <w:lang w:val="sr-Cyrl-CS" w:eastAsia="en-US"/>
        </w:rPr>
        <w:tab/>
        <w:t xml:space="preserve"> _________________________________________________</w:t>
      </w:r>
    </w:p>
    <w:p w:rsidR="00551897" w:rsidRDefault="00551897" w:rsidP="00551897">
      <w:pPr>
        <w:widowControl w:val="0"/>
        <w:tabs>
          <w:tab w:val="left" w:pos="855"/>
        </w:tabs>
        <w:autoSpaceDE w:val="0"/>
        <w:spacing w:before="257" w:line="240" w:lineRule="auto"/>
        <w:rPr>
          <w:b/>
          <w:lang w:val="sr-Cyrl-CS"/>
        </w:rPr>
      </w:pPr>
    </w:p>
    <w:p w:rsidR="00551897" w:rsidRDefault="00551897" w:rsidP="00E90CC5">
      <w:pPr>
        <w:pStyle w:val="NoSpacing"/>
        <w:jc w:val="both"/>
        <w:rPr>
          <w:rFonts w:ascii="Times New Roman" w:hAnsi="Times New Roman" w:cs="Times New Roman"/>
          <w:b/>
          <w:sz w:val="28"/>
          <w:szCs w:val="28"/>
          <w:lang w:val="sr-Cyrl-CS"/>
        </w:rPr>
      </w:pPr>
      <w:r w:rsidRPr="0021230B">
        <w:rPr>
          <w:rFonts w:ascii="Times New Roman" w:hAnsi="Times New Roman" w:cs="Times New Roman"/>
          <w:b/>
          <w:sz w:val="28"/>
          <w:szCs w:val="28"/>
          <w:lang w:val="sr-Cyrl-CS"/>
        </w:rPr>
        <w:t xml:space="preserve">Понуђач </w:t>
      </w:r>
      <w:r w:rsidRPr="0021230B">
        <w:rPr>
          <w:rFonts w:ascii="Times New Roman" w:hAnsi="Times New Roman" w:cs="Times New Roman"/>
          <w:b/>
          <w:sz w:val="28"/>
          <w:szCs w:val="28"/>
          <w:u w:val="single"/>
          <w:lang w:val="sr-Cyrl-CS"/>
        </w:rPr>
        <w:t>може</w:t>
      </w:r>
      <w:r w:rsidRPr="0021230B">
        <w:rPr>
          <w:rFonts w:ascii="Times New Roman" w:hAnsi="Times New Roman" w:cs="Times New Roman"/>
          <w:b/>
          <w:sz w:val="28"/>
          <w:szCs w:val="28"/>
          <w:lang w:val="sr-Cyrl-CS"/>
        </w:rPr>
        <w:t xml:space="preserve"> у оквиру понуде доставити укупан износ и структуру трошкова припремања понуде. </w:t>
      </w:r>
    </w:p>
    <w:p w:rsidR="0021230B" w:rsidRDefault="0021230B" w:rsidP="00551897">
      <w:pPr>
        <w:pStyle w:val="NoSpacing"/>
        <w:ind w:firstLine="720"/>
        <w:jc w:val="both"/>
        <w:rPr>
          <w:rFonts w:ascii="Times New Roman" w:hAnsi="Times New Roman" w:cs="Times New Roman"/>
          <w:b/>
          <w:sz w:val="28"/>
          <w:szCs w:val="28"/>
          <w:lang w:val="sr-Cyrl-CS"/>
        </w:rPr>
      </w:pPr>
    </w:p>
    <w:tbl>
      <w:tblPr>
        <w:tblW w:w="0" w:type="auto"/>
        <w:tblInd w:w="-10" w:type="dxa"/>
        <w:tblLayout w:type="fixed"/>
        <w:tblLook w:val="0000"/>
      </w:tblPr>
      <w:tblGrid>
        <w:gridCol w:w="6768"/>
        <w:gridCol w:w="3214"/>
      </w:tblGrid>
      <w:tr w:rsidR="0021230B" w:rsidTr="0006336A">
        <w:tc>
          <w:tcPr>
            <w:tcW w:w="6768" w:type="dxa"/>
            <w:tcBorders>
              <w:top w:val="single" w:sz="12"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21230B" w:rsidRDefault="0021230B" w:rsidP="0006336A">
            <w:pPr>
              <w:widowControl w:val="0"/>
              <w:tabs>
                <w:tab w:val="center" w:pos="5674"/>
              </w:tabs>
              <w:autoSpaceDE w:val="0"/>
              <w:jc w:val="center"/>
            </w:pPr>
            <w:r>
              <w:rPr>
                <w:b/>
                <w:bCs/>
                <w:lang w:val="sr-Cyrl-CS"/>
              </w:rPr>
              <w:t>ИЗНОС ТРОШКА (динара)</w:t>
            </w:r>
          </w:p>
        </w:tc>
      </w:tr>
      <w:tr w:rsidR="0021230B" w:rsidTr="0006336A">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D06A9C">
            <w:pPr>
              <w:pStyle w:val="ListParagraph"/>
              <w:widowControl w:val="0"/>
              <w:numPr>
                <w:ilvl w:val="0"/>
                <w:numId w:val="3"/>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right"/>
              <w:rPr>
                <w:b/>
                <w:bCs/>
                <w:lang w:val="sr-Cyrl-CS"/>
              </w:rPr>
            </w:pPr>
          </w:p>
          <w:p w:rsidR="0021230B" w:rsidRDefault="0021230B" w:rsidP="0006336A">
            <w:pPr>
              <w:widowControl w:val="0"/>
              <w:tabs>
                <w:tab w:val="center" w:pos="5674"/>
              </w:tabs>
              <w:autoSpaceDE w:val="0"/>
              <w:jc w:val="right"/>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D06A9C">
            <w:pPr>
              <w:pStyle w:val="ListParagraph"/>
              <w:widowControl w:val="0"/>
              <w:numPr>
                <w:ilvl w:val="0"/>
                <w:numId w:val="3"/>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D06A9C">
            <w:pPr>
              <w:pStyle w:val="ListParagraph"/>
              <w:widowControl w:val="0"/>
              <w:numPr>
                <w:ilvl w:val="0"/>
                <w:numId w:val="3"/>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D06A9C">
            <w:pPr>
              <w:pStyle w:val="ListParagraph"/>
              <w:widowControl w:val="0"/>
              <w:numPr>
                <w:ilvl w:val="0"/>
                <w:numId w:val="3"/>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D06A9C">
            <w:pPr>
              <w:pStyle w:val="ListParagraph"/>
              <w:widowControl w:val="0"/>
              <w:numPr>
                <w:ilvl w:val="0"/>
                <w:numId w:val="3"/>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bl>
    <w:p w:rsidR="0021230B" w:rsidRDefault="0021230B" w:rsidP="00551897">
      <w:pPr>
        <w:pStyle w:val="NoSpacing"/>
        <w:ind w:firstLine="720"/>
        <w:jc w:val="both"/>
        <w:rPr>
          <w:b/>
          <w:bCs/>
          <w:sz w:val="28"/>
          <w:szCs w:val="28"/>
          <w:lang w:val="sr-Cyrl-CS"/>
        </w:rPr>
      </w:pPr>
    </w:p>
    <w:p w:rsidR="0021230B" w:rsidRPr="0021230B" w:rsidRDefault="0021230B" w:rsidP="00E90CC5">
      <w:pPr>
        <w:pStyle w:val="NoSpacing"/>
        <w:rPr>
          <w:sz w:val="28"/>
          <w:szCs w:val="28"/>
          <w:lang w:val="sr-Cyrl-CS"/>
        </w:rPr>
      </w:pPr>
      <w:r w:rsidRPr="0021230B">
        <w:rPr>
          <w:rFonts w:ascii="Times New Roman" w:hAnsi="Times New Roman" w:cs="Times New Roman"/>
          <w:b/>
          <w:sz w:val="28"/>
          <w:szCs w:val="28"/>
          <w:lang w:val="sr-Cyrl-CS"/>
        </w:rPr>
        <w:t>Трошкове припреме и подношења понуде сноси искључиво понуђач и не може тражити од наручиоца накнаду истих.</w:t>
      </w:r>
    </w:p>
    <w:p w:rsidR="0021230B" w:rsidRPr="0021230B" w:rsidRDefault="0021230B" w:rsidP="0021230B">
      <w:pPr>
        <w:pStyle w:val="NoSpacing"/>
        <w:rPr>
          <w:sz w:val="28"/>
          <w:szCs w:val="28"/>
          <w:lang w:val="sr-Cyrl-CS"/>
        </w:rPr>
      </w:pPr>
    </w:p>
    <w:p w:rsidR="0021230B" w:rsidRPr="0021230B" w:rsidRDefault="0021230B" w:rsidP="0021230B">
      <w:pPr>
        <w:jc w:val="both"/>
        <w:rPr>
          <w:b/>
          <w:bCs/>
          <w:i/>
          <w:color w:val="auto"/>
          <w:sz w:val="28"/>
          <w:szCs w:val="28"/>
        </w:rPr>
      </w:pPr>
      <w:r w:rsidRPr="0021230B">
        <w:rPr>
          <w:rFonts w:eastAsia="Times New Roman"/>
          <w:sz w:val="28"/>
          <w:szCs w:val="28"/>
          <w:lang w:val="sr-Cyrl-CS"/>
        </w:rPr>
        <w:t xml:space="preserve">У случају обуставе поступка јавне набавке из разлога који су на страни </w:t>
      </w:r>
      <w:r w:rsidRPr="0021230B">
        <w:rPr>
          <w:sz w:val="28"/>
          <w:szCs w:val="28"/>
          <w:lang w:val="sr-Cyrl-CS"/>
        </w:rPr>
        <w:t>н</w:t>
      </w:r>
      <w:r w:rsidRPr="0021230B">
        <w:rPr>
          <w:rFonts w:eastAsia="Times New Roman"/>
          <w:sz w:val="28"/>
          <w:szCs w:val="28"/>
          <w:lang w:val="sr-Cyrl-CS"/>
        </w:rPr>
        <w:t xml:space="preserve">аручиоца, </w:t>
      </w:r>
      <w:r w:rsidRPr="0021230B">
        <w:rPr>
          <w:sz w:val="28"/>
          <w:szCs w:val="28"/>
          <w:lang w:val="sr-Cyrl-CS"/>
        </w:rPr>
        <w:t>исти</w:t>
      </w:r>
      <w:r w:rsidRPr="0021230B">
        <w:rPr>
          <w:rFonts w:eastAsia="Times New Roman"/>
          <w:sz w:val="28"/>
          <w:szCs w:val="28"/>
          <w:lang w:val="sr-Cyrl-CS"/>
        </w:rPr>
        <w:t xml:space="preserve"> ће понуђачу надокнадити трошкове израде узорка или модела, ако су израђени у складу са техничким спецификацијама </w:t>
      </w:r>
      <w:r w:rsidRPr="0021230B">
        <w:rPr>
          <w:sz w:val="28"/>
          <w:szCs w:val="28"/>
          <w:lang w:val="sr-Cyrl-CS"/>
        </w:rPr>
        <w:t>н</w:t>
      </w:r>
      <w:r w:rsidRPr="0021230B">
        <w:rPr>
          <w:rFonts w:eastAsia="Times New Roman"/>
          <w:sz w:val="28"/>
          <w:szCs w:val="28"/>
          <w:lang w:val="sr-Cyrl-CS"/>
        </w:rPr>
        <w:t>аручиоца и трошкове прибављања средства обезбеђења, под условом да је понуђач тражио накнаду тих трошкова у својој понуди</w:t>
      </w:r>
      <w:r w:rsidRPr="0021230B">
        <w:rPr>
          <w:sz w:val="28"/>
          <w:szCs w:val="28"/>
          <w:lang w:val="sr-Cyrl-CS"/>
        </w:rPr>
        <w:t>.</w:t>
      </w:r>
    </w:p>
    <w:p w:rsidR="0021230B" w:rsidRDefault="0021230B" w:rsidP="0021230B">
      <w:pPr>
        <w:spacing w:after="120"/>
        <w:jc w:val="both"/>
        <w:rPr>
          <w:b/>
          <w:bCs/>
          <w:i/>
          <w:color w:val="auto"/>
          <w:sz w:val="22"/>
          <w:szCs w:val="22"/>
        </w:rPr>
      </w:pPr>
    </w:p>
    <w:p w:rsidR="0021230B" w:rsidRPr="0021230B" w:rsidRDefault="0021230B" w:rsidP="0021230B">
      <w:pPr>
        <w:spacing w:after="120"/>
        <w:jc w:val="both"/>
        <w:rPr>
          <w:bCs/>
          <w:i/>
          <w:color w:val="FF0000"/>
          <w:sz w:val="28"/>
          <w:szCs w:val="28"/>
          <w:lang w:val="sr-Cyrl-CS"/>
        </w:rPr>
      </w:pPr>
      <w:r w:rsidRPr="0021230B">
        <w:rPr>
          <w:b/>
          <w:bCs/>
          <w:i/>
          <w:color w:val="auto"/>
          <w:sz w:val="28"/>
          <w:szCs w:val="28"/>
        </w:rPr>
        <w:lastRenderedPageBreak/>
        <w:t xml:space="preserve">Напомена: </w:t>
      </w:r>
      <w:r w:rsidRPr="0021230B">
        <w:rPr>
          <w:bCs/>
          <w:i/>
          <w:color w:val="auto"/>
          <w:sz w:val="28"/>
          <w:szCs w:val="28"/>
        </w:rPr>
        <w:t>Достављање овог обрасца није обавезно.</w:t>
      </w:r>
    </w:p>
    <w:p w:rsidR="0021230B" w:rsidRDefault="0021230B" w:rsidP="0021230B">
      <w:pPr>
        <w:spacing w:after="120"/>
        <w:jc w:val="both"/>
        <w:rPr>
          <w:bCs/>
          <w:i/>
          <w:color w:val="FF0000"/>
          <w:sz w:val="22"/>
          <w:szCs w:val="22"/>
          <w:lang w:val="sr-Cyrl-CS"/>
        </w:rPr>
      </w:pPr>
    </w:p>
    <w:p w:rsidR="0021230B" w:rsidRDefault="0021230B" w:rsidP="00551897">
      <w:pPr>
        <w:pStyle w:val="NoSpacing"/>
        <w:ind w:firstLine="720"/>
        <w:jc w:val="both"/>
        <w:rPr>
          <w:rFonts w:eastAsia="Times New Roman"/>
          <w:b/>
          <w:bCs/>
          <w:sz w:val="28"/>
          <w:szCs w:val="28"/>
          <w:lang w:val="sr-Cyrl-CS"/>
        </w:rPr>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075AE6"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D55F7D">
      <w:pPr>
        <w:pStyle w:val="NoSpacing"/>
        <w:jc w:val="both"/>
        <w:rPr>
          <w:rFonts w:eastAsia="Times New Roman"/>
          <w:b/>
          <w:bCs/>
          <w:sz w:val="28"/>
          <w:szCs w:val="28"/>
          <w:lang w:val="sr-Cyrl-CS"/>
        </w:rPr>
      </w:pPr>
    </w:p>
    <w:p w:rsidR="002E7F7D" w:rsidRDefault="002E7F7D" w:rsidP="00D55F7D">
      <w:pPr>
        <w:pStyle w:val="NoSpacing"/>
        <w:jc w:val="both"/>
        <w:rPr>
          <w:rFonts w:eastAsia="Times New Roman"/>
          <w:b/>
          <w:bCs/>
          <w:sz w:val="28"/>
          <w:szCs w:val="28"/>
          <w:lang w:val="sr-Cyrl-CS"/>
        </w:rPr>
      </w:pPr>
    </w:p>
    <w:p w:rsidR="00D55F7D" w:rsidRDefault="00D55F7D" w:rsidP="00D55F7D">
      <w:pPr>
        <w:pStyle w:val="NoSpacing"/>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Pr="0021230B" w:rsidRDefault="0021230B" w:rsidP="00551897">
      <w:pPr>
        <w:pStyle w:val="NoSpacing"/>
        <w:ind w:firstLine="720"/>
        <w:jc w:val="both"/>
        <w:rPr>
          <w:b/>
          <w:bCs/>
          <w:sz w:val="28"/>
          <w:szCs w:val="28"/>
          <w:lang w:val="sr-Cyrl-CS"/>
        </w:rPr>
      </w:pPr>
    </w:p>
    <w:p w:rsidR="0021230B" w:rsidRPr="008461C4" w:rsidRDefault="0021230B" w:rsidP="0021230B">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21230B" w:rsidRDefault="0021230B" w:rsidP="00D439D2">
      <w:pPr>
        <w:pStyle w:val="BodyText3"/>
        <w:spacing w:after="0"/>
        <w:rPr>
          <w:bCs/>
          <w:sz w:val="22"/>
          <w:szCs w:val="22"/>
        </w:rPr>
      </w:pPr>
    </w:p>
    <w:p w:rsidR="00D439D2" w:rsidRPr="00D439D2" w:rsidRDefault="00D439D2" w:rsidP="00D439D2">
      <w:pPr>
        <w:pStyle w:val="BodyText3"/>
        <w:spacing w:after="0"/>
        <w:rPr>
          <w:bCs/>
          <w:sz w:val="22"/>
          <w:szCs w:val="22"/>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Pr="0021230B" w:rsidRDefault="0021230B" w:rsidP="00D439D2">
      <w:pPr>
        <w:pStyle w:val="BodyText3"/>
        <w:spacing w:after="0"/>
        <w:jc w:val="both"/>
        <w:rPr>
          <w:sz w:val="28"/>
          <w:szCs w:val="28"/>
        </w:rPr>
      </w:pPr>
      <w:r>
        <w:rPr>
          <w:sz w:val="28"/>
          <w:szCs w:val="28"/>
        </w:rPr>
        <w:t>У складу</w:t>
      </w:r>
      <w:r w:rsidR="002E7F7D">
        <w:rPr>
          <w:sz w:val="28"/>
          <w:szCs w:val="28"/>
        </w:rPr>
        <w:t xml:space="preserve"> </w:t>
      </w:r>
      <w:r>
        <w:rPr>
          <w:sz w:val="28"/>
          <w:szCs w:val="28"/>
        </w:rPr>
        <w:t>са</w:t>
      </w:r>
      <w:r w:rsidR="002E7F7D">
        <w:rPr>
          <w:sz w:val="28"/>
          <w:szCs w:val="28"/>
        </w:rPr>
        <w:t xml:space="preserve"> </w:t>
      </w:r>
      <w:r>
        <w:rPr>
          <w:sz w:val="28"/>
          <w:szCs w:val="28"/>
        </w:rPr>
        <w:t>чланом</w:t>
      </w:r>
      <w:r w:rsidR="002E7F7D">
        <w:rPr>
          <w:sz w:val="28"/>
          <w:szCs w:val="28"/>
        </w:rPr>
        <w:t xml:space="preserve"> </w:t>
      </w:r>
      <w:r>
        <w:rPr>
          <w:sz w:val="28"/>
          <w:szCs w:val="28"/>
        </w:rPr>
        <w:t>26.</w:t>
      </w:r>
      <w:r w:rsidR="002E7F7D">
        <w:rPr>
          <w:sz w:val="28"/>
          <w:szCs w:val="28"/>
        </w:rPr>
        <w:t xml:space="preserve"> </w:t>
      </w:r>
      <w:r w:rsidR="00E90CC5">
        <w:rPr>
          <w:sz w:val="28"/>
          <w:szCs w:val="28"/>
        </w:rPr>
        <w:t xml:space="preserve">Закона, </w:t>
      </w:r>
      <w:r w:rsidRPr="0021230B">
        <w:rPr>
          <w:sz w:val="28"/>
          <w:szCs w:val="28"/>
        </w:rPr>
        <w:t xml:space="preserve">________________________________________, </w:t>
      </w:r>
      <w:r>
        <w:rPr>
          <w:sz w:val="28"/>
          <w:szCs w:val="28"/>
        </w:rPr>
        <w:t>даје:</w:t>
      </w:r>
    </w:p>
    <w:p w:rsidR="0021230B" w:rsidRPr="0021230B" w:rsidRDefault="002E7F7D" w:rsidP="00D439D2">
      <w:pPr>
        <w:pStyle w:val="BodyText3"/>
        <w:spacing w:after="0"/>
        <w:jc w:val="both"/>
        <w:rPr>
          <w:sz w:val="28"/>
          <w:szCs w:val="28"/>
        </w:rPr>
      </w:pPr>
      <w:r>
        <w:rPr>
          <w:sz w:val="28"/>
          <w:szCs w:val="28"/>
        </w:rPr>
        <w:t xml:space="preserve">                         </w:t>
      </w:r>
      <w:r w:rsidR="0021230B" w:rsidRPr="0021230B">
        <w:rPr>
          <w:sz w:val="28"/>
          <w:szCs w:val="28"/>
        </w:rPr>
        <w:t>(</w:t>
      </w:r>
      <w:r w:rsidR="0021230B" w:rsidRPr="0021230B">
        <w:rPr>
          <w:i/>
          <w:sz w:val="28"/>
          <w:szCs w:val="28"/>
        </w:rPr>
        <w:t>назив понуђача</w:t>
      </w:r>
      <w:r w:rsidR="0021230B" w:rsidRPr="0021230B">
        <w:rPr>
          <w:sz w:val="28"/>
          <w:szCs w:val="28"/>
        </w:rPr>
        <w:t>)</w:t>
      </w:r>
    </w:p>
    <w:p w:rsidR="0021230B" w:rsidRPr="0021230B" w:rsidRDefault="0021230B" w:rsidP="0021230B">
      <w:pPr>
        <w:pStyle w:val="BodyText3"/>
        <w:spacing w:after="0"/>
        <w:jc w:val="both"/>
        <w:rPr>
          <w:w w:val="200"/>
          <w:sz w:val="28"/>
          <w:szCs w:val="28"/>
        </w:rPr>
      </w:pPr>
    </w:p>
    <w:p w:rsidR="0021230B" w:rsidRPr="001C5C23" w:rsidRDefault="0021230B" w:rsidP="0021230B">
      <w:pPr>
        <w:pStyle w:val="BodyText3"/>
        <w:spacing w:after="0"/>
        <w:jc w:val="both"/>
        <w:rPr>
          <w:w w:val="200"/>
          <w:sz w:val="24"/>
          <w:szCs w:val="24"/>
        </w:rPr>
      </w:pPr>
    </w:p>
    <w:p w:rsidR="0021230B" w:rsidRPr="00E13FCD" w:rsidRDefault="0021230B" w:rsidP="0021230B">
      <w:pPr>
        <w:pStyle w:val="NoSpacing"/>
        <w:jc w:val="center"/>
        <w:rPr>
          <w:rFonts w:ascii="Times New Roman" w:hAnsi="Times New Roman" w:cs="Times New Roman"/>
          <w:b/>
          <w:sz w:val="28"/>
          <w:szCs w:val="28"/>
        </w:rPr>
      </w:pPr>
      <w:r w:rsidRPr="00E13FCD">
        <w:rPr>
          <w:rFonts w:ascii="Times New Roman" w:hAnsi="Times New Roman" w:cs="Times New Roman"/>
          <w:b/>
          <w:sz w:val="28"/>
          <w:szCs w:val="28"/>
        </w:rPr>
        <w:t>И З Ј А В У</w:t>
      </w:r>
    </w:p>
    <w:p w:rsidR="0021230B" w:rsidRPr="00E13FCD" w:rsidRDefault="0021230B" w:rsidP="0021230B">
      <w:pPr>
        <w:pStyle w:val="NoSpacing"/>
        <w:jc w:val="center"/>
        <w:rPr>
          <w:bCs/>
          <w:sz w:val="28"/>
          <w:szCs w:val="28"/>
        </w:rPr>
      </w:pPr>
      <w:r w:rsidRPr="00E13FCD">
        <w:rPr>
          <w:rFonts w:ascii="Times New Roman" w:hAnsi="Times New Roman" w:cs="Times New Roman"/>
          <w:b/>
          <w:sz w:val="28"/>
          <w:szCs w:val="28"/>
        </w:rPr>
        <w:t>О НЕЗАВИСНОЈ ПОНУДИ</w:t>
      </w:r>
    </w:p>
    <w:p w:rsidR="0021230B" w:rsidRPr="001C5C23" w:rsidRDefault="0021230B" w:rsidP="0021230B">
      <w:pPr>
        <w:pStyle w:val="BodyText3"/>
        <w:spacing w:after="0"/>
        <w:jc w:val="both"/>
        <w:rPr>
          <w:bCs/>
          <w:sz w:val="24"/>
          <w:szCs w:val="24"/>
        </w:rPr>
      </w:pPr>
    </w:p>
    <w:p w:rsidR="0021230B" w:rsidRPr="001C5C23" w:rsidRDefault="0021230B" w:rsidP="0021230B">
      <w:pPr>
        <w:pStyle w:val="BodyText3"/>
        <w:spacing w:after="0"/>
        <w:jc w:val="both"/>
        <w:rPr>
          <w:bCs/>
          <w:sz w:val="24"/>
          <w:szCs w:val="24"/>
        </w:rPr>
      </w:pPr>
    </w:p>
    <w:p w:rsidR="0021230B" w:rsidRPr="001C5C23" w:rsidRDefault="0021230B" w:rsidP="0021230B">
      <w:pPr>
        <w:jc w:val="both"/>
      </w:pPr>
      <w:r w:rsidRPr="001C5C23">
        <w:tab/>
      </w:r>
      <w:r w:rsidRPr="001C5C23">
        <w:tab/>
      </w:r>
      <w:r w:rsidRPr="001C5C23">
        <w:tab/>
      </w:r>
    </w:p>
    <w:p w:rsidR="0021230B" w:rsidRPr="00E13FCD" w:rsidRDefault="0021230B" w:rsidP="00E90CC5">
      <w:pPr>
        <w:jc w:val="both"/>
        <w:rPr>
          <w:bCs/>
          <w:sz w:val="28"/>
          <w:szCs w:val="28"/>
        </w:rPr>
      </w:pPr>
      <w:r w:rsidRPr="00E13FCD">
        <w:rPr>
          <w:sz w:val="28"/>
          <w:szCs w:val="28"/>
        </w:rPr>
        <w:t>Под пуном материјалном и кривичном одговорношћу п</w:t>
      </w:r>
      <w:r w:rsidRPr="00E13FCD">
        <w:rPr>
          <w:bCs/>
          <w:sz w:val="28"/>
          <w:szCs w:val="28"/>
        </w:rPr>
        <w:t xml:space="preserve">отврђујемо да смо понуду у </w:t>
      </w:r>
      <w:r w:rsidRPr="00E13FCD">
        <w:rPr>
          <w:bCs/>
          <w:sz w:val="28"/>
          <w:szCs w:val="28"/>
          <w:lang w:val="sr-Cyrl-CS"/>
        </w:rPr>
        <w:t>поступку</w:t>
      </w:r>
      <w:r w:rsidRPr="00E13FCD">
        <w:rPr>
          <w:bCs/>
          <w:sz w:val="28"/>
          <w:szCs w:val="28"/>
        </w:rPr>
        <w:t xml:space="preserve"> јавне набавке </w:t>
      </w:r>
      <w:r w:rsidR="00E13FCD">
        <w:rPr>
          <w:sz w:val="28"/>
          <w:szCs w:val="28"/>
        </w:rPr>
        <w:t>добара</w:t>
      </w:r>
      <w:r w:rsidRPr="00E13FCD">
        <w:rPr>
          <w:sz w:val="28"/>
          <w:szCs w:val="28"/>
        </w:rPr>
        <w:t xml:space="preserve"> – </w:t>
      </w:r>
      <w:r w:rsidR="00E13FCD">
        <w:rPr>
          <w:sz w:val="28"/>
          <w:szCs w:val="28"/>
          <w:lang w:val="ru-RU"/>
        </w:rPr>
        <w:t>набавка рачунарске опреме</w:t>
      </w:r>
      <w:r w:rsidRPr="00E13FCD">
        <w:rPr>
          <w:sz w:val="28"/>
          <w:szCs w:val="28"/>
        </w:rPr>
        <w:t>, ознаке и броја ЈН-</w:t>
      </w:r>
      <w:r w:rsidR="0044167C">
        <w:rPr>
          <w:sz w:val="28"/>
          <w:szCs w:val="28"/>
        </w:rPr>
        <w:t>12</w:t>
      </w:r>
      <w:r w:rsidR="008F0D81">
        <w:rPr>
          <w:sz w:val="28"/>
          <w:szCs w:val="28"/>
        </w:rPr>
        <w:t>/2017</w:t>
      </w:r>
      <w:r w:rsidRPr="00E13FCD">
        <w:rPr>
          <w:sz w:val="28"/>
          <w:szCs w:val="28"/>
        </w:rPr>
        <w:t xml:space="preserve">, </w:t>
      </w:r>
      <w:r w:rsidRPr="00E13FCD">
        <w:rPr>
          <w:bCs/>
          <w:sz w:val="28"/>
          <w:szCs w:val="28"/>
        </w:rPr>
        <w:t>поднели независно, без договора са другим понуђачима или заинтересованим лицима.</w:t>
      </w:r>
    </w:p>
    <w:p w:rsidR="0021230B" w:rsidRPr="00E13FCD" w:rsidRDefault="0021230B" w:rsidP="0021230B">
      <w:pPr>
        <w:jc w:val="both"/>
        <w:rPr>
          <w:bCs/>
          <w:sz w:val="28"/>
          <w:szCs w:val="28"/>
        </w:rPr>
      </w:pPr>
    </w:p>
    <w:p w:rsidR="0021230B" w:rsidRPr="00E13FCD" w:rsidRDefault="0021230B" w:rsidP="0021230B">
      <w:pPr>
        <w:jc w:val="both"/>
        <w:rPr>
          <w:bCs/>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12284E"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21230B" w:rsidRPr="00E13FCD" w:rsidRDefault="0021230B" w:rsidP="0021230B">
      <w:pPr>
        <w:tabs>
          <w:tab w:val="left" w:pos="6028"/>
        </w:tabs>
        <w:autoSpaceDE w:val="0"/>
        <w:spacing w:line="240" w:lineRule="auto"/>
        <w:jc w:val="both"/>
        <w:rPr>
          <w:sz w:val="28"/>
          <w:szCs w:val="28"/>
        </w:rPr>
      </w:pPr>
    </w:p>
    <w:p w:rsidR="0021230B" w:rsidRPr="00E13FCD" w:rsidRDefault="0021230B" w:rsidP="0021230B">
      <w:pPr>
        <w:tabs>
          <w:tab w:val="left" w:pos="6028"/>
        </w:tabs>
        <w:autoSpaceDE w:val="0"/>
        <w:spacing w:line="240" w:lineRule="auto"/>
        <w:jc w:val="both"/>
        <w:rPr>
          <w:sz w:val="28"/>
          <w:szCs w:val="28"/>
        </w:rPr>
      </w:pPr>
    </w:p>
    <w:p w:rsidR="0021230B" w:rsidRDefault="0021230B" w:rsidP="0021230B">
      <w:pPr>
        <w:tabs>
          <w:tab w:val="left" w:pos="6028"/>
        </w:tabs>
        <w:autoSpaceDE w:val="0"/>
        <w:spacing w:line="240" w:lineRule="auto"/>
        <w:jc w:val="both"/>
      </w:pPr>
    </w:p>
    <w:p w:rsidR="0021230B" w:rsidRDefault="0021230B" w:rsidP="0021230B">
      <w:pPr>
        <w:tabs>
          <w:tab w:val="left" w:pos="6028"/>
        </w:tabs>
        <w:autoSpaceDE w:val="0"/>
        <w:spacing w:line="240" w:lineRule="auto"/>
        <w:jc w:val="both"/>
      </w:pPr>
    </w:p>
    <w:p w:rsidR="0021230B" w:rsidRPr="00E13FCD" w:rsidRDefault="0021230B" w:rsidP="0021230B">
      <w:pPr>
        <w:tabs>
          <w:tab w:val="left" w:pos="6028"/>
        </w:tabs>
        <w:autoSpaceDE w:val="0"/>
        <w:spacing w:line="240" w:lineRule="auto"/>
        <w:jc w:val="both"/>
        <w:rPr>
          <w:b/>
          <w:bCs/>
          <w:i/>
          <w:iCs/>
          <w:sz w:val="28"/>
          <w:szCs w:val="28"/>
          <w:u w:val="single"/>
        </w:rPr>
      </w:pPr>
      <w:r w:rsidRPr="00E13FCD">
        <w:rPr>
          <w:b/>
          <w:bCs/>
          <w:i/>
          <w:iCs/>
          <w:sz w:val="28"/>
          <w:szCs w:val="28"/>
        </w:rPr>
        <w:t xml:space="preserve">Напомена: </w:t>
      </w:r>
      <w:r w:rsidRPr="00E13FCD">
        <w:rPr>
          <w:bCs/>
          <w:i/>
          <w:iCs/>
          <w:sz w:val="28"/>
          <w:szCs w:val="2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w:t>
      </w:r>
      <w:r w:rsidRPr="00E13FCD">
        <w:rPr>
          <w:bCs/>
          <w:i/>
          <w:iCs/>
          <w:sz w:val="28"/>
          <w:szCs w:val="28"/>
        </w:rPr>
        <w:lastRenderedPageBreak/>
        <w:t>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упоступку јавне набавке може трајати до две године.Повреда конкуренције представља негативну референцу, у смислу члана 82.став 1. тачка 2. Закона.</w:t>
      </w:r>
    </w:p>
    <w:p w:rsidR="0021230B" w:rsidRDefault="0021230B" w:rsidP="0021230B">
      <w:pPr>
        <w:tabs>
          <w:tab w:val="left" w:pos="6028"/>
        </w:tabs>
        <w:autoSpaceDE w:val="0"/>
        <w:spacing w:line="240" w:lineRule="auto"/>
        <w:jc w:val="both"/>
        <w:rPr>
          <w:bCs/>
          <w:i/>
          <w:iCs/>
          <w:sz w:val="28"/>
          <w:szCs w:val="28"/>
        </w:rPr>
      </w:pPr>
      <w:r w:rsidRPr="00E13FCD">
        <w:rPr>
          <w:b/>
          <w:bCs/>
          <w:i/>
          <w:iCs/>
          <w:sz w:val="28"/>
          <w:szCs w:val="28"/>
          <w:u w:val="single"/>
        </w:rPr>
        <w:t>Уколико понуду подноси група понуђача</w:t>
      </w:r>
      <w:r w:rsidRPr="00E13FCD">
        <w:rPr>
          <w:bCs/>
          <w:i/>
          <w:iCs/>
          <w:sz w:val="28"/>
          <w:szCs w:val="28"/>
          <w:u w:val="single"/>
        </w:rPr>
        <w:t>,</w:t>
      </w:r>
      <w:r w:rsidRPr="00E13FCD">
        <w:rPr>
          <w:bCs/>
          <w:i/>
          <w:iCs/>
          <w:sz w:val="28"/>
          <w:szCs w:val="28"/>
        </w:rPr>
        <w:t xml:space="preserve"> Изјава мора бити потписана и оверена печатом од стране овлашћеног лица сваког понуђача из групе понуђача.</w:t>
      </w: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D55F7D" w:rsidRDefault="00D55F7D" w:rsidP="0021230B">
      <w:pPr>
        <w:tabs>
          <w:tab w:val="left" w:pos="6028"/>
        </w:tabs>
        <w:autoSpaceDE w:val="0"/>
        <w:spacing w:line="240" w:lineRule="auto"/>
        <w:jc w:val="both"/>
        <w:rPr>
          <w:bCs/>
          <w:i/>
          <w:iCs/>
          <w:sz w:val="28"/>
          <w:szCs w:val="28"/>
        </w:rPr>
      </w:pPr>
    </w:p>
    <w:p w:rsidR="00D55F7D" w:rsidRDefault="00D55F7D" w:rsidP="0021230B">
      <w:pPr>
        <w:tabs>
          <w:tab w:val="left" w:pos="6028"/>
        </w:tabs>
        <w:autoSpaceDE w:val="0"/>
        <w:spacing w:line="240" w:lineRule="auto"/>
        <w:jc w:val="both"/>
        <w:rPr>
          <w:bCs/>
          <w:i/>
          <w:iCs/>
          <w:sz w:val="28"/>
          <w:szCs w:val="28"/>
        </w:rPr>
      </w:pPr>
    </w:p>
    <w:p w:rsidR="009F66F1" w:rsidRDefault="009F66F1" w:rsidP="0021230B">
      <w:pPr>
        <w:tabs>
          <w:tab w:val="left" w:pos="6028"/>
        </w:tabs>
        <w:autoSpaceDE w:val="0"/>
        <w:spacing w:line="240" w:lineRule="auto"/>
        <w:jc w:val="both"/>
        <w:rPr>
          <w:bCs/>
          <w:i/>
          <w:iCs/>
          <w:sz w:val="28"/>
          <w:szCs w:val="28"/>
        </w:rPr>
      </w:pPr>
    </w:p>
    <w:p w:rsidR="00503213" w:rsidRDefault="00503213" w:rsidP="0021230B">
      <w:pPr>
        <w:tabs>
          <w:tab w:val="left" w:pos="6028"/>
        </w:tabs>
        <w:autoSpaceDE w:val="0"/>
        <w:spacing w:line="240" w:lineRule="auto"/>
        <w:jc w:val="both"/>
        <w:rPr>
          <w:bCs/>
          <w:i/>
          <w:iCs/>
          <w:sz w:val="28"/>
          <w:szCs w:val="28"/>
        </w:rPr>
      </w:pPr>
    </w:p>
    <w:p w:rsidR="009F66F1" w:rsidRPr="009F66F1" w:rsidRDefault="009F66F1" w:rsidP="0021230B">
      <w:pPr>
        <w:tabs>
          <w:tab w:val="left" w:pos="6028"/>
        </w:tabs>
        <w:autoSpaceDE w:val="0"/>
        <w:spacing w:line="240" w:lineRule="auto"/>
        <w:jc w:val="both"/>
        <w:rPr>
          <w:b/>
          <w:bCs/>
          <w:iCs/>
          <w:sz w:val="28"/>
          <w:szCs w:val="28"/>
        </w:rPr>
      </w:pPr>
    </w:p>
    <w:p w:rsidR="009F66F1" w:rsidRPr="00676876" w:rsidRDefault="009F66F1" w:rsidP="009F66F1">
      <w:pPr>
        <w:jc w:val="center"/>
        <w:rPr>
          <w:b/>
          <w:bCs/>
          <w:sz w:val="28"/>
          <w:szCs w:val="28"/>
        </w:rPr>
      </w:pPr>
      <w:r w:rsidRPr="00676876">
        <w:rPr>
          <w:b/>
          <w:bCs/>
          <w:sz w:val="28"/>
          <w:szCs w:val="28"/>
        </w:rPr>
        <w:lastRenderedPageBreak/>
        <w:t>ОБРАЗАЦ ИЗЈАВЕ ПОНУЂАЧА</w:t>
      </w:r>
    </w:p>
    <w:p w:rsidR="009F66F1" w:rsidRPr="00676876" w:rsidRDefault="009F66F1" w:rsidP="009F66F1">
      <w:pPr>
        <w:jc w:val="center"/>
        <w:rPr>
          <w:b/>
          <w:bCs/>
          <w:sz w:val="28"/>
          <w:szCs w:val="28"/>
        </w:rPr>
      </w:pPr>
      <w:r w:rsidRPr="00676876">
        <w:rPr>
          <w:b/>
          <w:bCs/>
          <w:sz w:val="28"/>
          <w:szCs w:val="28"/>
        </w:rPr>
        <w:t>О ИСПУЊАВАЊУ УСЛОВА ИЗ ЧЛ. 75. И 76. З</w:t>
      </w:r>
      <w:r>
        <w:rPr>
          <w:b/>
          <w:bCs/>
          <w:sz w:val="28"/>
          <w:szCs w:val="28"/>
        </w:rPr>
        <w:t>ЈН (Образац 5)</w:t>
      </w:r>
    </w:p>
    <w:p w:rsidR="009F66F1" w:rsidRDefault="009F66F1" w:rsidP="009F66F1">
      <w:pPr>
        <w:jc w:val="center"/>
        <w:rPr>
          <w:b/>
          <w:bCs/>
        </w:rPr>
      </w:pPr>
    </w:p>
    <w:p w:rsidR="009F66F1" w:rsidRDefault="009F66F1" w:rsidP="009F66F1">
      <w:pPr>
        <w:jc w:val="center"/>
        <w:rPr>
          <w:b/>
          <w:bCs/>
        </w:rPr>
      </w:pPr>
    </w:p>
    <w:p w:rsidR="009F66F1" w:rsidRDefault="009F66F1" w:rsidP="00E90CC5">
      <w:pPr>
        <w:jc w:val="both"/>
        <w:rPr>
          <w:sz w:val="28"/>
          <w:szCs w:val="28"/>
        </w:rPr>
      </w:pPr>
      <w:r w:rsidRPr="009F66F1">
        <w:rPr>
          <w:sz w:val="28"/>
          <w:szCs w:val="28"/>
        </w:rPr>
        <w:t>У складу са чланом 77.став 4. Закона, под пуном материјалном и кривичном одговорношћу, као заступник понуђача, дајем следећу</w:t>
      </w:r>
    </w:p>
    <w:p w:rsidR="009F66F1" w:rsidRPr="009F66F1" w:rsidRDefault="009F66F1" w:rsidP="009F66F1">
      <w:pPr>
        <w:ind w:firstLine="708"/>
        <w:jc w:val="both"/>
        <w:rPr>
          <w:sz w:val="28"/>
          <w:szCs w:val="28"/>
        </w:rPr>
      </w:pPr>
    </w:p>
    <w:p w:rsidR="009F66F1" w:rsidRPr="0081040C" w:rsidRDefault="009F66F1" w:rsidP="009F66F1">
      <w:pPr>
        <w:jc w:val="both"/>
      </w:pPr>
      <w:r w:rsidRPr="0081040C">
        <w:tab/>
      </w:r>
      <w:r w:rsidRPr="0081040C">
        <w:tab/>
      </w:r>
      <w:r w:rsidRPr="0081040C">
        <w:tab/>
      </w:r>
      <w:r w:rsidRPr="0081040C">
        <w:tab/>
      </w:r>
    </w:p>
    <w:p w:rsidR="009F66F1" w:rsidRPr="0081040C" w:rsidRDefault="009F66F1" w:rsidP="009F66F1">
      <w:pPr>
        <w:jc w:val="both"/>
      </w:pPr>
    </w:p>
    <w:p w:rsidR="009F66F1" w:rsidRDefault="009F66F1" w:rsidP="009F66F1">
      <w:pPr>
        <w:jc w:val="center"/>
        <w:rPr>
          <w:b/>
          <w:sz w:val="28"/>
          <w:szCs w:val="28"/>
        </w:rPr>
      </w:pPr>
      <w:r w:rsidRPr="009F66F1">
        <w:rPr>
          <w:b/>
          <w:sz w:val="28"/>
          <w:szCs w:val="28"/>
        </w:rPr>
        <w:t>И З Ј А В У</w:t>
      </w:r>
    </w:p>
    <w:p w:rsidR="009F66F1" w:rsidRDefault="009F66F1" w:rsidP="009F66F1">
      <w:pPr>
        <w:jc w:val="center"/>
        <w:rPr>
          <w:b/>
          <w:sz w:val="28"/>
          <w:szCs w:val="28"/>
        </w:rPr>
      </w:pPr>
    </w:p>
    <w:p w:rsidR="009F66F1" w:rsidRPr="009F66F1" w:rsidRDefault="009F66F1" w:rsidP="009F66F1">
      <w:pPr>
        <w:jc w:val="center"/>
        <w:rPr>
          <w:sz w:val="28"/>
          <w:szCs w:val="28"/>
        </w:rPr>
      </w:pPr>
    </w:p>
    <w:p w:rsidR="009F66F1" w:rsidRPr="0081040C" w:rsidRDefault="009F66F1" w:rsidP="009F66F1">
      <w:pPr>
        <w:jc w:val="center"/>
      </w:pPr>
    </w:p>
    <w:p w:rsidR="009F66F1" w:rsidRPr="009F66F1" w:rsidRDefault="009F66F1" w:rsidP="009F66F1">
      <w:pPr>
        <w:jc w:val="both"/>
        <w:rPr>
          <w:sz w:val="28"/>
          <w:szCs w:val="28"/>
        </w:rPr>
      </w:pPr>
      <w:r w:rsidRPr="009F66F1">
        <w:rPr>
          <w:sz w:val="28"/>
          <w:szCs w:val="28"/>
        </w:rPr>
        <w:t>Понуђач  _____________________________________________ (</w:t>
      </w:r>
      <w:r w:rsidRPr="009F66F1">
        <w:rPr>
          <w:i/>
          <w:sz w:val="28"/>
          <w:szCs w:val="28"/>
        </w:rPr>
        <w:t>навести назив понуђача</w:t>
      </w:r>
      <w:r w:rsidRPr="009F66F1">
        <w:rPr>
          <w:sz w:val="28"/>
          <w:szCs w:val="28"/>
        </w:rPr>
        <w:t>)</w:t>
      </w:r>
      <w:r>
        <w:rPr>
          <w:sz w:val="28"/>
          <w:szCs w:val="28"/>
        </w:rPr>
        <w:t xml:space="preserve"> у поступку јавне набавке добара</w:t>
      </w:r>
      <w:r w:rsidRPr="009F66F1">
        <w:rPr>
          <w:sz w:val="28"/>
          <w:szCs w:val="28"/>
        </w:rPr>
        <w:t xml:space="preserve"> – </w:t>
      </w:r>
      <w:r w:rsidRPr="009F66F1">
        <w:rPr>
          <w:sz w:val="28"/>
          <w:szCs w:val="28"/>
          <w:lang w:val="ru-RU"/>
        </w:rPr>
        <w:t xml:space="preserve">набавка </w:t>
      </w:r>
      <w:r>
        <w:rPr>
          <w:sz w:val="28"/>
          <w:szCs w:val="28"/>
          <w:lang w:val="ru-RU"/>
        </w:rPr>
        <w:t>рачунарске опреме</w:t>
      </w:r>
      <w:r w:rsidRPr="009F66F1">
        <w:rPr>
          <w:sz w:val="28"/>
          <w:szCs w:val="28"/>
          <w:lang w:val="sr-Latn-CS"/>
        </w:rPr>
        <w:t xml:space="preserve">, </w:t>
      </w:r>
      <w:r w:rsidRPr="009F66F1">
        <w:rPr>
          <w:sz w:val="28"/>
          <w:szCs w:val="28"/>
        </w:rPr>
        <w:t xml:space="preserve"> ознаке и броја ЈН - </w:t>
      </w:r>
      <w:r w:rsidR="0044167C">
        <w:rPr>
          <w:sz w:val="28"/>
          <w:szCs w:val="28"/>
        </w:rPr>
        <w:t>12</w:t>
      </w:r>
      <w:r w:rsidR="008F0D81">
        <w:rPr>
          <w:sz w:val="28"/>
          <w:szCs w:val="28"/>
        </w:rPr>
        <w:t>/2017</w:t>
      </w:r>
      <w:r w:rsidRPr="009F66F1">
        <w:rPr>
          <w:sz w:val="28"/>
          <w:szCs w:val="28"/>
        </w:rPr>
        <w:t>, испуњава све услове из чл. 75. и 76. Закона, односно услове дефинисане конкурсном документацијом за предметну јавну набавку, и то:</w:t>
      </w:r>
    </w:p>
    <w:p w:rsidR="009F66F1" w:rsidRPr="009F66F1" w:rsidRDefault="009F66F1" w:rsidP="00D06A9C">
      <w:pPr>
        <w:pStyle w:val="ListParagraph"/>
        <w:numPr>
          <w:ilvl w:val="0"/>
          <w:numId w:val="4"/>
        </w:numPr>
        <w:jc w:val="both"/>
        <w:rPr>
          <w:sz w:val="28"/>
          <w:szCs w:val="28"/>
        </w:rPr>
      </w:pPr>
      <w:r w:rsidRPr="009F66F1">
        <w:rPr>
          <w:sz w:val="28"/>
          <w:szCs w:val="28"/>
        </w:rPr>
        <w:t>Понуђач је регистрован код надлежног органа, односно уписан у одговарајући регистар;</w:t>
      </w:r>
    </w:p>
    <w:p w:rsidR="009F66F1" w:rsidRPr="009F66F1" w:rsidRDefault="009F66F1" w:rsidP="00D06A9C">
      <w:pPr>
        <w:pStyle w:val="ListParagraph"/>
        <w:numPr>
          <w:ilvl w:val="0"/>
          <w:numId w:val="4"/>
        </w:numPr>
        <w:jc w:val="both"/>
        <w:rPr>
          <w:sz w:val="28"/>
          <w:szCs w:val="28"/>
        </w:rPr>
      </w:pPr>
      <w:r w:rsidRPr="009F66F1">
        <w:rPr>
          <w:sz w:val="28"/>
          <w:szCs w:val="28"/>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6F1" w:rsidRPr="009F66F1" w:rsidRDefault="009F66F1" w:rsidP="00D06A9C">
      <w:pPr>
        <w:pStyle w:val="ListParagraph"/>
        <w:numPr>
          <w:ilvl w:val="0"/>
          <w:numId w:val="4"/>
        </w:numPr>
        <w:jc w:val="both"/>
        <w:rPr>
          <w:sz w:val="28"/>
          <w:szCs w:val="28"/>
        </w:rPr>
      </w:pPr>
      <w:r w:rsidRPr="009F66F1">
        <w:rPr>
          <w:sz w:val="28"/>
          <w:szCs w:val="28"/>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66F1" w:rsidRPr="009F66F1" w:rsidRDefault="009F66F1" w:rsidP="00D06A9C">
      <w:pPr>
        <w:pStyle w:val="ListParagraph"/>
        <w:numPr>
          <w:ilvl w:val="0"/>
          <w:numId w:val="4"/>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rPr>
        <w:t>финансијским капацитетом;</w:t>
      </w:r>
    </w:p>
    <w:p w:rsidR="009F66F1" w:rsidRPr="00E81D19" w:rsidRDefault="009F66F1" w:rsidP="00D06A9C">
      <w:pPr>
        <w:pStyle w:val="ListParagraph"/>
        <w:numPr>
          <w:ilvl w:val="0"/>
          <w:numId w:val="4"/>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eastAsia="en-US"/>
        </w:rPr>
        <w:t>техничким</w:t>
      </w:r>
      <w:r w:rsidRPr="009F66F1">
        <w:rPr>
          <w:sz w:val="28"/>
          <w:szCs w:val="28"/>
          <w:lang w:val="ru-RU" w:eastAsia="en-US"/>
        </w:rPr>
        <w:t xml:space="preserve"> капацитетом</w:t>
      </w:r>
      <w:r w:rsidRPr="009F66F1">
        <w:rPr>
          <w:sz w:val="28"/>
          <w:szCs w:val="28"/>
        </w:rPr>
        <w:t>.</w:t>
      </w:r>
    </w:p>
    <w:p w:rsidR="00E81D19" w:rsidRPr="009F66F1" w:rsidRDefault="00E81D19" w:rsidP="00D06A9C">
      <w:pPr>
        <w:pStyle w:val="ListParagraph"/>
        <w:numPr>
          <w:ilvl w:val="0"/>
          <w:numId w:val="4"/>
        </w:numPr>
        <w:jc w:val="both"/>
        <w:rPr>
          <w:sz w:val="28"/>
          <w:szCs w:val="28"/>
        </w:rPr>
      </w:pPr>
      <w:r>
        <w:rPr>
          <w:sz w:val="28"/>
          <w:szCs w:val="28"/>
        </w:rPr>
        <w:t xml:space="preserve">Понуђач испуњава додатне услове да </w:t>
      </w:r>
      <w:r w:rsidR="009D47CE">
        <w:rPr>
          <w:sz w:val="28"/>
          <w:szCs w:val="28"/>
        </w:rPr>
        <w:t>располаже неопходним кадровским</w:t>
      </w:r>
      <w:r>
        <w:rPr>
          <w:sz w:val="28"/>
          <w:szCs w:val="28"/>
        </w:rPr>
        <w:t xml:space="preserve"> капацитетом.</w:t>
      </w:r>
    </w:p>
    <w:p w:rsidR="009F66F1" w:rsidRPr="009F66F1" w:rsidRDefault="009F66F1" w:rsidP="009F66F1">
      <w:pPr>
        <w:jc w:val="both"/>
        <w:rPr>
          <w:sz w:val="28"/>
          <w:szCs w:val="28"/>
        </w:rPr>
      </w:pPr>
    </w:p>
    <w:p w:rsidR="009F66F1" w:rsidRPr="0081040C" w:rsidRDefault="009F66F1" w:rsidP="009F66F1">
      <w:pPr>
        <w:jc w:val="both"/>
      </w:pPr>
    </w:p>
    <w:p w:rsidR="009F66F1" w:rsidRPr="0081040C" w:rsidRDefault="009F66F1" w:rsidP="009F66F1">
      <w:pPr>
        <w:jc w:val="both"/>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503213"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9F66F1" w:rsidRPr="00527B04" w:rsidRDefault="009F66F1" w:rsidP="009F66F1">
      <w:pPr>
        <w:jc w:val="both"/>
        <w:rPr>
          <w:b/>
          <w:bCs/>
          <w:i/>
          <w:iCs/>
          <w:sz w:val="22"/>
          <w:szCs w:val="22"/>
        </w:rPr>
      </w:pPr>
    </w:p>
    <w:p w:rsidR="009F66F1" w:rsidRPr="00527B04" w:rsidRDefault="009F66F1" w:rsidP="009F66F1">
      <w:pPr>
        <w:jc w:val="both"/>
        <w:rPr>
          <w:b/>
          <w:bCs/>
          <w:i/>
          <w:iCs/>
          <w:sz w:val="22"/>
          <w:szCs w:val="22"/>
        </w:rPr>
      </w:pPr>
    </w:p>
    <w:p w:rsidR="009F66F1" w:rsidRPr="009F66F1" w:rsidRDefault="009F66F1" w:rsidP="009F66F1">
      <w:pPr>
        <w:jc w:val="both"/>
        <w:rPr>
          <w:b/>
          <w:bCs/>
          <w:i/>
          <w:iCs/>
          <w:sz w:val="28"/>
          <w:szCs w:val="28"/>
        </w:rPr>
      </w:pPr>
      <w:r w:rsidRPr="009F66F1">
        <w:rPr>
          <w:b/>
          <w:bCs/>
          <w:i/>
          <w:iCs/>
          <w:sz w:val="28"/>
          <w:szCs w:val="28"/>
        </w:rPr>
        <w:t xml:space="preserve">Напомена: </w:t>
      </w:r>
      <w:r w:rsidRPr="009F66F1">
        <w:rPr>
          <w:b/>
          <w:bCs/>
          <w:i/>
          <w:iCs/>
          <w:sz w:val="28"/>
          <w:szCs w:val="28"/>
          <w:u w:val="single"/>
        </w:rPr>
        <w:t>Уколико понуду подноси група понуђача</w:t>
      </w:r>
      <w:r w:rsidRPr="009F66F1">
        <w:rPr>
          <w:bCs/>
          <w:i/>
          <w:iCs/>
          <w:sz w:val="28"/>
          <w:szCs w:val="28"/>
        </w:rPr>
        <w:t>, Изјава мора бити потписана и оверена печатом од стране овлашћеног лица сваког понуђача из групе понуђача.</w:t>
      </w:r>
    </w:p>
    <w:p w:rsidR="009F66F1" w:rsidRDefault="009F66F1"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483198" w:rsidRDefault="00483198" w:rsidP="009F66F1">
      <w:pPr>
        <w:jc w:val="both"/>
        <w:rPr>
          <w:b/>
          <w:bCs/>
          <w:i/>
          <w:iCs/>
        </w:rPr>
      </w:pPr>
    </w:p>
    <w:p w:rsidR="00D55F7D" w:rsidRDefault="00D55F7D" w:rsidP="009F66F1">
      <w:pPr>
        <w:jc w:val="both"/>
        <w:rPr>
          <w:b/>
          <w:bCs/>
          <w:i/>
          <w:iCs/>
        </w:rPr>
      </w:pPr>
    </w:p>
    <w:p w:rsidR="00D55F7D" w:rsidRDefault="00D55F7D" w:rsidP="009F66F1">
      <w:pPr>
        <w:jc w:val="both"/>
        <w:rPr>
          <w:b/>
          <w:bCs/>
          <w:i/>
          <w:iCs/>
        </w:rPr>
      </w:pPr>
    </w:p>
    <w:p w:rsidR="00C12F67" w:rsidRDefault="00C12F67" w:rsidP="009F66F1">
      <w:pPr>
        <w:jc w:val="both"/>
        <w:rPr>
          <w:b/>
          <w:bCs/>
          <w:i/>
          <w:iCs/>
        </w:rPr>
      </w:pPr>
    </w:p>
    <w:p w:rsidR="00483198" w:rsidRDefault="00483198" w:rsidP="009F66F1">
      <w:pPr>
        <w:jc w:val="both"/>
        <w:rPr>
          <w:b/>
          <w:bCs/>
          <w:i/>
          <w:iCs/>
        </w:rPr>
      </w:pPr>
    </w:p>
    <w:p w:rsidR="003A1A2E" w:rsidRPr="00483198" w:rsidRDefault="003A1A2E" w:rsidP="009F66F1">
      <w:pPr>
        <w:jc w:val="both"/>
        <w:rPr>
          <w:b/>
          <w:bCs/>
          <w:i/>
          <w:iCs/>
        </w:rPr>
      </w:pPr>
    </w:p>
    <w:p w:rsidR="009F66F1" w:rsidRDefault="009F66F1" w:rsidP="009F66F1">
      <w:pPr>
        <w:jc w:val="both"/>
        <w:rPr>
          <w:b/>
          <w:bCs/>
          <w:i/>
          <w:iCs/>
        </w:rPr>
      </w:pPr>
    </w:p>
    <w:p w:rsidR="00483198" w:rsidRDefault="00483198" w:rsidP="00483198">
      <w:pPr>
        <w:jc w:val="center"/>
        <w:rPr>
          <w:b/>
          <w:sz w:val="28"/>
          <w:szCs w:val="28"/>
        </w:rPr>
      </w:pPr>
      <w:r w:rsidRPr="002470C2">
        <w:rPr>
          <w:b/>
          <w:sz w:val="28"/>
          <w:szCs w:val="28"/>
        </w:rPr>
        <w:lastRenderedPageBreak/>
        <w:t>ОБРАЗАЦ ИЗЈАВЕ ПОДИЗВОЂАЧА</w:t>
      </w:r>
    </w:p>
    <w:p w:rsidR="00483198" w:rsidRPr="002470C2" w:rsidRDefault="00483198" w:rsidP="00483198">
      <w:pPr>
        <w:jc w:val="center"/>
        <w:rPr>
          <w:b/>
          <w:sz w:val="28"/>
          <w:szCs w:val="28"/>
        </w:rPr>
      </w:pPr>
      <w:r w:rsidRPr="002470C2">
        <w:rPr>
          <w:b/>
          <w:sz w:val="28"/>
          <w:szCs w:val="28"/>
        </w:rPr>
        <w:t>О ИСПУЊАВАЊУ УСЛОВА ИЗ ЧЛ. 75. ЗЈН</w:t>
      </w:r>
      <w:r>
        <w:rPr>
          <w:b/>
          <w:sz w:val="28"/>
          <w:szCs w:val="28"/>
        </w:rPr>
        <w:t xml:space="preserve"> (Образац 6)</w:t>
      </w:r>
    </w:p>
    <w:p w:rsidR="00483198" w:rsidRDefault="00483198" w:rsidP="00483198">
      <w:pPr>
        <w:jc w:val="center"/>
      </w:pPr>
    </w:p>
    <w:p w:rsidR="00483198" w:rsidRDefault="00483198" w:rsidP="00483198">
      <w:pPr>
        <w:jc w:val="center"/>
      </w:pPr>
    </w:p>
    <w:p w:rsidR="00483198" w:rsidRPr="00483198" w:rsidRDefault="00483198" w:rsidP="00E90CC5">
      <w:pPr>
        <w:jc w:val="both"/>
        <w:rPr>
          <w:sz w:val="28"/>
          <w:szCs w:val="28"/>
        </w:rPr>
      </w:pPr>
      <w:r w:rsidRPr="00483198">
        <w:rPr>
          <w:sz w:val="28"/>
          <w:szCs w:val="28"/>
        </w:rPr>
        <w:t>У складу са чланом 77.</w:t>
      </w:r>
      <w:r w:rsidR="00BD409F">
        <w:rPr>
          <w:sz w:val="28"/>
          <w:szCs w:val="28"/>
        </w:rPr>
        <w:t xml:space="preserve"> с</w:t>
      </w:r>
      <w:r w:rsidRPr="00483198">
        <w:rPr>
          <w:sz w:val="28"/>
          <w:szCs w:val="28"/>
        </w:rPr>
        <w:t>тав 4. Закона, под пуном материјалном и кривичном одговорношћу, као заступник подизвођача, дајем следећу</w:t>
      </w:r>
    </w:p>
    <w:p w:rsidR="00483198" w:rsidRPr="00C7047C" w:rsidRDefault="00C7047C" w:rsidP="00483198">
      <w:pPr>
        <w:jc w:val="both"/>
      </w:pPr>
      <w:r>
        <w:tab/>
      </w:r>
      <w:r>
        <w:tab/>
      </w:r>
      <w:r>
        <w:tab/>
      </w:r>
      <w:r>
        <w:tab/>
      </w:r>
    </w:p>
    <w:p w:rsidR="00483198" w:rsidRPr="00C7047C" w:rsidRDefault="00483198" w:rsidP="00C7047C">
      <w:pPr>
        <w:jc w:val="center"/>
        <w:rPr>
          <w:b/>
          <w:sz w:val="28"/>
          <w:szCs w:val="28"/>
        </w:rPr>
      </w:pPr>
      <w:r w:rsidRPr="00483198">
        <w:rPr>
          <w:b/>
          <w:sz w:val="28"/>
          <w:szCs w:val="28"/>
        </w:rPr>
        <w:t>И З Ј А В У</w:t>
      </w:r>
    </w:p>
    <w:p w:rsidR="00483198" w:rsidRPr="00017A46" w:rsidRDefault="00483198" w:rsidP="00483198">
      <w:pPr>
        <w:jc w:val="center"/>
      </w:pPr>
    </w:p>
    <w:p w:rsidR="00483198" w:rsidRPr="00483198" w:rsidRDefault="00483198" w:rsidP="00483198">
      <w:pPr>
        <w:jc w:val="both"/>
        <w:rPr>
          <w:sz w:val="28"/>
          <w:szCs w:val="28"/>
        </w:rPr>
      </w:pPr>
      <w:r w:rsidRPr="00483198">
        <w:rPr>
          <w:sz w:val="28"/>
          <w:szCs w:val="28"/>
        </w:rPr>
        <w:t>Подизвођач____________________________________________ (</w:t>
      </w:r>
      <w:r w:rsidRPr="00483198">
        <w:rPr>
          <w:i/>
          <w:sz w:val="28"/>
          <w:szCs w:val="28"/>
        </w:rPr>
        <w:t>навести назив понуђача</w:t>
      </w:r>
      <w:r w:rsidRPr="00483198">
        <w:rPr>
          <w:sz w:val="28"/>
          <w:szCs w:val="28"/>
        </w:rPr>
        <w:t>) у поступку ја</w:t>
      </w:r>
      <w:r>
        <w:rPr>
          <w:sz w:val="28"/>
          <w:szCs w:val="28"/>
        </w:rPr>
        <w:t>вне набавке добара</w:t>
      </w:r>
      <w:r w:rsidRPr="00483198">
        <w:rPr>
          <w:sz w:val="28"/>
          <w:szCs w:val="28"/>
        </w:rPr>
        <w:t xml:space="preserve"> – </w:t>
      </w:r>
      <w:r w:rsidRPr="00483198">
        <w:rPr>
          <w:sz w:val="28"/>
          <w:szCs w:val="28"/>
          <w:lang w:val="ru-RU"/>
        </w:rPr>
        <w:t>набавке</w:t>
      </w:r>
      <w:r>
        <w:rPr>
          <w:sz w:val="28"/>
          <w:szCs w:val="28"/>
          <w:lang w:val="ru-RU"/>
        </w:rPr>
        <w:t xml:space="preserve"> рачунарске опреме</w:t>
      </w:r>
      <w:r w:rsidRPr="00483198">
        <w:rPr>
          <w:sz w:val="28"/>
          <w:szCs w:val="28"/>
          <w:lang w:val="ru-RU"/>
        </w:rPr>
        <w:t xml:space="preserve">, </w:t>
      </w:r>
      <w:r w:rsidRPr="00483198">
        <w:rPr>
          <w:sz w:val="28"/>
          <w:szCs w:val="28"/>
        </w:rPr>
        <w:t xml:space="preserve">ознаке и броја ЈН </w:t>
      </w:r>
      <w:r w:rsidR="003E4C72">
        <w:rPr>
          <w:sz w:val="28"/>
          <w:szCs w:val="28"/>
        </w:rPr>
        <w:t>–</w:t>
      </w:r>
      <w:r w:rsidR="0044167C">
        <w:rPr>
          <w:sz w:val="28"/>
          <w:szCs w:val="28"/>
        </w:rPr>
        <w:t>12</w:t>
      </w:r>
      <w:r w:rsidR="008F0D81">
        <w:rPr>
          <w:sz w:val="28"/>
          <w:szCs w:val="28"/>
        </w:rPr>
        <w:t>/2017</w:t>
      </w:r>
      <w:r w:rsidRPr="00483198">
        <w:rPr>
          <w:sz w:val="28"/>
          <w:szCs w:val="28"/>
        </w:rPr>
        <w:t>, испуњава све услове из чл. 75. Закона, односно услове дефинисане конкурсном документацијом за предметну јавну набавку, и то:</w:t>
      </w:r>
    </w:p>
    <w:p w:rsidR="00483198" w:rsidRPr="00483198" w:rsidRDefault="00483198" w:rsidP="00D06A9C">
      <w:pPr>
        <w:pStyle w:val="ListParagraph"/>
        <w:numPr>
          <w:ilvl w:val="0"/>
          <w:numId w:val="5"/>
        </w:numPr>
        <w:jc w:val="both"/>
        <w:rPr>
          <w:sz w:val="28"/>
          <w:szCs w:val="28"/>
        </w:rPr>
      </w:pPr>
      <w:r w:rsidRPr="00483198">
        <w:rPr>
          <w:sz w:val="28"/>
          <w:szCs w:val="28"/>
        </w:rPr>
        <w:t>Подизвођач је регистрован код надлежног органа, односно уписан у одговарајући регистар;</w:t>
      </w:r>
    </w:p>
    <w:p w:rsidR="00483198" w:rsidRPr="00483198" w:rsidRDefault="00483198" w:rsidP="00D06A9C">
      <w:pPr>
        <w:pStyle w:val="ListParagraph"/>
        <w:numPr>
          <w:ilvl w:val="0"/>
          <w:numId w:val="5"/>
        </w:numPr>
        <w:jc w:val="both"/>
        <w:rPr>
          <w:sz w:val="28"/>
          <w:szCs w:val="28"/>
        </w:rPr>
      </w:pPr>
      <w:r w:rsidRPr="00483198">
        <w:rPr>
          <w:sz w:val="28"/>
          <w:szCs w:val="28"/>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3198" w:rsidRPr="00C7047C" w:rsidRDefault="00483198" w:rsidP="00D06A9C">
      <w:pPr>
        <w:pStyle w:val="ListParagraph"/>
        <w:numPr>
          <w:ilvl w:val="0"/>
          <w:numId w:val="5"/>
        </w:numPr>
        <w:jc w:val="both"/>
        <w:rPr>
          <w:sz w:val="28"/>
          <w:szCs w:val="28"/>
        </w:rPr>
      </w:pPr>
      <w:r w:rsidRPr="00483198">
        <w:rPr>
          <w:sz w:val="28"/>
          <w:szCs w:val="28"/>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3198" w:rsidRPr="00017A46" w:rsidRDefault="00483198" w:rsidP="00483198">
      <w:pPr>
        <w:jc w:val="both"/>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BD409F"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483198" w:rsidRPr="004F7405" w:rsidRDefault="00483198" w:rsidP="00483198">
      <w:pPr>
        <w:pStyle w:val="BodyText2"/>
        <w:spacing w:line="100" w:lineRule="atLeast"/>
        <w:jc w:val="both"/>
        <w:rPr>
          <w:sz w:val="22"/>
          <w:szCs w:val="22"/>
          <w:highlight w:val="green"/>
        </w:rPr>
      </w:pPr>
    </w:p>
    <w:p w:rsidR="00483198" w:rsidRPr="004F7405" w:rsidRDefault="00483198" w:rsidP="00483198">
      <w:pPr>
        <w:jc w:val="both"/>
        <w:rPr>
          <w:b/>
          <w:bCs/>
          <w:i/>
          <w:iCs/>
          <w:sz w:val="22"/>
          <w:szCs w:val="22"/>
          <w:highlight w:val="green"/>
        </w:rPr>
      </w:pPr>
    </w:p>
    <w:p w:rsidR="00483198" w:rsidRPr="00AF34A5" w:rsidRDefault="00483198" w:rsidP="00483198">
      <w:pPr>
        <w:jc w:val="both"/>
        <w:rPr>
          <w:bCs/>
          <w:iCs/>
          <w:sz w:val="28"/>
          <w:szCs w:val="28"/>
        </w:rPr>
      </w:pPr>
      <w:r w:rsidRPr="00AF34A5">
        <w:rPr>
          <w:b/>
          <w:bCs/>
          <w:i/>
          <w:iCs/>
          <w:sz w:val="28"/>
          <w:szCs w:val="28"/>
        </w:rPr>
        <w:t>Напомена:</w:t>
      </w:r>
      <w:r w:rsidRPr="00AF34A5">
        <w:rPr>
          <w:b/>
          <w:bCs/>
          <w:i/>
          <w:iCs/>
          <w:sz w:val="28"/>
          <w:szCs w:val="28"/>
          <w:u w:val="single"/>
        </w:rPr>
        <w:t>Уколико понуђач подноси понуду са подизвођачем</w:t>
      </w:r>
      <w:r w:rsidRPr="00AF34A5">
        <w:rPr>
          <w:bCs/>
          <w:i/>
          <w:iCs/>
          <w:sz w:val="28"/>
          <w:szCs w:val="28"/>
        </w:rPr>
        <w:t>, Изјава мора бити потписана и оверена печатом од стране овлашћеног лица подизвођача.</w:t>
      </w:r>
    </w:p>
    <w:p w:rsidR="00483198" w:rsidRPr="00527B04" w:rsidRDefault="00483198" w:rsidP="00483198">
      <w:pPr>
        <w:pStyle w:val="ListParagraph"/>
        <w:ind w:left="0"/>
        <w:jc w:val="both"/>
        <w:rPr>
          <w:bCs/>
          <w:iCs/>
          <w:sz w:val="22"/>
          <w:szCs w:val="22"/>
        </w:rPr>
      </w:pPr>
    </w:p>
    <w:p w:rsidR="00D43039" w:rsidRPr="00B96CD4" w:rsidRDefault="00D43039" w:rsidP="00D43039">
      <w:pPr>
        <w:pStyle w:val="ListParagraph"/>
        <w:pageBreakBefore/>
        <w:ind w:left="0"/>
        <w:jc w:val="center"/>
        <w:rPr>
          <w:sz w:val="28"/>
          <w:szCs w:val="28"/>
        </w:rPr>
      </w:pPr>
      <w:r w:rsidRPr="00B96CD4">
        <w:rPr>
          <w:b/>
          <w:bCs/>
          <w:iCs/>
          <w:sz w:val="28"/>
          <w:szCs w:val="28"/>
        </w:rPr>
        <w:lastRenderedPageBreak/>
        <w:t>ОБРАЗАЦ ИЗЈАВЕ О ПОШТОВАЊУ ОБАВЕЗА  ИЗ ЧЛAНА 75. СТАВ 2. ЗАКОНА</w:t>
      </w:r>
      <w:r>
        <w:rPr>
          <w:b/>
          <w:bCs/>
          <w:iCs/>
          <w:sz w:val="28"/>
          <w:szCs w:val="28"/>
        </w:rPr>
        <w:t xml:space="preserve"> (Образац 7)</w:t>
      </w: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lang w:val="sr-Cyrl-CS"/>
        </w:rPr>
      </w:pPr>
    </w:p>
    <w:p w:rsidR="00D43039" w:rsidRPr="00534869" w:rsidRDefault="00D43039" w:rsidP="00D43039">
      <w:pPr>
        <w:pStyle w:val="BodyText3"/>
        <w:spacing w:after="0"/>
        <w:jc w:val="center"/>
        <w:rPr>
          <w:sz w:val="22"/>
          <w:szCs w:val="22"/>
          <w:lang w:val="sr-Cyrl-CS"/>
        </w:rPr>
      </w:pPr>
    </w:p>
    <w:p w:rsidR="00D43039" w:rsidRDefault="00D43039" w:rsidP="00D43039">
      <w:pPr>
        <w:tabs>
          <w:tab w:val="left" w:pos="6028"/>
        </w:tabs>
        <w:autoSpaceDE w:val="0"/>
        <w:spacing w:line="240" w:lineRule="auto"/>
        <w:ind w:left="360"/>
        <w:rPr>
          <w:bCs/>
          <w:iCs/>
          <w:lang w:val="ru-RU"/>
        </w:rPr>
      </w:pPr>
    </w:p>
    <w:p w:rsidR="00D43039" w:rsidRPr="00D43039" w:rsidRDefault="00D43039" w:rsidP="00E90CC5">
      <w:pPr>
        <w:tabs>
          <w:tab w:val="left" w:pos="0"/>
        </w:tabs>
        <w:autoSpaceDE w:val="0"/>
        <w:spacing w:line="240" w:lineRule="auto"/>
        <w:jc w:val="both"/>
        <w:rPr>
          <w:bCs/>
          <w:iCs/>
          <w:sz w:val="28"/>
          <w:szCs w:val="28"/>
          <w:lang w:val="sr-Cyrl-CS"/>
        </w:rPr>
      </w:pPr>
      <w:r w:rsidRPr="00D43039">
        <w:rPr>
          <w:bCs/>
          <w:iCs/>
          <w:sz w:val="28"/>
          <w:szCs w:val="28"/>
        </w:rPr>
        <w:t>У вези члана 75.</w:t>
      </w:r>
      <w:r w:rsidR="003E4C72" w:rsidRPr="00D43039">
        <w:rPr>
          <w:bCs/>
          <w:iCs/>
          <w:sz w:val="28"/>
          <w:szCs w:val="28"/>
        </w:rPr>
        <w:t>С</w:t>
      </w:r>
      <w:r w:rsidRPr="00D43039">
        <w:rPr>
          <w:bCs/>
          <w:iCs/>
          <w:sz w:val="28"/>
          <w:szCs w:val="28"/>
        </w:rPr>
        <w:t xml:space="preserve">тав 2. Закона о јавним набавкама, као заступник понуђача дајем следећу </w:t>
      </w: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Default="00D43039" w:rsidP="00D43039">
      <w:pPr>
        <w:tabs>
          <w:tab w:val="left" w:pos="6028"/>
        </w:tabs>
        <w:autoSpaceDE w:val="0"/>
        <w:spacing w:line="240" w:lineRule="auto"/>
        <w:ind w:left="360"/>
        <w:jc w:val="center"/>
        <w:rPr>
          <w:b/>
          <w:bCs/>
          <w:iCs/>
          <w:sz w:val="28"/>
          <w:szCs w:val="28"/>
        </w:rPr>
      </w:pPr>
      <w:r w:rsidRPr="00D43039">
        <w:rPr>
          <w:b/>
          <w:bCs/>
          <w:iCs/>
          <w:sz w:val="28"/>
          <w:szCs w:val="28"/>
        </w:rPr>
        <w:t>И З Ј А В У</w:t>
      </w:r>
    </w:p>
    <w:p w:rsidR="008A7B8D" w:rsidRPr="008A7B8D" w:rsidRDefault="008A7B8D" w:rsidP="00D43039">
      <w:pPr>
        <w:tabs>
          <w:tab w:val="left" w:pos="6028"/>
        </w:tabs>
        <w:autoSpaceDE w:val="0"/>
        <w:spacing w:line="240" w:lineRule="auto"/>
        <w:ind w:left="360"/>
        <w:jc w:val="center"/>
        <w:rPr>
          <w:bCs/>
          <w:iCs/>
          <w:sz w:val="28"/>
          <w:szCs w:val="28"/>
        </w:rPr>
      </w:pPr>
    </w:p>
    <w:p w:rsidR="00D43039" w:rsidRPr="00D43039" w:rsidRDefault="00D43039" w:rsidP="00D43039">
      <w:pPr>
        <w:tabs>
          <w:tab w:val="left" w:pos="6028"/>
        </w:tabs>
        <w:autoSpaceDE w:val="0"/>
        <w:spacing w:line="240" w:lineRule="auto"/>
        <w:ind w:left="360"/>
        <w:jc w:val="center"/>
        <w:rPr>
          <w:bCs/>
          <w:iCs/>
          <w:sz w:val="28"/>
          <w:szCs w:val="28"/>
        </w:rPr>
      </w:pPr>
    </w:p>
    <w:p w:rsidR="00D43039" w:rsidRPr="00D43039" w:rsidRDefault="00D43039" w:rsidP="00E90CC5">
      <w:pPr>
        <w:tabs>
          <w:tab w:val="left" w:pos="0"/>
        </w:tabs>
        <w:autoSpaceDE w:val="0"/>
        <w:spacing w:line="240" w:lineRule="auto"/>
        <w:jc w:val="both"/>
        <w:rPr>
          <w:bCs/>
          <w:iCs/>
          <w:sz w:val="28"/>
          <w:szCs w:val="28"/>
        </w:rPr>
      </w:pPr>
      <w:r w:rsidRPr="00D43039">
        <w:rPr>
          <w:bCs/>
          <w:iCs/>
          <w:sz w:val="28"/>
          <w:szCs w:val="28"/>
        </w:rPr>
        <w:t xml:space="preserve">Понуђач </w:t>
      </w:r>
      <w:r w:rsidRPr="00D43039">
        <w:rPr>
          <w:sz w:val="28"/>
          <w:szCs w:val="28"/>
        </w:rPr>
        <w:t>_________________________________________  (</w:t>
      </w:r>
      <w:r w:rsidRPr="00D43039">
        <w:rPr>
          <w:i/>
          <w:sz w:val="28"/>
          <w:szCs w:val="28"/>
        </w:rPr>
        <w:t>навести назив понуђача</w:t>
      </w:r>
      <w:r w:rsidRPr="00D43039">
        <w:rPr>
          <w:sz w:val="28"/>
          <w:szCs w:val="28"/>
        </w:rPr>
        <w:t xml:space="preserve">),у поступку јавне набавке </w:t>
      </w:r>
      <w:r w:rsidR="008A7B8D">
        <w:rPr>
          <w:sz w:val="28"/>
          <w:szCs w:val="28"/>
          <w:lang w:val="sr-Cyrl-CS"/>
        </w:rPr>
        <w:t>добара</w:t>
      </w:r>
      <w:r w:rsidRPr="00D43039">
        <w:rPr>
          <w:sz w:val="28"/>
          <w:szCs w:val="28"/>
        </w:rPr>
        <w:t xml:space="preserve"> – </w:t>
      </w:r>
      <w:r w:rsidRPr="00D43039">
        <w:rPr>
          <w:sz w:val="28"/>
          <w:szCs w:val="28"/>
          <w:lang w:val="ru-RU"/>
        </w:rPr>
        <w:t xml:space="preserve">набавка </w:t>
      </w:r>
      <w:r w:rsidR="008A7B8D">
        <w:rPr>
          <w:sz w:val="28"/>
          <w:szCs w:val="28"/>
          <w:lang w:val="ru-RU"/>
        </w:rPr>
        <w:t>рачунарске опреме</w:t>
      </w:r>
      <w:r w:rsidRPr="00D43039">
        <w:rPr>
          <w:sz w:val="28"/>
          <w:szCs w:val="28"/>
        </w:rPr>
        <w:t>,ознаке и броја ЈН</w:t>
      </w:r>
      <w:r w:rsidR="003E4C72">
        <w:rPr>
          <w:sz w:val="28"/>
          <w:szCs w:val="28"/>
        </w:rPr>
        <w:t>–</w:t>
      </w:r>
      <w:r w:rsidR="0044167C">
        <w:rPr>
          <w:sz w:val="28"/>
          <w:szCs w:val="28"/>
        </w:rPr>
        <w:t>12</w:t>
      </w:r>
      <w:r w:rsidRPr="00D43039">
        <w:rPr>
          <w:sz w:val="28"/>
          <w:szCs w:val="28"/>
        </w:rPr>
        <w:t>/201</w:t>
      </w:r>
      <w:r w:rsidR="008F0D81">
        <w:rPr>
          <w:sz w:val="28"/>
          <w:szCs w:val="28"/>
          <w:lang w:val="sr-Cyrl-CS"/>
        </w:rPr>
        <w:t>7</w:t>
      </w:r>
      <w:r w:rsidRPr="00D43039">
        <w:rPr>
          <w:sz w:val="28"/>
          <w:szCs w:val="28"/>
        </w:rPr>
        <w:t>,</w:t>
      </w:r>
      <w:r w:rsidRPr="00D43039">
        <w:rPr>
          <w:bCs/>
          <w:iCs/>
          <w:sz w:val="28"/>
          <w:szCs w:val="28"/>
        </w:rPr>
        <w:t xml:space="preserve"> поштовао је обавезе које произлазе из важећих прописа о заштити на раду, запошљавању и условима рада, заштити животне средине</w:t>
      </w:r>
      <w:r w:rsidRPr="00D43039">
        <w:rPr>
          <w:bCs/>
          <w:iCs/>
          <w:sz w:val="28"/>
          <w:szCs w:val="28"/>
          <w:lang w:val="sr-Cyrl-CS"/>
        </w:rPr>
        <w:t xml:space="preserve">, </w:t>
      </w:r>
      <w:r w:rsidRPr="00D43039">
        <w:rPr>
          <w:sz w:val="28"/>
          <w:szCs w:val="28"/>
        </w:rPr>
        <w:t>као и да немазабрану обављања делатности која је на снази у време подношења понуде</w:t>
      </w:r>
      <w:r w:rsidRPr="00D43039">
        <w:rPr>
          <w:sz w:val="28"/>
          <w:szCs w:val="28"/>
          <w:lang w:val="sr-Cyrl-CS"/>
        </w:rPr>
        <w:t>.</w:t>
      </w:r>
    </w:p>
    <w:p w:rsidR="00D43039" w:rsidRPr="00D43039" w:rsidRDefault="00D43039" w:rsidP="00D43039">
      <w:pPr>
        <w:rPr>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sz w:val="28"/>
          <w:szCs w:val="28"/>
        </w:rPr>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BC704D"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D43039" w:rsidRDefault="00D43039" w:rsidP="00D43039">
      <w:pPr>
        <w:pStyle w:val="Default"/>
        <w:rPr>
          <w:lang w:val="sr-Cyrl-CS"/>
        </w:rPr>
      </w:pPr>
    </w:p>
    <w:p w:rsidR="001166EF" w:rsidRPr="001166EF" w:rsidRDefault="001166EF" w:rsidP="001166EF">
      <w:pPr>
        <w:spacing w:before="70"/>
        <w:ind w:left="625" w:right="628"/>
        <w:jc w:val="center"/>
        <w:rPr>
          <w:b/>
          <w:sz w:val="28"/>
          <w:szCs w:val="28"/>
        </w:rPr>
      </w:pPr>
      <w:r>
        <w:rPr>
          <w:b/>
          <w:sz w:val="28"/>
          <w:szCs w:val="28"/>
        </w:rPr>
        <w:lastRenderedPageBreak/>
        <w:t xml:space="preserve">OБРАЗАЦ </w:t>
      </w:r>
      <w:r w:rsidRPr="001166EF">
        <w:rPr>
          <w:b/>
          <w:sz w:val="28"/>
          <w:szCs w:val="28"/>
        </w:rPr>
        <w:t>И</w:t>
      </w:r>
      <w:r w:rsidRPr="001166EF">
        <w:rPr>
          <w:b/>
          <w:spacing w:val="1"/>
          <w:sz w:val="28"/>
          <w:szCs w:val="28"/>
        </w:rPr>
        <w:t>З</w:t>
      </w:r>
      <w:r>
        <w:rPr>
          <w:b/>
          <w:sz w:val="28"/>
          <w:szCs w:val="28"/>
        </w:rPr>
        <w:t>ЈАВЕ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1166EF" w:rsidRPr="001166EF" w:rsidRDefault="001166EF" w:rsidP="001166EF">
      <w:pPr>
        <w:spacing w:before="70"/>
        <w:ind w:left="625" w:right="628"/>
        <w:jc w:val="center"/>
        <w:rPr>
          <w:sz w:val="28"/>
          <w:szCs w:val="28"/>
        </w:rPr>
      </w:pPr>
      <w:r>
        <w:rPr>
          <w:b/>
          <w:sz w:val="28"/>
          <w:szCs w:val="28"/>
        </w:rPr>
        <w:t>(ОБРАЗАЦ 8</w:t>
      </w:r>
      <w:r w:rsidRPr="001166EF">
        <w:rPr>
          <w:b/>
          <w:sz w:val="28"/>
          <w:szCs w:val="28"/>
        </w:rPr>
        <w:t>)</w:t>
      </w:r>
    </w:p>
    <w:p w:rsidR="001166EF" w:rsidRDefault="001166EF" w:rsidP="001166EF">
      <w:pPr>
        <w:spacing w:before="12" w:line="260" w:lineRule="exact"/>
        <w:rPr>
          <w:sz w:val="26"/>
          <w:szCs w:val="26"/>
        </w:rPr>
      </w:pPr>
    </w:p>
    <w:p w:rsidR="001166EF" w:rsidRPr="001166EF" w:rsidRDefault="001166EF" w:rsidP="001166EF">
      <w:pPr>
        <w:rPr>
          <w:sz w:val="28"/>
          <w:szCs w:val="28"/>
        </w:rPr>
      </w:pPr>
      <w:r w:rsidRPr="001166EF">
        <w:rPr>
          <w:sz w:val="28"/>
          <w:szCs w:val="28"/>
        </w:rPr>
        <w:t>За ја</w:t>
      </w:r>
      <w:r w:rsidRPr="001166EF">
        <w:rPr>
          <w:spacing w:val="-1"/>
          <w:sz w:val="28"/>
          <w:szCs w:val="28"/>
        </w:rPr>
        <w:t>в</w:t>
      </w:r>
      <w:r w:rsidRPr="001166EF">
        <w:rPr>
          <w:spacing w:val="6"/>
          <w:sz w:val="28"/>
          <w:szCs w:val="28"/>
        </w:rPr>
        <w:t>н</w:t>
      </w:r>
      <w:r w:rsidRPr="001166EF">
        <w:rPr>
          <w:sz w:val="28"/>
          <w:szCs w:val="28"/>
        </w:rPr>
        <w:t xml:space="preserve">у </w:t>
      </w:r>
      <w:r w:rsidRPr="001166EF">
        <w:rPr>
          <w:spacing w:val="1"/>
          <w:sz w:val="28"/>
          <w:szCs w:val="28"/>
        </w:rPr>
        <w:t>н</w:t>
      </w:r>
      <w:r w:rsidRPr="001166EF">
        <w:rPr>
          <w:spacing w:val="-1"/>
          <w:sz w:val="28"/>
          <w:szCs w:val="28"/>
        </w:rPr>
        <w:t>а</w:t>
      </w:r>
      <w:r w:rsidRPr="001166EF">
        <w:rPr>
          <w:spacing w:val="2"/>
          <w:sz w:val="28"/>
          <w:szCs w:val="28"/>
        </w:rPr>
        <w:t>б</w:t>
      </w:r>
      <w:r w:rsidRPr="001166EF">
        <w:rPr>
          <w:spacing w:val="-1"/>
          <w:sz w:val="28"/>
          <w:szCs w:val="28"/>
        </w:rPr>
        <w:t>а</w:t>
      </w:r>
      <w:r w:rsidRPr="001166EF">
        <w:rPr>
          <w:sz w:val="28"/>
          <w:szCs w:val="28"/>
        </w:rPr>
        <w:t>в</w:t>
      </w:r>
      <w:r w:rsidRPr="001166EF">
        <w:rPr>
          <w:spacing w:val="3"/>
          <w:sz w:val="28"/>
          <w:szCs w:val="28"/>
        </w:rPr>
        <w:t>к</w:t>
      </w:r>
      <w:r w:rsidRPr="001166EF">
        <w:rPr>
          <w:sz w:val="28"/>
          <w:szCs w:val="28"/>
        </w:rPr>
        <w:t>у доб</w:t>
      </w:r>
      <w:r w:rsidRPr="001166EF">
        <w:rPr>
          <w:spacing w:val="2"/>
          <w:sz w:val="28"/>
          <w:szCs w:val="28"/>
        </w:rPr>
        <w:t>а</w:t>
      </w:r>
      <w:r w:rsidRPr="001166EF">
        <w:rPr>
          <w:sz w:val="28"/>
          <w:szCs w:val="28"/>
        </w:rPr>
        <w:t xml:space="preserve">ра – </w:t>
      </w:r>
      <w:r w:rsidRPr="001166EF">
        <w:rPr>
          <w:spacing w:val="-1"/>
          <w:sz w:val="28"/>
          <w:szCs w:val="28"/>
        </w:rPr>
        <w:t>рачунарска опрема</w:t>
      </w:r>
      <w:r w:rsidRPr="001166EF">
        <w:rPr>
          <w:sz w:val="28"/>
          <w:szCs w:val="28"/>
          <w:lang w:val="sr-Cyrl-CS"/>
        </w:rPr>
        <w:t xml:space="preserve">, </w:t>
      </w:r>
      <w:r w:rsidRPr="001166EF">
        <w:rPr>
          <w:sz w:val="28"/>
          <w:szCs w:val="28"/>
        </w:rPr>
        <w:t xml:space="preserve">ЈН </w:t>
      </w:r>
      <w:r w:rsidR="003E4C72">
        <w:rPr>
          <w:sz w:val="28"/>
          <w:szCs w:val="28"/>
        </w:rPr>
        <w:t>–</w:t>
      </w:r>
      <w:r w:rsidR="003D7F12">
        <w:rPr>
          <w:sz w:val="28"/>
          <w:szCs w:val="28"/>
        </w:rPr>
        <w:t>12</w:t>
      </w:r>
      <w:r w:rsidR="008F0D81">
        <w:rPr>
          <w:sz w:val="28"/>
          <w:szCs w:val="28"/>
        </w:rPr>
        <w:t>/2017</w:t>
      </w:r>
      <w:r w:rsidRPr="001166EF">
        <w:rPr>
          <w:spacing w:val="1"/>
          <w:sz w:val="28"/>
          <w:szCs w:val="28"/>
        </w:rPr>
        <w:t>,</w:t>
      </w:r>
      <w:r w:rsidR="00150251">
        <w:rPr>
          <w:spacing w:val="1"/>
          <w:sz w:val="28"/>
          <w:szCs w:val="28"/>
        </w:rPr>
        <w:t xml:space="preserve"> </w:t>
      </w:r>
      <w:r w:rsidRPr="001166EF">
        <w:rPr>
          <w:sz w:val="28"/>
          <w:szCs w:val="28"/>
        </w:rPr>
        <w:t>д</w:t>
      </w:r>
      <w:r w:rsidRPr="001166EF">
        <w:rPr>
          <w:spacing w:val="-1"/>
          <w:sz w:val="28"/>
          <w:szCs w:val="28"/>
        </w:rPr>
        <w:t>а</w:t>
      </w:r>
      <w:r w:rsidRPr="001166EF">
        <w:rPr>
          <w:sz w:val="28"/>
          <w:szCs w:val="28"/>
        </w:rPr>
        <w:t>јем</w:t>
      </w:r>
      <w:r w:rsidRPr="001166EF">
        <w:rPr>
          <w:spacing w:val="-1"/>
          <w:sz w:val="28"/>
          <w:szCs w:val="28"/>
        </w:rPr>
        <w:t xml:space="preserve"> с</w:t>
      </w:r>
      <w:r w:rsidRPr="001166EF">
        <w:rPr>
          <w:sz w:val="28"/>
          <w:szCs w:val="28"/>
        </w:rPr>
        <w:t>л</w:t>
      </w:r>
      <w:r w:rsidRPr="001166EF">
        <w:rPr>
          <w:spacing w:val="-6"/>
          <w:sz w:val="28"/>
          <w:szCs w:val="28"/>
        </w:rPr>
        <w:t>е</w:t>
      </w:r>
      <w:r w:rsidRPr="001166EF">
        <w:rPr>
          <w:spacing w:val="3"/>
          <w:sz w:val="28"/>
          <w:szCs w:val="28"/>
        </w:rPr>
        <w:t>д</w:t>
      </w:r>
      <w:r w:rsidRPr="001166EF">
        <w:rPr>
          <w:spacing w:val="1"/>
          <w:sz w:val="28"/>
          <w:szCs w:val="28"/>
        </w:rPr>
        <w:t>е</w:t>
      </w:r>
      <w:r w:rsidRPr="001166EF">
        <w:rPr>
          <w:spacing w:val="2"/>
          <w:sz w:val="28"/>
          <w:szCs w:val="28"/>
        </w:rPr>
        <w:t>ћ</w:t>
      </w:r>
      <w:r w:rsidRPr="001166EF">
        <w:rPr>
          <w:sz w:val="28"/>
          <w:szCs w:val="28"/>
        </w:rPr>
        <w:t>у</w:t>
      </w:r>
    </w:p>
    <w:p w:rsidR="001166EF" w:rsidRPr="001166EF" w:rsidRDefault="001166EF" w:rsidP="001166EF">
      <w:pPr>
        <w:rPr>
          <w:sz w:val="28"/>
          <w:szCs w:val="28"/>
        </w:rPr>
      </w:pPr>
    </w:p>
    <w:p w:rsidR="001166EF" w:rsidRPr="001166EF" w:rsidRDefault="001166EF" w:rsidP="001166EF">
      <w:pPr>
        <w:rPr>
          <w:sz w:val="28"/>
          <w:szCs w:val="28"/>
        </w:rPr>
      </w:pPr>
    </w:p>
    <w:p w:rsidR="001166EF" w:rsidRPr="001166EF" w:rsidRDefault="001166EF" w:rsidP="001166EF">
      <w:pPr>
        <w:tabs>
          <w:tab w:val="left" w:pos="0"/>
        </w:tabs>
        <w:ind w:right="8540"/>
        <w:rPr>
          <w:sz w:val="28"/>
          <w:szCs w:val="28"/>
        </w:rPr>
      </w:pPr>
    </w:p>
    <w:p w:rsidR="001166EF" w:rsidRPr="001166EF" w:rsidRDefault="001166EF" w:rsidP="001166EF">
      <w:pPr>
        <w:tabs>
          <w:tab w:val="left" w:pos="0"/>
        </w:tabs>
        <w:jc w:val="center"/>
        <w:rPr>
          <w:b/>
          <w:sz w:val="28"/>
          <w:szCs w:val="28"/>
        </w:rPr>
      </w:pPr>
      <w:r w:rsidRPr="001166EF">
        <w:rPr>
          <w:b/>
          <w:sz w:val="28"/>
          <w:szCs w:val="28"/>
        </w:rPr>
        <w:t>И</w:t>
      </w:r>
      <w:r w:rsidRPr="001166EF">
        <w:rPr>
          <w:b/>
          <w:spacing w:val="1"/>
          <w:sz w:val="28"/>
          <w:szCs w:val="28"/>
        </w:rPr>
        <w:t>З</w:t>
      </w:r>
      <w:r w:rsidRPr="001166EF">
        <w:rPr>
          <w:b/>
          <w:sz w:val="28"/>
          <w:szCs w:val="28"/>
        </w:rPr>
        <w:t>ЈА</w:t>
      </w:r>
      <w:r w:rsidRPr="001166EF">
        <w:rPr>
          <w:b/>
          <w:spacing w:val="-6"/>
          <w:sz w:val="28"/>
          <w:szCs w:val="28"/>
        </w:rPr>
        <w:t>В</w:t>
      </w:r>
      <w:r w:rsidRPr="001166EF">
        <w:rPr>
          <w:b/>
          <w:sz w:val="28"/>
          <w:szCs w:val="28"/>
        </w:rPr>
        <w:t>У</w:t>
      </w:r>
    </w:p>
    <w:p w:rsidR="001166EF" w:rsidRPr="001166EF" w:rsidRDefault="001166EF" w:rsidP="001166EF">
      <w:pPr>
        <w:tabs>
          <w:tab w:val="left" w:pos="0"/>
        </w:tabs>
        <w:jc w:val="center"/>
        <w:rPr>
          <w:sz w:val="28"/>
          <w:szCs w:val="28"/>
        </w:rPr>
      </w:pPr>
    </w:p>
    <w:p w:rsidR="001166EF" w:rsidRPr="001166EF" w:rsidRDefault="001166EF" w:rsidP="001166EF">
      <w:pPr>
        <w:ind w:left="680"/>
        <w:rPr>
          <w:sz w:val="28"/>
          <w:szCs w:val="28"/>
        </w:rPr>
      </w:pPr>
    </w:p>
    <w:p w:rsidR="001166EF" w:rsidRPr="001166EF" w:rsidRDefault="001166EF" w:rsidP="007F25BD">
      <w:pPr>
        <w:jc w:val="both"/>
        <w:rPr>
          <w:sz w:val="28"/>
          <w:szCs w:val="28"/>
        </w:rPr>
      </w:pPr>
      <w:r w:rsidRPr="001166EF">
        <w:rPr>
          <w:sz w:val="28"/>
          <w:szCs w:val="28"/>
        </w:rPr>
        <w:t>По</w:t>
      </w:r>
      <w:r w:rsidRPr="001166EF">
        <w:rPr>
          <w:spacing w:val="3"/>
          <w:sz w:val="28"/>
          <w:szCs w:val="28"/>
        </w:rPr>
        <w:t>н</w:t>
      </w:r>
      <w:r w:rsidRPr="001166EF">
        <w:rPr>
          <w:spacing w:val="-5"/>
          <w:sz w:val="28"/>
          <w:szCs w:val="28"/>
        </w:rPr>
        <w:t>у</w:t>
      </w:r>
      <w:r w:rsidRPr="001166EF">
        <w:rPr>
          <w:sz w:val="28"/>
          <w:szCs w:val="28"/>
        </w:rPr>
        <w:t>ђач</w:t>
      </w:r>
      <w:r>
        <w:rPr>
          <w:sz w:val="28"/>
          <w:szCs w:val="28"/>
        </w:rPr>
        <w:t>_______________________________</w:t>
      </w:r>
      <w:r w:rsidRPr="001166EF">
        <w:rPr>
          <w:spacing w:val="1"/>
          <w:sz w:val="28"/>
          <w:szCs w:val="28"/>
        </w:rPr>
        <w:t>и</w:t>
      </w:r>
      <w:r w:rsidRPr="001166EF">
        <w:rPr>
          <w:sz w:val="28"/>
          <w:szCs w:val="28"/>
        </w:rPr>
        <w:t>з</w:t>
      </w:r>
      <w:r>
        <w:rPr>
          <w:sz w:val="28"/>
          <w:szCs w:val="28"/>
        </w:rPr>
        <w:t xml:space="preserve">_________________________ </w:t>
      </w:r>
      <w:r w:rsidRPr="001166EF">
        <w:rPr>
          <w:sz w:val="28"/>
          <w:szCs w:val="28"/>
        </w:rPr>
        <w:t>,</w:t>
      </w:r>
      <w:r w:rsidRPr="001166EF">
        <w:rPr>
          <w:spacing w:val="1"/>
          <w:sz w:val="28"/>
          <w:szCs w:val="28"/>
        </w:rPr>
        <w:t>из</w:t>
      </w:r>
      <w:r w:rsidRPr="001166EF">
        <w:rPr>
          <w:sz w:val="28"/>
          <w:szCs w:val="28"/>
        </w:rPr>
        <w:t>ја</w:t>
      </w:r>
      <w:r w:rsidRPr="001166EF">
        <w:rPr>
          <w:spacing w:val="-1"/>
          <w:sz w:val="28"/>
          <w:szCs w:val="28"/>
        </w:rPr>
        <w:t>в</w:t>
      </w:r>
      <w:r w:rsidRPr="001166EF">
        <w:rPr>
          <w:spacing w:val="3"/>
          <w:sz w:val="28"/>
          <w:szCs w:val="28"/>
        </w:rPr>
        <w:t>љ</w:t>
      </w:r>
      <w:r w:rsidRPr="001166EF">
        <w:rPr>
          <w:spacing w:val="-7"/>
          <w:sz w:val="28"/>
          <w:szCs w:val="28"/>
        </w:rPr>
        <w:t>у</w:t>
      </w:r>
      <w:r w:rsidRPr="001166EF">
        <w:rPr>
          <w:sz w:val="28"/>
          <w:szCs w:val="28"/>
        </w:rPr>
        <w:t>ј</w:t>
      </w:r>
      <w:r w:rsidRPr="001166EF">
        <w:rPr>
          <w:spacing w:val="2"/>
          <w:sz w:val="28"/>
          <w:szCs w:val="28"/>
        </w:rPr>
        <w:t>е</w:t>
      </w:r>
      <w:r w:rsidRPr="001166EF">
        <w:rPr>
          <w:sz w:val="28"/>
          <w:szCs w:val="28"/>
        </w:rPr>
        <w:t xml:space="preserve">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са</w:t>
      </w:r>
      <w:r w:rsidRPr="001166EF">
        <w:rPr>
          <w:sz w:val="28"/>
          <w:szCs w:val="28"/>
        </w:rPr>
        <w:t>гл</w:t>
      </w:r>
      <w:r w:rsidRPr="001166EF">
        <w:rPr>
          <w:spacing w:val="-1"/>
          <w:sz w:val="28"/>
          <w:szCs w:val="28"/>
        </w:rPr>
        <w:t>а</w:t>
      </w:r>
      <w:r w:rsidRPr="001166EF">
        <w:rPr>
          <w:spacing w:val="1"/>
          <w:sz w:val="28"/>
          <w:szCs w:val="28"/>
        </w:rPr>
        <w:t>с</w:t>
      </w:r>
      <w:r w:rsidRPr="001166EF">
        <w:rPr>
          <w:spacing w:val="-1"/>
          <w:sz w:val="28"/>
          <w:szCs w:val="28"/>
        </w:rPr>
        <w:t>а</w:t>
      </w:r>
      <w:r w:rsidRPr="001166EF">
        <w:rPr>
          <w:spacing w:val="4"/>
          <w:sz w:val="28"/>
          <w:szCs w:val="28"/>
        </w:rPr>
        <w:t>н</w:t>
      </w:r>
      <w:r w:rsidR="00150251">
        <w:rPr>
          <w:sz w:val="28"/>
          <w:szCs w:val="28"/>
        </w:rPr>
        <w:t xml:space="preserve"> </w:t>
      </w:r>
      <w:r w:rsidRPr="001166EF">
        <w:rPr>
          <w:sz w:val="28"/>
          <w:szCs w:val="28"/>
        </w:rPr>
        <w:t xml:space="preserve">да </w:t>
      </w:r>
      <w:r w:rsidRPr="001166EF">
        <w:rPr>
          <w:spacing w:val="5"/>
          <w:sz w:val="28"/>
          <w:szCs w:val="28"/>
        </w:rPr>
        <w:t>ћ</w:t>
      </w:r>
      <w:r w:rsidRPr="001166EF">
        <w:rPr>
          <w:sz w:val="28"/>
          <w:szCs w:val="28"/>
        </w:rPr>
        <w:t xml:space="preserve">у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3"/>
          <w:sz w:val="28"/>
          <w:szCs w:val="28"/>
        </w:rPr>
        <w:t>ј</w:t>
      </w:r>
      <w:r w:rsidRPr="001166EF">
        <w:rPr>
          <w:sz w:val="28"/>
          <w:szCs w:val="28"/>
        </w:rPr>
        <w:t xml:space="preserve">у </w:t>
      </w:r>
      <w:r w:rsidRPr="001166EF">
        <w:rPr>
          <w:spacing w:val="2"/>
          <w:sz w:val="28"/>
          <w:szCs w:val="28"/>
        </w:rPr>
        <w:t>д</w:t>
      </w:r>
      <w:r w:rsidRPr="001166EF">
        <w:rPr>
          <w:sz w:val="28"/>
          <w:szCs w:val="28"/>
        </w:rPr>
        <w:t xml:space="preserve">а </w:t>
      </w:r>
      <w:r w:rsidRPr="001166EF">
        <w:rPr>
          <w:spacing w:val="-1"/>
          <w:sz w:val="28"/>
          <w:szCs w:val="28"/>
        </w:rPr>
        <w:t>м</w:t>
      </w:r>
      <w:r w:rsidRPr="001166EF">
        <w:rPr>
          <w:sz w:val="28"/>
          <w:szCs w:val="28"/>
        </w:rPr>
        <w:t xml:space="preserve">и </w:t>
      </w:r>
      <w:r w:rsidRPr="001166EF">
        <w:rPr>
          <w:spacing w:val="2"/>
          <w:sz w:val="28"/>
          <w:szCs w:val="28"/>
        </w:rPr>
        <w:t>б</w:t>
      </w:r>
      <w:r w:rsidRPr="001166EF">
        <w:rPr>
          <w:spacing w:val="-5"/>
          <w:sz w:val="28"/>
          <w:szCs w:val="28"/>
        </w:rPr>
        <w:t>у</w:t>
      </w:r>
      <w:r w:rsidRPr="001166EF">
        <w:rPr>
          <w:spacing w:val="2"/>
          <w:sz w:val="28"/>
          <w:szCs w:val="28"/>
        </w:rPr>
        <w:t>д</w:t>
      </w:r>
      <w:r w:rsidRPr="001166EF">
        <w:rPr>
          <w:sz w:val="28"/>
          <w:szCs w:val="28"/>
        </w:rPr>
        <w:t>е додељ</w:t>
      </w:r>
      <w:r w:rsidRPr="001166EF">
        <w:rPr>
          <w:spacing w:val="1"/>
          <w:sz w:val="28"/>
          <w:szCs w:val="28"/>
        </w:rPr>
        <w:t>е</w:t>
      </w:r>
      <w:r w:rsidRPr="001166EF">
        <w:rPr>
          <w:sz w:val="28"/>
          <w:szCs w:val="28"/>
        </w:rPr>
        <w:t xml:space="preserve">н </w:t>
      </w:r>
      <w:r w:rsidRPr="001166EF">
        <w:rPr>
          <w:spacing w:val="-5"/>
          <w:sz w:val="28"/>
          <w:szCs w:val="28"/>
        </w:rPr>
        <w:t>у</w:t>
      </w:r>
      <w:r w:rsidRPr="001166EF">
        <w:rPr>
          <w:spacing w:val="2"/>
          <w:sz w:val="28"/>
          <w:szCs w:val="28"/>
        </w:rPr>
        <w:t>г</w:t>
      </w:r>
      <w:r w:rsidRPr="001166EF">
        <w:rPr>
          <w:sz w:val="28"/>
          <w:szCs w:val="28"/>
        </w:rPr>
        <w:t>овор,</w:t>
      </w:r>
      <w:r w:rsidR="00150251">
        <w:rPr>
          <w:sz w:val="28"/>
          <w:szCs w:val="28"/>
        </w:rPr>
        <w:t xml:space="preserve"> </w:t>
      </w:r>
      <w:r w:rsidRPr="001166EF">
        <w:rPr>
          <w:spacing w:val="1"/>
          <w:sz w:val="28"/>
          <w:szCs w:val="28"/>
        </w:rPr>
        <w:t>п</w:t>
      </w:r>
      <w:r w:rsidRPr="001166EF">
        <w:rPr>
          <w:sz w:val="28"/>
          <w:szCs w:val="28"/>
        </w:rPr>
        <w:t>р</w:t>
      </w:r>
      <w:r w:rsidRPr="001166EF">
        <w:rPr>
          <w:spacing w:val="1"/>
          <w:sz w:val="28"/>
          <w:szCs w:val="28"/>
        </w:rPr>
        <w:t>и</w:t>
      </w:r>
      <w:r w:rsidRPr="001166EF">
        <w:rPr>
          <w:sz w:val="28"/>
          <w:szCs w:val="28"/>
        </w:rPr>
        <w:t>л</w:t>
      </w:r>
      <w:r w:rsidRPr="001166EF">
        <w:rPr>
          <w:spacing w:val="1"/>
          <w:sz w:val="28"/>
          <w:szCs w:val="28"/>
        </w:rPr>
        <w:t>ик</w:t>
      </w:r>
      <w:r w:rsidRPr="001166EF">
        <w:rPr>
          <w:sz w:val="28"/>
          <w:szCs w:val="28"/>
        </w:rPr>
        <w:t xml:space="preserve">ом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w:t>
      </w:r>
      <w:r w:rsidRPr="001166EF">
        <w:rPr>
          <w:spacing w:val="1"/>
          <w:sz w:val="28"/>
          <w:szCs w:val="28"/>
        </w:rPr>
        <w:t>и</w:t>
      </w:r>
      <w:r w:rsidRPr="001166EF">
        <w:rPr>
          <w:sz w:val="28"/>
          <w:szCs w:val="28"/>
        </w:rPr>
        <w:t>в</w:t>
      </w:r>
      <w:r w:rsidRPr="001166EF">
        <w:rPr>
          <w:spacing w:val="-1"/>
          <w:sz w:val="28"/>
          <w:szCs w:val="28"/>
        </w:rPr>
        <w:t>а</w:t>
      </w:r>
      <w:r w:rsidRPr="001166EF">
        <w:rPr>
          <w:sz w:val="28"/>
          <w:szCs w:val="28"/>
        </w:rPr>
        <w:t xml:space="preserve">ња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w:t>
      </w:r>
      <w:r w:rsidRPr="001166EF">
        <w:rPr>
          <w:spacing w:val="-1"/>
          <w:sz w:val="28"/>
          <w:szCs w:val="28"/>
        </w:rPr>
        <w:t>а</w:t>
      </w:r>
      <w:r w:rsidRPr="001166EF">
        <w:rPr>
          <w:sz w:val="28"/>
          <w:szCs w:val="28"/>
        </w:rPr>
        <w:t>,</w:t>
      </w:r>
      <w:r w:rsidRPr="001166EF">
        <w:rPr>
          <w:spacing w:val="1"/>
          <w:sz w:val="28"/>
          <w:szCs w:val="28"/>
        </w:rPr>
        <w:t xml:space="preserve"> н</w:t>
      </w:r>
      <w:r w:rsidRPr="001166EF">
        <w:rPr>
          <w:sz w:val="28"/>
          <w:szCs w:val="28"/>
        </w:rPr>
        <w:t xml:space="preserve">а </w:t>
      </w:r>
      <w:r w:rsidRPr="001166EF">
        <w:rPr>
          <w:spacing w:val="1"/>
          <w:sz w:val="28"/>
          <w:szCs w:val="28"/>
        </w:rPr>
        <w:t>им</w:t>
      </w:r>
      <w:r w:rsidRPr="001166EF">
        <w:rPr>
          <w:sz w:val="28"/>
          <w:szCs w:val="28"/>
        </w:rPr>
        <w:t xml:space="preserve">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w:t>
      </w:r>
      <w:r w:rsidRPr="001166EF">
        <w:rPr>
          <w:spacing w:val="2"/>
          <w:sz w:val="28"/>
          <w:szCs w:val="28"/>
        </w:rPr>
        <w:t>в</w:t>
      </w:r>
      <w:r w:rsidRPr="001166EF">
        <w:rPr>
          <w:sz w:val="28"/>
          <w:szCs w:val="28"/>
        </w:rPr>
        <w:t>а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w:t>
      </w:r>
      <w:r w:rsidRPr="001166EF">
        <w:rPr>
          <w:spacing w:val="-2"/>
          <w:sz w:val="28"/>
          <w:szCs w:val="28"/>
        </w:rPr>
        <w:t>к</w:t>
      </w:r>
      <w:r w:rsidRPr="001166EF">
        <w:rPr>
          <w:sz w:val="28"/>
          <w:szCs w:val="28"/>
        </w:rPr>
        <w:t>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гово</w:t>
      </w:r>
      <w:r w:rsidRPr="001166EF">
        <w:rPr>
          <w:spacing w:val="2"/>
          <w:sz w:val="28"/>
          <w:szCs w:val="28"/>
        </w:rPr>
        <w:t>р</w:t>
      </w:r>
      <w:r w:rsidRPr="001166EF">
        <w:rPr>
          <w:spacing w:val="4"/>
          <w:sz w:val="28"/>
          <w:szCs w:val="28"/>
        </w:rPr>
        <w:t>а</w:t>
      </w:r>
      <w:r w:rsidRPr="001166EF">
        <w:rPr>
          <w:sz w:val="28"/>
          <w:szCs w:val="28"/>
        </w:rPr>
        <w:t>, до</w:t>
      </w:r>
      <w:r w:rsidRPr="001166EF">
        <w:rPr>
          <w:spacing w:val="-1"/>
          <w:sz w:val="28"/>
          <w:szCs w:val="28"/>
        </w:rPr>
        <w:t>с</w:t>
      </w:r>
      <w:r w:rsidRPr="001166EF">
        <w:rPr>
          <w:sz w:val="28"/>
          <w:szCs w:val="28"/>
        </w:rPr>
        <w:t>т</w:t>
      </w:r>
      <w:r w:rsidRPr="001166EF">
        <w:rPr>
          <w:spacing w:val="-1"/>
          <w:sz w:val="28"/>
          <w:szCs w:val="28"/>
        </w:rPr>
        <w:t>а</w:t>
      </w:r>
      <w:r w:rsidRPr="001166EF">
        <w:rPr>
          <w:sz w:val="28"/>
          <w:szCs w:val="28"/>
        </w:rPr>
        <w:t>в</w:t>
      </w:r>
      <w:r w:rsidRPr="001166EF">
        <w:rPr>
          <w:spacing w:val="1"/>
          <w:sz w:val="28"/>
          <w:szCs w:val="28"/>
        </w:rPr>
        <w:t>ит</w:t>
      </w:r>
      <w:r w:rsidRPr="001166EF">
        <w:rPr>
          <w:sz w:val="28"/>
          <w:szCs w:val="28"/>
        </w:rPr>
        <w:t xml:space="preserve">и </w:t>
      </w:r>
      <w:r w:rsidRPr="001166EF">
        <w:rPr>
          <w:spacing w:val="-5"/>
          <w:sz w:val="28"/>
          <w:szCs w:val="28"/>
        </w:rPr>
        <w:t>у</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 xml:space="preserve">о </w:t>
      </w:r>
      <w:r w:rsidRPr="001166EF">
        <w:rPr>
          <w:spacing w:val="1"/>
          <w:sz w:val="28"/>
          <w:szCs w:val="28"/>
        </w:rPr>
        <w:t>п</w:t>
      </w:r>
      <w:r w:rsidRPr="001166EF">
        <w:rPr>
          <w:sz w:val="28"/>
          <w:szCs w:val="28"/>
        </w:rPr>
        <w:t>от</w:t>
      </w:r>
      <w:r w:rsidRPr="001166EF">
        <w:rPr>
          <w:spacing w:val="2"/>
          <w:sz w:val="28"/>
          <w:szCs w:val="28"/>
        </w:rPr>
        <w:t>п</w:t>
      </w:r>
      <w:r w:rsidRPr="001166EF">
        <w:rPr>
          <w:spacing w:val="1"/>
          <w:sz w:val="28"/>
          <w:szCs w:val="28"/>
        </w:rPr>
        <w:t>и</w:t>
      </w:r>
      <w:r w:rsidRPr="001166EF">
        <w:rPr>
          <w:spacing w:val="-1"/>
          <w:sz w:val="28"/>
          <w:szCs w:val="28"/>
        </w:rPr>
        <w:t>са</w:t>
      </w:r>
      <w:r w:rsidRPr="001166EF">
        <w:rPr>
          <w:spacing w:val="3"/>
          <w:sz w:val="28"/>
          <w:szCs w:val="28"/>
        </w:rPr>
        <w:t>н</w:t>
      </w:r>
      <w:r w:rsidRPr="001166EF">
        <w:rPr>
          <w:sz w:val="28"/>
          <w:szCs w:val="28"/>
        </w:rPr>
        <w:t>у и р</w:t>
      </w:r>
      <w:r w:rsidRPr="001166EF">
        <w:rPr>
          <w:spacing w:val="-1"/>
          <w:sz w:val="28"/>
          <w:szCs w:val="28"/>
        </w:rPr>
        <w:t>е</w:t>
      </w:r>
      <w:r w:rsidRPr="001166EF">
        <w:rPr>
          <w:sz w:val="28"/>
          <w:szCs w:val="28"/>
        </w:rPr>
        <w:t>г</w:t>
      </w:r>
      <w:r w:rsidRPr="001166EF">
        <w:rPr>
          <w:spacing w:val="1"/>
          <w:sz w:val="28"/>
          <w:szCs w:val="28"/>
        </w:rPr>
        <w:t>и</w:t>
      </w:r>
      <w:r w:rsidRPr="001166EF">
        <w:rPr>
          <w:spacing w:val="-1"/>
          <w:sz w:val="28"/>
          <w:szCs w:val="28"/>
        </w:rPr>
        <w:t>с</w:t>
      </w:r>
      <w:r w:rsidRPr="001166EF">
        <w:rPr>
          <w:sz w:val="28"/>
          <w:szCs w:val="28"/>
        </w:rPr>
        <w:t>тров</w:t>
      </w:r>
      <w:r w:rsidRPr="001166EF">
        <w:rPr>
          <w:spacing w:val="-1"/>
          <w:sz w:val="28"/>
          <w:szCs w:val="28"/>
        </w:rPr>
        <w:t>а</w:t>
      </w:r>
      <w:r w:rsidRPr="001166EF">
        <w:rPr>
          <w:spacing w:val="3"/>
          <w:sz w:val="28"/>
          <w:szCs w:val="28"/>
        </w:rPr>
        <w:t>н</w:t>
      </w:r>
      <w:r w:rsidRPr="001166EF">
        <w:rPr>
          <w:sz w:val="28"/>
          <w:szCs w:val="28"/>
        </w:rPr>
        <w:t xml:space="preserve">у </w:t>
      </w:r>
      <w:r w:rsidRPr="001166EF">
        <w:rPr>
          <w:spacing w:val="1"/>
          <w:sz w:val="28"/>
          <w:szCs w:val="28"/>
        </w:rPr>
        <w:t>с</w:t>
      </w:r>
      <w:r w:rsidRPr="001166EF">
        <w:rPr>
          <w:sz w:val="28"/>
          <w:szCs w:val="28"/>
        </w:rPr>
        <w:t>о</w:t>
      </w:r>
      <w:r w:rsidRPr="001166EF">
        <w:rPr>
          <w:spacing w:val="1"/>
          <w:sz w:val="28"/>
          <w:szCs w:val="28"/>
        </w:rPr>
        <w:t>п</w:t>
      </w:r>
      <w:r w:rsidRPr="001166EF">
        <w:rPr>
          <w:spacing w:val="-1"/>
          <w:sz w:val="28"/>
          <w:szCs w:val="28"/>
        </w:rPr>
        <w:t>с</w:t>
      </w:r>
      <w:r w:rsidRPr="001166EF">
        <w:rPr>
          <w:sz w:val="28"/>
          <w:szCs w:val="28"/>
        </w:rPr>
        <w:t>тв</w:t>
      </w:r>
      <w:r w:rsidRPr="001166EF">
        <w:rPr>
          <w:spacing w:val="-1"/>
          <w:sz w:val="28"/>
          <w:szCs w:val="28"/>
        </w:rPr>
        <w:t>е</w:t>
      </w:r>
      <w:r w:rsidRPr="001166EF">
        <w:rPr>
          <w:spacing w:val="6"/>
          <w:sz w:val="28"/>
          <w:szCs w:val="28"/>
        </w:rPr>
        <w:t>н</w:t>
      </w:r>
      <w:r w:rsidRPr="001166EF">
        <w:rPr>
          <w:sz w:val="28"/>
          <w:szCs w:val="28"/>
        </w:rPr>
        <w:t>у блан</w:t>
      </w:r>
      <w:r w:rsidRPr="001166EF">
        <w:rPr>
          <w:spacing w:val="1"/>
          <w:sz w:val="28"/>
          <w:szCs w:val="28"/>
        </w:rPr>
        <w:t>к</w:t>
      </w:r>
      <w:r w:rsidRPr="001166EF">
        <w:rPr>
          <w:sz w:val="28"/>
          <w:szCs w:val="28"/>
        </w:rPr>
        <w:t xml:space="preserve">о </w:t>
      </w:r>
      <w:r w:rsidRPr="001166EF">
        <w:rPr>
          <w:spacing w:val="1"/>
          <w:sz w:val="28"/>
          <w:szCs w:val="28"/>
        </w:rPr>
        <w:t>м</w:t>
      </w:r>
      <w:r w:rsidRPr="001166EF">
        <w:rPr>
          <w:spacing w:val="-1"/>
          <w:sz w:val="28"/>
          <w:szCs w:val="28"/>
        </w:rPr>
        <w:t>е</w:t>
      </w:r>
      <w:r w:rsidRPr="001166EF">
        <w:rPr>
          <w:spacing w:val="1"/>
          <w:sz w:val="28"/>
          <w:szCs w:val="28"/>
        </w:rPr>
        <w:t>ни</w:t>
      </w:r>
      <w:r w:rsidRPr="001166EF">
        <w:rPr>
          <w:spacing w:val="3"/>
          <w:sz w:val="28"/>
          <w:szCs w:val="28"/>
        </w:rPr>
        <w:t>ц</w:t>
      </w:r>
      <w:r w:rsidRPr="001166EF">
        <w:rPr>
          <w:spacing w:val="-7"/>
          <w:sz w:val="28"/>
          <w:szCs w:val="28"/>
        </w:rPr>
        <w:t>у</w:t>
      </w:r>
      <w:r w:rsidRPr="001166EF">
        <w:rPr>
          <w:sz w:val="28"/>
          <w:szCs w:val="28"/>
        </w:rPr>
        <w:t xml:space="preserve">, </w:t>
      </w:r>
      <w:r w:rsidRPr="001166EF">
        <w:rPr>
          <w:spacing w:val="2"/>
          <w:sz w:val="28"/>
          <w:szCs w:val="28"/>
        </w:rPr>
        <w:t>б</w:t>
      </w:r>
      <w:r w:rsidRPr="001166EF">
        <w:rPr>
          <w:spacing w:val="-1"/>
          <w:sz w:val="28"/>
          <w:szCs w:val="28"/>
        </w:rPr>
        <w:t>е</w:t>
      </w:r>
      <w:r w:rsidRPr="001166EF">
        <w:rPr>
          <w:sz w:val="28"/>
          <w:szCs w:val="28"/>
        </w:rPr>
        <w:t>з ж</w:t>
      </w:r>
      <w:r w:rsidRPr="001166EF">
        <w:rPr>
          <w:spacing w:val="1"/>
          <w:sz w:val="28"/>
          <w:szCs w:val="28"/>
        </w:rPr>
        <w:t>и</w:t>
      </w:r>
      <w:r w:rsidRPr="001166EF">
        <w:rPr>
          <w:sz w:val="28"/>
          <w:szCs w:val="28"/>
        </w:rPr>
        <w:t>р</w:t>
      </w:r>
      <w:r w:rsidRPr="001166EF">
        <w:rPr>
          <w:spacing w:val="-1"/>
          <w:sz w:val="28"/>
          <w:szCs w:val="28"/>
        </w:rPr>
        <w:t>а</w:t>
      </w:r>
      <w:r w:rsidRPr="001166EF">
        <w:rPr>
          <w:spacing w:val="1"/>
          <w:sz w:val="28"/>
          <w:szCs w:val="28"/>
        </w:rPr>
        <w:t>н</w:t>
      </w:r>
      <w:r w:rsidRPr="001166EF">
        <w:rPr>
          <w:spacing w:val="-1"/>
          <w:sz w:val="28"/>
          <w:szCs w:val="28"/>
        </w:rPr>
        <w:t>а</w:t>
      </w:r>
      <w:r w:rsidRPr="001166EF">
        <w:rPr>
          <w:sz w:val="28"/>
          <w:szCs w:val="28"/>
        </w:rPr>
        <w:t xml:space="preserve">та у </w:t>
      </w:r>
      <w:r w:rsidRPr="001166EF">
        <w:rPr>
          <w:spacing w:val="1"/>
          <w:sz w:val="28"/>
          <w:szCs w:val="28"/>
        </w:rPr>
        <w:t>к</w:t>
      </w:r>
      <w:r w:rsidRPr="001166EF">
        <w:rPr>
          <w:sz w:val="28"/>
          <w:szCs w:val="28"/>
        </w:rPr>
        <w:t>ор</w:t>
      </w:r>
      <w:r w:rsidRPr="001166EF">
        <w:rPr>
          <w:spacing w:val="1"/>
          <w:sz w:val="28"/>
          <w:szCs w:val="28"/>
        </w:rPr>
        <w:t>и</w:t>
      </w:r>
      <w:r w:rsidRPr="001166EF">
        <w:rPr>
          <w:spacing w:val="-1"/>
          <w:sz w:val="28"/>
          <w:szCs w:val="28"/>
        </w:rPr>
        <w:t>с</w:t>
      </w:r>
      <w:r w:rsidRPr="001166EF">
        <w:rPr>
          <w:sz w:val="28"/>
          <w:szCs w:val="28"/>
        </w:rPr>
        <w:t xml:space="preserve">т </w:t>
      </w:r>
      <w:r w:rsidRPr="001166EF">
        <w:rPr>
          <w:b/>
          <w:sz w:val="28"/>
          <w:szCs w:val="28"/>
        </w:rPr>
        <w:t>Н</w:t>
      </w:r>
      <w:r w:rsidRPr="001166EF">
        <w:rPr>
          <w:b/>
          <w:spacing w:val="-1"/>
          <w:sz w:val="28"/>
          <w:szCs w:val="28"/>
        </w:rPr>
        <w:t>а</w:t>
      </w:r>
      <w:r w:rsidRPr="001166EF">
        <w:rPr>
          <w:b/>
          <w:spacing w:val="2"/>
          <w:sz w:val="28"/>
          <w:szCs w:val="28"/>
        </w:rPr>
        <w:t>р</w:t>
      </w:r>
      <w:r w:rsidRPr="001166EF">
        <w:rPr>
          <w:b/>
          <w:spacing w:val="-5"/>
          <w:sz w:val="28"/>
          <w:szCs w:val="28"/>
        </w:rPr>
        <w:t>у</w:t>
      </w:r>
      <w:r w:rsidRPr="001166EF">
        <w:rPr>
          <w:b/>
          <w:spacing w:val="-1"/>
          <w:sz w:val="28"/>
          <w:szCs w:val="28"/>
        </w:rPr>
        <w:t>ч</w:t>
      </w:r>
      <w:r w:rsidRPr="001166EF">
        <w:rPr>
          <w:b/>
          <w:spacing w:val="1"/>
          <w:sz w:val="28"/>
          <w:szCs w:val="28"/>
        </w:rPr>
        <w:t>и</w:t>
      </w:r>
      <w:r w:rsidRPr="001166EF">
        <w:rPr>
          <w:b/>
          <w:spacing w:val="2"/>
          <w:sz w:val="28"/>
          <w:szCs w:val="28"/>
        </w:rPr>
        <w:t>о</w:t>
      </w:r>
      <w:r w:rsidRPr="001166EF">
        <w:rPr>
          <w:b/>
          <w:spacing w:val="1"/>
          <w:sz w:val="28"/>
          <w:szCs w:val="28"/>
        </w:rPr>
        <w:t>ц</w:t>
      </w:r>
      <w:r w:rsidRPr="001166EF">
        <w:rPr>
          <w:b/>
          <w:spacing w:val="-1"/>
          <w:sz w:val="28"/>
          <w:szCs w:val="28"/>
        </w:rPr>
        <w:t>а</w:t>
      </w:r>
      <w:r w:rsidRPr="001166EF">
        <w:rPr>
          <w:sz w:val="28"/>
          <w:szCs w:val="28"/>
        </w:rPr>
        <w:t xml:space="preserve">, </w:t>
      </w:r>
      <w:r w:rsidRPr="001166EF">
        <w:rPr>
          <w:spacing w:val="-1"/>
          <w:sz w:val="28"/>
          <w:szCs w:val="28"/>
        </w:rPr>
        <w:t>с</w:t>
      </w:r>
      <w:r w:rsidRPr="001166EF">
        <w:rPr>
          <w:sz w:val="28"/>
          <w:szCs w:val="28"/>
        </w:rPr>
        <w:t xml:space="preserve">а </w:t>
      </w:r>
      <w:r w:rsidRPr="001166EF">
        <w:rPr>
          <w:spacing w:val="-1"/>
          <w:sz w:val="28"/>
          <w:szCs w:val="28"/>
        </w:rPr>
        <w:t>ме</w:t>
      </w:r>
      <w:r w:rsidRPr="001166EF">
        <w:rPr>
          <w:spacing w:val="1"/>
          <w:sz w:val="28"/>
          <w:szCs w:val="28"/>
        </w:rPr>
        <w:t>ни</w:t>
      </w:r>
      <w:r w:rsidRPr="001166EF">
        <w:rPr>
          <w:spacing w:val="-1"/>
          <w:sz w:val="28"/>
          <w:szCs w:val="28"/>
        </w:rPr>
        <w:t>ч</w:t>
      </w:r>
      <w:r w:rsidRPr="001166EF">
        <w:rPr>
          <w:spacing w:val="1"/>
          <w:sz w:val="28"/>
          <w:szCs w:val="28"/>
        </w:rPr>
        <w:t>ни</w:t>
      </w:r>
      <w:r w:rsidRPr="001166EF">
        <w:rPr>
          <w:sz w:val="28"/>
          <w:szCs w:val="28"/>
        </w:rPr>
        <w:t>м овл</w:t>
      </w:r>
      <w:r w:rsidRPr="001166EF">
        <w:rPr>
          <w:spacing w:val="-1"/>
          <w:sz w:val="28"/>
          <w:szCs w:val="28"/>
        </w:rPr>
        <w:t>а</w:t>
      </w:r>
      <w:r w:rsidRPr="001166EF">
        <w:rPr>
          <w:sz w:val="28"/>
          <w:szCs w:val="28"/>
        </w:rPr>
        <w:t>шћ</w:t>
      </w:r>
      <w:r w:rsidRPr="001166EF">
        <w:rPr>
          <w:spacing w:val="-1"/>
          <w:sz w:val="28"/>
          <w:szCs w:val="28"/>
        </w:rPr>
        <w:t>е</w:t>
      </w:r>
      <w:r w:rsidRPr="001166EF">
        <w:rPr>
          <w:sz w:val="28"/>
          <w:szCs w:val="28"/>
        </w:rPr>
        <w:t xml:space="preserve">њем </w:t>
      </w:r>
      <w:r w:rsidRPr="001166EF">
        <w:rPr>
          <w:spacing w:val="1"/>
          <w:sz w:val="28"/>
          <w:szCs w:val="28"/>
        </w:rPr>
        <w:t>з</w:t>
      </w:r>
      <w:r w:rsidRPr="001166EF">
        <w:rPr>
          <w:sz w:val="28"/>
          <w:szCs w:val="28"/>
        </w:rPr>
        <w:t xml:space="preserve">а </w:t>
      </w:r>
      <w:r w:rsidRPr="001166EF">
        <w:rPr>
          <w:spacing w:val="1"/>
          <w:sz w:val="28"/>
          <w:szCs w:val="28"/>
        </w:rPr>
        <w:t>п</w:t>
      </w:r>
      <w:r w:rsidRPr="001166EF">
        <w:rPr>
          <w:sz w:val="28"/>
          <w:szCs w:val="28"/>
        </w:rPr>
        <w:t>о</w:t>
      </w:r>
      <w:r w:rsidRPr="001166EF">
        <w:rPr>
          <w:spacing w:val="3"/>
          <w:sz w:val="28"/>
          <w:szCs w:val="28"/>
        </w:rPr>
        <w:t>п</w:t>
      </w:r>
      <w:r w:rsidRPr="001166EF">
        <w:rPr>
          <w:spacing w:val="-7"/>
          <w:sz w:val="28"/>
          <w:szCs w:val="28"/>
        </w:rPr>
        <w:t>у</w:t>
      </w:r>
      <w:r w:rsidRPr="001166EF">
        <w:rPr>
          <w:spacing w:val="6"/>
          <w:sz w:val="28"/>
          <w:szCs w:val="28"/>
        </w:rPr>
        <w:t>н</w:t>
      </w:r>
      <w:r w:rsidRPr="001166EF">
        <w:rPr>
          <w:sz w:val="28"/>
          <w:szCs w:val="28"/>
        </w:rPr>
        <w:t>у у ви</w:t>
      </w:r>
      <w:r w:rsidRPr="001166EF">
        <w:rPr>
          <w:spacing w:val="-1"/>
          <w:sz w:val="28"/>
          <w:szCs w:val="28"/>
        </w:rPr>
        <w:t>с</w:t>
      </w:r>
      <w:r w:rsidRPr="001166EF">
        <w:rPr>
          <w:spacing w:val="1"/>
          <w:sz w:val="28"/>
          <w:szCs w:val="28"/>
        </w:rPr>
        <w:t>ин</w:t>
      </w:r>
      <w:r w:rsidRPr="001166EF">
        <w:rPr>
          <w:sz w:val="28"/>
          <w:szCs w:val="28"/>
        </w:rPr>
        <w:t xml:space="preserve">и од 10% од </w:t>
      </w:r>
      <w:r w:rsidRPr="001166EF">
        <w:rPr>
          <w:spacing w:val="-5"/>
          <w:sz w:val="28"/>
          <w:szCs w:val="28"/>
        </w:rPr>
        <w:t>у</w:t>
      </w:r>
      <w:r w:rsidRPr="001166EF">
        <w:rPr>
          <w:sz w:val="28"/>
          <w:szCs w:val="28"/>
        </w:rPr>
        <w:t>гово</w:t>
      </w:r>
      <w:r w:rsidRPr="001166EF">
        <w:rPr>
          <w:spacing w:val="2"/>
          <w:sz w:val="28"/>
          <w:szCs w:val="28"/>
        </w:rPr>
        <w:t>р</w:t>
      </w:r>
      <w:r w:rsidRPr="001166EF">
        <w:rPr>
          <w:spacing w:val="-1"/>
          <w:sz w:val="28"/>
          <w:szCs w:val="28"/>
        </w:rPr>
        <w:t>е</w:t>
      </w:r>
      <w:r w:rsidRPr="001166EF">
        <w:rPr>
          <w:spacing w:val="1"/>
          <w:sz w:val="28"/>
          <w:szCs w:val="28"/>
        </w:rPr>
        <w:t>н</w:t>
      </w:r>
      <w:r w:rsidRPr="001166EF">
        <w:rPr>
          <w:sz w:val="28"/>
          <w:szCs w:val="28"/>
        </w:rPr>
        <w:t>е вр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о</w:t>
      </w:r>
      <w:r w:rsidRPr="001166EF">
        <w:rPr>
          <w:spacing w:val="-1"/>
          <w:sz w:val="28"/>
          <w:szCs w:val="28"/>
        </w:rPr>
        <w:t>с</w:t>
      </w:r>
      <w:r w:rsidRPr="001166EF">
        <w:rPr>
          <w:sz w:val="28"/>
          <w:szCs w:val="28"/>
        </w:rPr>
        <w:t>т</w:t>
      </w:r>
      <w:r w:rsidRPr="001166EF">
        <w:rPr>
          <w:spacing w:val="1"/>
          <w:sz w:val="28"/>
          <w:szCs w:val="28"/>
        </w:rPr>
        <w:t>и</w:t>
      </w:r>
      <w:r w:rsidRPr="001166EF">
        <w:rPr>
          <w:sz w:val="28"/>
          <w:szCs w:val="28"/>
        </w:rPr>
        <w:t>,б</w:t>
      </w:r>
      <w:r w:rsidRPr="001166EF">
        <w:rPr>
          <w:spacing w:val="-1"/>
          <w:sz w:val="28"/>
          <w:szCs w:val="28"/>
        </w:rPr>
        <w:t>е</w:t>
      </w:r>
      <w:r w:rsidRPr="001166EF">
        <w:rPr>
          <w:sz w:val="28"/>
          <w:szCs w:val="28"/>
        </w:rPr>
        <w:t>з ПД</w:t>
      </w:r>
      <w:r w:rsidRPr="001166EF">
        <w:rPr>
          <w:spacing w:val="1"/>
          <w:sz w:val="28"/>
          <w:szCs w:val="28"/>
        </w:rPr>
        <w:t>В</w:t>
      </w:r>
      <w:r w:rsidRPr="001166EF">
        <w:rPr>
          <w:spacing w:val="-1"/>
          <w:sz w:val="28"/>
          <w:szCs w:val="28"/>
        </w:rPr>
        <w:t>-а</w:t>
      </w:r>
      <w:r w:rsidRPr="001166EF">
        <w:rPr>
          <w:sz w:val="28"/>
          <w:szCs w:val="28"/>
        </w:rPr>
        <w:t>,</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л</w:t>
      </w:r>
      <w:r w:rsidRPr="001166EF">
        <w:rPr>
          <w:spacing w:val="4"/>
          <w:sz w:val="28"/>
          <w:szCs w:val="28"/>
        </w:rPr>
        <w:t>а</w:t>
      </w:r>
      <w:r w:rsidRPr="001166EF">
        <w:rPr>
          <w:spacing w:val="-5"/>
          <w:sz w:val="28"/>
          <w:szCs w:val="28"/>
        </w:rPr>
        <w:t>у</w:t>
      </w:r>
      <w:r w:rsidRPr="001166EF">
        <w:rPr>
          <w:spacing w:val="6"/>
          <w:sz w:val="28"/>
          <w:szCs w:val="28"/>
        </w:rPr>
        <w:t>з</w:t>
      </w:r>
      <w:r w:rsidRPr="001166EF">
        <w:rPr>
          <w:spacing w:val="-5"/>
          <w:sz w:val="28"/>
          <w:szCs w:val="28"/>
        </w:rPr>
        <w:t>у</w:t>
      </w:r>
      <w:r w:rsidRPr="001166EF">
        <w:rPr>
          <w:sz w:val="28"/>
          <w:szCs w:val="28"/>
        </w:rPr>
        <w:t>лом</w:t>
      </w:r>
      <w:r w:rsidRPr="001166EF">
        <w:rPr>
          <w:spacing w:val="1"/>
          <w:sz w:val="28"/>
          <w:szCs w:val="28"/>
        </w:rPr>
        <w:t>„</w:t>
      </w:r>
      <w:r w:rsidRPr="001166EF">
        <w:rPr>
          <w:sz w:val="28"/>
          <w:szCs w:val="28"/>
        </w:rPr>
        <w:t>б</w:t>
      </w:r>
      <w:r w:rsidRPr="001166EF">
        <w:rPr>
          <w:spacing w:val="-1"/>
          <w:sz w:val="28"/>
          <w:szCs w:val="28"/>
        </w:rPr>
        <w:t>е</w:t>
      </w:r>
      <w:r w:rsidRPr="001166EF">
        <w:rPr>
          <w:sz w:val="28"/>
          <w:szCs w:val="28"/>
        </w:rPr>
        <w:t xml:space="preserve">з </w:t>
      </w:r>
      <w:r w:rsidRPr="001166EF">
        <w:rPr>
          <w:spacing w:val="1"/>
          <w:sz w:val="28"/>
          <w:szCs w:val="28"/>
        </w:rPr>
        <w:t>п</w:t>
      </w:r>
      <w:r w:rsidRPr="001166EF">
        <w:rPr>
          <w:sz w:val="28"/>
          <w:szCs w:val="28"/>
        </w:rPr>
        <w:t>рот</w:t>
      </w:r>
      <w:r w:rsidRPr="001166EF">
        <w:rPr>
          <w:spacing w:val="-1"/>
          <w:sz w:val="28"/>
          <w:szCs w:val="28"/>
        </w:rPr>
        <w:t>ес</w:t>
      </w:r>
      <w:r w:rsidRPr="001166EF">
        <w:rPr>
          <w:sz w:val="28"/>
          <w:szCs w:val="28"/>
        </w:rPr>
        <w:t>т</w:t>
      </w:r>
      <w:r w:rsidRPr="001166EF">
        <w:rPr>
          <w:spacing w:val="1"/>
          <w:sz w:val="28"/>
          <w:szCs w:val="28"/>
        </w:rPr>
        <w:t>а</w:t>
      </w:r>
      <w:r w:rsidRPr="001166EF">
        <w:rPr>
          <w:sz w:val="28"/>
          <w:szCs w:val="28"/>
        </w:rPr>
        <w:t xml:space="preserve">“ и </w:t>
      </w:r>
      <w:r w:rsidRPr="001166EF">
        <w:rPr>
          <w:spacing w:val="1"/>
          <w:sz w:val="28"/>
          <w:szCs w:val="28"/>
        </w:rPr>
        <w:t>„п</w:t>
      </w:r>
      <w:r w:rsidRPr="001166EF">
        <w:rPr>
          <w:sz w:val="28"/>
          <w:szCs w:val="28"/>
        </w:rPr>
        <w:t>о виђ</w:t>
      </w:r>
      <w:r w:rsidRPr="001166EF">
        <w:rPr>
          <w:spacing w:val="-2"/>
          <w:sz w:val="28"/>
          <w:szCs w:val="28"/>
        </w:rPr>
        <w:t>е</w:t>
      </w:r>
      <w:r w:rsidRPr="001166EF">
        <w:rPr>
          <w:spacing w:val="4"/>
          <w:sz w:val="28"/>
          <w:szCs w:val="28"/>
        </w:rPr>
        <w:t>њ</w:t>
      </w:r>
      <w:r w:rsidRPr="001166EF">
        <w:rPr>
          <w:spacing w:val="-4"/>
          <w:sz w:val="28"/>
          <w:szCs w:val="28"/>
        </w:rPr>
        <w:t>у</w:t>
      </w:r>
      <w:r w:rsidRPr="001166EF">
        <w:rPr>
          <w:sz w:val="28"/>
          <w:szCs w:val="28"/>
        </w:rPr>
        <w:t xml:space="preserve">“ </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м</w:t>
      </w:r>
      <w:r w:rsidRPr="001166EF">
        <w:rPr>
          <w:sz w:val="28"/>
          <w:szCs w:val="28"/>
        </w:rPr>
        <w:t>е доброг</w:t>
      </w:r>
      <w:r w:rsidRPr="001166EF">
        <w:rPr>
          <w:spacing w:val="1"/>
          <w:sz w:val="28"/>
          <w:szCs w:val="28"/>
        </w:rPr>
        <w:t xml:space="preserve"> из</w:t>
      </w:r>
      <w:r w:rsidRPr="001166EF">
        <w:rPr>
          <w:sz w:val="28"/>
          <w:szCs w:val="28"/>
        </w:rPr>
        <w:t>врш</w:t>
      </w:r>
      <w:r w:rsidRPr="001166EF">
        <w:rPr>
          <w:spacing w:val="-1"/>
          <w:sz w:val="28"/>
          <w:szCs w:val="28"/>
        </w:rPr>
        <w:t>е</w:t>
      </w:r>
      <w:r w:rsidRPr="001166EF">
        <w:rPr>
          <w:spacing w:val="1"/>
          <w:sz w:val="28"/>
          <w:szCs w:val="28"/>
        </w:rPr>
        <w:t>њ</w:t>
      </w:r>
      <w:r w:rsidRPr="001166EF">
        <w:rPr>
          <w:sz w:val="28"/>
          <w:szCs w:val="28"/>
        </w:rPr>
        <w:t xml:space="preserve">а </w:t>
      </w:r>
      <w:r w:rsidRPr="001166EF">
        <w:rPr>
          <w:spacing w:val="1"/>
          <w:sz w:val="28"/>
          <w:szCs w:val="28"/>
        </w:rPr>
        <w:t>п</w:t>
      </w:r>
      <w:r w:rsidRPr="001166EF">
        <w:rPr>
          <w:sz w:val="28"/>
          <w:szCs w:val="28"/>
        </w:rPr>
        <w:t>о</w:t>
      </w:r>
      <w:r w:rsidRPr="001166EF">
        <w:rPr>
          <w:spacing w:val="-1"/>
          <w:sz w:val="28"/>
          <w:szCs w:val="28"/>
        </w:rPr>
        <w:t>с</w:t>
      </w:r>
      <w:r w:rsidRPr="001166EF">
        <w:rPr>
          <w:sz w:val="28"/>
          <w:szCs w:val="28"/>
        </w:rPr>
        <w:t xml:space="preserve">ла, </w:t>
      </w:r>
      <w:r w:rsidRPr="001166EF">
        <w:rPr>
          <w:spacing w:val="1"/>
          <w:sz w:val="28"/>
          <w:szCs w:val="28"/>
        </w:rPr>
        <w:t>к</w:t>
      </w:r>
      <w:r w:rsidRPr="001166EF">
        <w:rPr>
          <w:spacing w:val="-1"/>
          <w:sz w:val="28"/>
          <w:szCs w:val="28"/>
        </w:rPr>
        <w:t>а</w:t>
      </w:r>
      <w:r w:rsidRPr="001166EF">
        <w:rPr>
          <w:sz w:val="28"/>
          <w:szCs w:val="28"/>
        </w:rPr>
        <w:t>о и</w:t>
      </w:r>
      <w:r w:rsidRPr="001166EF">
        <w:rPr>
          <w:spacing w:val="1"/>
          <w:sz w:val="28"/>
          <w:szCs w:val="28"/>
        </w:rPr>
        <w:t xml:space="preserve"> к</w:t>
      </w:r>
      <w:r w:rsidRPr="001166EF">
        <w:rPr>
          <w:spacing w:val="-1"/>
          <w:sz w:val="28"/>
          <w:szCs w:val="28"/>
        </w:rPr>
        <w:t>а</w:t>
      </w:r>
      <w:r w:rsidRPr="001166EF">
        <w:rPr>
          <w:sz w:val="28"/>
          <w:szCs w:val="28"/>
        </w:rPr>
        <w:t>ртон д</w:t>
      </w:r>
      <w:r w:rsidRPr="001166EF">
        <w:rPr>
          <w:spacing w:val="-1"/>
          <w:sz w:val="28"/>
          <w:szCs w:val="28"/>
        </w:rPr>
        <w:t>еп</w:t>
      </w:r>
      <w:r w:rsidRPr="001166EF">
        <w:rPr>
          <w:sz w:val="28"/>
          <w:szCs w:val="28"/>
        </w:rPr>
        <w:t>о</w:t>
      </w:r>
      <w:r w:rsidRPr="001166EF">
        <w:rPr>
          <w:spacing w:val="1"/>
          <w:sz w:val="28"/>
          <w:szCs w:val="28"/>
        </w:rPr>
        <w:t>н</w:t>
      </w:r>
      <w:r w:rsidRPr="001166EF">
        <w:rPr>
          <w:sz w:val="28"/>
          <w:szCs w:val="28"/>
        </w:rPr>
        <w:t>ов</w:t>
      </w:r>
      <w:r w:rsidRPr="001166EF">
        <w:rPr>
          <w:spacing w:val="-1"/>
          <w:sz w:val="28"/>
          <w:szCs w:val="28"/>
        </w:rPr>
        <w:t>а</w:t>
      </w:r>
      <w:r w:rsidRPr="001166EF">
        <w:rPr>
          <w:spacing w:val="1"/>
          <w:sz w:val="28"/>
          <w:szCs w:val="28"/>
        </w:rPr>
        <w:t>н</w:t>
      </w:r>
      <w:r w:rsidRPr="001166EF">
        <w:rPr>
          <w:spacing w:val="-1"/>
          <w:sz w:val="28"/>
          <w:szCs w:val="28"/>
        </w:rPr>
        <w:t>и</w:t>
      </w:r>
      <w:r w:rsidRPr="001166EF">
        <w:rPr>
          <w:sz w:val="28"/>
          <w:szCs w:val="28"/>
        </w:rPr>
        <w:t xml:space="preserve">х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са</w:t>
      </w:r>
      <w:r w:rsidRPr="001166EF">
        <w:rPr>
          <w:sz w:val="28"/>
          <w:szCs w:val="28"/>
        </w:rPr>
        <w:t xml:space="preserve">. </w:t>
      </w:r>
    </w:p>
    <w:p w:rsidR="001166EF" w:rsidRPr="001166EF" w:rsidRDefault="001166EF" w:rsidP="007F25BD">
      <w:pPr>
        <w:jc w:val="both"/>
        <w:rPr>
          <w:sz w:val="28"/>
          <w:szCs w:val="28"/>
        </w:rPr>
      </w:pPr>
      <w:r w:rsidRPr="001166EF">
        <w:rPr>
          <w:spacing w:val="-2"/>
          <w:sz w:val="28"/>
          <w:szCs w:val="28"/>
        </w:rPr>
        <w:t>У</w:t>
      </w:r>
      <w:r w:rsidRPr="001166EF">
        <w:rPr>
          <w:sz w:val="28"/>
          <w:szCs w:val="28"/>
        </w:rPr>
        <w:t xml:space="preserve">з </w:t>
      </w:r>
      <w:r w:rsidRPr="001166EF">
        <w:rPr>
          <w:spacing w:val="-1"/>
          <w:sz w:val="28"/>
          <w:szCs w:val="28"/>
        </w:rPr>
        <w:t>мен</w:t>
      </w:r>
      <w:r w:rsidRPr="001166EF">
        <w:rPr>
          <w:spacing w:val="1"/>
          <w:sz w:val="28"/>
          <w:szCs w:val="28"/>
        </w:rPr>
        <w:t>и</w:t>
      </w:r>
      <w:r w:rsidRPr="001166EF">
        <w:rPr>
          <w:spacing w:val="6"/>
          <w:sz w:val="28"/>
          <w:szCs w:val="28"/>
        </w:rPr>
        <w:t>ц</w:t>
      </w:r>
      <w:r w:rsidRPr="001166EF">
        <w:rPr>
          <w:sz w:val="28"/>
          <w:szCs w:val="28"/>
        </w:rPr>
        <w:t xml:space="preserve">у </w:t>
      </w:r>
      <w:r w:rsidRPr="001166EF">
        <w:rPr>
          <w:spacing w:val="2"/>
          <w:sz w:val="28"/>
          <w:szCs w:val="28"/>
        </w:rPr>
        <w:t>ћ</w:t>
      </w:r>
      <w:r w:rsidRPr="001166EF">
        <w:rPr>
          <w:sz w:val="28"/>
          <w:szCs w:val="28"/>
        </w:rPr>
        <w:t>у д</w:t>
      </w:r>
      <w:r w:rsidRPr="001166EF">
        <w:rPr>
          <w:spacing w:val="2"/>
          <w:sz w:val="28"/>
          <w:szCs w:val="28"/>
        </w:rPr>
        <w:t>о</w:t>
      </w:r>
      <w:r w:rsidRPr="001166EF">
        <w:rPr>
          <w:spacing w:val="-3"/>
          <w:sz w:val="28"/>
          <w:szCs w:val="28"/>
        </w:rPr>
        <w:t>с</w:t>
      </w:r>
      <w:r w:rsidRPr="001166EF">
        <w:rPr>
          <w:spacing w:val="-4"/>
          <w:sz w:val="28"/>
          <w:szCs w:val="28"/>
        </w:rPr>
        <w:t>т</w:t>
      </w:r>
      <w:r w:rsidRPr="001166EF">
        <w:rPr>
          <w:spacing w:val="-1"/>
          <w:sz w:val="28"/>
          <w:szCs w:val="28"/>
        </w:rPr>
        <w:t>а</w:t>
      </w:r>
      <w:r w:rsidRPr="001166EF">
        <w:rPr>
          <w:sz w:val="28"/>
          <w:szCs w:val="28"/>
        </w:rPr>
        <w:t>в</w:t>
      </w:r>
      <w:r w:rsidRPr="001166EF">
        <w:rPr>
          <w:spacing w:val="1"/>
          <w:sz w:val="28"/>
          <w:szCs w:val="28"/>
        </w:rPr>
        <w:t>и</w:t>
      </w:r>
      <w:r w:rsidRPr="001166EF">
        <w:rPr>
          <w:sz w:val="28"/>
          <w:szCs w:val="28"/>
        </w:rPr>
        <w:t xml:space="preserve">ти </w:t>
      </w:r>
      <w:r w:rsidRPr="001166EF">
        <w:rPr>
          <w:spacing w:val="1"/>
          <w:sz w:val="28"/>
          <w:szCs w:val="28"/>
        </w:rPr>
        <w:t>к</w:t>
      </w:r>
      <w:r w:rsidRPr="001166EF">
        <w:rPr>
          <w:spacing w:val="-2"/>
          <w:sz w:val="28"/>
          <w:szCs w:val="28"/>
        </w:rPr>
        <w:t>о</w:t>
      </w:r>
      <w:r w:rsidRPr="001166EF">
        <w:rPr>
          <w:spacing w:val="1"/>
          <w:sz w:val="28"/>
          <w:szCs w:val="28"/>
        </w:rPr>
        <w:t>пи</w:t>
      </w:r>
      <w:r w:rsidRPr="001166EF">
        <w:rPr>
          <w:spacing w:val="3"/>
          <w:sz w:val="28"/>
          <w:szCs w:val="28"/>
        </w:rPr>
        <w:t>ј</w:t>
      </w:r>
      <w:r w:rsidRPr="001166EF">
        <w:rPr>
          <w:sz w:val="28"/>
          <w:szCs w:val="28"/>
        </w:rPr>
        <w:t xml:space="preserve">у </w:t>
      </w:r>
      <w:r w:rsidRPr="001166EF">
        <w:rPr>
          <w:spacing w:val="1"/>
          <w:sz w:val="28"/>
          <w:szCs w:val="28"/>
        </w:rPr>
        <w:t>к</w:t>
      </w:r>
      <w:r w:rsidRPr="001166EF">
        <w:rPr>
          <w:spacing w:val="-3"/>
          <w:sz w:val="28"/>
          <w:szCs w:val="28"/>
        </w:rPr>
        <w:t>а</w:t>
      </w:r>
      <w:r w:rsidRPr="001166EF">
        <w:rPr>
          <w:sz w:val="28"/>
          <w:szCs w:val="28"/>
        </w:rPr>
        <w:t>р</w:t>
      </w:r>
      <w:r w:rsidRPr="001166EF">
        <w:rPr>
          <w:spacing w:val="-4"/>
          <w:sz w:val="28"/>
          <w:szCs w:val="28"/>
        </w:rPr>
        <w:t>т</w:t>
      </w:r>
      <w:r w:rsidRPr="001166EF">
        <w:rPr>
          <w:sz w:val="28"/>
          <w:szCs w:val="28"/>
        </w:rPr>
        <w:t>о</w:t>
      </w:r>
      <w:r w:rsidRPr="001166EF">
        <w:rPr>
          <w:spacing w:val="1"/>
          <w:sz w:val="28"/>
          <w:szCs w:val="28"/>
        </w:rPr>
        <w:t>н</w:t>
      </w:r>
      <w:r w:rsidRPr="001166EF">
        <w:rPr>
          <w:sz w:val="28"/>
          <w:szCs w:val="28"/>
        </w:rPr>
        <w:t>а д</w:t>
      </w:r>
      <w:r w:rsidRPr="001166EF">
        <w:rPr>
          <w:spacing w:val="-1"/>
          <w:sz w:val="28"/>
          <w:szCs w:val="28"/>
        </w:rPr>
        <w:t>е</w:t>
      </w:r>
      <w:r w:rsidRPr="001166EF">
        <w:rPr>
          <w:spacing w:val="2"/>
          <w:sz w:val="28"/>
          <w:szCs w:val="28"/>
        </w:rPr>
        <w:t>п</w:t>
      </w:r>
      <w:r w:rsidRPr="001166EF">
        <w:rPr>
          <w:sz w:val="28"/>
          <w:szCs w:val="28"/>
        </w:rPr>
        <w:t>о</w:t>
      </w:r>
      <w:r w:rsidRPr="001166EF">
        <w:rPr>
          <w:spacing w:val="1"/>
          <w:sz w:val="28"/>
          <w:szCs w:val="28"/>
        </w:rPr>
        <w:t>н</w:t>
      </w:r>
      <w:r w:rsidRPr="001166EF">
        <w:rPr>
          <w:sz w:val="28"/>
          <w:szCs w:val="28"/>
        </w:rPr>
        <w:t>о</w:t>
      </w:r>
      <w:r w:rsidRPr="001166EF">
        <w:rPr>
          <w:spacing w:val="-5"/>
          <w:sz w:val="28"/>
          <w:szCs w:val="28"/>
        </w:rPr>
        <w:t>в</w:t>
      </w:r>
      <w:r w:rsidRPr="001166EF">
        <w:rPr>
          <w:spacing w:val="-1"/>
          <w:sz w:val="28"/>
          <w:szCs w:val="28"/>
        </w:rPr>
        <w:t>ан</w:t>
      </w:r>
      <w:r w:rsidRPr="001166EF">
        <w:rPr>
          <w:spacing w:val="1"/>
          <w:sz w:val="28"/>
          <w:szCs w:val="28"/>
        </w:rPr>
        <w:t>и</w:t>
      </w:r>
      <w:r w:rsidRPr="001166EF">
        <w:rPr>
          <w:sz w:val="28"/>
          <w:szCs w:val="28"/>
        </w:rPr>
        <w:t xml:space="preserve">х </w:t>
      </w:r>
      <w:r w:rsidRPr="001166EF">
        <w:rPr>
          <w:spacing w:val="1"/>
          <w:sz w:val="28"/>
          <w:szCs w:val="28"/>
        </w:rPr>
        <w:t>п</w:t>
      </w:r>
      <w:r w:rsidRPr="001166EF">
        <w:rPr>
          <w:sz w:val="28"/>
          <w:szCs w:val="28"/>
        </w:rPr>
        <w:t>о</w:t>
      </w:r>
      <w:r w:rsidRPr="001166EF">
        <w:rPr>
          <w:spacing w:val="-2"/>
          <w:sz w:val="28"/>
          <w:szCs w:val="28"/>
        </w:rPr>
        <w:t>т</w:t>
      </w:r>
      <w:r w:rsidRPr="001166EF">
        <w:rPr>
          <w:spacing w:val="1"/>
          <w:sz w:val="28"/>
          <w:szCs w:val="28"/>
        </w:rPr>
        <w:t>пи</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о</w:t>
      </w:r>
      <w:r w:rsidRPr="001166EF">
        <w:rPr>
          <w:spacing w:val="-2"/>
          <w:sz w:val="28"/>
          <w:szCs w:val="28"/>
        </w:rPr>
        <w:t>ј</w:t>
      </w:r>
      <w:r w:rsidRPr="001166EF">
        <w:rPr>
          <w:sz w:val="28"/>
          <w:szCs w:val="28"/>
        </w:rPr>
        <w:t xml:space="preserve">и је </w:t>
      </w:r>
      <w:r w:rsidRPr="001166EF">
        <w:rPr>
          <w:spacing w:val="1"/>
          <w:sz w:val="28"/>
          <w:szCs w:val="28"/>
        </w:rPr>
        <w:t>и</w:t>
      </w:r>
      <w:r w:rsidRPr="001166EF">
        <w:rPr>
          <w:spacing w:val="-4"/>
          <w:sz w:val="28"/>
          <w:szCs w:val="28"/>
        </w:rPr>
        <w:t>з</w:t>
      </w:r>
      <w:r w:rsidRPr="001166EF">
        <w:rPr>
          <w:sz w:val="28"/>
          <w:szCs w:val="28"/>
        </w:rPr>
        <w:t>д</w:t>
      </w:r>
      <w:r w:rsidRPr="001166EF">
        <w:rPr>
          <w:spacing w:val="-1"/>
          <w:sz w:val="28"/>
          <w:szCs w:val="28"/>
        </w:rPr>
        <w:t>а</w:t>
      </w:r>
      <w:r w:rsidRPr="001166EF">
        <w:rPr>
          <w:sz w:val="28"/>
          <w:szCs w:val="28"/>
        </w:rPr>
        <w:t xml:space="preserve">т од </w:t>
      </w:r>
      <w:r w:rsidRPr="001166EF">
        <w:rPr>
          <w:spacing w:val="-1"/>
          <w:sz w:val="28"/>
          <w:szCs w:val="28"/>
        </w:rPr>
        <w:t>с</w:t>
      </w:r>
      <w:r w:rsidRPr="001166EF">
        <w:rPr>
          <w:spacing w:val="-6"/>
          <w:sz w:val="28"/>
          <w:szCs w:val="28"/>
        </w:rPr>
        <w:t>т</w:t>
      </w:r>
      <w:r w:rsidRPr="001166EF">
        <w:rPr>
          <w:spacing w:val="2"/>
          <w:sz w:val="28"/>
          <w:szCs w:val="28"/>
        </w:rPr>
        <w:t>р</w:t>
      </w:r>
      <w:r w:rsidRPr="001166EF">
        <w:rPr>
          <w:spacing w:val="-1"/>
          <w:sz w:val="28"/>
          <w:szCs w:val="28"/>
        </w:rPr>
        <w:t>а</w:t>
      </w:r>
      <w:r w:rsidRPr="001166EF">
        <w:rPr>
          <w:spacing w:val="1"/>
          <w:sz w:val="28"/>
          <w:szCs w:val="28"/>
        </w:rPr>
        <w:t>не п</w:t>
      </w:r>
      <w:r w:rsidRPr="001166EF">
        <w:rPr>
          <w:sz w:val="28"/>
          <w:szCs w:val="28"/>
        </w:rPr>
        <w:t>о</w:t>
      </w:r>
      <w:r w:rsidRPr="001166EF">
        <w:rPr>
          <w:spacing w:val="-1"/>
          <w:sz w:val="28"/>
          <w:szCs w:val="28"/>
        </w:rPr>
        <w:t>с</w:t>
      </w:r>
      <w:r w:rsidRPr="001166EF">
        <w:rPr>
          <w:sz w:val="28"/>
          <w:szCs w:val="28"/>
        </w:rPr>
        <w:t>ловне б</w:t>
      </w:r>
      <w:r w:rsidRPr="001166EF">
        <w:rPr>
          <w:spacing w:val="-1"/>
          <w:sz w:val="28"/>
          <w:szCs w:val="28"/>
        </w:rPr>
        <w:t>а</w:t>
      </w:r>
      <w:r w:rsidRPr="001166EF">
        <w:rPr>
          <w:spacing w:val="1"/>
          <w:sz w:val="28"/>
          <w:szCs w:val="28"/>
        </w:rPr>
        <w:t>нк</w:t>
      </w:r>
      <w:r w:rsidRPr="001166EF">
        <w:rPr>
          <w:sz w:val="28"/>
          <w:szCs w:val="28"/>
        </w:rPr>
        <w:t xml:space="preserve">е </w:t>
      </w:r>
      <w:r w:rsidRPr="001166EF">
        <w:rPr>
          <w:spacing w:val="1"/>
          <w:sz w:val="28"/>
          <w:szCs w:val="28"/>
        </w:rPr>
        <w:t>к</w:t>
      </w:r>
      <w:r w:rsidRPr="001166EF">
        <w:rPr>
          <w:sz w:val="28"/>
          <w:szCs w:val="28"/>
        </w:rPr>
        <w:t>о</w:t>
      </w:r>
      <w:r w:rsidRPr="001166EF">
        <w:rPr>
          <w:spacing w:val="1"/>
          <w:sz w:val="28"/>
          <w:szCs w:val="28"/>
        </w:rPr>
        <w:t>ј</w:t>
      </w:r>
      <w:r w:rsidRPr="001166EF">
        <w:rPr>
          <w:sz w:val="28"/>
          <w:szCs w:val="28"/>
        </w:rPr>
        <w:t xml:space="preserve">а је </w:t>
      </w:r>
      <w:r w:rsidRPr="001166EF">
        <w:rPr>
          <w:spacing w:val="1"/>
          <w:sz w:val="28"/>
          <w:szCs w:val="28"/>
        </w:rPr>
        <w:t>н</w:t>
      </w:r>
      <w:r w:rsidRPr="001166EF">
        <w:rPr>
          <w:spacing w:val="-1"/>
          <w:sz w:val="28"/>
          <w:szCs w:val="28"/>
        </w:rPr>
        <w:t>а</w:t>
      </w:r>
      <w:r w:rsidRPr="001166EF">
        <w:rPr>
          <w:spacing w:val="-7"/>
          <w:sz w:val="28"/>
          <w:szCs w:val="28"/>
        </w:rPr>
        <w:t>в</w:t>
      </w:r>
      <w:r w:rsidRPr="001166EF">
        <w:rPr>
          <w:sz w:val="28"/>
          <w:szCs w:val="28"/>
        </w:rPr>
        <w:t>eд</w:t>
      </w:r>
      <w:r w:rsidRPr="001166EF">
        <w:rPr>
          <w:spacing w:val="-1"/>
          <w:sz w:val="28"/>
          <w:szCs w:val="28"/>
        </w:rPr>
        <w:t>е</w:t>
      </w:r>
      <w:r w:rsidRPr="001166EF">
        <w:rPr>
          <w:spacing w:val="1"/>
          <w:sz w:val="28"/>
          <w:szCs w:val="28"/>
        </w:rPr>
        <w:t>н</w:t>
      </w:r>
      <w:r w:rsidRPr="001166EF">
        <w:rPr>
          <w:sz w:val="28"/>
          <w:szCs w:val="28"/>
        </w:rPr>
        <w:t xml:space="preserve">а у </w:t>
      </w:r>
      <w:r w:rsidRPr="001166EF">
        <w:rPr>
          <w:spacing w:val="2"/>
          <w:sz w:val="28"/>
          <w:szCs w:val="28"/>
        </w:rPr>
        <w:t>м</w:t>
      </w:r>
      <w:r w:rsidRPr="001166EF">
        <w:rPr>
          <w:spacing w:val="-1"/>
          <w:sz w:val="28"/>
          <w:szCs w:val="28"/>
        </w:rPr>
        <w:t>ен</w:t>
      </w:r>
      <w:r w:rsidRPr="001166EF">
        <w:rPr>
          <w:spacing w:val="1"/>
          <w:sz w:val="28"/>
          <w:szCs w:val="28"/>
        </w:rPr>
        <w:t>и</w:t>
      </w:r>
      <w:r w:rsidRPr="001166EF">
        <w:rPr>
          <w:spacing w:val="-1"/>
          <w:sz w:val="28"/>
          <w:szCs w:val="28"/>
        </w:rPr>
        <w:t>ч</w:t>
      </w:r>
      <w:r w:rsidRPr="001166EF">
        <w:rPr>
          <w:spacing w:val="1"/>
          <w:sz w:val="28"/>
          <w:szCs w:val="28"/>
        </w:rPr>
        <w:t>н</w:t>
      </w:r>
      <w:r w:rsidRPr="001166EF">
        <w:rPr>
          <w:sz w:val="28"/>
          <w:szCs w:val="28"/>
        </w:rPr>
        <w:t xml:space="preserve">ом </w:t>
      </w:r>
      <w:r w:rsidRPr="001166EF">
        <w:rPr>
          <w:spacing w:val="2"/>
          <w:sz w:val="28"/>
          <w:szCs w:val="28"/>
        </w:rPr>
        <w:t>о</w:t>
      </w:r>
      <w:r w:rsidRPr="001166EF">
        <w:rPr>
          <w:spacing w:val="-8"/>
          <w:sz w:val="28"/>
          <w:szCs w:val="28"/>
        </w:rPr>
        <w:t>в</w:t>
      </w:r>
      <w:r w:rsidRPr="001166EF">
        <w:rPr>
          <w:sz w:val="28"/>
          <w:szCs w:val="28"/>
        </w:rPr>
        <w:t>л</w:t>
      </w:r>
      <w:r w:rsidRPr="001166EF">
        <w:rPr>
          <w:spacing w:val="-1"/>
          <w:sz w:val="28"/>
          <w:szCs w:val="28"/>
        </w:rPr>
        <w:t>а</w:t>
      </w:r>
      <w:r w:rsidRPr="001166EF">
        <w:rPr>
          <w:sz w:val="28"/>
          <w:szCs w:val="28"/>
        </w:rPr>
        <w:t>шћ</w:t>
      </w:r>
      <w:r w:rsidRPr="001166EF">
        <w:rPr>
          <w:spacing w:val="-1"/>
          <w:sz w:val="28"/>
          <w:szCs w:val="28"/>
        </w:rPr>
        <w:t>е</w:t>
      </w:r>
      <w:r w:rsidRPr="001166EF">
        <w:rPr>
          <w:spacing w:val="4"/>
          <w:sz w:val="28"/>
          <w:szCs w:val="28"/>
        </w:rPr>
        <w:t>њ</w:t>
      </w:r>
      <w:r w:rsidRPr="001166EF">
        <w:rPr>
          <w:sz w:val="28"/>
          <w:szCs w:val="28"/>
        </w:rPr>
        <w:t>у–</w:t>
      </w:r>
      <w:r w:rsidRPr="001166EF">
        <w:rPr>
          <w:spacing w:val="1"/>
          <w:sz w:val="28"/>
          <w:szCs w:val="28"/>
        </w:rPr>
        <w:t>пи</w:t>
      </w:r>
      <w:r w:rsidRPr="001166EF">
        <w:rPr>
          <w:spacing w:val="-1"/>
          <w:sz w:val="28"/>
          <w:szCs w:val="28"/>
        </w:rPr>
        <w:t>с</w:t>
      </w:r>
      <w:r w:rsidRPr="001166EF">
        <w:rPr>
          <w:spacing w:val="4"/>
          <w:sz w:val="28"/>
          <w:szCs w:val="28"/>
        </w:rPr>
        <w:t>м</w:t>
      </w:r>
      <w:r w:rsidRPr="001166EF">
        <w:rPr>
          <w:spacing w:val="-22"/>
          <w:sz w:val="28"/>
          <w:szCs w:val="28"/>
        </w:rPr>
        <w:t>у</w:t>
      </w:r>
      <w:r w:rsidRPr="001166EF">
        <w:rPr>
          <w:sz w:val="28"/>
          <w:szCs w:val="28"/>
        </w:rPr>
        <w:t>.</w:t>
      </w:r>
    </w:p>
    <w:p w:rsidR="001166EF" w:rsidRPr="001166EF" w:rsidRDefault="001166EF" w:rsidP="007F25BD">
      <w:pPr>
        <w:jc w:val="both"/>
        <w:rPr>
          <w:sz w:val="28"/>
          <w:szCs w:val="28"/>
        </w:rPr>
      </w:pPr>
      <w:r w:rsidRPr="001166EF">
        <w:rPr>
          <w:sz w:val="28"/>
          <w:szCs w:val="28"/>
        </w:rPr>
        <w:t>Мен</w:t>
      </w:r>
      <w:r w:rsidRPr="001166EF">
        <w:rPr>
          <w:spacing w:val="1"/>
          <w:sz w:val="28"/>
          <w:szCs w:val="28"/>
        </w:rPr>
        <w:t>иц</w:t>
      </w:r>
      <w:r w:rsidRPr="001166EF">
        <w:rPr>
          <w:sz w:val="28"/>
          <w:szCs w:val="28"/>
        </w:rPr>
        <w:t xml:space="preserve">a </w:t>
      </w:r>
      <w:r w:rsidRPr="001166EF">
        <w:rPr>
          <w:spacing w:val="1"/>
          <w:sz w:val="28"/>
          <w:szCs w:val="28"/>
        </w:rPr>
        <w:t>з</w:t>
      </w:r>
      <w:r w:rsidRPr="001166EF">
        <w:rPr>
          <w:sz w:val="28"/>
          <w:szCs w:val="28"/>
        </w:rPr>
        <w:t xml:space="preserve">а добро </w:t>
      </w:r>
      <w:r w:rsidRPr="001166EF">
        <w:rPr>
          <w:spacing w:val="1"/>
          <w:sz w:val="28"/>
          <w:szCs w:val="28"/>
        </w:rPr>
        <w:t>из</w:t>
      </w:r>
      <w:r w:rsidRPr="001166EF">
        <w:rPr>
          <w:sz w:val="28"/>
          <w:szCs w:val="28"/>
        </w:rPr>
        <w:t>вр</w:t>
      </w:r>
      <w:r w:rsidRPr="001166EF">
        <w:rPr>
          <w:spacing w:val="-3"/>
          <w:sz w:val="28"/>
          <w:szCs w:val="28"/>
        </w:rPr>
        <w:t>ш</w:t>
      </w:r>
      <w:r w:rsidRPr="001166EF">
        <w:rPr>
          <w:spacing w:val="-1"/>
          <w:sz w:val="28"/>
          <w:szCs w:val="28"/>
        </w:rPr>
        <w:t>е</w:t>
      </w:r>
      <w:r w:rsidRPr="001166EF">
        <w:rPr>
          <w:sz w:val="28"/>
          <w:szCs w:val="28"/>
        </w:rPr>
        <w:t xml:space="preserve">ње </w:t>
      </w:r>
      <w:r w:rsidRPr="001166EF">
        <w:rPr>
          <w:spacing w:val="1"/>
          <w:sz w:val="28"/>
          <w:szCs w:val="28"/>
        </w:rPr>
        <w:t>п</w:t>
      </w:r>
      <w:r w:rsidRPr="001166EF">
        <w:rPr>
          <w:sz w:val="28"/>
          <w:szCs w:val="28"/>
        </w:rPr>
        <w:t>о</w:t>
      </w:r>
      <w:r w:rsidRPr="001166EF">
        <w:rPr>
          <w:spacing w:val="-1"/>
          <w:sz w:val="28"/>
          <w:szCs w:val="28"/>
        </w:rPr>
        <w:t>с</w:t>
      </w:r>
      <w:r w:rsidRPr="001166EF">
        <w:rPr>
          <w:spacing w:val="2"/>
          <w:sz w:val="28"/>
          <w:szCs w:val="28"/>
        </w:rPr>
        <w:t>л</w:t>
      </w:r>
      <w:r w:rsidRPr="001166EF">
        <w:rPr>
          <w:sz w:val="28"/>
          <w:szCs w:val="28"/>
        </w:rPr>
        <w:t xml:space="preserve">а </w:t>
      </w:r>
      <w:r w:rsidRPr="001166EF">
        <w:rPr>
          <w:spacing w:val="-1"/>
          <w:sz w:val="28"/>
          <w:szCs w:val="28"/>
        </w:rPr>
        <w:t>м</w:t>
      </w:r>
      <w:r w:rsidRPr="001166EF">
        <w:rPr>
          <w:sz w:val="28"/>
          <w:szCs w:val="28"/>
        </w:rPr>
        <w:t>о</w:t>
      </w:r>
      <w:r w:rsidRPr="001166EF">
        <w:rPr>
          <w:spacing w:val="2"/>
          <w:sz w:val="28"/>
          <w:szCs w:val="28"/>
        </w:rPr>
        <w:t>р</w:t>
      </w:r>
      <w:r w:rsidRPr="001166EF">
        <w:rPr>
          <w:sz w:val="28"/>
          <w:szCs w:val="28"/>
        </w:rPr>
        <w:t>а да в</w:t>
      </w:r>
      <w:r w:rsidRPr="001166EF">
        <w:rPr>
          <w:spacing w:val="-1"/>
          <w:sz w:val="28"/>
          <w:szCs w:val="28"/>
        </w:rPr>
        <w:t>а</w:t>
      </w:r>
      <w:r w:rsidRPr="001166EF">
        <w:rPr>
          <w:spacing w:val="2"/>
          <w:sz w:val="28"/>
          <w:szCs w:val="28"/>
        </w:rPr>
        <w:t>ж</w:t>
      </w:r>
      <w:r w:rsidRPr="001166EF">
        <w:rPr>
          <w:sz w:val="28"/>
          <w:szCs w:val="28"/>
        </w:rPr>
        <w:t xml:space="preserve">и још 10 </w:t>
      </w:r>
      <w:r w:rsidRPr="001166EF">
        <w:rPr>
          <w:spacing w:val="-1"/>
          <w:sz w:val="28"/>
          <w:szCs w:val="28"/>
        </w:rPr>
        <w:t>(</w:t>
      </w:r>
      <w:r w:rsidRPr="001166EF">
        <w:rPr>
          <w:sz w:val="28"/>
          <w:szCs w:val="28"/>
        </w:rPr>
        <w:t>д</w:t>
      </w:r>
      <w:r w:rsidRPr="001166EF">
        <w:rPr>
          <w:spacing w:val="-1"/>
          <w:sz w:val="28"/>
          <w:szCs w:val="28"/>
        </w:rPr>
        <w:t>е</w:t>
      </w:r>
      <w:r w:rsidRPr="001166EF">
        <w:rPr>
          <w:spacing w:val="1"/>
          <w:sz w:val="28"/>
          <w:szCs w:val="28"/>
        </w:rPr>
        <w:t>с</w:t>
      </w:r>
      <w:r w:rsidRPr="001166EF">
        <w:rPr>
          <w:spacing w:val="-1"/>
          <w:sz w:val="28"/>
          <w:szCs w:val="28"/>
        </w:rPr>
        <w:t>е</w:t>
      </w:r>
      <w:r w:rsidRPr="001166EF">
        <w:rPr>
          <w:spacing w:val="1"/>
          <w:sz w:val="28"/>
          <w:szCs w:val="28"/>
        </w:rPr>
        <w:t>т</w:t>
      </w:r>
      <w:r w:rsidRPr="001166EF">
        <w:rPr>
          <w:sz w:val="28"/>
          <w:szCs w:val="28"/>
        </w:rPr>
        <w:t>)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2"/>
          <w:sz w:val="28"/>
          <w:szCs w:val="28"/>
        </w:rPr>
        <w:t>о</w:t>
      </w:r>
      <w:r w:rsidRPr="001166EF">
        <w:rPr>
          <w:sz w:val="28"/>
          <w:szCs w:val="28"/>
        </w:rPr>
        <w:t>д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с</w:t>
      </w:r>
      <w:r w:rsidRPr="001166EF">
        <w:rPr>
          <w:sz w:val="28"/>
          <w:szCs w:val="28"/>
        </w:rPr>
        <w:t>т</w:t>
      </w:r>
      <w:r w:rsidRPr="001166EF">
        <w:rPr>
          <w:spacing w:val="-1"/>
          <w:sz w:val="28"/>
          <w:szCs w:val="28"/>
        </w:rPr>
        <w:t>е</w:t>
      </w:r>
      <w:r w:rsidRPr="001166EF">
        <w:rPr>
          <w:spacing w:val="1"/>
          <w:sz w:val="28"/>
          <w:szCs w:val="28"/>
        </w:rPr>
        <w:t>к</w:t>
      </w:r>
      <w:r w:rsidRPr="001166EF">
        <w:rPr>
          <w:sz w:val="28"/>
          <w:szCs w:val="28"/>
        </w:rPr>
        <w:t>а ро</w:t>
      </w:r>
      <w:r w:rsidRPr="001166EF">
        <w:rPr>
          <w:spacing w:val="3"/>
          <w:sz w:val="28"/>
          <w:szCs w:val="28"/>
        </w:rPr>
        <w:t>к</w:t>
      </w:r>
      <w:r w:rsidRPr="001166EF">
        <w:rPr>
          <w:sz w:val="28"/>
          <w:szCs w:val="28"/>
        </w:rPr>
        <w:t xml:space="preserve">а </w:t>
      </w:r>
      <w:r w:rsidRPr="001166EF">
        <w:rPr>
          <w:spacing w:val="1"/>
          <w:sz w:val="28"/>
          <w:szCs w:val="28"/>
        </w:rPr>
        <w:t>з</w:t>
      </w:r>
      <w:r w:rsidRPr="001166EF">
        <w:rPr>
          <w:sz w:val="28"/>
          <w:szCs w:val="28"/>
        </w:rPr>
        <w:t xml:space="preserve">а </w:t>
      </w:r>
      <w:r w:rsidRPr="001166EF">
        <w:rPr>
          <w:spacing w:val="1"/>
          <w:sz w:val="28"/>
          <w:szCs w:val="28"/>
        </w:rPr>
        <w:t>к</w:t>
      </w:r>
      <w:r w:rsidRPr="001166EF">
        <w:rPr>
          <w:sz w:val="28"/>
          <w:szCs w:val="28"/>
        </w:rPr>
        <w:t>о</w:t>
      </w:r>
      <w:r w:rsidRPr="001166EF">
        <w:rPr>
          <w:spacing w:val="1"/>
          <w:sz w:val="28"/>
          <w:szCs w:val="28"/>
        </w:rPr>
        <w:t>н</w:t>
      </w:r>
      <w:r w:rsidRPr="001166EF">
        <w:rPr>
          <w:spacing w:val="-1"/>
          <w:sz w:val="28"/>
          <w:szCs w:val="28"/>
        </w:rPr>
        <w:t>ач</w:t>
      </w:r>
      <w:r w:rsidRPr="001166EF">
        <w:rPr>
          <w:spacing w:val="1"/>
          <w:sz w:val="28"/>
          <w:szCs w:val="28"/>
        </w:rPr>
        <w:t>н</w:t>
      </w:r>
      <w:r w:rsidRPr="001166EF">
        <w:rPr>
          <w:sz w:val="28"/>
          <w:szCs w:val="28"/>
        </w:rPr>
        <w:t>о и</w:t>
      </w:r>
      <w:r w:rsidRPr="001166EF">
        <w:rPr>
          <w:spacing w:val="1"/>
          <w:sz w:val="28"/>
          <w:szCs w:val="28"/>
        </w:rPr>
        <w:t>з</w:t>
      </w:r>
      <w:r w:rsidRPr="001166EF">
        <w:rPr>
          <w:sz w:val="28"/>
          <w:szCs w:val="28"/>
        </w:rPr>
        <w:t>врш</w:t>
      </w:r>
      <w:r w:rsidRPr="001166EF">
        <w:rPr>
          <w:spacing w:val="-1"/>
          <w:sz w:val="28"/>
          <w:szCs w:val="28"/>
        </w:rPr>
        <w:t>е</w:t>
      </w:r>
      <w:r w:rsidRPr="001166EF">
        <w:rPr>
          <w:sz w:val="28"/>
          <w:szCs w:val="28"/>
        </w:rPr>
        <w:t xml:space="preserve">ње </w:t>
      </w:r>
      <w:r w:rsidRPr="001166EF">
        <w:rPr>
          <w:spacing w:val="1"/>
          <w:sz w:val="28"/>
          <w:szCs w:val="28"/>
        </w:rPr>
        <w:t>с</w:t>
      </w:r>
      <w:r w:rsidRPr="001166EF">
        <w:rPr>
          <w:sz w:val="28"/>
          <w:szCs w:val="28"/>
        </w:rPr>
        <w:t xml:space="preserve">вих </w:t>
      </w:r>
      <w:r w:rsidRPr="001166EF">
        <w:rPr>
          <w:spacing w:val="-7"/>
          <w:sz w:val="28"/>
          <w:szCs w:val="28"/>
        </w:rPr>
        <w:t>у</w:t>
      </w:r>
      <w:r w:rsidRPr="001166EF">
        <w:rPr>
          <w:sz w:val="28"/>
          <w:szCs w:val="28"/>
        </w:rPr>
        <w:t>говор</w:t>
      </w:r>
      <w:r w:rsidRPr="001166EF">
        <w:rPr>
          <w:spacing w:val="-1"/>
          <w:sz w:val="28"/>
          <w:szCs w:val="28"/>
        </w:rPr>
        <w:t>е</w:t>
      </w:r>
      <w:r w:rsidRPr="001166EF">
        <w:rPr>
          <w:spacing w:val="1"/>
          <w:sz w:val="28"/>
          <w:szCs w:val="28"/>
        </w:rPr>
        <w:t>ни</w:t>
      </w:r>
      <w:r w:rsidRPr="001166EF">
        <w:rPr>
          <w:sz w:val="28"/>
          <w:szCs w:val="28"/>
        </w:rPr>
        <w:t>х об</w:t>
      </w:r>
      <w:r w:rsidRPr="001166EF">
        <w:rPr>
          <w:spacing w:val="-1"/>
          <w:sz w:val="28"/>
          <w:szCs w:val="28"/>
        </w:rPr>
        <w:t>а</w:t>
      </w:r>
      <w:r w:rsidRPr="001166EF">
        <w:rPr>
          <w:sz w:val="28"/>
          <w:szCs w:val="28"/>
        </w:rPr>
        <w:t>в</w:t>
      </w:r>
      <w:r w:rsidRPr="001166EF">
        <w:rPr>
          <w:spacing w:val="-1"/>
          <w:sz w:val="28"/>
          <w:szCs w:val="28"/>
        </w:rPr>
        <w:t>е</w:t>
      </w:r>
      <w:r w:rsidRPr="001166EF">
        <w:rPr>
          <w:spacing w:val="1"/>
          <w:sz w:val="28"/>
          <w:szCs w:val="28"/>
        </w:rPr>
        <w:t>з</w:t>
      </w:r>
      <w:r w:rsidRPr="001166EF">
        <w:rPr>
          <w:spacing w:val="-1"/>
          <w:sz w:val="28"/>
          <w:szCs w:val="28"/>
        </w:rPr>
        <w:t>а</w:t>
      </w:r>
      <w:r w:rsidRPr="001166EF">
        <w:rPr>
          <w:sz w:val="28"/>
          <w:szCs w:val="28"/>
        </w:rPr>
        <w:t>.</w:t>
      </w:r>
    </w:p>
    <w:p w:rsidR="001166EF" w:rsidRPr="001166EF" w:rsidRDefault="001166EF" w:rsidP="007F25BD">
      <w:pPr>
        <w:jc w:val="both"/>
        <w:rPr>
          <w:sz w:val="28"/>
          <w:szCs w:val="28"/>
        </w:rPr>
      </w:pPr>
      <w:r w:rsidRPr="001166EF">
        <w:rPr>
          <w:sz w:val="28"/>
          <w:szCs w:val="28"/>
        </w:rPr>
        <w:t>Изја</w:t>
      </w:r>
      <w:r w:rsidRPr="001166EF">
        <w:rPr>
          <w:spacing w:val="-1"/>
          <w:sz w:val="28"/>
          <w:szCs w:val="28"/>
        </w:rPr>
        <w:t>в</w:t>
      </w:r>
      <w:r w:rsidRPr="001166EF">
        <w:rPr>
          <w:spacing w:val="3"/>
          <w:sz w:val="28"/>
          <w:szCs w:val="28"/>
        </w:rPr>
        <w:t>љ</w:t>
      </w:r>
      <w:r w:rsidRPr="001166EF">
        <w:rPr>
          <w:spacing w:val="-5"/>
          <w:sz w:val="28"/>
          <w:szCs w:val="28"/>
        </w:rPr>
        <w:t>у</w:t>
      </w:r>
      <w:r w:rsidRPr="001166EF">
        <w:rPr>
          <w:sz w:val="28"/>
          <w:szCs w:val="28"/>
        </w:rPr>
        <w:t xml:space="preserve">јем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w:t>
      </w:r>
      <w:r w:rsidRPr="001166EF">
        <w:rPr>
          <w:spacing w:val="1"/>
          <w:sz w:val="28"/>
          <w:szCs w:val="28"/>
        </w:rPr>
        <w:t>а</w:t>
      </w:r>
      <w:r w:rsidRPr="001166EF">
        <w:rPr>
          <w:sz w:val="28"/>
          <w:szCs w:val="28"/>
        </w:rPr>
        <w:t>гл</w:t>
      </w:r>
      <w:r w:rsidRPr="001166EF">
        <w:rPr>
          <w:spacing w:val="-1"/>
          <w:sz w:val="28"/>
          <w:szCs w:val="28"/>
        </w:rPr>
        <w:t>аса</w:t>
      </w:r>
      <w:r w:rsidRPr="001166EF">
        <w:rPr>
          <w:sz w:val="28"/>
          <w:szCs w:val="28"/>
        </w:rPr>
        <w:t xml:space="preserve">н да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5"/>
          <w:sz w:val="28"/>
          <w:szCs w:val="28"/>
        </w:rPr>
        <w:t>ј</w:t>
      </w:r>
      <w:r w:rsidRPr="001166EF">
        <w:rPr>
          <w:sz w:val="28"/>
          <w:szCs w:val="28"/>
        </w:rPr>
        <w:t xml:space="preserve">у </w:t>
      </w:r>
      <w:r w:rsidRPr="001166EF">
        <w:rPr>
          <w:spacing w:val="1"/>
          <w:sz w:val="28"/>
          <w:szCs w:val="28"/>
        </w:rPr>
        <w:t>н</w:t>
      </w:r>
      <w:r w:rsidRPr="001166EF">
        <w:rPr>
          <w:spacing w:val="3"/>
          <w:sz w:val="28"/>
          <w:szCs w:val="28"/>
        </w:rPr>
        <w:t>е</w:t>
      </w:r>
      <w:r w:rsidRPr="001166EF">
        <w:rPr>
          <w:spacing w:val="1"/>
          <w:sz w:val="28"/>
          <w:szCs w:val="28"/>
        </w:rPr>
        <w:t>из</w:t>
      </w:r>
      <w:r w:rsidRPr="001166EF">
        <w:rPr>
          <w:sz w:val="28"/>
          <w:szCs w:val="28"/>
        </w:rPr>
        <w:t>врш</w:t>
      </w:r>
      <w:r w:rsidRPr="001166EF">
        <w:rPr>
          <w:spacing w:val="-1"/>
          <w:sz w:val="28"/>
          <w:szCs w:val="28"/>
        </w:rPr>
        <w:t>а</w:t>
      </w:r>
      <w:r w:rsidRPr="001166EF">
        <w:rPr>
          <w:sz w:val="28"/>
          <w:szCs w:val="28"/>
        </w:rPr>
        <w:t>в</w:t>
      </w:r>
      <w:r w:rsidRPr="001166EF">
        <w:rPr>
          <w:spacing w:val="-1"/>
          <w:sz w:val="28"/>
          <w:szCs w:val="28"/>
        </w:rPr>
        <w:t>а</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ворн</w:t>
      </w:r>
      <w:r w:rsidRPr="001166EF">
        <w:rPr>
          <w:spacing w:val="1"/>
          <w:sz w:val="28"/>
          <w:szCs w:val="28"/>
        </w:rPr>
        <w:t>и</w:t>
      </w:r>
      <w:r w:rsidRPr="001166EF">
        <w:rPr>
          <w:sz w:val="28"/>
          <w:szCs w:val="28"/>
        </w:rPr>
        <w:t>х о</w:t>
      </w:r>
      <w:r w:rsidRPr="001166EF">
        <w:rPr>
          <w:spacing w:val="-2"/>
          <w:sz w:val="28"/>
          <w:szCs w:val="28"/>
        </w:rPr>
        <w:t>б</w:t>
      </w:r>
      <w:r w:rsidRPr="001166EF">
        <w:rPr>
          <w:spacing w:val="-1"/>
          <w:sz w:val="28"/>
          <w:szCs w:val="28"/>
        </w:rPr>
        <w:t>а</w:t>
      </w:r>
      <w:r w:rsidRPr="001166EF">
        <w:rPr>
          <w:sz w:val="28"/>
          <w:szCs w:val="28"/>
        </w:rPr>
        <w:t>в</w:t>
      </w:r>
      <w:r w:rsidRPr="001166EF">
        <w:rPr>
          <w:spacing w:val="-1"/>
          <w:sz w:val="28"/>
          <w:szCs w:val="28"/>
        </w:rPr>
        <w:t>е</w:t>
      </w:r>
      <w:r w:rsidRPr="001166EF">
        <w:rPr>
          <w:spacing w:val="4"/>
          <w:sz w:val="28"/>
          <w:szCs w:val="28"/>
        </w:rPr>
        <w:t>з</w:t>
      </w:r>
      <w:r w:rsidRPr="001166EF">
        <w:rPr>
          <w:sz w:val="28"/>
          <w:szCs w:val="28"/>
        </w:rPr>
        <w:t>а у ро</w:t>
      </w:r>
      <w:r w:rsidRPr="001166EF">
        <w:rPr>
          <w:spacing w:val="1"/>
          <w:sz w:val="28"/>
          <w:szCs w:val="28"/>
        </w:rPr>
        <w:t>к</w:t>
      </w:r>
      <w:r w:rsidRPr="001166EF">
        <w:rPr>
          <w:sz w:val="28"/>
          <w:szCs w:val="28"/>
        </w:rPr>
        <w:t>ови</w:t>
      </w:r>
      <w:r w:rsidRPr="001166EF">
        <w:rPr>
          <w:spacing w:val="-1"/>
          <w:sz w:val="28"/>
          <w:szCs w:val="28"/>
        </w:rPr>
        <w:t>м</w:t>
      </w:r>
      <w:r w:rsidRPr="001166EF">
        <w:rPr>
          <w:sz w:val="28"/>
          <w:szCs w:val="28"/>
        </w:rPr>
        <w:t xml:space="preserve">а и </w:t>
      </w:r>
      <w:r w:rsidRPr="001166EF">
        <w:rPr>
          <w:spacing w:val="1"/>
          <w:sz w:val="28"/>
          <w:szCs w:val="28"/>
        </w:rPr>
        <w:t>н</w:t>
      </w:r>
      <w:r w:rsidRPr="001166EF">
        <w:rPr>
          <w:sz w:val="28"/>
          <w:szCs w:val="28"/>
        </w:rPr>
        <w:t xml:space="preserve">а </w:t>
      </w:r>
      <w:r w:rsidRPr="001166EF">
        <w:rPr>
          <w:spacing w:val="1"/>
          <w:sz w:val="28"/>
          <w:szCs w:val="28"/>
        </w:rPr>
        <w:t>н</w:t>
      </w:r>
      <w:r w:rsidRPr="001166EF">
        <w:rPr>
          <w:spacing w:val="-1"/>
          <w:sz w:val="28"/>
          <w:szCs w:val="28"/>
        </w:rPr>
        <w:t>ач</w:t>
      </w:r>
      <w:r w:rsidRPr="001166EF">
        <w:rPr>
          <w:spacing w:val="1"/>
          <w:sz w:val="28"/>
          <w:szCs w:val="28"/>
        </w:rPr>
        <w:t>и</w:t>
      </w:r>
      <w:r w:rsidRPr="001166EF">
        <w:rPr>
          <w:sz w:val="28"/>
          <w:szCs w:val="28"/>
        </w:rPr>
        <w:t>н</w:t>
      </w:r>
      <w:r w:rsidRPr="001166EF">
        <w:rPr>
          <w:spacing w:val="1"/>
          <w:sz w:val="28"/>
          <w:szCs w:val="28"/>
        </w:rPr>
        <w:t xml:space="preserve"> п</w:t>
      </w:r>
      <w:r w:rsidRPr="001166EF">
        <w:rPr>
          <w:sz w:val="28"/>
          <w:szCs w:val="28"/>
        </w:rPr>
        <w:t>р</w:t>
      </w:r>
      <w:r w:rsidRPr="001166EF">
        <w:rPr>
          <w:spacing w:val="-1"/>
          <w:sz w:val="28"/>
          <w:szCs w:val="28"/>
        </w:rPr>
        <w:t>е</w:t>
      </w:r>
      <w:r w:rsidRPr="001166EF">
        <w:rPr>
          <w:sz w:val="28"/>
          <w:szCs w:val="28"/>
        </w:rPr>
        <w:t>дв</w:t>
      </w:r>
      <w:r w:rsidRPr="001166EF">
        <w:rPr>
          <w:spacing w:val="1"/>
          <w:sz w:val="28"/>
          <w:szCs w:val="28"/>
        </w:rPr>
        <w:t>и</w:t>
      </w:r>
      <w:r w:rsidRPr="001166EF">
        <w:rPr>
          <w:sz w:val="28"/>
          <w:szCs w:val="28"/>
        </w:rPr>
        <w:t>ђ</w:t>
      </w:r>
      <w:r w:rsidRPr="001166EF">
        <w:rPr>
          <w:spacing w:val="-2"/>
          <w:sz w:val="28"/>
          <w:szCs w:val="28"/>
        </w:rPr>
        <w:t>е</w:t>
      </w:r>
      <w:r w:rsidRPr="001166EF">
        <w:rPr>
          <w:sz w:val="28"/>
          <w:szCs w:val="28"/>
        </w:rPr>
        <w:t xml:space="preserve">н </w:t>
      </w:r>
      <w:r w:rsidRPr="001166EF">
        <w:rPr>
          <w:spacing w:val="-7"/>
          <w:sz w:val="28"/>
          <w:szCs w:val="28"/>
        </w:rPr>
        <w:t>у</w:t>
      </w:r>
      <w:r w:rsidRPr="001166EF">
        <w:rPr>
          <w:sz w:val="28"/>
          <w:szCs w:val="28"/>
        </w:rPr>
        <w:t>г</w:t>
      </w:r>
      <w:r w:rsidRPr="001166EF">
        <w:rPr>
          <w:spacing w:val="2"/>
          <w:sz w:val="28"/>
          <w:szCs w:val="28"/>
        </w:rPr>
        <w:t>о</w:t>
      </w:r>
      <w:r w:rsidRPr="001166EF">
        <w:rPr>
          <w:sz w:val="28"/>
          <w:szCs w:val="28"/>
        </w:rPr>
        <w:t>воро</w:t>
      </w:r>
      <w:r w:rsidRPr="001166EF">
        <w:rPr>
          <w:spacing w:val="-1"/>
          <w:sz w:val="28"/>
          <w:szCs w:val="28"/>
        </w:rPr>
        <w:t>м</w:t>
      </w:r>
      <w:r w:rsidRPr="001166EF">
        <w:rPr>
          <w:sz w:val="28"/>
          <w:szCs w:val="28"/>
        </w:rPr>
        <w:t xml:space="preserve">, </w:t>
      </w:r>
      <w:r w:rsidRPr="001166EF">
        <w:rPr>
          <w:spacing w:val="1"/>
          <w:sz w:val="28"/>
          <w:szCs w:val="28"/>
        </w:rPr>
        <w:t>н</w:t>
      </w:r>
      <w:r w:rsidRPr="001166EF">
        <w:rPr>
          <w:spacing w:val="-1"/>
          <w:sz w:val="28"/>
          <w:szCs w:val="28"/>
        </w:rPr>
        <w:t>а</w:t>
      </w:r>
      <w:r w:rsidRPr="001166EF">
        <w:rPr>
          <w:spacing w:val="2"/>
          <w:sz w:val="28"/>
          <w:szCs w:val="28"/>
        </w:rPr>
        <w:t>р</w:t>
      </w:r>
      <w:r w:rsidRPr="001166EF">
        <w:rPr>
          <w:spacing w:val="-5"/>
          <w:sz w:val="28"/>
          <w:szCs w:val="28"/>
        </w:rPr>
        <w:t>у</w:t>
      </w:r>
      <w:r w:rsidRPr="001166EF">
        <w:rPr>
          <w:spacing w:val="-1"/>
          <w:sz w:val="28"/>
          <w:szCs w:val="28"/>
        </w:rPr>
        <w:t>ч</w:t>
      </w:r>
      <w:r w:rsidRPr="001166EF">
        <w:rPr>
          <w:spacing w:val="1"/>
          <w:sz w:val="28"/>
          <w:szCs w:val="28"/>
        </w:rPr>
        <w:t>и</w:t>
      </w:r>
      <w:r w:rsidRPr="001166EF">
        <w:rPr>
          <w:spacing w:val="2"/>
          <w:sz w:val="28"/>
          <w:szCs w:val="28"/>
        </w:rPr>
        <w:t>л</w:t>
      </w:r>
      <w:r w:rsidRPr="001166EF">
        <w:rPr>
          <w:spacing w:val="-1"/>
          <w:sz w:val="28"/>
          <w:szCs w:val="28"/>
        </w:rPr>
        <w:t>а</w:t>
      </w:r>
      <w:r w:rsidRPr="001166EF">
        <w:rPr>
          <w:sz w:val="28"/>
          <w:szCs w:val="28"/>
        </w:rPr>
        <w:t>ц р</w:t>
      </w:r>
      <w:r w:rsidRPr="001166EF">
        <w:rPr>
          <w:spacing w:val="-1"/>
          <w:sz w:val="28"/>
          <w:szCs w:val="28"/>
        </w:rPr>
        <w:t>еа</w:t>
      </w:r>
      <w:r w:rsidRPr="001166EF">
        <w:rPr>
          <w:spacing w:val="2"/>
          <w:sz w:val="28"/>
          <w:szCs w:val="28"/>
        </w:rPr>
        <w:t>л</w:t>
      </w:r>
      <w:r w:rsidRPr="001166EF">
        <w:rPr>
          <w:spacing w:val="1"/>
          <w:sz w:val="28"/>
          <w:szCs w:val="28"/>
        </w:rPr>
        <w:t>и</w:t>
      </w:r>
      <w:r w:rsidRPr="001166EF">
        <w:rPr>
          <w:spacing w:val="3"/>
          <w:sz w:val="28"/>
          <w:szCs w:val="28"/>
        </w:rPr>
        <w:t>з</w:t>
      </w:r>
      <w:r w:rsidRPr="001166EF">
        <w:rPr>
          <w:spacing w:val="-7"/>
          <w:sz w:val="28"/>
          <w:szCs w:val="28"/>
        </w:rPr>
        <w:t>у</w:t>
      </w:r>
      <w:r w:rsidRPr="001166EF">
        <w:rPr>
          <w:sz w:val="28"/>
          <w:szCs w:val="28"/>
        </w:rPr>
        <w:t xml:space="preserve">је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тво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јског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z w:val="28"/>
          <w:szCs w:val="28"/>
        </w:rPr>
        <w:t>њ</w:t>
      </w:r>
      <w:r w:rsidRPr="001166EF">
        <w:rPr>
          <w:spacing w:val="-2"/>
          <w:sz w:val="28"/>
          <w:szCs w:val="28"/>
        </w:rPr>
        <w:t>а</w:t>
      </w:r>
      <w:r w:rsidRPr="001166EF">
        <w:rPr>
          <w:sz w:val="28"/>
          <w:szCs w:val="28"/>
        </w:rPr>
        <w:t>.</w:t>
      </w: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4" w:line="200" w:lineRule="exact"/>
      </w:pPr>
    </w:p>
    <w:tbl>
      <w:tblPr>
        <w:tblW w:w="0" w:type="auto"/>
        <w:tblLayout w:type="fixed"/>
        <w:tblLook w:val="0000"/>
      </w:tblPr>
      <w:tblGrid>
        <w:gridCol w:w="4628"/>
        <w:gridCol w:w="837"/>
        <w:gridCol w:w="4497"/>
      </w:tblGrid>
      <w:tr w:rsidR="00E137C6" w:rsidRPr="00574103" w:rsidTr="006A11FB">
        <w:tc>
          <w:tcPr>
            <w:tcW w:w="4628" w:type="dxa"/>
            <w:shd w:val="clear" w:color="auto" w:fill="auto"/>
            <w:vAlign w:val="center"/>
          </w:tcPr>
          <w:p w:rsidR="00E137C6" w:rsidRPr="00533D9B" w:rsidRDefault="00E137C6" w:rsidP="006A11FB">
            <w:pPr>
              <w:pStyle w:val="Stavkaspecifikacije"/>
              <w:tabs>
                <w:tab w:val="clear" w:pos="0"/>
              </w:tabs>
              <w:ind w:left="0"/>
              <w:rPr>
                <w:sz w:val="28"/>
                <w:szCs w:val="28"/>
              </w:rPr>
            </w:pPr>
            <w:r w:rsidRPr="00533D9B">
              <w:rPr>
                <w:sz w:val="28"/>
                <w:szCs w:val="28"/>
                <w:lang w:eastAsia="en-US"/>
              </w:rPr>
              <w:t>М</w:t>
            </w:r>
            <w:r w:rsidRPr="00533D9B">
              <w:rPr>
                <w:sz w:val="28"/>
                <w:szCs w:val="28"/>
              </w:rPr>
              <w:t>есто и датум:</w:t>
            </w:r>
          </w:p>
          <w:p w:rsidR="00E137C6" w:rsidRPr="00533D9B" w:rsidRDefault="00E137C6" w:rsidP="006A11FB">
            <w:pPr>
              <w:pStyle w:val="Stavkaspecifikacije"/>
              <w:tabs>
                <w:tab w:val="clear" w:pos="0"/>
              </w:tabs>
              <w:ind w:left="0"/>
              <w:rPr>
                <w:sz w:val="28"/>
                <w:szCs w:val="28"/>
              </w:rPr>
            </w:pPr>
          </w:p>
          <w:p w:rsidR="00E137C6" w:rsidRPr="00533D9B" w:rsidRDefault="00E137C6" w:rsidP="006A11FB">
            <w:pPr>
              <w:pStyle w:val="Stavkaspecifikacije"/>
              <w:tabs>
                <w:tab w:val="clear" w:pos="0"/>
              </w:tabs>
              <w:ind w:left="0"/>
              <w:rPr>
                <w:rFonts w:eastAsia="Times New Roman"/>
                <w:sz w:val="28"/>
                <w:szCs w:val="28"/>
              </w:rPr>
            </w:pPr>
            <w:r w:rsidRPr="00533D9B">
              <w:rPr>
                <w:sz w:val="28"/>
                <w:szCs w:val="28"/>
              </w:rPr>
              <w:t>___________________2017. године</w:t>
            </w:r>
          </w:p>
        </w:tc>
        <w:tc>
          <w:tcPr>
            <w:tcW w:w="837" w:type="dxa"/>
            <w:shd w:val="clear" w:color="auto" w:fill="auto"/>
            <w:vAlign w:val="center"/>
          </w:tcPr>
          <w:p w:rsidR="00E137C6" w:rsidRPr="00533D9B" w:rsidRDefault="00E137C6" w:rsidP="006A11FB">
            <w:pPr>
              <w:jc w:val="center"/>
              <w:rPr>
                <w:rFonts w:eastAsia="Times New Roman"/>
                <w:sz w:val="28"/>
                <w:szCs w:val="28"/>
              </w:rPr>
            </w:pPr>
            <w:r w:rsidRPr="00533D9B">
              <w:rPr>
                <w:sz w:val="28"/>
                <w:szCs w:val="28"/>
              </w:rPr>
              <w:t>М.П.</w:t>
            </w:r>
          </w:p>
        </w:tc>
        <w:tc>
          <w:tcPr>
            <w:tcW w:w="4497" w:type="dxa"/>
            <w:shd w:val="clear" w:color="auto" w:fill="auto"/>
            <w:vAlign w:val="center"/>
          </w:tcPr>
          <w:p w:rsidR="00E137C6" w:rsidRPr="00533D9B" w:rsidRDefault="00E137C6" w:rsidP="006A11FB">
            <w:pPr>
              <w:spacing w:before="480"/>
              <w:jc w:val="center"/>
              <w:rPr>
                <w:rFonts w:eastAsia="Times New Roman"/>
                <w:sz w:val="28"/>
                <w:szCs w:val="28"/>
              </w:rPr>
            </w:pPr>
          </w:p>
          <w:p w:rsidR="00E137C6" w:rsidRPr="00533D9B" w:rsidRDefault="00E137C6" w:rsidP="006A11FB">
            <w:pPr>
              <w:spacing w:before="480"/>
              <w:jc w:val="center"/>
              <w:rPr>
                <w:sz w:val="28"/>
                <w:szCs w:val="28"/>
              </w:rPr>
            </w:pPr>
          </w:p>
          <w:p w:rsidR="00E137C6" w:rsidRDefault="00E137C6" w:rsidP="006A11FB">
            <w:pPr>
              <w:spacing w:before="480"/>
              <w:ind w:left="295" w:hanging="295"/>
              <w:rPr>
                <w:sz w:val="28"/>
                <w:szCs w:val="28"/>
              </w:rPr>
            </w:pPr>
            <w:r>
              <w:rPr>
                <w:sz w:val="28"/>
                <w:szCs w:val="28"/>
              </w:rPr>
              <w:t xml:space="preserve">             ______________________</w:t>
            </w:r>
          </w:p>
          <w:p w:rsidR="00E137C6" w:rsidRPr="00533D9B" w:rsidRDefault="00150251" w:rsidP="006A11FB">
            <w:pPr>
              <w:spacing w:before="480"/>
              <w:ind w:left="295" w:hanging="295"/>
              <w:rPr>
                <w:rFonts w:eastAsia="Times New Roman"/>
                <w:sz w:val="28"/>
                <w:szCs w:val="28"/>
              </w:rPr>
            </w:pPr>
            <w:r>
              <w:rPr>
                <w:sz w:val="28"/>
                <w:szCs w:val="28"/>
              </w:rPr>
              <w:t xml:space="preserve">              </w:t>
            </w:r>
            <w:r w:rsidR="00E137C6" w:rsidRPr="00533D9B">
              <w:rPr>
                <w:sz w:val="28"/>
                <w:szCs w:val="28"/>
              </w:rPr>
              <w:t>(потпис овлашћеног лица)</w:t>
            </w:r>
          </w:p>
        </w:tc>
      </w:tr>
    </w:tbl>
    <w:p w:rsidR="001166EF" w:rsidRPr="007F25BD" w:rsidRDefault="001166EF" w:rsidP="001166EF">
      <w:pPr>
        <w:rPr>
          <w:position w:val="-1"/>
        </w:rPr>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20" w:line="260" w:lineRule="exact"/>
      </w:pPr>
    </w:p>
    <w:p w:rsidR="001166EF" w:rsidRDefault="001166EF" w:rsidP="001166EF">
      <w:pPr>
        <w:spacing w:before="29"/>
        <w:rPr>
          <w:i/>
          <w:sz w:val="28"/>
          <w:szCs w:val="28"/>
        </w:rPr>
      </w:pPr>
      <w:r w:rsidRPr="007F25BD">
        <w:rPr>
          <w:b/>
          <w:i/>
          <w:sz w:val="28"/>
          <w:szCs w:val="28"/>
        </w:rPr>
        <w:t>На</w:t>
      </w:r>
      <w:r w:rsidRPr="007F25BD">
        <w:rPr>
          <w:b/>
          <w:i/>
          <w:spacing w:val="1"/>
          <w:sz w:val="28"/>
          <w:szCs w:val="28"/>
        </w:rPr>
        <w:t>п</w:t>
      </w:r>
      <w:r w:rsidRPr="007F25BD">
        <w:rPr>
          <w:b/>
          <w:i/>
          <w:sz w:val="28"/>
          <w:szCs w:val="28"/>
        </w:rPr>
        <w:t>ом</w:t>
      </w:r>
      <w:r w:rsidRPr="007F25BD">
        <w:rPr>
          <w:b/>
          <w:i/>
          <w:spacing w:val="-1"/>
          <w:sz w:val="28"/>
          <w:szCs w:val="28"/>
        </w:rPr>
        <w:t>е</w:t>
      </w:r>
      <w:r w:rsidRPr="007F25BD">
        <w:rPr>
          <w:b/>
          <w:i/>
          <w:spacing w:val="1"/>
          <w:sz w:val="28"/>
          <w:szCs w:val="28"/>
        </w:rPr>
        <w:t>н</w:t>
      </w:r>
      <w:r w:rsidRPr="007F25BD">
        <w:rPr>
          <w:b/>
          <w:i/>
          <w:spacing w:val="-1"/>
          <w:sz w:val="28"/>
          <w:szCs w:val="28"/>
        </w:rPr>
        <w:t>е</w:t>
      </w:r>
      <w:r w:rsidRPr="007F25BD">
        <w:rPr>
          <w:b/>
          <w:sz w:val="28"/>
          <w:szCs w:val="28"/>
        </w:rPr>
        <w:t>:</w:t>
      </w:r>
      <w:r w:rsidRPr="007F25BD">
        <w:rPr>
          <w:i/>
          <w:sz w:val="28"/>
          <w:szCs w:val="28"/>
        </w:rPr>
        <w:t>Уколи</w:t>
      </w:r>
      <w:r w:rsidRPr="007F25BD">
        <w:rPr>
          <w:i/>
          <w:spacing w:val="1"/>
          <w:sz w:val="28"/>
          <w:szCs w:val="28"/>
        </w:rPr>
        <w:t>к</w:t>
      </w:r>
      <w:r w:rsidRPr="007F25BD">
        <w:rPr>
          <w:i/>
          <w:sz w:val="28"/>
          <w:szCs w:val="28"/>
        </w:rPr>
        <w:t>о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и по</w:t>
      </w:r>
      <w:r w:rsidRPr="007F25BD">
        <w:rPr>
          <w:i/>
          <w:spacing w:val="-1"/>
          <w:sz w:val="28"/>
          <w:szCs w:val="28"/>
        </w:rPr>
        <w:t>дн</w:t>
      </w:r>
      <w:r w:rsidRPr="007F25BD">
        <w:rPr>
          <w:i/>
          <w:sz w:val="28"/>
          <w:szCs w:val="28"/>
        </w:rPr>
        <w:t>о</w:t>
      </w:r>
      <w:r w:rsidRPr="007F25BD">
        <w:rPr>
          <w:i/>
          <w:spacing w:val="-1"/>
          <w:sz w:val="28"/>
          <w:szCs w:val="28"/>
        </w:rPr>
        <w:t>с</w:t>
      </w:r>
      <w:r w:rsidRPr="007F25BD">
        <w:rPr>
          <w:i/>
          <w:sz w:val="28"/>
          <w:szCs w:val="28"/>
        </w:rPr>
        <w:t>е зајед</w:t>
      </w:r>
      <w:r w:rsidRPr="007F25BD">
        <w:rPr>
          <w:i/>
          <w:spacing w:val="1"/>
          <w:sz w:val="28"/>
          <w:szCs w:val="28"/>
        </w:rPr>
        <w:t>н</w:t>
      </w:r>
      <w:r w:rsidRPr="007F25BD">
        <w:rPr>
          <w:i/>
          <w:sz w:val="28"/>
          <w:szCs w:val="28"/>
        </w:rPr>
        <w:t>ичку по</w:t>
      </w:r>
      <w:r w:rsidRPr="007F25BD">
        <w:rPr>
          <w:i/>
          <w:spacing w:val="1"/>
          <w:sz w:val="28"/>
          <w:szCs w:val="28"/>
        </w:rPr>
        <w:t>н</w:t>
      </w:r>
      <w:r w:rsidRPr="007F25BD">
        <w:rPr>
          <w:i/>
          <w:spacing w:val="-1"/>
          <w:sz w:val="28"/>
          <w:szCs w:val="28"/>
        </w:rPr>
        <w:t>у</w:t>
      </w:r>
      <w:r w:rsidRPr="007F25BD">
        <w:rPr>
          <w:i/>
          <w:spacing w:val="1"/>
          <w:sz w:val="28"/>
          <w:szCs w:val="28"/>
        </w:rPr>
        <w:t>д</w:t>
      </w:r>
      <w:r w:rsidRPr="007F25BD">
        <w:rPr>
          <w:i/>
          <w:spacing w:val="-1"/>
          <w:sz w:val="28"/>
          <w:szCs w:val="28"/>
        </w:rPr>
        <w:t>у</w:t>
      </w:r>
      <w:r w:rsidRPr="007F25BD">
        <w:rPr>
          <w:i/>
          <w:sz w:val="28"/>
          <w:szCs w:val="28"/>
        </w:rPr>
        <w:t>,гр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 xml:space="preserve">а </w:t>
      </w:r>
      <w:r w:rsidRPr="007F25BD">
        <w:rPr>
          <w:i/>
          <w:spacing w:val="-1"/>
          <w:sz w:val="28"/>
          <w:szCs w:val="28"/>
        </w:rPr>
        <w:t>с</w:t>
      </w:r>
      <w:r w:rsidRPr="007F25BD">
        <w:rPr>
          <w:i/>
          <w:sz w:val="28"/>
          <w:szCs w:val="28"/>
        </w:rPr>
        <w:t>е опр</w:t>
      </w:r>
      <w:r w:rsidRPr="007F25BD">
        <w:rPr>
          <w:i/>
          <w:spacing w:val="-1"/>
          <w:sz w:val="28"/>
          <w:szCs w:val="28"/>
        </w:rPr>
        <w:t>е</w:t>
      </w:r>
      <w:r w:rsidRPr="007F25BD">
        <w:rPr>
          <w:i/>
          <w:spacing w:val="1"/>
          <w:sz w:val="28"/>
          <w:szCs w:val="28"/>
        </w:rPr>
        <w:t>д</w:t>
      </w:r>
      <w:r w:rsidRPr="007F25BD">
        <w:rPr>
          <w:i/>
          <w:spacing w:val="-1"/>
          <w:sz w:val="28"/>
          <w:szCs w:val="28"/>
        </w:rPr>
        <w:t>е</w:t>
      </w:r>
      <w:r w:rsidRPr="007F25BD">
        <w:rPr>
          <w:i/>
          <w:spacing w:val="1"/>
          <w:sz w:val="28"/>
          <w:szCs w:val="28"/>
        </w:rPr>
        <w:t>л</w:t>
      </w:r>
      <w:r w:rsidRPr="007F25BD">
        <w:rPr>
          <w:i/>
          <w:sz w:val="28"/>
          <w:szCs w:val="28"/>
        </w:rPr>
        <w:t xml:space="preserve">и </w:t>
      </w:r>
      <w:r w:rsidRPr="007F25BD">
        <w:rPr>
          <w:i/>
          <w:spacing w:val="1"/>
          <w:sz w:val="28"/>
          <w:szCs w:val="28"/>
        </w:rPr>
        <w:t>д</w:t>
      </w:r>
      <w:r w:rsidRPr="007F25BD">
        <w:rPr>
          <w:i/>
          <w:sz w:val="28"/>
          <w:szCs w:val="28"/>
        </w:rPr>
        <w:t>а о</w:t>
      </w:r>
      <w:r w:rsidRPr="007F25BD">
        <w:rPr>
          <w:i/>
          <w:spacing w:val="-1"/>
          <w:sz w:val="28"/>
          <w:szCs w:val="28"/>
        </w:rPr>
        <w:t>б</w:t>
      </w:r>
      <w:r w:rsidRPr="007F25BD">
        <w:rPr>
          <w:i/>
          <w:sz w:val="28"/>
          <w:szCs w:val="28"/>
        </w:rPr>
        <w:t>разац потпи</w:t>
      </w:r>
      <w:r w:rsidRPr="007F25BD">
        <w:rPr>
          <w:i/>
          <w:spacing w:val="1"/>
          <w:sz w:val="28"/>
          <w:szCs w:val="28"/>
        </w:rPr>
        <w:t>с</w:t>
      </w:r>
      <w:r w:rsidRPr="007F25BD">
        <w:rPr>
          <w:i/>
          <w:spacing w:val="-1"/>
          <w:sz w:val="28"/>
          <w:szCs w:val="28"/>
        </w:rPr>
        <w:t>у</w:t>
      </w:r>
      <w:r w:rsidRPr="007F25BD">
        <w:rPr>
          <w:i/>
          <w:sz w:val="28"/>
          <w:szCs w:val="28"/>
        </w:rPr>
        <w:t xml:space="preserve">ју и </w:t>
      </w:r>
      <w:r w:rsidRPr="007F25BD">
        <w:rPr>
          <w:i/>
          <w:spacing w:val="2"/>
          <w:sz w:val="28"/>
          <w:szCs w:val="28"/>
        </w:rPr>
        <w:t>п</w:t>
      </w:r>
      <w:r w:rsidRPr="007F25BD">
        <w:rPr>
          <w:i/>
          <w:spacing w:val="1"/>
          <w:sz w:val="28"/>
          <w:szCs w:val="28"/>
        </w:rPr>
        <w:t>е</w:t>
      </w:r>
      <w:r w:rsidRPr="007F25BD">
        <w:rPr>
          <w:i/>
          <w:sz w:val="28"/>
          <w:szCs w:val="28"/>
        </w:rPr>
        <w:t>чатом о</w:t>
      </w:r>
      <w:r w:rsidRPr="007F25BD">
        <w:rPr>
          <w:i/>
          <w:spacing w:val="-1"/>
          <w:sz w:val="28"/>
          <w:szCs w:val="28"/>
        </w:rPr>
        <w:t>ве</w:t>
      </w:r>
      <w:r w:rsidRPr="007F25BD">
        <w:rPr>
          <w:i/>
          <w:sz w:val="28"/>
          <w:szCs w:val="28"/>
        </w:rPr>
        <w:t>ра</w:t>
      </w:r>
      <w:r w:rsidRPr="007F25BD">
        <w:rPr>
          <w:i/>
          <w:spacing w:val="-1"/>
          <w:sz w:val="28"/>
          <w:szCs w:val="28"/>
        </w:rPr>
        <w:t>в</w:t>
      </w:r>
      <w:r w:rsidRPr="007F25BD">
        <w:rPr>
          <w:i/>
          <w:sz w:val="28"/>
          <w:szCs w:val="28"/>
        </w:rPr>
        <w:t xml:space="preserve">ају </w:t>
      </w:r>
      <w:r w:rsidRPr="007F25BD">
        <w:rPr>
          <w:i/>
          <w:spacing w:val="1"/>
          <w:sz w:val="28"/>
          <w:szCs w:val="28"/>
        </w:rPr>
        <w:t>с</w:t>
      </w:r>
      <w:r w:rsidRPr="007F25BD">
        <w:rPr>
          <w:i/>
          <w:spacing w:val="-1"/>
          <w:sz w:val="28"/>
          <w:szCs w:val="28"/>
        </w:rPr>
        <w:t>в</w:t>
      </w:r>
      <w:r w:rsidRPr="007F25BD">
        <w:rPr>
          <w:i/>
          <w:sz w:val="28"/>
          <w:szCs w:val="28"/>
        </w:rPr>
        <w:t xml:space="preserve">и </w:t>
      </w:r>
      <w:r w:rsidRPr="007F25BD">
        <w:rPr>
          <w:i/>
          <w:spacing w:val="2"/>
          <w:sz w:val="28"/>
          <w:szCs w:val="28"/>
        </w:rPr>
        <w:t>п</w:t>
      </w:r>
      <w:r w:rsidRPr="007F25BD">
        <w:rPr>
          <w:i/>
          <w:sz w:val="28"/>
          <w:szCs w:val="28"/>
        </w:rPr>
        <w:t>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и из гр</w:t>
      </w:r>
      <w:r w:rsidRPr="007F25BD">
        <w:rPr>
          <w:i/>
          <w:spacing w:val="-1"/>
          <w:sz w:val="28"/>
          <w:szCs w:val="28"/>
        </w:rPr>
        <w:t>у</w:t>
      </w:r>
      <w:r w:rsidRPr="007F25BD">
        <w:rPr>
          <w:i/>
          <w:sz w:val="28"/>
          <w:szCs w:val="28"/>
        </w:rPr>
        <w:t>пе по</w:t>
      </w:r>
      <w:r w:rsidRPr="007F25BD">
        <w:rPr>
          <w:i/>
          <w:spacing w:val="1"/>
          <w:sz w:val="28"/>
          <w:szCs w:val="28"/>
        </w:rPr>
        <w:t>н</w:t>
      </w:r>
      <w:r w:rsidRPr="007F25BD">
        <w:rPr>
          <w:i/>
          <w:spacing w:val="-1"/>
          <w:sz w:val="28"/>
          <w:szCs w:val="28"/>
        </w:rPr>
        <w:t>у</w:t>
      </w:r>
      <w:r w:rsidRPr="007F25BD">
        <w:rPr>
          <w:i/>
          <w:spacing w:val="2"/>
          <w:sz w:val="28"/>
          <w:szCs w:val="28"/>
        </w:rPr>
        <w:t>ђ</w:t>
      </w:r>
      <w:r w:rsidRPr="007F25BD">
        <w:rPr>
          <w:i/>
          <w:sz w:val="28"/>
          <w:szCs w:val="28"/>
        </w:rPr>
        <w:t>ача и</w:t>
      </w:r>
      <w:r w:rsidRPr="007F25BD">
        <w:rPr>
          <w:i/>
          <w:spacing w:val="1"/>
          <w:sz w:val="28"/>
          <w:szCs w:val="28"/>
        </w:rPr>
        <w:t>л</w:t>
      </w:r>
      <w:r w:rsidRPr="007F25BD">
        <w:rPr>
          <w:i/>
          <w:sz w:val="28"/>
          <w:szCs w:val="28"/>
        </w:rPr>
        <w:t>и 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а о</w:t>
      </w:r>
      <w:r w:rsidRPr="007F25BD">
        <w:rPr>
          <w:i/>
          <w:spacing w:val="1"/>
          <w:sz w:val="28"/>
          <w:szCs w:val="28"/>
        </w:rPr>
        <w:t>д</w:t>
      </w:r>
      <w:r w:rsidRPr="007F25BD">
        <w:rPr>
          <w:i/>
          <w:sz w:val="28"/>
          <w:szCs w:val="28"/>
        </w:rPr>
        <w:t>р</w:t>
      </w:r>
      <w:r w:rsidRPr="007F25BD">
        <w:rPr>
          <w:i/>
          <w:spacing w:val="-1"/>
          <w:sz w:val="28"/>
          <w:szCs w:val="28"/>
        </w:rPr>
        <w:t>е</w:t>
      </w:r>
      <w:r w:rsidRPr="007F25BD">
        <w:rPr>
          <w:i/>
          <w:spacing w:val="1"/>
          <w:sz w:val="28"/>
          <w:szCs w:val="28"/>
        </w:rPr>
        <w:t>д</w:t>
      </w:r>
      <w:r w:rsidRPr="007F25BD">
        <w:rPr>
          <w:i/>
          <w:sz w:val="28"/>
          <w:szCs w:val="28"/>
        </w:rPr>
        <w:t>и је</w:t>
      </w:r>
      <w:r w:rsidRPr="007F25BD">
        <w:rPr>
          <w:i/>
          <w:spacing w:val="-2"/>
          <w:sz w:val="28"/>
          <w:szCs w:val="28"/>
        </w:rPr>
        <w:t>д</w:t>
      </w:r>
      <w:r w:rsidRPr="007F25BD">
        <w:rPr>
          <w:i/>
          <w:spacing w:val="1"/>
          <w:sz w:val="28"/>
          <w:szCs w:val="28"/>
        </w:rPr>
        <w:t>н</w:t>
      </w:r>
      <w:r w:rsidRPr="007F25BD">
        <w:rPr>
          <w:i/>
          <w:sz w:val="28"/>
          <w:szCs w:val="28"/>
        </w:rPr>
        <w:t>ог по</w:t>
      </w:r>
      <w:r w:rsidRPr="007F25BD">
        <w:rPr>
          <w:i/>
          <w:spacing w:val="1"/>
          <w:sz w:val="28"/>
          <w:szCs w:val="28"/>
        </w:rPr>
        <w:t>н</w:t>
      </w:r>
      <w:r w:rsidRPr="007F25BD">
        <w:rPr>
          <w:i/>
          <w:spacing w:val="2"/>
          <w:sz w:val="28"/>
          <w:szCs w:val="28"/>
        </w:rPr>
        <w:t>у</w:t>
      </w:r>
      <w:r w:rsidRPr="007F25BD">
        <w:rPr>
          <w:i/>
          <w:sz w:val="28"/>
          <w:szCs w:val="28"/>
        </w:rPr>
        <w:t>ђа</w:t>
      </w:r>
      <w:r w:rsidRPr="007F25BD">
        <w:rPr>
          <w:i/>
          <w:spacing w:val="1"/>
          <w:sz w:val="28"/>
          <w:szCs w:val="28"/>
        </w:rPr>
        <w:t>ч</w:t>
      </w:r>
      <w:r w:rsidRPr="007F25BD">
        <w:rPr>
          <w:i/>
          <w:sz w:val="28"/>
          <w:szCs w:val="28"/>
        </w:rPr>
        <w:t>а из гр</w:t>
      </w:r>
      <w:r w:rsidRPr="007F25BD">
        <w:rPr>
          <w:i/>
          <w:spacing w:val="-1"/>
          <w:sz w:val="28"/>
          <w:szCs w:val="28"/>
        </w:rPr>
        <w:t>у</w:t>
      </w:r>
      <w:r w:rsidRPr="007F25BD">
        <w:rPr>
          <w:i/>
          <w:sz w:val="28"/>
          <w:szCs w:val="28"/>
        </w:rPr>
        <w:t>пе ко</w:t>
      </w:r>
      <w:r w:rsidRPr="007F25BD">
        <w:rPr>
          <w:i/>
          <w:spacing w:val="1"/>
          <w:sz w:val="28"/>
          <w:szCs w:val="28"/>
        </w:rPr>
        <w:t>ј</w:t>
      </w:r>
      <w:r w:rsidRPr="007F25BD">
        <w:rPr>
          <w:i/>
          <w:sz w:val="28"/>
          <w:szCs w:val="28"/>
        </w:rPr>
        <w:t>и ће поп</w:t>
      </w:r>
      <w:r w:rsidRPr="007F25BD">
        <w:rPr>
          <w:i/>
          <w:spacing w:val="-1"/>
          <w:sz w:val="28"/>
          <w:szCs w:val="28"/>
        </w:rPr>
        <w:t>у</w:t>
      </w:r>
      <w:r w:rsidRPr="007F25BD">
        <w:rPr>
          <w:i/>
          <w:spacing w:val="1"/>
          <w:sz w:val="28"/>
          <w:szCs w:val="28"/>
        </w:rPr>
        <w:t>н</w:t>
      </w:r>
      <w:r w:rsidRPr="007F25BD">
        <w:rPr>
          <w:i/>
          <w:sz w:val="28"/>
          <w:szCs w:val="28"/>
        </w:rPr>
        <w:t>ити,потпи</w:t>
      </w:r>
      <w:r w:rsidRPr="007F25BD">
        <w:rPr>
          <w:i/>
          <w:spacing w:val="-1"/>
          <w:sz w:val="28"/>
          <w:szCs w:val="28"/>
        </w:rPr>
        <w:t>с</w:t>
      </w:r>
      <w:r w:rsidRPr="007F25BD">
        <w:rPr>
          <w:i/>
          <w:spacing w:val="2"/>
          <w:sz w:val="28"/>
          <w:szCs w:val="28"/>
        </w:rPr>
        <w:t>а</w:t>
      </w:r>
      <w:r w:rsidRPr="007F25BD">
        <w:rPr>
          <w:i/>
          <w:sz w:val="28"/>
          <w:szCs w:val="28"/>
        </w:rPr>
        <w:t>ти и о</w:t>
      </w:r>
      <w:r w:rsidRPr="007F25BD">
        <w:rPr>
          <w:i/>
          <w:spacing w:val="-1"/>
          <w:sz w:val="28"/>
          <w:szCs w:val="28"/>
        </w:rPr>
        <w:t>ве</w:t>
      </w:r>
      <w:r w:rsidRPr="007F25BD">
        <w:rPr>
          <w:i/>
          <w:sz w:val="28"/>
          <w:szCs w:val="28"/>
        </w:rPr>
        <w:t>рити п</w:t>
      </w:r>
      <w:r w:rsidRPr="007F25BD">
        <w:rPr>
          <w:i/>
          <w:spacing w:val="-1"/>
          <w:sz w:val="28"/>
          <w:szCs w:val="28"/>
        </w:rPr>
        <w:t>е</w:t>
      </w:r>
      <w:r w:rsidRPr="007F25BD">
        <w:rPr>
          <w:i/>
          <w:sz w:val="28"/>
          <w:szCs w:val="28"/>
        </w:rPr>
        <w:t>чатом о</w:t>
      </w:r>
      <w:r w:rsidRPr="007F25BD">
        <w:rPr>
          <w:i/>
          <w:spacing w:val="-1"/>
          <w:sz w:val="28"/>
          <w:szCs w:val="28"/>
        </w:rPr>
        <w:t>б</w:t>
      </w:r>
      <w:r w:rsidRPr="007F25BD">
        <w:rPr>
          <w:i/>
          <w:sz w:val="28"/>
          <w:szCs w:val="28"/>
        </w:rPr>
        <w:t>разац.</w:t>
      </w: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D55F7D" w:rsidRDefault="00D55F7D" w:rsidP="001166EF">
      <w:pPr>
        <w:spacing w:before="29"/>
        <w:rPr>
          <w:i/>
          <w:sz w:val="28"/>
          <w:szCs w:val="28"/>
        </w:rPr>
      </w:pPr>
    </w:p>
    <w:p w:rsidR="00DE159C" w:rsidRPr="00D55F7D" w:rsidRDefault="00DE159C" w:rsidP="001166EF">
      <w:pPr>
        <w:spacing w:before="29"/>
        <w:rPr>
          <w:i/>
          <w:sz w:val="28"/>
          <w:szCs w:val="28"/>
        </w:rPr>
      </w:pPr>
    </w:p>
    <w:p w:rsidR="007F25BD" w:rsidRPr="007F25BD" w:rsidRDefault="007F25BD" w:rsidP="001166EF">
      <w:pPr>
        <w:spacing w:before="29"/>
        <w:rPr>
          <w:sz w:val="28"/>
          <w:szCs w:val="28"/>
        </w:rPr>
      </w:pPr>
    </w:p>
    <w:p w:rsidR="00650B4D" w:rsidRDefault="00650B4D" w:rsidP="00F10916">
      <w:pPr>
        <w:rPr>
          <w:rFonts w:eastAsia="Times New Roman"/>
          <w:kern w:val="0"/>
          <w:lang w:val="sr-Cyrl-CS"/>
        </w:rPr>
      </w:pPr>
    </w:p>
    <w:p w:rsidR="00EE1EB9" w:rsidRDefault="00F10916" w:rsidP="00F10916">
      <w:pPr>
        <w:rPr>
          <w:b/>
          <w:bCs/>
          <w:iCs/>
          <w:sz w:val="28"/>
          <w:szCs w:val="28"/>
        </w:rPr>
      </w:pPr>
      <w:r>
        <w:rPr>
          <w:b/>
          <w:bCs/>
          <w:iCs/>
          <w:sz w:val="28"/>
          <w:szCs w:val="28"/>
        </w:rPr>
        <w:lastRenderedPageBreak/>
        <w:t xml:space="preserve">VI </w:t>
      </w:r>
      <w:r w:rsidR="00EE1EB9" w:rsidRPr="00EE1EB9">
        <w:rPr>
          <w:b/>
          <w:bCs/>
          <w:iCs/>
          <w:sz w:val="28"/>
          <w:szCs w:val="28"/>
          <w:lang w:val="sr-Cyrl-CS"/>
        </w:rPr>
        <w:t xml:space="preserve"> М</w:t>
      </w:r>
      <w:r w:rsidR="00EE1EB9" w:rsidRPr="00EE1EB9">
        <w:rPr>
          <w:b/>
          <w:bCs/>
          <w:iCs/>
          <w:sz w:val="28"/>
          <w:szCs w:val="28"/>
        </w:rPr>
        <w:t>ОДЕЛ УГОВОРА</w:t>
      </w:r>
    </w:p>
    <w:p w:rsidR="00F10916" w:rsidRDefault="00F10916" w:rsidP="00F10916">
      <w:pPr>
        <w:rPr>
          <w:b/>
          <w:bCs/>
          <w:iCs/>
          <w:sz w:val="28"/>
          <w:szCs w:val="28"/>
        </w:rPr>
      </w:pPr>
    </w:p>
    <w:p w:rsidR="00F10916" w:rsidRPr="00F10916" w:rsidRDefault="00F10916" w:rsidP="00F10916">
      <w:pPr>
        <w:rPr>
          <w:b/>
          <w:bCs/>
          <w:iCs/>
          <w:sz w:val="28"/>
          <w:szCs w:val="28"/>
        </w:rPr>
      </w:pPr>
    </w:p>
    <w:p w:rsidR="00EE1EB9" w:rsidRPr="00EE1EB9" w:rsidRDefault="00F10916" w:rsidP="00EE1EB9">
      <w:pPr>
        <w:jc w:val="center"/>
        <w:rPr>
          <w:b/>
          <w:bCs/>
          <w:sz w:val="28"/>
          <w:szCs w:val="28"/>
        </w:rPr>
      </w:pPr>
      <w:r>
        <w:rPr>
          <w:b/>
          <w:bCs/>
          <w:sz w:val="28"/>
          <w:szCs w:val="28"/>
        </w:rPr>
        <w:t>МОДЕЛ УГОВОРА</w:t>
      </w:r>
    </w:p>
    <w:p w:rsidR="00EE1EB9" w:rsidRPr="00EE1EB9" w:rsidRDefault="005768EF" w:rsidP="00EE1EB9">
      <w:pPr>
        <w:widowControl w:val="0"/>
        <w:tabs>
          <w:tab w:val="left" w:pos="855"/>
        </w:tabs>
        <w:autoSpaceDE w:val="0"/>
        <w:spacing w:line="240" w:lineRule="auto"/>
        <w:jc w:val="center"/>
        <w:rPr>
          <w:b/>
          <w:bCs/>
          <w:sz w:val="28"/>
          <w:szCs w:val="28"/>
          <w:lang w:val="sr-Latn-CS"/>
        </w:rPr>
      </w:pPr>
      <w:r>
        <w:rPr>
          <w:b/>
          <w:bCs/>
          <w:sz w:val="28"/>
          <w:szCs w:val="28"/>
        </w:rPr>
        <w:t>ЗА НАБАВКУ</w:t>
      </w:r>
      <w:r w:rsidR="001E6007">
        <w:rPr>
          <w:b/>
          <w:bCs/>
          <w:sz w:val="28"/>
          <w:szCs w:val="28"/>
        </w:rPr>
        <w:t xml:space="preserve"> </w:t>
      </w:r>
      <w:r w:rsidR="00EE1EB9">
        <w:rPr>
          <w:b/>
          <w:bCs/>
          <w:sz w:val="28"/>
          <w:szCs w:val="28"/>
        </w:rPr>
        <w:t>РАЧУНАРСКЕ ОПРЕМЕ</w:t>
      </w:r>
    </w:p>
    <w:p w:rsidR="00EE1EB9" w:rsidRPr="003E4C72" w:rsidRDefault="003E4C72" w:rsidP="003E4C72">
      <w:pPr>
        <w:widowControl w:val="0"/>
        <w:tabs>
          <w:tab w:val="center" w:pos="5674"/>
        </w:tabs>
        <w:autoSpaceDE w:val="0"/>
        <w:spacing w:line="240" w:lineRule="auto"/>
        <w:jc w:val="center"/>
        <w:rPr>
          <w:b/>
          <w:bCs/>
          <w:sz w:val="28"/>
          <w:szCs w:val="28"/>
        </w:rPr>
      </w:pPr>
      <w:r w:rsidRPr="003E4C72">
        <w:rPr>
          <w:b/>
          <w:bCs/>
          <w:sz w:val="28"/>
          <w:szCs w:val="28"/>
        </w:rPr>
        <w:t>(За Партију 1)</w:t>
      </w:r>
    </w:p>
    <w:p w:rsidR="00EE1EB9" w:rsidRPr="0090737A" w:rsidRDefault="00EE1EB9" w:rsidP="00EE1EB9">
      <w:pPr>
        <w:widowControl w:val="0"/>
        <w:tabs>
          <w:tab w:val="center" w:pos="5674"/>
        </w:tabs>
        <w:autoSpaceDE w:val="0"/>
        <w:spacing w:line="240" w:lineRule="auto"/>
        <w:jc w:val="both"/>
        <w:rPr>
          <w:b/>
          <w:bCs/>
          <w:sz w:val="22"/>
          <w:szCs w:val="22"/>
        </w:rPr>
      </w:pPr>
    </w:p>
    <w:p w:rsidR="00EE1EB9" w:rsidRPr="00EE1EB9" w:rsidRDefault="00EE1EB9" w:rsidP="00EE1EB9">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EE1EB9" w:rsidRPr="00EE1EB9" w:rsidRDefault="00EE1EB9" w:rsidP="00EE1EB9">
      <w:pPr>
        <w:jc w:val="both"/>
        <w:rPr>
          <w:b/>
          <w:iCs/>
          <w:kern w:val="2"/>
          <w:sz w:val="28"/>
          <w:szCs w:val="28"/>
          <w:lang w:val="sr-Cyrl-CS" w:eastAsia="ar-SA"/>
        </w:rPr>
      </w:pPr>
    </w:p>
    <w:p w:rsidR="00EE1EB9" w:rsidRPr="00EE1EB9" w:rsidRDefault="00EE1EB9" w:rsidP="00EE1EB9">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r w:rsidR="00227864">
        <w:rPr>
          <w:b/>
          <w:kern w:val="2"/>
          <w:sz w:val="28"/>
          <w:szCs w:val="28"/>
          <w:lang w:eastAsia="ar-SA"/>
        </w:rPr>
        <w:t xml:space="preserve">Математички факултет </w:t>
      </w:r>
      <w:r w:rsidRPr="00227864">
        <w:rPr>
          <w:b/>
          <w:kern w:val="2"/>
          <w:sz w:val="28"/>
          <w:szCs w:val="28"/>
          <w:lang w:eastAsia="ar-SA"/>
        </w:rPr>
        <w:t>Универзитет</w:t>
      </w:r>
      <w:r w:rsidR="00227864">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sidR="00227864">
        <w:rPr>
          <w:iCs/>
          <w:kern w:val="2"/>
          <w:sz w:val="28"/>
          <w:szCs w:val="28"/>
          <w:lang w:eastAsia="ar-SA"/>
        </w:rPr>
        <w:t>,</w:t>
      </w:r>
      <w:r w:rsidR="00227864">
        <w:rPr>
          <w:iCs/>
          <w:kern w:val="2"/>
          <w:sz w:val="28"/>
          <w:szCs w:val="28"/>
          <w:lang w:val="sr-Cyrl-CS" w:eastAsia="ar-SA"/>
        </w:rPr>
        <w:t xml:space="preserve"> назив банке: Управа за трезор</w:t>
      </w:r>
      <w:r w:rsidR="00227864">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ПИБ: ____</w:t>
      </w:r>
      <w:r w:rsidR="00227864">
        <w:rPr>
          <w:iCs/>
          <w:kern w:val="2"/>
          <w:sz w:val="28"/>
          <w:szCs w:val="28"/>
          <w:lang w:val="sr-Cyrl-CS" w:eastAsia="ar-SA"/>
        </w:rPr>
        <w:t>____________________</w:t>
      </w:r>
      <w:r w:rsidR="00227864">
        <w:rPr>
          <w:iCs/>
          <w:kern w:val="2"/>
          <w:sz w:val="28"/>
          <w:szCs w:val="28"/>
          <w:lang w:eastAsia="ar-SA"/>
        </w:rPr>
        <w:t>м</w:t>
      </w:r>
      <w:r w:rsidR="00486013">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EE1EB9" w:rsidRPr="00EE1EB9" w:rsidRDefault="00EE1EB9" w:rsidP="00EE1EB9">
      <w:pPr>
        <w:jc w:val="both"/>
        <w:rPr>
          <w:iCs/>
          <w:kern w:val="2"/>
          <w:sz w:val="28"/>
          <w:szCs w:val="28"/>
          <w:lang w:val="sr-Cyrl-CS" w:eastAsia="ar-SA"/>
        </w:rPr>
      </w:pPr>
    </w:p>
    <w:p w:rsidR="00EE1EB9" w:rsidRPr="00EE1EB9" w:rsidRDefault="00EE1EB9" w:rsidP="00EE1EB9">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EE1EB9" w:rsidRPr="00EE1EB9" w:rsidRDefault="006F109F" w:rsidP="00EE1EB9">
      <w:pPr>
        <w:spacing w:line="240" w:lineRule="auto"/>
        <w:jc w:val="both"/>
        <w:rPr>
          <w:iCs/>
          <w:kern w:val="2"/>
          <w:sz w:val="28"/>
          <w:szCs w:val="28"/>
          <w:lang w:val="sr-Cyrl-CS" w:eastAsia="ar-SA"/>
        </w:rPr>
      </w:pPr>
      <w:r>
        <w:rPr>
          <w:iCs/>
          <w:kern w:val="2"/>
          <w:sz w:val="28"/>
          <w:szCs w:val="28"/>
          <w:lang w:val="sr-Cyrl-CS" w:eastAsia="ar-SA"/>
        </w:rPr>
        <w:t>ЈН</w:t>
      </w:r>
      <w:r w:rsidR="0044167C">
        <w:rPr>
          <w:iCs/>
          <w:kern w:val="2"/>
          <w:sz w:val="28"/>
          <w:szCs w:val="28"/>
          <w:lang w:val="sr-Cyrl-CS" w:eastAsia="ar-SA"/>
        </w:rPr>
        <w:t xml:space="preserve"> Број 1</w:t>
      </w:r>
      <w:r w:rsidR="0044167C">
        <w:rPr>
          <w:iCs/>
          <w:kern w:val="2"/>
          <w:sz w:val="28"/>
          <w:szCs w:val="28"/>
          <w:lang w:eastAsia="ar-SA"/>
        </w:rPr>
        <w:t>2</w:t>
      </w:r>
      <w:r w:rsidR="008F0D81">
        <w:rPr>
          <w:iCs/>
          <w:kern w:val="2"/>
          <w:sz w:val="28"/>
          <w:szCs w:val="28"/>
          <w:lang w:val="sr-Cyrl-CS" w:eastAsia="ar-SA"/>
        </w:rPr>
        <w:t>/2017</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sidR="008F0D81">
        <w:rPr>
          <w:iCs/>
          <w:kern w:val="2"/>
          <w:sz w:val="28"/>
          <w:szCs w:val="28"/>
          <w:lang w:val="sr-Cyrl-CS" w:eastAsia="ar-SA"/>
        </w:rPr>
        <w:t>7</w:t>
      </w:r>
      <w:r w:rsidRPr="00EE1EB9">
        <w:rPr>
          <w:iCs/>
          <w:kern w:val="2"/>
          <w:sz w:val="28"/>
          <w:szCs w:val="28"/>
          <w:lang w:val="sr-Cyrl-CS" w:eastAsia="ar-SA"/>
        </w:rPr>
        <w:t>. године</w:t>
      </w:r>
    </w:p>
    <w:p w:rsidR="00EE1EB9" w:rsidRPr="00F504E6" w:rsidRDefault="00EE1EB9" w:rsidP="00EE1EB9">
      <w:pPr>
        <w:jc w:val="both"/>
        <w:rPr>
          <w:b/>
          <w:bCs/>
          <w:kern w:val="2"/>
          <w:lang w:val="sr-Cyrl-CS" w:eastAsia="ar-SA"/>
        </w:rPr>
      </w:pPr>
    </w:p>
    <w:p w:rsidR="00EE1EB9" w:rsidRPr="00F504E6" w:rsidRDefault="00EE1EB9" w:rsidP="00EE1EB9">
      <w:pPr>
        <w:autoSpaceDE w:val="0"/>
        <w:autoSpaceDN w:val="0"/>
        <w:adjustRightInd w:val="0"/>
        <w:rPr>
          <w:b/>
          <w:bCs/>
          <w:kern w:val="2"/>
          <w:lang w:val="sr-Cyrl-CS" w:eastAsia="ar-SA"/>
        </w:rPr>
      </w:pPr>
    </w:p>
    <w:p w:rsidR="00EE1EB9" w:rsidRDefault="00EE1EB9" w:rsidP="00EE1EB9">
      <w:pPr>
        <w:jc w:val="center"/>
        <w:rPr>
          <w:b/>
          <w:bCs/>
          <w:kern w:val="2"/>
          <w:sz w:val="28"/>
          <w:szCs w:val="28"/>
          <w:lang w:val="sr-Cyrl-CS" w:eastAsia="ar-SA"/>
        </w:rPr>
      </w:pPr>
      <w:r w:rsidRPr="00EE1EB9">
        <w:rPr>
          <w:b/>
          <w:bCs/>
          <w:kern w:val="2"/>
          <w:sz w:val="28"/>
          <w:szCs w:val="28"/>
          <w:lang w:val="sr-Cyrl-CS" w:eastAsia="ar-SA"/>
        </w:rPr>
        <w:t>Члан 1.</w:t>
      </w:r>
    </w:p>
    <w:p w:rsidR="006F109F" w:rsidRPr="00EE1EB9" w:rsidRDefault="006F109F" w:rsidP="00EE1EB9">
      <w:pPr>
        <w:jc w:val="center"/>
        <w:rPr>
          <w:b/>
          <w:bCs/>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sidR="006F109F">
        <w:rPr>
          <w:kern w:val="2"/>
          <w:sz w:val="28"/>
          <w:szCs w:val="28"/>
          <w:lang w:val="sr-Cyrl-CS" w:eastAsia="ar-SA"/>
        </w:rPr>
        <w:t>РАЧУНАРСКЕ ОПРЕМЕ</w:t>
      </w:r>
      <w:r w:rsidRPr="00EE1EB9">
        <w:rPr>
          <w:kern w:val="2"/>
          <w:sz w:val="28"/>
          <w:szCs w:val="28"/>
          <w:lang w:val="sr-Cyrl-CS" w:eastAsia="ar-SA"/>
        </w:rPr>
        <w:t>, у све</w:t>
      </w:r>
      <w:r w:rsidR="00E90CC5">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sidR="003E4C72">
        <w:rPr>
          <w:kern w:val="2"/>
          <w:sz w:val="28"/>
          <w:szCs w:val="28"/>
          <w:lang w:val="sr-Cyrl-CS" w:eastAsia="ar-SA"/>
        </w:rPr>
        <w:t xml:space="preserve">а </w:t>
      </w:r>
      <w:r w:rsidRPr="00EE1EB9">
        <w:rPr>
          <w:kern w:val="2"/>
          <w:sz w:val="28"/>
          <w:szCs w:val="28"/>
          <w:lang w:val="sr-Cyrl-CS" w:eastAsia="ar-SA"/>
        </w:rPr>
        <w:t>број  _______ од _______ 201</w:t>
      </w:r>
      <w:r w:rsidR="008F0D81">
        <w:rPr>
          <w:kern w:val="2"/>
          <w:sz w:val="28"/>
          <w:szCs w:val="28"/>
          <w:lang w:val="sr-Cyrl-CS" w:eastAsia="ar-SA"/>
        </w:rPr>
        <w:t>7</w:t>
      </w:r>
      <w:r w:rsidRPr="00EE1EB9">
        <w:rPr>
          <w:kern w:val="2"/>
          <w:sz w:val="28"/>
          <w:szCs w:val="28"/>
          <w:lang w:val="sr-Cyrl-CS" w:eastAsia="ar-SA"/>
        </w:rPr>
        <w:t>. године, која чини саставни део овог уговора.</w:t>
      </w:r>
    </w:p>
    <w:p w:rsidR="00F10916" w:rsidRPr="00EE1EB9" w:rsidRDefault="00F10916"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6F109F" w:rsidRPr="00EE1EB9" w:rsidRDefault="006F109F" w:rsidP="00EE1EB9">
      <w:pPr>
        <w:autoSpaceDE w:val="0"/>
        <w:autoSpaceDN w:val="0"/>
        <w:adjustRightInd w:val="0"/>
        <w:jc w:val="center"/>
        <w:rPr>
          <w:b/>
          <w:kern w:val="2"/>
          <w:sz w:val="28"/>
          <w:szCs w:val="28"/>
          <w:lang w:val="sr-Cyrl-CS" w:eastAsia="ar-SA"/>
        </w:rPr>
      </w:pPr>
    </w:p>
    <w:p w:rsidR="00227864" w:rsidRDefault="00EE1EB9" w:rsidP="00EE1EB9">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F10916" w:rsidRPr="00EE1EB9" w:rsidRDefault="00F10916" w:rsidP="00EE1EB9">
      <w:pPr>
        <w:autoSpaceDE w:val="0"/>
        <w:autoSpaceDN w:val="0"/>
        <w:adjustRightInd w:val="0"/>
        <w:jc w:val="both"/>
        <w:rPr>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Наручилац се обавезује да Испоручиоцу на име испоручене</w:t>
      </w:r>
      <w:r w:rsidR="008F0D81">
        <w:rPr>
          <w:kern w:val="2"/>
          <w:sz w:val="28"/>
          <w:szCs w:val="28"/>
          <w:lang w:val="sr-Cyrl-CS" w:eastAsia="ar-SA"/>
        </w:rPr>
        <w:t xml:space="preserve"> опреме исплати цену у износу до</w:t>
      </w:r>
      <w:r w:rsidRPr="00EE1EB9">
        <w:rPr>
          <w:kern w:val="2"/>
          <w:sz w:val="28"/>
          <w:szCs w:val="28"/>
          <w:lang w:val="sr-Cyrl-CS" w:eastAsia="ar-SA"/>
        </w:rPr>
        <w:t xml:space="preserve"> ___________________________________ РСД, словима (__________________________________________), без обрачунатог пореза на додатну</w:t>
      </w:r>
      <w:r w:rsidR="00DE159C">
        <w:rPr>
          <w:kern w:val="2"/>
          <w:sz w:val="28"/>
          <w:szCs w:val="28"/>
          <w:lang w:val="sr-Cyrl-CS" w:eastAsia="ar-SA"/>
        </w:rPr>
        <w:t xml:space="preserve"> </w:t>
      </w:r>
      <w:r w:rsidRPr="00EE1EB9">
        <w:rPr>
          <w:kern w:val="2"/>
          <w:sz w:val="28"/>
          <w:szCs w:val="28"/>
          <w:lang w:val="sr-Cyrl-CS" w:eastAsia="ar-SA"/>
        </w:rPr>
        <w:t xml:space="preserve">вредност под следећим </w:t>
      </w:r>
      <w:r w:rsidR="004F31FC">
        <w:rPr>
          <w:kern w:val="2"/>
          <w:sz w:val="28"/>
          <w:szCs w:val="28"/>
          <w:lang w:val="sr-Cyrl-CS" w:eastAsia="ar-SA"/>
        </w:rPr>
        <w:t xml:space="preserve">условима: у року </w:t>
      </w:r>
      <w:r w:rsidR="008F0D81">
        <w:rPr>
          <w:kern w:val="2"/>
          <w:sz w:val="28"/>
          <w:szCs w:val="28"/>
          <w:lang w:val="sr-Cyrl-CS" w:eastAsia="ar-SA"/>
        </w:rPr>
        <w:t>не краће</w:t>
      </w:r>
      <w:r w:rsidR="00E16898">
        <w:rPr>
          <w:kern w:val="2"/>
          <w:sz w:val="28"/>
          <w:szCs w:val="28"/>
          <w:lang w:val="sr-Cyrl-CS" w:eastAsia="ar-SA"/>
        </w:rPr>
        <w:t xml:space="preserve">м </w:t>
      </w:r>
      <w:r w:rsidR="004F31FC">
        <w:rPr>
          <w:kern w:val="2"/>
          <w:sz w:val="28"/>
          <w:szCs w:val="28"/>
          <w:lang w:val="sr-Cyrl-CS" w:eastAsia="ar-SA"/>
        </w:rPr>
        <w:t xml:space="preserve">од </w:t>
      </w:r>
      <w:r w:rsidR="00E16898">
        <w:rPr>
          <w:kern w:val="2"/>
          <w:sz w:val="28"/>
          <w:szCs w:val="28"/>
          <w:lang w:val="sr-Cyrl-CS" w:eastAsia="ar-SA"/>
        </w:rPr>
        <w:t>5</w:t>
      </w:r>
      <w:r w:rsidRPr="00EE1EB9">
        <w:rPr>
          <w:kern w:val="2"/>
          <w:sz w:val="28"/>
          <w:szCs w:val="28"/>
          <w:lang w:val="sr-Cyrl-CS" w:eastAsia="ar-SA"/>
        </w:rPr>
        <w:t xml:space="preserve"> дана од дана испостављања фактуре Испоручиоца. </w:t>
      </w:r>
    </w:p>
    <w:p w:rsidR="00EE1EB9" w:rsidRPr="00EE1EB9" w:rsidRDefault="00EE1EB9" w:rsidP="00EE1EB9">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w:t>
      </w:r>
      <w:r w:rsidR="00D439D2">
        <w:rPr>
          <w:kern w:val="2"/>
          <w:sz w:val="28"/>
          <w:szCs w:val="28"/>
          <w:lang w:val="sr-Cyrl-CS" w:eastAsia="ar-SA"/>
        </w:rPr>
        <w:t xml:space="preserve"> стране Наручиоца</w:t>
      </w:r>
      <w:r w:rsidRPr="00EE1EB9">
        <w:rPr>
          <w:kern w:val="2"/>
          <w:sz w:val="28"/>
          <w:szCs w:val="28"/>
          <w:lang w:val="sr-Cyrl-CS" w:eastAsia="ar-SA"/>
        </w:rPr>
        <w:t>.</w:t>
      </w:r>
    </w:p>
    <w:p w:rsidR="00EE1EB9" w:rsidRPr="00EE1EB9" w:rsidRDefault="00EE1EB9" w:rsidP="00EE1EB9">
      <w:pPr>
        <w:jc w:val="both"/>
        <w:rPr>
          <w:kern w:val="2"/>
          <w:sz w:val="28"/>
          <w:szCs w:val="28"/>
          <w:lang w:val="sr-Cyrl-CS" w:eastAsia="ar-SA"/>
        </w:rPr>
      </w:pPr>
    </w:p>
    <w:p w:rsidR="00EE1EB9" w:rsidRDefault="00227864" w:rsidP="00EE1EB9">
      <w:pPr>
        <w:jc w:val="center"/>
        <w:rPr>
          <w:b/>
          <w:kern w:val="2"/>
          <w:sz w:val="28"/>
          <w:szCs w:val="28"/>
          <w:lang w:val="sr-Cyrl-CS" w:eastAsia="ar-SA"/>
        </w:rPr>
      </w:pPr>
      <w:r>
        <w:rPr>
          <w:b/>
          <w:kern w:val="2"/>
          <w:sz w:val="28"/>
          <w:szCs w:val="28"/>
          <w:lang w:val="sr-Cyrl-CS" w:eastAsia="ar-SA"/>
        </w:rPr>
        <w:t>Члан 5.</w:t>
      </w:r>
    </w:p>
    <w:p w:rsidR="00227864" w:rsidRPr="00EE1EB9" w:rsidRDefault="00227864" w:rsidP="00EE1EB9">
      <w:pPr>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 xml:space="preserve">Испоручилац се обавезује да уговорену испоруку изврши у року од ____ календарских </w:t>
      </w:r>
      <w:r w:rsidR="008F0D81">
        <w:rPr>
          <w:kern w:val="2"/>
          <w:sz w:val="28"/>
          <w:szCs w:val="28"/>
          <w:lang w:val="sr-Cyrl-CS" w:eastAsia="ar-SA"/>
        </w:rPr>
        <w:t>дана од дана пријема наруџбенице</w:t>
      </w:r>
      <w:r w:rsidRPr="00EE1EB9">
        <w:rPr>
          <w:kern w:val="2"/>
          <w:sz w:val="28"/>
          <w:szCs w:val="28"/>
          <w:lang w:val="sr-Cyrl-CS" w:eastAsia="ar-SA"/>
        </w:rPr>
        <w:t>,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EE1EB9" w:rsidRPr="00F504E6" w:rsidRDefault="00EE1EB9" w:rsidP="00F10916">
      <w:pPr>
        <w:jc w:val="both"/>
        <w:rPr>
          <w:kern w:val="2"/>
          <w:lang w:val="sr-Cyrl-CS" w:eastAsia="ar-SA"/>
        </w:rPr>
      </w:pPr>
      <w:r w:rsidRPr="00F504E6">
        <w:rPr>
          <w:kern w:val="2"/>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EE1EB9" w:rsidRPr="00EE1EB9" w:rsidRDefault="00EE1EB9" w:rsidP="00F10916">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lastRenderedPageBreak/>
        <w:t>Меница за добро извршење посла мора да важи још 10  (десет) дана од дана истека рока за коначно извршење свих уговорених обавеза.</w:t>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7.</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EE1EB9" w:rsidRPr="00F504E6" w:rsidRDefault="00EE1EB9" w:rsidP="00EE1EB9">
      <w:pPr>
        <w:autoSpaceDE w:val="0"/>
        <w:autoSpaceDN w:val="0"/>
        <w:adjustRightInd w:val="0"/>
        <w:ind w:firstLine="720"/>
        <w:jc w:val="both"/>
        <w:rPr>
          <w:kern w:val="2"/>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EE1EB9" w:rsidRPr="00EE1EB9" w:rsidRDefault="00EE1EB9"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EE1EB9" w:rsidRPr="00EE1EB9" w:rsidRDefault="00EE1EB9" w:rsidP="00EE1EB9">
      <w:pPr>
        <w:autoSpaceDE w:val="0"/>
        <w:autoSpaceDN w:val="0"/>
        <w:adjustRightInd w:val="0"/>
        <w:ind w:firstLine="720"/>
        <w:jc w:val="both"/>
        <w:rPr>
          <w:kern w:val="2"/>
          <w:sz w:val="28"/>
          <w:szCs w:val="28"/>
          <w:lang w:val="sr-Cyrl-CS" w:eastAsia="ar-SA"/>
        </w:rPr>
      </w:pPr>
    </w:p>
    <w:p w:rsidR="00DE159C" w:rsidRDefault="00DE159C" w:rsidP="00EE1EB9">
      <w:pPr>
        <w:jc w:val="both"/>
        <w:rPr>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sidR="00DE159C">
        <w:rPr>
          <w:kern w:val="2"/>
          <w:sz w:val="28"/>
          <w:szCs w:val="28"/>
          <w:lang w:val="sr-Cyrl-CS" w:eastAsia="ar-SA"/>
        </w:rPr>
        <w:t xml:space="preserve">                                         </w:t>
      </w:r>
      <w:r w:rsidRPr="00EE1EB9">
        <w:rPr>
          <w:kern w:val="2"/>
          <w:sz w:val="28"/>
          <w:szCs w:val="28"/>
          <w:lang w:val="sr-Cyrl-CS" w:eastAsia="ar-SA"/>
        </w:rPr>
        <w:t>ЗА НАРУЧИОЦА</w:t>
      </w:r>
    </w:p>
    <w:p w:rsidR="00EE1EB9" w:rsidRPr="00EE1EB9" w:rsidRDefault="00EE1EB9" w:rsidP="00EE1EB9">
      <w:pPr>
        <w:jc w:val="both"/>
        <w:rPr>
          <w:kern w:val="2"/>
          <w:sz w:val="28"/>
          <w:szCs w:val="28"/>
          <w:lang w:val="sr-Cyrl-CS" w:eastAsia="ar-SA"/>
        </w:rPr>
      </w:pPr>
    </w:p>
    <w:p w:rsidR="00EE1EB9" w:rsidRPr="00EE1EB9" w:rsidRDefault="00EE1EB9" w:rsidP="00EE1EB9">
      <w:pPr>
        <w:jc w:val="right"/>
        <w:rPr>
          <w:kern w:val="2"/>
          <w:sz w:val="28"/>
          <w:szCs w:val="28"/>
          <w:lang w:val="sr-Cyrl-CS" w:eastAsia="ar-SA"/>
        </w:rPr>
      </w:pPr>
    </w:p>
    <w:p w:rsidR="00EE1EB9" w:rsidRPr="00EE1EB9" w:rsidRDefault="00EE1EB9" w:rsidP="00EE1EB9">
      <w:pPr>
        <w:rPr>
          <w:kern w:val="2"/>
          <w:sz w:val="28"/>
          <w:szCs w:val="28"/>
          <w:lang w:val="sr-Cyrl-CS" w:eastAsia="ar-SA"/>
        </w:rPr>
      </w:pPr>
      <w:r w:rsidRPr="00EE1EB9">
        <w:rPr>
          <w:sz w:val="28"/>
          <w:szCs w:val="28"/>
        </w:rPr>
        <w:t>______________________</w:t>
      </w:r>
      <w:r w:rsidR="00DE159C">
        <w:rPr>
          <w:sz w:val="28"/>
          <w:szCs w:val="28"/>
        </w:rPr>
        <w:t xml:space="preserve">                                                 </w:t>
      </w:r>
      <w:r w:rsidRPr="00EE1EB9">
        <w:rPr>
          <w:sz w:val="28"/>
          <w:szCs w:val="28"/>
          <w:lang w:val="sr-Cyrl-CS"/>
        </w:rPr>
        <w:t>____________________</w:t>
      </w:r>
    </w:p>
    <w:p w:rsidR="00EE1EB9" w:rsidRPr="00EE1EB9" w:rsidRDefault="00EE1EB9" w:rsidP="00EE1EB9">
      <w:pPr>
        <w:rPr>
          <w:kern w:val="2"/>
          <w:sz w:val="28"/>
          <w:szCs w:val="28"/>
          <w:lang w:val="sr-Cyrl-CS" w:eastAsia="ar-SA"/>
        </w:rPr>
      </w:pPr>
      <w:r w:rsidRPr="00EE1EB9">
        <w:rPr>
          <w:sz w:val="28"/>
          <w:szCs w:val="28"/>
        </w:rPr>
        <w:t>Печат и потпис овлашћеног лица</w:t>
      </w:r>
      <w:r w:rsidR="00DE159C">
        <w:rPr>
          <w:sz w:val="28"/>
          <w:szCs w:val="28"/>
        </w:rPr>
        <w:t xml:space="preserve">                       </w:t>
      </w:r>
      <w:r w:rsidR="00DE159C">
        <w:rPr>
          <w:sz w:val="28"/>
          <w:szCs w:val="28"/>
          <w:lang w:val="sr-Cyrl-CS"/>
        </w:rPr>
        <w:t xml:space="preserve">Декан </w:t>
      </w:r>
      <w:r>
        <w:rPr>
          <w:sz w:val="28"/>
          <w:szCs w:val="28"/>
          <w:lang w:val="sr-Cyrl-CS"/>
        </w:rPr>
        <w:t xml:space="preserve">Математичког </w:t>
      </w:r>
      <w:r w:rsidRPr="00EE1EB9">
        <w:rPr>
          <w:sz w:val="28"/>
          <w:szCs w:val="28"/>
          <w:lang w:val="sr-Cyrl-CS"/>
        </w:rPr>
        <w:t>факултета</w:t>
      </w:r>
      <w:r w:rsidRPr="00EE1EB9">
        <w:rPr>
          <w:sz w:val="28"/>
          <w:szCs w:val="28"/>
          <w:lang w:val="sr-Cyrl-CS"/>
        </w:rPr>
        <w:br/>
      </w:r>
      <w:r w:rsidR="00DE159C">
        <w:rPr>
          <w:sz w:val="28"/>
          <w:szCs w:val="28"/>
          <w:lang w:val="sr-Cyrl-CS"/>
        </w:rPr>
        <w:t xml:space="preserve">                                                                                                </w:t>
      </w:r>
      <w:r w:rsidRPr="00EE1EB9">
        <w:rPr>
          <w:sz w:val="28"/>
          <w:szCs w:val="28"/>
          <w:lang w:val="sr-Cyrl-CS"/>
        </w:rPr>
        <w:t>Проф.</w:t>
      </w:r>
      <w:r w:rsidR="00834F9D">
        <w:rPr>
          <w:sz w:val="28"/>
          <w:szCs w:val="28"/>
          <w:lang w:val="sr-Cyrl-CS"/>
        </w:rPr>
        <w:t xml:space="preserve"> </w:t>
      </w:r>
      <w:r w:rsidRPr="00EE1EB9">
        <w:rPr>
          <w:sz w:val="28"/>
          <w:szCs w:val="28"/>
          <w:lang w:val="sr-Cyrl-CS"/>
        </w:rPr>
        <w:t>др Зоран Ракић</w:t>
      </w:r>
    </w:p>
    <w:p w:rsidR="00D43039" w:rsidRDefault="00D43039"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4F31FC" w:rsidRDefault="004F31FC" w:rsidP="00D43039">
      <w:pPr>
        <w:pStyle w:val="Default"/>
        <w:rPr>
          <w:sz w:val="28"/>
          <w:szCs w:val="28"/>
          <w:lang w:val="sr-Cyrl-CS"/>
        </w:rPr>
      </w:pPr>
    </w:p>
    <w:p w:rsidR="004F31FC" w:rsidRDefault="004F31FC"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FC3F82" w:rsidRDefault="00FC3F82"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7864CE" w:rsidRPr="00EE1EB9" w:rsidRDefault="007864CE" w:rsidP="007864CE">
      <w:pPr>
        <w:jc w:val="center"/>
        <w:rPr>
          <w:b/>
          <w:bCs/>
          <w:sz w:val="28"/>
          <w:szCs w:val="28"/>
        </w:rPr>
      </w:pPr>
      <w:r>
        <w:rPr>
          <w:b/>
          <w:bCs/>
          <w:sz w:val="28"/>
          <w:szCs w:val="28"/>
        </w:rPr>
        <w:lastRenderedPageBreak/>
        <w:t>МОДЕЛ УГОВОРА</w:t>
      </w:r>
    </w:p>
    <w:p w:rsidR="007864CE" w:rsidRPr="00EE1EB9" w:rsidRDefault="000B3801" w:rsidP="007864CE">
      <w:pPr>
        <w:widowControl w:val="0"/>
        <w:tabs>
          <w:tab w:val="left" w:pos="855"/>
        </w:tabs>
        <w:autoSpaceDE w:val="0"/>
        <w:spacing w:line="240" w:lineRule="auto"/>
        <w:jc w:val="center"/>
        <w:rPr>
          <w:b/>
          <w:bCs/>
          <w:sz w:val="28"/>
          <w:szCs w:val="28"/>
          <w:lang w:val="sr-Latn-CS"/>
        </w:rPr>
      </w:pPr>
      <w:r>
        <w:rPr>
          <w:b/>
          <w:bCs/>
          <w:sz w:val="28"/>
          <w:szCs w:val="28"/>
        </w:rPr>
        <w:t>ЗА НАБАВКУ</w:t>
      </w:r>
      <w:r w:rsidR="007864CE">
        <w:rPr>
          <w:b/>
          <w:bCs/>
          <w:sz w:val="28"/>
          <w:szCs w:val="28"/>
        </w:rPr>
        <w:t>РАЧУНАРСКЕ ОПРЕМЕ</w:t>
      </w:r>
    </w:p>
    <w:p w:rsidR="007864CE" w:rsidRPr="003E4C72" w:rsidRDefault="00D439D2" w:rsidP="007864CE">
      <w:pPr>
        <w:widowControl w:val="0"/>
        <w:tabs>
          <w:tab w:val="center" w:pos="5674"/>
        </w:tabs>
        <w:autoSpaceDE w:val="0"/>
        <w:spacing w:line="240" w:lineRule="auto"/>
        <w:jc w:val="center"/>
        <w:rPr>
          <w:b/>
          <w:bCs/>
          <w:sz w:val="28"/>
          <w:szCs w:val="28"/>
        </w:rPr>
      </w:pPr>
      <w:r>
        <w:rPr>
          <w:b/>
          <w:bCs/>
          <w:sz w:val="28"/>
          <w:szCs w:val="28"/>
        </w:rPr>
        <w:t>(За Партију 2</w:t>
      </w:r>
      <w:r w:rsidR="007864CE" w:rsidRPr="003E4C72">
        <w:rPr>
          <w:b/>
          <w:bCs/>
          <w:sz w:val="28"/>
          <w:szCs w:val="28"/>
        </w:rPr>
        <w:t>)</w:t>
      </w:r>
    </w:p>
    <w:p w:rsidR="007864CE" w:rsidRPr="0090737A" w:rsidRDefault="007864CE" w:rsidP="007864CE">
      <w:pPr>
        <w:widowControl w:val="0"/>
        <w:tabs>
          <w:tab w:val="center" w:pos="5674"/>
        </w:tabs>
        <w:autoSpaceDE w:val="0"/>
        <w:spacing w:line="240" w:lineRule="auto"/>
        <w:jc w:val="both"/>
        <w:rPr>
          <w:b/>
          <w:bCs/>
          <w:sz w:val="22"/>
          <w:szCs w:val="22"/>
        </w:rPr>
      </w:pPr>
    </w:p>
    <w:p w:rsidR="007864CE" w:rsidRPr="00EE1EB9" w:rsidRDefault="007864CE" w:rsidP="007864CE">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7864CE" w:rsidRPr="00EE1EB9" w:rsidRDefault="007864CE" w:rsidP="007864CE">
      <w:pPr>
        <w:jc w:val="both"/>
        <w:rPr>
          <w:b/>
          <w:iCs/>
          <w:kern w:val="2"/>
          <w:sz w:val="28"/>
          <w:szCs w:val="28"/>
          <w:lang w:val="sr-Cyrl-CS" w:eastAsia="ar-SA"/>
        </w:rPr>
      </w:pPr>
    </w:p>
    <w:p w:rsidR="007864CE" w:rsidRPr="00EE1EB9" w:rsidRDefault="007864CE" w:rsidP="007864CE">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r>
        <w:rPr>
          <w:b/>
          <w:kern w:val="2"/>
          <w:sz w:val="28"/>
          <w:szCs w:val="28"/>
          <w:lang w:eastAsia="ar-SA"/>
        </w:rPr>
        <w:t xml:space="preserve">Математички факултет </w:t>
      </w:r>
      <w:r w:rsidRPr="00227864">
        <w:rPr>
          <w:b/>
          <w:kern w:val="2"/>
          <w:sz w:val="28"/>
          <w:szCs w:val="28"/>
          <w:lang w:eastAsia="ar-SA"/>
        </w:rPr>
        <w:t>Универзитет</w:t>
      </w:r>
      <w:r>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Pr>
          <w:iCs/>
          <w:kern w:val="2"/>
          <w:sz w:val="28"/>
          <w:szCs w:val="28"/>
          <w:lang w:eastAsia="ar-SA"/>
        </w:rPr>
        <w:t>,</w:t>
      </w:r>
      <w:r>
        <w:rPr>
          <w:iCs/>
          <w:kern w:val="2"/>
          <w:sz w:val="28"/>
          <w:szCs w:val="28"/>
          <w:lang w:val="sr-Cyrl-CS" w:eastAsia="ar-SA"/>
        </w:rPr>
        <w:t xml:space="preserve"> назив банке: Управа за трезор</w:t>
      </w:r>
      <w:r>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ПИБ: ____</w:t>
      </w:r>
      <w:r>
        <w:rPr>
          <w:iCs/>
          <w:kern w:val="2"/>
          <w:sz w:val="28"/>
          <w:szCs w:val="28"/>
          <w:lang w:val="sr-Cyrl-CS" w:eastAsia="ar-SA"/>
        </w:rPr>
        <w:t>____________________</w:t>
      </w:r>
      <w:r>
        <w:rPr>
          <w:iCs/>
          <w:kern w:val="2"/>
          <w:sz w:val="28"/>
          <w:szCs w:val="28"/>
          <w:lang w:eastAsia="ar-SA"/>
        </w:rPr>
        <w:t>м</w:t>
      </w:r>
      <w:r>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7864CE" w:rsidRPr="00EE1EB9" w:rsidRDefault="007864CE" w:rsidP="007864CE">
      <w:pPr>
        <w:jc w:val="both"/>
        <w:rPr>
          <w:iCs/>
          <w:kern w:val="2"/>
          <w:sz w:val="28"/>
          <w:szCs w:val="28"/>
          <w:lang w:val="sr-Cyrl-CS" w:eastAsia="ar-SA"/>
        </w:rPr>
      </w:pPr>
    </w:p>
    <w:p w:rsidR="007864CE" w:rsidRPr="00EE1EB9" w:rsidRDefault="007864CE" w:rsidP="007864CE">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7864CE" w:rsidRPr="00EE1EB9" w:rsidRDefault="0044167C" w:rsidP="007864CE">
      <w:pPr>
        <w:spacing w:line="240" w:lineRule="auto"/>
        <w:jc w:val="both"/>
        <w:rPr>
          <w:iCs/>
          <w:kern w:val="2"/>
          <w:sz w:val="28"/>
          <w:szCs w:val="28"/>
          <w:lang w:val="sr-Cyrl-CS" w:eastAsia="ar-SA"/>
        </w:rPr>
      </w:pPr>
      <w:r>
        <w:rPr>
          <w:iCs/>
          <w:kern w:val="2"/>
          <w:sz w:val="28"/>
          <w:szCs w:val="28"/>
          <w:lang w:val="sr-Cyrl-CS" w:eastAsia="ar-SA"/>
        </w:rPr>
        <w:t>ЈН Број 1</w:t>
      </w:r>
      <w:r>
        <w:rPr>
          <w:iCs/>
          <w:kern w:val="2"/>
          <w:sz w:val="28"/>
          <w:szCs w:val="28"/>
          <w:lang w:eastAsia="ar-SA"/>
        </w:rPr>
        <w:t>2</w:t>
      </w:r>
      <w:r w:rsidR="008F0D81">
        <w:rPr>
          <w:iCs/>
          <w:kern w:val="2"/>
          <w:sz w:val="28"/>
          <w:szCs w:val="28"/>
          <w:lang w:val="sr-Cyrl-CS" w:eastAsia="ar-SA"/>
        </w:rPr>
        <w:t>/2017</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sidR="008F0D81">
        <w:rPr>
          <w:iCs/>
          <w:kern w:val="2"/>
          <w:sz w:val="28"/>
          <w:szCs w:val="28"/>
          <w:lang w:val="sr-Cyrl-CS" w:eastAsia="ar-SA"/>
        </w:rPr>
        <w:t>7</w:t>
      </w:r>
      <w:r w:rsidRPr="00EE1EB9">
        <w:rPr>
          <w:iCs/>
          <w:kern w:val="2"/>
          <w:sz w:val="28"/>
          <w:szCs w:val="28"/>
          <w:lang w:val="sr-Cyrl-CS" w:eastAsia="ar-SA"/>
        </w:rPr>
        <w:t>. године</w:t>
      </w:r>
    </w:p>
    <w:p w:rsidR="007864CE" w:rsidRPr="00F504E6" w:rsidRDefault="007864CE" w:rsidP="007864CE">
      <w:pPr>
        <w:jc w:val="both"/>
        <w:rPr>
          <w:b/>
          <w:bCs/>
          <w:kern w:val="2"/>
          <w:lang w:val="sr-Cyrl-CS" w:eastAsia="ar-SA"/>
        </w:rPr>
      </w:pPr>
    </w:p>
    <w:p w:rsidR="007864CE" w:rsidRPr="00F504E6" w:rsidRDefault="007864CE" w:rsidP="007864CE">
      <w:pPr>
        <w:autoSpaceDE w:val="0"/>
        <w:autoSpaceDN w:val="0"/>
        <w:adjustRightInd w:val="0"/>
        <w:rPr>
          <w:b/>
          <w:bCs/>
          <w:kern w:val="2"/>
          <w:lang w:val="sr-Cyrl-CS" w:eastAsia="ar-SA"/>
        </w:rPr>
      </w:pPr>
    </w:p>
    <w:p w:rsidR="007864CE" w:rsidRDefault="007864CE" w:rsidP="007864CE">
      <w:pPr>
        <w:jc w:val="center"/>
        <w:rPr>
          <w:b/>
          <w:bCs/>
          <w:kern w:val="2"/>
          <w:sz w:val="28"/>
          <w:szCs w:val="28"/>
          <w:lang w:val="sr-Cyrl-CS" w:eastAsia="ar-SA"/>
        </w:rPr>
      </w:pPr>
      <w:r w:rsidRPr="00EE1EB9">
        <w:rPr>
          <w:b/>
          <w:bCs/>
          <w:kern w:val="2"/>
          <w:sz w:val="28"/>
          <w:szCs w:val="28"/>
          <w:lang w:val="sr-Cyrl-CS" w:eastAsia="ar-SA"/>
        </w:rPr>
        <w:t>Члан 1.</w:t>
      </w:r>
    </w:p>
    <w:p w:rsidR="007864CE" w:rsidRPr="00EE1EB9" w:rsidRDefault="007864CE" w:rsidP="007864CE">
      <w:pPr>
        <w:jc w:val="center"/>
        <w:rPr>
          <w:b/>
          <w:bCs/>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Pr>
          <w:kern w:val="2"/>
          <w:sz w:val="28"/>
          <w:szCs w:val="28"/>
          <w:lang w:val="sr-Cyrl-CS" w:eastAsia="ar-SA"/>
        </w:rPr>
        <w:t>РАЧУНАРСКЕ ОПРЕМЕ</w:t>
      </w:r>
      <w:r w:rsidRPr="00EE1EB9">
        <w:rPr>
          <w:kern w:val="2"/>
          <w:sz w:val="28"/>
          <w:szCs w:val="28"/>
          <w:lang w:val="sr-Cyrl-CS" w:eastAsia="ar-SA"/>
        </w:rPr>
        <w:t>, у све</w:t>
      </w:r>
      <w:r>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Pr>
          <w:kern w:val="2"/>
          <w:sz w:val="28"/>
          <w:szCs w:val="28"/>
          <w:lang w:val="sr-Cyrl-CS" w:eastAsia="ar-SA"/>
        </w:rPr>
        <w:t xml:space="preserve">а </w:t>
      </w:r>
      <w:r w:rsidRPr="00EE1EB9">
        <w:rPr>
          <w:kern w:val="2"/>
          <w:sz w:val="28"/>
          <w:szCs w:val="28"/>
          <w:lang w:val="sr-Cyrl-CS" w:eastAsia="ar-SA"/>
        </w:rPr>
        <w:t>број  _______ од _______ 201</w:t>
      </w:r>
      <w:r w:rsidR="008F0D81">
        <w:rPr>
          <w:kern w:val="2"/>
          <w:sz w:val="28"/>
          <w:szCs w:val="28"/>
          <w:lang w:val="sr-Cyrl-CS" w:eastAsia="ar-SA"/>
        </w:rPr>
        <w:t>7</w:t>
      </w:r>
      <w:r w:rsidRPr="00EE1EB9">
        <w:rPr>
          <w:kern w:val="2"/>
          <w:sz w:val="28"/>
          <w:szCs w:val="28"/>
          <w:lang w:val="sr-Cyrl-CS" w:eastAsia="ar-SA"/>
        </w:rPr>
        <w:t>. године, која чини саставни део овог уговора.</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7864CE" w:rsidRPr="00EE1EB9" w:rsidRDefault="007864CE" w:rsidP="007864CE">
      <w:pPr>
        <w:autoSpaceDE w:val="0"/>
        <w:autoSpaceDN w:val="0"/>
        <w:adjustRightInd w:val="0"/>
        <w:jc w:val="both"/>
        <w:rPr>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lastRenderedPageBreak/>
        <w:t>Наручилац се обавезује да Испоручиоцу на име испоручене</w:t>
      </w:r>
      <w:r w:rsidR="008F0D81">
        <w:rPr>
          <w:kern w:val="2"/>
          <w:sz w:val="28"/>
          <w:szCs w:val="28"/>
          <w:lang w:val="sr-Cyrl-CS" w:eastAsia="ar-SA"/>
        </w:rPr>
        <w:t xml:space="preserve"> опреме исплати цену у износу до</w:t>
      </w:r>
      <w:r w:rsidRPr="00EE1EB9">
        <w:rPr>
          <w:kern w:val="2"/>
          <w:sz w:val="28"/>
          <w:szCs w:val="28"/>
          <w:lang w:val="sr-Cyrl-CS" w:eastAsia="ar-SA"/>
        </w:rPr>
        <w:t xml:space="preserve"> ___________________________________ РСД, словима (__________________________________________), без обрачунатог пореза на додатнувредност под следећим </w:t>
      </w:r>
      <w:r w:rsidR="008F0D81">
        <w:rPr>
          <w:kern w:val="2"/>
          <w:sz w:val="28"/>
          <w:szCs w:val="28"/>
          <w:lang w:val="sr-Cyrl-CS" w:eastAsia="ar-SA"/>
        </w:rPr>
        <w:t xml:space="preserve">условима: у року не краћем од </w:t>
      </w:r>
      <w:r>
        <w:rPr>
          <w:kern w:val="2"/>
          <w:sz w:val="28"/>
          <w:szCs w:val="28"/>
          <w:lang w:val="sr-Cyrl-CS" w:eastAsia="ar-SA"/>
        </w:rPr>
        <w:t>5</w:t>
      </w:r>
      <w:r w:rsidRPr="00EE1EB9">
        <w:rPr>
          <w:kern w:val="2"/>
          <w:sz w:val="28"/>
          <w:szCs w:val="28"/>
          <w:lang w:val="sr-Cyrl-CS" w:eastAsia="ar-SA"/>
        </w:rPr>
        <w:t xml:space="preserve"> дана од дана испостављања фактуре Испоручиоца. </w:t>
      </w:r>
    </w:p>
    <w:p w:rsidR="007864CE" w:rsidRPr="00EE1EB9" w:rsidRDefault="007864CE" w:rsidP="007864CE">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 xml:space="preserve">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 </w:t>
      </w:r>
      <w:r w:rsidR="001835F2">
        <w:rPr>
          <w:kern w:val="2"/>
          <w:sz w:val="28"/>
          <w:szCs w:val="28"/>
          <w:lang w:val="sr-Cyrl-CS" w:eastAsia="ar-SA"/>
        </w:rPr>
        <w:t>стране Наручиоца.</w:t>
      </w:r>
    </w:p>
    <w:p w:rsidR="007864CE" w:rsidRPr="00EE1EB9" w:rsidRDefault="007864CE" w:rsidP="007864CE">
      <w:pPr>
        <w:jc w:val="both"/>
        <w:rPr>
          <w:kern w:val="2"/>
          <w:sz w:val="28"/>
          <w:szCs w:val="28"/>
          <w:lang w:val="sr-Cyrl-CS" w:eastAsia="ar-SA"/>
        </w:rPr>
      </w:pPr>
    </w:p>
    <w:p w:rsidR="007864CE" w:rsidRDefault="007864CE" w:rsidP="007864CE">
      <w:pPr>
        <w:jc w:val="center"/>
        <w:rPr>
          <w:b/>
          <w:kern w:val="2"/>
          <w:sz w:val="28"/>
          <w:szCs w:val="28"/>
          <w:lang w:val="sr-Cyrl-CS" w:eastAsia="ar-SA"/>
        </w:rPr>
      </w:pPr>
      <w:r>
        <w:rPr>
          <w:b/>
          <w:kern w:val="2"/>
          <w:sz w:val="28"/>
          <w:szCs w:val="28"/>
          <w:lang w:val="sr-Cyrl-CS" w:eastAsia="ar-SA"/>
        </w:rPr>
        <w:t>Члан 5.</w:t>
      </w:r>
    </w:p>
    <w:p w:rsidR="007864CE" w:rsidRPr="00EE1EB9" w:rsidRDefault="007864CE" w:rsidP="007864CE">
      <w:pPr>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 xml:space="preserve">Испоручилац се обавезује да уговорену испоруку изврши у року од ____ календарских </w:t>
      </w:r>
      <w:r w:rsidR="00E60BA9">
        <w:rPr>
          <w:kern w:val="2"/>
          <w:sz w:val="28"/>
          <w:szCs w:val="28"/>
          <w:lang w:val="sr-Cyrl-CS" w:eastAsia="ar-SA"/>
        </w:rPr>
        <w:t>дана од дана пријема наруџбенице</w:t>
      </w:r>
      <w:r w:rsidRPr="00EE1EB9">
        <w:rPr>
          <w:kern w:val="2"/>
          <w:sz w:val="28"/>
          <w:szCs w:val="28"/>
          <w:lang w:val="sr-Cyrl-CS" w:eastAsia="ar-SA"/>
        </w:rPr>
        <w:t>,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7864CE" w:rsidRPr="00F504E6" w:rsidRDefault="007864CE" w:rsidP="007864CE">
      <w:pPr>
        <w:jc w:val="both"/>
        <w:rPr>
          <w:kern w:val="2"/>
          <w:lang w:val="sr-Cyrl-CS" w:eastAsia="ar-SA"/>
        </w:rPr>
      </w:pPr>
      <w:r w:rsidRPr="00F504E6">
        <w:rPr>
          <w:kern w:val="2"/>
          <w:lang w:val="sr-Cyrl-CS" w:eastAsia="ar-SA"/>
        </w:rPr>
        <w:tab/>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lastRenderedPageBreak/>
        <w:t>Члан 7.</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7864CE" w:rsidRPr="00F504E6" w:rsidRDefault="007864CE" w:rsidP="007864CE">
      <w:pPr>
        <w:autoSpaceDE w:val="0"/>
        <w:autoSpaceDN w:val="0"/>
        <w:adjustRightInd w:val="0"/>
        <w:ind w:firstLine="720"/>
        <w:jc w:val="both"/>
        <w:rPr>
          <w:kern w:val="2"/>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7864CE" w:rsidRPr="00EE1EB9" w:rsidRDefault="007864CE" w:rsidP="007864CE">
      <w:pPr>
        <w:autoSpaceDE w:val="0"/>
        <w:autoSpaceDN w:val="0"/>
        <w:adjustRightInd w:val="0"/>
        <w:ind w:firstLine="720"/>
        <w:jc w:val="both"/>
        <w:rPr>
          <w:kern w:val="2"/>
          <w:sz w:val="28"/>
          <w:szCs w:val="28"/>
          <w:lang w:val="sr-Cyrl-CS" w:eastAsia="ar-SA"/>
        </w:rPr>
      </w:pPr>
    </w:p>
    <w:p w:rsidR="00FC3F82" w:rsidRDefault="00FC3F82" w:rsidP="007864CE">
      <w:pPr>
        <w:jc w:val="both"/>
        <w:rPr>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sidR="00FC3F82">
        <w:rPr>
          <w:kern w:val="2"/>
          <w:sz w:val="28"/>
          <w:szCs w:val="28"/>
          <w:lang w:val="sr-Cyrl-CS" w:eastAsia="ar-SA"/>
        </w:rPr>
        <w:t xml:space="preserve">                                         </w:t>
      </w:r>
      <w:r w:rsidRPr="00EE1EB9">
        <w:rPr>
          <w:kern w:val="2"/>
          <w:sz w:val="28"/>
          <w:szCs w:val="28"/>
          <w:lang w:val="sr-Cyrl-CS" w:eastAsia="ar-SA"/>
        </w:rPr>
        <w:t>ЗА НАРУЧИОЦА</w:t>
      </w:r>
    </w:p>
    <w:p w:rsidR="007864CE" w:rsidRPr="00EE1EB9" w:rsidRDefault="007864CE" w:rsidP="007864CE">
      <w:pPr>
        <w:jc w:val="both"/>
        <w:rPr>
          <w:kern w:val="2"/>
          <w:sz w:val="28"/>
          <w:szCs w:val="28"/>
          <w:lang w:val="sr-Cyrl-CS" w:eastAsia="ar-SA"/>
        </w:rPr>
      </w:pPr>
    </w:p>
    <w:p w:rsidR="007864CE" w:rsidRPr="00EE1EB9" w:rsidRDefault="007864CE" w:rsidP="007864CE">
      <w:pPr>
        <w:jc w:val="right"/>
        <w:rPr>
          <w:kern w:val="2"/>
          <w:sz w:val="28"/>
          <w:szCs w:val="28"/>
          <w:lang w:val="sr-Cyrl-CS" w:eastAsia="ar-SA"/>
        </w:rPr>
      </w:pPr>
    </w:p>
    <w:p w:rsidR="007864CE" w:rsidRPr="00EE1EB9" w:rsidRDefault="007864CE" w:rsidP="007864CE">
      <w:pPr>
        <w:rPr>
          <w:kern w:val="2"/>
          <w:sz w:val="28"/>
          <w:szCs w:val="28"/>
          <w:lang w:val="sr-Cyrl-CS" w:eastAsia="ar-SA"/>
        </w:rPr>
      </w:pPr>
      <w:r w:rsidRPr="00EE1EB9">
        <w:rPr>
          <w:sz w:val="28"/>
          <w:szCs w:val="28"/>
        </w:rPr>
        <w:t>______________________</w:t>
      </w:r>
      <w:r w:rsidRPr="00EE1EB9">
        <w:rPr>
          <w:sz w:val="28"/>
          <w:szCs w:val="28"/>
          <w:lang w:val="sr-Cyrl-CS"/>
        </w:rPr>
        <w:t>_</w:t>
      </w:r>
      <w:r w:rsidR="00FC3F82">
        <w:rPr>
          <w:sz w:val="28"/>
          <w:szCs w:val="28"/>
          <w:lang w:val="sr-Cyrl-CS"/>
        </w:rPr>
        <w:t xml:space="preserve">                                                 </w:t>
      </w:r>
      <w:r w:rsidRPr="00EE1EB9">
        <w:rPr>
          <w:sz w:val="28"/>
          <w:szCs w:val="28"/>
          <w:lang w:val="sr-Cyrl-CS"/>
        </w:rPr>
        <w:t>___________________</w:t>
      </w:r>
    </w:p>
    <w:p w:rsidR="007864CE" w:rsidRDefault="007864CE" w:rsidP="007864CE">
      <w:pPr>
        <w:pStyle w:val="Default"/>
        <w:rPr>
          <w:sz w:val="28"/>
          <w:szCs w:val="28"/>
          <w:lang w:val="sr-Cyrl-CS"/>
        </w:rPr>
      </w:pPr>
      <w:r w:rsidRPr="00EE1EB9">
        <w:rPr>
          <w:sz w:val="28"/>
          <w:szCs w:val="28"/>
        </w:rPr>
        <w:t>Печат и потпис овлашћеног лица</w:t>
      </w:r>
      <w:r w:rsidR="00FC3F82">
        <w:rPr>
          <w:sz w:val="28"/>
          <w:szCs w:val="28"/>
        </w:rPr>
        <w:t xml:space="preserve">                      </w:t>
      </w:r>
      <w:r w:rsidR="00FC3F82">
        <w:rPr>
          <w:sz w:val="28"/>
          <w:szCs w:val="28"/>
          <w:lang w:val="sr-Cyrl-CS"/>
        </w:rPr>
        <w:t xml:space="preserve">Декан </w:t>
      </w:r>
      <w:r>
        <w:rPr>
          <w:sz w:val="28"/>
          <w:szCs w:val="28"/>
          <w:lang w:val="sr-Cyrl-CS"/>
        </w:rPr>
        <w:t xml:space="preserve">Математичког </w:t>
      </w:r>
      <w:r w:rsidRPr="00EE1EB9">
        <w:rPr>
          <w:sz w:val="28"/>
          <w:szCs w:val="28"/>
          <w:lang w:val="sr-Cyrl-CS"/>
        </w:rPr>
        <w:t>факултета</w:t>
      </w:r>
      <w:r w:rsidRPr="00EE1EB9">
        <w:rPr>
          <w:sz w:val="28"/>
          <w:szCs w:val="28"/>
          <w:lang w:val="sr-Cyrl-CS"/>
        </w:rPr>
        <w:br/>
      </w:r>
      <w:r w:rsidR="00FC3F82">
        <w:rPr>
          <w:sz w:val="28"/>
          <w:szCs w:val="28"/>
          <w:lang w:val="sr-Cyrl-CS"/>
        </w:rPr>
        <w:t xml:space="preserve">                                                                                                </w:t>
      </w:r>
      <w:r w:rsidRPr="00EE1EB9">
        <w:rPr>
          <w:sz w:val="28"/>
          <w:szCs w:val="28"/>
          <w:lang w:val="sr-Cyrl-CS"/>
        </w:rPr>
        <w:t>Проф.</w:t>
      </w:r>
      <w:r w:rsidR="00FC3F82">
        <w:rPr>
          <w:sz w:val="28"/>
          <w:szCs w:val="28"/>
          <w:lang w:val="sr-Cyrl-CS"/>
        </w:rPr>
        <w:t xml:space="preserve"> </w:t>
      </w:r>
      <w:r w:rsidRPr="00EE1EB9">
        <w:rPr>
          <w:sz w:val="28"/>
          <w:szCs w:val="28"/>
          <w:lang w:val="sr-Cyrl-CS"/>
        </w:rPr>
        <w:t>др Зоран Ракић</w:t>
      </w: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Pr="00EE1EB9" w:rsidRDefault="00211D3B" w:rsidP="007864CE">
      <w:pPr>
        <w:pStyle w:val="Default"/>
        <w:rPr>
          <w:sz w:val="28"/>
          <w:szCs w:val="28"/>
          <w:lang w:val="sr-Cyrl-CS"/>
        </w:rPr>
      </w:pPr>
    </w:p>
    <w:p w:rsidR="003E5099" w:rsidRPr="00EB16B2" w:rsidRDefault="003E5099" w:rsidP="003E5099">
      <w:pPr>
        <w:pStyle w:val="ListParagraph"/>
        <w:pageBreakBefore/>
        <w:tabs>
          <w:tab w:val="left" w:pos="0"/>
          <w:tab w:val="left" w:pos="142"/>
          <w:tab w:val="left" w:pos="426"/>
        </w:tabs>
        <w:ind w:left="0"/>
        <w:rPr>
          <w:bCs/>
          <w:iCs/>
          <w:sz w:val="28"/>
          <w:szCs w:val="28"/>
        </w:rPr>
      </w:pPr>
      <w:r>
        <w:rPr>
          <w:b/>
          <w:bCs/>
          <w:iCs/>
          <w:sz w:val="28"/>
          <w:szCs w:val="28"/>
        </w:rPr>
        <w:lastRenderedPageBreak/>
        <w:t>VII</w:t>
      </w:r>
      <w:r w:rsidRPr="00EB16B2">
        <w:rPr>
          <w:b/>
          <w:bCs/>
          <w:iCs/>
          <w:sz w:val="28"/>
          <w:szCs w:val="28"/>
        </w:rPr>
        <w:t xml:space="preserve">  УПУТСТВО  ПОНУЂАЧИМА  КАКО ДА САЧИНЕ ПОНУДУ</w:t>
      </w:r>
    </w:p>
    <w:p w:rsidR="003E5099" w:rsidRDefault="003E5099" w:rsidP="003E5099">
      <w:pPr>
        <w:pStyle w:val="ListParagraph"/>
        <w:tabs>
          <w:tab w:val="left" w:pos="142"/>
          <w:tab w:val="left" w:pos="284"/>
          <w:tab w:val="left" w:pos="426"/>
        </w:tabs>
        <w:ind w:left="284"/>
        <w:rPr>
          <w:bCs/>
          <w:iCs/>
        </w:rPr>
      </w:pPr>
    </w:p>
    <w:p w:rsidR="003E5099" w:rsidRDefault="003E5099" w:rsidP="003E5099">
      <w:pPr>
        <w:pStyle w:val="ListParagraph"/>
        <w:tabs>
          <w:tab w:val="left" w:pos="142"/>
          <w:tab w:val="left" w:pos="284"/>
          <w:tab w:val="left" w:pos="426"/>
        </w:tabs>
        <w:ind w:left="284"/>
        <w:rPr>
          <w:bCs/>
          <w:iCs/>
        </w:rPr>
      </w:pPr>
    </w:p>
    <w:p w:rsidR="003E5099" w:rsidRPr="003E5099" w:rsidRDefault="003E5099" w:rsidP="003E5099">
      <w:pPr>
        <w:jc w:val="both"/>
        <w:rPr>
          <w:sz w:val="28"/>
          <w:szCs w:val="28"/>
          <w:lang w:val="sr-Latn-CS"/>
        </w:rPr>
      </w:pPr>
      <w:r w:rsidRPr="003E5099">
        <w:rPr>
          <w:b/>
          <w:bCs/>
          <w:iCs/>
          <w:sz w:val="28"/>
          <w:szCs w:val="28"/>
        </w:rPr>
        <w:t>1. ПОДАЦИ О ЈЕЗИКУ НА КОЈЕМ ПОНУДА МОРА ДА БУДЕ САСТАВЉЕНА</w:t>
      </w:r>
    </w:p>
    <w:p w:rsidR="003E5099" w:rsidRPr="003E5099" w:rsidRDefault="003E5099" w:rsidP="003E5099">
      <w:pPr>
        <w:pStyle w:val="CM7"/>
        <w:spacing w:line="240" w:lineRule="auto"/>
        <w:jc w:val="both"/>
        <w:rPr>
          <w:rFonts w:ascii="Times New Roman" w:hAnsi="Times New Roman" w:cs="Times New Roman"/>
          <w:sz w:val="28"/>
          <w:szCs w:val="28"/>
          <w:lang w:val="sr-Latn-CS" w:eastAsia="en-US"/>
        </w:rPr>
      </w:pPr>
      <w:r w:rsidRPr="003E5099">
        <w:rPr>
          <w:rFonts w:ascii="Times New Roman" w:hAnsi="Times New Roman" w:cs="Times New Roman"/>
          <w:sz w:val="28"/>
          <w:szCs w:val="28"/>
          <w:lang w:val="sr-Latn-CS"/>
        </w:rPr>
        <w:t>Понуђач подноси понуду на српском језику.</w:t>
      </w:r>
    </w:p>
    <w:p w:rsidR="003E5099" w:rsidRPr="003E5099" w:rsidRDefault="003E5099" w:rsidP="003E5099">
      <w:pPr>
        <w:pStyle w:val="WW-Default"/>
        <w:rPr>
          <w:sz w:val="28"/>
          <w:szCs w:val="28"/>
          <w:lang w:val="sr-Latn-CS" w:eastAsia="en-US"/>
        </w:rPr>
      </w:pPr>
    </w:p>
    <w:p w:rsidR="003E5099" w:rsidRPr="003E5099" w:rsidRDefault="003E5099" w:rsidP="003E5099">
      <w:pPr>
        <w:pStyle w:val="NoSpacing"/>
        <w:jc w:val="both"/>
        <w:rPr>
          <w:rFonts w:ascii="Times New Roman" w:eastAsia="TimesNewRomanPSMT" w:hAnsi="Times New Roman" w:cs="Times New Roman"/>
          <w:sz w:val="28"/>
          <w:szCs w:val="28"/>
          <w:lang w:val="ru-RU"/>
        </w:rPr>
      </w:pPr>
      <w:r w:rsidRPr="003E5099">
        <w:rPr>
          <w:rFonts w:ascii="Times New Roman" w:hAnsi="Times New Roman" w:cs="Times New Roman"/>
          <w:b/>
          <w:sz w:val="28"/>
          <w:szCs w:val="28"/>
        </w:rPr>
        <w:t>2. НАЧИН НА КОЈИ ПОНУДА МОРА ДА БУДЕ САЧИЊЕНА</w:t>
      </w:r>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sz w:val="28"/>
          <w:szCs w:val="28"/>
          <w:lang w:val="ru-RU"/>
        </w:rPr>
        <w:t>Понуђач понуду подноси непосредно</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личном доставом у секретаријат Математичког факултета, Студентски трг 16, Београд (четврти спрат,соба 707)или путем поште на адресу: Математички факултет, Студентски трг број 16, 11000 Београд</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у затвореној коверти</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тако да се приликом отварања понуда може са сигурношћу утврдити да се први пут отвара. </w:t>
      </w:r>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bCs/>
          <w:sz w:val="28"/>
          <w:szCs w:val="28"/>
        </w:rPr>
        <w:t>На полеђини коверте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w:t>
      </w:r>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bCs/>
          <w:sz w:val="28"/>
          <w:szCs w:val="2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bCs/>
          <w:sz w:val="28"/>
          <w:szCs w:val="28"/>
        </w:rPr>
        <w:t xml:space="preserve">Понуду доставити на адресу: Математички факултет, Студентски трг 16, 11000 Београд, са назнаком: </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НЕ ОТВАРАТИ</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 xml:space="preserve">Понуда за јавну набавку </w:t>
      </w:r>
      <w:r>
        <w:rPr>
          <w:rFonts w:ascii="Times New Roman" w:hAnsi="Times New Roman" w:cs="Times New Roman"/>
          <w:b/>
          <w:sz w:val="28"/>
          <w:szCs w:val="28"/>
          <w:lang w:val="sr-Cyrl-CS"/>
        </w:rPr>
        <w:t>рачунарске опреме</w:t>
      </w:r>
      <w:r w:rsidR="00021B74">
        <w:rPr>
          <w:rFonts w:ascii="Times New Roman" w:hAnsi="Times New Roman" w:cs="Times New Roman"/>
          <w:b/>
          <w:sz w:val="28"/>
          <w:szCs w:val="28"/>
        </w:rPr>
        <w:t>за партију/е __________</w:t>
      </w:r>
      <w:r w:rsidRPr="003E5099">
        <w:rPr>
          <w:rFonts w:ascii="Times New Roman" w:hAnsi="Times New Roman" w:cs="Times New Roman"/>
          <w:b/>
          <w:sz w:val="28"/>
          <w:szCs w:val="28"/>
          <w:lang w:val="sr-Cyrl-CS"/>
        </w:rPr>
        <w:t>, ознаке и броја ЈН-</w:t>
      </w:r>
      <w:r w:rsidR="0044167C">
        <w:rPr>
          <w:rFonts w:ascii="Times New Roman" w:hAnsi="Times New Roman" w:cs="Times New Roman"/>
          <w:b/>
          <w:sz w:val="28"/>
          <w:szCs w:val="28"/>
          <w:lang w:val="sr-Cyrl-CS"/>
        </w:rPr>
        <w:t>1</w:t>
      </w:r>
      <w:r w:rsidR="0044167C">
        <w:rPr>
          <w:rFonts w:ascii="Times New Roman" w:hAnsi="Times New Roman" w:cs="Times New Roman"/>
          <w:b/>
          <w:sz w:val="28"/>
          <w:szCs w:val="28"/>
        </w:rPr>
        <w:t>2</w:t>
      </w:r>
      <w:r w:rsidR="00E60BA9">
        <w:rPr>
          <w:rFonts w:ascii="Times New Roman" w:hAnsi="Times New Roman" w:cs="Times New Roman"/>
          <w:b/>
          <w:sz w:val="28"/>
          <w:szCs w:val="28"/>
          <w:lang w:val="sr-Cyrl-CS"/>
        </w:rPr>
        <w:t>/2017</w:t>
      </w:r>
      <w:r w:rsidRPr="003E5099">
        <w:rPr>
          <w:rFonts w:ascii="Times New Roman" w:hAnsi="Times New Roman" w:cs="Times New Roman"/>
          <w:sz w:val="28"/>
          <w:szCs w:val="28"/>
          <w:lang w:val="sr-Cyrl-CS"/>
        </w:rPr>
        <w:t>“</w:t>
      </w:r>
      <w:r w:rsidRPr="003E5099">
        <w:rPr>
          <w:rFonts w:ascii="Times New Roman" w:eastAsia="TimesNewRomanPSMT" w:hAnsi="Times New Roman" w:cs="Times New Roman"/>
          <w:bCs/>
          <w:sz w:val="28"/>
          <w:szCs w:val="28"/>
        </w:rPr>
        <w:t xml:space="preserve">. </w:t>
      </w:r>
    </w:p>
    <w:p w:rsidR="003E5099" w:rsidRPr="003E5099" w:rsidRDefault="003E5099" w:rsidP="003E5099">
      <w:pPr>
        <w:pStyle w:val="CM7"/>
        <w:suppressAutoHyphens w:val="0"/>
        <w:autoSpaceDN w:val="0"/>
        <w:adjustRightInd w:val="0"/>
        <w:spacing w:line="240" w:lineRule="auto"/>
        <w:rPr>
          <w:rFonts w:ascii="Times New Roman" w:hAnsi="Times New Roman" w:cs="Times New Roman"/>
          <w:sz w:val="28"/>
          <w:szCs w:val="28"/>
        </w:rPr>
      </w:pPr>
      <w:r w:rsidRPr="003E5099">
        <w:rPr>
          <w:rFonts w:ascii="Times New Roman" w:eastAsia="TimesNewRomanPSMT" w:hAnsi="Times New Roman" w:cs="Times New Roman"/>
          <w:bCs/>
          <w:sz w:val="28"/>
          <w:szCs w:val="28"/>
        </w:rPr>
        <w:t xml:space="preserve">Понуда се сматра </w:t>
      </w:r>
      <w:r w:rsidRPr="003E5099">
        <w:rPr>
          <w:rFonts w:ascii="Times New Roman" w:eastAsia="TimesNewRomanPSMT" w:hAnsi="Times New Roman" w:cs="Times New Roman"/>
          <w:b/>
          <w:bCs/>
          <w:i/>
          <w:sz w:val="28"/>
          <w:szCs w:val="28"/>
        </w:rPr>
        <w:t>благовременом</w:t>
      </w:r>
      <w:r w:rsidRPr="003E5099">
        <w:rPr>
          <w:rFonts w:ascii="Times New Roman" w:eastAsia="TimesNewRomanPSMT" w:hAnsi="Times New Roman" w:cs="Times New Roman"/>
          <w:bCs/>
          <w:sz w:val="28"/>
          <w:szCs w:val="28"/>
        </w:rPr>
        <w:t xml:space="preserve"> уколико је примљена од стране наручиоца </w:t>
      </w:r>
      <w:r w:rsidR="00AF58CF">
        <w:rPr>
          <w:rFonts w:ascii="Times New Roman" w:hAnsi="Times New Roman" w:cs="Times New Roman"/>
          <w:sz w:val="28"/>
          <w:szCs w:val="28"/>
          <w:lang w:val="sr-Cyrl-CS"/>
        </w:rPr>
        <w:t xml:space="preserve">до </w:t>
      </w:r>
      <w:r w:rsidR="00057AA8">
        <w:rPr>
          <w:rFonts w:ascii="Times New Roman" w:hAnsi="Times New Roman" w:cs="Times New Roman"/>
          <w:sz w:val="28"/>
          <w:szCs w:val="28"/>
        </w:rPr>
        <w:t>21</w:t>
      </w:r>
      <w:r w:rsidR="00AF58CF">
        <w:rPr>
          <w:rFonts w:ascii="Times New Roman" w:hAnsi="Times New Roman" w:cs="Times New Roman"/>
          <w:sz w:val="28"/>
          <w:szCs w:val="28"/>
          <w:lang w:val="sr-Cyrl-CS"/>
        </w:rPr>
        <w:t>.12</w:t>
      </w:r>
      <w:r w:rsidR="00E60BA9">
        <w:rPr>
          <w:rFonts w:ascii="Times New Roman" w:hAnsi="Times New Roman" w:cs="Times New Roman"/>
          <w:sz w:val="28"/>
          <w:szCs w:val="28"/>
          <w:lang w:val="sr-Cyrl-CS"/>
        </w:rPr>
        <w:t>.2017</w:t>
      </w:r>
      <w:r w:rsidRPr="003E5099">
        <w:rPr>
          <w:rFonts w:ascii="Times New Roman" w:hAnsi="Times New Roman" w:cs="Times New Roman"/>
          <w:sz w:val="28"/>
          <w:szCs w:val="28"/>
          <w:lang w:val="sr-Cyrl-CS"/>
        </w:rPr>
        <w:t xml:space="preserve">. године до </w:t>
      </w:r>
      <w:r w:rsidR="00AF58CF">
        <w:rPr>
          <w:rFonts w:ascii="Times New Roman" w:hAnsi="Times New Roman" w:cs="Times New Roman"/>
          <w:sz w:val="28"/>
          <w:szCs w:val="28"/>
        </w:rPr>
        <w:t>1</w:t>
      </w:r>
      <w:r w:rsidR="00057AA8">
        <w:rPr>
          <w:rFonts w:ascii="Times New Roman" w:hAnsi="Times New Roman" w:cs="Times New Roman"/>
          <w:sz w:val="28"/>
          <w:szCs w:val="28"/>
        </w:rPr>
        <w:t>0</w:t>
      </w:r>
      <w:r w:rsidRPr="003E5099">
        <w:rPr>
          <w:rFonts w:ascii="Times New Roman" w:hAnsi="Times New Roman" w:cs="Times New Roman"/>
          <w:sz w:val="28"/>
          <w:szCs w:val="28"/>
          <w:lang w:val="sr-Cyrl-CS"/>
        </w:rPr>
        <w:t>:30  часова</w:t>
      </w:r>
      <w:r w:rsidRPr="003E5099">
        <w:rPr>
          <w:rFonts w:ascii="Times New Roman" w:hAnsi="Times New Roman" w:cs="Times New Roman"/>
          <w:sz w:val="28"/>
          <w:szCs w:val="28"/>
        </w:rPr>
        <w:t>. Отварање понуда ће се обавити јавно</w:t>
      </w:r>
      <w:r w:rsidR="00057AA8">
        <w:rPr>
          <w:rFonts w:ascii="Times New Roman" w:hAnsi="Times New Roman" w:cs="Times New Roman"/>
          <w:sz w:val="28"/>
          <w:szCs w:val="28"/>
        </w:rPr>
        <w:t>,</w:t>
      </w:r>
      <w:r w:rsidRPr="003E5099">
        <w:rPr>
          <w:rFonts w:ascii="Times New Roman" w:hAnsi="Times New Roman" w:cs="Times New Roman"/>
          <w:sz w:val="28"/>
          <w:szCs w:val="28"/>
        </w:rPr>
        <w:t xml:space="preserve"> пред комисијом, дана </w:t>
      </w:r>
      <w:r w:rsidRPr="003E5099">
        <w:rPr>
          <w:rFonts w:ascii="Times New Roman" w:hAnsi="Times New Roman" w:cs="Times New Roman"/>
          <w:sz w:val="28"/>
          <w:szCs w:val="28"/>
          <w:lang w:val="sr-Cyrl-CS"/>
        </w:rPr>
        <w:t>и у време назначеном у позиву за подношење понуда</w:t>
      </w:r>
      <w:r w:rsidRPr="003E5099">
        <w:rPr>
          <w:rFonts w:ascii="Times New Roman" w:hAnsi="Times New Roman" w:cs="Times New Roman"/>
          <w:sz w:val="28"/>
          <w:szCs w:val="28"/>
        </w:rPr>
        <w:t xml:space="preserve">, у просторијама Математичког факултета, </w:t>
      </w:r>
      <w:r w:rsidRPr="003E5099">
        <w:rPr>
          <w:rFonts w:ascii="Times New Roman" w:eastAsia="TimesNewRomanPSMT" w:hAnsi="Times New Roman" w:cs="Times New Roman"/>
          <w:bCs/>
          <w:sz w:val="28"/>
          <w:szCs w:val="28"/>
        </w:rPr>
        <w:t>Студентски трг 16</w:t>
      </w:r>
      <w:r w:rsidRPr="003E5099">
        <w:rPr>
          <w:rFonts w:ascii="Times New Roman" w:hAnsi="Times New Roman" w:cs="Times New Roman"/>
          <w:sz w:val="28"/>
          <w:szCs w:val="28"/>
        </w:rPr>
        <w:t>, Београд.</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sz w:val="28"/>
          <w:szCs w:val="28"/>
        </w:rPr>
        <w:t>Наручилац ће, по пријему одређене понуде, на ковертиу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3E5099" w:rsidRPr="003E5099" w:rsidRDefault="003E5099" w:rsidP="003E5099">
      <w:pPr>
        <w:pStyle w:val="NoSpacing"/>
        <w:jc w:val="both"/>
        <w:rPr>
          <w:rFonts w:ascii="Times New Roman" w:hAnsi="Times New Roman" w:cs="Times New Roman"/>
          <w:sz w:val="28"/>
          <w:szCs w:val="28"/>
          <w:lang w:val="sr-Latn-CS" w:eastAsia="sr-Latn-CS"/>
        </w:rPr>
      </w:pPr>
      <w:r w:rsidRPr="003E5099">
        <w:rPr>
          <w:rFonts w:ascii="Times New Roman" w:hAnsi="Times New Roman" w:cs="Times New Roman"/>
          <w:sz w:val="28"/>
          <w:szCs w:val="28"/>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E5099" w:rsidRPr="003E5099" w:rsidRDefault="003E5099" w:rsidP="003E5099">
      <w:pPr>
        <w:pStyle w:val="NoSpacing"/>
        <w:jc w:val="both"/>
        <w:rPr>
          <w:rFonts w:ascii="Times New Roman" w:hAnsi="Times New Roman" w:cs="Times New Roman"/>
          <w:sz w:val="28"/>
          <w:szCs w:val="28"/>
          <w:lang w:val="sr-Cyrl-CS" w:eastAsia="sr-Latn-CS"/>
        </w:rPr>
      </w:pPr>
      <w:r w:rsidRPr="003E5099">
        <w:rPr>
          <w:rFonts w:ascii="Times New Roman" w:hAnsi="Times New Roman" w:cs="Times New Roman"/>
          <w:sz w:val="28"/>
          <w:szCs w:val="28"/>
          <w:lang w:val="sr-Latn-CS" w:eastAsia="sr-Latn-CS"/>
        </w:rPr>
        <w:t>Понуда мора да садржи:</w:t>
      </w:r>
    </w:p>
    <w:p w:rsidR="003E5099" w:rsidRPr="003E5099" w:rsidRDefault="003E5099" w:rsidP="00D06A9C">
      <w:pPr>
        <w:numPr>
          <w:ilvl w:val="0"/>
          <w:numId w:val="7"/>
        </w:numPr>
        <w:suppressAutoHyphens w:val="0"/>
        <w:autoSpaceDE w:val="0"/>
        <w:spacing w:before="120" w:line="240" w:lineRule="auto"/>
        <w:ind w:left="714" w:hanging="357"/>
        <w:jc w:val="both"/>
        <w:rPr>
          <w:rFonts w:eastAsia="TimesNewRomanPSMT"/>
          <w:bCs/>
          <w:sz w:val="28"/>
          <w:szCs w:val="28"/>
        </w:rPr>
      </w:pPr>
      <w:r w:rsidRPr="003E5099">
        <w:rPr>
          <w:sz w:val="28"/>
          <w:szCs w:val="28"/>
          <w:lang w:val="sr-Cyrl-CS" w:eastAsia="sr-Latn-CS"/>
        </w:rPr>
        <w:t>Доказе</w:t>
      </w:r>
      <w:r w:rsidR="001A4533">
        <w:rPr>
          <w:sz w:val="28"/>
          <w:szCs w:val="28"/>
          <w:lang w:val="sr-Cyrl-CS" w:eastAsia="sr-Latn-CS"/>
        </w:rPr>
        <w:t xml:space="preserve"> </w:t>
      </w:r>
      <w:r w:rsidRPr="003E5099">
        <w:rPr>
          <w:rFonts w:eastAsia="TimesNewRomanPSMT"/>
          <w:bCs/>
          <w:sz w:val="28"/>
          <w:szCs w:val="28"/>
        </w:rPr>
        <w:t xml:space="preserve">о испуњености услова који су наведени у </w:t>
      </w:r>
      <w:r w:rsidRPr="003E5099">
        <w:rPr>
          <w:rFonts w:eastAsia="TimesNewRomanPSMT"/>
          <w:bCs/>
          <w:sz w:val="28"/>
          <w:szCs w:val="28"/>
          <w:lang w:val="sr-Cyrl-CS"/>
        </w:rPr>
        <w:t>поглављу</w:t>
      </w:r>
      <w:r w:rsidR="001A4533">
        <w:rPr>
          <w:rFonts w:eastAsia="TimesNewRomanPSMT"/>
          <w:bCs/>
          <w:sz w:val="28"/>
          <w:szCs w:val="28"/>
          <w:lang w:val="sr-Cyrl-CS"/>
        </w:rPr>
        <w:t xml:space="preserve"> </w:t>
      </w:r>
      <w:r w:rsidRPr="003E5099">
        <w:rPr>
          <w:b/>
          <w:iCs/>
          <w:sz w:val="28"/>
          <w:szCs w:val="28"/>
        </w:rPr>
        <w:t>III</w:t>
      </w:r>
      <w:r w:rsidR="001A4533">
        <w:rPr>
          <w:b/>
          <w:iCs/>
          <w:sz w:val="28"/>
          <w:szCs w:val="28"/>
        </w:rPr>
        <w:t xml:space="preserve"> </w:t>
      </w:r>
      <w:r w:rsidRPr="003E5099">
        <w:rPr>
          <w:rFonts w:eastAsia="TimesNewRomanPSMT"/>
          <w:bCs/>
          <w:sz w:val="28"/>
          <w:szCs w:val="28"/>
        </w:rPr>
        <w:t>конкурсне</w:t>
      </w:r>
      <w:r w:rsidR="001A4533">
        <w:rPr>
          <w:rFonts w:eastAsia="TimesNewRomanPSMT"/>
          <w:bCs/>
          <w:sz w:val="28"/>
          <w:szCs w:val="28"/>
        </w:rPr>
        <w:t xml:space="preserve"> </w:t>
      </w:r>
      <w:r w:rsidRPr="003E5099">
        <w:rPr>
          <w:rFonts w:eastAsia="TimesNewRomanPSMT"/>
          <w:bCs/>
          <w:sz w:val="28"/>
          <w:szCs w:val="28"/>
        </w:rPr>
        <w:t>документације,  у складу са Упутством како</w:t>
      </w:r>
      <w:r w:rsidR="008034D1">
        <w:rPr>
          <w:rFonts w:eastAsia="TimesNewRomanPSMT"/>
          <w:bCs/>
          <w:sz w:val="28"/>
          <w:szCs w:val="28"/>
        </w:rPr>
        <w:t xml:space="preserve"> се доказује испуњеност услова</w:t>
      </w:r>
      <w:r w:rsidRPr="003E5099">
        <w:rPr>
          <w:rFonts w:eastAsia="TimesNewRomanPSMT"/>
          <w:bCs/>
          <w:sz w:val="28"/>
          <w:szCs w:val="28"/>
        </w:rPr>
        <w:t>;</w:t>
      </w:r>
    </w:p>
    <w:p w:rsidR="003E5099" w:rsidRPr="00057AA8" w:rsidRDefault="003E5099" w:rsidP="00D06A9C">
      <w:pPr>
        <w:numPr>
          <w:ilvl w:val="0"/>
          <w:numId w:val="7"/>
        </w:numPr>
        <w:suppressAutoHyphens w:val="0"/>
        <w:autoSpaceDE w:val="0"/>
        <w:spacing w:before="120" w:line="240" w:lineRule="auto"/>
        <w:ind w:left="714" w:hanging="357"/>
        <w:jc w:val="both"/>
        <w:rPr>
          <w:sz w:val="28"/>
          <w:szCs w:val="28"/>
          <w:lang w:val="sr-Latn-CS" w:eastAsia="sr-Latn-CS"/>
        </w:rPr>
      </w:pPr>
      <w:r w:rsidRPr="003E5099">
        <w:rPr>
          <w:rFonts w:eastAsia="TimesNewRomanPSMT"/>
          <w:bCs/>
          <w:sz w:val="28"/>
          <w:szCs w:val="28"/>
        </w:rPr>
        <w:t>Оверене и потписане Техничке карактеристике (спецификације) предмета јавне набавке</w:t>
      </w:r>
      <w:r>
        <w:rPr>
          <w:rFonts w:eastAsia="TimesNewRomanPSMT"/>
          <w:bCs/>
          <w:sz w:val="28"/>
          <w:szCs w:val="28"/>
        </w:rPr>
        <w:t>;</w:t>
      </w:r>
    </w:p>
    <w:p w:rsidR="00057AA8" w:rsidRPr="00057AA8" w:rsidRDefault="00057AA8" w:rsidP="00D06A9C">
      <w:pPr>
        <w:numPr>
          <w:ilvl w:val="0"/>
          <w:numId w:val="7"/>
        </w:numPr>
        <w:suppressAutoHyphens w:val="0"/>
        <w:autoSpaceDE w:val="0"/>
        <w:spacing w:before="120" w:line="240" w:lineRule="auto"/>
        <w:ind w:left="714" w:hanging="357"/>
        <w:jc w:val="both"/>
        <w:rPr>
          <w:sz w:val="28"/>
          <w:szCs w:val="28"/>
          <w:lang w:val="sr-Latn-CS" w:eastAsia="sr-Latn-CS"/>
        </w:rPr>
      </w:pPr>
      <w:r>
        <w:rPr>
          <w:sz w:val="28"/>
          <w:szCs w:val="28"/>
        </w:rPr>
        <w:lastRenderedPageBreak/>
        <w:t>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w:t>
      </w:r>
    </w:p>
    <w:p w:rsidR="003E5099" w:rsidRPr="003E5099" w:rsidRDefault="003E5099" w:rsidP="00D06A9C">
      <w:pPr>
        <w:numPr>
          <w:ilvl w:val="0"/>
          <w:numId w:val="7"/>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понуде</w:t>
      </w:r>
      <w:r w:rsidRPr="003E5099">
        <w:rPr>
          <w:sz w:val="28"/>
          <w:szCs w:val="28"/>
          <w:lang w:eastAsia="sr-Latn-CS"/>
        </w:rPr>
        <w:t>;</w:t>
      </w:r>
    </w:p>
    <w:p w:rsidR="003E5099" w:rsidRPr="003E5099" w:rsidRDefault="003E5099" w:rsidP="00D06A9C">
      <w:pPr>
        <w:numPr>
          <w:ilvl w:val="0"/>
          <w:numId w:val="7"/>
        </w:numPr>
        <w:suppressAutoHyphens w:val="0"/>
        <w:autoSpaceDE w:val="0"/>
        <w:spacing w:before="120" w:line="240" w:lineRule="auto"/>
        <w:rPr>
          <w:sz w:val="28"/>
          <w:szCs w:val="28"/>
          <w:lang w:eastAsia="sr-Latn-CS"/>
        </w:rPr>
      </w:pPr>
      <w:r w:rsidRPr="003E5099">
        <w:rPr>
          <w:sz w:val="28"/>
          <w:szCs w:val="28"/>
          <w:lang w:eastAsia="sr-Latn-CS"/>
        </w:rPr>
        <w:t>Оверен и потписан Образац структуре цена</w:t>
      </w:r>
      <w:r>
        <w:rPr>
          <w:sz w:val="28"/>
          <w:szCs w:val="28"/>
          <w:lang w:eastAsia="sr-Latn-CS"/>
        </w:rPr>
        <w:t>;</w:t>
      </w:r>
    </w:p>
    <w:p w:rsidR="003E5099" w:rsidRPr="003E5099" w:rsidRDefault="003E5099" w:rsidP="00D06A9C">
      <w:pPr>
        <w:numPr>
          <w:ilvl w:val="0"/>
          <w:numId w:val="7"/>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независној понуди</w:t>
      </w:r>
      <w:r w:rsidRPr="003E5099">
        <w:rPr>
          <w:sz w:val="28"/>
          <w:szCs w:val="28"/>
          <w:lang w:eastAsia="sr-Latn-CS"/>
        </w:rPr>
        <w:t>;</w:t>
      </w:r>
    </w:p>
    <w:p w:rsidR="003E5099" w:rsidRPr="00AC386D" w:rsidRDefault="003E5099" w:rsidP="00D06A9C">
      <w:pPr>
        <w:numPr>
          <w:ilvl w:val="0"/>
          <w:numId w:val="7"/>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поштовању обавеза из чл. 75. ст. 2. Закона</w:t>
      </w:r>
      <w:r w:rsidRPr="003E5099">
        <w:rPr>
          <w:sz w:val="28"/>
          <w:szCs w:val="28"/>
          <w:lang w:eastAsia="sr-Latn-CS"/>
        </w:rPr>
        <w:t>;</w:t>
      </w:r>
    </w:p>
    <w:p w:rsidR="00AC386D" w:rsidRPr="003E5099" w:rsidRDefault="00AC386D" w:rsidP="00D06A9C">
      <w:pPr>
        <w:numPr>
          <w:ilvl w:val="0"/>
          <w:numId w:val="7"/>
        </w:numPr>
        <w:suppressAutoHyphens w:val="0"/>
        <w:autoSpaceDE w:val="0"/>
        <w:spacing w:before="120" w:line="240" w:lineRule="auto"/>
        <w:ind w:left="714" w:hanging="357"/>
        <w:rPr>
          <w:sz w:val="28"/>
          <w:szCs w:val="28"/>
          <w:lang w:val="sr-Latn-CS" w:eastAsia="sr-Latn-CS"/>
        </w:rPr>
      </w:pPr>
      <w:r>
        <w:rPr>
          <w:sz w:val="28"/>
          <w:szCs w:val="28"/>
          <w:lang w:eastAsia="sr-Latn-CS"/>
        </w:rPr>
        <w:t>Оверен и потписан Образац изјаве понуђача о финансијском средству обезбеђења уговора</w:t>
      </w:r>
      <w:r w:rsidR="00057AA8">
        <w:rPr>
          <w:sz w:val="28"/>
          <w:szCs w:val="28"/>
          <w:lang w:eastAsia="sr-Latn-CS"/>
        </w:rPr>
        <w:t>;</w:t>
      </w:r>
      <w:bookmarkStart w:id="0" w:name="_GoBack"/>
      <w:bookmarkEnd w:id="0"/>
    </w:p>
    <w:p w:rsidR="003E5099" w:rsidRPr="003E5099" w:rsidRDefault="003E5099" w:rsidP="00D06A9C">
      <w:pPr>
        <w:numPr>
          <w:ilvl w:val="0"/>
          <w:numId w:val="7"/>
        </w:numPr>
        <w:suppressAutoHyphens w:val="0"/>
        <w:autoSpaceDE w:val="0"/>
        <w:spacing w:before="120" w:line="240" w:lineRule="auto"/>
        <w:ind w:left="714" w:hanging="357"/>
        <w:rPr>
          <w:iCs/>
          <w:sz w:val="28"/>
          <w:szCs w:val="28"/>
        </w:rPr>
      </w:pPr>
      <w:r w:rsidRPr="003E5099">
        <w:rPr>
          <w:sz w:val="28"/>
          <w:szCs w:val="28"/>
          <w:lang w:val="sr-Latn-CS" w:eastAsia="sr-Latn-CS"/>
        </w:rPr>
        <w:t>Оверен и потписан</w:t>
      </w:r>
      <w:r w:rsidRPr="003E5099">
        <w:rPr>
          <w:sz w:val="28"/>
          <w:szCs w:val="28"/>
          <w:lang w:eastAsia="sr-Latn-CS"/>
        </w:rPr>
        <w:t xml:space="preserve"> модел уговора</w:t>
      </w:r>
      <w:r w:rsidRPr="003E5099">
        <w:rPr>
          <w:sz w:val="28"/>
          <w:szCs w:val="28"/>
          <w:lang w:val="sr-Cyrl-CS"/>
        </w:rPr>
        <w:t>;</w:t>
      </w:r>
    </w:p>
    <w:p w:rsidR="003E5099" w:rsidRPr="003E5099" w:rsidRDefault="003E5099" w:rsidP="003E5099">
      <w:pPr>
        <w:pStyle w:val="NoSpacing"/>
        <w:jc w:val="both"/>
        <w:rPr>
          <w:rFonts w:ascii="Times New Roman" w:hAnsi="Times New Roman" w:cs="Times New Roman"/>
          <w:iCs/>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iCs/>
          <w:sz w:val="28"/>
          <w:szCs w:val="28"/>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3E5099">
        <w:rPr>
          <w:rFonts w:ascii="Times New Roman" w:hAnsi="Times New Roman" w:cs="Times New Roman"/>
          <w:iCs/>
          <w:sz w:val="28"/>
          <w:szCs w:val="28"/>
          <w:lang w:val="sr-Cyrl-CS"/>
        </w:rPr>
        <w:t>и</w:t>
      </w:r>
      <w:r w:rsidRPr="003E5099">
        <w:rPr>
          <w:rFonts w:ascii="Times New Roman" w:hAnsi="Times New Roman" w:cs="Times New Roman"/>
          <w:iCs/>
          <w:sz w:val="28"/>
          <w:szCs w:val="28"/>
        </w:rPr>
        <w:t>јалном и кривичном одговорношћу, који морају бити потписани и оверени печатом од стране сва</w:t>
      </w:r>
      <w:r w:rsidRPr="003E5099">
        <w:rPr>
          <w:rFonts w:ascii="Times New Roman" w:hAnsi="Times New Roman" w:cs="Times New Roman"/>
          <w:iCs/>
          <w:sz w:val="28"/>
          <w:szCs w:val="28"/>
          <w:lang w:val="sr-Cyrl-CS"/>
        </w:rPr>
        <w:t>к</w:t>
      </w:r>
      <w:r w:rsidRPr="003E5099">
        <w:rPr>
          <w:rFonts w:ascii="Times New Roman" w:hAnsi="Times New Roman" w:cs="Times New Roman"/>
          <w:iCs/>
          <w:sz w:val="28"/>
          <w:szCs w:val="28"/>
        </w:rPr>
        <w:t xml:space="preserve">ог понуђача из групе понуђача. </w:t>
      </w:r>
      <w:r w:rsidRPr="003E5099">
        <w:rPr>
          <w:rFonts w:ascii="Times New Roman" w:hAnsi="Times New Roman" w:cs="Times New Roman"/>
          <w:bCs/>
          <w:iCs/>
          <w:sz w:val="28"/>
          <w:szCs w:val="28"/>
        </w:rPr>
        <w:t>У случају да се понуђачи определе да</w:t>
      </w:r>
      <w:r w:rsidRPr="003E5099">
        <w:rPr>
          <w:rFonts w:ascii="Times New Roman" w:hAnsi="Times New Roman" w:cs="Times New Roman"/>
          <w:iCs/>
          <w:sz w:val="28"/>
          <w:szCs w:val="28"/>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E5099">
        <w:rPr>
          <w:rFonts w:ascii="Times New Roman" w:hAnsi="Times New Roman" w:cs="Times New Roman"/>
          <w:bCs/>
          <w:iCs/>
          <w:sz w:val="28"/>
          <w:szCs w:val="28"/>
        </w:rPr>
        <w:t xml:space="preserve"> наведено треба дефинисати </w:t>
      </w:r>
      <w:r w:rsidRPr="003E5099">
        <w:rPr>
          <w:rFonts w:ascii="Times New Roman" w:hAnsi="Times New Roman" w:cs="Times New Roman"/>
          <w:sz w:val="28"/>
          <w:szCs w:val="28"/>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E5099" w:rsidRPr="003E5099" w:rsidRDefault="003E5099" w:rsidP="003E5099">
      <w:pPr>
        <w:pStyle w:val="NoSpacing"/>
        <w:jc w:val="both"/>
        <w:rPr>
          <w:rFonts w:ascii="Times New Roman" w:hAnsi="Times New Roman" w:cs="Times New Roman"/>
          <w:b/>
          <w:i/>
          <w:sz w:val="28"/>
          <w:szCs w:val="28"/>
        </w:rPr>
      </w:pPr>
      <w:r w:rsidRPr="003E5099">
        <w:rPr>
          <w:rFonts w:ascii="Times New Roman" w:hAnsi="Times New Roman" w:cs="Times New Roman"/>
          <w:sz w:val="28"/>
          <w:szCs w:val="28"/>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понуђача.Странице и документа која чине понуду треба повезати у целину тако да се документација може несметано листати.</w:t>
      </w:r>
    </w:p>
    <w:p w:rsidR="003E5099" w:rsidRPr="003E5099" w:rsidRDefault="003E5099" w:rsidP="003E5099">
      <w:pPr>
        <w:pStyle w:val="NoSpacing"/>
        <w:jc w:val="both"/>
        <w:rPr>
          <w:rFonts w:ascii="Times New Roman" w:hAnsi="Times New Roman" w:cs="Times New Roman"/>
          <w:b/>
          <w:i/>
          <w:sz w:val="28"/>
          <w:szCs w:val="28"/>
        </w:rPr>
      </w:pPr>
      <w:r w:rsidRPr="003E5099">
        <w:rPr>
          <w:rFonts w:ascii="Times New Roman" w:hAnsi="Times New Roman" w:cs="Times New Roman"/>
          <w:b/>
          <w:i/>
          <w:sz w:val="28"/>
          <w:szCs w:val="28"/>
        </w:rPr>
        <w:t>Одговарајућа понуда</w:t>
      </w:r>
      <w:r w:rsidRPr="003E5099">
        <w:rPr>
          <w:rFonts w:ascii="Times New Roman" w:hAnsi="Times New Roman" w:cs="Times New Roman"/>
          <w:sz w:val="28"/>
          <w:szCs w:val="28"/>
        </w:rPr>
        <w:t xml:space="preserve"> је понуда која је благовремена и за коју је утврђено да потпуно испуњава све техничкке спецификације.</w:t>
      </w:r>
    </w:p>
    <w:p w:rsid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i/>
          <w:sz w:val="28"/>
          <w:szCs w:val="28"/>
        </w:rPr>
        <w:lastRenderedPageBreak/>
        <w:t>Прихватљива понуда</w:t>
      </w:r>
      <w:r w:rsidRPr="003E5099">
        <w:rPr>
          <w:rFonts w:ascii="Times New Roman" w:hAnsi="Times New Roman" w:cs="Times New Roman"/>
          <w:sz w:val="28"/>
          <w:szCs w:val="28"/>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38126E" w:rsidRPr="0038126E" w:rsidRDefault="0038126E" w:rsidP="003E5099">
      <w:pPr>
        <w:pStyle w:val="NoSpacing"/>
        <w:jc w:val="both"/>
        <w:rPr>
          <w:rFonts w:ascii="Times New Roman" w:hAnsi="Times New Roman" w:cs="Times New Roman"/>
          <w:sz w:val="28"/>
          <w:szCs w:val="28"/>
        </w:rPr>
      </w:pPr>
    </w:p>
    <w:p w:rsidR="003E5099" w:rsidRPr="003E5099" w:rsidRDefault="003E5099" w:rsidP="003E5099">
      <w:pPr>
        <w:pStyle w:val="NoSpacing"/>
        <w:jc w:val="both"/>
        <w:rPr>
          <w:rFonts w:ascii="Times New Roman" w:hAnsi="Times New Roman" w:cs="Times New Roman"/>
          <w:sz w:val="28"/>
          <w:szCs w:val="28"/>
          <w:lang w:val="sr-Latn-CS"/>
        </w:rPr>
      </w:pPr>
    </w:p>
    <w:p w:rsidR="003E5099" w:rsidRPr="003E5099" w:rsidRDefault="003E5099" w:rsidP="003E5099">
      <w:pPr>
        <w:rPr>
          <w:sz w:val="28"/>
          <w:szCs w:val="28"/>
          <w:lang w:val="sr-Cyrl-CS"/>
        </w:rPr>
      </w:pPr>
      <w:r w:rsidRPr="003E5099">
        <w:rPr>
          <w:b/>
          <w:sz w:val="28"/>
          <w:szCs w:val="28"/>
          <w:lang w:val="sr-Cyrl-CS"/>
        </w:rPr>
        <w:t xml:space="preserve">3. ПАРТИЈЕ </w:t>
      </w:r>
    </w:p>
    <w:p w:rsidR="003E5099" w:rsidRPr="003E5099" w:rsidRDefault="00021B74" w:rsidP="003E5099">
      <w:pPr>
        <w:pStyle w:val="CM7"/>
        <w:spacing w:line="240" w:lineRule="auto"/>
        <w:jc w:val="both"/>
        <w:rPr>
          <w:rFonts w:ascii="Times New Roman" w:hAnsi="Times New Roman" w:cs="Times New Roman"/>
          <w:iCs/>
          <w:sz w:val="28"/>
          <w:szCs w:val="28"/>
          <w:lang w:val="sr-Cyrl-CS"/>
        </w:rPr>
      </w:pPr>
      <w:r>
        <w:rPr>
          <w:rFonts w:ascii="Times New Roman" w:hAnsi="Times New Roman" w:cs="Times New Roman"/>
          <w:sz w:val="28"/>
          <w:szCs w:val="28"/>
          <w:lang w:val="sr-Cyrl-CS"/>
        </w:rPr>
        <w:t xml:space="preserve">Предмет јавне набавке је обликован </w:t>
      </w:r>
      <w:r w:rsidR="00756A42">
        <w:rPr>
          <w:rFonts w:ascii="Times New Roman" w:hAnsi="Times New Roman" w:cs="Times New Roman"/>
          <w:sz w:val="28"/>
          <w:szCs w:val="28"/>
        </w:rPr>
        <w:t xml:space="preserve">у </w:t>
      </w:r>
      <w:r w:rsidR="00756A42">
        <w:rPr>
          <w:rFonts w:ascii="Times New Roman" w:hAnsi="Times New Roman" w:cs="Times New Roman"/>
          <w:sz w:val="28"/>
          <w:szCs w:val="28"/>
          <w:lang/>
        </w:rPr>
        <w:t>2</w:t>
      </w:r>
      <w:r w:rsidR="0096161E">
        <w:rPr>
          <w:rFonts w:ascii="Times New Roman" w:hAnsi="Times New Roman" w:cs="Times New Roman"/>
          <w:sz w:val="28"/>
          <w:szCs w:val="28"/>
          <w:lang w:val="sr-Cyrl-CS"/>
        </w:rPr>
        <w:t xml:space="preserve"> партије</w:t>
      </w:r>
      <w:r w:rsidR="003E5099" w:rsidRPr="003E5099">
        <w:rPr>
          <w:rFonts w:ascii="Times New Roman" w:hAnsi="Times New Roman" w:cs="Times New Roman"/>
          <w:sz w:val="28"/>
          <w:szCs w:val="28"/>
          <w:lang w:val="sr-Cyrl-CS"/>
        </w:rPr>
        <w:t xml:space="preserve">. </w:t>
      </w:r>
    </w:p>
    <w:p w:rsidR="003E5099" w:rsidRPr="003E5099" w:rsidRDefault="003E5099" w:rsidP="003E5099">
      <w:pPr>
        <w:jc w:val="both"/>
        <w:rPr>
          <w:iCs/>
          <w:sz w:val="28"/>
          <w:szCs w:val="28"/>
          <w:lang w:val="sr-Cyrl-CS"/>
        </w:rPr>
      </w:pPr>
    </w:p>
    <w:p w:rsidR="003E5099" w:rsidRPr="003E5099" w:rsidRDefault="003E5099" w:rsidP="003E5099">
      <w:pPr>
        <w:pStyle w:val="NoSpacing"/>
        <w:rPr>
          <w:rFonts w:ascii="Times New Roman" w:hAnsi="Times New Roman" w:cs="Times New Roman"/>
          <w:sz w:val="28"/>
          <w:szCs w:val="28"/>
          <w:lang w:val="sr-Cyrl-CS"/>
        </w:rPr>
      </w:pPr>
      <w:r w:rsidRPr="003E5099">
        <w:rPr>
          <w:rFonts w:ascii="Times New Roman" w:hAnsi="Times New Roman" w:cs="Times New Roman"/>
          <w:b/>
          <w:sz w:val="28"/>
          <w:szCs w:val="28"/>
        </w:rPr>
        <w:t>4. ПОНУДА СА ВАРИЈАНТАМА</w:t>
      </w:r>
    </w:p>
    <w:p w:rsidR="003E5099" w:rsidRPr="003E5099" w:rsidRDefault="003E5099" w:rsidP="003E5099">
      <w:pPr>
        <w:pStyle w:val="NoSpacing"/>
        <w:rPr>
          <w:rFonts w:ascii="Times New Roman" w:hAnsi="Times New Roman" w:cs="Times New Roman"/>
          <w:sz w:val="28"/>
          <w:szCs w:val="28"/>
          <w:lang w:val="sr-Cyrl-CS" w:eastAsia="en-US"/>
        </w:rPr>
      </w:pPr>
      <w:r w:rsidRPr="003E5099">
        <w:rPr>
          <w:rFonts w:ascii="Times New Roman" w:hAnsi="Times New Roman" w:cs="Times New Roman"/>
          <w:sz w:val="28"/>
          <w:szCs w:val="28"/>
          <w:lang w:val="sr-Cyrl-CS"/>
        </w:rPr>
        <w:t>Подношење понуде са варијантама није дозвољено.</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bCs/>
          <w:iCs/>
          <w:sz w:val="28"/>
          <w:szCs w:val="28"/>
        </w:rPr>
        <w:t xml:space="preserve">5. </w:t>
      </w:r>
      <w:r w:rsidRPr="003E5099">
        <w:rPr>
          <w:b/>
          <w:iCs/>
          <w:sz w:val="28"/>
          <w:szCs w:val="28"/>
        </w:rPr>
        <w:t>НАЧИН ИЗМЕНЕ, ДОПУНЕ И ОПОЗИВА ПОНУДЕ</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sz w:val="28"/>
          <w:szCs w:val="28"/>
        </w:rPr>
        <w:t>У року за подношење понуде понуђач може да измени, допуни или опозове своју понуду на начин који је одређен за подношење понуде.</w:t>
      </w:r>
    </w:p>
    <w:p w:rsidR="003E5099" w:rsidRPr="003E5099" w:rsidRDefault="003E5099" w:rsidP="003E5099">
      <w:pPr>
        <w:pStyle w:val="NoSpacing"/>
        <w:jc w:val="both"/>
        <w:rPr>
          <w:rFonts w:ascii="Times New Roman" w:eastAsia="TimesNewRomanPSMT" w:hAnsi="Times New Roman" w:cs="Times New Roman"/>
          <w:bCs/>
          <w:iCs/>
          <w:sz w:val="28"/>
          <w:szCs w:val="28"/>
        </w:rPr>
      </w:pPr>
      <w:r w:rsidRPr="003E5099">
        <w:rPr>
          <w:rFonts w:ascii="Times New Roman" w:hAnsi="Times New Roman" w:cs="Times New Roman"/>
          <w:sz w:val="28"/>
          <w:szCs w:val="28"/>
        </w:rPr>
        <w:t>Понуђач је дужан да јасно назначи који део понуде мења односно која документа накнадно доставља.</w:t>
      </w:r>
    </w:p>
    <w:p w:rsidR="003E5099" w:rsidRPr="003E5099" w:rsidRDefault="003E5099" w:rsidP="003E5099">
      <w:pPr>
        <w:pStyle w:val="NoSpacing"/>
        <w:jc w:val="both"/>
        <w:rPr>
          <w:rFonts w:ascii="Times New Roman" w:eastAsia="Times New Roman" w:hAnsi="Times New Roman" w:cs="Times New Roman"/>
          <w:bCs/>
          <w:iCs/>
          <w:sz w:val="28"/>
          <w:szCs w:val="28"/>
        </w:rPr>
      </w:pPr>
      <w:r w:rsidRPr="003E5099">
        <w:rPr>
          <w:rFonts w:ascii="Times New Roman" w:eastAsia="TimesNewRomanPSMT" w:hAnsi="Times New Roman" w:cs="Times New Roman"/>
          <w:bCs/>
          <w:iCs/>
          <w:sz w:val="28"/>
          <w:szCs w:val="28"/>
        </w:rPr>
        <w:t xml:space="preserve">Измену, допуну или опозив понуде треба доставити на адресу: </w:t>
      </w:r>
      <w:r w:rsidRPr="003E5099">
        <w:rPr>
          <w:rFonts w:ascii="Times New Roman" w:eastAsia="TimesNewRomanPSMT" w:hAnsi="Times New Roman" w:cs="Times New Roman"/>
          <w:sz w:val="28"/>
          <w:szCs w:val="28"/>
          <w:lang w:val="sr-Cyrl-CS"/>
        </w:rPr>
        <w:t>Математички факултет</w:t>
      </w:r>
      <w:r w:rsidRPr="003E5099">
        <w:rPr>
          <w:rFonts w:ascii="Times New Roman" w:eastAsia="TimesNewRomanPSMT" w:hAnsi="Times New Roman" w:cs="Times New Roman"/>
          <w:sz w:val="28"/>
          <w:szCs w:val="28"/>
        </w:rPr>
        <w:t>, улица Студентски трг број 16, Београд</w:t>
      </w:r>
      <w:r w:rsidRPr="003E5099">
        <w:rPr>
          <w:rFonts w:ascii="Times New Roman" w:hAnsi="Times New Roman" w:cs="Times New Roman"/>
          <w:i/>
          <w:iCs/>
          <w:sz w:val="28"/>
          <w:szCs w:val="28"/>
        </w:rPr>
        <w:t xml:space="preserve">, </w:t>
      </w:r>
      <w:r w:rsidRPr="003E5099">
        <w:rPr>
          <w:rFonts w:ascii="Times New Roman" w:eastAsia="TimesNewRomanPSMT" w:hAnsi="Times New Roman" w:cs="Times New Roman"/>
          <w:bCs/>
          <w:iCs/>
          <w:sz w:val="28"/>
          <w:szCs w:val="28"/>
        </w:rPr>
        <w:t xml:space="preserve"> са назнаком:</w:t>
      </w:r>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понуде</w:t>
      </w:r>
      <w:r w:rsidRPr="003E5099">
        <w:rPr>
          <w:rFonts w:ascii="Times New Roman" w:eastAsia="TimesNewRomanPS-BoldMT" w:hAnsi="Times New Roman" w:cs="Times New Roman"/>
          <w:b/>
          <w:bCs/>
          <w:sz w:val="28"/>
          <w:szCs w:val="28"/>
        </w:rPr>
        <w:t xml:space="preserve"> за јавну набавку</w:t>
      </w:r>
      <w:r w:rsidR="00DA79D3">
        <w:rPr>
          <w:rFonts w:ascii="Times New Roman" w:eastAsia="TimesNewRomanPS-BoldMT" w:hAnsi="Times New Roman" w:cs="Times New Roman"/>
          <w:b/>
          <w:bCs/>
          <w:sz w:val="28"/>
          <w:szCs w:val="28"/>
        </w:rPr>
        <w:t>рачунарске опреме</w:t>
      </w:r>
      <w:r w:rsidR="00021B74">
        <w:rPr>
          <w:rFonts w:ascii="Times New Roman" w:hAnsi="Times New Roman" w:cs="Times New Roman"/>
          <w:b/>
          <w:sz w:val="28"/>
          <w:szCs w:val="28"/>
        </w:rPr>
        <w:t xml:space="preserve"> за партију/е 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4167C">
        <w:rPr>
          <w:rFonts w:ascii="Times New Roman" w:eastAsia="TimesNewRomanPS-BoldMT" w:hAnsi="Times New Roman" w:cs="Times New Roman"/>
          <w:b/>
          <w:bCs/>
          <w:sz w:val="28"/>
          <w:szCs w:val="28"/>
          <w:lang w:val="sr-Cyrl-CS"/>
        </w:rPr>
        <w:t>1</w:t>
      </w:r>
      <w:r w:rsidR="0044167C">
        <w:rPr>
          <w:rFonts w:ascii="Times New Roman" w:eastAsia="TimesNewRomanPS-BoldMT" w:hAnsi="Times New Roman" w:cs="Times New Roman"/>
          <w:b/>
          <w:bCs/>
          <w:sz w:val="28"/>
          <w:szCs w:val="28"/>
        </w:rPr>
        <w:t>2</w:t>
      </w:r>
      <w:r w:rsidR="00E60BA9">
        <w:rPr>
          <w:rFonts w:ascii="Times New Roman" w:eastAsia="TimesNewRomanPS-BoldMT" w:hAnsi="Times New Roman" w:cs="Times New Roman"/>
          <w:b/>
          <w:bCs/>
          <w:sz w:val="28"/>
          <w:szCs w:val="28"/>
          <w:lang w:val="sr-Cyrl-CS"/>
        </w:rPr>
        <w:t>/2017</w:t>
      </w:r>
      <w:r w:rsidRPr="003E5099">
        <w:rPr>
          <w:rFonts w:ascii="Times New Roman" w:eastAsia="TimesNewRomanPS-BoldMT" w:hAnsi="Times New Roman" w:cs="Times New Roman"/>
          <w:b/>
          <w:bCs/>
          <w:sz w:val="28"/>
          <w:szCs w:val="28"/>
        </w:rPr>
        <w:t xml:space="preserve"> - не отварати</w:t>
      </w:r>
      <w:r w:rsidRPr="003E5099">
        <w:rPr>
          <w:rFonts w:ascii="Times New Roman" w:eastAsia="TimesNewRomanPS-BoldMT" w:hAnsi="Times New Roman" w:cs="Times New Roman"/>
          <w:bCs/>
          <w:sz w:val="28"/>
          <w:szCs w:val="28"/>
        </w:rPr>
        <w:t>“или</w:t>
      </w:r>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
          <w:bCs/>
          <w:sz w:val="28"/>
          <w:szCs w:val="28"/>
        </w:rPr>
        <w:t>„</w:t>
      </w:r>
      <w:r w:rsidRPr="003E5099">
        <w:rPr>
          <w:rFonts w:ascii="Times New Roman" w:eastAsia="TimesNewRomanPS-BoldMT" w:hAnsi="Times New Roman" w:cs="Times New Roman"/>
          <w:b/>
          <w:bCs/>
          <w:sz w:val="28"/>
          <w:szCs w:val="28"/>
        </w:rPr>
        <w:t>Допуна п</w:t>
      </w:r>
      <w:r w:rsidR="00DA79D3">
        <w:rPr>
          <w:rFonts w:ascii="Times New Roman" w:eastAsia="TimesNewRomanPS-BoldMT" w:hAnsi="Times New Roman" w:cs="Times New Roman"/>
          <w:b/>
          <w:bCs/>
          <w:sz w:val="28"/>
          <w:szCs w:val="28"/>
        </w:rPr>
        <w:t>онуде за јавну набавку рачунарске опреме</w:t>
      </w:r>
      <w:r w:rsidR="00021B74">
        <w:rPr>
          <w:rFonts w:ascii="Times New Roman" w:hAnsi="Times New Roman" w:cs="Times New Roman"/>
          <w:b/>
          <w:sz w:val="28"/>
          <w:szCs w:val="28"/>
        </w:rPr>
        <w:t xml:space="preserve"> за партију/е_______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4167C">
        <w:rPr>
          <w:rFonts w:ascii="Times New Roman" w:eastAsia="TimesNewRomanPS-BoldMT" w:hAnsi="Times New Roman" w:cs="Times New Roman"/>
          <w:b/>
          <w:bCs/>
          <w:sz w:val="28"/>
          <w:szCs w:val="28"/>
          <w:lang w:val="sr-Cyrl-CS"/>
        </w:rPr>
        <w:t>1</w:t>
      </w:r>
      <w:r w:rsidR="0044167C">
        <w:rPr>
          <w:rFonts w:ascii="Times New Roman" w:eastAsia="TimesNewRomanPS-BoldMT" w:hAnsi="Times New Roman" w:cs="Times New Roman"/>
          <w:b/>
          <w:bCs/>
          <w:sz w:val="28"/>
          <w:szCs w:val="28"/>
        </w:rPr>
        <w:t>2</w:t>
      </w:r>
      <w:r w:rsidR="00E60BA9">
        <w:rPr>
          <w:rFonts w:ascii="Times New Roman" w:eastAsia="TimesNewRomanPS-BoldMT" w:hAnsi="Times New Roman" w:cs="Times New Roman"/>
          <w:b/>
          <w:bCs/>
          <w:sz w:val="28"/>
          <w:szCs w:val="28"/>
          <w:lang w:val="sr-Cyrl-CS"/>
        </w:rPr>
        <w:t>/2017</w:t>
      </w:r>
      <w:r w:rsidRPr="003E5099">
        <w:rPr>
          <w:rFonts w:ascii="Times New Roman" w:eastAsia="TimesNewRomanPS-BoldMT" w:hAnsi="Times New Roman" w:cs="Times New Roman"/>
          <w:b/>
          <w:bCs/>
          <w:sz w:val="28"/>
          <w:szCs w:val="28"/>
        </w:rPr>
        <w:t xml:space="preserve"> - не отварати</w:t>
      </w:r>
      <w:r w:rsidRPr="003E5099">
        <w:rPr>
          <w:rFonts w:ascii="Times New Roman" w:eastAsia="TimesNewRomanPS-BoldMT" w:hAnsi="Times New Roman" w:cs="Times New Roman"/>
          <w:bCs/>
          <w:sz w:val="28"/>
          <w:szCs w:val="28"/>
        </w:rPr>
        <w:t>“или</w:t>
      </w:r>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Опозив понуде</w:t>
      </w:r>
      <w:r w:rsidR="00DA79D3">
        <w:rPr>
          <w:rFonts w:ascii="Times New Roman" w:eastAsia="TimesNewRomanPS-BoldMT" w:hAnsi="Times New Roman" w:cs="Times New Roman"/>
          <w:b/>
          <w:bCs/>
          <w:sz w:val="28"/>
          <w:szCs w:val="28"/>
        </w:rPr>
        <w:t>за јавну набавку рачунарске опреме</w:t>
      </w:r>
      <w:r w:rsidR="00021B74">
        <w:rPr>
          <w:rFonts w:ascii="Times New Roman" w:hAnsi="Times New Roman" w:cs="Times New Roman"/>
          <w:b/>
          <w:sz w:val="28"/>
          <w:szCs w:val="28"/>
        </w:rPr>
        <w:t>за партију/е_______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4167C">
        <w:rPr>
          <w:rFonts w:ascii="Times New Roman" w:eastAsia="TimesNewRomanPS-BoldMT" w:hAnsi="Times New Roman" w:cs="Times New Roman"/>
          <w:b/>
          <w:bCs/>
          <w:sz w:val="28"/>
          <w:szCs w:val="28"/>
          <w:lang w:val="sr-Cyrl-CS"/>
        </w:rPr>
        <w:t>1</w:t>
      </w:r>
      <w:r w:rsidR="0044167C">
        <w:rPr>
          <w:rFonts w:ascii="Times New Roman" w:eastAsia="TimesNewRomanPS-BoldMT" w:hAnsi="Times New Roman" w:cs="Times New Roman"/>
          <w:b/>
          <w:bCs/>
          <w:sz w:val="28"/>
          <w:szCs w:val="28"/>
        </w:rPr>
        <w:t>2</w:t>
      </w:r>
      <w:r w:rsidR="00E60BA9">
        <w:rPr>
          <w:rFonts w:ascii="Times New Roman" w:eastAsia="TimesNewRomanPS-BoldMT" w:hAnsi="Times New Roman" w:cs="Times New Roman"/>
          <w:b/>
          <w:bCs/>
          <w:sz w:val="28"/>
          <w:szCs w:val="28"/>
          <w:lang w:val="sr-Cyrl-CS"/>
        </w:rPr>
        <w:t>/2017</w:t>
      </w:r>
      <w:r w:rsidRPr="003E5099">
        <w:rPr>
          <w:rFonts w:ascii="Times New Roman" w:eastAsia="TimesNewRomanPS-BoldMT" w:hAnsi="Times New Roman" w:cs="Times New Roman"/>
          <w:b/>
          <w:bCs/>
          <w:sz w:val="28"/>
          <w:szCs w:val="28"/>
        </w:rPr>
        <w:t xml:space="preserve"> - не отварати</w:t>
      </w:r>
      <w:r w:rsidRPr="003E5099">
        <w:rPr>
          <w:rFonts w:ascii="Times New Roman" w:eastAsia="TimesNewRomanPS-BoldMT" w:hAnsi="Times New Roman" w:cs="Times New Roman"/>
          <w:bCs/>
          <w:sz w:val="28"/>
          <w:szCs w:val="28"/>
        </w:rPr>
        <w:t>“или</w:t>
      </w:r>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и допуна понуде</w:t>
      </w:r>
      <w:r w:rsidR="00DA79D3">
        <w:rPr>
          <w:rFonts w:ascii="Times New Roman" w:eastAsia="TimesNewRomanPS-BoldMT" w:hAnsi="Times New Roman" w:cs="Times New Roman"/>
          <w:b/>
          <w:bCs/>
          <w:sz w:val="28"/>
          <w:szCs w:val="28"/>
        </w:rPr>
        <w:t xml:space="preserve"> за јавну набавку рачунарске опреме</w:t>
      </w:r>
      <w:r w:rsidR="00021B74">
        <w:rPr>
          <w:rFonts w:ascii="Times New Roman" w:hAnsi="Times New Roman" w:cs="Times New Roman"/>
          <w:b/>
          <w:sz w:val="28"/>
          <w:szCs w:val="28"/>
        </w:rPr>
        <w:t>за партију/е_______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4167C">
        <w:rPr>
          <w:rFonts w:ascii="Times New Roman" w:eastAsia="TimesNewRomanPS-BoldMT" w:hAnsi="Times New Roman" w:cs="Times New Roman"/>
          <w:b/>
          <w:bCs/>
          <w:sz w:val="28"/>
          <w:szCs w:val="28"/>
          <w:lang w:val="sr-Cyrl-CS"/>
        </w:rPr>
        <w:t>1</w:t>
      </w:r>
      <w:r w:rsidR="0044167C">
        <w:rPr>
          <w:rFonts w:ascii="Times New Roman" w:eastAsia="TimesNewRomanPS-BoldMT" w:hAnsi="Times New Roman" w:cs="Times New Roman"/>
          <w:b/>
          <w:bCs/>
          <w:sz w:val="28"/>
          <w:szCs w:val="28"/>
        </w:rPr>
        <w:t>2</w:t>
      </w:r>
      <w:r w:rsidR="00E60BA9">
        <w:rPr>
          <w:rFonts w:ascii="Times New Roman" w:eastAsia="TimesNewRomanPS-BoldMT" w:hAnsi="Times New Roman" w:cs="Times New Roman"/>
          <w:b/>
          <w:bCs/>
          <w:sz w:val="28"/>
          <w:szCs w:val="28"/>
          <w:lang w:val="sr-Cyrl-CS"/>
        </w:rPr>
        <w:t>/2017</w:t>
      </w:r>
      <w:r w:rsidRPr="003E5099">
        <w:rPr>
          <w:rFonts w:ascii="Times New Roman" w:eastAsia="TimesNewRomanPS-BoldMT" w:hAnsi="Times New Roman" w:cs="Times New Roman"/>
          <w:b/>
          <w:bCs/>
          <w:sz w:val="28"/>
          <w:szCs w:val="28"/>
        </w:rPr>
        <w:t xml:space="preserve"> - не отварати</w:t>
      </w:r>
      <w:r w:rsidRPr="003E5099">
        <w:rPr>
          <w:rFonts w:ascii="Times New Roman" w:eastAsia="TimesNewRomanPS-BoldMT" w:hAnsi="Times New Roman" w:cs="Times New Roman"/>
          <w:bCs/>
          <w:sz w:val="28"/>
          <w:szCs w:val="28"/>
        </w:rPr>
        <w:t>“.</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eastAsia="TimesNewRomanPSMT" w:hAnsi="Times New Roman" w:cs="Times New Roman"/>
          <w:bCs/>
          <w:sz w:val="28"/>
          <w:szCs w:val="28"/>
        </w:rPr>
        <w:t>На полеђини коверте или на кутији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5099" w:rsidRPr="003E5099" w:rsidRDefault="003E5099" w:rsidP="003E5099">
      <w:pPr>
        <w:pStyle w:val="NoSpacing"/>
        <w:jc w:val="both"/>
        <w:rPr>
          <w:rFonts w:ascii="Times New Roman" w:hAnsi="Times New Roman" w:cs="Times New Roman"/>
          <w:b/>
          <w:bCs/>
          <w:i/>
          <w:iCs/>
          <w:sz w:val="28"/>
          <w:szCs w:val="28"/>
          <w:lang w:val="sr-Cyrl-CS"/>
        </w:rPr>
      </w:pPr>
      <w:r w:rsidRPr="003E5099">
        <w:rPr>
          <w:rFonts w:ascii="Times New Roman" w:hAnsi="Times New Roman" w:cs="Times New Roman"/>
          <w:sz w:val="28"/>
          <w:szCs w:val="28"/>
        </w:rPr>
        <w:t>По истеку рока за подношење понуда понуђач не може да повуче нити да мења своју понуду.</w:t>
      </w:r>
    </w:p>
    <w:p w:rsidR="003E5099" w:rsidRPr="003E5099" w:rsidRDefault="003E5099" w:rsidP="003E5099">
      <w:pPr>
        <w:pStyle w:val="CM7"/>
        <w:spacing w:line="240" w:lineRule="auto"/>
        <w:ind w:left="-142"/>
        <w:jc w:val="both"/>
        <w:rPr>
          <w:rFonts w:ascii="Times New Roman" w:hAnsi="Times New Roman" w:cs="Times New Roman"/>
          <w:b/>
          <w:bCs/>
          <w:i/>
          <w:iCs/>
          <w:sz w:val="28"/>
          <w:szCs w:val="28"/>
          <w:lang w:val="sr-Cyrl-CS"/>
        </w:rPr>
      </w:pPr>
    </w:p>
    <w:p w:rsidR="003E5099" w:rsidRPr="003E5099" w:rsidRDefault="003E5099" w:rsidP="003E5099">
      <w:pPr>
        <w:pStyle w:val="CM7"/>
        <w:spacing w:line="240" w:lineRule="auto"/>
        <w:jc w:val="both"/>
        <w:rPr>
          <w:rFonts w:ascii="Times New Roman" w:hAnsi="Times New Roman" w:cs="Times New Roman"/>
          <w:bCs/>
          <w:iCs/>
          <w:sz w:val="28"/>
          <w:szCs w:val="28"/>
        </w:rPr>
      </w:pPr>
      <w:r w:rsidRPr="003E5099">
        <w:rPr>
          <w:rFonts w:ascii="Times New Roman" w:hAnsi="Times New Roman" w:cs="Times New Roman"/>
          <w:b/>
          <w:bCs/>
          <w:iCs/>
          <w:sz w:val="28"/>
          <w:szCs w:val="28"/>
          <w:lang w:val="ru-RU"/>
        </w:rPr>
        <w:t xml:space="preserve">6. УЧЕСТВОВАЊЕ У ЗАЈЕДНИЧКОЈ ПОНУДИ ИЛИ КАО ПОДИЗВОЂАЧ </w:t>
      </w:r>
    </w:p>
    <w:p w:rsidR="003E5099" w:rsidRPr="003E5099" w:rsidRDefault="003E5099" w:rsidP="003E5099">
      <w:pPr>
        <w:jc w:val="both"/>
        <w:rPr>
          <w:iCs/>
          <w:sz w:val="28"/>
          <w:szCs w:val="28"/>
        </w:rPr>
      </w:pPr>
      <w:r w:rsidRPr="003E5099">
        <w:rPr>
          <w:bCs/>
          <w:iCs/>
          <w:sz w:val="28"/>
          <w:szCs w:val="28"/>
        </w:rPr>
        <w:t>Понуђач може да поднесе само једну понуду.</w:t>
      </w:r>
    </w:p>
    <w:p w:rsidR="003E5099" w:rsidRPr="003E5099" w:rsidRDefault="003E5099" w:rsidP="003E5099">
      <w:pPr>
        <w:jc w:val="both"/>
        <w:rPr>
          <w:iCs/>
          <w:sz w:val="28"/>
          <w:szCs w:val="28"/>
        </w:rPr>
      </w:pPr>
      <w:r w:rsidRPr="003E5099">
        <w:rPr>
          <w:iCs/>
          <w:sz w:val="28"/>
          <w:szCs w:val="28"/>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5099" w:rsidRPr="003E5099" w:rsidRDefault="003E5099" w:rsidP="003E5099">
      <w:pPr>
        <w:jc w:val="both"/>
        <w:rPr>
          <w:iCs/>
          <w:color w:val="FF0000"/>
          <w:sz w:val="28"/>
          <w:szCs w:val="28"/>
          <w:lang w:val="sr-Cyrl-CS"/>
        </w:rPr>
      </w:pPr>
      <w:r w:rsidRPr="003E5099">
        <w:rPr>
          <w:iCs/>
          <w:sz w:val="28"/>
          <w:szCs w:val="28"/>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E5099" w:rsidRDefault="003E5099" w:rsidP="003E5099">
      <w:pPr>
        <w:jc w:val="both"/>
        <w:rPr>
          <w:iCs/>
          <w:color w:val="FF0000"/>
          <w:sz w:val="28"/>
          <w:szCs w:val="28"/>
          <w:lang w:val="sr-Cyrl-CS"/>
        </w:rPr>
      </w:pPr>
    </w:p>
    <w:p w:rsidR="0038126E" w:rsidRDefault="0038126E" w:rsidP="003E5099">
      <w:pPr>
        <w:jc w:val="both"/>
        <w:rPr>
          <w:iCs/>
          <w:color w:val="FF0000"/>
          <w:sz w:val="28"/>
          <w:szCs w:val="28"/>
          <w:lang w:val="sr-Cyrl-CS"/>
        </w:rPr>
      </w:pPr>
    </w:p>
    <w:p w:rsidR="0038126E" w:rsidRPr="003E5099" w:rsidRDefault="0038126E" w:rsidP="003E5099">
      <w:pPr>
        <w:jc w:val="both"/>
        <w:rPr>
          <w:iCs/>
          <w:color w:val="FF0000"/>
          <w:sz w:val="28"/>
          <w:szCs w:val="28"/>
          <w:lang w:val="sr-Cyrl-CS"/>
        </w:rPr>
      </w:pPr>
    </w:p>
    <w:p w:rsidR="003E5099" w:rsidRPr="003E5099" w:rsidRDefault="003E5099" w:rsidP="003E5099">
      <w:pPr>
        <w:jc w:val="both"/>
        <w:rPr>
          <w:iCs/>
          <w:sz w:val="28"/>
          <w:szCs w:val="28"/>
        </w:rPr>
      </w:pPr>
      <w:r w:rsidRPr="003E5099">
        <w:rPr>
          <w:b/>
          <w:iCs/>
          <w:sz w:val="28"/>
          <w:szCs w:val="28"/>
          <w:lang w:val="sr-Cyrl-CS"/>
        </w:rPr>
        <w:t>7. ПОНУДА СА ПОДИЗВОЂАЧЕМ</w:t>
      </w:r>
    </w:p>
    <w:p w:rsidR="003E5099" w:rsidRPr="003E5099" w:rsidRDefault="003E5099" w:rsidP="003E5099">
      <w:pPr>
        <w:jc w:val="both"/>
        <w:rPr>
          <w:iCs/>
          <w:sz w:val="28"/>
          <w:szCs w:val="28"/>
        </w:rPr>
      </w:pPr>
      <w:r w:rsidRPr="003E5099">
        <w:rPr>
          <w:iCs/>
          <w:sz w:val="28"/>
          <w:szCs w:val="28"/>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E5099" w:rsidRPr="003E5099" w:rsidRDefault="003E5099" w:rsidP="003E5099">
      <w:pPr>
        <w:jc w:val="both"/>
        <w:rPr>
          <w:iCs/>
          <w:sz w:val="28"/>
          <w:szCs w:val="28"/>
        </w:rPr>
      </w:pPr>
      <w:r w:rsidRPr="003E5099">
        <w:rPr>
          <w:iCs/>
          <w:sz w:val="28"/>
          <w:szCs w:val="28"/>
        </w:rPr>
        <w:t>Понуђач у Обрасцу понуденаводи назив и седиште подизвођача, уколико ће делимично извршење набавке поверити подизвођачу.</w:t>
      </w:r>
    </w:p>
    <w:p w:rsidR="003E5099" w:rsidRPr="003E5099" w:rsidRDefault="003E5099" w:rsidP="003E5099">
      <w:pPr>
        <w:jc w:val="both"/>
        <w:rPr>
          <w:rFonts w:eastAsia="TimesNewRomanPSMT"/>
          <w:bCs/>
          <w:sz w:val="28"/>
          <w:szCs w:val="28"/>
        </w:rPr>
      </w:pPr>
      <w:r w:rsidRPr="003E5099">
        <w:rPr>
          <w:iCs/>
          <w:sz w:val="28"/>
          <w:szCs w:val="2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E5099" w:rsidRPr="003E5099" w:rsidRDefault="003E5099" w:rsidP="003E5099">
      <w:pPr>
        <w:jc w:val="both"/>
        <w:rPr>
          <w:iCs/>
          <w:sz w:val="28"/>
          <w:szCs w:val="28"/>
        </w:rPr>
      </w:pPr>
      <w:r w:rsidRPr="003E5099">
        <w:rPr>
          <w:rFonts w:eastAsia="TimesNewRomanPSMT"/>
          <w:bCs/>
          <w:sz w:val="28"/>
          <w:szCs w:val="28"/>
        </w:rPr>
        <w:t xml:space="preserve">Понуђач је дужан да за подизвођаче достави доказе о испуњености услова који су наведени у </w:t>
      </w:r>
      <w:r w:rsidRPr="003E5099">
        <w:rPr>
          <w:rFonts w:eastAsia="TimesNewRomanPSMT"/>
          <w:bCs/>
          <w:sz w:val="28"/>
          <w:szCs w:val="28"/>
          <w:lang w:val="sr-Cyrl-CS"/>
        </w:rPr>
        <w:t>поглављу</w:t>
      </w:r>
      <w:r w:rsidR="00756A42">
        <w:rPr>
          <w:rFonts w:eastAsia="TimesNewRomanPSMT"/>
          <w:bCs/>
          <w:sz w:val="28"/>
          <w:szCs w:val="28"/>
          <w:lang w:val="sr-Cyrl-CS"/>
        </w:rPr>
        <w:t xml:space="preserve"> </w:t>
      </w:r>
      <w:r w:rsidRPr="003E5099">
        <w:rPr>
          <w:b/>
          <w:iCs/>
          <w:sz w:val="28"/>
          <w:szCs w:val="28"/>
        </w:rPr>
        <w:t xml:space="preserve">III </w:t>
      </w:r>
      <w:r w:rsidRPr="003E5099">
        <w:rPr>
          <w:rFonts w:eastAsia="TimesNewRomanPSMT"/>
          <w:bCs/>
          <w:sz w:val="28"/>
          <w:szCs w:val="28"/>
        </w:rPr>
        <w:t>конкурсне документације, у складу са упутством како се доказује испуњеност услова.</w:t>
      </w:r>
    </w:p>
    <w:p w:rsidR="003E5099" w:rsidRPr="003E5099" w:rsidRDefault="003E5099" w:rsidP="003E5099">
      <w:pPr>
        <w:jc w:val="both"/>
        <w:rPr>
          <w:iCs/>
          <w:sz w:val="28"/>
          <w:szCs w:val="28"/>
        </w:rPr>
      </w:pPr>
      <w:r w:rsidRPr="003E5099">
        <w:rPr>
          <w:iCs/>
          <w:sz w:val="28"/>
          <w:szCs w:val="28"/>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E5099" w:rsidRPr="003E5099" w:rsidRDefault="003E5099" w:rsidP="003E5099">
      <w:pPr>
        <w:jc w:val="both"/>
        <w:rPr>
          <w:color w:val="FF0000"/>
          <w:sz w:val="28"/>
          <w:szCs w:val="28"/>
          <w:lang w:val="sr-Cyrl-CS"/>
        </w:rPr>
      </w:pPr>
      <w:r w:rsidRPr="003E5099">
        <w:rPr>
          <w:iCs/>
          <w:sz w:val="28"/>
          <w:szCs w:val="28"/>
        </w:rPr>
        <w:t>Понуђач је дужан да наручиоцу, на његов захтев, омогући приступ код подизвођача, ради утврђивања испуњености тражених услова.</w:t>
      </w:r>
    </w:p>
    <w:p w:rsidR="003E5099" w:rsidRPr="003E5099" w:rsidRDefault="003E5099" w:rsidP="003E5099">
      <w:pPr>
        <w:jc w:val="both"/>
        <w:rPr>
          <w:color w:val="FF0000"/>
          <w:sz w:val="28"/>
          <w:szCs w:val="28"/>
          <w:lang w:val="sr-Cyrl-CS"/>
        </w:rPr>
      </w:pPr>
    </w:p>
    <w:p w:rsidR="003E5099" w:rsidRPr="003E5099" w:rsidRDefault="003E5099" w:rsidP="003E5099">
      <w:pPr>
        <w:jc w:val="both"/>
        <w:rPr>
          <w:sz w:val="28"/>
          <w:szCs w:val="28"/>
        </w:rPr>
      </w:pPr>
      <w:r w:rsidRPr="003E5099">
        <w:rPr>
          <w:b/>
          <w:sz w:val="28"/>
          <w:szCs w:val="28"/>
          <w:lang w:val="sr-Cyrl-CS"/>
        </w:rPr>
        <w:t>8</w:t>
      </w:r>
      <w:r w:rsidRPr="003E5099">
        <w:rPr>
          <w:b/>
          <w:sz w:val="28"/>
          <w:szCs w:val="28"/>
        </w:rPr>
        <w:t>. ЗАЈЕДНИЧКА ПОНУДА</w:t>
      </w:r>
    </w:p>
    <w:p w:rsidR="003E5099" w:rsidRPr="003E5099" w:rsidRDefault="003E5099" w:rsidP="003E5099">
      <w:pPr>
        <w:jc w:val="both"/>
        <w:rPr>
          <w:sz w:val="28"/>
          <w:szCs w:val="28"/>
        </w:rPr>
      </w:pPr>
      <w:r w:rsidRPr="003E5099">
        <w:rPr>
          <w:sz w:val="28"/>
          <w:szCs w:val="28"/>
        </w:rPr>
        <w:t>Понуду може поднети група понуђача.</w:t>
      </w:r>
    </w:p>
    <w:p w:rsidR="003E5099" w:rsidRPr="003E5099" w:rsidRDefault="003E5099" w:rsidP="003E5099">
      <w:pPr>
        <w:jc w:val="both"/>
        <w:rPr>
          <w:sz w:val="28"/>
          <w:szCs w:val="28"/>
          <w:lang w:val="sr-Cyrl-CS"/>
        </w:rPr>
      </w:pPr>
      <w:r w:rsidRPr="003E5099">
        <w:rPr>
          <w:sz w:val="28"/>
          <w:szCs w:val="2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E5099" w:rsidRPr="003E5099" w:rsidRDefault="003E5099" w:rsidP="00D06A9C">
      <w:pPr>
        <w:numPr>
          <w:ilvl w:val="0"/>
          <w:numId w:val="6"/>
        </w:numPr>
        <w:tabs>
          <w:tab w:val="left" w:pos="720"/>
        </w:tabs>
        <w:ind w:left="720"/>
        <w:jc w:val="both"/>
        <w:rPr>
          <w:sz w:val="28"/>
          <w:szCs w:val="28"/>
        </w:rPr>
      </w:pPr>
      <w:r w:rsidRPr="003E5099">
        <w:rPr>
          <w:sz w:val="28"/>
          <w:szCs w:val="28"/>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3E5099">
        <w:rPr>
          <w:sz w:val="28"/>
          <w:szCs w:val="28"/>
        </w:rPr>
        <w:t xml:space="preserve">, </w:t>
      </w:r>
    </w:p>
    <w:p w:rsidR="003E5099" w:rsidRPr="003E5099" w:rsidRDefault="003E5099" w:rsidP="00D06A9C">
      <w:pPr>
        <w:numPr>
          <w:ilvl w:val="0"/>
          <w:numId w:val="6"/>
        </w:numPr>
        <w:tabs>
          <w:tab w:val="left" w:pos="720"/>
        </w:tabs>
        <w:ind w:left="720"/>
        <w:jc w:val="both"/>
        <w:rPr>
          <w:sz w:val="28"/>
          <w:szCs w:val="28"/>
        </w:rPr>
      </w:pPr>
      <w:r w:rsidRPr="003E5099">
        <w:rPr>
          <w:sz w:val="28"/>
          <w:szCs w:val="28"/>
          <w:lang w:val="sr-Cyrl-CS"/>
        </w:rPr>
        <w:t>Опис послова сваког понуђача из групе понуђача у извршењу уговора</w:t>
      </w:r>
    </w:p>
    <w:p w:rsidR="003E5099" w:rsidRPr="003E5099" w:rsidRDefault="003E5099" w:rsidP="003E5099">
      <w:pPr>
        <w:jc w:val="both"/>
        <w:rPr>
          <w:sz w:val="28"/>
          <w:szCs w:val="28"/>
        </w:rPr>
      </w:pPr>
      <w:r w:rsidRPr="003E5099">
        <w:rPr>
          <w:rFonts w:eastAsia="TimesNewRomanPSMT"/>
          <w:bCs/>
          <w:sz w:val="28"/>
          <w:szCs w:val="28"/>
        </w:rPr>
        <w:t xml:space="preserve">Група понуђача је дужна да достави све доказе о испуњености услова који су наведени у </w:t>
      </w:r>
      <w:r w:rsidRPr="003E5099">
        <w:rPr>
          <w:rFonts w:eastAsia="TimesNewRomanPSMT"/>
          <w:bCs/>
          <w:sz w:val="28"/>
          <w:szCs w:val="28"/>
          <w:lang w:val="sr-Cyrl-CS"/>
        </w:rPr>
        <w:t>поглављу</w:t>
      </w:r>
      <w:r w:rsidRPr="003E5099">
        <w:rPr>
          <w:b/>
          <w:iCs/>
          <w:sz w:val="28"/>
          <w:szCs w:val="28"/>
        </w:rPr>
        <w:t>III</w:t>
      </w:r>
      <w:r w:rsidRPr="003E5099">
        <w:rPr>
          <w:rFonts w:eastAsia="TimesNewRomanPSMT"/>
          <w:bCs/>
          <w:sz w:val="28"/>
          <w:szCs w:val="28"/>
        </w:rPr>
        <w:t>конкурсне документације, у складу са упутством како се доказује испуњеност услова.</w:t>
      </w:r>
    </w:p>
    <w:p w:rsidR="003E5099" w:rsidRPr="003E5099" w:rsidRDefault="003E5099" w:rsidP="003E5099">
      <w:pPr>
        <w:jc w:val="both"/>
        <w:rPr>
          <w:sz w:val="28"/>
          <w:szCs w:val="28"/>
        </w:rPr>
      </w:pPr>
      <w:r w:rsidRPr="003E5099">
        <w:rPr>
          <w:sz w:val="28"/>
          <w:szCs w:val="28"/>
        </w:rPr>
        <w:t>Понуђачи из групе понуђача одговарају неограничено солидарно према наручиоцу.</w:t>
      </w:r>
    </w:p>
    <w:p w:rsidR="003E5099" w:rsidRPr="003E5099" w:rsidRDefault="003E5099" w:rsidP="003E5099">
      <w:pPr>
        <w:jc w:val="both"/>
        <w:rPr>
          <w:sz w:val="28"/>
          <w:szCs w:val="28"/>
        </w:rPr>
      </w:pPr>
      <w:r w:rsidRPr="003E5099">
        <w:rPr>
          <w:sz w:val="28"/>
          <w:szCs w:val="28"/>
        </w:rPr>
        <w:t>Задруга може поднети понуду самостално, у своје име, а за рачун задругара или заједничку понуду у име задругара.</w:t>
      </w:r>
    </w:p>
    <w:p w:rsidR="003E5099" w:rsidRPr="003E5099" w:rsidRDefault="003E5099" w:rsidP="003E5099">
      <w:pPr>
        <w:jc w:val="both"/>
        <w:rPr>
          <w:sz w:val="28"/>
          <w:szCs w:val="28"/>
        </w:rPr>
      </w:pPr>
      <w:r w:rsidRPr="003E5099">
        <w:rPr>
          <w:sz w:val="28"/>
          <w:szCs w:val="28"/>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E5099" w:rsidRPr="003E5099" w:rsidRDefault="003E5099" w:rsidP="003E5099">
      <w:pPr>
        <w:jc w:val="both"/>
        <w:rPr>
          <w:iCs/>
          <w:color w:val="FF0000"/>
          <w:sz w:val="28"/>
          <w:szCs w:val="28"/>
        </w:rPr>
      </w:pPr>
      <w:r w:rsidRPr="003E5099">
        <w:rPr>
          <w:sz w:val="28"/>
          <w:szCs w:val="2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E5099" w:rsidRPr="003E5099" w:rsidRDefault="003E5099" w:rsidP="003E5099">
      <w:pPr>
        <w:jc w:val="both"/>
        <w:rPr>
          <w:iCs/>
          <w:color w:val="FF0000"/>
          <w:sz w:val="28"/>
          <w:szCs w:val="28"/>
        </w:rPr>
      </w:pPr>
    </w:p>
    <w:p w:rsidR="003E5099" w:rsidRPr="003E5099" w:rsidRDefault="003E5099" w:rsidP="003E5099">
      <w:pPr>
        <w:jc w:val="both"/>
        <w:rPr>
          <w:sz w:val="28"/>
          <w:szCs w:val="28"/>
          <w:lang w:val="sr-Cyrl-CS"/>
        </w:rPr>
      </w:pPr>
      <w:r w:rsidRPr="003E5099">
        <w:rPr>
          <w:b/>
          <w:bCs/>
          <w:iCs/>
          <w:sz w:val="28"/>
          <w:szCs w:val="28"/>
          <w:lang w:val="sr-Cyrl-CS"/>
        </w:rPr>
        <w:t>9</w:t>
      </w:r>
      <w:r w:rsidRPr="003E5099">
        <w:rPr>
          <w:b/>
          <w:bCs/>
          <w:iCs/>
          <w:sz w:val="28"/>
          <w:szCs w:val="28"/>
        </w:rPr>
        <w:t>. НАЧИН И УСЛОВ</w:t>
      </w:r>
      <w:r w:rsidRPr="003E5099">
        <w:rPr>
          <w:b/>
          <w:bCs/>
          <w:iCs/>
          <w:sz w:val="28"/>
          <w:szCs w:val="28"/>
          <w:lang w:val="sr-Cyrl-CS"/>
        </w:rPr>
        <w:t>И</w:t>
      </w:r>
      <w:r w:rsidRPr="003E5099">
        <w:rPr>
          <w:b/>
          <w:bCs/>
          <w:iCs/>
          <w:sz w:val="28"/>
          <w:szCs w:val="28"/>
        </w:rPr>
        <w:t xml:space="preserve"> ПЛАЋАЊА, ГАРАНТНИ РОК, КАО И ДРУГЕ ОКОЛНОСТИ ОД КОЈИХ ЗАВИСИ ПРИХВАТЉИВОСТ ПОНУДЕ</w:t>
      </w:r>
    </w:p>
    <w:p w:rsidR="003E5099" w:rsidRPr="003E5099" w:rsidRDefault="003E5099" w:rsidP="003E5099">
      <w:pPr>
        <w:jc w:val="both"/>
        <w:rPr>
          <w:sz w:val="28"/>
          <w:szCs w:val="28"/>
          <w:lang w:val="sr-Cyrl-CS"/>
        </w:rPr>
      </w:pPr>
      <w:r w:rsidRPr="003E5099">
        <w:rPr>
          <w:sz w:val="28"/>
          <w:szCs w:val="28"/>
          <w:lang w:val="sr-Cyrl-CS"/>
        </w:rPr>
        <w:t>Рок</w:t>
      </w:r>
      <w:r w:rsidR="00E60BA9">
        <w:rPr>
          <w:sz w:val="28"/>
          <w:szCs w:val="28"/>
          <w:lang w:val="sr-Cyrl-CS"/>
        </w:rPr>
        <w:t xml:space="preserve"> плаћања не може бити краћи од </w:t>
      </w:r>
      <w:r w:rsidRPr="003E5099">
        <w:rPr>
          <w:sz w:val="28"/>
          <w:szCs w:val="28"/>
          <w:lang w:val="sr-Cyrl-CS"/>
        </w:rPr>
        <w:t xml:space="preserve">5 </w:t>
      </w:r>
      <w:r w:rsidR="00E60BA9">
        <w:rPr>
          <w:sz w:val="28"/>
          <w:szCs w:val="28"/>
          <w:lang w:val="sr-Cyrl-CS"/>
        </w:rPr>
        <w:t xml:space="preserve">и дужи од 30 </w:t>
      </w:r>
      <w:r w:rsidRPr="003E5099">
        <w:rPr>
          <w:sz w:val="28"/>
          <w:szCs w:val="28"/>
          <w:lang w:val="sr-Cyrl-CS"/>
        </w:rPr>
        <w:t>дана од дана испоруке предмета набавке и правилно испостављеног рачуна.</w:t>
      </w:r>
    </w:p>
    <w:p w:rsidR="003E5099" w:rsidRPr="003E5099" w:rsidRDefault="003E5099" w:rsidP="003E5099">
      <w:pPr>
        <w:jc w:val="both"/>
        <w:rPr>
          <w:sz w:val="28"/>
          <w:szCs w:val="28"/>
          <w:lang w:val="sr-Cyrl-CS"/>
        </w:rPr>
      </w:pPr>
      <w:r w:rsidRPr="003E5099">
        <w:rPr>
          <w:sz w:val="28"/>
          <w:szCs w:val="28"/>
          <w:lang w:val="sr-Cyrl-CS"/>
        </w:rPr>
        <w:t>Плаћање се врши уплатом на рачун понуђача.</w:t>
      </w:r>
    </w:p>
    <w:p w:rsidR="003E5099" w:rsidRPr="003E5099" w:rsidRDefault="003E5099" w:rsidP="003E5099">
      <w:pPr>
        <w:jc w:val="both"/>
        <w:rPr>
          <w:sz w:val="28"/>
          <w:szCs w:val="28"/>
          <w:lang w:val="sr-Cyrl-CS"/>
        </w:rPr>
      </w:pPr>
      <w:r w:rsidRPr="003E5099">
        <w:rPr>
          <w:sz w:val="28"/>
          <w:szCs w:val="28"/>
          <w:lang w:val="sr-Cyrl-CS"/>
        </w:rPr>
        <w:t>Понуђачу није дозвољено да захтева аванс.</w:t>
      </w:r>
    </w:p>
    <w:p w:rsidR="003E5099" w:rsidRPr="003E5099" w:rsidRDefault="003E5099" w:rsidP="003E5099">
      <w:pPr>
        <w:jc w:val="both"/>
        <w:rPr>
          <w:sz w:val="28"/>
          <w:szCs w:val="28"/>
          <w:lang w:val="sr-Cyrl-CS"/>
        </w:rPr>
      </w:pPr>
      <w:r w:rsidRPr="003E5099">
        <w:rPr>
          <w:sz w:val="28"/>
          <w:szCs w:val="28"/>
          <w:lang w:val="sr-Cyrl-CS"/>
        </w:rPr>
        <w:t>Испорука предмета набавке врши се на локацији Математичког факулте</w:t>
      </w:r>
      <w:r w:rsidR="000C63FF">
        <w:rPr>
          <w:sz w:val="28"/>
          <w:szCs w:val="28"/>
          <w:lang w:val="sr-Cyrl-CS"/>
        </w:rPr>
        <w:t>та,  Београд, Студентски трг 16</w:t>
      </w:r>
      <w:r w:rsidRPr="003E5099">
        <w:rPr>
          <w:sz w:val="28"/>
          <w:szCs w:val="28"/>
          <w:lang w:val="sr-Cyrl-CS"/>
        </w:rPr>
        <w:t>.</w:t>
      </w:r>
    </w:p>
    <w:p w:rsidR="003E5099" w:rsidRPr="003E5099" w:rsidRDefault="00680ABB" w:rsidP="003E5099">
      <w:pPr>
        <w:jc w:val="both"/>
        <w:rPr>
          <w:sz w:val="28"/>
          <w:szCs w:val="28"/>
          <w:lang w:val="sr-Latn-CS" w:eastAsia="sr-Latn-CS"/>
        </w:rPr>
      </w:pPr>
      <w:r>
        <w:rPr>
          <w:sz w:val="28"/>
          <w:szCs w:val="28"/>
          <w:lang w:val="sr-Cyrl-CS"/>
        </w:rPr>
        <w:t xml:space="preserve">Рок испоруке </w:t>
      </w:r>
      <w:r>
        <w:rPr>
          <w:sz w:val="28"/>
          <w:szCs w:val="28"/>
        </w:rPr>
        <w:t>добара</w:t>
      </w:r>
      <w:r w:rsidR="003E5099" w:rsidRPr="003E5099">
        <w:rPr>
          <w:sz w:val="28"/>
          <w:szCs w:val="28"/>
          <w:lang w:val="sr-Cyrl-CS"/>
        </w:rPr>
        <w:t xml:space="preserve"> не може бити дужи од </w:t>
      </w:r>
      <w:r w:rsidR="00756A42">
        <w:rPr>
          <w:sz w:val="28"/>
          <w:szCs w:val="28"/>
          <w:lang w:val="sr-Cyrl-CS"/>
        </w:rPr>
        <w:t>4</w:t>
      </w:r>
      <w:r w:rsidR="003E5099" w:rsidRPr="00E60BA9">
        <w:rPr>
          <w:sz w:val="28"/>
          <w:szCs w:val="28"/>
          <w:lang w:val="sr-Cyrl-CS"/>
        </w:rPr>
        <w:t>0 дана</w:t>
      </w:r>
      <w:r w:rsidR="00756A42">
        <w:rPr>
          <w:sz w:val="28"/>
          <w:szCs w:val="28"/>
          <w:lang w:val="sr-Cyrl-CS"/>
        </w:rPr>
        <w:t xml:space="preserve"> </w:t>
      </w:r>
      <w:r w:rsidR="003E5099" w:rsidRPr="003E5099">
        <w:rPr>
          <w:sz w:val="28"/>
          <w:szCs w:val="28"/>
          <w:lang w:val="sr-Cyrl-CS"/>
        </w:rPr>
        <w:t>од дана пријема наруџбенице.</w:t>
      </w:r>
    </w:p>
    <w:p w:rsidR="003E5099" w:rsidRPr="003E5099" w:rsidRDefault="003E5099" w:rsidP="003E5099">
      <w:pPr>
        <w:jc w:val="both"/>
        <w:rPr>
          <w:sz w:val="28"/>
          <w:szCs w:val="28"/>
          <w:lang w:val="sr-Latn-CS" w:eastAsia="sr-Latn-CS"/>
        </w:rPr>
      </w:pPr>
      <w:r w:rsidRPr="003E5099">
        <w:rPr>
          <w:sz w:val="28"/>
          <w:szCs w:val="28"/>
          <w:lang w:val="sr-Latn-CS" w:eastAsia="sr-Latn-CS"/>
        </w:rPr>
        <w:t>Рок</w:t>
      </w:r>
      <w:r w:rsidR="00756A42">
        <w:rPr>
          <w:sz w:val="28"/>
          <w:szCs w:val="28"/>
          <w:lang w:eastAsia="sr-Latn-CS"/>
        </w:rPr>
        <w:t xml:space="preserve"> </w:t>
      </w:r>
      <w:r w:rsidRPr="003E5099">
        <w:rPr>
          <w:sz w:val="28"/>
          <w:szCs w:val="28"/>
          <w:lang w:val="sr-Latn-CS" w:eastAsia="sr-Latn-CS"/>
        </w:rPr>
        <w:t>важења понуде не може бити краћи од 30 дана од дана отварања понуда.</w:t>
      </w:r>
    </w:p>
    <w:p w:rsidR="003E5099" w:rsidRPr="003E5099" w:rsidRDefault="003E5099" w:rsidP="003E5099">
      <w:pPr>
        <w:jc w:val="both"/>
        <w:rPr>
          <w:sz w:val="28"/>
          <w:szCs w:val="28"/>
          <w:lang w:val="sr-Latn-CS" w:eastAsia="sr-Latn-CS"/>
        </w:rPr>
      </w:pPr>
      <w:r w:rsidRPr="003E5099">
        <w:rPr>
          <w:sz w:val="28"/>
          <w:szCs w:val="28"/>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3E5099" w:rsidRPr="003E5099" w:rsidRDefault="003E5099" w:rsidP="003E5099">
      <w:pPr>
        <w:jc w:val="both"/>
        <w:rPr>
          <w:iCs/>
          <w:color w:val="FF0000"/>
          <w:sz w:val="28"/>
          <w:szCs w:val="28"/>
          <w:lang w:val="sr-Cyrl-CS"/>
        </w:rPr>
      </w:pPr>
      <w:r w:rsidRPr="003E5099">
        <w:rPr>
          <w:sz w:val="28"/>
          <w:szCs w:val="28"/>
          <w:lang w:val="sr-Latn-CS" w:eastAsia="sr-Latn-CS"/>
        </w:rPr>
        <w:t>Понуђач који прихвати захтев за продужење рока важења понуде н</w:t>
      </w:r>
      <w:r w:rsidRPr="003E5099">
        <w:rPr>
          <w:sz w:val="28"/>
          <w:szCs w:val="28"/>
          <w:lang w:val="sr-Cyrl-CS" w:eastAsia="sr-Latn-CS"/>
        </w:rPr>
        <w:t>е</w:t>
      </w:r>
      <w:r w:rsidRPr="003E5099">
        <w:rPr>
          <w:sz w:val="28"/>
          <w:szCs w:val="28"/>
          <w:lang w:val="sr-Latn-CS" w:eastAsia="sr-Latn-CS"/>
        </w:rPr>
        <w:t xml:space="preserve"> може мењати понуду.</w:t>
      </w:r>
    </w:p>
    <w:p w:rsidR="003E5099" w:rsidRPr="003E5099" w:rsidRDefault="003E5099" w:rsidP="003E5099">
      <w:pPr>
        <w:pStyle w:val="WW-Default"/>
        <w:jc w:val="both"/>
        <w:rPr>
          <w:iCs/>
          <w:color w:val="FF0000"/>
          <w:sz w:val="28"/>
          <w:szCs w:val="28"/>
          <w:lang w:val="sr-Cyrl-CS"/>
        </w:rPr>
      </w:pPr>
    </w:p>
    <w:p w:rsidR="003E5099" w:rsidRPr="003E5099" w:rsidRDefault="003E5099" w:rsidP="003E5099">
      <w:pPr>
        <w:jc w:val="both"/>
        <w:rPr>
          <w:b/>
          <w:bCs/>
          <w:iCs/>
          <w:sz w:val="28"/>
          <w:szCs w:val="28"/>
          <w:lang w:val="sr-Cyrl-CS"/>
        </w:rPr>
      </w:pPr>
    </w:p>
    <w:p w:rsidR="003E5099" w:rsidRPr="003E5099" w:rsidRDefault="003E5099" w:rsidP="003E5099">
      <w:pPr>
        <w:jc w:val="both"/>
        <w:rPr>
          <w:b/>
          <w:iCs/>
          <w:sz w:val="28"/>
          <w:szCs w:val="28"/>
        </w:rPr>
      </w:pPr>
      <w:r w:rsidRPr="003E5099">
        <w:rPr>
          <w:b/>
          <w:bCs/>
          <w:iCs/>
          <w:sz w:val="28"/>
          <w:szCs w:val="28"/>
          <w:lang w:val="sr-Cyrl-CS"/>
        </w:rPr>
        <w:t>10</w:t>
      </w:r>
      <w:r w:rsidRPr="003E5099">
        <w:rPr>
          <w:b/>
          <w:bCs/>
          <w:iCs/>
          <w:sz w:val="28"/>
          <w:szCs w:val="28"/>
        </w:rPr>
        <w:t>. ВАЛУТА И НАЧИН НА КОЈИ МОРА ДА БУДЕ НАВЕДЕНА И ИЗРАЖЕНА ЦЕНА У ПОНУДИ</w:t>
      </w:r>
    </w:p>
    <w:p w:rsidR="003E5099" w:rsidRPr="003E5099" w:rsidRDefault="003E5099" w:rsidP="003E5099">
      <w:pPr>
        <w:jc w:val="both"/>
        <w:rPr>
          <w:sz w:val="28"/>
          <w:szCs w:val="28"/>
          <w:lang w:val="sr-Latn-CS"/>
        </w:rPr>
      </w:pPr>
      <w:r w:rsidRPr="003E5099">
        <w:rPr>
          <w:b/>
          <w:iCs/>
          <w:sz w:val="28"/>
          <w:szCs w:val="28"/>
        </w:rPr>
        <w:t>Цена у понуди мора бити исказана у динарима</w:t>
      </w:r>
      <w:r w:rsidRPr="003E5099">
        <w:rPr>
          <w:iCs/>
          <w:sz w:val="28"/>
          <w:szCs w:val="28"/>
        </w:rPr>
        <w:t>, са и без пореза на додату вредност,</w:t>
      </w:r>
      <w:r w:rsidRPr="003E5099">
        <w:rPr>
          <w:sz w:val="28"/>
          <w:szCs w:val="28"/>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E5099" w:rsidRPr="003E5099" w:rsidRDefault="003E5099" w:rsidP="003E5099">
      <w:pPr>
        <w:pStyle w:val="CM7"/>
        <w:spacing w:line="240" w:lineRule="auto"/>
        <w:jc w:val="both"/>
        <w:rPr>
          <w:rFonts w:ascii="Times New Roman" w:hAnsi="Times New Roman" w:cs="Times New Roman"/>
          <w:sz w:val="28"/>
          <w:szCs w:val="28"/>
          <w:lang w:val="sr-Cyrl-CS" w:eastAsia="en-US"/>
        </w:rPr>
      </w:pPr>
      <w:r w:rsidRPr="003E5099">
        <w:rPr>
          <w:rFonts w:ascii="Times New Roman" w:hAnsi="Times New Roman" w:cs="Times New Roman"/>
          <w:sz w:val="28"/>
          <w:szCs w:val="28"/>
          <w:lang w:val="sr-Latn-CS"/>
        </w:rPr>
        <w:t>Цена је фиксна и не може се мењати.</w:t>
      </w:r>
      <w:r w:rsidRPr="003E5099">
        <w:rPr>
          <w:rFonts w:ascii="Times New Roman" w:hAnsi="Times New Roman" w:cs="Times New Roman"/>
          <w:iCs/>
          <w:sz w:val="28"/>
          <w:szCs w:val="28"/>
          <w:lang w:val="sr-Latn-CS"/>
        </w:rPr>
        <w:t>Ако је у понуди исказана неуобичајено ниска цена, наручилац ће поступити у складу са чланом 92. Закона.</w:t>
      </w:r>
    </w:p>
    <w:p w:rsidR="003E5099" w:rsidRPr="003E5099" w:rsidRDefault="003E5099" w:rsidP="003E5099">
      <w:pPr>
        <w:pStyle w:val="WW-Default"/>
        <w:rPr>
          <w:color w:val="auto"/>
          <w:sz w:val="28"/>
          <w:szCs w:val="28"/>
          <w:lang w:val="sr-Cyrl-CS" w:eastAsia="en-US"/>
        </w:rPr>
      </w:pPr>
    </w:p>
    <w:p w:rsidR="003E5099" w:rsidRPr="003E5099" w:rsidRDefault="003E5099" w:rsidP="003E5099">
      <w:pPr>
        <w:jc w:val="both"/>
        <w:rPr>
          <w:rFonts w:eastAsia="TimesNewRomanPSMT"/>
          <w:bCs/>
          <w:iCs/>
          <w:sz w:val="28"/>
          <w:szCs w:val="28"/>
        </w:rPr>
      </w:pPr>
      <w:r w:rsidRPr="003E5099">
        <w:rPr>
          <w:b/>
          <w:iCs/>
          <w:sz w:val="28"/>
          <w:szCs w:val="28"/>
        </w:rPr>
        <w:t>1</w:t>
      </w:r>
      <w:r w:rsidRPr="003E5099">
        <w:rPr>
          <w:b/>
          <w:iCs/>
          <w:sz w:val="28"/>
          <w:szCs w:val="28"/>
          <w:lang w:val="sr-Cyrl-CS"/>
        </w:rPr>
        <w:t>1</w:t>
      </w:r>
      <w:r w:rsidRPr="003E5099">
        <w:rPr>
          <w:b/>
          <w:iCs/>
          <w:sz w:val="28"/>
          <w:szCs w:val="28"/>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E5099" w:rsidRPr="003E5099" w:rsidRDefault="003E5099" w:rsidP="003E5099">
      <w:pPr>
        <w:jc w:val="both"/>
        <w:rPr>
          <w:rFonts w:eastAsia="TimesNewRomanPSMT"/>
          <w:bCs/>
          <w:iCs/>
          <w:sz w:val="28"/>
          <w:szCs w:val="28"/>
        </w:rPr>
      </w:pPr>
      <w:r w:rsidRPr="003E5099">
        <w:rPr>
          <w:rFonts w:eastAsia="TimesNewRomanPSMT"/>
          <w:bCs/>
          <w:iCs/>
          <w:sz w:val="28"/>
          <w:szCs w:val="28"/>
        </w:rPr>
        <w:lastRenderedPageBreak/>
        <w:t>Подаци о пореским обавезама се могу добити у Пореској управи, Министарства финансија.</w:t>
      </w:r>
    </w:p>
    <w:p w:rsidR="003E5099" w:rsidRPr="003E5099" w:rsidRDefault="003E5099" w:rsidP="003E5099">
      <w:pPr>
        <w:jc w:val="both"/>
        <w:rPr>
          <w:rFonts w:eastAsia="TimesNewRomanPSMT"/>
          <w:bCs/>
          <w:iCs/>
          <w:sz w:val="28"/>
          <w:szCs w:val="28"/>
        </w:rPr>
      </w:pPr>
      <w:r w:rsidRPr="003E5099">
        <w:rPr>
          <w:rFonts w:eastAsia="TimesNewRomanPSMT"/>
          <w:bCs/>
          <w:iCs/>
          <w:sz w:val="28"/>
          <w:szCs w:val="28"/>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E5099" w:rsidRPr="004152D1" w:rsidRDefault="003E5099" w:rsidP="004152D1">
      <w:pPr>
        <w:jc w:val="both"/>
        <w:rPr>
          <w:color w:val="FF0000"/>
          <w:sz w:val="28"/>
          <w:szCs w:val="28"/>
        </w:rPr>
      </w:pPr>
      <w:r w:rsidRPr="003E5099">
        <w:rPr>
          <w:rFonts w:eastAsia="TimesNewRomanPSMT"/>
          <w:bCs/>
          <w:iCs/>
          <w:sz w:val="28"/>
          <w:szCs w:val="28"/>
        </w:rPr>
        <w:t>Подаци о заштити при запошљавању и условима рада се могу добити у Министарству рада, запошљавања и социјалне политике.</w:t>
      </w:r>
    </w:p>
    <w:p w:rsidR="003E5099" w:rsidRPr="003E5099" w:rsidRDefault="003E5099" w:rsidP="003E5099">
      <w:pPr>
        <w:jc w:val="both"/>
        <w:rPr>
          <w:bCs/>
          <w:iCs/>
          <w:sz w:val="28"/>
          <w:szCs w:val="28"/>
          <w:lang w:val="sr-Cyrl-CS"/>
        </w:rPr>
      </w:pPr>
      <w:r w:rsidRPr="003E5099">
        <w:rPr>
          <w:b/>
          <w:iCs/>
          <w:sz w:val="28"/>
          <w:szCs w:val="28"/>
        </w:rPr>
        <w:t>1</w:t>
      </w:r>
      <w:r w:rsidRPr="003E5099">
        <w:rPr>
          <w:b/>
          <w:iCs/>
          <w:sz w:val="28"/>
          <w:szCs w:val="28"/>
          <w:lang w:val="sr-Cyrl-CS"/>
        </w:rPr>
        <w:t>2</w:t>
      </w:r>
      <w:r w:rsidRPr="003E5099">
        <w:rPr>
          <w:b/>
          <w:iCs/>
          <w:sz w:val="28"/>
          <w:szCs w:val="28"/>
        </w:rPr>
        <w:t>. ПОДАЦИ О ВРСТИ, САДРЖИНИ, НАЧИНУ ПОДНОШЕЊА, ВИСИНИ И РОКОВИМА ОБЕЗБЕЂЕЊА ИСПУЊЕЊА ОБАВЕЗА ПОНУЂАЧА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евидентирана у Регистру меница и овлашћења Народне банке Србије.</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3E5099" w:rsidRPr="003E5099" w:rsidRDefault="003E5099" w:rsidP="003E5099">
      <w:pPr>
        <w:pStyle w:val="NoSpacing"/>
        <w:jc w:val="both"/>
        <w:rPr>
          <w:rFonts w:ascii="Times New Roman" w:hAnsi="Times New Roman" w:cs="Times New Roman"/>
          <w:sz w:val="28"/>
          <w:szCs w:val="28"/>
          <w:lang w:val="sr-Cyrl-CS"/>
        </w:rPr>
      </w:pPr>
    </w:p>
    <w:p w:rsidR="003E5099" w:rsidRPr="003E5099" w:rsidRDefault="003E5099" w:rsidP="003E5099">
      <w:pPr>
        <w:pStyle w:val="NoSpacing"/>
        <w:jc w:val="both"/>
        <w:rPr>
          <w:rFonts w:ascii="Times New Roman" w:hAnsi="Times New Roman" w:cs="Times New Roman"/>
          <w:sz w:val="28"/>
          <w:szCs w:val="28"/>
        </w:rPr>
      </w:pPr>
    </w:p>
    <w:p w:rsidR="003E5099" w:rsidRPr="003E5099" w:rsidRDefault="003E5099" w:rsidP="003E5099">
      <w:pPr>
        <w:jc w:val="both"/>
        <w:rPr>
          <w:sz w:val="28"/>
          <w:szCs w:val="28"/>
        </w:rPr>
      </w:pPr>
      <w:r w:rsidRPr="003E5099">
        <w:rPr>
          <w:b/>
          <w:bCs/>
          <w:sz w:val="28"/>
          <w:szCs w:val="28"/>
        </w:rPr>
        <w:t>1</w:t>
      </w:r>
      <w:r w:rsidRPr="003E5099">
        <w:rPr>
          <w:b/>
          <w:bCs/>
          <w:sz w:val="28"/>
          <w:szCs w:val="28"/>
          <w:lang w:val="sr-Cyrl-CS"/>
        </w:rPr>
        <w:t>3</w:t>
      </w:r>
      <w:r w:rsidRPr="003E5099">
        <w:rPr>
          <w:b/>
          <w:bCs/>
          <w:sz w:val="28"/>
          <w:szCs w:val="28"/>
        </w:rPr>
        <w:t xml:space="preserve">. ЗАШТИТА ПОВЕРЉИВОСТИ ПОДАТАКА </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rPr>
        <w:t>Предметна набавка не садржи поверљиве информације које наручилац ставља на располагање.</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3E5099" w:rsidRPr="003E5099" w:rsidRDefault="003E5099" w:rsidP="003E5099">
      <w:pPr>
        <w:pStyle w:val="NoSpacing"/>
        <w:jc w:val="both"/>
        <w:rPr>
          <w:rFonts w:ascii="Times New Roman" w:hAnsi="Times New Roman" w:cs="Times New Roman"/>
          <w:color w:val="FF0000"/>
          <w:sz w:val="28"/>
          <w:szCs w:val="28"/>
        </w:rPr>
      </w:pPr>
      <w:r w:rsidRPr="003E5099">
        <w:rPr>
          <w:rFonts w:ascii="Times New Roman" w:hAnsi="Times New Roman" w:cs="Times New Roman"/>
          <w:sz w:val="28"/>
          <w:szCs w:val="28"/>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3E5099" w:rsidRPr="003E5099" w:rsidRDefault="003E5099" w:rsidP="003E5099">
      <w:pPr>
        <w:pStyle w:val="NoSpacing"/>
        <w:jc w:val="both"/>
        <w:rPr>
          <w:rFonts w:ascii="Times New Roman" w:hAnsi="Times New Roman" w:cs="Times New Roman"/>
          <w:color w:val="FF0000"/>
          <w:sz w:val="28"/>
          <w:szCs w:val="28"/>
        </w:rPr>
      </w:pPr>
    </w:p>
    <w:p w:rsidR="003E5099" w:rsidRPr="003E5099" w:rsidRDefault="003E5099" w:rsidP="003E5099">
      <w:pPr>
        <w:jc w:val="both"/>
        <w:rPr>
          <w:sz w:val="28"/>
          <w:szCs w:val="28"/>
          <w:lang w:val="sr-Cyrl-CS"/>
        </w:rPr>
      </w:pPr>
      <w:r w:rsidRPr="003E5099">
        <w:rPr>
          <w:b/>
          <w:bCs/>
          <w:sz w:val="28"/>
          <w:szCs w:val="28"/>
        </w:rPr>
        <w:t>1</w:t>
      </w:r>
      <w:r w:rsidRPr="003E5099">
        <w:rPr>
          <w:b/>
          <w:bCs/>
          <w:sz w:val="28"/>
          <w:szCs w:val="28"/>
          <w:lang w:val="sr-Cyrl-CS"/>
        </w:rPr>
        <w:t>4</w:t>
      </w:r>
      <w:r w:rsidRPr="003E5099">
        <w:rPr>
          <w:b/>
          <w:bCs/>
          <w:sz w:val="28"/>
          <w:szCs w:val="28"/>
        </w:rPr>
        <w:t>. ДОДАТНЕ ИНФОРМАЦИЈЕ ИЛИ ПОЈАШЊЕЊА У ВЕЗИ СА ПРИПРЕМАЊЕМ ПОНУДЕ</w:t>
      </w:r>
    </w:p>
    <w:p w:rsidR="003E5099" w:rsidRPr="003D7F12" w:rsidRDefault="003E5099" w:rsidP="003E5099">
      <w:pPr>
        <w:pStyle w:val="CM7"/>
        <w:spacing w:line="240" w:lineRule="auto"/>
        <w:jc w:val="both"/>
        <w:rPr>
          <w:rFonts w:ascii="Times New Roman" w:hAnsi="Times New Roman" w:cs="Times New Roman"/>
          <w:kern w:val="2"/>
          <w:sz w:val="28"/>
          <w:szCs w:val="28"/>
          <w:lang w:eastAsia="ar-SA"/>
        </w:rPr>
      </w:pPr>
      <w:r w:rsidRPr="003E5099">
        <w:rPr>
          <w:rFonts w:ascii="Times New Roman" w:hAnsi="Times New Roman" w:cs="Times New Roman"/>
          <w:sz w:val="28"/>
          <w:szCs w:val="28"/>
          <w:lang w:val="sr-Cyrl-CS"/>
        </w:rPr>
        <w:t>Заинтересовано лице може, у писаном облику, путем поште на адресу наручиоца Математички факултет, Студентски трг 16, 11000 Београд</w:t>
      </w:r>
      <w:r w:rsidRPr="003E5099">
        <w:rPr>
          <w:rFonts w:ascii="Times New Roman" w:hAnsi="Times New Roman" w:cs="Times New Roman"/>
          <w:sz w:val="28"/>
          <w:szCs w:val="28"/>
        </w:rPr>
        <w:t>, или</w:t>
      </w:r>
      <w:r w:rsidRPr="003E5099">
        <w:rPr>
          <w:rFonts w:ascii="Times New Roman" w:hAnsi="Times New Roman" w:cs="Times New Roman"/>
          <w:sz w:val="28"/>
          <w:szCs w:val="28"/>
          <w:lang w:val="sr-Cyrl-CS"/>
        </w:rPr>
        <w:t xml:space="preserve"> путем електронске поште на e-mail:</w:t>
      </w:r>
      <w:hyperlink r:id="rId13" w:history="1">
        <w:r w:rsidR="003D7F12" w:rsidRPr="00C957D5">
          <w:rPr>
            <w:rStyle w:val="Hyperlink"/>
            <w:rFonts w:ascii="Times New Roman" w:hAnsi="Times New Roman" w:cs="Times New Roman"/>
            <w:kern w:val="2"/>
            <w:sz w:val="28"/>
            <w:szCs w:val="28"/>
            <w:lang w:eastAsia="ar-SA"/>
          </w:rPr>
          <w:t>nadicadj</w:t>
        </w:r>
        <w:r w:rsidR="003D7F12" w:rsidRPr="00C957D5">
          <w:rPr>
            <w:rStyle w:val="Hyperlink"/>
            <w:rFonts w:ascii="Times New Roman" w:hAnsi="Times New Roman" w:cs="Times New Roman"/>
            <w:kern w:val="2"/>
            <w:sz w:val="28"/>
            <w:szCs w:val="28"/>
            <w:lang w:val="sr-Cyrl-CS" w:eastAsia="ar-SA"/>
          </w:rPr>
          <w:t>@</w:t>
        </w:r>
        <w:r w:rsidR="003D7F12" w:rsidRPr="00C957D5">
          <w:rPr>
            <w:rStyle w:val="Hyperlink"/>
            <w:rFonts w:ascii="Times New Roman" w:hAnsi="Times New Roman" w:cs="Times New Roman"/>
            <w:kern w:val="2"/>
            <w:sz w:val="28"/>
            <w:szCs w:val="28"/>
            <w:lang w:eastAsia="ar-SA"/>
          </w:rPr>
          <w:t>matf.bg.ac.rs</w:t>
        </w:r>
      </w:hyperlink>
      <w:r w:rsidRPr="003E5099">
        <w:rPr>
          <w:rFonts w:ascii="Times New Roman" w:hAnsi="Times New Roman" w:cs="Times New Roman"/>
          <w:bCs/>
          <w:sz w:val="28"/>
          <w:szCs w:val="28"/>
          <w:lang w:val="sr-Cyrl-CS"/>
        </w:rPr>
        <w:t>т</w:t>
      </w:r>
      <w:r w:rsidRPr="003E5099">
        <w:rPr>
          <w:rFonts w:ascii="Times New Roman" w:hAnsi="Times New Roman" w:cs="Times New Roman"/>
          <w:sz w:val="28"/>
          <w:szCs w:val="28"/>
          <w:lang w:val="sr-Cyrl-CS"/>
        </w:rPr>
        <w:t xml:space="preserve">ражити додатне информације или појашњења у вези са припремањем понуде, </w:t>
      </w:r>
      <w:r w:rsidRPr="003E5099">
        <w:rPr>
          <w:rFonts w:ascii="Times New Roman" w:hAnsi="Times New Roman" w:cs="Times New Roman"/>
          <w:sz w:val="28"/>
          <w:szCs w:val="28"/>
        </w:rPr>
        <w:t>најкасније 5 дана пре истека рока за подношење понуде</w:t>
      </w:r>
      <w:r w:rsidRPr="003E5099">
        <w:rPr>
          <w:rFonts w:ascii="Times New Roman" w:hAnsi="Times New Roman" w:cs="Times New Roman"/>
          <w:sz w:val="28"/>
          <w:szCs w:val="28"/>
          <w:lang w:val="sr-Cyrl-CS"/>
        </w:rPr>
        <w:t>, с тим да се комуникација у поступку јавне набавке врши на начин предвиђен чланом 20. Закона о јавним набавкама.</w:t>
      </w:r>
    </w:p>
    <w:p w:rsidR="003E5099" w:rsidRPr="003E5099" w:rsidRDefault="003E5099" w:rsidP="003E5099">
      <w:pPr>
        <w:pStyle w:val="WW-Default"/>
        <w:jc w:val="both"/>
        <w:rPr>
          <w:sz w:val="28"/>
          <w:szCs w:val="28"/>
        </w:rPr>
      </w:pPr>
      <w:r w:rsidRPr="003E5099">
        <w:rPr>
          <w:sz w:val="28"/>
          <w:szCs w:val="28"/>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3E5099" w:rsidRPr="003E5099" w:rsidRDefault="003E5099" w:rsidP="003E5099">
      <w:pPr>
        <w:jc w:val="both"/>
        <w:rPr>
          <w:sz w:val="28"/>
          <w:szCs w:val="28"/>
        </w:rPr>
      </w:pPr>
      <w:r w:rsidRPr="003E5099">
        <w:rPr>
          <w:sz w:val="28"/>
          <w:szCs w:val="28"/>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E5099" w:rsidRPr="003E5099" w:rsidRDefault="003E5099" w:rsidP="003E5099">
      <w:pPr>
        <w:jc w:val="both"/>
        <w:rPr>
          <w:sz w:val="28"/>
          <w:szCs w:val="28"/>
          <w:lang w:val="sr-Cyrl-CS" w:eastAsia="en-US"/>
        </w:rPr>
      </w:pPr>
      <w:r w:rsidRPr="003E5099">
        <w:rPr>
          <w:sz w:val="28"/>
          <w:szCs w:val="28"/>
        </w:rPr>
        <w:t>По истеку рока предвиђеног за подношење понуда н</w:t>
      </w:r>
      <w:r w:rsidRPr="003E5099">
        <w:rPr>
          <w:sz w:val="28"/>
          <w:szCs w:val="28"/>
          <w:lang w:val="sr-Cyrl-CS"/>
        </w:rPr>
        <w:t>а</w:t>
      </w:r>
      <w:r w:rsidRPr="003E5099">
        <w:rPr>
          <w:sz w:val="28"/>
          <w:szCs w:val="28"/>
        </w:rPr>
        <w:t>ручилац не може да мења нити да допуњује конкурсну документацију.</w:t>
      </w:r>
    </w:p>
    <w:p w:rsidR="003E5099" w:rsidRPr="003E5099" w:rsidRDefault="003E5099" w:rsidP="003E5099">
      <w:pPr>
        <w:pStyle w:val="WW-Default"/>
        <w:rPr>
          <w:sz w:val="28"/>
          <w:szCs w:val="28"/>
          <w:lang w:val="sr-Cyrl-CS" w:eastAsia="en-US"/>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rPr>
        <w:t>1</w:t>
      </w:r>
      <w:r w:rsidRPr="003E5099">
        <w:rPr>
          <w:rFonts w:ascii="Times New Roman" w:hAnsi="Times New Roman" w:cs="Times New Roman"/>
          <w:b/>
          <w:sz w:val="28"/>
          <w:szCs w:val="28"/>
          <w:lang w:val="sr-Cyrl-CS"/>
        </w:rPr>
        <w:t>5</w:t>
      </w:r>
      <w:r w:rsidRPr="003E5099">
        <w:rPr>
          <w:rFonts w:ascii="Times New Roman" w:hAnsi="Times New Roman" w:cs="Times New Roman"/>
          <w:b/>
          <w:sz w:val="28"/>
          <w:szCs w:val="28"/>
        </w:rPr>
        <w:t xml:space="preserve">. ДОДАТНА ОБЈАШЊЕЊА ОД ПОНУЂАЧА ПОСЛЕ ОТВАРАЊА ПОНУДА И КОНТРОЛА КОД ПОНУЂАЧА ОДНОСНО ЊЕГОВОГ ПОДИЗВОЂАЧА </w:t>
      </w:r>
    </w:p>
    <w:p w:rsidR="003E5099" w:rsidRPr="003E5099" w:rsidRDefault="003E5099" w:rsidP="003E5099">
      <w:pPr>
        <w:pStyle w:val="NoSpacing"/>
        <w:jc w:val="both"/>
        <w:rPr>
          <w:rFonts w:ascii="Times New Roman" w:eastAsia="TimesNewRomanPSMT" w:hAnsi="Times New Roman" w:cs="Times New Roman"/>
          <w:sz w:val="28"/>
          <w:szCs w:val="28"/>
        </w:rPr>
      </w:pPr>
      <w:r w:rsidRPr="003E5099">
        <w:rPr>
          <w:rFonts w:ascii="Times New Roman" w:hAnsi="Times New Roman" w:cs="Times New Roman"/>
          <w:sz w:val="28"/>
          <w:szCs w:val="28"/>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eastAsia="TimesNewRomanPSMT" w:hAnsi="Times New Roman" w:cs="Times New Roman"/>
          <w:sz w:val="28"/>
          <w:szCs w:val="28"/>
        </w:rPr>
        <w:t>Уколико наручилац оцени да су потребна додатна објашњења или је потребно извршити</w:t>
      </w:r>
      <w:r w:rsidRPr="003E5099">
        <w:rPr>
          <w:rFonts w:ascii="Times New Roman" w:hAnsi="Times New Roman" w:cs="Times New Roman"/>
          <w:sz w:val="28"/>
          <w:szCs w:val="28"/>
        </w:rPr>
        <w:t xml:space="preserve"> контролу (увид) код понуђача, односно његовог подизвођача</w:t>
      </w:r>
      <w:r w:rsidRPr="003E5099">
        <w:rPr>
          <w:rFonts w:ascii="Times New Roman" w:eastAsia="TimesNewRomanPSMT" w:hAnsi="Times New Roman" w:cs="Times New Roman"/>
          <w:sz w:val="28"/>
          <w:szCs w:val="28"/>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sz w:val="28"/>
          <w:szCs w:val="28"/>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sz w:val="28"/>
          <w:szCs w:val="28"/>
        </w:rPr>
        <w:lastRenderedPageBreak/>
        <w:t>У случају разлике између јединичне и укупне цене, меродавна је јединична цена.</w:t>
      </w:r>
    </w:p>
    <w:p w:rsidR="003E5099" w:rsidRPr="003E5099" w:rsidRDefault="003E5099" w:rsidP="003E5099">
      <w:pPr>
        <w:pStyle w:val="NoSpacing"/>
        <w:jc w:val="both"/>
        <w:rPr>
          <w:rFonts w:ascii="Times New Roman" w:hAnsi="Times New Roman" w:cs="Times New Roman"/>
          <w:color w:val="FF0000"/>
          <w:sz w:val="28"/>
          <w:szCs w:val="28"/>
          <w:lang w:val="sr-Cyrl-CS"/>
        </w:rPr>
      </w:pPr>
      <w:r w:rsidRPr="003E5099">
        <w:rPr>
          <w:rFonts w:ascii="Times New Roman" w:hAnsi="Times New Roman" w:cs="Times New Roman"/>
          <w:sz w:val="28"/>
          <w:szCs w:val="28"/>
        </w:rPr>
        <w:t>Ако се понуђач не сагласи са исправком рачунских грешака, наручил</w:t>
      </w:r>
      <w:r w:rsidRPr="003E5099">
        <w:rPr>
          <w:rFonts w:ascii="Times New Roman" w:hAnsi="Times New Roman" w:cs="Times New Roman"/>
          <w:sz w:val="28"/>
          <w:szCs w:val="28"/>
          <w:lang w:val="sr-Cyrl-CS"/>
        </w:rPr>
        <w:t>а</w:t>
      </w:r>
      <w:r w:rsidRPr="003E5099">
        <w:rPr>
          <w:rFonts w:ascii="Times New Roman" w:hAnsi="Times New Roman" w:cs="Times New Roman"/>
          <w:sz w:val="28"/>
          <w:szCs w:val="28"/>
        </w:rPr>
        <w:t>ц ће његову понуду одбити као неприхватљиву.</w:t>
      </w:r>
    </w:p>
    <w:p w:rsidR="003E5099" w:rsidRPr="003E5099" w:rsidRDefault="003E5099" w:rsidP="003E5099">
      <w:pPr>
        <w:pStyle w:val="WW-Default"/>
        <w:rPr>
          <w:sz w:val="28"/>
          <w:szCs w:val="28"/>
          <w:lang w:val="sr-Cyrl-CS" w:eastAsia="en-US"/>
        </w:rPr>
      </w:pPr>
    </w:p>
    <w:p w:rsidR="003E5099" w:rsidRPr="003E5099" w:rsidRDefault="003E5099" w:rsidP="003E5099">
      <w:pPr>
        <w:pStyle w:val="WW-Default"/>
        <w:rPr>
          <w:sz w:val="28"/>
          <w:szCs w:val="28"/>
          <w:lang w:val="sr-Cyrl-CS" w:eastAsia="en-US"/>
        </w:rPr>
      </w:pPr>
    </w:p>
    <w:p w:rsidR="003E5099" w:rsidRPr="003E5099" w:rsidRDefault="003E5099" w:rsidP="003E5099">
      <w:pPr>
        <w:jc w:val="both"/>
        <w:rPr>
          <w:rFonts w:eastAsia="TimesNewRomanPSMT"/>
          <w:bCs/>
          <w:iCs/>
          <w:sz w:val="28"/>
          <w:szCs w:val="28"/>
        </w:rPr>
      </w:pPr>
      <w:r w:rsidRPr="003E5099">
        <w:rPr>
          <w:b/>
          <w:sz w:val="28"/>
          <w:szCs w:val="28"/>
          <w:lang w:val="sr-Cyrl-CS"/>
        </w:rPr>
        <w:t>18</w:t>
      </w:r>
      <w:r w:rsidRPr="003E5099">
        <w:rPr>
          <w:b/>
          <w:sz w:val="28"/>
          <w:szCs w:val="28"/>
        </w:rPr>
        <w:t>. КОРИШЋЕЊЕ ПАТЕНТА И ОДГОВОРНОСТ ЗА ПОВРЕДУ ЗАШТИЋЕНИХ ПРАВА ИНТЕЛЕКТУАЛНЕ СВОЈИНЕ ТРЕЋИХ ЛИЦА</w:t>
      </w:r>
    </w:p>
    <w:p w:rsidR="003E5099" w:rsidRPr="003E5099" w:rsidRDefault="003E5099" w:rsidP="003E5099">
      <w:pPr>
        <w:jc w:val="both"/>
        <w:rPr>
          <w:b/>
          <w:sz w:val="28"/>
          <w:szCs w:val="28"/>
        </w:rPr>
      </w:pPr>
      <w:r w:rsidRPr="003E5099">
        <w:rPr>
          <w:rFonts w:eastAsia="TimesNewRomanPSMT"/>
          <w:bCs/>
          <w:iCs/>
          <w:sz w:val="28"/>
          <w:szCs w:val="28"/>
        </w:rPr>
        <w:t>Накнаду за коришћење патената, као и одговорност за повреду заштићених права интелектуалне својине трећих лица сноси понуђач.</w:t>
      </w:r>
    </w:p>
    <w:p w:rsidR="003E5099" w:rsidRPr="003E5099" w:rsidRDefault="003E5099" w:rsidP="003E5099">
      <w:pPr>
        <w:jc w:val="both"/>
        <w:rPr>
          <w:b/>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lang w:val="sr-Cyrl-CS"/>
        </w:rPr>
        <w:t>19</w:t>
      </w:r>
      <w:r w:rsidRPr="003E5099">
        <w:rPr>
          <w:rFonts w:ascii="Times New Roman" w:hAnsi="Times New Roman" w:cs="Times New Roman"/>
          <w:b/>
          <w:sz w:val="28"/>
          <w:szCs w:val="28"/>
        </w:rPr>
        <w:t xml:space="preserve">. НАЧИН И РОК ЗА ПОДНОШЕЊЕ ЗАХТЕВА ЗА ЗАШТИТУ ПРАВА ПОНУЂАЧА </w:t>
      </w:r>
    </w:p>
    <w:p w:rsidR="003E5099" w:rsidRPr="003E5099" w:rsidRDefault="003E5099" w:rsidP="003E5099">
      <w:pPr>
        <w:jc w:val="both"/>
        <w:rPr>
          <w:sz w:val="28"/>
          <w:szCs w:val="28"/>
        </w:rPr>
      </w:pPr>
      <w:r w:rsidRPr="003E5099">
        <w:rPr>
          <w:sz w:val="28"/>
          <w:szCs w:val="28"/>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E5099">
        <w:rPr>
          <w:sz w:val="28"/>
          <w:szCs w:val="28"/>
          <w:lang w:val="sr-Cyrl-CS"/>
        </w:rPr>
        <w:t>.</w:t>
      </w:r>
      <w:r w:rsidRPr="003E5099">
        <w:rPr>
          <w:sz w:val="28"/>
          <w:szCs w:val="28"/>
        </w:rPr>
        <w:t xml:space="preserve"> Захтев за заштиту права подноси се наручиоцу, а копија се истовремено доставља Републичкој комисији.</w:t>
      </w:r>
      <w:r w:rsidRPr="003E5099">
        <w:rPr>
          <w:rFonts w:eastAsia="TimesNewRomanPSMT"/>
          <w:bCs/>
          <w:sz w:val="28"/>
          <w:szCs w:val="28"/>
        </w:rPr>
        <w:t xml:space="preserve">Захтев за </w:t>
      </w:r>
      <w:r w:rsidRPr="003E5099">
        <w:rPr>
          <w:sz w:val="28"/>
          <w:szCs w:val="28"/>
        </w:rPr>
        <w:t>заштиту права се доставља</w:t>
      </w:r>
      <w:r w:rsidRPr="003E5099">
        <w:rPr>
          <w:rFonts w:eastAsia="TimesNewRomanPSMT"/>
          <w:bCs/>
          <w:sz w:val="28"/>
          <w:szCs w:val="28"/>
        </w:rPr>
        <w:t xml:space="preserve"> непосредно, електронском поштом</w:t>
      </w:r>
      <w:r w:rsidRPr="003E5099">
        <w:rPr>
          <w:sz w:val="28"/>
          <w:szCs w:val="28"/>
          <w:lang w:val="sr-Cyrl-CS"/>
        </w:rPr>
        <w:t xml:space="preserve"> на </w:t>
      </w:r>
      <w:r w:rsidRPr="003E5099">
        <w:rPr>
          <w:iCs/>
          <w:sz w:val="28"/>
          <w:szCs w:val="28"/>
        </w:rPr>
        <w:t>e</w:t>
      </w:r>
      <w:r w:rsidRPr="003E5099">
        <w:rPr>
          <w:iCs/>
          <w:sz w:val="28"/>
          <w:szCs w:val="28"/>
          <w:lang w:val="ru-RU"/>
        </w:rPr>
        <w:t>-</w:t>
      </w:r>
      <w:r w:rsidRPr="003E5099">
        <w:rPr>
          <w:iCs/>
          <w:sz w:val="28"/>
          <w:szCs w:val="28"/>
        </w:rPr>
        <w:t>mail</w:t>
      </w:r>
      <w:r w:rsidRPr="003E5099">
        <w:rPr>
          <w:sz w:val="28"/>
          <w:szCs w:val="28"/>
          <w:lang w:val="sr-Cyrl-CS"/>
        </w:rPr>
        <w:t xml:space="preserve">: </w:t>
      </w:r>
      <w:hyperlink r:id="rId14" w:history="1">
        <w:r w:rsidR="003D7F12" w:rsidRPr="00C957D5">
          <w:rPr>
            <w:rStyle w:val="Hyperlink"/>
            <w:kern w:val="2"/>
            <w:sz w:val="28"/>
            <w:szCs w:val="28"/>
            <w:lang w:eastAsia="ar-SA"/>
          </w:rPr>
          <w:t>nadicadj</w:t>
        </w:r>
        <w:r w:rsidR="003D7F12" w:rsidRPr="00C957D5">
          <w:rPr>
            <w:rStyle w:val="Hyperlink"/>
            <w:kern w:val="2"/>
            <w:sz w:val="28"/>
            <w:szCs w:val="28"/>
            <w:lang w:val="sr-Cyrl-CS" w:eastAsia="ar-SA"/>
          </w:rPr>
          <w:t>@</w:t>
        </w:r>
        <w:r w:rsidR="003D7F12" w:rsidRPr="00C957D5">
          <w:rPr>
            <w:rStyle w:val="Hyperlink"/>
            <w:kern w:val="2"/>
            <w:sz w:val="28"/>
            <w:szCs w:val="28"/>
            <w:lang w:eastAsia="ar-SA"/>
          </w:rPr>
          <w:t>matf.bg.ac.rs</w:t>
        </w:r>
      </w:hyperlink>
      <w:r w:rsidRPr="003E5099">
        <w:rPr>
          <w:rFonts w:eastAsia="TimesNewRomanPSMT"/>
          <w:bCs/>
          <w:sz w:val="28"/>
          <w:szCs w:val="28"/>
        </w:rPr>
        <w:t>или препорученом пошиљком са повратницом.</w:t>
      </w:r>
      <w:r w:rsidRPr="003E5099">
        <w:rPr>
          <w:sz w:val="28"/>
          <w:szCs w:val="2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E5099">
        <w:rPr>
          <w:sz w:val="28"/>
          <w:szCs w:val="28"/>
          <w:lang w:val="sr-Cyrl-CS"/>
        </w:rPr>
        <w:t xml:space="preserve"> Н</w:t>
      </w:r>
      <w:r w:rsidRPr="003E5099">
        <w:rPr>
          <w:sz w:val="28"/>
          <w:szCs w:val="28"/>
        </w:rPr>
        <w:t>аручилац објављује обавештење о поднетом захтеву за заштиту права на Порталу јавних набавки</w:t>
      </w:r>
      <w:r w:rsidRPr="003E5099">
        <w:rPr>
          <w:sz w:val="28"/>
          <w:szCs w:val="28"/>
          <w:lang w:val="sr-Cyrl-CS"/>
        </w:rPr>
        <w:t xml:space="preserve"> и својој интернет страници</w:t>
      </w:r>
      <w:r w:rsidRPr="003E5099">
        <w:rPr>
          <w:sz w:val="28"/>
          <w:szCs w:val="28"/>
        </w:rPr>
        <w:t xml:space="preserve"> најкасније у року од 2 дана од дана пријема захтева.</w:t>
      </w:r>
    </w:p>
    <w:p w:rsidR="003E5099" w:rsidRPr="003E5099" w:rsidRDefault="003E5099" w:rsidP="003E5099">
      <w:pPr>
        <w:jc w:val="both"/>
        <w:rPr>
          <w:sz w:val="28"/>
          <w:szCs w:val="28"/>
          <w:lang w:val="sr-Cyrl-CS"/>
        </w:rPr>
      </w:pPr>
      <w:r w:rsidRPr="003E5099">
        <w:rPr>
          <w:sz w:val="28"/>
          <w:szCs w:val="28"/>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3E5099">
        <w:rPr>
          <w:sz w:val="28"/>
          <w:szCs w:val="28"/>
          <w:lang w:val="sr-Cyrl-CS"/>
        </w:rPr>
        <w:t xml:space="preserve"> и уколико </w:t>
      </w:r>
      <w:r w:rsidRPr="003E5099">
        <w:rPr>
          <w:sz w:val="28"/>
          <w:szCs w:val="28"/>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3E5099">
        <w:rPr>
          <w:sz w:val="28"/>
          <w:szCs w:val="28"/>
          <w:lang w:val="sr-Cyrl-CS"/>
        </w:rPr>
        <w:t>отклонио.</w:t>
      </w:r>
    </w:p>
    <w:p w:rsidR="003E5099" w:rsidRPr="003E5099" w:rsidRDefault="003E5099" w:rsidP="003E5099">
      <w:pPr>
        <w:jc w:val="both"/>
        <w:rPr>
          <w:sz w:val="28"/>
          <w:szCs w:val="28"/>
        </w:rPr>
      </w:pPr>
      <w:r w:rsidRPr="003E5099">
        <w:rPr>
          <w:sz w:val="28"/>
          <w:szCs w:val="28"/>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3E5099" w:rsidRPr="003E5099" w:rsidRDefault="003E5099" w:rsidP="003E5099">
      <w:pPr>
        <w:jc w:val="both"/>
        <w:rPr>
          <w:sz w:val="28"/>
          <w:szCs w:val="28"/>
        </w:rPr>
      </w:pPr>
      <w:r w:rsidRPr="003E5099">
        <w:rPr>
          <w:sz w:val="28"/>
          <w:szCs w:val="2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E5099" w:rsidRPr="003E5099" w:rsidRDefault="003E5099" w:rsidP="003E5099">
      <w:pPr>
        <w:jc w:val="both"/>
        <w:rPr>
          <w:sz w:val="28"/>
          <w:szCs w:val="28"/>
        </w:rPr>
      </w:pPr>
      <w:r w:rsidRPr="003E5099">
        <w:rPr>
          <w:sz w:val="28"/>
          <w:szCs w:val="28"/>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E5099" w:rsidRPr="003E5099" w:rsidRDefault="003E5099" w:rsidP="003E5099">
      <w:pPr>
        <w:jc w:val="both"/>
        <w:rPr>
          <w:sz w:val="28"/>
          <w:szCs w:val="28"/>
          <w:lang w:val="sr-Latn-CS" w:eastAsia="sr-Latn-CS"/>
        </w:rPr>
      </w:pPr>
      <w:r w:rsidRPr="003E5099">
        <w:rPr>
          <w:sz w:val="28"/>
          <w:szCs w:val="28"/>
        </w:rPr>
        <w:t xml:space="preserve">Подносилац захтева је дужан да на рачун буџета Републике Србије уплати таксу од </w:t>
      </w:r>
      <w:r w:rsidRPr="003E5099">
        <w:rPr>
          <w:sz w:val="28"/>
          <w:szCs w:val="28"/>
          <w:lang w:val="sr-Cyrl-CS"/>
        </w:rPr>
        <w:t>6</w:t>
      </w:r>
      <w:r w:rsidRPr="003E5099">
        <w:rPr>
          <w:sz w:val="28"/>
          <w:szCs w:val="28"/>
        </w:rPr>
        <w:t>0.000,00 динара</w:t>
      </w:r>
      <w:r w:rsidRPr="003E5099">
        <w:rPr>
          <w:sz w:val="28"/>
          <w:szCs w:val="28"/>
          <w:lang w:val="sr-Cyrl-CS"/>
        </w:rPr>
        <w:t>:</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1) број жиро рачуна: </w:t>
      </w:r>
      <w:r w:rsidRPr="003E5099">
        <w:rPr>
          <w:sz w:val="28"/>
          <w:szCs w:val="28"/>
        </w:rPr>
        <w:t>840-</w:t>
      </w:r>
      <w:r w:rsidRPr="003E5099">
        <w:rPr>
          <w:sz w:val="28"/>
          <w:szCs w:val="28"/>
          <w:lang w:val="sr-Cyrl-CS"/>
        </w:rPr>
        <w:t>30678845</w:t>
      </w:r>
      <w:r w:rsidRPr="003E5099">
        <w:rPr>
          <w:sz w:val="28"/>
          <w:szCs w:val="28"/>
        </w:rPr>
        <w:t>-</w:t>
      </w:r>
      <w:r w:rsidRPr="003E5099">
        <w:rPr>
          <w:sz w:val="28"/>
          <w:szCs w:val="28"/>
          <w:lang w:val="sr-Cyrl-CS"/>
        </w:rPr>
        <w:t>06</w:t>
      </w:r>
      <w:r w:rsidRPr="003E5099">
        <w:rPr>
          <w:sz w:val="28"/>
          <w:szCs w:val="28"/>
          <w:lang w:val="sr-Latn-CS" w:eastAsia="sr-Latn-CS"/>
        </w:rPr>
        <w:t xml:space="preserve">,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2) шифра плаћања 153 или 253,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3) позив на број: 97 50-016,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4) сврха: Републичка административна такса са ознаком и бројем јавненабавке на коју се односиподнети захтев за заштиту права,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5) назив наручиоца,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6) корисник: Буџет Републике Србије.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Потврда о извршеној уплати републичке административне таксе из чл. 156. Закона мора да: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1) буде издата од стране банке и да садржи печат банке;</w:t>
      </w:r>
    </w:p>
    <w:p w:rsidR="003E5099" w:rsidRPr="003E5099" w:rsidRDefault="003E5099" w:rsidP="003E5099">
      <w:pPr>
        <w:autoSpaceDE w:val="0"/>
        <w:spacing w:line="240" w:lineRule="auto"/>
        <w:jc w:val="both"/>
        <w:rPr>
          <w:rFonts w:eastAsia="TimesNewRomanPSMT"/>
          <w:bCs/>
          <w:sz w:val="28"/>
          <w:szCs w:val="28"/>
        </w:rPr>
      </w:pPr>
      <w:r w:rsidRPr="003E5099">
        <w:rPr>
          <w:sz w:val="28"/>
          <w:szCs w:val="28"/>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E5099" w:rsidRPr="003E5099" w:rsidRDefault="003E5099" w:rsidP="003E5099">
      <w:pPr>
        <w:pStyle w:val="WW-Default"/>
        <w:rPr>
          <w:rFonts w:eastAsia="TimesNewRomanPSMT"/>
          <w:bCs/>
          <w:sz w:val="28"/>
          <w:szCs w:val="28"/>
        </w:rPr>
      </w:pPr>
      <w:r w:rsidRPr="003E5099">
        <w:rPr>
          <w:rFonts w:eastAsia="TimesNewRomanPSMT"/>
          <w:bCs/>
          <w:sz w:val="28"/>
          <w:szCs w:val="28"/>
        </w:rPr>
        <w:t>Поступак заштите права понуђача регулисан је одредбама чл. 138 – 167. Закона</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sz w:val="28"/>
          <w:szCs w:val="28"/>
          <w:lang w:val="sr-Cyrl-CS"/>
        </w:rPr>
        <w:t>20</w:t>
      </w:r>
      <w:r w:rsidRPr="003E5099">
        <w:rPr>
          <w:b/>
          <w:sz w:val="28"/>
          <w:szCs w:val="28"/>
        </w:rPr>
        <w:t>. РОК У КОЈЕМ ЋЕ УГОВОР БИТИ ЗАКЉУЧЕН</w:t>
      </w:r>
    </w:p>
    <w:p w:rsidR="003E5099" w:rsidRPr="003E5099" w:rsidRDefault="003E5099" w:rsidP="00E60BA9">
      <w:pPr>
        <w:jc w:val="both"/>
        <w:rPr>
          <w:sz w:val="28"/>
          <w:szCs w:val="28"/>
        </w:rPr>
      </w:pPr>
      <w:r w:rsidRPr="003E5099">
        <w:rPr>
          <w:sz w:val="28"/>
          <w:szCs w:val="28"/>
        </w:rPr>
        <w:t>Уговор о јавној набавци ће бити закључен са понуђачем којем је додељен уговор у року од 8 дана од дана протека рока за подношење захт</w:t>
      </w:r>
      <w:r w:rsidRPr="003E5099">
        <w:rPr>
          <w:sz w:val="28"/>
          <w:szCs w:val="28"/>
          <w:lang w:val="sr-Cyrl-CS"/>
        </w:rPr>
        <w:t>е</w:t>
      </w:r>
      <w:r w:rsidRPr="003E5099">
        <w:rPr>
          <w:sz w:val="28"/>
          <w:szCs w:val="28"/>
        </w:rPr>
        <w:t>ва за заштиту права из члана 149.Закона.</w:t>
      </w:r>
    </w:p>
    <w:p w:rsidR="003E5099" w:rsidRPr="003E5099" w:rsidRDefault="003E5099" w:rsidP="00E60BA9">
      <w:pPr>
        <w:jc w:val="both"/>
        <w:rPr>
          <w:sz w:val="28"/>
          <w:szCs w:val="28"/>
        </w:rPr>
      </w:pPr>
      <w:r w:rsidRPr="003E5099">
        <w:rPr>
          <w:sz w:val="28"/>
          <w:szCs w:val="28"/>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112.став 2. тачка</w:t>
      </w:r>
      <w:r w:rsidRPr="003E5099">
        <w:rPr>
          <w:sz w:val="28"/>
          <w:szCs w:val="28"/>
          <w:lang w:val="sr-Cyrl-CS"/>
        </w:rPr>
        <w:t xml:space="preserve"> 5. З</w:t>
      </w:r>
      <w:r w:rsidRPr="003E5099">
        <w:rPr>
          <w:sz w:val="28"/>
          <w:szCs w:val="28"/>
        </w:rPr>
        <w:t>акона.</w:t>
      </w:r>
    </w:p>
    <w:p w:rsidR="003E5099" w:rsidRPr="003E5099" w:rsidRDefault="003E5099" w:rsidP="003E5099">
      <w:pPr>
        <w:rPr>
          <w:sz w:val="28"/>
          <w:szCs w:val="28"/>
        </w:rPr>
      </w:pPr>
    </w:p>
    <w:p w:rsidR="003E5099" w:rsidRPr="003E5099" w:rsidRDefault="003E5099" w:rsidP="003E5099">
      <w:pPr>
        <w:jc w:val="both"/>
        <w:rPr>
          <w:sz w:val="28"/>
          <w:szCs w:val="28"/>
          <w:lang w:val="sr-Cyrl-CS"/>
        </w:rPr>
      </w:pPr>
      <w:r w:rsidRPr="003E5099">
        <w:rPr>
          <w:b/>
          <w:sz w:val="28"/>
          <w:szCs w:val="28"/>
          <w:lang w:val="sr-Cyrl-CS"/>
        </w:rPr>
        <w:t>21</w:t>
      </w:r>
      <w:r w:rsidRPr="003E5099">
        <w:rPr>
          <w:b/>
          <w:sz w:val="28"/>
          <w:szCs w:val="28"/>
        </w:rPr>
        <w:t>. ОБУСТАВА ПОСТУПКА</w:t>
      </w:r>
    </w:p>
    <w:p w:rsidR="003E5099" w:rsidRPr="003E5099" w:rsidRDefault="003E5099" w:rsidP="003E5099">
      <w:pPr>
        <w:jc w:val="both"/>
        <w:rPr>
          <w:color w:val="FF0000"/>
          <w:sz w:val="28"/>
          <w:szCs w:val="28"/>
          <w:lang w:val="sr-Cyrl-CS"/>
        </w:rPr>
      </w:pPr>
      <w:r w:rsidRPr="003E5099">
        <w:rPr>
          <w:sz w:val="28"/>
          <w:szCs w:val="28"/>
          <w:lang w:val="sr-Cyrl-CS"/>
        </w:rPr>
        <w:t>Наручилац може да обустави поступак јавне набавке у складу са одредбама члана 109. Закона о јавним набавкама.</w:t>
      </w:r>
    </w:p>
    <w:sectPr w:rsidR="003E5099" w:rsidRPr="003E5099" w:rsidSect="00395EF5">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74B" w:rsidRDefault="0031174B" w:rsidP="0006336A">
      <w:pPr>
        <w:spacing w:line="240" w:lineRule="auto"/>
      </w:pPr>
      <w:r>
        <w:separator/>
      </w:r>
    </w:p>
  </w:endnote>
  <w:endnote w:type="continuationSeparator" w:id="1">
    <w:p w:rsidR="0031174B" w:rsidRDefault="0031174B" w:rsidP="000633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TimesNewRomanPS-BoldMT">
    <w:altName w:val="Times New Roman"/>
    <w:charset w:val="EE"/>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44607"/>
      <w:docPartObj>
        <w:docPartGallery w:val="Page Numbers (Bottom of Page)"/>
        <w:docPartUnique/>
      </w:docPartObj>
    </w:sdtPr>
    <w:sdtEndPr>
      <w:rPr>
        <w:noProof/>
      </w:rPr>
    </w:sdtEndPr>
    <w:sdtContent>
      <w:p w:rsidR="00650B4D" w:rsidRDefault="00650B4D">
        <w:pPr>
          <w:pStyle w:val="Footer"/>
          <w:jc w:val="right"/>
        </w:pPr>
        <w:fldSimple w:instr=" PAGE   \* MERGEFORMAT ">
          <w:r w:rsidR="00525C73">
            <w:rPr>
              <w:noProof/>
            </w:rPr>
            <w:t>26</w:t>
          </w:r>
        </w:fldSimple>
      </w:p>
    </w:sdtContent>
  </w:sdt>
  <w:p w:rsidR="00650B4D" w:rsidRDefault="00650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74B" w:rsidRDefault="0031174B" w:rsidP="0006336A">
      <w:pPr>
        <w:spacing w:line="240" w:lineRule="auto"/>
      </w:pPr>
      <w:r>
        <w:separator/>
      </w:r>
    </w:p>
  </w:footnote>
  <w:footnote w:type="continuationSeparator" w:id="1">
    <w:p w:rsidR="0031174B" w:rsidRDefault="0031174B" w:rsidP="000633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2">
    <w:nsid w:val="00000008"/>
    <w:multiLevelType w:val="singleLevel"/>
    <w:tmpl w:val="00000008"/>
    <w:name w:val="WW8Num16"/>
    <w:lvl w:ilvl="0">
      <w:start w:val="1"/>
      <w:numFmt w:val="decimal"/>
      <w:lvlText w:val="%1."/>
      <w:lvlJc w:val="left"/>
      <w:pPr>
        <w:tabs>
          <w:tab w:val="num" w:pos="0"/>
        </w:tabs>
        <w:ind w:left="720" w:hanging="360"/>
      </w:pPr>
    </w:lvl>
  </w:abstractNum>
  <w:abstractNum w:abstractNumId="3">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4">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5">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6">
    <w:nsid w:val="06761D80"/>
    <w:multiLevelType w:val="hybridMultilevel"/>
    <w:tmpl w:val="FB4C32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074522FD"/>
    <w:multiLevelType w:val="hybridMultilevel"/>
    <w:tmpl w:val="7578F942"/>
    <w:lvl w:ilvl="0" w:tplc="EAB8502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81CE7"/>
    <w:multiLevelType w:val="hybridMultilevel"/>
    <w:tmpl w:val="FB56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BC19A8"/>
    <w:multiLevelType w:val="hybridMultilevel"/>
    <w:tmpl w:val="F49EDA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8B63C1"/>
    <w:multiLevelType w:val="hybridMultilevel"/>
    <w:tmpl w:val="7E668D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0DF65B1A"/>
    <w:multiLevelType w:val="hybridMultilevel"/>
    <w:tmpl w:val="ABE897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1B342E8"/>
    <w:multiLevelType w:val="hybridMultilevel"/>
    <w:tmpl w:val="0A8037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132361B5"/>
    <w:multiLevelType w:val="hybridMultilevel"/>
    <w:tmpl w:val="376C8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B42DF5"/>
    <w:multiLevelType w:val="hybridMultilevel"/>
    <w:tmpl w:val="877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E941FA"/>
    <w:multiLevelType w:val="hybridMultilevel"/>
    <w:tmpl w:val="A6384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3202448">
      <w:start w:val="3"/>
      <w:numFmt w:val="bullet"/>
      <w:lvlText w:val="-"/>
      <w:lvlJc w:val="left"/>
      <w:pPr>
        <w:ind w:left="2160" w:hanging="360"/>
      </w:pPr>
      <w:rPr>
        <w:rFonts w:ascii="Times New Roman" w:eastAsia="Arial Unicode MS" w:hAnsi="Times New Roman" w:cs="Times New Roman"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F948B0"/>
    <w:multiLevelType w:val="hybridMultilevel"/>
    <w:tmpl w:val="AB78B6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CD05DEA"/>
    <w:multiLevelType w:val="hybridMultilevel"/>
    <w:tmpl w:val="684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0E0286"/>
    <w:multiLevelType w:val="hybridMultilevel"/>
    <w:tmpl w:val="FD6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5793E"/>
    <w:multiLevelType w:val="hybridMultilevel"/>
    <w:tmpl w:val="26C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2F1D10"/>
    <w:multiLevelType w:val="hybridMultilevel"/>
    <w:tmpl w:val="43B8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B17207"/>
    <w:multiLevelType w:val="hybridMultilevel"/>
    <w:tmpl w:val="B3463B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22A05A7"/>
    <w:multiLevelType w:val="hybridMultilevel"/>
    <w:tmpl w:val="300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F73AA8"/>
    <w:multiLevelType w:val="hybridMultilevel"/>
    <w:tmpl w:val="DE667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2652744"/>
    <w:multiLevelType w:val="hybridMultilevel"/>
    <w:tmpl w:val="E1201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650B786">
      <w:start w:val="4"/>
      <w:numFmt w:val="bullet"/>
      <w:lvlText w:val="-"/>
      <w:lvlJc w:val="left"/>
      <w:pPr>
        <w:ind w:left="2160" w:hanging="360"/>
      </w:pPr>
      <w:rPr>
        <w:rFonts w:ascii="Times New Roman" w:eastAsia="Arial Unicode MS"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D39FB"/>
    <w:multiLevelType w:val="hybridMultilevel"/>
    <w:tmpl w:val="2812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F727FB"/>
    <w:multiLevelType w:val="hybridMultilevel"/>
    <w:tmpl w:val="057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0"/>
  </w:num>
  <w:num w:numId="3">
    <w:abstractNumId w:val="2"/>
  </w:num>
  <w:num w:numId="4">
    <w:abstractNumId w:val="3"/>
  </w:num>
  <w:num w:numId="5">
    <w:abstractNumId w:val="5"/>
  </w:num>
  <w:num w:numId="6">
    <w:abstractNumId w:val="0"/>
  </w:num>
  <w:num w:numId="7">
    <w:abstractNumId w:val="1"/>
  </w:num>
  <w:num w:numId="8">
    <w:abstractNumId w:val="7"/>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16"/>
  </w:num>
  <w:num w:numId="27">
    <w:abstractNumId w:val="22"/>
  </w:num>
  <w:num w:numId="28">
    <w:abstractNumId w:val="19"/>
  </w:num>
  <w:num w:numId="29">
    <w:abstractNumId w:val="18"/>
  </w:num>
  <w:num w:numId="30">
    <w:abstractNumId w:val="12"/>
  </w:num>
  <w:num w:numId="31">
    <w:abstractNumId w:val="11"/>
  </w:num>
  <w:num w:numId="32">
    <w:abstractNumId w:val="6"/>
  </w:num>
  <w:num w:numId="33">
    <w:abstractNumId w:val="24"/>
  </w:num>
  <w:num w:numId="34">
    <w:abstractNumId w:val="26"/>
  </w:num>
  <w:num w:numId="35">
    <w:abstractNumId w:val="9"/>
  </w:num>
  <w:num w:numId="36">
    <w:abstractNumId w:val="13"/>
  </w:num>
  <w:num w:numId="37">
    <w:abstractNumId w:val="8"/>
  </w:num>
  <w:num w:numId="38">
    <w:abstractNumId w:val="25"/>
  </w:num>
  <w:num w:numId="39">
    <w:abstractNumId w:val="28"/>
  </w:num>
  <w:num w:numId="40">
    <w:abstractNumId w:val="20"/>
  </w:num>
  <w:num w:numId="41">
    <w:abstractNumId w:val="23"/>
  </w:num>
  <w:num w:numId="42">
    <w:abstractNumId w:val="27"/>
  </w:num>
  <w:num w:numId="43">
    <w:abstractNumId w:val="14"/>
  </w:num>
  <w:num w:numId="44">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97265E"/>
    <w:rsid w:val="0002047A"/>
    <w:rsid w:val="00021B74"/>
    <w:rsid w:val="00021FC2"/>
    <w:rsid w:val="00033AF5"/>
    <w:rsid w:val="00036726"/>
    <w:rsid w:val="00041C9A"/>
    <w:rsid w:val="00051CAA"/>
    <w:rsid w:val="00056E2B"/>
    <w:rsid w:val="00057AA8"/>
    <w:rsid w:val="00060016"/>
    <w:rsid w:val="0006336A"/>
    <w:rsid w:val="00065245"/>
    <w:rsid w:val="00075AE6"/>
    <w:rsid w:val="0008509F"/>
    <w:rsid w:val="00090211"/>
    <w:rsid w:val="00096268"/>
    <w:rsid w:val="000A097C"/>
    <w:rsid w:val="000A7FB1"/>
    <w:rsid w:val="000B3801"/>
    <w:rsid w:val="000C2D7C"/>
    <w:rsid w:val="000C63FF"/>
    <w:rsid w:val="000D0EE0"/>
    <w:rsid w:val="000D45E6"/>
    <w:rsid w:val="000D7D9A"/>
    <w:rsid w:val="000E6987"/>
    <w:rsid w:val="000F0D1B"/>
    <w:rsid w:val="000F17A8"/>
    <w:rsid w:val="000F258E"/>
    <w:rsid w:val="000F3AA9"/>
    <w:rsid w:val="000F4634"/>
    <w:rsid w:val="000F7539"/>
    <w:rsid w:val="0010093F"/>
    <w:rsid w:val="00105897"/>
    <w:rsid w:val="001079E9"/>
    <w:rsid w:val="00114CEC"/>
    <w:rsid w:val="001166EF"/>
    <w:rsid w:val="0012284E"/>
    <w:rsid w:val="00134A43"/>
    <w:rsid w:val="00137904"/>
    <w:rsid w:val="00144A29"/>
    <w:rsid w:val="001452B4"/>
    <w:rsid w:val="00145E04"/>
    <w:rsid w:val="001463C3"/>
    <w:rsid w:val="00150251"/>
    <w:rsid w:val="001521DC"/>
    <w:rsid w:val="00154234"/>
    <w:rsid w:val="0015580D"/>
    <w:rsid w:val="00165F9A"/>
    <w:rsid w:val="00167B3E"/>
    <w:rsid w:val="00172845"/>
    <w:rsid w:val="001831DF"/>
    <w:rsid w:val="001835F2"/>
    <w:rsid w:val="001A4533"/>
    <w:rsid w:val="001D2264"/>
    <w:rsid w:val="001D5CB9"/>
    <w:rsid w:val="001E27FD"/>
    <w:rsid w:val="001E6007"/>
    <w:rsid w:val="001E7B09"/>
    <w:rsid w:val="00211D3B"/>
    <w:rsid w:val="0021230B"/>
    <w:rsid w:val="0022143C"/>
    <w:rsid w:val="00227864"/>
    <w:rsid w:val="002336F9"/>
    <w:rsid w:val="00244CD5"/>
    <w:rsid w:val="00252DF2"/>
    <w:rsid w:val="00257411"/>
    <w:rsid w:val="002A10E1"/>
    <w:rsid w:val="002B4C8A"/>
    <w:rsid w:val="002B4F22"/>
    <w:rsid w:val="002E12C5"/>
    <w:rsid w:val="002E1C29"/>
    <w:rsid w:val="002E621D"/>
    <w:rsid w:val="002E7F7D"/>
    <w:rsid w:val="00301FA9"/>
    <w:rsid w:val="00303950"/>
    <w:rsid w:val="00304336"/>
    <w:rsid w:val="0031174B"/>
    <w:rsid w:val="00321315"/>
    <w:rsid w:val="003270B0"/>
    <w:rsid w:val="0034017B"/>
    <w:rsid w:val="00353644"/>
    <w:rsid w:val="00353B59"/>
    <w:rsid w:val="00356562"/>
    <w:rsid w:val="00357A33"/>
    <w:rsid w:val="00357C3B"/>
    <w:rsid w:val="00366AB0"/>
    <w:rsid w:val="00366DAA"/>
    <w:rsid w:val="00367ECF"/>
    <w:rsid w:val="00372FE2"/>
    <w:rsid w:val="00374FCB"/>
    <w:rsid w:val="0038126E"/>
    <w:rsid w:val="00381EAE"/>
    <w:rsid w:val="00391C15"/>
    <w:rsid w:val="00395EF5"/>
    <w:rsid w:val="003A1A2E"/>
    <w:rsid w:val="003B2E99"/>
    <w:rsid w:val="003B5903"/>
    <w:rsid w:val="003C3E49"/>
    <w:rsid w:val="003D39DA"/>
    <w:rsid w:val="003D683F"/>
    <w:rsid w:val="003D7F12"/>
    <w:rsid w:val="003E0DBF"/>
    <w:rsid w:val="003E4C72"/>
    <w:rsid w:val="003E5099"/>
    <w:rsid w:val="003E7520"/>
    <w:rsid w:val="00407029"/>
    <w:rsid w:val="004152D1"/>
    <w:rsid w:val="004156F0"/>
    <w:rsid w:val="00421730"/>
    <w:rsid w:val="00422BD9"/>
    <w:rsid w:val="004242AB"/>
    <w:rsid w:val="00430044"/>
    <w:rsid w:val="00437042"/>
    <w:rsid w:val="0044167C"/>
    <w:rsid w:val="00451A34"/>
    <w:rsid w:val="00457C2D"/>
    <w:rsid w:val="004667B2"/>
    <w:rsid w:val="0047715E"/>
    <w:rsid w:val="00483198"/>
    <w:rsid w:val="00486013"/>
    <w:rsid w:val="004B53A2"/>
    <w:rsid w:val="004C0C26"/>
    <w:rsid w:val="004D1F7A"/>
    <w:rsid w:val="004D3018"/>
    <w:rsid w:val="004D66F8"/>
    <w:rsid w:val="004E3D51"/>
    <w:rsid w:val="004E783E"/>
    <w:rsid w:val="004F31FC"/>
    <w:rsid w:val="00503213"/>
    <w:rsid w:val="0050631C"/>
    <w:rsid w:val="00514BE7"/>
    <w:rsid w:val="00525C73"/>
    <w:rsid w:val="00530826"/>
    <w:rsid w:val="00531269"/>
    <w:rsid w:val="00532C68"/>
    <w:rsid w:val="00533D9B"/>
    <w:rsid w:val="0053459E"/>
    <w:rsid w:val="00540C6C"/>
    <w:rsid w:val="00545CD9"/>
    <w:rsid w:val="00551897"/>
    <w:rsid w:val="00554408"/>
    <w:rsid w:val="0055786D"/>
    <w:rsid w:val="005768EF"/>
    <w:rsid w:val="005860DD"/>
    <w:rsid w:val="005A6C70"/>
    <w:rsid w:val="005D09AC"/>
    <w:rsid w:val="005D0BE9"/>
    <w:rsid w:val="005E11B4"/>
    <w:rsid w:val="005E327B"/>
    <w:rsid w:val="005E38CE"/>
    <w:rsid w:val="006032C7"/>
    <w:rsid w:val="00617D7E"/>
    <w:rsid w:val="00620DAF"/>
    <w:rsid w:val="00624E37"/>
    <w:rsid w:val="00635096"/>
    <w:rsid w:val="00635862"/>
    <w:rsid w:val="0065027A"/>
    <w:rsid w:val="00650B4D"/>
    <w:rsid w:val="00652357"/>
    <w:rsid w:val="006551E0"/>
    <w:rsid w:val="00680ABB"/>
    <w:rsid w:val="00682100"/>
    <w:rsid w:val="00685FB5"/>
    <w:rsid w:val="006A11FB"/>
    <w:rsid w:val="006A45FB"/>
    <w:rsid w:val="006F109F"/>
    <w:rsid w:val="006F2C6F"/>
    <w:rsid w:val="00701FB2"/>
    <w:rsid w:val="00705ABC"/>
    <w:rsid w:val="007222F3"/>
    <w:rsid w:val="00722636"/>
    <w:rsid w:val="00735100"/>
    <w:rsid w:val="00745CEF"/>
    <w:rsid w:val="007465F3"/>
    <w:rsid w:val="00751E41"/>
    <w:rsid w:val="00756A42"/>
    <w:rsid w:val="00764A14"/>
    <w:rsid w:val="00764E5A"/>
    <w:rsid w:val="007666CA"/>
    <w:rsid w:val="00771BA6"/>
    <w:rsid w:val="00776BEE"/>
    <w:rsid w:val="007864CE"/>
    <w:rsid w:val="00791D80"/>
    <w:rsid w:val="007A192C"/>
    <w:rsid w:val="007A4449"/>
    <w:rsid w:val="007A5691"/>
    <w:rsid w:val="007A5C21"/>
    <w:rsid w:val="007A7458"/>
    <w:rsid w:val="007B1B5D"/>
    <w:rsid w:val="007B7C73"/>
    <w:rsid w:val="007C421D"/>
    <w:rsid w:val="007D7CE7"/>
    <w:rsid w:val="007E2991"/>
    <w:rsid w:val="007F25BD"/>
    <w:rsid w:val="0080271E"/>
    <w:rsid w:val="008034D1"/>
    <w:rsid w:val="00813B72"/>
    <w:rsid w:val="00817D04"/>
    <w:rsid w:val="00825871"/>
    <w:rsid w:val="00834F9D"/>
    <w:rsid w:val="00840F84"/>
    <w:rsid w:val="00842E95"/>
    <w:rsid w:val="0084313D"/>
    <w:rsid w:val="0084685D"/>
    <w:rsid w:val="00853DE2"/>
    <w:rsid w:val="008619C7"/>
    <w:rsid w:val="008653ED"/>
    <w:rsid w:val="00871702"/>
    <w:rsid w:val="00873115"/>
    <w:rsid w:val="008848ED"/>
    <w:rsid w:val="008A7B8D"/>
    <w:rsid w:val="008B5E70"/>
    <w:rsid w:val="008B6B3D"/>
    <w:rsid w:val="008D0DAF"/>
    <w:rsid w:val="008D1896"/>
    <w:rsid w:val="008D4DFC"/>
    <w:rsid w:val="008F0D81"/>
    <w:rsid w:val="008F4F1D"/>
    <w:rsid w:val="00917136"/>
    <w:rsid w:val="00920D2A"/>
    <w:rsid w:val="0092255B"/>
    <w:rsid w:val="00922B1C"/>
    <w:rsid w:val="00930190"/>
    <w:rsid w:val="00936288"/>
    <w:rsid w:val="009371C5"/>
    <w:rsid w:val="00945253"/>
    <w:rsid w:val="00947E69"/>
    <w:rsid w:val="00955E82"/>
    <w:rsid w:val="0096161E"/>
    <w:rsid w:val="0097265E"/>
    <w:rsid w:val="00974174"/>
    <w:rsid w:val="00982AA2"/>
    <w:rsid w:val="009D47CE"/>
    <w:rsid w:val="009D5168"/>
    <w:rsid w:val="009E40B5"/>
    <w:rsid w:val="009F0577"/>
    <w:rsid w:val="009F0BAC"/>
    <w:rsid w:val="009F18A8"/>
    <w:rsid w:val="009F4350"/>
    <w:rsid w:val="009F66F1"/>
    <w:rsid w:val="00A409FF"/>
    <w:rsid w:val="00A52076"/>
    <w:rsid w:val="00A55825"/>
    <w:rsid w:val="00A63F78"/>
    <w:rsid w:val="00A73454"/>
    <w:rsid w:val="00A73A0C"/>
    <w:rsid w:val="00A82469"/>
    <w:rsid w:val="00A851BC"/>
    <w:rsid w:val="00A87A3D"/>
    <w:rsid w:val="00AC323A"/>
    <w:rsid w:val="00AC386D"/>
    <w:rsid w:val="00AE7A55"/>
    <w:rsid w:val="00AF34A5"/>
    <w:rsid w:val="00AF4801"/>
    <w:rsid w:val="00AF58CF"/>
    <w:rsid w:val="00B13DC8"/>
    <w:rsid w:val="00B24652"/>
    <w:rsid w:val="00B2541C"/>
    <w:rsid w:val="00B501F3"/>
    <w:rsid w:val="00B718C8"/>
    <w:rsid w:val="00B800FE"/>
    <w:rsid w:val="00BA1732"/>
    <w:rsid w:val="00BA7863"/>
    <w:rsid w:val="00BB63EF"/>
    <w:rsid w:val="00BC2B5C"/>
    <w:rsid w:val="00BC704D"/>
    <w:rsid w:val="00BD1855"/>
    <w:rsid w:val="00BD409F"/>
    <w:rsid w:val="00BD4697"/>
    <w:rsid w:val="00BE1AC5"/>
    <w:rsid w:val="00BE2768"/>
    <w:rsid w:val="00BE5CC6"/>
    <w:rsid w:val="00BF60EE"/>
    <w:rsid w:val="00BF77BC"/>
    <w:rsid w:val="00C01D81"/>
    <w:rsid w:val="00C12F67"/>
    <w:rsid w:val="00C2126D"/>
    <w:rsid w:val="00C547EB"/>
    <w:rsid w:val="00C7047C"/>
    <w:rsid w:val="00C704F3"/>
    <w:rsid w:val="00C76796"/>
    <w:rsid w:val="00C86CAB"/>
    <w:rsid w:val="00C908EE"/>
    <w:rsid w:val="00C941F2"/>
    <w:rsid w:val="00CB1F73"/>
    <w:rsid w:val="00CB5868"/>
    <w:rsid w:val="00CB773A"/>
    <w:rsid w:val="00CD3C69"/>
    <w:rsid w:val="00CD434D"/>
    <w:rsid w:val="00CD457F"/>
    <w:rsid w:val="00CD5A90"/>
    <w:rsid w:val="00CE145D"/>
    <w:rsid w:val="00CE2BF1"/>
    <w:rsid w:val="00D06A9C"/>
    <w:rsid w:val="00D11E27"/>
    <w:rsid w:val="00D12AAD"/>
    <w:rsid w:val="00D166B4"/>
    <w:rsid w:val="00D26BD5"/>
    <w:rsid w:val="00D2738B"/>
    <w:rsid w:val="00D43039"/>
    <w:rsid w:val="00D439D2"/>
    <w:rsid w:val="00D442CE"/>
    <w:rsid w:val="00D52161"/>
    <w:rsid w:val="00D55F7D"/>
    <w:rsid w:val="00D56B03"/>
    <w:rsid w:val="00D57F73"/>
    <w:rsid w:val="00D636FA"/>
    <w:rsid w:val="00D74A43"/>
    <w:rsid w:val="00D77112"/>
    <w:rsid w:val="00D80F66"/>
    <w:rsid w:val="00D90893"/>
    <w:rsid w:val="00D910FA"/>
    <w:rsid w:val="00D92E0E"/>
    <w:rsid w:val="00D951DB"/>
    <w:rsid w:val="00D95DBD"/>
    <w:rsid w:val="00DA1945"/>
    <w:rsid w:val="00DA5CF7"/>
    <w:rsid w:val="00DA79D3"/>
    <w:rsid w:val="00DB52DF"/>
    <w:rsid w:val="00DC089D"/>
    <w:rsid w:val="00DC397F"/>
    <w:rsid w:val="00DC7900"/>
    <w:rsid w:val="00DD4FB9"/>
    <w:rsid w:val="00DD5C5E"/>
    <w:rsid w:val="00DE159C"/>
    <w:rsid w:val="00DE5D61"/>
    <w:rsid w:val="00DE6459"/>
    <w:rsid w:val="00E036DE"/>
    <w:rsid w:val="00E137C6"/>
    <w:rsid w:val="00E13FCD"/>
    <w:rsid w:val="00E14C02"/>
    <w:rsid w:val="00E16898"/>
    <w:rsid w:val="00E20370"/>
    <w:rsid w:val="00E44DEC"/>
    <w:rsid w:val="00E50C51"/>
    <w:rsid w:val="00E52EC9"/>
    <w:rsid w:val="00E544A4"/>
    <w:rsid w:val="00E60BA9"/>
    <w:rsid w:val="00E641D0"/>
    <w:rsid w:val="00E661C7"/>
    <w:rsid w:val="00E81D19"/>
    <w:rsid w:val="00E85BAE"/>
    <w:rsid w:val="00E87047"/>
    <w:rsid w:val="00E90CC5"/>
    <w:rsid w:val="00E95C68"/>
    <w:rsid w:val="00E96203"/>
    <w:rsid w:val="00EA79E8"/>
    <w:rsid w:val="00EB14DA"/>
    <w:rsid w:val="00EC1D9A"/>
    <w:rsid w:val="00EC5D50"/>
    <w:rsid w:val="00EC752D"/>
    <w:rsid w:val="00EE1EB9"/>
    <w:rsid w:val="00EF18FB"/>
    <w:rsid w:val="00F10916"/>
    <w:rsid w:val="00F15616"/>
    <w:rsid w:val="00F24EB9"/>
    <w:rsid w:val="00F365B9"/>
    <w:rsid w:val="00F40679"/>
    <w:rsid w:val="00F44266"/>
    <w:rsid w:val="00F5316A"/>
    <w:rsid w:val="00F53689"/>
    <w:rsid w:val="00F55E53"/>
    <w:rsid w:val="00F56E32"/>
    <w:rsid w:val="00F57466"/>
    <w:rsid w:val="00F62BC2"/>
    <w:rsid w:val="00F64A88"/>
    <w:rsid w:val="00F73B48"/>
    <w:rsid w:val="00F84078"/>
    <w:rsid w:val="00F90276"/>
    <w:rsid w:val="00FA3EF9"/>
    <w:rsid w:val="00FB5015"/>
    <w:rsid w:val="00FB79D9"/>
    <w:rsid w:val="00FC3F82"/>
    <w:rsid w:val="00FE034D"/>
    <w:rsid w:val="00FE3059"/>
    <w:rsid w:val="00FE4463"/>
    <w:rsid w:val="00FE4B53"/>
    <w:rsid w:val="00FF28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uiPriority w:val="99"/>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 w:type="character" w:customStyle="1" w:styleId="apple-converted-space">
    <w:name w:val="apple-converted-space"/>
    <w:basedOn w:val="DefaultParagraphFont"/>
    <w:rsid w:val="007A5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uiPriority w:val="99"/>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 w:type="character" w:customStyle="1" w:styleId="apple-converted-space">
    <w:name w:val="apple-converted-space"/>
    <w:basedOn w:val="DefaultParagraphFont"/>
    <w:rsid w:val="007A5691"/>
  </w:style>
</w:styles>
</file>

<file path=word/webSettings.xml><?xml version="1.0" encoding="utf-8"?>
<w:webSettings xmlns:r="http://schemas.openxmlformats.org/officeDocument/2006/relationships" xmlns:w="http://schemas.openxmlformats.org/wordprocessingml/2006/main">
  <w:divs>
    <w:div w:id="96875185">
      <w:bodyDiv w:val="1"/>
      <w:marLeft w:val="0"/>
      <w:marRight w:val="0"/>
      <w:marTop w:val="0"/>
      <w:marBottom w:val="0"/>
      <w:divBdr>
        <w:top w:val="none" w:sz="0" w:space="0" w:color="auto"/>
        <w:left w:val="none" w:sz="0" w:space="0" w:color="auto"/>
        <w:bottom w:val="none" w:sz="0" w:space="0" w:color="auto"/>
        <w:right w:val="none" w:sz="0" w:space="0" w:color="auto"/>
      </w:divBdr>
      <w:divsChild>
        <w:div w:id="1719429482">
          <w:marLeft w:val="0"/>
          <w:marRight w:val="0"/>
          <w:marTop w:val="0"/>
          <w:marBottom w:val="0"/>
          <w:divBdr>
            <w:top w:val="none" w:sz="0" w:space="0" w:color="auto"/>
            <w:left w:val="none" w:sz="0" w:space="0" w:color="auto"/>
            <w:bottom w:val="none" w:sz="0" w:space="0" w:color="auto"/>
            <w:right w:val="none" w:sz="0" w:space="0" w:color="auto"/>
          </w:divBdr>
        </w:div>
        <w:div w:id="668562342">
          <w:marLeft w:val="0"/>
          <w:marRight w:val="0"/>
          <w:marTop w:val="0"/>
          <w:marBottom w:val="0"/>
          <w:divBdr>
            <w:top w:val="none" w:sz="0" w:space="0" w:color="auto"/>
            <w:left w:val="none" w:sz="0" w:space="0" w:color="auto"/>
            <w:bottom w:val="none" w:sz="0" w:space="0" w:color="auto"/>
            <w:right w:val="none" w:sz="0" w:space="0" w:color="auto"/>
          </w:divBdr>
        </w:div>
        <w:div w:id="1535458939">
          <w:marLeft w:val="0"/>
          <w:marRight w:val="0"/>
          <w:marTop w:val="0"/>
          <w:marBottom w:val="0"/>
          <w:divBdr>
            <w:top w:val="none" w:sz="0" w:space="0" w:color="auto"/>
            <w:left w:val="none" w:sz="0" w:space="0" w:color="auto"/>
            <w:bottom w:val="none" w:sz="0" w:space="0" w:color="auto"/>
            <w:right w:val="none" w:sz="0" w:space="0" w:color="auto"/>
          </w:divBdr>
        </w:div>
        <w:div w:id="46030296">
          <w:marLeft w:val="0"/>
          <w:marRight w:val="0"/>
          <w:marTop w:val="0"/>
          <w:marBottom w:val="0"/>
          <w:divBdr>
            <w:top w:val="none" w:sz="0" w:space="0" w:color="auto"/>
            <w:left w:val="none" w:sz="0" w:space="0" w:color="auto"/>
            <w:bottom w:val="none" w:sz="0" w:space="0" w:color="auto"/>
            <w:right w:val="none" w:sz="0" w:space="0" w:color="auto"/>
          </w:divBdr>
        </w:div>
        <w:div w:id="1076560240">
          <w:marLeft w:val="0"/>
          <w:marRight w:val="0"/>
          <w:marTop w:val="0"/>
          <w:marBottom w:val="0"/>
          <w:divBdr>
            <w:top w:val="none" w:sz="0" w:space="0" w:color="auto"/>
            <w:left w:val="none" w:sz="0" w:space="0" w:color="auto"/>
            <w:bottom w:val="none" w:sz="0" w:space="0" w:color="auto"/>
            <w:right w:val="none" w:sz="0" w:space="0" w:color="auto"/>
          </w:divBdr>
        </w:div>
        <w:div w:id="766267798">
          <w:marLeft w:val="0"/>
          <w:marRight w:val="0"/>
          <w:marTop w:val="0"/>
          <w:marBottom w:val="0"/>
          <w:divBdr>
            <w:top w:val="none" w:sz="0" w:space="0" w:color="auto"/>
            <w:left w:val="none" w:sz="0" w:space="0" w:color="auto"/>
            <w:bottom w:val="none" w:sz="0" w:space="0" w:color="auto"/>
            <w:right w:val="none" w:sz="0" w:space="0" w:color="auto"/>
          </w:divBdr>
        </w:div>
        <w:div w:id="144905007">
          <w:marLeft w:val="0"/>
          <w:marRight w:val="0"/>
          <w:marTop w:val="0"/>
          <w:marBottom w:val="0"/>
          <w:divBdr>
            <w:top w:val="none" w:sz="0" w:space="0" w:color="auto"/>
            <w:left w:val="none" w:sz="0" w:space="0" w:color="auto"/>
            <w:bottom w:val="none" w:sz="0" w:space="0" w:color="auto"/>
            <w:right w:val="none" w:sz="0" w:space="0" w:color="auto"/>
          </w:divBdr>
        </w:div>
        <w:div w:id="2079207802">
          <w:marLeft w:val="0"/>
          <w:marRight w:val="0"/>
          <w:marTop w:val="0"/>
          <w:marBottom w:val="0"/>
          <w:divBdr>
            <w:top w:val="none" w:sz="0" w:space="0" w:color="auto"/>
            <w:left w:val="none" w:sz="0" w:space="0" w:color="auto"/>
            <w:bottom w:val="none" w:sz="0" w:space="0" w:color="auto"/>
            <w:right w:val="none" w:sz="0" w:space="0" w:color="auto"/>
          </w:divBdr>
        </w:div>
        <w:div w:id="619342836">
          <w:marLeft w:val="0"/>
          <w:marRight w:val="0"/>
          <w:marTop w:val="0"/>
          <w:marBottom w:val="0"/>
          <w:divBdr>
            <w:top w:val="none" w:sz="0" w:space="0" w:color="auto"/>
            <w:left w:val="none" w:sz="0" w:space="0" w:color="auto"/>
            <w:bottom w:val="none" w:sz="0" w:space="0" w:color="auto"/>
            <w:right w:val="none" w:sz="0" w:space="0" w:color="auto"/>
          </w:divBdr>
        </w:div>
        <w:div w:id="650598084">
          <w:marLeft w:val="0"/>
          <w:marRight w:val="0"/>
          <w:marTop w:val="0"/>
          <w:marBottom w:val="0"/>
          <w:divBdr>
            <w:top w:val="none" w:sz="0" w:space="0" w:color="auto"/>
            <w:left w:val="none" w:sz="0" w:space="0" w:color="auto"/>
            <w:bottom w:val="none" w:sz="0" w:space="0" w:color="auto"/>
            <w:right w:val="none" w:sz="0" w:space="0" w:color="auto"/>
          </w:divBdr>
        </w:div>
        <w:div w:id="926426973">
          <w:marLeft w:val="0"/>
          <w:marRight w:val="0"/>
          <w:marTop w:val="0"/>
          <w:marBottom w:val="0"/>
          <w:divBdr>
            <w:top w:val="none" w:sz="0" w:space="0" w:color="auto"/>
            <w:left w:val="none" w:sz="0" w:space="0" w:color="auto"/>
            <w:bottom w:val="none" w:sz="0" w:space="0" w:color="auto"/>
            <w:right w:val="none" w:sz="0" w:space="0" w:color="auto"/>
          </w:divBdr>
        </w:div>
        <w:div w:id="648049178">
          <w:marLeft w:val="0"/>
          <w:marRight w:val="0"/>
          <w:marTop w:val="0"/>
          <w:marBottom w:val="0"/>
          <w:divBdr>
            <w:top w:val="none" w:sz="0" w:space="0" w:color="auto"/>
            <w:left w:val="none" w:sz="0" w:space="0" w:color="auto"/>
            <w:bottom w:val="none" w:sz="0" w:space="0" w:color="auto"/>
            <w:right w:val="none" w:sz="0" w:space="0" w:color="auto"/>
          </w:divBdr>
        </w:div>
        <w:div w:id="2006783595">
          <w:marLeft w:val="0"/>
          <w:marRight w:val="0"/>
          <w:marTop w:val="0"/>
          <w:marBottom w:val="0"/>
          <w:divBdr>
            <w:top w:val="none" w:sz="0" w:space="0" w:color="auto"/>
            <w:left w:val="none" w:sz="0" w:space="0" w:color="auto"/>
            <w:bottom w:val="none" w:sz="0" w:space="0" w:color="auto"/>
            <w:right w:val="none" w:sz="0" w:space="0" w:color="auto"/>
          </w:divBdr>
        </w:div>
      </w:divsChild>
    </w:div>
    <w:div w:id="432634091">
      <w:bodyDiv w:val="1"/>
      <w:marLeft w:val="0"/>
      <w:marRight w:val="0"/>
      <w:marTop w:val="0"/>
      <w:marBottom w:val="0"/>
      <w:divBdr>
        <w:top w:val="none" w:sz="0" w:space="0" w:color="auto"/>
        <w:left w:val="none" w:sz="0" w:space="0" w:color="auto"/>
        <w:bottom w:val="none" w:sz="0" w:space="0" w:color="auto"/>
        <w:right w:val="none" w:sz="0" w:space="0" w:color="auto"/>
      </w:divBdr>
    </w:div>
    <w:div w:id="845825020">
      <w:bodyDiv w:val="1"/>
      <w:marLeft w:val="0"/>
      <w:marRight w:val="0"/>
      <w:marTop w:val="0"/>
      <w:marBottom w:val="0"/>
      <w:divBdr>
        <w:top w:val="none" w:sz="0" w:space="0" w:color="auto"/>
        <w:left w:val="none" w:sz="0" w:space="0" w:color="auto"/>
        <w:bottom w:val="none" w:sz="0" w:space="0" w:color="auto"/>
        <w:right w:val="none" w:sz="0" w:space="0" w:color="auto"/>
      </w:divBdr>
    </w:div>
    <w:div w:id="912810566">
      <w:bodyDiv w:val="1"/>
      <w:marLeft w:val="0"/>
      <w:marRight w:val="0"/>
      <w:marTop w:val="0"/>
      <w:marBottom w:val="0"/>
      <w:divBdr>
        <w:top w:val="none" w:sz="0" w:space="0" w:color="auto"/>
        <w:left w:val="none" w:sz="0" w:space="0" w:color="auto"/>
        <w:bottom w:val="none" w:sz="0" w:space="0" w:color="auto"/>
        <w:right w:val="none" w:sz="0" w:space="0" w:color="auto"/>
      </w:divBdr>
    </w:div>
    <w:div w:id="1360815814">
      <w:bodyDiv w:val="1"/>
      <w:marLeft w:val="0"/>
      <w:marRight w:val="0"/>
      <w:marTop w:val="0"/>
      <w:marBottom w:val="0"/>
      <w:divBdr>
        <w:top w:val="none" w:sz="0" w:space="0" w:color="auto"/>
        <w:left w:val="none" w:sz="0" w:space="0" w:color="auto"/>
        <w:bottom w:val="none" w:sz="0" w:space="0" w:color="auto"/>
        <w:right w:val="none" w:sz="0" w:space="0" w:color="auto"/>
      </w:divBdr>
    </w:div>
    <w:div w:id="1696224276">
      <w:bodyDiv w:val="1"/>
      <w:marLeft w:val="0"/>
      <w:marRight w:val="0"/>
      <w:marTop w:val="0"/>
      <w:marBottom w:val="0"/>
      <w:divBdr>
        <w:top w:val="none" w:sz="0" w:space="0" w:color="auto"/>
        <w:left w:val="none" w:sz="0" w:space="0" w:color="auto"/>
        <w:bottom w:val="none" w:sz="0" w:space="0" w:color="auto"/>
        <w:right w:val="none" w:sz="0" w:space="0" w:color="auto"/>
      </w:divBdr>
    </w:div>
    <w:div w:id="1781294645">
      <w:bodyDiv w:val="1"/>
      <w:marLeft w:val="0"/>
      <w:marRight w:val="0"/>
      <w:marTop w:val="0"/>
      <w:marBottom w:val="0"/>
      <w:divBdr>
        <w:top w:val="none" w:sz="0" w:space="0" w:color="auto"/>
        <w:left w:val="none" w:sz="0" w:space="0" w:color="auto"/>
        <w:bottom w:val="none" w:sz="0" w:space="0" w:color="auto"/>
        <w:right w:val="none" w:sz="0" w:space="0" w:color="auto"/>
      </w:divBdr>
    </w:div>
    <w:div w:id="20253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icadj@matf.bg.ac.r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icadj@matf.bg.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f.bg.ac.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tf.bg.ac.rs" TargetMode="External"/><Relationship Id="rId4" Type="http://schemas.openxmlformats.org/officeDocument/2006/relationships/settings" Target="settings.xml"/><Relationship Id="rId9" Type="http://schemas.openxmlformats.org/officeDocument/2006/relationships/hyperlink" Target="mailto:matf@matf.bg.ac.rs" TargetMode="External"/><Relationship Id="rId14" Type="http://schemas.openxmlformats.org/officeDocument/2006/relationships/hyperlink" Target="mailto:nadicadj@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2015-2C2C-43DF-8E31-FC2FE24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74</Pages>
  <Words>12694</Words>
  <Characters>72357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85</cp:revision>
  <cp:lastPrinted>2016-10-19T10:03:00Z</cp:lastPrinted>
  <dcterms:created xsi:type="dcterms:W3CDTF">2017-12-12T17:04:00Z</dcterms:created>
  <dcterms:modified xsi:type="dcterms:W3CDTF">2017-12-12T22:44:00Z</dcterms:modified>
</cp:coreProperties>
</file>