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65E" w:rsidRPr="00C913D7" w:rsidRDefault="0097265E" w:rsidP="000963B2">
      <w:pPr>
        <w:jc w:val="both"/>
        <w:rPr>
          <w:kern w:val="2"/>
          <w:sz w:val="32"/>
          <w:szCs w:val="32"/>
          <w:lang w:val="sr-Cyrl-CS" w:eastAsia="ar-SA"/>
        </w:rPr>
      </w:pPr>
    </w:p>
    <w:tbl>
      <w:tblPr>
        <w:tblW w:w="0" w:type="auto"/>
        <w:tblInd w:w="-34" w:type="dxa"/>
        <w:tblLayout w:type="fixed"/>
        <w:tblLook w:val="0000" w:firstRow="0" w:lastRow="0" w:firstColumn="0" w:lastColumn="0" w:noHBand="0" w:noVBand="0"/>
      </w:tblPr>
      <w:tblGrid>
        <w:gridCol w:w="9952"/>
      </w:tblGrid>
      <w:tr w:rsidR="000963B2" w:rsidRPr="00420087" w:rsidTr="00B60D84">
        <w:tc>
          <w:tcPr>
            <w:tcW w:w="9952" w:type="dxa"/>
          </w:tcPr>
          <w:p w:rsidR="000963B2" w:rsidRPr="00420087" w:rsidRDefault="000963B2" w:rsidP="00B60D84">
            <w:pPr>
              <w:rPr>
                <w:bCs/>
              </w:rPr>
            </w:pPr>
            <w:r w:rsidRPr="00420087">
              <w:rPr>
                <w:bCs/>
                <w:lang w:val="sr-Cyrl-CS"/>
              </w:rPr>
              <w:t xml:space="preserve">       </w:t>
            </w:r>
            <w:r w:rsidRPr="00420087">
              <w:rPr>
                <w:b/>
                <w:bCs/>
                <w:noProof/>
                <w:sz w:val="28"/>
                <w:szCs w:val="28"/>
                <w:lang w:eastAsia="en-US"/>
              </w:rPr>
              <w:drawing>
                <wp:inline distT="0" distB="0" distL="0" distR="0" wp14:anchorId="6CC8469D" wp14:editId="5A49F323">
                  <wp:extent cx="1295400" cy="1551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47" cy="1553800"/>
                          </a:xfrm>
                          <a:prstGeom prst="rect">
                            <a:avLst/>
                          </a:prstGeom>
                          <a:noFill/>
                          <a:ln>
                            <a:noFill/>
                          </a:ln>
                        </pic:spPr>
                      </pic:pic>
                    </a:graphicData>
                  </a:graphic>
                </wp:inline>
              </w:drawing>
            </w:r>
            <w:r w:rsidRPr="00420087">
              <w:rPr>
                <w:bCs/>
                <w:lang w:val="sr-Cyrl-CS"/>
              </w:rPr>
              <w:t xml:space="preserve">      </w:t>
            </w:r>
            <w:r w:rsidRPr="00420087">
              <w:rPr>
                <w:b/>
                <w:bCs/>
                <w:lang w:val="ru-RU"/>
              </w:rPr>
              <w:t>УНИВЕРЗИТЕТ У БЕОГРАДУ</w:t>
            </w:r>
            <w:r w:rsidRPr="00420087">
              <w:rPr>
                <w:b/>
                <w:bCs/>
              </w:rPr>
              <w:t xml:space="preserve"> </w:t>
            </w:r>
            <w:r w:rsidRPr="00420087">
              <w:rPr>
                <w:b/>
                <w:bCs/>
                <w:lang w:val="ru-RU"/>
              </w:rPr>
              <w:t>МАТЕМАТИЧКИ ФАКУЛТЕТ</w:t>
            </w:r>
          </w:p>
          <w:p w:rsidR="000963B2" w:rsidRPr="00420087" w:rsidRDefault="000963B2" w:rsidP="00B60D84">
            <w:pPr>
              <w:pBdr>
                <w:bottom w:val="single" w:sz="12" w:space="1" w:color="auto"/>
              </w:pBdr>
              <w:rPr>
                <w:b/>
                <w:bCs/>
                <w:sz w:val="28"/>
                <w:szCs w:val="28"/>
              </w:rPr>
            </w:pPr>
          </w:p>
        </w:tc>
      </w:tr>
      <w:tr w:rsidR="000963B2" w:rsidRPr="00420087" w:rsidTr="00B60D84">
        <w:tc>
          <w:tcPr>
            <w:tcW w:w="9952" w:type="dxa"/>
          </w:tcPr>
          <w:p w:rsidR="000963B2" w:rsidRPr="00420087" w:rsidRDefault="000963B2" w:rsidP="00B60D84">
            <w:pPr>
              <w:rPr>
                <w:bCs/>
              </w:rPr>
            </w:pPr>
            <w:r w:rsidRPr="00420087">
              <w:rPr>
                <w:bCs/>
                <w:lang w:val="ru-RU"/>
              </w:rPr>
              <w:t xml:space="preserve"> </w:t>
            </w:r>
            <w:r w:rsidRPr="00420087">
              <w:rPr>
                <w:bCs/>
                <w:sz w:val="20"/>
                <w:szCs w:val="20"/>
                <w:lang w:val="ru-RU"/>
              </w:rPr>
              <w:t>11000 БЕОГРАД,</w:t>
            </w:r>
            <w:r w:rsidRPr="00420087">
              <w:rPr>
                <w:bCs/>
                <w:sz w:val="20"/>
                <w:szCs w:val="20"/>
              </w:rPr>
              <w:t xml:space="preserve"> </w:t>
            </w:r>
            <w:r w:rsidRPr="00420087">
              <w:rPr>
                <w:bCs/>
                <w:sz w:val="20"/>
                <w:szCs w:val="20"/>
                <w:lang w:val="ru-RU"/>
              </w:rPr>
              <w:t>Студентски трг</w:t>
            </w:r>
            <w:r w:rsidRPr="00420087">
              <w:rPr>
                <w:bCs/>
                <w:sz w:val="20"/>
                <w:szCs w:val="20"/>
              </w:rPr>
              <w:t xml:space="preserve"> </w:t>
            </w:r>
            <w:r w:rsidRPr="00420087">
              <w:rPr>
                <w:bCs/>
                <w:sz w:val="20"/>
                <w:szCs w:val="20"/>
                <w:lang w:val="ru-RU"/>
              </w:rPr>
              <w:t>16</w:t>
            </w:r>
            <w:r w:rsidRPr="00420087">
              <w:rPr>
                <w:bCs/>
                <w:sz w:val="20"/>
                <w:szCs w:val="20"/>
              </w:rPr>
              <w:t xml:space="preserve">, </w:t>
            </w:r>
            <w:r w:rsidRPr="00420087">
              <w:rPr>
                <w:bCs/>
                <w:sz w:val="20"/>
                <w:szCs w:val="20"/>
                <w:lang w:val="ru-RU"/>
              </w:rPr>
              <w:t>Тел./фак</w:t>
            </w:r>
            <w:r w:rsidRPr="00420087">
              <w:rPr>
                <w:bCs/>
                <w:sz w:val="20"/>
                <w:szCs w:val="20"/>
                <w:lang w:val="sr-Cyrl-CS"/>
              </w:rPr>
              <w:t xml:space="preserve">с </w:t>
            </w:r>
            <w:r w:rsidRPr="00420087">
              <w:rPr>
                <w:bCs/>
                <w:sz w:val="20"/>
                <w:szCs w:val="20"/>
              </w:rPr>
              <w:t xml:space="preserve">2630-151, e-mail: </w:t>
            </w:r>
            <w:hyperlink r:id="rId10" w:history="1">
              <w:r w:rsidRPr="00420087">
                <w:rPr>
                  <w:bCs/>
                  <w:color w:val="0000FF"/>
                  <w:sz w:val="20"/>
                  <w:szCs w:val="20"/>
                  <w:u w:val="single"/>
                </w:rPr>
                <w:t>matf@matf.bg.ac.rs</w:t>
              </w:r>
            </w:hyperlink>
            <w:r w:rsidRPr="00420087">
              <w:rPr>
                <w:bCs/>
                <w:sz w:val="20"/>
                <w:szCs w:val="20"/>
              </w:rPr>
              <w:t xml:space="preserve">, </w:t>
            </w:r>
            <w:hyperlink r:id="rId11" w:history="1">
              <w:r w:rsidRPr="00420087">
                <w:rPr>
                  <w:bCs/>
                  <w:color w:val="0000FF"/>
                  <w:sz w:val="20"/>
                  <w:szCs w:val="20"/>
                  <w:u w:val="single"/>
                </w:rPr>
                <w:t>http:///www.matf.bg.ac.rs</w:t>
              </w:r>
            </w:hyperlink>
            <w:r w:rsidRPr="00420087">
              <w:rPr>
                <w:bCs/>
                <w:sz w:val="20"/>
                <w:szCs w:val="20"/>
              </w:rPr>
              <w:t xml:space="preserve"> </w:t>
            </w:r>
          </w:p>
        </w:tc>
      </w:tr>
    </w:tbl>
    <w:p w:rsidR="0097265E" w:rsidRPr="00C913D7" w:rsidRDefault="0097265E" w:rsidP="0097265E">
      <w:pPr>
        <w:jc w:val="center"/>
        <w:rPr>
          <w:kern w:val="2"/>
          <w:sz w:val="32"/>
          <w:szCs w:val="32"/>
          <w:lang w:val="sr-Cyrl-CS" w:eastAsia="ar-SA"/>
        </w:rPr>
      </w:pPr>
    </w:p>
    <w:p w:rsidR="0097265E" w:rsidRPr="00C913D7" w:rsidRDefault="0097265E" w:rsidP="0097265E">
      <w:pPr>
        <w:jc w:val="center"/>
        <w:rPr>
          <w:kern w:val="2"/>
          <w:sz w:val="32"/>
          <w:szCs w:val="32"/>
          <w:lang w:val="sr-Cyrl-CS" w:eastAsia="ar-SA"/>
        </w:rPr>
      </w:pPr>
    </w:p>
    <w:p w:rsidR="0097265E" w:rsidRPr="00C913D7" w:rsidRDefault="0097265E" w:rsidP="0097265E">
      <w:pPr>
        <w:jc w:val="center"/>
        <w:rPr>
          <w:kern w:val="2"/>
          <w:sz w:val="32"/>
          <w:szCs w:val="32"/>
          <w:lang w:val="sr-Cyrl-CS" w:eastAsia="ar-SA"/>
        </w:rPr>
      </w:pPr>
    </w:p>
    <w:p w:rsidR="0097265E" w:rsidRPr="00C913D7" w:rsidRDefault="0097265E" w:rsidP="0097265E">
      <w:pPr>
        <w:jc w:val="center"/>
        <w:rPr>
          <w:b/>
          <w:bCs/>
          <w:iCs/>
          <w:kern w:val="2"/>
          <w:sz w:val="32"/>
          <w:szCs w:val="32"/>
          <w:lang w:val="sr-Cyrl-CS" w:eastAsia="ar-SA"/>
        </w:rPr>
      </w:pPr>
    </w:p>
    <w:p w:rsidR="0097265E" w:rsidRPr="00BA7863" w:rsidRDefault="0097265E" w:rsidP="000963B2">
      <w:pPr>
        <w:rPr>
          <w:b/>
          <w:bCs/>
          <w:iCs/>
          <w:kern w:val="2"/>
          <w:sz w:val="40"/>
          <w:szCs w:val="40"/>
          <w:lang w:val="sr-Cyrl-CS" w:eastAsia="ar-SA"/>
        </w:rPr>
      </w:pPr>
    </w:p>
    <w:p w:rsidR="000963B2" w:rsidRPr="000963B2" w:rsidRDefault="000963B2" w:rsidP="000963B2">
      <w:pPr>
        <w:shd w:val="clear" w:color="auto" w:fill="C6D9F1"/>
        <w:jc w:val="center"/>
        <w:rPr>
          <w:b/>
          <w:kern w:val="2"/>
          <w:sz w:val="36"/>
          <w:szCs w:val="36"/>
          <w:lang w:eastAsia="ar-SA"/>
        </w:rPr>
      </w:pPr>
      <w:r w:rsidRPr="000963B2">
        <w:rPr>
          <w:b/>
          <w:kern w:val="2"/>
          <w:sz w:val="36"/>
          <w:szCs w:val="36"/>
          <w:lang w:val="sr-Cyrl-CS" w:eastAsia="ar-SA"/>
        </w:rPr>
        <w:t>КОНКУРСНA ДОКУМЕНТАЦИЈ</w:t>
      </w:r>
      <w:r w:rsidRPr="000963B2">
        <w:rPr>
          <w:b/>
          <w:kern w:val="2"/>
          <w:sz w:val="36"/>
          <w:szCs w:val="36"/>
          <w:lang w:eastAsia="ar-SA"/>
        </w:rPr>
        <w:t>A</w:t>
      </w:r>
    </w:p>
    <w:p w:rsidR="0097265E" w:rsidRPr="00C913D7" w:rsidRDefault="0097265E" w:rsidP="001166EF">
      <w:pPr>
        <w:jc w:val="center"/>
        <w:rPr>
          <w:b/>
          <w:bCs/>
          <w:i/>
          <w:iCs/>
          <w:kern w:val="2"/>
          <w:sz w:val="32"/>
          <w:szCs w:val="32"/>
          <w:lang w:val="sr-Cyrl-CS" w:eastAsia="ar-SA"/>
        </w:rPr>
      </w:pPr>
    </w:p>
    <w:p w:rsidR="0097265E" w:rsidRPr="00C913D7" w:rsidRDefault="0097265E" w:rsidP="000963B2">
      <w:pPr>
        <w:rPr>
          <w:b/>
          <w:bCs/>
          <w:i/>
          <w:iCs/>
          <w:kern w:val="2"/>
          <w:sz w:val="28"/>
          <w:szCs w:val="28"/>
          <w:lang w:val="sr-Cyrl-CS" w:eastAsia="ar-SA"/>
        </w:rPr>
      </w:pPr>
    </w:p>
    <w:p w:rsidR="0097265E" w:rsidRPr="00C913D7" w:rsidRDefault="0097265E" w:rsidP="001166EF">
      <w:pPr>
        <w:jc w:val="center"/>
        <w:rPr>
          <w:b/>
          <w:bCs/>
          <w:i/>
          <w:iCs/>
          <w:kern w:val="2"/>
          <w:sz w:val="28"/>
          <w:szCs w:val="28"/>
          <w:lang w:val="sr-Cyrl-CS" w:eastAsia="ar-SA"/>
        </w:rPr>
      </w:pPr>
    </w:p>
    <w:p w:rsidR="0097265E" w:rsidRPr="00BA7863" w:rsidRDefault="0097265E" w:rsidP="001166EF">
      <w:pPr>
        <w:tabs>
          <w:tab w:val="left" w:pos="2340"/>
        </w:tabs>
        <w:autoSpaceDE w:val="0"/>
        <w:autoSpaceDN w:val="0"/>
        <w:adjustRightInd w:val="0"/>
        <w:ind w:left="2160" w:hanging="2520"/>
        <w:jc w:val="center"/>
        <w:rPr>
          <w:kern w:val="2"/>
          <w:sz w:val="28"/>
          <w:szCs w:val="28"/>
          <w:lang w:eastAsia="ar-SA"/>
        </w:rPr>
      </w:pPr>
      <w:r w:rsidRPr="00BA7863">
        <w:rPr>
          <w:b/>
          <w:bCs/>
          <w:kern w:val="2"/>
          <w:sz w:val="28"/>
          <w:szCs w:val="28"/>
          <w:lang w:val="sr-Cyrl-CS" w:eastAsia="ar-SA"/>
        </w:rPr>
        <w:t>ЈАВНА НАБАВКА – РАЧУНАРСКА ОПРЕМА</w:t>
      </w:r>
    </w:p>
    <w:p w:rsidR="0097265E" w:rsidRPr="00BA7863" w:rsidRDefault="0097265E" w:rsidP="001166EF">
      <w:pPr>
        <w:jc w:val="center"/>
        <w:rPr>
          <w:b/>
          <w:bCs/>
          <w:i/>
          <w:iCs/>
          <w:kern w:val="2"/>
          <w:sz w:val="28"/>
          <w:szCs w:val="28"/>
          <w:lang w:val="sr-Cyrl-CS" w:eastAsia="ar-SA"/>
        </w:rPr>
      </w:pPr>
    </w:p>
    <w:p w:rsidR="0097265E" w:rsidRPr="00BA7863" w:rsidRDefault="0097265E" w:rsidP="001166EF">
      <w:pPr>
        <w:jc w:val="center"/>
        <w:rPr>
          <w:b/>
          <w:bCs/>
          <w:i/>
          <w:iCs/>
          <w:kern w:val="2"/>
          <w:sz w:val="28"/>
          <w:szCs w:val="28"/>
          <w:lang w:val="sr-Cyrl-CS" w:eastAsia="ar-SA"/>
        </w:rPr>
      </w:pPr>
    </w:p>
    <w:p w:rsidR="0097265E" w:rsidRPr="00BA7863" w:rsidRDefault="0097265E" w:rsidP="001166EF">
      <w:pPr>
        <w:jc w:val="center"/>
        <w:rPr>
          <w:b/>
          <w:bCs/>
          <w:i/>
          <w:iCs/>
          <w:kern w:val="2"/>
          <w:sz w:val="28"/>
          <w:szCs w:val="28"/>
          <w:lang w:val="sr-Cyrl-CS" w:eastAsia="ar-SA"/>
        </w:rPr>
      </w:pPr>
    </w:p>
    <w:p w:rsidR="0097265E" w:rsidRPr="00BA7863" w:rsidRDefault="0097265E" w:rsidP="001166EF">
      <w:pPr>
        <w:jc w:val="center"/>
        <w:rPr>
          <w:b/>
          <w:bCs/>
          <w:kern w:val="2"/>
          <w:sz w:val="28"/>
          <w:szCs w:val="28"/>
          <w:lang w:val="sr-Cyrl-CS" w:eastAsia="ar-SA"/>
        </w:rPr>
      </w:pPr>
      <w:r w:rsidRPr="00BA7863">
        <w:rPr>
          <w:b/>
          <w:bCs/>
          <w:kern w:val="2"/>
          <w:sz w:val="28"/>
          <w:szCs w:val="28"/>
          <w:lang w:val="sr-Cyrl-CS" w:eastAsia="ar-SA"/>
        </w:rPr>
        <w:t>ЈАВНА НАБАВКА МАЛЕ ВРЕДНОСТИ</w:t>
      </w:r>
    </w:p>
    <w:p w:rsidR="0097265E" w:rsidRPr="00BA7863" w:rsidRDefault="0097265E" w:rsidP="001166EF">
      <w:pPr>
        <w:jc w:val="center"/>
        <w:rPr>
          <w:b/>
          <w:bCs/>
          <w:kern w:val="2"/>
          <w:sz w:val="28"/>
          <w:szCs w:val="28"/>
          <w:lang w:val="sr-Cyrl-CS" w:eastAsia="ar-SA"/>
        </w:rPr>
      </w:pPr>
    </w:p>
    <w:p w:rsidR="00D910FA" w:rsidRPr="000963B2" w:rsidRDefault="00B60D84" w:rsidP="000963B2">
      <w:pPr>
        <w:jc w:val="center"/>
        <w:rPr>
          <w:b/>
          <w:bCs/>
          <w:kern w:val="2"/>
          <w:sz w:val="28"/>
          <w:szCs w:val="28"/>
          <w:lang w:val="sr-Cyrl-RS" w:eastAsia="ar-SA"/>
        </w:rPr>
      </w:pPr>
      <w:r>
        <w:rPr>
          <w:b/>
          <w:bCs/>
          <w:kern w:val="2"/>
          <w:sz w:val="28"/>
          <w:szCs w:val="28"/>
          <w:lang w:val="sr-Cyrl-CS" w:eastAsia="ar-SA"/>
        </w:rPr>
        <w:t>ЈН - 06</w:t>
      </w:r>
      <w:r w:rsidR="007A15A7">
        <w:rPr>
          <w:b/>
          <w:bCs/>
          <w:kern w:val="2"/>
          <w:sz w:val="28"/>
          <w:szCs w:val="28"/>
          <w:lang w:val="sr-Cyrl-CS" w:eastAsia="ar-SA"/>
        </w:rPr>
        <w:t>/2017</w:t>
      </w:r>
    </w:p>
    <w:p w:rsidR="0097265E" w:rsidRPr="00BA7863" w:rsidRDefault="0097265E" w:rsidP="001166EF">
      <w:pPr>
        <w:jc w:val="center"/>
        <w:rPr>
          <w:i/>
          <w:iCs/>
          <w:kern w:val="2"/>
          <w:sz w:val="28"/>
          <w:szCs w:val="28"/>
          <w:lang w:val="sr-Cyrl-CS" w:eastAsia="ar-SA"/>
        </w:rPr>
      </w:pPr>
    </w:p>
    <w:p w:rsidR="0097265E" w:rsidRPr="00BA7863" w:rsidRDefault="0097265E" w:rsidP="001166EF">
      <w:pPr>
        <w:jc w:val="center"/>
        <w:rPr>
          <w:i/>
          <w:iCs/>
          <w:kern w:val="2"/>
          <w:sz w:val="28"/>
          <w:szCs w:val="28"/>
          <w:lang w:val="sr-Cyrl-CS" w:eastAsia="ar-SA"/>
        </w:rPr>
      </w:pPr>
    </w:p>
    <w:p w:rsidR="0097265E" w:rsidRPr="00BA7863" w:rsidRDefault="0097265E" w:rsidP="001166EF">
      <w:pPr>
        <w:jc w:val="center"/>
        <w:rPr>
          <w:i/>
          <w:iCs/>
          <w:kern w:val="2"/>
          <w:sz w:val="28"/>
          <w:szCs w:val="28"/>
          <w:lang w:val="sr-Cyrl-CS" w:eastAsia="ar-SA"/>
        </w:rPr>
      </w:pPr>
    </w:p>
    <w:p w:rsidR="0097265E" w:rsidRPr="00BA7863" w:rsidRDefault="0097265E" w:rsidP="001166EF">
      <w:pPr>
        <w:jc w:val="center"/>
        <w:rPr>
          <w:i/>
          <w:iCs/>
          <w:kern w:val="2"/>
          <w:sz w:val="28"/>
          <w:szCs w:val="28"/>
          <w:lang w:val="sr-Cyrl-CS" w:eastAsia="ar-SA"/>
        </w:rPr>
      </w:pPr>
    </w:p>
    <w:p w:rsidR="0097265E" w:rsidRPr="00BA7863" w:rsidRDefault="0097265E" w:rsidP="001166EF">
      <w:pPr>
        <w:jc w:val="center"/>
        <w:rPr>
          <w:i/>
          <w:iCs/>
          <w:kern w:val="2"/>
          <w:sz w:val="28"/>
          <w:szCs w:val="28"/>
          <w:lang w:val="sr-Cyrl-CS" w:eastAsia="ar-SA"/>
        </w:rPr>
      </w:pPr>
    </w:p>
    <w:p w:rsidR="0097265E" w:rsidRPr="00BA7863" w:rsidRDefault="0097265E" w:rsidP="001166EF">
      <w:pPr>
        <w:jc w:val="center"/>
        <w:rPr>
          <w:i/>
          <w:iCs/>
          <w:kern w:val="2"/>
          <w:sz w:val="28"/>
          <w:szCs w:val="28"/>
          <w:lang w:val="sr-Cyrl-CS" w:eastAsia="ar-SA"/>
        </w:rPr>
      </w:pPr>
    </w:p>
    <w:p w:rsidR="0097265E" w:rsidRPr="00BA7863" w:rsidRDefault="0097265E" w:rsidP="001166EF">
      <w:pPr>
        <w:jc w:val="center"/>
        <w:rPr>
          <w:i/>
          <w:iCs/>
          <w:kern w:val="2"/>
          <w:sz w:val="28"/>
          <w:szCs w:val="28"/>
          <w:lang w:val="sr-Cyrl-CS" w:eastAsia="ar-SA"/>
        </w:rPr>
      </w:pPr>
    </w:p>
    <w:p w:rsidR="0097265E" w:rsidRPr="00BA7863" w:rsidRDefault="0097265E" w:rsidP="001166EF">
      <w:pPr>
        <w:jc w:val="center"/>
        <w:rPr>
          <w:i/>
          <w:iCs/>
          <w:kern w:val="2"/>
          <w:sz w:val="28"/>
          <w:szCs w:val="28"/>
          <w:lang w:val="sr-Cyrl-CS" w:eastAsia="ar-SA"/>
        </w:rPr>
      </w:pPr>
    </w:p>
    <w:p w:rsidR="0097265E" w:rsidRPr="00BA7863" w:rsidRDefault="000963B2" w:rsidP="001166EF">
      <w:pPr>
        <w:jc w:val="center"/>
        <w:rPr>
          <w:b/>
          <w:bCs/>
          <w:kern w:val="2"/>
          <w:sz w:val="28"/>
          <w:szCs w:val="28"/>
          <w:lang w:val="sr-Cyrl-CS" w:eastAsia="ar-SA"/>
        </w:rPr>
      </w:pPr>
      <w:r>
        <w:rPr>
          <w:b/>
          <w:iCs/>
          <w:kern w:val="2"/>
          <w:sz w:val="28"/>
          <w:szCs w:val="28"/>
          <w:lang w:val="sr-Cyrl-CS" w:eastAsia="ar-SA"/>
        </w:rPr>
        <w:t>Београд, април</w:t>
      </w:r>
      <w:r w:rsidR="0097265E" w:rsidRPr="00BA7863">
        <w:rPr>
          <w:b/>
          <w:iCs/>
          <w:kern w:val="2"/>
          <w:sz w:val="28"/>
          <w:szCs w:val="28"/>
          <w:lang w:val="sr-Cyrl-CS" w:eastAsia="ar-SA"/>
        </w:rPr>
        <w:t xml:space="preserve"> </w:t>
      </w:r>
      <w:r>
        <w:rPr>
          <w:b/>
          <w:bCs/>
          <w:kern w:val="2"/>
          <w:sz w:val="28"/>
          <w:szCs w:val="28"/>
          <w:lang w:val="sr-Cyrl-CS" w:eastAsia="ar-SA"/>
        </w:rPr>
        <w:t>2017</w:t>
      </w:r>
      <w:r w:rsidR="0097265E" w:rsidRPr="00BA7863">
        <w:rPr>
          <w:b/>
          <w:bCs/>
          <w:kern w:val="2"/>
          <w:sz w:val="28"/>
          <w:szCs w:val="28"/>
          <w:lang w:val="sr-Cyrl-CS" w:eastAsia="ar-SA"/>
        </w:rPr>
        <w:t>. године</w:t>
      </w:r>
    </w:p>
    <w:p w:rsidR="0097265E" w:rsidRDefault="0097265E" w:rsidP="001166EF">
      <w:pPr>
        <w:jc w:val="center"/>
        <w:rPr>
          <w:b/>
          <w:bCs/>
          <w:kern w:val="2"/>
          <w:lang w:val="sr-Cyrl-CS" w:eastAsia="ar-SA"/>
        </w:rPr>
      </w:pPr>
    </w:p>
    <w:p w:rsidR="0097265E" w:rsidRDefault="0097265E" w:rsidP="0097265E">
      <w:pPr>
        <w:jc w:val="center"/>
        <w:rPr>
          <w:b/>
          <w:bCs/>
          <w:kern w:val="2"/>
          <w:lang w:val="sr-Cyrl-CS" w:eastAsia="ar-SA"/>
        </w:rPr>
      </w:pPr>
    </w:p>
    <w:p w:rsidR="0097265E" w:rsidRDefault="0097265E" w:rsidP="0097265E">
      <w:pPr>
        <w:jc w:val="both"/>
        <w:rPr>
          <w:kern w:val="2"/>
          <w:sz w:val="28"/>
          <w:szCs w:val="28"/>
          <w:lang w:val="sr-Cyrl-CS" w:eastAsia="ar-SA"/>
        </w:rPr>
      </w:pPr>
      <w:r w:rsidRPr="00BA7863">
        <w:rPr>
          <w:rFonts w:eastAsia="TimesNewRomanPSMT"/>
          <w:kern w:val="2"/>
          <w:sz w:val="28"/>
          <w:szCs w:val="28"/>
          <w:lang w:val="sr-Cyrl-CS" w:eastAsia="ar-SA"/>
        </w:rPr>
        <w:lastRenderedPageBreak/>
        <w:t>На основу чл</w:t>
      </w:r>
      <w:r w:rsidRPr="00BA7863">
        <w:rPr>
          <w:rFonts w:eastAsia="TimesNewRomanPSMT"/>
          <w:kern w:val="2"/>
          <w:sz w:val="28"/>
          <w:szCs w:val="28"/>
          <w:lang w:eastAsia="ar-SA"/>
        </w:rPr>
        <w:t>.</w:t>
      </w:r>
      <w:r w:rsidRPr="00BA7863">
        <w:rPr>
          <w:rFonts w:eastAsia="TimesNewRomanPSMT"/>
          <w:kern w:val="2"/>
          <w:sz w:val="28"/>
          <w:szCs w:val="28"/>
          <w:lang w:val="sr-Cyrl-CS" w:eastAsia="ar-SA"/>
        </w:rPr>
        <w:t xml:space="preserve"> 39. и чл</w:t>
      </w:r>
      <w:r w:rsidRPr="00BA7863">
        <w:rPr>
          <w:rFonts w:eastAsia="TimesNewRomanPSMT"/>
          <w:kern w:val="2"/>
          <w:sz w:val="28"/>
          <w:szCs w:val="28"/>
          <w:lang w:eastAsia="ar-SA"/>
        </w:rPr>
        <w:t>.</w:t>
      </w:r>
      <w:r w:rsidRPr="00BA7863">
        <w:rPr>
          <w:rFonts w:eastAsia="TimesNewRomanPSMT"/>
          <w:kern w:val="2"/>
          <w:sz w:val="28"/>
          <w:szCs w:val="28"/>
          <w:lang w:val="sr-Cyrl-CS" w:eastAsia="ar-SA"/>
        </w:rPr>
        <w:t xml:space="preserve"> 61. Закона о јавним набавкама („Сл. гласник РС” бр. 124/2012,</w:t>
      </w:r>
      <w:r w:rsidRPr="00BA7863">
        <w:rPr>
          <w:kern w:val="2"/>
          <w:sz w:val="28"/>
          <w:szCs w:val="28"/>
          <w:lang w:eastAsia="ar-SA"/>
        </w:rPr>
        <w:t xml:space="preserve"> 14/2015 </w:t>
      </w:r>
      <w:r w:rsidRPr="00BA7863">
        <w:rPr>
          <w:kern w:val="2"/>
          <w:sz w:val="28"/>
          <w:szCs w:val="28"/>
          <w:lang w:val="sr-Cyrl-CS" w:eastAsia="ar-SA"/>
        </w:rPr>
        <w:t xml:space="preserve">и </w:t>
      </w:r>
      <w:r w:rsidRPr="00BA7863">
        <w:rPr>
          <w:kern w:val="2"/>
          <w:sz w:val="28"/>
          <w:szCs w:val="28"/>
          <w:lang w:eastAsia="ar-SA"/>
        </w:rPr>
        <w:t xml:space="preserve">68/2015 </w:t>
      </w:r>
      <w:r w:rsidRPr="00BA7863">
        <w:rPr>
          <w:rFonts w:eastAsia="TimesNewRomanPSMT"/>
          <w:kern w:val="2"/>
          <w:sz w:val="28"/>
          <w:szCs w:val="28"/>
          <w:lang w:val="sr-Cyrl-CS" w:eastAsia="ar-SA"/>
        </w:rPr>
        <w:t>у даљем тексту: Закон), чл</w:t>
      </w:r>
      <w:r w:rsidRPr="00BA7863">
        <w:rPr>
          <w:rFonts w:eastAsia="TimesNewRomanPSMT"/>
          <w:kern w:val="2"/>
          <w:sz w:val="28"/>
          <w:szCs w:val="28"/>
          <w:lang w:eastAsia="ar-SA"/>
        </w:rPr>
        <w:t>.</w:t>
      </w:r>
      <w:r w:rsidRPr="00BA7863">
        <w:rPr>
          <w:rFonts w:eastAsia="TimesNewRomanPSMT"/>
          <w:kern w:val="2"/>
          <w:sz w:val="28"/>
          <w:szCs w:val="28"/>
          <w:lang w:val="sr-Cyrl-CS"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 </w:t>
      </w:r>
      <w:r w:rsidRPr="00BA7863">
        <w:rPr>
          <w:kern w:val="2"/>
          <w:sz w:val="28"/>
          <w:szCs w:val="28"/>
          <w:lang w:val="sr-Cyrl-CS" w:eastAsia="ar-SA"/>
        </w:rPr>
        <w:t>Одлуке о покретању поступка јавне набавке број</w:t>
      </w:r>
      <w:r w:rsidR="0034017B">
        <w:rPr>
          <w:kern w:val="2"/>
          <w:sz w:val="28"/>
          <w:szCs w:val="28"/>
          <w:lang w:eastAsia="ar-SA"/>
        </w:rPr>
        <w:t xml:space="preserve"> </w:t>
      </w:r>
      <w:r w:rsidR="00BD44CB">
        <w:rPr>
          <w:kern w:val="2"/>
          <w:sz w:val="28"/>
          <w:szCs w:val="28"/>
          <w:lang w:val="sr-Cyrl-RS" w:eastAsia="ar-SA"/>
        </w:rPr>
        <w:t>216</w:t>
      </w:r>
      <w:r w:rsidRPr="00BA7863">
        <w:rPr>
          <w:kern w:val="2"/>
          <w:sz w:val="28"/>
          <w:szCs w:val="28"/>
          <w:lang w:eastAsia="ar-SA"/>
        </w:rPr>
        <w:t>/1</w:t>
      </w:r>
      <w:r w:rsidRPr="00BA7863">
        <w:rPr>
          <w:kern w:val="2"/>
          <w:sz w:val="28"/>
          <w:szCs w:val="28"/>
          <w:lang w:val="sr-Cyrl-CS" w:eastAsia="ar-SA"/>
        </w:rPr>
        <w:t>,</w:t>
      </w:r>
      <w:r w:rsidRPr="00BA7863">
        <w:rPr>
          <w:iCs/>
          <w:kern w:val="2"/>
          <w:sz w:val="28"/>
          <w:szCs w:val="28"/>
          <w:lang w:val="sr-Cyrl-CS" w:eastAsia="ar-SA"/>
        </w:rPr>
        <w:t xml:space="preserve"> од </w:t>
      </w:r>
      <w:r w:rsidR="00B60D84">
        <w:rPr>
          <w:iCs/>
          <w:kern w:val="2"/>
          <w:sz w:val="28"/>
          <w:szCs w:val="28"/>
          <w:lang w:val="sr-Cyrl-RS" w:eastAsia="ar-SA"/>
        </w:rPr>
        <w:t>10</w:t>
      </w:r>
      <w:r w:rsidR="001E7B09">
        <w:rPr>
          <w:iCs/>
          <w:kern w:val="2"/>
          <w:sz w:val="28"/>
          <w:szCs w:val="28"/>
          <w:lang w:val="sr-Cyrl-CS" w:eastAsia="ar-SA"/>
        </w:rPr>
        <w:t>.</w:t>
      </w:r>
      <w:r w:rsidR="00B60D84">
        <w:rPr>
          <w:iCs/>
          <w:kern w:val="2"/>
          <w:sz w:val="28"/>
          <w:szCs w:val="28"/>
          <w:lang w:val="sr-Cyrl-RS" w:eastAsia="ar-SA"/>
        </w:rPr>
        <w:t>04</w:t>
      </w:r>
      <w:r w:rsidR="00B60D84">
        <w:rPr>
          <w:iCs/>
          <w:kern w:val="2"/>
          <w:sz w:val="28"/>
          <w:szCs w:val="28"/>
          <w:lang w:val="sr-Cyrl-CS" w:eastAsia="ar-SA"/>
        </w:rPr>
        <w:t>.2017</w:t>
      </w:r>
      <w:r w:rsidRPr="00BA7863">
        <w:rPr>
          <w:iCs/>
          <w:kern w:val="2"/>
          <w:sz w:val="28"/>
          <w:szCs w:val="28"/>
          <w:lang w:val="sr-Cyrl-CS" w:eastAsia="ar-SA"/>
        </w:rPr>
        <w:t>.</w:t>
      </w:r>
      <w:r w:rsidR="00B60D84">
        <w:rPr>
          <w:iCs/>
          <w:kern w:val="2"/>
          <w:sz w:val="28"/>
          <w:szCs w:val="28"/>
          <w:lang w:val="sr-Cyrl-CS" w:eastAsia="ar-SA"/>
        </w:rPr>
        <w:t xml:space="preserve"> </w:t>
      </w:r>
      <w:r w:rsidRPr="00BA7863">
        <w:rPr>
          <w:iCs/>
          <w:kern w:val="2"/>
          <w:sz w:val="28"/>
          <w:szCs w:val="28"/>
          <w:lang w:val="sr-Cyrl-CS" w:eastAsia="ar-SA"/>
        </w:rPr>
        <w:t>године</w:t>
      </w:r>
      <w:r w:rsidRPr="00BA7863">
        <w:rPr>
          <w:kern w:val="2"/>
          <w:sz w:val="28"/>
          <w:szCs w:val="28"/>
          <w:lang w:val="sr-Cyrl-CS" w:eastAsia="ar-SA"/>
        </w:rPr>
        <w:t xml:space="preserve"> и Решења о образовању комисије за јавну набавку број</w:t>
      </w:r>
      <w:r w:rsidR="0034017B">
        <w:rPr>
          <w:kern w:val="2"/>
          <w:sz w:val="28"/>
          <w:szCs w:val="28"/>
          <w:lang w:eastAsia="ar-SA"/>
        </w:rPr>
        <w:t xml:space="preserve"> </w:t>
      </w:r>
      <w:r w:rsidR="00BD44CB">
        <w:rPr>
          <w:kern w:val="2"/>
          <w:sz w:val="28"/>
          <w:szCs w:val="28"/>
          <w:lang w:val="sr-Cyrl-RS" w:eastAsia="ar-SA"/>
        </w:rPr>
        <w:t>216</w:t>
      </w:r>
      <w:r w:rsidRPr="00BA7863">
        <w:rPr>
          <w:kern w:val="2"/>
          <w:sz w:val="28"/>
          <w:szCs w:val="28"/>
          <w:lang w:eastAsia="ar-SA"/>
        </w:rPr>
        <w:t>/2</w:t>
      </w:r>
      <w:r w:rsidRPr="00BA7863">
        <w:rPr>
          <w:kern w:val="2"/>
          <w:sz w:val="28"/>
          <w:szCs w:val="28"/>
          <w:lang w:val="sr-Cyrl-CS" w:eastAsia="ar-SA"/>
        </w:rPr>
        <w:t xml:space="preserve"> ,</w:t>
      </w:r>
      <w:r w:rsidRPr="00BA7863">
        <w:rPr>
          <w:iCs/>
          <w:kern w:val="2"/>
          <w:sz w:val="28"/>
          <w:szCs w:val="28"/>
          <w:lang w:val="sr-Cyrl-CS" w:eastAsia="ar-SA"/>
        </w:rPr>
        <w:t xml:space="preserve"> од </w:t>
      </w:r>
      <w:r w:rsidR="00B60D84">
        <w:rPr>
          <w:iCs/>
          <w:kern w:val="2"/>
          <w:sz w:val="28"/>
          <w:szCs w:val="28"/>
          <w:lang w:val="sr-Cyrl-RS" w:eastAsia="ar-SA"/>
        </w:rPr>
        <w:t>10</w:t>
      </w:r>
      <w:r w:rsidR="001E7B09">
        <w:rPr>
          <w:iCs/>
          <w:kern w:val="2"/>
          <w:sz w:val="28"/>
          <w:szCs w:val="28"/>
          <w:lang w:val="sr-Cyrl-CS" w:eastAsia="ar-SA"/>
        </w:rPr>
        <w:t>.</w:t>
      </w:r>
      <w:r w:rsidR="00B60D84">
        <w:rPr>
          <w:iCs/>
          <w:kern w:val="2"/>
          <w:sz w:val="28"/>
          <w:szCs w:val="28"/>
          <w:lang w:val="sr-Cyrl-RS" w:eastAsia="ar-SA"/>
        </w:rPr>
        <w:t>04</w:t>
      </w:r>
      <w:r w:rsidR="00B60D84">
        <w:rPr>
          <w:iCs/>
          <w:kern w:val="2"/>
          <w:sz w:val="28"/>
          <w:szCs w:val="28"/>
          <w:lang w:val="sr-Cyrl-CS" w:eastAsia="ar-SA"/>
        </w:rPr>
        <w:t>.2017</w:t>
      </w:r>
      <w:r w:rsidRPr="00BA7863">
        <w:rPr>
          <w:iCs/>
          <w:kern w:val="2"/>
          <w:sz w:val="28"/>
          <w:szCs w:val="28"/>
          <w:lang w:val="sr-Cyrl-CS" w:eastAsia="ar-SA"/>
        </w:rPr>
        <w:t>.</w:t>
      </w:r>
      <w:r w:rsidR="00B60D84">
        <w:rPr>
          <w:iCs/>
          <w:kern w:val="2"/>
          <w:sz w:val="28"/>
          <w:szCs w:val="28"/>
          <w:lang w:val="sr-Cyrl-CS" w:eastAsia="ar-SA"/>
        </w:rPr>
        <w:t xml:space="preserve"> </w:t>
      </w:r>
      <w:r w:rsidRPr="00BA7863">
        <w:rPr>
          <w:iCs/>
          <w:kern w:val="2"/>
          <w:sz w:val="28"/>
          <w:szCs w:val="28"/>
          <w:lang w:val="sr-Cyrl-CS" w:eastAsia="ar-SA"/>
        </w:rPr>
        <w:t>године</w:t>
      </w:r>
      <w:r w:rsidRPr="00BA7863">
        <w:rPr>
          <w:kern w:val="2"/>
          <w:sz w:val="28"/>
          <w:szCs w:val="28"/>
          <w:lang w:val="sr-Cyrl-CS" w:eastAsia="ar-SA"/>
        </w:rPr>
        <w:t>, припремљена је:</w:t>
      </w:r>
    </w:p>
    <w:p w:rsidR="00BA7863" w:rsidRPr="00BA7863" w:rsidRDefault="00BA7863" w:rsidP="0097265E">
      <w:pPr>
        <w:jc w:val="both"/>
        <w:rPr>
          <w:rFonts w:eastAsia="TimesNewRomanPSMT"/>
          <w:kern w:val="2"/>
          <w:sz w:val="28"/>
          <w:szCs w:val="28"/>
          <w:lang w:eastAsia="ar-SA"/>
        </w:rPr>
      </w:pPr>
    </w:p>
    <w:p w:rsidR="0097265E" w:rsidRPr="00BA7863" w:rsidRDefault="0097265E" w:rsidP="0097265E">
      <w:pPr>
        <w:shd w:val="clear" w:color="auto" w:fill="C6D9F1"/>
        <w:jc w:val="center"/>
        <w:rPr>
          <w:rFonts w:eastAsia="TimesNewRomanPS-BoldMT"/>
          <w:b/>
          <w:bCs/>
          <w:kern w:val="2"/>
          <w:sz w:val="28"/>
          <w:szCs w:val="28"/>
          <w:lang w:val="sr-Cyrl-CS" w:eastAsia="ar-SA"/>
        </w:rPr>
      </w:pPr>
      <w:r w:rsidRPr="00BA7863">
        <w:rPr>
          <w:rFonts w:eastAsia="TimesNewRomanPS-BoldMT"/>
          <w:b/>
          <w:bCs/>
          <w:kern w:val="2"/>
          <w:sz w:val="28"/>
          <w:szCs w:val="28"/>
          <w:lang w:val="sr-Cyrl-CS" w:eastAsia="ar-SA"/>
        </w:rPr>
        <w:t>КОНКУРСНА ДОКУМЕНТАЦИЈА</w:t>
      </w:r>
    </w:p>
    <w:p w:rsidR="0097265E" w:rsidRPr="00BA7863" w:rsidRDefault="0097265E" w:rsidP="0097265E">
      <w:pPr>
        <w:shd w:val="clear" w:color="auto" w:fill="C6D9F1"/>
        <w:jc w:val="center"/>
        <w:rPr>
          <w:b/>
          <w:kern w:val="2"/>
          <w:sz w:val="28"/>
          <w:szCs w:val="28"/>
          <w:lang w:val="sr-Cyrl-CS" w:eastAsia="ar-SA"/>
        </w:rPr>
      </w:pPr>
      <w:r w:rsidRPr="00BA7863">
        <w:rPr>
          <w:rFonts w:eastAsia="TimesNewRomanPS-BoldMT"/>
          <w:b/>
          <w:bCs/>
          <w:kern w:val="2"/>
          <w:sz w:val="28"/>
          <w:szCs w:val="28"/>
          <w:lang w:val="sr-Cyrl-CS" w:eastAsia="ar-SA"/>
        </w:rPr>
        <w:t xml:space="preserve"> за јавну набавку рачунарске опреме</w:t>
      </w:r>
      <w:r w:rsidRPr="00BA7863">
        <w:rPr>
          <w:b/>
          <w:kern w:val="2"/>
          <w:sz w:val="28"/>
          <w:szCs w:val="28"/>
          <w:lang w:val="sr-Cyrl-CS" w:eastAsia="ar-SA"/>
        </w:rPr>
        <w:t xml:space="preserve"> </w:t>
      </w:r>
    </w:p>
    <w:p w:rsidR="0097265E" w:rsidRPr="00BA7863" w:rsidRDefault="00227864" w:rsidP="0097265E">
      <w:pPr>
        <w:shd w:val="clear" w:color="auto" w:fill="C6D9F1"/>
        <w:jc w:val="center"/>
        <w:rPr>
          <w:rFonts w:eastAsia="TimesNewRomanPS-BoldMT"/>
          <w:b/>
          <w:bCs/>
          <w:kern w:val="2"/>
          <w:sz w:val="28"/>
          <w:szCs w:val="28"/>
          <w:lang w:val="sr-Cyrl-CS" w:eastAsia="ar-SA"/>
        </w:rPr>
      </w:pPr>
      <w:r>
        <w:rPr>
          <w:rFonts w:eastAsia="TimesNewRomanPS-BoldMT"/>
          <w:b/>
          <w:bCs/>
          <w:kern w:val="2"/>
          <w:sz w:val="28"/>
          <w:szCs w:val="28"/>
          <w:lang w:val="sr-Cyrl-CS" w:eastAsia="ar-SA"/>
        </w:rPr>
        <w:t>ЈН - 0</w:t>
      </w:r>
      <w:r w:rsidR="00B60D84">
        <w:rPr>
          <w:rFonts w:eastAsia="TimesNewRomanPS-BoldMT"/>
          <w:b/>
          <w:bCs/>
          <w:kern w:val="2"/>
          <w:sz w:val="28"/>
          <w:szCs w:val="28"/>
          <w:lang w:val="sr-Cyrl-RS" w:eastAsia="ar-SA"/>
        </w:rPr>
        <w:t>6</w:t>
      </w:r>
      <w:r w:rsidR="00B60D84">
        <w:rPr>
          <w:rFonts w:eastAsia="TimesNewRomanPS-BoldMT"/>
          <w:b/>
          <w:bCs/>
          <w:kern w:val="2"/>
          <w:sz w:val="28"/>
          <w:szCs w:val="28"/>
          <w:lang w:val="sr-Cyrl-CS" w:eastAsia="ar-SA"/>
        </w:rPr>
        <w:t>/2017</w:t>
      </w:r>
    </w:p>
    <w:p w:rsidR="00BA7863" w:rsidRDefault="00BA7863" w:rsidP="0097265E">
      <w:pPr>
        <w:jc w:val="both"/>
        <w:rPr>
          <w:rFonts w:eastAsia="TimesNewRomanPSMT"/>
          <w:kern w:val="2"/>
          <w:sz w:val="28"/>
          <w:szCs w:val="28"/>
          <w:lang w:val="sr-Cyrl-CS" w:eastAsia="ar-SA"/>
        </w:rPr>
      </w:pPr>
    </w:p>
    <w:p w:rsidR="0097265E" w:rsidRPr="00BA7863" w:rsidRDefault="0097265E" w:rsidP="0097265E">
      <w:pPr>
        <w:jc w:val="both"/>
        <w:rPr>
          <w:rFonts w:eastAsia="TimesNewRomanPSMT"/>
          <w:kern w:val="2"/>
          <w:sz w:val="28"/>
          <w:szCs w:val="28"/>
          <w:lang w:eastAsia="ar-SA"/>
        </w:rPr>
      </w:pPr>
      <w:r w:rsidRPr="00BA7863">
        <w:rPr>
          <w:rFonts w:eastAsia="TimesNewRomanPSMT"/>
          <w:kern w:val="2"/>
          <w:sz w:val="28"/>
          <w:szCs w:val="28"/>
          <w:lang w:val="sr-Cyrl-CS" w:eastAsia="ar-SA"/>
        </w:rPr>
        <w:t>Конкурсна документација садржи:</w:t>
      </w:r>
    </w:p>
    <w:p w:rsidR="0097265E" w:rsidRPr="00FD2A60" w:rsidRDefault="0097265E" w:rsidP="0097265E">
      <w:pPr>
        <w:jc w:val="both"/>
        <w:rPr>
          <w:rFonts w:eastAsia="TimesNewRomanPSMT"/>
          <w:kern w:val="2"/>
          <w:lang w:eastAsia="ar-SA"/>
        </w:rPr>
      </w:pPr>
    </w:p>
    <w:tbl>
      <w:tblPr>
        <w:tblW w:w="9791" w:type="dxa"/>
        <w:tblInd w:w="108" w:type="dxa"/>
        <w:tblLayout w:type="fixed"/>
        <w:tblLook w:val="0000" w:firstRow="0" w:lastRow="0" w:firstColumn="0" w:lastColumn="0" w:noHBand="0" w:noVBand="0"/>
      </w:tblPr>
      <w:tblGrid>
        <w:gridCol w:w="1530"/>
        <w:gridCol w:w="6834"/>
        <w:gridCol w:w="1427"/>
      </w:tblGrid>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jc w:val="center"/>
              <w:rPr>
                <w:b/>
                <w:sz w:val="28"/>
                <w:szCs w:val="28"/>
              </w:rPr>
            </w:pPr>
            <w:r w:rsidRPr="00BA7863">
              <w:rPr>
                <w:b/>
                <w:sz w:val="28"/>
                <w:szCs w:val="28"/>
                <w:lang w:val="sr-Cyrl-CS"/>
              </w:rPr>
              <w:t>Поглавље</w:t>
            </w: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jc w:val="center"/>
              <w:rPr>
                <w:b/>
                <w:sz w:val="28"/>
                <w:szCs w:val="28"/>
              </w:rPr>
            </w:pPr>
            <w:r w:rsidRPr="00BA7863">
              <w:rPr>
                <w:b/>
                <w:sz w:val="28"/>
                <w:szCs w:val="28"/>
              </w:rPr>
              <w:t>Назив</w:t>
            </w:r>
            <w:r w:rsidRPr="00BA7863">
              <w:rPr>
                <w:b/>
                <w:sz w:val="28"/>
                <w:szCs w:val="28"/>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A7863" w:rsidRDefault="0097265E" w:rsidP="0006336A">
            <w:pPr>
              <w:jc w:val="center"/>
              <w:rPr>
                <w:sz w:val="28"/>
                <w:szCs w:val="28"/>
              </w:rPr>
            </w:pPr>
            <w:r w:rsidRPr="00BA7863">
              <w:rPr>
                <w:b/>
                <w:sz w:val="28"/>
                <w:szCs w:val="28"/>
              </w:rPr>
              <w:t>Страна</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r w:rsidRPr="00BA7863">
              <w:rPr>
                <w:bCs/>
                <w:iCs/>
                <w:sz w:val="28"/>
                <w:szCs w:val="28"/>
              </w:rPr>
              <w:t>I</w:t>
            </w: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rPr>
            </w:pPr>
            <w:r w:rsidRPr="00BA7863">
              <w:rPr>
                <w:sz w:val="28"/>
                <w:szCs w:val="28"/>
              </w:rPr>
              <w:t>Општи подаци o јавној набавци и предмету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F77BC" w:rsidRDefault="00BF77BC" w:rsidP="0006336A">
            <w:pPr>
              <w:snapToGrid w:val="0"/>
              <w:jc w:val="center"/>
              <w:rPr>
                <w:sz w:val="28"/>
                <w:szCs w:val="28"/>
                <w:lang w:val="sr-Cyrl-RS"/>
              </w:rPr>
            </w:pPr>
            <w:r>
              <w:rPr>
                <w:sz w:val="28"/>
                <w:szCs w:val="28"/>
                <w:lang w:val="sr-Cyrl-RS"/>
              </w:rPr>
              <w:t>4</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r w:rsidRPr="00BA7863">
              <w:rPr>
                <w:sz w:val="28"/>
                <w:szCs w:val="28"/>
              </w:rPr>
              <w:t>II</w:t>
            </w: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rPr>
            </w:pPr>
            <w:r w:rsidRPr="00BA7863">
              <w:rPr>
                <w:rFonts w:eastAsia="TimesNewRomanPSMT"/>
                <w:color w:val="auto"/>
                <w:sz w:val="28"/>
                <w:szCs w:val="28"/>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A7863" w:rsidRDefault="00BF77BC" w:rsidP="0006336A">
            <w:pPr>
              <w:snapToGrid w:val="0"/>
              <w:jc w:val="center"/>
              <w:rPr>
                <w:sz w:val="28"/>
                <w:szCs w:val="28"/>
              </w:rPr>
            </w:pPr>
            <w:r>
              <w:rPr>
                <w:sz w:val="28"/>
                <w:szCs w:val="28"/>
                <w:lang w:val="sr-Cyrl-CS"/>
              </w:rPr>
              <w:t>5</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r w:rsidRPr="00BA7863">
              <w:rPr>
                <w:sz w:val="28"/>
                <w:szCs w:val="28"/>
              </w:rPr>
              <w:t>III</w:t>
            </w: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rPr>
            </w:pPr>
            <w:r w:rsidRPr="00BA7863">
              <w:rPr>
                <w:sz w:val="28"/>
                <w:szCs w:val="28"/>
              </w:rPr>
              <w:t xml:space="preserve">Услови за учешће у поступку јавне набавке из чл. 75. </w:t>
            </w:r>
            <w:proofErr w:type="gramStart"/>
            <w:r w:rsidRPr="00BA7863">
              <w:rPr>
                <w:sz w:val="28"/>
                <w:szCs w:val="28"/>
              </w:rPr>
              <w:t>и</w:t>
            </w:r>
            <w:proofErr w:type="gramEnd"/>
            <w:r w:rsidRPr="00BA7863">
              <w:rPr>
                <w:sz w:val="28"/>
                <w:szCs w:val="28"/>
              </w:rPr>
              <w:t xml:space="preserve"> 76. ЗЈН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F77BC" w:rsidRDefault="00A409FF" w:rsidP="0006336A">
            <w:pPr>
              <w:snapToGrid w:val="0"/>
              <w:jc w:val="center"/>
              <w:rPr>
                <w:sz w:val="28"/>
                <w:szCs w:val="28"/>
                <w:lang w:val="sr-Cyrl-RS"/>
              </w:rPr>
            </w:pPr>
            <w:r>
              <w:rPr>
                <w:sz w:val="28"/>
                <w:szCs w:val="28"/>
                <w:lang w:val="sr-Cyrl-RS"/>
              </w:rPr>
              <w:t>8</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r w:rsidRPr="00BA7863">
              <w:rPr>
                <w:sz w:val="28"/>
                <w:szCs w:val="28"/>
              </w:rPr>
              <w:t>IV</w:t>
            </w: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rPr>
            </w:pPr>
            <w:r w:rsidRPr="00BA7863">
              <w:rPr>
                <w:sz w:val="28"/>
                <w:szCs w:val="28"/>
              </w:rPr>
              <w:t>Критеријуми за доделу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F77BC" w:rsidRDefault="004858E7" w:rsidP="0006336A">
            <w:pPr>
              <w:snapToGrid w:val="0"/>
              <w:jc w:val="center"/>
              <w:rPr>
                <w:sz w:val="28"/>
                <w:szCs w:val="28"/>
                <w:lang w:val="sr-Cyrl-RS"/>
              </w:rPr>
            </w:pPr>
            <w:r>
              <w:rPr>
                <w:sz w:val="28"/>
                <w:szCs w:val="28"/>
                <w:lang w:val="sr-Cyrl-RS"/>
              </w:rPr>
              <w:t>1</w:t>
            </w:r>
            <w:r w:rsidR="00A409FF">
              <w:rPr>
                <w:sz w:val="28"/>
                <w:szCs w:val="28"/>
                <w:lang w:val="sr-Cyrl-RS"/>
              </w:rPr>
              <w:t>4</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r w:rsidRPr="00BA7863">
              <w:rPr>
                <w:sz w:val="28"/>
                <w:szCs w:val="28"/>
              </w:rPr>
              <w:t>V</w:t>
            </w: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rPr>
            </w:pPr>
            <w:r w:rsidRPr="00BA7863">
              <w:rPr>
                <w:sz w:val="28"/>
                <w:szCs w:val="28"/>
              </w:rPr>
              <w:t>Обрасци који чине саставни део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F77BC" w:rsidRDefault="004858E7" w:rsidP="0006336A">
            <w:pPr>
              <w:snapToGrid w:val="0"/>
              <w:jc w:val="center"/>
              <w:rPr>
                <w:sz w:val="28"/>
                <w:szCs w:val="28"/>
                <w:lang w:val="sr-Cyrl-RS"/>
              </w:rPr>
            </w:pPr>
            <w:r>
              <w:rPr>
                <w:sz w:val="28"/>
                <w:szCs w:val="28"/>
                <w:lang w:val="sr-Cyrl-RS"/>
              </w:rPr>
              <w:t>15</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lang w:val="sr-Cyrl-RS"/>
              </w:rPr>
            </w:pPr>
            <w:r w:rsidRPr="00BA7863">
              <w:rPr>
                <w:sz w:val="28"/>
                <w:szCs w:val="28"/>
              </w:rPr>
              <w:t>Образац понуде (Образац 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F77BC" w:rsidRDefault="004858E7" w:rsidP="0006336A">
            <w:pPr>
              <w:snapToGrid w:val="0"/>
              <w:jc w:val="center"/>
              <w:rPr>
                <w:sz w:val="28"/>
                <w:szCs w:val="28"/>
                <w:lang w:val="sr-Cyrl-RS"/>
              </w:rPr>
            </w:pPr>
            <w:r>
              <w:rPr>
                <w:sz w:val="28"/>
                <w:szCs w:val="28"/>
                <w:lang w:val="sr-Cyrl-RS"/>
              </w:rPr>
              <w:t>16</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252DF2" w:rsidP="0006336A">
            <w:pPr>
              <w:snapToGrid w:val="0"/>
              <w:rPr>
                <w:sz w:val="28"/>
                <w:szCs w:val="28"/>
                <w:lang w:val="sr-Cyrl-RS"/>
              </w:rPr>
            </w:pPr>
            <w:r>
              <w:rPr>
                <w:sz w:val="28"/>
                <w:szCs w:val="28"/>
              </w:rPr>
              <w:t>Образац структуре цен</w:t>
            </w:r>
            <w:r>
              <w:rPr>
                <w:sz w:val="28"/>
                <w:szCs w:val="28"/>
                <w:lang w:val="sr-Cyrl-RS"/>
              </w:rPr>
              <w:t>е</w:t>
            </w:r>
            <w:r w:rsidR="0097265E" w:rsidRPr="00BA7863">
              <w:rPr>
                <w:sz w:val="28"/>
                <w:szCs w:val="28"/>
              </w:rPr>
              <w:t xml:space="preserve"> са упутством како да се попуни</w:t>
            </w:r>
            <w:r w:rsidR="0097265E" w:rsidRPr="00BA7863">
              <w:rPr>
                <w:sz w:val="28"/>
                <w:szCs w:val="28"/>
                <w:lang w:val="sr-Cyrl-RS"/>
              </w:rPr>
              <w:t xml:space="preserve"> (Образац 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F77BC" w:rsidRDefault="004858E7" w:rsidP="0006336A">
            <w:pPr>
              <w:snapToGrid w:val="0"/>
              <w:jc w:val="center"/>
              <w:rPr>
                <w:sz w:val="28"/>
                <w:szCs w:val="28"/>
                <w:lang w:val="sr-Cyrl-RS"/>
              </w:rPr>
            </w:pPr>
            <w:r>
              <w:rPr>
                <w:sz w:val="28"/>
                <w:szCs w:val="28"/>
                <w:lang w:val="sr-Cyrl-RS"/>
              </w:rPr>
              <w:t>21</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lang w:val="sr-Cyrl-RS"/>
              </w:rPr>
            </w:pPr>
            <w:r w:rsidRPr="00BA7863">
              <w:rPr>
                <w:sz w:val="28"/>
                <w:szCs w:val="28"/>
              </w:rPr>
              <w:t>Образац трошкова припреме понуде</w:t>
            </w:r>
            <w:r w:rsidRPr="00BA7863">
              <w:rPr>
                <w:sz w:val="28"/>
                <w:szCs w:val="28"/>
                <w:lang w:val="sr-Cyrl-RS"/>
              </w:rPr>
              <w:t xml:space="preserve"> (Образац 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F77BC" w:rsidRDefault="004858E7" w:rsidP="0006336A">
            <w:pPr>
              <w:snapToGrid w:val="0"/>
              <w:jc w:val="center"/>
              <w:rPr>
                <w:sz w:val="28"/>
                <w:szCs w:val="28"/>
                <w:lang w:val="sr-Cyrl-RS"/>
              </w:rPr>
            </w:pPr>
            <w:r>
              <w:rPr>
                <w:sz w:val="28"/>
                <w:szCs w:val="28"/>
                <w:lang w:val="sr-Cyrl-RS"/>
              </w:rPr>
              <w:t>24</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lang w:val="sr-Cyrl-RS"/>
              </w:rPr>
            </w:pPr>
            <w:r w:rsidRPr="00BA7863">
              <w:rPr>
                <w:sz w:val="28"/>
                <w:szCs w:val="28"/>
              </w:rPr>
              <w:t>Образац изјаве о независној понуди</w:t>
            </w:r>
            <w:r w:rsidRPr="00BA7863">
              <w:rPr>
                <w:sz w:val="28"/>
                <w:szCs w:val="28"/>
                <w:lang w:val="sr-Cyrl-RS"/>
              </w:rPr>
              <w:t xml:space="preserve"> (Образац 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F77BC" w:rsidRDefault="004858E7" w:rsidP="0006336A">
            <w:pPr>
              <w:snapToGrid w:val="0"/>
              <w:jc w:val="center"/>
              <w:rPr>
                <w:sz w:val="28"/>
                <w:szCs w:val="28"/>
                <w:lang w:val="sr-Cyrl-RS"/>
              </w:rPr>
            </w:pPr>
            <w:r>
              <w:rPr>
                <w:sz w:val="28"/>
                <w:szCs w:val="28"/>
                <w:lang w:val="sr-Cyrl-RS"/>
              </w:rPr>
              <w:t>25</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lang w:val="sr-Cyrl-RS"/>
              </w:rPr>
            </w:pPr>
            <w:r w:rsidRPr="00BA7863">
              <w:rPr>
                <w:sz w:val="28"/>
                <w:szCs w:val="28"/>
              </w:rPr>
              <w:t xml:space="preserve">Образац изјаве понуђача о испуњености услова из члана 75. </w:t>
            </w:r>
            <w:proofErr w:type="gramStart"/>
            <w:r w:rsidRPr="00BA7863">
              <w:rPr>
                <w:sz w:val="28"/>
                <w:szCs w:val="28"/>
              </w:rPr>
              <w:t>и</w:t>
            </w:r>
            <w:proofErr w:type="gramEnd"/>
            <w:r w:rsidRPr="00BA7863">
              <w:rPr>
                <w:sz w:val="28"/>
                <w:szCs w:val="28"/>
              </w:rPr>
              <w:t xml:space="preserve"> 76. ЗЈН</w:t>
            </w:r>
            <w:r w:rsidRPr="00BA7863">
              <w:rPr>
                <w:sz w:val="28"/>
                <w:szCs w:val="28"/>
                <w:lang w:val="sr-Cyrl-RS"/>
              </w:rPr>
              <w:t xml:space="preserve"> (Образац 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F77BC" w:rsidRDefault="004858E7" w:rsidP="0006336A">
            <w:pPr>
              <w:snapToGrid w:val="0"/>
              <w:jc w:val="center"/>
              <w:rPr>
                <w:sz w:val="28"/>
                <w:szCs w:val="28"/>
                <w:lang w:val="sr-Cyrl-RS"/>
              </w:rPr>
            </w:pPr>
            <w:r>
              <w:rPr>
                <w:sz w:val="28"/>
                <w:szCs w:val="28"/>
                <w:lang w:val="sr-Cyrl-RS"/>
              </w:rPr>
              <w:t>27</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lang w:val="sr-Cyrl-RS"/>
              </w:rPr>
            </w:pPr>
            <w:r w:rsidRPr="00BA7863">
              <w:rPr>
                <w:sz w:val="28"/>
                <w:szCs w:val="28"/>
              </w:rPr>
              <w:t xml:space="preserve">Образац изјаве подизвођача о испуњености услова из члана 75. </w:t>
            </w:r>
            <w:proofErr w:type="gramStart"/>
            <w:r w:rsidRPr="00BA7863">
              <w:rPr>
                <w:sz w:val="28"/>
                <w:szCs w:val="28"/>
              </w:rPr>
              <w:t>и</w:t>
            </w:r>
            <w:proofErr w:type="gramEnd"/>
            <w:r w:rsidRPr="00BA7863">
              <w:rPr>
                <w:sz w:val="28"/>
                <w:szCs w:val="28"/>
              </w:rPr>
              <w:t xml:space="preserve"> 76. ЗЈН</w:t>
            </w:r>
            <w:r w:rsidRPr="00BA7863">
              <w:rPr>
                <w:sz w:val="28"/>
                <w:szCs w:val="28"/>
                <w:lang w:val="sr-Cyrl-RS"/>
              </w:rPr>
              <w:t xml:space="preserve"> (Образац 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F77BC" w:rsidRDefault="004858E7" w:rsidP="0006336A">
            <w:pPr>
              <w:snapToGrid w:val="0"/>
              <w:jc w:val="center"/>
              <w:rPr>
                <w:sz w:val="28"/>
                <w:szCs w:val="28"/>
                <w:lang w:val="sr-Cyrl-RS"/>
              </w:rPr>
            </w:pPr>
            <w:r>
              <w:rPr>
                <w:sz w:val="28"/>
                <w:szCs w:val="28"/>
                <w:lang w:val="sr-Cyrl-RS"/>
              </w:rPr>
              <w:t>29</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lang w:val="sr-Cyrl-RS"/>
              </w:rPr>
            </w:pPr>
            <w:r w:rsidRPr="00BA7863">
              <w:rPr>
                <w:sz w:val="28"/>
                <w:szCs w:val="28"/>
                <w:lang w:val="sr-Cyrl-RS"/>
              </w:rPr>
              <w:t>Образац изјаве о поштовању обавеза из члана 75. став 2. Закона (Образац 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A7863" w:rsidRDefault="004858E7" w:rsidP="0006336A">
            <w:pPr>
              <w:snapToGrid w:val="0"/>
              <w:jc w:val="center"/>
              <w:rPr>
                <w:sz w:val="28"/>
                <w:szCs w:val="28"/>
                <w:lang w:val="sr-Cyrl-RS"/>
              </w:rPr>
            </w:pPr>
            <w:r>
              <w:rPr>
                <w:sz w:val="28"/>
                <w:szCs w:val="28"/>
                <w:lang w:val="sr-Cyrl-RS"/>
              </w:rPr>
              <w:t>30</w:t>
            </w:r>
          </w:p>
        </w:tc>
      </w:tr>
      <w:tr w:rsidR="00D636FA"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D636FA" w:rsidRPr="00BA7863" w:rsidRDefault="00D636FA" w:rsidP="0006336A">
            <w:pPr>
              <w:snapToGrid w:val="0"/>
              <w:jc w:val="center"/>
              <w:rPr>
                <w:sz w:val="28"/>
                <w:szCs w:val="28"/>
              </w:rPr>
            </w:pPr>
          </w:p>
        </w:tc>
        <w:tc>
          <w:tcPr>
            <w:tcW w:w="6834" w:type="dxa"/>
            <w:tcBorders>
              <w:top w:val="single" w:sz="4" w:space="0" w:color="000000"/>
              <w:left w:val="single" w:sz="4" w:space="0" w:color="000000"/>
              <w:bottom w:val="single" w:sz="4" w:space="0" w:color="000000"/>
            </w:tcBorders>
            <w:shd w:val="clear" w:color="auto" w:fill="auto"/>
            <w:vAlign w:val="center"/>
          </w:tcPr>
          <w:p w:rsidR="00D636FA" w:rsidRPr="00BA7863" w:rsidRDefault="00D636FA" w:rsidP="00D636FA">
            <w:pPr>
              <w:spacing w:before="70"/>
              <w:ind w:right="628" w:hanging="18"/>
              <w:rPr>
                <w:sz w:val="28"/>
                <w:szCs w:val="28"/>
                <w:lang w:val="sr-Cyrl-RS"/>
              </w:rPr>
            </w:pPr>
            <w:r>
              <w:rPr>
                <w:sz w:val="28"/>
                <w:szCs w:val="28"/>
                <w:lang w:val="sr-Cyrl-RS"/>
              </w:rPr>
              <w:t>Образац изјаве понуђача</w:t>
            </w:r>
            <w:r>
              <w:rPr>
                <w:sz w:val="28"/>
                <w:szCs w:val="28"/>
              </w:rPr>
              <w:t xml:space="preserve"> </w:t>
            </w:r>
            <w:r>
              <w:rPr>
                <w:sz w:val="28"/>
                <w:szCs w:val="28"/>
                <w:lang w:val="sr-Cyrl-RS"/>
              </w:rPr>
              <w:t>о</w:t>
            </w:r>
            <w:r>
              <w:rPr>
                <w:sz w:val="28"/>
                <w:szCs w:val="28"/>
              </w:rPr>
              <w:t xml:space="preserve"> </w:t>
            </w:r>
            <w:r>
              <w:rPr>
                <w:sz w:val="28"/>
                <w:szCs w:val="28"/>
                <w:lang w:val="sr-Cyrl-RS"/>
              </w:rPr>
              <w:t>финансијском средству обезбеђења</w:t>
            </w:r>
            <w:r>
              <w:rPr>
                <w:sz w:val="28"/>
                <w:szCs w:val="28"/>
              </w:rPr>
              <w:t xml:space="preserve"> </w:t>
            </w:r>
            <w:r>
              <w:rPr>
                <w:sz w:val="28"/>
                <w:szCs w:val="28"/>
                <w:lang w:val="sr-Cyrl-RS"/>
              </w:rPr>
              <w:t>уговора (Образац 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6FA" w:rsidRPr="00BA7863" w:rsidRDefault="004858E7" w:rsidP="0006336A">
            <w:pPr>
              <w:snapToGrid w:val="0"/>
              <w:jc w:val="center"/>
              <w:rPr>
                <w:sz w:val="28"/>
                <w:szCs w:val="28"/>
                <w:lang w:val="sr-Cyrl-RS"/>
              </w:rPr>
            </w:pPr>
            <w:r>
              <w:rPr>
                <w:sz w:val="28"/>
                <w:szCs w:val="28"/>
                <w:lang w:val="sr-Cyrl-RS"/>
              </w:rPr>
              <w:t>31</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r w:rsidRPr="00BA7863">
              <w:rPr>
                <w:sz w:val="28"/>
                <w:szCs w:val="28"/>
              </w:rPr>
              <w:t>VI</w:t>
            </w: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rPr>
            </w:pPr>
            <w:r w:rsidRPr="00BA7863">
              <w:rPr>
                <w:sz w:val="28"/>
                <w:szCs w:val="28"/>
              </w:rPr>
              <w:t>Moдел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F77BC" w:rsidRDefault="004858E7" w:rsidP="0006336A">
            <w:pPr>
              <w:snapToGrid w:val="0"/>
              <w:jc w:val="center"/>
              <w:rPr>
                <w:sz w:val="28"/>
                <w:szCs w:val="28"/>
                <w:lang w:val="sr-Cyrl-RS"/>
              </w:rPr>
            </w:pPr>
            <w:r>
              <w:rPr>
                <w:sz w:val="28"/>
                <w:szCs w:val="28"/>
                <w:lang w:val="sr-Cyrl-RS"/>
              </w:rPr>
              <w:t>33</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r w:rsidRPr="00BA7863">
              <w:rPr>
                <w:sz w:val="28"/>
                <w:szCs w:val="28"/>
              </w:rPr>
              <w:t>VII</w:t>
            </w: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rPr>
            </w:pPr>
            <w:r w:rsidRPr="00BA7863">
              <w:rPr>
                <w:sz w:val="28"/>
                <w:szCs w:val="28"/>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F77BC" w:rsidRDefault="004858E7" w:rsidP="0006336A">
            <w:pPr>
              <w:snapToGrid w:val="0"/>
              <w:jc w:val="center"/>
              <w:rPr>
                <w:sz w:val="28"/>
                <w:szCs w:val="28"/>
                <w:lang w:val="sr-Cyrl-RS"/>
              </w:rPr>
            </w:pPr>
            <w:r>
              <w:rPr>
                <w:sz w:val="28"/>
                <w:szCs w:val="28"/>
                <w:lang w:val="sr-Cyrl-RS"/>
              </w:rPr>
              <w:t>36</w:t>
            </w:r>
          </w:p>
        </w:tc>
      </w:tr>
    </w:tbl>
    <w:p w:rsidR="0097265E" w:rsidRDefault="0097265E" w:rsidP="0097265E">
      <w:pPr>
        <w:rPr>
          <w:b/>
          <w:bCs/>
          <w:iCs/>
          <w:lang w:val="ru-RU"/>
        </w:rPr>
      </w:pPr>
    </w:p>
    <w:p w:rsidR="0097265E" w:rsidRDefault="0097265E" w:rsidP="0097265E">
      <w:pPr>
        <w:jc w:val="center"/>
        <w:rPr>
          <w:b/>
          <w:bCs/>
          <w:iCs/>
          <w:lang w:val="ru-RU"/>
        </w:rPr>
      </w:pPr>
    </w:p>
    <w:p w:rsidR="0097265E" w:rsidRPr="009A0013" w:rsidRDefault="0097265E" w:rsidP="0097265E">
      <w:pPr>
        <w:jc w:val="center"/>
        <w:rPr>
          <w:b/>
          <w:bCs/>
          <w:iCs/>
          <w:lang w:val="ru-RU"/>
        </w:rPr>
      </w:pPr>
      <w:r>
        <w:rPr>
          <w:rFonts w:eastAsia="Times New Roman"/>
          <w:b/>
          <w:bCs/>
          <w:iCs/>
          <w:lang w:val="ru-RU"/>
        </w:rPr>
        <w:t xml:space="preserve">                                                                                                                                           </w:t>
      </w:r>
    </w:p>
    <w:p w:rsidR="0097265E" w:rsidRPr="004152D1" w:rsidRDefault="001079E9" w:rsidP="0097265E">
      <w:pPr>
        <w:rPr>
          <w:b/>
          <w:bCs/>
          <w:iCs/>
          <w:sz w:val="28"/>
          <w:szCs w:val="28"/>
          <w:lang w:val="sr-Cyrl-RS"/>
        </w:rPr>
      </w:pPr>
      <w:r>
        <w:rPr>
          <w:b/>
          <w:bCs/>
          <w:iCs/>
          <w:sz w:val="28"/>
          <w:szCs w:val="28"/>
          <w:lang w:val="sr-Cyrl-CS"/>
        </w:rPr>
        <w:t xml:space="preserve">Документација има укупно </w:t>
      </w:r>
      <w:r w:rsidR="004858E7">
        <w:rPr>
          <w:b/>
          <w:bCs/>
          <w:iCs/>
          <w:sz w:val="28"/>
          <w:szCs w:val="28"/>
          <w:lang w:val="sr-Cyrl-RS"/>
        </w:rPr>
        <w:t>44</w:t>
      </w:r>
      <w:r>
        <w:rPr>
          <w:b/>
          <w:bCs/>
          <w:iCs/>
          <w:sz w:val="28"/>
          <w:szCs w:val="28"/>
          <w:lang w:val="sr-Cyrl-CS"/>
        </w:rPr>
        <w:t xml:space="preserve"> стран</w:t>
      </w:r>
      <w:r w:rsidR="004858E7">
        <w:rPr>
          <w:b/>
          <w:bCs/>
          <w:iCs/>
          <w:sz w:val="28"/>
          <w:szCs w:val="28"/>
          <w:lang w:val="sr-Cyrl-RS"/>
        </w:rPr>
        <w:t>е</w:t>
      </w:r>
    </w:p>
    <w:p w:rsidR="0097265E" w:rsidRDefault="0097265E" w:rsidP="0097265E">
      <w:pPr>
        <w:jc w:val="center"/>
        <w:rPr>
          <w:b/>
          <w:bCs/>
          <w:kern w:val="2"/>
          <w:lang w:val="sr-Cyrl-CS" w:eastAsia="ar-SA"/>
        </w:rPr>
      </w:pPr>
    </w:p>
    <w:p w:rsidR="0097265E" w:rsidRPr="00C913D7" w:rsidRDefault="0097265E" w:rsidP="0097265E">
      <w:pPr>
        <w:jc w:val="center"/>
        <w:rPr>
          <w:b/>
          <w:iCs/>
          <w:kern w:val="2"/>
          <w:lang w:val="sr-Cyrl-CS" w:eastAsia="ar-SA"/>
        </w:rPr>
      </w:pPr>
    </w:p>
    <w:p w:rsidR="0097265E" w:rsidRPr="00C913D7" w:rsidRDefault="0097265E" w:rsidP="0097265E">
      <w:pPr>
        <w:jc w:val="both"/>
        <w:rPr>
          <w:rFonts w:eastAsia="TimesNewRomanPSMT"/>
          <w:kern w:val="2"/>
          <w:lang w:val="sr-Cyrl-CS" w:eastAsia="ar-SA"/>
        </w:rPr>
      </w:pPr>
    </w:p>
    <w:p w:rsidR="007B7C73" w:rsidRDefault="007B7C73">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 w:rsidR="00BF60EE" w:rsidRPr="00BE1AC5" w:rsidRDefault="00BF60EE">
      <w:pPr>
        <w:rPr>
          <w:lang w:val="sr-Cyrl-RS"/>
        </w:rPr>
      </w:pPr>
    </w:p>
    <w:p w:rsidR="00BF60EE" w:rsidRDefault="00BF60EE"/>
    <w:p w:rsidR="00BF60EE" w:rsidRPr="00BF60EE" w:rsidRDefault="00BF60EE"/>
    <w:p w:rsidR="0097265E" w:rsidRDefault="0097265E">
      <w:pPr>
        <w:rPr>
          <w:lang w:val="sr-Cyrl-RS"/>
        </w:rPr>
      </w:pPr>
    </w:p>
    <w:p w:rsidR="00FE4463" w:rsidRDefault="00FE4463">
      <w:pPr>
        <w:rPr>
          <w:lang w:val="sr-Cyrl-RS"/>
        </w:rPr>
      </w:pPr>
    </w:p>
    <w:p w:rsidR="00A73454" w:rsidRDefault="00A73454">
      <w:pPr>
        <w:rPr>
          <w:lang w:val="sr-Cyrl-RS"/>
        </w:rPr>
      </w:pPr>
    </w:p>
    <w:p w:rsidR="0097265E" w:rsidRDefault="0097265E">
      <w:pPr>
        <w:rPr>
          <w:lang w:val="sr-Cyrl-RS"/>
        </w:rPr>
      </w:pPr>
    </w:p>
    <w:p w:rsidR="0097265E" w:rsidRDefault="0097265E">
      <w:pPr>
        <w:rPr>
          <w:lang w:val="sr-Cyrl-RS"/>
        </w:rPr>
      </w:pPr>
    </w:p>
    <w:p w:rsidR="00BA7863" w:rsidRPr="00FE4463" w:rsidRDefault="00BA7863" w:rsidP="00BA7863">
      <w:pPr>
        <w:jc w:val="both"/>
        <w:rPr>
          <w:b/>
          <w:bCs/>
          <w:iCs/>
          <w:kern w:val="2"/>
          <w:sz w:val="28"/>
          <w:szCs w:val="28"/>
          <w:lang w:val="sr-Cyrl-CS" w:eastAsia="ar-SA"/>
        </w:rPr>
      </w:pPr>
      <w:r w:rsidRPr="00FE4463">
        <w:rPr>
          <w:b/>
          <w:bCs/>
          <w:iCs/>
          <w:kern w:val="2"/>
          <w:sz w:val="28"/>
          <w:szCs w:val="28"/>
          <w:lang w:val="sr-Latn-CS" w:eastAsia="ar-SA"/>
        </w:rPr>
        <w:lastRenderedPageBreak/>
        <w:t>I</w:t>
      </w:r>
      <w:r w:rsidRPr="00FE4463">
        <w:rPr>
          <w:b/>
          <w:bCs/>
          <w:iCs/>
          <w:kern w:val="2"/>
          <w:sz w:val="28"/>
          <w:szCs w:val="28"/>
          <w:lang w:val="sr-Cyrl-CS" w:eastAsia="ar-SA"/>
        </w:rPr>
        <w:t xml:space="preserve"> </w:t>
      </w:r>
      <w:r w:rsidRPr="00FE4463">
        <w:rPr>
          <w:b/>
          <w:bCs/>
          <w:iCs/>
          <w:kern w:val="2"/>
          <w:sz w:val="28"/>
          <w:szCs w:val="28"/>
          <w:lang w:eastAsia="ar-SA"/>
        </w:rPr>
        <w:t>ОПШТИ ПОДАЦИ О ЈАВНОЈ НАБАВЦИ</w:t>
      </w:r>
      <w:r w:rsidRPr="00FE4463">
        <w:rPr>
          <w:b/>
          <w:bCs/>
          <w:iCs/>
          <w:kern w:val="2"/>
          <w:sz w:val="28"/>
          <w:szCs w:val="28"/>
          <w:lang w:val="sr-Cyrl-CS" w:eastAsia="ar-SA"/>
        </w:rPr>
        <w:t xml:space="preserve"> И ПРЕДМЕТУ НАБАВКЕ</w:t>
      </w:r>
    </w:p>
    <w:p w:rsidR="00BA7863" w:rsidRPr="00FE4463" w:rsidRDefault="00BA7863" w:rsidP="00BA7863">
      <w:pPr>
        <w:jc w:val="both"/>
        <w:rPr>
          <w:b/>
          <w:bCs/>
          <w:iCs/>
          <w:kern w:val="2"/>
          <w:sz w:val="28"/>
          <w:szCs w:val="28"/>
          <w:lang w:val="sr-Cyrl-CS" w:eastAsia="ar-SA"/>
        </w:rPr>
      </w:pPr>
    </w:p>
    <w:p w:rsidR="00BA7863" w:rsidRPr="00FE4463" w:rsidRDefault="00BA7863" w:rsidP="00BA7863">
      <w:pPr>
        <w:jc w:val="both"/>
        <w:rPr>
          <w:b/>
          <w:bCs/>
          <w:i/>
          <w:iCs/>
          <w:kern w:val="2"/>
          <w:sz w:val="28"/>
          <w:szCs w:val="28"/>
          <w:lang w:val="sr-Cyrl-CS" w:eastAsia="ar-SA"/>
        </w:rPr>
      </w:pPr>
    </w:p>
    <w:p w:rsidR="00BA7863" w:rsidRPr="00FE4463" w:rsidRDefault="00BA7863" w:rsidP="00BA7863">
      <w:pPr>
        <w:jc w:val="both"/>
        <w:rPr>
          <w:b/>
          <w:bCs/>
          <w:i/>
          <w:iCs/>
          <w:kern w:val="2"/>
          <w:sz w:val="28"/>
          <w:szCs w:val="28"/>
          <w:lang w:val="sr-Cyrl-CS" w:eastAsia="ar-SA"/>
        </w:rPr>
      </w:pPr>
    </w:p>
    <w:p w:rsidR="00BA7863" w:rsidRPr="00FE4463" w:rsidRDefault="00BA7863" w:rsidP="00096268">
      <w:pPr>
        <w:numPr>
          <w:ilvl w:val="0"/>
          <w:numId w:val="1"/>
        </w:numPr>
        <w:jc w:val="both"/>
        <w:rPr>
          <w:b/>
          <w:bCs/>
          <w:kern w:val="2"/>
          <w:sz w:val="28"/>
          <w:szCs w:val="28"/>
          <w:lang w:val="sr-Cyrl-CS" w:eastAsia="ar-SA"/>
        </w:rPr>
      </w:pPr>
      <w:r w:rsidRPr="00FE4463">
        <w:rPr>
          <w:b/>
          <w:bCs/>
          <w:kern w:val="2"/>
          <w:sz w:val="28"/>
          <w:szCs w:val="28"/>
          <w:lang w:val="sr-Cyrl-CS" w:eastAsia="ar-SA"/>
        </w:rPr>
        <w:t>Подаци о наручиоцу</w:t>
      </w:r>
    </w:p>
    <w:p w:rsidR="00BA7863" w:rsidRPr="00FE4463" w:rsidRDefault="00BA7863" w:rsidP="00096268">
      <w:pPr>
        <w:jc w:val="both"/>
        <w:rPr>
          <w:kern w:val="2"/>
          <w:sz w:val="28"/>
          <w:szCs w:val="28"/>
          <w:lang w:val="sr-Cyrl-CS" w:eastAsia="ar-SA"/>
        </w:rPr>
      </w:pPr>
      <w:r w:rsidRPr="00FE4463">
        <w:rPr>
          <w:b/>
          <w:kern w:val="2"/>
          <w:sz w:val="28"/>
          <w:szCs w:val="28"/>
          <w:lang w:val="sr-Cyrl-CS" w:eastAsia="ar-SA"/>
        </w:rPr>
        <w:t>Наручилац:</w:t>
      </w:r>
      <w:r w:rsidRPr="00FE4463">
        <w:rPr>
          <w:kern w:val="2"/>
          <w:sz w:val="28"/>
          <w:szCs w:val="28"/>
          <w:lang w:val="sr-Cyrl-CS" w:eastAsia="ar-SA"/>
        </w:rPr>
        <w:t xml:space="preserve"> Математички факултет, Универзитет у Београду</w:t>
      </w:r>
      <w:r w:rsidRPr="00FE4463">
        <w:rPr>
          <w:i/>
          <w:iCs/>
          <w:kern w:val="2"/>
          <w:sz w:val="28"/>
          <w:szCs w:val="28"/>
          <w:lang w:val="sr-Cyrl-CS" w:eastAsia="ar-SA"/>
        </w:rPr>
        <w:t xml:space="preserve"> </w:t>
      </w:r>
    </w:p>
    <w:p w:rsidR="00BA7863" w:rsidRPr="00FE4463" w:rsidRDefault="00BA7863" w:rsidP="00096268">
      <w:pPr>
        <w:jc w:val="both"/>
        <w:rPr>
          <w:kern w:val="2"/>
          <w:sz w:val="28"/>
          <w:szCs w:val="28"/>
          <w:lang w:val="sr-Cyrl-CS" w:eastAsia="ar-SA"/>
        </w:rPr>
      </w:pPr>
      <w:r w:rsidRPr="00FE4463">
        <w:rPr>
          <w:b/>
          <w:kern w:val="2"/>
          <w:sz w:val="28"/>
          <w:szCs w:val="28"/>
          <w:lang w:val="sr-Cyrl-CS" w:eastAsia="ar-SA"/>
        </w:rPr>
        <w:t>Адреса:</w:t>
      </w:r>
      <w:r w:rsidRPr="00FE4463">
        <w:rPr>
          <w:kern w:val="2"/>
          <w:sz w:val="28"/>
          <w:szCs w:val="28"/>
          <w:lang w:val="sr-Cyrl-CS" w:eastAsia="ar-SA"/>
        </w:rPr>
        <w:t xml:space="preserve"> Београд, ул.  Студентски трг 16. </w:t>
      </w:r>
      <w:r w:rsidRPr="00FE4463">
        <w:rPr>
          <w:i/>
          <w:iCs/>
          <w:kern w:val="2"/>
          <w:sz w:val="28"/>
          <w:szCs w:val="28"/>
          <w:lang w:val="sr-Cyrl-CS" w:eastAsia="ar-SA"/>
        </w:rPr>
        <w:t xml:space="preserve"> </w:t>
      </w:r>
    </w:p>
    <w:p w:rsidR="00BA7863" w:rsidRPr="00FE4463" w:rsidRDefault="00BA7863" w:rsidP="00096268">
      <w:pPr>
        <w:jc w:val="both"/>
        <w:rPr>
          <w:kern w:val="2"/>
          <w:sz w:val="28"/>
          <w:szCs w:val="28"/>
          <w:lang w:val="sr-Cyrl-CS" w:eastAsia="ar-SA"/>
        </w:rPr>
      </w:pPr>
      <w:r w:rsidRPr="00FE4463">
        <w:rPr>
          <w:b/>
          <w:kern w:val="2"/>
          <w:sz w:val="28"/>
          <w:szCs w:val="28"/>
          <w:lang w:val="sr-Cyrl-CS" w:eastAsia="ar-SA"/>
        </w:rPr>
        <w:t>Интернет страница:</w:t>
      </w:r>
      <w:r w:rsidRPr="00FE4463">
        <w:rPr>
          <w:kern w:val="2"/>
          <w:sz w:val="28"/>
          <w:szCs w:val="28"/>
          <w:lang w:val="sr-Cyrl-CS" w:eastAsia="ar-SA"/>
        </w:rPr>
        <w:t xml:space="preserve"> http://www.</w:t>
      </w:r>
      <w:r w:rsidRPr="00FE4463">
        <w:rPr>
          <w:kern w:val="2"/>
          <w:sz w:val="28"/>
          <w:szCs w:val="28"/>
          <w:lang w:eastAsia="ar-SA"/>
        </w:rPr>
        <w:t>matf.bg.ac.rs</w:t>
      </w:r>
      <w:r w:rsidRPr="00FE4463">
        <w:rPr>
          <w:i/>
          <w:iCs/>
          <w:kern w:val="2"/>
          <w:sz w:val="28"/>
          <w:szCs w:val="28"/>
          <w:lang w:val="sr-Cyrl-CS" w:eastAsia="ar-SA"/>
        </w:rPr>
        <w:t xml:space="preserve"> </w:t>
      </w:r>
    </w:p>
    <w:p w:rsidR="00BA7863" w:rsidRPr="00FE4463" w:rsidRDefault="00BA7863" w:rsidP="00096268">
      <w:pPr>
        <w:jc w:val="both"/>
        <w:rPr>
          <w:kern w:val="2"/>
          <w:sz w:val="28"/>
          <w:szCs w:val="28"/>
          <w:lang w:val="sr-Cyrl-CS" w:eastAsia="ar-SA"/>
        </w:rPr>
      </w:pPr>
    </w:p>
    <w:p w:rsidR="00BA7863" w:rsidRPr="00FE4463" w:rsidRDefault="00BA7863" w:rsidP="00096268">
      <w:pPr>
        <w:numPr>
          <w:ilvl w:val="0"/>
          <w:numId w:val="1"/>
        </w:numPr>
        <w:jc w:val="both"/>
        <w:rPr>
          <w:b/>
          <w:bCs/>
          <w:kern w:val="2"/>
          <w:sz w:val="28"/>
          <w:szCs w:val="28"/>
          <w:lang w:val="sr-Cyrl-CS" w:eastAsia="ar-SA"/>
        </w:rPr>
      </w:pPr>
      <w:r w:rsidRPr="00FE4463">
        <w:rPr>
          <w:b/>
          <w:bCs/>
          <w:kern w:val="2"/>
          <w:sz w:val="28"/>
          <w:szCs w:val="28"/>
          <w:lang w:val="sr-Cyrl-CS" w:eastAsia="ar-SA"/>
        </w:rPr>
        <w:t>Врста поступка јавне набавке</w:t>
      </w:r>
    </w:p>
    <w:p w:rsidR="00BA7863" w:rsidRPr="00FE4463" w:rsidRDefault="00BA7863" w:rsidP="00096268">
      <w:pPr>
        <w:jc w:val="both"/>
        <w:rPr>
          <w:kern w:val="2"/>
          <w:sz w:val="28"/>
          <w:szCs w:val="28"/>
          <w:lang w:val="sr-Cyrl-CS" w:eastAsia="ar-SA"/>
        </w:rPr>
      </w:pPr>
      <w:r w:rsidRPr="00FE4463">
        <w:rPr>
          <w:kern w:val="2"/>
          <w:sz w:val="28"/>
          <w:szCs w:val="28"/>
          <w:lang w:val="sr-Cyrl-CS" w:eastAsia="ar-SA"/>
        </w:rPr>
        <w:t xml:space="preserve">Предметна јавна набавка се спроводи у </w:t>
      </w:r>
      <w:r w:rsidRPr="00FE4463">
        <w:rPr>
          <w:b/>
          <w:kern w:val="2"/>
          <w:sz w:val="28"/>
          <w:szCs w:val="28"/>
          <w:lang w:val="sr-Cyrl-CS" w:eastAsia="ar-SA"/>
        </w:rPr>
        <w:t>поступку јавне набаке мале вредности</w:t>
      </w:r>
      <w:r w:rsidRPr="00FE4463">
        <w:rPr>
          <w:kern w:val="2"/>
          <w:sz w:val="28"/>
          <w:szCs w:val="28"/>
          <w:lang w:val="sr-Cyrl-CS" w:eastAsia="ar-SA"/>
        </w:rPr>
        <w:t>, у складу са Законом и подзаконским актима којима се уређују јавне набавке.</w:t>
      </w:r>
    </w:p>
    <w:p w:rsidR="00BA7863" w:rsidRPr="00FE4463" w:rsidRDefault="00BA7863" w:rsidP="00096268">
      <w:pPr>
        <w:jc w:val="both"/>
        <w:rPr>
          <w:kern w:val="2"/>
          <w:sz w:val="28"/>
          <w:szCs w:val="28"/>
          <w:lang w:val="sr-Cyrl-CS" w:eastAsia="ar-SA"/>
        </w:rPr>
      </w:pPr>
    </w:p>
    <w:p w:rsidR="00BA7863" w:rsidRPr="00FE4463" w:rsidRDefault="00BA7863" w:rsidP="00096268">
      <w:pPr>
        <w:numPr>
          <w:ilvl w:val="0"/>
          <w:numId w:val="1"/>
        </w:numPr>
        <w:jc w:val="both"/>
        <w:rPr>
          <w:b/>
          <w:bCs/>
          <w:kern w:val="2"/>
          <w:sz w:val="28"/>
          <w:szCs w:val="28"/>
          <w:lang w:val="sr-Cyrl-CS" w:eastAsia="ar-SA"/>
        </w:rPr>
      </w:pPr>
      <w:r w:rsidRPr="00FE4463">
        <w:rPr>
          <w:b/>
          <w:bCs/>
          <w:kern w:val="2"/>
          <w:sz w:val="28"/>
          <w:szCs w:val="28"/>
          <w:lang w:val="sr-Cyrl-CS" w:eastAsia="ar-SA"/>
        </w:rPr>
        <w:t>Предмет јавне набавке</w:t>
      </w:r>
    </w:p>
    <w:p w:rsidR="00BA7863" w:rsidRPr="00FE4463" w:rsidRDefault="00BA7863" w:rsidP="00096268">
      <w:pPr>
        <w:jc w:val="both"/>
        <w:rPr>
          <w:kern w:val="2"/>
          <w:sz w:val="28"/>
          <w:szCs w:val="28"/>
          <w:lang w:val="sr-Cyrl-CS" w:eastAsia="ar-SA"/>
        </w:rPr>
      </w:pPr>
      <w:r w:rsidRPr="00FE4463">
        <w:rPr>
          <w:kern w:val="2"/>
          <w:sz w:val="28"/>
          <w:szCs w:val="28"/>
          <w:lang w:val="sr-Cyrl-CS" w:eastAsia="ar-SA"/>
        </w:rPr>
        <w:t>Предмет јавне набавке под ознаком и бројем ЈН-0</w:t>
      </w:r>
      <w:r w:rsidR="00B60D84">
        <w:rPr>
          <w:kern w:val="2"/>
          <w:sz w:val="28"/>
          <w:szCs w:val="28"/>
          <w:lang w:val="sr-Cyrl-RS" w:eastAsia="ar-SA"/>
        </w:rPr>
        <w:t>6</w:t>
      </w:r>
      <w:r w:rsidRPr="00FE4463">
        <w:rPr>
          <w:kern w:val="2"/>
          <w:sz w:val="28"/>
          <w:szCs w:val="28"/>
          <w:lang w:val="sr-Cyrl-CS" w:eastAsia="ar-SA"/>
        </w:rPr>
        <w:t>/201</w:t>
      </w:r>
      <w:r w:rsidR="00B60D84">
        <w:rPr>
          <w:kern w:val="2"/>
          <w:sz w:val="28"/>
          <w:szCs w:val="28"/>
          <w:lang w:val="sr-Cyrl-RS" w:eastAsia="ar-SA"/>
        </w:rPr>
        <w:t>7</w:t>
      </w:r>
      <w:r w:rsidR="00D910FA">
        <w:rPr>
          <w:kern w:val="2"/>
          <w:sz w:val="28"/>
          <w:szCs w:val="28"/>
          <w:lang w:val="sr-Cyrl-CS" w:eastAsia="ar-SA"/>
        </w:rPr>
        <w:t xml:space="preserve"> су добра -</w:t>
      </w:r>
      <w:r w:rsidRPr="00FE4463">
        <w:rPr>
          <w:kern w:val="2"/>
          <w:sz w:val="28"/>
          <w:szCs w:val="28"/>
          <w:lang w:val="sr-Cyrl-CS" w:eastAsia="ar-SA"/>
        </w:rPr>
        <w:t xml:space="preserve"> рачунарска опрема.</w:t>
      </w:r>
    </w:p>
    <w:p w:rsidR="00BA7863" w:rsidRPr="00FE4463" w:rsidRDefault="00BA7863" w:rsidP="00096268">
      <w:pPr>
        <w:jc w:val="both"/>
        <w:rPr>
          <w:kern w:val="2"/>
          <w:sz w:val="28"/>
          <w:szCs w:val="28"/>
          <w:lang w:val="sr-Cyrl-CS" w:eastAsia="ar-SA"/>
        </w:rPr>
      </w:pPr>
    </w:p>
    <w:p w:rsidR="00BA7863" w:rsidRPr="00FE4463" w:rsidRDefault="00BA7863" w:rsidP="00096268">
      <w:pPr>
        <w:numPr>
          <w:ilvl w:val="0"/>
          <w:numId w:val="1"/>
        </w:numPr>
        <w:jc w:val="both"/>
        <w:rPr>
          <w:kern w:val="2"/>
          <w:sz w:val="28"/>
          <w:szCs w:val="28"/>
          <w:lang w:val="sr-Cyrl-CS" w:eastAsia="ar-SA"/>
        </w:rPr>
      </w:pPr>
      <w:r w:rsidRPr="00FE4463">
        <w:rPr>
          <w:b/>
          <w:bCs/>
          <w:kern w:val="2"/>
          <w:sz w:val="28"/>
          <w:szCs w:val="28"/>
          <w:lang w:val="sr-Cyrl-CS" w:eastAsia="ar-SA"/>
        </w:rPr>
        <w:t xml:space="preserve"> Ознака из општег речника набавке</w:t>
      </w:r>
    </w:p>
    <w:p w:rsidR="00BA7863" w:rsidRPr="00FE4463" w:rsidRDefault="00BA7863" w:rsidP="00096268">
      <w:pPr>
        <w:jc w:val="both"/>
        <w:rPr>
          <w:kern w:val="2"/>
          <w:sz w:val="28"/>
          <w:szCs w:val="28"/>
          <w:lang w:val="sr-Cyrl-CS" w:eastAsia="ar-SA"/>
        </w:rPr>
      </w:pPr>
      <w:r w:rsidRPr="00FE4463">
        <w:rPr>
          <w:kern w:val="2"/>
          <w:sz w:val="28"/>
          <w:szCs w:val="28"/>
          <w:lang w:val="sr-Cyrl-CS" w:eastAsia="ar-SA"/>
        </w:rPr>
        <w:t xml:space="preserve"> Рачунарска опрема - 30230000-0  </w:t>
      </w:r>
    </w:p>
    <w:p w:rsidR="00BA7863" w:rsidRPr="00FE4463" w:rsidRDefault="00BA7863" w:rsidP="00096268">
      <w:pPr>
        <w:jc w:val="both"/>
        <w:rPr>
          <w:kern w:val="2"/>
          <w:sz w:val="28"/>
          <w:szCs w:val="28"/>
          <w:lang w:val="sr-Cyrl-CS" w:eastAsia="ar-SA"/>
        </w:rPr>
      </w:pPr>
    </w:p>
    <w:p w:rsidR="00096268" w:rsidRDefault="000C2D7C" w:rsidP="00096268">
      <w:pPr>
        <w:jc w:val="both"/>
        <w:rPr>
          <w:kern w:val="2"/>
          <w:sz w:val="28"/>
          <w:szCs w:val="28"/>
          <w:lang w:eastAsia="ar-SA"/>
        </w:rPr>
      </w:pPr>
      <w:r>
        <w:rPr>
          <w:b/>
          <w:kern w:val="2"/>
          <w:sz w:val="28"/>
          <w:szCs w:val="28"/>
          <w:lang w:val="sr-Cyrl-CS" w:eastAsia="ar-SA"/>
        </w:rPr>
        <w:t xml:space="preserve">     </w:t>
      </w:r>
      <w:r w:rsidR="00BA7863" w:rsidRPr="00FE4463">
        <w:rPr>
          <w:b/>
          <w:kern w:val="2"/>
          <w:sz w:val="28"/>
          <w:szCs w:val="28"/>
          <w:lang w:val="sr-Cyrl-CS" w:eastAsia="ar-SA"/>
        </w:rPr>
        <w:t>5.</w:t>
      </w:r>
      <w:r w:rsidR="00BA7863" w:rsidRPr="00FE4463">
        <w:rPr>
          <w:b/>
          <w:kern w:val="2"/>
          <w:sz w:val="28"/>
          <w:szCs w:val="28"/>
          <w:lang w:eastAsia="ar-SA"/>
        </w:rPr>
        <w:t xml:space="preserve"> </w:t>
      </w:r>
      <w:r w:rsidR="00BA7863" w:rsidRPr="00FE4463">
        <w:rPr>
          <w:b/>
          <w:kern w:val="2"/>
          <w:sz w:val="28"/>
          <w:szCs w:val="28"/>
          <w:lang w:val="sr-Cyrl-CS" w:eastAsia="ar-SA"/>
        </w:rPr>
        <w:t xml:space="preserve">   </w:t>
      </w:r>
      <w:r w:rsidR="00BA7863" w:rsidRPr="00FE4463">
        <w:rPr>
          <w:b/>
          <w:kern w:val="2"/>
          <w:sz w:val="28"/>
          <w:szCs w:val="28"/>
          <w:lang w:eastAsia="ar-SA"/>
        </w:rPr>
        <w:t>Партије</w:t>
      </w:r>
    </w:p>
    <w:p w:rsidR="00BA7863" w:rsidRPr="00096268" w:rsidRDefault="00D910FA" w:rsidP="00096268">
      <w:pPr>
        <w:jc w:val="both"/>
        <w:rPr>
          <w:kern w:val="2"/>
          <w:sz w:val="28"/>
          <w:szCs w:val="28"/>
          <w:lang w:val="sr-Cyrl-CS" w:eastAsia="ar-SA"/>
        </w:rPr>
      </w:pPr>
      <w:proofErr w:type="gramStart"/>
      <w:r>
        <w:rPr>
          <w:kern w:val="2"/>
          <w:sz w:val="28"/>
          <w:szCs w:val="28"/>
          <w:lang w:eastAsia="ar-SA"/>
        </w:rPr>
        <w:t xml:space="preserve">Јавна набавка </w:t>
      </w:r>
      <w:r w:rsidR="00B60D84">
        <w:rPr>
          <w:kern w:val="2"/>
          <w:sz w:val="28"/>
          <w:szCs w:val="28"/>
          <w:lang w:val="sr-Cyrl-RS" w:eastAsia="ar-SA"/>
        </w:rPr>
        <w:t>није обликована по партијама</w:t>
      </w:r>
      <w:r w:rsidR="00BA7863" w:rsidRPr="00FE4463">
        <w:rPr>
          <w:kern w:val="2"/>
          <w:sz w:val="28"/>
          <w:szCs w:val="28"/>
          <w:lang w:eastAsia="ar-SA"/>
        </w:rPr>
        <w:t>.</w:t>
      </w:r>
      <w:proofErr w:type="gramEnd"/>
    </w:p>
    <w:p w:rsidR="00D910FA" w:rsidRDefault="00D910FA" w:rsidP="00096268">
      <w:pPr>
        <w:jc w:val="both"/>
        <w:rPr>
          <w:kern w:val="2"/>
          <w:sz w:val="28"/>
          <w:szCs w:val="28"/>
          <w:lang w:val="sr-Cyrl-RS" w:eastAsia="ar-SA"/>
        </w:rPr>
      </w:pPr>
    </w:p>
    <w:p w:rsidR="00BA7863" w:rsidRPr="00FE4463" w:rsidRDefault="00BA7863" w:rsidP="00096268">
      <w:pPr>
        <w:numPr>
          <w:ilvl w:val="0"/>
          <w:numId w:val="2"/>
        </w:numPr>
        <w:jc w:val="both"/>
        <w:rPr>
          <w:b/>
          <w:bCs/>
          <w:kern w:val="2"/>
          <w:sz w:val="28"/>
          <w:szCs w:val="28"/>
          <w:lang w:val="sr-Cyrl-CS" w:eastAsia="ar-SA"/>
        </w:rPr>
      </w:pPr>
      <w:r w:rsidRPr="00FE4463">
        <w:rPr>
          <w:b/>
          <w:bCs/>
          <w:kern w:val="2"/>
          <w:sz w:val="28"/>
          <w:szCs w:val="28"/>
          <w:lang w:val="sr-Cyrl-CS" w:eastAsia="ar-SA"/>
        </w:rPr>
        <w:t>Циљ поступка</w:t>
      </w:r>
    </w:p>
    <w:p w:rsidR="00BA7863" w:rsidRPr="00FE4463" w:rsidRDefault="00BA7863" w:rsidP="00096268">
      <w:pPr>
        <w:jc w:val="both"/>
        <w:rPr>
          <w:i/>
          <w:iCs/>
          <w:kern w:val="2"/>
          <w:sz w:val="28"/>
          <w:szCs w:val="28"/>
          <w:lang w:val="sr-Cyrl-CS" w:eastAsia="ar-SA"/>
        </w:rPr>
      </w:pPr>
      <w:r w:rsidRPr="00FE4463">
        <w:rPr>
          <w:kern w:val="2"/>
          <w:sz w:val="28"/>
          <w:szCs w:val="28"/>
          <w:lang w:val="sr-Cyrl-CS" w:eastAsia="ar-SA"/>
        </w:rPr>
        <w:t>Поступак јавне набавке се спроводи ради закључења уговора о јавној набавци.</w:t>
      </w:r>
    </w:p>
    <w:p w:rsidR="00BA7863" w:rsidRPr="00FE4463" w:rsidRDefault="00BA7863" w:rsidP="00096268">
      <w:pPr>
        <w:jc w:val="both"/>
        <w:rPr>
          <w:i/>
          <w:iCs/>
          <w:kern w:val="2"/>
          <w:sz w:val="28"/>
          <w:szCs w:val="28"/>
          <w:lang w:val="sr-Cyrl-CS" w:eastAsia="ar-SA"/>
        </w:rPr>
      </w:pPr>
    </w:p>
    <w:p w:rsidR="00BA7863" w:rsidRPr="00FE4463" w:rsidRDefault="00BA7863" w:rsidP="00096268">
      <w:pPr>
        <w:numPr>
          <w:ilvl w:val="0"/>
          <w:numId w:val="2"/>
        </w:numPr>
        <w:jc w:val="both"/>
        <w:rPr>
          <w:b/>
          <w:bCs/>
          <w:kern w:val="2"/>
          <w:sz w:val="28"/>
          <w:szCs w:val="28"/>
          <w:lang w:val="sr-Cyrl-CS" w:eastAsia="ar-SA"/>
        </w:rPr>
      </w:pPr>
      <w:r w:rsidRPr="00FE4463">
        <w:rPr>
          <w:b/>
          <w:bCs/>
          <w:kern w:val="2"/>
          <w:sz w:val="28"/>
          <w:szCs w:val="28"/>
          <w:lang w:val="sr-Cyrl-CS" w:eastAsia="ar-SA"/>
        </w:rPr>
        <w:t xml:space="preserve">Контакт (лице или служба) </w:t>
      </w:r>
    </w:p>
    <w:p w:rsidR="00BA7863" w:rsidRPr="001E7B09" w:rsidRDefault="00BA7863" w:rsidP="00096268">
      <w:pPr>
        <w:jc w:val="both"/>
        <w:rPr>
          <w:kern w:val="2"/>
          <w:sz w:val="28"/>
          <w:szCs w:val="28"/>
          <w:lang w:val="sr-Cyrl-RS" w:eastAsia="ar-SA"/>
        </w:rPr>
      </w:pPr>
      <w:r w:rsidRPr="00FE4463">
        <w:rPr>
          <w:b/>
          <w:kern w:val="2"/>
          <w:sz w:val="28"/>
          <w:szCs w:val="28"/>
          <w:lang w:val="sr-Cyrl-CS" w:eastAsia="ar-SA"/>
        </w:rPr>
        <w:t>Лице за контакт:</w:t>
      </w:r>
      <w:r w:rsidR="001E7B09">
        <w:rPr>
          <w:kern w:val="2"/>
          <w:sz w:val="28"/>
          <w:szCs w:val="28"/>
          <w:lang w:val="sr-Cyrl-CS" w:eastAsia="ar-SA"/>
        </w:rPr>
        <w:t xml:space="preserve"> </w:t>
      </w:r>
      <w:r w:rsidR="001E7B09">
        <w:rPr>
          <w:kern w:val="2"/>
          <w:sz w:val="28"/>
          <w:szCs w:val="28"/>
          <w:lang w:val="sr-Cyrl-RS" w:eastAsia="ar-SA"/>
        </w:rPr>
        <w:t>Нада Ђорђевић Веселиновић</w:t>
      </w:r>
    </w:p>
    <w:p w:rsidR="00BA7863" w:rsidRDefault="00BA7863" w:rsidP="00096268">
      <w:pPr>
        <w:jc w:val="both"/>
        <w:rPr>
          <w:bCs/>
          <w:kern w:val="2"/>
          <w:sz w:val="28"/>
          <w:szCs w:val="28"/>
          <w:lang w:val="sr-Cyrl-CS" w:eastAsia="ar-SA"/>
        </w:rPr>
      </w:pPr>
      <w:r w:rsidRPr="00FE4463">
        <w:rPr>
          <w:b/>
          <w:kern w:val="2"/>
          <w:sz w:val="28"/>
          <w:szCs w:val="28"/>
          <w:lang w:val="sr-Cyrl-CS" w:eastAsia="ar-SA"/>
        </w:rPr>
        <w:t>Е - mail адреса:</w:t>
      </w:r>
      <w:r w:rsidRPr="00FE4463">
        <w:rPr>
          <w:kern w:val="2"/>
          <w:sz w:val="28"/>
          <w:szCs w:val="28"/>
          <w:lang w:val="sr-Cyrl-CS" w:eastAsia="ar-SA"/>
        </w:rPr>
        <w:t xml:space="preserve"> </w:t>
      </w:r>
      <w:hyperlink r:id="rId12" w:history="1">
        <w:r w:rsidR="003E7520" w:rsidRPr="004331F0">
          <w:rPr>
            <w:rStyle w:val="Hyperlink"/>
            <w:kern w:val="2"/>
            <w:sz w:val="28"/>
            <w:szCs w:val="28"/>
            <w:lang w:eastAsia="ar-SA"/>
          </w:rPr>
          <w:t>nadicadj</w:t>
        </w:r>
        <w:r w:rsidR="003E7520" w:rsidRPr="004331F0">
          <w:rPr>
            <w:rStyle w:val="Hyperlink"/>
            <w:kern w:val="2"/>
            <w:sz w:val="28"/>
            <w:szCs w:val="28"/>
            <w:lang w:val="sr-Cyrl-CS" w:eastAsia="ar-SA"/>
          </w:rPr>
          <w:t>@</w:t>
        </w:r>
        <w:r w:rsidR="003E7520" w:rsidRPr="004331F0">
          <w:rPr>
            <w:rStyle w:val="Hyperlink"/>
            <w:kern w:val="2"/>
            <w:sz w:val="28"/>
            <w:szCs w:val="28"/>
            <w:lang w:eastAsia="ar-SA"/>
          </w:rPr>
          <w:t>matf.bg.ac.rs</w:t>
        </w:r>
      </w:hyperlink>
      <w:r w:rsidRPr="00FE4463">
        <w:rPr>
          <w:bCs/>
          <w:kern w:val="2"/>
          <w:sz w:val="28"/>
          <w:szCs w:val="28"/>
          <w:lang w:val="sr-Cyrl-CS" w:eastAsia="ar-SA"/>
        </w:rPr>
        <w:t xml:space="preserve"> </w:t>
      </w:r>
    </w:p>
    <w:p w:rsidR="003E7520" w:rsidRDefault="003E7520" w:rsidP="00096268">
      <w:pPr>
        <w:jc w:val="both"/>
        <w:rPr>
          <w:bCs/>
          <w:kern w:val="2"/>
          <w:sz w:val="28"/>
          <w:szCs w:val="28"/>
          <w:lang w:val="sr-Cyrl-CS" w:eastAsia="ar-SA"/>
        </w:rPr>
      </w:pPr>
    </w:p>
    <w:p w:rsidR="00B60D84" w:rsidRDefault="00B60D84" w:rsidP="00096268">
      <w:pPr>
        <w:jc w:val="both"/>
        <w:rPr>
          <w:bCs/>
          <w:kern w:val="2"/>
          <w:sz w:val="28"/>
          <w:szCs w:val="28"/>
          <w:lang w:val="sr-Cyrl-CS" w:eastAsia="ar-SA"/>
        </w:rPr>
      </w:pPr>
    </w:p>
    <w:p w:rsidR="00B60D84" w:rsidRDefault="00B60D84" w:rsidP="00096268">
      <w:pPr>
        <w:jc w:val="both"/>
        <w:rPr>
          <w:bCs/>
          <w:kern w:val="2"/>
          <w:sz w:val="28"/>
          <w:szCs w:val="28"/>
          <w:lang w:val="sr-Cyrl-CS" w:eastAsia="ar-SA"/>
        </w:rPr>
      </w:pPr>
    </w:p>
    <w:p w:rsidR="00B60D84" w:rsidRDefault="00B60D84" w:rsidP="00096268">
      <w:pPr>
        <w:jc w:val="both"/>
        <w:rPr>
          <w:bCs/>
          <w:kern w:val="2"/>
          <w:sz w:val="28"/>
          <w:szCs w:val="28"/>
          <w:lang w:val="sr-Cyrl-CS" w:eastAsia="ar-SA"/>
        </w:rPr>
      </w:pPr>
    </w:p>
    <w:p w:rsidR="00B60D84" w:rsidRDefault="00B60D84" w:rsidP="00096268">
      <w:pPr>
        <w:jc w:val="both"/>
        <w:rPr>
          <w:bCs/>
          <w:kern w:val="2"/>
          <w:sz w:val="28"/>
          <w:szCs w:val="28"/>
          <w:lang w:val="sr-Cyrl-CS" w:eastAsia="ar-SA"/>
        </w:rPr>
      </w:pPr>
    </w:p>
    <w:p w:rsidR="00B60D84" w:rsidRDefault="00B60D84" w:rsidP="00096268">
      <w:pPr>
        <w:jc w:val="both"/>
        <w:rPr>
          <w:bCs/>
          <w:kern w:val="2"/>
          <w:sz w:val="28"/>
          <w:szCs w:val="28"/>
          <w:lang w:val="sr-Cyrl-CS" w:eastAsia="ar-SA"/>
        </w:rPr>
      </w:pPr>
    </w:p>
    <w:p w:rsidR="003E7520" w:rsidRDefault="003E7520" w:rsidP="00096268">
      <w:pPr>
        <w:jc w:val="both"/>
        <w:rPr>
          <w:bCs/>
          <w:kern w:val="2"/>
          <w:sz w:val="28"/>
          <w:szCs w:val="28"/>
          <w:lang w:val="sr-Cyrl-CS" w:eastAsia="ar-SA"/>
        </w:rPr>
      </w:pPr>
    </w:p>
    <w:p w:rsidR="00FE4463" w:rsidRDefault="00FE4463">
      <w:pPr>
        <w:rPr>
          <w:sz w:val="28"/>
          <w:szCs w:val="28"/>
          <w:lang w:val="sr-Cyrl-RS"/>
        </w:rPr>
      </w:pPr>
    </w:p>
    <w:p w:rsidR="00FE4463" w:rsidRPr="00FE4463" w:rsidRDefault="00FE4463" w:rsidP="00FE4463">
      <w:pPr>
        <w:spacing w:line="240" w:lineRule="auto"/>
        <w:rPr>
          <w:b/>
          <w:bCs/>
          <w:sz w:val="28"/>
          <w:szCs w:val="28"/>
        </w:rPr>
      </w:pPr>
      <w:r w:rsidRPr="00FE4463">
        <w:rPr>
          <w:b/>
          <w:bCs/>
          <w:iCs/>
          <w:sz w:val="28"/>
          <w:szCs w:val="28"/>
          <w:lang w:val="sr-Latn-CS"/>
        </w:rPr>
        <w:lastRenderedPageBreak/>
        <w:t xml:space="preserve">II </w:t>
      </w:r>
      <w:r w:rsidRPr="00FE4463">
        <w:rPr>
          <w:b/>
          <w:bCs/>
          <w:iCs/>
          <w:sz w:val="28"/>
          <w:szCs w:val="28"/>
        </w:rPr>
        <w:t xml:space="preserve"> </w:t>
      </w:r>
      <w:r w:rsidRPr="00FE4463">
        <w:rPr>
          <w:rFonts w:eastAsia="TimesNewRomanPSMT"/>
          <w:b/>
          <w:color w:val="auto"/>
          <w:sz w:val="28"/>
          <w:szCs w:val="28"/>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p w:rsidR="006551E0" w:rsidRPr="007A5C21" w:rsidRDefault="006551E0">
      <w:pPr>
        <w:rPr>
          <w:sz w:val="28"/>
          <w:szCs w:val="28"/>
        </w:rPr>
      </w:pPr>
    </w:p>
    <w:p w:rsidR="00B60D84" w:rsidRPr="00B60D84" w:rsidRDefault="00B60D84" w:rsidP="00B60D84">
      <w:pPr>
        <w:suppressAutoHyphens w:val="0"/>
        <w:autoSpaceDE w:val="0"/>
        <w:autoSpaceDN w:val="0"/>
        <w:adjustRightInd w:val="0"/>
        <w:spacing w:line="240" w:lineRule="auto"/>
        <w:jc w:val="both"/>
        <w:rPr>
          <w:rFonts w:eastAsia="Times New Roman"/>
          <w:color w:val="auto"/>
          <w:kern w:val="0"/>
          <w:sz w:val="28"/>
          <w:szCs w:val="28"/>
          <w:lang w:eastAsia="en-US"/>
        </w:rPr>
      </w:pPr>
      <w:r w:rsidRPr="00B60D84">
        <w:rPr>
          <w:rFonts w:eastAsia="Times New Roman"/>
          <w:color w:val="auto"/>
          <w:kern w:val="0"/>
          <w:sz w:val="28"/>
          <w:szCs w:val="28"/>
          <w:lang w:eastAsia="en-US"/>
        </w:rPr>
        <w:t>Предмет јав</w:t>
      </w:r>
      <w:r>
        <w:rPr>
          <w:rFonts w:eastAsia="Times New Roman"/>
          <w:color w:val="auto"/>
          <w:kern w:val="0"/>
          <w:sz w:val="28"/>
          <w:szCs w:val="28"/>
          <w:lang w:eastAsia="en-US"/>
        </w:rPr>
        <w:t xml:space="preserve">не набавке </w:t>
      </w:r>
      <w:r>
        <w:rPr>
          <w:rFonts w:eastAsia="Times New Roman"/>
          <w:color w:val="auto"/>
          <w:kern w:val="0"/>
          <w:sz w:val="28"/>
          <w:szCs w:val="28"/>
          <w:lang w:val="sr-Cyrl-RS" w:eastAsia="en-US"/>
        </w:rPr>
        <w:t xml:space="preserve">је рачунарска опрема, односно </w:t>
      </w:r>
      <w:r w:rsidR="00791810">
        <w:rPr>
          <w:rFonts w:eastAsia="Times New Roman"/>
          <w:color w:val="auto"/>
          <w:kern w:val="0"/>
          <w:sz w:val="28"/>
          <w:szCs w:val="28"/>
          <w:lang w:val="sr-Cyrl-RS" w:eastAsia="en-US"/>
        </w:rPr>
        <w:t xml:space="preserve">хард </w:t>
      </w:r>
      <w:r>
        <w:rPr>
          <w:rFonts w:eastAsia="Times New Roman"/>
          <w:color w:val="auto"/>
          <w:kern w:val="0"/>
          <w:sz w:val="28"/>
          <w:szCs w:val="28"/>
          <w:lang w:val="sr-Cyrl-RS" w:eastAsia="en-US"/>
        </w:rPr>
        <w:t>дискови</w:t>
      </w:r>
      <w:r w:rsidR="004858E7">
        <w:rPr>
          <w:rFonts w:eastAsia="Times New Roman"/>
          <w:color w:val="auto"/>
          <w:kern w:val="0"/>
          <w:sz w:val="28"/>
          <w:szCs w:val="28"/>
          <w:lang w:val="sr-Cyrl-RS" w:eastAsia="en-US"/>
        </w:rPr>
        <w:t xml:space="preserve"> и каблови</w:t>
      </w:r>
      <w:r>
        <w:rPr>
          <w:rFonts w:eastAsia="Times New Roman"/>
          <w:color w:val="auto"/>
          <w:kern w:val="0"/>
          <w:sz w:val="28"/>
          <w:szCs w:val="28"/>
          <w:lang w:val="sr-Cyrl-RS" w:eastAsia="en-US"/>
        </w:rPr>
        <w:t xml:space="preserve">, </w:t>
      </w:r>
      <w:r w:rsidRPr="00B60D84">
        <w:rPr>
          <w:rFonts w:eastAsia="Times New Roman"/>
          <w:color w:val="auto"/>
          <w:kern w:val="0"/>
          <w:sz w:val="28"/>
          <w:szCs w:val="28"/>
          <w:lang w:eastAsia="en-US"/>
        </w:rPr>
        <w:t xml:space="preserve">по следећој </w:t>
      </w:r>
      <w:proofErr w:type="gramStart"/>
      <w:r w:rsidRPr="00B60D84">
        <w:rPr>
          <w:rFonts w:eastAsia="Times New Roman"/>
          <w:color w:val="auto"/>
          <w:kern w:val="0"/>
          <w:sz w:val="28"/>
          <w:szCs w:val="28"/>
          <w:lang w:eastAsia="en-US"/>
        </w:rPr>
        <w:t>спецификацији :</w:t>
      </w:r>
      <w:proofErr w:type="gramEnd"/>
    </w:p>
    <w:p w:rsidR="00FE4463" w:rsidRPr="00374FCB" w:rsidRDefault="00FE4463" w:rsidP="006551E0">
      <w:pPr>
        <w:jc w:val="center"/>
        <w:rPr>
          <w:b/>
          <w:i/>
          <w:sz w:val="28"/>
          <w:szCs w:val="28"/>
        </w:rPr>
      </w:pPr>
    </w:p>
    <w:p w:rsidR="00E661C7" w:rsidRDefault="00E661C7">
      <w:pPr>
        <w:rPr>
          <w:sz w:val="28"/>
          <w:szCs w:val="28"/>
          <w:lang w:val="sr-Cyrl-RS"/>
        </w:rPr>
      </w:pPr>
    </w:p>
    <w:tbl>
      <w:tblPr>
        <w:tblStyle w:val="TableGrid"/>
        <w:tblW w:w="0" w:type="auto"/>
        <w:tblLook w:val="04A0" w:firstRow="1" w:lastRow="0" w:firstColumn="1" w:lastColumn="0" w:noHBand="0" w:noVBand="1"/>
      </w:tblPr>
      <w:tblGrid>
        <w:gridCol w:w="894"/>
        <w:gridCol w:w="4987"/>
        <w:gridCol w:w="1809"/>
        <w:gridCol w:w="1886"/>
      </w:tblGrid>
      <w:tr w:rsidR="00A141CF" w:rsidTr="00A141CF">
        <w:tc>
          <w:tcPr>
            <w:tcW w:w="894" w:type="dxa"/>
          </w:tcPr>
          <w:p w:rsidR="00A141CF" w:rsidRPr="00A141CF" w:rsidRDefault="00A141CF" w:rsidP="00A141CF">
            <w:pPr>
              <w:jc w:val="center"/>
              <w:rPr>
                <w:b/>
                <w:sz w:val="28"/>
                <w:szCs w:val="28"/>
                <w:lang w:val="sr-Cyrl-RS"/>
              </w:rPr>
            </w:pPr>
            <w:r w:rsidRPr="00A141CF">
              <w:rPr>
                <w:b/>
                <w:sz w:val="28"/>
                <w:szCs w:val="28"/>
                <w:lang w:val="sr-Cyrl-RS"/>
              </w:rPr>
              <w:t>Р.Б.</w:t>
            </w:r>
          </w:p>
        </w:tc>
        <w:tc>
          <w:tcPr>
            <w:tcW w:w="4987" w:type="dxa"/>
          </w:tcPr>
          <w:p w:rsidR="00A141CF" w:rsidRPr="00A141CF" w:rsidRDefault="00A141CF" w:rsidP="00A141CF">
            <w:pPr>
              <w:jc w:val="center"/>
              <w:rPr>
                <w:b/>
                <w:sz w:val="28"/>
                <w:szCs w:val="28"/>
                <w:lang w:val="sr-Cyrl-RS"/>
              </w:rPr>
            </w:pPr>
            <w:r w:rsidRPr="00A141CF">
              <w:rPr>
                <w:b/>
                <w:sz w:val="28"/>
                <w:szCs w:val="28"/>
                <w:lang w:val="sr-Cyrl-RS"/>
              </w:rPr>
              <w:t>СПЕЦИФИКАЦИЈА</w:t>
            </w:r>
          </w:p>
        </w:tc>
        <w:tc>
          <w:tcPr>
            <w:tcW w:w="1809" w:type="dxa"/>
          </w:tcPr>
          <w:p w:rsidR="00A141CF" w:rsidRPr="00A141CF" w:rsidRDefault="00A141CF" w:rsidP="00A141CF">
            <w:pPr>
              <w:jc w:val="center"/>
              <w:rPr>
                <w:b/>
                <w:sz w:val="28"/>
                <w:szCs w:val="28"/>
                <w:lang w:val="sr-Cyrl-RS"/>
              </w:rPr>
            </w:pPr>
            <w:r>
              <w:rPr>
                <w:b/>
                <w:sz w:val="28"/>
                <w:szCs w:val="28"/>
                <w:lang w:val="sr-Cyrl-RS"/>
              </w:rPr>
              <w:t>ЈЕДИНИЦА</w:t>
            </w:r>
            <w:r w:rsidRPr="00A141CF">
              <w:rPr>
                <w:b/>
                <w:sz w:val="28"/>
                <w:szCs w:val="28"/>
                <w:lang w:val="sr-Cyrl-RS"/>
              </w:rPr>
              <w:t xml:space="preserve"> МЕРЕ</w:t>
            </w:r>
          </w:p>
        </w:tc>
        <w:tc>
          <w:tcPr>
            <w:tcW w:w="1886" w:type="dxa"/>
          </w:tcPr>
          <w:p w:rsidR="00A141CF" w:rsidRPr="00A141CF" w:rsidRDefault="00A141CF" w:rsidP="00A141CF">
            <w:pPr>
              <w:jc w:val="center"/>
              <w:rPr>
                <w:b/>
                <w:sz w:val="28"/>
                <w:szCs w:val="28"/>
                <w:lang w:val="sr-Cyrl-RS"/>
              </w:rPr>
            </w:pPr>
            <w:r w:rsidRPr="00A141CF">
              <w:rPr>
                <w:b/>
                <w:sz w:val="28"/>
                <w:szCs w:val="28"/>
                <w:lang w:val="sr-Cyrl-RS"/>
              </w:rPr>
              <w:t>КОЛИЧИНА</w:t>
            </w:r>
          </w:p>
        </w:tc>
      </w:tr>
      <w:tr w:rsidR="005C4025" w:rsidTr="00A141CF">
        <w:tc>
          <w:tcPr>
            <w:tcW w:w="894" w:type="dxa"/>
            <w:vMerge w:val="restart"/>
          </w:tcPr>
          <w:p w:rsidR="005C4025" w:rsidRPr="00A141CF" w:rsidRDefault="005C4025" w:rsidP="00A141CF">
            <w:pPr>
              <w:jc w:val="center"/>
              <w:rPr>
                <w:b/>
                <w:sz w:val="28"/>
                <w:szCs w:val="28"/>
                <w:lang w:val="sr-Cyrl-RS"/>
              </w:rPr>
            </w:pPr>
            <w:r w:rsidRPr="00A141CF">
              <w:rPr>
                <w:b/>
                <w:sz w:val="28"/>
                <w:szCs w:val="28"/>
                <w:lang w:val="sr-Cyrl-RS"/>
              </w:rPr>
              <w:t>1.</w:t>
            </w:r>
          </w:p>
        </w:tc>
        <w:tc>
          <w:tcPr>
            <w:tcW w:w="4987" w:type="dxa"/>
          </w:tcPr>
          <w:p w:rsidR="005C4025" w:rsidRDefault="005C4025">
            <w:pPr>
              <w:rPr>
                <w:b/>
                <w:sz w:val="28"/>
                <w:szCs w:val="28"/>
                <w:lang w:val="sr-Cyrl-RS"/>
              </w:rPr>
            </w:pPr>
            <w:r w:rsidRPr="00A141CF">
              <w:rPr>
                <w:b/>
                <w:sz w:val="28"/>
                <w:szCs w:val="28"/>
                <w:lang w:val="sr-Cyrl-RS"/>
              </w:rPr>
              <w:t xml:space="preserve">ХАРД  </w:t>
            </w:r>
            <w:r w:rsidR="004858E7">
              <w:rPr>
                <w:b/>
                <w:sz w:val="28"/>
                <w:szCs w:val="28"/>
                <w:lang w:val="sr-Cyrl-RS"/>
              </w:rPr>
              <w:t>ДИСК</w:t>
            </w:r>
          </w:p>
          <w:p w:rsidR="005C4025" w:rsidRPr="00AE09D3" w:rsidRDefault="005C4025" w:rsidP="00AE09D3">
            <w:pPr>
              <w:rPr>
                <w:b/>
                <w:lang w:val="sr-Cyrl-RS"/>
              </w:rPr>
            </w:pPr>
            <w:r w:rsidRPr="00AE09D3">
              <w:rPr>
                <w:b/>
                <w:lang w:val="sr-Cyrl-RS"/>
              </w:rPr>
              <w:t>Тип</w:t>
            </w:r>
            <w:r>
              <w:rPr>
                <w:b/>
              </w:rPr>
              <w:t xml:space="preserve"> -</w:t>
            </w:r>
            <w:r w:rsidRPr="00AE09D3">
              <w:rPr>
                <w:b/>
                <w:lang w:val="sr-Cyrl-RS"/>
              </w:rPr>
              <w:tab/>
            </w:r>
            <w:r w:rsidRPr="00AE09D3">
              <w:rPr>
                <w:lang w:val="sr-Cyrl-RS"/>
              </w:rPr>
              <w:t>Хард диск</w:t>
            </w:r>
          </w:p>
          <w:p w:rsidR="005C4025" w:rsidRPr="00AE09D3" w:rsidRDefault="005C4025" w:rsidP="00AE09D3">
            <w:pPr>
              <w:rPr>
                <w:b/>
                <w:lang w:val="sr-Cyrl-RS"/>
              </w:rPr>
            </w:pPr>
            <w:r w:rsidRPr="00AE09D3">
              <w:rPr>
                <w:b/>
                <w:lang w:val="sr-Cyrl-RS"/>
              </w:rPr>
              <w:t>Интерфејс</w:t>
            </w:r>
            <w:r>
              <w:rPr>
                <w:b/>
              </w:rPr>
              <w:t xml:space="preserve"> - </w:t>
            </w:r>
            <w:r w:rsidRPr="00AE09D3">
              <w:rPr>
                <w:lang w:val="sr-Cyrl-RS"/>
              </w:rPr>
              <w:t>SATA 6 Gb/s</w:t>
            </w:r>
          </w:p>
          <w:p w:rsidR="005C4025" w:rsidRPr="00AE09D3" w:rsidRDefault="005C4025" w:rsidP="00AE09D3">
            <w:pPr>
              <w:rPr>
                <w:b/>
                <w:lang w:val="sr-Cyrl-RS"/>
              </w:rPr>
            </w:pPr>
            <w:r w:rsidRPr="00AE09D3">
              <w:rPr>
                <w:b/>
                <w:lang w:val="sr-Cyrl-RS"/>
              </w:rPr>
              <w:t>Капацитет</w:t>
            </w:r>
            <w:r>
              <w:rPr>
                <w:b/>
              </w:rPr>
              <w:t xml:space="preserve"> - </w:t>
            </w:r>
            <w:r w:rsidRPr="00AE09D3">
              <w:rPr>
                <w:lang w:val="sr-Cyrl-RS"/>
              </w:rPr>
              <w:t>2 TB</w:t>
            </w:r>
          </w:p>
          <w:p w:rsidR="005C4025" w:rsidRPr="00AE09D3" w:rsidRDefault="005C4025" w:rsidP="00AE09D3">
            <w:pPr>
              <w:rPr>
                <w:b/>
                <w:lang w:val="sr-Cyrl-RS"/>
              </w:rPr>
            </w:pPr>
            <w:r w:rsidRPr="00AE09D3">
              <w:rPr>
                <w:b/>
                <w:lang w:val="sr-Cyrl-RS"/>
              </w:rPr>
              <w:t>Димензије</w:t>
            </w:r>
            <w:r>
              <w:rPr>
                <w:b/>
              </w:rPr>
              <w:t xml:space="preserve"> - </w:t>
            </w:r>
            <w:r w:rsidRPr="00AE09D3">
              <w:rPr>
                <w:lang w:val="sr-Cyrl-RS"/>
              </w:rPr>
              <w:t>3.5 инча</w:t>
            </w:r>
          </w:p>
          <w:p w:rsidR="005C4025" w:rsidRPr="00DA317C" w:rsidRDefault="005C4025" w:rsidP="00AE09D3">
            <w:pPr>
              <w:rPr>
                <w:b/>
                <w:lang w:val="sr-Cyrl-RS"/>
              </w:rPr>
            </w:pPr>
            <w:r w:rsidRPr="00AE09D3">
              <w:rPr>
                <w:b/>
                <w:lang w:val="sr-Cyrl-RS"/>
              </w:rPr>
              <w:t>RoHS компатибилан</w:t>
            </w:r>
            <w:r>
              <w:rPr>
                <w:b/>
              </w:rPr>
              <w:t xml:space="preserve"> - </w:t>
            </w:r>
            <w:r w:rsidRPr="00AE09D3">
              <w:rPr>
                <w:lang w:val="sr-Cyrl-RS"/>
              </w:rPr>
              <w:t>Да</w:t>
            </w:r>
          </w:p>
        </w:tc>
        <w:tc>
          <w:tcPr>
            <w:tcW w:w="1809" w:type="dxa"/>
            <w:vMerge w:val="restart"/>
          </w:tcPr>
          <w:p w:rsidR="005C4025" w:rsidRPr="005C4025" w:rsidRDefault="005C4025" w:rsidP="005C4025">
            <w:pPr>
              <w:jc w:val="center"/>
              <w:rPr>
                <w:sz w:val="28"/>
                <w:szCs w:val="28"/>
                <w:lang w:val="sr-Cyrl-RS"/>
              </w:rPr>
            </w:pPr>
            <w:r>
              <w:rPr>
                <w:sz w:val="28"/>
                <w:szCs w:val="28"/>
                <w:lang w:val="sr-Cyrl-RS"/>
              </w:rPr>
              <w:t>Комад</w:t>
            </w:r>
          </w:p>
        </w:tc>
        <w:tc>
          <w:tcPr>
            <w:tcW w:w="1886" w:type="dxa"/>
            <w:vMerge w:val="restart"/>
          </w:tcPr>
          <w:p w:rsidR="005C4025" w:rsidRPr="005C4025" w:rsidRDefault="005C4025" w:rsidP="005C4025">
            <w:pPr>
              <w:jc w:val="center"/>
              <w:rPr>
                <w:sz w:val="28"/>
                <w:szCs w:val="28"/>
                <w:lang w:val="sr-Cyrl-RS"/>
              </w:rPr>
            </w:pPr>
            <w:r>
              <w:rPr>
                <w:sz w:val="28"/>
                <w:szCs w:val="28"/>
                <w:lang w:val="sr-Cyrl-RS"/>
              </w:rPr>
              <w:t>125</w:t>
            </w:r>
          </w:p>
        </w:tc>
      </w:tr>
      <w:tr w:rsidR="005C4025" w:rsidTr="00A141CF">
        <w:tc>
          <w:tcPr>
            <w:tcW w:w="894" w:type="dxa"/>
            <w:vMerge/>
          </w:tcPr>
          <w:p w:rsidR="005C4025" w:rsidRDefault="005C4025">
            <w:pPr>
              <w:rPr>
                <w:sz w:val="28"/>
                <w:szCs w:val="28"/>
              </w:rPr>
            </w:pPr>
          </w:p>
        </w:tc>
        <w:tc>
          <w:tcPr>
            <w:tcW w:w="4987" w:type="dxa"/>
          </w:tcPr>
          <w:p w:rsidR="005C4025" w:rsidRPr="00DA317C" w:rsidRDefault="005C4025">
            <w:pPr>
              <w:rPr>
                <w:b/>
                <w:sz w:val="28"/>
                <w:szCs w:val="28"/>
                <w:lang w:val="sr-Cyrl-RS"/>
              </w:rPr>
            </w:pPr>
            <w:r w:rsidRPr="00DA317C">
              <w:rPr>
                <w:b/>
                <w:sz w:val="28"/>
                <w:szCs w:val="28"/>
                <w:lang w:val="sr-Cyrl-RS"/>
              </w:rPr>
              <w:t>Особине</w:t>
            </w:r>
          </w:p>
        </w:tc>
        <w:tc>
          <w:tcPr>
            <w:tcW w:w="1809" w:type="dxa"/>
            <w:vMerge/>
          </w:tcPr>
          <w:p w:rsidR="005C4025" w:rsidRDefault="005C4025">
            <w:pPr>
              <w:rPr>
                <w:sz w:val="28"/>
                <w:szCs w:val="28"/>
              </w:rPr>
            </w:pPr>
          </w:p>
        </w:tc>
        <w:tc>
          <w:tcPr>
            <w:tcW w:w="1886" w:type="dxa"/>
            <w:vMerge/>
          </w:tcPr>
          <w:p w:rsidR="005C4025" w:rsidRDefault="005C4025">
            <w:pPr>
              <w:rPr>
                <w:sz w:val="28"/>
                <w:szCs w:val="28"/>
              </w:rPr>
            </w:pPr>
          </w:p>
        </w:tc>
      </w:tr>
      <w:tr w:rsidR="005C4025" w:rsidTr="00A141CF">
        <w:tc>
          <w:tcPr>
            <w:tcW w:w="894" w:type="dxa"/>
            <w:vMerge/>
          </w:tcPr>
          <w:p w:rsidR="005C4025" w:rsidRDefault="005C4025">
            <w:pPr>
              <w:rPr>
                <w:sz w:val="28"/>
                <w:szCs w:val="28"/>
              </w:rPr>
            </w:pPr>
          </w:p>
        </w:tc>
        <w:tc>
          <w:tcPr>
            <w:tcW w:w="4987" w:type="dxa"/>
          </w:tcPr>
          <w:p w:rsidR="005C4025" w:rsidRPr="00C51D3D" w:rsidRDefault="005C4025" w:rsidP="00C51D3D">
            <w:pPr>
              <w:rPr>
                <w:b/>
              </w:rPr>
            </w:pPr>
            <w:r w:rsidRPr="00C51D3D">
              <w:rPr>
                <w:b/>
              </w:rPr>
              <w:t>Брзина преноса података (max)</w:t>
            </w:r>
          </w:p>
          <w:p w:rsidR="005C4025" w:rsidRPr="00C51D3D" w:rsidRDefault="005C4025" w:rsidP="00C51D3D">
            <w:pPr>
              <w:rPr>
                <w:b/>
              </w:rPr>
            </w:pPr>
            <w:r w:rsidRPr="00C51D3D">
              <w:rPr>
                <w:b/>
              </w:rPr>
              <w:t>Buffer to host</w:t>
            </w:r>
            <w:r>
              <w:rPr>
                <w:b/>
              </w:rPr>
              <w:t xml:space="preserve"> - </w:t>
            </w:r>
            <w:r w:rsidRPr="00C51D3D">
              <w:t>6 Gb/s</w:t>
            </w:r>
          </w:p>
          <w:p w:rsidR="005C4025" w:rsidRPr="00C51D3D" w:rsidRDefault="005C4025" w:rsidP="00C51D3D">
            <w:pPr>
              <w:rPr>
                <w:b/>
              </w:rPr>
            </w:pPr>
            <w:r w:rsidRPr="00C51D3D">
              <w:rPr>
                <w:b/>
              </w:rPr>
              <w:t xml:space="preserve">Host to/from drive (непрекидно) </w:t>
            </w:r>
            <w:r>
              <w:rPr>
                <w:b/>
              </w:rPr>
              <w:t xml:space="preserve">- </w:t>
            </w:r>
            <w:r w:rsidRPr="00C51D3D">
              <w:t>147 MB/s</w:t>
            </w:r>
          </w:p>
          <w:p w:rsidR="005C4025" w:rsidRPr="00C51D3D" w:rsidRDefault="005C4025" w:rsidP="00C51D3D">
            <w:pPr>
              <w:rPr>
                <w:b/>
              </w:rPr>
            </w:pPr>
            <w:r w:rsidRPr="00C51D3D">
              <w:rPr>
                <w:b/>
              </w:rPr>
              <w:t>Кеш (MB)</w:t>
            </w:r>
            <w:r>
              <w:rPr>
                <w:b/>
              </w:rPr>
              <w:t xml:space="preserve"> - </w:t>
            </w:r>
            <w:r w:rsidRPr="00C51D3D">
              <w:t>64</w:t>
            </w:r>
          </w:p>
          <w:p w:rsidR="005C4025" w:rsidRPr="00DA317C" w:rsidRDefault="005C4025" w:rsidP="00C51D3D">
            <w:pPr>
              <w:rPr>
                <w:b/>
              </w:rPr>
            </w:pPr>
            <w:r w:rsidRPr="00C51D3D">
              <w:rPr>
                <w:b/>
              </w:rPr>
              <w:t>Брзина (RPM)</w:t>
            </w:r>
            <w:r>
              <w:rPr>
                <w:b/>
              </w:rPr>
              <w:t xml:space="preserve"> - </w:t>
            </w:r>
            <w:r w:rsidRPr="00C51D3D">
              <w:t>5400 RPM Class</w:t>
            </w:r>
          </w:p>
        </w:tc>
        <w:tc>
          <w:tcPr>
            <w:tcW w:w="1809" w:type="dxa"/>
            <w:vMerge/>
          </w:tcPr>
          <w:p w:rsidR="005C4025" w:rsidRDefault="005C4025">
            <w:pPr>
              <w:rPr>
                <w:sz w:val="28"/>
                <w:szCs w:val="28"/>
              </w:rPr>
            </w:pPr>
          </w:p>
        </w:tc>
        <w:tc>
          <w:tcPr>
            <w:tcW w:w="1886" w:type="dxa"/>
            <w:vMerge/>
          </w:tcPr>
          <w:p w:rsidR="005C4025" w:rsidRDefault="005C4025">
            <w:pPr>
              <w:rPr>
                <w:sz w:val="28"/>
                <w:szCs w:val="28"/>
              </w:rPr>
            </w:pPr>
          </w:p>
        </w:tc>
      </w:tr>
      <w:tr w:rsidR="005C4025" w:rsidTr="00A141CF">
        <w:tc>
          <w:tcPr>
            <w:tcW w:w="894" w:type="dxa"/>
            <w:vMerge/>
          </w:tcPr>
          <w:p w:rsidR="005C4025" w:rsidRDefault="005C4025">
            <w:pPr>
              <w:rPr>
                <w:sz w:val="28"/>
                <w:szCs w:val="28"/>
              </w:rPr>
            </w:pPr>
          </w:p>
        </w:tc>
        <w:tc>
          <w:tcPr>
            <w:tcW w:w="4987" w:type="dxa"/>
          </w:tcPr>
          <w:p w:rsidR="005C4025" w:rsidRPr="00C51D3D" w:rsidRDefault="005C4025">
            <w:pPr>
              <w:rPr>
                <w:b/>
                <w:sz w:val="28"/>
                <w:szCs w:val="28"/>
                <w:lang w:val="sr-Cyrl-RS"/>
              </w:rPr>
            </w:pPr>
            <w:r w:rsidRPr="00C51D3D">
              <w:rPr>
                <w:b/>
                <w:sz w:val="28"/>
                <w:szCs w:val="28"/>
                <w:lang w:val="sr-Cyrl-RS"/>
              </w:rPr>
              <w:t>Поузданост / интегритет података</w:t>
            </w:r>
          </w:p>
        </w:tc>
        <w:tc>
          <w:tcPr>
            <w:tcW w:w="1809" w:type="dxa"/>
            <w:vMerge/>
          </w:tcPr>
          <w:p w:rsidR="005C4025" w:rsidRDefault="005C4025">
            <w:pPr>
              <w:rPr>
                <w:sz w:val="28"/>
                <w:szCs w:val="28"/>
              </w:rPr>
            </w:pPr>
          </w:p>
        </w:tc>
        <w:tc>
          <w:tcPr>
            <w:tcW w:w="1886" w:type="dxa"/>
            <w:vMerge/>
          </w:tcPr>
          <w:p w:rsidR="005C4025" w:rsidRDefault="005C4025">
            <w:pPr>
              <w:rPr>
                <w:sz w:val="28"/>
                <w:szCs w:val="28"/>
              </w:rPr>
            </w:pPr>
          </w:p>
        </w:tc>
      </w:tr>
      <w:tr w:rsidR="005C4025" w:rsidTr="00A141CF">
        <w:tc>
          <w:tcPr>
            <w:tcW w:w="894" w:type="dxa"/>
            <w:vMerge/>
          </w:tcPr>
          <w:p w:rsidR="005C4025" w:rsidRDefault="005C4025">
            <w:pPr>
              <w:rPr>
                <w:sz w:val="28"/>
                <w:szCs w:val="28"/>
              </w:rPr>
            </w:pPr>
          </w:p>
        </w:tc>
        <w:tc>
          <w:tcPr>
            <w:tcW w:w="4987" w:type="dxa"/>
          </w:tcPr>
          <w:p w:rsidR="005C4025" w:rsidRPr="00C51D3D" w:rsidRDefault="005C4025" w:rsidP="00C51D3D">
            <w:pPr>
              <w:rPr>
                <w:b/>
              </w:rPr>
            </w:pPr>
            <w:r w:rsidRPr="00C51D3D">
              <w:rPr>
                <w:b/>
              </w:rPr>
              <w:t>Load/unload cycles</w:t>
            </w:r>
            <w:r>
              <w:rPr>
                <w:b/>
              </w:rPr>
              <w:t xml:space="preserve"> -</w:t>
            </w:r>
            <w:r w:rsidRPr="00C51D3D">
              <w:rPr>
                <w:b/>
              </w:rPr>
              <w:tab/>
            </w:r>
            <w:r w:rsidRPr="00C51D3D">
              <w:t>300,000</w:t>
            </w:r>
          </w:p>
          <w:p w:rsidR="005C4025" w:rsidRPr="007D5BC6" w:rsidRDefault="005C4025" w:rsidP="00C51D3D">
            <w:pPr>
              <w:rPr>
                <w:b/>
                <w:lang w:val="sr-Cyrl-RS"/>
              </w:rPr>
            </w:pPr>
            <w:r w:rsidRPr="00C51D3D">
              <w:rPr>
                <w:b/>
              </w:rPr>
              <w:t>Non-recoverable read errors per bits read</w:t>
            </w:r>
            <w:r>
              <w:rPr>
                <w:b/>
              </w:rPr>
              <w:t xml:space="preserve"> </w:t>
            </w:r>
            <w:r w:rsidR="00082CEA">
              <w:rPr>
                <w:b/>
                <w:lang w:val="sr-Cyrl-RS"/>
              </w:rPr>
              <w:t>-</w:t>
            </w:r>
            <w:r>
              <w:rPr>
                <w:b/>
              </w:rPr>
              <w:t xml:space="preserve"> </w:t>
            </w:r>
            <w:r w:rsidR="007D5BC6" w:rsidRPr="006E09BF">
              <w:rPr>
                <w:lang w:val="sr-Cyrl-RS"/>
              </w:rPr>
              <w:t>(</w:t>
            </w:r>
            <w:r w:rsidRPr="006E09BF">
              <w:t>&lt;1 in 10</w:t>
            </w:r>
            <w:r w:rsidRPr="006E09BF">
              <w:rPr>
                <w:vertAlign w:val="superscript"/>
              </w:rPr>
              <w:t>14</w:t>
            </w:r>
            <w:r w:rsidR="007D5BC6" w:rsidRPr="006E09BF">
              <w:rPr>
                <w:vertAlign w:val="superscript"/>
                <w:lang w:val="sr-Cyrl-RS"/>
              </w:rPr>
              <w:t xml:space="preserve"> </w:t>
            </w:r>
            <w:r w:rsidR="007D5BC6" w:rsidRPr="006E09BF">
              <w:t>)</w:t>
            </w:r>
          </w:p>
          <w:p w:rsidR="005C4025" w:rsidRPr="00DA317C" w:rsidRDefault="005C4025" w:rsidP="00C51D3D">
            <w:pPr>
              <w:rPr>
                <w:b/>
              </w:rPr>
            </w:pPr>
            <w:r w:rsidRPr="00C51D3D">
              <w:rPr>
                <w:b/>
              </w:rPr>
              <w:t>Минимална гаранција (године)</w:t>
            </w:r>
            <w:r>
              <w:rPr>
                <w:b/>
              </w:rPr>
              <w:t xml:space="preserve"> -</w:t>
            </w:r>
            <w:r w:rsidRPr="00C51D3D">
              <w:rPr>
                <w:b/>
              </w:rPr>
              <w:tab/>
            </w:r>
            <w:r w:rsidRPr="00C51D3D">
              <w:t>2</w:t>
            </w:r>
          </w:p>
        </w:tc>
        <w:tc>
          <w:tcPr>
            <w:tcW w:w="1809" w:type="dxa"/>
            <w:vMerge/>
          </w:tcPr>
          <w:p w:rsidR="005C4025" w:rsidRDefault="005C4025">
            <w:pPr>
              <w:rPr>
                <w:sz w:val="28"/>
                <w:szCs w:val="28"/>
              </w:rPr>
            </w:pPr>
          </w:p>
        </w:tc>
        <w:tc>
          <w:tcPr>
            <w:tcW w:w="1886" w:type="dxa"/>
            <w:vMerge/>
          </w:tcPr>
          <w:p w:rsidR="005C4025" w:rsidRDefault="005C4025">
            <w:pPr>
              <w:rPr>
                <w:sz w:val="28"/>
                <w:szCs w:val="28"/>
              </w:rPr>
            </w:pPr>
          </w:p>
        </w:tc>
      </w:tr>
      <w:tr w:rsidR="005C4025" w:rsidTr="00A141CF">
        <w:tc>
          <w:tcPr>
            <w:tcW w:w="894" w:type="dxa"/>
            <w:vMerge/>
          </w:tcPr>
          <w:p w:rsidR="005C4025" w:rsidRDefault="005C4025">
            <w:pPr>
              <w:rPr>
                <w:sz w:val="28"/>
                <w:szCs w:val="28"/>
              </w:rPr>
            </w:pPr>
          </w:p>
        </w:tc>
        <w:tc>
          <w:tcPr>
            <w:tcW w:w="4987" w:type="dxa"/>
          </w:tcPr>
          <w:p w:rsidR="005C4025" w:rsidRPr="00C51D3D" w:rsidRDefault="005C4025" w:rsidP="00C51D3D">
            <w:pPr>
              <w:rPr>
                <w:b/>
                <w:sz w:val="28"/>
                <w:szCs w:val="28"/>
                <w:lang w:val="sr-Cyrl-RS"/>
              </w:rPr>
            </w:pPr>
            <w:r>
              <w:rPr>
                <w:b/>
                <w:sz w:val="28"/>
                <w:szCs w:val="28"/>
                <w:lang w:val="sr-Cyrl-RS"/>
              </w:rPr>
              <w:t>Напајање</w:t>
            </w:r>
          </w:p>
        </w:tc>
        <w:tc>
          <w:tcPr>
            <w:tcW w:w="1809" w:type="dxa"/>
            <w:vMerge/>
          </w:tcPr>
          <w:p w:rsidR="005C4025" w:rsidRDefault="005C4025">
            <w:pPr>
              <w:rPr>
                <w:sz w:val="28"/>
                <w:szCs w:val="28"/>
              </w:rPr>
            </w:pPr>
          </w:p>
        </w:tc>
        <w:tc>
          <w:tcPr>
            <w:tcW w:w="1886" w:type="dxa"/>
            <w:vMerge/>
          </w:tcPr>
          <w:p w:rsidR="005C4025" w:rsidRDefault="005C4025">
            <w:pPr>
              <w:rPr>
                <w:sz w:val="28"/>
                <w:szCs w:val="28"/>
              </w:rPr>
            </w:pPr>
          </w:p>
        </w:tc>
      </w:tr>
      <w:tr w:rsidR="005C4025" w:rsidTr="00A141CF">
        <w:tc>
          <w:tcPr>
            <w:tcW w:w="894" w:type="dxa"/>
            <w:vMerge/>
          </w:tcPr>
          <w:p w:rsidR="005C4025" w:rsidRDefault="005C4025">
            <w:pPr>
              <w:rPr>
                <w:sz w:val="28"/>
                <w:szCs w:val="28"/>
              </w:rPr>
            </w:pPr>
          </w:p>
        </w:tc>
        <w:tc>
          <w:tcPr>
            <w:tcW w:w="4987" w:type="dxa"/>
          </w:tcPr>
          <w:p w:rsidR="005C4025" w:rsidRPr="00C51D3D" w:rsidRDefault="005C4025" w:rsidP="00C51D3D">
            <w:pPr>
              <w:rPr>
                <w:b/>
                <w:lang w:val="sr-Cyrl-RS"/>
              </w:rPr>
            </w:pPr>
            <w:r w:rsidRPr="00C51D3D">
              <w:rPr>
                <w:b/>
                <w:lang w:val="sr-Cyrl-RS"/>
              </w:rPr>
              <w:t xml:space="preserve">12VDC ±10% (A, peak) - </w:t>
            </w:r>
            <w:r w:rsidRPr="00C51D3D">
              <w:rPr>
                <w:lang w:val="sr-Cyrl-RS"/>
              </w:rPr>
              <w:t>1.73</w:t>
            </w:r>
          </w:p>
          <w:p w:rsidR="005C4025" w:rsidRPr="00C51D3D" w:rsidRDefault="005C4025" w:rsidP="00C51D3D">
            <w:pPr>
              <w:rPr>
                <w:b/>
                <w:lang w:val="sr-Cyrl-RS"/>
              </w:rPr>
            </w:pPr>
            <w:r w:rsidRPr="00C51D3D">
              <w:rPr>
                <w:b/>
                <w:lang w:val="sr-Cyrl-RS"/>
              </w:rPr>
              <w:t xml:space="preserve">Просечно снага напајања(W) </w:t>
            </w:r>
          </w:p>
          <w:p w:rsidR="005C4025" w:rsidRPr="00C51D3D" w:rsidRDefault="005C4025" w:rsidP="00C51D3D">
            <w:pPr>
              <w:rPr>
                <w:b/>
                <w:lang w:val="sr-Cyrl-RS"/>
              </w:rPr>
            </w:pPr>
            <w:r w:rsidRPr="00C51D3D">
              <w:rPr>
                <w:b/>
                <w:lang w:val="sr-Cyrl-RS"/>
              </w:rPr>
              <w:t>Read/Write</w:t>
            </w:r>
            <w:r>
              <w:rPr>
                <w:b/>
                <w:lang w:val="sr-Cyrl-RS"/>
              </w:rPr>
              <w:t xml:space="preserve"> - </w:t>
            </w:r>
            <w:r w:rsidRPr="00C51D3D">
              <w:rPr>
                <w:lang w:val="sr-Cyrl-RS"/>
              </w:rPr>
              <w:t>4.1</w:t>
            </w:r>
          </w:p>
          <w:p w:rsidR="005C4025" w:rsidRPr="00C51D3D" w:rsidRDefault="005C4025" w:rsidP="00C51D3D">
            <w:pPr>
              <w:rPr>
                <w:b/>
                <w:lang w:val="sr-Cyrl-RS"/>
              </w:rPr>
            </w:pPr>
            <w:r w:rsidRPr="00C51D3D">
              <w:rPr>
                <w:b/>
                <w:lang w:val="sr-Cyrl-RS"/>
              </w:rPr>
              <w:t>Idle</w:t>
            </w:r>
            <w:r>
              <w:rPr>
                <w:b/>
                <w:lang w:val="sr-Cyrl-RS"/>
              </w:rPr>
              <w:t xml:space="preserve"> - </w:t>
            </w:r>
            <w:r w:rsidRPr="00C51D3D">
              <w:rPr>
                <w:b/>
                <w:lang w:val="sr-Cyrl-RS"/>
              </w:rPr>
              <w:t xml:space="preserve"> </w:t>
            </w:r>
            <w:r w:rsidRPr="00C51D3D">
              <w:rPr>
                <w:lang w:val="sr-Cyrl-RS"/>
              </w:rPr>
              <w:t>3.0</w:t>
            </w:r>
          </w:p>
          <w:p w:rsidR="005C4025" w:rsidRPr="00C51D3D" w:rsidRDefault="005C4025" w:rsidP="00C51D3D">
            <w:pPr>
              <w:rPr>
                <w:b/>
                <w:lang w:val="sr-Cyrl-RS"/>
              </w:rPr>
            </w:pPr>
            <w:r w:rsidRPr="00C51D3D">
              <w:rPr>
                <w:b/>
                <w:lang w:val="sr-Cyrl-RS"/>
              </w:rPr>
              <w:t xml:space="preserve">Standby/Sleep </w:t>
            </w:r>
            <w:r>
              <w:rPr>
                <w:b/>
                <w:lang w:val="sr-Cyrl-RS"/>
              </w:rPr>
              <w:t xml:space="preserve">- </w:t>
            </w:r>
            <w:r w:rsidRPr="00C51D3D">
              <w:rPr>
                <w:b/>
                <w:lang w:val="sr-Cyrl-RS"/>
              </w:rPr>
              <w:t xml:space="preserve"> </w:t>
            </w:r>
            <w:r w:rsidRPr="00C51D3D">
              <w:rPr>
                <w:lang w:val="sr-Cyrl-RS"/>
              </w:rPr>
              <w:t>0.4</w:t>
            </w:r>
            <w:r>
              <w:rPr>
                <w:b/>
                <w:lang w:val="sr-Cyrl-RS"/>
              </w:rPr>
              <w:tab/>
            </w:r>
          </w:p>
        </w:tc>
        <w:tc>
          <w:tcPr>
            <w:tcW w:w="1809" w:type="dxa"/>
            <w:vMerge/>
          </w:tcPr>
          <w:p w:rsidR="005C4025" w:rsidRDefault="005C4025">
            <w:pPr>
              <w:rPr>
                <w:sz w:val="28"/>
                <w:szCs w:val="28"/>
              </w:rPr>
            </w:pPr>
          </w:p>
        </w:tc>
        <w:tc>
          <w:tcPr>
            <w:tcW w:w="1886" w:type="dxa"/>
            <w:vMerge/>
          </w:tcPr>
          <w:p w:rsidR="005C4025" w:rsidRDefault="005C4025">
            <w:pPr>
              <w:rPr>
                <w:sz w:val="28"/>
                <w:szCs w:val="28"/>
              </w:rPr>
            </w:pPr>
          </w:p>
        </w:tc>
      </w:tr>
      <w:tr w:rsidR="005C4025" w:rsidTr="00A141CF">
        <w:tc>
          <w:tcPr>
            <w:tcW w:w="894" w:type="dxa"/>
            <w:vMerge/>
          </w:tcPr>
          <w:p w:rsidR="005C4025" w:rsidRDefault="005C4025">
            <w:pPr>
              <w:rPr>
                <w:sz w:val="28"/>
                <w:szCs w:val="28"/>
              </w:rPr>
            </w:pPr>
          </w:p>
        </w:tc>
        <w:tc>
          <w:tcPr>
            <w:tcW w:w="4987" w:type="dxa"/>
          </w:tcPr>
          <w:p w:rsidR="005C4025" w:rsidRPr="00C51D3D" w:rsidRDefault="005C4025" w:rsidP="00C51D3D">
            <w:pPr>
              <w:rPr>
                <w:b/>
                <w:sz w:val="28"/>
                <w:szCs w:val="28"/>
                <w:lang w:val="sr-Cyrl-RS"/>
              </w:rPr>
            </w:pPr>
            <w:r>
              <w:rPr>
                <w:b/>
                <w:sz w:val="28"/>
                <w:szCs w:val="28"/>
                <w:lang w:val="sr-Cyrl-RS"/>
              </w:rPr>
              <w:t>Спецификација окружења у ком уређај треба да ради</w:t>
            </w:r>
          </w:p>
        </w:tc>
        <w:tc>
          <w:tcPr>
            <w:tcW w:w="1809" w:type="dxa"/>
            <w:vMerge/>
          </w:tcPr>
          <w:p w:rsidR="005C4025" w:rsidRDefault="005C4025">
            <w:pPr>
              <w:rPr>
                <w:sz w:val="28"/>
                <w:szCs w:val="28"/>
              </w:rPr>
            </w:pPr>
          </w:p>
        </w:tc>
        <w:tc>
          <w:tcPr>
            <w:tcW w:w="1886" w:type="dxa"/>
            <w:vMerge/>
          </w:tcPr>
          <w:p w:rsidR="005C4025" w:rsidRDefault="005C4025">
            <w:pPr>
              <w:rPr>
                <w:sz w:val="28"/>
                <w:szCs w:val="28"/>
              </w:rPr>
            </w:pPr>
          </w:p>
        </w:tc>
      </w:tr>
      <w:tr w:rsidR="005C4025" w:rsidTr="00A141CF">
        <w:tc>
          <w:tcPr>
            <w:tcW w:w="894" w:type="dxa"/>
            <w:vMerge/>
          </w:tcPr>
          <w:p w:rsidR="005C4025" w:rsidRDefault="005C4025">
            <w:pPr>
              <w:rPr>
                <w:sz w:val="28"/>
                <w:szCs w:val="28"/>
              </w:rPr>
            </w:pPr>
          </w:p>
        </w:tc>
        <w:tc>
          <w:tcPr>
            <w:tcW w:w="4987" w:type="dxa"/>
          </w:tcPr>
          <w:p w:rsidR="005C4025" w:rsidRPr="00C51D3D" w:rsidRDefault="00805E4E" w:rsidP="00C51D3D">
            <w:pPr>
              <w:rPr>
                <w:b/>
                <w:lang w:val="sr-Cyrl-RS"/>
              </w:rPr>
            </w:pPr>
            <w:r>
              <w:rPr>
                <w:b/>
                <w:lang w:val="sr-Cyrl-RS"/>
              </w:rPr>
              <w:t>Темпер</w:t>
            </w:r>
            <w:r w:rsidR="005C4025" w:rsidRPr="00C51D3D">
              <w:rPr>
                <w:b/>
                <w:lang w:val="sr-Cyrl-RS"/>
              </w:rPr>
              <w:t>атура (°C)</w:t>
            </w:r>
          </w:p>
          <w:p w:rsidR="005C4025" w:rsidRPr="00C51D3D" w:rsidRDefault="005C4025" w:rsidP="00C51D3D">
            <w:pPr>
              <w:rPr>
                <w:b/>
                <w:lang w:val="sr-Cyrl-RS"/>
              </w:rPr>
            </w:pPr>
            <w:r w:rsidRPr="00C51D3D">
              <w:rPr>
                <w:b/>
                <w:lang w:val="sr-Cyrl-RS"/>
              </w:rPr>
              <w:t>У стању рада</w:t>
            </w:r>
            <w:r>
              <w:rPr>
                <w:b/>
                <w:lang w:val="sr-Cyrl-RS"/>
              </w:rPr>
              <w:t xml:space="preserve"> </w:t>
            </w:r>
            <w:r w:rsidR="00082CEA">
              <w:rPr>
                <w:b/>
                <w:lang w:val="sr-Cyrl-RS"/>
              </w:rPr>
              <w:t>-</w:t>
            </w:r>
            <w:r>
              <w:rPr>
                <w:b/>
                <w:lang w:val="sr-Cyrl-RS"/>
              </w:rPr>
              <w:t xml:space="preserve"> </w:t>
            </w:r>
            <w:r w:rsidRPr="005C4025">
              <w:rPr>
                <w:lang w:val="sr-Cyrl-RS"/>
              </w:rPr>
              <w:t>(0 to 60)</w:t>
            </w:r>
          </w:p>
          <w:p w:rsidR="005C4025" w:rsidRPr="00C51D3D" w:rsidRDefault="005C4025" w:rsidP="00C51D3D">
            <w:pPr>
              <w:rPr>
                <w:b/>
                <w:lang w:val="sr-Cyrl-RS"/>
              </w:rPr>
            </w:pPr>
            <w:r w:rsidRPr="00C51D3D">
              <w:rPr>
                <w:b/>
                <w:lang w:val="sr-Cyrl-RS"/>
              </w:rPr>
              <w:t>У стању мировања</w:t>
            </w:r>
            <w:r w:rsidRPr="00C51D3D">
              <w:rPr>
                <w:b/>
                <w:lang w:val="sr-Cyrl-RS"/>
              </w:rPr>
              <w:tab/>
            </w:r>
            <w:r>
              <w:rPr>
                <w:b/>
                <w:lang w:val="sr-Cyrl-RS"/>
              </w:rPr>
              <w:t xml:space="preserve">- </w:t>
            </w:r>
            <w:r w:rsidRPr="005C4025">
              <w:rPr>
                <w:lang w:val="sr-Cyrl-RS"/>
              </w:rPr>
              <w:t>(- 40 to 70)</w:t>
            </w:r>
            <w:r>
              <w:rPr>
                <w:b/>
                <w:lang w:val="sr-Cyrl-RS"/>
              </w:rPr>
              <w:t xml:space="preserve"> </w:t>
            </w:r>
          </w:p>
        </w:tc>
        <w:tc>
          <w:tcPr>
            <w:tcW w:w="1809" w:type="dxa"/>
            <w:vMerge/>
          </w:tcPr>
          <w:p w:rsidR="005C4025" w:rsidRDefault="005C4025">
            <w:pPr>
              <w:rPr>
                <w:sz w:val="28"/>
                <w:szCs w:val="28"/>
              </w:rPr>
            </w:pPr>
          </w:p>
        </w:tc>
        <w:tc>
          <w:tcPr>
            <w:tcW w:w="1886" w:type="dxa"/>
            <w:vMerge/>
          </w:tcPr>
          <w:p w:rsidR="005C4025" w:rsidRDefault="005C4025">
            <w:pPr>
              <w:rPr>
                <w:sz w:val="28"/>
                <w:szCs w:val="28"/>
              </w:rPr>
            </w:pPr>
          </w:p>
        </w:tc>
      </w:tr>
      <w:tr w:rsidR="005C4025" w:rsidTr="00A141CF">
        <w:tc>
          <w:tcPr>
            <w:tcW w:w="894" w:type="dxa"/>
            <w:vMerge/>
          </w:tcPr>
          <w:p w:rsidR="005C4025" w:rsidRDefault="005C4025">
            <w:pPr>
              <w:rPr>
                <w:sz w:val="28"/>
                <w:szCs w:val="28"/>
              </w:rPr>
            </w:pPr>
          </w:p>
        </w:tc>
        <w:tc>
          <w:tcPr>
            <w:tcW w:w="4987" w:type="dxa"/>
          </w:tcPr>
          <w:p w:rsidR="005C4025" w:rsidRPr="00935539" w:rsidRDefault="005C4025" w:rsidP="00935539">
            <w:pPr>
              <w:rPr>
                <w:b/>
                <w:lang w:val="sr-Cyrl-RS"/>
              </w:rPr>
            </w:pPr>
            <w:r w:rsidRPr="00935539">
              <w:rPr>
                <w:b/>
                <w:lang w:val="sr-Cyrl-RS"/>
              </w:rPr>
              <w:t>Shock (Gs)</w:t>
            </w:r>
          </w:p>
          <w:p w:rsidR="005C4025" w:rsidRPr="00935539" w:rsidRDefault="005C4025" w:rsidP="00935539">
            <w:pPr>
              <w:rPr>
                <w:b/>
                <w:lang w:val="sr-Cyrl-RS"/>
              </w:rPr>
            </w:pPr>
            <w:r w:rsidRPr="00935539">
              <w:rPr>
                <w:b/>
                <w:lang w:val="sr-Cyrl-RS"/>
              </w:rPr>
              <w:t xml:space="preserve">Operating (2 ms, write) </w:t>
            </w:r>
            <w:r>
              <w:rPr>
                <w:b/>
                <w:lang w:val="sr-Cyrl-RS"/>
              </w:rPr>
              <w:t xml:space="preserve">- </w:t>
            </w:r>
            <w:r w:rsidRPr="00935539">
              <w:rPr>
                <w:lang w:val="sr-Cyrl-RS"/>
              </w:rPr>
              <w:t>30</w:t>
            </w:r>
          </w:p>
          <w:p w:rsidR="005C4025" w:rsidRPr="00935539" w:rsidRDefault="005C4025" w:rsidP="00935539">
            <w:pPr>
              <w:rPr>
                <w:lang w:val="sr-Cyrl-RS"/>
              </w:rPr>
            </w:pPr>
            <w:r w:rsidRPr="00935539">
              <w:rPr>
                <w:b/>
                <w:lang w:val="sr-Cyrl-RS"/>
              </w:rPr>
              <w:t>Operating (2 ms, read)</w:t>
            </w:r>
            <w:r>
              <w:rPr>
                <w:b/>
                <w:lang w:val="sr-Cyrl-RS"/>
              </w:rPr>
              <w:t xml:space="preserve"> - </w:t>
            </w:r>
            <w:r w:rsidRPr="00935539">
              <w:rPr>
                <w:b/>
                <w:lang w:val="sr-Cyrl-RS"/>
              </w:rPr>
              <w:t xml:space="preserve"> </w:t>
            </w:r>
            <w:r w:rsidRPr="00935539">
              <w:rPr>
                <w:lang w:val="sr-Cyrl-RS"/>
              </w:rPr>
              <w:t>65</w:t>
            </w:r>
          </w:p>
          <w:p w:rsidR="005C4025" w:rsidRPr="00935539" w:rsidRDefault="005C4025" w:rsidP="00935539">
            <w:pPr>
              <w:rPr>
                <w:b/>
                <w:lang w:val="sr-Cyrl-RS"/>
              </w:rPr>
            </w:pPr>
          </w:p>
          <w:p w:rsidR="005C4025" w:rsidRPr="00C51D3D" w:rsidRDefault="005C4025" w:rsidP="00935539">
            <w:pPr>
              <w:rPr>
                <w:b/>
                <w:lang w:val="sr-Cyrl-RS"/>
              </w:rPr>
            </w:pPr>
            <w:r w:rsidRPr="00935539">
              <w:rPr>
                <w:b/>
                <w:lang w:val="sr-Cyrl-RS"/>
              </w:rPr>
              <w:t>Non-operating (2 ms)</w:t>
            </w:r>
            <w:r>
              <w:rPr>
                <w:b/>
                <w:lang w:val="sr-Cyrl-RS"/>
              </w:rPr>
              <w:t xml:space="preserve"> - </w:t>
            </w:r>
            <w:r w:rsidRPr="00935539">
              <w:rPr>
                <w:lang w:val="sr-Cyrl-RS"/>
              </w:rPr>
              <w:t>250</w:t>
            </w:r>
            <w:r w:rsidRPr="00935539">
              <w:rPr>
                <w:lang w:val="sr-Cyrl-RS"/>
              </w:rPr>
              <w:tab/>
            </w:r>
          </w:p>
        </w:tc>
        <w:tc>
          <w:tcPr>
            <w:tcW w:w="1809" w:type="dxa"/>
            <w:vMerge/>
          </w:tcPr>
          <w:p w:rsidR="005C4025" w:rsidRDefault="005C4025">
            <w:pPr>
              <w:rPr>
                <w:sz w:val="28"/>
                <w:szCs w:val="28"/>
              </w:rPr>
            </w:pPr>
          </w:p>
        </w:tc>
        <w:tc>
          <w:tcPr>
            <w:tcW w:w="1886" w:type="dxa"/>
            <w:vMerge/>
          </w:tcPr>
          <w:p w:rsidR="005C4025" w:rsidRDefault="005C4025">
            <w:pPr>
              <w:rPr>
                <w:sz w:val="28"/>
                <w:szCs w:val="28"/>
              </w:rPr>
            </w:pPr>
          </w:p>
        </w:tc>
      </w:tr>
      <w:tr w:rsidR="005C4025" w:rsidTr="00A141CF">
        <w:tc>
          <w:tcPr>
            <w:tcW w:w="894" w:type="dxa"/>
            <w:vMerge/>
          </w:tcPr>
          <w:p w:rsidR="005C4025" w:rsidRDefault="005C4025">
            <w:pPr>
              <w:rPr>
                <w:sz w:val="28"/>
                <w:szCs w:val="28"/>
              </w:rPr>
            </w:pPr>
          </w:p>
        </w:tc>
        <w:tc>
          <w:tcPr>
            <w:tcW w:w="4987" w:type="dxa"/>
          </w:tcPr>
          <w:p w:rsidR="005C4025" w:rsidRPr="00935539" w:rsidRDefault="005C4025" w:rsidP="00935539">
            <w:pPr>
              <w:rPr>
                <w:b/>
                <w:lang w:val="sr-Cyrl-RS"/>
              </w:rPr>
            </w:pPr>
            <w:r w:rsidRPr="00935539">
              <w:rPr>
                <w:b/>
                <w:lang w:val="sr-Cyrl-RS"/>
              </w:rPr>
              <w:t>Бука (dBA)</w:t>
            </w:r>
          </w:p>
          <w:p w:rsidR="005C4025" w:rsidRPr="00935539" w:rsidRDefault="005C4025" w:rsidP="00935539">
            <w:pPr>
              <w:rPr>
                <w:b/>
                <w:lang w:val="sr-Cyrl-RS"/>
              </w:rPr>
            </w:pPr>
            <w:r w:rsidRPr="00935539">
              <w:rPr>
                <w:b/>
                <w:lang w:val="sr-Cyrl-RS"/>
              </w:rPr>
              <w:t>Idle</w:t>
            </w:r>
            <w:r>
              <w:rPr>
                <w:b/>
                <w:lang w:val="sr-Cyrl-RS"/>
              </w:rPr>
              <w:t xml:space="preserve"> - </w:t>
            </w:r>
            <w:r w:rsidRPr="00935539">
              <w:rPr>
                <w:lang w:val="sr-Cyrl-RS"/>
              </w:rPr>
              <w:t>23</w:t>
            </w:r>
          </w:p>
          <w:p w:rsidR="005C4025" w:rsidRPr="00935539" w:rsidRDefault="005C4025" w:rsidP="00935539">
            <w:pPr>
              <w:rPr>
                <w:b/>
                <w:lang w:val="sr-Cyrl-RS"/>
              </w:rPr>
            </w:pPr>
            <w:r w:rsidRPr="00935539">
              <w:rPr>
                <w:b/>
                <w:lang w:val="sr-Cyrl-RS"/>
              </w:rPr>
              <w:t>Seek (average)</w:t>
            </w:r>
            <w:r>
              <w:rPr>
                <w:b/>
                <w:lang w:val="sr-Cyrl-RS"/>
              </w:rPr>
              <w:t xml:space="preserve"> - </w:t>
            </w:r>
            <w:r w:rsidRPr="00935539">
              <w:rPr>
                <w:lang w:val="sr-Cyrl-RS"/>
              </w:rPr>
              <w:t>27</w:t>
            </w:r>
            <w:r>
              <w:rPr>
                <w:b/>
                <w:lang w:val="sr-Cyrl-RS"/>
              </w:rPr>
              <w:tab/>
            </w:r>
          </w:p>
        </w:tc>
        <w:tc>
          <w:tcPr>
            <w:tcW w:w="1809" w:type="dxa"/>
            <w:vMerge/>
          </w:tcPr>
          <w:p w:rsidR="005C4025" w:rsidRDefault="005C4025">
            <w:pPr>
              <w:rPr>
                <w:sz w:val="28"/>
                <w:szCs w:val="28"/>
              </w:rPr>
            </w:pPr>
          </w:p>
        </w:tc>
        <w:tc>
          <w:tcPr>
            <w:tcW w:w="1886" w:type="dxa"/>
            <w:vMerge/>
          </w:tcPr>
          <w:p w:rsidR="005C4025" w:rsidRDefault="005C4025" w:rsidP="002F397C">
            <w:pPr>
              <w:rPr>
                <w:sz w:val="28"/>
                <w:szCs w:val="28"/>
              </w:rPr>
            </w:pPr>
          </w:p>
        </w:tc>
      </w:tr>
      <w:tr w:rsidR="005C4025" w:rsidTr="00A141CF">
        <w:tc>
          <w:tcPr>
            <w:tcW w:w="894" w:type="dxa"/>
            <w:vMerge/>
          </w:tcPr>
          <w:p w:rsidR="005C4025" w:rsidRDefault="005C4025">
            <w:pPr>
              <w:rPr>
                <w:sz w:val="28"/>
                <w:szCs w:val="28"/>
              </w:rPr>
            </w:pPr>
          </w:p>
        </w:tc>
        <w:tc>
          <w:tcPr>
            <w:tcW w:w="4987" w:type="dxa"/>
          </w:tcPr>
          <w:p w:rsidR="005C4025" w:rsidRPr="005C4025" w:rsidRDefault="005C4025" w:rsidP="00935539">
            <w:pPr>
              <w:rPr>
                <w:b/>
                <w:sz w:val="28"/>
                <w:szCs w:val="28"/>
                <w:lang w:val="sr-Cyrl-RS"/>
              </w:rPr>
            </w:pPr>
            <w:r w:rsidRPr="005C4025">
              <w:rPr>
                <w:b/>
                <w:sz w:val="28"/>
                <w:szCs w:val="28"/>
                <w:lang w:val="sr-Cyrl-RS"/>
              </w:rPr>
              <w:t>Физичке димензије</w:t>
            </w:r>
          </w:p>
        </w:tc>
        <w:tc>
          <w:tcPr>
            <w:tcW w:w="1809" w:type="dxa"/>
            <w:vMerge/>
          </w:tcPr>
          <w:p w:rsidR="005C4025" w:rsidRDefault="005C4025">
            <w:pPr>
              <w:rPr>
                <w:sz w:val="28"/>
                <w:szCs w:val="28"/>
              </w:rPr>
            </w:pPr>
          </w:p>
        </w:tc>
        <w:tc>
          <w:tcPr>
            <w:tcW w:w="1886" w:type="dxa"/>
            <w:vMerge/>
          </w:tcPr>
          <w:p w:rsidR="005C4025" w:rsidRDefault="005C4025">
            <w:pPr>
              <w:rPr>
                <w:sz w:val="28"/>
                <w:szCs w:val="28"/>
              </w:rPr>
            </w:pPr>
          </w:p>
        </w:tc>
      </w:tr>
      <w:tr w:rsidR="005C4025" w:rsidTr="00A141CF">
        <w:tc>
          <w:tcPr>
            <w:tcW w:w="894" w:type="dxa"/>
            <w:vMerge/>
          </w:tcPr>
          <w:p w:rsidR="005C4025" w:rsidRDefault="005C4025">
            <w:pPr>
              <w:rPr>
                <w:sz w:val="28"/>
                <w:szCs w:val="28"/>
              </w:rPr>
            </w:pPr>
          </w:p>
        </w:tc>
        <w:tc>
          <w:tcPr>
            <w:tcW w:w="4987" w:type="dxa"/>
          </w:tcPr>
          <w:p w:rsidR="005C4025" w:rsidRPr="00935539" w:rsidRDefault="005C4025" w:rsidP="00935539">
            <w:pPr>
              <w:rPr>
                <w:b/>
                <w:lang w:val="sr-Cyrl-RS"/>
              </w:rPr>
            </w:pPr>
            <w:r w:rsidRPr="00935539">
              <w:rPr>
                <w:b/>
                <w:lang w:val="sr-Cyrl-RS"/>
              </w:rPr>
              <w:t>Висина (in./mm, max)</w:t>
            </w:r>
            <w:r>
              <w:rPr>
                <w:b/>
                <w:lang w:val="sr-Cyrl-RS"/>
              </w:rPr>
              <w:t xml:space="preserve"> - </w:t>
            </w:r>
            <w:r w:rsidRPr="005C4025">
              <w:rPr>
                <w:lang w:val="sr-Cyrl-RS"/>
              </w:rPr>
              <w:t>1.028/26.1</w:t>
            </w:r>
          </w:p>
          <w:p w:rsidR="005C4025" w:rsidRPr="00935539" w:rsidRDefault="005C4025" w:rsidP="00935539">
            <w:pPr>
              <w:rPr>
                <w:b/>
                <w:lang w:val="sr-Cyrl-RS"/>
              </w:rPr>
            </w:pPr>
            <w:r w:rsidRPr="00935539">
              <w:rPr>
                <w:b/>
                <w:lang w:val="sr-Cyrl-RS"/>
              </w:rPr>
              <w:t>Дужина (in./mm, max)</w:t>
            </w:r>
            <w:r>
              <w:rPr>
                <w:b/>
                <w:lang w:val="sr-Cyrl-RS"/>
              </w:rPr>
              <w:t xml:space="preserve"> - </w:t>
            </w:r>
            <w:r w:rsidRPr="005C4025">
              <w:rPr>
                <w:lang w:val="sr-Cyrl-RS"/>
              </w:rPr>
              <w:t>5.787/147</w:t>
            </w:r>
          </w:p>
          <w:p w:rsidR="005C4025" w:rsidRPr="00935539" w:rsidRDefault="005C4025" w:rsidP="00935539">
            <w:pPr>
              <w:rPr>
                <w:b/>
                <w:lang w:val="sr-Cyrl-RS"/>
              </w:rPr>
            </w:pPr>
            <w:r w:rsidRPr="00935539">
              <w:rPr>
                <w:b/>
                <w:lang w:val="sr-Cyrl-RS"/>
              </w:rPr>
              <w:t>Ширина (in./mm, ± .01 in.)</w:t>
            </w:r>
            <w:r w:rsidRPr="00935539">
              <w:rPr>
                <w:b/>
                <w:lang w:val="sr-Cyrl-RS"/>
              </w:rPr>
              <w:tab/>
            </w:r>
            <w:r>
              <w:rPr>
                <w:b/>
                <w:lang w:val="sr-Cyrl-RS"/>
              </w:rPr>
              <w:t xml:space="preserve">- </w:t>
            </w:r>
            <w:r w:rsidRPr="005C4025">
              <w:rPr>
                <w:lang w:val="sr-Cyrl-RS"/>
              </w:rPr>
              <w:t>4/101.6</w:t>
            </w:r>
          </w:p>
          <w:p w:rsidR="005C4025" w:rsidRDefault="005C4025" w:rsidP="00935539">
            <w:pPr>
              <w:rPr>
                <w:lang w:val="sr-Cyrl-RS"/>
              </w:rPr>
            </w:pPr>
            <w:r w:rsidRPr="00935539">
              <w:rPr>
                <w:b/>
                <w:lang w:val="sr-Cyrl-RS"/>
              </w:rPr>
              <w:t>Маса (lb./kg, ± 10%)</w:t>
            </w:r>
            <w:r>
              <w:rPr>
                <w:b/>
                <w:lang w:val="sr-Cyrl-RS"/>
              </w:rPr>
              <w:t xml:space="preserve"> - </w:t>
            </w:r>
            <w:r w:rsidRPr="005C4025">
              <w:rPr>
                <w:lang w:val="sr-Cyrl-RS"/>
              </w:rPr>
              <w:t>1.32/0.60</w:t>
            </w:r>
          </w:p>
          <w:p w:rsidR="00910326" w:rsidRDefault="00910326" w:rsidP="00935539">
            <w:pPr>
              <w:rPr>
                <w:lang w:val="sr-Cyrl-RS"/>
              </w:rPr>
            </w:pPr>
          </w:p>
          <w:p w:rsidR="00910326" w:rsidRPr="00910326" w:rsidRDefault="00910326" w:rsidP="00935539">
            <w:pPr>
              <w:rPr>
                <w:b/>
                <w:lang w:val="sr-Cyrl-RS"/>
              </w:rPr>
            </w:pPr>
            <w:r w:rsidRPr="00910326">
              <w:rPr>
                <w:b/>
                <w:lang w:val="sr-Cyrl-RS"/>
              </w:rPr>
              <w:t>ИЛИ ОДГОВАРАЈУЋЕ</w:t>
            </w:r>
          </w:p>
        </w:tc>
        <w:tc>
          <w:tcPr>
            <w:tcW w:w="1809" w:type="dxa"/>
            <w:vMerge/>
          </w:tcPr>
          <w:p w:rsidR="005C4025" w:rsidRDefault="005C4025">
            <w:pPr>
              <w:rPr>
                <w:sz w:val="28"/>
                <w:szCs w:val="28"/>
              </w:rPr>
            </w:pPr>
          </w:p>
        </w:tc>
        <w:tc>
          <w:tcPr>
            <w:tcW w:w="1886" w:type="dxa"/>
            <w:vMerge/>
          </w:tcPr>
          <w:p w:rsidR="005C4025" w:rsidRDefault="005C4025">
            <w:pPr>
              <w:rPr>
                <w:sz w:val="28"/>
                <w:szCs w:val="28"/>
              </w:rPr>
            </w:pPr>
          </w:p>
        </w:tc>
      </w:tr>
      <w:tr w:rsidR="003B6EA6" w:rsidTr="00A141CF">
        <w:tc>
          <w:tcPr>
            <w:tcW w:w="894" w:type="dxa"/>
          </w:tcPr>
          <w:p w:rsidR="003B6EA6" w:rsidRPr="003B6EA6" w:rsidRDefault="003B6EA6" w:rsidP="003B6EA6">
            <w:pPr>
              <w:jc w:val="center"/>
              <w:rPr>
                <w:b/>
                <w:sz w:val="28"/>
                <w:szCs w:val="28"/>
                <w:lang w:val="sr-Cyrl-RS"/>
              </w:rPr>
            </w:pPr>
            <w:r w:rsidRPr="003B6EA6">
              <w:rPr>
                <w:b/>
                <w:sz w:val="28"/>
                <w:szCs w:val="28"/>
                <w:lang w:val="sr-Cyrl-RS"/>
              </w:rPr>
              <w:t>2.</w:t>
            </w:r>
          </w:p>
        </w:tc>
        <w:tc>
          <w:tcPr>
            <w:tcW w:w="4987" w:type="dxa"/>
          </w:tcPr>
          <w:p w:rsidR="003B6EA6" w:rsidRDefault="009054B5" w:rsidP="00935539">
            <w:pPr>
              <w:rPr>
                <w:b/>
                <w:sz w:val="28"/>
                <w:szCs w:val="28"/>
                <w:lang w:val="sr-Cyrl-RS"/>
              </w:rPr>
            </w:pPr>
            <w:r>
              <w:rPr>
                <w:b/>
                <w:sz w:val="28"/>
                <w:szCs w:val="28"/>
                <w:lang w:val="sr-Cyrl-RS"/>
              </w:rPr>
              <w:t>КАБЛ</w:t>
            </w:r>
          </w:p>
          <w:p w:rsidR="003B6EA6" w:rsidRPr="00805E4E" w:rsidRDefault="003B6EA6" w:rsidP="003B6EA6">
            <w:pPr>
              <w:rPr>
                <w:b/>
                <w:lang w:val="sr-Cyrl-RS"/>
              </w:rPr>
            </w:pPr>
            <w:r w:rsidRPr="00805E4E">
              <w:rPr>
                <w:b/>
                <w:lang w:val="sr-Cyrl-RS"/>
              </w:rPr>
              <w:t>Тип -</w:t>
            </w:r>
            <w:r w:rsidRPr="00805E4E">
              <w:rPr>
                <w:b/>
                <w:lang w:val="sr-Cyrl-RS"/>
              </w:rPr>
              <w:tab/>
            </w:r>
            <w:r w:rsidRPr="00805E4E">
              <w:rPr>
                <w:lang w:val="sr-Cyrl-RS"/>
              </w:rPr>
              <w:t>Кабл SATA 3.0</w:t>
            </w:r>
          </w:p>
          <w:p w:rsidR="003B6EA6" w:rsidRPr="00805E4E" w:rsidRDefault="003B6EA6" w:rsidP="003B6EA6">
            <w:pPr>
              <w:rPr>
                <w:b/>
                <w:lang w:val="sr-Cyrl-RS"/>
              </w:rPr>
            </w:pPr>
            <w:r w:rsidRPr="00805E4E">
              <w:rPr>
                <w:b/>
                <w:lang w:val="sr-Cyrl-RS"/>
              </w:rPr>
              <w:t xml:space="preserve">Брзина - </w:t>
            </w:r>
            <w:r w:rsidRPr="00805E4E">
              <w:rPr>
                <w:lang w:val="sr-Cyrl-RS"/>
              </w:rPr>
              <w:t>SATA 6 Gb/s</w:t>
            </w:r>
          </w:p>
          <w:p w:rsidR="003B6EA6" w:rsidRPr="00805E4E" w:rsidRDefault="003B6EA6" w:rsidP="003B6EA6">
            <w:pPr>
              <w:rPr>
                <w:b/>
                <w:lang w:val="sr-Cyrl-RS"/>
              </w:rPr>
            </w:pPr>
            <w:r w:rsidRPr="00805E4E">
              <w:rPr>
                <w:b/>
                <w:lang w:val="sr-Cyrl-RS"/>
              </w:rPr>
              <w:t>Дужина</w:t>
            </w:r>
            <w:r w:rsidR="00564348" w:rsidRPr="00805E4E">
              <w:rPr>
                <w:b/>
                <w:lang w:val="sr-Cyrl-RS"/>
              </w:rPr>
              <w:t xml:space="preserve"> - </w:t>
            </w:r>
            <w:r w:rsidRPr="00805E4E">
              <w:rPr>
                <w:lang w:val="sr-Cyrl-RS"/>
              </w:rPr>
              <w:t>50cm</w:t>
            </w:r>
          </w:p>
          <w:p w:rsidR="003B6EA6" w:rsidRPr="00805E4E" w:rsidRDefault="003B6EA6" w:rsidP="003B6EA6">
            <w:pPr>
              <w:rPr>
                <w:b/>
                <w:lang w:val="sr-Cyrl-RS"/>
              </w:rPr>
            </w:pPr>
            <w:r w:rsidRPr="00805E4E">
              <w:rPr>
                <w:b/>
                <w:lang w:val="sr-Cyrl-RS"/>
              </w:rPr>
              <w:t>Подржава спољну и интерну</w:t>
            </w:r>
            <w:r w:rsidR="00564348" w:rsidRPr="00805E4E">
              <w:rPr>
                <w:b/>
                <w:lang w:val="sr-Cyrl-RS"/>
              </w:rPr>
              <w:t xml:space="preserve"> инсталацију HDD/SSD    дискова - </w:t>
            </w:r>
            <w:r w:rsidRPr="00805E4E">
              <w:rPr>
                <w:lang w:val="sr-Cyrl-RS"/>
              </w:rPr>
              <w:t>Да</w:t>
            </w:r>
          </w:p>
          <w:p w:rsidR="003B6EA6" w:rsidRPr="00805E4E" w:rsidRDefault="003B6EA6" w:rsidP="003B6EA6">
            <w:pPr>
              <w:rPr>
                <w:b/>
                <w:lang w:val="sr-Cyrl-RS"/>
              </w:rPr>
            </w:pPr>
            <w:r w:rsidRPr="00805E4E">
              <w:rPr>
                <w:b/>
                <w:lang w:val="sr-Cyrl-RS"/>
              </w:rPr>
              <w:t>Тестиран под  EMI заштитом</w:t>
            </w:r>
            <w:r w:rsidR="00564348" w:rsidRPr="00805E4E">
              <w:rPr>
                <w:b/>
                <w:lang w:val="sr-Cyrl-RS"/>
              </w:rPr>
              <w:t xml:space="preserve"> - </w:t>
            </w:r>
            <w:r w:rsidRPr="00805E4E">
              <w:rPr>
                <w:lang w:val="sr-Cyrl-RS"/>
              </w:rPr>
              <w:t>Да</w:t>
            </w:r>
          </w:p>
          <w:p w:rsidR="003B6EA6" w:rsidRDefault="003B6EA6" w:rsidP="003B6EA6">
            <w:pPr>
              <w:rPr>
                <w:lang w:val="sr-Cyrl-RS"/>
              </w:rPr>
            </w:pPr>
            <w:r w:rsidRPr="00805E4E">
              <w:rPr>
                <w:b/>
                <w:lang w:val="sr-Cyrl-RS"/>
              </w:rPr>
              <w:t>Подржава повезивање на (3 Gb/s) &amp; (1.5 Gb/s) Standard Transfer</w:t>
            </w:r>
            <w:r w:rsidR="00564348" w:rsidRPr="00805E4E">
              <w:rPr>
                <w:b/>
                <w:lang w:val="sr-Cyrl-RS"/>
              </w:rPr>
              <w:t xml:space="preserve"> Rate за старе  SATA II HDD/SSD </w:t>
            </w:r>
            <w:r w:rsidR="00910326">
              <w:rPr>
                <w:b/>
                <w:lang w:val="sr-Cyrl-RS"/>
              </w:rPr>
              <w:t>–</w:t>
            </w:r>
            <w:r w:rsidR="00564348" w:rsidRPr="00805E4E">
              <w:rPr>
                <w:b/>
                <w:lang w:val="sr-Cyrl-RS"/>
              </w:rPr>
              <w:t xml:space="preserve"> </w:t>
            </w:r>
            <w:r w:rsidRPr="00805E4E">
              <w:rPr>
                <w:lang w:val="sr-Cyrl-RS"/>
              </w:rPr>
              <w:t>Да</w:t>
            </w:r>
          </w:p>
          <w:p w:rsidR="00910326" w:rsidRDefault="00910326" w:rsidP="003B6EA6">
            <w:pPr>
              <w:rPr>
                <w:lang w:val="sr-Cyrl-RS"/>
              </w:rPr>
            </w:pPr>
          </w:p>
          <w:p w:rsidR="00910326" w:rsidRPr="003B6EA6" w:rsidRDefault="00910326" w:rsidP="003B6EA6">
            <w:pPr>
              <w:rPr>
                <w:b/>
                <w:sz w:val="28"/>
                <w:szCs w:val="28"/>
                <w:lang w:val="sr-Cyrl-RS"/>
              </w:rPr>
            </w:pPr>
            <w:r w:rsidRPr="00910326">
              <w:rPr>
                <w:b/>
                <w:lang w:val="sr-Cyrl-RS"/>
              </w:rPr>
              <w:t>ИЛИ ОДГОВАРАЈУЋЕ</w:t>
            </w:r>
          </w:p>
        </w:tc>
        <w:tc>
          <w:tcPr>
            <w:tcW w:w="1809" w:type="dxa"/>
          </w:tcPr>
          <w:p w:rsidR="003B6EA6" w:rsidRPr="003B6EA6" w:rsidRDefault="003B6EA6" w:rsidP="003B6EA6">
            <w:pPr>
              <w:jc w:val="center"/>
              <w:rPr>
                <w:sz w:val="28"/>
                <w:szCs w:val="28"/>
                <w:lang w:val="sr-Cyrl-RS"/>
              </w:rPr>
            </w:pPr>
            <w:r>
              <w:rPr>
                <w:sz w:val="28"/>
                <w:szCs w:val="28"/>
                <w:lang w:val="sr-Cyrl-RS"/>
              </w:rPr>
              <w:t>Комад</w:t>
            </w:r>
          </w:p>
        </w:tc>
        <w:tc>
          <w:tcPr>
            <w:tcW w:w="1886" w:type="dxa"/>
          </w:tcPr>
          <w:p w:rsidR="003B6EA6" w:rsidRPr="00082CEA" w:rsidRDefault="00082CEA" w:rsidP="00082CEA">
            <w:pPr>
              <w:jc w:val="center"/>
              <w:rPr>
                <w:sz w:val="28"/>
                <w:szCs w:val="28"/>
                <w:lang w:val="sr-Cyrl-RS"/>
              </w:rPr>
            </w:pPr>
            <w:r>
              <w:rPr>
                <w:sz w:val="28"/>
                <w:szCs w:val="28"/>
                <w:lang w:val="sr-Cyrl-RS"/>
              </w:rPr>
              <w:t>125</w:t>
            </w:r>
          </w:p>
        </w:tc>
      </w:tr>
    </w:tbl>
    <w:p w:rsidR="00935539" w:rsidRPr="00935539" w:rsidRDefault="00935539">
      <w:pPr>
        <w:rPr>
          <w:sz w:val="28"/>
          <w:szCs w:val="28"/>
          <w:lang w:val="sr-Cyrl-RS"/>
        </w:rPr>
      </w:pPr>
    </w:p>
    <w:p w:rsidR="00FE4463" w:rsidRDefault="00FE4463">
      <w:pPr>
        <w:rPr>
          <w:sz w:val="28"/>
          <w:szCs w:val="28"/>
          <w:lang w:val="sr-Cyrl-RS"/>
        </w:rPr>
      </w:pPr>
    </w:p>
    <w:p w:rsidR="00FE4463" w:rsidRDefault="000A7FB1">
      <w:pPr>
        <w:rPr>
          <w:b/>
          <w:sz w:val="28"/>
          <w:szCs w:val="28"/>
          <w:lang w:val="sr-Cyrl-RS"/>
        </w:rPr>
      </w:pPr>
      <w:r>
        <w:rPr>
          <w:b/>
          <w:sz w:val="28"/>
          <w:szCs w:val="28"/>
          <w:lang w:val="sr-Cyrl-RS"/>
        </w:rPr>
        <w:t xml:space="preserve">Конфигурација – </w:t>
      </w:r>
      <w:r>
        <w:rPr>
          <w:b/>
          <w:sz w:val="28"/>
          <w:szCs w:val="28"/>
        </w:rPr>
        <w:t>BRAND NAME/</w:t>
      </w:r>
      <w:r>
        <w:rPr>
          <w:b/>
          <w:sz w:val="28"/>
          <w:szCs w:val="28"/>
          <w:lang w:val="sr-Cyrl-RS"/>
        </w:rPr>
        <w:t>МОДЕЛ</w:t>
      </w:r>
    </w:p>
    <w:p w:rsidR="000A7FB1" w:rsidRDefault="000A7FB1" w:rsidP="00167B3E">
      <w:pPr>
        <w:jc w:val="both"/>
        <w:rPr>
          <w:sz w:val="28"/>
          <w:szCs w:val="28"/>
          <w:lang w:val="sr-Cyrl-RS"/>
        </w:rPr>
      </w:pPr>
      <w:r>
        <w:rPr>
          <w:sz w:val="28"/>
          <w:szCs w:val="28"/>
          <w:lang w:val="sr-Cyrl-RS"/>
        </w:rPr>
        <w:t xml:space="preserve">Понуђач мора доставити техничку спецификацију произвођача за понуђену опрему и то искључиво са сајта произвођача, као једино меродавног за тачност спецификације и контролу захтеваних стандарда понуђеног добра. Техничка документација </w:t>
      </w:r>
      <w:r w:rsidR="00CE145D">
        <w:rPr>
          <w:sz w:val="28"/>
          <w:szCs w:val="28"/>
          <w:lang w:val="sr-Cyrl-RS"/>
        </w:rPr>
        <w:t>може бити достављена на српском или енглеском језику и мора недвосмислено показивати да понуђена добра у потпуности одговарају свим техничким захтевима. Понуде са спецификацијама на меморандуму понуђача или линкови који не воде ка матичном сајту произвођача и понуђеном добру, сматраће се неадекватним и такве понуде неће бити разматране.</w:t>
      </w:r>
    </w:p>
    <w:p w:rsidR="00CE145D" w:rsidRDefault="00CE145D">
      <w:pPr>
        <w:rPr>
          <w:b/>
          <w:sz w:val="28"/>
          <w:szCs w:val="28"/>
          <w:lang w:val="sr-Cyrl-RS"/>
        </w:rPr>
      </w:pPr>
      <w:r>
        <w:rPr>
          <w:b/>
          <w:sz w:val="28"/>
          <w:szCs w:val="28"/>
          <w:lang w:val="sr-Cyrl-RS"/>
        </w:rPr>
        <w:t>Квалитет и контрола квалитета</w:t>
      </w:r>
    </w:p>
    <w:p w:rsidR="00CE145D" w:rsidRDefault="00CE145D" w:rsidP="00167B3E">
      <w:pPr>
        <w:jc w:val="both"/>
        <w:rPr>
          <w:sz w:val="28"/>
          <w:szCs w:val="28"/>
          <w:lang w:val="sr-Cyrl-RS"/>
        </w:rPr>
      </w:pPr>
      <w:r>
        <w:rPr>
          <w:sz w:val="28"/>
          <w:szCs w:val="28"/>
          <w:lang w:val="sr-Cyrl-RS"/>
        </w:rPr>
        <w:t>Понуђач је дужан да понуди добра која морају задовољити техничке и функционалне карактеристике и важеће стандарде у складу са условима из техничке спецификације конкурсне документације.</w:t>
      </w:r>
    </w:p>
    <w:p w:rsidR="00CE145D" w:rsidRDefault="00CE145D" w:rsidP="00167B3E">
      <w:pPr>
        <w:jc w:val="both"/>
        <w:rPr>
          <w:sz w:val="28"/>
          <w:szCs w:val="28"/>
          <w:lang w:val="sr-Cyrl-RS"/>
        </w:rPr>
      </w:pPr>
      <w:r>
        <w:rPr>
          <w:sz w:val="28"/>
          <w:szCs w:val="28"/>
          <w:lang w:val="sr-Cyrl-RS"/>
        </w:rPr>
        <w:t xml:space="preserve">Предметна добра морају бити упакована, од стране добављача, у амбалажи и на начин који је прописан за ову врсту добара и који мора добра обезбедити </w:t>
      </w:r>
      <w:r>
        <w:rPr>
          <w:sz w:val="28"/>
          <w:szCs w:val="28"/>
          <w:lang w:val="sr-Cyrl-RS"/>
        </w:rPr>
        <w:lastRenderedPageBreak/>
        <w:t>од делимичног или потпуног оштећења при утовару, транспорту, претовару и ускладиштењу.</w:t>
      </w:r>
    </w:p>
    <w:p w:rsidR="00CE145D" w:rsidRDefault="00CE145D" w:rsidP="00167B3E">
      <w:pPr>
        <w:jc w:val="both"/>
        <w:rPr>
          <w:sz w:val="28"/>
          <w:szCs w:val="28"/>
          <w:lang w:val="sr-Cyrl-RS"/>
        </w:rPr>
      </w:pPr>
      <w:r>
        <w:rPr>
          <w:sz w:val="28"/>
          <w:szCs w:val="28"/>
          <w:lang w:val="sr-Cyrl-RS"/>
        </w:rPr>
        <w:t>Предметна добра морају бити нова и оргинална.</w:t>
      </w:r>
    </w:p>
    <w:p w:rsidR="00CE145D" w:rsidRDefault="00167B3E" w:rsidP="00167B3E">
      <w:pPr>
        <w:jc w:val="both"/>
        <w:rPr>
          <w:sz w:val="28"/>
          <w:szCs w:val="28"/>
          <w:lang w:val="sr-Cyrl-RS"/>
        </w:rPr>
      </w:pPr>
      <w:r>
        <w:rPr>
          <w:sz w:val="28"/>
          <w:szCs w:val="28"/>
          <w:lang w:val="sr-Cyrl-RS"/>
        </w:rPr>
        <w:t>На захтев наручиоца, добављач је дужан да испоручи састављену конфигурацију.</w:t>
      </w:r>
      <w:r w:rsidR="00CE145D">
        <w:rPr>
          <w:sz w:val="28"/>
          <w:szCs w:val="28"/>
          <w:lang w:val="sr-Cyrl-RS"/>
        </w:rPr>
        <w:t xml:space="preserve"> </w:t>
      </w:r>
    </w:p>
    <w:p w:rsidR="00167B3E" w:rsidRDefault="00167B3E" w:rsidP="00167B3E">
      <w:pPr>
        <w:jc w:val="both"/>
        <w:rPr>
          <w:sz w:val="28"/>
          <w:szCs w:val="28"/>
          <w:lang w:val="sr-Cyrl-RS"/>
        </w:rPr>
      </w:pPr>
      <w:r>
        <w:rPr>
          <w:sz w:val="28"/>
          <w:szCs w:val="28"/>
          <w:lang w:val="sr-Cyrl-RS"/>
        </w:rPr>
        <w:t>Наручилац ће одредити одговорно лице које ће извршити контролу квалитета по пријему добара.</w:t>
      </w:r>
      <w:r w:rsidR="00C555CA">
        <w:rPr>
          <w:sz w:val="28"/>
          <w:szCs w:val="28"/>
          <w:lang w:val="sr-Cyrl-RS"/>
        </w:rPr>
        <w:t xml:space="preserve"> </w:t>
      </w:r>
      <w:r>
        <w:rPr>
          <w:sz w:val="28"/>
          <w:szCs w:val="28"/>
          <w:lang w:val="sr-Cyrl-RS"/>
        </w:rPr>
        <w:t>Наручилац има право да изврши рекламацију добара у року од три дана од дана пријема добара и контроле квалитета.</w:t>
      </w:r>
      <w:r w:rsidR="00C555CA">
        <w:rPr>
          <w:sz w:val="28"/>
          <w:szCs w:val="28"/>
          <w:lang w:val="sr-Cyrl-RS"/>
        </w:rPr>
        <w:t xml:space="preserve"> </w:t>
      </w:r>
      <w:r>
        <w:rPr>
          <w:sz w:val="28"/>
          <w:szCs w:val="28"/>
          <w:lang w:val="sr-Cyrl-RS"/>
        </w:rPr>
        <w:t>Одговорно лице наручиоца ће упутити пи</w:t>
      </w:r>
      <w:r w:rsidR="00620DAF">
        <w:rPr>
          <w:sz w:val="28"/>
          <w:szCs w:val="28"/>
          <w:lang w:val="sr-Cyrl-RS"/>
        </w:rPr>
        <w:t>с</w:t>
      </w:r>
      <w:r>
        <w:rPr>
          <w:sz w:val="28"/>
          <w:szCs w:val="28"/>
          <w:lang w:val="sr-Cyrl-RS"/>
        </w:rPr>
        <w:t xml:space="preserve">ану рекламацију одабраном Понуђачу, који је дужан да у року од три дана изврши исправку и </w:t>
      </w:r>
      <w:r w:rsidR="00620DAF">
        <w:rPr>
          <w:sz w:val="28"/>
          <w:szCs w:val="28"/>
          <w:lang w:val="sr-Cyrl-RS"/>
        </w:rPr>
        <w:t>и</w:t>
      </w:r>
      <w:r>
        <w:rPr>
          <w:sz w:val="28"/>
          <w:szCs w:val="28"/>
          <w:lang w:val="sr-Cyrl-RS"/>
        </w:rPr>
        <w:t>споручи нова добра која су у скалду са траженом спецификацијом добара.</w:t>
      </w:r>
    </w:p>
    <w:p w:rsidR="00620DAF" w:rsidRDefault="00620DAF" w:rsidP="00167B3E">
      <w:pPr>
        <w:jc w:val="both"/>
        <w:rPr>
          <w:b/>
          <w:sz w:val="28"/>
          <w:szCs w:val="28"/>
          <w:lang w:val="sr-Cyrl-RS"/>
        </w:rPr>
      </w:pPr>
      <w:r>
        <w:rPr>
          <w:b/>
          <w:sz w:val="28"/>
          <w:szCs w:val="28"/>
          <w:lang w:val="sr-Cyrl-RS"/>
        </w:rPr>
        <w:t>Место, рок испоруке и начин плаћања</w:t>
      </w:r>
    </w:p>
    <w:p w:rsidR="00620DAF" w:rsidRDefault="00620DAF" w:rsidP="00167B3E">
      <w:pPr>
        <w:jc w:val="both"/>
        <w:rPr>
          <w:sz w:val="28"/>
          <w:szCs w:val="28"/>
          <w:lang w:val="sr-Cyrl-RS"/>
        </w:rPr>
      </w:pPr>
      <w:r>
        <w:rPr>
          <w:sz w:val="28"/>
          <w:szCs w:val="28"/>
          <w:lang w:val="sr-Cyrl-RS"/>
        </w:rPr>
        <w:t>Место испоруке добара је објекат седишта Наручиоца у Београду, Студентски трг 16.</w:t>
      </w:r>
    </w:p>
    <w:p w:rsidR="00D52161" w:rsidRDefault="00D52161" w:rsidP="00167B3E">
      <w:pPr>
        <w:jc w:val="both"/>
        <w:rPr>
          <w:sz w:val="28"/>
          <w:szCs w:val="28"/>
          <w:lang w:val="sr-Cyrl-RS"/>
        </w:rPr>
      </w:pPr>
      <w:r>
        <w:rPr>
          <w:sz w:val="28"/>
          <w:szCs w:val="28"/>
          <w:lang w:val="sr-Cyrl-RS"/>
        </w:rPr>
        <w:t>Рок испору</w:t>
      </w:r>
      <w:r w:rsidR="00AC1185">
        <w:rPr>
          <w:sz w:val="28"/>
          <w:szCs w:val="28"/>
          <w:lang w:val="sr-Cyrl-RS"/>
        </w:rPr>
        <w:t>ке добара не може бити дужи од 45</w:t>
      </w:r>
      <w:r>
        <w:rPr>
          <w:sz w:val="28"/>
          <w:szCs w:val="28"/>
          <w:lang w:val="sr-Cyrl-RS"/>
        </w:rPr>
        <w:t xml:space="preserve"> кал</w:t>
      </w:r>
      <w:r w:rsidR="00692C3B">
        <w:rPr>
          <w:sz w:val="28"/>
          <w:szCs w:val="28"/>
          <w:lang w:val="sr-Cyrl-RS"/>
        </w:rPr>
        <w:t>ендарских дана од дана потписивања уговора</w:t>
      </w:r>
      <w:r>
        <w:rPr>
          <w:sz w:val="28"/>
          <w:szCs w:val="28"/>
          <w:lang w:val="sr-Cyrl-RS"/>
        </w:rPr>
        <w:t>.</w:t>
      </w:r>
    </w:p>
    <w:p w:rsidR="00D52161" w:rsidRDefault="00D52161" w:rsidP="00167B3E">
      <w:pPr>
        <w:jc w:val="both"/>
        <w:rPr>
          <w:sz w:val="28"/>
          <w:szCs w:val="28"/>
          <w:lang w:val="sr-Cyrl-RS"/>
        </w:rPr>
      </w:pPr>
      <w:r>
        <w:rPr>
          <w:sz w:val="28"/>
          <w:szCs w:val="28"/>
          <w:lang w:val="sr-Cyrl-RS"/>
        </w:rPr>
        <w:t xml:space="preserve">Плаћање се врши вирмански на рачун изабраног понуђача, по испоруци, у року не </w:t>
      </w:r>
      <w:r w:rsidR="00C2126D">
        <w:rPr>
          <w:sz w:val="28"/>
          <w:szCs w:val="28"/>
          <w:lang w:val="sr-Cyrl-RS"/>
        </w:rPr>
        <w:t xml:space="preserve">краћем од </w:t>
      </w:r>
      <w:r w:rsidR="00C2126D">
        <w:rPr>
          <w:sz w:val="28"/>
          <w:szCs w:val="28"/>
        </w:rPr>
        <w:t>5</w:t>
      </w:r>
      <w:r w:rsidR="00F73B48">
        <w:rPr>
          <w:sz w:val="28"/>
          <w:szCs w:val="28"/>
          <w:lang w:val="sr-Cyrl-RS"/>
        </w:rPr>
        <w:t xml:space="preserve"> и не </w:t>
      </w:r>
      <w:r w:rsidR="00C2126D">
        <w:rPr>
          <w:sz w:val="28"/>
          <w:szCs w:val="28"/>
          <w:lang w:val="sr-Cyrl-RS"/>
        </w:rPr>
        <w:t xml:space="preserve">дужем од </w:t>
      </w:r>
      <w:r w:rsidR="00C2126D">
        <w:rPr>
          <w:sz w:val="28"/>
          <w:szCs w:val="28"/>
        </w:rPr>
        <w:t>30</w:t>
      </w:r>
      <w:r>
        <w:rPr>
          <w:sz w:val="28"/>
          <w:szCs w:val="28"/>
          <w:lang w:val="sr-Cyrl-RS"/>
        </w:rPr>
        <w:t xml:space="preserve"> календарских дана од дана пријема фактуре.</w:t>
      </w:r>
    </w:p>
    <w:p w:rsidR="00D52161" w:rsidRPr="00145E04" w:rsidRDefault="00D52161" w:rsidP="00167B3E">
      <w:pPr>
        <w:jc w:val="both"/>
        <w:rPr>
          <w:b/>
          <w:sz w:val="28"/>
          <w:szCs w:val="28"/>
          <w:lang w:val="sr-Cyrl-RS"/>
        </w:rPr>
      </w:pPr>
    </w:p>
    <w:p w:rsidR="00FE4463" w:rsidRDefault="00FE4463">
      <w:pPr>
        <w:rPr>
          <w:sz w:val="28"/>
          <w:szCs w:val="28"/>
          <w:lang w:val="sr-Cyrl-RS"/>
        </w:rPr>
      </w:pPr>
    </w:p>
    <w:p w:rsidR="00FE4463" w:rsidRDefault="00FE4463">
      <w:pPr>
        <w:rPr>
          <w:sz w:val="28"/>
          <w:szCs w:val="28"/>
          <w:lang w:val="sr-Cyrl-RS"/>
        </w:rPr>
      </w:pPr>
    </w:p>
    <w:p w:rsidR="00FE4463" w:rsidRDefault="00FE4463">
      <w:pPr>
        <w:rPr>
          <w:sz w:val="28"/>
          <w:szCs w:val="28"/>
          <w:lang w:val="sr-Cyrl-RS"/>
        </w:rPr>
      </w:pPr>
    </w:p>
    <w:p w:rsidR="00FE4463" w:rsidRDefault="00FE4463">
      <w:pPr>
        <w:rPr>
          <w:sz w:val="28"/>
          <w:szCs w:val="28"/>
          <w:lang w:val="sr-Cyrl-RS"/>
        </w:rPr>
      </w:pPr>
    </w:p>
    <w:p w:rsidR="00FE4463" w:rsidRDefault="00FE4463">
      <w:pPr>
        <w:rPr>
          <w:sz w:val="28"/>
          <w:szCs w:val="28"/>
          <w:lang w:val="sr-Cyrl-RS"/>
        </w:rPr>
      </w:pPr>
    </w:p>
    <w:p w:rsidR="005D09AC" w:rsidRDefault="005D09AC" w:rsidP="00E20370">
      <w:pPr>
        <w:jc w:val="both"/>
        <w:rPr>
          <w:sz w:val="28"/>
          <w:szCs w:val="28"/>
          <w:lang w:val="sr-Cyrl-RS"/>
        </w:rPr>
      </w:pPr>
    </w:p>
    <w:p w:rsidR="00722636" w:rsidRPr="00722636" w:rsidRDefault="00722636" w:rsidP="00E20370">
      <w:pPr>
        <w:jc w:val="both"/>
        <w:rPr>
          <w:sz w:val="28"/>
          <w:szCs w:val="28"/>
          <w:lang w:val="sr-Cyrl-RS"/>
        </w:rPr>
      </w:pPr>
    </w:p>
    <w:p w:rsidR="005D09AC" w:rsidRDefault="005D09AC" w:rsidP="00E20370">
      <w:pPr>
        <w:jc w:val="both"/>
        <w:rPr>
          <w:sz w:val="28"/>
          <w:szCs w:val="28"/>
          <w:lang w:val="sr-Cyrl-RS"/>
        </w:rPr>
      </w:pPr>
    </w:p>
    <w:p w:rsidR="005D09AC" w:rsidRDefault="005D09AC" w:rsidP="00E20370">
      <w:pPr>
        <w:jc w:val="both"/>
        <w:rPr>
          <w:sz w:val="28"/>
          <w:szCs w:val="28"/>
          <w:lang w:val="sr-Cyrl-RS"/>
        </w:rPr>
      </w:pPr>
    </w:p>
    <w:p w:rsidR="00922B1C" w:rsidRDefault="00922B1C" w:rsidP="00E20370">
      <w:pPr>
        <w:jc w:val="both"/>
        <w:rPr>
          <w:sz w:val="28"/>
          <w:szCs w:val="28"/>
          <w:lang w:val="sr-Cyrl-RS"/>
        </w:rPr>
      </w:pPr>
    </w:p>
    <w:p w:rsidR="00BD1855" w:rsidRDefault="00BD1855" w:rsidP="00BD1855">
      <w:pPr>
        <w:jc w:val="center"/>
        <w:rPr>
          <w:b/>
          <w:i/>
          <w:sz w:val="28"/>
          <w:szCs w:val="28"/>
        </w:rPr>
      </w:pPr>
    </w:p>
    <w:p w:rsidR="00791810" w:rsidRDefault="00791810" w:rsidP="00BD1855">
      <w:pPr>
        <w:jc w:val="center"/>
        <w:rPr>
          <w:b/>
          <w:i/>
          <w:sz w:val="28"/>
          <w:szCs w:val="28"/>
        </w:rPr>
      </w:pPr>
    </w:p>
    <w:p w:rsidR="00791810" w:rsidRDefault="00791810" w:rsidP="00BD1855">
      <w:pPr>
        <w:jc w:val="center"/>
        <w:rPr>
          <w:b/>
          <w:i/>
          <w:sz w:val="28"/>
          <w:szCs w:val="28"/>
        </w:rPr>
      </w:pPr>
    </w:p>
    <w:p w:rsidR="00791810" w:rsidRDefault="00791810" w:rsidP="00BD1855">
      <w:pPr>
        <w:jc w:val="center"/>
        <w:rPr>
          <w:b/>
          <w:i/>
          <w:sz w:val="28"/>
          <w:szCs w:val="28"/>
        </w:rPr>
      </w:pPr>
    </w:p>
    <w:p w:rsidR="00791810" w:rsidRDefault="00791810" w:rsidP="00BD1855">
      <w:pPr>
        <w:jc w:val="center"/>
        <w:rPr>
          <w:b/>
          <w:i/>
          <w:sz w:val="28"/>
          <w:szCs w:val="28"/>
        </w:rPr>
      </w:pPr>
    </w:p>
    <w:p w:rsidR="00791810" w:rsidRDefault="00791810" w:rsidP="00BD1855">
      <w:pPr>
        <w:jc w:val="center"/>
        <w:rPr>
          <w:b/>
          <w:i/>
          <w:sz w:val="28"/>
          <w:szCs w:val="28"/>
          <w:lang w:val="sr-Cyrl-RS"/>
        </w:rPr>
      </w:pPr>
    </w:p>
    <w:p w:rsidR="00C555CA" w:rsidRDefault="00C555CA" w:rsidP="00BD1855">
      <w:pPr>
        <w:jc w:val="center"/>
        <w:rPr>
          <w:b/>
          <w:i/>
          <w:sz w:val="28"/>
          <w:szCs w:val="28"/>
          <w:lang w:val="sr-Cyrl-RS"/>
        </w:rPr>
      </w:pPr>
    </w:p>
    <w:p w:rsidR="00C555CA" w:rsidRDefault="00C555CA" w:rsidP="00BD1855">
      <w:pPr>
        <w:jc w:val="center"/>
        <w:rPr>
          <w:b/>
          <w:i/>
          <w:sz w:val="28"/>
          <w:szCs w:val="28"/>
          <w:lang w:val="sr-Cyrl-RS"/>
        </w:rPr>
      </w:pPr>
    </w:p>
    <w:p w:rsidR="00C555CA" w:rsidRPr="00C555CA" w:rsidRDefault="00C555CA" w:rsidP="00910326">
      <w:pPr>
        <w:rPr>
          <w:b/>
          <w:i/>
          <w:sz w:val="28"/>
          <w:szCs w:val="28"/>
          <w:lang w:val="sr-Cyrl-RS"/>
        </w:rPr>
      </w:pPr>
    </w:p>
    <w:p w:rsidR="00624E37" w:rsidRDefault="00FE4463" w:rsidP="00624E37">
      <w:pPr>
        <w:pStyle w:val="ListParagraph"/>
        <w:ind w:left="0"/>
        <w:jc w:val="both"/>
        <w:rPr>
          <w:b/>
          <w:bCs/>
          <w:iCs/>
          <w:sz w:val="28"/>
          <w:szCs w:val="28"/>
          <w:lang w:val="sr-Cyrl-RS"/>
        </w:rPr>
      </w:pPr>
      <w:proofErr w:type="gramStart"/>
      <w:r>
        <w:rPr>
          <w:b/>
          <w:bCs/>
          <w:iCs/>
          <w:sz w:val="28"/>
          <w:szCs w:val="28"/>
        </w:rPr>
        <w:lastRenderedPageBreak/>
        <w:t xml:space="preserve">III  </w:t>
      </w:r>
      <w:r w:rsidRPr="005E0B5B">
        <w:rPr>
          <w:b/>
          <w:bCs/>
          <w:iCs/>
          <w:sz w:val="28"/>
          <w:szCs w:val="28"/>
        </w:rPr>
        <w:t>УСЛОВИ</w:t>
      </w:r>
      <w:proofErr w:type="gramEnd"/>
      <w:r w:rsidRPr="005E0B5B">
        <w:rPr>
          <w:b/>
          <w:bCs/>
          <w:iCs/>
          <w:sz w:val="28"/>
          <w:szCs w:val="28"/>
        </w:rPr>
        <w:t xml:space="preserve"> ЗА УЧЕШЋЕ У ПОСТУПКУ ЈАВНЕ</w:t>
      </w:r>
      <w:r>
        <w:rPr>
          <w:b/>
          <w:bCs/>
          <w:iCs/>
          <w:sz w:val="28"/>
          <w:szCs w:val="28"/>
        </w:rPr>
        <w:t xml:space="preserve"> НАБАВКЕ ИЗ ЧЛ. 75. И 76. ЗЈН</w:t>
      </w:r>
      <w:r w:rsidRPr="005E0B5B">
        <w:rPr>
          <w:b/>
          <w:bCs/>
          <w:iCs/>
          <w:sz w:val="28"/>
          <w:szCs w:val="28"/>
        </w:rPr>
        <w:t xml:space="preserve"> СА </w:t>
      </w:r>
      <w:proofErr w:type="gramStart"/>
      <w:r w:rsidRPr="005E0B5B">
        <w:rPr>
          <w:b/>
          <w:bCs/>
          <w:iCs/>
          <w:sz w:val="28"/>
          <w:szCs w:val="28"/>
        </w:rPr>
        <w:t xml:space="preserve">УПУТСТВОМ </w:t>
      </w:r>
      <w:r>
        <w:rPr>
          <w:b/>
          <w:bCs/>
          <w:iCs/>
          <w:sz w:val="28"/>
          <w:szCs w:val="28"/>
          <w:lang w:val="sr-Cyrl-RS"/>
        </w:rPr>
        <w:t xml:space="preserve"> </w:t>
      </w:r>
      <w:r w:rsidRPr="005E0B5B">
        <w:rPr>
          <w:b/>
          <w:bCs/>
          <w:iCs/>
          <w:sz w:val="28"/>
          <w:szCs w:val="28"/>
        </w:rPr>
        <w:t>КАКО</w:t>
      </w:r>
      <w:proofErr w:type="gramEnd"/>
      <w:r w:rsidR="00B13DC8">
        <w:rPr>
          <w:b/>
          <w:bCs/>
          <w:iCs/>
          <w:sz w:val="28"/>
          <w:szCs w:val="28"/>
          <w:lang w:val="sr-Cyrl-RS"/>
        </w:rPr>
        <w:t xml:space="preserve"> </w:t>
      </w:r>
      <w:r w:rsidRPr="005E0B5B">
        <w:rPr>
          <w:b/>
          <w:bCs/>
          <w:iCs/>
          <w:sz w:val="28"/>
          <w:szCs w:val="28"/>
        </w:rPr>
        <w:t xml:space="preserve"> СЕ ДОКАЗУЈЕ ИСПУЊЕНОСТ ТИХ УСЛОВА</w:t>
      </w:r>
      <w:r w:rsidR="00624E37">
        <w:rPr>
          <w:b/>
          <w:bCs/>
          <w:iCs/>
          <w:sz w:val="28"/>
          <w:szCs w:val="28"/>
          <w:lang w:val="sr-Cyrl-RS"/>
        </w:rPr>
        <w:t xml:space="preserve">       </w:t>
      </w:r>
    </w:p>
    <w:p w:rsidR="00624E37" w:rsidRDefault="00624E37" w:rsidP="00624E37">
      <w:pPr>
        <w:pStyle w:val="ListParagraph"/>
        <w:ind w:left="0"/>
        <w:jc w:val="both"/>
        <w:rPr>
          <w:b/>
          <w:bCs/>
          <w:iCs/>
          <w:sz w:val="28"/>
          <w:szCs w:val="28"/>
          <w:lang w:val="sr-Cyrl-RS"/>
        </w:rPr>
      </w:pPr>
    </w:p>
    <w:p w:rsidR="00624E37" w:rsidRDefault="00624E37" w:rsidP="00624E37">
      <w:pPr>
        <w:pStyle w:val="ListParagraph"/>
        <w:ind w:left="0"/>
        <w:jc w:val="both"/>
        <w:rPr>
          <w:b/>
          <w:bCs/>
          <w:iCs/>
          <w:sz w:val="28"/>
          <w:szCs w:val="28"/>
          <w:lang w:val="sr-Cyrl-RS"/>
        </w:rPr>
      </w:pPr>
      <w:r w:rsidRPr="00624E37">
        <w:rPr>
          <w:b/>
          <w:bCs/>
          <w:iCs/>
          <w:sz w:val="28"/>
          <w:szCs w:val="28"/>
        </w:rPr>
        <w:t>1. УСЛОВИ ЗА УЧЕШЋЕ У ПОСТУПКУ ЈАВНЕ НАБАВКЕ ИЗ ЧЛ. 75. И 76. ЗАКОНА</w:t>
      </w:r>
    </w:p>
    <w:p w:rsidR="00624E37" w:rsidRDefault="00624E37" w:rsidP="00624E37">
      <w:pPr>
        <w:pStyle w:val="ListParagraph"/>
        <w:tabs>
          <w:tab w:val="left" w:pos="0"/>
        </w:tabs>
        <w:ind w:left="0"/>
        <w:jc w:val="both"/>
        <w:rPr>
          <w:iCs/>
          <w:sz w:val="28"/>
          <w:szCs w:val="28"/>
          <w:lang w:val="sr-Cyrl-RS"/>
        </w:rPr>
      </w:pPr>
      <w:proofErr w:type="gramStart"/>
      <w:r w:rsidRPr="00624E37">
        <w:rPr>
          <w:iCs/>
          <w:sz w:val="28"/>
          <w:szCs w:val="28"/>
        </w:rPr>
        <w:t xml:space="preserve">Право на учешће у поступку предметне јавне набавке има понуђач који испуњава </w:t>
      </w:r>
      <w:r w:rsidRPr="00624E37">
        <w:rPr>
          <w:b/>
          <w:iCs/>
          <w:sz w:val="28"/>
          <w:szCs w:val="28"/>
        </w:rPr>
        <w:t>обавезне услове</w:t>
      </w:r>
      <w:r w:rsidRPr="00624E37">
        <w:rPr>
          <w:iCs/>
          <w:sz w:val="28"/>
          <w:szCs w:val="28"/>
        </w:rPr>
        <w:t xml:space="preserve"> за учешће у поступку јавне набавке дефинисане чл.</w:t>
      </w:r>
      <w:proofErr w:type="gramEnd"/>
      <w:r w:rsidRPr="00624E37">
        <w:rPr>
          <w:iCs/>
          <w:sz w:val="28"/>
          <w:szCs w:val="28"/>
        </w:rPr>
        <w:t xml:space="preserve"> 75. Закона, и то:</w:t>
      </w:r>
    </w:p>
    <w:p w:rsidR="00624E37" w:rsidRPr="00624E37" w:rsidRDefault="00624E37" w:rsidP="00624E37">
      <w:pPr>
        <w:pStyle w:val="ListParagraph"/>
        <w:tabs>
          <w:tab w:val="left" w:pos="0"/>
        </w:tabs>
        <w:ind w:left="0"/>
        <w:jc w:val="both"/>
        <w:rPr>
          <w:iCs/>
          <w:sz w:val="28"/>
          <w:szCs w:val="28"/>
          <w:lang w:val="sr-Cyrl-RS"/>
        </w:rPr>
      </w:pPr>
    </w:p>
    <w:tbl>
      <w:tblPr>
        <w:tblW w:w="9972" w:type="dxa"/>
        <w:tblInd w:w="-5" w:type="dxa"/>
        <w:tblLayout w:type="fixed"/>
        <w:tblLook w:val="0000" w:firstRow="0" w:lastRow="0" w:firstColumn="0" w:lastColumn="0" w:noHBand="0" w:noVBand="0"/>
      </w:tblPr>
      <w:tblGrid>
        <w:gridCol w:w="1013"/>
        <w:gridCol w:w="3914"/>
        <w:gridCol w:w="5045"/>
      </w:tblGrid>
      <w:tr w:rsidR="00624E37" w:rsidTr="000F17A8">
        <w:tc>
          <w:tcPr>
            <w:tcW w:w="1013" w:type="dxa"/>
            <w:tcBorders>
              <w:top w:val="double" w:sz="4" w:space="0" w:color="000000"/>
              <w:left w:val="double" w:sz="4" w:space="0" w:color="000000"/>
              <w:bottom w:val="double" w:sz="4" w:space="0" w:color="000000"/>
            </w:tcBorders>
            <w:shd w:val="clear" w:color="auto" w:fill="F2F2F2"/>
            <w:vAlign w:val="center"/>
          </w:tcPr>
          <w:p w:rsidR="00624E37" w:rsidRPr="000F17A8" w:rsidRDefault="000F17A8" w:rsidP="00A339ED">
            <w:pPr>
              <w:tabs>
                <w:tab w:val="left" w:pos="0"/>
              </w:tabs>
              <w:spacing w:line="240" w:lineRule="auto"/>
              <w:jc w:val="center"/>
              <w:rPr>
                <w:rFonts w:eastAsia="Times New Roman"/>
                <w:b/>
                <w:sz w:val="28"/>
                <w:szCs w:val="28"/>
                <w:lang w:val="sr-Cyrl-CS"/>
              </w:rPr>
            </w:pPr>
            <w:r>
              <w:rPr>
                <w:b/>
                <w:sz w:val="28"/>
                <w:szCs w:val="28"/>
                <w:lang w:val="sr-Cyrl-CS"/>
              </w:rPr>
              <w:t>Редн</w:t>
            </w:r>
            <w:r w:rsidR="00624E37" w:rsidRPr="000F17A8">
              <w:rPr>
                <w:b/>
                <w:sz w:val="28"/>
                <w:szCs w:val="28"/>
                <w:lang w:val="sr-Cyrl-CS"/>
              </w:rPr>
              <w:t xml:space="preserve">и </w:t>
            </w:r>
            <w:r>
              <w:rPr>
                <w:b/>
                <w:sz w:val="28"/>
                <w:szCs w:val="28"/>
                <w:lang w:val="sr-Cyrl-CS"/>
              </w:rPr>
              <w:t xml:space="preserve"> </w:t>
            </w:r>
            <w:r w:rsidR="00624E37" w:rsidRPr="000F17A8">
              <w:rPr>
                <w:b/>
                <w:sz w:val="28"/>
                <w:szCs w:val="28"/>
                <w:lang w:val="sr-Cyrl-CS"/>
              </w:rPr>
              <w:t>број</w:t>
            </w:r>
          </w:p>
        </w:tc>
        <w:tc>
          <w:tcPr>
            <w:tcW w:w="3914" w:type="dxa"/>
            <w:tcBorders>
              <w:top w:val="double" w:sz="4" w:space="0" w:color="000000"/>
              <w:left w:val="double" w:sz="4" w:space="0" w:color="000000"/>
              <w:bottom w:val="double" w:sz="4" w:space="0" w:color="000000"/>
            </w:tcBorders>
            <w:shd w:val="clear" w:color="auto" w:fill="F2F2F2"/>
            <w:vAlign w:val="center"/>
          </w:tcPr>
          <w:p w:rsidR="00624E37" w:rsidRPr="000F17A8" w:rsidRDefault="00624E37" w:rsidP="0006336A">
            <w:pPr>
              <w:spacing w:line="240" w:lineRule="auto"/>
              <w:ind w:left="284" w:hanging="426"/>
              <w:jc w:val="center"/>
              <w:rPr>
                <w:b/>
                <w:sz w:val="28"/>
                <w:szCs w:val="28"/>
                <w:lang w:val="sr-Cyrl-CS"/>
              </w:rPr>
            </w:pPr>
            <w:r w:rsidRPr="000F17A8">
              <w:rPr>
                <w:rFonts w:eastAsia="Times New Roman"/>
                <w:b/>
                <w:sz w:val="28"/>
                <w:szCs w:val="28"/>
                <w:lang w:val="sr-Cyrl-CS"/>
              </w:rPr>
              <w:t xml:space="preserve"> </w:t>
            </w:r>
            <w:r w:rsidRPr="000F17A8">
              <w:rPr>
                <w:b/>
                <w:sz w:val="28"/>
                <w:szCs w:val="28"/>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624E37" w:rsidRPr="000F17A8" w:rsidRDefault="00624E37" w:rsidP="0006336A">
            <w:pPr>
              <w:spacing w:line="240" w:lineRule="auto"/>
              <w:ind w:left="284" w:hanging="426"/>
              <w:jc w:val="center"/>
              <w:rPr>
                <w:sz w:val="28"/>
                <w:szCs w:val="28"/>
              </w:rPr>
            </w:pPr>
            <w:r w:rsidRPr="000F17A8">
              <w:rPr>
                <w:b/>
                <w:sz w:val="28"/>
                <w:szCs w:val="28"/>
                <w:lang w:val="sr-Cyrl-CS"/>
              </w:rPr>
              <w:t xml:space="preserve">Начин доказивања </w:t>
            </w:r>
          </w:p>
        </w:tc>
      </w:tr>
      <w:tr w:rsidR="00624E37" w:rsidRPr="003C791F" w:rsidTr="000F17A8">
        <w:trPr>
          <w:trHeight w:val="720"/>
        </w:trPr>
        <w:tc>
          <w:tcPr>
            <w:tcW w:w="1013" w:type="dxa"/>
            <w:tcBorders>
              <w:top w:val="double" w:sz="4" w:space="0" w:color="000000"/>
              <w:left w:val="double" w:sz="4" w:space="0" w:color="000000"/>
              <w:bottom w:val="single" w:sz="6" w:space="0" w:color="000000"/>
            </w:tcBorders>
            <w:shd w:val="clear" w:color="auto" w:fill="auto"/>
            <w:vAlign w:val="center"/>
          </w:tcPr>
          <w:p w:rsidR="00624E37" w:rsidRPr="000F17A8" w:rsidRDefault="00624E37" w:rsidP="0006336A">
            <w:pPr>
              <w:pStyle w:val="Default"/>
              <w:ind w:left="284" w:hanging="426"/>
              <w:jc w:val="center"/>
              <w:rPr>
                <w:sz w:val="28"/>
                <w:szCs w:val="28"/>
                <w:lang w:val="sr-Cyrl-CS"/>
              </w:rPr>
            </w:pPr>
            <w:r w:rsidRPr="000F17A8">
              <w:rPr>
                <w:b/>
                <w:bCs/>
                <w:sz w:val="28"/>
                <w:szCs w:val="28"/>
                <w:lang w:val="sr-Cyrl-CS"/>
              </w:rPr>
              <w:t>1.</w:t>
            </w:r>
          </w:p>
        </w:tc>
        <w:tc>
          <w:tcPr>
            <w:tcW w:w="3914" w:type="dxa"/>
            <w:tcBorders>
              <w:top w:val="double" w:sz="4" w:space="0" w:color="000000"/>
              <w:left w:val="single" w:sz="6" w:space="0" w:color="000000"/>
              <w:bottom w:val="single" w:sz="6" w:space="0" w:color="000000"/>
            </w:tcBorders>
            <w:shd w:val="clear" w:color="auto" w:fill="auto"/>
            <w:vAlign w:val="center"/>
          </w:tcPr>
          <w:p w:rsidR="00624E37" w:rsidRPr="000F17A8" w:rsidRDefault="00624E37" w:rsidP="0006336A">
            <w:pPr>
              <w:pStyle w:val="Default"/>
              <w:jc w:val="both"/>
              <w:rPr>
                <w:sz w:val="28"/>
                <w:szCs w:val="28"/>
                <w:lang w:val="sr-Cyrl-CS"/>
              </w:rPr>
            </w:pPr>
            <w:r w:rsidRPr="000F17A8">
              <w:rPr>
                <w:sz w:val="28"/>
                <w:szCs w:val="28"/>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624E37" w:rsidRPr="000F17A8" w:rsidRDefault="00624E37" w:rsidP="0006336A">
            <w:pPr>
              <w:pStyle w:val="Default"/>
              <w:jc w:val="both"/>
              <w:rPr>
                <w:b/>
                <w:sz w:val="28"/>
                <w:szCs w:val="28"/>
                <w:lang w:val="sr-Cyrl-CS"/>
              </w:rPr>
            </w:pPr>
            <w:r w:rsidRPr="000F17A8">
              <w:rPr>
                <w:sz w:val="28"/>
                <w:szCs w:val="28"/>
                <w:lang w:val="sr-Cyrl-CS"/>
              </w:rPr>
              <w:t xml:space="preserve">Доказује се изводом из регистра Агенције за привредне регистре </w:t>
            </w:r>
            <w:r w:rsidRPr="000F17A8">
              <w:rPr>
                <w:sz w:val="28"/>
                <w:szCs w:val="28"/>
              </w:rPr>
              <w:t>или</w:t>
            </w:r>
            <w:r w:rsidRPr="000F17A8">
              <w:rPr>
                <w:sz w:val="28"/>
                <w:szCs w:val="28"/>
                <w:lang w:val="sr-Cyrl-CS"/>
              </w:rPr>
              <w:t xml:space="preserve"> изводом из регистра надлежног Привредног суда, односно </w:t>
            </w:r>
            <w:r w:rsidRPr="000F17A8">
              <w:rPr>
                <w:b/>
                <w:sz w:val="28"/>
                <w:szCs w:val="28"/>
                <w:lang w:val="sr-Cyrl-CS"/>
              </w:rPr>
              <w:t>Изјавом (</w:t>
            </w:r>
            <w:r w:rsidRPr="000F17A8">
              <w:rPr>
                <w:b/>
                <w:sz w:val="28"/>
                <w:szCs w:val="28"/>
              </w:rPr>
              <w:t xml:space="preserve"> </w:t>
            </w:r>
            <w:r w:rsidRPr="000F17A8">
              <w:rPr>
                <w:b/>
                <w:sz w:val="28"/>
                <w:szCs w:val="28"/>
                <w:lang w:val="sr-Cyrl-CS"/>
              </w:rPr>
              <w:t xml:space="preserve">Образац 5 , поглавље </w:t>
            </w:r>
            <w:r w:rsidR="00871702">
              <w:rPr>
                <w:b/>
                <w:sz w:val="28"/>
                <w:szCs w:val="28"/>
              </w:rPr>
              <w:t>V</w:t>
            </w:r>
            <w:r w:rsidRPr="000F17A8">
              <w:rPr>
                <w:b/>
                <w:sz w:val="28"/>
                <w:szCs w:val="28"/>
              </w:rPr>
              <w:t xml:space="preserve"> )</w:t>
            </w:r>
            <w:r w:rsidRPr="000F17A8">
              <w:rPr>
                <w:i/>
                <w:color w:val="auto"/>
                <w:sz w:val="28"/>
                <w:szCs w:val="28"/>
              </w:rPr>
              <w:t>.</w:t>
            </w:r>
            <w:r w:rsidRPr="000F17A8">
              <w:rPr>
                <w:b/>
                <w:sz w:val="28"/>
                <w:szCs w:val="28"/>
                <w:lang w:val="sr-Cyrl-CS"/>
              </w:rPr>
              <w:t xml:space="preserve"> </w:t>
            </w:r>
          </w:p>
          <w:p w:rsidR="00624E37" w:rsidRPr="000F17A8" w:rsidRDefault="000F17A8" w:rsidP="0006336A">
            <w:pPr>
              <w:pStyle w:val="Default"/>
              <w:jc w:val="both"/>
              <w:rPr>
                <w:sz w:val="28"/>
                <w:szCs w:val="28"/>
              </w:rPr>
            </w:pPr>
            <w:r>
              <w:rPr>
                <w:b/>
                <w:sz w:val="28"/>
                <w:szCs w:val="28"/>
                <w:lang w:val="sr-Cyrl-CS"/>
              </w:rPr>
              <w:t>НИЈЕ</w:t>
            </w:r>
            <w:r>
              <w:rPr>
                <w:b/>
                <w:sz w:val="28"/>
                <w:szCs w:val="28"/>
              </w:rPr>
              <w:t xml:space="preserve"> </w:t>
            </w:r>
            <w:r w:rsidR="00624E37" w:rsidRPr="000F17A8">
              <w:rPr>
                <w:b/>
                <w:sz w:val="28"/>
                <w:szCs w:val="28"/>
                <w:lang w:val="sr-Cyrl-CS"/>
              </w:rPr>
              <w:t xml:space="preserve">НЕОПХОДНО ДОСТАВЉАТИ – </w:t>
            </w:r>
            <w:r w:rsidR="00624E37" w:rsidRPr="000F17A8">
              <w:rPr>
                <w:sz w:val="28"/>
                <w:szCs w:val="28"/>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624E37" w:rsidRPr="003C791F" w:rsidTr="000F17A8">
        <w:trPr>
          <w:trHeight w:val="510"/>
        </w:trPr>
        <w:tc>
          <w:tcPr>
            <w:tcW w:w="1013" w:type="dxa"/>
            <w:tcBorders>
              <w:top w:val="single" w:sz="6" w:space="0" w:color="000000"/>
              <w:left w:val="double" w:sz="4" w:space="0" w:color="000000"/>
              <w:bottom w:val="single" w:sz="6" w:space="0" w:color="000000"/>
            </w:tcBorders>
            <w:shd w:val="clear" w:color="auto" w:fill="auto"/>
            <w:vAlign w:val="center"/>
          </w:tcPr>
          <w:p w:rsidR="00624E37" w:rsidRPr="000F17A8" w:rsidRDefault="00624E37" w:rsidP="0006336A">
            <w:pPr>
              <w:pStyle w:val="Default"/>
              <w:ind w:left="284" w:hanging="426"/>
              <w:jc w:val="center"/>
              <w:rPr>
                <w:sz w:val="28"/>
                <w:szCs w:val="28"/>
                <w:lang w:val="sr-Cyrl-CS"/>
              </w:rPr>
            </w:pPr>
            <w:r w:rsidRPr="000F17A8">
              <w:rPr>
                <w:b/>
                <w:bCs/>
                <w:sz w:val="28"/>
                <w:szCs w:val="28"/>
                <w:lang w:val="sr-Cyrl-CS"/>
              </w:rPr>
              <w:t>2.</w:t>
            </w:r>
          </w:p>
        </w:tc>
        <w:tc>
          <w:tcPr>
            <w:tcW w:w="3914" w:type="dxa"/>
            <w:tcBorders>
              <w:top w:val="single" w:sz="6" w:space="0" w:color="000000"/>
              <w:left w:val="single" w:sz="6" w:space="0" w:color="000000"/>
              <w:bottom w:val="single" w:sz="6" w:space="0" w:color="000000"/>
            </w:tcBorders>
            <w:shd w:val="clear" w:color="auto" w:fill="auto"/>
            <w:vAlign w:val="center"/>
          </w:tcPr>
          <w:p w:rsidR="00624E37" w:rsidRPr="000F17A8" w:rsidRDefault="00624E37" w:rsidP="0006336A">
            <w:pPr>
              <w:pStyle w:val="Default"/>
              <w:jc w:val="both"/>
              <w:rPr>
                <w:sz w:val="28"/>
                <w:szCs w:val="28"/>
                <w:lang w:val="sr-Cyrl-CS"/>
              </w:rPr>
            </w:pPr>
            <w:r w:rsidRPr="000F17A8">
              <w:rPr>
                <w:sz w:val="28"/>
                <w:szCs w:val="28"/>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624E37" w:rsidRPr="000F17A8" w:rsidRDefault="00624E37" w:rsidP="0006336A">
            <w:pPr>
              <w:pStyle w:val="Default"/>
              <w:jc w:val="both"/>
              <w:rPr>
                <w:sz w:val="28"/>
                <w:szCs w:val="28"/>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624E37" w:rsidRPr="000F17A8" w:rsidRDefault="00624E37" w:rsidP="0006336A">
            <w:pPr>
              <w:pStyle w:val="Default"/>
              <w:jc w:val="both"/>
              <w:rPr>
                <w:sz w:val="28"/>
                <w:szCs w:val="28"/>
                <w:lang w:val="sr-Cyrl-CS"/>
              </w:rPr>
            </w:pPr>
            <w:r w:rsidRPr="000F17A8">
              <w:rPr>
                <w:color w:val="auto"/>
                <w:sz w:val="28"/>
                <w:szCs w:val="28"/>
                <w:lang w:val="sr-Cyrl-CS"/>
              </w:rPr>
              <w:t xml:space="preserve">Доказ не може бити старији од два месеца пре отварања понуда. </w:t>
            </w:r>
          </w:p>
          <w:p w:rsidR="00624E37" w:rsidRPr="000F17A8" w:rsidRDefault="00624E37" w:rsidP="0006336A">
            <w:pPr>
              <w:pStyle w:val="Default"/>
              <w:jc w:val="both"/>
              <w:rPr>
                <w:sz w:val="28"/>
                <w:szCs w:val="28"/>
              </w:rPr>
            </w:pPr>
            <w:r w:rsidRPr="000F17A8">
              <w:rPr>
                <w:sz w:val="28"/>
                <w:szCs w:val="28"/>
                <w:lang w:val="sr-Cyrl-CS"/>
              </w:rPr>
              <w:t xml:space="preserve">Доказује се: </w:t>
            </w:r>
            <w:r w:rsidRPr="000F17A8">
              <w:rPr>
                <w:b/>
                <w:sz w:val="28"/>
                <w:szCs w:val="28"/>
                <w:u w:val="single"/>
                <w:lang w:val="sr-Cyrl-CS"/>
              </w:rPr>
              <w:t>Правна лица</w:t>
            </w:r>
            <w:r w:rsidRPr="000F17A8">
              <w:rPr>
                <w:sz w:val="28"/>
                <w:szCs w:val="28"/>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w:t>
            </w:r>
            <w:r w:rsidRPr="000F17A8">
              <w:rPr>
                <w:sz w:val="28"/>
                <w:szCs w:val="28"/>
                <w:lang w:val="sr-Cyrl-CS"/>
              </w:rPr>
              <w:lastRenderedPageBreak/>
              <w:t xml:space="preserve">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0F17A8">
              <w:rPr>
                <w:b/>
                <w:sz w:val="28"/>
                <w:szCs w:val="28"/>
                <w:u w:val="single"/>
                <w:lang w:val="sr-Cyrl-CS"/>
              </w:rPr>
              <w:t>Предузетници и физичка лица</w:t>
            </w:r>
            <w:r w:rsidRPr="000F17A8">
              <w:rPr>
                <w:sz w:val="28"/>
                <w:szCs w:val="28"/>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односно </w:t>
            </w:r>
            <w:r w:rsidRPr="000F17A8">
              <w:rPr>
                <w:b/>
                <w:sz w:val="28"/>
                <w:szCs w:val="28"/>
                <w:lang w:val="sr-Cyrl-CS"/>
              </w:rPr>
              <w:t>Изјавом</w:t>
            </w:r>
            <w:r w:rsidR="00D92E0E" w:rsidRPr="000F17A8">
              <w:rPr>
                <w:b/>
                <w:sz w:val="28"/>
                <w:szCs w:val="28"/>
              </w:rPr>
              <w:t xml:space="preserve"> </w:t>
            </w:r>
            <w:r w:rsidR="00D92E0E" w:rsidRPr="000F17A8">
              <w:rPr>
                <w:b/>
                <w:sz w:val="28"/>
                <w:szCs w:val="28"/>
                <w:lang w:val="sr-Cyrl-CS"/>
              </w:rPr>
              <w:t>(</w:t>
            </w:r>
            <w:r w:rsidR="00D92E0E" w:rsidRPr="000F17A8">
              <w:rPr>
                <w:b/>
                <w:sz w:val="28"/>
                <w:szCs w:val="28"/>
              </w:rPr>
              <w:t xml:space="preserve"> </w:t>
            </w:r>
            <w:r w:rsidR="00D92E0E" w:rsidRPr="000F17A8">
              <w:rPr>
                <w:b/>
                <w:sz w:val="28"/>
                <w:szCs w:val="28"/>
                <w:lang w:val="sr-Cyrl-CS"/>
              </w:rPr>
              <w:t xml:space="preserve">Образац 5 , поглавље </w:t>
            </w:r>
            <w:r w:rsidR="00871702">
              <w:rPr>
                <w:b/>
                <w:sz w:val="28"/>
                <w:szCs w:val="28"/>
              </w:rPr>
              <w:t>V</w:t>
            </w:r>
            <w:r w:rsidR="00D92E0E" w:rsidRPr="000F17A8">
              <w:rPr>
                <w:b/>
                <w:sz w:val="28"/>
                <w:szCs w:val="28"/>
              </w:rPr>
              <w:t xml:space="preserve"> )</w:t>
            </w:r>
            <w:r w:rsidRPr="000F17A8">
              <w:rPr>
                <w:b/>
                <w:sz w:val="28"/>
                <w:szCs w:val="28"/>
                <w:lang w:val="sr-Cyrl-CS"/>
              </w:rPr>
              <w:t xml:space="preserve"> </w:t>
            </w:r>
            <w:r w:rsidRPr="000F17A8">
              <w:rPr>
                <w:i/>
                <w:color w:val="auto"/>
                <w:sz w:val="28"/>
                <w:szCs w:val="28"/>
                <w:lang w:val="sr-Cyrl-CS"/>
              </w:rPr>
              <w:t>.</w:t>
            </w:r>
          </w:p>
        </w:tc>
      </w:tr>
      <w:tr w:rsidR="00624E37" w:rsidRPr="003C791F" w:rsidTr="000F17A8">
        <w:trPr>
          <w:trHeight w:val="718"/>
        </w:trPr>
        <w:tc>
          <w:tcPr>
            <w:tcW w:w="1013" w:type="dxa"/>
            <w:tcBorders>
              <w:top w:val="single" w:sz="6" w:space="0" w:color="000000"/>
              <w:left w:val="double" w:sz="4" w:space="0" w:color="000000"/>
              <w:bottom w:val="single" w:sz="6" w:space="0" w:color="000000"/>
            </w:tcBorders>
            <w:shd w:val="clear" w:color="auto" w:fill="auto"/>
            <w:vAlign w:val="center"/>
          </w:tcPr>
          <w:p w:rsidR="00624E37" w:rsidRPr="000F17A8" w:rsidRDefault="00624E37" w:rsidP="0006336A">
            <w:pPr>
              <w:pStyle w:val="Default"/>
              <w:ind w:left="284" w:hanging="426"/>
              <w:jc w:val="center"/>
              <w:rPr>
                <w:sz w:val="28"/>
                <w:szCs w:val="28"/>
                <w:lang w:val="sr-Cyrl-CS"/>
              </w:rPr>
            </w:pPr>
            <w:r w:rsidRPr="000F17A8">
              <w:rPr>
                <w:b/>
                <w:bCs/>
                <w:sz w:val="28"/>
                <w:szCs w:val="28"/>
                <w:lang w:val="sr-Cyrl-CS"/>
              </w:rPr>
              <w:lastRenderedPageBreak/>
              <w:t>3.</w:t>
            </w:r>
          </w:p>
        </w:tc>
        <w:tc>
          <w:tcPr>
            <w:tcW w:w="3914" w:type="dxa"/>
            <w:tcBorders>
              <w:top w:val="single" w:sz="6" w:space="0" w:color="000000"/>
              <w:left w:val="single" w:sz="6" w:space="0" w:color="000000"/>
              <w:bottom w:val="single" w:sz="6" w:space="0" w:color="000000"/>
            </w:tcBorders>
            <w:shd w:val="clear" w:color="auto" w:fill="auto"/>
            <w:vAlign w:val="center"/>
          </w:tcPr>
          <w:p w:rsidR="00624E37" w:rsidRPr="000F17A8" w:rsidRDefault="00624E37" w:rsidP="0006336A">
            <w:pPr>
              <w:pStyle w:val="Default"/>
              <w:jc w:val="both"/>
              <w:rPr>
                <w:sz w:val="28"/>
                <w:szCs w:val="28"/>
                <w:lang w:val="sr-Cyrl-CS"/>
              </w:rPr>
            </w:pPr>
            <w:r w:rsidRPr="000F17A8">
              <w:rPr>
                <w:sz w:val="28"/>
                <w:szCs w:val="28"/>
                <w:lang w:val="sr-Cyrl-CS"/>
              </w:rPr>
              <w:t>Да је понуђач измирио доспеле порезе и доприносе.</w:t>
            </w:r>
          </w:p>
          <w:p w:rsidR="00624E37" w:rsidRPr="000F17A8" w:rsidRDefault="00624E37" w:rsidP="0006336A">
            <w:pPr>
              <w:pStyle w:val="Default"/>
              <w:jc w:val="both"/>
              <w:rPr>
                <w:sz w:val="28"/>
                <w:szCs w:val="28"/>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624E37" w:rsidRPr="000F17A8" w:rsidRDefault="00624E37" w:rsidP="0006336A">
            <w:pPr>
              <w:pStyle w:val="Default"/>
              <w:jc w:val="both"/>
              <w:rPr>
                <w:sz w:val="28"/>
                <w:szCs w:val="28"/>
                <w:lang w:val="sr-Cyrl-CS"/>
              </w:rPr>
            </w:pPr>
            <w:r w:rsidRPr="000F17A8">
              <w:rPr>
                <w:sz w:val="28"/>
                <w:szCs w:val="28"/>
                <w:lang w:val="sr-Cyrl-CS"/>
              </w:rPr>
              <w:t xml:space="preserve">Доказ не може бити старији од два месеца пре отварања понуда. </w:t>
            </w:r>
          </w:p>
          <w:p w:rsidR="00624E37" w:rsidRPr="000F17A8" w:rsidRDefault="00624E37" w:rsidP="0006336A">
            <w:pPr>
              <w:pStyle w:val="Default"/>
              <w:jc w:val="both"/>
              <w:rPr>
                <w:sz w:val="28"/>
                <w:szCs w:val="28"/>
              </w:rPr>
            </w:pPr>
            <w:r w:rsidRPr="000F17A8">
              <w:rPr>
                <w:sz w:val="28"/>
                <w:szCs w:val="28"/>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w:t>
            </w:r>
            <w:r w:rsidRPr="000F17A8">
              <w:rPr>
                <w:sz w:val="28"/>
                <w:szCs w:val="28"/>
                <w:lang w:val="sr-Cyrl-CS"/>
              </w:rPr>
              <w:lastRenderedPageBreak/>
              <w:t xml:space="preserve">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sidRPr="000F17A8">
              <w:rPr>
                <w:b/>
                <w:sz w:val="28"/>
                <w:szCs w:val="28"/>
                <w:lang w:val="sr-Cyrl-CS"/>
              </w:rPr>
              <w:t xml:space="preserve">Изјавом </w:t>
            </w:r>
            <w:r w:rsidR="00D90893" w:rsidRPr="000F17A8">
              <w:rPr>
                <w:b/>
                <w:sz w:val="28"/>
                <w:szCs w:val="28"/>
                <w:lang w:val="sr-Cyrl-CS"/>
              </w:rPr>
              <w:t>(</w:t>
            </w:r>
            <w:r w:rsidR="00D90893" w:rsidRPr="000F17A8">
              <w:rPr>
                <w:b/>
                <w:sz w:val="28"/>
                <w:szCs w:val="28"/>
              </w:rPr>
              <w:t xml:space="preserve"> </w:t>
            </w:r>
            <w:r w:rsidR="00D90893" w:rsidRPr="000F17A8">
              <w:rPr>
                <w:b/>
                <w:sz w:val="28"/>
                <w:szCs w:val="28"/>
                <w:lang w:val="sr-Cyrl-CS"/>
              </w:rPr>
              <w:t xml:space="preserve">Образац 5 , поглавље </w:t>
            </w:r>
            <w:r w:rsidR="00871702">
              <w:rPr>
                <w:b/>
                <w:sz w:val="28"/>
                <w:szCs w:val="28"/>
              </w:rPr>
              <w:t>V</w:t>
            </w:r>
            <w:r w:rsidR="00D90893" w:rsidRPr="000F17A8">
              <w:rPr>
                <w:b/>
                <w:sz w:val="28"/>
                <w:szCs w:val="28"/>
              </w:rPr>
              <w:t xml:space="preserve"> )</w:t>
            </w:r>
            <w:r w:rsidRPr="000F17A8">
              <w:rPr>
                <w:i/>
                <w:color w:val="auto"/>
                <w:sz w:val="28"/>
                <w:szCs w:val="28"/>
                <w:lang w:val="sr-Cyrl-CS"/>
              </w:rPr>
              <w:t>.</w:t>
            </w:r>
          </w:p>
        </w:tc>
      </w:tr>
      <w:tr w:rsidR="00624E37" w:rsidRPr="003C791F" w:rsidTr="000F17A8">
        <w:trPr>
          <w:trHeight w:val="718"/>
        </w:trPr>
        <w:tc>
          <w:tcPr>
            <w:tcW w:w="1013" w:type="dxa"/>
            <w:tcBorders>
              <w:top w:val="single" w:sz="6" w:space="0" w:color="000000"/>
              <w:left w:val="double" w:sz="4" w:space="0" w:color="000000"/>
              <w:bottom w:val="single" w:sz="6" w:space="0" w:color="000000"/>
            </w:tcBorders>
            <w:shd w:val="clear" w:color="auto" w:fill="auto"/>
            <w:vAlign w:val="center"/>
          </w:tcPr>
          <w:p w:rsidR="00624E37" w:rsidRPr="000F17A8" w:rsidRDefault="00624E37" w:rsidP="0006336A">
            <w:pPr>
              <w:pStyle w:val="Default"/>
              <w:ind w:left="284" w:hanging="426"/>
              <w:jc w:val="center"/>
              <w:rPr>
                <w:sz w:val="28"/>
                <w:szCs w:val="28"/>
                <w:lang w:val="sr-Cyrl-CS"/>
              </w:rPr>
            </w:pPr>
            <w:r w:rsidRPr="000F17A8">
              <w:rPr>
                <w:b/>
                <w:bCs/>
                <w:sz w:val="28"/>
                <w:szCs w:val="28"/>
                <w:lang w:val="sr-Cyrl-CS"/>
              </w:rPr>
              <w:lastRenderedPageBreak/>
              <w:t>4.</w:t>
            </w:r>
          </w:p>
        </w:tc>
        <w:tc>
          <w:tcPr>
            <w:tcW w:w="3914" w:type="dxa"/>
            <w:tcBorders>
              <w:top w:val="single" w:sz="6" w:space="0" w:color="000000"/>
              <w:left w:val="single" w:sz="6" w:space="0" w:color="000000"/>
              <w:bottom w:val="single" w:sz="6" w:space="0" w:color="000000"/>
            </w:tcBorders>
            <w:shd w:val="clear" w:color="auto" w:fill="auto"/>
            <w:vAlign w:val="center"/>
          </w:tcPr>
          <w:p w:rsidR="00624E37" w:rsidRPr="000F17A8" w:rsidRDefault="00624E37" w:rsidP="0006336A">
            <w:pPr>
              <w:pStyle w:val="Default"/>
              <w:jc w:val="both"/>
              <w:rPr>
                <w:sz w:val="28"/>
                <w:szCs w:val="28"/>
                <w:lang w:val="sr-Cyrl-CS"/>
              </w:rPr>
            </w:pPr>
            <w:r w:rsidRPr="000F17A8">
              <w:rPr>
                <w:sz w:val="28"/>
                <w:szCs w:val="28"/>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0F17A8">
              <w:rPr>
                <w:sz w:val="28"/>
                <w:szCs w:val="28"/>
              </w:rPr>
              <w:t xml:space="preserve"> као и да нема</w:t>
            </w:r>
            <w:r w:rsidRPr="000F17A8">
              <w:rPr>
                <w:sz w:val="28"/>
                <w:szCs w:val="28"/>
                <w:lang w:val="sr-Cyrl-CS"/>
              </w:rPr>
              <w:t xml:space="preserve"> </w:t>
            </w:r>
            <w:r w:rsidRPr="000F17A8">
              <w:rPr>
                <w:sz w:val="28"/>
                <w:szCs w:val="28"/>
              </w:rPr>
              <w:t>забрану обављања делатности која је на снази у време подношења понуде</w:t>
            </w:r>
            <w:r w:rsidRPr="000F17A8">
              <w:rPr>
                <w:sz w:val="28"/>
                <w:szCs w:val="28"/>
                <w:lang w:val="sr-Cyrl-CS"/>
              </w:rPr>
              <w:t xml:space="preserve"> (чл.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624E37" w:rsidRPr="000F17A8" w:rsidRDefault="00624E37" w:rsidP="0006336A">
            <w:pPr>
              <w:pStyle w:val="Default"/>
              <w:jc w:val="both"/>
              <w:rPr>
                <w:sz w:val="28"/>
                <w:szCs w:val="28"/>
              </w:rPr>
            </w:pPr>
            <w:r w:rsidRPr="000F17A8">
              <w:rPr>
                <w:sz w:val="28"/>
                <w:szCs w:val="28"/>
                <w:lang w:val="sr-Cyrl-CS"/>
              </w:rPr>
              <w:t xml:space="preserve">Доказује се: Потписан и оверен </w:t>
            </w:r>
            <w:r w:rsidRPr="000F17A8">
              <w:rPr>
                <w:b/>
                <w:sz w:val="28"/>
                <w:szCs w:val="28"/>
                <w:lang w:val="sr-Cyrl-CS"/>
              </w:rPr>
              <w:t>Oбразац изјаве  о поштовању обавеза из чл. 75. ст. 2. Закона</w:t>
            </w:r>
            <w:r w:rsidR="00D90893" w:rsidRPr="000F17A8">
              <w:rPr>
                <w:b/>
                <w:sz w:val="28"/>
                <w:szCs w:val="28"/>
              </w:rPr>
              <w:t xml:space="preserve"> </w:t>
            </w:r>
            <w:r w:rsidR="00D90893" w:rsidRPr="000F17A8">
              <w:rPr>
                <w:b/>
                <w:sz w:val="28"/>
                <w:szCs w:val="28"/>
                <w:lang w:val="sr-Cyrl-CS"/>
              </w:rPr>
              <w:t>(</w:t>
            </w:r>
            <w:r w:rsidR="00D90893" w:rsidRPr="000F17A8">
              <w:rPr>
                <w:b/>
                <w:sz w:val="28"/>
                <w:szCs w:val="28"/>
              </w:rPr>
              <w:t xml:space="preserve"> </w:t>
            </w:r>
            <w:r w:rsidR="00D90893" w:rsidRPr="000F17A8">
              <w:rPr>
                <w:b/>
                <w:sz w:val="28"/>
                <w:szCs w:val="28"/>
                <w:lang w:val="sr-Cyrl-CS"/>
              </w:rPr>
              <w:t xml:space="preserve">Образац </w:t>
            </w:r>
            <w:r w:rsidR="00D90893" w:rsidRPr="000F17A8">
              <w:rPr>
                <w:b/>
                <w:sz w:val="28"/>
                <w:szCs w:val="28"/>
              </w:rPr>
              <w:t>7</w:t>
            </w:r>
            <w:r w:rsidR="00D90893" w:rsidRPr="000F17A8">
              <w:rPr>
                <w:b/>
                <w:sz w:val="28"/>
                <w:szCs w:val="28"/>
                <w:lang w:val="sr-Cyrl-CS"/>
              </w:rPr>
              <w:t xml:space="preserve"> , поглавље </w:t>
            </w:r>
            <w:r w:rsidR="00871702">
              <w:rPr>
                <w:b/>
                <w:sz w:val="28"/>
                <w:szCs w:val="28"/>
              </w:rPr>
              <w:t>V</w:t>
            </w:r>
            <w:r w:rsidR="00D90893" w:rsidRPr="000F17A8">
              <w:rPr>
                <w:b/>
                <w:sz w:val="28"/>
                <w:szCs w:val="28"/>
              </w:rPr>
              <w:t xml:space="preserve"> )</w:t>
            </w:r>
            <w:r w:rsidRPr="000F17A8">
              <w:rPr>
                <w:sz w:val="28"/>
                <w:szCs w:val="28"/>
                <w:lang w:val="sr-Cyrl-CS"/>
              </w:rPr>
              <w:t xml:space="preserve"> .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D90893" w:rsidRPr="00D90893" w:rsidRDefault="00D90893" w:rsidP="00D90893">
      <w:pPr>
        <w:pStyle w:val="ListParagraph"/>
        <w:ind w:left="0" w:firstLine="630"/>
        <w:jc w:val="both"/>
        <w:rPr>
          <w:bCs/>
          <w:i/>
          <w:iCs/>
          <w:sz w:val="28"/>
          <w:szCs w:val="28"/>
        </w:rPr>
      </w:pPr>
      <w:proofErr w:type="gramStart"/>
      <w:r w:rsidRPr="00D90893">
        <w:rPr>
          <w:bCs/>
          <w:i/>
          <w:iCs/>
          <w:sz w:val="28"/>
          <w:szCs w:val="28"/>
        </w:rPr>
        <w:t xml:space="preserve">Уколико понуђач подноси понуду </w:t>
      </w:r>
      <w:r w:rsidRPr="00D90893">
        <w:rPr>
          <w:b/>
          <w:bCs/>
          <w:i/>
          <w:iCs/>
          <w:sz w:val="28"/>
          <w:szCs w:val="28"/>
          <w:u w:val="single"/>
        </w:rPr>
        <w:t>са подизвођачем</w:t>
      </w:r>
      <w:r w:rsidRPr="00D90893">
        <w:rPr>
          <w:bCs/>
          <w:i/>
          <w:iCs/>
          <w:sz w:val="28"/>
          <w:szCs w:val="28"/>
        </w:rPr>
        <w:t>, у складу с</w:t>
      </w:r>
      <w:r>
        <w:rPr>
          <w:bCs/>
          <w:i/>
          <w:iCs/>
          <w:sz w:val="28"/>
          <w:szCs w:val="28"/>
        </w:rPr>
        <w:t>а чланом 80.</w:t>
      </w:r>
      <w:proofErr w:type="gramEnd"/>
      <w:r>
        <w:rPr>
          <w:bCs/>
          <w:i/>
          <w:iCs/>
          <w:sz w:val="28"/>
          <w:szCs w:val="28"/>
        </w:rPr>
        <w:t xml:space="preserve"> </w:t>
      </w:r>
      <w:proofErr w:type="gramStart"/>
      <w:r>
        <w:rPr>
          <w:bCs/>
          <w:i/>
          <w:iCs/>
          <w:sz w:val="28"/>
          <w:szCs w:val="28"/>
        </w:rPr>
        <w:t xml:space="preserve">Закона, подизвођач </w:t>
      </w:r>
      <w:r w:rsidRPr="00D90893">
        <w:rPr>
          <w:bCs/>
          <w:i/>
          <w:iCs/>
          <w:sz w:val="28"/>
          <w:szCs w:val="28"/>
        </w:rPr>
        <w:t>мора да испуњава обавезне услове из члана 75.</w:t>
      </w:r>
      <w:proofErr w:type="gramEnd"/>
      <w:r w:rsidRPr="00D90893">
        <w:rPr>
          <w:bCs/>
          <w:i/>
          <w:iCs/>
          <w:sz w:val="28"/>
          <w:szCs w:val="28"/>
        </w:rPr>
        <w:t xml:space="preserve"> </w:t>
      </w:r>
      <w:proofErr w:type="gramStart"/>
      <w:r w:rsidRPr="00D90893">
        <w:rPr>
          <w:bCs/>
          <w:i/>
          <w:iCs/>
          <w:sz w:val="28"/>
          <w:szCs w:val="28"/>
        </w:rPr>
        <w:t>став</w:t>
      </w:r>
      <w:proofErr w:type="gramEnd"/>
      <w:r w:rsidRPr="00D90893">
        <w:rPr>
          <w:bCs/>
          <w:i/>
          <w:iCs/>
          <w:sz w:val="28"/>
          <w:szCs w:val="28"/>
        </w:rPr>
        <w:t xml:space="preserve"> 1. </w:t>
      </w:r>
      <w:proofErr w:type="gramStart"/>
      <w:r w:rsidRPr="00D90893">
        <w:rPr>
          <w:bCs/>
          <w:i/>
          <w:iCs/>
          <w:sz w:val="28"/>
          <w:szCs w:val="28"/>
        </w:rPr>
        <w:t>тач</w:t>
      </w:r>
      <w:proofErr w:type="gramEnd"/>
      <w:r w:rsidRPr="00D90893">
        <w:rPr>
          <w:bCs/>
          <w:i/>
          <w:iCs/>
          <w:sz w:val="28"/>
          <w:szCs w:val="28"/>
        </w:rPr>
        <w:t xml:space="preserve">. 1) </w:t>
      </w:r>
      <w:proofErr w:type="gramStart"/>
      <w:r w:rsidRPr="00D90893">
        <w:rPr>
          <w:bCs/>
          <w:i/>
          <w:iCs/>
          <w:sz w:val="28"/>
          <w:szCs w:val="28"/>
        </w:rPr>
        <w:t>до</w:t>
      </w:r>
      <w:proofErr w:type="gramEnd"/>
      <w:r w:rsidRPr="00D90893">
        <w:rPr>
          <w:bCs/>
          <w:i/>
          <w:iCs/>
          <w:sz w:val="28"/>
          <w:szCs w:val="28"/>
        </w:rPr>
        <w:t xml:space="preserve"> 4) Закона. </w:t>
      </w:r>
    </w:p>
    <w:p w:rsidR="00D90893" w:rsidRDefault="00D90893" w:rsidP="00D90893">
      <w:pPr>
        <w:pStyle w:val="ListParagraph"/>
        <w:ind w:left="0" w:firstLine="630"/>
        <w:jc w:val="both"/>
        <w:rPr>
          <w:bCs/>
          <w:i/>
          <w:iCs/>
          <w:sz w:val="28"/>
          <w:szCs w:val="28"/>
          <w:lang w:val="sr-Cyrl-RS"/>
        </w:rPr>
      </w:pPr>
      <w:proofErr w:type="gramStart"/>
      <w:r w:rsidRPr="00D90893">
        <w:rPr>
          <w:bCs/>
          <w:i/>
          <w:iCs/>
          <w:sz w:val="28"/>
          <w:szCs w:val="28"/>
        </w:rPr>
        <w:t xml:space="preserve">Уколико понуду подноси </w:t>
      </w:r>
      <w:r w:rsidRPr="00D90893">
        <w:rPr>
          <w:b/>
          <w:bCs/>
          <w:i/>
          <w:iCs/>
          <w:sz w:val="28"/>
          <w:szCs w:val="28"/>
          <w:u w:val="single"/>
        </w:rPr>
        <w:t>група понуђача</w:t>
      </w:r>
      <w:r w:rsidRPr="00D90893">
        <w:rPr>
          <w:bCs/>
          <w:i/>
          <w:iCs/>
          <w:sz w:val="28"/>
          <w:szCs w:val="28"/>
        </w:rPr>
        <w:t>, сваки понуђач из групе понуђача, мора да испуни обавезне услове из члана 75.</w:t>
      </w:r>
      <w:proofErr w:type="gramEnd"/>
      <w:r w:rsidRPr="00D90893">
        <w:rPr>
          <w:bCs/>
          <w:i/>
          <w:iCs/>
          <w:sz w:val="28"/>
          <w:szCs w:val="28"/>
        </w:rPr>
        <w:t xml:space="preserve"> </w:t>
      </w:r>
      <w:proofErr w:type="gramStart"/>
      <w:r w:rsidRPr="00D90893">
        <w:rPr>
          <w:bCs/>
          <w:i/>
          <w:iCs/>
          <w:sz w:val="28"/>
          <w:szCs w:val="28"/>
        </w:rPr>
        <w:t>став</w:t>
      </w:r>
      <w:proofErr w:type="gramEnd"/>
      <w:r w:rsidRPr="00D90893">
        <w:rPr>
          <w:bCs/>
          <w:i/>
          <w:iCs/>
          <w:sz w:val="28"/>
          <w:szCs w:val="28"/>
        </w:rPr>
        <w:t xml:space="preserve"> 1. </w:t>
      </w:r>
      <w:proofErr w:type="gramStart"/>
      <w:r w:rsidRPr="00D90893">
        <w:rPr>
          <w:bCs/>
          <w:i/>
          <w:iCs/>
          <w:sz w:val="28"/>
          <w:szCs w:val="28"/>
        </w:rPr>
        <w:t>тач</w:t>
      </w:r>
      <w:proofErr w:type="gramEnd"/>
      <w:r w:rsidRPr="00D90893">
        <w:rPr>
          <w:bCs/>
          <w:i/>
          <w:iCs/>
          <w:sz w:val="28"/>
          <w:szCs w:val="28"/>
        </w:rPr>
        <w:t xml:space="preserve">. 1) </w:t>
      </w:r>
      <w:proofErr w:type="gramStart"/>
      <w:r w:rsidRPr="00D90893">
        <w:rPr>
          <w:bCs/>
          <w:i/>
          <w:iCs/>
          <w:sz w:val="28"/>
          <w:szCs w:val="28"/>
        </w:rPr>
        <w:t>до</w:t>
      </w:r>
      <w:proofErr w:type="gramEnd"/>
      <w:r w:rsidRPr="00D90893">
        <w:rPr>
          <w:bCs/>
          <w:i/>
          <w:iCs/>
          <w:sz w:val="28"/>
          <w:szCs w:val="28"/>
        </w:rPr>
        <w:t xml:space="preserve"> 4), </w:t>
      </w:r>
      <w:r>
        <w:rPr>
          <w:bCs/>
          <w:i/>
          <w:iCs/>
          <w:sz w:val="28"/>
          <w:szCs w:val="28"/>
          <w:lang w:val="sr-Cyrl-CS"/>
        </w:rPr>
        <w:t>као и да изри</w:t>
      </w:r>
      <w:r>
        <w:rPr>
          <w:bCs/>
          <w:i/>
          <w:iCs/>
          <w:sz w:val="28"/>
          <w:szCs w:val="28"/>
          <w:lang w:val="sr-Cyrl-RS"/>
        </w:rPr>
        <w:t>ч</w:t>
      </w:r>
      <w:r w:rsidRPr="00D90893">
        <w:rPr>
          <w:bCs/>
          <w:i/>
          <w:iCs/>
          <w:sz w:val="28"/>
          <w:szCs w:val="28"/>
          <w:lang w:val="sr-Cyrl-CS"/>
        </w:rPr>
        <w:t>ито наведе да је поштовао обавезе из члана 75. став 2. Закона</w:t>
      </w:r>
      <w:r w:rsidRPr="00D90893">
        <w:rPr>
          <w:bCs/>
          <w:i/>
          <w:iCs/>
          <w:sz w:val="28"/>
          <w:szCs w:val="28"/>
        </w:rPr>
        <w:t>.</w:t>
      </w:r>
    </w:p>
    <w:p w:rsidR="00D90893" w:rsidRDefault="00D90893" w:rsidP="00D90893">
      <w:pPr>
        <w:pStyle w:val="ListParagraph"/>
        <w:ind w:left="0" w:firstLine="630"/>
        <w:jc w:val="both"/>
        <w:rPr>
          <w:bCs/>
          <w:i/>
          <w:iCs/>
          <w:sz w:val="28"/>
          <w:szCs w:val="28"/>
          <w:lang w:val="sr-Cyrl-RS"/>
        </w:rPr>
      </w:pPr>
    </w:p>
    <w:p w:rsidR="00D90893" w:rsidRDefault="00D90893" w:rsidP="00D90893">
      <w:pPr>
        <w:pStyle w:val="ListParagraph"/>
        <w:ind w:left="0" w:firstLine="630"/>
        <w:jc w:val="both"/>
        <w:rPr>
          <w:bCs/>
          <w:i/>
          <w:iCs/>
          <w:sz w:val="28"/>
          <w:szCs w:val="28"/>
          <w:lang w:val="sr-Cyrl-RS"/>
        </w:rPr>
      </w:pPr>
    </w:p>
    <w:p w:rsidR="00D90893" w:rsidRPr="00D90893" w:rsidRDefault="00D90893" w:rsidP="00D90893">
      <w:pPr>
        <w:pStyle w:val="ListParagraph"/>
        <w:tabs>
          <w:tab w:val="left" w:pos="0"/>
        </w:tabs>
        <w:ind w:left="0"/>
        <w:jc w:val="both"/>
        <w:rPr>
          <w:iCs/>
          <w:sz w:val="28"/>
          <w:szCs w:val="28"/>
          <w:lang w:val="sr-Cyrl-RS"/>
        </w:rPr>
      </w:pPr>
      <w:r w:rsidRPr="00D90893">
        <w:rPr>
          <w:iCs/>
          <w:sz w:val="28"/>
          <w:szCs w:val="28"/>
        </w:rPr>
        <w:t xml:space="preserve">Понуђач који учествује у поступку предметне јавне набавке, мора испунити </w:t>
      </w:r>
      <w:r w:rsidRPr="00D90893">
        <w:rPr>
          <w:b/>
          <w:iCs/>
          <w:sz w:val="28"/>
          <w:szCs w:val="28"/>
        </w:rPr>
        <w:t>додатне услове</w:t>
      </w:r>
      <w:r w:rsidRPr="00D90893">
        <w:rPr>
          <w:iCs/>
          <w:sz w:val="28"/>
          <w:szCs w:val="28"/>
        </w:rPr>
        <w:t xml:space="preserve"> за учешће у поступку јавне набавке</w:t>
      </w:r>
      <w:proofErr w:type="gramStart"/>
      <w:r w:rsidRPr="00D90893">
        <w:rPr>
          <w:iCs/>
          <w:sz w:val="28"/>
          <w:szCs w:val="28"/>
        </w:rPr>
        <w:t>,  дефинисане</w:t>
      </w:r>
      <w:proofErr w:type="gramEnd"/>
      <w:r w:rsidRPr="00D90893">
        <w:rPr>
          <w:iCs/>
          <w:sz w:val="28"/>
          <w:szCs w:val="28"/>
        </w:rPr>
        <w:t xml:space="preserve"> чл. 76. Закона, и то: </w:t>
      </w:r>
    </w:p>
    <w:p w:rsidR="00D90893" w:rsidRPr="00D90893" w:rsidRDefault="00D90893" w:rsidP="00D90893">
      <w:pPr>
        <w:pStyle w:val="ListParagraph"/>
        <w:ind w:left="0" w:firstLine="630"/>
        <w:jc w:val="both"/>
        <w:rPr>
          <w:bCs/>
          <w:iCs/>
          <w:sz w:val="28"/>
          <w:szCs w:val="28"/>
          <w:lang w:val="sr-Cyrl-RS"/>
        </w:rPr>
      </w:pPr>
    </w:p>
    <w:tbl>
      <w:tblPr>
        <w:tblW w:w="9972" w:type="dxa"/>
        <w:tblInd w:w="-5" w:type="dxa"/>
        <w:tblLayout w:type="fixed"/>
        <w:tblLook w:val="0000" w:firstRow="0" w:lastRow="0" w:firstColumn="0" w:lastColumn="0" w:noHBand="0" w:noVBand="0"/>
      </w:tblPr>
      <w:tblGrid>
        <w:gridCol w:w="923"/>
        <w:gridCol w:w="4004"/>
        <w:gridCol w:w="5045"/>
      </w:tblGrid>
      <w:tr w:rsidR="00D90893" w:rsidRPr="003C791F" w:rsidTr="0006336A">
        <w:trPr>
          <w:trHeight w:val="680"/>
        </w:trPr>
        <w:tc>
          <w:tcPr>
            <w:tcW w:w="923" w:type="dxa"/>
            <w:tcBorders>
              <w:top w:val="double" w:sz="4" w:space="0" w:color="000000"/>
              <w:left w:val="double" w:sz="4" w:space="0" w:color="000000"/>
              <w:bottom w:val="double" w:sz="4" w:space="0" w:color="000000"/>
            </w:tcBorders>
            <w:shd w:val="clear" w:color="auto" w:fill="F2F2F2"/>
            <w:vAlign w:val="center"/>
          </w:tcPr>
          <w:p w:rsidR="00D90893" w:rsidRPr="000F17A8" w:rsidRDefault="00D90893" w:rsidP="00A339ED">
            <w:pPr>
              <w:spacing w:line="240" w:lineRule="auto"/>
              <w:ind w:left="90" w:hanging="232"/>
              <w:jc w:val="center"/>
              <w:rPr>
                <w:b/>
                <w:sz w:val="28"/>
                <w:szCs w:val="28"/>
              </w:rPr>
            </w:pPr>
            <w:r w:rsidRPr="000F17A8">
              <w:rPr>
                <w:b/>
                <w:sz w:val="28"/>
                <w:szCs w:val="28"/>
                <w:lang w:val="sr-Cyrl-CS"/>
              </w:rPr>
              <w:t>Редни</w:t>
            </w:r>
          </w:p>
          <w:p w:rsidR="00D90893" w:rsidRPr="000F17A8" w:rsidRDefault="00D90893" w:rsidP="00A339ED">
            <w:pPr>
              <w:spacing w:line="240" w:lineRule="auto"/>
              <w:ind w:left="90" w:hanging="232"/>
              <w:jc w:val="center"/>
              <w:rPr>
                <w:b/>
                <w:sz w:val="28"/>
                <w:szCs w:val="28"/>
              </w:rPr>
            </w:pPr>
            <w:r w:rsidRPr="000F17A8">
              <w:rPr>
                <w:b/>
                <w:sz w:val="28"/>
                <w:szCs w:val="28"/>
              </w:rPr>
              <w:t>број</w:t>
            </w:r>
          </w:p>
        </w:tc>
        <w:tc>
          <w:tcPr>
            <w:tcW w:w="4004" w:type="dxa"/>
            <w:tcBorders>
              <w:top w:val="double" w:sz="4" w:space="0" w:color="000000"/>
              <w:left w:val="double" w:sz="4" w:space="0" w:color="000000"/>
              <w:bottom w:val="double" w:sz="4" w:space="0" w:color="000000"/>
            </w:tcBorders>
            <w:shd w:val="clear" w:color="auto" w:fill="F2F2F2"/>
            <w:vAlign w:val="center"/>
          </w:tcPr>
          <w:p w:rsidR="00D90893" w:rsidRPr="000F17A8" w:rsidRDefault="00D90893" w:rsidP="0006336A">
            <w:pPr>
              <w:spacing w:line="240" w:lineRule="auto"/>
              <w:ind w:left="284" w:hanging="426"/>
              <w:jc w:val="center"/>
              <w:rPr>
                <w:b/>
                <w:sz w:val="28"/>
                <w:szCs w:val="28"/>
                <w:lang w:val="sr-Cyrl-CS"/>
              </w:rPr>
            </w:pPr>
            <w:r w:rsidRPr="000F17A8">
              <w:rPr>
                <w:b/>
                <w:sz w:val="28"/>
                <w:szCs w:val="28"/>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D90893" w:rsidRPr="000F17A8" w:rsidRDefault="00D90893" w:rsidP="0006336A">
            <w:pPr>
              <w:spacing w:line="240" w:lineRule="auto"/>
              <w:ind w:left="284" w:hanging="426"/>
              <w:jc w:val="center"/>
              <w:rPr>
                <w:b/>
                <w:sz w:val="28"/>
                <w:szCs w:val="28"/>
                <w:lang w:val="sr-Cyrl-CS"/>
              </w:rPr>
            </w:pPr>
            <w:r w:rsidRPr="000F17A8">
              <w:rPr>
                <w:b/>
                <w:sz w:val="28"/>
                <w:szCs w:val="28"/>
                <w:lang w:val="sr-Cyrl-CS"/>
              </w:rPr>
              <w:t xml:space="preserve">Начин доказивања </w:t>
            </w:r>
          </w:p>
        </w:tc>
      </w:tr>
      <w:tr w:rsidR="00D90893" w:rsidRPr="003C791F" w:rsidTr="0006336A">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D90893" w:rsidRPr="000F17A8" w:rsidRDefault="00D90893" w:rsidP="0006336A">
            <w:pPr>
              <w:pStyle w:val="Default"/>
              <w:ind w:left="284" w:hanging="426"/>
              <w:jc w:val="center"/>
              <w:rPr>
                <w:b/>
                <w:bCs/>
                <w:color w:val="auto"/>
                <w:sz w:val="28"/>
                <w:szCs w:val="28"/>
                <w:lang w:val="sr-Cyrl-CS"/>
              </w:rPr>
            </w:pPr>
            <w:r w:rsidRPr="000F17A8">
              <w:rPr>
                <w:b/>
                <w:bCs/>
                <w:color w:val="auto"/>
                <w:sz w:val="28"/>
                <w:szCs w:val="28"/>
                <w:lang w:val="sr-Cyrl-CS"/>
              </w:rPr>
              <w:t>5.</w:t>
            </w:r>
          </w:p>
        </w:tc>
        <w:tc>
          <w:tcPr>
            <w:tcW w:w="4004" w:type="dxa"/>
            <w:tcBorders>
              <w:top w:val="double" w:sz="4" w:space="0" w:color="000000"/>
              <w:left w:val="single" w:sz="4" w:space="0" w:color="000000"/>
              <w:bottom w:val="single" w:sz="6" w:space="0" w:color="000000"/>
            </w:tcBorders>
            <w:shd w:val="clear" w:color="auto" w:fill="auto"/>
            <w:vAlign w:val="center"/>
          </w:tcPr>
          <w:p w:rsidR="00D90893" w:rsidRPr="000F17A8" w:rsidRDefault="00D90893" w:rsidP="0006336A">
            <w:pPr>
              <w:widowControl w:val="0"/>
              <w:tabs>
                <w:tab w:val="left" w:pos="851"/>
              </w:tabs>
              <w:autoSpaceDE w:val="0"/>
              <w:autoSpaceDN w:val="0"/>
              <w:adjustRightInd w:val="0"/>
              <w:spacing w:line="240" w:lineRule="auto"/>
              <w:ind w:left="-18"/>
              <w:jc w:val="both"/>
              <w:rPr>
                <w:sz w:val="28"/>
                <w:szCs w:val="28"/>
                <w:lang w:val="sr-Cyrl-CS"/>
              </w:rPr>
            </w:pPr>
            <w:r w:rsidRPr="000F17A8">
              <w:rPr>
                <w:sz w:val="28"/>
                <w:szCs w:val="28"/>
                <w:lang w:val="sr-Cyrl-CS"/>
              </w:rPr>
              <w:t xml:space="preserve">Да располаже неопходним финансијским капацитетом, односно да није био неликвидан ни један дан у периоду од 12 (дванаест) </w:t>
            </w:r>
            <w:r w:rsidRPr="000F17A8">
              <w:rPr>
                <w:sz w:val="28"/>
                <w:szCs w:val="28"/>
                <w:lang w:val="sr-Cyrl-CS"/>
              </w:rPr>
              <w:lastRenderedPageBreak/>
              <w:t>месеци пре објављивања позива за подношење понуда на Порталу јавних набавки.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D90893" w:rsidRPr="000F17A8" w:rsidRDefault="00D90893" w:rsidP="0006336A">
            <w:pPr>
              <w:widowControl w:val="0"/>
              <w:tabs>
                <w:tab w:val="left" w:pos="851"/>
              </w:tabs>
              <w:autoSpaceDE w:val="0"/>
              <w:autoSpaceDN w:val="0"/>
              <w:adjustRightInd w:val="0"/>
              <w:spacing w:line="240" w:lineRule="auto"/>
              <w:ind w:left="-18"/>
              <w:jc w:val="both"/>
              <w:rPr>
                <w:noProof/>
                <w:sz w:val="28"/>
                <w:szCs w:val="28"/>
                <w:lang w:val="sr-Cyrl-CS"/>
              </w:rPr>
            </w:pPr>
            <w:r w:rsidRPr="000F17A8">
              <w:rPr>
                <w:noProof/>
                <w:sz w:val="28"/>
                <w:szCs w:val="28"/>
                <w:lang w:val="sr-Cyrl-CS"/>
              </w:rPr>
              <w:lastRenderedPageBreak/>
              <w:t xml:space="preserve">Доказује се </w:t>
            </w:r>
            <w:r w:rsidRPr="000F17A8">
              <w:rPr>
                <w:sz w:val="28"/>
                <w:szCs w:val="28"/>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w:t>
            </w:r>
            <w:r w:rsidRPr="000F17A8">
              <w:rPr>
                <w:sz w:val="28"/>
                <w:szCs w:val="28"/>
                <w:lang w:val="sr-Cyrl-CS"/>
              </w:rPr>
              <w:lastRenderedPageBreak/>
              <w:t xml:space="preserve">понуда, односно </w:t>
            </w:r>
            <w:r w:rsidRPr="000F17A8">
              <w:rPr>
                <w:b/>
                <w:sz w:val="28"/>
                <w:szCs w:val="28"/>
                <w:lang w:val="sr-Cyrl-CS"/>
              </w:rPr>
              <w:t>Изјавом (</w:t>
            </w:r>
            <w:r w:rsidRPr="000F17A8">
              <w:rPr>
                <w:b/>
                <w:sz w:val="28"/>
                <w:szCs w:val="28"/>
              </w:rPr>
              <w:t xml:space="preserve"> </w:t>
            </w:r>
            <w:r w:rsidRPr="000F17A8">
              <w:rPr>
                <w:b/>
                <w:sz w:val="28"/>
                <w:szCs w:val="28"/>
                <w:lang w:val="sr-Cyrl-CS"/>
              </w:rPr>
              <w:t xml:space="preserve">Образац 5 , поглавље </w:t>
            </w:r>
            <w:r w:rsidR="00871702">
              <w:rPr>
                <w:b/>
                <w:sz w:val="28"/>
                <w:szCs w:val="28"/>
              </w:rPr>
              <w:t>V</w:t>
            </w:r>
            <w:r w:rsidRPr="000F17A8">
              <w:rPr>
                <w:b/>
                <w:sz w:val="28"/>
                <w:szCs w:val="28"/>
              </w:rPr>
              <w:t xml:space="preserve"> )</w:t>
            </w:r>
            <w:r w:rsidRPr="000F17A8">
              <w:rPr>
                <w:b/>
                <w:sz w:val="28"/>
                <w:szCs w:val="28"/>
                <w:lang w:val="sr-Cyrl-CS"/>
              </w:rPr>
              <w:t xml:space="preserve"> </w:t>
            </w:r>
            <w:r w:rsidRPr="000F17A8">
              <w:rPr>
                <w:i/>
                <w:sz w:val="28"/>
                <w:szCs w:val="28"/>
                <w:lang w:val="sr-Cyrl-CS"/>
              </w:rPr>
              <w:t>.</w:t>
            </w:r>
          </w:p>
        </w:tc>
      </w:tr>
      <w:tr w:rsidR="00D90893" w:rsidRPr="003C791F" w:rsidTr="007B1B5D">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D90893" w:rsidRPr="000F17A8" w:rsidRDefault="00D90893" w:rsidP="0006336A">
            <w:pPr>
              <w:pStyle w:val="Default"/>
              <w:ind w:left="284" w:hanging="426"/>
              <w:jc w:val="center"/>
              <w:rPr>
                <w:b/>
                <w:bCs/>
                <w:color w:val="auto"/>
                <w:sz w:val="28"/>
                <w:szCs w:val="28"/>
                <w:lang w:val="sr-Cyrl-CS"/>
              </w:rPr>
            </w:pPr>
            <w:r w:rsidRPr="000F17A8">
              <w:rPr>
                <w:b/>
                <w:bCs/>
                <w:color w:val="auto"/>
                <w:sz w:val="28"/>
                <w:szCs w:val="28"/>
                <w:lang w:val="sr-Cyrl-CS"/>
              </w:rPr>
              <w:lastRenderedPageBreak/>
              <w:t>6.</w:t>
            </w:r>
          </w:p>
        </w:tc>
        <w:tc>
          <w:tcPr>
            <w:tcW w:w="4004" w:type="dxa"/>
            <w:tcBorders>
              <w:top w:val="double" w:sz="4" w:space="0" w:color="000000"/>
              <w:left w:val="single" w:sz="4" w:space="0" w:color="000000"/>
              <w:bottom w:val="double" w:sz="4" w:space="0" w:color="000000"/>
            </w:tcBorders>
            <w:shd w:val="clear" w:color="auto" w:fill="auto"/>
            <w:vAlign w:val="center"/>
          </w:tcPr>
          <w:p w:rsidR="00D90893" w:rsidRPr="000F17A8" w:rsidRDefault="00D90893" w:rsidP="00B13DC8">
            <w:pPr>
              <w:widowControl w:val="0"/>
              <w:tabs>
                <w:tab w:val="left" w:pos="851"/>
              </w:tabs>
              <w:autoSpaceDE w:val="0"/>
              <w:autoSpaceDN w:val="0"/>
              <w:adjustRightInd w:val="0"/>
              <w:spacing w:line="240" w:lineRule="auto"/>
              <w:ind w:left="-18"/>
              <w:jc w:val="both"/>
              <w:rPr>
                <w:sz w:val="28"/>
                <w:szCs w:val="28"/>
              </w:rPr>
            </w:pPr>
            <w:r w:rsidRPr="000F17A8">
              <w:rPr>
                <w:sz w:val="28"/>
                <w:szCs w:val="28"/>
                <w:lang w:val="sr-Cyrl-CS" w:eastAsia="en-US"/>
              </w:rPr>
              <w:t xml:space="preserve">Да располаже неопходним техничким капацитетом, </w:t>
            </w:r>
            <w:r w:rsidRPr="000F17A8">
              <w:rPr>
                <w:sz w:val="28"/>
                <w:szCs w:val="28"/>
              </w:rPr>
              <w:t>односно да</w:t>
            </w:r>
            <w:r w:rsidRPr="000F17A8">
              <w:rPr>
                <w:rFonts w:eastAsia="Times New Roman"/>
                <w:sz w:val="28"/>
                <w:szCs w:val="28"/>
                <w:lang w:eastAsia="en-US"/>
              </w:rPr>
              <w:t xml:space="preserve"> понуђач</w:t>
            </w:r>
            <w:r w:rsidRPr="000F17A8">
              <w:rPr>
                <w:bCs/>
                <w:color w:val="auto"/>
                <w:sz w:val="28"/>
                <w:szCs w:val="28"/>
                <w:lang w:eastAsia="en-US"/>
              </w:rPr>
              <w:t xml:space="preserve"> има најмање једно доставно возило.</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D90893" w:rsidRPr="000F17A8" w:rsidRDefault="00D90893" w:rsidP="004B5FE9">
            <w:pPr>
              <w:widowControl w:val="0"/>
              <w:tabs>
                <w:tab w:val="left" w:pos="851"/>
              </w:tabs>
              <w:autoSpaceDE w:val="0"/>
              <w:autoSpaceDN w:val="0"/>
              <w:adjustRightInd w:val="0"/>
              <w:spacing w:line="240" w:lineRule="auto"/>
              <w:ind w:left="-18"/>
              <w:jc w:val="both"/>
              <w:rPr>
                <w:noProof/>
                <w:sz w:val="28"/>
                <w:szCs w:val="28"/>
                <w:lang w:val="sr-Cyrl-CS"/>
              </w:rPr>
            </w:pPr>
            <w:r w:rsidRPr="000F17A8">
              <w:rPr>
                <w:noProof/>
                <w:sz w:val="28"/>
                <w:szCs w:val="28"/>
                <w:lang w:val="sr-Cyrl-CS"/>
              </w:rPr>
              <w:t xml:space="preserve">Доказује се </w:t>
            </w:r>
            <w:r w:rsidRPr="000F17A8">
              <w:rPr>
                <w:sz w:val="28"/>
                <w:szCs w:val="28"/>
                <w:lang w:val="sr-Cyrl-CS"/>
              </w:rPr>
              <w:t>копијом саобраћајне дозволе или уговора о лизингу/закупу</w:t>
            </w:r>
            <w:r w:rsidRPr="000F17A8">
              <w:rPr>
                <w:sz w:val="28"/>
                <w:szCs w:val="28"/>
                <w:lang w:val="ru-RU"/>
              </w:rPr>
              <w:t xml:space="preserve">, </w:t>
            </w:r>
            <w:r w:rsidRPr="000F17A8">
              <w:rPr>
                <w:sz w:val="28"/>
                <w:szCs w:val="28"/>
                <w:lang w:val="sr-Cyrl-CS"/>
              </w:rPr>
              <w:t xml:space="preserve">односно </w:t>
            </w:r>
            <w:r w:rsidRPr="000F17A8">
              <w:rPr>
                <w:b/>
                <w:sz w:val="28"/>
                <w:szCs w:val="28"/>
                <w:lang w:val="sr-Cyrl-CS"/>
              </w:rPr>
              <w:t>Изјавом (</w:t>
            </w:r>
            <w:r w:rsidRPr="000F17A8">
              <w:rPr>
                <w:b/>
                <w:sz w:val="28"/>
                <w:szCs w:val="28"/>
              </w:rPr>
              <w:t xml:space="preserve"> </w:t>
            </w:r>
            <w:r w:rsidR="004B5FE9">
              <w:rPr>
                <w:b/>
                <w:sz w:val="28"/>
                <w:szCs w:val="28"/>
                <w:lang w:val="sr-Cyrl-CS"/>
              </w:rPr>
              <w:t>Образац 5 ,</w:t>
            </w:r>
            <w:r w:rsidR="004B5FE9">
              <w:rPr>
                <w:b/>
                <w:sz w:val="28"/>
                <w:szCs w:val="28"/>
              </w:rPr>
              <w:t xml:space="preserve"> </w:t>
            </w:r>
            <w:r w:rsidRPr="000F17A8">
              <w:rPr>
                <w:b/>
                <w:sz w:val="28"/>
                <w:szCs w:val="28"/>
                <w:lang w:val="sr-Cyrl-CS"/>
              </w:rPr>
              <w:t xml:space="preserve">поглавље </w:t>
            </w:r>
            <w:r w:rsidR="00871702">
              <w:rPr>
                <w:b/>
                <w:sz w:val="28"/>
                <w:szCs w:val="28"/>
              </w:rPr>
              <w:t>V</w:t>
            </w:r>
            <w:r w:rsidRPr="000F17A8">
              <w:rPr>
                <w:b/>
                <w:sz w:val="28"/>
                <w:szCs w:val="28"/>
              </w:rPr>
              <w:t xml:space="preserve"> )</w:t>
            </w:r>
            <w:r w:rsidRPr="000F17A8">
              <w:rPr>
                <w:i/>
                <w:color w:val="auto"/>
                <w:sz w:val="28"/>
                <w:szCs w:val="28"/>
                <w:lang w:val="sr-Cyrl-CS"/>
              </w:rPr>
              <w:t xml:space="preserve"> </w:t>
            </w:r>
            <w:r w:rsidRPr="000F17A8">
              <w:rPr>
                <w:i/>
                <w:sz w:val="28"/>
                <w:szCs w:val="28"/>
                <w:lang w:val="sr-Cyrl-CS"/>
              </w:rPr>
              <w:t>.</w:t>
            </w:r>
          </w:p>
        </w:tc>
      </w:tr>
      <w:tr w:rsidR="007B1B5D" w:rsidRPr="003C791F" w:rsidTr="00B13DC8">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7B1B5D" w:rsidRPr="000F17A8" w:rsidRDefault="007B1B5D" w:rsidP="0006336A">
            <w:pPr>
              <w:pStyle w:val="Default"/>
              <w:ind w:left="284" w:hanging="426"/>
              <w:jc w:val="center"/>
              <w:rPr>
                <w:b/>
                <w:bCs/>
                <w:color w:val="auto"/>
                <w:sz w:val="28"/>
                <w:szCs w:val="28"/>
                <w:lang w:val="sr-Cyrl-CS"/>
              </w:rPr>
            </w:pPr>
            <w:r>
              <w:rPr>
                <w:b/>
                <w:bCs/>
                <w:color w:val="auto"/>
                <w:sz w:val="28"/>
                <w:szCs w:val="28"/>
                <w:lang w:val="sr-Cyrl-CS"/>
              </w:rPr>
              <w:t>7.</w:t>
            </w:r>
          </w:p>
        </w:tc>
        <w:tc>
          <w:tcPr>
            <w:tcW w:w="4004" w:type="dxa"/>
            <w:tcBorders>
              <w:top w:val="double" w:sz="4" w:space="0" w:color="000000"/>
              <w:left w:val="single" w:sz="4" w:space="0" w:color="000000"/>
              <w:bottom w:val="double" w:sz="4" w:space="0" w:color="000000"/>
            </w:tcBorders>
            <w:shd w:val="clear" w:color="auto" w:fill="auto"/>
            <w:vAlign w:val="center"/>
          </w:tcPr>
          <w:p w:rsidR="007B1B5D" w:rsidRPr="00CD3C69" w:rsidRDefault="00B13DC8" w:rsidP="00B13DC8">
            <w:pPr>
              <w:jc w:val="both"/>
              <w:rPr>
                <w:rFonts w:eastAsia="Times New Roman"/>
                <w:color w:val="auto"/>
                <w:kern w:val="0"/>
                <w:sz w:val="28"/>
                <w:szCs w:val="28"/>
                <w:lang w:eastAsia="en-US"/>
              </w:rPr>
            </w:pPr>
            <w:r>
              <w:rPr>
                <w:noProof/>
                <w:sz w:val="28"/>
                <w:szCs w:val="28"/>
                <w:lang w:val="sr-Cyrl-CS"/>
              </w:rPr>
              <w:t xml:space="preserve">Да располаже неопходним кадровским </w:t>
            </w:r>
            <w:r w:rsidR="00CD3C69">
              <w:rPr>
                <w:noProof/>
                <w:sz w:val="28"/>
                <w:szCs w:val="28"/>
                <w:lang w:val="sr-Cyrl-CS"/>
              </w:rPr>
              <w:t>капацитетом,</w:t>
            </w:r>
            <w:r w:rsidR="007B1B5D" w:rsidRPr="007B1B5D">
              <w:rPr>
                <w:noProof/>
                <w:sz w:val="28"/>
                <w:szCs w:val="28"/>
                <w:lang w:val="ru-RU"/>
              </w:rPr>
              <w:t xml:space="preserve">односно да понуђач има </w:t>
            </w:r>
            <w:r w:rsidR="00CD3C69">
              <w:rPr>
                <w:noProof/>
                <w:sz w:val="28"/>
                <w:szCs w:val="28"/>
                <w:lang w:val="sr-Cyrl-CS"/>
              </w:rPr>
              <w:t xml:space="preserve">најмање </w:t>
            </w:r>
            <w:r w:rsidR="007B1B5D" w:rsidRPr="007B1B5D">
              <w:rPr>
                <w:noProof/>
                <w:sz w:val="28"/>
                <w:szCs w:val="28"/>
              </w:rPr>
              <w:t xml:space="preserve">двоје </w:t>
            </w:r>
            <w:r w:rsidR="007B1B5D" w:rsidRPr="00CD3C69">
              <w:rPr>
                <w:noProof/>
                <w:sz w:val="28"/>
                <w:szCs w:val="28"/>
                <w:lang w:val="sr-Cyrl-CS"/>
              </w:rPr>
              <w:t>запослених</w:t>
            </w:r>
            <w:r w:rsidR="00CD3C69">
              <w:rPr>
                <w:noProof/>
                <w:sz w:val="28"/>
                <w:szCs w:val="28"/>
                <w:lang w:val="sr-Cyrl-CS"/>
              </w:rPr>
              <w:t xml:space="preserve"> </w:t>
            </w:r>
            <w:r w:rsidR="00CD3C69" w:rsidRPr="00CD3C69">
              <w:rPr>
                <w:rFonts w:eastAsia="Times New Roman"/>
                <w:color w:val="auto"/>
                <w:kern w:val="0"/>
                <w:sz w:val="28"/>
                <w:szCs w:val="28"/>
                <w:lang w:eastAsia="en-US"/>
              </w:rPr>
              <w:t>односно</w:t>
            </w:r>
            <w:r w:rsidR="00CD3C69">
              <w:rPr>
                <w:rFonts w:eastAsia="Times New Roman"/>
                <w:color w:val="auto"/>
                <w:kern w:val="0"/>
                <w:sz w:val="28"/>
                <w:szCs w:val="28"/>
                <w:lang w:val="sr-Cyrl-RS" w:eastAsia="en-US"/>
              </w:rPr>
              <w:t xml:space="preserve"> </w:t>
            </w:r>
            <w:r w:rsidR="00CD3C69" w:rsidRPr="00CD3C69">
              <w:rPr>
                <w:rFonts w:eastAsia="Times New Roman"/>
                <w:color w:val="auto"/>
                <w:kern w:val="0"/>
                <w:sz w:val="28"/>
                <w:szCs w:val="28"/>
                <w:lang w:eastAsia="en-US"/>
              </w:rPr>
              <w:t>ангажованих по</w:t>
            </w:r>
            <w:r w:rsidR="00CD3C69">
              <w:rPr>
                <w:rFonts w:eastAsia="Times New Roman"/>
                <w:color w:val="auto"/>
                <w:kern w:val="0"/>
                <w:sz w:val="28"/>
                <w:szCs w:val="28"/>
                <w:lang w:val="sr-Cyrl-RS" w:eastAsia="en-US"/>
              </w:rPr>
              <w:t xml:space="preserve"> </w:t>
            </w:r>
            <w:r w:rsidR="00CD3C69" w:rsidRPr="00CD3C69">
              <w:rPr>
                <w:rFonts w:eastAsia="Times New Roman"/>
                <w:color w:val="auto"/>
                <w:kern w:val="0"/>
                <w:sz w:val="28"/>
                <w:szCs w:val="28"/>
                <w:lang w:eastAsia="en-US"/>
              </w:rPr>
              <w:t>уговору</w:t>
            </w:r>
            <w:r w:rsidR="00CD3C69">
              <w:rPr>
                <w:rFonts w:eastAsia="Times New Roman"/>
                <w:color w:val="auto"/>
                <w:kern w:val="0"/>
                <w:sz w:val="28"/>
                <w:szCs w:val="28"/>
                <w:lang w:val="sr-Cyrl-RS" w:eastAsia="en-US"/>
              </w:rPr>
              <w:t xml:space="preserve"> </w:t>
            </w:r>
            <w:r>
              <w:rPr>
                <w:rFonts w:eastAsia="Times New Roman"/>
                <w:color w:val="auto"/>
                <w:kern w:val="0"/>
                <w:sz w:val="28"/>
                <w:szCs w:val="28"/>
                <w:lang w:eastAsia="en-US"/>
              </w:rPr>
              <w:t>о раду или неком другом</w:t>
            </w:r>
            <w:r>
              <w:rPr>
                <w:rFonts w:eastAsia="Times New Roman"/>
                <w:color w:val="auto"/>
                <w:kern w:val="0"/>
                <w:sz w:val="28"/>
                <w:szCs w:val="28"/>
                <w:lang w:val="sr-Cyrl-RS" w:eastAsia="en-US"/>
              </w:rPr>
              <w:t xml:space="preserve"> </w:t>
            </w:r>
            <w:r>
              <w:rPr>
                <w:rFonts w:eastAsia="Times New Roman"/>
                <w:color w:val="auto"/>
                <w:kern w:val="0"/>
                <w:sz w:val="28"/>
                <w:szCs w:val="28"/>
                <w:lang w:eastAsia="en-US"/>
              </w:rPr>
              <w:t>правном</w:t>
            </w:r>
            <w:r>
              <w:rPr>
                <w:rFonts w:eastAsia="Times New Roman"/>
                <w:color w:val="auto"/>
                <w:kern w:val="0"/>
                <w:sz w:val="28"/>
                <w:szCs w:val="28"/>
                <w:lang w:val="sr-Cyrl-RS" w:eastAsia="en-US"/>
              </w:rPr>
              <w:t xml:space="preserve"> </w:t>
            </w:r>
            <w:r w:rsidR="00CD3C69" w:rsidRPr="00CD3C69">
              <w:rPr>
                <w:rFonts w:eastAsia="Times New Roman"/>
                <w:color w:val="auto"/>
                <w:kern w:val="0"/>
                <w:sz w:val="28"/>
                <w:szCs w:val="28"/>
                <w:lang w:eastAsia="en-US"/>
              </w:rPr>
              <w:t>основу</w:t>
            </w:r>
            <w:r w:rsidR="00CD3C69">
              <w:rPr>
                <w:rFonts w:eastAsia="Times New Roman"/>
                <w:color w:val="auto"/>
                <w:kern w:val="0"/>
                <w:sz w:val="28"/>
                <w:szCs w:val="28"/>
                <w:lang w:val="sr-Cyrl-RS" w:eastAsia="en-US"/>
              </w:rPr>
              <w:t xml:space="preserve"> </w:t>
            </w:r>
            <w:r w:rsidR="00CD3C69" w:rsidRPr="00CD3C69">
              <w:rPr>
                <w:rFonts w:eastAsia="Times New Roman"/>
                <w:color w:val="auto"/>
                <w:kern w:val="0"/>
                <w:sz w:val="28"/>
                <w:szCs w:val="28"/>
                <w:lang w:eastAsia="en-US"/>
              </w:rPr>
              <w:t>у складу са Законом</w:t>
            </w:r>
            <w:r w:rsidR="00CD3C69">
              <w:rPr>
                <w:rFonts w:eastAsia="Times New Roman"/>
                <w:color w:val="auto"/>
                <w:kern w:val="0"/>
                <w:sz w:val="28"/>
                <w:szCs w:val="28"/>
                <w:lang w:val="sr-Cyrl-RS" w:eastAsia="en-US"/>
              </w:rPr>
              <w:t xml:space="preserve"> </w:t>
            </w:r>
            <w:r w:rsidR="00CD3C69" w:rsidRPr="00CD3C69">
              <w:rPr>
                <w:rFonts w:eastAsia="Times New Roman"/>
                <w:color w:val="auto"/>
                <w:kern w:val="0"/>
                <w:sz w:val="28"/>
                <w:szCs w:val="28"/>
                <w:lang w:eastAsia="en-US"/>
              </w:rPr>
              <w:t>о раду(уговор о привременим и</w:t>
            </w:r>
            <w:r w:rsidR="00CD3C69">
              <w:rPr>
                <w:rFonts w:eastAsia="Times New Roman"/>
                <w:color w:val="auto"/>
                <w:kern w:val="0"/>
                <w:sz w:val="28"/>
                <w:szCs w:val="28"/>
                <w:lang w:val="sr-Cyrl-RS" w:eastAsia="en-US"/>
              </w:rPr>
              <w:t xml:space="preserve"> </w:t>
            </w:r>
            <w:r>
              <w:rPr>
                <w:rFonts w:eastAsia="Times New Roman"/>
                <w:color w:val="auto"/>
                <w:kern w:val="0"/>
                <w:sz w:val="28"/>
                <w:szCs w:val="28"/>
                <w:lang w:eastAsia="en-US"/>
              </w:rPr>
              <w:t>повременим пословима,уговор о</w:t>
            </w:r>
            <w:r>
              <w:rPr>
                <w:rFonts w:eastAsia="Times New Roman"/>
                <w:color w:val="auto"/>
                <w:kern w:val="0"/>
                <w:sz w:val="28"/>
                <w:szCs w:val="28"/>
                <w:lang w:val="sr-Cyrl-RS" w:eastAsia="en-US"/>
              </w:rPr>
              <w:t xml:space="preserve"> </w:t>
            </w:r>
            <w:r w:rsidR="00CD3C69" w:rsidRPr="00CD3C69">
              <w:rPr>
                <w:rFonts w:eastAsia="Times New Roman"/>
                <w:color w:val="auto"/>
                <w:kern w:val="0"/>
                <w:sz w:val="28"/>
                <w:szCs w:val="28"/>
                <w:lang w:eastAsia="en-US"/>
              </w:rPr>
              <w:t>допунском раду,уговор</w:t>
            </w:r>
            <w:r>
              <w:rPr>
                <w:rFonts w:eastAsia="Times New Roman"/>
                <w:color w:val="auto"/>
                <w:kern w:val="0"/>
                <w:sz w:val="28"/>
                <w:szCs w:val="28"/>
                <w:lang w:val="sr-Cyrl-RS" w:eastAsia="en-US"/>
              </w:rPr>
              <w:t xml:space="preserve"> </w:t>
            </w:r>
            <w:r>
              <w:rPr>
                <w:rFonts w:eastAsia="Times New Roman"/>
                <w:color w:val="auto"/>
                <w:kern w:val="0"/>
                <w:sz w:val="28"/>
                <w:szCs w:val="28"/>
                <w:lang w:eastAsia="en-US"/>
              </w:rPr>
              <w:t xml:space="preserve"> о</w:t>
            </w:r>
            <w:r>
              <w:rPr>
                <w:rFonts w:eastAsia="Times New Roman"/>
                <w:color w:val="auto"/>
                <w:kern w:val="0"/>
                <w:sz w:val="28"/>
                <w:szCs w:val="28"/>
                <w:lang w:val="sr-Cyrl-RS" w:eastAsia="en-US"/>
              </w:rPr>
              <w:t xml:space="preserve"> </w:t>
            </w:r>
            <w:r w:rsidR="00CD3C69" w:rsidRPr="00CD3C69">
              <w:rPr>
                <w:rFonts w:eastAsia="Times New Roman"/>
                <w:color w:val="auto"/>
                <w:kern w:val="0"/>
                <w:sz w:val="28"/>
                <w:szCs w:val="28"/>
                <w:lang w:eastAsia="en-US"/>
              </w:rPr>
              <w:t>делу и сл.)</w:t>
            </w:r>
            <w:r w:rsidR="00CD3C69">
              <w:rPr>
                <w:rFonts w:eastAsia="Times New Roman"/>
                <w:color w:val="auto"/>
                <w:kern w:val="0"/>
                <w:sz w:val="28"/>
                <w:szCs w:val="28"/>
                <w:lang w:val="sr-Cyrl-RS" w:eastAsia="en-US"/>
              </w:rPr>
              <w:t xml:space="preserve"> </w:t>
            </w:r>
            <w:r>
              <w:rPr>
                <w:noProof/>
                <w:sz w:val="28"/>
                <w:szCs w:val="28"/>
                <w:lang w:val="ru-RU"/>
              </w:rPr>
              <w:t xml:space="preserve">који су оспособљени за продају </w:t>
            </w:r>
            <w:r w:rsidR="007B1B5D" w:rsidRPr="007B1B5D">
              <w:rPr>
                <w:noProof/>
                <w:sz w:val="28"/>
                <w:szCs w:val="28"/>
                <w:lang w:val="ru-RU"/>
              </w:rPr>
              <w:t>рачунарске и сродне опреме.</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7B1B5D" w:rsidRPr="007B1B5D" w:rsidRDefault="007B1B5D" w:rsidP="007B1B5D">
            <w:pPr>
              <w:widowControl w:val="0"/>
              <w:tabs>
                <w:tab w:val="left" w:pos="851"/>
              </w:tabs>
              <w:autoSpaceDE w:val="0"/>
              <w:autoSpaceDN w:val="0"/>
              <w:adjustRightInd w:val="0"/>
              <w:spacing w:line="240" w:lineRule="auto"/>
              <w:jc w:val="both"/>
              <w:rPr>
                <w:noProof/>
                <w:sz w:val="28"/>
                <w:szCs w:val="28"/>
                <w:lang w:val="sr-Cyrl-CS"/>
              </w:rPr>
            </w:pPr>
            <w:r w:rsidRPr="007B1B5D">
              <w:rPr>
                <w:noProof/>
                <w:sz w:val="28"/>
                <w:szCs w:val="28"/>
                <w:lang w:val="sr-Cyrl-CS"/>
              </w:rPr>
              <w:t>До</w:t>
            </w:r>
            <w:r w:rsidR="00CD3C69">
              <w:rPr>
                <w:noProof/>
                <w:sz w:val="28"/>
                <w:szCs w:val="28"/>
                <w:lang w:val="sr-Cyrl-CS"/>
              </w:rPr>
              <w:t>казује се копијом уговора</w:t>
            </w:r>
            <w:r w:rsidRPr="007B1B5D">
              <w:rPr>
                <w:noProof/>
                <w:sz w:val="28"/>
                <w:szCs w:val="28"/>
                <w:lang w:val="sr-Cyrl-CS"/>
              </w:rPr>
              <w:t xml:space="preserve"> или копијом М образца, </w:t>
            </w:r>
            <w:r w:rsidRPr="007B1B5D">
              <w:rPr>
                <w:sz w:val="28"/>
                <w:szCs w:val="28"/>
                <w:lang w:val="sr-Cyrl-CS"/>
              </w:rPr>
              <w:t xml:space="preserve">односно </w:t>
            </w:r>
            <w:r w:rsidRPr="007B1B5D">
              <w:rPr>
                <w:b/>
                <w:sz w:val="28"/>
                <w:szCs w:val="28"/>
                <w:lang w:val="sr-Cyrl-CS"/>
              </w:rPr>
              <w:t>Изјавом</w:t>
            </w:r>
            <w:r w:rsidRPr="000F17A8">
              <w:rPr>
                <w:b/>
                <w:sz w:val="28"/>
                <w:szCs w:val="28"/>
                <w:lang w:val="sr-Cyrl-CS"/>
              </w:rPr>
              <w:t>(</w:t>
            </w:r>
            <w:r w:rsidRPr="000F17A8">
              <w:rPr>
                <w:b/>
                <w:sz w:val="28"/>
                <w:szCs w:val="28"/>
              </w:rPr>
              <w:t xml:space="preserve"> </w:t>
            </w:r>
            <w:r w:rsidRPr="000F17A8">
              <w:rPr>
                <w:b/>
                <w:sz w:val="28"/>
                <w:szCs w:val="28"/>
                <w:lang w:val="sr-Cyrl-CS"/>
              </w:rPr>
              <w:t xml:space="preserve">Образац 5 , поглавље </w:t>
            </w:r>
            <w:r>
              <w:rPr>
                <w:b/>
                <w:sz w:val="28"/>
                <w:szCs w:val="28"/>
              </w:rPr>
              <w:t>V</w:t>
            </w:r>
            <w:r w:rsidRPr="000F17A8">
              <w:rPr>
                <w:b/>
                <w:sz w:val="28"/>
                <w:szCs w:val="28"/>
              </w:rPr>
              <w:t xml:space="preserve"> )</w:t>
            </w:r>
            <w:r w:rsidRPr="000F17A8">
              <w:rPr>
                <w:i/>
                <w:color w:val="auto"/>
                <w:sz w:val="28"/>
                <w:szCs w:val="28"/>
                <w:lang w:val="sr-Cyrl-CS"/>
              </w:rPr>
              <w:t xml:space="preserve"> </w:t>
            </w:r>
            <w:r w:rsidRPr="000F17A8">
              <w:rPr>
                <w:i/>
                <w:sz w:val="28"/>
                <w:szCs w:val="28"/>
                <w:lang w:val="sr-Cyrl-CS"/>
              </w:rPr>
              <w:t>.</w:t>
            </w:r>
            <w:r>
              <w:rPr>
                <w:b/>
                <w:sz w:val="28"/>
                <w:szCs w:val="28"/>
                <w:lang w:val="sr-Cyrl-CS"/>
              </w:rPr>
              <w:t xml:space="preserve"> </w:t>
            </w:r>
          </w:p>
        </w:tc>
      </w:tr>
      <w:tr w:rsidR="00B13DC8" w:rsidRPr="003C791F" w:rsidTr="00825871">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B13DC8" w:rsidRDefault="00B13DC8" w:rsidP="0006336A">
            <w:pPr>
              <w:pStyle w:val="Default"/>
              <w:ind w:left="284" w:hanging="426"/>
              <w:jc w:val="center"/>
              <w:rPr>
                <w:b/>
                <w:bCs/>
                <w:color w:val="auto"/>
                <w:sz w:val="28"/>
                <w:szCs w:val="28"/>
                <w:lang w:val="sr-Cyrl-CS"/>
              </w:rPr>
            </w:pPr>
            <w:r>
              <w:rPr>
                <w:b/>
                <w:bCs/>
                <w:color w:val="auto"/>
                <w:sz w:val="28"/>
                <w:szCs w:val="28"/>
                <w:lang w:val="sr-Cyrl-CS"/>
              </w:rPr>
              <w:t>8.</w:t>
            </w:r>
          </w:p>
        </w:tc>
        <w:tc>
          <w:tcPr>
            <w:tcW w:w="4004" w:type="dxa"/>
            <w:tcBorders>
              <w:top w:val="double" w:sz="4" w:space="0" w:color="000000"/>
              <w:left w:val="single" w:sz="4" w:space="0" w:color="000000"/>
              <w:bottom w:val="double" w:sz="4" w:space="0" w:color="000000"/>
            </w:tcBorders>
            <w:shd w:val="clear" w:color="auto" w:fill="auto"/>
            <w:vAlign w:val="center"/>
          </w:tcPr>
          <w:p w:rsidR="00B13DC8" w:rsidRPr="00B13DC8" w:rsidRDefault="00B13DC8" w:rsidP="00E44DEC">
            <w:pPr>
              <w:jc w:val="both"/>
              <w:rPr>
                <w:noProof/>
                <w:sz w:val="28"/>
                <w:szCs w:val="28"/>
                <w:lang w:val="sr-Cyrl-CS"/>
              </w:rPr>
            </w:pPr>
            <w:r w:rsidRPr="00B13DC8">
              <w:rPr>
                <w:sz w:val="28"/>
                <w:szCs w:val="28"/>
                <w:lang w:val="sr-Cyrl-CS" w:eastAsia="en-US"/>
              </w:rPr>
              <w:t>Да</w:t>
            </w:r>
            <w:r w:rsidR="00E44DEC">
              <w:rPr>
                <w:sz w:val="28"/>
                <w:szCs w:val="28"/>
                <w:lang w:eastAsia="en-US"/>
              </w:rPr>
              <w:t xml:space="preserve"> </w:t>
            </w:r>
            <w:r w:rsidR="00E44DEC">
              <w:rPr>
                <w:sz w:val="28"/>
                <w:szCs w:val="28"/>
                <w:lang w:val="sr-Cyrl-CS" w:eastAsia="en-US"/>
              </w:rPr>
              <w:t>располаже неопходним пословним</w:t>
            </w:r>
            <w:r w:rsidR="00E44DEC">
              <w:rPr>
                <w:sz w:val="28"/>
                <w:szCs w:val="28"/>
                <w:lang w:eastAsia="en-US"/>
              </w:rPr>
              <w:t xml:space="preserve"> </w:t>
            </w:r>
            <w:r w:rsidRPr="00B13DC8">
              <w:rPr>
                <w:sz w:val="28"/>
                <w:szCs w:val="28"/>
                <w:lang w:val="sr-Cyrl-CS" w:eastAsia="en-US"/>
              </w:rPr>
              <w:t>капацитетом,</w:t>
            </w:r>
            <w:r w:rsidR="00E44DEC">
              <w:rPr>
                <w:sz w:val="28"/>
                <w:szCs w:val="28"/>
              </w:rPr>
              <w:t xml:space="preserve">односно </w:t>
            </w:r>
            <w:r w:rsidRPr="00B13DC8">
              <w:rPr>
                <w:sz w:val="28"/>
                <w:szCs w:val="28"/>
              </w:rPr>
              <w:t>да</w:t>
            </w:r>
            <w:r w:rsidRPr="00B13DC8">
              <w:rPr>
                <w:rFonts w:eastAsia="Times New Roman"/>
                <w:sz w:val="28"/>
                <w:szCs w:val="28"/>
                <w:lang w:eastAsia="en-US"/>
              </w:rPr>
              <w:t xml:space="preserve"> понуђач поседује сертификат </w:t>
            </w:r>
            <w:r w:rsidRPr="00B13DC8">
              <w:rPr>
                <w:bCs/>
                <w:sz w:val="28"/>
                <w:szCs w:val="28"/>
                <w:lang w:val="sr-Cyrl-CS"/>
              </w:rPr>
              <w:t>ISO 9001</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B13DC8" w:rsidRPr="00825871" w:rsidRDefault="00825871" w:rsidP="007B1B5D">
            <w:pPr>
              <w:widowControl w:val="0"/>
              <w:tabs>
                <w:tab w:val="left" w:pos="851"/>
              </w:tabs>
              <w:autoSpaceDE w:val="0"/>
              <w:autoSpaceDN w:val="0"/>
              <w:adjustRightInd w:val="0"/>
              <w:spacing w:line="240" w:lineRule="auto"/>
              <w:jc w:val="both"/>
              <w:rPr>
                <w:noProof/>
                <w:sz w:val="28"/>
                <w:szCs w:val="28"/>
                <w:lang w:val="sr-Cyrl-CS"/>
              </w:rPr>
            </w:pPr>
            <w:r w:rsidRPr="00825871">
              <w:rPr>
                <w:bCs/>
                <w:sz w:val="28"/>
                <w:szCs w:val="28"/>
                <w:lang w:val="sr-Cyrl-CS"/>
              </w:rPr>
              <w:t>Доказује се фотокопијом сертификата о испуњености стандарда ISO 9001</w:t>
            </w:r>
            <w:r w:rsidRPr="00825871">
              <w:rPr>
                <w:bCs/>
                <w:sz w:val="28"/>
                <w:szCs w:val="28"/>
                <w:lang w:val="sr-Cyrl-CS"/>
              </w:rPr>
              <w:br/>
            </w:r>
            <w:r w:rsidRPr="00825871">
              <w:rPr>
                <w:sz w:val="28"/>
                <w:szCs w:val="28"/>
                <w:lang w:val="sr-Cyrl-CS"/>
              </w:rPr>
              <w:t>Достављени сертификат мора да буде важећи у моменту отварања понуда.</w:t>
            </w:r>
          </w:p>
        </w:tc>
      </w:tr>
    </w:tbl>
    <w:p w:rsidR="00165F9A" w:rsidRDefault="00165F9A" w:rsidP="00624E37">
      <w:pPr>
        <w:pStyle w:val="ListParagraph"/>
        <w:ind w:left="0"/>
        <w:jc w:val="both"/>
        <w:rPr>
          <w:b/>
          <w:bCs/>
          <w:iCs/>
          <w:sz w:val="28"/>
          <w:szCs w:val="28"/>
          <w:lang w:val="sr-Cyrl-RS"/>
        </w:rPr>
      </w:pPr>
    </w:p>
    <w:p w:rsidR="000F17A8" w:rsidRDefault="000F17A8" w:rsidP="00D90893">
      <w:pPr>
        <w:pStyle w:val="ListParagraph"/>
        <w:ind w:left="0"/>
        <w:jc w:val="both"/>
        <w:rPr>
          <w:b/>
          <w:bCs/>
          <w:iCs/>
          <w:sz w:val="28"/>
          <w:szCs w:val="28"/>
          <w:lang w:val="sr-Cyrl-RS"/>
        </w:rPr>
      </w:pPr>
    </w:p>
    <w:p w:rsidR="00AC1185" w:rsidRDefault="00AC1185" w:rsidP="00D90893">
      <w:pPr>
        <w:pStyle w:val="ListParagraph"/>
        <w:ind w:left="0"/>
        <w:jc w:val="both"/>
        <w:rPr>
          <w:b/>
          <w:bCs/>
          <w:iCs/>
          <w:sz w:val="28"/>
          <w:szCs w:val="28"/>
          <w:lang w:val="sr-Cyrl-RS"/>
        </w:rPr>
      </w:pPr>
    </w:p>
    <w:p w:rsidR="00AC1185" w:rsidRDefault="00AC1185" w:rsidP="00D90893">
      <w:pPr>
        <w:pStyle w:val="ListParagraph"/>
        <w:ind w:left="0"/>
        <w:jc w:val="both"/>
        <w:rPr>
          <w:b/>
          <w:bCs/>
          <w:iCs/>
          <w:sz w:val="28"/>
          <w:szCs w:val="28"/>
          <w:lang w:val="sr-Cyrl-RS"/>
        </w:rPr>
      </w:pPr>
    </w:p>
    <w:p w:rsidR="00AC1185" w:rsidRDefault="00AC1185" w:rsidP="00D90893">
      <w:pPr>
        <w:pStyle w:val="ListParagraph"/>
        <w:ind w:left="0"/>
        <w:jc w:val="both"/>
        <w:rPr>
          <w:b/>
          <w:bCs/>
          <w:iCs/>
          <w:sz w:val="28"/>
          <w:szCs w:val="28"/>
          <w:lang w:val="sr-Cyrl-RS"/>
        </w:rPr>
      </w:pPr>
    </w:p>
    <w:p w:rsidR="00AC1185" w:rsidRDefault="00AC1185" w:rsidP="00D90893">
      <w:pPr>
        <w:pStyle w:val="ListParagraph"/>
        <w:ind w:left="0"/>
        <w:jc w:val="both"/>
        <w:rPr>
          <w:b/>
          <w:bCs/>
          <w:iCs/>
          <w:sz w:val="28"/>
          <w:szCs w:val="28"/>
          <w:lang w:val="sr-Cyrl-RS"/>
        </w:rPr>
      </w:pPr>
    </w:p>
    <w:p w:rsidR="00AC1185" w:rsidRDefault="00AC1185" w:rsidP="00D90893">
      <w:pPr>
        <w:pStyle w:val="ListParagraph"/>
        <w:ind w:left="0"/>
        <w:jc w:val="both"/>
        <w:rPr>
          <w:b/>
          <w:bCs/>
          <w:iCs/>
          <w:sz w:val="28"/>
          <w:szCs w:val="28"/>
          <w:lang w:val="sr-Cyrl-RS"/>
        </w:rPr>
      </w:pPr>
    </w:p>
    <w:p w:rsidR="00AC1185" w:rsidRDefault="00AC1185" w:rsidP="00D90893">
      <w:pPr>
        <w:pStyle w:val="ListParagraph"/>
        <w:ind w:left="0"/>
        <w:jc w:val="both"/>
        <w:rPr>
          <w:b/>
          <w:bCs/>
          <w:iCs/>
          <w:sz w:val="28"/>
          <w:szCs w:val="28"/>
          <w:lang w:val="sr-Cyrl-RS"/>
        </w:rPr>
      </w:pPr>
    </w:p>
    <w:p w:rsidR="00AC1185" w:rsidRDefault="00AC1185" w:rsidP="00D90893">
      <w:pPr>
        <w:pStyle w:val="ListParagraph"/>
        <w:ind w:left="0"/>
        <w:jc w:val="both"/>
        <w:rPr>
          <w:b/>
          <w:bCs/>
          <w:iCs/>
          <w:sz w:val="28"/>
          <w:szCs w:val="28"/>
          <w:lang w:val="sr-Cyrl-RS"/>
        </w:rPr>
      </w:pPr>
    </w:p>
    <w:p w:rsidR="00AC1185" w:rsidRDefault="00AC1185" w:rsidP="00D90893">
      <w:pPr>
        <w:pStyle w:val="ListParagraph"/>
        <w:ind w:left="0"/>
        <w:jc w:val="both"/>
        <w:rPr>
          <w:b/>
          <w:bCs/>
          <w:iCs/>
          <w:sz w:val="28"/>
          <w:szCs w:val="28"/>
          <w:lang w:val="sr-Cyrl-RS"/>
        </w:rPr>
      </w:pPr>
    </w:p>
    <w:p w:rsidR="00AC1185" w:rsidRDefault="00AC1185" w:rsidP="00D90893">
      <w:pPr>
        <w:pStyle w:val="ListParagraph"/>
        <w:ind w:left="0"/>
        <w:jc w:val="both"/>
        <w:rPr>
          <w:b/>
          <w:bCs/>
          <w:iCs/>
          <w:sz w:val="28"/>
          <w:szCs w:val="28"/>
          <w:lang w:val="sr-Cyrl-RS"/>
        </w:rPr>
      </w:pPr>
    </w:p>
    <w:p w:rsidR="00AC1185" w:rsidRDefault="00AC1185" w:rsidP="00D90893">
      <w:pPr>
        <w:pStyle w:val="ListParagraph"/>
        <w:ind w:left="0"/>
        <w:jc w:val="both"/>
        <w:rPr>
          <w:b/>
          <w:bCs/>
          <w:iCs/>
          <w:sz w:val="28"/>
          <w:szCs w:val="28"/>
          <w:lang w:val="sr-Cyrl-RS"/>
        </w:rPr>
      </w:pPr>
    </w:p>
    <w:p w:rsidR="00AC1185" w:rsidRDefault="00AC1185" w:rsidP="00D90893">
      <w:pPr>
        <w:pStyle w:val="ListParagraph"/>
        <w:ind w:left="0"/>
        <w:jc w:val="both"/>
        <w:rPr>
          <w:b/>
          <w:bCs/>
          <w:iCs/>
          <w:sz w:val="28"/>
          <w:szCs w:val="28"/>
          <w:lang w:val="sr-Cyrl-RS"/>
        </w:rPr>
      </w:pPr>
    </w:p>
    <w:p w:rsidR="00D90893" w:rsidRPr="00D90893" w:rsidRDefault="00D90893" w:rsidP="00D90893">
      <w:pPr>
        <w:pStyle w:val="ListParagraph"/>
        <w:ind w:left="0"/>
        <w:jc w:val="both"/>
        <w:rPr>
          <w:b/>
          <w:bCs/>
          <w:iCs/>
          <w:sz w:val="28"/>
          <w:szCs w:val="28"/>
        </w:rPr>
      </w:pPr>
      <w:r w:rsidRPr="00D90893">
        <w:rPr>
          <w:b/>
          <w:bCs/>
          <w:iCs/>
          <w:sz w:val="28"/>
          <w:szCs w:val="28"/>
        </w:rPr>
        <w:lastRenderedPageBreak/>
        <w:t>2. УПУТСТВО КАКО СЕ ДОКАЗУЈЕ ИСПУЊЕНОСТ УСЛОВА</w:t>
      </w:r>
    </w:p>
    <w:p w:rsidR="00D90893" w:rsidRPr="00D90893" w:rsidRDefault="00D90893" w:rsidP="00D90893">
      <w:pPr>
        <w:pStyle w:val="ListParagraph"/>
        <w:tabs>
          <w:tab w:val="left" w:pos="0"/>
        </w:tabs>
        <w:ind w:left="0"/>
        <w:rPr>
          <w:b/>
          <w:bCs/>
          <w:iCs/>
          <w:sz w:val="28"/>
          <w:szCs w:val="28"/>
        </w:rPr>
      </w:pPr>
    </w:p>
    <w:p w:rsidR="00D90893" w:rsidRPr="00D90893" w:rsidRDefault="00D90893" w:rsidP="00D90893">
      <w:pPr>
        <w:pStyle w:val="ListParagraph"/>
        <w:jc w:val="both"/>
        <w:rPr>
          <w:bCs/>
          <w:iCs/>
          <w:sz w:val="28"/>
          <w:szCs w:val="28"/>
        </w:rPr>
      </w:pPr>
    </w:p>
    <w:p w:rsidR="00D90893" w:rsidRPr="00D90893" w:rsidRDefault="00D90893" w:rsidP="00D90893">
      <w:pPr>
        <w:pStyle w:val="ListParagraph"/>
        <w:ind w:left="0"/>
        <w:jc w:val="both"/>
        <w:rPr>
          <w:sz w:val="28"/>
          <w:szCs w:val="28"/>
        </w:rPr>
      </w:pPr>
      <w:proofErr w:type="gramStart"/>
      <w:r w:rsidRPr="00D90893">
        <w:rPr>
          <w:b/>
          <w:sz w:val="28"/>
          <w:szCs w:val="28"/>
        </w:rPr>
        <w:t xml:space="preserve">Испуњеност обавезних и појединих додатних услова за учешће у поступку предметне јавне набавке, </w:t>
      </w:r>
      <w:r w:rsidRPr="00D90893">
        <w:rPr>
          <w:b/>
          <w:sz w:val="28"/>
          <w:szCs w:val="28"/>
          <w:lang w:val="sr-Cyrl-CS"/>
        </w:rPr>
        <w:t>у складу са чл.</w:t>
      </w:r>
      <w:proofErr w:type="gramEnd"/>
      <w:r w:rsidRPr="00D90893">
        <w:rPr>
          <w:b/>
          <w:sz w:val="28"/>
          <w:szCs w:val="28"/>
          <w:lang w:val="sr-Cyrl-CS"/>
        </w:rPr>
        <w:t xml:space="preserve"> 77. став 4. Закона, </w:t>
      </w:r>
      <w:r w:rsidRPr="00D90893">
        <w:rPr>
          <w:b/>
          <w:sz w:val="28"/>
          <w:szCs w:val="28"/>
        </w:rPr>
        <w:t>понуђач доказује достављањем Изјаве</w:t>
      </w:r>
      <w:r w:rsidRPr="00D90893">
        <w:rPr>
          <w:b/>
          <w:sz w:val="28"/>
          <w:szCs w:val="28"/>
          <w:lang w:val="sr-Cyrl-CS"/>
        </w:rPr>
        <w:t>,</w:t>
      </w:r>
      <w:r w:rsidRPr="00D90893">
        <w:rPr>
          <w:b/>
          <w:color w:val="FF0000"/>
          <w:sz w:val="28"/>
          <w:szCs w:val="28"/>
          <w:lang w:val="sr-Cyrl-CS"/>
        </w:rPr>
        <w:t xml:space="preserve"> </w:t>
      </w:r>
      <w:r w:rsidRPr="00D90893">
        <w:rPr>
          <w:b/>
          <w:sz w:val="28"/>
          <w:szCs w:val="28"/>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D90893">
        <w:rPr>
          <w:b/>
          <w:sz w:val="28"/>
          <w:szCs w:val="28"/>
        </w:rPr>
        <w:t>и</w:t>
      </w:r>
      <w:proofErr w:type="gramEnd"/>
      <w:r w:rsidRPr="00D90893">
        <w:rPr>
          <w:b/>
          <w:sz w:val="28"/>
          <w:szCs w:val="28"/>
        </w:rPr>
        <w:t xml:space="preserve"> 76. </w:t>
      </w:r>
      <w:proofErr w:type="gramStart"/>
      <w:r w:rsidRPr="00D90893">
        <w:rPr>
          <w:b/>
          <w:sz w:val="28"/>
          <w:szCs w:val="28"/>
        </w:rPr>
        <w:t>Закона, дефинисане овом конкурсном документацијом, осим услова из члана 75.</w:t>
      </w:r>
      <w:proofErr w:type="gramEnd"/>
      <w:r w:rsidRPr="00D90893">
        <w:rPr>
          <w:b/>
          <w:sz w:val="28"/>
          <w:szCs w:val="28"/>
        </w:rPr>
        <w:t xml:space="preserve"> </w:t>
      </w:r>
      <w:proofErr w:type="gramStart"/>
      <w:r w:rsidRPr="00D90893">
        <w:rPr>
          <w:b/>
          <w:sz w:val="28"/>
          <w:szCs w:val="28"/>
        </w:rPr>
        <w:t>став</w:t>
      </w:r>
      <w:proofErr w:type="gramEnd"/>
      <w:r w:rsidRPr="00D90893">
        <w:rPr>
          <w:b/>
          <w:sz w:val="28"/>
          <w:szCs w:val="28"/>
        </w:rPr>
        <w:t xml:space="preserve"> 2. </w:t>
      </w:r>
      <w:proofErr w:type="gramStart"/>
      <w:r w:rsidRPr="00D90893">
        <w:rPr>
          <w:b/>
          <w:sz w:val="28"/>
          <w:szCs w:val="28"/>
        </w:rPr>
        <w:t>Закона</w:t>
      </w:r>
      <w:r w:rsidRPr="00D90893">
        <w:rPr>
          <w:sz w:val="28"/>
          <w:szCs w:val="28"/>
        </w:rPr>
        <w:t>.</w:t>
      </w:r>
      <w:proofErr w:type="gramEnd"/>
    </w:p>
    <w:p w:rsidR="00D90893" w:rsidRPr="00D90893" w:rsidRDefault="00D90893" w:rsidP="00D90893">
      <w:pPr>
        <w:pStyle w:val="ListParagraph"/>
        <w:jc w:val="both"/>
        <w:rPr>
          <w:sz w:val="28"/>
          <w:szCs w:val="28"/>
        </w:rPr>
      </w:pPr>
    </w:p>
    <w:p w:rsidR="00D90893" w:rsidRPr="00D90893" w:rsidRDefault="00D90893" w:rsidP="00D90893">
      <w:pPr>
        <w:pStyle w:val="ListParagraph"/>
        <w:ind w:left="0"/>
        <w:jc w:val="both"/>
        <w:rPr>
          <w:b/>
          <w:bCs/>
          <w:iCs/>
          <w:sz w:val="28"/>
          <w:szCs w:val="28"/>
          <w:u w:val="single"/>
        </w:rPr>
      </w:pPr>
      <w:proofErr w:type="gramStart"/>
      <w:r w:rsidRPr="00D90893">
        <w:rPr>
          <w:sz w:val="28"/>
          <w:szCs w:val="28"/>
        </w:rPr>
        <w:t>Изјава мора да буде потписана од стране овлашћеног лица понуђача и оверена печатом.</w:t>
      </w:r>
      <w:proofErr w:type="gramEnd"/>
      <w:r w:rsidRPr="00D90893">
        <w:rPr>
          <w:sz w:val="28"/>
          <w:szCs w:val="28"/>
        </w:rPr>
        <w:t xml:space="preserve"> </w:t>
      </w:r>
      <w:proofErr w:type="gramStart"/>
      <w:r w:rsidRPr="00D90893">
        <w:rPr>
          <w:sz w:val="28"/>
          <w:szCs w:val="28"/>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D90893" w:rsidRPr="00D90893" w:rsidRDefault="00D90893" w:rsidP="00D90893">
      <w:pPr>
        <w:pStyle w:val="ListParagraph"/>
        <w:ind w:left="0"/>
        <w:jc w:val="both"/>
        <w:rPr>
          <w:b/>
          <w:bCs/>
          <w:iCs/>
          <w:sz w:val="28"/>
          <w:szCs w:val="28"/>
          <w:u w:val="single"/>
        </w:rPr>
      </w:pPr>
    </w:p>
    <w:p w:rsidR="00D90893" w:rsidRPr="00D90893" w:rsidRDefault="00D90893" w:rsidP="00D90893">
      <w:pPr>
        <w:pStyle w:val="ListParagraph"/>
        <w:ind w:left="0"/>
        <w:jc w:val="both"/>
        <w:rPr>
          <w:b/>
          <w:bCs/>
          <w:iCs/>
          <w:sz w:val="28"/>
          <w:szCs w:val="28"/>
          <w:u w:val="single"/>
          <w:lang w:val="sr-Cyrl-CS"/>
        </w:rPr>
      </w:pPr>
      <w:r w:rsidRPr="00D90893">
        <w:rPr>
          <w:b/>
          <w:bCs/>
          <w:iCs/>
          <w:sz w:val="28"/>
          <w:szCs w:val="28"/>
          <w:u w:val="single"/>
        </w:rPr>
        <w:t>Уколико понуду подноси група понуђача</w:t>
      </w:r>
      <w:r w:rsidRPr="00D90893">
        <w:rPr>
          <w:bCs/>
          <w:iCs/>
          <w:sz w:val="28"/>
          <w:szCs w:val="28"/>
        </w:rPr>
        <w:t>, Изјава мора бити потписана од стране овлашћеног лица сваког понуђача из групе понуђача и оверена печатом</w:t>
      </w:r>
    </w:p>
    <w:p w:rsidR="00D90893" w:rsidRPr="00D90893" w:rsidRDefault="00D90893" w:rsidP="00D90893">
      <w:pPr>
        <w:pStyle w:val="ListParagraph"/>
        <w:ind w:left="0"/>
        <w:jc w:val="both"/>
        <w:rPr>
          <w:b/>
          <w:bCs/>
          <w:iCs/>
          <w:sz w:val="28"/>
          <w:szCs w:val="28"/>
          <w:u w:val="single"/>
          <w:lang w:val="sr-Cyrl-CS"/>
        </w:rPr>
      </w:pPr>
    </w:p>
    <w:p w:rsidR="00D90893" w:rsidRPr="00D90893" w:rsidRDefault="00D90893" w:rsidP="00D90893">
      <w:pPr>
        <w:pStyle w:val="ListParagraph"/>
        <w:ind w:left="0"/>
        <w:jc w:val="both"/>
        <w:rPr>
          <w:b/>
          <w:bCs/>
          <w:i/>
          <w:iCs/>
          <w:sz w:val="28"/>
          <w:szCs w:val="28"/>
        </w:rPr>
      </w:pPr>
      <w:proofErr w:type="gramStart"/>
      <w:r w:rsidRPr="00D90893">
        <w:rPr>
          <w:b/>
          <w:bCs/>
          <w:iCs/>
          <w:sz w:val="28"/>
          <w:szCs w:val="28"/>
          <w:u w:val="single"/>
        </w:rPr>
        <w:t>Уколико понуђач подноси понуду са подизвођачем</w:t>
      </w:r>
      <w:r w:rsidRPr="00D90893">
        <w:rPr>
          <w:bCs/>
          <w:iCs/>
          <w:sz w:val="28"/>
          <w:szCs w:val="28"/>
        </w:rPr>
        <w:t>, понуђач је дужан да достави Изјаву подизвођача</w:t>
      </w:r>
      <w:r w:rsidRPr="00D90893">
        <w:rPr>
          <w:sz w:val="28"/>
          <w:szCs w:val="28"/>
          <w:lang w:val="sr-Cyrl-CS"/>
        </w:rPr>
        <w:t>,</w:t>
      </w:r>
      <w:r w:rsidRPr="00D90893">
        <w:rPr>
          <w:bCs/>
          <w:iCs/>
          <w:sz w:val="28"/>
          <w:szCs w:val="28"/>
        </w:rPr>
        <w:t xml:space="preserve"> потписану од стране овлашћеног лица подизвођача и оверену печатом.</w:t>
      </w:r>
      <w:proofErr w:type="gramEnd"/>
    </w:p>
    <w:p w:rsidR="00D90893" w:rsidRPr="00D90893" w:rsidRDefault="00D90893" w:rsidP="00D90893">
      <w:pPr>
        <w:jc w:val="both"/>
        <w:rPr>
          <w:b/>
          <w:bCs/>
          <w:i/>
          <w:iCs/>
          <w:sz w:val="28"/>
          <w:szCs w:val="28"/>
        </w:rPr>
      </w:pPr>
    </w:p>
    <w:p w:rsidR="00D90893" w:rsidRPr="00D90893" w:rsidRDefault="00D90893" w:rsidP="00D90893">
      <w:pPr>
        <w:pStyle w:val="ListParagraph"/>
        <w:tabs>
          <w:tab w:val="left" w:pos="680"/>
        </w:tabs>
        <w:ind w:left="0"/>
        <w:jc w:val="both"/>
        <w:rPr>
          <w:bCs/>
          <w:sz w:val="28"/>
          <w:szCs w:val="28"/>
          <w:lang w:val="sr-Cyrl-CS"/>
        </w:rPr>
      </w:pPr>
      <w:r w:rsidRPr="00D90893">
        <w:rPr>
          <w:rFonts w:eastAsia="TimesNewRomanPS-BoldMT"/>
          <w:bCs/>
          <w:sz w:val="28"/>
          <w:szCs w:val="28"/>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D90893" w:rsidRPr="00D90893" w:rsidRDefault="00D90893" w:rsidP="00D90893">
      <w:pPr>
        <w:pStyle w:val="ListParagraph"/>
        <w:tabs>
          <w:tab w:val="left" w:pos="680"/>
        </w:tabs>
        <w:ind w:left="0"/>
        <w:jc w:val="both"/>
        <w:rPr>
          <w:bCs/>
          <w:sz w:val="28"/>
          <w:szCs w:val="28"/>
          <w:lang w:val="sr-Cyrl-CS"/>
        </w:rPr>
      </w:pPr>
    </w:p>
    <w:p w:rsidR="00D90893" w:rsidRPr="00D90893" w:rsidRDefault="00D90893" w:rsidP="00D90893">
      <w:pPr>
        <w:pStyle w:val="ListParagraph"/>
        <w:tabs>
          <w:tab w:val="left" w:pos="680"/>
        </w:tabs>
        <w:ind w:left="0"/>
        <w:jc w:val="both"/>
        <w:rPr>
          <w:b/>
          <w:sz w:val="28"/>
          <w:szCs w:val="28"/>
          <w:lang w:val="sr-Cyrl-CS"/>
        </w:rPr>
      </w:pPr>
      <w:r w:rsidRPr="00D90893">
        <w:rPr>
          <w:bCs/>
          <w:sz w:val="28"/>
          <w:szCs w:val="28"/>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90893">
        <w:rPr>
          <w:bCs/>
          <w:sz w:val="28"/>
          <w:szCs w:val="28"/>
        </w:rPr>
        <w:t>т</w:t>
      </w:r>
      <w:r w:rsidRPr="00D90893">
        <w:rPr>
          <w:bCs/>
          <w:sz w:val="28"/>
          <w:szCs w:val="28"/>
          <w:lang w:val="sr-Cyrl-CS"/>
        </w:rPr>
        <w:t>љиву.</w:t>
      </w:r>
    </w:p>
    <w:p w:rsidR="00D90893" w:rsidRPr="00D90893" w:rsidRDefault="00D90893" w:rsidP="00D90893">
      <w:pPr>
        <w:pStyle w:val="ListParagraph"/>
        <w:tabs>
          <w:tab w:val="left" w:pos="680"/>
        </w:tabs>
        <w:ind w:left="0"/>
        <w:jc w:val="both"/>
        <w:rPr>
          <w:b/>
          <w:sz w:val="28"/>
          <w:szCs w:val="28"/>
          <w:lang w:val="sr-Cyrl-CS"/>
        </w:rPr>
      </w:pPr>
    </w:p>
    <w:p w:rsidR="00D90893" w:rsidRPr="00D90893" w:rsidRDefault="00D90893" w:rsidP="00D90893">
      <w:pPr>
        <w:pStyle w:val="ListParagraph"/>
        <w:tabs>
          <w:tab w:val="left" w:pos="680"/>
        </w:tabs>
        <w:ind w:left="0"/>
        <w:jc w:val="both"/>
        <w:rPr>
          <w:bCs/>
          <w:sz w:val="28"/>
          <w:szCs w:val="28"/>
          <w:lang w:val="sr-Cyrl-CS"/>
        </w:rPr>
      </w:pPr>
      <w:r w:rsidRPr="00D90893">
        <w:rPr>
          <w:sz w:val="28"/>
          <w:szCs w:val="28"/>
          <w:lang w:val="sr-Cyrl-CS"/>
        </w:rPr>
        <w:t>Испуњеност додатних услова из члана 76. Закона доказује се путем јавних исправа, као и на други начин у складу са Законом.</w:t>
      </w:r>
    </w:p>
    <w:p w:rsidR="00D90893" w:rsidRPr="00D90893" w:rsidRDefault="00D90893" w:rsidP="00D90893">
      <w:pPr>
        <w:pStyle w:val="ListParagraph"/>
        <w:tabs>
          <w:tab w:val="left" w:pos="680"/>
        </w:tabs>
        <w:jc w:val="both"/>
        <w:rPr>
          <w:bCs/>
          <w:sz w:val="28"/>
          <w:szCs w:val="28"/>
          <w:lang w:val="sr-Cyrl-CS"/>
        </w:rPr>
      </w:pPr>
    </w:p>
    <w:p w:rsidR="00D90893" w:rsidRPr="00D90893" w:rsidRDefault="00D90893" w:rsidP="00D90893">
      <w:pPr>
        <w:pStyle w:val="ListParagraph"/>
        <w:tabs>
          <w:tab w:val="left" w:pos="680"/>
        </w:tabs>
        <w:ind w:left="0"/>
        <w:jc w:val="both"/>
        <w:rPr>
          <w:sz w:val="28"/>
          <w:szCs w:val="28"/>
        </w:rPr>
      </w:pPr>
      <w:proofErr w:type="gramStart"/>
      <w:r w:rsidRPr="00D90893">
        <w:rPr>
          <w:rFonts w:eastAsia="TimesNewRomanPS-BoldMT"/>
          <w:bCs/>
          <w:sz w:val="28"/>
          <w:szCs w:val="28"/>
        </w:rPr>
        <w:t xml:space="preserve">Понуђачи који су регистровани у регистру који води Агенција за привредне регистре не морају да доставе доказ </w:t>
      </w:r>
      <w:r w:rsidRPr="00D90893">
        <w:rPr>
          <w:rFonts w:eastAsia="TimesNewRomanPS-BoldMT"/>
          <w:bCs/>
          <w:sz w:val="28"/>
          <w:szCs w:val="28"/>
          <w:lang w:val="sr-Cyrl-CS"/>
        </w:rPr>
        <w:t>из чл.</w:t>
      </w:r>
      <w:proofErr w:type="gramEnd"/>
      <w:r w:rsidRPr="00D90893">
        <w:rPr>
          <w:rFonts w:eastAsia="TimesNewRomanPS-BoldMT"/>
          <w:bCs/>
          <w:sz w:val="28"/>
          <w:szCs w:val="28"/>
          <w:lang w:val="sr-Cyrl-CS"/>
        </w:rPr>
        <w:t xml:space="preserve"> 75. ст. 1. тач. 1) И</w:t>
      </w:r>
      <w:r w:rsidRPr="00D90893">
        <w:rPr>
          <w:rFonts w:eastAsia="TimesNewRomanPS-BoldMT"/>
          <w:bCs/>
          <w:sz w:val="28"/>
          <w:szCs w:val="28"/>
        </w:rPr>
        <w:t xml:space="preserve">звод из регистра Агенције за привредне регистре, </w:t>
      </w:r>
      <w:r w:rsidRPr="00D90893">
        <w:rPr>
          <w:rFonts w:eastAsia="TimesNewRomanPS-BoldMT"/>
          <w:bCs/>
          <w:sz w:val="28"/>
          <w:szCs w:val="28"/>
          <w:lang w:val="sr-Cyrl-CS"/>
        </w:rPr>
        <w:t xml:space="preserve">који </w:t>
      </w:r>
      <w:r w:rsidRPr="00D90893">
        <w:rPr>
          <w:rFonts w:eastAsia="TimesNewRomanPS-BoldMT"/>
          <w:bCs/>
          <w:sz w:val="28"/>
          <w:szCs w:val="28"/>
        </w:rPr>
        <w:t>је јавно доступан на интернет страници Агенције за привредне регистре.</w:t>
      </w:r>
    </w:p>
    <w:p w:rsidR="00D90893" w:rsidRPr="00D90893" w:rsidRDefault="00D90893" w:rsidP="00D90893">
      <w:pPr>
        <w:pStyle w:val="ListParagraph"/>
        <w:tabs>
          <w:tab w:val="left" w:pos="680"/>
        </w:tabs>
        <w:ind w:left="0"/>
        <w:jc w:val="both"/>
        <w:rPr>
          <w:sz w:val="28"/>
          <w:szCs w:val="28"/>
        </w:rPr>
      </w:pPr>
    </w:p>
    <w:p w:rsidR="00D90893" w:rsidRPr="00D90893" w:rsidRDefault="00D90893" w:rsidP="00D90893">
      <w:pPr>
        <w:pStyle w:val="ListParagraph"/>
        <w:tabs>
          <w:tab w:val="left" w:pos="680"/>
        </w:tabs>
        <w:ind w:left="0"/>
        <w:jc w:val="both"/>
        <w:rPr>
          <w:sz w:val="28"/>
          <w:szCs w:val="28"/>
        </w:rPr>
      </w:pPr>
      <w:proofErr w:type="gramStart"/>
      <w:r w:rsidRPr="00D90893">
        <w:rPr>
          <w:rFonts w:eastAsia="TimesNewRomanPS-BoldMT"/>
          <w:bCs/>
          <w:sz w:val="28"/>
          <w:szCs w:val="28"/>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D90893" w:rsidRPr="00D90893" w:rsidRDefault="00D90893" w:rsidP="00D90893">
      <w:pPr>
        <w:pStyle w:val="ListParagraph"/>
        <w:tabs>
          <w:tab w:val="left" w:pos="680"/>
        </w:tabs>
        <w:ind w:left="0"/>
        <w:jc w:val="both"/>
        <w:rPr>
          <w:sz w:val="28"/>
          <w:szCs w:val="28"/>
        </w:rPr>
      </w:pPr>
    </w:p>
    <w:p w:rsidR="00D90893" w:rsidRPr="00D90893" w:rsidRDefault="00D90893" w:rsidP="00D90893">
      <w:pPr>
        <w:pStyle w:val="ListParagraph"/>
        <w:tabs>
          <w:tab w:val="left" w:pos="680"/>
        </w:tabs>
        <w:ind w:left="0"/>
        <w:jc w:val="both"/>
        <w:rPr>
          <w:sz w:val="28"/>
          <w:szCs w:val="28"/>
        </w:rPr>
      </w:pPr>
      <w:proofErr w:type="gramStart"/>
      <w:r w:rsidRPr="00D90893">
        <w:rPr>
          <w:sz w:val="28"/>
          <w:szCs w:val="28"/>
        </w:rPr>
        <w:t>Понуђач уписан у Регистар понуђача, на основу члана 78.</w:t>
      </w:r>
      <w:proofErr w:type="gramEnd"/>
      <w:r w:rsidRPr="00D90893">
        <w:rPr>
          <w:sz w:val="28"/>
          <w:szCs w:val="28"/>
        </w:rPr>
        <w:t xml:space="preserve"> </w:t>
      </w:r>
      <w:proofErr w:type="gramStart"/>
      <w:r w:rsidRPr="00D90893">
        <w:rPr>
          <w:sz w:val="28"/>
          <w:szCs w:val="28"/>
        </w:rPr>
        <w:t xml:space="preserve">Закона, није дужан да приликом подношења понуде доказује испуњеност обавезних услова из </w:t>
      </w:r>
      <w:r w:rsidRPr="00D90893">
        <w:rPr>
          <w:bCs/>
          <w:iCs/>
          <w:sz w:val="28"/>
          <w:szCs w:val="28"/>
          <w:lang w:val="sr-Cyrl-CS"/>
        </w:rPr>
        <w:t>члана 75.</w:t>
      </w:r>
      <w:proofErr w:type="gramEnd"/>
      <w:r w:rsidRPr="00D90893">
        <w:rPr>
          <w:bCs/>
          <w:iCs/>
          <w:sz w:val="28"/>
          <w:szCs w:val="28"/>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D90893" w:rsidRPr="00D90893" w:rsidRDefault="00D90893" w:rsidP="00D90893">
      <w:pPr>
        <w:pStyle w:val="ListParagraph"/>
        <w:tabs>
          <w:tab w:val="left" w:pos="680"/>
        </w:tabs>
        <w:ind w:left="0"/>
        <w:jc w:val="both"/>
        <w:rPr>
          <w:sz w:val="28"/>
          <w:szCs w:val="28"/>
        </w:rPr>
      </w:pPr>
    </w:p>
    <w:p w:rsidR="00D90893" w:rsidRPr="00D90893" w:rsidRDefault="00D90893" w:rsidP="00D90893">
      <w:pPr>
        <w:jc w:val="both"/>
        <w:rPr>
          <w:sz w:val="28"/>
          <w:szCs w:val="28"/>
        </w:rPr>
      </w:pPr>
      <w:proofErr w:type="gramStart"/>
      <w:r w:rsidRPr="00D90893">
        <w:rPr>
          <w:sz w:val="28"/>
          <w:szCs w:val="28"/>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D90893" w:rsidRPr="00D90893" w:rsidRDefault="00D90893" w:rsidP="00D90893">
      <w:pPr>
        <w:pStyle w:val="ListParagraph"/>
        <w:tabs>
          <w:tab w:val="left" w:pos="680"/>
        </w:tabs>
        <w:ind w:left="0"/>
        <w:jc w:val="both"/>
        <w:rPr>
          <w:sz w:val="28"/>
          <w:szCs w:val="28"/>
        </w:rPr>
      </w:pPr>
    </w:p>
    <w:p w:rsidR="00D90893" w:rsidRPr="00D90893" w:rsidRDefault="00D90893" w:rsidP="00D90893">
      <w:pPr>
        <w:pStyle w:val="ListParagraph"/>
        <w:tabs>
          <w:tab w:val="left" w:pos="680"/>
        </w:tabs>
        <w:ind w:left="0"/>
        <w:jc w:val="both"/>
        <w:rPr>
          <w:sz w:val="28"/>
          <w:szCs w:val="28"/>
        </w:rPr>
      </w:pPr>
      <w:r w:rsidRPr="00D90893">
        <w:rPr>
          <w:rFonts w:eastAsia="TimesNewRomanPSMT"/>
          <w:bCs/>
          <w:sz w:val="28"/>
          <w:szCs w:val="28"/>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90893" w:rsidRPr="00D90893" w:rsidRDefault="00D90893" w:rsidP="00D90893">
      <w:pPr>
        <w:pStyle w:val="ListParagraph"/>
        <w:tabs>
          <w:tab w:val="left" w:pos="680"/>
        </w:tabs>
        <w:ind w:left="0"/>
        <w:jc w:val="both"/>
        <w:rPr>
          <w:sz w:val="28"/>
          <w:szCs w:val="28"/>
        </w:rPr>
      </w:pPr>
    </w:p>
    <w:p w:rsidR="00D90893" w:rsidRPr="00D90893" w:rsidRDefault="00D90893" w:rsidP="00D90893">
      <w:pPr>
        <w:pStyle w:val="ListParagraph"/>
        <w:tabs>
          <w:tab w:val="left" w:pos="680"/>
        </w:tabs>
        <w:ind w:left="0"/>
        <w:jc w:val="both"/>
        <w:rPr>
          <w:rFonts w:eastAsia="TimesNewRomanPSMT"/>
          <w:bCs/>
          <w:sz w:val="28"/>
          <w:szCs w:val="28"/>
        </w:rPr>
      </w:pPr>
      <w:proofErr w:type="gramStart"/>
      <w:r w:rsidRPr="00D90893">
        <w:rPr>
          <w:rFonts w:eastAsia="TimesNewRomanPS-BoldMT"/>
          <w:bCs/>
          <w:sz w:val="28"/>
          <w:szCs w:val="28"/>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90893">
        <w:rPr>
          <w:rFonts w:eastAsia="TimesNewRomanPSMT"/>
          <w:bCs/>
          <w:sz w:val="28"/>
          <w:szCs w:val="28"/>
        </w:rPr>
        <w:t>.</w:t>
      </w:r>
      <w:proofErr w:type="gramEnd"/>
      <w:r w:rsidRPr="00D90893">
        <w:rPr>
          <w:rFonts w:eastAsia="TimesNewRomanPSMT"/>
          <w:bCs/>
          <w:sz w:val="28"/>
          <w:szCs w:val="28"/>
        </w:rPr>
        <w:t xml:space="preserve"> </w:t>
      </w:r>
    </w:p>
    <w:p w:rsidR="00D90893" w:rsidRPr="00D90893" w:rsidRDefault="00D90893" w:rsidP="00D90893">
      <w:pPr>
        <w:pStyle w:val="ListParagraph"/>
        <w:tabs>
          <w:tab w:val="left" w:pos="680"/>
        </w:tabs>
        <w:ind w:left="0"/>
        <w:jc w:val="both"/>
        <w:rPr>
          <w:rFonts w:eastAsia="TimesNewRomanPSMT"/>
          <w:bCs/>
          <w:sz w:val="28"/>
          <w:szCs w:val="28"/>
        </w:rPr>
      </w:pPr>
    </w:p>
    <w:p w:rsidR="00BE2768" w:rsidRDefault="00D90893" w:rsidP="00B718C8">
      <w:pPr>
        <w:pStyle w:val="ListParagraph"/>
        <w:tabs>
          <w:tab w:val="left" w:pos="680"/>
        </w:tabs>
        <w:ind w:left="0"/>
        <w:jc w:val="both"/>
        <w:rPr>
          <w:rFonts w:eastAsia="TimesNewRomanPSMT"/>
          <w:bCs/>
          <w:sz w:val="28"/>
          <w:szCs w:val="28"/>
          <w:lang w:val="sr-Cyrl-CS"/>
        </w:rPr>
      </w:pPr>
      <w:proofErr w:type="gramStart"/>
      <w:r w:rsidRPr="00D90893">
        <w:rPr>
          <w:rFonts w:eastAsia="TimesNewRomanPSMT"/>
          <w:bCs/>
          <w:sz w:val="28"/>
          <w:szCs w:val="28"/>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B718C8" w:rsidRDefault="00B718C8" w:rsidP="00B718C8">
      <w:pPr>
        <w:pStyle w:val="ListParagraph"/>
        <w:tabs>
          <w:tab w:val="left" w:pos="680"/>
        </w:tabs>
        <w:ind w:left="0"/>
        <w:jc w:val="both"/>
        <w:rPr>
          <w:rFonts w:eastAsia="TimesNewRomanPSMT"/>
          <w:bCs/>
          <w:sz w:val="28"/>
          <w:szCs w:val="28"/>
          <w:lang w:val="sr-Cyrl-CS"/>
        </w:rPr>
      </w:pPr>
    </w:p>
    <w:p w:rsidR="00AC1185" w:rsidRDefault="00AC1185" w:rsidP="00B718C8">
      <w:pPr>
        <w:pStyle w:val="ListParagraph"/>
        <w:tabs>
          <w:tab w:val="left" w:pos="680"/>
        </w:tabs>
        <w:ind w:left="0"/>
        <w:jc w:val="both"/>
        <w:rPr>
          <w:rFonts w:eastAsia="TimesNewRomanPSMT"/>
          <w:bCs/>
          <w:sz w:val="28"/>
          <w:szCs w:val="28"/>
          <w:lang w:val="sr-Cyrl-CS"/>
        </w:rPr>
      </w:pPr>
    </w:p>
    <w:p w:rsidR="00AC1185" w:rsidRDefault="00AC1185" w:rsidP="00B718C8">
      <w:pPr>
        <w:pStyle w:val="ListParagraph"/>
        <w:tabs>
          <w:tab w:val="left" w:pos="680"/>
        </w:tabs>
        <w:ind w:left="0"/>
        <w:jc w:val="both"/>
        <w:rPr>
          <w:rFonts w:eastAsia="TimesNewRomanPSMT"/>
          <w:bCs/>
          <w:sz w:val="28"/>
          <w:szCs w:val="28"/>
          <w:lang w:val="sr-Cyrl-CS"/>
        </w:rPr>
      </w:pPr>
    </w:p>
    <w:p w:rsidR="00AC1185" w:rsidRDefault="00AC1185" w:rsidP="00B718C8">
      <w:pPr>
        <w:pStyle w:val="ListParagraph"/>
        <w:tabs>
          <w:tab w:val="left" w:pos="680"/>
        </w:tabs>
        <w:ind w:left="0"/>
        <w:jc w:val="both"/>
        <w:rPr>
          <w:rFonts w:eastAsia="TimesNewRomanPSMT"/>
          <w:bCs/>
          <w:sz w:val="28"/>
          <w:szCs w:val="28"/>
          <w:lang w:val="sr-Cyrl-CS"/>
        </w:rPr>
      </w:pPr>
    </w:p>
    <w:p w:rsidR="00AC1185" w:rsidRDefault="00AC1185" w:rsidP="00B718C8">
      <w:pPr>
        <w:pStyle w:val="ListParagraph"/>
        <w:tabs>
          <w:tab w:val="left" w:pos="680"/>
        </w:tabs>
        <w:ind w:left="0"/>
        <w:jc w:val="both"/>
        <w:rPr>
          <w:rFonts w:eastAsia="TimesNewRomanPSMT"/>
          <w:bCs/>
          <w:sz w:val="28"/>
          <w:szCs w:val="28"/>
          <w:lang w:val="sr-Cyrl-CS"/>
        </w:rPr>
      </w:pPr>
    </w:p>
    <w:p w:rsidR="00AC1185" w:rsidRDefault="00AC1185" w:rsidP="00B718C8">
      <w:pPr>
        <w:pStyle w:val="ListParagraph"/>
        <w:tabs>
          <w:tab w:val="left" w:pos="680"/>
        </w:tabs>
        <w:ind w:left="0"/>
        <w:jc w:val="both"/>
        <w:rPr>
          <w:rFonts w:eastAsia="TimesNewRomanPSMT"/>
          <w:bCs/>
          <w:sz w:val="28"/>
          <w:szCs w:val="28"/>
          <w:lang w:val="sr-Cyrl-CS"/>
        </w:rPr>
      </w:pPr>
    </w:p>
    <w:p w:rsidR="00AC1185" w:rsidRDefault="00AC1185" w:rsidP="00B718C8">
      <w:pPr>
        <w:pStyle w:val="ListParagraph"/>
        <w:tabs>
          <w:tab w:val="left" w:pos="680"/>
        </w:tabs>
        <w:ind w:left="0"/>
        <w:jc w:val="both"/>
        <w:rPr>
          <w:rFonts w:eastAsia="TimesNewRomanPSMT"/>
          <w:bCs/>
          <w:sz w:val="28"/>
          <w:szCs w:val="28"/>
          <w:lang w:val="sr-Cyrl-CS"/>
        </w:rPr>
      </w:pPr>
    </w:p>
    <w:p w:rsidR="00AC1185" w:rsidRPr="00B718C8" w:rsidRDefault="00AC1185" w:rsidP="00B718C8">
      <w:pPr>
        <w:pStyle w:val="ListParagraph"/>
        <w:tabs>
          <w:tab w:val="left" w:pos="680"/>
        </w:tabs>
        <w:ind w:left="0"/>
        <w:jc w:val="both"/>
        <w:rPr>
          <w:rFonts w:eastAsia="TimesNewRomanPSMT"/>
          <w:bCs/>
          <w:sz w:val="28"/>
          <w:szCs w:val="28"/>
          <w:lang w:val="sr-Cyrl-CS"/>
        </w:rPr>
      </w:pPr>
    </w:p>
    <w:p w:rsidR="00BE2768" w:rsidRDefault="00BE2768" w:rsidP="00624E37">
      <w:pPr>
        <w:pStyle w:val="ListParagraph"/>
        <w:ind w:left="0"/>
        <w:jc w:val="both"/>
        <w:rPr>
          <w:b/>
          <w:bCs/>
          <w:iCs/>
          <w:sz w:val="28"/>
          <w:szCs w:val="28"/>
          <w:lang w:val="sr-Cyrl-RS"/>
        </w:rPr>
      </w:pPr>
    </w:p>
    <w:p w:rsidR="00BE2768" w:rsidRDefault="00BE2768" w:rsidP="00624E37">
      <w:pPr>
        <w:pStyle w:val="ListParagraph"/>
        <w:ind w:left="0"/>
        <w:jc w:val="both"/>
        <w:rPr>
          <w:b/>
          <w:bCs/>
          <w:iCs/>
          <w:sz w:val="28"/>
          <w:szCs w:val="28"/>
          <w:lang w:val="sr-Cyrl-RS"/>
        </w:rPr>
      </w:pPr>
    </w:p>
    <w:p w:rsidR="00BE2768" w:rsidRPr="00BE2768" w:rsidRDefault="00BE2768" w:rsidP="00BE2768">
      <w:pPr>
        <w:ind w:right="1391"/>
        <w:rPr>
          <w:sz w:val="28"/>
          <w:szCs w:val="28"/>
        </w:rPr>
      </w:pPr>
      <w:r w:rsidRPr="00BE2768">
        <w:rPr>
          <w:b/>
          <w:sz w:val="28"/>
          <w:szCs w:val="28"/>
        </w:rPr>
        <w:lastRenderedPageBreak/>
        <w:t xml:space="preserve">IV </w:t>
      </w:r>
      <w:r w:rsidRPr="00BE2768">
        <w:rPr>
          <w:b/>
          <w:spacing w:val="-1"/>
          <w:sz w:val="28"/>
          <w:szCs w:val="28"/>
        </w:rPr>
        <w:t>КРИТЕРИЈУМИ ЗА ДОДЕЛУ УГОВОРА</w:t>
      </w:r>
    </w:p>
    <w:p w:rsidR="00BE2768" w:rsidRPr="00BE2768" w:rsidRDefault="00BE2768" w:rsidP="00BE2768">
      <w:pPr>
        <w:ind w:left="1386" w:right="1391"/>
        <w:jc w:val="center"/>
        <w:rPr>
          <w:b/>
          <w:sz w:val="28"/>
          <w:szCs w:val="28"/>
        </w:rPr>
      </w:pPr>
    </w:p>
    <w:p w:rsidR="00381EAE" w:rsidRPr="00C62A0C" w:rsidRDefault="00BE2768" w:rsidP="00C62A0C">
      <w:pPr>
        <w:rPr>
          <w:sz w:val="28"/>
          <w:szCs w:val="28"/>
          <w:u w:val="single"/>
          <w:lang w:val="sr-Cyrl-RS"/>
        </w:rPr>
      </w:pPr>
      <w:r w:rsidRPr="00BE2768">
        <w:rPr>
          <w:b/>
          <w:sz w:val="28"/>
          <w:szCs w:val="28"/>
          <w:u w:val="single"/>
        </w:rPr>
        <w:t>1. Критеријум за доделу уговора</w:t>
      </w:r>
    </w:p>
    <w:p w:rsidR="00381EAE" w:rsidRDefault="00381EAE" w:rsidP="00381EAE">
      <w:pPr>
        <w:jc w:val="both"/>
        <w:rPr>
          <w:b/>
          <w:sz w:val="28"/>
          <w:szCs w:val="28"/>
          <w:lang w:val="sr-Cyrl-RS"/>
        </w:rPr>
      </w:pPr>
      <w:proofErr w:type="gramStart"/>
      <w:r w:rsidRPr="00BE2768">
        <w:rPr>
          <w:sz w:val="28"/>
          <w:szCs w:val="28"/>
        </w:rPr>
        <w:t xml:space="preserve">Избор </w:t>
      </w:r>
      <w:r w:rsidRPr="00BE2768">
        <w:rPr>
          <w:spacing w:val="1"/>
          <w:sz w:val="28"/>
          <w:szCs w:val="28"/>
        </w:rPr>
        <w:t>н</w:t>
      </w:r>
      <w:r w:rsidRPr="00BE2768">
        <w:rPr>
          <w:spacing w:val="-1"/>
          <w:sz w:val="28"/>
          <w:szCs w:val="28"/>
        </w:rPr>
        <w:t>а</w:t>
      </w:r>
      <w:r w:rsidRPr="00BE2768">
        <w:rPr>
          <w:sz w:val="28"/>
          <w:szCs w:val="28"/>
        </w:rPr>
        <w:t>ј</w:t>
      </w:r>
      <w:r w:rsidRPr="00BE2768">
        <w:rPr>
          <w:spacing w:val="1"/>
          <w:sz w:val="28"/>
          <w:szCs w:val="28"/>
        </w:rPr>
        <w:t>п</w:t>
      </w:r>
      <w:r w:rsidRPr="00BE2768">
        <w:rPr>
          <w:sz w:val="28"/>
          <w:szCs w:val="28"/>
        </w:rPr>
        <w:t>ово</w:t>
      </w:r>
      <w:r w:rsidRPr="00BE2768">
        <w:rPr>
          <w:spacing w:val="-2"/>
          <w:sz w:val="28"/>
          <w:szCs w:val="28"/>
        </w:rPr>
        <w:t>љ</w:t>
      </w:r>
      <w:r w:rsidRPr="00BE2768">
        <w:rPr>
          <w:spacing w:val="2"/>
          <w:sz w:val="28"/>
          <w:szCs w:val="28"/>
        </w:rPr>
        <w:t>н</w:t>
      </w:r>
      <w:r w:rsidRPr="00BE2768">
        <w:rPr>
          <w:spacing w:val="1"/>
          <w:sz w:val="28"/>
          <w:szCs w:val="28"/>
        </w:rPr>
        <w:t>и</w:t>
      </w:r>
      <w:r w:rsidRPr="00BE2768">
        <w:rPr>
          <w:sz w:val="28"/>
          <w:szCs w:val="28"/>
        </w:rPr>
        <w:t xml:space="preserve">је </w:t>
      </w:r>
      <w:r w:rsidRPr="00BE2768">
        <w:rPr>
          <w:spacing w:val="1"/>
          <w:sz w:val="28"/>
          <w:szCs w:val="28"/>
        </w:rPr>
        <w:t>п</w:t>
      </w:r>
      <w:r w:rsidRPr="00BE2768">
        <w:rPr>
          <w:sz w:val="28"/>
          <w:szCs w:val="28"/>
        </w:rPr>
        <w:t>о</w:t>
      </w:r>
      <w:r w:rsidRPr="00BE2768">
        <w:rPr>
          <w:spacing w:val="3"/>
          <w:sz w:val="28"/>
          <w:szCs w:val="28"/>
        </w:rPr>
        <w:t>н</w:t>
      </w:r>
      <w:r w:rsidRPr="00BE2768">
        <w:rPr>
          <w:spacing w:val="-7"/>
          <w:sz w:val="28"/>
          <w:szCs w:val="28"/>
        </w:rPr>
        <w:t>у</w:t>
      </w:r>
      <w:r w:rsidR="00A339ED">
        <w:rPr>
          <w:sz w:val="28"/>
          <w:szCs w:val="28"/>
        </w:rPr>
        <w:t>де</w:t>
      </w:r>
      <w:r w:rsidR="00A339ED">
        <w:rPr>
          <w:sz w:val="28"/>
          <w:szCs w:val="28"/>
          <w:lang w:val="sr-Cyrl-RS"/>
        </w:rPr>
        <w:t xml:space="preserve"> </w:t>
      </w:r>
      <w:r w:rsidRPr="00BE2768">
        <w:rPr>
          <w:sz w:val="28"/>
          <w:szCs w:val="28"/>
        </w:rPr>
        <w:t xml:space="preserve">ће </w:t>
      </w:r>
      <w:r w:rsidRPr="00BE2768">
        <w:rPr>
          <w:spacing w:val="1"/>
          <w:sz w:val="28"/>
          <w:szCs w:val="28"/>
        </w:rPr>
        <w:t>с</w:t>
      </w:r>
      <w:r w:rsidRPr="00BE2768">
        <w:rPr>
          <w:sz w:val="28"/>
          <w:szCs w:val="28"/>
        </w:rPr>
        <w:t xml:space="preserve">е </w:t>
      </w:r>
      <w:r w:rsidRPr="00BE2768">
        <w:rPr>
          <w:spacing w:val="1"/>
          <w:sz w:val="28"/>
          <w:szCs w:val="28"/>
        </w:rPr>
        <w:t>из</w:t>
      </w:r>
      <w:r w:rsidRPr="00BE2768">
        <w:rPr>
          <w:sz w:val="28"/>
          <w:szCs w:val="28"/>
        </w:rPr>
        <w:t>врши</w:t>
      </w:r>
      <w:r w:rsidRPr="00BE2768">
        <w:rPr>
          <w:spacing w:val="-2"/>
          <w:sz w:val="28"/>
          <w:szCs w:val="28"/>
        </w:rPr>
        <w:t>т</w:t>
      </w:r>
      <w:r w:rsidRPr="00BE2768">
        <w:rPr>
          <w:sz w:val="28"/>
          <w:szCs w:val="28"/>
        </w:rPr>
        <w:t xml:space="preserve">и </w:t>
      </w:r>
      <w:r w:rsidRPr="00BE2768">
        <w:rPr>
          <w:spacing w:val="1"/>
          <w:sz w:val="28"/>
          <w:szCs w:val="28"/>
        </w:rPr>
        <w:t>п</w:t>
      </w:r>
      <w:r w:rsidRPr="00BE2768">
        <w:rPr>
          <w:sz w:val="28"/>
          <w:szCs w:val="28"/>
        </w:rPr>
        <w:t>р</w:t>
      </w:r>
      <w:r w:rsidRPr="00BE2768">
        <w:rPr>
          <w:spacing w:val="1"/>
          <w:sz w:val="28"/>
          <w:szCs w:val="28"/>
        </w:rPr>
        <w:t>и</w:t>
      </w:r>
      <w:r w:rsidRPr="00BE2768">
        <w:rPr>
          <w:spacing w:val="-1"/>
          <w:sz w:val="28"/>
          <w:szCs w:val="28"/>
        </w:rPr>
        <w:t>ме</w:t>
      </w:r>
      <w:r w:rsidRPr="00BE2768">
        <w:rPr>
          <w:spacing w:val="1"/>
          <w:sz w:val="28"/>
          <w:szCs w:val="28"/>
        </w:rPr>
        <w:t>н</w:t>
      </w:r>
      <w:r w:rsidRPr="00BE2768">
        <w:rPr>
          <w:sz w:val="28"/>
          <w:szCs w:val="28"/>
        </w:rPr>
        <w:t xml:space="preserve">ом </w:t>
      </w:r>
      <w:r w:rsidRPr="00BE2768">
        <w:rPr>
          <w:spacing w:val="1"/>
          <w:sz w:val="28"/>
          <w:szCs w:val="28"/>
        </w:rPr>
        <w:t>к</w:t>
      </w:r>
      <w:r w:rsidRPr="00BE2768">
        <w:rPr>
          <w:spacing w:val="-2"/>
          <w:sz w:val="28"/>
          <w:szCs w:val="28"/>
        </w:rPr>
        <w:t>р</w:t>
      </w:r>
      <w:r w:rsidRPr="00BE2768">
        <w:rPr>
          <w:spacing w:val="1"/>
          <w:sz w:val="28"/>
          <w:szCs w:val="28"/>
        </w:rPr>
        <w:t>и</w:t>
      </w:r>
      <w:r w:rsidRPr="00BE2768">
        <w:rPr>
          <w:sz w:val="28"/>
          <w:szCs w:val="28"/>
        </w:rPr>
        <w:t>т</w:t>
      </w:r>
      <w:r w:rsidRPr="00BE2768">
        <w:rPr>
          <w:spacing w:val="-1"/>
          <w:sz w:val="28"/>
          <w:szCs w:val="28"/>
        </w:rPr>
        <w:t>е</w:t>
      </w:r>
      <w:r w:rsidRPr="00BE2768">
        <w:rPr>
          <w:sz w:val="28"/>
          <w:szCs w:val="28"/>
        </w:rPr>
        <w:t>р</w:t>
      </w:r>
      <w:r w:rsidRPr="00BE2768">
        <w:rPr>
          <w:spacing w:val="1"/>
          <w:sz w:val="28"/>
          <w:szCs w:val="28"/>
        </w:rPr>
        <w:t>и</w:t>
      </w:r>
      <w:r w:rsidRPr="00BE2768">
        <w:rPr>
          <w:spacing w:val="3"/>
          <w:sz w:val="28"/>
          <w:szCs w:val="28"/>
        </w:rPr>
        <w:t>ј</w:t>
      </w:r>
      <w:r w:rsidRPr="00BE2768">
        <w:rPr>
          <w:spacing w:val="-5"/>
          <w:sz w:val="28"/>
          <w:szCs w:val="28"/>
        </w:rPr>
        <w:t>у</w:t>
      </w:r>
      <w:r w:rsidRPr="00BE2768">
        <w:rPr>
          <w:spacing w:val="-1"/>
          <w:sz w:val="28"/>
          <w:szCs w:val="28"/>
        </w:rPr>
        <w:t>м</w:t>
      </w:r>
      <w:r w:rsidRPr="00BE2768">
        <w:rPr>
          <w:sz w:val="28"/>
          <w:szCs w:val="28"/>
        </w:rPr>
        <w:t>а</w:t>
      </w:r>
      <w:r>
        <w:rPr>
          <w:sz w:val="28"/>
          <w:szCs w:val="28"/>
          <w:lang w:val="sr-Cyrl-RS"/>
        </w:rPr>
        <w:t xml:space="preserve"> </w:t>
      </w:r>
      <w:r w:rsidR="00AC1185">
        <w:rPr>
          <w:b/>
          <w:sz w:val="28"/>
          <w:szCs w:val="28"/>
        </w:rPr>
        <w:t>„</w:t>
      </w:r>
      <w:r w:rsidR="00AC1185">
        <w:rPr>
          <w:b/>
          <w:sz w:val="28"/>
          <w:szCs w:val="28"/>
          <w:lang w:val="sr-Cyrl-RS"/>
        </w:rPr>
        <w:t>Најнижа понуђена цена</w:t>
      </w:r>
      <w:r w:rsidRPr="00BE2768">
        <w:rPr>
          <w:b/>
          <w:sz w:val="28"/>
          <w:szCs w:val="28"/>
        </w:rPr>
        <w:t>“.</w:t>
      </w:r>
      <w:proofErr w:type="gramEnd"/>
    </w:p>
    <w:p w:rsidR="00B718C8" w:rsidRPr="00060016" w:rsidRDefault="00B718C8" w:rsidP="00EB14DA">
      <w:pPr>
        <w:jc w:val="both"/>
        <w:rPr>
          <w:b/>
          <w:sz w:val="28"/>
          <w:szCs w:val="28"/>
          <w:lang w:val="sr-Cyrl-RS"/>
        </w:rPr>
      </w:pPr>
    </w:p>
    <w:p w:rsidR="00AC1185" w:rsidRPr="00AC1185" w:rsidRDefault="00AC1185" w:rsidP="00AC1185">
      <w:pPr>
        <w:pStyle w:val="Default"/>
        <w:jc w:val="both"/>
        <w:rPr>
          <w:sz w:val="28"/>
          <w:szCs w:val="28"/>
          <w:lang w:val="sr-Cyrl-RS"/>
        </w:rPr>
      </w:pPr>
      <w:r w:rsidRPr="00AC1185">
        <w:rPr>
          <w:sz w:val="28"/>
          <w:szCs w:val="28"/>
        </w:rPr>
        <w:t xml:space="preserve">У случају када постоје понуде понуђача који </w:t>
      </w:r>
      <w:r w:rsidRPr="00AC1185">
        <w:rPr>
          <w:sz w:val="28"/>
          <w:szCs w:val="28"/>
          <w:lang w:val="sr-Cyrl-RS"/>
        </w:rPr>
        <w:t>нуде добра домаћег порекла и понуде понуђача који нуде добра страног порекла</w:t>
      </w:r>
      <w:r w:rsidRPr="00AC1185">
        <w:rPr>
          <w:sz w:val="28"/>
          <w:szCs w:val="28"/>
        </w:rPr>
        <w:t>,</w:t>
      </w:r>
      <w:r w:rsidRPr="00AC1185">
        <w:rPr>
          <w:sz w:val="28"/>
          <w:szCs w:val="28"/>
          <w:lang w:val="sr-Cyrl-RS"/>
        </w:rPr>
        <w:t xml:space="preserve"> </w:t>
      </w:r>
      <w:r w:rsidRPr="00AC1185">
        <w:rPr>
          <w:sz w:val="28"/>
          <w:szCs w:val="28"/>
        </w:rPr>
        <w:t xml:space="preserve">наручилац мора као најповољнију понуду изабрати понуду понуђача </w:t>
      </w:r>
      <w:r w:rsidRPr="00AC1185">
        <w:rPr>
          <w:sz w:val="28"/>
          <w:szCs w:val="28"/>
          <w:lang w:val="sr-Cyrl-RS"/>
        </w:rPr>
        <w:t xml:space="preserve">који нуди добра домаћег порекла </w:t>
      </w:r>
      <w:r w:rsidRPr="00AC1185">
        <w:rPr>
          <w:sz w:val="28"/>
          <w:szCs w:val="28"/>
        </w:rPr>
        <w:t xml:space="preserve">под условом да </w:t>
      </w:r>
      <w:r w:rsidRPr="00AC1185">
        <w:rPr>
          <w:sz w:val="28"/>
          <w:szCs w:val="28"/>
          <w:lang w:val="sr-Cyrl-RS"/>
        </w:rPr>
        <w:t xml:space="preserve">његова понуђена цена </w:t>
      </w:r>
      <w:r w:rsidRPr="00AC1185">
        <w:rPr>
          <w:sz w:val="28"/>
          <w:szCs w:val="28"/>
        </w:rPr>
        <w:t xml:space="preserve">није </w:t>
      </w:r>
      <w:r w:rsidRPr="00AC1185">
        <w:rPr>
          <w:sz w:val="28"/>
          <w:szCs w:val="28"/>
          <w:lang w:val="sr-Cyrl-RS"/>
        </w:rPr>
        <w:t xml:space="preserve">преко 5% </w:t>
      </w:r>
      <w:r w:rsidRPr="00AC1185">
        <w:rPr>
          <w:sz w:val="28"/>
          <w:szCs w:val="28"/>
        </w:rPr>
        <w:t xml:space="preserve">већа </w:t>
      </w:r>
      <w:r w:rsidRPr="00AC1185">
        <w:rPr>
          <w:sz w:val="28"/>
          <w:szCs w:val="28"/>
          <w:lang w:val="sr-Cyrl-RS"/>
        </w:rPr>
        <w:t xml:space="preserve">у односу на најнижу понуђену цену </w:t>
      </w:r>
      <w:r w:rsidRPr="00AC1185">
        <w:rPr>
          <w:sz w:val="28"/>
          <w:szCs w:val="28"/>
        </w:rPr>
        <w:t>понуђача</w:t>
      </w:r>
      <w:r w:rsidRPr="00AC1185">
        <w:rPr>
          <w:sz w:val="28"/>
          <w:szCs w:val="28"/>
          <w:lang w:val="sr-Cyrl-RS"/>
        </w:rPr>
        <w:t xml:space="preserve"> који нуди добра страног порекла</w:t>
      </w:r>
      <w:r w:rsidRPr="00AC1185">
        <w:rPr>
          <w:sz w:val="28"/>
          <w:szCs w:val="28"/>
        </w:rPr>
        <w:t>.</w:t>
      </w:r>
    </w:p>
    <w:p w:rsidR="00BE2768" w:rsidRPr="00AC1185" w:rsidRDefault="00BE2768" w:rsidP="00AC1185">
      <w:pPr>
        <w:rPr>
          <w:sz w:val="28"/>
          <w:szCs w:val="28"/>
          <w:lang w:val="sr-Cyrl-RS"/>
        </w:rPr>
      </w:pPr>
    </w:p>
    <w:p w:rsidR="00BE2768" w:rsidRPr="00BE2768" w:rsidRDefault="00BE2768" w:rsidP="00BE2768">
      <w:pPr>
        <w:ind w:left="110"/>
        <w:jc w:val="both"/>
        <w:rPr>
          <w:sz w:val="28"/>
          <w:szCs w:val="28"/>
        </w:rPr>
      </w:pPr>
    </w:p>
    <w:p w:rsidR="00BE2768" w:rsidRPr="00BE2768" w:rsidRDefault="00BE2768" w:rsidP="00BE2768">
      <w:pPr>
        <w:jc w:val="both"/>
        <w:rPr>
          <w:sz w:val="28"/>
          <w:szCs w:val="28"/>
        </w:rPr>
      </w:pPr>
      <w:r w:rsidRPr="00BE2768">
        <w:rPr>
          <w:b/>
          <w:sz w:val="28"/>
          <w:szCs w:val="28"/>
          <w:u w:val="single"/>
        </w:rPr>
        <w:t>2.</w:t>
      </w:r>
      <w:r w:rsidRPr="00BE2768">
        <w:rPr>
          <w:b/>
          <w:spacing w:val="1"/>
          <w:sz w:val="28"/>
          <w:szCs w:val="28"/>
          <w:u w:val="single"/>
        </w:rPr>
        <w:t>Е</w:t>
      </w:r>
      <w:r w:rsidRPr="00BE2768">
        <w:rPr>
          <w:b/>
          <w:sz w:val="28"/>
          <w:szCs w:val="28"/>
          <w:u w:val="single"/>
        </w:rPr>
        <w:t>л</w:t>
      </w:r>
      <w:r w:rsidRPr="00BE2768">
        <w:rPr>
          <w:b/>
          <w:spacing w:val="-1"/>
          <w:sz w:val="28"/>
          <w:szCs w:val="28"/>
          <w:u w:val="single"/>
        </w:rPr>
        <w:t>е</w:t>
      </w:r>
      <w:r w:rsidRPr="00BE2768">
        <w:rPr>
          <w:b/>
          <w:sz w:val="28"/>
          <w:szCs w:val="28"/>
          <w:u w:val="single"/>
        </w:rPr>
        <w:t>м</w:t>
      </w:r>
      <w:r w:rsidRPr="00BE2768">
        <w:rPr>
          <w:b/>
          <w:spacing w:val="-1"/>
          <w:sz w:val="28"/>
          <w:szCs w:val="28"/>
          <w:u w:val="single"/>
        </w:rPr>
        <w:t>е</w:t>
      </w:r>
      <w:r w:rsidRPr="00BE2768">
        <w:rPr>
          <w:b/>
          <w:spacing w:val="1"/>
          <w:sz w:val="28"/>
          <w:szCs w:val="28"/>
          <w:u w:val="single"/>
        </w:rPr>
        <w:t>н</w:t>
      </w:r>
      <w:r w:rsidRPr="00BE2768">
        <w:rPr>
          <w:b/>
          <w:spacing w:val="2"/>
          <w:sz w:val="28"/>
          <w:szCs w:val="28"/>
          <w:u w:val="single"/>
        </w:rPr>
        <w:t>т</w:t>
      </w:r>
      <w:r w:rsidRPr="00BE2768">
        <w:rPr>
          <w:b/>
          <w:sz w:val="28"/>
          <w:szCs w:val="28"/>
          <w:u w:val="single"/>
        </w:rPr>
        <w:t xml:space="preserve">и </w:t>
      </w:r>
      <w:r w:rsidRPr="00BE2768">
        <w:rPr>
          <w:b/>
          <w:spacing w:val="-1"/>
          <w:sz w:val="28"/>
          <w:szCs w:val="28"/>
          <w:u w:val="single"/>
        </w:rPr>
        <w:t>к</w:t>
      </w:r>
      <w:r w:rsidRPr="00BE2768">
        <w:rPr>
          <w:b/>
          <w:spacing w:val="1"/>
          <w:sz w:val="28"/>
          <w:szCs w:val="28"/>
          <w:u w:val="single"/>
        </w:rPr>
        <w:t>р</w:t>
      </w:r>
      <w:r w:rsidRPr="00BE2768">
        <w:rPr>
          <w:b/>
          <w:spacing w:val="-1"/>
          <w:sz w:val="28"/>
          <w:szCs w:val="28"/>
          <w:u w:val="single"/>
        </w:rPr>
        <w:t>и</w:t>
      </w:r>
      <w:r w:rsidRPr="00BE2768">
        <w:rPr>
          <w:b/>
          <w:spacing w:val="2"/>
          <w:sz w:val="28"/>
          <w:szCs w:val="28"/>
          <w:u w:val="single"/>
        </w:rPr>
        <w:t>т</w:t>
      </w:r>
      <w:r w:rsidRPr="00BE2768">
        <w:rPr>
          <w:b/>
          <w:spacing w:val="-1"/>
          <w:sz w:val="28"/>
          <w:szCs w:val="28"/>
          <w:u w:val="single"/>
        </w:rPr>
        <w:t>е</w:t>
      </w:r>
      <w:r w:rsidRPr="00BE2768">
        <w:rPr>
          <w:b/>
          <w:spacing w:val="1"/>
          <w:sz w:val="28"/>
          <w:szCs w:val="28"/>
          <w:u w:val="single"/>
        </w:rPr>
        <w:t>р</w:t>
      </w:r>
      <w:r w:rsidRPr="00BE2768">
        <w:rPr>
          <w:b/>
          <w:spacing w:val="-1"/>
          <w:sz w:val="28"/>
          <w:szCs w:val="28"/>
          <w:u w:val="single"/>
        </w:rPr>
        <w:t>и</w:t>
      </w:r>
      <w:r w:rsidRPr="00BE2768">
        <w:rPr>
          <w:b/>
          <w:sz w:val="28"/>
          <w:szCs w:val="28"/>
          <w:u w:val="single"/>
        </w:rPr>
        <w:t>ју</w:t>
      </w:r>
      <w:r w:rsidRPr="00BE2768">
        <w:rPr>
          <w:b/>
          <w:spacing w:val="-1"/>
          <w:sz w:val="28"/>
          <w:szCs w:val="28"/>
          <w:u w:val="single"/>
        </w:rPr>
        <w:t>м</w:t>
      </w:r>
      <w:r w:rsidRPr="00BE2768">
        <w:rPr>
          <w:b/>
          <w:sz w:val="28"/>
          <w:szCs w:val="28"/>
          <w:u w:val="single"/>
        </w:rPr>
        <w:t>а,</w:t>
      </w:r>
      <w:r w:rsidR="0053459E">
        <w:rPr>
          <w:b/>
          <w:sz w:val="28"/>
          <w:szCs w:val="28"/>
          <w:u w:val="single"/>
        </w:rPr>
        <w:t xml:space="preserve"> </w:t>
      </w:r>
      <w:r w:rsidRPr="00BE2768">
        <w:rPr>
          <w:b/>
          <w:sz w:val="28"/>
          <w:szCs w:val="28"/>
          <w:u w:val="single"/>
        </w:rPr>
        <w:t xml:space="preserve">односно начин </w:t>
      </w:r>
      <w:r w:rsidRPr="00BE2768">
        <w:rPr>
          <w:b/>
          <w:spacing w:val="1"/>
          <w:sz w:val="28"/>
          <w:szCs w:val="28"/>
          <w:u w:val="single"/>
        </w:rPr>
        <w:t>н</w:t>
      </w:r>
      <w:r w:rsidRPr="00BE2768">
        <w:rPr>
          <w:b/>
          <w:sz w:val="28"/>
          <w:szCs w:val="28"/>
          <w:u w:val="single"/>
        </w:rPr>
        <w:t>а о</w:t>
      </w:r>
      <w:r w:rsidRPr="00BE2768">
        <w:rPr>
          <w:b/>
          <w:spacing w:val="-1"/>
          <w:sz w:val="28"/>
          <w:szCs w:val="28"/>
          <w:u w:val="single"/>
        </w:rPr>
        <w:t>с</w:t>
      </w:r>
      <w:r w:rsidRPr="00BE2768">
        <w:rPr>
          <w:b/>
          <w:spacing w:val="1"/>
          <w:sz w:val="28"/>
          <w:szCs w:val="28"/>
          <w:u w:val="single"/>
        </w:rPr>
        <w:t>н</w:t>
      </w:r>
      <w:r w:rsidRPr="00BE2768">
        <w:rPr>
          <w:b/>
          <w:sz w:val="28"/>
          <w:szCs w:val="28"/>
          <w:u w:val="single"/>
        </w:rPr>
        <w:t xml:space="preserve">ову </w:t>
      </w:r>
      <w:r w:rsidRPr="00BE2768">
        <w:rPr>
          <w:b/>
          <w:spacing w:val="1"/>
          <w:sz w:val="28"/>
          <w:szCs w:val="28"/>
          <w:u w:val="single"/>
        </w:rPr>
        <w:t>к</w:t>
      </w:r>
      <w:r w:rsidRPr="00BE2768">
        <w:rPr>
          <w:b/>
          <w:sz w:val="28"/>
          <w:szCs w:val="28"/>
          <w:u w:val="single"/>
        </w:rPr>
        <w:t>о</w:t>
      </w:r>
      <w:r w:rsidRPr="00BE2768">
        <w:rPr>
          <w:b/>
          <w:spacing w:val="-1"/>
          <w:sz w:val="28"/>
          <w:szCs w:val="28"/>
          <w:u w:val="single"/>
        </w:rPr>
        <w:t>ј</w:t>
      </w:r>
      <w:r w:rsidRPr="00BE2768">
        <w:rPr>
          <w:b/>
          <w:spacing w:val="1"/>
          <w:sz w:val="28"/>
          <w:szCs w:val="28"/>
          <w:u w:val="single"/>
        </w:rPr>
        <w:t>и</w:t>
      </w:r>
      <w:r w:rsidRPr="00BE2768">
        <w:rPr>
          <w:b/>
          <w:sz w:val="28"/>
          <w:szCs w:val="28"/>
          <w:u w:val="single"/>
        </w:rPr>
        <w:t xml:space="preserve">х </w:t>
      </w:r>
      <w:r w:rsidRPr="00BE2768">
        <w:rPr>
          <w:b/>
          <w:spacing w:val="1"/>
          <w:sz w:val="28"/>
          <w:szCs w:val="28"/>
          <w:u w:val="single"/>
        </w:rPr>
        <w:t>ћ</w:t>
      </w:r>
      <w:r w:rsidRPr="00BE2768">
        <w:rPr>
          <w:b/>
          <w:sz w:val="28"/>
          <w:szCs w:val="28"/>
          <w:u w:val="single"/>
        </w:rPr>
        <w:t>е</w:t>
      </w:r>
      <w:r w:rsidRPr="00BE2768">
        <w:rPr>
          <w:b/>
          <w:spacing w:val="1"/>
          <w:sz w:val="28"/>
          <w:szCs w:val="28"/>
          <w:u w:val="single"/>
        </w:rPr>
        <w:t xml:space="preserve"> н</w:t>
      </w:r>
      <w:r w:rsidRPr="00BE2768">
        <w:rPr>
          <w:b/>
          <w:sz w:val="28"/>
          <w:szCs w:val="28"/>
          <w:u w:val="single"/>
        </w:rPr>
        <w:t>а</w:t>
      </w:r>
      <w:r w:rsidRPr="00BE2768">
        <w:rPr>
          <w:b/>
          <w:spacing w:val="1"/>
          <w:sz w:val="28"/>
          <w:szCs w:val="28"/>
          <w:u w:val="single"/>
        </w:rPr>
        <w:t>р</w:t>
      </w:r>
      <w:r w:rsidRPr="00BE2768">
        <w:rPr>
          <w:b/>
          <w:sz w:val="28"/>
          <w:szCs w:val="28"/>
          <w:u w:val="single"/>
        </w:rPr>
        <w:t>у</w:t>
      </w:r>
      <w:r w:rsidRPr="00BE2768">
        <w:rPr>
          <w:b/>
          <w:spacing w:val="-1"/>
          <w:sz w:val="28"/>
          <w:szCs w:val="28"/>
          <w:u w:val="single"/>
        </w:rPr>
        <w:t>ч</w:t>
      </w:r>
      <w:r w:rsidRPr="00BE2768">
        <w:rPr>
          <w:b/>
          <w:spacing w:val="1"/>
          <w:sz w:val="28"/>
          <w:szCs w:val="28"/>
          <w:u w:val="single"/>
        </w:rPr>
        <w:t>и</w:t>
      </w:r>
      <w:r w:rsidRPr="00BE2768">
        <w:rPr>
          <w:b/>
          <w:sz w:val="28"/>
          <w:szCs w:val="28"/>
          <w:u w:val="single"/>
        </w:rPr>
        <w:t xml:space="preserve">лац </w:t>
      </w:r>
      <w:r w:rsidRPr="00BE2768">
        <w:rPr>
          <w:b/>
          <w:spacing w:val="1"/>
          <w:sz w:val="28"/>
          <w:szCs w:val="28"/>
          <w:u w:val="single"/>
        </w:rPr>
        <w:t>и</w:t>
      </w:r>
      <w:r w:rsidRPr="00BE2768">
        <w:rPr>
          <w:b/>
          <w:sz w:val="28"/>
          <w:szCs w:val="28"/>
          <w:u w:val="single"/>
        </w:rPr>
        <w:t>звр</w:t>
      </w:r>
      <w:r w:rsidRPr="00BE2768">
        <w:rPr>
          <w:b/>
          <w:spacing w:val="-5"/>
          <w:sz w:val="28"/>
          <w:szCs w:val="28"/>
          <w:u w:val="single"/>
        </w:rPr>
        <w:t>ш</w:t>
      </w:r>
      <w:r w:rsidRPr="00BE2768">
        <w:rPr>
          <w:b/>
          <w:spacing w:val="3"/>
          <w:sz w:val="28"/>
          <w:szCs w:val="28"/>
          <w:u w:val="single"/>
        </w:rPr>
        <w:t>и</w:t>
      </w:r>
      <w:r w:rsidRPr="00BE2768">
        <w:rPr>
          <w:b/>
          <w:spacing w:val="2"/>
          <w:sz w:val="28"/>
          <w:szCs w:val="28"/>
          <w:u w:val="single"/>
        </w:rPr>
        <w:t>т</w:t>
      </w:r>
      <w:r w:rsidRPr="00BE2768">
        <w:rPr>
          <w:b/>
          <w:sz w:val="28"/>
          <w:szCs w:val="28"/>
          <w:u w:val="single"/>
        </w:rPr>
        <w:t xml:space="preserve">и </w:t>
      </w:r>
      <w:r w:rsidRPr="00BE2768">
        <w:rPr>
          <w:b/>
          <w:spacing w:val="1"/>
          <w:sz w:val="28"/>
          <w:szCs w:val="28"/>
          <w:u w:val="single"/>
        </w:rPr>
        <w:t>д</w:t>
      </w:r>
      <w:r w:rsidRPr="00BE2768">
        <w:rPr>
          <w:b/>
          <w:sz w:val="28"/>
          <w:szCs w:val="28"/>
          <w:u w:val="single"/>
        </w:rPr>
        <w:t>о</w:t>
      </w:r>
      <w:r w:rsidRPr="00BE2768">
        <w:rPr>
          <w:b/>
          <w:spacing w:val="1"/>
          <w:sz w:val="28"/>
          <w:szCs w:val="28"/>
          <w:u w:val="single"/>
        </w:rPr>
        <w:t>д</w:t>
      </w:r>
      <w:r w:rsidRPr="00BE2768">
        <w:rPr>
          <w:b/>
          <w:spacing w:val="-1"/>
          <w:sz w:val="28"/>
          <w:szCs w:val="28"/>
          <w:u w:val="single"/>
        </w:rPr>
        <w:t>е</w:t>
      </w:r>
      <w:r w:rsidRPr="00BE2768">
        <w:rPr>
          <w:b/>
          <w:spacing w:val="8"/>
          <w:sz w:val="28"/>
          <w:szCs w:val="28"/>
          <w:u w:val="single"/>
        </w:rPr>
        <w:t>л</w:t>
      </w:r>
      <w:r w:rsidRPr="00BE2768">
        <w:rPr>
          <w:b/>
          <w:sz w:val="28"/>
          <w:szCs w:val="28"/>
          <w:u w:val="single"/>
        </w:rPr>
        <w:t>у у</w:t>
      </w:r>
      <w:r w:rsidRPr="00BE2768">
        <w:rPr>
          <w:b/>
          <w:spacing w:val="-1"/>
          <w:sz w:val="28"/>
          <w:szCs w:val="28"/>
          <w:u w:val="single"/>
        </w:rPr>
        <w:t>г</w:t>
      </w:r>
      <w:r w:rsidRPr="00BE2768">
        <w:rPr>
          <w:b/>
          <w:sz w:val="28"/>
          <w:szCs w:val="28"/>
          <w:u w:val="single"/>
        </w:rPr>
        <w:t>ово</w:t>
      </w:r>
      <w:r w:rsidRPr="00BE2768">
        <w:rPr>
          <w:b/>
          <w:spacing w:val="1"/>
          <w:sz w:val="28"/>
          <w:szCs w:val="28"/>
          <w:u w:val="single"/>
        </w:rPr>
        <w:t>р</w:t>
      </w:r>
      <w:r w:rsidRPr="00BE2768">
        <w:rPr>
          <w:b/>
          <w:sz w:val="28"/>
          <w:szCs w:val="28"/>
          <w:u w:val="single"/>
        </w:rPr>
        <w:t xml:space="preserve">а у </w:t>
      </w:r>
      <w:r w:rsidRPr="00BE2768">
        <w:rPr>
          <w:b/>
          <w:spacing w:val="-1"/>
          <w:sz w:val="28"/>
          <w:szCs w:val="28"/>
          <w:u w:val="single"/>
        </w:rPr>
        <w:t>с</w:t>
      </w:r>
      <w:r w:rsidRPr="00BE2768">
        <w:rPr>
          <w:b/>
          <w:spacing w:val="1"/>
          <w:sz w:val="28"/>
          <w:szCs w:val="28"/>
          <w:u w:val="single"/>
        </w:rPr>
        <w:t>и</w:t>
      </w:r>
      <w:r w:rsidRPr="00BE2768">
        <w:rPr>
          <w:b/>
          <w:spacing w:val="2"/>
          <w:sz w:val="28"/>
          <w:szCs w:val="28"/>
          <w:u w:val="single"/>
        </w:rPr>
        <w:t>т</w:t>
      </w:r>
      <w:r w:rsidRPr="00BE2768">
        <w:rPr>
          <w:b/>
          <w:sz w:val="28"/>
          <w:szCs w:val="28"/>
          <w:u w:val="single"/>
        </w:rPr>
        <w:t>уа</w:t>
      </w:r>
      <w:r w:rsidRPr="00BE2768">
        <w:rPr>
          <w:b/>
          <w:spacing w:val="-1"/>
          <w:sz w:val="28"/>
          <w:szCs w:val="28"/>
          <w:u w:val="single"/>
        </w:rPr>
        <w:t>ц</w:t>
      </w:r>
      <w:r w:rsidRPr="00BE2768">
        <w:rPr>
          <w:b/>
          <w:spacing w:val="1"/>
          <w:sz w:val="28"/>
          <w:szCs w:val="28"/>
          <w:u w:val="single"/>
        </w:rPr>
        <w:t>и</w:t>
      </w:r>
      <w:r w:rsidRPr="00BE2768">
        <w:rPr>
          <w:b/>
          <w:sz w:val="28"/>
          <w:szCs w:val="28"/>
          <w:u w:val="single"/>
        </w:rPr>
        <w:t xml:space="preserve">ји </w:t>
      </w:r>
      <w:r w:rsidRPr="00BE2768">
        <w:rPr>
          <w:b/>
          <w:spacing w:val="1"/>
          <w:sz w:val="28"/>
          <w:szCs w:val="28"/>
          <w:u w:val="single"/>
        </w:rPr>
        <w:t>к</w:t>
      </w:r>
      <w:r w:rsidRPr="00BE2768">
        <w:rPr>
          <w:b/>
          <w:sz w:val="28"/>
          <w:szCs w:val="28"/>
          <w:u w:val="single"/>
        </w:rPr>
        <w:t>а</w:t>
      </w:r>
      <w:r w:rsidRPr="00BE2768">
        <w:rPr>
          <w:b/>
          <w:spacing w:val="1"/>
          <w:sz w:val="28"/>
          <w:szCs w:val="28"/>
          <w:u w:val="single"/>
        </w:rPr>
        <w:t>д</w:t>
      </w:r>
      <w:r w:rsidRPr="00BE2768">
        <w:rPr>
          <w:b/>
          <w:sz w:val="28"/>
          <w:szCs w:val="28"/>
          <w:u w:val="single"/>
        </w:rPr>
        <w:t xml:space="preserve">а </w:t>
      </w:r>
      <w:r w:rsidRPr="00BE2768">
        <w:rPr>
          <w:b/>
          <w:spacing w:val="1"/>
          <w:sz w:val="28"/>
          <w:szCs w:val="28"/>
          <w:u w:val="single"/>
        </w:rPr>
        <w:t>п</w:t>
      </w:r>
      <w:r w:rsidRPr="00BE2768">
        <w:rPr>
          <w:b/>
          <w:sz w:val="28"/>
          <w:szCs w:val="28"/>
          <w:u w:val="single"/>
        </w:rPr>
        <w:t>о</w:t>
      </w:r>
      <w:r w:rsidRPr="00BE2768">
        <w:rPr>
          <w:b/>
          <w:spacing w:val="-1"/>
          <w:sz w:val="28"/>
          <w:szCs w:val="28"/>
          <w:u w:val="single"/>
        </w:rPr>
        <w:t>с</w:t>
      </w:r>
      <w:r w:rsidRPr="00BE2768">
        <w:rPr>
          <w:b/>
          <w:spacing w:val="2"/>
          <w:sz w:val="28"/>
          <w:szCs w:val="28"/>
          <w:u w:val="single"/>
        </w:rPr>
        <w:t>т</w:t>
      </w:r>
      <w:r w:rsidRPr="00BE2768">
        <w:rPr>
          <w:b/>
          <w:sz w:val="28"/>
          <w:szCs w:val="28"/>
          <w:u w:val="single"/>
        </w:rPr>
        <w:t>о</w:t>
      </w:r>
      <w:r w:rsidRPr="00BE2768">
        <w:rPr>
          <w:b/>
          <w:spacing w:val="-3"/>
          <w:sz w:val="28"/>
          <w:szCs w:val="28"/>
          <w:u w:val="single"/>
        </w:rPr>
        <w:t>ј</w:t>
      </w:r>
      <w:r w:rsidRPr="00BE2768">
        <w:rPr>
          <w:b/>
          <w:sz w:val="28"/>
          <w:szCs w:val="28"/>
          <w:u w:val="single"/>
        </w:rPr>
        <w:t xml:space="preserve">е </w:t>
      </w:r>
      <w:r w:rsidRPr="00BE2768">
        <w:rPr>
          <w:b/>
          <w:spacing w:val="1"/>
          <w:sz w:val="28"/>
          <w:szCs w:val="28"/>
          <w:u w:val="single"/>
        </w:rPr>
        <w:t>д</w:t>
      </w:r>
      <w:r w:rsidRPr="00BE2768">
        <w:rPr>
          <w:b/>
          <w:sz w:val="28"/>
          <w:szCs w:val="28"/>
          <w:u w:val="single"/>
        </w:rPr>
        <w:t xml:space="preserve">ве </w:t>
      </w:r>
      <w:r w:rsidRPr="00BE2768">
        <w:rPr>
          <w:b/>
          <w:spacing w:val="1"/>
          <w:sz w:val="28"/>
          <w:szCs w:val="28"/>
          <w:u w:val="single"/>
        </w:rPr>
        <w:t>и</w:t>
      </w:r>
      <w:r w:rsidRPr="00BE2768">
        <w:rPr>
          <w:b/>
          <w:sz w:val="28"/>
          <w:szCs w:val="28"/>
          <w:u w:val="single"/>
        </w:rPr>
        <w:t>ли в</w:t>
      </w:r>
      <w:r w:rsidRPr="00BE2768">
        <w:rPr>
          <w:b/>
          <w:spacing w:val="3"/>
          <w:sz w:val="28"/>
          <w:szCs w:val="28"/>
          <w:u w:val="single"/>
        </w:rPr>
        <w:t>и</w:t>
      </w:r>
      <w:r w:rsidRPr="00BE2768">
        <w:rPr>
          <w:b/>
          <w:spacing w:val="-6"/>
          <w:sz w:val="28"/>
          <w:szCs w:val="28"/>
          <w:u w:val="single"/>
        </w:rPr>
        <w:t>ш</w:t>
      </w:r>
      <w:r w:rsidRPr="00BE2768">
        <w:rPr>
          <w:b/>
          <w:sz w:val="28"/>
          <w:szCs w:val="28"/>
          <w:u w:val="single"/>
        </w:rPr>
        <w:t xml:space="preserve">е </w:t>
      </w:r>
      <w:r w:rsidRPr="00BE2768">
        <w:rPr>
          <w:b/>
          <w:spacing w:val="1"/>
          <w:sz w:val="28"/>
          <w:szCs w:val="28"/>
          <w:u w:val="single"/>
        </w:rPr>
        <w:t>п</w:t>
      </w:r>
      <w:r w:rsidRPr="00BE2768">
        <w:rPr>
          <w:b/>
          <w:sz w:val="28"/>
          <w:szCs w:val="28"/>
          <w:u w:val="single"/>
        </w:rPr>
        <w:t>о</w:t>
      </w:r>
      <w:r w:rsidRPr="00BE2768">
        <w:rPr>
          <w:b/>
          <w:spacing w:val="1"/>
          <w:sz w:val="28"/>
          <w:szCs w:val="28"/>
          <w:u w:val="single"/>
        </w:rPr>
        <w:t>н</w:t>
      </w:r>
      <w:r w:rsidRPr="00BE2768">
        <w:rPr>
          <w:b/>
          <w:sz w:val="28"/>
          <w:szCs w:val="28"/>
          <w:u w:val="single"/>
        </w:rPr>
        <w:t>у</w:t>
      </w:r>
      <w:r w:rsidRPr="00BE2768">
        <w:rPr>
          <w:b/>
          <w:spacing w:val="1"/>
          <w:sz w:val="28"/>
          <w:szCs w:val="28"/>
          <w:u w:val="single"/>
        </w:rPr>
        <w:t>д</w:t>
      </w:r>
      <w:r w:rsidRPr="00BE2768">
        <w:rPr>
          <w:b/>
          <w:sz w:val="28"/>
          <w:szCs w:val="28"/>
          <w:u w:val="single"/>
        </w:rPr>
        <w:t xml:space="preserve">а </w:t>
      </w:r>
      <w:r w:rsidRPr="00BE2768">
        <w:rPr>
          <w:b/>
          <w:spacing w:val="-1"/>
          <w:sz w:val="28"/>
          <w:szCs w:val="28"/>
          <w:u w:val="single"/>
        </w:rPr>
        <w:t>с</w:t>
      </w:r>
      <w:r w:rsidRPr="00BE2768">
        <w:rPr>
          <w:b/>
          <w:sz w:val="28"/>
          <w:szCs w:val="28"/>
          <w:u w:val="single"/>
        </w:rPr>
        <w:t xml:space="preserve">а </w:t>
      </w:r>
      <w:r w:rsidRPr="00BE2768">
        <w:rPr>
          <w:b/>
          <w:spacing w:val="1"/>
          <w:sz w:val="28"/>
          <w:szCs w:val="28"/>
          <w:u w:val="single"/>
        </w:rPr>
        <w:t>једнаким</w:t>
      </w:r>
      <w:r w:rsidRPr="00BE2768">
        <w:rPr>
          <w:b/>
          <w:sz w:val="28"/>
          <w:szCs w:val="28"/>
          <w:u w:val="single"/>
        </w:rPr>
        <w:t xml:space="preserve"> бро</w:t>
      </w:r>
      <w:r w:rsidRPr="00BE2768">
        <w:rPr>
          <w:b/>
          <w:spacing w:val="-1"/>
          <w:sz w:val="28"/>
          <w:szCs w:val="28"/>
          <w:u w:val="single"/>
        </w:rPr>
        <w:t>је</w:t>
      </w:r>
      <w:r w:rsidRPr="00BE2768">
        <w:rPr>
          <w:b/>
          <w:sz w:val="28"/>
          <w:szCs w:val="28"/>
          <w:u w:val="single"/>
        </w:rPr>
        <w:t>м пондра или истом понуђеном ценом</w:t>
      </w:r>
    </w:p>
    <w:p w:rsidR="00AC1185" w:rsidRPr="00AC1185" w:rsidRDefault="00AC1185" w:rsidP="00AC1185">
      <w:pPr>
        <w:jc w:val="both"/>
        <w:rPr>
          <w:spacing w:val="-5"/>
          <w:sz w:val="28"/>
          <w:szCs w:val="28"/>
          <w:lang w:val="sr-Cyrl-CS"/>
        </w:rPr>
      </w:pPr>
      <w:proofErr w:type="gramStart"/>
      <w:r w:rsidRPr="00AC1185">
        <w:rPr>
          <w:sz w:val="28"/>
          <w:szCs w:val="28"/>
        </w:rPr>
        <w:t>У</w:t>
      </w:r>
      <w:r w:rsidRPr="00AC1185">
        <w:rPr>
          <w:spacing w:val="1"/>
          <w:sz w:val="28"/>
          <w:szCs w:val="28"/>
        </w:rPr>
        <w:t>к</w:t>
      </w:r>
      <w:r w:rsidRPr="00AC1185">
        <w:rPr>
          <w:sz w:val="28"/>
          <w:szCs w:val="28"/>
        </w:rPr>
        <w:t>ол</w:t>
      </w:r>
      <w:r w:rsidRPr="00AC1185">
        <w:rPr>
          <w:spacing w:val="-1"/>
          <w:sz w:val="28"/>
          <w:szCs w:val="28"/>
        </w:rPr>
        <w:t>и</w:t>
      </w:r>
      <w:r w:rsidRPr="00AC1185">
        <w:rPr>
          <w:spacing w:val="1"/>
          <w:sz w:val="28"/>
          <w:szCs w:val="28"/>
        </w:rPr>
        <w:t>к</w:t>
      </w:r>
      <w:r w:rsidRPr="00AC1185">
        <w:rPr>
          <w:sz w:val="28"/>
          <w:szCs w:val="28"/>
        </w:rPr>
        <w:t xml:space="preserve">о две </w:t>
      </w:r>
      <w:r w:rsidRPr="00AC1185">
        <w:rPr>
          <w:spacing w:val="1"/>
          <w:sz w:val="28"/>
          <w:szCs w:val="28"/>
        </w:rPr>
        <w:t>и</w:t>
      </w:r>
      <w:r w:rsidRPr="00AC1185">
        <w:rPr>
          <w:spacing w:val="-2"/>
          <w:sz w:val="28"/>
          <w:szCs w:val="28"/>
        </w:rPr>
        <w:t>л</w:t>
      </w:r>
      <w:r w:rsidRPr="00AC1185">
        <w:rPr>
          <w:sz w:val="28"/>
          <w:szCs w:val="28"/>
        </w:rPr>
        <w:t xml:space="preserve">и више </w:t>
      </w:r>
      <w:r w:rsidRPr="00AC1185">
        <w:rPr>
          <w:spacing w:val="1"/>
          <w:sz w:val="28"/>
          <w:szCs w:val="28"/>
        </w:rPr>
        <w:t>п</w:t>
      </w:r>
      <w:r w:rsidRPr="00AC1185">
        <w:rPr>
          <w:sz w:val="28"/>
          <w:szCs w:val="28"/>
        </w:rPr>
        <w:t>о</w:t>
      </w:r>
      <w:r w:rsidRPr="00AC1185">
        <w:rPr>
          <w:spacing w:val="3"/>
          <w:sz w:val="28"/>
          <w:szCs w:val="28"/>
        </w:rPr>
        <w:t>н</w:t>
      </w:r>
      <w:r w:rsidRPr="00AC1185">
        <w:rPr>
          <w:spacing w:val="-7"/>
          <w:sz w:val="28"/>
          <w:szCs w:val="28"/>
        </w:rPr>
        <w:t>у</w:t>
      </w:r>
      <w:r w:rsidRPr="00AC1185">
        <w:rPr>
          <w:sz w:val="28"/>
          <w:szCs w:val="28"/>
        </w:rPr>
        <w:t xml:space="preserve">да </w:t>
      </w:r>
      <w:r w:rsidRPr="00AC1185">
        <w:rPr>
          <w:spacing w:val="1"/>
          <w:sz w:val="28"/>
          <w:szCs w:val="28"/>
        </w:rPr>
        <w:t>и</w:t>
      </w:r>
      <w:r w:rsidRPr="00AC1185">
        <w:rPr>
          <w:spacing w:val="-1"/>
          <w:sz w:val="28"/>
          <w:szCs w:val="28"/>
        </w:rPr>
        <w:t>ма</w:t>
      </w:r>
      <w:r w:rsidRPr="00AC1185">
        <w:rPr>
          <w:spacing w:val="5"/>
          <w:sz w:val="28"/>
          <w:szCs w:val="28"/>
        </w:rPr>
        <w:t>ј</w:t>
      </w:r>
      <w:r w:rsidRPr="00AC1185">
        <w:rPr>
          <w:sz w:val="28"/>
          <w:szCs w:val="28"/>
        </w:rPr>
        <w:t xml:space="preserve">у </w:t>
      </w:r>
      <w:r w:rsidRPr="00AC1185">
        <w:rPr>
          <w:spacing w:val="1"/>
          <w:sz w:val="28"/>
          <w:szCs w:val="28"/>
        </w:rPr>
        <w:t>и</w:t>
      </w:r>
      <w:r w:rsidRPr="00AC1185">
        <w:rPr>
          <w:spacing w:val="-1"/>
          <w:sz w:val="28"/>
          <w:szCs w:val="28"/>
        </w:rPr>
        <w:t>с</w:t>
      </w:r>
      <w:r w:rsidRPr="00AC1185">
        <w:rPr>
          <w:spacing w:val="3"/>
          <w:sz w:val="28"/>
          <w:szCs w:val="28"/>
        </w:rPr>
        <w:t>т</w:t>
      </w:r>
      <w:r w:rsidRPr="00AC1185">
        <w:rPr>
          <w:sz w:val="28"/>
          <w:szCs w:val="28"/>
        </w:rPr>
        <w:t xml:space="preserve">у </w:t>
      </w:r>
      <w:r w:rsidRPr="00AC1185">
        <w:rPr>
          <w:spacing w:val="1"/>
          <w:sz w:val="28"/>
          <w:szCs w:val="28"/>
        </w:rPr>
        <w:t>н</w:t>
      </w:r>
      <w:r w:rsidRPr="00AC1185">
        <w:rPr>
          <w:spacing w:val="-1"/>
          <w:sz w:val="28"/>
          <w:szCs w:val="28"/>
        </w:rPr>
        <w:t>а</w:t>
      </w:r>
      <w:r w:rsidRPr="00AC1185">
        <w:rPr>
          <w:sz w:val="28"/>
          <w:szCs w:val="28"/>
        </w:rPr>
        <w:t>ј</w:t>
      </w:r>
      <w:r w:rsidRPr="00AC1185">
        <w:rPr>
          <w:spacing w:val="1"/>
          <w:sz w:val="28"/>
          <w:szCs w:val="28"/>
        </w:rPr>
        <w:t>ни</w:t>
      </w:r>
      <w:r w:rsidRPr="00AC1185">
        <w:rPr>
          <w:spacing w:val="2"/>
          <w:sz w:val="28"/>
          <w:szCs w:val="28"/>
        </w:rPr>
        <w:t>ж</w:t>
      </w:r>
      <w:r w:rsidRPr="00AC1185">
        <w:rPr>
          <w:sz w:val="28"/>
          <w:szCs w:val="28"/>
        </w:rPr>
        <w:t xml:space="preserve">у </w:t>
      </w:r>
      <w:r w:rsidRPr="00AC1185">
        <w:rPr>
          <w:spacing w:val="1"/>
          <w:sz w:val="28"/>
          <w:szCs w:val="28"/>
        </w:rPr>
        <w:t>п</w:t>
      </w:r>
      <w:r w:rsidRPr="00AC1185">
        <w:rPr>
          <w:sz w:val="28"/>
          <w:szCs w:val="28"/>
        </w:rPr>
        <w:t>о</w:t>
      </w:r>
      <w:r w:rsidRPr="00AC1185">
        <w:rPr>
          <w:spacing w:val="3"/>
          <w:sz w:val="28"/>
          <w:szCs w:val="28"/>
        </w:rPr>
        <w:t>н</w:t>
      </w:r>
      <w:r w:rsidRPr="00AC1185">
        <w:rPr>
          <w:spacing w:val="-5"/>
          <w:sz w:val="28"/>
          <w:szCs w:val="28"/>
        </w:rPr>
        <w:t>у</w:t>
      </w:r>
      <w:r w:rsidRPr="00AC1185">
        <w:rPr>
          <w:spacing w:val="1"/>
          <w:sz w:val="28"/>
          <w:szCs w:val="28"/>
        </w:rPr>
        <w:t>ђ</w:t>
      </w:r>
      <w:r w:rsidRPr="00AC1185">
        <w:rPr>
          <w:spacing w:val="-1"/>
          <w:sz w:val="28"/>
          <w:szCs w:val="28"/>
        </w:rPr>
        <w:t>е</w:t>
      </w:r>
      <w:r w:rsidRPr="00AC1185">
        <w:rPr>
          <w:spacing w:val="1"/>
          <w:sz w:val="28"/>
          <w:szCs w:val="28"/>
        </w:rPr>
        <w:t>н</w:t>
      </w:r>
      <w:r w:rsidRPr="00AC1185">
        <w:rPr>
          <w:sz w:val="28"/>
          <w:szCs w:val="28"/>
        </w:rPr>
        <w:t xml:space="preserve">у </w:t>
      </w:r>
      <w:r w:rsidRPr="00AC1185">
        <w:rPr>
          <w:spacing w:val="3"/>
          <w:sz w:val="28"/>
          <w:szCs w:val="28"/>
        </w:rPr>
        <w:t>ц</w:t>
      </w:r>
      <w:r w:rsidRPr="00AC1185">
        <w:rPr>
          <w:spacing w:val="-1"/>
          <w:sz w:val="28"/>
          <w:szCs w:val="28"/>
        </w:rPr>
        <w:t>е</w:t>
      </w:r>
      <w:r w:rsidRPr="00AC1185">
        <w:rPr>
          <w:spacing w:val="3"/>
          <w:sz w:val="28"/>
          <w:szCs w:val="28"/>
        </w:rPr>
        <w:t>н</w:t>
      </w:r>
      <w:r w:rsidRPr="00AC1185">
        <w:rPr>
          <w:spacing w:val="-5"/>
          <w:sz w:val="28"/>
          <w:szCs w:val="28"/>
        </w:rPr>
        <w:t>у</w:t>
      </w:r>
      <w:r w:rsidRPr="00AC1185">
        <w:rPr>
          <w:sz w:val="28"/>
          <w:szCs w:val="28"/>
        </w:rPr>
        <w:t xml:space="preserve">, </w:t>
      </w:r>
      <w:r w:rsidRPr="00AC1185">
        <w:rPr>
          <w:spacing w:val="1"/>
          <w:sz w:val="28"/>
          <w:szCs w:val="28"/>
        </w:rPr>
        <w:t>н</w:t>
      </w:r>
      <w:r w:rsidRPr="00AC1185">
        <w:rPr>
          <w:spacing w:val="-1"/>
          <w:sz w:val="28"/>
          <w:szCs w:val="28"/>
        </w:rPr>
        <w:t>а</w:t>
      </w:r>
      <w:r w:rsidRPr="00AC1185">
        <w:rPr>
          <w:spacing w:val="5"/>
          <w:sz w:val="28"/>
          <w:szCs w:val="28"/>
        </w:rPr>
        <w:t>р</w:t>
      </w:r>
      <w:r w:rsidRPr="00AC1185">
        <w:rPr>
          <w:spacing w:val="-5"/>
          <w:sz w:val="28"/>
          <w:szCs w:val="28"/>
        </w:rPr>
        <w:t>у</w:t>
      </w:r>
      <w:r w:rsidRPr="00AC1185">
        <w:rPr>
          <w:spacing w:val="-1"/>
          <w:sz w:val="28"/>
          <w:szCs w:val="28"/>
        </w:rPr>
        <w:t>ч</w:t>
      </w:r>
      <w:r w:rsidRPr="00AC1185">
        <w:rPr>
          <w:spacing w:val="1"/>
          <w:sz w:val="28"/>
          <w:szCs w:val="28"/>
        </w:rPr>
        <w:t>и</w:t>
      </w:r>
      <w:r w:rsidRPr="00AC1185">
        <w:rPr>
          <w:sz w:val="28"/>
          <w:szCs w:val="28"/>
        </w:rPr>
        <w:t>л</w:t>
      </w:r>
      <w:r w:rsidRPr="00AC1185">
        <w:rPr>
          <w:spacing w:val="-1"/>
          <w:sz w:val="28"/>
          <w:szCs w:val="28"/>
        </w:rPr>
        <w:t>а</w:t>
      </w:r>
      <w:r w:rsidRPr="00AC1185">
        <w:rPr>
          <w:sz w:val="28"/>
          <w:szCs w:val="28"/>
        </w:rPr>
        <w:t>ц ће додел</w:t>
      </w:r>
      <w:r w:rsidRPr="00AC1185">
        <w:rPr>
          <w:spacing w:val="1"/>
          <w:sz w:val="28"/>
          <w:szCs w:val="28"/>
        </w:rPr>
        <w:t>и</w:t>
      </w:r>
      <w:r w:rsidRPr="00AC1185">
        <w:rPr>
          <w:sz w:val="28"/>
          <w:szCs w:val="28"/>
        </w:rPr>
        <w:t xml:space="preserve">ти </w:t>
      </w:r>
      <w:r w:rsidRPr="00AC1185">
        <w:rPr>
          <w:spacing w:val="-7"/>
          <w:sz w:val="28"/>
          <w:szCs w:val="28"/>
        </w:rPr>
        <w:t>у</w:t>
      </w:r>
      <w:r w:rsidRPr="00AC1185">
        <w:rPr>
          <w:sz w:val="28"/>
          <w:szCs w:val="28"/>
        </w:rPr>
        <w:t xml:space="preserve">говор оном </w:t>
      </w:r>
      <w:r w:rsidRPr="00AC1185">
        <w:rPr>
          <w:spacing w:val="1"/>
          <w:sz w:val="28"/>
          <w:szCs w:val="28"/>
        </w:rPr>
        <w:t>п</w:t>
      </w:r>
      <w:r w:rsidRPr="00AC1185">
        <w:rPr>
          <w:sz w:val="28"/>
          <w:szCs w:val="28"/>
        </w:rPr>
        <w:t>о</w:t>
      </w:r>
      <w:r w:rsidRPr="00AC1185">
        <w:rPr>
          <w:spacing w:val="3"/>
          <w:sz w:val="28"/>
          <w:szCs w:val="28"/>
        </w:rPr>
        <w:t>н</w:t>
      </w:r>
      <w:r w:rsidRPr="00AC1185">
        <w:rPr>
          <w:spacing w:val="-7"/>
          <w:sz w:val="28"/>
          <w:szCs w:val="28"/>
        </w:rPr>
        <w:t>у</w:t>
      </w:r>
      <w:r w:rsidRPr="00AC1185">
        <w:rPr>
          <w:spacing w:val="1"/>
          <w:sz w:val="28"/>
          <w:szCs w:val="28"/>
        </w:rPr>
        <w:t>ђ</w:t>
      </w:r>
      <w:r w:rsidRPr="00AC1185">
        <w:rPr>
          <w:spacing w:val="-1"/>
          <w:sz w:val="28"/>
          <w:szCs w:val="28"/>
        </w:rPr>
        <w:t>а</w:t>
      </w:r>
      <w:r w:rsidRPr="00AC1185">
        <w:rPr>
          <w:spacing w:val="4"/>
          <w:sz w:val="28"/>
          <w:szCs w:val="28"/>
        </w:rPr>
        <w:t>ч</w:t>
      </w:r>
      <w:r w:rsidRPr="00AC1185">
        <w:rPr>
          <w:sz w:val="28"/>
          <w:szCs w:val="28"/>
        </w:rPr>
        <w:t xml:space="preserve">у </w:t>
      </w:r>
      <w:r w:rsidRPr="00AC1185">
        <w:rPr>
          <w:spacing w:val="1"/>
          <w:sz w:val="28"/>
          <w:szCs w:val="28"/>
        </w:rPr>
        <w:t>к</w:t>
      </w:r>
      <w:r w:rsidRPr="00AC1185">
        <w:rPr>
          <w:sz w:val="28"/>
          <w:szCs w:val="28"/>
        </w:rPr>
        <w:t xml:space="preserve">оји </w:t>
      </w:r>
      <w:r w:rsidRPr="00AC1185">
        <w:rPr>
          <w:spacing w:val="1"/>
          <w:sz w:val="28"/>
          <w:szCs w:val="28"/>
        </w:rPr>
        <w:t>п</w:t>
      </w:r>
      <w:r w:rsidRPr="00AC1185">
        <w:rPr>
          <w:sz w:val="28"/>
          <w:szCs w:val="28"/>
        </w:rPr>
        <w:t>о</w:t>
      </w:r>
      <w:r w:rsidRPr="00AC1185">
        <w:rPr>
          <w:spacing w:val="3"/>
          <w:sz w:val="28"/>
          <w:szCs w:val="28"/>
        </w:rPr>
        <w:t>н</w:t>
      </w:r>
      <w:r w:rsidRPr="00AC1185">
        <w:rPr>
          <w:spacing w:val="-7"/>
          <w:sz w:val="28"/>
          <w:szCs w:val="28"/>
        </w:rPr>
        <w:t>у</w:t>
      </w:r>
      <w:r w:rsidRPr="00AC1185">
        <w:rPr>
          <w:sz w:val="28"/>
          <w:szCs w:val="28"/>
        </w:rPr>
        <w:t xml:space="preserve">ди краћи рок </w:t>
      </w:r>
      <w:r w:rsidRPr="00AC1185">
        <w:rPr>
          <w:sz w:val="28"/>
          <w:szCs w:val="28"/>
          <w:lang w:val="sr-Cyrl-RS"/>
        </w:rPr>
        <w:t>испоруке</w:t>
      </w:r>
      <w:r w:rsidRPr="00AC1185">
        <w:rPr>
          <w:sz w:val="28"/>
          <w:szCs w:val="28"/>
        </w:rPr>
        <w:t>.</w:t>
      </w:r>
      <w:proofErr w:type="gramEnd"/>
      <w:r w:rsidRPr="00AC1185">
        <w:rPr>
          <w:sz w:val="28"/>
          <w:szCs w:val="28"/>
          <w:lang w:val="sr-Cyrl-RS"/>
        </w:rPr>
        <w:t xml:space="preserve"> </w:t>
      </w:r>
      <w:proofErr w:type="gramStart"/>
      <w:r w:rsidRPr="00AC1185">
        <w:rPr>
          <w:sz w:val="28"/>
          <w:szCs w:val="28"/>
        </w:rPr>
        <w:t>У</w:t>
      </w:r>
      <w:r w:rsidRPr="00AC1185">
        <w:rPr>
          <w:spacing w:val="1"/>
          <w:sz w:val="28"/>
          <w:szCs w:val="28"/>
        </w:rPr>
        <w:t>к</w:t>
      </w:r>
      <w:r w:rsidRPr="00AC1185">
        <w:rPr>
          <w:sz w:val="28"/>
          <w:szCs w:val="28"/>
        </w:rPr>
        <w:t>ол</w:t>
      </w:r>
      <w:r w:rsidRPr="00AC1185">
        <w:rPr>
          <w:spacing w:val="-1"/>
          <w:sz w:val="28"/>
          <w:szCs w:val="28"/>
        </w:rPr>
        <w:t>и</w:t>
      </w:r>
      <w:r w:rsidRPr="00AC1185">
        <w:rPr>
          <w:spacing w:val="1"/>
          <w:sz w:val="28"/>
          <w:szCs w:val="28"/>
        </w:rPr>
        <w:t>к</w:t>
      </w:r>
      <w:r w:rsidRPr="00AC1185">
        <w:rPr>
          <w:sz w:val="28"/>
          <w:szCs w:val="28"/>
        </w:rPr>
        <w:t xml:space="preserve">о две </w:t>
      </w:r>
      <w:r w:rsidRPr="00AC1185">
        <w:rPr>
          <w:spacing w:val="1"/>
          <w:sz w:val="28"/>
          <w:szCs w:val="28"/>
        </w:rPr>
        <w:t>и</w:t>
      </w:r>
      <w:r w:rsidRPr="00AC1185">
        <w:rPr>
          <w:spacing w:val="-2"/>
          <w:sz w:val="28"/>
          <w:szCs w:val="28"/>
        </w:rPr>
        <w:t>л</w:t>
      </w:r>
      <w:r w:rsidRPr="00AC1185">
        <w:rPr>
          <w:sz w:val="28"/>
          <w:szCs w:val="28"/>
        </w:rPr>
        <w:t xml:space="preserve">и више </w:t>
      </w:r>
      <w:r w:rsidRPr="00AC1185">
        <w:rPr>
          <w:spacing w:val="1"/>
          <w:sz w:val="28"/>
          <w:szCs w:val="28"/>
        </w:rPr>
        <w:t>п</w:t>
      </w:r>
      <w:r w:rsidRPr="00AC1185">
        <w:rPr>
          <w:sz w:val="28"/>
          <w:szCs w:val="28"/>
        </w:rPr>
        <w:t>о</w:t>
      </w:r>
      <w:r w:rsidRPr="00AC1185">
        <w:rPr>
          <w:spacing w:val="3"/>
          <w:sz w:val="28"/>
          <w:szCs w:val="28"/>
        </w:rPr>
        <w:t>н</w:t>
      </w:r>
      <w:r w:rsidRPr="00AC1185">
        <w:rPr>
          <w:spacing w:val="-7"/>
          <w:sz w:val="28"/>
          <w:szCs w:val="28"/>
        </w:rPr>
        <w:t>у</w:t>
      </w:r>
      <w:r w:rsidRPr="00AC1185">
        <w:rPr>
          <w:sz w:val="28"/>
          <w:szCs w:val="28"/>
        </w:rPr>
        <w:t xml:space="preserve">да </w:t>
      </w:r>
      <w:r w:rsidRPr="00AC1185">
        <w:rPr>
          <w:spacing w:val="1"/>
          <w:sz w:val="28"/>
          <w:szCs w:val="28"/>
        </w:rPr>
        <w:t>и</w:t>
      </w:r>
      <w:r w:rsidRPr="00AC1185">
        <w:rPr>
          <w:spacing w:val="-1"/>
          <w:sz w:val="28"/>
          <w:szCs w:val="28"/>
        </w:rPr>
        <w:t>ма</w:t>
      </w:r>
      <w:r w:rsidRPr="00AC1185">
        <w:rPr>
          <w:spacing w:val="5"/>
          <w:sz w:val="28"/>
          <w:szCs w:val="28"/>
        </w:rPr>
        <w:t>ј</w:t>
      </w:r>
      <w:r w:rsidRPr="00AC1185">
        <w:rPr>
          <w:sz w:val="28"/>
          <w:szCs w:val="28"/>
        </w:rPr>
        <w:t xml:space="preserve">у </w:t>
      </w:r>
      <w:r w:rsidRPr="00AC1185">
        <w:rPr>
          <w:spacing w:val="1"/>
          <w:sz w:val="28"/>
          <w:szCs w:val="28"/>
        </w:rPr>
        <w:t>и</w:t>
      </w:r>
      <w:r w:rsidRPr="00AC1185">
        <w:rPr>
          <w:spacing w:val="-1"/>
          <w:sz w:val="28"/>
          <w:szCs w:val="28"/>
        </w:rPr>
        <w:t>с</w:t>
      </w:r>
      <w:r w:rsidRPr="00AC1185">
        <w:rPr>
          <w:spacing w:val="3"/>
          <w:sz w:val="28"/>
          <w:szCs w:val="28"/>
        </w:rPr>
        <w:t>т</w:t>
      </w:r>
      <w:r w:rsidRPr="00AC1185">
        <w:rPr>
          <w:sz w:val="28"/>
          <w:szCs w:val="28"/>
        </w:rPr>
        <w:t xml:space="preserve">у </w:t>
      </w:r>
      <w:r w:rsidRPr="00AC1185">
        <w:rPr>
          <w:spacing w:val="1"/>
          <w:sz w:val="28"/>
          <w:szCs w:val="28"/>
        </w:rPr>
        <w:t>н</w:t>
      </w:r>
      <w:r w:rsidRPr="00AC1185">
        <w:rPr>
          <w:spacing w:val="-1"/>
          <w:sz w:val="28"/>
          <w:szCs w:val="28"/>
        </w:rPr>
        <w:t>а</w:t>
      </w:r>
      <w:r w:rsidRPr="00AC1185">
        <w:rPr>
          <w:sz w:val="28"/>
          <w:szCs w:val="28"/>
        </w:rPr>
        <w:t>ј</w:t>
      </w:r>
      <w:r w:rsidRPr="00AC1185">
        <w:rPr>
          <w:spacing w:val="1"/>
          <w:sz w:val="28"/>
          <w:szCs w:val="28"/>
        </w:rPr>
        <w:t>ни</w:t>
      </w:r>
      <w:r w:rsidRPr="00AC1185">
        <w:rPr>
          <w:spacing w:val="2"/>
          <w:sz w:val="28"/>
          <w:szCs w:val="28"/>
        </w:rPr>
        <w:t>ж</w:t>
      </w:r>
      <w:r w:rsidRPr="00AC1185">
        <w:rPr>
          <w:sz w:val="28"/>
          <w:szCs w:val="28"/>
        </w:rPr>
        <w:t xml:space="preserve">у </w:t>
      </w:r>
      <w:r w:rsidRPr="00AC1185">
        <w:rPr>
          <w:spacing w:val="1"/>
          <w:sz w:val="28"/>
          <w:szCs w:val="28"/>
        </w:rPr>
        <w:t>п</w:t>
      </w:r>
      <w:r w:rsidRPr="00AC1185">
        <w:rPr>
          <w:sz w:val="28"/>
          <w:szCs w:val="28"/>
        </w:rPr>
        <w:t>о</w:t>
      </w:r>
      <w:r w:rsidRPr="00AC1185">
        <w:rPr>
          <w:spacing w:val="3"/>
          <w:sz w:val="28"/>
          <w:szCs w:val="28"/>
        </w:rPr>
        <w:t>н</w:t>
      </w:r>
      <w:r w:rsidRPr="00AC1185">
        <w:rPr>
          <w:spacing w:val="-5"/>
          <w:sz w:val="28"/>
          <w:szCs w:val="28"/>
        </w:rPr>
        <w:t>у</w:t>
      </w:r>
      <w:r w:rsidRPr="00AC1185">
        <w:rPr>
          <w:spacing w:val="1"/>
          <w:sz w:val="28"/>
          <w:szCs w:val="28"/>
        </w:rPr>
        <w:t>ђ</w:t>
      </w:r>
      <w:r w:rsidRPr="00AC1185">
        <w:rPr>
          <w:spacing w:val="-1"/>
          <w:sz w:val="28"/>
          <w:szCs w:val="28"/>
        </w:rPr>
        <w:t>е</w:t>
      </w:r>
      <w:r w:rsidRPr="00AC1185">
        <w:rPr>
          <w:spacing w:val="1"/>
          <w:sz w:val="28"/>
          <w:szCs w:val="28"/>
        </w:rPr>
        <w:t>н</w:t>
      </w:r>
      <w:r w:rsidRPr="00AC1185">
        <w:rPr>
          <w:sz w:val="28"/>
          <w:szCs w:val="28"/>
        </w:rPr>
        <w:t xml:space="preserve">у </w:t>
      </w:r>
      <w:r w:rsidRPr="00AC1185">
        <w:rPr>
          <w:spacing w:val="3"/>
          <w:sz w:val="28"/>
          <w:szCs w:val="28"/>
        </w:rPr>
        <w:t>ц</w:t>
      </w:r>
      <w:r w:rsidRPr="00AC1185">
        <w:rPr>
          <w:spacing w:val="-1"/>
          <w:sz w:val="28"/>
          <w:szCs w:val="28"/>
        </w:rPr>
        <w:t>е</w:t>
      </w:r>
      <w:r w:rsidRPr="00AC1185">
        <w:rPr>
          <w:spacing w:val="3"/>
          <w:sz w:val="28"/>
          <w:szCs w:val="28"/>
        </w:rPr>
        <w:t>н</w:t>
      </w:r>
      <w:r w:rsidRPr="00AC1185">
        <w:rPr>
          <w:spacing w:val="-5"/>
          <w:sz w:val="28"/>
          <w:szCs w:val="28"/>
        </w:rPr>
        <w:t>у</w:t>
      </w:r>
      <w:r w:rsidRPr="00AC1185">
        <w:rPr>
          <w:spacing w:val="-5"/>
          <w:sz w:val="28"/>
          <w:szCs w:val="28"/>
          <w:lang w:val="sr-Cyrl-CS"/>
        </w:rPr>
        <w:t xml:space="preserve"> и исти рок испоруке, наручилац ће доделити уговор оном понуђачу који је понудио дужи рок важења понуде.</w:t>
      </w:r>
      <w:proofErr w:type="gramEnd"/>
    </w:p>
    <w:p w:rsidR="00BE2768" w:rsidRDefault="00BE2768" w:rsidP="00624E37">
      <w:pPr>
        <w:pStyle w:val="ListParagraph"/>
        <w:ind w:left="0"/>
        <w:jc w:val="both"/>
        <w:rPr>
          <w:b/>
          <w:bCs/>
          <w:iCs/>
          <w:sz w:val="28"/>
          <w:szCs w:val="28"/>
          <w:lang w:val="sr-Cyrl-RS"/>
        </w:rPr>
      </w:pPr>
    </w:p>
    <w:p w:rsidR="00D442CE" w:rsidRDefault="00D442CE" w:rsidP="00624E37">
      <w:pPr>
        <w:pStyle w:val="ListParagraph"/>
        <w:ind w:left="0"/>
        <w:jc w:val="both"/>
        <w:rPr>
          <w:b/>
          <w:bCs/>
          <w:iCs/>
          <w:sz w:val="28"/>
          <w:szCs w:val="28"/>
          <w:lang w:val="sr-Cyrl-RS"/>
        </w:rPr>
      </w:pPr>
    </w:p>
    <w:p w:rsidR="00D442CE" w:rsidRDefault="00D442CE" w:rsidP="00624E37">
      <w:pPr>
        <w:pStyle w:val="ListParagraph"/>
        <w:ind w:left="0"/>
        <w:jc w:val="both"/>
        <w:rPr>
          <w:b/>
          <w:bCs/>
          <w:iCs/>
          <w:sz w:val="28"/>
          <w:szCs w:val="28"/>
          <w:lang w:val="sr-Cyrl-RS"/>
        </w:rPr>
      </w:pPr>
    </w:p>
    <w:p w:rsidR="00D442CE" w:rsidRDefault="00D442CE" w:rsidP="00624E37">
      <w:pPr>
        <w:pStyle w:val="ListParagraph"/>
        <w:ind w:left="0"/>
        <w:jc w:val="both"/>
        <w:rPr>
          <w:b/>
          <w:bCs/>
          <w:iCs/>
          <w:sz w:val="28"/>
          <w:szCs w:val="28"/>
          <w:lang w:val="sr-Cyrl-RS"/>
        </w:rPr>
      </w:pPr>
    </w:p>
    <w:p w:rsidR="00D442CE" w:rsidRDefault="00D442CE" w:rsidP="00624E37">
      <w:pPr>
        <w:pStyle w:val="ListParagraph"/>
        <w:ind w:left="0"/>
        <w:jc w:val="both"/>
        <w:rPr>
          <w:b/>
          <w:bCs/>
          <w:iCs/>
          <w:sz w:val="28"/>
          <w:szCs w:val="28"/>
          <w:lang w:val="sr-Cyrl-RS"/>
        </w:rPr>
      </w:pPr>
    </w:p>
    <w:p w:rsidR="00D442CE" w:rsidRDefault="00D442CE" w:rsidP="00624E37">
      <w:pPr>
        <w:pStyle w:val="ListParagraph"/>
        <w:ind w:left="0"/>
        <w:jc w:val="both"/>
        <w:rPr>
          <w:b/>
          <w:bCs/>
          <w:iCs/>
          <w:sz w:val="28"/>
          <w:szCs w:val="28"/>
          <w:lang w:val="sr-Cyrl-RS"/>
        </w:rPr>
      </w:pPr>
    </w:p>
    <w:p w:rsidR="00D442CE" w:rsidRDefault="00D442CE" w:rsidP="00624E37">
      <w:pPr>
        <w:pStyle w:val="ListParagraph"/>
        <w:ind w:left="0"/>
        <w:jc w:val="both"/>
        <w:rPr>
          <w:b/>
          <w:bCs/>
          <w:iCs/>
          <w:sz w:val="28"/>
          <w:szCs w:val="28"/>
          <w:lang w:val="sr-Cyrl-RS"/>
        </w:rPr>
      </w:pPr>
    </w:p>
    <w:p w:rsidR="00D442CE" w:rsidRDefault="00D442CE" w:rsidP="00624E37">
      <w:pPr>
        <w:pStyle w:val="ListParagraph"/>
        <w:ind w:left="0"/>
        <w:jc w:val="both"/>
        <w:rPr>
          <w:b/>
          <w:bCs/>
          <w:iCs/>
          <w:sz w:val="28"/>
          <w:szCs w:val="28"/>
          <w:lang w:val="sr-Cyrl-RS"/>
        </w:rPr>
      </w:pPr>
    </w:p>
    <w:p w:rsidR="00D442CE" w:rsidRDefault="00D442CE" w:rsidP="00624E37">
      <w:pPr>
        <w:pStyle w:val="ListParagraph"/>
        <w:ind w:left="0"/>
        <w:jc w:val="both"/>
        <w:rPr>
          <w:b/>
          <w:bCs/>
          <w:iCs/>
          <w:sz w:val="28"/>
          <w:szCs w:val="28"/>
          <w:lang w:val="sr-Cyrl-RS"/>
        </w:rPr>
      </w:pPr>
    </w:p>
    <w:p w:rsidR="00D442CE" w:rsidRDefault="00D442CE" w:rsidP="00624E37">
      <w:pPr>
        <w:pStyle w:val="ListParagraph"/>
        <w:ind w:left="0"/>
        <w:jc w:val="both"/>
        <w:rPr>
          <w:b/>
          <w:bCs/>
          <w:iCs/>
          <w:sz w:val="28"/>
          <w:szCs w:val="28"/>
          <w:lang w:val="sr-Cyrl-RS"/>
        </w:rPr>
      </w:pPr>
    </w:p>
    <w:p w:rsidR="00D442CE" w:rsidRDefault="00D442CE" w:rsidP="00624E37">
      <w:pPr>
        <w:pStyle w:val="ListParagraph"/>
        <w:ind w:left="0"/>
        <w:jc w:val="both"/>
        <w:rPr>
          <w:b/>
          <w:bCs/>
          <w:iCs/>
          <w:sz w:val="28"/>
          <w:szCs w:val="28"/>
          <w:lang w:val="sr-Cyrl-RS"/>
        </w:rPr>
      </w:pPr>
    </w:p>
    <w:p w:rsidR="00D442CE" w:rsidRDefault="00D442CE" w:rsidP="00624E37">
      <w:pPr>
        <w:pStyle w:val="ListParagraph"/>
        <w:ind w:left="0"/>
        <w:jc w:val="both"/>
        <w:rPr>
          <w:b/>
          <w:bCs/>
          <w:iCs/>
          <w:sz w:val="28"/>
          <w:szCs w:val="28"/>
          <w:lang w:val="sr-Cyrl-RS"/>
        </w:rPr>
      </w:pPr>
    </w:p>
    <w:p w:rsidR="00D442CE" w:rsidRDefault="00D442CE" w:rsidP="00624E37">
      <w:pPr>
        <w:pStyle w:val="ListParagraph"/>
        <w:ind w:left="0"/>
        <w:jc w:val="both"/>
        <w:rPr>
          <w:b/>
          <w:bCs/>
          <w:iCs/>
          <w:sz w:val="28"/>
          <w:szCs w:val="28"/>
          <w:lang w:val="sr-Cyrl-RS"/>
        </w:rPr>
      </w:pPr>
    </w:p>
    <w:p w:rsidR="00D442CE" w:rsidRDefault="00D442CE" w:rsidP="00624E37">
      <w:pPr>
        <w:pStyle w:val="ListParagraph"/>
        <w:ind w:left="0"/>
        <w:jc w:val="both"/>
        <w:rPr>
          <w:b/>
          <w:bCs/>
          <w:iCs/>
          <w:sz w:val="28"/>
          <w:szCs w:val="28"/>
          <w:lang w:val="sr-Cyrl-RS"/>
        </w:rPr>
      </w:pPr>
    </w:p>
    <w:p w:rsidR="00D442CE" w:rsidRDefault="00D442CE" w:rsidP="00624E37">
      <w:pPr>
        <w:pStyle w:val="ListParagraph"/>
        <w:ind w:left="0"/>
        <w:jc w:val="both"/>
        <w:rPr>
          <w:b/>
          <w:bCs/>
          <w:iCs/>
          <w:sz w:val="28"/>
          <w:szCs w:val="28"/>
          <w:lang w:val="sr-Cyrl-RS"/>
        </w:rPr>
      </w:pPr>
    </w:p>
    <w:p w:rsidR="005F102D" w:rsidRDefault="005F102D" w:rsidP="00624E37">
      <w:pPr>
        <w:pStyle w:val="ListParagraph"/>
        <w:ind w:left="0"/>
        <w:jc w:val="both"/>
        <w:rPr>
          <w:b/>
          <w:bCs/>
          <w:iCs/>
          <w:sz w:val="28"/>
          <w:szCs w:val="28"/>
          <w:lang w:val="sr-Cyrl-RS"/>
        </w:rPr>
      </w:pPr>
    </w:p>
    <w:p w:rsidR="00C62A0C" w:rsidRDefault="00C62A0C" w:rsidP="00624E37">
      <w:pPr>
        <w:pStyle w:val="ListParagraph"/>
        <w:ind w:left="0"/>
        <w:jc w:val="both"/>
        <w:rPr>
          <w:b/>
          <w:bCs/>
          <w:iCs/>
          <w:sz w:val="28"/>
          <w:szCs w:val="28"/>
          <w:lang w:val="sr-Cyrl-RS"/>
        </w:rPr>
      </w:pPr>
    </w:p>
    <w:p w:rsidR="00D442CE" w:rsidRDefault="00D442CE" w:rsidP="00624E37">
      <w:pPr>
        <w:pStyle w:val="ListParagraph"/>
        <w:ind w:left="0"/>
        <w:jc w:val="both"/>
        <w:rPr>
          <w:b/>
          <w:bCs/>
          <w:iCs/>
          <w:sz w:val="28"/>
          <w:szCs w:val="28"/>
          <w:lang w:val="sr-Cyrl-RS"/>
        </w:rPr>
      </w:pPr>
    </w:p>
    <w:p w:rsidR="00381EAE" w:rsidRDefault="00381EAE" w:rsidP="00BE2768">
      <w:pPr>
        <w:rPr>
          <w:b/>
          <w:bCs/>
          <w:iCs/>
          <w:sz w:val="28"/>
          <w:szCs w:val="28"/>
          <w:lang w:val="sr-Cyrl-RS"/>
        </w:rPr>
      </w:pPr>
    </w:p>
    <w:p w:rsidR="00BE2768" w:rsidRPr="00BE2768" w:rsidRDefault="00BE2768" w:rsidP="00BE2768">
      <w:pPr>
        <w:rPr>
          <w:b/>
          <w:sz w:val="28"/>
          <w:szCs w:val="28"/>
        </w:rPr>
      </w:pPr>
      <w:proofErr w:type="gramStart"/>
      <w:r w:rsidRPr="00BE2768">
        <w:rPr>
          <w:b/>
          <w:sz w:val="28"/>
          <w:szCs w:val="28"/>
        </w:rPr>
        <w:lastRenderedPageBreak/>
        <w:t>V  ОБРАСЦИ</w:t>
      </w:r>
      <w:proofErr w:type="gramEnd"/>
      <w:r w:rsidRPr="00BE2768">
        <w:rPr>
          <w:b/>
          <w:sz w:val="28"/>
          <w:szCs w:val="28"/>
        </w:rPr>
        <w:t xml:space="preserve"> КОЈИ ЧИНЕ САСТАВНИ ДЕО ПОНУДЕ</w:t>
      </w:r>
    </w:p>
    <w:p w:rsidR="00BE2768" w:rsidRPr="00BE2768" w:rsidRDefault="00BE2768" w:rsidP="00BE2768">
      <w:pPr>
        <w:spacing w:before="100" w:beforeAutospacing="1" w:line="276" w:lineRule="auto"/>
        <w:ind w:firstLine="480"/>
        <w:rPr>
          <w:b/>
          <w:sz w:val="28"/>
          <w:szCs w:val="28"/>
        </w:rPr>
      </w:pPr>
    </w:p>
    <w:p w:rsidR="00BE2768" w:rsidRPr="00BE2768" w:rsidRDefault="00BE2768" w:rsidP="00BE2768">
      <w:pPr>
        <w:spacing w:before="100" w:beforeAutospacing="1" w:line="276" w:lineRule="auto"/>
        <w:rPr>
          <w:sz w:val="28"/>
          <w:szCs w:val="28"/>
        </w:rPr>
      </w:pPr>
      <w:r w:rsidRPr="00A339ED">
        <w:rPr>
          <w:b/>
          <w:sz w:val="28"/>
          <w:szCs w:val="28"/>
        </w:rPr>
        <w:t>1)</w:t>
      </w:r>
      <w:r w:rsidRPr="00BE2768">
        <w:rPr>
          <w:sz w:val="28"/>
          <w:szCs w:val="28"/>
        </w:rPr>
        <w:t xml:space="preserve"> </w:t>
      </w:r>
      <w:r w:rsidR="000F17A8">
        <w:rPr>
          <w:sz w:val="28"/>
          <w:szCs w:val="28"/>
          <w:lang w:val="sr-Cyrl-RS"/>
        </w:rPr>
        <w:t xml:space="preserve"> </w:t>
      </w:r>
      <w:r w:rsidRPr="00BE2768">
        <w:rPr>
          <w:sz w:val="28"/>
          <w:szCs w:val="28"/>
        </w:rPr>
        <w:t>Образац понуде (Образац 1);</w:t>
      </w:r>
    </w:p>
    <w:p w:rsidR="00BE2768" w:rsidRPr="00BE2768" w:rsidRDefault="000F17A8" w:rsidP="00BE2768">
      <w:pPr>
        <w:spacing w:line="276" w:lineRule="auto"/>
        <w:jc w:val="both"/>
        <w:rPr>
          <w:sz w:val="28"/>
          <w:szCs w:val="28"/>
        </w:rPr>
      </w:pPr>
      <w:r w:rsidRPr="00A339ED">
        <w:rPr>
          <w:b/>
          <w:sz w:val="28"/>
          <w:szCs w:val="28"/>
        </w:rPr>
        <w:t>2)</w:t>
      </w:r>
      <w:r>
        <w:rPr>
          <w:sz w:val="28"/>
          <w:szCs w:val="28"/>
          <w:lang w:val="sr-Cyrl-RS"/>
        </w:rPr>
        <w:t xml:space="preserve"> </w:t>
      </w:r>
      <w:r w:rsidR="00BE2768" w:rsidRPr="00BE2768">
        <w:rPr>
          <w:sz w:val="28"/>
          <w:szCs w:val="28"/>
        </w:rPr>
        <w:t xml:space="preserve">Образац структуре понуђене цене, са упутством како да се попуни </w:t>
      </w:r>
      <w:r w:rsidR="00BE2768">
        <w:rPr>
          <w:sz w:val="28"/>
          <w:szCs w:val="28"/>
          <w:lang w:val="sr-Cyrl-RS"/>
        </w:rPr>
        <w:t xml:space="preserve">   </w:t>
      </w:r>
      <w:r w:rsidR="00BE2768" w:rsidRPr="00BE2768">
        <w:rPr>
          <w:sz w:val="28"/>
          <w:szCs w:val="28"/>
        </w:rPr>
        <w:t>(Образац 2);</w:t>
      </w:r>
    </w:p>
    <w:p w:rsidR="00BE2768" w:rsidRPr="00BE2768" w:rsidRDefault="00BE2768" w:rsidP="00BE2768">
      <w:pPr>
        <w:spacing w:line="276" w:lineRule="auto"/>
        <w:rPr>
          <w:sz w:val="28"/>
          <w:szCs w:val="28"/>
        </w:rPr>
      </w:pPr>
      <w:r w:rsidRPr="00A339ED">
        <w:rPr>
          <w:b/>
          <w:sz w:val="28"/>
          <w:szCs w:val="28"/>
        </w:rPr>
        <w:t>3)</w:t>
      </w:r>
      <w:r w:rsidRPr="00BE2768">
        <w:rPr>
          <w:sz w:val="28"/>
          <w:szCs w:val="28"/>
        </w:rPr>
        <w:t xml:space="preserve"> </w:t>
      </w:r>
      <w:r w:rsidR="000F17A8">
        <w:rPr>
          <w:sz w:val="28"/>
          <w:szCs w:val="28"/>
          <w:lang w:val="sr-Cyrl-RS"/>
        </w:rPr>
        <w:t xml:space="preserve"> </w:t>
      </w:r>
      <w:r w:rsidRPr="00BE2768">
        <w:rPr>
          <w:sz w:val="28"/>
          <w:szCs w:val="28"/>
        </w:rPr>
        <w:t>Образац трошкова припреме понуде (Образац 3);</w:t>
      </w:r>
    </w:p>
    <w:p w:rsidR="00BE2768" w:rsidRPr="00BE2768" w:rsidRDefault="00BE2768" w:rsidP="00BE2768">
      <w:pPr>
        <w:spacing w:line="276" w:lineRule="auto"/>
        <w:rPr>
          <w:sz w:val="28"/>
          <w:szCs w:val="28"/>
        </w:rPr>
      </w:pPr>
      <w:r w:rsidRPr="00A339ED">
        <w:rPr>
          <w:b/>
          <w:sz w:val="28"/>
          <w:szCs w:val="28"/>
        </w:rPr>
        <w:t>4)</w:t>
      </w:r>
      <w:r w:rsidRPr="00BE2768">
        <w:rPr>
          <w:sz w:val="28"/>
          <w:szCs w:val="28"/>
        </w:rPr>
        <w:t xml:space="preserve"> </w:t>
      </w:r>
      <w:r w:rsidR="000F17A8">
        <w:rPr>
          <w:sz w:val="28"/>
          <w:szCs w:val="28"/>
          <w:lang w:val="sr-Cyrl-RS"/>
        </w:rPr>
        <w:t xml:space="preserve"> </w:t>
      </w:r>
      <w:r w:rsidRPr="00BE2768">
        <w:rPr>
          <w:sz w:val="28"/>
          <w:szCs w:val="28"/>
        </w:rPr>
        <w:t>Образац изјаве о независној понуди (Образац 4);</w:t>
      </w:r>
    </w:p>
    <w:p w:rsidR="00BE2768" w:rsidRPr="00BE2768" w:rsidRDefault="00BE2768" w:rsidP="00BE2768">
      <w:pPr>
        <w:spacing w:line="276" w:lineRule="auto"/>
        <w:rPr>
          <w:sz w:val="28"/>
          <w:szCs w:val="28"/>
        </w:rPr>
      </w:pPr>
      <w:r w:rsidRPr="00A339ED">
        <w:rPr>
          <w:b/>
          <w:sz w:val="28"/>
          <w:szCs w:val="28"/>
        </w:rPr>
        <w:t>5)</w:t>
      </w:r>
      <w:r w:rsidRPr="00BE2768">
        <w:rPr>
          <w:sz w:val="28"/>
          <w:szCs w:val="28"/>
        </w:rPr>
        <w:t xml:space="preserve"> </w:t>
      </w:r>
      <w:r w:rsidR="000F17A8">
        <w:rPr>
          <w:sz w:val="28"/>
          <w:szCs w:val="28"/>
          <w:lang w:val="sr-Cyrl-RS"/>
        </w:rPr>
        <w:t xml:space="preserve"> </w:t>
      </w:r>
      <w:r w:rsidRPr="00BE2768">
        <w:rPr>
          <w:sz w:val="28"/>
          <w:szCs w:val="28"/>
        </w:rPr>
        <w:t xml:space="preserve">Образац изјаве понуђача о испуњености услова за учешће у поступку јавне набавке - чл. 75. </w:t>
      </w:r>
      <w:proofErr w:type="gramStart"/>
      <w:r w:rsidRPr="00BE2768">
        <w:rPr>
          <w:sz w:val="28"/>
          <w:szCs w:val="28"/>
        </w:rPr>
        <w:t>и</w:t>
      </w:r>
      <w:proofErr w:type="gramEnd"/>
      <w:r w:rsidRPr="00BE2768">
        <w:rPr>
          <w:sz w:val="28"/>
          <w:szCs w:val="28"/>
        </w:rPr>
        <w:t xml:space="preserve"> 76. ЗЈН, </w:t>
      </w:r>
      <w:r w:rsidRPr="00BE2768">
        <w:rPr>
          <w:iCs/>
          <w:sz w:val="28"/>
          <w:szCs w:val="28"/>
        </w:rPr>
        <w:t>наведених овом конкурсном документацијом</w:t>
      </w:r>
      <w:r w:rsidRPr="00BE2768">
        <w:rPr>
          <w:sz w:val="28"/>
          <w:szCs w:val="28"/>
        </w:rPr>
        <w:t xml:space="preserve"> (Образац 5);</w:t>
      </w:r>
    </w:p>
    <w:p w:rsidR="00BE2768" w:rsidRPr="00BE2768" w:rsidRDefault="00BE2768" w:rsidP="00BE2768">
      <w:pPr>
        <w:spacing w:line="276" w:lineRule="auto"/>
        <w:rPr>
          <w:sz w:val="28"/>
          <w:szCs w:val="28"/>
        </w:rPr>
      </w:pPr>
      <w:r w:rsidRPr="00A339ED">
        <w:rPr>
          <w:b/>
          <w:sz w:val="28"/>
          <w:szCs w:val="28"/>
        </w:rPr>
        <w:t>6)</w:t>
      </w:r>
      <w:r w:rsidRPr="00BE2768">
        <w:rPr>
          <w:sz w:val="28"/>
          <w:szCs w:val="28"/>
        </w:rPr>
        <w:t xml:space="preserve"> </w:t>
      </w:r>
      <w:r w:rsidR="000F17A8">
        <w:rPr>
          <w:sz w:val="28"/>
          <w:szCs w:val="28"/>
          <w:lang w:val="sr-Cyrl-RS"/>
        </w:rPr>
        <w:t xml:space="preserve"> </w:t>
      </w:r>
      <w:r w:rsidRPr="00BE2768">
        <w:rPr>
          <w:sz w:val="28"/>
          <w:szCs w:val="28"/>
        </w:rPr>
        <w:t xml:space="preserve">Образац изјаве подизвођача о испуњености услова за учешће у поступку јавне набавке чл. 75. ЗЈН, </w:t>
      </w:r>
      <w:r w:rsidRPr="00BE2768">
        <w:rPr>
          <w:iCs/>
          <w:sz w:val="28"/>
          <w:szCs w:val="28"/>
        </w:rPr>
        <w:t>наведених овом конкурсном документацијом</w:t>
      </w:r>
      <w:r w:rsidRPr="00BE2768">
        <w:rPr>
          <w:sz w:val="28"/>
          <w:szCs w:val="28"/>
        </w:rPr>
        <w:t xml:space="preserve"> (Образац 6);</w:t>
      </w:r>
    </w:p>
    <w:p w:rsidR="00BE2768" w:rsidRDefault="00BE2768" w:rsidP="00BE2768">
      <w:pPr>
        <w:spacing w:line="276" w:lineRule="auto"/>
        <w:rPr>
          <w:sz w:val="28"/>
          <w:szCs w:val="28"/>
          <w:lang w:val="sr-Cyrl-RS"/>
        </w:rPr>
      </w:pPr>
      <w:r w:rsidRPr="00A339ED">
        <w:rPr>
          <w:b/>
          <w:sz w:val="28"/>
          <w:szCs w:val="28"/>
          <w:lang w:val="sr-Cyrl-RS"/>
        </w:rPr>
        <w:t>7)</w:t>
      </w:r>
      <w:r w:rsidR="000F17A8">
        <w:rPr>
          <w:sz w:val="28"/>
          <w:szCs w:val="28"/>
          <w:lang w:val="sr-Cyrl-RS"/>
        </w:rPr>
        <w:t xml:space="preserve"> </w:t>
      </w:r>
      <w:r w:rsidRPr="00BE2768">
        <w:rPr>
          <w:sz w:val="28"/>
          <w:szCs w:val="28"/>
          <w:lang w:val="sr-Cyrl-RS"/>
        </w:rPr>
        <w:t xml:space="preserve"> Образац изјаве о поштовању обавеза из члана 75. став 2. ЗЈН (Образац 7)</w:t>
      </w:r>
      <w:r>
        <w:rPr>
          <w:sz w:val="28"/>
          <w:szCs w:val="28"/>
        </w:rPr>
        <w:t>;</w:t>
      </w:r>
    </w:p>
    <w:p w:rsidR="00114CEC" w:rsidRPr="00114CEC" w:rsidRDefault="00114CEC" w:rsidP="00BE2768">
      <w:pPr>
        <w:spacing w:line="276" w:lineRule="auto"/>
        <w:rPr>
          <w:sz w:val="28"/>
          <w:szCs w:val="28"/>
        </w:rPr>
      </w:pPr>
      <w:r w:rsidRPr="00A339ED">
        <w:rPr>
          <w:b/>
          <w:sz w:val="28"/>
          <w:szCs w:val="28"/>
          <w:lang w:val="sr-Cyrl-RS"/>
        </w:rPr>
        <w:t>8)</w:t>
      </w:r>
      <w:r>
        <w:rPr>
          <w:sz w:val="28"/>
          <w:szCs w:val="28"/>
          <w:lang w:val="sr-Cyrl-RS"/>
        </w:rPr>
        <w:t xml:space="preserve">  Образац изјаве</w:t>
      </w:r>
      <w:r>
        <w:rPr>
          <w:sz w:val="28"/>
          <w:szCs w:val="28"/>
        </w:rPr>
        <w:t xml:space="preserve"> </w:t>
      </w:r>
      <w:r>
        <w:rPr>
          <w:sz w:val="28"/>
          <w:szCs w:val="28"/>
          <w:lang w:val="sr-Cyrl-RS"/>
        </w:rPr>
        <w:t>понуђача о финасијском средству обезбеђења уговора (Образац 8)</w:t>
      </w:r>
      <w:r>
        <w:rPr>
          <w:sz w:val="28"/>
          <w:szCs w:val="28"/>
        </w:rPr>
        <w:t>;</w:t>
      </w:r>
    </w:p>
    <w:p w:rsidR="00CD5A90" w:rsidRDefault="00624E37" w:rsidP="00CD5A90">
      <w:pPr>
        <w:pStyle w:val="ListParagraph"/>
        <w:jc w:val="center"/>
        <w:rPr>
          <w:b/>
          <w:bCs/>
          <w:iCs/>
          <w:sz w:val="28"/>
          <w:szCs w:val="28"/>
          <w:lang w:val="sr-Cyrl-RS"/>
        </w:rPr>
      </w:pPr>
      <w:r>
        <w:rPr>
          <w:b/>
          <w:bCs/>
          <w:iCs/>
          <w:sz w:val="28"/>
          <w:szCs w:val="28"/>
          <w:lang w:val="sr-Cyrl-RS"/>
        </w:rPr>
        <w:t xml:space="preserve">           </w:t>
      </w: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84685D">
      <w:pPr>
        <w:rPr>
          <w:b/>
          <w:bCs/>
          <w:iCs/>
          <w:sz w:val="28"/>
          <w:szCs w:val="28"/>
          <w:lang w:val="sr-Cyrl-RS"/>
        </w:rPr>
      </w:pPr>
    </w:p>
    <w:p w:rsidR="0084685D" w:rsidRPr="0084685D" w:rsidRDefault="0084685D" w:rsidP="0084685D">
      <w:pPr>
        <w:rPr>
          <w:b/>
          <w:bCs/>
          <w:iCs/>
          <w:sz w:val="28"/>
          <w:szCs w:val="28"/>
          <w:lang w:val="sr-Cyrl-RS"/>
        </w:rPr>
      </w:pPr>
    </w:p>
    <w:p w:rsidR="00CD5A90" w:rsidRDefault="00CD5A90" w:rsidP="00CD5A90">
      <w:pPr>
        <w:pStyle w:val="ListParagraph"/>
        <w:jc w:val="center"/>
        <w:rPr>
          <w:b/>
          <w:bCs/>
          <w:iCs/>
          <w:sz w:val="28"/>
          <w:szCs w:val="28"/>
          <w:lang w:val="sr-Cyrl-RS"/>
        </w:rPr>
      </w:pPr>
    </w:p>
    <w:p w:rsidR="0084685D" w:rsidRPr="00A339ED" w:rsidRDefault="00EB14DA" w:rsidP="00A339ED">
      <w:pPr>
        <w:pStyle w:val="ListParagraph"/>
        <w:jc w:val="center"/>
        <w:rPr>
          <w:b/>
          <w:bCs/>
          <w:iCs/>
          <w:color w:val="000000" w:themeColor="text1"/>
          <w:sz w:val="28"/>
          <w:szCs w:val="28"/>
          <w:lang w:val="sr-Cyrl-CS"/>
        </w:rPr>
      </w:pPr>
      <w:r>
        <w:rPr>
          <w:b/>
          <w:bCs/>
          <w:iCs/>
          <w:sz w:val="28"/>
          <w:szCs w:val="28"/>
          <w:lang w:val="sr-Cyrl-RS"/>
        </w:rPr>
        <w:lastRenderedPageBreak/>
        <w:t xml:space="preserve"> </w:t>
      </w:r>
      <w:r w:rsidR="00CD5A90" w:rsidRPr="00A37BE7">
        <w:rPr>
          <w:b/>
          <w:bCs/>
          <w:iCs/>
          <w:color w:val="000000" w:themeColor="text1"/>
          <w:sz w:val="28"/>
          <w:szCs w:val="28"/>
          <w:lang w:val="sr-Cyrl-CS"/>
        </w:rPr>
        <w:t>ОБРАЗАЦ ПОНУДЕ (Образац 1)</w:t>
      </w:r>
    </w:p>
    <w:p w:rsidR="00CD5A90" w:rsidRDefault="00CD5A90" w:rsidP="00CD5A90">
      <w:pPr>
        <w:pStyle w:val="ListParagraph"/>
        <w:rPr>
          <w:b/>
          <w:bCs/>
          <w:iCs/>
          <w:color w:val="000000" w:themeColor="text1"/>
          <w:sz w:val="28"/>
          <w:szCs w:val="28"/>
          <w:lang w:val="sr-Cyrl-CS"/>
        </w:rPr>
      </w:pPr>
    </w:p>
    <w:p w:rsidR="00CD5A90" w:rsidRPr="00CD5A90" w:rsidRDefault="00CD5A90" w:rsidP="00CD5A90">
      <w:pPr>
        <w:widowControl w:val="0"/>
        <w:tabs>
          <w:tab w:val="center" w:pos="709"/>
        </w:tabs>
        <w:autoSpaceDE w:val="0"/>
        <w:spacing w:before="155" w:line="240" w:lineRule="auto"/>
        <w:jc w:val="both"/>
        <w:rPr>
          <w:b/>
          <w:sz w:val="28"/>
          <w:szCs w:val="28"/>
          <w:lang w:eastAsia="en-US"/>
        </w:rPr>
      </w:pPr>
      <w:r w:rsidRPr="00CD5A90">
        <w:rPr>
          <w:sz w:val="28"/>
          <w:szCs w:val="28"/>
          <w:lang w:eastAsia="en-US"/>
        </w:rPr>
        <w:t>Поводом позива за подношење понуда за доделу уговора о</w:t>
      </w:r>
      <w:r>
        <w:rPr>
          <w:sz w:val="28"/>
          <w:szCs w:val="28"/>
          <w:lang w:val="sr-Cyrl-CS" w:eastAsia="en-US"/>
        </w:rPr>
        <w:t xml:space="preserve"> набавци рачунарске опреме</w:t>
      </w:r>
      <w:r w:rsidRPr="00CD5A90">
        <w:rPr>
          <w:sz w:val="28"/>
          <w:szCs w:val="28"/>
          <w:lang w:val="sr-Cyrl-CS"/>
        </w:rPr>
        <w:t xml:space="preserve"> </w:t>
      </w:r>
      <w:r w:rsidRPr="00CD5A90">
        <w:rPr>
          <w:sz w:val="28"/>
          <w:szCs w:val="28"/>
          <w:lang w:val="sr-Cyrl-CS" w:eastAsia="en-US"/>
        </w:rPr>
        <w:t xml:space="preserve">у поступку јавне набавке мале </w:t>
      </w:r>
      <w:proofErr w:type="gramStart"/>
      <w:r w:rsidRPr="00CD5A90">
        <w:rPr>
          <w:sz w:val="28"/>
          <w:szCs w:val="28"/>
          <w:lang w:val="sr-Cyrl-CS" w:eastAsia="en-US"/>
        </w:rPr>
        <w:t>вредности  под</w:t>
      </w:r>
      <w:proofErr w:type="gramEnd"/>
      <w:r w:rsidRPr="00CD5A90">
        <w:rPr>
          <w:sz w:val="28"/>
          <w:szCs w:val="28"/>
          <w:lang w:val="sr-Cyrl-CS" w:eastAsia="en-US"/>
        </w:rPr>
        <w:t xml:space="preserve"> ознаком и </w:t>
      </w:r>
      <w:r w:rsidRPr="00CD5A90">
        <w:rPr>
          <w:sz w:val="28"/>
          <w:szCs w:val="28"/>
          <w:lang w:eastAsia="en-US"/>
        </w:rPr>
        <w:t>бро</w:t>
      </w:r>
      <w:r w:rsidRPr="00CD5A90">
        <w:rPr>
          <w:sz w:val="28"/>
          <w:szCs w:val="28"/>
          <w:lang w:val="sr-Cyrl-CS" w:eastAsia="en-US"/>
        </w:rPr>
        <w:t>јем</w:t>
      </w:r>
      <w:r w:rsidRPr="00CD5A90">
        <w:rPr>
          <w:sz w:val="28"/>
          <w:szCs w:val="28"/>
          <w:lang w:eastAsia="en-US"/>
        </w:rPr>
        <w:t xml:space="preserve"> ЈН -</w:t>
      </w:r>
      <w:r>
        <w:rPr>
          <w:sz w:val="28"/>
          <w:szCs w:val="28"/>
          <w:lang w:eastAsia="en-US"/>
        </w:rPr>
        <w:t xml:space="preserve"> 0</w:t>
      </w:r>
      <w:r w:rsidR="00A339ED">
        <w:rPr>
          <w:sz w:val="28"/>
          <w:szCs w:val="28"/>
          <w:lang w:val="sr-Cyrl-RS" w:eastAsia="en-US"/>
        </w:rPr>
        <w:t>6</w:t>
      </w:r>
      <w:r w:rsidR="00A339ED">
        <w:rPr>
          <w:sz w:val="28"/>
          <w:szCs w:val="28"/>
          <w:lang w:eastAsia="en-US"/>
        </w:rPr>
        <w:t>/201</w:t>
      </w:r>
      <w:r w:rsidR="00A339ED">
        <w:rPr>
          <w:sz w:val="28"/>
          <w:szCs w:val="28"/>
          <w:lang w:val="sr-Cyrl-RS" w:eastAsia="en-US"/>
        </w:rPr>
        <w:t>7</w:t>
      </w:r>
      <w:r w:rsidRPr="00CD5A90">
        <w:rPr>
          <w:sz w:val="28"/>
          <w:szCs w:val="28"/>
          <w:lang w:eastAsia="en-US"/>
        </w:rPr>
        <w:t>,</w:t>
      </w:r>
      <w:r w:rsidRPr="00CD5A90">
        <w:rPr>
          <w:sz w:val="28"/>
          <w:szCs w:val="28"/>
          <w:lang w:val="sr-Cyrl-CS" w:eastAsia="en-US"/>
        </w:rPr>
        <w:t xml:space="preserve"> </w:t>
      </w:r>
      <w:r w:rsidRPr="00CD5A90">
        <w:rPr>
          <w:sz w:val="28"/>
          <w:szCs w:val="28"/>
          <w:lang w:eastAsia="en-US"/>
        </w:rPr>
        <w:t xml:space="preserve">неопозиво дајемо следећу: </w:t>
      </w:r>
    </w:p>
    <w:p w:rsidR="00CD5A90" w:rsidRDefault="00CD5A90" w:rsidP="00CD5A90">
      <w:pPr>
        <w:widowControl w:val="0"/>
        <w:tabs>
          <w:tab w:val="center" w:pos="5670"/>
        </w:tabs>
        <w:autoSpaceDE w:val="0"/>
        <w:spacing w:before="218" w:line="240" w:lineRule="auto"/>
        <w:jc w:val="center"/>
        <w:rPr>
          <w:b/>
          <w:lang w:eastAsia="en-US"/>
        </w:rPr>
      </w:pPr>
    </w:p>
    <w:p w:rsidR="00CD5A90" w:rsidRPr="00CD5A90" w:rsidRDefault="00CD5A90" w:rsidP="00CD5A90">
      <w:pPr>
        <w:widowControl w:val="0"/>
        <w:tabs>
          <w:tab w:val="center" w:pos="5670"/>
        </w:tabs>
        <w:autoSpaceDE w:val="0"/>
        <w:spacing w:before="218" w:line="240" w:lineRule="auto"/>
        <w:jc w:val="center"/>
        <w:rPr>
          <w:sz w:val="28"/>
          <w:szCs w:val="28"/>
          <w:lang w:val="sr-Cyrl-CS" w:eastAsia="en-US"/>
        </w:rPr>
      </w:pPr>
      <w:proofErr w:type="gramStart"/>
      <w:r w:rsidRPr="00CD5A90">
        <w:rPr>
          <w:b/>
          <w:sz w:val="28"/>
          <w:szCs w:val="28"/>
          <w:lang w:eastAsia="en-US"/>
        </w:rPr>
        <w:t>П О Н У Д У   број ___</w:t>
      </w:r>
      <w:r w:rsidR="00A339ED">
        <w:rPr>
          <w:b/>
          <w:sz w:val="28"/>
          <w:szCs w:val="28"/>
          <w:lang w:eastAsia="en-US"/>
        </w:rPr>
        <w:t>_________ од ______________ 201</w:t>
      </w:r>
      <w:r w:rsidR="00A339ED">
        <w:rPr>
          <w:b/>
          <w:sz w:val="28"/>
          <w:szCs w:val="28"/>
          <w:lang w:val="sr-Cyrl-RS" w:eastAsia="en-US"/>
        </w:rPr>
        <w:t>7</w:t>
      </w:r>
      <w:r w:rsidRPr="00CD5A90">
        <w:rPr>
          <w:b/>
          <w:sz w:val="28"/>
          <w:szCs w:val="28"/>
          <w:lang w:eastAsia="en-US"/>
        </w:rPr>
        <w:t>.</w:t>
      </w:r>
      <w:proofErr w:type="gramEnd"/>
      <w:r w:rsidRPr="00CD5A90">
        <w:rPr>
          <w:b/>
          <w:sz w:val="28"/>
          <w:szCs w:val="28"/>
          <w:lang w:eastAsia="en-US"/>
        </w:rPr>
        <w:t xml:space="preserve"> </w:t>
      </w:r>
      <w:proofErr w:type="gramStart"/>
      <w:r w:rsidRPr="00CD5A90">
        <w:rPr>
          <w:b/>
          <w:sz w:val="28"/>
          <w:szCs w:val="28"/>
          <w:lang w:eastAsia="en-US"/>
        </w:rPr>
        <w:t>године</w:t>
      </w:r>
      <w:proofErr w:type="gramEnd"/>
    </w:p>
    <w:p w:rsidR="00CD5A90" w:rsidRDefault="00CD5A90" w:rsidP="00CD5A90">
      <w:pPr>
        <w:widowControl w:val="0"/>
        <w:tabs>
          <w:tab w:val="center" w:pos="5670"/>
        </w:tabs>
        <w:autoSpaceDE w:val="0"/>
        <w:spacing w:before="218" w:line="240" w:lineRule="auto"/>
        <w:jc w:val="center"/>
        <w:rPr>
          <w:lang w:val="sr-Cyrl-CS" w:eastAsia="en-US"/>
        </w:rPr>
      </w:pPr>
    </w:p>
    <w:p w:rsidR="00CD5A90" w:rsidRPr="00CD5A90" w:rsidRDefault="00CD5A90" w:rsidP="00CD5A90">
      <w:pPr>
        <w:widowControl w:val="0"/>
        <w:tabs>
          <w:tab w:val="center" w:pos="0"/>
        </w:tabs>
        <w:autoSpaceDE w:val="0"/>
        <w:spacing w:before="155" w:line="240" w:lineRule="auto"/>
        <w:jc w:val="both"/>
        <w:rPr>
          <w:sz w:val="28"/>
          <w:szCs w:val="28"/>
          <w:lang w:eastAsia="en-US"/>
        </w:rPr>
      </w:pPr>
      <w:r w:rsidRPr="00CD5A90">
        <w:rPr>
          <w:b/>
          <w:i/>
          <w:sz w:val="28"/>
          <w:szCs w:val="28"/>
          <w:lang w:val="sr-Cyrl-CS"/>
        </w:rPr>
        <w:t>1) ПОДАЦИ О ПОНУЂАЧУ</w:t>
      </w:r>
    </w:p>
    <w:p w:rsidR="00CD5A90" w:rsidRDefault="00CD5A90" w:rsidP="00CD5A90">
      <w:pPr>
        <w:widowControl w:val="0"/>
        <w:tabs>
          <w:tab w:val="center" w:pos="0"/>
          <w:tab w:val="left" w:pos="851"/>
        </w:tabs>
        <w:autoSpaceDE w:val="0"/>
        <w:spacing w:before="80" w:line="240" w:lineRule="auto"/>
        <w:rPr>
          <w:lang w:eastAsia="en-US"/>
        </w:rPr>
      </w:pPr>
    </w:p>
    <w:p w:rsidR="00CD5A90" w:rsidRPr="00CD5A90" w:rsidRDefault="00CD5A90" w:rsidP="00764E5A">
      <w:pPr>
        <w:widowControl w:val="0"/>
        <w:tabs>
          <w:tab w:val="left" w:pos="0"/>
        </w:tabs>
        <w:autoSpaceDE w:val="0"/>
        <w:spacing w:before="80" w:line="360" w:lineRule="auto"/>
        <w:jc w:val="both"/>
        <w:rPr>
          <w:rFonts w:eastAsia="Times New Roman"/>
          <w:sz w:val="28"/>
          <w:szCs w:val="28"/>
          <w:lang w:eastAsia="en-US"/>
        </w:rPr>
      </w:pPr>
      <w:r w:rsidRPr="00CD5A90">
        <w:rPr>
          <w:sz w:val="28"/>
          <w:szCs w:val="28"/>
          <w:lang w:val="sr-Cyrl-CS" w:eastAsia="en-US"/>
        </w:rPr>
        <w:t>Назив понуђача</w:t>
      </w:r>
      <w:r w:rsidRPr="00CD5A90">
        <w:rPr>
          <w:sz w:val="28"/>
          <w:szCs w:val="28"/>
          <w:lang w:eastAsia="en-US"/>
        </w:rPr>
        <w:t xml:space="preserve">: </w:t>
      </w:r>
      <w:r w:rsidR="00764E5A">
        <w:rPr>
          <w:sz w:val="28"/>
          <w:szCs w:val="28"/>
          <w:lang w:val="sr-Cyrl-CS" w:eastAsia="en-US"/>
        </w:rPr>
        <w:tab/>
      </w:r>
      <w:r w:rsidR="00764E5A">
        <w:rPr>
          <w:sz w:val="28"/>
          <w:szCs w:val="28"/>
          <w:lang w:val="sr-Cyrl-CS" w:eastAsia="en-US"/>
        </w:rPr>
        <w:tab/>
      </w:r>
      <w:r w:rsidR="00764E5A">
        <w:rPr>
          <w:sz w:val="28"/>
          <w:szCs w:val="28"/>
          <w:lang w:val="sr-Cyrl-CS" w:eastAsia="en-US"/>
        </w:rPr>
        <w:tab/>
        <w:t xml:space="preserve">       </w:t>
      </w:r>
      <w:r w:rsidR="00764E5A">
        <w:rPr>
          <w:sz w:val="28"/>
          <w:szCs w:val="28"/>
          <w:lang w:val="sr-Cyrl-CS" w:eastAsia="en-US"/>
        </w:rPr>
        <w:br/>
      </w:r>
      <w:r w:rsidRPr="00CD5A90">
        <w:rPr>
          <w:sz w:val="28"/>
          <w:szCs w:val="28"/>
          <w:lang w:eastAsia="en-US"/>
        </w:rPr>
        <w:t>____________________________________________________</w:t>
      </w:r>
    </w:p>
    <w:p w:rsidR="00CD5A90" w:rsidRPr="00CD5A90" w:rsidRDefault="00CD5A90" w:rsidP="00764E5A">
      <w:pPr>
        <w:widowControl w:val="0"/>
        <w:tabs>
          <w:tab w:val="left" w:pos="0"/>
        </w:tabs>
        <w:autoSpaceDE w:val="0"/>
        <w:spacing w:before="80" w:line="360" w:lineRule="auto"/>
        <w:jc w:val="both"/>
        <w:rPr>
          <w:sz w:val="28"/>
          <w:szCs w:val="28"/>
          <w:lang w:eastAsia="en-US"/>
        </w:rPr>
      </w:pPr>
      <w:r w:rsidRPr="00CD5A90">
        <w:rPr>
          <w:sz w:val="28"/>
          <w:szCs w:val="28"/>
          <w:lang w:eastAsia="en-US"/>
        </w:rPr>
        <w:t xml:space="preserve">Адреса:                             </w:t>
      </w:r>
      <w:r w:rsidRPr="00CD5A90">
        <w:rPr>
          <w:sz w:val="28"/>
          <w:szCs w:val="28"/>
          <w:lang w:val="sr-Cyrl-CS" w:eastAsia="en-US"/>
        </w:rPr>
        <w:t xml:space="preserve">  </w:t>
      </w:r>
      <w:r w:rsidRPr="00CD5A90">
        <w:rPr>
          <w:sz w:val="28"/>
          <w:szCs w:val="28"/>
          <w:lang w:val="sr-Latn-CS" w:eastAsia="en-US"/>
        </w:rPr>
        <w:t xml:space="preserve">                 </w:t>
      </w:r>
      <w:r w:rsidR="00764E5A">
        <w:rPr>
          <w:sz w:val="28"/>
          <w:szCs w:val="28"/>
          <w:lang w:val="sr-Cyrl-CS" w:eastAsia="en-US"/>
        </w:rPr>
        <w:t xml:space="preserve">  </w:t>
      </w:r>
      <w:r w:rsidR="00764E5A">
        <w:rPr>
          <w:sz w:val="28"/>
          <w:szCs w:val="28"/>
          <w:lang w:val="sr-Cyrl-CS" w:eastAsia="en-US"/>
        </w:rPr>
        <w:br/>
      </w:r>
      <w:r w:rsidRPr="00CD5A90">
        <w:rPr>
          <w:sz w:val="28"/>
          <w:szCs w:val="28"/>
          <w:lang w:eastAsia="en-US"/>
        </w:rPr>
        <w:t>____________________________________________________</w:t>
      </w:r>
    </w:p>
    <w:p w:rsidR="00CD5A90" w:rsidRPr="00CD5A90" w:rsidRDefault="00764E5A" w:rsidP="00764E5A">
      <w:pPr>
        <w:widowControl w:val="0"/>
        <w:tabs>
          <w:tab w:val="left" w:pos="0"/>
        </w:tabs>
        <w:autoSpaceDE w:val="0"/>
        <w:spacing w:before="80" w:line="360" w:lineRule="auto"/>
        <w:rPr>
          <w:sz w:val="28"/>
          <w:szCs w:val="28"/>
          <w:lang w:eastAsia="en-US"/>
        </w:rPr>
      </w:pPr>
      <w:r>
        <w:rPr>
          <w:sz w:val="28"/>
          <w:szCs w:val="28"/>
          <w:lang w:eastAsia="en-US"/>
        </w:rPr>
        <w:t xml:space="preserve">Матични </w:t>
      </w:r>
      <w:r w:rsidR="00CD5A90" w:rsidRPr="00CD5A90">
        <w:rPr>
          <w:sz w:val="28"/>
          <w:szCs w:val="28"/>
          <w:lang w:eastAsia="en-US"/>
        </w:rPr>
        <w:t xml:space="preserve">број:                      </w:t>
      </w:r>
      <w:r w:rsidR="00CD5A90" w:rsidRPr="00CD5A90">
        <w:rPr>
          <w:sz w:val="28"/>
          <w:szCs w:val="28"/>
          <w:lang w:val="sr-Cyrl-CS" w:eastAsia="en-US"/>
        </w:rPr>
        <w:t xml:space="preserve">  </w:t>
      </w:r>
      <w:r w:rsidR="00CD5A90" w:rsidRPr="00CD5A90">
        <w:rPr>
          <w:sz w:val="28"/>
          <w:szCs w:val="28"/>
          <w:lang w:val="sr-Latn-CS" w:eastAsia="en-US"/>
        </w:rPr>
        <w:t xml:space="preserve">              </w:t>
      </w:r>
      <w:r>
        <w:rPr>
          <w:sz w:val="28"/>
          <w:szCs w:val="28"/>
          <w:lang w:val="sr-Cyrl-CS" w:eastAsia="en-US"/>
        </w:rPr>
        <w:t xml:space="preserve"> </w:t>
      </w:r>
      <w:r>
        <w:rPr>
          <w:sz w:val="28"/>
          <w:szCs w:val="28"/>
          <w:lang w:val="sr-Cyrl-CS" w:eastAsia="en-US"/>
        </w:rPr>
        <w:br/>
      </w:r>
      <w:r w:rsidR="00CD5A90" w:rsidRPr="00CD5A90">
        <w:rPr>
          <w:sz w:val="28"/>
          <w:szCs w:val="28"/>
          <w:lang w:eastAsia="en-US"/>
        </w:rPr>
        <w:t>____________________________________________________</w:t>
      </w:r>
    </w:p>
    <w:p w:rsidR="00CD5A90" w:rsidRPr="00CD5A90" w:rsidRDefault="00CD5A90" w:rsidP="00764E5A">
      <w:pPr>
        <w:widowControl w:val="0"/>
        <w:tabs>
          <w:tab w:val="left" w:pos="0"/>
        </w:tabs>
        <w:autoSpaceDE w:val="0"/>
        <w:spacing w:before="80" w:line="360" w:lineRule="auto"/>
        <w:jc w:val="both"/>
        <w:rPr>
          <w:rFonts w:eastAsia="Times New Roman"/>
          <w:sz w:val="28"/>
          <w:szCs w:val="28"/>
          <w:lang w:val="sr-Cyrl-CS" w:eastAsia="en-US"/>
        </w:rPr>
      </w:pPr>
      <w:r w:rsidRPr="00CD5A90">
        <w:rPr>
          <w:sz w:val="28"/>
          <w:szCs w:val="28"/>
          <w:lang w:eastAsia="en-US"/>
        </w:rPr>
        <w:t>Порески идентификациони број:</w:t>
      </w:r>
    </w:p>
    <w:p w:rsidR="00CD5A90" w:rsidRPr="00CD5A90" w:rsidRDefault="00CD5A90" w:rsidP="00764E5A">
      <w:pPr>
        <w:widowControl w:val="0"/>
        <w:tabs>
          <w:tab w:val="left" w:pos="0"/>
        </w:tabs>
        <w:autoSpaceDE w:val="0"/>
        <w:spacing w:before="80" w:line="360" w:lineRule="auto"/>
        <w:jc w:val="both"/>
        <w:rPr>
          <w:sz w:val="28"/>
          <w:szCs w:val="28"/>
          <w:lang w:eastAsia="en-US"/>
        </w:rPr>
      </w:pPr>
      <w:r w:rsidRPr="00CD5A90">
        <w:rPr>
          <w:sz w:val="28"/>
          <w:szCs w:val="28"/>
          <w:lang w:eastAsia="en-US"/>
        </w:rPr>
        <w:t>____________________________________________________</w:t>
      </w:r>
    </w:p>
    <w:p w:rsidR="00CD5A90" w:rsidRPr="00CD5A90" w:rsidRDefault="00CD5A90" w:rsidP="00764E5A">
      <w:pPr>
        <w:widowControl w:val="0"/>
        <w:tabs>
          <w:tab w:val="left" w:pos="0"/>
        </w:tabs>
        <w:autoSpaceDE w:val="0"/>
        <w:spacing w:before="80" w:line="360" w:lineRule="auto"/>
        <w:rPr>
          <w:sz w:val="28"/>
          <w:szCs w:val="28"/>
          <w:lang w:eastAsia="en-US"/>
        </w:rPr>
      </w:pPr>
      <w:r w:rsidRPr="00CD5A90">
        <w:rPr>
          <w:sz w:val="28"/>
          <w:szCs w:val="28"/>
          <w:lang w:eastAsia="en-US"/>
        </w:rPr>
        <w:t xml:space="preserve">Име и презиме одговорног лица:  </w:t>
      </w:r>
      <w:r w:rsidRPr="00CD5A90">
        <w:rPr>
          <w:sz w:val="28"/>
          <w:szCs w:val="28"/>
          <w:lang w:val="sr-Cyrl-CS" w:eastAsia="en-US"/>
        </w:rPr>
        <w:t xml:space="preserve">  </w:t>
      </w:r>
      <w:r w:rsidRPr="00CD5A90">
        <w:rPr>
          <w:sz w:val="28"/>
          <w:szCs w:val="28"/>
          <w:lang w:val="sr-Latn-CS" w:eastAsia="en-US"/>
        </w:rPr>
        <w:t xml:space="preserve"> </w:t>
      </w:r>
      <w:r w:rsidR="00764E5A">
        <w:rPr>
          <w:sz w:val="28"/>
          <w:szCs w:val="28"/>
          <w:lang w:val="sr-Cyrl-CS" w:eastAsia="en-US"/>
        </w:rPr>
        <w:t xml:space="preserve"> </w:t>
      </w:r>
      <w:r w:rsidR="00764E5A">
        <w:rPr>
          <w:sz w:val="28"/>
          <w:szCs w:val="28"/>
          <w:lang w:val="sr-Cyrl-CS" w:eastAsia="en-US"/>
        </w:rPr>
        <w:br/>
      </w:r>
      <w:r w:rsidRPr="00CD5A90">
        <w:rPr>
          <w:sz w:val="28"/>
          <w:szCs w:val="28"/>
          <w:lang w:eastAsia="en-US"/>
        </w:rPr>
        <w:t>_____________________________________________________</w:t>
      </w:r>
    </w:p>
    <w:p w:rsidR="00CD5A90" w:rsidRPr="00CD5A90" w:rsidRDefault="00CD5A90" w:rsidP="00764E5A">
      <w:pPr>
        <w:widowControl w:val="0"/>
        <w:tabs>
          <w:tab w:val="left" w:pos="0"/>
        </w:tabs>
        <w:autoSpaceDE w:val="0"/>
        <w:spacing w:before="80" w:line="360" w:lineRule="auto"/>
        <w:rPr>
          <w:sz w:val="28"/>
          <w:szCs w:val="28"/>
          <w:lang w:eastAsia="en-US"/>
        </w:rPr>
      </w:pPr>
      <w:r w:rsidRPr="00CD5A90">
        <w:rPr>
          <w:sz w:val="28"/>
          <w:szCs w:val="28"/>
          <w:lang w:eastAsia="en-US"/>
        </w:rPr>
        <w:t xml:space="preserve">Име и презиме особе за контакт:  </w:t>
      </w:r>
      <w:r w:rsidRPr="00CD5A90">
        <w:rPr>
          <w:sz w:val="28"/>
          <w:szCs w:val="28"/>
          <w:lang w:val="sr-Cyrl-CS" w:eastAsia="en-US"/>
        </w:rPr>
        <w:t xml:space="preserve">  </w:t>
      </w:r>
      <w:r w:rsidRPr="00CD5A90">
        <w:rPr>
          <w:sz w:val="28"/>
          <w:szCs w:val="28"/>
          <w:lang w:val="sr-Latn-CS" w:eastAsia="en-US"/>
        </w:rPr>
        <w:t xml:space="preserve"> </w:t>
      </w:r>
      <w:r w:rsidR="00764E5A">
        <w:rPr>
          <w:sz w:val="28"/>
          <w:szCs w:val="28"/>
          <w:lang w:val="sr-Cyrl-CS" w:eastAsia="en-US"/>
        </w:rPr>
        <w:t xml:space="preserve"> </w:t>
      </w:r>
      <w:r w:rsidR="00764E5A">
        <w:rPr>
          <w:sz w:val="28"/>
          <w:szCs w:val="28"/>
          <w:lang w:val="sr-Cyrl-CS" w:eastAsia="en-US"/>
        </w:rPr>
        <w:br/>
      </w:r>
      <w:r w:rsidRPr="00CD5A90">
        <w:rPr>
          <w:sz w:val="28"/>
          <w:szCs w:val="28"/>
          <w:lang w:eastAsia="en-US"/>
        </w:rPr>
        <w:t>_____________________________________________________</w:t>
      </w:r>
    </w:p>
    <w:p w:rsidR="00CD5A90" w:rsidRPr="00CD5A90" w:rsidRDefault="00CD5A90" w:rsidP="00764E5A">
      <w:pPr>
        <w:widowControl w:val="0"/>
        <w:tabs>
          <w:tab w:val="left" w:pos="0"/>
        </w:tabs>
        <w:autoSpaceDE w:val="0"/>
        <w:spacing w:before="80" w:line="360" w:lineRule="auto"/>
        <w:jc w:val="both"/>
        <w:rPr>
          <w:sz w:val="28"/>
          <w:szCs w:val="28"/>
          <w:lang w:eastAsia="en-US"/>
        </w:rPr>
      </w:pPr>
      <w:r w:rsidRPr="00CD5A90">
        <w:rPr>
          <w:sz w:val="28"/>
          <w:szCs w:val="28"/>
          <w:lang w:eastAsia="en-US"/>
        </w:rPr>
        <w:t xml:space="preserve">Број телефона: </w:t>
      </w:r>
      <w:r w:rsidRPr="00CD5A90">
        <w:rPr>
          <w:sz w:val="28"/>
          <w:szCs w:val="28"/>
          <w:lang w:eastAsia="en-US"/>
        </w:rPr>
        <w:tab/>
      </w:r>
      <w:r w:rsidRPr="00CD5A90">
        <w:rPr>
          <w:sz w:val="28"/>
          <w:szCs w:val="28"/>
          <w:lang w:eastAsia="en-US"/>
        </w:rPr>
        <w:tab/>
        <w:t xml:space="preserve">            </w:t>
      </w:r>
      <w:r w:rsidR="00764E5A">
        <w:rPr>
          <w:sz w:val="28"/>
          <w:szCs w:val="28"/>
          <w:lang w:val="sr-Cyrl-CS" w:eastAsia="en-US"/>
        </w:rPr>
        <w:br/>
      </w:r>
      <w:r w:rsidRPr="00CD5A90">
        <w:rPr>
          <w:sz w:val="28"/>
          <w:szCs w:val="28"/>
          <w:lang w:eastAsia="en-US"/>
        </w:rPr>
        <w:t>_____________________________________________________</w:t>
      </w:r>
    </w:p>
    <w:p w:rsidR="00CD5A90" w:rsidRPr="00CD5A90" w:rsidRDefault="00CD5A90" w:rsidP="00764E5A">
      <w:pPr>
        <w:widowControl w:val="0"/>
        <w:tabs>
          <w:tab w:val="left" w:pos="0"/>
        </w:tabs>
        <w:autoSpaceDE w:val="0"/>
        <w:spacing w:before="80" w:line="360" w:lineRule="auto"/>
        <w:jc w:val="both"/>
        <w:rPr>
          <w:sz w:val="28"/>
          <w:szCs w:val="28"/>
          <w:lang w:eastAsia="en-US"/>
        </w:rPr>
      </w:pPr>
      <w:r w:rsidRPr="00CD5A90">
        <w:rPr>
          <w:sz w:val="28"/>
          <w:szCs w:val="28"/>
          <w:lang w:eastAsia="en-US"/>
        </w:rPr>
        <w:t>Број факса:</w:t>
      </w:r>
      <w:r w:rsidRPr="00CD5A90">
        <w:rPr>
          <w:sz w:val="28"/>
          <w:szCs w:val="28"/>
          <w:lang w:eastAsia="en-US"/>
        </w:rPr>
        <w:tab/>
      </w:r>
      <w:r w:rsidRPr="00CD5A90">
        <w:rPr>
          <w:sz w:val="28"/>
          <w:szCs w:val="28"/>
          <w:lang w:eastAsia="en-US"/>
        </w:rPr>
        <w:tab/>
      </w:r>
      <w:r w:rsidRPr="00CD5A90">
        <w:rPr>
          <w:sz w:val="28"/>
          <w:szCs w:val="28"/>
          <w:lang w:eastAsia="en-US"/>
        </w:rPr>
        <w:tab/>
        <w:t xml:space="preserve">           </w:t>
      </w:r>
      <w:r w:rsidR="00764E5A">
        <w:rPr>
          <w:sz w:val="28"/>
          <w:szCs w:val="28"/>
          <w:lang w:val="sr-Cyrl-CS" w:eastAsia="en-US"/>
        </w:rPr>
        <w:t xml:space="preserve"> </w:t>
      </w:r>
      <w:r w:rsidR="00764E5A">
        <w:rPr>
          <w:sz w:val="28"/>
          <w:szCs w:val="28"/>
          <w:lang w:val="sr-Cyrl-CS" w:eastAsia="en-US"/>
        </w:rPr>
        <w:br/>
      </w:r>
      <w:r w:rsidRPr="00CD5A90">
        <w:rPr>
          <w:sz w:val="28"/>
          <w:szCs w:val="28"/>
          <w:lang w:eastAsia="en-US"/>
        </w:rPr>
        <w:t>____________________________________________________</w:t>
      </w:r>
    </w:p>
    <w:p w:rsidR="00CD5A90" w:rsidRPr="00CD5A90" w:rsidRDefault="00CD5A90" w:rsidP="00764E5A">
      <w:pPr>
        <w:widowControl w:val="0"/>
        <w:tabs>
          <w:tab w:val="left" w:pos="0"/>
        </w:tabs>
        <w:autoSpaceDE w:val="0"/>
        <w:spacing w:before="80" w:line="360" w:lineRule="auto"/>
        <w:jc w:val="both"/>
        <w:rPr>
          <w:sz w:val="28"/>
          <w:szCs w:val="28"/>
          <w:lang w:eastAsia="en-US"/>
        </w:rPr>
      </w:pPr>
      <w:r w:rsidRPr="00CD5A90">
        <w:rPr>
          <w:sz w:val="28"/>
          <w:szCs w:val="28"/>
          <w:lang w:eastAsia="en-US"/>
        </w:rPr>
        <w:lastRenderedPageBreak/>
        <w:t>Адреса електронске поште:</w:t>
      </w:r>
      <w:r w:rsidRPr="00CD5A90">
        <w:rPr>
          <w:sz w:val="28"/>
          <w:szCs w:val="28"/>
          <w:lang w:eastAsia="en-US"/>
        </w:rPr>
        <w:tab/>
      </w:r>
      <w:r w:rsidRPr="00CD5A90">
        <w:rPr>
          <w:sz w:val="28"/>
          <w:szCs w:val="28"/>
          <w:lang w:val="sr-Cyrl-CS" w:eastAsia="en-US"/>
        </w:rPr>
        <w:t xml:space="preserve">        </w:t>
      </w:r>
      <w:r w:rsidRPr="00CD5A90">
        <w:rPr>
          <w:sz w:val="28"/>
          <w:szCs w:val="28"/>
          <w:lang w:val="sr-Latn-CS" w:eastAsia="en-US"/>
        </w:rPr>
        <w:t xml:space="preserve">  </w:t>
      </w:r>
      <w:r w:rsidRPr="00CD5A90">
        <w:rPr>
          <w:sz w:val="28"/>
          <w:szCs w:val="28"/>
          <w:lang w:eastAsia="en-US"/>
        </w:rPr>
        <w:t xml:space="preserve"> </w:t>
      </w:r>
      <w:r w:rsidRPr="00CD5A90">
        <w:rPr>
          <w:sz w:val="28"/>
          <w:szCs w:val="28"/>
          <w:lang w:val="sr-Cyrl-CS" w:eastAsia="en-US"/>
        </w:rPr>
        <w:t xml:space="preserve"> </w:t>
      </w:r>
      <w:r w:rsidRPr="00CD5A90">
        <w:rPr>
          <w:sz w:val="28"/>
          <w:szCs w:val="28"/>
          <w:lang w:eastAsia="en-US"/>
        </w:rPr>
        <w:t>_____________________________________________________</w:t>
      </w:r>
    </w:p>
    <w:p w:rsidR="00CD5A90" w:rsidRPr="00CD5A90" w:rsidRDefault="00CD5A90" w:rsidP="00764E5A">
      <w:pPr>
        <w:widowControl w:val="0"/>
        <w:tabs>
          <w:tab w:val="left" w:pos="0"/>
        </w:tabs>
        <w:autoSpaceDE w:val="0"/>
        <w:spacing w:before="80" w:line="360" w:lineRule="auto"/>
        <w:jc w:val="both"/>
        <w:rPr>
          <w:sz w:val="28"/>
          <w:szCs w:val="28"/>
          <w:lang w:val="sr-Cyrl-CS" w:eastAsia="en-US"/>
        </w:rPr>
      </w:pPr>
      <w:r w:rsidRPr="00CD5A90">
        <w:rPr>
          <w:sz w:val="28"/>
          <w:szCs w:val="28"/>
          <w:lang w:eastAsia="en-US"/>
        </w:rPr>
        <w:t>Пословни текући рачун:</w:t>
      </w:r>
      <w:r w:rsidRPr="00CD5A90">
        <w:rPr>
          <w:sz w:val="28"/>
          <w:szCs w:val="28"/>
          <w:lang w:eastAsia="en-US"/>
        </w:rPr>
        <w:tab/>
        <w:t xml:space="preserve">            _____________________________________________________</w:t>
      </w:r>
    </w:p>
    <w:p w:rsidR="00CD5A90" w:rsidRDefault="00CD5A90" w:rsidP="00764E5A">
      <w:pPr>
        <w:widowControl w:val="0"/>
        <w:tabs>
          <w:tab w:val="left" w:pos="0"/>
        </w:tabs>
        <w:autoSpaceDE w:val="0"/>
        <w:spacing w:before="80" w:line="360" w:lineRule="auto"/>
        <w:jc w:val="both"/>
        <w:rPr>
          <w:lang w:val="sr-Cyrl-CS" w:eastAsia="en-US"/>
        </w:rPr>
      </w:pPr>
    </w:p>
    <w:p w:rsidR="00CD5A90" w:rsidRPr="00CD5A90" w:rsidRDefault="00CD5A90" w:rsidP="00764E5A">
      <w:pPr>
        <w:widowControl w:val="0"/>
        <w:tabs>
          <w:tab w:val="left" w:pos="0"/>
        </w:tabs>
        <w:autoSpaceDE w:val="0"/>
        <w:spacing w:before="80" w:line="240" w:lineRule="auto"/>
        <w:jc w:val="both"/>
        <w:rPr>
          <w:sz w:val="28"/>
          <w:szCs w:val="28"/>
          <w:lang w:val="sr-Cyrl-CS" w:eastAsia="en-US"/>
        </w:rPr>
      </w:pPr>
      <w:r w:rsidRPr="00CD5A90">
        <w:rPr>
          <w:b/>
          <w:sz w:val="28"/>
          <w:szCs w:val="28"/>
          <w:lang w:eastAsia="en-US"/>
        </w:rPr>
        <w:t>Понуду дајемо</w:t>
      </w:r>
      <w:r w:rsidRPr="00CD5A90">
        <w:rPr>
          <w:sz w:val="28"/>
          <w:szCs w:val="28"/>
          <w:lang w:eastAsia="en-US"/>
        </w:rPr>
        <w:t xml:space="preserve"> (заокружити):</w:t>
      </w:r>
    </w:p>
    <w:p w:rsidR="00CD5A90" w:rsidRPr="00CD5A90" w:rsidRDefault="00CD5A90" w:rsidP="00CD5A90">
      <w:pPr>
        <w:pStyle w:val="NoSpacing"/>
        <w:tabs>
          <w:tab w:val="center" w:pos="0"/>
        </w:tabs>
        <w:rPr>
          <w:sz w:val="28"/>
          <w:szCs w:val="28"/>
          <w:lang w:val="sr-Cyrl-CS" w:eastAsia="en-US"/>
        </w:rPr>
      </w:pPr>
    </w:p>
    <w:p w:rsidR="00CD5A90" w:rsidRPr="00CD5A90" w:rsidRDefault="00CD5A90" w:rsidP="00CD5A90">
      <w:pPr>
        <w:widowControl w:val="0"/>
        <w:tabs>
          <w:tab w:val="center" w:pos="0"/>
          <w:tab w:val="left" w:pos="851"/>
        </w:tabs>
        <w:autoSpaceDE w:val="0"/>
        <w:spacing w:line="240" w:lineRule="auto"/>
        <w:rPr>
          <w:sz w:val="28"/>
          <w:szCs w:val="28"/>
        </w:rPr>
      </w:pPr>
      <w:r w:rsidRPr="00CD5A90">
        <w:rPr>
          <w:b/>
          <w:sz w:val="28"/>
          <w:szCs w:val="28"/>
          <w:lang w:eastAsia="en-US"/>
        </w:rPr>
        <w:t xml:space="preserve">a) самостално         </w:t>
      </w:r>
      <w:r w:rsidRPr="00CD5A90">
        <w:rPr>
          <w:b/>
          <w:sz w:val="28"/>
          <w:szCs w:val="28"/>
          <w:lang w:val="sr-Cyrl-CS" w:eastAsia="en-US"/>
        </w:rPr>
        <w:t xml:space="preserve">       </w:t>
      </w:r>
      <w:r w:rsidRPr="00CD5A90">
        <w:rPr>
          <w:b/>
          <w:sz w:val="28"/>
          <w:szCs w:val="28"/>
          <w:lang w:eastAsia="en-US"/>
        </w:rPr>
        <w:t>б) са подизв</w:t>
      </w:r>
      <w:r>
        <w:rPr>
          <w:b/>
          <w:sz w:val="28"/>
          <w:szCs w:val="28"/>
          <w:lang w:eastAsia="en-US"/>
        </w:rPr>
        <w:t xml:space="preserve">ођачем            в) </w:t>
      </w:r>
      <w:proofErr w:type="gramStart"/>
      <w:r>
        <w:rPr>
          <w:b/>
          <w:sz w:val="28"/>
          <w:szCs w:val="28"/>
          <w:lang w:eastAsia="en-US"/>
        </w:rPr>
        <w:t xml:space="preserve">заједничка  </w:t>
      </w:r>
      <w:r w:rsidRPr="00CD5A90">
        <w:rPr>
          <w:b/>
          <w:sz w:val="28"/>
          <w:szCs w:val="28"/>
          <w:lang w:eastAsia="en-US"/>
        </w:rPr>
        <w:t>понуда</w:t>
      </w:r>
      <w:proofErr w:type="gramEnd"/>
    </w:p>
    <w:p w:rsidR="00CD5A90" w:rsidRPr="00CD5A90" w:rsidRDefault="00CD5A90" w:rsidP="00CD5A90">
      <w:pPr>
        <w:pStyle w:val="NabrajanjeSaPodbrajanjem1"/>
        <w:tabs>
          <w:tab w:val="clear" w:pos="425"/>
          <w:tab w:val="center" w:pos="0"/>
        </w:tabs>
        <w:spacing w:before="0" w:after="0" w:line="240" w:lineRule="auto"/>
        <w:ind w:left="0" w:firstLine="0"/>
        <w:rPr>
          <w:b w:val="0"/>
          <w:sz w:val="28"/>
          <w:szCs w:val="28"/>
        </w:rPr>
      </w:pPr>
    </w:p>
    <w:p w:rsidR="00CD5A90" w:rsidRDefault="00CD5A90" w:rsidP="00CD5A90">
      <w:pPr>
        <w:pStyle w:val="NabrajanjeSaPodbrajanjem1"/>
        <w:tabs>
          <w:tab w:val="clear" w:pos="425"/>
          <w:tab w:val="center" w:pos="0"/>
        </w:tabs>
        <w:spacing w:before="0" w:after="0" w:line="240" w:lineRule="auto"/>
        <w:ind w:left="0" w:firstLine="0"/>
        <w:rPr>
          <w:b w:val="0"/>
        </w:rPr>
      </w:pPr>
    </w:p>
    <w:p w:rsidR="00CD5A90" w:rsidRPr="00CD5A90" w:rsidRDefault="00CD5A90" w:rsidP="00CD5A90">
      <w:pPr>
        <w:tabs>
          <w:tab w:val="center" w:pos="0"/>
        </w:tabs>
        <w:jc w:val="both"/>
        <w:rPr>
          <w:sz w:val="28"/>
          <w:szCs w:val="28"/>
        </w:rPr>
      </w:pPr>
      <w:r w:rsidRPr="00CD5A90">
        <w:rPr>
          <w:b/>
          <w:i/>
          <w:iCs/>
          <w:sz w:val="28"/>
          <w:szCs w:val="28"/>
          <w:lang w:val="ru-RU"/>
        </w:rPr>
        <w:t>Напомена:</w:t>
      </w:r>
      <w:r w:rsidRPr="00CD5A90">
        <w:rPr>
          <w:i/>
          <w:iCs/>
          <w:sz w:val="28"/>
          <w:szCs w:val="28"/>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5A90" w:rsidRDefault="00CD5A90" w:rsidP="00CD5A90">
      <w:pPr>
        <w:pStyle w:val="NabrajanjeSaPodbrajanjem1"/>
        <w:tabs>
          <w:tab w:val="clear" w:pos="425"/>
          <w:tab w:val="center" w:pos="0"/>
        </w:tabs>
        <w:spacing w:before="0" w:after="0" w:line="240" w:lineRule="auto"/>
        <w:ind w:left="0" w:firstLine="0"/>
        <w:rPr>
          <w:b w:val="0"/>
        </w:rPr>
      </w:pPr>
    </w:p>
    <w:p w:rsidR="00CD5A90" w:rsidRDefault="00CD5A90" w:rsidP="00CD5A90">
      <w:pPr>
        <w:pStyle w:val="NabrajanjeSaPodbrajanjem1"/>
        <w:tabs>
          <w:tab w:val="clear" w:pos="425"/>
          <w:tab w:val="center" w:pos="0"/>
        </w:tabs>
        <w:spacing w:before="0" w:after="0" w:line="240" w:lineRule="auto"/>
        <w:ind w:left="0" w:firstLine="0"/>
        <w:rPr>
          <w:b w:val="0"/>
        </w:rPr>
      </w:pPr>
    </w:p>
    <w:p w:rsidR="00CD5A90" w:rsidRPr="00CD5A90" w:rsidRDefault="00CD5A90" w:rsidP="00CD5A90">
      <w:pPr>
        <w:tabs>
          <w:tab w:val="center" w:pos="0"/>
        </w:tabs>
        <w:jc w:val="both"/>
        <w:rPr>
          <w:b/>
          <w:bCs/>
          <w:i/>
          <w:sz w:val="28"/>
          <w:szCs w:val="28"/>
        </w:rPr>
      </w:pPr>
      <w:r w:rsidRPr="00CD5A90">
        <w:rPr>
          <w:b/>
          <w:bCs/>
          <w:i/>
          <w:sz w:val="28"/>
          <w:szCs w:val="28"/>
          <w:lang w:val="sr-Cyrl-CS"/>
        </w:rPr>
        <w:t xml:space="preserve">2) </w:t>
      </w:r>
      <w:r w:rsidRPr="00CD5A90">
        <w:rPr>
          <w:b/>
          <w:bCs/>
          <w:i/>
          <w:sz w:val="28"/>
          <w:szCs w:val="28"/>
        </w:rPr>
        <w:t>ПОДАЦИ О ПОДИЗВОЂАЧУ</w:t>
      </w:r>
    </w:p>
    <w:p w:rsidR="00CD5A90" w:rsidRDefault="00CD5A90" w:rsidP="00CD5A90">
      <w:pPr>
        <w:pStyle w:val="NoSpacing"/>
        <w:spacing w:line="480" w:lineRule="auto"/>
        <w:ind w:left="270"/>
        <w:rPr>
          <w:rFonts w:ascii="Times New Roman" w:hAnsi="Times New Roman" w:cs="Times New Roman"/>
          <w:b/>
          <w:bCs/>
          <w:i/>
          <w:color w:val="000000"/>
          <w:sz w:val="24"/>
          <w:szCs w:val="24"/>
        </w:rPr>
      </w:pPr>
    </w:p>
    <w:p w:rsidR="00CD5A90" w:rsidRPr="00CD5A90" w:rsidRDefault="00CD5A90" w:rsidP="00764E5A">
      <w:pPr>
        <w:pStyle w:val="NoSpacing"/>
        <w:spacing w:line="480" w:lineRule="auto"/>
        <w:rPr>
          <w:rFonts w:ascii="Times New Roman" w:eastAsia="Times New Roman" w:hAnsi="Times New Roman" w:cs="Times New Roman"/>
          <w:sz w:val="28"/>
          <w:szCs w:val="28"/>
          <w:lang w:val="sr-Cyrl-CS"/>
        </w:rPr>
      </w:pPr>
      <w:r w:rsidRPr="00CD5A90">
        <w:rPr>
          <w:rFonts w:ascii="Times New Roman" w:hAnsi="Times New Roman" w:cs="Times New Roman"/>
          <w:b/>
          <w:bCs/>
          <w:sz w:val="28"/>
          <w:szCs w:val="28"/>
        </w:rPr>
        <w:t>1.</w:t>
      </w:r>
      <w:r w:rsidRPr="00CD5A90">
        <w:rPr>
          <w:rFonts w:ascii="Times New Roman" w:hAnsi="Times New Roman" w:cs="Times New Roman"/>
          <w:sz w:val="28"/>
          <w:szCs w:val="28"/>
        </w:rPr>
        <w:t>Назив подизвођача: __________________________________;</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 xml:space="preserve">   Матични број: </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rPr>
        <w:t>__________________;</w:t>
      </w:r>
    </w:p>
    <w:p w:rsidR="00CD5A90" w:rsidRPr="00CD5A90" w:rsidRDefault="00CD5A90" w:rsidP="00764E5A">
      <w:pPr>
        <w:pStyle w:val="NoSpacing"/>
        <w:spacing w:line="480" w:lineRule="auto"/>
        <w:rPr>
          <w:rFonts w:ascii="Times New Roman" w:eastAsia="Times New Roman" w:hAnsi="Times New Roman" w:cs="Times New Roman"/>
          <w:sz w:val="28"/>
          <w:szCs w:val="28"/>
        </w:rPr>
      </w:pPr>
      <w:r w:rsidRPr="00CD5A90">
        <w:rPr>
          <w:rFonts w:ascii="Times New Roman" w:eastAsia="Times New Roman" w:hAnsi="Times New Roman" w:cs="Times New Roman"/>
          <w:sz w:val="28"/>
          <w:szCs w:val="28"/>
          <w:lang w:val="sr-Cyrl-CS"/>
        </w:rPr>
        <w:t xml:space="preserve"> </w:t>
      </w:r>
      <w:r w:rsidRPr="00CD5A90">
        <w:rPr>
          <w:rFonts w:ascii="Times New Roman" w:eastAsia="Times New Roman" w:hAnsi="Times New Roman" w:cs="Times New Roman"/>
          <w:sz w:val="28"/>
          <w:szCs w:val="28"/>
          <w:lang w:val="sr-Latn-CS"/>
        </w:rPr>
        <w:t xml:space="preserve">  </w:t>
      </w:r>
      <w:r w:rsidRPr="00CD5A90">
        <w:rPr>
          <w:rFonts w:ascii="Times New Roman" w:hAnsi="Times New Roman" w:cs="Times New Roman"/>
          <w:sz w:val="28"/>
          <w:szCs w:val="28"/>
        </w:rPr>
        <w:t>Адреса: _________________________________________;</w:t>
      </w:r>
    </w:p>
    <w:p w:rsidR="00CD5A90" w:rsidRPr="00CD5A90" w:rsidRDefault="00CD5A90" w:rsidP="00764E5A">
      <w:pPr>
        <w:pStyle w:val="NoSpacing"/>
        <w:spacing w:line="480" w:lineRule="auto"/>
        <w:rPr>
          <w:rFonts w:ascii="Times New Roman" w:eastAsia="Times New Roman" w:hAnsi="Times New Roman" w:cs="Times New Roman"/>
          <w:sz w:val="28"/>
          <w:szCs w:val="28"/>
        </w:rPr>
      </w:pPr>
      <w:r w:rsidRPr="00CD5A90">
        <w:rPr>
          <w:rFonts w:ascii="Times New Roman" w:eastAsia="Times New Roman" w:hAnsi="Times New Roman" w:cs="Times New Roman"/>
          <w:sz w:val="28"/>
          <w:szCs w:val="28"/>
        </w:rPr>
        <w:t xml:space="preserve">   </w:t>
      </w:r>
      <w:r w:rsidRPr="00CD5A90">
        <w:rPr>
          <w:rFonts w:ascii="Times New Roman" w:hAnsi="Times New Roman" w:cs="Times New Roman"/>
          <w:sz w:val="28"/>
          <w:szCs w:val="28"/>
        </w:rPr>
        <w:t>ПИБ: __________________________;</w:t>
      </w:r>
    </w:p>
    <w:p w:rsidR="00CD5A90" w:rsidRPr="00CD5A90" w:rsidRDefault="00CD5A90" w:rsidP="00764E5A">
      <w:pPr>
        <w:pStyle w:val="NoSpacing"/>
        <w:spacing w:line="480" w:lineRule="auto"/>
        <w:rPr>
          <w:rFonts w:ascii="Times New Roman" w:eastAsia="Times New Roman" w:hAnsi="Times New Roman" w:cs="Times New Roman"/>
          <w:sz w:val="28"/>
          <w:szCs w:val="28"/>
        </w:rPr>
      </w:pPr>
      <w:r w:rsidRPr="00CD5A90">
        <w:rPr>
          <w:rFonts w:ascii="Times New Roman" w:eastAsia="Times New Roman" w:hAnsi="Times New Roman" w:cs="Times New Roman"/>
          <w:sz w:val="28"/>
          <w:szCs w:val="28"/>
        </w:rPr>
        <w:t xml:space="preserve">   </w:t>
      </w:r>
      <w:r w:rsidRPr="00CD5A90">
        <w:rPr>
          <w:rFonts w:ascii="Times New Roman" w:hAnsi="Times New Roman" w:cs="Times New Roman"/>
          <w:sz w:val="28"/>
          <w:szCs w:val="28"/>
        </w:rPr>
        <w:t>Име особе за контакт: ________________________________;</w:t>
      </w:r>
      <w:r w:rsidRPr="00CD5A90">
        <w:rPr>
          <w:rFonts w:ascii="Times New Roman" w:hAnsi="Times New Roman" w:cs="Times New Roman"/>
          <w:sz w:val="28"/>
          <w:szCs w:val="28"/>
        </w:rPr>
        <w:br/>
        <w:t xml:space="preserve">   И-мејл</w:t>
      </w:r>
      <w:r w:rsidRPr="00CD5A90">
        <w:rPr>
          <w:rFonts w:ascii="Times New Roman" w:hAnsi="Times New Roman" w:cs="Times New Roman"/>
          <w:iCs/>
          <w:sz w:val="28"/>
          <w:szCs w:val="28"/>
        </w:rPr>
        <w:t>:   ________________________;</w:t>
      </w:r>
    </w:p>
    <w:p w:rsidR="00764E5A" w:rsidRDefault="00CD5A90" w:rsidP="00764E5A">
      <w:pPr>
        <w:pStyle w:val="NoSpacing"/>
        <w:spacing w:line="480" w:lineRule="auto"/>
        <w:rPr>
          <w:rFonts w:ascii="Times New Roman" w:hAnsi="Times New Roman" w:cs="Times New Roman"/>
          <w:sz w:val="28"/>
          <w:szCs w:val="28"/>
        </w:rPr>
      </w:pPr>
      <w:r w:rsidRPr="00CD5A90">
        <w:rPr>
          <w:rFonts w:ascii="Times New Roman" w:eastAsia="Times New Roman" w:hAnsi="Times New Roman" w:cs="Times New Roman"/>
          <w:sz w:val="28"/>
          <w:szCs w:val="28"/>
        </w:rPr>
        <w:t xml:space="preserve">   </w:t>
      </w:r>
      <w:r w:rsidRPr="00CD5A90">
        <w:rPr>
          <w:rFonts w:ascii="Times New Roman" w:hAnsi="Times New Roman" w:cs="Times New Roman"/>
          <w:sz w:val="28"/>
          <w:szCs w:val="28"/>
        </w:rPr>
        <w:t>Проценат укупне вредности јавне набавк</w:t>
      </w:r>
      <w:r>
        <w:rPr>
          <w:rFonts w:ascii="Times New Roman" w:hAnsi="Times New Roman" w:cs="Times New Roman"/>
          <w:sz w:val="28"/>
          <w:szCs w:val="28"/>
        </w:rPr>
        <w:t>е који се поверава подизвођачу:</w:t>
      </w:r>
    </w:p>
    <w:p w:rsidR="00764E5A" w:rsidRPr="00764E5A" w:rsidRDefault="00764E5A" w:rsidP="00764E5A">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sidR="00CD5A90" w:rsidRPr="00CD5A90">
        <w:rPr>
          <w:rFonts w:ascii="Times New Roman" w:hAnsi="Times New Roman" w:cs="Times New Roman"/>
          <w:sz w:val="28"/>
          <w:szCs w:val="28"/>
        </w:rPr>
        <w:t>____________;</w:t>
      </w:r>
    </w:p>
    <w:p w:rsidR="00CD5A90" w:rsidRPr="00764E5A" w:rsidRDefault="00764E5A" w:rsidP="00764E5A">
      <w:pPr>
        <w:pStyle w:val="NoSpacing"/>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D5A90" w:rsidRPr="00CD5A90">
        <w:rPr>
          <w:rFonts w:ascii="Times New Roman" w:hAnsi="Times New Roman" w:cs="Times New Roman"/>
          <w:sz w:val="28"/>
          <w:szCs w:val="28"/>
        </w:rPr>
        <w:t>Део предмета набав</w:t>
      </w:r>
      <w:r>
        <w:rPr>
          <w:rFonts w:ascii="Times New Roman" w:hAnsi="Times New Roman" w:cs="Times New Roman"/>
          <w:sz w:val="28"/>
          <w:szCs w:val="28"/>
        </w:rPr>
        <w:t xml:space="preserve">ке који ће извршити подизвођач: </w:t>
      </w:r>
      <w:r w:rsidR="00CD5A90" w:rsidRPr="00CD5A90">
        <w:rPr>
          <w:rFonts w:ascii="Times New Roman" w:hAnsi="Times New Roman" w:cs="Times New Roman"/>
          <w:sz w:val="28"/>
          <w:szCs w:val="28"/>
        </w:rPr>
        <w:t>___________________________________.</w:t>
      </w:r>
    </w:p>
    <w:p w:rsidR="00CD5A90" w:rsidRPr="00CD5A90" w:rsidRDefault="00CD5A90" w:rsidP="00764E5A">
      <w:pPr>
        <w:tabs>
          <w:tab w:val="center" w:pos="0"/>
        </w:tabs>
        <w:spacing w:line="240" w:lineRule="auto"/>
        <w:rPr>
          <w:sz w:val="28"/>
          <w:szCs w:val="28"/>
          <w:lang w:val="sr-Cyrl-CS"/>
        </w:rPr>
      </w:pPr>
    </w:p>
    <w:p w:rsidR="00CD5A90" w:rsidRPr="00CD5A90" w:rsidRDefault="00CD5A90" w:rsidP="00764E5A">
      <w:pPr>
        <w:pStyle w:val="NoSpacing"/>
        <w:tabs>
          <w:tab w:val="center" w:pos="270"/>
        </w:tabs>
        <w:spacing w:line="480" w:lineRule="auto"/>
        <w:rPr>
          <w:rFonts w:ascii="Times New Roman" w:eastAsia="Times New Roman" w:hAnsi="Times New Roman" w:cs="Times New Roman"/>
          <w:sz w:val="28"/>
          <w:szCs w:val="28"/>
        </w:rPr>
      </w:pPr>
      <w:r w:rsidRPr="00CD5A90">
        <w:rPr>
          <w:rFonts w:ascii="Times New Roman" w:hAnsi="Times New Roman" w:cs="Times New Roman"/>
          <w:b/>
          <w:bCs/>
          <w:sz w:val="28"/>
          <w:szCs w:val="28"/>
        </w:rPr>
        <w:t>2.</w:t>
      </w:r>
      <w:r w:rsidRPr="00CD5A90">
        <w:rPr>
          <w:rFonts w:ascii="Times New Roman" w:hAnsi="Times New Roman" w:cs="Times New Roman"/>
          <w:sz w:val="28"/>
          <w:szCs w:val="28"/>
        </w:rPr>
        <w:t>Назив подизвођача</w:t>
      </w:r>
      <w:proofErr w:type="gramStart"/>
      <w:r w:rsidRPr="00CD5A90">
        <w:rPr>
          <w:rFonts w:ascii="Times New Roman" w:hAnsi="Times New Roman" w:cs="Times New Roman"/>
          <w:sz w:val="28"/>
          <w:szCs w:val="28"/>
        </w:rPr>
        <w:t>:_</w:t>
      </w:r>
      <w:proofErr w:type="gramEnd"/>
      <w:r w:rsidRPr="00CD5A90">
        <w:rPr>
          <w:rFonts w:ascii="Times New Roman" w:hAnsi="Times New Roman" w:cs="Times New Roman"/>
          <w:sz w:val="28"/>
          <w:szCs w:val="28"/>
        </w:rPr>
        <w:t>_________________________________;</w:t>
      </w:r>
      <w:r w:rsidRPr="00CD5A90">
        <w:rPr>
          <w:rFonts w:ascii="Times New Roman" w:hAnsi="Times New Roman" w:cs="Times New Roman"/>
          <w:sz w:val="28"/>
          <w:szCs w:val="28"/>
          <w:lang w:val="sr-Cyrl-CS"/>
        </w:rPr>
        <w:br/>
      </w:r>
      <w:r w:rsidR="00764E5A">
        <w:rPr>
          <w:rFonts w:ascii="Times New Roman" w:hAnsi="Times New Roman" w:cs="Times New Roman"/>
          <w:sz w:val="28"/>
          <w:szCs w:val="28"/>
        </w:rPr>
        <w:t xml:space="preserve">   </w:t>
      </w:r>
      <w:r w:rsidRPr="00CD5A90">
        <w:rPr>
          <w:rFonts w:ascii="Times New Roman" w:hAnsi="Times New Roman" w:cs="Times New Roman"/>
          <w:sz w:val="28"/>
          <w:szCs w:val="28"/>
        </w:rPr>
        <w:t>Матични број: __________________;</w:t>
      </w:r>
    </w:p>
    <w:p w:rsidR="00CD5A90" w:rsidRPr="00CD5A90" w:rsidRDefault="00764E5A" w:rsidP="00764E5A">
      <w:pPr>
        <w:pStyle w:val="NoSpacing"/>
        <w:tabs>
          <w:tab w:val="center" w:pos="270"/>
        </w:tabs>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D5A90" w:rsidRPr="00CD5A90">
        <w:rPr>
          <w:rFonts w:ascii="Times New Roman" w:hAnsi="Times New Roman" w:cs="Times New Roman"/>
          <w:sz w:val="28"/>
          <w:szCs w:val="28"/>
        </w:rPr>
        <w:t>Адреса: ____________________________________________;</w:t>
      </w:r>
      <w:r w:rsidR="00CD5A90" w:rsidRPr="00CD5A90">
        <w:rPr>
          <w:rFonts w:ascii="Times New Roman" w:hAnsi="Times New Roman" w:cs="Times New Roman"/>
          <w:sz w:val="28"/>
          <w:szCs w:val="28"/>
          <w:lang w:val="sr-Latn-CS"/>
        </w:rPr>
        <w:t xml:space="preserve"> </w:t>
      </w:r>
      <w:r w:rsidR="00CD5A90" w:rsidRPr="00CD5A90">
        <w:rPr>
          <w:rFonts w:ascii="Times New Roman" w:hAnsi="Times New Roman" w:cs="Times New Roman"/>
          <w:sz w:val="28"/>
          <w:szCs w:val="28"/>
          <w:lang w:val="sr-Cyrl-CS"/>
        </w:rPr>
        <w:br/>
        <w:t xml:space="preserve"> </w:t>
      </w:r>
      <w:r>
        <w:rPr>
          <w:rFonts w:ascii="Times New Roman" w:hAnsi="Times New Roman" w:cs="Times New Roman"/>
          <w:sz w:val="28"/>
          <w:szCs w:val="28"/>
          <w:lang w:val="sr-Latn-CS"/>
        </w:rPr>
        <w:t xml:space="preserve"> </w:t>
      </w:r>
      <w:r w:rsidR="00CD5A90" w:rsidRPr="00CD5A90">
        <w:rPr>
          <w:rFonts w:ascii="Times New Roman" w:hAnsi="Times New Roman" w:cs="Times New Roman"/>
          <w:sz w:val="28"/>
          <w:szCs w:val="28"/>
        </w:rPr>
        <w:t xml:space="preserve"> ПИБ: __________________________;</w:t>
      </w:r>
    </w:p>
    <w:p w:rsidR="00CD5A90" w:rsidRPr="00CD5A90" w:rsidRDefault="00764E5A" w:rsidP="00764E5A">
      <w:pPr>
        <w:pStyle w:val="NoSpacing"/>
        <w:tabs>
          <w:tab w:val="center" w:pos="270"/>
        </w:tabs>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D5A90" w:rsidRPr="00CD5A90">
        <w:rPr>
          <w:rFonts w:ascii="Times New Roman" w:hAnsi="Times New Roman" w:cs="Times New Roman"/>
          <w:sz w:val="28"/>
          <w:szCs w:val="28"/>
        </w:rPr>
        <w:t xml:space="preserve">Име особе за контакт: ________________________________;  </w:t>
      </w:r>
      <w:r w:rsidR="00CD5A90" w:rsidRPr="00CD5A90">
        <w:rPr>
          <w:rFonts w:ascii="Times New Roman" w:hAnsi="Times New Roman" w:cs="Times New Roman"/>
          <w:sz w:val="28"/>
          <w:szCs w:val="28"/>
          <w:lang w:val="sr-Cyrl-CS"/>
        </w:rPr>
        <w:br/>
        <w:t xml:space="preserve"> </w:t>
      </w:r>
      <w:r w:rsidR="00CD5A90" w:rsidRPr="00CD5A90">
        <w:rPr>
          <w:rFonts w:ascii="Times New Roman" w:hAnsi="Times New Roman" w:cs="Times New Roman"/>
          <w:sz w:val="28"/>
          <w:szCs w:val="28"/>
          <w:lang w:val="sr-Latn-CS"/>
        </w:rPr>
        <w:t xml:space="preserve">  </w:t>
      </w:r>
      <w:r w:rsidR="00CD5A90" w:rsidRPr="00CD5A90">
        <w:rPr>
          <w:rFonts w:ascii="Times New Roman" w:hAnsi="Times New Roman" w:cs="Times New Roman"/>
          <w:sz w:val="28"/>
          <w:szCs w:val="28"/>
        </w:rPr>
        <w:t>И-мејл</w:t>
      </w:r>
      <w:r w:rsidR="00CD5A90" w:rsidRPr="00CD5A90">
        <w:rPr>
          <w:rFonts w:ascii="Times New Roman" w:hAnsi="Times New Roman" w:cs="Times New Roman"/>
          <w:iCs/>
          <w:sz w:val="28"/>
          <w:szCs w:val="28"/>
        </w:rPr>
        <w:t>:  ________________________;</w:t>
      </w:r>
    </w:p>
    <w:p w:rsidR="00CD5A90" w:rsidRPr="00CD5A90" w:rsidRDefault="00764E5A" w:rsidP="00764E5A">
      <w:pPr>
        <w:pStyle w:val="NoSpacing"/>
        <w:tabs>
          <w:tab w:val="center" w:pos="270"/>
        </w:tabs>
        <w:spacing w:line="480" w:lineRule="auto"/>
        <w:rPr>
          <w:rFonts w:eastAsia="Times New Roman"/>
          <w:sz w:val="28"/>
          <w:szCs w:val="28"/>
        </w:rPr>
      </w:pPr>
      <w:r>
        <w:rPr>
          <w:rFonts w:ascii="Times New Roman" w:eastAsia="Times New Roman" w:hAnsi="Times New Roman" w:cs="Times New Roman"/>
          <w:sz w:val="28"/>
          <w:szCs w:val="28"/>
        </w:rPr>
        <w:t xml:space="preserve">   </w:t>
      </w:r>
      <w:r w:rsidR="00CD5A90" w:rsidRPr="00CD5A90">
        <w:rPr>
          <w:rFonts w:ascii="Times New Roman" w:hAnsi="Times New Roman" w:cs="Times New Roman"/>
          <w:sz w:val="28"/>
          <w:szCs w:val="28"/>
        </w:rPr>
        <w:t>Проценат укупне вредности јавне набавке који се поверава подизвођачу: _________;</w:t>
      </w:r>
    </w:p>
    <w:p w:rsidR="00CD5A90" w:rsidRPr="00CD5A90" w:rsidRDefault="00764E5A" w:rsidP="00764E5A">
      <w:pPr>
        <w:tabs>
          <w:tab w:val="center" w:pos="270"/>
        </w:tabs>
        <w:contextualSpacing/>
        <w:rPr>
          <w:b/>
          <w:bCs/>
          <w:i/>
          <w:sz w:val="28"/>
          <w:szCs w:val="28"/>
        </w:rPr>
      </w:pPr>
      <w:r>
        <w:rPr>
          <w:rFonts w:eastAsia="Times New Roman"/>
          <w:sz w:val="28"/>
          <w:szCs w:val="28"/>
        </w:rPr>
        <w:t xml:space="preserve">   </w:t>
      </w:r>
      <w:r w:rsidR="00CD5A90" w:rsidRPr="00CD5A90">
        <w:rPr>
          <w:sz w:val="28"/>
          <w:szCs w:val="28"/>
        </w:rPr>
        <w:t>Део предмета набавке који ће извршити подизвођач:  _____________________________.</w:t>
      </w:r>
    </w:p>
    <w:p w:rsidR="00CD5A90" w:rsidRPr="00CD5A90" w:rsidRDefault="00CD5A90" w:rsidP="00764E5A">
      <w:pPr>
        <w:rPr>
          <w:b/>
          <w:bCs/>
          <w:i/>
          <w:sz w:val="28"/>
          <w:szCs w:val="28"/>
        </w:rPr>
      </w:pPr>
    </w:p>
    <w:p w:rsidR="00CD5A90" w:rsidRDefault="00CD5A90" w:rsidP="00CD5A90">
      <w:pPr>
        <w:jc w:val="both"/>
        <w:rPr>
          <w:b/>
          <w:bCs/>
          <w:i/>
        </w:rPr>
      </w:pPr>
    </w:p>
    <w:p w:rsidR="00CD5A90" w:rsidRPr="00CD5A90" w:rsidRDefault="00CD5A90" w:rsidP="00CD5A90">
      <w:pPr>
        <w:jc w:val="both"/>
        <w:rPr>
          <w:b/>
          <w:bCs/>
          <w:i/>
          <w:sz w:val="28"/>
          <w:szCs w:val="28"/>
          <w:lang w:val="sr-Cyrl-CS"/>
        </w:rPr>
      </w:pPr>
      <w:r w:rsidRPr="00CD5A90">
        <w:rPr>
          <w:b/>
          <w:bCs/>
          <w:i/>
          <w:iCs/>
          <w:sz w:val="28"/>
          <w:szCs w:val="28"/>
          <w:lang w:val="ru-RU"/>
        </w:rPr>
        <w:t xml:space="preserve">Напомена: </w:t>
      </w:r>
      <w:r w:rsidRPr="00CD5A90">
        <w:rPr>
          <w:i/>
          <w:iCs/>
          <w:sz w:val="28"/>
          <w:szCs w:val="28"/>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5A90" w:rsidRDefault="00CD5A90" w:rsidP="00CD5A90">
      <w:pPr>
        <w:ind w:firstLine="708"/>
        <w:jc w:val="both"/>
        <w:rPr>
          <w:b/>
          <w:bCs/>
          <w:i/>
          <w:lang w:val="sr-Cyrl-CS"/>
        </w:rPr>
      </w:pPr>
    </w:p>
    <w:p w:rsidR="00CD5A90" w:rsidRPr="00CD5A90" w:rsidRDefault="00CD5A90" w:rsidP="00CD5A90">
      <w:pPr>
        <w:jc w:val="both"/>
        <w:rPr>
          <w:b/>
          <w:bCs/>
          <w:i/>
          <w:sz w:val="28"/>
          <w:szCs w:val="28"/>
          <w:lang w:val="ru-RU"/>
        </w:rPr>
      </w:pPr>
      <w:r w:rsidRPr="00CD5A90">
        <w:rPr>
          <w:b/>
          <w:bCs/>
          <w:i/>
          <w:sz w:val="28"/>
          <w:szCs w:val="28"/>
          <w:lang w:val="sr-Cyrl-CS"/>
        </w:rPr>
        <w:t xml:space="preserve">3) </w:t>
      </w:r>
      <w:r w:rsidRPr="00CD5A90">
        <w:rPr>
          <w:b/>
          <w:bCs/>
          <w:i/>
          <w:sz w:val="28"/>
          <w:szCs w:val="28"/>
          <w:lang w:val="ru-RU"/>
        </w:rPr>
        <w:t>ПОДАЦИ О УЧЕСНИКУ  У ЗАЈЕДНИЧКОЈ ПОНУДИ</w:t>
      </w:r>
    </w:p>
    <w:p w:rsidR="00CD5A90" w:rsidRPr="00CD5A90" w:rsidRDefault="00CD5A90" w:rsidP="00CD5A90">
      <w:pPr>
        <w:rPr>
          <w:b/>
          <w:bCs/>
          <w:i/>
          <w:sz w:val="28"/>
          <w:szCs w:val="28"/>
          <w:lang w:val="ru-RU"/>
        </w:rPr>
      </w:pPr>
    </w:p>
    <w:p w:rsidR="00CD5A90" w:rsidRPr="00CD5A90" w:rsidRDefault="00CD5A90" w:rsidP="00CD5A90">
      <w:pPr>
        <w:pStyle w:val="NoSpacing"/>
        <w:spacing w:line="480" w:lineRule="auto"/>
        <w:rPr>
          <w:rFonts w:eastAsia="Calibri"/>
          <w:sz w:val="28"/>
          <w:szCs w:val="28"/>
          <w:lang w:val="sr-Cyrl-CS"/>
        </w:rPr>
      </w:pPr>
      <w:r w:rsidRPr="00CD5A90">
        <w:rPr>
          <w:rFonts w:ascii="Times New Roman" w:hAnsi="Times New Roman" w:cs="Times New Roman"/>
          <w:b/>
          <w:sz w:val="28"/>
          <w:szCs w:val="28"/>
        </w:rPr>
        <w:t>1.</w:t>
      </w:r>
      <w:r w:rsidRPr="00CD5A90">
        <w:rPr>
          <w:rFonts w:ascii="Times New Roman" w:hAnsi="Times New Roman" w:cs="Times New Roman"/>
          <w:sz w:val="28"/>
          <w:szCs w:val="28"/>
        </w:rPr>
        <w:t xml:space="preserve">Назив </w:t>
      </w:r>
      <w:r w:rsidRPr="00CD5A90">
        <w:rPr>
          <w:rFonts w:ascii="Times New Roman" w:hAnsi="Times New Roman" w:cs="Times New Roman"/>
          <w:sz w:val="28"/>
          <w:szCs w:val="28"/>
          <w:lang w:val="sr-Cyrl-CS"/>
        </w:rPr>
        <w:t>учесника</w:t>
      </w:r>
      <w:r w:rsidRPr="00CD5A90">
        <w:rPr>
          <w:rFonts w:ascii="Times New Roman" w:hAnsi="Times New Roman" w:cs="Times New Roman"/>
          <w:sz w:val="28"/>
          <w:szCs w:val="28"/>
        </w:rPr>
        <w:t>: _________________________;</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lang w:val="sr-Latn-CS"/>
        </w:rPr>
        <w:t xml:space="preserve"> </w:t>
      </w:r>
      <w:r w:rsidRPr="00CD5A90">
        <w:rPr>
          <w:rFonts w:ascii="Times New Roman" w:hAnsi="Times New Roman" w:cs="Times New Roman"/>
          <w:sz w:val="28"/>
          <w:szCs w:val="28"/>
        </w:rPr>
        <w:t>Адреса: ____________________________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w:t>
      </w:r>
    </w:p>
    <w:p w:rsidR="00CD5A90" w:rsidRPr="00CD5A90" w:rsidRDefault="00051CAA" w:rsidP="00CD5A90">
      <w:pPr>
        <w:pStyle w:val="NoSpacing"/>
        <w:spacing w:line="480" w:lineRule="auto"/>
        <w:rPr>
          <w:rFonts w:ascii="Times New Roman" w:hAnsi="Times New Roman" w:cs="Times New Roman"/>
          <w:b/>
          <w:sz w:val="28"/>
          <w:szCs w:val="28"/>
        </w:rPr>
      </w:pPr>
      <w:r>
        <w:rPr>
          <w:rFonts w:eastAsia="Calibri"/>
          <w:sz w:val="28"/>
          <w:szCs w:val="28"/>
          <w:lang w:val="sr-Cyrl-CS"/>
        </w:rPr>
        <w:t xml:space="preserve">   </w:t>
      </w:r>
      <w:r w:rsidR="00CD5A90" w:rsidRPr="00CD5A90">
        <w:rPr>
          <w:rFonts w:ascii="Times New Roman" w:hAnsi="Times New Roman" w:cs="Times New Roman"/>
          <w:sz w:val="28"/>
          <w:szCs w:val="28"/>
        </w:rPr>
        <w:t xml:space="preserve">Матични број: ___________________________;  </w:t>
      </w:r>
      <w:r>
        <w:rPr>
          <w:rFonts w:ascii="Times New Roman" w:hAnsi="Times New Roman" w:cs="Times New Roman"/>
          <w:sz w:val="28"/>
          <w:szCs w:val="28"/>
          <w:lang w:val="sr-Cyrl-CS"/>
        </w:rPr>
        <w:br/>
        <w:t xml:space="preserve">   </w:t>
      </w:r>
      <w:proofErr w:type="gramStart"/>
      <w:r w:rsidR="00CD5A90" w:rsidRPr="00CD5A90">
        <w:rPr>
          <w:rFonts w:ascii="Times New Roman" w:hAnsi="Times New Roman" w:cs="Times New Roman"/>
          <w:sz w:val="28"/>
          <w:szCs w:val="28"/>
        </w:rPr>
        <w:t>ПИБ :</w:t>
      </w:r>
      <w:proofErr w:type="gramEnd"/>
      <w:r w:rsidR="00CD5A90" w:rsidRPr="00CD5A90">
        <w:rPr>
          <w:rFonts w:ascii="Times New Roman" w:hAnsi="Times New Roman" w:cs="Times New Roman"/>
          <w:sz w:val="28"/>
          <w:szCs w:val="28"/>
        </w:rPr>
        <w:t xml:space="preserve">  _________________________</w:t>
      </w:r>
      <w:r w:rsidR="00CD5A90" w:rsidRPr="00CD5A90">
        <w:rPr>
          <w:rFonts w:ascii="Times New Roman" w:hAnsi="Times New Roman" w:cs="Times New Roman"/>
          <w:sz w:val="28"/>
          <w:szCs w:val="28"/>
          <w:lang w:val="sr-Cyrl-CS"/>
        </w:rPr>
        <w:t>_</w:t>
      </w:r>
      <w:r w:rsidR="00CD5A90" w:rsidRPr="00CD5A90">
        <w:rPr>
          <w:rFonts w:ascii="Times New Roman" w:hAnsi="Times New Roman" w:cs="Times New Roman"/>
          <w:sz w:val="28"/>
          <w:szCs w:val="28"/>
        </w:rPr>
        <w:t>_______</w:t>
      </w:r>
      <w:r w:rsidR="00CD5A90" w:rsidRPr="00CD5A90">
        <w:rPr>
          <w:rFonts w:ascii="Times New Roman" w:hAnsi="Times New Roman" w:cs="Times New Roman"/>
          <w:sz w:val="28"/>
          <w:szCs w:val="28"/>
          <w:lang w:val="sr-Cyrl-CS"/>
        </w:rPr>
        <w:t>_</w:t>
      </w:r>
      <w:r w:rsidR="00CD5A90" w:rsidRPr="00CD5A90">
        <w:rPr>
          <w:rFonts w:ascii="Times New Roman" w:hAnsi="Times New Roman" w:cs="Times New Roman"/>
          <w:sz w:val="28"/>
          <w:szCs w:val="28"/>
        </w:rPr>
        <w:t xml:space="preserve">____; </w:t>
      </w:r>
      <w:r w:rsidR="00CD5A90" w:rsidRPr="00CD5A90">
        <w:rPr>
          <w:rFonts w:ascii="Times New Roman" w:hAnsi="Times New Roman" w:cs="Times New Roman"/>
          <w:sz w:val="28"/>
          <w:szCs w:val="28"/>
          <w:lang w:val="sr-Cyrl-CS"/>
        </w:rPr>
        <w:br/>
        <w:t xml:space="preserve"> </w:t>
      </w:r>
      <w:r w:rsidR="00CD5A90" w:rsidRPr="00CD5A90">
        <w:rPr>
          <w:rFonts w:ascii="Times New Roman" w:hAnsi="Times New Roman" w:cs="Times New Roman"/>
          <w:sz w:val="28"/>
          <w:szCs w:val="28"/>
          <w:lang w:val="sr-Latn-CS"/>
        </w:rPr>
        <w:t xml:space="preserve"> </w:t>
      </w:r>
      <w:r>
        <w:rPr>
          <w:rFonts w:ascii="Times New Roman" w:hAnsi="Times New Roman" w:cs="Times New Roman"/>
          <w:sz w:val="28"/>
          <w:szCs w:val="28"/>
          <w:lang w:val="sr-Cyrl-CS"/>
        </w:rPr>
        <w:t xml:space="preserve"> </w:t>
      </w:r>
      <w:r w:rsidR="00CD5A90" w:rsidRPr="00CD5A90">
        <w:rPr>
          <w:rFonts w:ascii="Times New Roman" w:hAnsi="Times New Roman" w:cs="Times New Roman"/>
          <w:sz w:val="28"/>
          <w:szCs w:val="28"/>
        </w:rPr>
        <w:t xml:space="preserve">Тел./Факс: ______________________________; </w:t>
      </w:r>
      <w:r w:rsidR="00CD5A90" w:rsidRPr="00CD5A90">
        <w:rPr>
          <w:rFonts w:ascii="Times New Roman" w:hAnsi="Times New Roman" w:cs="Times New Roman"/>
          <w:sz w:val="28"/>
          <w:szCs w:val="28"/>
          <w:lang w:val="sr-Cyrl-CS"/>
        </w:rPr>
        <w:br/>
      </w:r>
      <w:r>
        <w:rPr>
          <w:rFonts w:ascii="Times New Roman" w:hAnsi="Times New Roman" w:cs="Times New Roman"/>
          <w:sz w:val="28"/>
          <w:szCs w:val="28"/>
        </w:rPr>
        <w:lastRenderedPageBreak/>
        <w:t xml:space="preserve">   </w:t>
      </w:r>
      <w:r w:rsidR="00CD5A90" w:rsidRPr="00CD5A90">
        <w:rPr>
          <w:rFonts w:ascii="Times New Roman" w:hAnsi="Times New Roman" w:cs="Times New Roman"/>
          <w:sz w:val="28"/>
          <w:szCs w:val="28"/>
        </w:rPr>
        <w:t>И-мејл:  ____________________</w:t>
      </w:r>
      <w:r w:rsidR="00CD5A90" w:rsidRPr="00CD5A90">
        <w:rPr>
          <w:rFonts w:ascii="Times New Roman" w:hAnsi="Times New Roman" w:cs="Times New Roman"/>
          <w:sz w:val="28"/>
          <w:szCs w:val="28"/>
          <w:lang w:val="sr-Cyrl-CS"/>
        </w:rPr>
        <w:t>_</w:t>
      </w:r>
      <w:r w:rsidR="00CD5A90" w:rsidRPr="00CD5A90">
        <w:rPr>
          <w:rFonts w:ascii="Times New Roman" w:hAnsi="Times New Roman" w:cs="Times New Roman"/>
          <w:sz w:val="28"/>
          <w:szCs w:val="28"/>
        </w:rPr>
        <w:t>_____________</w:t>
      </w:r>
      <w:r w:rsidR="00CD5A90" w:rsidRPr="00CD5A90">
        <w:rPr>
          <w:rFonts w:ascii="Times New Roman" w:hAnsi="Times New Roman" w:cs="Times New Roman"/>
          <w:sz w:val="28"/>
          <w:szCs w:val="28"/>
          <w:lang w:val="sr-Cyrl-CS"/>
        </w:rPr>
        <w:t>_</w:t>
      </w:r>
      <w:r w:rsidR="00CD5A90" w:rsidRPr="00CD5A90">
        <w:rPr>
          <w:rFonts w:ascii="Times New Roman" w:hAnsi="Times New Roman" w:cs="Times New Roman"/>
          <w:sz w:val="28"/>
          <w:szCs w:val="28"/>
        </w:rPr>
        <w:t xml:space="preserve">__;  </w:t>
      </w:r>
      <w:r w:rsidR="00CD5A90" w:rsidRPr="00CD5A90">
        <w:rPr>
          <w:rFonts w:ascii="Times New Roman" w:hAnsi="Times New Roman" w:cs="Times New Roman"/>
          <w:sz w:val="28"/>
          <w:szCs w:val="28"/>
          <w:lang w:val="sr-Cyrl-CS"/>
        </w:rPr>
        <w:br/>
      </w:r>
      <w:r>
        <w:rPr>
          <w:rFonts w:ascii="Times New Roman" w:hAnsi="Times New Roman" w:cs="Times New Roman"/>
          <w:sz w:val="28"/>
          <w:szCs w:val="28"/>
        </w:rPr>
        <w:t xml:space="preserve">   </w:t>
      </w:r>
      <w:r w:rsidR="00CD5A90" w:rsidRPr="00CD5A90">
        <w:rPr>
          <w:rFonts w:ascii="Times New Roman" w:hAnsi="Times New Roman" w:cs="Times New Roman"/>
          <w:bCs/>
          <w:sz w:val="28"/>
          <w:szCs w:val="28"/>
        </w:rPr>
        <w:t>Име особе за контакт</w:t>
      </w:r>
      <w:r w:rsidR="00CD5A90" w:rsidRPr="00CD5A90">
        <w:rPr>
          <w:rFonts w:ascii="Times New Roman" w:hAnsi="Times New Roman" w:cs="Times New Roman"/>
          <w:sz w:val="28"/>
          <w:szCs w:val="28"/>
        </w:rPr>
        <w:t>:  ___________________________</w:t>
      </w:r>
      <w:r w:rsidR="00CD5A90" w:rsidRPr="00CD5A90">
        <w:rPr>
          <w:rFonts w:ascii="Times New Roman" w:hAnsi="Times New Roman" w:cs="Times New Roman"/>
          <w:sz w:val="28"/>
          <w:szCs w:val="28"/>
          <w:lang w:val="sr-Cyrl-CS"/>
        </w:rPr>
        <w:t>.</w:t>
      </w:r>
    </w:p>
    <w:p w:rsidR="00CD5A90" w:rsidRPr="00CD5A90" w:rsidRDefault="00CD5A90" w:rsidP="00CD5A90">
      <w:pPr>
        <w:pStyle w:val="NoSpacing"/>
        <w:spacing w:line="480" w:lineRule="auto"/>
        <w:rPr>
          <w:rFonts w:ascii="Times New Roman" w:eastAsia="Times New Roman" w:hAnsi="Times New Roman" w:cs="Times New Roman"/>
          <w:sz w:val="28"/>
          <w:szCs w:val="28"/>
          <w:lang w:val="sr-Cyrl-CS"/>
        </w:rPr>
      </w:pPr>
      <w:r w:rsidRPr="00CD5A90">
        <w:rPr>
          <w:rFonts w:ascii="Times New Roman" w:hAnsi="Times New Roman" w:cs="Times New Roman"/>
          <w:b/>
          <w:sz w:val="28"/>
          <w:szCs w:val="28"/>
        </w:rPr>
        <w:t>2.</w:t>
      </w:r>
      <w:r w:rsidRPr="00CD5A90">
        <w:rPr>
          <w:rFonts w:ascii="Times New Roman" w:hAnsi="Times New Roman" w:cs="Times New Roman"/>
          <w:sz w:val="28"/>
          <w:szCs w:val="28"/>
        </w:rPr>
        <w:t xml:space="preserve">Назив </w:t>
      </w:r>
      <w:r w:rsidRPr="00CD5A90">
        <w:rPr>
          <w:rFonts w:ascii="Times New Roman" w:hAnsi="Times New Roman" w:cs="Times New Roman"/>
          <w:sz w:val="28"/>
          <w:szCs w:val="28"/>
          <w:lang w:val="sr-Cyrl-CS"/>
        </w:rPr>
        <w:t>учесника</w:t>
      </w:r>
      <w:r w:rsidRPr="00CD5A90">
        <w:rPr>
          <w:rFonts w:ascii="Times New Roman" w:hAnsi="Times New Roman" w:cs="Times New Roman"/>
          <w:sz w:val="28"/>
          <w:szCs w:val="28"/>
        </w:rPr>
        <w:t>: _________________________;</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lang w:val="sr-Latn-CS"/>
        </w:rPr>
        <w:t xml:space="preserve">  </w:t>
      </w:r>
      <w:r w:rsidRPr="00CD5A90">
        <w:rPr>
          <w:rFonts w:ascii="Times New Roman" w:hAnsi="Times New Roman" w:cs="Times New Roman"/>
          <w:sz w:val="28"/>
          <w:szCs w:val="28"/>
        </w:rPr>
        <w:t>Адреса: ____________________________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w:t>
      </w:r>
    </w:p>
    <w:p w:rsidR="00CD5A90" w:rsidRPr="00CD5A90" w:rsidRDefault="00CD5A90" w:rsidP="00CD5A90">
      <w:pPr>
        <w:pStyle w:val="NoSpacing"/>
        <w:spacing w:line="480" w:lineRule="auto"/>
        <w:rPr>
          <w:rFonts w:ascii="Times New Roman" w:hAnsi="Times New Roman" w:cs="Times New Roman"/>
          <w:b/>
          <w:sz w:val="28"/>
          <w:szCs w:val="28"/>
        </w:rPr>
      </w:pPr>
      <w:r w:rsidRPr="00CD5A90">
        <w:rPr>
          <w:rFonts w:ascii="Times New Roman" w:eastAsia="Times New Roman" w:hAnsi="Times New Roman" w:cs="Times New Roman"/>
          <w:sz w:val="28"/>
          <w:szCs w:val="28"/>
          <w:lang w:val="sr-Cyrl-CS"/>
        </w:rPr>
        <w:t xml:space="preserve"> </w:t>
      </w:r>
      <w:r w:rsidRPr="00CD5A90">
        <w:rPr>
          <w:rFonts w:ascii="Times New Roman" w:eastAsia="Times New Roman" w:hAnsi="Times New Roman" w:cs="Times New Roman"/>
          <w:sz w:val="28"/>
          <w:szCs w:val="28"/>
          <w:lang w:val="sr-Latn-CS"/>
        </w:rPr>
        <w:t xml:space="preserve"> </w:t>
      </w:r>
      <w:r w:rsidR="00051CAA">
        <w:rPr>
          <w:rFonts w:ascii="Times New Roman" w:eastAsia="Times New Roman" w:hAnsi="Times New Roman" w:cs="Times New Roman"/>
          <w:sz w:val="28"/>
          <w:szCs w:val="28"/>
          <w:lang w:val="sr-Cyrl-CS"/>
        </w:rPr>
        <w:t xml:space="preserve"> </w:t>
      </w:r>
      <w:r w:rsidRPr="00CD5A90">
        <w:rPr>
          <w:rFonts w:ascii="Times New Roman" w:hAnsi="Times New Roman" w:cs="Times New Roman"/>
          <w:sz w:val="28"/>
          <w:szCs w:val="28"/>
        </w:rPr>
        <w:t>Матични број: ___________________________;</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 xml:space="preserve">  </w:t>
      </w:r>
      <w:r w:rsidRPr="00CD5A90">
        <w:rPr>
          <w:rFonts w:ascii="Times New Roman" w:hAnsi="Times New Roman" w:cs="Times New Roman"/>
          <w:sz w:val="28"/>
          <w:szCs w:val="28"/>
          <w:lang w:val="sr-Cyrl-CS"/>
        </w:rPr>
        <w:t xml:space="preserve"> </w:t>
      </w:r>
      <w:proofErr w:type="gramStart"/>
      <w:r w:rsidRPr="00CD5A90">
        <w:rPr>
          <w:rFonts w:ascii="Times New Roman" w:hAnsi="Times New Roman" w:cs="Times New Roman"/>
          <w:sz w:val="28"/>
          <w:szCs w:val="28"/>
        </w:rPr>
        <w:t>ПИБ :</w:t>
      </w:r>
      <w:proofErr w:type="gramEnd"/>
      <w:r w:rsidRPr="00CD5A90">
        <w:rPr>
          <w:rFonts w:ascii="Times New Roman" w:hAnsi="Times New Roman" w:cs="Times New Roman"/>
          <w:sz w:val="28"/>
          <w:szCs w:val="28"/>
        </w:rPr>
        <w:t xml:space="preserve">  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____; </w:t>
      </w:r>
      <w:r w:rsidR="00051CAA">
        <w:rPr>
          <w:rFonts w:ascii="Times New Roman" w:hAnsi="Times New Roman" w:cs="Times New Roman"/>
          <w:sz w:val="28"/>
          <w:szCs w:val="28"/>
          <w:lang w:val="sr-Cyrl-CS"/>
        </w:rPr>
        <w:t xml:space="preserve"> </w:t>
      </w:r>
      <w:r w:rsidR="00051CAA">
        <w:rPr>
          <w:rFonts w:ascii="Times New Roman" w:hAnsi="Times New Roman" w:cs="Times New Roman"/>
          <w:sz w:val="28"/>
          <w:szCs w:val="28"/>
          <w:lang w:val="sr-Cyrl-CS"/>
        </w:rPr>
        <w:br/>
        <w:t xml:space="preserve">   </w:t>
      </w:r>
      <w:r w:rsidRPr="00CD5A90">
        <w:rPr>
          <w:rFonts w:ascii="Times New Roman" w:hAnsi="Times New Roman" w:cs="Times New Roman"/>
          <w:sz w:val="28"/>
          <w:szCs w:val="28"/>
        </w:rPr>
        <w:t xml:space="preserve">Тел./Факс: ______________________________; </w:t>
      </w:r>
      <w:r w:rsidRPr="00CD5A90">
        <w:rPr>
          <w:rFonts w:ascii="Times New Roman" w:hAnsi="Times New Roman" w:cs="Times New Roman"/>
          <w:sz w:val="28"/>
          <w:szCs w:val="28"/>
          <w:lang w:val="sr-Cyrl-CS"/>
        </w:rPr>
        <w:br/>
        <w:t xml:space="preserve"> </w:t>
      </w:r>
      <w:r w:rsidR="00051CAA">
        <w:rPr>
          <w:rFonts w:ascii="Times New Roman" w:hAnsi="Times New Roman" w:cs="Times New Roman"/>
          <w:sz w:val="28"/>
          <w:szCs w:val="28"/>
        </w:rPr>
        <w:t xml:space="preserve">  </w:t>
      </w:r>
      <w:r w:rsidRPr="00CD5A90">
        <w:rPr>
          <w:rFonts w:ascii="Times New Roman" w:hAnsi="Times New Roman" w:cs="Times New Roman"/>
          <w:sz w:val="28"/>
          <w:szCs w:val="28"/>
        </w:rPr>
        <w:t>И-мејл:  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    </w:t>
      </w:r>
      <w:r w:rsidRPr="00CD5A90">
        <w:rPr>
          <w:rFonts w:ascii="Times New Roman" w:hAnsi="Times New Roman" w:cs="Times New Roman"/>
          <w:sz w:val="28"/>
          <w:szCs w:val="28"/>
          <w:lang w:val="sr-Cyrl-CS"/>
        </w:rPr>
        <w:br/>
      </w:r>
      <w:r w:rsidR="00051CAA">
        <w:rPr>
          <w:rFonts w:ascii="Times New Roman" w:hAnsi="Times New Roman" w:cs="Times New Roman"/>
          <w:sz w:val="28"/>
          <w:szCs w:val="28"/>
        </w:rPr>
        <w:t xml:space="preserve">   </w:t>
      </w:r>
      <w:r w:rsidRPr="00CD5A90">
        <w:rPr>
          <w:rFonts w:ascii="Times New Roman" w:hAnsi="Times New Roman" w:cs="Times New Roman"/>
          <w:bCs/>
          <w:sz w:val="28"/>
          <w:szCs w:val="28"/>
        </w:rPr>
        <w:t>Име особе за контакт</w:t>
      </w:r>
      <w:r w:rsidRPr="00CD5A90">
        <w:rPr>
          <w:rFonts w:ascii="Times New Roman" w:hAnsi="Times New Roman" w:cs="Times New Roman"/>
          <w:sz w:val="28"/>
          <w:szCs w:val="28"/>
        </w:rPr>
        <w:t>:  ____________________________________</w:t>
      </w:r>
      <w:r w:rsidRPr="00CD5A90">
        <w:rPr>
          <w:rFonts w:ascii="Times New Roman" w:hAnsi="Times New Roman" w:cs="Times New Roman"/>
          <w:sz w:val="28"/>
          <w:szCs w:val="28"/>
          <w:lang w:val="sr-Cyrl-CS"/>
        </w:rPr>
        <w:t>;</w:t>
      </w:r>
    </w:p>
    <w:p w:rsidR="00CD5A90" w:rsidRPr="00CD5A90" w:rsidRDefault="00CD5A90" w:rsidP="00CD5A90">
      <w:pPr>
        <w:pStyle w:val="NoSpacing"/>
        <w:spacing w:line="480" w:lineRule="auto"/>
        <w:rPr>
          <w:rFonts w:ascii="Times New Roman" w:eastAsia="Times New Roman" w:hAnsi="Times New Roman" w:cs="Times New Roman"/>
          <w:sz w:val="28"/>
          <w:szCs w:val="28"/>
          <w:lang w:val="sr-Cyrl-CS"/>
        </w:rPr>
      </w:pPr>
      <w:r w:rsidRPr="00CD5A90">
        <w:rPr>
          <w:rFonts w:ascii="Times New Roman" w:hAnsi="Times New Roman" w:cs="Times New Roman"/>
          <w:b/>
          <w:sz w:val="28"/>
          <w:szCs w:val="28"/>
        </w:rPr>
        <w:t>3.</w:t>
      </w:r>
      <w:r w:rsidRPr="00CD5A90">
        <w:rPr>
          <w:rFonts w:ascii="Times New Roman" w:hAnsi="Times New Roman" w:cs="Times New Roman"/>
          <w:sz w:val="28"/>
          <w:szCs w:val="28"/>
        </w:rPr>
        <w:t xml:space="preserve">Назив </w:t>
      </w:r>
      <w:r w:rsidRPr="00CD5A90">
        <w:rPr>
          <w:rFonts w:ascii="Times New Roman" w:hAnsi="Times New Roman" w:cs="Times New Roman"/>
          <w:sz w:val="28"/>
          <w:szCs w:val="28"/>
          <w:lang w:val="sr-Cyrl-CS"/>
        </w:rPr>
        <w:t>учесника</w:t>
      </w:r>
      <w:r w:rsidRPr="00CD5A90">
        <w:rPr>
          <w:rFonts w:ascii="Times New Roman" w:hAnsi="Times New Roman" w:cs="Times New Roman"/>
          <w:sz w:val="28"/>
          <w:szCs w:val="28"/>
        </w:rPr>
        <w:t>: _________________________;</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rPr>
        <w:t>Адреса: ____________________________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w:t>
      </w:r>
    </w:p>
    <w:p w:rsidR="00CD5A90" w:rsidRPr="00CD5A90" w:rsidRDefault="00CD5A90" w:rsidP="00CD5A90">
      <w:pPr>
        <w:pStyle w:val="NoSpacing"/>
        <w:spacing w:line="480" w:lineRule="auto"/>
        <w:rPr>
          <w:rFonts w:ascii="Times New Roman" w:hAnsi="Times New Roman" w:cs="Times New Roman"/>
          <w:sz w:val="28"/>
          <w:szCs w:val="28"/>
          <w:lang w:val="sr-Cyrl-CS"/>
        </w:rPr>
      </w:pPr>
      <w:r w:rsidRPr="00CD5A90">
        <w:rPr>
          <w:rFonts w:ascii="Times New Roman" w:eastAsia="Times New Roman" w:hAnsi="Times New Roman" w:cs="Times New Roman"/>
          <w:sz w:val="28"/>
          <w:szCs w:val="28"/>
          <w:lang w:val="sr-Cyrl-CS"/>
        </w:rPr>
        <w:t xml:space="preserve">    </w:t>
      </w:r>
      <w:r w:rsidRPr="00CD5A90">
        <w:rPr>
          <w:rFonts w:ascii="Times New Roman" w:hAnsi="Times New Roman" w:cs="Times New Roman"/>
          <w:sz w:val="28"/>
          <w:szCs w:val="28"/>
        </w:rPr>
        <w:t>Матични број: ___________________________;</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 xml:space="preserve"> </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rPr>
        <w:t xml:space="preserve">  </w:t>
      </w:r>
      <w:proofErr w:type="gramStart"/>
      <w:r w:rsidRPr="00CD5A90">
        <w:rPr>
          <w:rFonts w:ascii="Times New Roman" w:hAnsi="Times New Roman" w:cs="Times New Roman"/>
          <w:sz w:val="28"/>
          <w:szCs w:val="28"/>
        </w:rPr>
        <w:t>ПИБ :</w:t>
      </w:r>
      <w:proofErr w:type="gramEnd"/>
      <w:r w:rsidRPr="00CD5A90">
        <w:rPr>
          <w:rFonts w:ascii="Times New Roman" w:hAnsi="Times New Roman" w:cs="Times New Roman"/>
          <w:sz w:val="28"/>
          <w:szCs w:val="28"/>
        </w:rPr>
        <w:t xml:space="preserve">  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____; </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rPr>
        <w:t xml:space="preserve">Тел./Факс: ______________________________;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rPr>
        <w:t xml:space="preserve">   И-мејл:  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    </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 xml:space="preserve">    </w:t>
      </w:r>
      <w:r w:rsidRPr="00CD5A90">
        <w:rPr>
          <w:rFonts w:ascii="Times New Roman" w:hAnsi="Times New Roman" w:cs="Times New Roman"/>
          <w:bCs/>
          <w:sz w:val="28"/>
          <w:szCs w:val="28"/>
        </w:rPr>
        <w:t>Име особе за контакт</w:t>
      </w:r>
      <w:r w:rsidRPr="00CD5A90">
        <w:rPr>
          <w:rFonts w:ascii="Times New Roman" w:hAnsi="Times New Roman" w:cs="Times New Roman"/>
          <w:sz w:val="28"/>
          <w:szCs w:val="28"/>
        </w:rPr>
        <w:t>:  ____________________________________</w:t>
      </w:r>
      <w:r w:rsidRPr="00CD5A90">
        <w:rPr>
          <w:rFonts w:ascii="Times New Roman" w:hAnsi="Times New Roman" w:cs="Times New Roman"/>
          <w:sz w:val="28"/>
          <w:szCs w:val="28"/>
          <w:lang w:val="sr-Cyrl-CS"/>
        </w:rPr>
        <w:t>;</w:t>
      </w:r>
    </w:p>
    <w:p w:rsidR="00CD5A90" w:rsidRPr="00FE3253" w:rsidRDefault="00CD5A90" w:rsidP="00CD5A90">
      <w:pPr>
        <w:pStyle w:val="NoSpacing"/>
        <w:spacing w:line="480" w:lineRule="auto"/>
        <w:ind w:left="225"/>
        <w:rPr>
          <w:rFonts w:ascii="Times New Roman" w:hAnsi="Times New Roman" w:cs="Times New Roman"/>
          <w:sz w:val="24"/>
          <w:szCs w:val="24"/>
          <w:lang w:val="sr-Cyrl-CS"/>
        </w:rPr>
      </w:pPr>
    </w:p>
    <w:p w:rsidR="00CD5A90" w:rsidRPr="00CD5A90" w:rsidRDefault="00CD5A90" w:rsidP="00CD5A90">
      <w:pPr>
        <w:jc w:val="both"/>
        <w:rPr>
          <w:b/>
          <w:bCs/>
          <w:i/>
          <w:iCs/>
          <w:sz w:val="28"/>
          <w:szCs w:val="28"/>
          <w:u w:val="single"/>
          <w:lang w:val="sr-Cyrl-CS"/>
        </w:rPr>
      </w:pPr>
      <w:r w:rsidRPr="00CD5A90">
        <w:rPr>
          <w:b/>
          <w:bCs/>
          <w:i/>
          <w:iCs/>
          <w:sz w:val="28"/>
          <w:szCs w:val="28"/>
        </w:rPr>
        <w:t xml:space="preserve">Напомена: </w:t>
      </w:r>
      <w:r w:rsidRPr="00CD5A90">
        <w:rPr>
          <w:i/>
          <w:iCs/>
          <w:sz w:val="28"/>
          <w:szCs w:val="28"/>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5A90" w:rsidRDefault="00CD5A90" w:rsidP="00CD5A90">
      <w:pPr>
        <w:jc w:val="both"/>
        <w:rPr>
          <w:b/>
          <w:bCs/>
          <w:i/>
          <w:iCs/>
          <w:u w:val="single"/>
          <w:lang w:val="sr-Cyrl-CS"/>
        </w:rPr>
      </w:pPr>
    </w:p>
    <w:p w:rsidR="00CD5A90" w:rsidRPr="00574103" w:rsidRDefault="00CD5A90" w:rsidP="00CD5A90">
      <w:pPr>
        <w:widowControl w:val="0"/>
        <w:tabs>
          <w:tab w:val="left" w:pos="855"/>
        </w:tabs>
        <w:autoSpaceDE w:val="0"/>
        <w:spacing w:before="87" w:line="240" w:lineRule="auto"/>
        <w:jc w:val="center"/>
        <w:rPr>
          <w:b/>
          <w:bCs/>
          <w:iCs/>
          <w:u w:val="single"/>
          <w:lang w:val="sr-Cyrl-CS"/>
        </w:rPr>
      </w:pPr>
      <w:r w:rsidRPr="00574103">
        <w:rPr>
          <w:b/>
          <w:sz w:val="28"/>
          <w:szCs w:val="28"/>
          <w:lang w:eastAsia="en-US"/>
        </w:rPr>
        <w:lastRenderedPageBreak/>
        <w:t>УКУПНО ПОНУЂЕНА ЦЕНА</w:t>
      </w:r>
    </w:p>
    <w:p w:rsidR="00CD5A90" w:rsidRPr="00574103" w:rsidRDefault="00CD5A90" w:rsidP="00CD5A90">
      <w:pPr>
        <w:jc w:val="center"/>
        <w:rPr>
          <w:b/>
          <w:bCs/>
          <w:iCs/>
          <w:u w:val="single"/>
          <w:lang w:val="sr-Cyrl-CS"/>
        </w:rPr>
      </w:pPr>
    </w:p>
    <w:p w:rsidR="00CD5A90" w:rsidRPr="00CD5A90" w:rsidRDefault="00CD5A90" w:rsidP="00051CAA">
      <w:pPr>
        <w:widowControl w:val="0"/>
        <w:autoSpaceDE w:val="0"/>
        <w:spacing w:before="87" w:line="240" w:lineRule="auto"/>
        <w:rPr>
          <w:b/>
          <w:sz w:val="28"/>
          <w:szCs w:val="28"/>
          <w:lang w:val="ru-RU"/>
        </w:rPr>
      </w:pPr>
      <w:r w:rsidRPr="00574103">
        <w:rPr>
          <w:rFonts w:eastAsia="Times New Roman"/>
          <w:b/>
          <w:lang w:eastAsia="en-US"/>
        </w:rPr>
        <w:t xml:space="preserve">        </w:t>
      </w:r>
      <w:r w:rsidRPr="00CD5A90">
        <w:rPr>
          <w:sz w:val="28"/>
          <w:szCs w:val="28"/>
          <w:lang w:eastAsia="en-US"/>
        </w:rPr>
        <w:t>(</w:t>
      </w:r>
      <w:proofErr w:type="gramStart"/>
      <w:r w:rsidRPr="00CD5A90">
        <w:rPr>
          <w:sz w:val="28"/>
          <w:szCs w:val="28"/>
          <w:lang w:eastAsia="en-US"/>
        </w:rPr>
        <w:t>у</w:t>
      </w:r>
      <w:proofErr w:type="gramEnd"/>
      <w:r w:rsidRPr="00CD5A90">
        <w:rPr>
          <w:sz w:val="28"/>
          <w:szCs w:val="28"/>
          <w:lang w:eastAsia="en-US"/>
        </w:rPr>
        <w:t xml:space="preserve"> осенчена поља унети понуђену цену у динарима)</w:t>
      </w:r>
    </w:p>
    <w:tbl>
      <w:tblPr>
        <w:tblW w:w="0" w:type="auto"/>
        <w:tblInd w:w="670" w:type="dxa"/>
        <w:tblLayout w:type="fixed"/>
        <w:tblLook w:val="0000" w:firstRow="0" w:lastRow="0" w:firstColumn="0" w:lastColumn="0" w:noHBand="0" w:noVBand="0"/>
      </w:tblPr>
      <w:tblGrid>
        <w:gridCol w:w="5813"/>
        <w:gridCol w:w="3978"/>
      </w:tblGrid>
      <w:tr w:rsidR="00CD5A90" w:rsidRPr="00574103" w:rsidTr="0006336A">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5A90" w:rsidRPr="00CD5A90" w:rsidRDefault="00CD5A90" w:rsidP="00051CAA">
            <w:pPr>
              <w:widowControl w:val="0"/>
              <w:autoSpaceDE w:val="0"/>
              <w:spacing w:line="240" w:lineRule="auto"/>
              <w:rPr>
                <w:sz w:val="28"/>
                <w:szCs w:val="28"/>
                <w:lang w:val="ru-RU"/>
              </w:rPr>
            </w:pPr>
            <w:r w:rsidRPr="00CD5A90">
              <w:rPr>
                <w:b/>
                <w:sz w:val="28"/>
                <w:szCs w:val="28"/>
                <w:lang w:val="ru-RU"/>
              </w:rPr>
              <w:t xml:space="preserve">Укупно </w:t>
            </w:r>
            <w:r w:rsidR="00051CAA" w:rsidRPr="00574103">
              <w:rPr>
                <w:rFonts w:eastAsia="Times New Roman"/>
                <w:b/>
                <w:lang w:eastAsia="en-US"/>
              </w:rPr>
              <w:t xml:space="preserve"> </w:t>
            </w:r>
            <w:r w:rsidRPr="00CD5A90">
              <w:rPr>
                <w:b/>
                <w:sz w:val="28"/>
                <w:szCs w:val="28"/>
                <w:lang w:val="ru-RU"/>
              </w:rPr>
              <w:t>понуђена цена</w:t>
            </w:r>
            <w:r w:rsidRPr="00CD5A90">
              <w:rPr>
                <w:sz w:val="28"/>
                <w:szCs w:val="28"/>
                <w:lang w:val="ru-RU"/>
              </w:rPr>
              <w:t>,</w:t>
            </w:r>
            <w:r w:rsidRPr="00CD5A90">
              <w:rPr>
                <w:b/>
                <w:sz w:val="28"/>
                <w:szCs w:val="28"/>
                <w:lang w:val="ru-RU"/>
              </w:rPr>
              <w:t xml:space="preserve"> </w:t>
            </w:r>
            <w:r w:rsidRPr="00CD5A90">
              <w:rPr>
                <w:sz w:val="28"/>
                <w:szCs w:val="28"/>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5A90" w:rsidRPr="00574103" w:rsidRDefault="00CD5A90" w:rsidP="00051CAA">
            <w:pPr>
              <w:widowControl w:val="0"/>
              <w:autoSpaceDE w:val="0"/>
              <w:snapToGrid w:val="0"/>
              <w:spacing w:before="48" w:line="240" w:lineRule="auto"/>
              <w:rPr>
                <w:lang w:val="ru-RU"/>
              </w:rPr>
            </w:pPr>
          </w:p>
          <w:p w:rsidR="00CD5A90" w:rsidRPr="00574103" w:rsidRDefault="00CD5A90" w:rsidP="00051CAA">
            <w:pPr>
              <w:widowControl w:val="0"/>
              <w:autoSpaceDE w:val="0"/>
              <w:spacing w:before="48" w:line="240" w:lineRule="auto"/>
              <w:rPr>
                <w:lang w:val="ru-RU"/>
              </w:rPr>
            </w:pPr>
          </w:p>
        </w:tc>
      </w:tr>
      <w:tr w:rsidR="00CD5A90" w:rsidRPr="00574103" w:rsidTr="0006336A">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5A90" w:rsidRPr="00CD5A90" w:rsidRDefault="00CD5A90" w:rsidP="00051CAA">
            <w:pPr>
              <w:widowControl w:val="0"/>
              <w:autoSpaceDE w:val="0"/>
              <w:spacing w:line="240" w:lineRule="auto"/>
              <w:rPr>
                <w:sz w:val="28"/>
                <w:szCs w:val="28"/>
                <w:lang w:val="sr-Cyrl-CS"/>
              </w:rPr>
            </w:pPr>
            <w:r w:rsidRPr="00CD5A90">
              <w:rPr>
                <w:sz w:val="28"/>
                <w:szCs w:val="28"/>
              </w:rPr>
              <w:t>Износ ПДВ-а (___________ %)</w:t>
            </w:r>
            <w:r w:rsidRPr="00CD5A90">
              <w:rPr>
                <w:sz w:val="28"/>
                <w:szCs w:val="28"/>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5A90" w:rsidRPr="00574103" w:rsidRDefault="00CD5A90" w:rsidP="00051CAA">
            <w:pPr>
              <w:widowControl w:val="0"/>
              <w:autoSpaceDE w:val="0"/>
              <w:snapToGrid w:val="0"/>
              <w:spacing w:before="48" w:line="240" w:lineRule="auto"/>
              <w:rPr>
                <w:lang w:val="sr-Cyrl-CS"/>
              </w:rPr>
            </w:pPr>
          </w:p>
        </w:tc>
      </w:tr>
      <w:tr w:rsidR="00CD5A90" w:rsidRPr="00574103" w:rsidTr="0006336A">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5A90" w:rsidRPr="00CD5A90" w:rsidRDefault="00CD5A90" w:rsidP="00051CAA">
            <w:pPr>
              <w:widowControl w:val="0"/>
              <w:autoSpaceDE w:val="0"/>
              <w:spacing w:line="240" w:lineRule="auto"/>
              <w:rPr>
                <w:sz w:val="28"/>
                <w:szCs w:val="28"/>
                <w:lang w:val="sr-Cyrl-CS"/>
              </w:rPr>
            </w:pPr>
            <w:r w:rsidRPr="00CD5A90">
              <w:rPr>
                <w:b/>
                <w:sz w:val="28"/>
                <w:szCs w:val="28"/>
              </w:rPr>
              <w:t>Укупно понуђена цена</w:t>
            </w:r>
            <w:r w:rsidRPr="00CD5A90">
              <w:rPr>
                <w:sz w:val="28"/>
                <w:szCs w:val="28"/>
                <w:lang w:val="ru-RU"/>
              </w:rPr>
              <w:t>,</w:t>
            </w:r>
            <w:r w:rsidRPr="00CD5A90">
              <w:rPr>
                <w:b/>
                <w:sz w:val="28"/>
                <w:szCs w:val="28"/>
                <w:lang w:val="ru-RU"/>
              </w:rPr>
              <w:t xml:space="preserve"> </w:t>
            </w:r>
            <w:r w:rsidRPr="00CD5A90">
              <w:rPr>
                <w:sz w:val="28"/>
                <w:szCs w:val="28"/>
              </w:rPr>
              <w:t>са ПДВ-ом</w:t>
            </w:r>
            <w:r w:rsidRPr="00CD5A90">
              <w:rPr>
                <w:sz w:val="28"/>
                <w:szCs w:val="28"/>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5A90" w:rsidRPr="00574103" w:rsidRDefault="00CD5A90" w:rsidP="00051CAA">
            <w:pPr>
              <w:widowControl w:val="0"/>
              <w:autoSpaceDE w:val="0"/>
              <w:snapToGrid w:val="0"/>
              <w:spacing w:before="48" w:line="240" w:lineRule="auto"/>
              <w:rPr>
                <w:lang w:val="sr-Cyrl-CS"/>
              </w:rPr>
            </w:pPr>
          </w:p>
        </w:tc>
      </w:tr>
    </w:tbl>
    <w:p w:rsidR="00CD5A90" w:rsidRPr="00574103" w:rsidRDefault="00CD5A90" w:rsidP="00051CAA">
      <w:pPr>
        <w:widowControl w:val="0"/>
        <w:autoSpaceDE w:val="0"/>
        <w:spacing w:line="240" w:lineRule="auto"/>
        <w:rPr>
          <w:lang w:val="ru-RU"/>
        </w:rPr>
      </w:pPr>
    </w:p>
    <w:p w:rsidR="00CD5A90" w:rsidRPr="00574103" w:rsidRDefault="00CD5A90" w:rsidP="00051CAA">
      <w:pPr>
        <w:widowControl w:val="0"/>
        <w:autoSpaceDE w:val="0"/>
        <w:spacing w:line="240" w:lineRule="auto"/>
        <w:rPr>
          <w:b/>
          <w:color w:val="auto"/>
        </w:rPr>
      </w:pPr>
      <w:r w:rsidRPr="00574103">
        <w:rPr>
          <w:rFonts w:eastAsia="Times New Roman"/>
          <w:lang w:val="ru-RU"/>
        </w:rPr>
        <w:t xml:space="preserve"> </w:t>
      </w:r>
    </w:p>
    <w:p w:rsidR="00CD5A90" w:rsidRPr="00CD5A90" w:rsidRDefault="00051CAA" w:rsidP="00051CAA">
      <w:pPr>
        <w:pStyle w:val="opstiusloviNABRAJANJE"/>
        <w:tabs>
          <w:tab w:val="clear" w:pos="810"/>
        </w:tabs>
        <w:ind w:left="0" w:firstLine="0"/>
        <w:rPr>
          <w:b/>
          <w:color w:val="auto"/>
          <w:sz w:val="28"/>
          <w:szCs w:val="28"/>
        </w:rPr>
      </w:pPr>
      <w:r>
        <w:rPr>
          <w:b/>
          <w:color w:val="auto"/>
          <w:sz w:val="28"/>
          <w:szCs w:val="28"/>
        </w:rPr>
        <w:t xml:space="preserve">- </w:t>
      </w:r>
      <w:r w:rsidR="00CD5A90" w:rsidRPr="00CD5A90">
        <w:rPr>
          <w:b/>
          <w:color w:val="auto"/>
          <w:sz w:val="28"/>
          <w:szCs w:val="28"/>
        </w:rPr>
        <w:t>рок важења понуде: ___________________</w:t>
      </w:r>
      <w:r w:rsidR="00CD5A90" w:rsidRPr="00CD5A90">
        <w:rPr>
          <w:b/>
          <w:color w:val="auto"/>
          <w:sz w:val="28"/>
          <w:szCs w:val="28"/>
          <w:lang w:val="sr-Cyrl-CS"/>
        </w:rPr>
        <w:t xml:space="preserve"> </w:t>
      </w:r>
      <w:r w:rsidR="00CD5A90" w:rsidRPr="00CD5A90">
        <w:rPr>
          <w:b/>
          <w:color w:val="auto"/>
          <w:sz w:val="28"/>
          <w:szCs w:val="28"/>
        </w:rPr>
        <w:t>дана  (не краћи од 30 дана);</w:t>
      </w:r>
    </w:p>
    <w:p w:rsidR="00CD5A90" w:rsidRPr="00CD5A90" w:rsidRDefault="00051CAA" w:rsidP="00051CAA">
      <w:pPr>
        <w:pStyle w:val="opstiusloviNABRAJANJE"/>
        <w:tabs>
          <w:tab w:val="clear" w:pos="810"/>
        </w:tabs>
        <w:ind w:left="0" w:firstLine="0"/>
        <w:rPr>
          <w:b/>
          <w:color w:val="auto"/>
          <w:sz w:val="28"/>
          <w:szCs w:val="28"/>
        </w:rPr>
      </w:pPr>
      <w:r>
        <w:rPr>
          <w:b/>
          <w:color w:val="auto"/>
          <w:sz w:val="28"/>
          <w:szCs w:val="28"/>
        </w:rPr>
        <w:t xml:space="preserve">- </w:t>
      </w:r>
      <w:r w:rsidR="00CD5A90" w:rsidRPr="00CD5A90">
        <w:rPr>
          <w:b/>
          <w:color w:val="auto"/>
          <w:sz w:val="28"/>
          <w:szCs w:val="28"/>
        </w:rPr>
        <w:t>рок испоруке:____</w:t>
      </w:r>
      <w:r w:rsidR="00C62A0C">
        <w:rPr>
          <w:b/>
          <w:color w:val="auto"/>
          <w:sz w:val="28"/>
          <w:szCs w:val="28"/>
        </w:rPr>
        <w:t xml:space="preserve">_____________ дана (не дужи од </w:t>
      </w:r>
      <w:r w:rsidR="00C62A0C">
        <w:rPr>
          <w:b/>
          <w:color w:val="auto"/>
          <w:sz w:val="28"/>
          <w:szCs w:val="28"/>
          <w:lang w:val="sr-Cyrl-RS"/>
        </w:rPr>
        <w:t>45</w:t>
      </w:r>
      <w:r w:rsidR="00CD5A90" w:rsidRPr="00CD5A90">
        <w:rPr>
          <w:b/>
          <w:color w:val="auto"/>
          <w:sz w:val="28"/>
          <w:szCs w:val="28"/>
        </w:rPr>
        <w:t xml:space="preserve"> </w:t>
      </w:r>
      <w:r w:rsidR="00471D35">
        <w:rPr>
          <w:b/>
          <w:color w:val="auto"/>
          <w:sz w:val="28"/>
          <w:szCs w:val="28"/>
          <w:lang w:val="sr-Cyrl-RS"/>
        </w:rPr>
        <w:t xml:space="preserve">календарских </w:t>
      </w:r>
      <w:r w:rsidR="00D915FE">
        <w:rPr>
          <w:b/>
          <w:color w:val="auto"/>
          <w:sz w:val="28"/>
          <w:szCs w:val="28"/>
        </w:rPr>
        <w:t>дана од дана п</w:t>
      </w:r>
      <w:r w:rsidR="00D915FE">
        <w:rPr>
          <w:b/>
          <w:color w:val="auto"/>
          <w:sz w:val="28"/>
          <w:szCs w:val="28"/>
          <w:lang w:val="sr-Cyrl-RS"/>
        </w:rPr>
        <w:t>отписивања уговора</w:t>
      </w:r>
      <w:r w:rsidR="00CD5A90" w:rsidRPr="00CD5A90">
        <w:rPr>
          <w:b/>
          <w:color w:val="auto"/>
          <w:sz w:val="28"/>
          <w:szCs w:val="28"/>
        </w:rPr>
        <w:t>);</w:t>
      </w:r>
    </w:p>
    <w:p w:rsidR="00CD5A90" w:rsidRDefault="00051CAA" w:rsidP="00051CAA">
      <w:pPr>
        <w:pStyle w:val="opstiusloviNABRAJANJE"/>
        <w:tabs>
          <w:tab w:val="clear" w:pos="810"/>
        </w:tabs>
        <w:ind w:left="0" w:firstLine="0"/>
        <w:rPr>
          <w:b/>
          <w:color w:val="auto"/>
          <w:sz w:val="28"/>
          <w:szCs w:val="28"/>
          <w:lang w:val="en-US"/>
        </w:rPr>
      </w:pPr>
      <w:r>
        <w:rPr>
          <w:b/>
          <w:color w:val="auto"/>
          <w:sz w:val="28"/>
          <w:szCs w:val="28"/>
        </w:rPr>
        <w:t xml:space="preserve">- </w:t>
      </w:r>
      <w:r w:rsidR="00CD5A90" w:rsidRPr="00CD5A90">
        <w:rPr>
          <w:b/>
          <w:color w:val="auto"/>
          <w:sz w:val="28"/>
          <w:szCs w:val="28"/>
        </w:rPr>
        <w:t>рок плаћања: _____________</w:t>
      </w:r>
      <w:r w:rsidR="00CD5A90" w:rsidRPr="00CD5A90">
        <w:rPr>
          <w:b/>
          <w:color w:val="auto"/>
          <w:sz w:val="28"/>
          <w:szCs w:val="28"/>
          <w:lang w:val="sr-Cyrl-CS"/>
        </w:rPr>
        <w:t xml:space="preserve"> </w:t>
      </w:r>
      <w:r w:rsidR="00CD5A90" w:rsidRPr="00CD5A90">
        <w:rPr>
          <w:b/>
          <w:color w:val="auto"/>
          <w:sz w:val="28"/>
          <w:szCs w:val="28"/>
        </w:rPr>
        <w:t>дана</w:t>
      </w:r>
      <w:r w:rsidR="00CD5A90" w:rsidRPr="00CD5A90">
        <w:rPr>
          <w:b/>
          <w:color w:val="auto"/>
          <w:sz w:val="28"/>
          <w:szCs w:val="28"/>
          <w:lang w:val="sr-Cyrl-CS"/>
        </w:rPr>
        <w:t xml:space="preserve"> </w:t>
      </w:r>
      <w:r w:rsidR="00CD5A90" w:rsidRPr="00CD5A90">
        <w:rPr>
          <w:b/>
          <w:color w:val="auto"/>
          <w:sz w:val="28"/>
          <w:szCs w:val="28"/>
          <w:lang w:val="en-US"/>
        </w:rPr>
        <w:t>(не краћ</w:t>
      </w:r>
      <w:r w:rsidR="00CD5A90" w:rsidRPr="00CD5A90">
        <w:rPr>
          <w:b/>
          <w:color w:val="auto"/>
          <w:sz w:val="28"/>
          <w:szCs w:val="28"/>
        </w:rPr>
        <w:t>и</w:t>
      </w:r>
      <w:r w:rsidR="00CD5A90" w:rsidRPr="00CD5A90">
        <w:rPr>
          <w:b/>
          <w:color w:val="auto"/>
          <w:sz w:val="28"/>
          <w:szCs w:val="28"/>
          <w:lang w:val="en-US"/>
        </w:rPr>
        <w:t xml:space="preserve"> од </w:t>
      </w:r>
      <w:r w:rsidR="00D442CE">
        <w:rPr>
          <w:b/>
          <w:color w:val="auto"/>
          <w:sz w:val="28"/>
          <w:szCs w:val="28"/>
          <w:lang w:val="sr-Cyrl-CS"/>
        </w:rPr>
        <w:t>5</w:t>
      </w:r>
      <w:r w:rsidR="00CD5A90" w:rsidRPr="00CD5A90">
        <w:rPr>
          <w:b/>
          <w:color w:val="auto"/>
          <w:sz w:val="28"/>
          <w:szCs w:val="28"/>
          <w:lang w:val="en-US"/>
        </w:rPr>
        <w:t xml:space="preserve"> дана</w:t>
      </w:r>
      <w:r w:rsidR="00C76796">
        <w:rPr>
          <w:b/>
          <w:color w:val="auto"/>
          <w:sz w:val="28"/>
          <w:szCs w:val="28"/>
          <w:lang w:val="sr-Cyrl-CS"/>
        </w:rPr>
        <w:t xml:space="preserve"> , не дужи</w:t>
      </w:r>
      <w:r w:rsidR="00D442CE">
        <w:rPr>
          <w:b/>
          <w:color w:val="auto"/>
          <w:sz w:val="28"/>
          <w:szCs w:val="28"/>
          <w:lang w:val="sr-Cyrl-CS"/>
        </w:rPr>
        <w:t xml:space="preserve"> од 30</w:t>
      </w:r>
      <w:r w:rsidR="00CD5A90" w:rsidRPr="00CD5A90">
        <w:rPr>
          <w:b/>
          <w:color w:val="auto"/>
          <w:sz w:val="28"/>
          <w:szCs w:val="28"/>
          <w:lang w:val="sr-Cyrl-CS"/>
        </w:rPr>
        <w:t xml:space="preserve"> дана</w:t>
      </w:r>
      <w:r w:rsidR="00C76796">
        <w:rPr>
          <w:b/>
          <w:color w:val="auto"/>
          <w:sz w:val="28"/>
          <w:szCs w:val="28"/>
          <w:lang w:val="sr-Cyrl-CS"/>
        </w:rPr>
        <w:t xml:space="preserve"> од дана пријема фактуре</w:t>
      </w:r>
      <w:r w:rsidR="00CD5A90" w:rsidRPr="00CD5A90">
        <w:rPr>
          <w:b/>
          <w:color w:val="auto"/>
          <w:sz w:val="28"/>
          <w:szCs w:val="28"/>
        </w:rPr>
        <w:t>)</w:t>
      </w:r>
      <w:r w:rsidR="00CD5A90" w:rsidRPr="00CD5A90">
        <w:rPr>
          <w:b/>
          <w:color w:val="auto"/>
          <w:sz w:val="28"/>
          <w:szCs w:val="28"/>
          <w:lang w:val="en-US"/>
        </w:rPr>
        <w:t>;</w:t>
      </w:r>
    </w:p>
    <w:p w:rsidR="00CD5A90" w:rsidRPr="00CD5A90" w:rsidRDefault="00051CAA" w:rsidP="00051CAA">
      <w:pPr>
        <w:pStyle w:val="opstiusloviNABRAJANJE"/>
        <w:tabs>
          <w:tab w:val="clear" w:pos="810"/>
        </w:tabs>
        <w:ind w:left="0" w:firstLine="0"/>
        <w:rPr>
          <w:b/>
          <w:color w:val="auto"/>
          <w:sz w:val="28"/>
          <w:szCs w:val="28"/>
          <w:lang w:val="sr-Cyrl-CS"/>
        </w:rPr>
      </w:pPr>
      <w:r>
        <w:rPr>
          <w:b/>
          <w:color w:val="auto"/>
          <w:sz w:val="28"/>
          <w:szCs w:val="28"/>
        </w:rPr>
        <w:t xml:space="preserve">- </w:t>
      </w:r>
      <w:r w:rsidR="00CD5A90" w:rsidRPr="00CD5A90">
        <w:rPr>
          <w:b/>
          <w:color w:val="auto"/>
          <w:sz w:val="28"/>
          <w:szCs w:val="28"/>
        </w:rPr>
        <w:t>проценат понуде поверен подизвођачу:</w:t>
      </w:r>
      <w:r w:rsidR="00CD5A90" w:rsidRPr="00CD5A90">
        <w:rPr>
          <w:b/>
          <w:color w:val="auto"/>
          <w:sz w:val="28"/>
          <w:szCs w:val="28"/>
          <w:lang w:val="sr-Cyrl-CS"/>
        </w:rPr>
        <w:t xml:space="preserve"> </w:t>
      </w:r>
      <w:r w:rsidR="00CD5A90" w:rsidRPr="00CD5A90">
        <w:rPr>
          <w:b/>
          <w:color w:val="auto"/>
          <w:sz w:val="28"/>
          <w:szCs w:val="28"/>
        </w:rPr>
        <w:t>___</w:t>
      </w:r>
      <w:r w:rsidR="00CD5A90" w:rsidRPr="00CD5A90">
        <w:rPr>
          <w:b/>
          <w:color w:val="auto"/>
          <w:sz w:val="28"/>
          <w:szCs w:val="28"/>
          <w:lang w:val="sr-Cyrl-CS"/>
        </w:rPr>
        <w:t>_</w:t>
      </w:r>
      <w:r w:rsidR="00CD5A90" w:rsidRPr="00CD5A90">
        <w:rPr>
          <w:b/>
          <w:color w:val="auto"/>
          <w:sz w:val="28"/>
          <w:szCs w:val="28"/>
        </w:rPr>
        <w:t>__</w:t>
      </w:r>
      <w:r w:rsidR="00CD5A90" w:rsidRPr="00CD5A90">
        <w:rPr>
          <w:b/>
          <w:color w:val="auto"/>
          <w:sz w:val="28"/>
          <w:szCs w:val="28"/>
          <w:lang w:val="sr-Cyrl-CS"/>
        </w:rPr>
        <w:t xml:space="preserve"> </w:t>
      </w:r>
      <w:r w:rsidR="00CD5A90" w:rsidRPr="00CD5A90">
        <w:rPr>
          <w:b/>
          <w:color w:val="auto"/>
          <w:sz w:val="28"/>
          <w:szCs w:val="28"/>
        </w:rPr>
        <w:t>%</w:t>
      </w:r>
      <w:r w:rsidR="00CD5A90" w:rsidRPr="00CD5A90">
        <w:rPr>
          <w:b/>
          <w:color w:val="auto"/>
          <w:sz w:val="28"/>
          <w:szCs w:val="28"/>
          <w:lang w:val="sr-Cyrl-CS"/>
        </w:rPr>
        <w:t>.</w:t>
      </w:r>
    </w:p>
    <w:p w:rsidR="00CD5A90" w:rsidRPr="00CD5A90" w:rsidRDefault="00CD5A90" w:rsidP="00051CAA">
      <w:pPr>
        <w:pStyle w:val="opstiusloviNABRAJANJE"/>
        <w:tabs>
          <w:tab w:val="clear" w:pos="810"/>
        </w:tabs>
        <w:ind w:left="0" w:firstLine="0"/>
        <w:jc w:val="both"/>
        <w:rPr>
          <w:sz w:val="28"/>
          <w:szCs w:val="28"/>
          <w:lang w:val="sr-Cyrl-CS"/>
        </w:rPr>
      </w:pPr>
      <w:proofErr w:type="gramStart"/>
      <w:r w:rsidRPr="00CD5A90">
        <w:rPr>
          <w:color w:val="auto"/>
          <w:sz w:val="28"/>
          <w:szCs w:val="28"/>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sidRPr="00CD5A90">
        <w:rPr>
          <w:color w:val="auto"/>
          <w:sz w:val="28"/>
          <w:szCs w:val="28"/>
          <w:lang w:val="sr-Cyrl-CS"/>
        </w:rPr>
        <w:t>.</w:t>
      </w:r>
      <w:proofErr w:type="gramEnd"/>
    </w:p>
    <w:p w:rsidR="00CD5A90" w:rsidRPr="00CD5A90" w:rsidRDefault="00CD5A90" w:rsidP="00CD5A90">
      <w:pPr>
        <w:pStyle w:val="NoSpacing"/>
        <w:rPr>
          <w:sz w:val="28"/>
          <w:szCs w:val="28"/>
          <w:lang w:val="sr-Cyrl-CS"/>
        </w:rPr>
      </w:pPr>
    </w:p>
    <w:p w:rsidR="00CD5A90" w:rsidRPr="00CD5A90" w:rsidRDefault="00CD5A90" w:rsidP="00CD5A90">
      <w:pPr>
        <w:pStyle w:val="NoSpacing"/>
        <w:rPr>
          <w:sz w:val="28"/>
          <w:szCs w:val="28"/>
          <w:lang w:val="sr-Cyrl-CS"/>
        </w:rPr>
      </w:pPr>
      <w:r w:rsidRPr="00CD5A90">
        <w:rPr>
          <w:rFonts w:ascii="Times New Roman" w:eastAsia="Times New Roman" w:hAnsi="Times New Roman" w:cs="Times New Roman"/>
          <w:b/>
          <w:sz w:val="28"/>
          <w:szCs w:val="28"/>
          <w:lang w:val="sr-Cyrl-CS"/>
        </w:rPr>
        <w:t xml:space="preserve">       </w:t>
      </w:r>
    </w:p>
    <w:p w:rsidR="00CD5A90" w:rsidRPr="00CD5A90" w:rsidRDefault="00CD5A90" w:rsidP="00CD5A90">
      <w:pPr>
        <w:pStyle w:val="NoSpacing"/>
        <w:rPr>
          <w:sz w:val="28"/>
          <w:szCs w:val="28"/>
          <w:lang w:val="sr-Cyrl-CS"/>
        </w:rPr>
      </w:pPr>
    </w:p>
    <w:tbl>
      <w:tblPr>
        <w:tblW w:w="0" w:type="auto"/>
        <w:tblLayout w:type="fixed"/>
        <w:tblLook w:val="0000" w:firstRow="0" w:lastRow="0" w:firstColumn="0" w:lastColumn="0" w:noHBand="0" w:noVBand="0"/>
      </w:tblPr>
      <w:tblGrid>
        <w:gridCol w:w="4628"/>
        <w:gridCol w:w="837"/>
        <w:gridCol w:w="4497"/>
      </w:tblGrid>
      <w:tr w:rsidR="00CD5A90" w:rsidRPr="00CD5A90" w:rsidTr="0006336A">
        <w:tc>
          <w:tcPr>
            <w:tcW w:w="4628" w:type="dxa"/>
            <w:shd w:val="clear" w:color="auto" w:fill="auto"/>
            <w:vAlign w:val="center"/>
          </w:tcPr>
          <w:p w:rsidR="00CD5A90" w:rsidRPr="00CD5A90" w:rsidRDefault="00CD5A90" w:rsidP="0006336A">
            <w:pPr>
              <w:pStyle w:val="Stavkaspecifikacije"/>
              <w:tabs>
                <w:tab w:val="clear" w:pos="0"/>
              </w:tabs>
              <w:ind w:left="792"/>
              <w:rPr>
                <w:rFonts w:eastAsia="Times New Roman"/>
                <w:sz w:val="28"/>
                <w:szCs w:val="28"/>
              </w:rPr>
            </w:pPr>
            <w:r w:rsidRPr="00CD5A90">
              <w:rPr>
                <w:rFonts w:eastAsia="Times New Roman"/>
                <w:sz w:val="28"/>
                <w:szCs w:val="28"/>
                <w:lang w:eastAsia="en-US"/>
              </w:rPr>
              <w:t xml:space="preserve"> </w:t>
            </w:r>
            <w:r w:rsidRPr="00CD5A90">
              <w:rPr>
                <w:sz w:val="28"/>
                <w:szCs w:val="28"/>
                <w:lang w:eastAsia="en-US"/>
              </w:rPr>
              <w:t>М</w:t>
            </w:r>
            <w:r w:rsidRPr="00CD5A90">
              <w:rPr>
                <w:sz w:val="28"/>
                <w:szCs w:val="28"/>
              </w:rPr>
              <w:t>есто и датум:</w:t>
            </w:r>
          </w:p>
          <w:p w:rsidR="00CD5A90" w:rsidRPr="00CD5A90" w:rsidRDefault="00CD5A90" w:rsidP="0006336A">
            <w:pPr>
              <w:spacing w:before="240"/>
              <w:rPr>
                <w:rFonts w:eastAsia="Times New Roman"/>
                <w:sz w:val="28"/>
                <w:szCs w:val="28"/>
              </w:rPr>
            </w:pPr>
            <w:r w:rsidRPr="00CD5A90">
              <w:rPr>
                <w:rFonts w:eastAsia="Times New Roman"/>
                <w:sz w:val="28"/>
                <w:szCs w:val="28"/>
              </w:rPr>
              <w:t xml:space="preserve">         </w:t>
            </w:r>
            <w:r w:rsidR="008277C7">
              <w:rPr>
                <w:sz w:val="28"/>
                <w:szCs w:val="28"/>
              </w:rPr>
              <w:t>___________________201</w:t>
            </w:r>
            <w:r w:rsidR="008277C7">
              <w:rPr>
                <w:sz w:val="28"/>
                <w:szCs w:val="28"/>
                <w:lang w:val="sr-Cyrl-RS"/>
              </w:rPr>
              <w:t>7</w:t>
            </w:r>
            <w:r w:rsidR="000F4634">
              <w:rPr>
                <w:sz w:val="28"/>
                <w:szCs w:val="28"/>
              </w:rPr>
              <w:t>.</w:t>
            </w:r>
            <w:r w:rsidRPr="00CD5A90">
              <w:rPr>
                <w:sz w:val="28"/>
                <w:szCs w:val="28"/>
              </w:rPr>
              <w:t>године</w:t>
            </w:r>
          </w:p>
        </w:tc>
        <w:tc>
          <w:tcPr>
            <w:tcW w:w="837" w:type="dxa"/>
            <w:shd w:val="clear" w:color="auto" w:fill="auto"/>
            <w:vAlign w:val="center"/>
          </w:tcPr>
          <w:p w:rsidR="00CD5A90" w:rsidRPr="00CD5A90" w:rsidRDefault="00CD5A90" w:rsidP="0006336A">
            <w:pPr>
              <w:jc w:val="center"/>
              <w:rPr>
                <w:rFonts w:eastAsia="Times New Roman"/>
                <w:sz w:val="28"/>
                <w:szCs w:val="28"/>
              </w:rPr>
            </w:pPr>
            <w:r w:rsidRPr="00CD5A90">
              <w:rPr>
                <w:rFonts w:eastAsia="Times New Roman"/>
                <w:sz w:val="28"/>
                <w:szCs w:val="28"/>
              </w:rPr>
              <w:t xml:space="preserve">                        </w:t>
            </w:r>
            <w:r w:rsidRPr="00CD5A90">
              <w:rPr>
                <w:sz w:val="28"/>
                <w:szCs w:val="28"/>
              </w:rPr>
              <w:t>М.П.</w:t>
            </w:r>
          </w:p>
        </w:tc>
        <w:tc>
          <w:tcPr>
            <w:tcW w:w="4497" w:type="dxa"/>
            <w:shd w:val="clear" w:color="auto" w:fill="auto"/>
            <w:vAlign w:val="center"/>
          </w:tcPr>
          <w:p w:rsidR="00CD5A90" w:rsidRPr="00CD5A90" w:rsidRDefault="00CD5A90" w:rsidP="0006336A">
            <w:pPr>
              <w:spacing w:before="480"/>
              <w:jc w:val="center"/>
              <w:rPr>
                <w:rFonts w:eastAsia="Times New Roman"/>
                <w:sz w:val="28"/>
                <w:szCs w:val="28"/>
              </w:rPr>
            </w:pPr>
            <w:r w:rsidRPr="00CD5A90">
              <w:rPr>
                <w:rFonts w:eastAsia="Times New Roman"/>
                <w:sz w:val="28"/>
                <w:szCs w:val="28"/>
              </w:rPr>
              <w:t xml:space="preserve">               </w:t>
            </w:r>
            <w:r w:rsidRPr="00CD5A90">
              <w:rPr>
                <w:sz w:val="28"/>
                <w:szCs w:val="28"/>
              </w:rPr>
              <w:t>____________________________</w:t>
            </w:r>
          </w:p>
          <w:p w:rsidR="00CD5A90" w:rsidRPr="00CD5A90" w:rsidRDefault="000F4634" w:rsidP="0006336A">
            <w:pPr>
              <w:jc w:val="center"/>
              <w:rPr>
                <w:sz w:val="28"/>
                <w:szCs w:val="28"/>
              </w:rPr>
            </w:pPr>
            <w:r>
              <w:rPr>
                <w:rFonts w:eastAsia="Times New Roman"/>
                <w:sz w:val="28"/>
                <w:szCs w:val="28"/>
              </w:rPr>
              <w:t xml:space="preserve"> </w:t>
            </w:r>
            <w:r w:rsidR="00CD5A90" w:rsidRPr="00CD5A90">
              <w:rPr>
                <w:sz w:val="28"/>
                <w:szCs w:val="28"/>
              </w:rPr>
              <w:t>(потпис овлашћеног лица)</w:t>
            </w:r>
          </w:p>
        </w:tc>
      </w:tr>
    </w:tbl>
    <w:p w:rsidR="00CD5A90" w:rsidRPr="00574103" w:rsidRDefault="00CD5A90" w:rsidP="00137904">
      <w:pPr>
        <w:spacing w:line="240" w:lineRule="auto"/>
        <w:rPr>
          <w:b/>
          <w:bCs/>
          <w:lang w:val="sr-Cyrl-CS"/>
        </w:rPr>
      </w:pPr>
      <w:r w:rsidRPr="00574103">
        <w:rPr>
          <w:rFonts w:eastAsia="Times New Roman"/>
          <w:b/>
          <w:bCs/>
          <w:lang w:val="sr-Cyrl-CS"/>
        </w:rPr>
        <w:t xml:space="preserve">                                                                                                                                </w:t>
      </w:r>
    </w:p>
    <w:p w:rsidR="00CD5A90" w:rsidRPr="00574103" w:rsidRDefault="00CD5A90" w:rsidP="00CD5A90">
      <w:pPr>
        <w:spacing w:line="240" w:lineRule="auto"/>
        <w:jc w:val="center"/>
        <w:rPr>
          <w:b/>
          <w:bCs/>
          <w:lang w:val="sr-Cyrl-CS"/>
        </w:rPr>
      </w:pPr>
    </w:p>
    <w:p w:rsidR="00B800FE" w:rsidRDefault="00CD5A90" w:rsidP="00165F9A">
      <w:pPr>
        <w:jc w:val="both"/>
        <w:rPr>
          <w:i/>
          <w:iCs/>
          <w:sz w:val="28"/>
          <w:szCs w:val="28"/>
          <w:lang w:val="sr-Cyrl-RS"/>
        </w:rPr>
      </w:pPr>
      <w:r w:rsidRPr="00CD5A90">
        <w:rPr>
          <w:b/>
          <w:bCs/>
          <w:i/>
          <w:iCs/>
          <w:sz w:val="28"/>
          <w:szCs w:val="28"/>
        </w:rPr>
        <w:t xml:space="preserve">Напомена: </w:t>
      </w:r>
      <w:r w:rsidRPr="00CD5A90">
        <w:rPr>
          <w:i/>
          <w:iCs/>
          <w:sz w:val="28"/>
          <w:szCs w:val="28"/>
        </w:rPr>
        <w:t xml:space="preserve">Образац понуде понуђач мора да попуни, овери печатом и потпише, чиме </w:t>
      </w:r>
      <w:r w:rsidRPr="00CD5A90">
        <w:rPr>
          <w:i/>
          <w:iCs/>
          <w:sz w:val="28"/>
          <w:szCs w:val="28"/>
          <w:lang w:val="sr-Cyrl-CS"/>
        </w:rPr>
        <w:t>п</w:t>
      </w:r>
      <w:r w:rsidRPr="00CD5A90">
        <w:rPr>
          <w:i/>
          <w:iCs/>
          <w:sz w:val="28"/>
          <w:szCs w:val="28"/>
        </w:rPr>
        <w:t xml:space="preserve">отврђује да су тачни подаци који су у обрасцу понуде наведени. </w:t>
      </w:r>
      <w:proofErr w:type="gramStart"/>
      <w:r w:rsidRPr="00CD5A90">
        <w:rPr>
          <w:i/>
          <w:iCs/>
          <w:sz w:val="28"/>
          <w:szCs w:val="28"/>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sidR="00165F9A">
        <w:rPr>
          <w:i/>
          <w:iCs/>
          <w:sz w:val="28"/>
          <w:szCs w:val="28"/>
        </w:rPr>
        <w:t xml:space="preserve"> печатом оверити образац понуде</w:t>
      </w:r>
      <w:r w:rsidR="00137904">
        <w:rPr>
          <w:i/>
          <w:iCs/>
          <w:sz w:val="28"/>
          <w:szCs w:val="28"/>
          <w:lang w:val="sr-Cyrl-RS"/>
        </w:rPr>
        <w:t>.</w:t>
      </w:r>
      <w:proofErr w:type="gramEnd"/>
    </w:p>
    <w:p w:rsidR="008277C7" w:rsidRDefault="008277C7" w:rsidP="00165F9A">
      <w:pPr>
        <w:jc w:val="both"/>
        <w:rPr>
          <w:i/>
          <w:iCs/>
          <w:sz w:val="28"/>
          <w:szCs w:val="28"/>
          <w:lang w:val="sr-Cyrl-RS"/>
        </w:rPr>
      </w:pPr>
    </w:p>
    <w:p w:rsidR="008277C7" w:rsidRDefault="008277C7" w:rsidP="00165F9A">
      <w:pPr>
        <w:jc w:val="both"/>
        <w:rPr>
          <w:i/>
          <w:iCs/>
          <w:sz w:val="28"/>
          <w:szCs w:val="28"/>
          <w:lang w:val="sr-Cyrl-RS"/>
        </w:rPr>
      </w:pPr>
    </w:p>
    <w:p w:rsidR="004D1F7A" w:rsidRDefault="001452B4" w:rsidP="007C2F9D">
      <w:pPr>
        <w:jc w:val="center"/>
        <w:rPr>
          <w:b/>
          <w:sz w:val="28"/>
          <w:szCs w:val="28"/>
          <w:lang w:val="sr-Cyrl-RS"/>
        </w:rPr>
      </w:pPr>
      <w:r w:rsidRPr="001452B4">
        <w:rPr>
          <w:b/>
          <w:sz w:val="28"/>
          <w:szCs w:val="28"/>
        </w:rPr>
        <w:lastRenderedPageBreak/>
        <w:t>О</w:t>
      </w:r>
      <w:r w:rsidRPr="001452B4">
        <w:rPr>
          <w:b/>
          <w:spacing w:val="2"/>
          <w:sz w:val="28"/>
          <w:szCs w:val="28"/>
        </w:rPr>
        <w:t>Б</w:t>
      </w:r>
      <w:r w:rsidRPr="001452B4">
        <w:rPr>
          <w:b/>
          <w:spacing w:val="-3"/>
          <w:sz w:val="28"/>
          <w:szCs w:val="28"/>
        </w:rPr>
        <w:t>Р</w:t>
      </w:r>
      <w:r w:rsidRPr="001452B4">
        <w:rPr>
          <w:b/>
          <w:sz w:val="28"/>
          <w:szCs w:val="28"/>
        </w:rPr>
        <w:t>АЗАЦ СТ</w:t>
      </w:r>
      <w:r w:rsidRPr="001452B4">
        <w:rPr>
          <w:b/>
          <w:spacing w:val="-2"/>
          <w:sz w:val="28"/>
          <w:szCs w:val="28"/>
        </w:rPr>
        <w:t>Р</w:t>
      </w:r>
      <w:r w:rsidRPr="001452B4">
        <w:rPr>
          <w:b/>
          <w:spacing w:val="1"/>
          <w:sz w:val="28"/>
          <w:szCs w:val="28"/>
        </w:rPr>
        <w:t>УК</w:t>
      </w:r>
      <w:r w:rsidRPr="001452B4">
        <w:rPr>
          <w:b/>
          <w:sz w:val="28"/>
          <w:szCs w:val="28"/>
        </w:rPr>
        <w:t>Т</w:t>
      </w:r>
      <w:r w:rsidRPr="001452B4">
        <w:rPr>
          <w:b/>
          <w:spacing w:val="-1"/>
          <w:sz w:val="28"/>
          <w:szCs w:val="28"/>
        </w:rPr>
        <w:t>У</w:t>
      </w:r>
      <w:r w:rsidRPr="001452B4">
        <w:rPr>
          <w:b/>
          <w:spacing w:val="-3"/>
          <w:sz w:val="28"/>
          <w:szCs w:val="28"/>
        </w:rPr>
        <w:t>Р</w:t>
      </w:r>
      <w:r w:rsidRPr="001452B4">
        <w:rPr>
          <w:b/>
          <w:sz w:val="28"/>
          <w:szCs w:val="28"/>
        </w:rPr>
        <w:t>Е Ц</w:t>
      </w:r>
      <w:r w:rsidRPr="001452B4">
        <w:rPr>
          <w:b/>
          <w:spacing w:val="1"/>
          <w:sz w:val="28"/>
          <w:szCs w:val="28"/>
        </w:rPr>
        <w:t>Е</w:t>
      </w:r>
      <w:r w:rsidRPr="001452B4">
        <w:rPr>
          <w:b/>
          <w:sz w:val="28"/>
          <w:szCs w:val="28"/>
        </w:rPr>
        <w:t>НЕ СА</w:t>
      </w:r>
      <w:r w:rsidRPr="001452B4">
        <w:rPr>
          <w:b/>
          <w:spacing w:val="-1"/>
          <w:sz w:val="28"/>
          <w:szCs w:val="28"/>
        </w:rPr>
        <w:t xml:space="preserve"> У</w:t>
      </w:r>
      <w:r w:rsidRPr="001452B4">
        <w:rPr>
          <w:b/>
          <w:sz w:val="28"/>
          <w:szCs w:val="28"/>
        </w:rPr>
        <w:t>ПУТСТ</w:t>
      </w:r>
      <w:r w:rsidRPr="001452B4">
        <w:rPr>
          <w:b/>
          <w:spacing w:val="1"/>
          <w:sz w:val="28"/>
          <w:szCs w:val="28"/>
        </w:rPr>
        <w:t>В</w:t>
      </w:r>
      <w:r w:rsidRPr="001452B4">
        <w:rPr>
          <w:b/>
          <w:sz w:val="28"/>
          <w:szCs w:val="28"/>
        </w:rPr>
        <w:t xml:space="preserve">ОМ </w:t>
      </w:r>
      <w:r w:rsidRPr="001452B4">
        <w:rPr>
          <w:b/>
          <w:spacing w:val="1"/>
          <w:sz w:val="28"/>
          <w:szCs w:val="28"/>
        </w:rPr>
        <w:t>К</w:t>
      </w:r>
      <w:r w:rsidRPr="001452B4">
        <w:rPr>
          <w:b/>
          <w:sz w:val="28"/>
          <w:szCs w:val="28"/>
        </w:rPr>
        <w:t xml:space="preserve">АКО </w:t>
      </w:r>
      <w:r w:rsidRPr="001452B4">
        <w:rPr>
          <w:b/>
          <w:spacing w:val="1"/>
          <w:sz w:val="28"/>
          <w:szCs w:val="28"/>
        </w:rPr>
        <w:t>Д</w:t>
      </w:r>
      <w:r w:rsidRPr="001452B4">
        <w:rPr>
          <w:b/>
          <w:sz w:val="28"/>
          <w:szCs w:val="28"/>
        </w:rPr>
        <w:t>А СЕ ПО</w:t>
      </w:r>
      <w:r w:rsidRPr="001452B4">
        <w:rPr>
          <w:b/>
          <w:spacing w:val="1"/>
          <w:sz w:val="28"/>
          <w:szCs w:val="28"/>
        </w:rPr>
        <w:t>П</w:t>
      </w:r>
      <w:r w:rsidRPr="001452B4">
        <w:rPr>
          <w:b/>
          <w:spacing w:val="-1"/>
          <w:sz w:val="28"/>
          <w:szCs w:val="28"/>
        </w:rPr>
        <w:t>У</w:t>
      </w:r>
      <w:r w:rsidRPr="001452B4">
        <w:rPr>
          <w:b/>
          <w:sz w:val="28"/>
          <w:szCs w:val="28"/>
        </w:rPr>
        <w:t>НИ (Образац 2)</w:t>
      </w:r>
    </w:p>
    <w:p w:rsidR="00BD44CB" w:rsidRDefault="00BD44CB" w:rsidP="007C2F9D">
      <w:pPr>
        <w:jc w:val="center"/>
        <w:rPr>
          <w:b/>
          <w:sz w:val="28"/>
          <w:szCs w:val="28"/>
          <w:lang w:val="sr-Cyrl-RS"/>
        </w:rPr>
      </w:pPr>
    </w:p>
    <w:p w:rsidR="00BD44CB" w:rsidRPr="00BD44CB" w:rsidRDefault="00BD44CB" w:rsidP="007C2F9D">
      <w:pPr>
        <w:jc w:val="center"/>
        <w:rPr>
          <w:b/>
          <w:sz w:val="28"/>
          <w:szCs w:val="28"/>
          <w:lang w:val="sr-Cyrl-RS"/>
        </w:rPr>
      </w:pPr>
    </w:p>
    <w:tbl>
      <w:tblPr>
        <w:tblStyle w:val="TableGrid"/>
        <w:tblW w:w="9468" w:type="dxa"/>
        <w:tblLayout w:type="fixed"/>
        <w:tblLook w:val="04A0" w:firstRow="1" w:lastRow="0" w:firstColumn="1" w:lastColumn="0" w:noHBand="0" w:noVBand="1"/>
      </w:tblPr>
      <w:tblGrid>
        <w:gridCol w:w="894"/>
        <w:gridCol w:w="4164"/>
        <w:gridCol w:w="1170"/>
        <w:gridCol w:w="1170"/>
        <w:gridCol w:w="1080"/>
        <w:gridCol w:w="990"/>
      </w:tblGrid>
      <w:tr w:rsidR="00471D35" w:rsidTr="00471D35">
        <w:tc>
          <w:tcPr>
            <w:tcW w:w="894" w:type="dxa"/>
          </w:tcPr>
          <w:p w:rsidR="00471D35" w:rsidRPr="00A141CF" w:rsidRDefault="00471D35" w:rsidP="002F397C">
            <w:pPr>
              <w:jc w:val="center"/>
              <w:rPr>
                <w:b/>
                <w:sz w:val="28"/>
                <w:szCs w:val="28"/>
                <w:lang w:val="sr-Cyrl-RS"/>
              </w:rPr>
            </w:pPr>
            <w:r w:rsidRPr="00A141CF">
              <w:rPr>
                <w:b/>
                <w:sz w:val="28"/>
                <w:szCs w:val="28"/>
                <w:lang w:val="sr-Cyrl-RS"/>
              </w:rPr>
              <w:t>Р.Б.</w:t>
            </w:r>
          </w:p>
        </w:tc>
        <w:tc>
          <w:tcPr>
            <w:tcW w:w="4164" w:type="dxa"/>
          </w:tcPr>
          <w:p w:rsidR="00471D35" w:rsidRPr="00A141CF" w:rsidRDefault="00471D35" w:rsidP="002F397C">
            <w:pPr>
              <w:jc w:val="center"/>
              <w:rPr>
                <w:b/>
                <w:sz w:val="28"/>
                <w:szCs w:val="28"/>
                <w:lang w:val="sr-Cyrl-RS"/>
              </w:rPr>
            </w:pPr>
            <w:r w:rsidRPr="00A141CF">
              <w:rPr>
                <w:b/>
                <w:sz w:val="28"/>
                <w:szCs w:val="28"/>
                <w:lang w:val="sr-Cyrl-RS"/>
              </w:rPr>
              <w:t>СПЕЦИФИКАЦИЈА</w:t>
            </w:r>
          </w:p>
        </w:tc>
        <w:tc>
          <w:tcPr>
            <w:tcW w:w="1170" w:type="dxa"/>
          </w:tcPr>
          <w:p w:rsidR="00471D35" w:rsidRPr="00A141CF" w:rsidRDefault="00471D35" w:rsidP="002F397C">
            <w:pPr>
              <w:jc w:val="center"/>
              <w:rPr>
                <w:b/>
                <w:sz w:val="28"/>
                <w:szCs w:val="28"/>
                <w:lang w:val="sr-Cyrl-RS"/>
              </w:rPr>
            </w:pPr>
            <w:r>
              <w:rPr>
                <w:b/>
                <w:sz w:val="28"/>
                <w:szCs w:val="28"/>
                <w:lang w:val="sr-Cyrl-RS"/>
              </w:rPr>
              <w:t>ЈЕДИНИЦА</w:t>
            </w:r>
            <w:r w:rsidRPr="00A141CF">
              <w:rPr>
                <w:b/>
                <w:sz w:val="28"/>
                <w:szCs w:val="28"/>
                <w:lang w:val="sr-Cyrl-RS"/>
              </w:rPr>
              <w:t xml:space="preserve"> МЕРЕ</w:t>
            </w:r>
          </w:p>
        </w:tc>
        <w:tc>
          <w:tcPr>
            <w:tcW w:w="1170" w:type="dxa"/>
          </w:tcPr>
          <w:p w:rsidR="00471D35" w:rsidRPr="00A141CF" w:rsidRDefault="00471D35" w:rsidP="002F397C">
            <w:pPr>
              <w:jc w:val="center"/>
              <w:rPr>
                <w:b/>
                <w:sz w:val="28"/>
                <w:szCs w:val="28"/>
                <w:lang w:val="sr-Cyrl-RS"/>
              </w:rPr>
            </w:pPr>
            <w:r w:rsidRPr="00A141CF">
              <w:rPr>
                <w:b/>
                <w:sz w:val="28"/>
                <w:szCs w:val="28"/>
                <w:lang w:val="sr-Cyrl-RS"/>
              </w:rPr>
              <w:t>КОЛИЧИНА</w:t>
            </w:r>
          </w:p>
        </w:tc>
        <w:tc>
          <w:tcPr>
            <w:tcW w:w="1080" w:type="dxa"/>
          </w:tcPr>
          <w:p w:rsidR="00471D35" w:rsidRPr="00A141CF" w:rsidRDefault="00471D35" w:rsidP="002F397C">
            <w:pPr>
              <w:jc w:val="center"/>
              <w:rPr>
                <w:b/>
                <w:sz w:val="28"/>
                <w:szCs w:val="28"/>
                <w:lang w:val="sr-Cyrl-RS"/>
              </w:rPr>
            </w:pPr>
            <w:r>
              <w:rPr>
                <w:b/>
                <w:sz w:val="28"/>
                <w:szCs w:val="28"/>
                <w:lang w:val="sr-Cyrl-RS"/>
              </w:rPr>
              <w:t>Јединична цена без ПДВ-а</w:t>
            </w:r>
          </w:p>
        </w:tc>
        <w:tc>
          <w:tcPr>
            <w:tcW w:w="990" w:type="dxa"/>
          </w:tcPr>
          <w:p w:rsidR="00471D35" w:rsidRPr="00A141CF" w:rsidRDefault="00471D35" w:rsidP="002F397C">
            <w:pPr>
              <w:jc w:val="center"/>
              <w:rPr>
                <w:b/>
                <w:sz w:val="28"/>
                <w:szCs w:val="28"/>
                <w:lang w:val="sr-Cyrl-RS"/>
              </w:rPr>
            </w:pPr>
            <w:r>
              <w:rPr>
                <w:b/>
                <w:sz w:val="28"/>
                <w:szCs w:val="28"/>
                <w:lang w:val="sr-Cyrl-RS"/>
              </w:rPr>
              <w:t>Укупна цена без ПДВ-а</w:t>
            </w:r>
          </w:p>
        </w:tc>
      </w:tr>
      <w:tr w:rsidR="00471D35" w:rsidTr="00471D35">
        <w:tc>
          <w:tcPr>
            <w:tcW w:w="894" w:type="dxa"/>
            <w:vMerge w:val="restart"/>
          </w:tcPr>
          <w:p w:rsidR="00471D35" w:rsidRPr="00A141CF" w:rsidRDefault="00471D35" w:rsidP="002F397C">
            <w:pPr>
              <w:jc w:val="center"/>
              <w:rPr>
                <w:b/>
                <w:sz w:val="28"/>
                <w:szCs w:val="28"/>
                <w:lang w:val="sr-Cyrl-RS"/>
              </w:rPr>
            </w:pPr>
            <w:r w:rsidRPr="00A141CF">
              <w:rPr>
                <w:b/>
                <w:sz w:val="28"/>
                <w:szCs w:val="28"/>
                <w:lang w:val="sr-Cyrl-RS"/>
              </w:rPr>
              <w:t>1.</w:t>
            </w:r>
          </w:p>
        </w:tc>
        <w:tc>
          <w:tcPr>
            <w:tcW w:w="4164" w:type="dxa"/>
          </w:tcPr>
          <w:p w:rsidR="00471D35" w:rsidRDefault="00471D35" w:rsidP="002F397C">
            <w:pPr>
              <w:rPr>
                <w:b/>
                <w:sz w:val="28"/>
                <w:szCs w:val="28"/>
                <w:lang w:val="sr-Cyrl-RS"/>
              </w:rPr>
            </w:pPr>
            <w:r w:rsidRPr="00A141CF">
              <w:rPr>
                <w:b/>
                <w:sz w:val="28"/>
                <w:szCs w:val="28"/>
                <w:lang w:val="sr-Cyrl-RS"/>
              </w:rPr>
              <w:t xml:space="preserve">ХАРД  </w:t>
            </w:r>
            <w:r>
              <w:rPr>
                <w:b/>
                <w:sz w:val="28"/>
                <w:szCs w:val="28"/>
                <w:lang w:val="sr-Cyrl-RS"/>
              </w:rPr>
              <w:t>ДИСК</w:t>
            </w:r>
          </w:p>
          <w:p w:rsidR="00471D35" w:rsidRPr="00AE09D3" w:rsidRDefault="00471D35" w:rsidP="002F397C">
            <w:pPr>
              <w:rPr>
                <w:b/>
                <w:lang w:val="sr-Cyrl-RS"/>
              </w:rPr>
            </w:pPr>
            <w:r w:rsidRPr="00AE09D3">
              <w:rPr>
                <w:b/>
                <w:lang w:val="sr-Cyrl-RS"/>
              </w:rPr>
              <w:t>Тип</w:t>
            </w:r>
            <w:r>
              <w:rPr>
                <w:b/>
              </w:rPr>
              <w:t xml:space="preserve"> -</w:t>
            </w:r>
            <w:r w:rsidRPr="00AE09D3">
              <w:rPr>
                <w:b/>
                <w:lang w:val="sr-Cyrl-RS"/>
              </w:rPr>
              <w:tab/>
            </w:r>
            <w:r w:rsidRPr="00AE09D3">
              <w:rPr>
                <w:lang w:val="sr-Cyrl-RS"/>
              </w:rPr>
              <w:t>Хард диск</w:t>
            </w:r>
          </w:p>
          <w:p w:rsidR="00471D35" w:rsidRPr="00AE09D3" w:rsidRDefault="00471D35" w:rsidP="002F397C">
            <w:pPr>
              <w:rPr>
                <w:b/>
                <w:lang w:val="sr-Cyrl-RS"/>
              </w:rPr>
            </w:pPr>
            <w:r w:rsidRPr="00AE09D3">
              <w:rPr>
                <w:b/>
                <w:lang w:val="sr-Cyrl-RS"/>
              </w:rPr>
              <w:t>Интерфејс</w:t>
            </w:r>
            <w:r>
              <w:rPr>
                <w:b/>
              </w:rPr>
              <w:t xml:space="preserve"> - </w:t>
            </w:r>
            <w:r w:rsidRPr="00AE09D3">
              <w:rPr>
                <w:lang w:val="sr-Cyrl-RS"/>
              </w:rPr>
              <w:t>SATA 6 Gb/s</w:t>
            </w:r>
          </w:p>
          <w:p w:rsidR="00471D35" w:rsidRPr="00AE09D3" w:rsidRDefault="00471D35" w:rsidP="002F397C">
            <w:pPr>
              <w:rPr>
                <w:b/>
                <w:lang w:val="sr-Cyrl-RS"/>
              </w:rPr>
            </w:pPr>
            <w:r w:rsidRPr="00AE09D3">
              <w:rPr>
                <w:b/>
                <w:lang w:val="sr-Cyrl-RS"/>
              </w:rPr>
              <w:t>Капацитет</w:t>
            </w:r>
            <w:r>
              <w:rPr>
                <w:b/>
              </w:rPr>
              <w:t xml:space="preserve"> - </w:t>
            </w:r>
            <w:r w:rsidRPr="00AE09D3">
              <w:rPr>
                <w:lang w:val="sr-Cyrl-RS"/>
              </w:rPr>
              <w:t>2 TB</w:t>
            </w:r>
          </w:p>
          <w:p w:rsidR="00471D35" w:rsidRPr="00AE09D3" w:rsidRDefault="00471D35" w:rsidP="002F397C">
            <w:pPr>
              <w:rPr>
                <w:b/>
                <w:lang w:val="sr-Cyrl-RS"/>
              </w:rPr>
            </w:pPr>
            <w:r w:rsidRPr="00AE09D3">
              <w:rPr>
                <w:b/>
                <w:lang w:val="sr-Cyrl-RS"/>
              </w:rPr>
              <w:t>Димензије</w:t>
            </w:r>
            <w:r>
              <w:rPr>
                <w:b/>
              </w:rPr>
              <w:t xml:space="preserve"> - </w:t>
            </w:r>
            <w:r w:rsidRPr="00AE09D3">
              <w:rPr>
                <w:lang w:val="sr-Cyrl-RS"/>
              </w:rPr>
              <w:t>3.5 инча</w:t>
            </w:r>
          </w:p>
          <w:p w:rsidR="00471D35" w:rsidRPr="00DA317C" w:rsidRDefault="00471D35" w:rsidP="002F397C">
            <w:pPr>
              <w:rPr>
                <w:b/>
                <w:lang w:val="sr-Cyrl-RS"/>
              </w:rPr>
            </w:pPr>
            <w:r w:rsidRPr="00AE09D3">
              <w:rPr>
                <w:b/>
                <w:lang w:val="sr-Cyrl-RS"/>
              </w:rPr>
              <w:t>RoHS компатибилан</w:t>
            </w:r>
            <w:r>
              <w:rPr>
                <w:b/>
              </w:rPr>
              <w:t xml:space="preserve"> - </w:t>
            </w:r>
            <w:r w:rsidRPr="00AE09D3">
              <w:rPr>
                <w:lang w:val="sr-Cyrl-RS"/>
              </w:rPr>
              <w:t>Да</w:t>
            </w:r>
          </w:p>
        </w:tc>
        <w:tc>
          <w:tcPr>
            <w:tcW w:w="1170" w:type="dxa"/>
            <w:vMerge w:val="restart"/>
          </w:tcPr>
          <w:p w:rsidR="00471D35" w:rsidRPr="005C4025" w:rsidRDefault="00471D35" w:rsidP="002F397C">
            <w:pPr>
              <w:jc w:val="center"/>
              <w:rPr>
                <w:sz w:val="28"/>
                <w:szCs w:val="28"/>
                <w:lang w:val="sr-Cyrl-RS"/>
              </w:rPr>
            </w:pPr>
            <w:r>
              <w:rPr>
                <w:sz w:val="28"/>
                <w:szCs w:val="28"/>
                <w:lang w:val="sr-Cyrl-RS"/>
              </w:rPr>
              <w:t>Комад</w:t>
            </w:r>
          </w:p>
        </w:tc>
        <w:tc>
          <w:tcPr>
            <w:tcW w:w="1170" w:type="dxa"/>
            <w:vMerge w:val="restart"/>
          </w:tcPr>
          <w:p w:rsidR="00471D35" w:rsidRPr="005C4025" w:rsidRDefault="00471D35" w:rsidP="002F397C">
            <w:pPr>
              <w:jc w:val="center"/>
              <w:rPr>
                <w:sz w:val="28"/>
                <w:szCs w:val="28"/>
                <w:lang w:val="sr-Cyrl-RS"/>
              </w:rPr>
            </w:pPr>
            <w:r>
              <w:rPr>
                <w:sz w:val="28"/>
                <w:szCs w:val="28"/>
                <w:lang w:val="sr-Cyrl-RS"/>
              </w:rPr>
              <w:t>125</w:t>
            </w:r>
          </w:p>
        </w:tc>
        <w:tc>
          <w:tcPr>
            <w:tcW w:w="1080" w:type="dxa"/>
            <w:vMerge w:val="restart"/>
          </w:tcPr>
          <w:p w:rsidR="00471D35" w:rsidRDefault="00471D35" w:rsidP="002F397C">
            <w:pPr>
              <w:jc w:val="center"/>
              <w:rPr>
                <w:sz w:val="28"/>
                <w:szCs w:val="28"/>
                <w:lang w:val="sr-Cyrl-RS"/>
              </w:rPr>
            </w:pPr>
          </w:p>
        </w:tc>
        <w:tc>
          <w:tcPr>
            <w:tcW w:w="990" w:type="dxa"/>
            <w:vMerge w:val="restart"/>
          </w:tcPr>
          <w:p w:rsidR="00471D35" w:rsidRDefault="00471D35" w:rsidP="002F397C">
            <w:pPr>
              <w:jc w:val="center"/>
              <w:rPr>
                <w:sz w:val="28"/>
                <w:szCs w:val="28"/>
                <w:lang w:val="sr-Cyrl-RS"/>
              </w:rPr>
            </w:pPr>
          </w:p>
        </w:tc>
      </w:tr>
      <w:tr w:rsidR="00471D35" w:rsidTr="00471D35">
        <w:tc>
          <w:tcPr>
            <w:tcW w:w="894" w:type="dxa"/>
            <w:vMerge/>
          </w:tcPr>
          <w:p w:rsidR="00471D35" w:rsidRDefault="00471D35" w:rsidP="002F397C">
            <w:pPr>
              <w:rPr>
                <w:sz w:val="28"/>
                <w:szCs w:val="28"/>
              </w:rPr>
            </w:pPr>
          </w:p>
        </w:tc>
        <w:tc>
          <w:tcPr>
            <w:tcW w:w="4164" w:type="dxa"/>
          </w:tcPr>
          <w:p w:rsidR="00471D35" w:rsidRPr="00DA317C" w:rsidRDefault="00471D35" w:rsidP="002F397C">
            <w:pPr>
              <w:rPr>
                <w:b/>
                <w:sz w:val="28"/>
                <w:szCs w:val="28"/>
                <w:lang w:val="sr-Cyrl-RS"/>
              </w:rPr>
            </w:pPr>
            <w:r w:rsidRPr="00DA317C">
              <w:rPr>
                <w:b/>
                <w:sz w:val="28"/>
                <w:szCs w:val="28"/>
                <w:lang w:val="sr-Cyrl-RS"/>
              </w:rPr>
              <w:t>Особине</w:t>
            </w:r>
          </w:p>
        </w:tc>
        <w:tc>
          <w:tcPr>
            <w:tcW w:w="1170" w:type="dxa"/>
            <w:vMerge/>
          </w:tcPr>
          <w:p w:rsidR="00471D35" w:rsidRDefault="00471D35" w:rsidP="002F397C">
            <w:pPr>
              <w:rPr>
                <w:sz w:val="28"/>
                <w:szCs w:val="28"/>
              </w:rPr>
            </w:pPr>
          </w:p>
        </w:tc>
        <w:tc>
          <w:tcPr>
            <w:tcW w:w="1170" w:type="dxa"/>
            <w:vMerge/>
          </w:tcPr>
          <w:p w:rsidR="00471D35" w:rsidRDefault="00471D35" w:rsidP="002F397C">
            <w:pPr>
              <w:rPr>
                <w:sz w:val="28"/>
                <w:szCs w:val="28"/>
              </w:rPr>
            </w:pPr>
          </w:p>
        </w:tc>
        <w:tc>
          <w:tcPr>
            <w:tcW w:w="1080" w:type="dxa"/>
            <w:vMerge/>
          </w:tcPr>
          <w:p w:rsidR="00471D35" w:rsidRDefault="00471D35" w:rsidP="002F397C">
            <w:pPr>
              <w:rPr>
                <w:sz w:val="28"/>
                <w:szCs w:val="28"/>
              </w:rPr>
            </w:pPr>
          </w:p>
        </w:tc>
        <w:tc>
          <w:tcPr>
            <w:tcW w:w="990" w:type="dxa"/>
            <w:vMerge/>
          </w:tcPr>
          <w:p w:rsidR="00471D35" w:rsidRDefault="00471D35" w:rsidP="002F397C">
            <w:pPr>
              <w:rPr>
                <w:sz w:val="28"/>
                <w:szCs w:val="28"/>
              </w:rPr>
            </w:pPr>
          </w:p>
        </w:tc>
      </w:tr>
      <w:tr w:rsidR="00471D35" w:rsidTr="00471D35">
        <w:tc>
          <w:tcPr>
            <w:tcW w:w="894" w:type="dxa"/>
            <w:vMerge/>
          </w:tcPr>
          <w:p w:rsidR="00471D35" w:rsidRDefault="00471D35" w:rsidP="002F397C">
            <w:pPr>
              <w:rPr>
                <w:sz w:val="28"/>
                <w:szCs w:val="28"/>
              </w:rPr>
            </w:pPr>
          </w:p>
        </w:tc>
        <w:tc>
          <w:tcPr>
            <w:tcW w:w="4164" w:type="dxa"/>
          </w:tcPr>
          <w:p w:rsidR="00471D35" w:rsidRPr="00C51D3D" w:rsidRDefault="00471D35" w:rsidP="002F397C">
            <w:pPr>
              <w:rPr>
                <w:b/>
              </w:rPr>
            </w:pPr>
            <w:r w:rsidRPr="00C51D3D">
              <w:rPr>
                <w:b/>
              </w:rPr>
              <w:t>Брзина преноса података (max)</w:t>
            </w:r>
          </w:p>
          <w:p w:rsidR="00471D35" w:rsidRPr="00C51D3D" w:rsidRDefault="00471D35" w:rsidP="002F397C">
            <w:pPr>
              <w:rPr>
                <w:b/>
              </w:rPr>
            </w:pPr>
            <w:r w:rsidRPr="00C51D3D">
              <w:rPr>
                <w:b/>
              </w:rPr>
              <w:t>Buffer to host</w:t>
            </w:r>
            <w:r>
              <w:rPr>
                <w:b/>
              </w:rPr>
              <w:t xml:space="preserve"> - </w:t>
            </w:r>
            <w:r w:rsidRPr="00C51D3D">
              <w:t>6 Gb/s</w:t>
            </w:r>
          </w:p>
          <w:p w:rsidR="00471D35" w:rsidRPr="00C51D3D" w:rsidRDefault="00471D35" w:rsidP="002F397C">
            <w:pPr>
              <w:rPr>
                <w:b/>
              </w:rPr>
            </w:pPr>
            <w:r w:rsidRPr="00C51D3D">
              <w:rPr>
                <w:b/>
              </w:rPr>
              <w:t xml:space="preserve">Host to/from drive (непрекидно) </w:t>
            </w:r>
            <w:r>
              <w:rPr>
                <w:b/>
              </w:rPr>
              <w:t xml:space="preserve">- </w:t>
            </w:r>
            <w:r w:rsidRPr="00C51D3D">
              <w:t>147 MB/s</w:t>
            </w:r>
          </w:p>
          <w:p w:rsidR="00471D35" w:rsidRPr="00C51D3D" w:rsidRDefault="00471D35" w:rsidP="002F397C">
            <w:pPr>
              <w:rPr>
                <w:b/>
              </w:rPr>
            </w:pPr>
            <w:r w:rsidRPr="00C51D3D">
              <w:rPr>
                <w:b/>
              </w:rPr>
              <w:t>Кеш (MB)</w:t>
            </w:r>
            <w:r>
              <w:rPr>
                <w:b/>
              </w:rPr>
              <w:t xml:space="preserve"> - </w:t>
            </w:r>
            <w:r w:rsidRPr="00C51D3D">
              <w:t>64</w:t>
            </w:r>
          </w:p>
          <w:p w:rsidR="00471D35" w:rsidRPr="00DA317C" w:rsidRDefault="00471D35" w:rsidP="002F397C">
            <w:pPr>
              <w:rPr>
                <w:b/>
              </w:rPr>
            </w:pPr>
            <w:r w:rsidRPr="00C51D3D">
              <w:rPr>
                <w:b/>
              </w:rPr>
              <w:t>Брзина (RPM)</w:t>
            </w:r>
            <w:r>
              <w:rPr>
                <w:b/>
              </w:rPr>
              <w:t xml:space="preserve"> - </w:t>
            </w:r>
            <w:r w:rsidRPr="00C51D3D">
              <w:t>5400 RPM Class</w:t>
            </w:r>
          </w:p>
        </w:tc>
        <w:tc>
          <w:tcPr>
            <w:tcW w:w="1170" w:type="dxa"/>
            <w:vMerge/>
          </w:tcPr>
          <w:p w:rsidR="00471D35" w:rsidRDefault="00471D35" w:rsidP="002F397C">
            <w:pPr>
              <w:rPr>
                <w:sz w:val="28"/>
                <w:szCs w:val="28"/>
              </w:rPr>
            </w:pPr>
          </w:p>
        </w:tc>
        <w:tc>
          <w:tcPr>
            <w:tcW w:w="1170" w:type="dxa"/>
            <w:vMerge/>
          </w:tcPr>
          <w:p w:rsidR="00471D35" w:rsidRDefault="00471D35" w:rsidP="002F397C">
            <w:pPr>
              <w:rPr>
                <w:sz w:val="28"/>
                <w:szCs w:val="28"/>
              </w:rPr>
            </w:pPr>
          </w:p>
        </w:tc>
        <w:tc>
          <w:tcPr>
            <w:tcW w:w="1080" w:type="dxa"/>
            <w:vMerge/>
          </w:tcPr>
          <w:p w:rsidR="00471D35" w:rsidRDefault="00471D35" w:rsidP="002F397C">
            <w:pPr>
              <w:rPr>
                <w:sz w:val="28"/>
                <w:szCs w:val="28"/>
              </w:rPr>
            </w:pPr>
          </w:p>
        </w:tc>
        <w:tc>
          <w:tcPr>
            <w:tcW w:w="990" w:type="dxa"/>
            <w:vMerge/>
          </w:tcPr>
          <w:p w:rsidR="00471D35" w:rsidRDefault="00471D35" w:rsidP="002F397C">
            <w:pPr>
              <w:rPr>
                <w:sz w:val="28"/>
                <w:szCs w:val="28"/>
              </w:rPr>
            </w:pPr>
          </w:p>
        </w:tc>
      </w:tr>
      <w:tr w:rsidR="00471D35" w:rsidTr="00471D35">
        <w:tc>
          <w:tcPr>
            <w:tcW w:w="894" w:type="dxa"/>
            <w:vMerge/>
          </w:tcPr>
          <w:p w:rsidR="00471D35" w:rsidRDefault="00471D35" w:rsidP="002F397C">
            <w:pPr>
              <w:rPr>
                <w:sz w:val="28"/>
                <w:szCs w:val="28"/>
              </w:rPr>
            </w:pPr>
          </w:p>
        </w:tc>
        <w:tc>
          <w:tcPr>
            <w:tcW w:w="4164" w:type="dxa"/>
          </w:tcPr>
          <w:p w:rsidR="00471D35" w:rsidRPr="00C51D3D" w:rsidRDefault="00471D35" w:rsidP="002F397C">
            <w:pPr>
              <w:rPr>
                <w:b/>
                <w:sz w:val="28"/>
                <w:szCs w:val="28"/>
                <w:lang w:val="sr-Cyrl-RS"/>
              </w:rPr>
            </w:pPr>
            <w:r w:rsidRPr="00C51D3D">
              <w:rPr>
                <w:b/>
                <w:sz w:val="28"/>
                <w:szCs w:val="28"/>
                <w:lang w:val="sr-Cyrl-RS"/>
              </w:rPr>
              <w:t>Поузданост / интегритет података</w:t>
            </w:r>
          </w:p>
        </w:tc>
        <w:tc>
          <w:tcPr>
            <w:tcW w:w="1170" w:type="dxa"/>
            <w:vMerge/>
          </w:tcPr>
          <w:p w:rsidR="00471D35" w:rsidRDefault="00471D35" w:rsidP="002F397C">
            <w:pPr>
              <w:rPr>
                <w:sz w:val="28"/>
                <w:szCs w:val="28"/>
              </w:rPr>
            </w:pPr>
          </w:p>
        </w:tc>
        <w:tc>
          <w:tcPr>
            <w:tcW w:w="1170" w:type="dxa"/>
            <w:vMerge/>
          </w:tcPr>
          <w:p w:rsidR="00471D35" w:rsidRDefault="00471D35" w:rsidP="002F397C">
            <w:pPr>
              <w:rPr>
                <w:sz w:val="28"/>
                <w:szCs w:val="28"/>
              </w:rPr>
            </w:pPr>
          </w:p>
        </w:tc>
        <w:tc>
          <w:tcPr>
            <w:tcW w:w="1080" w:type="dxa"/>
            <w:vMerge/>
          </w:tcPr>
          <w:p w:rsidR="00471D35" w:rsidRDefault="00471D35" w:rsidP="002F397C">
            <w:pPr>
              <w:rPr>
                <w:sz w:val="28"/>
                <w:szCs w:val="28"/>
              </w:rPr>
            </w:pPr>
          </w:p>
        </w:tc>
        <w:tc>
          <w:tcPr>
            <w:tcW w:w="990" w:type="dxa"/>
            <w:vMerge/>
          </w:tcPr>
          <w:p w:rsidR="00471D35" w:rsidRDefault="00471D35" w:rsidP="002F397C">
            <w:pPr>
              <w:rPr>
                <w:sz w:val="28"/>
                <w:szCs w:val="28"/>
              </w:rPr>
            </w:pPr>
          </w:p>
        </w:tc>
      </w:tr>
      <w:tr w:rsidR="00471D35" w:rsidTr="00471D35">
        <w:tc>
          <w:tcPr>
            <w:tcW w:w="894" w:type="dxa"/>
            <w:vMerge/>
          </w:tcPr>
          <w:p w:rsidR="00471D35" w:rsidRDefault="00471D35" w:rsidP="002F397C">
            <w:pPr>
              <w:rPr>
                <w:sz w:val="28"/>
                <w:szCs w:val="28"/>
              </w:rPr>
            </w:pPr>
          </w:p>
        </w:tc>
        <w:tc>
          <w:tcPr>
            <w:tcW w:w="4164" w:type="dxa"/>
          </w:tcPr>
          <w:p w:rsidR="00471D35" w:rsidRPr="00C51D3D" w:rsidRDefault="00471D35" w:rsidP="002F397C">
            <w:pPr>
              <w:rPr>
                <w:b/>
              </w:rPr>
            </w:pPr>
            <w:r w:rsidRPr="00C51D3D">
              <w:rPr>
                <w:b/>
              </w:rPr>
              <w:t>Load/unload cycles</w:t>
            </w:r>
            <w:r>
              <w:rPr>
                <w:b/>
              </w:rPr>
              <w:t xml:space="preserve"> -</w:t>
            </w:r>
            <w:r w:rsidRPr="00C51D3D">
              <w:rPr>
                <w:b/>
              </w:rPr>
              <w:tab/>
            </w:r>
            <w:r w:rsidRPr="00C51D3D">
              <w:t>300,000</w:t>
            </w:r>
          </w:p>
          <w:p w:rsidR="00471D35" w:rsidRPr="007440A3" w:rsidRDefault="00471D35" w:rsidP="002F397C">
            <w:pPr>
              <w:rPr>
                <w:b/>
                <w:lang w:val="sr-Cyrl-RS"/>
              </w:rPr>
            </w:pPr>
            <w:r w:rsidRPr="00C51D3D">
              <w:rPr>
                <w:b/>
              </w:rPr>
              <w:t>Non-recoverable read errors per bits read</w:t>
            </w:r>
            <w:r>
              <w:rPr>
                <w:b/>
              </w:rPr>
              <w:t xml:space="preserve"> – </w:t>
            </w:r>
            <w:r w:rsidRPr="007440A3">
              <w:rPr>
                <w:lang w:val="sr-Cyrl-RS"/>
              </w:rPr>
              <w:t>(</w:t>
            </w:r>
            <w:r w:rsidRPr="007440A3">
              <w:t>&lt;1 in 10</w:t>
            </w:r>
            <w:r w:rsidRPr="007440A3">
              <w:rPr>
                <w:vertAlign w:val="superscript"/>
              </w:rPr>
              <w:t>14</w:t>
            </w:r>
            <w:r w:rsidRPr="007440A3">
              <w:rPr>
                <w:lang w:val="sr-Cyrl-RS"/>
              </w:rPr>
              <w:t>)</w:t>
            </w:r>
          </w:p>
          <w:p w:rsidR="00471D35" w:rsidRPr="00DA317C" w:rsidRDefault="00471D35" w:rsidP="002F397C">
            <w:pPr>
              <w:rPr>
                <w:b/>
              </w:rPr>
            </w:pPr>
            <w:r w:rsidRPr="00C51D3D">
              <w:rPr>
                <w:b/>
              </w:rPr>
              <w:t>Минимална гаранција (године)</w:t>
            </w:r>
            <w:r>
              <w:rPr>
                <w:b/>
              </w:rPr>
              <w:t xml:space="preserve"> -</w:t>
            </w:r>
            <w:r w:rsidRPr="00C51D3D">
              <w:rPr>
                <w:b/>
              </w:rPr>
              <w:tab/>
            </w:r>
            <w:r w:rsidRPr="00C51D3D">
              <w:t>2</w:t>
            </w:r>
          </w:p>
        </w:tc>
        <w:tc>
          <w:tcPr>
            <w:tcW w:w="1170" w:type="dxa"/>
            <w:vMerge/>
          </w:tcPr>
          <w:p w:rsidR="00471D35" w:rsidRDefault="00471D35" w:rsidP="002F397C">
            <w:pPr>
              <w:rPr>
                <w:sz w:val="28"/>
                <w:szCs w:val="28"/>
              </w:rPr>
            </w:pPr>
          </w:p>
        </w:tc>
        <w:tc>
          <w:tcPr>
            <w:tcW w:w="1170" w:type="dxa"/>
            <w:vMerge/>
          </w:tcPr>
          <w:p w:rsidR="00471D35" w:rsidRDefault="00471D35" w:rsidP="002F397C">
            <w:pPr>
              <w:rPr>
                <w:sz w:val="28"/>
                <w:szCs w:val="28"/>
              </w:rPr>
            </w:pPr>
          </w:p>
        </w:tc>
        <w:tc>
          <w:tcPr>
            <w:tcW w:w="1080" w:type="dxa"/>
            <w:vMerge/>
          </w:tcPr>
          <w:p w:rsidR="00471D35" w:rsidRDefault="00471D35" w:rsidP="002F397C">
            <w:pPr>
              <w:rPr>
                <w:sz w:val="28"/>
                <w:szCs w:val="28"/>
              </w:rPr>
            </w:pPr>
          </w:p>
        </w:tc>
        <w:tc>
          <w:tcPr>
            <w:tcW w:w="990" w:type="dxa"/>
            <w:vMerge/>
          </w:tcPr>
          <w:p w:rsidR="00471D35" w:rsidRDefault="00471D35" w:rsidP="002F397C">
            <w:pPr>
              <w:rPr>
                <w:sz w:val="28"/>
                <w:szCs w:val="28"/>
              </w:rPr>
            </w:pPr>
          </w:p>
        </w:tc>
      </w:tr>
      <w:tr w:rsidR="00471D35" w:rsidTr="00471D35">
        <w:tc>
          <w:tcPr>
            <w:tcW w:w="894" w:type="dxa"/>
            <w:vMerge/>
          </w:tcPr>
          <w:p w:rsidR="00471D35" w:rsidRDefault="00471D35" w:rsidP="002F397C">
            <w:pPr>
              <w:rPr>
                <w:sz w:val="28"/>
                <w:szCs w:val="28"/>
              </w:rPr>
            </w:pPr>
          </w:p>
        </w:tc>
        <w:tc>
          <w:tcPr>
            <w:tcW w:w="4164" w:type="dxa"/>
          </w:tcPr>
          <w:p w:rsidR="00471D35" w:rsidRPr="00C51D3D" w:rsidRDefault="00471D35" w:rsidP="002F397C">
            <w:pPr>
              <w:rPr>
                <w:b/>
                <w:sz w:val="28"/>
                <w:szCs w:val="28"/>
                <w:lang w:val="sr-Cyrl-RS"/>
              </w:rPr>
            </w:pPr>
            <w:r>
              <w:rPr>
                <w:b/>
                <w:sz w:val="28"/>
                <w:szCs w:val="28"/>
                <w:lang w:val="sr-Cyrl-RS"/>
              </w:rPr>
              <w:t>Напајање</w:t>
            </w:r>
          </w:p>
        </w:tc>
        <w:tc>
          <w:tcPr>
            <w:tcW w:w="1170" w:type="dxa"/>
            <w:vMerge/>
          </w:tcPr>
          <w:p w:rsidR="00471D35" w:rsidRDefault="00471D35" w:rsidP="002F397C">
            <w:pPr>
              <w:rPr>
                <w:sz w:val="28"/>
                <w:szCs w:val="28"/>
              </w:rPr>
            </w:pPr>
          </w:p>
        </w:tc>
        <w:tc>
          <w:tcPr>
            <w:tcW w:w="1170" w:type="dxa"/>
            <w:vMerge/>
          </w:tcPr>
          <w:p w:rsidR="00471D35" w:rsidRDefault="00471D35" w:rsidP="002F397C">
            <w:pPr>
              <w:rPr>
                <w:sz w:val="28"/>
                <w:szCs w:val="28"/>
              </w:rPr>
            </w:pPr>
          </w:p>
        </w:tc>
        <w:tc>
          <w:tcPr>
            <w:tcW w:w="1080" w:type="dxa"/>
            <w:vMerge/>
          </w:tcPr>
          <w:p w:rsidR="00471D35" w:rsidRDefault="00471D35" w:rsidP="002F397C">
            <w:pPr>
              <w:rPr>
                <w:sz w:val="28"/>
                <w:szCs w:val="28"/>
              </w:rPr>
            </w:pPr>
          </w:p>
        </w:tc>
        <w:tc>
          <w:tcPr>
            <w:tcW w:w="990" w:type="dxa"/>
            <w:vMerge/>
          </w:tcPr>
          <w:p w:rsidR="00471D35" w:rsidRDefault="00471D35" w:rsidP="002F397C">
            <w:pPr>
              <w:rPr>
                <w:sz w:val="28"/>
                <w:szCs w:val="28"/>
              </w:rPr>
            </w:pPr>
          </w:p>
        </w:tc>
      </w:tr>
      <w:tr w:rsidR="00471D35" w:rsidTr="00471D35">
        <w:tc>
          <w:tcPr>
            <w:tcW w:w="894" w:type="dxa"/>
            <w:vMerge/>
          </w:tcPr>
          <w:p w:rsidR="00471D35" w:rsidRDefault="00471D35" w:rsidP="002F397C">
            <w:pPr>
              <w:rPr>
                <w:sz w:val="28"/>
                <w:szCs w:val="28"/>
              </w:rPr>
            </w:pPr>
          </w:p>
        </w:tc>
        <w:tc>
          <w:tcPr>
            <w:tcW w:w="4164" w:type="dxa"/>
          </w:tcPr>
          <w:p w:rsidR="00471D35" w:rsidRPr="00C51D3D" w:rsidRDefault="00471D35" w:rsidP="002F397C">
            <w:pPr>
              <w:rPr>
                <w:b/>
                <w:lang w:val="sr-Cyrl-RS"/>
              </w:rPr>
            </w:pPr>
            <w:r w:rsidRPr="00C51D3D">
              <w:rPr>
                <w:b/>
                <w:lang w:val="sr-Cyrl-RS"/>
              </w:rPr>
              <w:t xml:space="preserve">12VDC ±10% (A, peak) - </w:t>
            </w:r>
            <w:r w:rsidRPr="00C51D3D">
              <w:rPr>
                <w:lang w:val="sr-Cyrl-RS"/>
              </w:rPr>
              <w:t>1.73</w:t>
            </w:r>
          </w:p>
          <w:p w:rsidR="00471D35" w:rsidRPr="00C51D3D" w:rsidRDefault="00471D35" w:rsidP="002F397C">
            <w:pPr>
              <w:rPr>
                <w:b/>
                <w:lang w:val="sr-Cyrl-RS"/>
              </w:rPr>
            </w:pPr>
            <w:r w:rsidRPr="00C51D3D">
              <w:rPr>
                <w:b/>
                <w:lang w:val="sr-Cyrl-RS"/>
              </w:rPr>
              <w:t xml:space="preserve">Просечно снага напајања(W) </w:t>
            </w:r>
          </w:p>
          <w:p w:rsidR="00471D35" w:rsidRPr="00C51D3D" w:rsidRDefault="00471D35" w:rsidP="002F397C">
            <w:pPr>
              <w:rPr>
                <w:b/>
                <w:lang w:val="sr-Cyrl-RS"/>
              </w:rPr>
            </w:pPr>
            <w:r w:rsidRPr="00C51D3D">
              <w:rPr>
                <w:b/>
                <w:lang w:val="sr-Cyrl-RS"/>
              </w:rPr>
              <w:t>Read/Write</w:t>
            </w:r>
            <w:r>
              <w:rPr>
                <w:b/>
                <w:lang w:val="sr-Cyrl-RS"/>
              </w:rPr>
              <w:t xml:space="preserve"> - </w:t>
            </w:r>
            <w:r w:rsidRPr="00C51D3D">
              <w:rPr>
                <w:lang w:val="sr-Cyrl-RS"/>
              </w:rPr>
              <w:t>4.1</w:t>
            </w:r>
          </w:p>
          <w:p w:rsidR="00471D35" w:rsidRPr="00C51D3D" w:rsidRDefault="00471D35" w:rsidP="002F397C">
            <w:pPr>
              <w:rPr>
                <w:b/>
                <w:lang w:val="sr-Cyrl-RS"/>
              </w:rPr>
            </w:pPr>
            <w:r w:rsidRPr="00C51D3D">
              <w:rPr>
                <w:b/>
                <w:lang w:val="sr-Cyrl-RS"/>
              </w:rPr>
              <w:t>Idle</w:t>
            </w:r>
            <w:r>
              <w:rPr>
                <w:b/>
                <w:lang w:val="sr-Cyrl-RS"/>
              </w:rPr>
              <w:t xml:space="preserve"> - </w:t>
            </w:r>
            <w:r w:rsidRPr="00C51D3D">
              <w:rPr>
                <w:b/>
                <w:lang w:val="sr-Cyrl-RS"/>
              </w:rPr>
              <w:t xml:space="preserve"> </w:t>
            </w:r>
            <w:r w:rsidRPr="00C51D3D">
              <w:rPr>
                <w:lang w:val="sr-Cyrl-RS"/>
              </w:rPr>
              <w:t>3.0</w:t>
            </w:r>
          </w:p>
          <w:p w:rsidR="00471D35" w:rsidRPr="00C51D3D" w:rsidRDefault="00471D35" w:rsidP="002F397C">
            <w:pPr>
              <w:rPr>
                <w:b/>
                <w:lang w:val="sr-Cyrl-RS"/>
              </w:rPr>
            </w:pPr>
            <w:r w:rsidRPr="00C51D3D">
              <w:rPr>
                <w:b/>
                <w:lang w:val="sr-Cyrl-RS"/>
              </w:rPr>
              <w:t xml:space="preserve">Standby/Sleep </w:t>
            </w:r>
            <w:r>
              <w:rPr>
                <w:b/>
                <w:lang w:val="sr-Cyrl-RS"/>
              </w:rPr>
              <w:t xml:space="preserve">- </w:t>
            </w:r>
            <w:r w:rsidRPr="00C51D3D">
              <w:rPr>
                <w:b/>
                <w:lang w:val="sr-Cyrl-RS"/>
              </w:rPr>
              <w:t xml:space="preserve"> </w:t>
            </w:r>
            <w:r w:rsidRPr="00C51D3D">
              <w:rPr>
                <w:lang w:val="sr-Cyrl-RS"/>
              </w:rPr>
              <w:t>0.4</w:t>
            </w:r>
            <w:r>
              <w:rPr>
                <w:b/>
                <w:lang w:val="sr-Cyrl-RS"/>
              </w:rPr>
              <w:tab/>
            </w:r>
          </w:p>
        </w:tc>
        <w:tc>
          <w:tcPr>
            <w:tcW w:w="1170" w:type="dxa"/>
            <w:vMerge/>
          </w:tcPr>
          <w:p w:rsidR="00471D35" w:rsidRDefault="00471D35" w:rsidP="002F397C">
            <w:pPr>
              <w:rPr>
                <w:sz w:val="28"/>
                <w:szCs w:val="28"/>
              </w:rPr>
            </w:pPr>
          </w:p>
        </w:tc>
        <w:tc>
          <w:tcPr>
            <w:tcW w:w="1170" w:type="dxa"/>
            <w:vMerge/>
          </w:tcPr>
          <w:p w:rsidR="00471D35" w:rsidRDefault="00471D35" w:rsidP="002F397C">
            <w:pPr>
              <w:rPr>
                <w:sz w:val="28"/>
                <w:szCs w:val="28"/>
              </w:rPr>
            </w:pPr>
          </w:p>
        </w:tc>
        <w:tc>
          <w:tcPr>
            <w:tcW w:w="1080" w:type="dxa"/>
            <w:vMerge/>
          </w:tcPr>
          <w:p w:rsidR="00471D35" w:rsidRDefault="00471D35" w:rsidP="002F397C">
            <w:pPr>
              <w:rPr>
                <w:sz w:val="28"/>
                <w:szCs w:val="28"/>
              </w:rPr>
            </w:pPr>
          </w:p>
        </w:tc>
        <w:tc>
          <w:tcPr>
            <w:tcW w:w="990" w:type="dxa"/>
            <w:vMerge/>
          </w:tcPr>
          <w:p w:rsidR="00471D35" w:rsidRDefault="00471D35" w:rsidP="002F397C">
            <w:pPr>
              <w:rPr>
                <w:sz w:val="28"/>
                <w:szCs w:val="28"/>
              </w:rPr>
            </w:pPr>
          </w:p>
        </w:tc>
      </w:tr>
      <w:tr w:rsidR="00471D35" w:rsidTr="00471D35">
        <w:tc>
          <w:tcPr>
            <w:tcW w:w="894" w:type="dxa"/>
            <w:vMerge/>
          </w:tcPr>
          <w:p w:rsidR="00471D35" w:rsidRDefault="00471D35" w:rsidP="002F397C">
            <w:pPr>
              <w:rPr>
                <w:sz w:val="28"/>
                <w:szCs w:val="28"/>
              </w:rPr>
            </w:pPr>
          </w:p>
        </w:tc>
        <w:tc>
          <w:tcPr>
            <w:tcW w:w="4164" w:type="dxa"/>
          </w:tcPr>
          <w:p w:rsidR="00471D35" w:rsidRPr="00C51D3D" w:rsidRDefault="00471D35" w:rsidP="002F397C">
            <w:pPr>
              <w:rPr>
                <w:b/>
                <w:sz w:val="28"/>
                <w:szCs w:val="28"/>
                <w:lang w:val="sr-Cyrl-RS"/>
              </w:rPr>
            </w:pPr>
            <w:r>
              <w:rPr>
                <w:b/>
                <w:sz w:val="28"/>
                <w:szCs w:val="28"/>
                <w:lang w:val="sr-Cyrl-RS"/>
              </w:rPr>
              <w:t>Спецификација окружења у ком уређај треба да ради</w:t>
            </w:r>
          </w:p>
        </w:tc>
        <w:tc>
          <w:tcPr>
            <w:tcW w:w="1170" w:type="dxa"/>
            <w:vMerge/>
          </w:tcPr>
          <w:p w:rsidR="00471D35" w:rsidRDefault="00471D35" w:rsidP="002F397C">
            <w:pPr>
              <w:rPr>
                <w:sz w:val="28"/>
                <w:szCs w:val="28"/>
              </w:rPr>
            </w:pPr>
          </w:p>
        </w:tc>
        <w:tc>
          <w:tcPr>
            <w:tcW w:w="1170" w:type="dxa"/>
            <w:vMerge/>
          </w:tcPr>
          <w:p w:rsidR="00471D35" w:rsidRDefault="00471D35" w:rsidP="002F397C">
            <w:pPr>
              <w:rPr>
                <w:sz w:val="28"/>
                <w:szCs w:val="28"/>
              </w:rPr>
            </w:pPr>
          </w:p>
        </w:tc>
        <w:tc>
          <w:tcPr>
            <w:tcW w:w="1080" w:type="dxa"/>
            <w:vMerge/>
          </w:tcPr>
          <w:p w:rsidR="00471D35" w:rsidRDefault="00471D35" w:rsidP="002F397C">
            <w:pPr>
              <w:rPr>
                <w:sz w:val="28"/>
                <w:szCs w:val="28"/>
              </w:rPr>
            </w:pPr>
          </w:p>
        </w:tc>
        <w:tc>
          <w:tcPr>
            <w:tcW w:w="990" w:type="dxa"/>
            <w:vMerge/>
          </w:tcPr>
          <w:p w:rsidR="00471D35" w:rsidRDefault="00471D35" w:rsidP="002F397C">
            <w:pPr>
              <w:rPr>
                <w:sz w:val="28"/>
                <w:szCs w:val="28"/>
              </w:rPr>
            </w:pPr>
          </w:p>
        </w:tc>
      </w:tr>
      <w:tr w:rsidR="00471D35" w:rsidTr="00471D35">
        <w:tc>
          <w:tcPr>
            <w:tcW w:w="894" w:type="dxa"/>
            <w:vMerge/>
          </w:tcPr>
          <w:p w:rsidR="00471D35" w:rsidRDefault="00471D35" w:rsidP="002F397C">
            <w:pPr>
              <w:rPr>
                <w:sz w:val="28"/>
                <w:szCs w:val="28"/>
              </w:rPr>
            </w:pPr>
          </w:p>
        </w:tc>
        <w:tc>
          <w:tcPr>
            <w:tcW w:w="4164" w:type="dxa"/>
          </w:tcPr>
          <w:p w:rsidR="00471D35" w:rsidRPr="00C51D3D" w:rsidRDefault="00471D35" w:rsidP="002F397C">
            <w:pPr>
              <w:rPr>
                <w:b/>
                <w:lang w:val="sr-Cyrl-RS"/>
              </w:rPr>
            </w:pPr>
            <w:r>
              <w:rPr>
                <w:b/>
                <w:lang w:val="sr-Cyrl-RS"/>
              </w:rPr>
              <w:t>Темпер</w:t>
            </w:r>
            <w:r w:rsidRPr="00C51D3D">
              <w:rPr>
                <w:b/>
                <w:lang w:val="sr-Cyrl-RS"/>
              </w:rPr>
              <w:t>атура (°C)</w:t>
            </w:r>
          </w:p>
          <w:p w:rsidR="00471D35" w:rsidRPr="00C51D3D" w:rsidRDefault="00471D35" w:rsidP="002F397C">
            <w:pPr>
              <w:rPr>
                <w:b/>
                <w:lang w:val="sr-Cyrl-RS"/>
              </w:rPr>
            </w:pPr>
            <w:r w:rsidRPr="00C51D3D">
              <w:rPr>
                <w:b/>
                <w:lang w:val="sr-Cyrl-RS"/>
              </w:rPr>
              <w:t>У стању рада</w:t>
            </w:r>
            <w:r>
              <w:rPr>
                <w:b/>
                <w:lang w:val="sr-Cyrl-RS"/>
              </w:rPr>
              <w:t xml:space="preserve"> – </w:t>
            </w:r>
            <w:r w:rsidRPr="005C4025">
              <w:rPr>
                <w:lang w:val="sr-Cyrl-RS"/>
              </w:rPr>
              <w:t>(0 to 60)</w:t>
            </w:r>
          </w:p>
          <w:p w:rsidR="00471D35" w:rsidRPr="00C51D3D" w:rsidRDefault="00471D35" w:rsidP="002F397C">
            <w:pPr>
              <w:rPr>
                <w:b/>
                <w:lang w:val="sr-Cyrl-RS"/>
              </w:rPr>
            </w:pPr>
            <w:r w:rsidRPr="00C51D3D">
              <w:rPr>
                <w:b/>
                <w:lang w:val="sr-Cyrl-RS"/>
              </w:rPr>
              <w:t>У стању мировања</w:t>
            </w:r>
            <w:r w:rsidRPr="00C51D3D">
              <w:rPr>
                <w:b/>
                <w:lang w:val="sr-Cyrl-RS"/>
              </w:rPr>
              <w:tab/>
            </w:r>
            <w:r>
              <w:rPr>
                <w:b/>
                <w:lang w:val="sr-Cyrl-RS"/>
              </w:rPr>
              <w:t xml:space="preserve">- </w:t>
            </w:r>
            <w:r w:rsidRPr="005C4025">
              <w:rPr>
                <w:lang w:val="sr-Cyrl-RS"/>
              </w:rPr>
              <w:t>(- 40 to 70)</w:t>
            </w:r>
            <w:r>
              <w:rPr>
                <w:b/>
                <w:lang w:val="sr-Cyrl-RS"/>
              </w:rPr>
              <w:t xml:space="preserve"> </w:t>
            </w:r>
          </w:p>
        </w:tc>
        <w:tc>
          <w:tcPr>
            <w:tcW w:w="1170" w:type="dxa"/>
            <w:vMerge/>
          </w:tcPr>
          <w:p w:rsidR="00471D35" w:rsidRDefault="00471D35" w:rsidP="002F397C">
            <w:pPr>
              <w:rPr>
                <w:sz w:val="28"/>
                <w:szCs w:val="28"/>
              </w:rPr>
            </w:pPr>
          </w:p>
        </w:tc>
        <w:tc>
          <w:tcPr>
            <w:tcW w:w="1170" w:type="dxa"/>
            <w:vMerge/>
          </w:tcPr>
          <w:p w:rsidR="00471D35" w:rsidRDefault="00471D35" w:rsidP="002F397C">
            <w:pPr>
              <w:rPr>
                <w:sz w:val="28"/>
                <w:szCs w:val="28"/>
              </w:rPr>
            </w:pPr>
          </w:p>
        </w:tc>
        <w:tc>
          <w:tcPr>
            <w:tcW w:w="1080" w:type="dxa"/>
            <w:vMerge/>
          </w:tcPr>
          <w:p w:rsidR="00471D35" w:rsidRDefault="00471D35" w:rsidP="002F397C">
            <w:pPr>
              <w:rPr>
                <w:sz w:val="28"/>
                <w:szCs w:val="28"/>
              </w:rPr>
            </w:pPr>
          </w:p>
        </w:tc>
        <w:tc>
          <w:tcPr>
            <w:tcW w:w="990" w:type="dxa"/>
            <w:vMerge/>
          </w:tcPr>
          <w:p w:rsidR="00471D35" w:rsidRDefault="00471D35" w:rsidP="002F397C">
            <w:pPr>
              <w:rPr>
                <w:sz w:val="28"/>
                <w:szCs w:val="28"/>
              </w:rPr>
            </w:pPr>
          </w:p>
        </w:tc>
      </w:tr>
      <w:tr w:rsidR="00471D35" w:rsidTr="00471D35">
        <w:tc>
          <w:tcPr>
            <w:tcW w:w="894" w:type="dxa"/>
            <w:vMerge/>
          </w:tcPr>
          <w:p w:rsidR="00471D35" w:rsidRDefault="00471D35" w:rsidP="002F397C">
            <w:pPr>
              <w:rPr>
                <w:sz w:val="28"/>
                <w:szCs w:val="28"/>
              </w:rPr>
            </w:pPr>
          </w:p>
        </w:tc>
        <w:tc>
          <w:tcPr>
            <w:tcW w:w="4164" w:type="dxa"/>
          </w:tcPr>
          <w:p w:rsidR="00471D35" w:rsidRPr="00935539" w:rsidRDefault="00471D35" w:rsidP="002F397C">
            <w:pPr>
              <w:rPr>
                <w:b/>
                <w:lang w:val="sr-Cyrl-RS"/>
              </w:rPr>
            </w:pPr>
            <w:r w:rsidRPr="00935539">
              <w:rPr>
                <w:b/>
                <w:lang w:val="sr-Cyrl-RS"/>
              </w:rPr>
              <w:t>Shock (Gs)</w:t>
            </w:r>
          </w:p>
          <w:p w:rsidR="00471D35" w:rsidRPr="00935539" w:rsidRDefault="00471D35" w:rsidP="002F397C">
            <w:pPr>
              <w:rPr>
                <w:b/>
                <w:lang w:val="sr-Cyrl-RS"/>
              </w:rPr>
            </w:pPr>
            <w:r w:rsidRPr="00935539">
              <w:rPr>
                <w:b/>
                <w:lang w:val="sr-Cyrl-RS"/>
              </w:rPr>
              <w:t xml:space="preserve">Operating (2 ms, write) </w:t>
            </w:r>
            <w:r>
              <w:rPr>
                <w:b/>
                <w:lang w:val="sr-Cyrl-RS"/>
              </w:rPr>
              <w:t xml:space="preserve">- </w:t>
            </w:r>
            <w:r w:rsidRPr="00935539">
              <w:rPr>
                <w:lang w:val="sr-Cyrl-RS"/>
              </w:rPr>
              <w:t>30</w:t>
            </w:r>
          </w:p>
          <w:p w:rsidR="00471D35" w:rsidRPr="00935539" w:rsidRDefault="00471D35" w:rsidP="002F397C">
            <w:pPr>
              <w:rPr>
                <w:lang w:val="sr-Cyrl-RS"/>
              </w:rPr>
            </w:pPr>
            <w:r w:rsidRPr="00935539">
              <w:rPr>
                <w:b/>
                <w:lang w:val="sr-Cyrl-RS"/>
              </w:rPr>
              <w:t>Operating (2 ms, read)</w:t>
            </w:r>
            <w:r>
              <w:rPr>
                <w:b/>
                <w:lang w:val="sr-Cyrl-RS"/>
              </w:rPr>
              <w:t xml:space="preserve"> - </w:t>
            </w:r>
            <w:r w:rsidRPr="00935539">
              <w:rPr>
                <w:b/>
                <w:lang w:val="sr-Cyrl-RS"/>
              </w:rPr>
              <w:t xml:space="preserve"> </w:t>
            </w:r>
            <w:r w:rsidRPr="00935539">
              <w:rPr>
                <w:lang w:val="sr-Cyrl-RS"/>
              </w:rPr>
              <w:t>65</w:t>
            </w:r>
          </w:p>
          <w:p w:rsidR="00471D35" w:rsidRPr="00935539" w:rsidRDefault="00471D35" w:rsidP="002F397C">
            <w:pPr>
              <w:rPr>
                <w:b/>
                <w:lang w:val="sr-Cyrl-RS"/>
              </w:rPr>
            </w:pPr>
          </w:p>
          <w:p w:rsidR="00471D35" w:rsidRPr="00C51D3D" w:rsidRDefault="00471D35" w:rsidP="002F397C">
            <w:pPr>
              <w:rPr>
                <w:b/>
                <w:lang w:val="sr-Cyrl-RS"/>
              </w:rPr>
            </w:pPr>
            <w:r w:rsidRPr="00935539">
              <w:rPr>
                <w:b/>
                <w:lang w:val="sr-Cyrl-RS"/>
              </w:rPr>
              <w:t>Non-operating (2 ms)</w:t>
            </w:r>
            <w:r>
              <w:rPr>
                <w:b/>
                <w:lang w:val="sr-Cyrl-RS"/>
              </w:rPr>
              <w:t xml:space="preserve"> - </w:t>
            </w:r>
            <w:r w:rsidRPr="00935539">
              <w:rPr>
                <w:lang w:val="sr-Cyrl-RS"/>
              </w:rPr>
              <w:t>250</w:t>
            </w:r>
            <w:r w:rsidRPr="00935539">
              <w:rPr>
                <w:lang w:val="sr-Cyrl-RS"/>
              </w:rPr>
              <w:tab/>
            </w:r>
          </w:p>
        </w:tc>
        <w:tc>
          <w:tcPr>
            <w:tcW w:w="1170" w:type="dxa"/>
            <w:vMerge/>
          </w:tcPr>
          <w:p w:rsidR="00471D35" w:rsidRDefault="00471D35" w:rsidP="002F397C">
            <w:pPr>
              <w:rPr>
                <w:sz w:val="28"/>
                <w:szCs w:val="28"/>
              </w:rPr>
            </w:pPr>
          </w:p>
        </w:tc>
        <w:tc>
          <w:tcPr>
            <w:tcW w:w="1170" w:type="dxa"/>
            <w:vMerge/>
          </w:tcPr>
          <w:p w:rsidR="00471D35" w:rsidRDefault="00471D35" w:rsidP="002F397C">
            <w:pPr>
              <w:rPr>
                <w:sz w:val="28"/>
                <w:szCs w:val="28"/>
              </w:rPr>
            </w:pPr>
          </w:p>
        </w:tc>
        <w:tc>
          <w:tcPr>
            <w:tcW w:w="1080" w:type="dxa"/>
            <w:vMerge/>
          </w:tcPr>
          <w:p w:rsidR="00471D35" w:rsidRDefault="00471D35" w:rsidP="002F397C">
            <w:pPr>
              <w:rPr>
                <w:sz w:val="28"/>
                <w:szCs w:val="28"/>
              </w:rPr>
            </w:pPr>
          </w:p>
        </w:tc>
        <w:tc>
          <w:tcPr>
            <w:tcW w:w="990" w:type="dxa"/>
            <w:vMerge/>
          </w:tcPr>
          <w:p w:rsidR="00471D35" w:rsidRDefault="00471D35" w:rsidP="002F397C">
            <w:pPr>
              <w:rPr>
                <w:sz w:val="28"/>
                <w:szCs w:val="28"/>
              </w:rPr>
            </w:pPr>
          </w:p>
        </w:tc>
      </w:tr>
      <w:tr w:rsidR="00471D35" w:rsidTr="00471D35">
        <w:tc>
          <w:tcPr>
            <w:tcW w:w="894" w:type="dxa"/>
            <w:vMerge/>
          </w:tcPr>
          <w:p w:rsidR="00471D35" w:rsidRDefault="00471D35" w:rsidP="002F397C">
            <w:pPr>
              <w:rPr>
                <w:sz w:val="28"/>
                <w:szCs w:val="28"/>
              </w:rPr>
            </w:pPr>
          </w:p>
        </w:tc>
        <w:tc>
          <w:tcPr>
            <w:tcW w:w="4164" w:type="dxa"/>
          </w:tcPr>
          <w:p w:rsidR="00471D35" w:rsidRPr="00935539" w:rsidRDefault="00471D35" w:rsidP="002F397C">
            <w:pPr>
              <w:rPr>
                <w:b/>
                <w:lang w:val="sr-Cyrl-RS"/>
              </w:rPr>
            </w:pPr>
            <w:r w:rsidRPr="00935539">
              <w:rPr>
                <w:b/>
                <w:lang w:val="sr-Cyrl-RS"/>
              </w:rPr>
              <w:t>Бука (dBA)</w:t>
            </w:r>
          </w:p>
          <w:p w:rsidR="00471D35" w:rsidRPr="00935539" w:rsidRDefault="00471D35" w:rsidP="002F397C">
            <w:pPr>
              <w:rPr>
                <w:b/>
                <w:lang w:val="sr-Cyrl-RS"/>
              </w:rPr>
            </w:pPr>
            <w:r w:rsidRPr="00935539">
              <w:rPr>
                <w:b/>
                <w:lang w:val="sr-Cyrl-RS"/>
              </w:rPr>
              <w:t>Idle</w:t>
            </w:r>
            <w:r>
              <w:rPr>
                <w:b/>
                <w:lang w:val="sr-Cyrl-RS"/>
              </w:rPr>
              <w:t xml:space="preserve"> - </w:t>
            </w:r>
            <w:r w:rsidRPr="00935539">
              <w:rPr>
                <w:lang w:val="sr-Cyrl-RS"/>
              </w:rPr>
              <w:t>23</w:t>
            </w:r>
          </w:p>
          <w:p w:rsidR="00471D35" w:rsidRPr="00935539" w:rsidRDefault="00471D35" w:rsidP="002F397C">
            <w:pPr>
              <w:rPr>
                <w:b/>
                <w:lang w:val="sr-Cyrl-RS"/>
              </w:rPr>
            </w:pPr>
            <w:r w:rsidRPr="00935539">
              <w:rPr>
                <w:b/>
                <w:lang w:val="sr-Cyrl-RS"/>
              </w:rPr>
              <w:t>Seek (average)</w:t>
            </w:r>
            <w:r>
              <w:rPr>
                <w:b/>
                <w:lang w:val="sr-Cyrl-RS"/>
              </w:rPr>
              <w:t xml:space="preserve"> - </w:t>
            </w:r>
            <w:r w:rsidRPr="00935539">
              <w:rPr>
                <w:lang w:val="sr-Cyrl-RS"/>
              </w:rPr>
              <w:t>27</w:t>
            </w:r>
            <w:r>
              <w:rPr>
                <w:b/>
                <w:lang w:val="sr-Cyrl-RS"/>
              </w:rPr>
              <w:tab/>
            </w:r>
          </w:p>
        </w:tc>
        <w:tc>
          <w:tcPr>
            <w:tcW w:w="1170" w:type="dxa"/>
            <w:vMerge/>
          </w:tcPr>
          <w:p w:rsidR="00471D35" w:rsidRDefault="00471D35" w:rsidP="002F397C">
            <w:pPr>
              <w:rPr>
                <w:sz w:val="28"/>
                <w:szCs w:val="28"/>
              </w:rPr>
            </w:pPr>
          </w:p>
        </w:tc>
        <w:tc>
          <w:tcPr>
            <w:tcW w:w="1170" w:type="dxa"/>
            <w:vMerge/>
          </w:tcPr>
          <w:p w:rsidR="00471D35" w:rsidRDefault="00471D35" w:rsidP="002F397C">
            <w:pPr>
              <w:rPr>
                <w:sz w:val="28"/>
                <w:szCs w:val="28"/>
              </w:rPr>
            </w:pPr>
          </w:p>
        </w:tc>
        <w:tc>
          <w:tcPr>
            <w:tcW w:w="1080" w:type="dxa"/>
            <w:vMerge/>
          </w:tcPr>
          <w:p w:rsidR="00471D35" w:rsidRDefault="00471D35" w:rsidP="002F397C">
            <w:pPr>
              <w:rPr>
                <w:sz w:val="28"/>
                <w:szCs w:val="28"/>
              </w:rPr>
            </w:pPr>
          </w:p>
        </w:tc>
        <w:tc>
          <w:tcPr>
            <w:tcW w:w="990" w:type="dxa"/>
            <w:vMerge/>
          </w:tcPr>
          <w:p w:rsidR="00471D35" w:rsidRDefault="00471D35" w:rsidP="002F397C">
            <w:pPr>
              <w:rPr>
                <w:sz w:val="28"/>
                <w:szCs w:val="28"/>
              </w:rPr>
            </w:pPr>
          </w:p>
        </w:tc>
      </w:tr>
      <w:tr w:rsidR="00471D35" w:rsidTr="00471D35">
        <w:tc>
          <w:tcPr>
            <w:tcW w:w="894" w:type="dxa"/>
            <w:vMerge/>
          </w:tcPr>
          <w:p w:rsidR="00471D35" w:rsidRDefault="00471D35" w:rsidP="002F397C">
            <w:pPr>
              <w:rPr>
                <w:sz w:val="28"/>
                <w:szCs w:val="28"/>
              </w:rPr>
            </w:pPr>
          </w:p>
        </w:tc>
        <w:tc>
          <w:tcPr>
            <w:tcW w:w="4164" w:type="dxa"/>
          </w:tcPr>
          <w:p w:rsidR="00471D35" w:rsidRPr="005C4025" w:rsidRDefault="00471D35" w:rsidP="002F397C">
            <w:pPr>
              <w:rPr>
                <w:b/>
                <w:sz w:val="28"/>
                <w:szCs w:val="28"/>
                <w:lang w:val="sr-Cyrl-RS"/>
              </w:rPr>
            </w:pPr>
            <w:r w:rsidRPr="005C4025">
              <w:rPr>
                <w:b/>
                <w:sz w:val="28"/>
                <w:szCs w:val="28"/>
                <w:lang w:val="sr-Cyrl-RS"/>
              </w:rPr>
              <w:t>Физичке димензије</w:t>
            </w:r>
          </w:p>
        </w:tc>
        <w:tc>
          <w:tcPr>
            <w:tcW w:w="1170" w:type="dxa"/>
            <w:vMerge/>
          </w:tcPr>
          <w:p w:rsidR="00471D35" w:rsidRDefault="00471D35" w:rsidP="002F397C">
            <w:pPr>
              <w:rPr>
                <w:sz w:val="28"/>
                <w:szCs w:val="28"/>
              </w:rPr>
            </w:pPr>
          </w:p>
        </w:tc>
        <w:tc>
          <w:tcPr>
            <w:tcW w:w="1170" w:type="dxa"/>
            <w:vMerge/>
          </w:tcPr>
          <w:p w:rsidR="00471D35" w:rsidRDefault="00471D35" w:rsidP="002F397C">
            <w:pPr>
              <w:rPr>
                <w:sz w:val="28"/>
                <w:szCs w:val="28"/>
              </w:rPr>
            </w:pPr>
          </w:p>
        </w:tc>
        <w:tc>
          <w:tcPr>
            <w:tcW w:w="1080" w:type="dxa"/>
            <w:vMerge/>
          </w:tcPr>
          <w:p w:rsidR="00471D35" w:rsidRDefault="00471D35" w:rsidP="002F397C">
            <w:pPr>
              <w:rPr>
                <w:sz w:val="28"/>
                <w:szCs w:val="28"/>
              </w:rPr>
            </w:pPr>
          </w:p>
        </w:tc>
        <w:tc>
          <w:tcPr>
            <w:tcW w:w="990" w:type="dxa"/>
            <w:vMerge/>
          </w:tcPr>
          <w:p w:rsidR="00471D35" w:rsidRDefault="00471D35" w:rsidP="002F397C">
            <w:pPr>
              <w:rPr>
                <w:sz w:val="28"/>
                <w:szCs w:val="28"/>
              </w:rPr>
            </w:pPr>
          </w:p>
        </w:tc>
      </w:tr>
      <w:tr w:rsidR="00471D35" w:rsidTr="00471D35">
        <w:tc>
          <w:tcPr>
            <w:tcW w:w="894" w:type="dxa"/>
            <w:vMerge/>
          </w:tcPr>
          <w:p w:rsidR="00471D35" w:rsidRDefault="00471D35" w:rsidP="002F397C">
            <w:pPr>
              <w:rPr>
                <w:sz w:val="28"/>
                <w:szCs w:val="28"/>
              </w:rPr>
            </w:pPr>
          </w:p>
        </w:tc>
        <w:tc>
          <w:tcPr>
            <w:tcW w:w="4164" w:type="dxa"/>
          </w:tcPr>
          <w:p w:rsidR="00471D35" w:rsidRPr="00935539" w:rsidRDefault="00471D35" w:rsidP="002F397C">
            <w:pPr>
              <w:rPr>
                <w:b/>
                <w:lang w:val="sr-Cyrl-RS"/>
              </w:rPr>
            </w:pPr>
            <w:r w:rsidRPr="00935539">
              <w:rPr>
                <w:b/>
                <w:lang w:val="sr-Cyrl-RS"/>
              </w:rPr>
              <w:t>Висина (in./mm, max)</w:t>
            </w:r>
            <w:r>
              <w:rPr>
                <w:b/>
                <w:lang w:val="sr-Cyrl-RS"/>
              </w:rPr>
              <w:t xml:space="preserve"> - </w:t>
            </w:r>
            <w:r w:rsidRPr="005C4025">
              <w:rPr>
                <w:lang w:val="sr-Cyrl-RS"/>
              </w:rPr>
              <w:t>1.028/26.1</w:t>
            </w:r>
          </w:p>
          <w:p w:rsidR="00471D35" w:rsidRPr="00935539" w:rsidRDefault="00471D35" w:rsidP="002F397C">
            <w:pPr>
              <w:rPr>
                <w:b/>
                <w:lang w:val="sr-Cyrl-RS"/>
              </w:rPr>
            </w:pPr>
            <w:r w:rsidRPr="00935539">
              <w:rPr>
                <w:b/>
                <w:lang w:val="sr-Cyrl-RS"/>
              </w:rPr>
              <w:t>Дужина (in./mm, max)</w:t>
            </w:r>
            <w:r>
              <w:rPr>
                <w:b/>
                <w:lang w:val="sr-Cyrl-RS"/>
              </w:rPr>
              <w:t xml:space="preserve"> - </w:t>
            </w:r>
            <w:r w:rsidRPr="005C4025">
              <w:rPr>
                <w:lang w:val="sr-Cyrl-RS"/>
              </w:rPr>
              <w:t>5.787/147</w:t>
            </w:r>
          </w:p>
          <w:p w:rsidR="00471D35" w:rsidRPr="00935539" w:rsidRDefault="00471D35" w:rsidP="002F397C">
            <w:pPr>
              <w:rPr>
                <w:b/>
                <w:lang w:val="sr-Cyrl-RS"/>
              </w:rPr>
            </w:pPr>
            <w:r w:rsidRPr="00935539">
              <w:rPr>
                <w:b/>
                <w:lang w:val="sr-Cyrl-RS"/>
              </w:rPr>
              <w:t>Ширина (in./mm, ± .01 in.)</w:t>
            </w:r>
            <w:r w:rsidRPr="00935539">
              <w:rPr>
                <w:b/>
                <w:lang w:val="sr-Cyrl-RS"/>
              </w:rPr>
              <w:tab/>
            </w:r>
            <w:r>
              <w:rPr>
                <w:b/>
                <w:lang w:val="sr-Cyrl-RS"/>
              </w:rPr>
              <w:t xml:space="preserve">- </w:t>
            </w:r>
            <w:r w:rsidRPr="005C4025">
              <w:rPr>
                <w:lang w:val="sr-Cyrl-RS"/>
              </w:rPr>
              <w:t>4/101.6</w:t>
            </w:r>
          </w:p>
          <w:p w:rsidR="00471D35" w:rsidRDefault="00471D35" w:rsidP="002F397C">
            <w:pPr>
              <w:rPr>
                <w:lang w:val="sr-Cyrl-RS"/>
              </w:rPr>
            </w:pPr>
            <w:r w:rsidRPr="00935539">
              <w:rPr>
                <w:b/>
                <w:lang w:val="sr-Cyrl-RS"/>
              </w:rPr>
              <w:t>Маса (lb./kg, ± 10%)</w:t>
            </w:r>
            <w:r>
              <w:rPr>
                <w:b/>
                <w:lang w:val="sr-Cyrl-RS"/>
              </w:rPr>
              <w:t xml:space="preserve"> - </w:t>
            </w:r>
            <w:r w:rsidRPr="005C4025">
              <w:rPr>
                <w:lang w:val="sr-Cyrl-RS"/>
              </w:rPr>
              <w:t>1.32/0.60</w:t>
            </w:r>
          </w:p>
          <w:p w:rsidR="00471D35" w:rsidRDefault="00471D35" w:rsidP="002F397C">
            <w:pPr>
              <w:rPr>
                <w:lang w:val="sr-Cyrl-RS"/>
              </w:rPr>
            </w:pPr>
          </w:p>
          <w:p w:rsidR="00471D35" w:rsidRDefault="00471D35" w:rsidP="002F397C">
            <w:pPr>
              <w:rPr>
                <w:b/>
                <w:lang w:val="sr-Cyrl-RS"/>
              </w:rPr>
            </w:pPr>
            <w:r w:rsidRPr="00910326">
              <w:rPr>
                <w:b/>
                <w:lang w:val="sr-Cyrl-RS"/>
              </w:rPr>
              <w:t>ИЛИ ОДГОВАРАЈУЋЕ</w:t>
            </w:r>
          </w:p>
        </w:tc>
        <w:tc>
          <w:tcPr>
            <w:tcW w:w="1170" w:type="dxa"/>
            <w:vMerge/>
          </w:tcPr>
          <w:p w:rsidR="00471D35" w:rsidRDefault="00471D35" w:rsidP="002F397C">
            <w:pPr>
              <w:rPr>
                <w:sz w:val="28"/>
                <w:szCs w:val="28"/>
              </w:rPr>
            </w:pPr>
          </w:p>
        </w:tc>
        <w:tc>
          <w:tcPr>
            <w:tcW w:w="1170" w:type="dxa"/>
            <w:vMerge/>
          </w:tcPr>
          <w:p w:rsidR="00471D35" w:rsidRDefault="00471D35" w:rsidP="002F397C">
            <w:pPr>
              <w:rPr>
                <w:sz w:val="28"/>
                <w:szCs w:val="28"/>
              </w:rPr>
            </w:pPr>
          </w:p>
        </w:tc>
        <w:tc>
          <w:tcPr>
            <w:tcW w:w="1080" w:type="dxa"/>
            <w:vMerge/>
          </w:tcPr>
          <w:p w:rsidR="00471D35" w:rsidRDefault="00471D35" w:rsidP="002F397C">
            <w:pPr>
              <w:rPr>
                <w:sz w:val="28"/>
                <w:szCs w:val="28"/>
              </w:rPr>
            </w:pPr>
          </w:p>
        </w:tc>
        <w:tc>
          <w:tcPr>
            <w:tcW w:w="990" w:type="dxa"/>
            <w:vMerge/>
          </w:tcPr>
          <w:p w:rsidR="00471D35" w:rsidRDefault="00471D35" w:rsidP="002F397C">
            <w:pPr>
              <w:rPr>
                <w:sz w:val="28"/>
                <w:szCs w:val="28"/>
              </w:rPr>
            </w:pPr>
          </w:p>
        </w:tc>
      </w:tr>
      <w:tr w:rsidR="00471D35" w:rsidTr="00471D35">
        <w:tc>
          <w:tcPr>
            <w:tcW w:w="894" w:type="dxa"/>
          </w:tcPr>
          <w:p w:rsidR="00471D35" w:rsidRPr="003B6EA6" w:rsidRDefault="00471D35" w:rsidP="002F397C">
            <w:pPr>
              <w:jc w:val="center"/>
              <w:rPr>
                <w:b/>
                <w:sz w:val="28"/>
                <w:szCs w:val="28"/>
                <w:lang w:val="sr-Cyrl-RS"/>
              </w:rPr>
            </w:pPr>
            <w:r w:rsidRPr="003B6EA6">
              <w:rPr>
                <w:b/>
                <w:sz w:val="28"/>
                <w:szCs w:val="28"/>
                <w:lang w:val="sr-Cyrl-RS"/>
              </w:rPr>
              <w:t>2.</w:t>
            </w:r>
          </w:p>
        </w:tc>
        <w:tc>
          <w:tcPr>
            <w:tcW w:w="4164" w:type="dxa"/>
          </w:tcPr>
          <w:p w:rsidR="00471D35" w:rsidRDefault="00471D35" w:rsidP="002F397C">
            <w:pPr>
              <w:rPr>
                <w:b/>
                <w:sz w:val="28"/>
                <w:szCs w:val="28"/>
                <w:lang w:val="sr-Cyrl-RS"/>
              </w:rPr>
            </w:pPr>
            <w:r>
              <w:rPr>
                <w:b/>
                <w:sz w:val="28"/>
                <w:szCs w:val="28"/>
                <w:lang w:val="sr-Cyrl-RS"/>
              </w:rPr>
              <w:t>КАБЛ</w:t>
            </w:r>
          </w:p>
          <w:p w:rsidR="00471D35" w:rsidRPr="00805E4E" w:rsidRDefault="00471D35" w:rsidP="002F397C">
            <w:pPr>
              <w:rPr>
                <w:b/>
                <w:lang w:val="sr-Cyrl-RS"/>
              </w:rPr>
            </w:pPr>
            <w:r w:rsidRPr="00805E4E">
              <w:rPr>
                <w:b/>
                <w:lang w:val="sr-Cyrl-RS"/>
              </w:rPr>
              <w:t>Тип -</w:t>
            </w:r>
            <w:r w:rsidRPr="00805E4E">
              <w:rPr>
                <w:b/>
                <w:lang w:val="sr-Cyrl-RS"/>
              </w:rPr>
              <w:tab/>
            </w:r>
            <w:r w:rsidRPr="00805E4E">
              <w:rPr>
                <w:lang w:val="sr-Cyrl-RS"/>
              </w:rPr>
              <w:t>Кабл SATA 3.0</w:t>
            </w:r>
          </w:p>
          <w:p w:rsidR="00471D35" w:rsidRPr="00805E4E" w:rsidRDefault="00471D35" w:rsidP="002F397C">
            <w:pPr>
              <w:rPr>
                <w:b/>
                <w:lang w:val="sr-Cyrl-RS"/>
              </w:rPr>
            </w:pPr>
            <w:r w:rsidRPr="00805E4E">
              <w:rPr>
                <w:b/>
                <w:lang w:val="sr-Cyrl-RS"/>
              </w:rPr>
              <w:t xml:space="preserve">Брзина - </w:t>
            </w:r>
            <w:r w:rsidRPr="00805E4E">
              <w:rPr>
                <w:lang w:val="sr-Cyrl-RS"/>
              </w:rPr>
              <w:t>SATA 6 Gb/s</w:t>
            </w:r>
          </w:p>
          <w:p w:rsidR="00471D35" w:rsidRPr="00805E4E" w:rsidRDefault="00471D35" w:rsidP="002F397C">
            <w:pPr>
              <w:rPr>
                <w:b/>
                <w:lang w:val="sr-Cyrl-RS"/>
              </w:rPr>
            </w:pPr>
            <w:r w:rsidRPr="00805E4E">
              <w:rPr>
                <w:b/>
                <w:lang w:val="sr-Cyrl-RS"/>
              </w:rPr>
              <w:t xml:space="preserve">Дужина - </w:t>
            </w:r>
            <w:r w:rsidRPr="00805E4E">
              <w:rPr>
                <w:lang w:val="sr-Cyrl-RS"/>
              </w:rPr>
              <w:t>50cm</w:t>
            </w:r>
          </w:p>
          <w:p w:rsidR="00471D35" w:rsidRPr="00805E4E" w:rsidRDefault="00471D35" w:rsidP="002F397C">
            <w:pPr>
              <w:rPr>
                <w:b/>
                <w:lang w:val="sr-Cyrl-RS"/>
              </w:rPr>
            </w:pPr>
            <w:r w:rsidRPr="00805E4E">
              <w:rPr>
                <w:b/>
                <w:lang w:val="sr-Cyrl-RS"/>
              </w:rPr>
              <w:t xml:space="preserve">Подржава спољну и интерну инсталацију HDD/SSD    дискова - </w:t>
            </w:r>
            <w:r w:rsidRPr="00805E4E">
              <w:rPr>
                <w:lang w:val="sr-Cyrl-RS"/>
              </w:rPr>
              <w:t>Да</w:t>
            </w:r>
          </w:p>
          <w:p w:rsidR="00471D35" w:rsidRPr="00805E4E" w:rsidRDefault="00471D35" w:rsidP="002F397C">
            <w:pPr>
              <w:rPr>
                <w:b/>
                <w:lang w:val="sr-Cyrl-RS"/>
              </w:rPr>
            </w:pPr>
            <w:r w:rsidRPr="00805E4E">
              <w:rPr>
                <w:b/>
                <w:lang w:val="sr-Cyrl-RS"/>
              </w:rPr>
              <w:t xml:space="preserve">Тестиран под  EMI заштитом - </w:t>
            </w:r>
            <w:r w:rsidRPr="00805E4E">
              <w:rPr>
                <w:lang w:val="sr-Cyrl-RS"/>
              </w:rPr>
              <w:t>Да</w:t>
            </w:r>
          </w:p>
          <w:p w:rsidR="00471D35" w:rsidRDefault="00471D35" w:rsidP="002F397C">
            <w:pPr>
              <w:rPr>
                <w:lang w:val="sr-Cyrl-RS"/>
              </w:rPr>
            </w:pPr>
            <w:r w:rsidRPr="00805E4E">
              <w:rPr>
                <w:b/>
                <w:lang w:val="sr-Cyrl-RS"/>
              </w:rPr>
              <w:t xml:space="preserve">Подржава повезивање на (3 Gb/s) &amp; (1.5 Gb/s) Standard Transfer Rate за старе  SATA II HDD/SSD </w:t>
            </w:r>
            <w:r>
              <w:rPr>
                <w:b/>
                <w:lang w:val="sr-Cyrl-RS"/>
              </w:rPr>
              <w:t>–</w:t>
            </w:r>
            <w:r w:rsidRPr="00805E4E">
              <w:rPr>
                <w:b/>
                <w:lang w:val="sr-Cyrl-RS"/>
              </w:rPr>
              <w:t xml:space="preserve"> </w:t>
            </w:r>
            <w:r w:rsidRPr="00805E4E">
              <w:rPr>
                <w:lang w:val="sr-Cyrl-RS"/>
              </w:rPr>
              <w:t>Да</w:t>
            </w:r>
          </w:p>
          <w:p w:rsidR="00471D35" w:rsidRDefault="00471D35" w:rsidP="002F397C">
            <w:pPr>
              <w:rPr>
                <w:lang w:val="sr-Cyrl-RS"/>
              </w:rPr>
            </w:pPr>
          </w:p>
          <w:p w:rsidR="00471D35" w:rsidRPr="003B6EA6" w:rsidRDefault="00471D35" w:rsidP="002F397C">
            <w:pPr>
              <w:rPr>
                <w:b/>
                <w:sz w:val="28"/>
                <w:szCs w:val="28"/>
                <w:lang w:val="sr-Cyrl-RS"/>
              </w:rPr>
            </w:pPr>
            <w:r w:rsidRPr="00910326">
              <w:rPr>
                <w:b/>
                <w:lang w:val="sr-Cyrl-RS"/>
              </w:rPr>
              <w:t>ИЛИ ОДГОВАРАЈУЋЕ</w:t>
            </w:r>
          </w:p>
        </w:tc>
        <w:tc>
          <w:tcPr>
            <w:tcW w:w="1170" w:type="dxa"/>
          </w:tcPr>
          <w:p w:rsidR="00471D35" w:rsidRPr="003B6EA6" w:rsidRDefault="00471D35" w:rsidP="002F397C">
            <w:pPr>
              <w:jc w:val="center"/>
              <w:rPr>
                <w:sz w:val="28"/>
                <w:szCs w:val="28"/>
                <w:lang w:val="sr-Cyrl-RS"/>
              </w:rPr>
            </w:pPr>
            <w:r>
              <w:rPr>
                <w:sz w:val="28"/>
                <w:szCs w:val="28"/>
                <w:lang w:val="sr-Cyrl-RS"/>
              </w:rPr>
              <w:t>Комад</w:t>
            </w:r>
          </w:p>
        </w:tc>
        <w:tc>
          <w:tcPr>
            <w:tcW w:w="1170" w:type="dxa"/>
          </w:tcPr>
          <w:p w:rsidR="00471D35" w:rsidRPr="007440A3" w:rsidRDefault="00471D35" w:rsidP="007440A3">
            <w:pPr>
              <w:jc w:val="center"/>
              <w:rPr>
                <w:sz w:val="28"/>
                <w:szCs w:val="28"/>
                <w:lang w:val="sr-Cyrl-RS"/>
              </w:rPr>
            </w:pPr>
            <w:r>
              <w:rPr>
                <w:sz w:val="28"/>
                <w:szCs w:val="28"/>
                <w:lang w:val="sr-Cyrl-RS"/>
              </w:rPr>
              <w:t>125</w:t>
            </w:r>
          </w:p>
        </w:tc>
        <w:tc>
          <w:tcPr>
            <w:tcW w:w="1080" w:type="dxa"/>
          </w:tcPr>
          <w:p w:rsidR="00471D35" w:rsidRDefault="00471D35" w:rsidP="002F397C">
            <w:pPr>
              <w:rPr>
                <w:sz w:val="28"/>
                <w:szCs w:val="28"/>
              </w:rPr>
            </w:pPr>
          </w:p>
        </w:tc>
        <w:tc>
          <w:tcPr>
            <w:tcW w:w="990" w:type="dxa"/>
          </w:tcPr>
          <w:p w:rsidR="00471D35" w:rsidRDefault="00471D35" w:rsidP="002F397C">
            <w:pPr>
              <w:rPr>
                <w:sz w:val="28"/>
                <w:szCs w:val="28"/>
              </w:rPr>
            </w:pPr>
          </w:p>
        </w:tc>
      </w:tr>
      <w:tr w:rsidR="00471D35" w:rsidTr="00471D35">
        <w:tc>
          <w:tcPr>
            <w:tcW w:w="5058" w:type="dxa"/>
            <w:gridSpan w:val="2"/>
          </w:tcPr>
          <w:p w:rsidR="00471D35" w:rsidRPr="003B6EA6" w:rsidRDefault="00471D35" w:rsidP="002F397C">
            <w:pPr>
              <w:rPr>
                <w:b/>
                <w:sz w:val="28"/>
                <w:szCs w:val="28"/>
                <w:lang w:val="sr-Cyrl-RS"/>
              </w:rPr>
            </w:pPr>
            <w:r>
              <w:rPr>
                <w:b/>
                <w:sz w:val="28"/>
                <w:szCs w:val="28"/>
                <w:lang w:val="sr-Cyrl-RS"/>
              </w:rPr>
              <w:t>УКУПНА ПОНУЂЕНА ЦЕНА БЕЗ ПДВ-а</w:t>
            </w:r>
          </w:p>
        </w:tc>
        <w:tc>
          <w:tcPr>
            <w:tcW w:w="4406" w:type="dxa"/>
            <w:gridSpan w:val="4"/>
            <w:shd w:val="clear" w:color="auto" w:fill="auto"/>
          </w:tcPr>
          <w:p w:rsidR="00471D35" w:rsidRDefault="00471D35">
            <w:pPr>
              <w:suppressAutoHyphens w:val="0"/>
              <w:spacing w:after="200" w:line="276" w:lineRule="auto"/>
            </w:pPr>
          </w:p>
        </w:tc>
      </w:tr>
      <w:tr w:rsidR="00471D35" w:rsidTr="00471D35">
        <w:tc>
          <w:tcPr>
            <w:tcW w:w="5058" w:type="dxa"/>
            <w:gridSpan w:val="2"/>
          </w:tcPr>
          <w:p w:rsidR="00471D35" w:rsidRDefault="00471D35" w:rsidP="002F397C">
            <w:pPr>
              <w:rPr>
                <w:b/>
                <w:sz w:val="28"/>
                <w:szCs w:val="28"/>
                <w:lang w:val="sr-Cyrl-RS"/>
              </w:rPr>
            </w:pPr>
            <w:r>
              <w:rPr>
                <w:b/>
                <w:sz w:val="28"/>
                <w:szCs w:val="28"/>
                <w:lang w:val="sr-Cyrl-RS"/>
              </w:rPr>
              <w:t>ИЗНОС ПДВ-а</w:t>
            </w:r>
          </w:p>
        </w:tc>
        <w:tc>
          <w:tcPr>
            <w:tcW w:w="4406" w:type="dxa"/>
            <w:gridSpan w:val="4"/>
            <w:shd w:val="clear" w:color="auto" w:fill="auto"/>
          </w:tcPr>
          <w:p w:rsidR="00471D35" w:rsidRDefault="00471D35">
            <w:pPr>
              <w:suppressAutoHyphens w:val="0"/>
              <w:spacing w:after="200" w:line="276" w:lineRule="auto"/>
            </w:pPr>
          </w:p>
        </w:tc>
      </w:tr>
      <w:tr w:rsidR="00471D35" w:rsidTr="00471D35">
        <w:tc>
          <w:tcPr>
            <w:tcW w:w="5058" w:type="dxa"/>
            <w:gridSpan w:val="2"/>
          </w:tcPr>
          <w:p w:rsidR="00471D35" w:rsidRDefault="00471D35" w:rsidP="002F397C">
            <w:pPr>
              <w:rPr>
                <w:b/>
                <w:sz w:val="28"/>
                <w:szCs w:val="28"/>
                <w:lang w:val="sr-Cyrl-RS"/>
              </w:rPr>
            </w:pPr>
            <w:r>
              <w:rPr>
                <w:b/>
                <w:sz w:val="28"/>
                <w:szCs w:val="28"/>
                <w:lang w:val="sr-Cyrl-RS"/>
              </w:rPr>
              <w:t>УКУПНА ПОНУЂЕНА ЦЕНА СА ПДВ-ом</w:t>
            </w:r>
          </w:p>
        </w:tc>
        <w:tc>
          <w:tcPr>
            <w:tcW w:w="4406" w:type="dxa"/>
            <w:gridSpan w:val="4"/>
            <w:shd w:val="clear" w:color="auto" w:fill="auto"/>
          </w:tcPr>
          <w:p w:rsidR="00471D35" w:rsidRDefault="00471D35">
            <w:pPr>
              <w:suppressAutoHyphens w:val="0"/>
              <w:spacing w:after="200" w:line="276" w:lineRule="auto"/>
            </w:pPr>
          </w:p>
        </w:tc>
      </w:tr>
    </w:tbl>
    <w:p w:rsidR="00BD44CB" w:rsidRDefault="00BD44CB" w:rsidP="00E87047">
      <w:pPr>
        <w:jc w:val="both"/>
        <w:rPr>
          <w:iCs/>
          <w:sz w:val="28"/>
          <w:szCs w:val="28"/>
          <w:lang w:val="sr-Cyrl-RS"/>
        </w:rPr>
      </w:pPr>
    </w:p>
    <w:p w:rsidR="00BD44CB" w:rsidRDefault="00BD44CB" w:rsidP="00E87047">
      <w:pPr>
        <w:jc w:val="both"/>
        <w:rPr>
          <w:iCs/>
          <w:sz w:val="28"/>
          <w:szCs w:val="28"/>
          <w:lang w:val="sr-Cyrl-RS"/>
        </w:rPr>
      </w:pPr>
    </w:p>
    <w:p w:rsidR="002B4F22" w:rsidRDefault="00945253" w:rsidP="00E87047">
      <w:pPr>
        <w:jc w:val="both"/>
        <w:rPr>
          <w:iCs/>
          <w:sz w:val="28"/>
          <w:szCs w:val="28"/>
          <w:lang w:val="sr-Cyrl-RS"/>
        </w:rPr>
      </w:pPr>
      <w:r>
        <w:rPr>
          <w:iCs/>
          <w:sz w:val="28"/>
          <w:szCs w:val="28"/>
          <w:lang w:val="sr-Cyrl-RS"/>
        </w:rPr>
        <w:t>У колону</w:t>
      </w:r>
      <w:r w:rsidR="00E87047">
        <w:rPr>
          <w:iCs/>
          <w:sz w:val="28"/>
          <w:szCs w:val="28"/>
          <w:lang w:val="sr-Cyrl-RS"/>
        </w:rPr>
        <w:t xml:space="preserve"> </w:t>
      </w:r>
      <w:r w:rsidR="00E87047">
        <w:rPr>
          <w:b/>
          <w:iCs/>
          <w:sz w:val="28"/>
          <w:szCs w:val="28"/>
          <w:lang w:val="sr-Cyrl-RS"/>
        </w:rPr>
        <w:t xml:space="preserve">јединична цена без ПДВ-а </w:t>
      </w:r>
      <w:r w:rsidR="00E87047">
        <w:rPr>
          <w:iCs/>
          <w:sz w:val="28"/>
          <w:szCs w:val="28"/>
          <w:lang w:val="sr-Cyrl-RS"/>
        </w:rPr>
        <w:t>уноси се понуђена цена по комаду без обрачунатог ПДВ-а.</w:t>
      </w:r>
    </w:p>
    <w:p w:rsidR="00E87047" w:rsidRDefault="00945253" w:rsidP="00E87047">
      <w:pPr>
        <w:jc w:val="both"/>
        <w:rPr>
          <w:iCs/>
          <w:sz w:val="28"/>
          <w:szCs w:val="28"/>
          <w:lang w:val="sr-Cyrl-RS"/>
        </w:rPr>
      </w:pPr>
      <w:r>
        <w:rPr>
          <w:iCs/>
          <w:sz w:val="28"/>
          <w:szCs w:val="28"/>
          <w:lang w:val="sr-Cyrl-RS"/>
        </w:rPr>
        <w:t>У колону</w:t>
      </w:r>
      <w:r w:rsidR="00E87047">
        <w:rPr>
          <w:iCs/>
          <w:sz w:val="28"/>
          <w:szCs w:val="28"/>
          <w:lang w:val="sr-Cyrl-RS"/>
        </w:rPr>
        <w:t xml:space="preserve"> </w:t>
      </w:r>
      <w:r w:rsidR="00E87047">
        <w:rPr>
          <w:b/>
          <w:iCs/>
          <w:sz w:val="28"/>
          <w:szCs w:val="28"/>
          <w:lang w:val="sr-Cyrl-RS"/>
        </w:rPr>
        <w:t xml:space="preserve">укупна цена без ПДВ-а </w:t>
      </w:r>
      <w:r w:rsidR="00E87047">
        <w:rPr>
          <w:iCs/>
          <w:sz w:val="28"/>
          <w:szCs w:val="28"/>
          <w:lang w:val="sr-Cyrl-RS"/>
        </w:rPr>
        <w:t>уноси се вредност добијена множењем тражене количине са понуђеном јединичном ценом без ПДВ-а.</w:t>
      </w:r>
    </w:p>
    <w:p w:rsidR="00E87047" w:rsidRDefault="00E87047" w:rsidP="00E87047">
      <w:pPr>
        <w:jc w:val="both"/>
        <w:rPr>
          <w:iCs/>
          <w:sz w:val="28"/>
          <w:szCs w:val="28"/>
          <w:lang w:val="sr-Cyrl-RS"/>
        </w:rPr>
      </w:pPr>
      <w:r>
        <w:rPr>
          <w:iCs/>
          <w:sz w:val="28"/>
          <w:szCs w:val="28"/>
          <w:lang w:val="sr-Cyrl-RS"/>
        </w:rPr>
        <w:t xml:space="preserve">У поље </w:t>
      </w:r>
      <w:r>
        <w:rPr>
          <w:b/>
          <w:iCs/>
          <w:sz w:val="28"/>
          <w:szCs w:val="28"/>
          <w:lang w:val="sr-Cyrl-RS"/>
        </w:rPr>
        <w:t xml:space="preserve">укупна понуђена цена без ПДВ-а </w:t>
      </w:r>
      <w:r>
        <w:rPr>
          <w:iCs/>
          <w:sz w:val="28"/>
          <w:szCs w:val="28"/>
          <w:lang w:val="sr-Cyrl-RS"/>
        </w:rPr>
        <w:t>уноси се збирна вредност колоне укупна цена без ПДВ-а, добијена сабирањем укупних цена без ПДВ-а за сваку ставку.</w:t>
      </w:r>
    </w:p>
    <w:p w:rsidR="0043341E" w:rsidRPr="00244CD5" w:rsidRDefault="0043341E" w:rsidP="0043341E">
      <w:pPr>
        <w:jc w:val="both"/>
        <w:rPr>
          <w:iCs/>
          <w:sz w:val="28"/>
          <w:szCs w:val="28"/>
          <w:lang w:val="sr-Cyrl-RS"/>
        </w:rPr>
      </w:pPr>
      <w:r>
        <w:rPr>
          <w:iCs/>
          <w:sz w:val="28"/>
          <w:szCs w:val="28"/>
          <w:lang w:val="sr-Cyrl-RS"/>
        </w:rPr>
        <w:t xml:space="preserve">У поље </w:t>
      </w:r>
      <w:r>
        <w:rPr>
          <w:b/>
          <w:iCs/>
          <w:sz w:val="28"/>
          <w:szCs w:val="28"/>
          <w:lang w:val="sr-Cyrl-RS"/>
        </w:rPr>
        <w:t xml:space="preserve">износ ПДВ-а </w:t>
      </w:r>
      <w:r>
        <w:rPr>
          <w:iCs/>
          <w:sz w:val="28"/>
          <w:szCs w:val="28"/>
          <w:lang w:val="sr-Cyrl-RS"/>
        </w:rPr>
        <w:t>уноси се износ пореза на додату вредност.</w:t>
      </w:r>
    </w:p>
    <w:p w:rsidR="00244CD5" w:rsidRPr="00244CD5" w:rsidRDefault="00244CD5" w:rsidP="00E87047">
      <w:pPr>
        <w:jc w:val="both"/>
        <w:rPr>
          <w:iCs/>
          <w:sz w:val="28"/>
          <w:szCs w:val="28"/>
          <w:lang w:val="sr-Cyrl-RS"/>
        </w:rPr>
      </w:pPr>
      <w:r>
        <w:rPr>
          <w:iCs/>
          <w:sz w:val="28"/>
          <w:szCs w:val="28"/>
          <w:lang w:val="sr-Cyrl-RS"/>
        </w:rPr>
        <w:t xml:space="preserve">У поље </w:t>
      </w:r>
      <w:r>
        <w:rPr>
          <w:b/>
          <w:iCs/>
          <w:sz w:val="28"/>
          <w:szCs w:val="28"/>
          <w:lang w:val="sr-Cyrl-RS"/>
        </w:rPr>
        <w:t xml:space="preserve">укупна понуђена цена са ПДВ-ом </w:t>
      </w:r>
      <w:r>
        <w:rPr>
          <w:iCs/>
          <w:sz w:val="28"/>
          <w:szCs w:val="28"/>
          <w:lang w:val="sr-Cyrl-RS"/>
        </w:rPr>
        <w:t>уноси се вредност поља укупна понуђена цена без ПДВ-а увећана за износ ПДВ-а.</w:t>
      </w:r>
    </w:p>
    <w:p w:rsidR="002B4F22" w:rsidRDefault="002B4F22" w:rsidP="00165F9A">
      <w:pPr>
        <w:jc w:val="center"/>
        <w:rPr>
          <w:i/>
          <w:iCs/>
          <w:sz w:val="28"/>
          <w:szCs w:val="28"/>
          <w:lang w:val="sr-Cyrl-RS"/>
        </w:rPr>
      </w:pPr>
    </w:p>
    <w:tbl>
      <w:tblPr>
        <w:tblW w:w="0" w:type="auto"/>
        <w:tblLayout w:type="fixed"/>
        <w:tblLook w:val="0000" w:firstRow="0" w:lastRow="0" w:firstColumn="0" w:lastColumn="0" w:noHBand="0" w:noVBand="0"/>
      </w:tblPr>
      <w:tblGrid>
        <w:gridCol w:w="4628"/>
        <w:gridCol w:w="837"/>
        <w:gridCol w:w="4497"/>
      </w:tblGrid>
      <w:tr w:rsidR="007C2F9D" w:rsidRPr="00CD5A90" w:rsidTr="002F397C">
        <w:tc>
          <w:tcPr>
            <w:tcW w:w="4628" w:type="dxa"/>
            <w:shd w:val="clear" w:color="auto" w:fill="auto"/>
            <w:vAlign w:val="center"/>
          </w:tcPr>
          <w:p w:rsidR="007C2F9D" w:rsidRPr="00CD5A90" w:rsidRDefault="007C2F9D" w:rsidP="002F397C">
            <w:pPr>
              <w:pStyle w:val="Stavkaspecifikacije"/>
              <w:tabs>
                <w:tab w:val="clear" w:pos="0"/>
              </w:tabs>
              <w:ind w:left="792"/>
              <w:rPr>
                <w:rFonts w:eastAsia="Times New Roman"/>
                <w:sz w:val="28"/>
                <w:szCs w:val="28"/>
              </w:rPr>
            </w:pPr>
            <w:r w:rsidRPr="00CD5A90">
              <w:rPr>
                <w:sz w:val="28"/>
                <w:szCs w:val="28"/>
                <w:lang w:eastAsia="en-US"/>
              </w:rPr>
              <w:t>М</w:t>
            </w:r>
            <w:r w:rsidRPr="00CD5A90">
              <w:rPr>
                <w:sz w:val="28"/>
                <w:szCs w:val="28"/>
              </w:rPr>
              <w:t>есто и датум:</w:t>
            </w:r>
          </w:p>
          <w:p w:rsidR="007C2F9D" w:rsidRPr="00CD5A90" w:rsidRDefault="007C2F9D" w:rsidP="002F397C">
            <w:pPr>
              <w:spacing w:before="240"/>
              <w:rPr>
                <w:rFonts w:eastAsia="Times New Roman"/>
                <w:sz w:val="28"/>
                <w:szCs w:val="28"/>
              </w:rPr>
            </w:pPr>
            <w:r w:rsidRPr="00CD5A90">
              <w:rPr>
                <w:rFonts w:eastAsia="Times New Roman"/>
                <w:sz w:val="28"/>
                <w:szCs w:val="28"/>
              </w:rPr>
              <w:t xml:space="preserve">         </w:t>
            </w:r>
            <w:r>
              <w:rPr>
                <w:sz w:val="28"/>
                <w:szCs w:val="28"/>
              </w:rPr>
              <w:t>___________________201</w:t>
            </w:r>
            <w:r>
              <w:rPr>
                <w:sz w:val="28"/>
                <w:szCs w:val="28"/>
                <w:lang w:val="sr-Cyrl-RS"/>
              </w:rPr>
              <w:t>7</w:t>
            </w:r>
            <w:r>
              <w:rPr>
                <w:sz w:val="28"/>
                <w:szCs w:val="28"/>
              </w:rPr>
              <w:t>.</w:t>
            </w:r>
            <w:r w:rsidRPr="00CD5A90">
              <w:rPr>
                <w:sz w:val="28"/>
                <w:szCs w:val="28"/>
              </w:rPr>
              <w:t>године</w:t>
            </w:r>
          </w:p>
        </w:tc>
        <w:tc>
          <w:tcPr>
            <w:tcW w:w="837" w:type="dxa"/>
            <w:shd w:val="clear" w:color="auto" w:fill="auto"/>
            <w:vAlign w:val="center"/>
          </w:tcPr>
          <w:p w:rsidR="007C2F9D" w:rsidRPr="00CD5A90" w:rsidRDefault="007C2F9D" w:rsidP="002F397C">
            <w:pPr>
              <w:jc w:val="center"/>
              <w:rPr>
                <w:rFonts w:eastAsia="Times New Roman"/>
                <w:sz w:val="28"/>
                <w:szCs w:val="28"/>
              </w:rPr>
            </w:pPr>
            <w:r w:rsidRPr="00CD5A90">
              <w:rPr>
                <w:rFonts w:eastAsia="Times New Roman"/>
                <w:sz w:val="28"/>
                <w:szCs w:val="28"/>
              </w:rPr>
              <w:t xml:space="preserve">                        </w:t>
            </w:r>
            <w:r w:rsidRPr="00CD5A90">
              <w:rPr>
                <w:sz w:val="28"/>
                <w:szCs w:val="28"/>
              </w:rPr>
              <w:t>М.П.</w:t>
            </w:r>
          </w:p>
        </w:tc>
        <w:tc>
          <w:tcPr>
            <w:tcW w:w="4497" w:type="dxa"/>
            <w:shd w:val="clear" w:color="auto" w:fill="auto"/>
            <w:vAlign w:val="center"/>
          </w:tcPr>
          <w:p w:rsidR="007C2F9D" w:rsidRPr="00CD5A90" w:rsidRDefault="007C2F9D" w:rsidP="002F397C">
            <w:pPr>
              <w:spacing w:before="480"/>
              <w:jc w:val="center"/>
              <w:rPr>
                <w:rFonts w:eastAsia="Times New Roman"/>
                <w:sz w:val="28"/>
                <w:szCs w:val="28"/>
              </w:rPr>
            </w:pPr>
            <w:r w:rsidRPr="00CD5A90">
              <w:rPr>
                <w:rFonts w:eastAsia="Times New Roman"/>
                <w:sz w:val="28"/>
                <w:szCs w:val="28"/>
              </w:rPr>
              <w:t xml:space="preserve">               </w:t>
            </w:r>
            <w:r w:rsidRPr="00CD5A90">
              <w:rPr>
                <w:sz w:val="28"/>
                <w:szCs w:val="28"/>
              </w:rPr>
              <w:t>____________________________</w:t>
            </w:r>
          </w:p>
          <w:p w:rsidR="007C2F9D" w:rsidRPr="00CD5A90" w:rsidRDefault="007C2F9D" w:rsidP="002F397C">
            <w:pPr>
              <w:jc w:val="center"/>
              <w:rPr>
                <w:sz w:val="28"/>
                <w:szCs w:val="28"/>
              </w:rPr>
            </w:pPr>
            <w:r>
              <w:rPr>
                <w:rFonts w:eastAsia="Times New Roman"/>
                <w:sz w:val="28"/>
                <w:szCs w:val="28"/>
              </w:rPr>
              <w:t xml:space="preserve"> </w:t>
            </w:r>
            <w:r w:rsidRPr="00CD5A90">
              <w:rPr>
                <w:sz w:val="28"/>
                <w:szCs w:val="28"/>
              </w:rPr>
              <w:t>(потпис овлашћеног лица)</w:t>
            </w:r>
          </w:p>
        </w:tc>
      </w:tr>
    </w:tbl>
    <w:p w:rsidR="00551897" w:rsidRDefault="00551897" w:rsidP="005F102D">
      <w:pPr>
        <w:pageBreakBefore/>
        <w:jc w:val="center"/>
        <w:rPr>
          <w:b/>
          <w:bCs/>
          <w:iCs/>
          <w:sz w:val="28"/>
          <w:szCs w:val="28"/>
          <w:lang w:val="sr-Cyrl-RS"/>
        </w:rPr>
      </w:pPr>
      <w:r>
        <w:rPr>
          <w:b/>
          <w:bCs/>
          <w:iCs/>
          <w:sz w:val="28"/>
          <w:szCs w:val="28"/>
        </w:rPr>
        <w:lastRenderedPageBreak/>
        <w:t>ОБРАЗАЦ ТРОШКОВА ПРИПРЕМЕ ПОНУДЕ</w:t>
      </w:r>
      <w:r w:rsidR="0021230B">
        <w:rPr>
          <w:b/>
          <w:bCs/>
          <w:iCs/>
          <w:sz w:val="28"/>
          <w:szCs w:val="28"/>
          <w:lang w:val="sr-Cyrl-RS"/>
        </w:rPr>
        <w:t xml:space="preserve"> (Образац 3)</w:t>
      </w:r>
    </w:p>
    <w:p w:rsidR="00551897" w:rsidRPr="0021230B" w:rsidRDefault="00551897" w:rsidP="00551897">
      <w:pPr>
        <w:widowControl w:val="0"/>
        <w:tabs>
          <w:tab w:val="left" w:pos="0"/>
        </w:tabs>
        <w:autoSpaceDE w:val="0"/>
        <w:spacing w:before="80" w:line="360" w:lineRule="auto"/>
        <w:rPr>
          <w:sz w:val="28"/>
          <w:szCs w:val="28"/>
          <w:lang w:val="sr-Cyrl-CS" w:eastAsia="en-US"/>
        </w:rPr>
      </w:pPr>
      <w:r w:rsidRPr="0021230B">
        <w:rPr>
          <w:sz w:val="28"/>
          <w:szCs w:val="28"/>
          <w:lang w:val="sr-Cyrl-CS" w:eastAsia="en-US"/>
        </w:rPr>
        <w:t>НАЗИВ ПОНУЂАЧА:</w:t>
      </w:r>
      <w:r w:rsidRPr="0021230B">
        <w:rPr>
          <w:sz w:val="28"/>
          <w:szCs w:val="28"/>
          <w:lang w:val="sr-Cyrl-CS" w:eastAsia="en-US"/>
        </w:rPr>
        <w:tab/>
        <w:t xml:space="preserve"> _________________________________________________ </w:t>
      </w:r>
    </w:p>
    <w:p w:rsidR="00551897" w:rsidRPr="007C2F9D" w:rsidRDefault="00551897" w:rsidP="007C2F9D">
      <w:pPr>
        <w:widowControl w:val="0"/>
        <w:tabs>
          <w:tab w:val="left" w:pos="0"/>
        </w:tabs>
        <w:autoSpaceDE w:val="0"/>
        <w:spacing w:before="80" w:line="360" w:lineRule="auto"/>
        <w:rPr>
          <w:rFonts w:eastAsia="Times New Roman"/>
          <w:sz w:val="28"/>
          <w:szCs w:val="28"/>
          <w:lang w:val="sr-Cyrl-CS"/>
        </w:rPr>
      </w:pPr>
      <w:r w:rsidRPr="0021230B">
        <w:rPr>
          <w:sz w:val="28"/>
          <w:szCs w:val="28"/>
          <w:lang w:val="sr-Cyrl-CS" w:eastAsia="en-US"/>
        </w:rPr>
        <w:t>АДРЕСА:</w:t>
      </w:r>
      <w:r w:rsidRPr="0021230B">
        <w:rPr>
          <w:sz w:val="28"/>
          <w:szCs w:val="28"/>
          <w:lang w:val="sr-Cyrl-CS" w:eastAsia="en-US"/>
        </w:rPr>
        <w:tab/>
      </w:r>
      <w:r w:rsidRPr="0021230B">
        <w:rPr>
          <w:sz w:val="28"/>
          <w:szCs w:val="28"/>
          <w:lang w:val="sr-Cyrl-CS" w:eastAsia="en-US"/>
        </w:rPr>
        <w:tab/>
        <w:t xml:space="preserve"> </w:t>
      </w:r>
      <w:r w:rsidRPr="0021230B">
        <w:rPr>
          <w:sz w:val="28"/>
          <w:szCs w:val="28"/>
          <w:lang w:val="sr-Cyrl-CS" w:eastAsia="en-US"/>
        </w:rPr>
        <w:tab/>
        <w:t xml:space="preserve"> _________________________________________________</w:t>
      </w:r>
    </w:p>
    <w:p w:rsidR="00551897" w:rsidRDefault="00551897" w:rsidP="00E90CC5">
      <w:pPr>
        <w:pStyle w:val="NoSpacing"/>
        <w:jc w:val="both"/>
        <w:rPr>
          <w:rFonts w:ascii="Times New Roman" w:hAnsi="Times New Roman" w:cs="Times New Roman"/>
          <w:b/>
          <w:sz w:val="28"/>
          <w:szCs w:val="28"/>
          <w:lang w:val="sr-Cyrl-CS"/>
        </w:rPr>
      </w:pPr>
      <w:r w:rsidRPr="0021230B">
        <w:rPr>
          <w:rFonts w:ascii="Times New Roman" w:hAnsi="Times New Roman" w:cs="Times New Roman"/>
          <w:b/>
          <w:sz w:val="28"/>
          <w:szCs w:val="28"/>
          <w:lang w:val="sr-Cyrl-CS"/>
        </w:rPr>
        <w:t xml:space="preserve">Понуђач </w:t>
      </w:r>
      <w:r w:rsidRPr="0021230B">
        <w:rPr>
          <w:rFonts w:ascii="Times New Roman" w:hAnsi="Times New Roman" w:cs="Times New Roman"/>
          <w:b/>
          <w:sz w:val="28"/>
          <w:szCs w:val="28"/>
          <w:u w:val="single"/>
          <w:lang w:val="sr-Cyrl-CS"/>
        </w:rPr>
        <w:t>може</w:t>
      </w:r>
      <w:r w:rsidRPr="0021230B">
        <w:rPr>
          <w:rFonts w:ascii="Times New Roman" w:hAnsi="Times New Roman" w:cs="Times New Roman"/>
          <w:b/>
          <w:sz w:val="28"/>
          <w:szCs w:val="28"/>
          <w:lang w:val="sr-Cyrl-CS"/>
        </w:rPr>
        <w:t xml:space="preserve"> у оквиру понуде доставити укупан износ и структуру трошкова припремања понуде. </w:t>
      </w:r>
    </w:p>
    <w:p w:rsidR="0021230B" w:rsidRDefault="0021230B" w:rsidP="00551897">
      <w:pPr>
        <w:pStyle w:val="NoSpacing"/>
        <w:ind w:firstLine="720"/>
        <w:jc w:val="both"/>
        <w:rPr>
          <w:rFonts w:ascii="Times New Roman" w:hAnsi="Times New Roman" w:cs="Times New Roman"/>
          <w:b/>
          <w:sz w:val="28"/>
          <w:szCs w:val="28"/>
          <w:lang w:val="sr-Cyrl-CS"/>
        </w:rPr>
      </w:pPr>
    </w:p>
    <w:tbl>
      <w:tblPr>
        <w:tblW w:w="0" w:type="auto"/>
        <w:tblInd w:w="-10" w:type="dxa"/>
        <w:tblLayout w:type="fixed"/>
        <w:tblLook w:val="0000" w:firstRow="0" w:lastRow="0" w:firstColumn="0" w:lastColumn="0" w:noHBand="0" w:noVBand="0"/>
      </w:tblPr>
      <w:tblGrid>
        <w:gridCol w:w="6768"/>
        <w:gridCol w:w="3214"/>
      </w:tblGrid>
      <w:tr w:rsidR="0021230B" w:rsidTr="0006336A">
        <w:tc>
          <w:tcPr>
            <w:tcW w:w="6768" w:type="dxa"/>
            <w:tcBorders>
              <w:top w:val="single" w:sz="12" w:space="0" w:color="000000"/>
              <w:left w:val="single" w:sz="4" w:space="0" w:color="000000"/>
              <w:bottom w:val="single" w:sz="12" w:space="0" w:color="000000"/>
            </w:tcBorders>
            <w:shd w:val="clear" w:color="auto" w:fill="auto"/>
            <w:vAlign w:val="center"/>
          </w:tcPr>
          <w:p w:rsidR="0021230B" w:rsidRDefault="0021230B" w:rsidP="0006336A">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21230B" w:rsidRDefault="0021230B" w:rsidP="0006336A">
            <w:pPr>
              <w:widowControl w:val="0"/>
              <w:tabs>
                <w:tab w:val="center" w:pos="5674"/>
              </w:tabs>
              <w:autoSpaceDE w:val="0"/>
              <w:jc w:val="center"/>
            </w:pPr>
            <w:r>
              <w:rPr>
                <w:b/>
                <w:bCs/>
                <w:lang w:val="sr-Cyrl-CS"/>
              </w:rPr>
              <w:t>ИЗНОС ТРОШКА (динара)</w:t>
            </w:r>
          </w:p>
        </w:tc>
      </w:tr>
      <w:tr w:rsidR="0021230B" w:rsidTr="0006336A">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21230B" w:rsidRDefault="0021230B" w:rsidP="0021230B">
            <w:pPr>
              <w:pStyle w:val="ListParagraph"/>
              <w:widowControl w:val="0"/>
              <w:numPr>
                <w:ilvl w:val="0"/>
                <w:numId w:val="4"/>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21230B" w:rsidRDefault="0021230B" w:rsidP="0006336A">
            <w:pPr>
              <w:widowControl w:val="0"/>
              <w:tabs>
                <w:tab w:val="center" w:pos="5674"/>
              </w:tabs>
              <w:autoSpaceDE w:val="0"/>
              <w:snapToGrid w:val="0"/>
              <w:jc w:val="right"/>
              <w:rPr>
                <w:b/>
                <w:bCs/>
                <w:lang w:val="sr-Cyrl-CS"/>
              </w:rPr>
            </w:pPr>
          </w:p>
          <w:p w:rsidR="0021230B" w:rsidRDefault="0021230B" w:rsidP="0006336A">
            <w:pPr>
              <w:widowControl w:val="0"/>
              <w:tabs>
                <w:tab w:val="center" w:pos="5674"/>
              </w:tabs>
              <w:autoSpaceDE w:val="0"/>
              <w:jc w:val="right"/>
              <w:rPr>
                <w:b/>
                <w:bCs/>
                <w:lang w:val="sr-Cyrl-CS"/>
              </w:rPr>
            </w:pPr>
          </w:p>
        </w:tc>
      </w:tr>
      <w:tr w:rsidR="0021230B" w:rsidTr="0006336A">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21230B" w:rsidRDefault="0021230B" w:rsidP="0021230B">
            <w:pPr>
              <w:pStyle w:val="ListParagraph"/>
              <w:widowControl w:val="0"/>
              <w:numPr>
                <w:ilvl w:val="0"/>
                <w:numId w:val="4"/>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1230B" w:rsidRDefault="0021230B" w:rsidP="0006336A">
            <w:pPr>
              <w:widowControl w:val="0"/>
              <w:tabs>
                <w:tab w:val="center" w:pos="5674"/>
              </w:tabs>
              <w:autoSpaceDE w:val="0"/>
              <w:snapToGrid w:val="0"/>
              <w:jc w:val="center"/>
              <w:rPr>
                <w:b/>
                <w:bCs/>
                <w:lang w:val="sr-Cyrl-CS"/>
              </w:rPr>
            </w:pPr>
          </w:p>
          <w:p w:rsidR="0021230B" w:rsidRDefault="0021230B" w:rsidP="0006336A">
            <w:pPr>
              <w:widowControl w:val="0"/>
              <w:tabs>
                <w:tab w:val="center" w:pos="5674"/>
              </w:tabs>
              <w:autoSpaceDE w:val="0"/>
              <w:jc w:val="center"/>
              <w:rPr>
                <w:b/>
                <w:bCs/>
                <w:lang w:val="sr-Cyrl-CS"/>
              </w:rPr>
            </w:pPr>
          </w:p>
        </w:tc>
      </w:tr>
      <w:tr w:rsidR="0021230B" w:rsidTr="0006336A">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21230B" w:rsidRDefault="0021230B" w:rsidP="0021230B">
            <w:pPr>
              <w:pStyle w:val="ListParagraph"/>
              <w:widowControl w:val="0"/>
              <w:numPr>
                <w:ilvl w:val="0"/>
                <w:numId w:val="4"/>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1230B" w:rsidRDefault="0021230B" w:rsidP="0006336A">
            <w:pPr>
              <w:widowControl w:val="0"/>
              <w:tabs>
                <w:tab w:val="center" w:pos="5674"/>
              </w:tabs>
              <w:autoSpaceDE w:val="0"/>
              <w:snapToGrid w:val="0"/>
              <w:jc w:val="center"/>
              <w:rPr>
                <w:b/>
                <w:bCs/>
                <w:lang w:val="sr-Cyrl-CS"/>
              </w:rPr>
            </w:pPr>
          </w:p>
        </w:tc>
      </w:tr>
      <w:tr w:rsidR="0021230B" w:rsidTr="0006336A">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21230B" w:rsidRDefault="0021230B" w:rsidP="0021230B">
            <w:pPr>
              <w:pStyle w:val="ListParagraph"/>
              <w:widowControl w:val="0"/>
              <w:numPr>
                <w:ilvl w:val="0"/>
                <w:numId w:val="4"/>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1230B" w:rsidRDefault="0021230B" w:rsidP="0006336A">
            <w:pPr>
              <w:widowControl w:val="0"/>
              <w:tabs>
                <w:tab w:val="center" w:pos="5674"/>
              </w:tabs>
              <w:autoSpaceDE w:val="0"/>
              <w:snapToGrid w:val="0"/>
              <w:jc w:val="center"/>
              <w:rPr>
                <w:b/>
                <w:bCs/>
                <w:lang w:val="sr-Cyrl-CS"/>
              </w:rPr>
            </w:pPr>
          </w:p>
        </w:tc>
      </w:tr>
      <w:tr w:rsidR="0021230B" w:rsidTr="0006336A">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21230B" w:rsidRDefault="0021230B" w:rsidP="0021230B">
            <w:pPr>
              <w:pStyle w:val="ListParagraph"/>
              <w:widowControl w:val="0"/>
              <w:numPr>
                <w:ilvl w:val="0"/>
                <w:numId w:val="4"/>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21230B" w:rsidRDefault="0021230B" w:rsidP="0006336A">
            <w:pPr>
              <w:widowControl w:val="0"/>
              <w:tabs>
                <w:tab w:val="center" w:pos="5674"/>
              </w:tabs>
              <w:autoSpaceDE w:val="0"/>
              <w:snapToGrid w:val="0"/>
              <w:jc w:val="center"/>
              <w:rPr>
                <w:b/>
                <w:bCs/>
                <w:lang w:val="sr-Cyrl-CS"/>
              </w:rPr>
            </w:pPr>
          </w:p>
        </w:tc>
      </w:tr>
      <w:tr w:rsidR="0021230B" w:rsidTr="0006336A">
        <w:tc>
          <w:tcPr>
            <w:tcW w:w="6768" w:type="dxa"/>
            <w:tcBorders>
              <w:top w:val="single" w:sz="12" w:space="0" w:color="000000"/>
              <w:left w:val="single" w:sz="4" w:space="0" w:color="000000"/>
              <w:bottom w:val="single" w:sz="4" w:space="0" w:color="000000"/>
            </w:tcBorders>
            <w:shd w:val="clear" w:color="auto" w:fill="auto"/>
            <w:vAlign w:val="center"/>
          </w:tcPr>
          <w:p w:rsidR="0021230B" w:rsidRDefault="0021230B" w:rsidP="0006336A">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21230B" w:rsidRDefault="0021230B" w:rsidP="0006336A">
            <w:pPr>
              <w:widowControl w:val="0"/>
              <w:tabs>
                <w:tab w:val="center" w:pos="5674"/>
              </w:tabs>
              <w:autoSpaceDE w:val="0"/>
              <w:snapToGrid w:val="0"/>
              <w:jc w:val="center"/>
              <w:rPr>
                <w:b/>
                <w:bCs/>
                <w:lang w:val="sr-Cyrl-CS"/>
              </w:rPr>
            </w:pPr>
          </w:p>
          <w:p w:rsidR="0021230B" w:rsidRDefault="0021230B" w:rsidP="0006336A">
            <w:pPr>
              <w:widowControl w:val="0"/>
              <w:tabs>
                <w:tab w:val="center" w:pos="5674"/>
              </w:tabs>
              <w:autoSpaceDE w:val="0"/>
              <w:jc w:val="center"/>
              <w:rPr>
                <w:b/>
                <w:bCs/>
                <w:lang w:val="sr-Cyrl-CS"/>
              </w:rPr>
            </w:pPr>
          </w:p>
        </w:tc>
      </w:tr>
      <w:tr w:rsidR="0021230B" w:rsidTr="0006336A">
        <w:tc>
          <w:tcPr>
            <w:tcW w:w="6768" w:type="dxa"/>
            <w:tcBorders>
              <w:top w:val="single" w:sz="4" w:space="0" w:color="000000"/>
              <w:left w:val="single" w:sz="4" w:space="0" w:color="000000"/>
              <w:bottom w:val="single" w:sz="4" w:space="0" w:color="000000"/>
            </w:tcBorders>
            <w:shd w:val="clear" w:color="auto" w:fill="auto"/>
            <w:vAlign w:val="center"/>
          </w:tcPr>
          <w:p w:rsidR="0021230B" w:rsidRDefault="0021230B" w:rsidP="0006336A">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1230B" w:rsidRDefault="0021230B" w:rsidP="0006336A">
            <w:pPr>
              <w:widowControl w:val="0"/>
              <w:tabs>
                <w:tab w:val="center" w:pos="5674"/>
              </w:tabs>
              <w:autoSpaceDE w:val="0"/>
              <w:snapToGrid w:val="0"/>
              <w:jc w:val="center"/>
              <w:rPr>
                <w:b/>
                <w:bCs/>
                <w:lang w:val="sr-Cyrl-CS"/>
              </w:rPr>
            </w:pPr>
          </w:p>
          <w:p w:rsidR="0021230B" w:rsidRDefault="0021230B" w:rsidP="0006336A">
            <w:pPr>
              <w:widowControl w:val="0"/>
              <w:tabs>
                <w:tab w:val="center" w:pos="5674"/>
              </w:tabs>
              <w:autoSpaceDE w:val="0"/>
              <w:jc w:val="center"/>
              <w:rPr>
                <w:b/>
                <w:bCs/>
                <w:lang w:val="sr-Cyrl-CS"/>
              </w:rPr>
            </w:pPr>
          </w:p>
        </w:tc>
      </w:tr>
      <w:tr w:rsidR="0021230B" w:rsidTr="0006336A">
        <w:tc>
          <w:tcPr>
            <w:tcW w:w="6768" w:type="dxa"/>
            <w:tcBorders>
              <w:top w:val="single" w:sz="4" w:space="0" w:color="000000"/>
              <w:left w:val="single" w:sz="4" w:space="0" w:color="000000"/>
              <w:bottom w:val="single" w:sz="12" w:space="0" w:color="000000"/>
            </w:tcBorders>
            <w:shd w:val="clear" w:color="auto" w:fill="auto"/>
            <w:vAlign w:val="center"/>
          </w:tcPr>
          <w:p w:rsidR="0021230B" w:rsidRDefault="0021230B" w:rsidP="0006336A">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21230B" w:rsidRDefault="0021230B" w:rsidP="0006336A">
            <w:pPr>
              <w:widowControl w:val="0"/>
              <w:tabs>
                <w:tab w:val="center" w:pos="5674"/>
              </w:tabs>
              <w:autoSpaceDE w:val="0"/>
              <w:snapToGrid w:val="0"/>
              <w:jc w:val="center"/>
              <w:rPr>
                <w:b/>
                <w:bCs/>
                <w:lang w:val="sr-Cyrl-CS"/>
              </w:rPr>
            </w:pPr>
          </w:p>
          <w:p w:rsidR="0021230B" w:rsidRDefault="0021230B" w:rsidP="0006336A">
            <w:pPr>
              <w:widowControl w:val="0"/>
              <w:tabs>
                <w:tab w:val="center" w:pos="5674"/>
              </w:tabs>
              <w:autoSpaceDE w:val="0"/>
              <w:jc w:val="center"/>
              <w:rPr>
                <w:b/>
                <w:bCs/>
                <w:lang w:val="sr-Cyrl-CS"/>
              </w:rPr>
            </w:pPr>
          </w:p>
        </w:tc>
      </w:tr>
    </w:tbl>
    <w:p w:rsidR="0021230B" w:rsidRPr="0021230B" w:rsidRDefault="0021230B" w:rsidP="00E90CC5">
      <w:pPr>
        <w:pStyle w:val="NoSpacing"/>
        <w:rPr>
          <w:sz w:val="28"/>
          <w:szCs w:val="28"/>
          <w:lang w:val="sr-Cyrl-CS"/>
        </w:rPr>
      </w:pPr>
      <w:r w:rsidRPr="0021230B">
        <w:rPr>
          <w:rFonts w:ascii="Times New Roman" w:hAnsi="Times New Roman" w:cs="Times New Roman"/>
          <w:b/>
          <w:sz w:val="28"/>
          <w:szCs w:val="28"/>
          <w:lang w:val="sr-Cyrl-CS"/>
        </w:rPr>
        <w:t>Трошкове припреме и подношења понуде сноси искључиво понуђач и не може тражити од наручиоца накнаду истих.</w:t>
      </w:r>
    </w:p>
    <w:p w:rsidR="0021230B" w:rsidRPr="0021230B" w:rsidRDefault="0021230B" w:rsidP="0021230B">
      <w:pPr>
        <w:jc w:val="both"/>
        <w:rPr>
          <w:b/>
          <w:bCs/>
          <w:i/>
          <w:color w:val="auto"/>
          <w:sz w:val="28"/>
          <w:szCs w:val="28"/>
        </w:rPr>
      </w:pPr>
      <w:r w:rsidRPr="0021230B">
        <w:rPr>
          <w:rFonts w:eastAsia="Times New Roman"/>
          <w:sz w:val="28"/>
          <w:szCs w:val="28"/>
          <w:lang w:val="sr-Cyrl-CS"/>
        </w:rPr>
        <w:t xml:space="preserve">У случају обуставе поступка јавне набавке из разлога који су на страни </w:t>
      </w:r>
      <w:r w:rsidRPr="0021230B">
        <w:rPr>
          <w:sz w:val="28"/>
          <w:szCs w:val="28"/>
          <w:lang w:val="sr-Cyrl-CS"/>
        </w:rPr>
        <w:t>н</w:t>
      </w:r>
      <w:r w:rsidRPr="0021230B">
        <w:rPr>
          <w:rFonts w:eastAsia="Times New Roman"/>
          <w:sz w:val="28"/>
          <w:szCs w:val="28"/>
          <w:lang w:val="sr-Cyrl-CS"/>
        </w:rPr>
        <w:t xml:space="preserve">аручиоца, </w:t>
      </w:r>
      <w:r w:rsidRPr="0021230B">
        <w:rPr>
          <w:sz w:val="28"/>
          <w:szCs w:val="28"/>
          <w:lang w:val="sr-Cyrl-CS"/>
        </w:rPr>
        <w:t>исти</w:t>
      </w:r>
      <w:r w:rsidRPr="0021230B">
        <w:rPr>
          <w:rFonts w:eastAsia="Times New Roman"/>
          <w:sz w:val="28"/>
          <w:szCs w:val="28"/>
          <w:lang w:val="sr-Cyrl-CS"/>
        </w:rPr>
        <w:t xml:space="preserve"> ће понуђачу надокнадити трошкове израде узорка или модела, ако су израђени у складу са техничким спецификацијама </w:t>
      </w:r>
      <w:r w:rsidRPr="0021230B">
        <w:rPr>
          <w:sz w:val="28"/>
          <w:szCs w:val="28"/>
          <w:lang w:val="sr-Cyrl-CS"/>
        </w:rPr>
        <w:t>н</w:t>
      </w:r>
      <w:r w:rsidRPr="0021230B">
        <w:rPr>
          <w:rFonts w:eastAsia="Times New Roman"/>
          <w:sz w:val="28"/>
          <w:szCs w:val="28"/>
          <w:lang w:val="sr-Cyrl-CS"/>
        </w:rPr>
        <w:t>аручиоца и трошкове прибављања средства обезбеђења, под условом да је понуђач тражио накнаду тих трошкова у својој понуди</w:t>
      </w:r>
      <w:r w:rsidRPr="0021230B">
        <w:rPr>
          <w:sz w:val="28"/>
          <w:szCs w:val="28"/>
          <w:lang w:val="sr-Cyrl-CS"/>
        </w:rPr>
        <w:t>.</w:t>
      </w:r>
    </w:p>
    <w:p w:rsidR="0021230B" w:rsidRPr="0021230B" w:rsidRDefault="0021230B" w:rsidP="0021230B">
      <w:pPr>
        <w:spacing w:after="120"/>
        <w:jc w:val="both"/>
        <w:rPr>
          <w:bCs/>
          <w:i/>
          <w:color w:val="FF0000"/>
          <w:sz w:val="28"/>
          <w:szCs w:val="28"/>
          <w:lang w:val="sr-Cyrl-CS"/>
        </w:rPr>
      </w:pPr>
      <w:r w:rsidRPr="0021230B">
        <w:rPr>
          <w:b/>
          <w:bCs/>
          <w:i/>
          <w:color w:val="auto"/>
          <w:sz w:val="28"/>
          <w:szCs w:val="28"/>
        </w:rPr>
        <w:t xml:space="preserve">Напомена: </w:t>
      </w:r>
      <w:r w:rsidRPr="0021230B">
        <w:rPr>
          <w:bCs/>
          <w:i/>
          <w:color w:val="auto"/>
          <w:sz w:val="28"/>
          <w:szCs w:val="28"/>
        </w:rPr>
        <w:t>Достављање овог обрасца није обавезно.</w:t>
      </w:r>
    </w:p>
    <w:p w:rsidR="0021230B" w:rsidRDefault="0021230B" w:rsidP="0021230B">
      <w:pPr>
        <w:spacing w:after="120"/>
        <w:jc w:val="both"/>
        <w:rPr>
          <w:bCs/>
          <w:i/>
          <w:color w:val="FF0000"/>
          <w:sz w:val="22"/>
          <w:szCs w:val="22"/>
          <w:lang w:val="sr-Cyrl-CS"/>
        </w:rPr>
      </w:pPr>
    </w:p>
    <w:tbl>
      <w:tblPr>
        <w:tblW w:w="0" w:type="auto"/>
        <w:tblLayout w:type="fixed"/>
        <w:tblLook w:val="0000" w:firstRow="0" w:lastRow="0" w:firstColumn="0" w:lastColumn="0" w:noHBand="0" w:noVBand="0"/>
      </w:tblPr>
      <w:tblGrid>
        <w:gridCol w:w="4628"/>
        <w:gridCol w:w="837"/>
        <w:gridCol w:w="4497"/>
      </w:tblGrid>
      <w:tr w:rsidR="007C2F9D" w:rsidRPr="00CD5A90" w:rsidTr="002F397C">
        <w:tc>
          <w:tcPr>
            <w:tcW w:w="4628" w:type="dxa"/>
            <w:shd w:val="clear" w:color="auto" w:fill="auto"/>
            <w:vAlign w:val="center"/>
          </w:tcPr>
          <w:p w:rsidR="007C2F9D" w:rsidRPr="00CD5A90" w:rsidRDefault="007C2F9D" w:rsidP="002F397C">
            <w:pPr>
              <w:pStyle w:val="Stavkaspecifikacije"/>
              <w:tabs>
                <w:tab w:val="clear" w:pos="0"/>
              </w:tabs>
              <w:ind w:left="792"/>
              <w:rPr>
                <w:rFonts w:eastAsia="Times New Roman"/>
                <w:sz w:val="28"/>
                <w:szCs w:val="28"/>
              </w:rPr>
            </w:pPr>
            <w:r w:rsidRPr="00CD5A90">
              <w:rPr>
                <w:sz w:val="28"/>
                <w:szCs w:val="28"/>
                <w:lang w:eastAsia="en-US"/>
              </w:rPr>
              <w:t>М</w:t>
            </w:r>
            <w:r w:rsidRPr="00CD5A90">
              <w:rPr>
                <w:sz w:val="28"/>
                <w:szCs w:val="28"/>
              </w:rPr>
              <w:t>есто и датум:</w:t>
            </w:r>
          </w:p>
          <w:p w:rsidR="007C2F9D" w:rsidRPr="00CD5A90" w:rsidRDefault="007C2F9D" w:rsidP="002F397C">
            <w:pPr>
              <w:spacing w:before="240"/>
              <w:rPr>
                <w:rFonts w:eastAsia="Times New Roman"/>
                <w:sz w:val="28"/>
                <w:szCs w:val="28"/>
              </w:rPr>
            </w:pPr>
            <w:r w:rsidRPr="00CD5A90">
              <w:rPr>
                <w:rFonts w:eastAsia="Times New Roman"/>
                <w:sz w:val="28"/>
                <w:szCs w:val="28"/>
              </w:rPr>
              <w:t xml:space="preserve">         </w:t>
            </w:r>
            <w:r>
              <w:rPr>
                <w:sz w:val="28"/>
                <w:szCs w:val="28"/>
              </w:rPr>
              <w:t>___________________201</w:t>
            </w:r>
            <w:r>
              <w:rPr>
                <w:sz w:val="28"/>
                <w:szCs w:val="28"/>
                <w:lang w:val="sr-Cyrl-RS"/>
              </w:rPr>
              <w:t>7</w:t>
            </w:r>
            <w:r>
              <w:rPr>
                <w:sz w:val="28"/>
                <w:szCs w:val="28"/>
              </w:rPr>
              <w:t>.</w:t>
            </w:r>
            <w:r w:rsidRPr="00CD5A90">
              <w:rPr>
                <w:sz w:val="28"/>
                <w:szCs w:val="28"/>
              </w:rPr>
              <w:t>године</w:t>
            </w:r>
          </w:p>
        </w:tc>
        <w:tc>
          <w:tcPr>
            <w:tcW w:w="837" w:type="dxa"/>
            <w:shd w:val="clear" w:color="auto" w:fill="auto"/>
            <w:vAlign w:val="center"/>
          </w:tcPr>
          <w:p w:rsidR="007C2F9D" w:rsidRPr="00CD5A90" w:rsidRDefault="007C2F9D" w:rsidP="002F397C">
            <w:pPr>
              <w:jc w:val="center"/>
              <w:rPr>
                <w:rFonts w:eastAsia="Times New Roman"/>
                <w:sz w:val="28"/>
                <w:szCs w:val="28"/>
              </w:rPr>
            </w:pPr>
            <w:r w:rsidRPr="00CD5A90">
              <w:rPr>
                <w:rFonts w:eastAsia="Times New Roman"/>
                <w:sz w:val="28"/>
                <w:szCs w:val="28"/>
              </w:rPr>
              <w:t xml:space="preserve">                        </w:t>
            </w:r>
            <w:r w:rsidRPr="00CD5A90">
              <w:rPr>
                <w:sz w:val="28"/>
                <w:szCs w:val="28"/>
              </w:rPr>
              <w:t>М.П.</w:t>
            </w:r>
          </w:p>
        </w:tc>
        <w:tc>
          <w:tcPr>
            <w:tcW w:w="4497" w:type="dxa"/>
            <w:shd w:val="clear" w:color="auto" w:fill="auto"/>
            <w:vAlign w:val="center"/>
          </w:tcPr>
          <w:p w:rsidR="007C2F9D" w:rsidRPr="00CD5A90" w:rsidRDefault="007C2F9D" w:rsidP="002F397C">
            <w:pPr>
              <w:spacing w:before="480"/>
              <w:jc w:val="center"/>
              <w:rPr>
                <w:rFonts w:eastAsia="Times New Roman"/>
                <w:sz w:val="28"/>
                <w:szCs w:val="28"/>
              </w:rPr>
            </w:pPr>
            <w:r w:rsidRPr="00CD5A90">
              <w:rPr>
                <w:rFonts w:eastAsia="Times New Roman"/>
                <w:sz w:val="28"/>
                <w:szCs w:val="28"/>
              </w:rPr>
              <w:t xml:space="preserve">               </w:t>
            </w:r>
            <w:r w:rsidRPr="00CD5A90">
              <w:rPr>
                <w:sz w:val="28"/>
                <w:szCs w:val="28"/>
              </w:rPr>
              <w:t>____________________________</w:t>
            </w:r>
          </w:p>
          <w:p w:rsidR="007C2F9D" w:rsidRPr="00CD5A90" w:rsidRDefault="007C2F9D" w:rsidP="002F397C">
            <w:pPr>
              <w:jc w:val="center"/>
              <w:rPr>
                <w:sz w:val="28"/>
                <w:szCs w:val="28"/>
              </w:rPr>
            </w:pPr>
            <w:r>
              <w:rPr>
                <w:rFonts w:eastAsia="Times New Roman"/>
                <w:sz w:val="28"/>
                <w:szCs w:val="28"/>
              </w:rPr>
              <w:t xml:space="preserve"> </w:t>
            </w:r>
            <w:r w:rsidRPr="00CD5A90">
              <w:rPr>
                <w:sz w:val="28"/>
                <w:szCs w:val="28"/>
              </w:rPr>
              <w:t>(потпис овлашћеног лица)</w:t>
            </w:r>
          </w:p>
        </w:tc>
      </w:tr>
    </w:tbl>
    <w:p w:rsidR="0021230B" w:rsidRPr="0021230B" w:rsidRDefault="007C2F9D" w:rsidP="007C2F9D">
      <w:pPr>
        <w:pStyle w:val="NoSpacing"/>
        <w:jc w:val="both"/>
        <w:rPr>
          <w:b/>
          <w:bCs/>
          <w:sz w:val="28"/>
          <w:szCs w:val="28"/>
          <w:lang w:val="sr-Cyrl-CS"/>
        </w:rPr>
      </w:pPr>
      <w:r>
        <w:rPr>
          <w:rFonts w:eastAsia="Times New Roman"/>
          <w:b/>
          <w:bCs/>
          <w:sz w:val="28"/>
          <w:szCs w:val="28"/>
          <w:lang w:val="sr-Cyrl-CS"/>
        </w:rPr>
        <w:lastRenderedPageBreak/>
        <w:t xml:space="preserve">                    </w:t>
      </w:r>
    </w:p>
    <w:p w:rsidR="0021230B" w:rsidRPr="008461C4" w:rsidRDefault="0021230B" w:rsidP="0021230B">
      <w:pPr>
        <w:pStyle w:val="ListParagraph"/>
        <w:ind w:left="0"/>
        <w:jc w:val="center"/>
        <w:rPr>
          <w:rFonts w:eastAsia="Times New Roman"/>
        </w:rPr>
      </w:pPr>
      <w:r w:rsidRPr="00B71ADA">
        <w:rPr>
          <w:b/>
          <w:bCs/>
          <w:iCs/>
          <w:sz w:val="28"/>
          <w:szCs w:val="28"/>
        </w:rPr>
        <w:t>ОБРАЗАЦ ИЗЈАВЕ О НЕЗАВИСНОЈ ПОНУДИ</w:t>
      </w:r>
      <w:r>
        <w:rPr>
          <w:b/>
          <w:bCs/>
          <w:iCs/>
          <w:sz w:val="28"/>
          <w:szCs w:val="28"/>
        </w:rPr>
        <w:t xml:space="preserve"> (Образац 4)</w:t>
      </w:r>
    </w:p>
    <w:p w:rsidR="0021230B" w:rsidRDefault="0021230B" w:rsidP="00D439D2">
      <w:pPr>
        <w:pStyle w:val="BodyText3"/>
        <w:spacing w:after="0"/>
        <w:rPr>
          <w:bCs/>
          <w:sz w:val="22"/>
          <w:szCs w:val="22"/>
          <w:lang w:val="sr-Cyrl-RS"/>
        </w:rPr>
      </w:pPr>
    </w:p>
    <w:p w:rsidR="00D439D2" w:rsidRPr="00D439D2" w:rsidRDefault="00D439D2" w:rsidP="00D439D2">
      <w:pPr>
        <w:pStyle w:val="BodyText3"/>
        <w:spacing w:after="0"/>
        <w:rPr>
          <w:bCs/>
          <w:sz w:val="22"/>
          <w:szCs w:val="22"/>
          <w:lang w:val="sr-Cyrl-RS"/>
        </w:rPr>
      </w:pPr>
    </w:p>
    <w:p w:rsidR="0021230B" w:rsidRDefault="0021230B" w:rsidP="0021230B">
      <w:pPr>
        <w:pStyle w:val="BodyText3"/>
        <w:spacing w:after="0"/>
        <w:jc w:val="center"/>
        <w:rPr>
          <w:bCs/>
          <w:sz w:val="22"/>
          <w:szCs w:val="22"/>
        </w:rPr>
      </w:pPr>
    </w:p>
    <w:p w:rsidR="0021230B" w:rsidRDefault="0021230B" w:rsidP="0021230B">
      <w:pPr>
        <w:pStyle w:val="BodyText3"/>
        <w:spacing w:after="0"/>
        <w:jc w:val="center"/>
        <w:rPr>
          <w:bCs/>
          <w:sz w:val="22"/>
          <w:szCs w:val="22"/>
        </w:rPr>
      </w:pPr>
    </w:p>
    <w:p w:rsidR="0021230B" w:rsidRPr="0021230B" w:rsidRDefault="0021230B" w:rsidP="00D439D2">
      <w:pPr>
        <w:pStyle w:val="BodyText3"/>
        <w:spacing w:after="0"/>
        <w:jc w:val="both"/>
        <w:rPr>
          <w:sz w:val="28"/>
          <w:szCs w:val="28"/>
        </w:rPr>
      </w:pPr>
      <w:proofErr w:type="gramStart"/>
      <w:r>
        <w:rPr>
          <w:sz w:val="28"/>
          <w:szCs w:val="28"/>
        </w:rPr>
        <w:t>У</w:t>
      </w:r>
      <w:r>
        <w:rPr>
          <w:sz w:val="28"/>
          <w:szCs w:val="28"/>
          <w:lang w:val="sr-Cyrl-RS"/>
        </w:rPr>
        <w:t xml:space="preserve"> с</w:t>
      </w:r>
      <w:r>
        <w:rPr>
          <w:sz w:val="28"/>
          <w:szCs w:val="28"/>
        </w:rPr>
        <w:t>кладу</w:t>
      </w:r>
      <w:r>
        <w:rPr>
          <w:sz w:val="28"/>
          <w:szCs w:val="28"/>
          <w:lang w:val="sr-Cyrl-RS"/>
        </w:rPr>
        <w:t xml:space="preserve"> </w:t>
      </w:r>
      <w:r>
        <w:rPr>
          <w:sz w:val="28"/>
          <w:szCs w:val="28"/>
        </w:rPr>
        <w:t>са</w:t>
      </w:r>
      <w:r>
        <w:rPr>
          <w:sz w:val="28"/>
          <w:szCs w:val="28"/>
          <w:lang w:val="sr-Cyrl-RS"/>
        </w:rPr>
        <w:t xml:space="preserve"> </w:t>
      </w:r>
      <w:r>
        <w:rPr>
          <w:sz w:val="28"/>
          <w:szCs w:val="28"/>
        </w:rPr>
        <w:t>чланом</w:t>
      </w:r>
      <w:r>
        <w:rPr>
          <w:sz w:val="28"/>
          <w:szCs w:val="28"/>
          <w:lang w:val="sr-Cyrl-RS"/>
        </w:rPr>
        <w:t xml:space="preserve"> </w:t>
      </w:r>
      <w:r>
        <w:rPr>
          <w:sz w:val="28"/>
          <w:szCs w:val="28"/>
        </w:rPr>
        <w:t>26.</w:t>
      </w:r>
      <w:proofErr w:type="gramEnd"/>
      <w:r>
        <w:rPr>
          <w:sz w:val="28"/>
          <w:szCs w:val="28"/>
          <w:lang w:val="sr-Cyrl-RS"/>
        </w:rPr>
        <w:t xml:space="preserve"> </w:t>
      </w:r>
      <w:r w:rsidR="00E90CC5">
        <w:rPr>
          <w:sz w:val="28"/>
          <w:szCs w:val="28"/>
        </w:rPr>
        <w:t xml:space="preserve">Закона, </w:t>
      </w:r>
      <w:r w:rsidRPr="0021230B">
        <w:rPr>
          <w:sz w:val="28"/>
          <w:szCs w:val="28"/>
        </w:rPr>
        <w:t xml:space="preserve">________________________________________, </w:t>
      </w:r>
      <w:r>
        <w:rPr>
          <w:sz w:val="28"/>
          <w:szCs w:val="28"/>
          <w:lang w:val="sr-Cyrl-RS"/>
        </w:rPr>
        <w:t>даје</w:t>
      </w:r>
      <w:r>
        <w:rPr>
          <w:sz w:val="28"/>
          <w:szCs w:val="28"/>
        </w:rPr>
        <w:t>:</w:t>
      </w:r>
    </w:p>
    <w:p w:rsidR="0021230B" w:rsidRPr="0021230B" w:rsidRDefault="00E13FCD" w:rsidP="00D439D2">
      <w:pPr>
        <w:pStyle w:val="BodyText3"/>
        <w:spacing w:after="0"/>
        <w:jc w:val="both"/>
        <w:rPr>
          <w:sz w:val="28"/>
          <w:szCs w:val="28"/>
          <w:lang w:val="sr-Cyrl-RS"/>
        </w:rPr>
      </w:pPr>
      <w:r>
        <w:rPr>
          <w:sz w:val="28"/>
          <w:szCs w:val="28"/>
        </w:rPr>
        <w:t xml:space="preserve">                        </w:t>
      </w:r>
      <w:r w:rsidR="0021230B" w:rsidRPr="0021230B">
        <w:rPr>
          <w:sz w:val="28"/>
          <w:szCs w:val="28"/>
        </w:rPr>
        <w:t>(</w:t>
      </w:r>
      <w:proofErr w:type="gramStart"/>
      <w:r w:rsidR="0021230B" w:rsidRPr="0021230B">
        <w:rPr>
          <w:i/>
          <w:sz w:val="28"/>
          <w:szCs w:val="28"/>
        </w:rPr>
        <w:t>назив</w:t>
      </w:r>
      <w:proofErr w:type="gramEnd"/>
      <w:r w:rsidR="0021230B" w:rsidRPr="0021230B">
        <w:rPr>
          <w:i/>
          <w:sz w:val="28"/>
          <w:szCs w:val="28"/>
        </w:rPr>
        <w:t xml:space="preserve"> понуђача</w:t>
      </w:r>
      <w:r w:rsidR="0021230B" w:rsidRPr="0021230B">
        <w:rPr>
          <w:sz w:val="28"/>
          <w:szCs w:val="28"/>
        </w:rPr>
        <w:t>)</w:t>
      </w:r>
    </w:p>
    <w:p w:rsidR="0021230B" w:rsidRPr="0021230B" w:rsidRDefault="0021230B" w:rsidP="0021230B">
      <w:pPr>
        <w:pStyle w:val="BodyText3"/>
        <w:spacing w:after="0"/>
        <w:jc w:val="both"/>
        <w:rPr>
          <w:w w:val="200"/>
          <w:sz w:val="28"/>
          <w:szCs w:val="28"/>
        </w:rPr>
      </w:pPr>
    </w:p>
    <w:p w:rsidR="0021230B" w:rsidRPr="001C5C23" w:rsidRDefault="0021230B" w:rsidP="0021230B">
      <w:pPr>
        <w:pStyle w:val="BodyText3"/>
        <w:spacing w:after="0"/>
        <w:jc w:val="both"/>
        <w:rPr>
          <w:w w:val="200"/>
          <w:sz w:val="24"/>
          <w:szCs w:val="24"/>
        </w:rPr>
      </w:pPr>
    </w:p>
    <w:p w:rsidR="0021230B" w:rsidRPr="00E13FCD" w:rsidRDefault="0021230B" w:rsidP="0021230B">
      <w:pPr>
        <w:pStyle w:val="NoSpacing"/>
        <w:jc w:val="center"/>
        <w:rPr>
          <w:rFonts w:ascii="Times New Roman" w:hAnsi="Times New Roman" w:cs="Times New Roman"/>
          <w:b/>
          <w:sz w:val="28"/>
          <w:szCs w:val="28"/>
        </w:rPr>
      </w:pPr>
      <w:r w:rsidRPr="00E13FCD">
        <w:rPr>
          <w:rFonts w:ascii="Times New Roman" w:hAnsi="Times New Roman" w:cs="Times New Roman"/>
          <w:b/>
          <w:sz w:val="28"/>
          <w:szCs w:val="28"/>
        </w:rPr>
        <w:t>И З Ј А В У</w:t>
      </w:r>
    </w:p>
    <w:p w:rsidR="0021230B" w:rsidRPr="00E13FCD" w:rsidRDefault="0021230B" w:rsidP="0021230B">
      <w:pPr>
        <w:pStyle w:val="NoSpacing"/>
        <w:jc w:val="center"/>
        <w:rPr>
          <w:bCs/>
          <w:sz w:val="28"/>
          <w:szCs w:val="28"/>
        </w:rPr>
      </w:pPr>
      <w:r w:rsidRPr="00E13FCD">
        <w:rPr>
          <w:rFonts w:ascii="Times New Roman" w:hAnsi="Times New Roman" w:cs="Times New Roman"/>
          <w:b/>
          <w:sz w:val="28"/>
          <w:szCs w:val="28"/>
        </w:rPr>
        <w:t>О НЕЗАВИСНОЈ ПОНУДИ</w:t>
      </w:r>
    </w:p>
    <w:p w:rsidR="0021230B" w:rsidRPr="001C5C23" w:rsidRDefault="0021230B" w:rsidP="0021230B">
      <w:pPr>
        <w:pStyle w:val="BodyText3"/>
        <w:spacing w:after="0"/>
        <w:jc w:val="both"/>
        <w:rPr>
          <w:bCs/>
          <w:sz w:val="24"/>
          <w:szCs w:val="24"/>
        </w:rPr>
      </w:pPr>
    </w:p>
    <w:p w:rsidR="0021230B" w:rsidRPr="001C5C23" w:rsidRDefault="0021230B" w:rsidP="0021230B">
      <w:pPr>
        <w:pStyle w:val="BodyText3"/>
        <w:spacing w:after="0"/>
        <w:jc w:val="both"/>
        <w:rPr>
          <w:bCs/>
          <w:sz w:val="24"/>
          <w:szCs w:val="24"/>
        </w:rPr>
      </w:pPr>
    </w:p>
    <w:p w:rsidR="0021230B" w:rsidRPr="001C5C23" w:rsidRDefault="0021230B" w:rsidP="0021230B">
      <w:pPr>
        <w:jc w:val="both"/>
      </w:pPr>
      <w:r w:rsidRPr="001C5C23">
        <w:tab/>
      </w:r>
      <w:r w:rsidRPr="001C5C23">
        <w:tab/>
      </w:r>
      <w:r w:rsidRPr="001C5C23">
        <w:tab/>
      </w:r>
      <w:r w:rsidRPr="001C5C23">
        <w:rPr>
          <w:bCs/>
        </w:rPr>
        <w:t xml:space="preserve"> </w:t>
      </w:r>
    </w:p>
    <w:p w:rsidR="0021230B" w:rsidRPr="00E13FCD" w:rsidRDefault="0021230B" w:rsidP="00E90CC5">
      <w:pPr>
        <w:jc w:val="both"/>
        <w:rPr>
          <w:bCs/>
          <w:sz w:val="28"/>
          <w:szCs w:val="28"/>
        </w:rPr>
      </w:pPr>
      <w:proofErr w:type="gramStart"/>
      <w:r w:rsidRPr="00E13FCD">
        <w:rPr>
          <w:sz w:val="28"/>
          <w:szCs w:val="28"/>
        </w:rPr>
        <w:t>Под пуном материјалном и кривичном одговорношћу п</w:t>
      </w:r>
      <w:r w:rsidRPr="00E13FCD">
        <w:rPr>
          <w:bCs/>
          <w:sz w:val="28"/>
          <w:szCs w:val="28"/>
        </w:rPr>
        <w:t xml:space="preserve">отврђујемо да смо понуду у </w:t>
      </w:r>
      <w:r w:rsidRPr="00E13FCD">
        <w:rPr>
          <w:bCs/>
          <w:sz w:val="28"/>
          <w:szCs w:val="28"/>
          <w:lang w:val="sr-Cyrl-CS"/>
        </w:rPr>
        <w:t>поступку</w:t>
      </w:r>
      <w:r w:rsidRPr="00E13FCD">
        <w:rPr>
          <w:bCs/>
          <w:sz w:val="28"/>
          <w:szCs w:val="28"/>
        </w:rPr>
        <w:t xml:space="preserve"> јавне набавке </w:t>
      </w:r>
      <w:r w:rsidR="00E13FCD">
        <w:rPr>
          <w:sz w:val="28"/>
          <w:szCs w:val="28"/>
          <w:lang w:val="sr-Cyrl-RS"/>
        </w:rPr>
        <w:t>добара</w:t>
      </w:r>
      <w:r w:rsidRPr="00E13FCD">
        <w:rPr>
          <w:sz w:val="28"/>
          <w:szCs w:val="28"/>
        </w:rPr>
        <w:t xml:space="preserve"> – </w:t>
      </w:r>
      <w:r w:rsidR="00E13FCD">
        <w:rPr>
          <w:sz w:val="28"/>
          <w:szCs w:val="28"/>
          <w:lang w:val="ru-RU"/>
        </w:rPr>
        <w:t>набавка рачунарске опреме</w:t>
      </w:r>
      <w:r w:rsidRPr="00E13FCD">
        <w:rPr>
          <w:sz w:val="28"/>
          <w:szCs w:val="28"/>
        </w:rPr>
        <w:t>, ознаке и броја ЈН-</w:t>
      </w:r>
      <w:r w:rsidR="00E13FCD">
        <w:rPr>
          <w:sz w:val="28"/>
          <w:szCs w:val="28"/>
        </w:rPr>
        <w:t>0</w:t>
      </w:r>
      <w:r w:rsidR="007C2F9D">
        <w:rPr>
          <w:sz w:val="28"/>
          <w:szCs w:val="28"/>
          <w:lang w:val="sr-Cyrl-RS"/>
        </w:rPr>
        <w:t>6</w:t>
      </w:r>
      <w:r w:rsidR="007C2F9D">
        <w:rPr>
          <w:sz w:val="28"/>
          <w:szCs w:val="28"/>
        </w:rPr>
        <w:t>/201</w:t>
      </w:r>
      <w:r w:rsidR="007C2F9D">
        <w:rPr>
          <w:sz w:val="28"/>
          <w:szCs w:val="28"/>
          <w:lang w:val="sr-Cyrl-RS"/>
        </w:rPr>
        <w:t>7</w:t>
      </w:r>
      <w:r w:rsidRPr="00E13FCD">
        <w:rPr>
          <w:sz w:val="28"/>
          <w:szCs w:val="28"/>
        </w:rPr>
        <w:t xml:space="preserve">, </w:t>
      </w:r>
      <w:r w:rsidRPr="00E13FCD">
        <w:rPr>
          <w:bCs/>
          <w:sz w:val="28"/>
          <w:szCs w:val="28"/>
        </w:rPr>
        <w:t>поднели независно, без договора са другим понуђачима или заинтересованим лицима.</w:t>
      </w:r>
      <w:proofErr w:type="gramEnd"/>
    </w:p>
    <w:p w:rsidR="0021230B" w:rsidRPr="00E13FCD" w:rsidRDefault="0021230B" w:rsidP="0021230B">
      <w:pPr>
        <w:jc w:val="both"/>
        <w:rPr>
          <w:bCs/>
          <w:sz w:val="28"/>
          <w:szCs w:val="28"/>
        </w:rPr>
      </w:pPr>
    </w:p>
    <w:p w:rsidR="0021230B" w:rsidRPr="00E13FCD" w:rsidRDefault="0021230B" w:rsidP="0021230B">
      <w:pPr>
        <w:jc w:val="both"/>
        <w:rPr>
          <w:bCs/>
          <w:sz w:val="28"/>
          <w:szCs w:val="28"/>
        </w:rPr>
      </w:pPr>
    </w:p>
    <w:p w:rsidR="0021230B" w:rsidRPr="00E13FCD" w:rsidRDefault="0021230B" w:rsidP="0021230B">
      <w:pPr>
        <w:pStyle w:val="BodyText3"/>
        <w:spacing w:after="0"/>
        <w:ind w:firstLine="227"/>
        <w:jc w:val="both"/>
        <w:rPr>
          <w:sz w:val="28"/>
          <w:szCs w:val="28"/>
        </w:rPr>
      </w:pPr>
    </w:p>
    <w:p w:rsidR="0021230B" w:rsidRPr="00E13FCD" w:rsidRDefault="0021230B" w:rsidP="0021230B">
      <w:pPr>
        <w:pStyle w:val="BodyText3"/>
        <w:spacing w:after="0"/>
        <w:ind w:firstLine="227"/>
        <w:jc w:val="both"/>
        <w:rPr>
          <w:sz w:val="28"/>
          <w:szCs w:val="28"/>
        </w:rPr>
      </w:pPr>
    </w:p>
    <w:p w:rsidR="0021230B" w:rsidRPr="00E13FCD" w:rsidRDefault="0021230B" w:rsidP="0021230B">
      <w:pPr>
        <w:pStyle w:val="BodyText3"/>
        <w:spacing w:after="0"/>
        <w:ind w:firstLine="227"/>
        <w:jc w:val="both"/>
        <w:rPr>
          <w:sz w:val="28"/>
          <w:szCs w:val="28"/>
        </w:rPr>
      </w:pPr>
    </w:p>
    <w:tbl>
      <w:tblPr>
        <w:tblW w:w="0" w:type="auto"/>
        <w:tblLayout w:type="fixed"/>
        <w:tblLook w:val="0000" w:firstRow="0" w:lastRow="0" w:firstColumn="0" w:lastColumn="0" w:noHBand="0" w:noVBand="0"/>
      </w:tblPr>
      <w:tblGrid>
        <w:gridCol w:w="4628"/>
        <w:gridCol w:w="837"/>
        <w:gridCol w:w="4497"/>
      </w:tblGrid>
      <w:tr w:rsidR="007C2F9D" w:rsidRPr="00CD5A90" w:rsidTr="002F397C">
        <w:tc>
          <w:tcPr>
            <w:tcW w:w="4628" w:type="dxa"/>
            <w:shd w:val="clear" w:color="auto" w:fill="auto"/>
            <w:vAlign w:val="center"/>
          </w:tcPr>
          <w:p w:rsidR="007C2F9D" w:rsidRPr="00CD5A90" w:rsidRDefault="007C2F9D" w:rsidP="002F397C">
            <w:pPr>
              <w:pStyle w:val="Stavkaspecifikacije"/>
              <w:tabs>
                <w:tab w:val="clear" w:pos="0"/>
              </w:tabs>
              <w:ind w:left="792"/>
              <w:rPr>
                <w:rFonts w:eastAsia="Times New Roman"/>
                <w:sz w:val="28"/>
                <w:szCs w:val="28"/>
              </w:rPr>
            </w:pPr>
            <w:r w:rsidRPr="00CD5A90">
              <w:rPr>
                <w:sz w:val="28"/>
                <w:szCs w:val="28"/>
                <w:lang w:eastAsia="en-US"/>
              </w:rPr>
              <w:t>М</w:t>
            </w:r>
            <w:r w:rsidRPr="00CD5A90">
              <w:rPr>
                <w:sz w:val="28"/>
                <w:szCs w:val="28"/>
              </w:rPr>
              <w:t>есто и датум:</w:t>
            </w:r>
          </w:p>
          <w:p w:rsidR="007C2F9D" w:rsidRPr="00CD5A90" w:rsidRDefault="007C2F9D" w:rsidP="002F397C">
            <w:pPr>
              <w:spacing w:before="240"/>
              <w:rPr>
                <w:rFonts w:eastAsia="Times New Roman"/>
                <w:sz w:val="28"/>
                <w:szCs w:val="28"/>
              </w:rPr>
            </w:pPr>
            <w:r w:rsidRPr="00CD5A90">
              <w:rPr>
                <w:rFonts w:eastAsia="Times New Roman"/>
                <w:sz w:val="28"/>
                <w:szCs w:val="28"/>
              </w:rPr>
              <w:t xml:space="preserve">         </w:t>
            </w:r>
            <w:r>
              <w:rPr>
                <w:sz w:val="28"/>
                <w:szCs w:val="28"/>
              </w:rPr>
              <w:t>___________________201</w:t>
            </w:r>
            <w:r>
              <w:rPr>
                <w:sz w:val="28"/>
                <w:szCs w:val="28"/>
                <w:lang w:val="sr-Cyrl-RS"/>
              </w:rPr>
              <w:t>7</w:t>
            </w:r>
            <w:r>
              <w:rPr>
                <w:sz w:val="28"/>
                <w:szCs w:val="28"/>
              </w:rPr>
              <w:t>.</w:t>
            </w:r>
            <w:r w:rsidRPr="00CD5A90">
              <w:rPr>
                <w:sz w:val="28"/>
                <w:szCs w:val="28"/>
              </w:rPr>
              <w:t>године</w:t>
            </w:r>
          </w:p>
        </w:tc>
        <w:tc>
          <w:tcPr>
            <w:tcW w:w="837" w:type="dxa"/>
            <w:shd w:val="clear" w:color="auto" w:fill="auto"/>
            <w:vAlign w:val="center"/>
          </w:tcPr>
          <w:p w:rsidR="007C2F9D" w:rsidRPr="00CD5A90" w:rsidRDefault="007C2F9D" w:rsidP="002F397C">
            <w:pPr>
              <w:jc w:val="center"/>
              <w:rPr>
                <w:rFonts w:eastAsia="Times New Roman"/>
                <w:sz w:val="28"/>
                <w:szCs w:val="28"/>
              </w:rPr>
            </w:pPr>
            <w:r w:rsidRPr="00CD5A90">
              <w:rPr>
                <w:rFonts w:eastAsia="Times New Roman"/>
                <w:sz w:val="28"/>
                <w:szCs w:val="28"/>
              </w:rPr>
              <w:t xml:space="preserve">                        </w:t>
            </w:r>
            <w:r w:rsidRPr="00CD5A90">
              <w:rPr>
                <w:sz w:val="28"/>
                <w:szCs w:val="28"/>
              </w:rPr>
              <w:t>М.П.</w:t>
            </w:r>
          </w:p>
        </w:tc>
        <w:tc>
          <w:tcPr>
            <w:tcW w:w="4497" w:type="dxa"/>
            <w:shd w:val="clear" w:color="auto" w:fill="auto"/>
            <w:vAlign w:val="center"/>
          </w:tcPr>
          <w:p w:rsidR="007C2F9D" w:rsidRPr="00CD5A90" w:rsidRDefault="007C2F9D" w:rsidP="002F397C">
            <w:pPr>
              <w:spacing w:before="480"/>
              <w:jc w:val="center"/>
              <w:rPr>
                <w:rFonts w:eastAsia="Times New Roman"/>
                <w:sz w:val="28"/>
                <w:szCs w:val="28"/>
              </w:rPr>
            </w:pPr>
            <w:r w:rsidRPr="00CD5A90">
              <w:rPr>
                <w:rFonts w:eastAsia="Times New Roman"/>
                <w:sz w:val="28"/>
                <w:szCs w:val="28"/>
              </w:rPr>
              <w:t xml:space="preserve">               </w:t>
            </w:r>
            <w:r w:rsidRPr="00CD5A90">
              <w:rPr>
                <w:sz w:val="28"/>
                <w:szCs w:val="28"/>
              </w:rPr>
              <w:t>____________________________</w:t>
            </w:r>
          </w:p>
          <w:p w:rsidR="007C2F9D" w:rsidRPr="00CD5A90" w:rsidRDefault="007C2F9D" w:rsidP="002F397C">
            <w:pPr>
              <w:jc w:val="center"/>
              <w:rPr>
                <w:sz w:val="28"/>
                <w:szCs w:val="28"/>
              </w:rPr>
            </w:pPr>
            <w:r>
              <w:rPr>
                <w:rFonts w:eastAsia="Times New Roman"/>
                <w:sz w:val="28"/>
                <w:szCs w:val="28"/>
              </w:rPr>
              <w:t xml:space="preserve"> </w:t>
            </w:r>
            <w:r w:rsidRPr="00CD5A90">
              <w:rPr>
                <w:sz w:val="28"/>
                <w:szCs w:val="28"/>
              </w:rPr>
              <w:t>(потпис овлашћеног лица)</w:t>
            </w:r>
          </w:p>
        </w:tc>
      </w:tr>
    </w:tbl>
    <w:p w:rsidR="0021230B" w:rsidRPr="00E13FCD" w:rsidRDefault="0021230B" w:rsidP="0021230B">
      <w:pPr>
        <w:tabs>
          <w:tab w:val="left" w:pos="6028"/>
        </w:tabs>
        <w:autoSpaceDE w:val="0"/>
        <w:spacing w:line="240" w:lineRule="auto"/>
        <w:jc w:val="both"/>
        <w:rPr>
          <w:sz w:val="28"/>
          <w:szCs w:val="28"/>
        </w:rPr>
      </w:pPr>
    </w:p>
    <w:p w:rsidR="0021230B" w:rsidRPr="00E13FCD" w:rsidRDefault="0021230B" w:rsidP="0021230B">
      <w:pPr>
        <w:tabs>
          <w:tab w:val="left" w:pos="6028"/>
        </w:tabs>
        <w:autoSpaceDE w:val="0"/>
        <w:spacing w:line="240" w:lineRule="auto"/>
        <w:jc w:val="both"/>
        <w:rPr>
          <w:sz w:val="28"/>
          <w:szCs w:val="28"/>
        </w:rPr>
      </w:pPr>
    </w:p>
    <w:p w:rsidR="0021230B" w:rsidRDefault="0021230B" w:rsidP="0021230B">
      <w:pPr>
        <w:tabs>
          <w:tab w:val="left" w:pos="6028"/>
        </w:tabs>
        <w:autoSpaceDE w:val="0"/>
        <w:spacing w:line="240" w:lineRule="auto"/>
        <w:jc w:val="both"/>
      </w:pPr>
    </w:p>
    <w:p w:rsidR="0021230B" w:rsidRDefault="0021230B" w:rsidP="0021230B">
      <w:pPr>
        <w:tabs>
          <w:tab w:val="left" w:pos="6028"/>
        </w:tabs>
        <w:autoSpaceDE w:val="0"/>
        <w:spacing w:line="240" w:lineRule="auto"/>
        <w:jc w:val="both"/>
      </w:pPr>
    </w:p>
    <w:p w:rsidR="0021230B" w:rsidRPr="00E13FCD" w:rsidRDefault="0021230B" w:rsidP="0021230B">
      <w:pPr>
        <w:tabs>
          <w:tab w:val="left" w:pos="6028"/>
        </w:tabs>
        <w:autoSpaceDE w:val="0"/>
        <w:spacing w:line="240" w:lineRule="auto"/>
        <w:jc w:val="both"/>
        <w:rPr>
          <w:b/>
          <w:bCs/>
          <w:i/>
          <w:iCs/>
          <w:sz w:val="28"/>
          <w:szCs w:val="28"/>
          <w:u w:val="single"/>
        </w:rPr>
      </w:pPr>
      <w:r w:rsidRPr="00E13FCD">
        <w:rPr>
          <w:b/>
          <w:bCs/>
          <w:i/>
          <w:iCs/>
          <w:sz w:val="28"/>
          <w:szCs w:val="28"/>
        </w:rPr>
        <w:t xml:space="preserve">Напомена: </w:t>
      </w:r>
      <w:r w:rsidRPr="00E13FCD">
        <w:rPr>
          <w:bCs/>
          <w:i/>
          <w:iCs/>
          <w:sz w:val="28"/>
          <w:szCs w:val="28"/>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E13FCD">
        <w:rPr>
          <w:bCs/>
          <w:i/>
          <w:iCs/>
          <w:sz w:val="28"/>
          <w:szCs w:val="28"/>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E13FCD">
        <w:rPr>
          <w:bCs/>
          <w:i/>
          <w:iCs/>
          <w:sz w:val="28"/>
          <w:szCs w:val="28"/>
        </w:rPr>
        <w:t xml:space="preserve"> </w:t>
      </w:r>
      <w:proofErr w:type="gramStart"/>
      <w:r w:rsidRPr="00E13FCD">
        <w:rPr>
          <w:bCs/>
          <w:i/>
          <w:iCs/>
          <w:sz w:val="28"/>
          <w:szCs w:val="28"/>
        </w:rPr>
        <w:t>Мера забране учешћа у</w:t>
      </w:r>
      <w:r>
        <w:rPr>
          <w:bCs/>
          <w:i/>
          <w:iCs/>
        </w:rPr>
        <w:t xml:space="preserve"> </w:t>
      </w:r>
      <w:r w:rsidRPr="00E13FCD">
        <w:rPr>
          <w:bCs/>
          <w:i/>
          <w:iCs/>
          <w:sz w:val="28"/>
          <w:szCs w:val="28"/>
        </w:rPr>
        <w:t xml:space="preserve">поступку јавне </w:t>
      </w:r>
      <w:r w:rsidRPr="00E13FCD">
        <w:rPr>
          <w:bCs/>
          <w:i/>
          <w:iCs/>
          <w:sz w:val="28"/>
          <w:szCs w:val="28"/>
        </w:rPr>
        <w:lastRenderedPageBreak/>
        <w:t>набавке може трајати до две године.</w:t>
      </w:r>
      <w:proofErr w:type="gramEnd"/>
      <w:r w:rsidRPr="00E13FCD">
        <w:rPr>
          <w:bCs/>
          <w:i/>
          <w:iCs/>
          <w:sz w:val="28"/>
          <w:szCs w:val="28"/>
        </w:rPr>
        <w:t xml:space="preserve"> </w:t>
      </w:r>
      <w:proofErr w:type="gramStart"/>
      <w:r w:rsidRPr="00E13FCD">
        <w:rPr>
          <w:bCs/>
          <w:i/>
          <w:iCs/>
          <w:sz w:val="28"/>
          <w:szCs w:val="28"/>
        </w:rPr>
        <w:t>Повреда конкуренције представља негативну референцу, у смислу члана 82.</w:t>
      </w:r>
      <w:proofErr w:type="gramEnd"/>
      <w:r w:rsidRPr="00E13FCD">
        <w:rPr>
          <w:bCs/>
          <w:i/>
          <w:iCs/>
          <w:sz w:val="28"/>
          <w:szCs w:val="28"/>
        </w:rPr>
        <w:t xml:space="preserve"> </w:t>
      </w:r>
      <w:proofErr w:type="gramStart"/>
      <w:r w:rsidRPr="00E13FCD">
        <w:rPr>
          <w:bCs/>
          <w:i/>
          <w:iCs/>
          <w:sz w:val="28"/>
          <w:szCs w:val="28"/>
        </w:rPr>
        <w:t>став</w:t>
      </w:r>
      <w:proofErr w:type="gramEnd"/>
      <w:r w:rsidRPr="00E13FCD">
        <w:rPr>
          <w:bCs/>
          <w:i/>
          <w:iCs/>
          <w:sz w:val="28"/>
          <w:szCs w:val="28"/>
        </w:rPr>
        <w:t xml:space="preserve"> 1. </w:t>
      </w:r>
      <w:proofErr w:type="gramStart"/>
      <w:r w:rsidRPr="00E13FCD">
        <w:rPr>
          <w:bCs/>
          <w:i/>
          <w:iCs/>
          <w:sz w:val="28"/>
          <w:szCs w:val="28"/>
        </w:rPr>
        <w:t>тачка</w:t>
      </w:r>
      <w:proofErr w:type="gramEnd"/>
      <w:r w:rsidRPr="00E13FCD">
        <w:rPr>
          <w:bCs/>
          <w:i/>
          <w:iCs/>
          <w:sz w:val="28"/>
          <w:szCs w:val="28"/>
        </w:rPr>
        <w:t xml:space="preserve"> 2. </w:t>
      </w:r>
      <w:proofErr w:type="gramStart"/>
      <w:r w:rsidRPr="00E13FCD">
        <w:rPr>
          <w:bCs/>
          <w:i/>
          <w:iCs/>
          <w:sz w:val="28"/>
          <w:szCs w:val="28"/>
        </w:rPr>
        <w:t>Закона.</w:t>
      </w:r>
      <w:proofErr w:type="gramEnd"/>
    </w:p>
    <w:p w:rsidR="0021230B" w:rsidRDefault="0021230B" w:rsidP="0021230B">
      <w:pPr>
        <w:tabs>
          <w:tab w:val="left" w:pos="6028"/>
        </w:tabs>
        <w:autoSpaceDE w:val="0"/>
        <w:spacing w:line="240" w:lineRule="auto"/>
        <w:jc w:val="both"/>
        <w:rPr>
          <w:bCs/>
          <w:i/>
          <w:iCs/>
          <w:sz w:val="28"/>
          <w:szCs w:val="28"/>
          <w:lang w:val="sr-Cyrl-RS"/>
        </w:rPr>
      </w:pPr>
      <w:proofErr w:type="gramStart"/>
      <w:r w:rsidRPr="00E13FCD">
        <w:rPr>
          <w:b/>
          <w:bCs/>
          <w:i/>
          <w:iCs/>
          <w:sz w:val="28"/>
          <w:szCs w:val="28"/>
          <w:u w:val="single"/>
        </w:rPr>
        <w:t>Уколико понуду подноси група понуђача</w:t>
      </w:r>
      <w:r w:rsidRPr="00E13FCD">
        <w:rPr>
          <w:bCs/>
          <w:i/>
          <w:iCs/>
          <w:sz w:val="28"/>
          <w:szCs w:val="28"/>
          <w:u w:val="single"/>
        </w:rPr>
        <w:t>,</w:t>
      </w:r>
      <w:r w:rsidRPr="00E13FCD">
        <w:rPr>
          <w:bCs/>
          <w:i/>
          <w:iCs/>
          <w:sz w:val="28"/>
          <w:szCs w:val="28"/>
        </w:rPr>
        <w:t xml:space="preserve"> Изјава мора бити потписана и оверена печатом од стране овлашћеног лица сваког понуђача из групе понуђача.</w:t>
      </w:r>
      <w:proofErr w:type="gramEnd"/>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D439D2" w:rsidRDefault="00D439D2"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Pr="009F66F1" w:rsidRDefault="009F66F1" w:rsidP="0021230B">
      <w:pPr>
        <w:tabs>
          <w:tab w:val="left" w:pos="6028"/>
        </w:tabs>
        <w:autoSpaceDE w:val="0"/>
        <w:spacing w:line="240" w:lineRule="auto"/>
        <w:jc w:val="both"/>
        <w:rPr>
          <w:b/>
          <w:bCs/>
          <w:iCs/>
          <w:sz w:val="28"/>
          <w:szCs w:val="28"/>
          <w:lang w:val="sr-Cyrl-RS"/>
        </w:rPr>
      </w:pPr>
    </w:p>
    <w:p w:rsidR="009F66F1" w:rsidRPr="00676876" w:rsidRDefault="009F66F1" w:rsidP="009F66F1">
      <w:pPr>
        <w:jc w:val="center"/>
        <w:rPr>
          <w:b/>
          <w:bCs/>
          <w:sz w:val="28"/>
          <w:szCs w:val="28"/>
        </w:rPr>
      </w:pPr>
      <w:r w:rsidRPr="00676876">
        <w:rPr>
          <w:b/>
          <w:bCs/>
          <w:sz w:val="28"/>
          <w:szCs w:val="28"/>
        </w:rPr>
        <w:lastRenderedPageBreak/>
        <w:t>ОБРАЗАЦ ИЗЈАВЕ ПОНУЂАЧА</w:t>
      </w:r>
    </w:p>
    <w:p w:rsidR="009F66F1" w:rsidRPr="00676876" w:rsidRDefault="009F66F1" w:rsidP="009F66F1">
      <w:pPr>
        <w:jc w:val="center"/>
        <w:rPr>
          <w:b/>
          <w:bCs/>
          <w:sz w:val="28"/>
          <w:szCs w:val="28"/>
        </w:rPr>
      </w:pPr>
      <w:proofErr w:type="gramStart"/>
      <w:r w:rsidRPr="00676876">
        <w:rPr>
          <w:b/>
          <w:bCs/>
          <w:sz w:val="28"/>
          <w:szCs w:val="28"/>
        </w:rPr>
        <w:t>О ИСПУЊАВАЊУ УСЛОВА ИЗ ЧЛ.</w:t>
      </w:r>
      <w:proofErr w:type="gramEnd"/>
      <w:r w:rsidRPr="00676876">
        <w:rPr>
          <w:b/>
          <w:bCs/>
          <w:sz w:val="28"/>
          <w:szCs w:val="28"/>
        </w:rPr>
        <w:t xml:space="preserve"> 75. И 76. З</w:t>
      </w:r>
      <w:r>
        <w:rPr>
          <w:b/>
          <w:bCs/>
          <w:sz w:val="28"/>
          <w:szCs w:val="28"/>
        </w:rPr>
        <w:t>ЈН (Образац 5)</w:t>
      </w:r>
    </w:p>
    <w:p w:rsidR="009F66F1" w:rsidRDefault="009F66F1" w:rsidP="009F66F1">
      <w:pPr>
        <w:jc w:val="center"/>
        <w:rPr>
          <w:b/>
          <w:bCs/>
        </w:rPr>
      </w:pPr>
    </w:p>
    <w:p w:rsidR="009F66F1" w:rsidRDefault="009F66F1" w:rsidP="009F66F1">
      <w:pPr>
        <w:jc w:val="center"/>
        <w:rPr>
          <w:b/>
          <w:bCs/>
        </w:rPr>
      </w:pPr>
    </w:p>
    <w:p w:rsidR="009F66F1" w:rsidRDefault="009F66F1" w:rsidP="00E90CC5">
      <w:pPr>
        <w:jc w:val="both"/>
        <w:rPr>
          <w:sz w:val="28"/>
          <w:szCs w:val="28"/>
          <w:lang w:val="sr-Cyrl-RS"/>
        </w:rPr>
      </w:pPr>
      <w:proofErr w:type="gramStart"/>
      <w:r w:rsidRPr="009F66F1">
        <w:rPr>
          <w:sz w:val="28"/>
          <w:szCs w:val="28"/>
        </w:rPr>
        <w:t>У складу са чланом 77.</w:t>
      </w:r>
      <w:proofErr w:type="gramEnd"/>
      <w:r w:rsidRPr="009F66F1">
        <w:rPr>
          <w:sz w:val="28"/>
          <w:szCs w:val="28"/>
        </w:rPr>
        <w:t xml:space="preserve"> </w:t>
      </w:r>
      <w:proofErr w:type="gramStart"/>
      <w:r w:rsidRPr="009F66F1">
        <w:rPr>
          <w:sz w:val="28"/>
          <w:szCs w:val="28"/>
        </w:rPr>
        <w:t>став</w:t>
      </w:r>
      <w:proofErr w:type="gramEnd"/>
      <w:r w:rsidRPr="009F66F1">
        <w:rPr>
          <w:sz w:val="28"/>
          <w:szCs w:val="28"/>
        </w:rPr>
        <w:t xml:space="preserve"> 4. Закона, под пуном материјалном и кривичном одговорношћу, као заступник понуђача, дајем следећу</w:t>
      </w:r>
    </w:p>
    <w:p w:rsidR="009F66F1" w:rsidRPr="009F66F1" w:rsidRDefault="009F66F1" w:rsidP="009F66F1">
      <w:pPr>
        <w:ind w:firstLine="708"/>
        <w:jc w:val="both"/>
        <w:rPr>
          <w:sz w:val="28"/>
          <w:szCs w:val="28"/>
          <w:lang w:val="sr-Cyrl-RS"/>
        </w:rPr>
      </w:pPr>
    </w:p>
    <w:p w:rsidR="009F66F1" w:rsidRPr="0081040C" w:rsidRDefault="009F66F1" w:rsidP="009F66F1">
      <w:pPr>
        <w:jc w:val="both"/>
      </w:pPr>
      <w:r w:rsidRPr="0081040C">
        <w:tab/>
      </w:r>
      <w:r w:rsidRPr="0081040C">
        <w:tab/>
      </w:r>
      <w:r w:rsidRPr="0081040C">
        <w:tab/>
      </w:r>
      <w:r w:rsidRPr="0081040C">
        <w:tab/>
      </w:r>
    </w:p>
    <w:p w:rsidR="009F66F1" w:rsidRPr="0081040C" w:rsidRDefault="009F66F1" w:rsidP="009F66F1">
      <w:pPr>
        <w:jc w:val="both"/>
      </w:pPr>
    </w:p>
    <w:p w:rsidR="009F66F1" w:rsidRDefault="009F66F1" w:rsidP="009F66F1">
      <w:pPr>
        <w:jc w:val="center"/>
        <w:rPr>
          <w:b/>
          <w:sz w:val="28"/>
          <w:szCs w:val="28"/>
          <w:lang w:val="sr-Cyrl-RS"/>
        </w:rPr>
      </w:pPr>
      <w:r w:rsidRPr="009F66F1">
        <w:rPr>
          <w:b/>
          <w:sz w:val="28"/>
          <w:szCs w:val="28"/>
        </w:rPr>
        <w:t>И З Ј А В У</w:t>
      </w:r>
    </w:p>
    <w:p w:rsidR="009F66F1" w:rsidRDefault="009F66F1" w:rsidP="009F66F1">
      <w:pPr>
        <w:jc w:val="center"/>
        <w:rPr>
          <w:b/>
          <w:sz w:val="28"/>
          <w:szCs w:val="28"/>
          <w:lang w:val="sr-Cyrl-RS"/>
        </w:rPr>
      </w:pPr>
    </w:p>
    <w:p w:rsidR="009F66F1" w:rsidRPr="009F66F1" w:rsidRDefault="009F66F1" w:rsidP="009F66F1">
      <w:pPr>
        <w:jc w:val="center"/>
        <w:rPr>
          <w:sz w:val="28"/>
          <w:szCs w:val="28"/>
          <w:lang w:val="sr-Cyrl-RS"/>
        </w:rPr>
      </w:pPr>
    </w:p>
    <w:p w:rsidR="009F66F1" w:rsidRPr="0081040C" w:rsidRDefault="009F66F1" w:rsidP="009F66F1">
      <w:pPr>
        <w:jc w:val="center"/>
      </w:pPr>
    </w:p>
    <w:p w:rsidR="009F66F1" w:rsidRPr="009F66F1" w:rsidRDefault="009F66F1" w:rsidP="009F66F1">
      <w:pPr>
        <w:jc w:val="both"/>
        <w:rPr>
          <w:sz w:val="28"/>
          <w:szCs w:val="28"/>
        </w:rPr>
      </w:pPr>
      <w:proofErr w:type="gramStart"/>
      <w:r w:rsidRPr="009F66F1">
        <w:rPr>
          <w:sz w:val="28"/>
          <w:szCs w:val="28"/>
        </w:rPr>
        <w:t>Понуђач  _</w:t>
      </w:r>
      <w:proofErr w:type="gramEnd"/>
      <w:r w:rsidRPr="009F66F1">
        <w:rPr>
          <w:sz w:val="28"/>
          <w:szCs w:val="28"/>
        </w:rPr>
        <w:t>____________________________________________ (</w:t>
      </w:r>
      <w:r w:rsidRPr="009F66F1">
        <w:rPr>
          <w:i/>
          <w:sz w:val="28"/>
          <w:szCs w:val="28"/>
        </w:rPr>
        <w:t>навести назив понуђача</w:t>
      </w:r>
      <w:r w:rsidRPr="009F66F1">
        <w:rPr>
          <w:sz w:val="28"/>
          <w:szCs w:val="28"/>
        </w:rPr>
        <w:t>)</w:t>
      </w:r>
      <w:r>
        <w:rPr>
          <w:sz w:val="28"/>
          <w:szCs w:val="28"/>
        </w:rPr>
        <w:t xml:space="preserve"> у поступку јавне набавке </w:t>
      </w:r>
      <w:r>
        <w:rPr>
          <w:sz w:val="28"/>
          <w:szCs w:val="28"/>
          <w:lang w:val="sr-Cyrl-RS"/>
        </w:rPr>
        <w:t>добара</w:t>
      </w:r>
      <w:r w:rsidRPr="009F66F1">
        <w:rPr>
          <w:sz w:val="28"/>
          <w:szCs w:val="28"/>
        </w:rPr>
        <w:t xml:space="preserve"> – </w:t>
      </w:r>
      <w:r w:rsidRPr="009F66F1">
        <w:rPr>
          <w:sz w:val="28"/>
          <w:szCs w:val="28"/>
          <w:lang w:val="ru-RU"/>
        </w:rPr>
        <w:t xml:space="preserve">набавка </w:t>
      </w:r>
      <w:r>
        <w:rPr>
          <w:sz w:val="28"/>
          <w:szCs w:val="28"/>
          <w:lang w:val="ru-RU"/>
        </w:rPr>
        <w:t>рачунарске опреме</w:t>
      </w:r>
      <w:r w:rsidRPr="009F66F1">
        <w:rPr>
          <w:sz w:val="28"/>
          <w:szCs w:val="28"/>
          <w:lang w:val="sr-Latn-CS"/>
        </w:rPr>
        <w:t xml:space="preserve">, </w:t>
      </w:r>
      <w:r w:rsidRPr="009F66F1">
        <w:rPr>
          <w:sz w:val="28"/>
          <w:szCs w:val="28"/>
        </w:rPr>
        <w:t xml:space="preserve"> ознаке и броја ЈН - </w:t>
      </w:r>
      <w:r>
        <w:rPr>
          <w:sz w:val="28"/>
          <w:szCs w:val="28"/>
        </w:rPr>
        <w:t>0</w:t>
      </w:r>
      <w:r w:rsidR="007C2F9D">
        <w:rPr>
          <w:sz w:val="28"/>
          <w:szCs w:val="28"/>
          <w:lang w:val="sr-Cyrl-RS"/>
        </w:rPr>
        <w:t>6</w:t>
      </w:r>
      <w:r w:rsidR="007C2F9D">
        <w:rPr>
          <w:sz w:val="28"/>
          <w:szCs w:val="28"/>
        </w:rPr>
        <w:t>/201</w:t>
      </w:r>
      <w:r w:rsidR="007C2F9D">
        <w:rPr>
          <w:sz w:val="28"/>
          <w:szCs w:val="28"/>
          <w:lang w:val="sr-Cyrl-RS"/>
        </w:rPr>
        <w:t>7</w:t>
      </w:r>
      <w:r w:rsidRPr="009F66F1">
        <w:rPr>
          <w:sz w:val="28"/>
          <w:szCs w:val="28"/>
        </w:rPr>
        <w:t xml:space="preserve">, испуњава све услове из чл. 75. </w:t>
      </w:r>
      <w:proofErr w:type="gramStart"/>
      <w:r w:rsidRPr="009F66F1">
        <w:rPr>
          <w:sz w:val="28"/>
          <w:szCs w:val="28"/>
        </w:rPr>
        <w:t>и</w:t>
      </w:r>
      <w:proofErr w:type="gramEnd"/>
      <w:r w:rsidRPr="009F66F1">
        <w:rPr>
          <w:sz w:val="28"/>
          <w:szCs w:val="28"/>
        </w:rPr>
        <w:t xml:space="preserve"> 76. Закона, односно услове дефинисане конкурсном документацијом за предметну јавну набавку, и то:</w:t>
      </w:r>
    </w:p>
    <w:p w:rsidR="009F66F1" w:rsidRPr="009F66F1" w:rsidRDefault="009F66F1" w:rsidP="009F66F1">
      <w:pPr>
        <w:pStyle w:val="ListParagraph"/>
        <w:numPr>
          <w:ilvl w:val="0"/>
          <w:numId w:val="5"/>
        </w:numPr>
        <w:jc w:val="both"/>
        <w:rPr>
          <w:sz w:val="28"/>
          <w:szCs w:val="28"/>
        </w:rPr>
      </w:pPr>
      <w:r w:rsidRPr="009F66F1">
        <w:rPr>
          <w:sz w:val="28"/>
          <w:szCs w:val="28"/>
        </w:rPr>
        <w:t>Понуђач је регистрован код надлежног органа, односно уписан у одговарајући регистар;</w:t>
      </w:r>
    </w:p>
    <w:p w:rsidR="009F66F1" w:rsidRPr="009F66F1" w:rsidRDefault="009F66F1" w:rsidP="009F66F1">
      <w:pPr>
        <w:pStyle w:val="ListParagraph"/>
        <w:numPr>
          <w:ilvl w:val="0"/>
          <w:numId w:val="5"/>
        </w:numPr>
        <w:jc w:val="both"/>
        <w:rPr>
          <w:sz w:val="28"/>
          <w:szCs w:val="28"/>
        </w:rPr>
      </w:pPr>
      <w:r w:rsidRPr="009F66F1">
        <w:rPr>
          <w:sz w:val="28"/>
          <w:szCs w:val="28"/>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F66F1" w:rsidRPr="009F66F1" w:rsidRDefault="009F66F1" w:rsidP="009F66F1">
      <w:pPr>
        <w:pStyle w:val="ListParagraph"/>
        <w:numPr>
          <w:ilvl w:val="0"/>
          <w:numId w:val="5"/>
        </w:numPr>
        <w:jc w:val="both"/>
        <w:rPr>
          <w:sz w:val="28"/>
          <w:szCs w:val="28"/>
        </w:rPr>
      </w:pPr>
      <w:r w:rsidRPr="009F66F1">
        <w:rPr>
          <w:sz w:val="28"/>
          <w:szCs w:val="28"/>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F66F1" w:rsidRPr="009F66F1" w:rsidRDefault="009F66F1" w:rsidP="009F66F1">
      <w:pPr>
        <w:pStyle w:val="ListParagraph"/>
        <w:numPr>
          <w:ilvl w:val="0"/>
          <w:numId w:val="5"/>
        </w:numPr>
        <w:jc w:val="both"/>
        <w:rPr>
          <w:sz w:val="28"/>
          <w:szCs w:val="28"/>
        </w:rPr>
      </w:pPr>
      <w:r w:rsidRPr="009F66F1">
        <w:rPr>
          <w:sz w:val="28"/>
          <w:szCs w:val="28"/>
        </w:rPr>
        <w:t xml:space="preserve">Понуђач испуњава додатне услове да располаже неопходним </w:t>
      </w:r>
      <w:r w:rsidRPr="009F66F1">
        <w:rPr>
          <w:sz w:val="28"/>
          <w:szCs w:val="28"/>
          <w:lang w:val="sr-Cyrl-CS"/>
        </w:rPr>
        <w:t>финансијским капацитетом;</w:t>
      </w:r>
    </w:p>
    <w:p w:rsidR="009F66F1" w:rsidRPr="00E81D19" w:rsidRDefault="009F66F1" w:rsidP="009F66F1">
      <w:pPr>
        <w:pStyle w:val="ListParagraph"/>
        <w:numPr>
          <w:ilvl w:val="0"/>
          <w:numId w:val="5"/>
        </w:numPr>
        <w:jc w:val="both"/>
        <w:rPr>
          <w:sz w:val="28"/>
          <w:szCs w:val="28"/>
        </w:rPr>
      </w:pPr>
      <w:r w:rsidRPr="009F66F1">
        <w:rPr>
          <w:sz w:val="28"/>
          <w:szCs w:val="28"/>
        </w:rPr>
        <w:t xml:space="preserve">Понуђач испуњава додатне услове да располаже неопходним </w:t>
      </w:r>
      <w:r w:rsidRPr="009F66F1">
        <w:rPr>
          <w:sz w:val="28"/>
          <w:szCs w:val="28"/>
          <w:lang w:val="sr-Cyrl-CS" w:eastAsia="en-US"/>
        </w:rPr>
        <w:t>техничким</w:t>
      </w:r>
      <w:r w:rsidRPr="009F66F1">
        <w:rPr>
          <w:sz w:val="28"/>
          <w:szCs w:val="28"/>
          <w:lang w:val="ru-RU" w:eastAsia="en-US"/>
        </w:rPr>
        <w:t xml:space="preserve"> капацитетом</w:t>
      </w:r>
      <w:r w:rsidRPr="009F66F1">
        <w:rPr>
          <w:sz w:val="28"/>
          <w:szCs w:val="28"/>
        </w:rPr>
        <w:t>.</w:t>
      </w:r>
    </w:p>
    <w:p w:rsidR="00E81D19" w:rsidRPr="009F66F1" w:rsidRDefault="00E81D19" w:rsidP="009F66F1">
      <w:pPr>
        <w:pStyle w:val="ListParagraph"/>
        <w:numPr>
          <w:ilvl w:val="0"/>
          <w:numId w:val="5"/>
        </w:numPr>
        <w:jc w:val="both"/>
        <w:rPr>
          <w:sz w:val="28"/>
          <w:szCs w:val="28"/>
        </w:rPr>
      </w:pPr>
      <w:r>
        <w:rPr>
          <w:sz w:val="28"/>
          <w:szCs w:val="28"/>
          <w:lang w:val="sr-Cyrl-RS"/>
        </w:rPr>
        <w:t xml:space="preserve">Понуђач испуњава додатне услове да </w:t>
      </w:r>
      <w:r w:rsidR="009D47CE">
        <w:rPr>
          <w:sz w:val="28"/>
          <w:szCs w:val="28"/>
          <w:lang w:val="sr-Cyrl-RS"/>
        </w:rPr>
        <w:t>располаже неопходним кадровским</w:t>
      </w:r>
      <w:r>
        <w:rPr>
          <w:sz w:val="28"/>
          <w:szCs w:val="28"/>
          <w:lang w:val="sr-Cyrl-RS"/>
        </w:rPr>
        <w:t xml:space="preserve"> капацитетом.</w:t>
      </w:r>
    </w:p>
    <w:p w:rsidR="009F66F1" w:rsidRPr="009F66F1" w:rsidRDefault="009F66F1" w:rsidP="009F66F1">
      <w:pPr>
        <w:jc w:val="both"/>
        <w:rPr>
          <w:sz w:val="28"/>
          <w:szCs w:val="28"/>
        </w:rPr>
      </w:pPr>
    </w:p>
    <w:p w:rsidR="009F66F1" w:rsidRPr="0081040C" w:rsidRDefault="009F66F1" w:rsidP="009F66F1">
      <w:pPr>
        <w:jc w:val="both"/>
      </w:pPr>
    </w:p>
    <w:tbl>
      <w:tblPr>
        <w:tblW w:w="0" w:type="auto"/>
        <w:tblLayout w:type="fixed"/>
        <w:tblLook w:val="0000" w:firstRow="0" w:lastRow="0" w:firstColumn="0" w:lastColumn="0" w:noHBand="0" w:noVBand="0"/>
      </w:tblPr>
      <w:tblGrid>
        <w:gridCol w:w="4628"/>
        <w:gridCol w:w="837"/>
        <w:gridCol w:w="4497"/>
      </w:tblGrid>
      <w:tr w:rsidR="007C2F9D" w:rsidRPr="00CD5A90" w:rsidTr="002F397C">
        <w:tc>
          <w:tcPr>
            <w:tcW w:w="4628" w:type="dxa"/>
            <w:shd w:val="clear" w:color="auto" w:fill="auto"/>
            <w:vAlign w:val="center"/>
          </w:tcPr>
          <w:p w:rsidR="007C2F9D" w:rsidRPr="00CD5A90" w:rsidRDefault="007C2F9D" w:rsidP="002F397C">
            <w:pPr>
              <w:pStyle w:val="Stavkaspecifikacije"/>
              <w:tabs>
                <w:tab w:val="clear" w:pos="0"/>
              </w:tabs>
              <w:ind w:left="792"/>
              <w:rPr>
                <w:rFonts w:eastAsia="Times New Roman"/>
                <w:sz w:val="28"/>
                <w:szCs w:val="28"/>
              </w:rPr>
            </w:pPr>
            <w:r w:rsidRPr="00CD5A90">
              <w:rPr>
                <w:sz w:val="28"/>
                <w:szCs w:val="28"/>
                <w:lang w:eastAsia="en-US"/>
              </w:rPr>
              <w:t>М</w:t>
            </w:r>
            <w:r w:rsidRPr="00CD5A90">
              <w:rPr>
                <w:sz w:val="28"/>
                <w:szCs w:val="28"/>
              </w:rPr>
              <w:t>есто и датум:</w:t>
            </w:r>
          </w:p>
          <w:p w:rsidR="007C2F9D" w:rsidRPr="00CD5A90" w:rsidRDefault="007C2F9D" w:rsidP="002F397C">
            <w:pPr>
              <w:spacing w:before="240"/>
              <w:rPr>
                <w:rFonts w:eastAsia="Times New Roman"/>
                <w:sz w:val="28"/>
                <w:szCs w:val="28"/>
              </w:rPr>
            </w:pPr>
            <w:r w:rsidRPr="00CD5A90">
              <w:rPr>
                <w:rFonts w:eastAsia="Times New Roman"/>
                <w:sz w:val="28"/>
                <w:szCs w:val="28"/>
              </w:rPr>
              <w:t xml:space="preserve">         </w:t>
            </w:r>
            <w:r>
              <w:rPr>
                <w:sz w:val="28"/>
                <w:szCs w:val="28"/>
              </w:rPr>
              <w:t>___________________201</w:t>
            </w:r>
            <w:r>
              <w:rPr>
                <w:sz w:val="28"/>
                <w:szCs w:val="28"/>
                <w:lang w:val="sr-Cyrl-RS"/>
              </w:rPr>
              <w:t>7</w:t>
            </w:r>
            <w:r>
              <w:rPr>
                <w:sz w:val="28"/>
                <w:szCs w:val="28"/>
              </w:rPr>
              <w:t>.</w:t>
            </w:r>
            <w:r w:rsidRPr="00CD5A90">
              <w:rPr>
                <w:sz w:val="28"/>
                <w:szCs w:val="28"/>
              </w:rPr>
              <w:t>године</w:t>
            </w:r>
          </w:p>
        </w:tc>
        <w:tc>
          <w:tcPr>
            <w:tcW w:w="837" w:type="dxa"/>
            <w:shd w:val="clear" w:color="auto" w:fill="auto"/>
            <w:vAlign w:val="center"/>
          </w:tcPr>
          <w:p w:rsidR="007C2F9D" w:rsidRPr="00CD5A90" w:rsidRDefault="007C2F9D" w:rsidP="002F397C">
            <w:pPr>
              <w:jc w:val="center"/>
              <w:rPr>
                <w:rFonts w:eastAsia="Times New Roman"/>
                <w:sz w:val="28"/>
                <w:szCs w:val="28"/>
              </w:rPr>
            </w:pPr>
            <w:r w:rsidRPr="00CD5A90">
              <w:rPr>
                <w:rFonts w:eastAsia="Times New Roman"/>
                <w:sz w:val="28"/>
                <w:szCs w:val="28"/>
              </w:rPr>
              <w:t xml:space="preserve">                        </w:t>
            </w:r>
            <w:r w:rsidRPr="00CD5A90">
              <w:rPr>
                <w:sz w:val="28"/>
                <w:szCs w:val="28"/>
              </w:rPr>
              <w:t>М.П.</w:t>
            </w:r>
          </w:p>
        </w:tc>
        <w:tc>
          <w:tcPr>
            <w:tcW w:w="4497" w:type="dxa"/>
            <w:shd w:val="clear" w:color="auto" w:fill="auto"/>
            <w:vAlign w:val="center"/>
          </w:tcPr>
          <w:p w:rsidR="007C2F9D" w:rsidRPr="00CD5A90" w:rsidRDefault="007C2F9D" w:rsidP="002F397C">
            <w:pPr>
              <w:spacing w:before="480"/>
              <w:jc w:val="center"/>
              <w:rPr>
                <w:rFonts w:eastAsia="Times New Roman"/>
                <w:sz w:val="28"/>
                <w:szCs w:val="28"/>
              </w:rPr>
            </w:pPr>
            <w:r w:rsidRPr="00CD5A90">
              <w:rPr>
                <w:rFonts w:eastAsia="Times New Roman"/>
                <w:sz w:val="28"/>
                <w:szCs w:val="28"/>
              </w:rPr>
              <w:t xml:space="preserve">               </w:t>
            </w:r>
            <w:r w:rsidRPr="00CD5A90">
              <w:rPr>
                <w:sz w:val="28"/>
                <w:szCs w:val="28"/>
              </w:rPr>
              <w:t>____________________________</w:t>
            </w:r>
          </w:p>
          <w:p w:rsidR="007C2F9D" w:rsidRPr="00CD5A90" w:rsidRDefault="007C2F9D" w:rsidP="002F397C">
            <w:pPr>
              <w:jc w:val="center"/>
              <w:rPr>
                <w:sz w:val="28"/>
                <w:szCs w:val="28"/>
              </w:rPr>
            </w:pPr>
            <w:r>
              <w:rPr>
                <w:rFonts w:eastAsia="Times New Roman"/>
                <w:sz w:val="28"/>
                <w:szCs w:val="28"/>
              </w:rPr>
              <w:t xml:space="preserve"> </w:t>
            </w:r>
            <w:r w:rsidRPr="00CD5A90">
              <w:rPr>
                <w:sz w:val="28"/>
                <w:szCs w:val="28"/>
              </w:rPr>
              <w:t>(потпис овлашћеног лица)</w:t>
            </w:r>
          </w:p>
        </w:tc>
      </w:tr>
    </w:tbl>
    <w:p w:rsidR="009F66F1" w:rsidRPr="009F66F1" w:rsidRDefault="009F66F1" w:rsidP="009F66F1">
      <w:pPr>
        <w:jc w:val="both"/>
        <w:rPr>
          <w:b/>
          <w:bCs/>
          <w:i/>
          <w:iCs/>
          <w:sz w:val="28"/>
          <w:szCs w:val="28"/>
        </w:rPr>
      </w:pPr>
      <w:r w:rsidRPr="009F66F1">
        <w:rPr>
          <w:b/>
          <w:bCs/>
          <w:i/>
          <w:iCs/>
          <w:sz w:val="28"/>
          <w:szCs w:val="28"/>
        </w:rPr>
        <w:lastRenderedPageBreak/>
        <w:t xml:space="preserve">Напомена: </w:t>
      </w:r>
      <w:r w:rsidRPr="009F66F1">
        <w:rPr>
          <w:b/>
          <w:bCs/>
          <w:i/>
          <w:iCs/>
          <w:sz w:val="28"/>
          <w:szCs w:val="28"/>
          <w:u w:val="single"/>
        </w:rPr>
        <w:t>Уколико понуду подноси група понуђача</w:t>
      </w:r>
      <w:r w:rsidRPr="009F66F1">
        <w:rPr>
          <w:bCs/>
          <w:i/>
          <w:iCs/>
          <w:sz w:val="28"/>
          <w:szCs w:val="28"/>
        </w:rPr>
        <w:t>, Изјава мора бити потписана и оверена печатом од стране овлашћеног лица сваког понуђача из групе понуђача.</w:t>
      </w:r>
      <w:r w:rsidRPr="009F66F1">
        <w:rPr>
          <w:b/>
          <w:bCs/>
          <w:i/>
          <w:iCs/>
          <w:sz w:val="28"/>
          <w:szCs w:val="28"/>
        </w:rPr>
        <w:t xml:space="preserve"> </w:t>
      </w:r>
    </w:p>
    <w:p w:rsidR="009F66F1" w:rsidRDefault="009F66F1"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7C2F9D" w:rsidRDefault="007C2F9D" w:rsidP="009F66F1">
      <w:pPr>
        <w:jc w:val="both"/>
        <w:rPr>
          <w:b/>
          <w:bCs/>
          <w:i/>
          <w:iCs/>
          <w:lang w:val="sr-Cyrl-RS"/>
        </w:rPr>
      </w:pPr>
    </w:p>
    <w:p w:rsidR="007C2F9D" w:rsidRDefault="007C2F9D" w:rsidP="009F66F1">
      <w:pPr>
        <w:jc w:val="both"/>
        <w:rPr>
          <w:b/>
          <w:bCs/>
          <w:i/>
          <w:iCs/>
          <w:lang w:val="sr-Cyrl-RS"/>
        </w:rPr>
      </w:pPr>
    </w:p>
    <w:p w:rsidR="00483198" w:rsidRDefault="00483198" w:rsidP="009F66F1">
      <w:pPr>
        <w:jc w:val="both"/>
        <w:rPr>
          <w:b/>
          <w:bCs/>
          <w:i/>
          <w:iCs/>
          <w:lang w:val="sr-Cyrl-RS"/>
        </w:rPr>
      </w:pPr>
    </w:p>
    <w:p w:rsidR="003A1A2E" w:rsidRPr="00483198" w:rsidRDefault="003A1A2E" w:rsidP="009F66F1">
      <w:pPr>
        <w:jc w:val="both"/>
        <w:rPr>
          <w:b/>
          <w:bCs/>
          <w:i/>
          <w:iCs/>
          <w:lang w:val="sr-Cyrl-RS"/>
        </w:rPr>
      </w:pPr>
    </w:p>
    <w:p w:rsidR="009F66F1" w:rsidRDefault="009F66F1" w:rsidP="009F66F1">
      <w:pPr>
        <w:jc w:val="both"/>
        <w:rPr>
          <w:b/>
          <w:bCs/>
          <w:i/>
          <w:iCs/>
        </w:rPr>
      </w:pPr>
    </w:p>
    <w:p w:rsidR="00483198" w:rsidRDefault="00483198" w:rsidP="00483198">
      <w:pPr>
        <w:jc w:val="center"/>
        <w:rPr>
          <w:b/>
          <w:sz w:val="28"/>
          <w:szCs w:val="28"/>
        </w:rPr>
      </w:pPr>
      <w:r w:rsidRPr="002470C2">
        <w:rPr>
          <w:b/>
          <w:sz w:val="28"/>
          <w:szCs w:val="28"/>
        </w:rPr>
        <w:lastRenderedPageBreak/>
        <w:t>ОБРАЗАЦ ИЗЈАВЕ ПОДИЗВОЂАЧА</w:t>
      </w:r>
    </w:p>
    <w:p w:rsidR="00483198" w:rsidRPr="002470C2" w:rsidRDefault="00483198" w:rsidP="00483198">
      <w:pPr>
        <w:jc w:val="center"/>
        <w:rPr>
          <w:b/>
          <w:sz w:val="28"/>
          <w:szCs w:val="28"/>
        </w:rPr>
      </w:pPr>
      <w:proofErr w:type="gramStart"/>
      <w:r w:rsidRPr="002470C2">
        <w:rPr>
          <w:b/>
          <w:sz w:val="28"/>
          <w:szCs w:val="28"/>
        </w:rPr>
        <w:t>О ИСПУЊАВАЊУ УСЛОВА ИЗ ЧЛ.</w:t>
      </w:r>
      <w:proofErr w:type="gramEnd"/>
      <w:r w:rsidRPr="002470C2">
        <w:rPr>
          <w:b/>
          <w:sz w:val="28"/>
          <w:szCs w:val="28"/>
        </w:rPr>
        <w:t xml:space="preserve"> 75. ЗЈН</w:t>
      </w:r>
      <w:r>
        <w:rPr>
          <w:b/>
          <w:sz w:val="28"/>
          <w:szCs w:val="28"/>
        </w:rPr>
        <w:t xml:space="preserve"> (Образац 6)</w:t>
      </w:r>
    </w:p>
    <w:p w:rsidR="00483198" w:rsidRDefault="00483198" w:rsidP="00483198">
      <w:pPr>
        <w:jc w:val="center"/>
      </w:pPr>
    </w:p>
    <w:p w:rsidR="00483198" w:rsidRDefault="00483198" w:rsidP="00483198">
      <w:pPr>
        <w:jc w:val="center"/>
      </w:pPr>
    </w:p>
    <w:p w:rsidR="00483198" w:rsidRPr="00483198" w:rsidRDefault="00483198" w:rsidP="00E90CC5">
      <w:pPr>
        <w:jc w:val="both"/>
        <w:rPr>
          <w:sz w:val="28"/>
          <w:szCs w:val="28"/>
        </w:rPr>
      </w:pPr>
      <w:proofErr w:type="gramStart"/>
      <w:r w:rsidRPr="00483198">
        <w:rPr>
          <w:sz w:val="28"/>
          <w:szCs w:val="28"/>
        </w:rPr>
        <w:t>У складу са чланом 77.</w:t>
      </w:r>
      <w:proofErr w:type="gramEnd"/>
      <w:r w:rsidRPr="00483198">
        <w:rPr>
          <w:sz w:val="28"/>
          <w:szCs w:val="28"/>
        </w:rPr>
        <w:t xml:space="preserve"> </w:t>
      </w:r>
      <w:proofErr w:type="gramStart"/>
      <w:r w:rsidR="003E4C72" w:rsidRPr="00483198">
        <w:rPr>
          <w:sz w:val="28"/>
          <w:szCs w:val="28"/>
        </w:rPr>
        <w:t>С</w:t>
      </w:r>
      <w:r w:rsidRPr="00483198">
        <w:rPr>
          <w:sz w:val="28"/>
          <w:szCs w:val="28"/>
        </w:rPr>
        <w:t>тав 4.</w:t>
      </w:r>
      <w:proofErr w:type="gramEnd"/>
      <w:r w:rsidRPr="00483198">
        <w:rPr>
          <w:sz w:val="28"/>
          <w:szCs w:val="28"/>
        </w:rPr>
        <w:t xml:space="preserve"> Закона, под пуном материјалном и кривичном одговорношћу, као заступник подизвођача, дајем следећу</w:t>
      </w:r>
    </w:p>
    <w:p w:rsidR="00483198" w:rsidRPr="00017A46" w:rsidRDefault="00483198" w:rsidP="00483198">
      <w:pPr>
        <w:jc w:val="both"/>
      </w:pPr>
      <w:r w:rsidRPr="00017A46">
        <w:tab/>
      </w:r>
      <w:r w:rsidRPr="00017A46">
        <w:tab/>
      </w:r>
      <w:r w:rsidRPr="00017A46">
        <w:tab/>
      </w:r>
      <w:r w:rsidRPr="00017A46">
        <w:tab/>
      </w:r>
    </w:p>
    <w:p w:rsidR="00483198" w:rsidRPr="00017A46" w:rsidRDefault="00483198" w:rsidP="00483198">
      <w:pPr>
        <w:jc w:val="both"/>
      </w:pPr>
    </w:p>
    <w:p w:rsidR="00483198" w:rsidRDefault="00483198" w:rsidP="00483198">
      <w:pPr>
        <w:jc w:val="center"/>
        <w:rPr>
          <w:b/>
          <w:sz w:val="28"/>
          <w:szCs w:val="28"/>
          <w:lang w:val="sr-Cyrl-RS"/>
        </w:rPr>
      </w:pPr>
      <w:r w:rsidRPr="00483198">
        <w:rPr>
          <w:b/>
          <w:sz w:val="28"/>
          <w:szCs w:val="28"/>
        </w:rPr>
        <w:t>И З Ј А В У</w:t>
      </w:r>
    </w:p>
    <w:p w:rsidR="00483198" w:rsidRPr="00483198" w:rsidRDefault="00483198" w:rsidP="00483198">
      <w:pPr>
        <w:jc w:val="center"/>
        <w:rPr>
          <w:sz w:val="28"/>
          <w:szCs w:val="28"/>
          <w:lang w:val="sr-Cyrl-RS"/>
        </w:rPr>
      </w:pPr>
    </w:p>
    <w:p w:rsidR="00483198" w:rsidRPr="00017A46" w:rsidRDefault="00483198" w:rsidP="00483198">
      <w:pPr>
        <w:jc w:val="center"/>
      </w:pPr>
    </w:p>
    <w:p w:rsidR="00483198" w:rsidRPr="00483198" w:rsidRDefault="00483198" w:rsidP="00483198">
      <w:pPr>
        <w:jc w:val="both"/>
        <w:rPr>
          <w:sz w:val="28"/>
          <w:szCs w:val="28"/>
        </w:rPr>
      </w:pPr>
      <w:proofErr w:type="gramStart"/>
      <w:r w:rsidRPr="00483198">
        <w:rPr>
          <w:sz w:val="28"/>
          <w:szCs w:val="28"/>
        </w:rPr>
        <w:t>Подизвођач____________________________________________ (</w:t>
      </w:r>
      <w:r w:rsidRPr="00483198">
        <w:rPr>
          <w:i/>
          <w:sz w:val="28"/>
          <w:szCs w:val="28"/>
        </w:rPr>
        <w:t>навести назив понуђача</w:t>
      </w:r>
      <w:r w:rsidRPr="00483198">
        <w:rPr>
          <w:sz w:val="28"/>
          <w:szCs w:val="28"/>
        </w:rPr>
        <w:t>) у поступку ја</w:t>
      </w:r>
      <w:r>
        <w:rPr>
          <w:sz w:val="28"/>
          <w:szCs w:val="28"/>
        </w:rPr>
        <w:t xml:space="preserve">вне набавке </w:t>
      </w:r>
      <w:r>
        <w:rPr>
          <w:sz w:val="28"/>
          <w:szCs w:val="28"/>
          <w:lang w:val="sr-Cyrl-RS"/>
        </w:rPr>
        <w:t>добара</w:t>
      </w:r>
      <w:r w:rsidRPr="00483198">
        <w:rPr>
          <w:sz w:val="28"/>
          <w:szCs w:val="28"/>
        </w:rPr>
        <w:t xml:space="preserve"> – </w:t>
      </w:r>
      <w:r w:rsidRPr="00483198">
        <w:rPr>
          <w:sz w:val="28"/>
          <w:szCs w:val="28"/>
          <w:lang w:val="ru-RU"/>
        </w:rPr>
        <w:t>набавке</w:t>
      </w:r>
      <w:r>
        <w:rPr>
          <w:sz w:val="28"/>
          <w:szCs w:val="28"/>
          <w:lang w:val="ru-RU"/>
        </w:rPr>
        <w:t xml:space="preserve"> рачунарске опреме</w:t>
      </w:r>
      <w:r w:rsidRPr="00483198">
        <w:rPr>
          <w:sz w:val="28"/>
          <w:szCs w:val="28"/>
          <w:lang w:val="ru-RU"/>
        </w:rPr>
        <w:t xml:space="preserve">, </w:t>
      </w:r>
      <w:r w:rsidRPr="00483198">
        <w:rPr>
          <w:sz w:val="28"/>
          <w:szCs w:val="28"/>
        </w:rPr>
        <w:t xml:space="preserve">ознаке и броја ЈН </w:t>
      </w:r>
      <w:r w:rsidR="003E4C72">
        <w:rPr>
          <w:sz w:val="28"/>
          <w:szCs w:val="28"/>
        </w:rPr>
        <w:t>–</w:t>
      </w:r>
      <w:r w:rsidRPr="00483198">
        <w:rPr>
          <w:sz w:val="28"/>
          <w:szCs w:val="28"/>
        </w:rPr>
        <w:t xml:space="preserve"> </w:t>
      </w:r>
      <w:r>
        <w:rPr>
          <w:sz w:val="28"/>
          <w:szCs w:val="28"/>
        </w:rPr>
        <w:t>0</w:t>
      </w:r>
      <w:r w:rsidR="007C2F9D">
        <w:rPr>
          <w:sz w:val="28"/>
          <w:szCs w:val="28"/>
          <w:lang w:val="sr-Cyrl-RS"/>
        </w:rPr>
        <w:t>6</w:t>
      </w:r>
      <w:r w:rsidR="007C2F9D">
        <w:rPr>
          <w:sz w:val="28"/>
          <w:szCs w:val="28"/>
        </w:rPr>
        <w:t>/201</w:t>
      </w:r>
      <w:r w:rsidR="007C2F9D">
        <w:rPr>
          <w:sz w:val="28"/>
          <w:szCs w:val="28"/>
          <w:lang w:val="sr-Cyrl-RS"/>
        </w:rPr>
        <w:t>7</w:t>
      </w:r>
      <w:r w:rsidRPr="00483198">
        <w:rPr>
          <w:sz w:val="28"/>
          <w:szCs w:val="28"/>
        </w:rPr>
        <w:t>, испуњава све услове из чл.</w:t>
      </w:r>
      <w:proofErr w:type="gramEnd"/>
      <w:r w:rsidRPr="00483198">
        <w:rPr>
          <w:sz w:val="28"/>
          <w:szCs w:val="28"/>
        </w:rPr>
        <w:t xml:space="preserve"> 75. Закона, односно услове дефинисане конкурсном документацијом за предметну јавну набавку, и то:</w:t>
      </w:r>
    </w:p>
    <w:p w:rsidR="00483198" w:rsidRPr="00483198" w:rsidRDefault="00483198" w:rsidP="00483198">
      <w:pPr>
        <w:pStyle w:val="ListParagraph"/>
        <w:numPr>
          <w:ilvl w:val="0"/>
          <w:numId w:val="6"/>
        </w:numPr>
        <w:jc w:val="both"/>
        <w:rPr>
          <w:sz w:val="28"/>
          <w:szCs w:val="28"/>
        </w:rPr>
      </w:pPr>
      <w:r w:rsidRPr="00483198">
        <w:rPr>
          <w:sz w:val="28"/>
          <w:szCs w:val="28"/>
        </w:rPr>
        <w:t>Подизвођач је регистрован код надлежног органа, односно уписан у одговарајући регистар;</w:t>
      </w:r>
    </w:p>
    <w:p w:rsidR="00483198" w:rsidRPr="00483198" w:rsidRDefault="00483198" w:rsidP="00483198">
      <w:pPr>
        <w:pStyle w:val="ListParagraph"/>
        <w:numPr>
          <w:ilvl w:val="0"/>
          <w:numId w:val="6"/>
        </w:numPr>
        <w:jc w:val="both"/>
        <w:rPr>
          <w:sz w:val="28"/>
          <w:szCs w:val="28"/>
        </w:rPr>
      </w:pPr>
      <w:r w:rsidRPr="00483198">
        <w:rPr>
          <w:sz w:val="28"/>
          <w:szCs w:val="28"/>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83198" w:rsidRPr="00483198" w:rsidRDefault="00483198" w:rsidP="00483198">
      <w:pPr>
        <w:pStyle w:val="ListParagraph"/>
        <w:numPr>
          <w:ilvl w:val="0"/>
          <w:numId w:val="6"/>
        </w:numPr>
        <w:jc w:val="both"/>
        <w:rPr>
          <w:sz w:val="28"/>
          <w:szCs w:val="28"/>
        </w:rPr>
      </w:pPr>
      <w:r w:rsidRPr="00483198">
        <w:rPr>
          <w:sz w:val="28"/>
          <w:szCs w:val="28"/>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83198" w:rsidRPr="00483198" w:rsidRDefault="00483198" w:rsidP="00483198">
      <w:pPr>
        <w:jc w:val="both"/>
        <w:rPr>
          <w:sz w:val="28"/>
          <w:szCs w:val="28"/>
        </w:rPr>
      </w:pPr>
    </w:p>
    <w:p w:rsidR="00483198" w:rsidRPr="00017A46" w:rsidRDefault="00483198" w:rsidP="00483198">
      <w:pPr>
        <w:jc w:val="both"/>
      </w:pPr>
    </w:p>
    <w:p w:rsidR="00483198" w:rsidRPr="00017A46" w:rsidRDefault="00483198" w:rsidP="00483198">
      <w:pPr>
        <w:jc w:val="both"/>
      </w:pPr>
    </w:p>
    <w:tbl>
      <w:tblPr>
        <w:tblW w:w="0" w:type="auto"/>
        <w:tblLayout w:type="fixed"/>
        <w:tblLook w:val="0000" w:firstRow="0" w:lastRow="0" w:firstColumn="0" w:lastColumn="0" w:noHBand="0" w:noVBand="0"/>
      </w:tblPr>
      <w:tblGrid>
        <w:gridCol w:w="4628"/>
        <w:gridCol w:w="837"/>
        <w:gridCol w:w="4497"/>
      </w:tblGrid>
      <w:tr w:rsidR="007C2F9D" w:rsidRPr="00CD5A90" w:rsidTr="002F397C">
        <w:tc>
          <w:tcPr>
            <w:tcW w:w="4628" w:type="dxa"/>
            <w:shd w:val="clear" w:color="auto" w:fill="auto"/>
            <w:vAlign w:val="center"/>
          </w:tcPr>
          <w:p w:rsidR="007C2F9D" w:rsidRPr="00CD5A90" w:rsidRDefault="007C2F9D" w:rsidP="002F397C">
            <w:pPr>
              <w:pStyle w:val="Stavkaspecifikacije"/>
              <w:tabs>
                <w:tab w:val="clear" w:pos="0"/>
              </w:tabs>
              <w:ind w:left="792"/>
              <w:rPr>
                <w:rFonts w:eastAsia="Times New Roman"/>
                <w:sz w:val="28"/>
                <w:szCs w:val="28"/>
              </w:rPr>
            </w:pPr>
            <w:r w:rsidRPr="00CD5A90">
              <w:rPr>
                <w:sz w:val="28"/>
                <w:szCs w:val="28"/>
                <w:lang w:eastAsia="en-US"/>
              </w:rPr>
              <w:t>М</w:t>
            </w:r>
            <w:r w:rsidRPr="00CD5A90">
              <w:rPr>
                <w:sz w:val="28"/>
                <w:szCs w:val="28"/>
              </w:rPr>
              <w:t>есто и датум:</w:t>
            </w:r>
          </w:p>
          <w:p w:rsidR="007C2F9D" w:rsidRPr="00CD5A90" w:rsidRDefault="007C2F9D" w:rsidP="002F397C">
            <w:pPr>
              <w:spacing w:before="240"/>
              <w:rPr>
                <w:rFonts w:eastAsia="Times New Roman"/>
                <w:sz w:val="28"/>
                <w:szCs w:val="28"/>
              </w:rPr>
            </w:pPr>
            <w:r w:rsidRPr="00CD5A90">
              <w:rPr>
                <w:rFonts w:eastAsia="Times New Roman"/>
                <w:sz w:val="28"/>
                <w:szCs w:val="28"/>
              </w:rPr>
              <w:t xml:space="preserve">         </w:t>
            </w:r>
            <w:r>
              <w:rPr>
                <w:sz w:val="28"/>
                <w:szCs w:val="28"/>
              </w:rPr>
              <w:t>___________________201</w:t>
            </w:r>
            <w:r>
              <w:rPr>
                <w:sz w:val="28"/>
                <w:szCs w:val="28"/>
                <w:lang w:val="sr-Cyrl-RS"/>
              </w:rPr>
              <w:t>7</w:t>
            </w:r>
            <w:r>
              <w:rPr>
                <w:sz w:val="28"/>
                <w:szCs w:val="28"/>
              </w:rPr>
              <w:t>.</w:t>
            </w:r>
            <w:r w:rsidRPr="00CD5A90">
              <w:rPr>
                <w:sz w:val="28"/>
                <w:szCs w:val="28"/>
              </w:rPr>
              <w:t>године</w:t>
            </w:r>
          </w:p>
        </w:tc>
        <w:tc>
          <w:tcPr>
            <w:tcW w:w="837" w:type="dxa"/>
            <w:shd w:val="clear" w:color="auto" w:fill="auto"/>
            <w:vAlign w:val="center"/>
          </w:tcPr>
          <w:p w:rsidR="007C2F9D" w:rsidRPr="00CD5A90" w:rsidRDefault="007C2F9D" w:rsidP="002F397C">
            <w:pPr>
              <w:jc w:val="center"/>
              <w:rPr>
                <w:rFonts w:eastAsia="Times New Roman"/>
                <w:sz w:val="28"/>
                <w:szCs w:val="28"/>
              </w:rPr>
            </w:pPr>
            <w:r w:rsidRPr="00CD5A90">
              <w:rPr>
                <w:rFonts w:eastAsia="Times New Roman"/>
                <w:sz w:val="28"/>
                <w:szCs w:val="28"/>
              </w:rPr>
              <w:t xml:space="preserve">                        </w:t>
            </w:r>
            <w:r w:rsidRPr="00CD5A90">
              <w:rPr>
                <w:sz w:val="28"/>
                <w:szCs w:val="28"/>
              </w:rPr>
              <w:t>М.П.</w:t>
            </w:r>
          </w:p>
        </w:tc>
        <w:tc>
          <w:tcPr>
            <w:tcW w:w="4497" w:type="dxa"/>
            <w:shd w:val="clear" w:color="auto" w:fill="auto"/>
            <w:vAlign w:val="center"/>
          </w:tcPr>
          <w:p w:rsidR="007C2F9D" w:rsidRPr="00CD5A90" w:rsidRDefault="007C2F9D" w:rsidP="002F397C">
            <w:pPr>
              <w:spacing w:before="480"/>
              <w:jc w:val="center"/>
              <w:rPr>
                <w:rFonts w:eastAsia="Times New Roman"/>
                <w:sz w:val="28"/>
                <w:szCs w:val="28"/>
              </w:rPr>
            </w:pPr>
            <w:r w:rsidRPr="00CD5A90">
              <w:rPr>
                <w:rFonts w:eastAsia="Times New Roman"/>
                <w:sz w:val="28"/>
                <w:szCs w:val="28"/>
              </w:rPr>
              <w:t xml:space="preserve">               </w:t>
            </w:r>
            <w:r w:rsidRPr="00CD5A90">
              <w:rPr>
                <w:sz w:val="28"/>
                <w:szCs w:val="28"/>
              </w:rPr>
              <w:t>____________________________</w:t>
            </w:r>
          </w:p>
          <w:p w:rsidR="007C2F9D" w:rsidRPr="00CD5A90" w:rsidRDefault="007C2F9D" w:rsidP="002F397C">
            <w:pPr>
              <w:jc w:val="center"/>
              <w:rPr>
                <w:sz w:val="28"/>
                <w:szCs w:val="28"/>
              </w:rPr>
            </w:pPr>
            <w:r>
              <w:rPr>
                <w:rFonts w:eastAsia="Times New Roman"/>
                <w:sz w:val="28"/>
                <w:szCs w:val="28"/>
              </w:rPr>
              <w:t xml:space="preserve"> </w:t>
            </w:r>
            <w:r w:rsidRPr="00CD5A90">
              <w:rPr>
                <w:sz w:val="28"/>
                <w:szCs w:val="28"/>
              </w:rPr>
              <w:t>(потпис овлашћеног лица)</w:t>
            </w:r>
          </w:p>
        </w:tc>
      </w:tr>
    </w:tbl>
    <w:p w:rsidR="00483198" w:rsidRPr="004F7405" w:rsidRDefault="00483198" w:rsidP="00483198">
      <w:pPr>
        <w:pStyle w:val="BodyText2"/>
        <w:spacing w:line="100" w:lineRule="atLeast"/>
        <w:jc w:val="both"/>
        <w:rPr>
          <w:sz w:val="22"/>
          <w:szCs w:val="22"/>
          <w:highlight w:val="green"/>
        </w:rPr>
      </w:pPr>
    </w:p>
    <w:p w:rsidR="00483198" w:rsidRPr="004F7405" w:rsidRDefault="00483198" w:rsidP="00483198">
      <w:pPr>
        <w:jc w:val="both"/>
        <w:rPr>
          <w:b/>
          <w:bCs/>
          <w:i/>
          <w:iCs/>
          <w:sz w:val="22"/>
          <w:szCs w:val="22"/>
          <w:highlight w:val="green"/>
        </w:rPr>
      </w:pPr>
    </w:p>
    <w:p w:rsidR="00483198" w:rsidRPr="00AF34A5" w:rsidRDefault="00483198" w:rsidP="00483198">
      <w:pPr>
        <w:jc w:val="both"/>
        <w:rPr>
          <w:bCs/>
          <w:iCs/>
          <w:sz w:val="28"/>
          <w:szCs w:val="28"/>
        </w:rPr>
      </w:pPr>
      <w:r w:rsidRPr="00AF34A5">
        <w:rPr>
          <w:b/>
          <w:bCs/>
          <w:i/>
          <w:iCs/>
          <w:sz w:val="28"/>
          <w:szCs w:val="28"/>
        </w:rPr>
        <w:t>Напомена</w:t>
      </w:r>
      <w:proofErr w:type="gramStart"/>
      <w:r w:rsidRPr="00AF34A5">
        <w:rPr>
          <w:b/>
          <w:bCs/>
          <w:i/>
          <w:iCs/>
          <w:sz w:val="28"/>
          <w:szCs w:val="28"/>
        </w:rPr>
        <w:t>:</w:t>
      </w:r>
      <w:r w:rsidRPr="00AF34A5">
        <w:rPr>
          <w:b/>
          <w:bCs/>
          <w:i/>
          <w:iCs/>
          <w:sz w:val="28"/>
          <w:szCs w:val="28"/>
          <w:u w:val="single"/>
        </w:rPr>
        <w:t>Уколико</w:t>
      </w:r>
      <w:proofErr w:type="gramEnd"/>
      <w:r w:rsidRPr="00AF34A5">
        <w:rPr>
          <w:b/>
          <w:bCs/>
          <w:i/>
          <w:iCs/>
          <w:sz w:val="28"/>
          <w:szCs w:val="28"/>
          <w:u w:val="single"/>
        </w:rPr>
        <w:t xml:space="preserve"> понуђач подноси понуду са подизвођачем</w:t>
      </w:r>
      <w:r w:rsidRPr="00AF34A5">
        <w:rPr>
          <w:bCs/>
          <w:i/>
          <w:iCs/>
          <w:sz w:val="28"/>
          <w:szCs w:val="28"/>
        </w:rPr>
        <w:t>, Изјава мора бити потписана и оверена печатом од стране овлашћеног лица подизвођача.</w:t>
      </w:r>
    </w:p>
    <w:p w:rsidR="00483198" w:rsidRPr="00527B04" w:rsidRDefault="00483198" w:rsidP="00483198">
      <w:pPr>
        <w:pStyle w:val="ListParagraph"/>
        <w:ind w:left="0"/>
        <w:jc w:val="both"/>
        <w:rPr>
          <w:bCs/>
          <w:iCs/>
          <w:sz w:val="22"/>
          <w:szCs w:val="22"/>
        </w:rPr>
      </w:pPr>
    </w:p>
    <w:p w:rsidR="00D43039" w:rsidRPr="00B96CD4" w:rsidRDefault="00D43039" w:rsidP="00D43039">
      <w:pPr>
        <w:pStyle w:val="ListParagraph"/>
        <w:pageBreakBefore/>
        <w:ind w:left="0"/>
        <w:jc w:val="center"/>
        <w:rPr>
          <w:sz w:val="28"/>
          <w:szCs w:val="28"/>
          <w:lang w:val="sr-Cyrl-RS"/>
        </w:rPr>
      </w:pPr>
      <w:r w:rsidRPr="00B96CD4">
        <w:rPr>
          <w:b/>
          <w:bCs/>
          <w:iCs/>
          <w:sz w:val="28"/>
          <w:szCs w:val="28"/>
        </w:rPr>
        <w:lastRenderedPageBreak/>
        <w:t xml:space="preserve">ОБРАЗАЦ ИЗЈАВЕ О ПОШТОВАЊУ </w:t>
      </w:r>
      <w:proofErr w:type="gramStart"/>
      <w:r w:rsidRPr="00B96CD4">
        <w:rPr>
          <w:b/>
          <w:bCs/>
          <w:iCs/>
          <w:sz w:val="28"/>
          <w:szCs w:val="28"/>
        </w:rPr>
        <w:t>ОБАВЕЗА  ИЗ</w:t>
      </w:r>
      <w:proofErr w:type="gramEnd"/>
      <w:r w:rsidRPr="00B96CD4">
        <w:rPr>
          <w:b/>
          <w:bCs/>
          <w:iCs/>
          <w:sz w:val="28"/>
          <w:szCs w:val="28"/>
        </w:rPr>
        <w:t xml:space="preserve"> ЧЛAНА 75. </w:t>
      </w:r>
      <w:proofErr w:type="gramStart"/>
      <w:r w:rsidRPr="00B96CD4">
        <w:rPr>
          <w:b/>
          <w:bCs/>
          <w:iCs/>
          <w:sz w:val="28"/>
          <w:szCs w:val="28"/>
        </w:rPr>
        <w:t>СТАВ 2.</w:t>
      </w:r>
      <w:proofErr w:type="gramEnd"/>
      <w:r w:rsidRPr="00B96CD4">
        <w:rPr>
          <w:b/>
          <w:bCs/>
          <w:iCs/>
          <w:sz w:val="28"/>
          <w:szCs w:val="28"/>
        </w:rPr>
        <w:t xml:space="preserve"> ЗАКОНА</w:t>
      </w:r>
      <w:r>
        <w:rPr>
          <w:b/>
          <w:bCs/>
          <w:iCs/>
          <w:sz w:val="28"/>
          <w:szCs w:val="28"/>
          <w:lang w:val="sr-Cyrl-RS"/>
        </w:rPr>
        <w:t xml:space="preserve"> (Образац 7)</w:t>
      </w:r>
    </w:p>
    <w:p w:rsidR="00D43039" w:rsidRDefault="00D43039" w:rsidP="00D43039">
      <w:pPr>
        <w:pStyle w:val="BodyText3"/>
        <w:spacing w:after="0"/>
        <w:jc w:val="center"/>
        <w:rPr>
          <w:sz w:val="22"/>
          <w:szCs w:val="22"/>
        </w:rPr>
      </w:pPr>
    </w:p>
    <w:p w:rsidR="00D43039" w:rsidRDefault="00D43039" w:rsidP="00D43039">
      <w:pPr>
        <w:pStyle w:val="BodyText3"/>
        <w:spacing w:after="0"/>
        <w:jc w:val="center"/>
        <w:rPr>
          <w:sz w:val="22"/>
          <w:szCs w:val="22"/>
        </w:rPr>
      </w:pPr>
    </w:p>
    <w:p w:rsidR="00D43039" w:rsidRDefault="00D43039" w:rsidP="00D43039">
      <w:pPr>
        <w:pStyle w:val="BodyText3"/>
        <w:spacing w:after="0"/>
        <w:jc w:val="center"/>
        <w:rPr>
          <w:sz w:val="22"/>
          <w:szCs w:val="22"/>
          <w:lang w:val="sr-Cyrl-CS"/>
        </w:rPr>
      </w:pPr>
    </w:p>
    <w:p w:rsidR="00D43039" w:rsidRPr="00534869" w:rsidRDefault="00D43039" w:rsidP="00D43039">
      <w:pPr>
        <w:pStyle w:val="BodyText3"/>
        <w:spacing w:after="0"/>
        <w:jc w:val="center"/>
        <w:rPr>
          <w:sz w:val="22"/>
          <w:szCs w:val="22"/>
          <w:lang w:val="sr-Cyrl-CS"/>
        </w:rPr>
      </w:pPr>
    </w:p>
    <w:p w:rsidR="00D43039" w:rsidRDefault="00D43039" w:rsidP="00D43039">
      <w:pPr>
        <w:tabs>
          <w:tab w:val="left" w:pos="6028"/>
        </w:tabs>
        <w:autoSpaceDE w:val="0"/>
        <w:spacing w:line="240" w:lineRule="auto"/>
        <w:ind w:left="360"/>
        <w:rPr>
          <w:bCs/>
          <w:iCs/>
          <w:lang w:val="ru-RU"/>
        </w:rPr>
      </w:pPr>
    </w:p>
    <w:p w:rsidR="00D43039" w:rsidRPr="00D43039" w:rsidRDefault="00D43039" w:rsidP="00E90CC5">
      <w:pPr>
        <w:tabs>
          <w:tab w:val="left" w:pos="0"/>
        </w:tabs>
        <w:autoSpaceDE w:val="0"/>
        <w:spacing w:line="240" w:lineRule="auto"/>
        <w:jc w:val="both"/>
        <w:rPr>
          <w:bCs/>
          <w:iCs/>
          <w:sz w:val="28"/>
          <w:szCs w:val="28"/>
          <w:lang w:val="sr-Cyrl-CS"/>
        </w:rPr>
      </w:pPr>
      <w:proofErr w:type="gramStart"/>
      <w:r w:rsidRPr="00D43039">
        <w:rPr>
          <w:bCs/>
          <w:iCs/>
          <w:sz w:val="28"/>
          <w:szCs w:val="28"/>
        </w:rPr>
        <w:t>У вези члана 75.</w:t>
      </w:r>
      <w:proofErr w:type="gramEnd"/>
      <w:r w:rsidRPr="00D43039">
        <w:rPr>
          <w:bCs/>
          <w:iCs/>
          <w:sz w:val="28"/>
          <w:szCs w:val="28"/>
        </w:rPr>
        <w:t xml:space="preserve"> </w:t>
      </w:r>
      <w:proofErr w:type="gramStart"/>
      <w:r w:rsidR="003E4C72" w:rsidRPr="00D43039">
        <w:rPr>
          <w:bCs/>
          <w:iCs/>
          <w:sz w:val="28"/>
          <w:szCs w:val="28"/>
        </w:rPr>
        <w:t>С</w:t>
      </w:r>
      <w:r w:rsidRPr="00D43039">
        <w:rPr>
          <w:bCs/>
          <w:iCs/>
          <w:sz w:val="28"/>
          <w:szCs w:val="28"/>
        </w:rPr>
        <w:t>тав 2.</w:t>
      </w:r>
      <w:proofErr w:type="gramEnd"/>
      <w:r w:rsidRPr="00D43039">
        <w:rPr>
          <w:bCs/>
          <w:iCs/>
          <w:sz w:val="28"/>
          <w:szCs w:val="28"/>
        </w:rPr>
        <w:t xml:space="preserve"> Закона о јавним набавкама, као заступник понуђача дајем следећу </w:t>
      </w:r>
    </w:p>
    <w:p w:rsidR="00D43039" w:rsidRPr="00D43039" w:rsidRDefault="00D43039" w:rsidP="00D43039">
      <w:pPr>
        <w:tabs>
          <w:tab w:val="left" w:pos="0"/>
        </w:tabs>
        <w:autoSpaceDE w:val="0"/>
        <w:spacing w:line="240" w:lineRule="auto"/>
        <w:ind w:firstLine="709"/>
        <w:jc w:val="both"/>
        <w:rPr>
          <w:bCs/>
          <w:iCs/>
          <w:sz w:val="28"/>
          <w:szCs w:val="28"/>
          <w:lang w:val="sr-Cyrl-CS"/>
        </w:rPr>
      </w:pPr>
    </w:p>
    <w:p w:rsidR="00D43039" w:rsidRPr="00D43039" w:rsidRDefault="00D43039" w:rsidP="00D43039">
      <w:pPr>
        <w:tabs>
          <w:tab w:val="left" w:pos="0"/>
        </w:tabs>
        <w:autoSpaceDE w:val="0"/>
        <w:spacing w:line="240" w:lineRule="auto"/>
        <w:ind w:firstLine="709"/>
        <w:jc w:val="both"/>
        <w:rPr>
          <w:bCs/>
          <w:iCs/>
          <w:sz w:val="28"/>
          <w:szCs w:val="28"/>
          <w:lang w:val="sr-Cyrl-CS"/>
        </w:rPr>
      </w:pPr>
    </w:p>
    <w:p w:rsidR="00D43039" w:rsidRPr="00D43039" w:rsidRDefault="00D43039" w:rsidP="00D43039">
      <w:pPr>
        <w:tabs>
          <w:tab w:val="left" w:pos="6028"/>
        </w:tabs>
        <w:autoSpaceDE w:val="0"/>
        <w:spacing w:line="240" w:lineRule="auto"/>
        <w:ind w:left="360"/>
        <w:rPr>
          <w:bCs/>
          <w:iCs/>
          <w:sz w:val="28"/>
          <w:szCs w:val="28"/>
        </w:rPr>
      </w:pPr>
    </w:p>
    <w:p w:rsidR="00D43039" w:rsidRPr="00D43039" w:rsidRDefault="00D43039" w:rsidP="00D43039">
      <w:pPr>
        <w:tabs>
          <w:tab w:val="left" w:pos="6028"/>
        </w:tabs>
        <w:autoSpaceDE w:val="0"/>
        <w:spacing w:line="240" w:lineRule="auto"/>
        <w:ind w:left="360"/>
        <w:rPr>
          <w:bCs/>
          <w:iCs/>
          <w:sz w:val="28"/>
          <w:szCs w:val="28"/>
        </w:rPr>
      </w:pPr>
    </w:p>
    <w:p w:rsidR="00D43039" w:rsidRDefault="00D43039" w:rsidP="00D43039">
      <w:pPr>
        <w:tabs>
          <w:tab w:val="left" w:pos="6028"/>
        </w:tabs>
        <w:autoSpaceDE w:val="0"/>
        <w:spacing w:line="240" w:lineRule="auto"/>
        <w:ind w:left="360"/>
        <w:jc w:val="center"/>
        <w:rPr>
          <w:b/>
          <w:bCs/>
          <w:iCs/>
          <w:sz w:val="28"/>
          <w:szCs w:val="28"/>
          <w:lang w:val="sr-Cyrl-RS"/>
        </w:rPr>
      </w:pPr>
      <w:r w:rsidRPr="00D43039">
        <w:rPr>
          <w:b/>
          <w:bCs/>
          <w:iCs/>
          <w:sz w:val="28"/>
          <w:szCs w:val="28"/>
        </w:rPr>
        <w:t>И З Ј А В У</w:t>
      </w:r>
    </w:p>
    <w:p w:rsidR="008A7B8D" w:rsidRPr="008A7B8D" w:rsidRDefault="008A7B8D" w:rsidP="00D43039">
      <w:pPr>
        <w:tabs>
          <w:tab w:val="left" w:pos="6028"/>
        </w:tabs>
        <w:autoSpaceDE w:val="0"/>
        <w:spacing w:line="240" w:lineRule="auto"/>
        <w:ind w:left="360"/>
        <w:jc w:val="center"/>
        <w:rPr>
          <w:bCs/>
          <w:iCs/>
          <w:sz w:val="28"/>
          <w:szCs w:val="28"/>
          <w:lang w:val="sr-Cyrl-RS"/>
        </w:rPr>
      </w:pPr>
    </w:p>
    <w:p w:rsidR="00D43039" w:rsidRPr="00D43039" w:rsidRDefault="00D43039" w:rsidP="00D43039">
      <w:pPr>
        <w:tabs>
          <w:tab w:val="left" w:pos="6028"/>
        </w:tabs>
        <w:autoSpaceDE w:val="0"/>
        <w:spacing w:line="240" w:lineRule="auto"/>
        <w:ind w:left="360"/>
        <w:jc w:val="center"/>
        <w:rPr>
          <w:bCs/>
          <w:iCs/>
          <w:sz w:val="28"/>
          <w:szCs w:val="28"/>
        </w:rPr>
      </w:pPr>
    </w:p>
    <w:p w:rsidR="00D43039" w:rsidRPr="00D43039" w:rsidRDefault="00D43039" w:rsidP="00E90CC5">
      <w:pPr>
        <w:tabs>
          <w:tab w:val="left" w:pos="0"/>
        </w:tabs>
        <w:autoSpaceDE w:val="0"/>
        <w:spacing w:line="240" w:lineRule="auto"/>
        <w:jc w:val="both"/>
        <w:rPr>
          <w:bCs/>
          <w:iCs/>
          <w:sz w:val="28"/>
          <w:szCs w:val="28"/>
        </w:rPr>
      </w:pPr>
      <w:r w:rsidRPr="00D43039">
        <w:rPr>
          <w:bCs/>
          <w:iCs/>
          <w:sz w:val="28"/>
          <w:szCs w:val="28"/>
        </w:rPr>
        <w:t xml:space="preserve">Понуђач </w:t>
      </w:r>
      <w:r w:rsidRPr="00D43039">
        <w:rPr>
          <w:sz w:val="28"/>
          <w:szCs w:val="28"/>
        </w:rPr>
        <w:t>_________________________________________  (</w:t>
      </w:r>
      <w:r w:rsidRPr="00D43039">
        <w:rPr>
          <w:i/>
          <w:sz w:val="28"/>
          <w:szCs w:val="28"/>
        </w:rPr>
        <w:t>навести назив понуђача</w:t>
      </w:r>
      <w:r w:rsidRPr="00D43039">
        <w:rPr>
          <w:sz w:val="28"/>
          <w:szCs w:val="28"/>
        </w:rPr>
        <w:t>),</w:t>
      </w:r>
      <w:r w:rsidRPr="00D43039">
        <w:rPr>
          <w:i/>
          <w:sz w:val="28"/>
          <w:szCs w:val="28"/>
          <w:lang w:val="sr-Cyrl-CS"/>
        </w:rPr>
        <w:t xml:space="preserve"> </w:t>
      </w:r>
      <w:r w:rsidRPr="00D43039">
        <w:rPr>
          <w:sz w:val="28"/>
          <w:szCs w:val="28"/>
        </w:rPr>
        <w:t xml:space="preserve">у поступку јавне набавке </w:t>
      </w:r>
      <w:r w:rsidR="008A7B8D">
        <w:rPr>
          <w:sz w:val="28"/>
          <w:szCs w:val="28"/>
          <w:lang w:val="sr-Cyrl-CS"/>
        </w:rPr>
        <w:t>добара</w:t>
      </w:r>
      <w:r w:rsidRPr="00D43039">
        <w:rPr>
          <w:sz w:val="28"/>
          <w:szCs w:val="28"/>
        </w:rPr>
        <w:t xml:space="preserve"> – </w:t>
      </w:r>
      <w:r w:rsidRPr="00D43039">
        <w:rPr>
          <w:sz w:val="28"/>
          <w:szCs w:val="28"/>
          <w:lang w:val="ru-RU"/>
        </w:rPr>
        <w:t xml:space="preserve">набавка </w:t>
      </w:r>
      <w:r w:rsidR="008A7B8D">
        <w:rPr>
          <w:sz w:val="28"/>
          <w:szCs w:val="28"/>
          <w:lang w:val="ru-RU"/>
        </w:rPr>
        <w:t>рачунарске опреме</w:t>
      </w:r>
      <w:r w:rsidRPr="00D43039">
        <w:rPr>
          <w:sz w:val="28"/>
          <w:szCs w:val="28"/>
        </w:rPr>
        <w:t>,</w:t>
      </w:r>
      <w:r w:rsidRPr="00D43039">
        <w:rPr>
          <w:sz w:val="28"/>
          <w:szCs w:val="28"/>
          <w:lang w:val="ru-RU"/>
        </w:rPr>
        <w:t xml:space="preserve"> </w:t>
      </w:r>
      <w:r w:rsidRPr="00D43039">
        <w:rPr>
          <w:sz w:val="28"/>
          <w:szCs w:val="28"/>
        </w:rPr>
        <w:t>ознаке и броја ЈН</w:t>
      </w:r>
      <w:r w:rsidRPr="00D43039">
        <w:rPr>
          <w:sz w:val="28"/>
          <w:szCs w:val="28"/>
          <w:lang w:val="sr-Cyrl-RS"/>
        </w:rPr>
        <w:t xml:space="preserve"> </w:t>
      </w:r>
      <w:r w:rsidR="003E4C72">
        <w:rPr>
          <w:sz w:val="28"/>
          <w:szCs w:val="28"/>
        </w:rPr>
        <w:t>–</w:t>
      </w:r>
      <w:r w:rsidR="008A7B8D">
        <w:rPr>
          <w:sz w:val="28"/>
          <w:szCs w:val="28"/>
        </w:rPr>
        <w:t xml:space="preserve"> 0</w:t>
      </w:r>
      <w:r w:rsidR="007C2F9D">
        <w:rPr>
          <w:sz w:val="28"/>
          <w:szCs w:val="28"/>
          <w:lang w:val="sr-Cyrl-RS"/>
        </w:rPr>
        <w:t>6</w:t>
      </w:r>
      <w:r w:rsidRPr="00D43039">
        <w:rPr>
          <w:sz w:val="28"/>
          <w:szCs w:val="28"/>
        </w:rPr>
        <w:t>/201</w:t>
      </w:r>
      <w:r w:rsidR="007C2F9D">
        <w:rPr>
          <w:sz w:val="28"/>
          <w:szCs w:val="28"/>
          <w:lang w:val="sr-Cyrl-CS"/>
        </w:rPr>
        <w:t>7</w:t>
      </w:r>
      <w:r w:rsidRPr="00D43039">
        <w:rPr>
          <w:sz w:val="28"/>
          <w:szCs w:val="28"/>
        </w:rPr>
        <w:t>,</w:t>
      </w:r>
      <w:r w:rsidRPr="00D43039">
        <w:rPr>
          <w:bCs/>
          <w:iCs/>
          <w:sz w:val="28"/>
          <w:szCs w:val="28"/>
        </w:rPr>
        <w:t xml:space="preserve"> поштовао је обавезе које произлазе из важећих прописа о заштити на раду, запошљавању и условима рада, заштити животне средине</w:t>
      </w:r>
      <w:r w:rsidRPr="00D43039">
        <w:rPr>
          <w:bCs/>
          <w:iCs/>
          <w:sz w:val="28"/>
          <w:szCs w:val="28"/>
          <w:lang w:val="sr-Cyrl-CS"/>
        </w:rPr>
        <w:t xml:space="preserve">, </w:t>
      </w:r>
      <w:r w:rsidRPr="00D43039">
        <w:rPr>
          <w:bCs/>
          <w:iCs/>
          <w:sz w:val="28"/>
          <w:szCs w:val="28"/>
        </w:rPr>
        <w:t xml:space="preserve"> </w:t>
      </w:r>
      <w:r w:rsidRPr="00D43039">
        <w:rPr>
          <w:sz w:val="28"/>
          <w:szCs w:val="28"/>
        </w:rPr>
        <w:t>као и да нема</w:t>
      </w:r>
      <w:r w:rsidRPr="00D43039">
        <w:rPr>
          <w:sz w:val="28"/>
          <w:szCs w:val="28"/>
          <w:lang w:val="sr-Cyrl-CS"/>
        </w:rPr>
        <w:t xml:space="preserve"> </w:t>
      </w:r>
      <w:r w:rsidRPr="00D43039">
        <w:rPr>
          <w:sz w:val="28"/>
          <w:szCs w:val="28"/>
        </w:rPr>
        <w:t>забрану обављања делатности која је на снази у време подношења понуде</w:t>
      </w:r>
      <w:r w:rsidRPr="00D43039">
        <w:rPr>
          <w:sz w:val="28"/>
          <w:szCs w:val="28"/>
          <w:lang w:val="sr-Cyrl-CS"/>
        </w:rPr>
        <w:t>.</w:t>
      </w:r>
    </w:p>
    <w:p w:rsidR="00D43039" w:rsidRPr="00D43039" w:rsidRDefault="00D43039" w:rsidP="00D43039">
      <w:pPr>
        <w:rPr>
          <w:sz w:val="28"/>
          <w:szCs w:val="28"/>
          <w:lang w:val="sr-Cyrl-CS"/>
        </w:rPr>
      </w:pPr>
    </w:p>
    <w:p w:rsidR="00D43039" w:rsidRPr="00D43039" w:rsidRDefault="00D43039" w:rsidP="00D43039">
      <w:pPr>
        <w:tabs>
          <w:tab w:val="left" w:pos="0"/>
        </w:tabs>
        <w:autoSpaceDE w:val="0"/>
        <w:spacing w:line="240" w:lineRule="auto"/>
        <w:ind w:firstLine="709"/>
        <w:jc w:val="both"/>
        <w:rPr>
          <w:bCs/>
          <w:iCs/>
          <w:sz w:val="28"/>
          <w:szCs w:val="28"/>
        </w:rPr>
      </w:pPr>
    </w:p>
    <w:p w:rsidR="00D43039" w:rsidRPr="00D43039" w:rsidRDefault="00D43039" w:rsidP="00D43039">
      <w:pPr>
        <w:tabs>
          <w:tab w:val="left" w:pos="6028"/>
        </w:tabs>
        <w:autoSpaceDE w:val="0"/>
        <w:spacing w:line="240" w:lineRule="auto"/>
        <w:ind w:left="360"/>
        <w:rPr>
          <w:bCs/>
          <w:iCs/>
          <w:sz w:val="28"/>
          <w:szCs w:val="28"/>
        </w:rPr>
      </w:pPr>
    </w:p>
    <w:p w:rsidR="00D43039" w:rsidRPr="00D43039" w:rsidRDefault="00D43039" w:rsidP="00D43039">
      <w:pPr>
        <w:tabs>
          <w:tab w:val="left" w:pos="6028"/>
        </w:tabs>
        <w:autoSpaceDE w:val="0"/>
        <w:spacing w:line="240" w:lineRule="auto"/>
        <w:ind w:left="360"/>
        <w:rPr>
          <w:bCs/>
          <w:iCs/>
          <w:color w:val="002060"/>
          <w:sz w:val="28"/>
          <w:szCs w:val="28"/>
        </w:rPr>
      </w:pPr>
    </w:p>
    <w:tbl>
      <w:tblPr>
        <w:tblW w:w="0" w:type="auto"/>
        <w:tblLayout w:type="fixed"/>
        <w:tblLook w:val="0000" w:firstRow="0" w:lastRow="0" w:firstColumn="0" w:lastColumn="0" w:noHBand="0" w:noVBand="0"/>
      </w:tblPr>
      <w:tblGrid>
        <w:gridCol w:w="4628"/>
        <w:gridCol w:w="837"/>
        <w:gridCol w:w="4497"/>
      </w:tblGrid>
      <w:tr w:rsidR="007C2F9D" w:rsidRPr="00CD5A90" w:rsidTr="002F397C">
        <w:tc>
          <w:tcPr>
            <w:tcW w:w="4628" w:type="dxa"/>
            <w:shd w:val="clear" w:color="auto" w:fill="auto"/>
            <w:vAlign w:val="center"/>
          </w:tcPr>
          <w:p w:rsidR="007C2F9D" w:rsidRPr="00CD5A90" w:rsidRDefault="007C2F9D" w:rsidP="002F397C">
            <w:pPr>
              <w:pStyle w:val="Stavkaspecifikacije"/>
              <w:tabs>
                <w:tab w:val="clear" w:pos="0"/>
              </w:tabs>
              <w:ind w:left="792"/>
              <w:rPr>
                <w:rFonts w:eastAsia="Times New Roman"/>
                <w:sz w:val="28"/>
                <w:szCs w:val="28"/>
              </w:rPr>
            </w:pPr>
            <w:r w:rsidRPr="00CD5A90">
              <w:rPr>
                <w:sz w:val="28"/>
                <w:szCs w:val="28"/>
                <w:lang w:eastAsia="en-US"/>
              </w:rPr>
              <w:t>М</w:t>
            </w:r>
            <w:r w:rsidRPr="00CD5A90">
              <w:rPr>
                <w:sz w:val="28"/>
                <w:szCs w:val="28"/>
              </w:rPr>
              <w:t>есто и датум:</w:t>
            </w:r>
          </w:p>
          <w:p w:rsidR="007C2F9D" w:rsidRPr="00CD5A90" w:rsidRDefault="007C2F9D" w:rsidP="002F397C">
            <w:pPr>
              <w:spacing w:before="240"/>
              <w:rPr>
                <w:rFonts w:eastAsia="Times New Roman"/>
                <w:sz w:val="28"/>
                <w:szCs w:val="28"/>
              </w:rPr>
            </w:pPr>
            <w:r w:rsidRPr="00CD5A90">
              <w:rPr>
                <w:rFonts w:eastAsia="Times New Roman"/>
                <w:sz w:val="28"/>
                <w:szCs w:val="28"/>
              </w:rPr>
              <w:t xml:space="preserve">         </w:t>
            </w:r>
            <w:r>
              <w:rPr>
                <w:sz w:val="28"/>
                <w:szCs w:val="28"/>
              </w:rPr>
              <w:t>___________________201</w:t>
            </w:r>
            <w:r>
              <w:rPr>
                <w:sz w:val="28"/>
                <w:szCs w:val="28"/>
                <w:lang w:val="sr-Cyrl-RS"/>
              </w:rPr>
              <w:t>7</w:t>
            </w:r>
            <w:r>
              <w:rPr>
                <w:sz w:val="28"/>
                <w:szCs w:val="28"/>
              </w:rPr>
              <w:t>.</w:t>
            </w:r>
            <w:r w:rsidRPr="00CD5A90">
              <w:rPr>
                <w:sz w:val="28"/>
                <w:szCs w:val="28"/>
              </w:rPr>
              <w:t>године</w:t>
            </w:r>
          </w:p>
        </w:tc>
        <w:tc>
          <w:tcPr>
            <w:tcW w:w="837" w:type="dxa"/>
            <w:shd w:val="clear" w:color="auto" w:fill="auto"/>
            <w:vAlign w:val="center"/>
          </w:tcPr>
          <w:p w:rsidR="007C2F9D" w:rsidRPr="00CD5A90" w:rsidRDefault="007C2F9D" w:rsidP="002F397C">
            <w:pPr>
              <w:jc w:val="center"/>
              <w:rPr>
                <w:rFonts w:eastAsia="Times New Roman"/>
                <w:sz w:val="28"/>
                <w:szCs w:val="28"/>
              </w:rPr>
            </w:pPr>
            <w:r w:rsidRPr="00CD5A90">
              <w:rPr>
                <w:rFonts w:eastAsia="Times New Roman"/>
                <w:sz w:val="28"/>
                <w:szCs w:val="28"/>
              </w:rPr>
              <w:t xml:space="preserve">                        </w:t>
            </w:r>
            <w:r w:rsidRPr="00CD5A90">
              <w:rPr>
                <w:sz w:val="28"/>
                <w:szCs w:val="28"/>
              </w:rPr>
              <w:t>М.П.</w:t>
            </w:r>
          </w:p>
        </w:tc>
        <w:tc>
          <w:tcPr>
            <w:tcW w:w="4497" w:type="dxa"/>
            <w:shd w:val="clear" w:color="auto" w:fill="auto"/>
            <w:vAlign w:val="center"/>
          </w:tcPr>
          <w:p w:rsidR="007C2F9D" w:rsidRPr="00CD5A90" w:rsidRDefault="007C2F9D" w:rsidP="002F397C">
            <w:pPr>
              <w:spacing w:before="480"/>
              <w:jc w:val="center"/>
              <w:rPr>
                <w:rFonts w:eastAsia="Times New Roman"/>
                <w:sz w:val="28"/>
                <w:szCs w:val="28"/>
              </w:rPr>
            </w:pPr>
            <w:r w:rsidRPr="00CD5A90">
              <w:rPr>
                <w:rFonts w:eastAsia="Times New Roman"/>
                <w:sz w:val="28"/>
                <w:szCs w:val="28"/>
              </w:rPr>
              <w:t xml:space="preserve">               </w:t>
            </w:r>
            <w:r w:rsidRPr="00CD5A90">
              <w:rPr>
                <w:sz w:val="28"/>
                <w:szCs w:val="28"/>
              </w:rPr>
              <w:t>____________________________</w:t>
            </w:r>
          </w:p>
          <w:p w:rsidR="007C2F9D" w:rsidRPr="00CD5A90" w:rsidRDefault="007C2F9D" w:rsidP="002F397C">
            <w:pPr>
              <w:jc w:val="center"/>
              <w:rPr>
                <w:sz w:val="28"/>
                <w:szCs w:val="28"/>
              </w:rPr>
            </w:pPr>
            <w:r>
              <w:rPr>
                <w:rFonts w:eastAsia="Times New Roman"/>
                <w:sz w:val="28"/>
                <w:szCs w:val="28"/>
              </w:rPr>
              <w:t xml:space="preserve"> </w:t>
            </w:r>
            <w:r w:rsidRPr="00CD5A90">
              <w:rPr>
                <w:sz w:val="28"/>
                <w:szCs w:val="28"/>
              </w:rPr>
              <w:t>(потпис овлашћеног лица)</w:t>
            </w:r>
          </w:p>
        </w:tc>
      </w:tr>
    </w:tbl>
    <w:p w:rsidR="00D43039" w:rsidRPr="00D43039" w:rsidRDefault="00D43039" w:rsidP="00D43039">
      <w:pPr>
        <w:tabs>
          <w:tab w:val="left" w:pos="6028"/>
        </w:tabs>
        <w:autoSpaceDE w:val="0"/>
        <w:spacing w:line="240" w:lineRule="auto"/>
        <w:ind w:left="360"/>
        <w:rPr>
          <w:bCs/>
          <w:iCs/>
          <w:color w:val="002060"/>
          <w:sz w:val="28"/>
          <w:szCs w:val="28"/>
        </w:rPr>
      </w:pPr>
    </w:p>
    <w:p w:rsidR="00D43039" w:rsidRPr="00D43039" w:rsidRDefault="00D43039" w:rsidP="00D43039">
      <w:pPr>
        <w:tabs>
          <w:tab w:val="left" w:pos="6028"/>
        </w:tabs>
        <w:autoSpaceDE w:val="0"/>
        <w:spacing w:line="240" w:lineRule="auto"/>
        <w:ind w:left="360"/>
        <w:rPr>
          <w:bCs/>
          <w:iCs/>
          <w:color w:val="002060"/>
          <w:sz w:val="28"/>
          <w:szCs w:val="28"/>
        </w:rPr>
      </w:pPr>
    </w:p>
    <w:p w:rsidR="00D43039" w:rsidRPr="00D43039" w:rsidRDefault="00D43039" w:rsidP="00D43039">
      <w:pPr>
        <w:tabs>
          <w:tab w:val="left" w:pos="6028"/>
        </w:tabs>
        <w:autoSpaceDE w:val="0"/>
        <w:spacing w:line="240" w:lineRule="auto"/>
        <w:ind w:left="360"/>
        <w:rPr>
          <w:sz w:val="28"/>
          <w:szCs w:val="28"/>
        </w:rPr>
      </w:pPr>
      <w:r w:rsidRPr="00D43039">
        <w:rPr>
          <w:rFonts w:eastAsia="Times New Roman"/>
          <w:bCs/>
          <w:iCs/>
          <w:sz w:val="28"/>
          <w:szCs w:val="28"/>
        </w:rPr>
        <w:t xml:space="preserve">          </w:t>
      </w:r>
    </w:p>
    <w:p w:rsidR="00D43039" w:rsidRDefault="00D43039" w:rsidP="00D43039">
      <w:pPr>
        <w:pStyle w:val="Default"/>
        <w:rPr>
          <w:lang w:val="sr-Cyrl-CS"/>
        </w:rPr>
      </w:pPr>
    </w:p>
    <w:p w:rsidR="00D43039" w:rsidRDefault="00D43039" w:rsidP="00D43039">
      <w:pPr>
        <w:pStyle w:val="Default"/>
        <w:rPr>
          <w:lang w:val="sr-Cyrl-CS"/>
        </w:rPr>
      </w:pPr>
    </w:p>
    <w:p w:rsidR="00D43039" w:rsidRDefault="00D43039" w:rsidP="00D43039">
      <w:pPr>
        <w:pStyle w:val="Default"/>
        <w:rPr>
          <w:lang w:val="sr-Cyrl-CS"/>
        </w:rPr>
      </w:pPr>
    </w:p>
    <w:p w:rsidR="00D43039" w:rsidRDefault="00D43039" w:rsidP="00D43039">
      <w:pPr>
        <w:pStyle w:val="Default"/>
        <w:rPr>
          <w:lang w:val="sr-Cyrl-CS"/>
        </w:rPr>
      </w:pPr>
    </w:p>
    <w:p w:rsidR="007C2F9D" w:rsidRDefault="007C2F9D" w:rsidP="00D43039">
      <w:pPr>
        <w:pStyle w:val="Default"/>
        <w:rPr>
          <w:lang w:val="sr-Cyrl-CS"/>
        </w:rPr>
      </w:pPr>
    </w:p>
    <w:p w:rsidR="007C2F9D" w:rsidRDefault="007C2F9D" w:rsidP="00D43039">
      <w:pPr>
        <w:pStyle w:val="Default"/>
        <w:rPr>
          <w:lang w:val="sr-Cyrl-CS"/>
        </w:rPr>
      </w:pPr>
    </w:p>
    <w:p w:rsidR="007C2F9D" w:rsidRDefault="007C2F9D" w:rsidP="001166EF">
      <w:pPr>
        <w:spacing w:before="70"/>
        <w:ind w:left="625" w:right="628"/>
        <w:jc w:val="center"/>
        <w:rPr>
          <w:rFonts w:eastAsia="Times New Roman"/>
          <w:kern w:val="0"/>
          <w:lang w:val="sr-Cyrl-CS"/>
        </w:rPr>
      </w:pPr>
    </w:p>
    <w:p w:rsidR="001166EF" w:rsidRPr="001166EF" w:rsidRDefault="001166EF" w:rsidP="001166EF">
      <w:pPr>
        <w:spacing w:before="70"/>
        <w:ind w:left="625" w:right="628"/>
        <w:jc w:val="center"/>
        <w:rPr>
          <w:b/>
          <w:sz w:val="28"/>
          <w:szCs w:val="28"/>
        </w:rPr>
      </w:pPr>
      <w:r>
        <w:rPr>
          <w:b/>
          <w:sz w:val="28"/>
          <w:szCs w:val="28"/>
        </w:rPr>
        <w:lastRenderedPageBreak/>
        <w:t>O</w:t>
      </w:r>
      <w:r>
        <w:rPr>
          <w:b/>
          <w:sz w:val="28"/>
          <w:szCs w:val="28"/>
          <w:lang w:val="sr-Cyrl-RS"/>
        </w:rPr>
        <w:t xml:space="preserve">БРАЗАЦ </w:t>
      </w:r>
      <w:r w:rsidRPr="001166EF">
        <w:rPr>
          <w:b/>
          <w:sz w:val="28"/>
          <w:szCs w:val="28"/>
        </w:rPr>
        <w:t>И</w:t>
      </w:r>
      <w:r w:rsidRPr="001166EF">
        <w:rPr>
          <w:b/>
          <w:spacing w:val="1"/>
          <w:sz w:val="28"/>
          <w:szCs w:val="28"/>
        </w:rPr>
        <w:t>З</w:t>
      </w:r>
      <w:r>
        <w:rPr>
          <w:b/>
          <w:sz w:val="28"/>
          <w:szCs w:val="28"/>
        </w:rPr>
        <w:t>ЈАВ</w:t>
      </w:r>
      <w:r>
        <w:rPr>
          <w:b/>
          <w:sz w:val="28"/>
          <w:szCs w:val="28"/>
          <w:lang w:val="sr-Cyrl-RS"/>
        </w:rPr>
        <w:t>Е</w:t>
      </w:r>
      <w:r w:rsidRPr="001166EF">
        <w:rPr>
          <w:b/>
          <w:sz w:val="28"/>
          <w:szCs w:val="28"/>
        </w:rPr>
        <w:t xml:space="preserve"> П</w:t>
      </w:r>
      <w:r w:rsidRPr="001166EF">
        <w:rPr>
          <w:b/>
          <w:spacing w:val="1"/>
          <w:sz w:val="28"/>
          <w:szCs w:val="28"/>
        </w:rPr>
        <w:t>О</w:t>
      </w:r>
      <w:r w:rsidRPr="001166EF">
        <w:rPr>
          <w:b/>
          <w:sz w:val="28"/>
          <w:szCs w:val="28"/>
        </w:rPr>
        <w:t>НУЂ</w:t>
      </w:r>
      <w:r w:rsidRPr="001166EF">
        <w:rPr>
          <w:b/>
          <w:spacing w:val="-1"/>
          <w:sz w:val="28"/>
          <w:szCs w:val="28"/>
        </w:rPr>
        <w:t>АЧ</w:t>
      </w:r>
      <w:r w:rsidRPr="001166EF">
        <w:rPr>
          <w:b/>
          <w:sz w:val="28"/>
          <w:szCs w:val="28"/>
        </w:rPr>
        <w:t>А О ФИ</w:t>
      </w:r>
      <w:r w:rsidRPr="001166EF">
        <w:rPr>
          <w:b/>
          <w:spacing w:val="1"/>
          <w:sz w:val="28"/>
          <w:szCs w:val="28"/>
        </w:rPr>
        <w:t>Н</w:t>
      </w:r>
      <w:r w:rsidRPr="001166EF">
        <w:rPr>
          <w:b/>
          <w:sz w:val="28"/>
          <w:szCs w:val="28"/>
        </w:rPr>
        <w:t>АНСИЈСК</w:t>
      </w:r>
      <w:r w:rsidRPr="001166EF">
        <w:rPr>
          <w:b/>
          <w:spacing w:val="1"/>
          <w:sz w:val="28"/>
          <w:szCs w:val="28"/>
        </w:rPr>
        <w:t>О</w:t>
      </w:r>
      <w:r w:rsidRPr="001166EF">
        <w:rPr>
          <w:b/>
          <w:sz w:val="28"/>
          <w:szCs w:val="28"/>
        </w:rPr>
        <w:t>М С</w:t>
      </w:r>
      <w:r w:rsidRPr="001166EF">
        <w:rPr>
          <w:b/>
          <w:spacing w:val="-3"/>
          <w:sz w:val="28"/>
          <w:szCs w:val="28"/>
        </w:rPr>
        <w:t>Р</w:t>
      </w:r>
      <w:r w:rsidRPr="001166EF">
        <w:rPr>
          <w:b/>
          <w:sz w:val="28"/>
          <w:szCs w:val="28"/>
        </w:rPr>
        <w:t>Е</w:t>
      </w:r>
      <w:r w:rsidRPr="001166EF">
        <w:rPr>
          <w:b/>
          <w:spacing w:val="1"/>
          <w:sz w:val="28"/>
          <w:szCs w:val="28"/>
        </w:rPr>
        <w:t>Д</w:t>
      </w:r>
      <w:r w:rsidRPr="001166EF">
        <w:rPr>
          <w:b/>
          <w:sz w:val="28"/>
          <w:szCs w:val="28"/>
        </w:rPr>
        <w:t>СТ</w:t>
      </w:r>
      <w:r w:rsidRPr="001166EF">
        <w:rPr>
          <w:b/>
          <w:spacing w:val="1"/>
          <w:sz w:val="28"/>
          <w:szCs w:val="28"/>
        </w:rPr>
        <w:t>В</w:t>
      </w:r>
      <w:r w:rsidRPr="001166EF">
        <w:rPr>
          <w:b/>
          <w:sz w:val="28"/>
          <w:szCs w:val="28"/>
        </w:rPr>
        <w:t>У ОБ</w:t>
      </w:r>
      <w:r w:rsidRPr="001166EF">
        <w:rPr>
          <w:b/>
          <w:spacing w:val="1"/>
          <w:sz w:val="28"/>
          <w:szCs w:val="28"/>
        </w:rPr>
        <w:t>Е</w:t>
      </w:r>
      <w:r w:rsidRPr="001166EF">
        <w:rPr>
          <w:b/>
          <w:sz w:val="28"/>
          <w:szCs w:val="28"/>
        </w:rPr>
        <w:t>ЗБ</w:t>
      </w:r>
      <w:r w:rsidRPr="001166EF">
        <w:rPr>
          <w:b/>
          <w:spacing w:val="1"/>
          <w:sz w:val="28"/>
          <w:szCs w:val="28"/>
        </w:rPr>
        <w:t>Е</w:t>
      </w:r>
      <w:r w:rsidRPr="001166EF">
        <w:rPr>
          <w:b/>
          <w:sz w:val="28"/>
          <w:szCs w:val="28"/>
        </w:rPr>
        <w:t xml:space="preserve">ЂЕЊА </w:t>
      </w:r>
      <w:r w:rsidRPr="001166EF">
        <w:rPr>
          <w:b/>
          <w:spacing w:val="-1"/>
          <w:sz w:val="28"/>
          <w:szCs w:val="28"/>
        </w:rPr>
        <w:t>У</w:t>
      </w:r>
      <w:r w:rsidRPr="001166EF">
        <w:rPr>
          <w:b/>
          <w:spacing w:val="1"/>
          <w:sz w:val="28"/>
          <w:szCs w:val="28"/>
        </w:rPr>
        <w:t>Г</w:t>
      </w:r>
      <w:r w:rsidRPr="001166EF">
        <w:rPr>
          <w:b/>
          <w:sz w:val="28"/>
          <w:szCs w:val="28"/>
        </w:rPr>
        <w:t>О</w:t>
      </w:r>
      <w:r w:rsidRPr="001166EF">
        <w:rPr>
          <w:b/>
          <w:spacing w:val="1"/>
          <w:sz w:val="28"/>
          <w:szCs w:val="28"/>
        </w:rPr>
        <w:t>В</w:t>
      </w:r>
      <w:r w:rsidRPr="001166EF">
        <w:rPr>
          <w:b/>
          <w:sz w:val="28"/>
          <w:szCs w:val="28"/>
        </w:rPr>
        <w:t>О</w:t>
      </w:r>
      <w:r w:rsidRPr="001166EF">
        <w:rPr>
          <w:b/>
          <w:spacing w:val="-2"/>
          <w:sz w:val="28"/>
          <w:szCs w:val="28"/>
        </w:rPr>
        <w:t>Р</w:t>
      </w:r>
      <w:r w:rsidRPr="001166EF">
        <w:rPr>
          <w:b/>
          <w:sz w:val="28"/>
          <w:szCs w:val="28"/>
        </w:rPr>
        <w:t>А</w:t>
      </w:r>
    </w:p>
    <w:p w:rsidR="001166EF" w:rsidRPr="001166EF" w:rsidRDefault="001166EF" w:rsidP="001166EF">
      <w:pPr>
        <w:spacing w:before="70"/>
        <w:ind w:left="625" w:right="628"/>
        <w:jc w:val="center"/>
        <w:rPr>
          <w:sz w:val="28"/>
          <w:szCs w:val="28"/>
        </w:rPr>
      </w:pPr>
      <w:r>
        <w:rPr>
          <w:b/>
          <w:sz w:val="28"/>
          <w:szCs w:val="28"/>
        </w:rPr>
        <w:t xml:space="preserve">(ОБРАЗАЦ </w:t>
      </w:r>
      <w:r>
        <w:rPr>
          <w:b/>
          <w:sz w:val="28"/>
          <w:szCs w:val="28"/>
          <w:lang w:val="sr-Cyrl-RS"/>
        </w:rPr>
        <w:t>8</w:t>
      </w:r>
      <w:r w:rsidRPr="001166EF">
        <w:rPr>
          <w:b/>
          <w:sz w:val="28"/>
          <w:szCs w:val="28"/>
        </w:rPr>
        <w:t>)</w:t>
      </w:r>
    </w:p>
    <w:p w:rsidR="001166EF" w:rsidRDefault="001166EF" w:rsidP="001166EF">
      <w:pPr>
        <w:spacing w:before="12" w:line="260" w:lineRule="exact"/>
        <w:rPr>
          <w:sz w:val="26"/>
          <w:szCs w:val="26"/>
        </w:rPr>
      </w:pPr>
    </w:p>
    <w:p w:rsidR="001166EF" w:rsidRPr="001166EF" w:rsidRDefault="001166EF" w:rsidP="001166EF">
      <w:pPr>
        <w:rPr>
          <w:sz w:val="28"/>
          <w:szCs w:val="28"/>
        </w:rPr>
      </w:pPr>
      <w:r w:rsidRPr="001166EF">
        <w:rPr>
          <w:sz w:val="28"/>
          <w:szCs w:val="28"/>
        </w:rPr>
        <w:t>За ја</w:t>
      </w:r>
      <w:r w:rsidRPr="001166EF">
        <w:rPr>
          <w:spacing w:val="-1"/>
          <w:sz w:val="28"/>
          <w:szCs w:val="28"/>
        </w:rPr>
        <w:t>в</w:t>
      </w:r>
      <w:r w:rsidRPr="001166EF">
        <w:rPr>
          <w:spacing w:val="6"/>
          <w:sz w:val="28"/>
          <w:szCs w:val="28"/>
        </w:rPr>
        <w:t>н</w:t>
      </w:r>
      <w:r w:rsidRPr="001166EF">
        <w:rPr>
          <w:sz w:val="28"/>
          <w:szCs w:val="28"/>
        </w:rPr>
        <w:t xml:space="preserve">у </w:t>
      </w:r>
      <w:r w:rsidRPr="001166EF">
        <w:rPr>
          <w:spacing w:val="1"/>
          <w:sz w:val="28"/>
          <w:szCs w:val="28"/>
        </w:rPr>
        <w:t>н</w:t>
      </w:r>
      <w:r w:rsidRPr="001166EF">
        <w:rPr>
          <w:spacing w:val="-1"/>
          <w:sz w:val="28"/>
          <w:szCs w:val="28"/>
        </w:rPr>
        <w:t>а</w:t>
      </w:r>
      <w:r w:rsidRPr="001166EF">
        <w:rPr>
          <w:spacing w:val="2"/>
          <w:sz w:val="28"/>
          <w:szCs w:val="28"/>
        </w:rPr>
        <w:t>б</w:t>
      </w:r>
      <w:r w:rsidRPr="001166EF">
        <w:rPr>
          <w:spacing w:val="-1"/>
          <w:sz w:val="28"/>
          <w:szCs w:val="28"/>
        </w:rPr>
        <w:t>а</w:t>
      </w:r>
      <w:r w:rsidRPr="001166EF">
        <w:rPr>
          <w:sz w:val="28"/>
          <w:szCs w:val="28"/>
        </w:rPr>
        <w:t>в</w:t>
      </w:r>
      <w:r w:rsidRPr="001166EF">
        <w:rPr>
          <w:spacing w:val="3"/>
          <w:sz w:val="28"/>
          <w:szCs w:val="28"/>
        </w:rPr>
        <w:t>к</w:t>
      </w:r>
      <w:r w:rsidRPr="001166EF">
        <w:rPr>
          <w:sz w:val="28"/>
          <w:szCs w:val="28"/>
        </w:rPr>
        <w:t>у доб</w:t>
      </w:r>
      <w:r w:rsidRPr="001166EF">
        <w:rPr>
          <w:spacing w:val="2"/>
          <w:sz w:val="28"/>
          <w:szCs w:val="28"/>
        </w:rPr>
        <w:t>а</w:t>
      </w:r>
      <w:r w:rsidRPr="001166EF">
        <w:rPr>
          <w:sz w:val="28"/>
          <w:szCs w:val="28"/>
        </w:rPr>
        <w:t xml:space="preserve">ра – </w:t>
      </w:r>
      <w:r w:rsidRPr="001166EF">
        <w:rPr>
          <w:spacing w:val="-1"/>
          <w:sz w:val="28"/>
          <w:szCs w:val="28"/>
          <w:lang w:val="sr-Cyrl-RS"/>
        </w:rPr>
        <w:t>рачунарска опрема</w:t>
      </w:r>
      <w:r w:rsidRPr="001166EF">
        <w:rPr>
          <w:sz w:val="28"/>
          <w:szCs w:val="28"/>
          <w:lang w:val="sr-Cyrl-CS"/>
        </w:rPr>
        <w:t xml:space="preserve">, </w:t>
      </w:r>
      <w:r w:rsidRPr="001166EF">
        <w:rPr>
          <w:sz w:val="28"/>
          <w:szCs w:val="28"/>
        </w:rPr>
        <w:t xml:space="preserve">ЈН </w:t>
      </w:r>
      <w:r w:rsidR="003E4C72">
        <w:rPr>
          <w:sz w:val="28"/>
          <w:szCs w:val="28"/>
        </w:rPr>
        <w:t>–</w:t>
      </w:r>
      <w:r w:rsidRPr="001166EF">
        <w:rPr>
          <w:sz w:val="28"/>
          <w:szCs w:val="28"/>
        </w:rPr>
        <w:t xml:space="preserve"> 0</w:t>
      </w:r>
      <w:r w:rsidR="007C2F9D">
        <w:rPr>
          <w:sz w:val="28"/>
          <w:szCs w:val="28"/>
          <w:lang w:val="sr-Cyrl-RS"/>
        </w:rPr>
        <w:t>6</w:t>
      </w:r>
      <w:r w:rsidR="007C2F9D">
        <w:rPr>
          <w:sz w:val="28"/>
          <w:szCs w:val="28"/>
        </w:rPr>
        <w:t>/201</w:t>
      </w:r>
      <w:r w:rsidR="007C2F9D">
        <w:rPr>
          <w:sz w:val="28"/>
          <w:szCs w:val="28"/>
          <w:lang w:val="sr-Cyrl-RS"/>
        </w:rPr>
        <w:t>7</w:t>
      </w:r>
      <w:r w:rsidRPr="001166EF">
        <w:rPr>
          <w:spacing w:val="1"/>
          <w:sz w:val="28"/>
          <w:szCs w:val="28"/>
        </w:rPr>
        <w:t>,</w:t>
      </w:r>
      <w:r w:rsidRPr="001166EF">
        <w:rPr>
          <w:spacing w:val="1"/>
          <w:sz w:val="28"/>
          <w:szCs w:val="28"/>
          <w:lang w:val="sr-Cyrl-RS"/>
        </w:rPr>
        <w:t xml:space="preserve"> </w:t>
      </w:r>
      <w:r w:rsidRPr="001166EF">
        <w:rPr>
          <w:sz w:val="28"/>
          <w:szCs w:val="28"/>
        </w:rPr>
        <w:t>д</w:t>
      </w:r>
      <w:r w:rsidRPr="001166EF">
        <w:rPr>
          <w:spacing w:val="-1"/>
          <w:sz w:val="28"/>
          <w:szCs w:val="28"/>
        </w:rPr>
        <w:t>а</w:t>
      </w:r>
      <w:r w:rsidRPr="001166EF">
        <w:rPr>
          <w:sz w:val="28"/>
          <w:szCs w:val="28"/>
        </w:rPr>
        <w:t>јем</w:t>
      </w:r>
      <w:r w:rsidRPr="001166EF">
        <w:rPr>
          <w:spacing w:val="-1"/>
          <w:sz w:val="28"/>
          <w:szCs w:val="28"/>
        </w:rPr>
        <w:t xml:space="preserve"> с</w:t>
      </w:r>
      <w:r w:rsidRPr="001166EF">
        <w:rPr>
          <w:sz w:val="28"/>
          <w:szCs w:val="28"/>
        </w:rPr>
        <w:t>л</w:t>
      </w:r>
      <w:r w:rsidRPr="001166EF">
        <w:rPr>
          <w:spacing w:val="-6"/>
          <w:sz w:val="28"/>
          <w:szCs w:val="28"/>
        </w:rPr>
        <w:t>е</w:t>
      </w:r>
      <w:r w:rsidRPr="001166EF">
        <w:rPr>
          <w:spacing w:val="3"/>
          <w:sz w:val="28"/>
          <w:szCs w:val="28"/>
        </w:rPr>
        <w:t>д</w:t>
      </w:r>
      <w:r w:rsidRPr="001166EF">
        <w:rPr>
          <w:spacing w:val="1"/>
          <w:sz w:val="28"/>
          <w:szCs w:val="28"/>
        </w:rPr>
        <w:t>е</w:t>
      </w:r>
      <w:r w:rsidRPr="001166EF">
        <w:rPr>
          <w:spacing w:val="2"/>
          <w:sz w:val="28"/>
          <w:szCs w:val="28"/>
        </w:rPr>
        <w:t>ћ</w:t>
      </w:r>
      <w:r w:rsidRPr="001166EF">
        <w:rPr>
          <w:sz w:val="28"/>
          <w:szCs w:val="28"/>
        </w:rPr>
        <w:t>у</w:t>
      </w:r>
    </w:p>
    <w:p w:rsidR="001166EF" w:rsidRPr="001166EF" w:rsidRDefault="001166EF" w:rsidP="001166EF">
      <w:pPr>
        <w:rPr>
          <w:sz w:val="28"/>
          <w:szCs w:val="28"/>
        </w:rPr>
      </w:pPr>
    </w:p>
    <w:p w:rsidR="001166EF" w:rsidRPr="001166EF" w:rsidRDefault="001166EF" w:rsidP="001166EF">
      <w:pPr>
        <w:rPr>
          <w:sz w:val="28"/>
          <w:szCs w:val="28"/>
        </w:rPr>
      </w:pPr>
    </w:p>
    <w:p w:rsidR="001166EF" w:rsidRPr="001166EF" w:rsidRDefault="001166EF" w:rsidP="001166EF">
      <w:pPr>
        <w:tabs>
          <w:tab w:val="left" w:pos="0"/>
        </w:tabs>
        <w:ind w:right="8540"/>
        <w:rPr>
          <w:sz w:val="28"/>
          <w:szCs w:val="28"/>
        </w:rPr>
      </w:pPr>
    </w:p>
    <w:p w:rsidR="001166EF" w:rsidRPr="001166EF" w:rsidRDefault="001166EF" w:rsidP="001166EF">
      <w:pPr>
        <w:tabs>
          <w:tab w:val="left" w:pos="0"/>
        </w:tabs>
        <w:jc w:val="center"/>
        <w:rPr>
          <w:b/>
          <w:sz w:val="28"/>
          <w:szCs w:val="28"/>
          <w:lang w:val="sr-Cyrl-RS"/>
        </w:rPr>
      </w:pPr>
      <w:r w:rsidRPr="001166EF">
        <w:rPr>
          <w:b/>
          <w:sz w:val="28"/>
          <w:szCs w:val="28"/>
        </w:rPr>
        <w:t>И</w:t>
      </w:r>
      <w:r w:rsidRPr="001166EF">
        <w:rPr>
          <w:b/>
          <w:spacing w:val="1"/>
          <w:sz w:val="28"/>
          <w:szCs w:val="28"/>
        </w:rPr>
        <w:t>З</w:t>
      </w:r>
      <w:r w:rsidRPr="001166EF">
        <w:rPr>
          <w:b/>
          <w:sz w:val="28"/>
          <w:szCs w:val="28"/>
        </w:rPr>
        <w:t>ЈА</w:t>
      </w:r>
      <w:r w:rsidRPr="001166EF">
        <w:rPr>
          <w:b/>
          <w:spacing w:val="-6"/>
          <w:sz w:val="28"/>
          <w:szCs w:val="28"/>
        </w:rPr>
        <w:t>В</w:t>
      </w:r>
      <w:r w:rsidRPr="001166EF">
        <w:rPr>
          <w:b/>
          <w:sz w:val="28"/>
          <w:szCs w:val="28"/>
        </w:rPr>
        <w:t>У</w:t>
      </w:r>
    </w:p>
    <w:p w:rsidR="001166EF" w:rsidRPr="001166EF" w:rsidRDefault="001166EF" w:rsidP="001166EF">
      <w:pPr>
        <w:tabs>
          <w:tab w:val="left" w:pos="0"/>
        </w:tabs>
        <w:jc w:val="center"/>
        <w:rPr>
          <w:sz w:val="28"/>
          <w:szCs w:val="28"/>
          <w:lang w:val="sr-Cyrl-RS"/>
        </w:rPr>
      </w:pPr>
    </w:p>
    <w:p w:rsidR="001166EF" w:rsidRPr="001166EF" w:rsidRDefault="001166EF" w:rsidP="001166EF">
      <w:pPr>
        <w:ind w:left="680"/>
        <w:rPr>
          <w:sz w:val="28"/>
          <w:szCs w:val="28"/>
        </w:rPr>
      </w:pPr>
      <w:r w:rsidRPr="001166EF">
        <w:rPr>
          <w:sz w:val="28"/>
          <w:szCs w:val="28"/>
        </w:rPr>
        <w:t xml:space="preserve"> </w:t>
      </w:r>
    </w:p>
    <w:p w:rsidR="001166EF" w:rsidRPr="001166EF" w:rsidRDefault="001166EF" w:rsidP="007F25BD">
      <w:pPr>
        <w:jc w:val="both"/>
        <w:rPr>
          <w:sz w:val="28"/>
          <w:szCs w:val="28"/>
        </w:rPr>
      </w:pPr>
      <w:r w:rsidRPr="001166EF">
        <w:rPr>
          <w:sz w:val="28"/>
          <w:szCs w:val="28"/>
        </w:rPr>
        <w:t>По</w:t>
      </w:r>
      <w:r w:rsidRPr="001166EF">
        <w:rPr>
          <w:spacing w:val="3"/>
          <w:sz w:val="28"/>
          <w:szCs w:val="28"/>
        </w:rPr>
        <w:t>н</w:t>
      </w:r>
      <w:r w:rsidRPr="001166EF">
        <w:rPr>
          <w:spacing w:val="-5"/>
          <w:sz w:val="28"/>
          <w:szCs w:val="28"/>
        </w:rPr>
        <w:t>у</w:t>
      </w:r>
      <w:r w:rsidRPr="001166EF">
        <w:rPr>
          <w:sz w:val="28"/>
          <w:szCs w:val="28"/>
        </w:rPr>
        <w:t>ђач</w:t>
      </w:r>
      <w:r>
        <w:rPr>
          <w:sz w:val="28"/>
          <w:szCs w:val="28"/>
        </w:rPr>
        <w:t>_______________________________</w:t>
      </w:r>
      <w:r w:rsidRPr="001166EF">
        <w:rPr>
          <w:spacing w:val="1"/>
          <w:sz w:val="28"/>
          <w:szCs w:val="28"/>
        </w:rPr>
        <w:t>и</w:t>
      </w:r>
      <w:r w:rsidRPr="001166EF">
        <w:rPr>
          <w:sz w:val="28"/>
          <w:szCs w:val="28"/>
        </w:rPr>
        <w:t>з</w:t>
      </w:r>
      <w:r>
        <w:rPr>
          <w:sz w:val="28"/>
          <w:szCs w:val="28"/>
        </w:rPr>
        <w:t xml:space="preserve">_________________________ </w:t>
      </w:r>
      <w:r w:rsidRPr="001166EF">
        <w:rPr>
          <w:sz w:val="28"/>
          <w:szCs w:val="28"/>
        </w:rPr>
        <w:t>,</w:t>
      </w:r>
      <w:r w:rsidRPr="001166EF">
        <w:rPr>
          <w:spacing w:val="1"/>
          <w:sz w:val="28"/>
          <w:szCs w:val="28"/>
        </w:rPr>
        <w:t>из</w:t>
      </w:r>
      <w:r w:rsidRPr="001166EF">
        <w:rPr>
          <w:sz w:val="28"/>
          <w:szCs w:val="28"/>
        </w:rPr>
        <w:t>ја</w:t>
      </w:r>
      <w:r w:rsidRPr="001166EF">
        <w:rPr>
          <w:spacing w:val="-1"/>
          <w:sz w:val="28"/>
          <w:szCs w:val="28"/>
        </w:rPr>
        <w:t>в</w:t>
      </w:r>
      <w:r w:rsidRPr="001166EF">
        <w:rPr>
          <w:spacing w:val="3"/>
          <w:sz w:val="28"/>
          <w:szCs w:val="28"/>
        </w:rPr>
        <w:t>љ</w:t>
      </w:r>
      <w:r w:rsidRPr="001166EF">
        <w:rPr>
          <w:spacing w:val="-7"/>
          <w:sz w:val="28"/>
          <w:szCs w:val="28"/>
        </w:rPr>
        <w:t>у</w:t>
      </w:r>
      <w:r w:rsidRPr="001166EF">
        <w:rPr>
          <w:sz w:val="28"/>
          <w:szCs w:val="28"/>
        </w:rPr>
        <w:t>ј</w:t>
      </w:r>
      <w:r w:rsidRPr="001166EF">
        <w:rPr>
          <w:spacing w:val="2"/>
          <w:sz w:val="28"/>
          <w:szCs w:val="28"/>
        </w:rPr>
        <w:t>е</w:t>
      </w:r>
      <w:r w:rsidRPr="001166EF">
        <w:rPr>
          <w:sz w:val="28"/>
          <w:szCs w:val="28"/>
        </w:rPr>
        <w:t xml:space="preserve">м да </w:t>
      </w:r>
      <w:r w:rsidRPr="001166EF">
        <w:rPr>
          <w:spacing w:val="1"/>
          <w:sz w:val="28"/>
          <w:szCs w:val="28"/>
        </w:rPr>
        <w:t>с</w:t>
      </w:r>
      <w:r w:rsidRPr="001166EF">
        <w:rPr>
          <w:spacing w:val="-1"/>
          <w:sz w:val="28"/>
          <w:szCs w:val="28"/>
        </w:rPr>
        <w:t>а</w:t>
      </w:r>
      <w:r w:rsidRPr="001166EF">
        <w:rPr>
          <w:sz w:val="28"/>
          <w:szCs w:val="28"/>
        </w:rPr>
        <w:t xml:space="preserve">м </w:t>
      </w:r>
      <w:r w:rsidRPr="001166EF">
        <w:rPr>
          <w:spacing w:val="-1"/>
          <w:sz w:val="28"/>
          <w:szCs w:val="28"/>
        </w:rPr>
        <w:t>са</w:t>
      </w:r>
      <w:r w:rsidRPr="001166EF">
        <w:rPr>
          <w:sz w:val="28"/>
          <w:szCs w:val="28"/>
        </w:rPr>
        <w:t>гл</w:t>
      </w:r>
      <w:r w:rsidRPr="001166EF">
        <w:rPr>
          <w:spacing w:val="-1"/>
          <w:sz w:val="28"/>
          <w:szCs w:val="28"/>
        </w:rPr>
        <w:t>а</w:t>
      </w:r>
      <w:r w:rsidRPr="001166EF">
        <w:rPr>
          <w:spacing w:val="1"/>
          <w:sz w:val="28"/>
          <w:szCs w:val="28"/>
        </w:rPr>
        <w:t>с</w:t>
      </w:r>
      <w:r w:rsidRPr="001166EF">
        <w:rPr>
          <w:spacing w:val="-1"/>
          <w:sz w:val="28"/>
          <w:szCs w:val="28"/>
        </w:rPr>
        <w:t>а</w:t>
      </w:r>
      <w:r w:rsidRPr="001166EF">
        <w:rPr>
          <w:spacing w:val="4"/>
          <w:sz w:val="28"/>
          <w:szCs w:val="28"/>
        </w:rPr>
        <w:t>н</w:t>
      </w:r>
      <w:r w:rsidRPr="001166EF">
        <w:rPr>
          <w:sz w:val="28"/>
          <w:szCs w:val="28"/>
        </w:rPr>
        <w:t xml:space="preserve">,да </w:t>
      </w:r>
      <w:r w:rsidRPr="001166EF">
        <w:rPr>
          <w:spacing w:val="5"/>
          <w:sz w:val="28"/>
          <w:szCs w:val="28"/>
        </w:rPr>
        <w:t>ћ</w:t>
      </w:r>
      <w:r w:rsidRPr="001166EF">
        <w:rPr>
          <w:sz w:val="28"/>
          <w:szCs w:val="28"/>
        </w:rPr>
        <w:t xml:space="preserve">у у </w:t>
      </w:r>
      <w:r w:rsidRPr="001166EF">
        <w:rPr>
          <w:spacing w:val="-1"/>
          <w:sz w:val="28"/>
          <w:szCs w:val="28"/>
        </w:rPr>
        <w:t>с</w:t>
      </w:r>
      <w:r w:rsidRPr="001166EF">
        <w:rPr>
          <w:spacing w:val="5"/>
          <w:sz w:val="28"/>
          <w:szCs w:val="28"/>
        </w:rPr>
        <w:t>л</w:t>
      </w:r>
      <w:r w:rsidRPr="001166EF">
        <w:rPr>
          <w:spacing w:val="-5"/>
          <w:sz w:val="28"/>
          <w:szCs w:val="28"/>
        </w:rPr>
        <w:t>у</w:t>
      </w:r>
      <w:r w:rsidRPr="001166EF">
        <w:rPr>
          <w:spacing w:val="1"/>
          <w:sz w:val="28"/>
          <w:szCs w:val="28"/>
        </w:rPr>
        <w:t>ч</w:t>
      </w:r>
      <w:r w:rsidRPr="001166EF">
        <w:rPr>
          <w:spacing w:val="-1"/>
          <w:sz w:val="28"/>
          <w:szCs w:val="28"/>
        </w:rPr>
        <w:t>а</w:t>
      </w:r>
      <w:r w:rsidRPr="001166EF">
        <w:rPr>
          <w:spacing w:val="3"/>
          <w:sz w:val="28"/>
          <w:szCs w:val="28"/>
        </w:rPr>
        <w:t>ј</w:t>
      </w:r>
      <w:r w:rsidRPr="001166EF">
        <w:rPr>
          <w:sz w:val="28"/>
          <w:szCs w:val="28"/>
        </w:rPr>
        <w:t xml:space="preserve">у </w:t>
      </w:r>
      <w:r w:rsidRPr="001166EF">
        <w:rPr>
          <w:spacing w:val="2"/>
          <w:sz w:val="28"/>
          <w:szCs w:val="28"/>
        </w:rPr>
        <w:t>д</w:t>
      </w:r>
      <w:r w:rsidRPr="001166EF">
        <w:rPr>
          <w:sz w:val="28"/>
          <w:szCs w:val="28"/>
        </w:rPr>
        <w:t xml:space="preserve">а </w:t>
      </w:r>
      <w:r w:rsidRPr="001166EF">
        <w:rPr>
          <w:spacing w:val="-1"/>
          <w:sz w:val="28"/>
          <w:szCs w:val="28"/>
        </w:rPr>
        <w:t>м</w:t>
      </w:r>
      <w:r w:rsidRPr="001166EF">
        <w:rPr>
          <w:sz w:val="28"/>
          <w:szCs w:val="28"/>
        </w:rPr>
        <w:t xml:space="preserve">и </w:t>
      </w:r>
      <w:r w:rsidRPr="001166EF">
        <w:rPr>
          <w:spacing w:val="2"/>
          <w:sz w:val="28"/>
          <w:szCs w:val="28"/>
        </w:rPr>
        <w:t>б</w:t>
      </w:r>
      <w:r w:rsidRPr="001166EF">
        <w:rPr>
          <w:spacing w:val="-5"/>
          <w:sz w:val="28"/>
          <w:szCs w:val="28"/>
        </w:rPr>
        <w:t>у</w:t>
      </w:r>
      <w:r w:rsidRPr="001166EF">
        <w:rPr>
          <w:spacing w:val="2"/>
          <w:sz w:val="28"/>
          <w:szCs w:val="28"/>
        </w:rPr>
        <w:t>д</w:t>
      </w:r>
      <w:r w:rsidRPr="001166EF">
        <w:rPr>
          <w:sz w:val="28"/>
          <w:szCs w:val="28"/>
        </w:rPr>
        <w:t>е додељ</w:t>
      </w:r>
      <w:r w:rsidRPr="001166EF">
        <w:rPr>
          <w:spacing w:val="1"/>
          <w:sz w:val="28"/>
          <w:szCs w:val="28"/>
        </w:rPr>
        <w:t>е</w:t>
      </w:r>
      <w:r w:rsidRPr="001166EF">
        <w:rPr>
          <w:sz w:val="28"/>
          <w:szCs w:val="28"/>
        </w:rPr>
        <w:t xml:space="preserve">н </w:t>
      </w:r>
      <w:r w:rsidRPr="001166EF">
        <w:rPr>
          <w:spacing w:val="-5"/>
          <w:sz w:val="28"/>
          <w:szCs w:val="28"/>
        </w:rPr>
        <w:t>у</w:t>
      </w:r>
      <w:r w:rsidRPr="001166EF">
        <w:rPr>
          <w:spacing w:val="2"/>
          <w:sz w:val="28"/>
          <w:szCs w:val="28"/>
        </w:rPr>
        <w:t>г</w:t>
      </w:r>
      <w:r w:rsidRPr="001166EF">
        <w:rPr>
          <w:sz w:val="28"/>
          <w:szCs w:val="28"/>
        </w:rPr>
        <w:t>овор,</w:t>
      </w:r>
      <w:r w:rsidR="003A1A2E">
        <w:rPr>
          <w:sz w:val="28"/>
          <w:szCs w:val="28"/>
          <w:lang w:val="sr-Cyrl-RS"/>
        </w:rPr>
        <w:t xml:space="preserve"> </w:t>
      </w:r>
      <w:r w:rsidRPr="001166EF">
        <w:rPr>
          <w:spacing w:val="1"/>
          <w:sz w:val="28"/>
          <w:szCs w:val="28"/>
        </w:rPr>
        <w:t>п</w:t>
      </w:r>
      <w:r w:rsidRPr="001166EF">
        <w:rPr>
          <w:sz w:val="28"/>
          <w:szCs w:val="28"/>
        </w:rPr>
        <w:t>р</w:t>
      </w:r>
      <w:r w:rsidRPr="001166EF">
        <w:rPr>
          <w:spacing w:val="1"/>
          <w:sz w:val="28"/>
          <w:szCs w:val="28"/>
        </w:rPr>
        <w:t>и</w:t>
      </w:r>
      <w:r w:rsidRPr="001166EF">
        <w:rPr>
          <w:sz w:val="28"/>
          <w:szCs w:val="28"/>
        </w:rPr>
        <w:t>л</w:t>
      </w:r>
      <w:r w:rsidRPr="001166EF">
        <w:rPr>
          <w:spacing w:val="1"/>
          <w:sz w:val="28"/>
          <w:szCs w:val="28"/>
        </w:rPr>
        <w:t>ик</w:t>
      </w:r>
      <w:r w:rsidRPr="001166EF">
        <w:rPr>
          <w:sz w:val="28"/>
          <w:szCs w:val="28"/>
        </w:rPr>
        <w:t xml:space="preserve">ом </w:t>
      </w:r>
      <w:r w:rsidRPr="001166EF">
        <w:rPr>
          <w:spacing w:val="1"/>
          <w:sz w:val="28"/>
          <w:szCs w:val="28"/>
        </w:rPr>
        <w:t>п</w:t>
      </w:r>
      <w:r w:rsidRPr="001166EF">
        <w:rPr>
          <w:spacing w:val="-2"/>
          <w:sz w:val="28"/>
          <w:szCs w:val="28"/>
        </w:rPr>
        <w:t>о</w:t>
      </w:r>
      <w:r w:rsidRPr="001166EF">
        <w:rPr>
          <w:sz w:val="28"/>
          <w:szCs w:val="28"/>
        </w:rPr>
        <w:t>т</w:t>
      </w:r>
      <w:r w:rsidRPr="001166EF">
        <w:rPr>
          <w:spacing w:val="-1"/>
          <w:sz w:val="28"/>
          <w:szCs w:val="28"/>
        </w:rPr>
        <w:t>п</w:t>
      </w:r>
      <w:r w:rsidRPr="001166EF">
        <w:rPr>
          <w:spacing w:val="1"/>
          <w:sz w:val="28"/>
          <w:szCs w:val="28"/>
        </w:rPr>
        <w:t>и</w:t>
      </w:r>
      <w:r w:rsidRPr="001166EF">
        <w:rPr>
          <w:spacing w:val="-1"/>
          <w:sz w:val="28"/>
          <w:szCs w:val="28"/>
        </w:rPr>
        <w:t>с</w:t>
      </w:r>
      <w:r w:rsidRPr="001166EF">
        <w:rPr>
          <w:spacing w:val="1"/>
          <w:sz w:val="28"/>
          <w:szCs w:val="28"/>
        </w:rPr>
        <w:t>и</w:t>
      </w:r>
      <w:r w:rsidRPr="001166EF">
        <w:rPr>
          <w:sz w:val="28"/>
          <w:szCs w:val="28"/>
        </w:rPr>
        <w:t>в</w:t>
      </w:r>
      <w:r w:rsidRPr="001166EF">
        <w:rPr>
          <w:spacing w:val="-1"/>
          <w:sz w:val="28"/>
          <w:szCs w:val="28"/>
        </w:rPr>
        <w:t>а</w:t>
      </w:r>
      <w:r w:rsidRPr="001166EF">
        <w:rPr>
          <w:sz w:val="28"/>
          <w:szCs w:val="28"/>
        </w:rPr>
        <w:t xml:space="preserve">ња </w:t>
      </w:r>
      <w:r w:rsidRPr="001166EF">
        <w:rPr>
          <w:spacing w:val="-5"/>
          <w:sz w:val="28"/>
          <w:szCs w:val="28"/>
        </w:rPr>
        <w:t>у</w:t>
      </w:r>
      <w:r w:rsidRPr="001166EF">
        <w:rPr>
          <w:sz w:val="28"/>
          <w:szCs w:val="28"/>
        </w:rPr>
        <w:t>г</w:t>
      </w:r>
      <w:r w:rsidRPr="001166EF">
        <w:rPr>
          <w:spacing w:val="2"/>
          <w:sz w:val="28"/>
          <w:szCs w:val="28"/>
        </w:rPr>
        <w:t>о</w:t>
      </w:r>
      <w:r w:rsidRPr="001166EF">
        <w:rPr>
          <w:sz w:val="28"/>
          <w:szCs w:val="28"/>
        </w:rPr>
        <w:t>вор</w:t>
      </w:r>
      <w:r w:rsidRPr="001166EF">
        <w:rPr>
          <w:spacing w:val="-1"/>
          <w:sz w:val="28"/>
          <w:szCs w:val="28"/>
        </w:rPr>
        <w:t>а</w:t>
      </w:r>
      <w:r w:rsidRPr="001166EF">
        <w:rPr>
          <w:sz w:val="28"/>
          <w:szCs w:val="28"/>
        </w:rPr>
        <w:t>,</w:t>
      </w:r>
      <w:r w:rsidRPr="001166EF">
        <w:rPr>
          <w:spacing w:val="1"/>
          <w:sz w:val="28"/>
          <w:szCs w:val="28"/>
        </w:rPr>
        <w:t xml:space="preserve"> н</w:t>
      </w:r>
      <w:r w:rsidRPr="001166EF">
        <w:rPr>
          <w:sz w:val="28"/>
          <w:szCs w:val="28"/>
        </w:rPr>
        <w:t xml:space="preserve">а </w:t>
      </w:r>
      <w:r w:rsidRPr="001166EF">
        <w:rPr>
          <w:spacing w:val="1"/>
          <w:sz w:val="28"/>
          <w:szCs w:val="28"/>
        </w:rPr>
        <w:t>им</w:t>
      </w:r>
      <w:r w:rsidRPr="001166EF">
        <w:rPr>
          <w:sz w:val="28"/>
          <w:szCs w:val="28"/>
        </w:rPr>
        <w:t xml:space="preserve">е </w:t>
      </w:r>
      <w:r w:rsidRPr="001166EF">
        <w:rPr>
          <w:spacing w:val="-1"/>
          <w:sz w:val="28"/>
          <w:szCs w:val="28"/>
        </w:rPr>
        <w:t>с</w:t>
      </w:r>
      <w:r w:rsidRPr="001166EF">
        <w:rPr>
          <w:sz w:val="28"/>
          <w:szCs w:val="28"/>
        </w:rPr>
        <w:t>р</w:t>
      </w:r>
      <w:r w:rsidRPr="001166EF">
        <w:rPr>
          <w:spacing w:val="-1"/>
          <w:sz w:val="28"/>
          <w:szCs w:val="28"/>
        </w:rPr>
        <w:t>е</w:t>
      </w:r>
      <w:r w:rsidRPr="001166EF">
        <w:rPr>
          <w:sz w:val="28"/>
          <w:szCs w:val="28"/>
        </w:rPr>
        <w:t>д</w:t>
      </w:r>
      <w:r w:rsidRPr="001166EF">
        <w:rPr>
          <w:spacing w:val="-1"/>
          <w:sz w:val="28"/>
          <w:szCs w:val="28"/>
        </w:rPr>
        <w:t>с</w:t>
      </w:r>
      <w:r w:rsidRPr="001166EF">
        <w:rPr>
          <w:sz w:val="28"/>
          <w:szCs w:val="28"/>
        </w:rPr>
        <w:t>т</w:t>
      </w:r>
      <w:r w:rsidRPr="001166EF">
        <w:rPr>
          <w:spacing w:val="2"/>
          <w:sz w:val="28"/>
          <w:szCs w:val="28"/>
        </w:rPr>
        <w:t>в</w:t>
      </w:r>
      <w:r w:rsidRPr="001166EF">
        <w:rPr>
          <w:sz w:val="28"/>
          <w:szCs w:val="28"/>
        </w:rPr>
        <w:t>а ф</w:t>
      </w:r>
      <w:r w:rsidRPr="001166EF">
        <w:rPr>
          <w:spacing w:val="1"/>
          <w:sz w:val="28"/>
          <w:szCs w:val="28"/>
        </w:rPr>
        <w:t>ин</w:t>
      </w:r>
      <w:r w:rsidRPr="001166EF">
        <w:rPr>
          <w:spacing w:val="-1"/>
          <w:sz w:val="28"/>
          <w:szCs w:val="28"/>
        </w:rPr>
        <w:t>а</w:t>
      </w:r>
      <w:r w:rsidRPr="001166EF">
        <w:rPr>
          <w:spacing w:val="1"/>
          <w:sz w:val="28"/>
          <w:szCs w:val="28"/>
        </w:rPr>
        <w:t>н</w:t>
      </w:r>
      <w:r w:rsidRPr="001166EF">
        <w:rPr>
          <w:spacing w:val="-1"/>
          <w:sz w:val="28"/>
          <w:szCs w:val="28"/>
        </w:rPr>
        <w:t>с</w:t>
      </w:r>
      <w:r w:rsidRPr="001166EF">
        <w:rPr>
          <w:spacing w:val="1"/>
          <w:sz w:val="28"/>
          <w:szCs w:val="28"/>
        </w:rPr>
        <w:t>и</w:t>
      </w:r>
      <w:r w:rsidRPr="001166EF">
        <w:rPr>
          <w:sz w:val="28"/>
          <w:szCs w:val="28"/>
        </w:rPr>
        <w:t>јс</w:t>
      </w:r>
      <w:r w:rsidRPr="001166EF">
        <w:rPr>
          <w:spacing w:val="-2"/>
          <w:sz w:val="28"/>
          <w:szCs w:val="28"/>
        </w:rPr>
        <w:t>к</w:t>
      </w:r>
      <w:r w:rsidRPr="001166EF">
        <w:rPr>
          <w:sz w:val="28"/>
          <w:szCs w:val="28"/>
        </w:rPr>
        <w:t>ог об</w:t>
      </w:r>
      <w:r w:rsidRPr="001166EF">
        <w:rPr>
          <w:spacing w:val="-1"/>
          <w:sz w:val="28"/>
          <w:szCs w:val="28"/>
        </w:rPr>
        <w:t>е</w:t>
      </w:r>
      <w:r w:rsidRPr="001166EF">
        <w:rPr>
          <w:spacing w:val="1"/>
          <w:sz w:val="28"/>
          <w:szCs w:val="28"/>
        </w:rPr>
        <w:t>з</w:t>
      </w:r>
      <w:r w:rsidRPr="001166EF">
        <w:rPr>
          <w:sz w:val="28"/>
          <w:szCs w:val="28"/>
        </w:rPr>
        <w:t>б</w:t>
      </w:r>
      <w:r w:rsidRPr="001166EF">
        <w:rPr>
          <w:spacing w:val="-1"/>
          <w:sz w:val="28"/>
          <w:szCs w:val="28"/>
        </w:rPr>
        <w:t>е</w:t>
      </w:r>
      <w:r w:rsidRPr="001166EF">
        <w:rPr>
          <w:sz w:val="28"/>
          <w:szCs w:val="28"/>
        </w:rPr>
        <w:t>ђ</w:t>
      </w:r>
      <w:r w:rsidRPr="001166EF">
        <w:rPr>
          <w:spacing w:val="-2"/>
          <w:sz w:val="28"/>
          <w:szCs w:val="28"/>
        </w:rPr>
        <w:t>е</w:t>
      </w:r>
      <w:r w:rsidRPr="001166EF">
        <w:rPr>
          <w:spacing w:val="1"/>
          <w:sz w:val="28"/>
          <w:szCs w:val="28"/>
        </w:rPr>
        <w:t>њ</w:t>
      </w:r>
      <w:r w:rsidRPr="001166EF">
        <w:rPr>
          <w:sz w:val="28"/>
          <w:szCs w:val="28"/>
        </w:rPr>
        <w:t xml:space="preserve">а </w:t>
      </w:r>
      <w:r w:rsidRPr="001166EF">
        <w:rPr>
          <w:spacing w:val="-5"/>
          <w:sz w:val="28"/>
          <w:szCs w:val="28"/>
        </w:rPr>
        <w:t>у</w:t>
      </w:r>
      <w:r w:rsidRPr="001166EF">
        <w:rPr>
          <w:sz w:val="28"/>
          <w:szCs w:val="28"/>
        </w:rPr>
        <w:t>гово</w:t>
      </w:r>
      <w:r w:rsidRPr="001166EF">
        <w:rPr>
          <w:spacing w:val="2"/>
          <w:sz w:val="28"/>
          <w:szCs w:val="28"/>
        </w:rPr>
        <w:t>р</w:t>
      </w:r>
      <w:r w:rsidRPr="001166EF">
        <w:rPr>
          <w:spacing w:val="4"/>
          <w:sz w:val="28"/>
          <w:szCs w:val="28"/>
        </w:rPr>
        <w:t>а</w:t>
      </w:r>
      <w:r w:rsidRPr="001166EF">
        <w:rPr>
          <w:sz w:val="28"/>
          <w:szCs w:val="28"/>
        </w:rPr>
        <w:t>, до</w:t>
      </w:r>
      <w:r w:rsidRPr="001166EF">
        <w:rPr>
          <w:spacing w:val="-1"/>
          <w:sz w:val="28"/>
          <w:szCs w:val="28"/>
        </w:rPr>
        <w:t>с</w:t>
      </w:r>
      <w:r w:rsidRPr="001166EF">
        <w:rPr>
          <w:sz w:val="28"/>
          <w:szCs w:val="28"/>
        </w:rPr>
        <w:t>т</w:t>
      </w:r>
      <w:r w:rsidRPr="001166EF">
        <w:rPr>
          <w:spacing w:val="-1"/>
          <w:sz w:val="28"/>
          <w:szCs w:val="28"/>
        </w:rPr>
        <w:t>а</w:t>
      </w:r>
      <w:r w:rsidRPr="001166EF">
        <w:rPr>
          <w:sz w:val="28"/>
          <w:szCs w:val="28"/>
        </w:rPr>
        <w:t>в</w:t>
      </w:r>
      <w:r w:rsidRPr="001166EF">
        <w:rPr>
          <w:spacing w:val="1"/>
          <w:sz w:val="28"/>
          <w:szCs w:val="28"/>
        </w:rPr>
        <w:t>ит</w:t>
      </w:r>
      <w:r w:rsidRPr="001166EF">
        <w:rPr>
          <w:sz w:val="28"/>
          <w:szCs w:val="28"/>
        </w:rPr>
        <w:t xml:space="preserve">и </w:t>
      </w:r>
      <w:r w:rsidRPr="001166EF">
        <w:rPr>
          <w:spacing w:val="-5"/>
          <w:sz w:val="28"/>
          <w:szCs w:val="28"/>
        </w:rPr>
        <w:t>у</w:t>
      </w:r>
      <w:r w:rsidRPr="001166EF">
        <w:rPr>
          <w:sz w:val="28"/>
          <w:szCs w:val="28"/>
        </w:rPr>
        <w:t>р</w:t>
      </w:r>
      <w:r w:rsidRPr="001166EF">
        <w:rPr>
          <w:spacing w:val="-1"/>
          <w:sz w:val="28"/>
          <w:szCs w:val="28"/>
        </w:rPr>
        <w:t>е</w:t>
      </w:r>
      <w:r w:rsidRPr="001166EF">
        <w:rPr>
          <w:sz w:val="28"/>
          <w:szCs w:val="28"/>
        </w:rPr>
        <w:t>д</w:t>
      </w:r>
      <w:r w:rsidRPr="001166EF">
        <w:rPr>
          <w:spacing w:val="1"/>
          <w:sz w:val="28"/>
          <w:szCs w:val="28"/>
        </w:rPr>
        <w:t>н</w:t>
      </w:r>
      <w:r w:rsidRPr="001166EF">
        <w:rPr>
          <w:sz w:val="28"/>
          <w:szCs w:val="28"/>
        </w:rPr>
        <w:t xml:space="preserve">о </w:t>
      </w:r>
      <w:r w:rsidRPr="001166EF">
        <w:rPr>
          <w:spacing w:val="1"/>
          <w:sz w:val="28"/>
          <w:szCs w:val="28"/>
        </w:rPr>
        <w:t>п</w:t>
      </w:r>
      <w:r w:rsidRPr="001166EF">
        <w:rPr>
          <w:sz w:val="28"/>
          <w:szCs w:val="28"/>
        </w:rPr>
        <w:t>от</w:t>
      </w:r>
      <w:r w:rsidRPr="001166EF">
        <w:rPr>
          <w:spacing w:val="2"/>
          <w:sz w:val="28"/>
          <w:szCs w:val="28"/>
        </w:rPr>
        <w:t>п</w:t>
      </w:r>
      <w:r w:rsidRPr="001166EF">
        <w:rPr>
          <w:spacing w:val="1"/>
          <w:sz w:val="28"/>
          <w:szCs w:val="28"/>
        </w:rPr>
        <w:t>и</w:t>
      </w:r>
      <w:r w:rsidRPr="001166EF">
        <w:rPr>
          <w:spacing w:val="-1"/>
          <w:sz w:val="28"/>
          <w:szCs w:val="28"/>
        </w:rPr>
        <w:t>са</w:t>
      </w:r>
      <w:r w:rsidRPr="001166EF">
        <w:rPr>
          <w:spacing w:val="3"/>
          <w:sz w:val="28"/>
          <w:szCs w:val="28"/>
        </w:rPr>
        <w:t>н</w:t>
      </w:r>
      <w:r w:rsidRPr="001166EF">
        <w:rPr>
          <w:sz w:val="28"/>
          <w:szCs w:val="28"/>
        </w:rPr>
        <w:t>у и р</w:t>
      </w:r>
      <w:r w:rsidRPr="001166EF">
        <w:rPr>
          <w:spacing w:val="-1"/>
          <w:sz w:val="28"/>
          <w:szCs w:val="28"/>
        </w:rPr>
        <w:t>е</w:t>
      </w:r>
      <w:r w:rsidRPr="001166EF">
        <w:rPr>
          <w:sz w:val="28"/>
          <w:szCs w:val="28"/>
        </w:rPr>
        <w:t>г</w:t>
      </w:r>
      <w:r w:rsidRPr="001166EF">
        <w:rPr>
          <w:spacing w:val="1"/>
          <w:sz w:val="28"/>
          <w:szCs w:val="28"/>
        </w:rPr>
        <w:t>и</w:t>
      </w:r>
      <w:r w:rsidRPr="001166EF">
        <w:rPr>
          <w:spacing w:val="-1"/>
          <w:sz w:val="28"/>
          <w:szCs w:val="28"/>
        </w:rPr>
        <w:t>с</w:t>
      </w:r>
      <w:r w:rsidRPr="001166EF">
        <w:rPr>
          <w:sz w:val="28"/>
          <w:szCs w:val="28"/>
        </w:rPr>
        <w:t>тров</w:t>
      </w:r>
      <w:r w:rsidRPr="001166EF">
        <w:rPr>
          <w:spacing w:val="-1"/>
          <w:sz w:val="28"/>
          <w:szCs w:val="28"/>
        </w:rPr>
        <w:t>а</w:t>
      </w:r>
      <w:r w:rsidRPr="001166EF">
        <w:rPr>
          <w:spacing w:val="3"/>
          <w:sz w:val="28"/>
          <w:szCs w:val="28"/>
        </w:rPr>
        <w:t>н</w:t>
      </w:r>
      <w:r w:rsidRPr="001166EF">
        <w:rPr>
          <w:sz w:val="28"/>
          <w:szCs w:val="28"/>
        </w:rPr>
        <w:t xml:space="preserve">у </w:t>
      </w:r>
      <w:r w:rsidRPr="001166EF">
        <w:rPr>
          <w:spacing w:val="1"/>
          <w:sz w:val="28"/>
          <w:szCs w:val="28"/>
        </w:rPr>
        <w:t>с</w:t>
      </w:r>
      <w:r w:rsidRPr="001166EF">
        <w:rPr>
          <w:sz w:val="28"/>
          <w:szCs w:val="28"/>
        </w:rPr>
        <w:t>о</w:t>
      </w:r>
      <w:r w:rsidRPr="001166EF">
        <w:rPr>
          <w:spacing w:val="1"/>
          <w:sz w:val="28"/>
          <w:szCs w:val="28"/>
        </w:rPr>
        <w:t>п</w:t>
      </w:r>
      <w:r w:rsidRPr="001166EF">
        <w:rPr>
          <w:spacing w:val="-1"/>
          <w:sz w:val="28"/>
          <w:szCs w:val="28"/>
        </w:rPr>
        <w:t>с</w:t>
      </w:r>
      <w:r w:rsidRPr="001166EF">
        <w:rPr>
          <w:sz w:val="28"/>
          <w:szCs w:val="28"/>
        </w:rPr>
        <w:t>тв</w:t>
      </w:r>
      <w:r w:rsidRPr="001166EF">
        <w:rPr>
          <w:spacing w:val="-1"/>
          <w:sz w:val="28"/>
          <w:szCs w:val="28"/>
        </w:rPr>
        <w:t>е</w:t>
      </w:r>
      <w:r w:rsidRPr="001166EF">
        <w:rPr>
          <w:spacing w:val="6"/>
          <w:sz w:val="28"/>
          <w:szCs w:val="28"/>
        </w:rPr>
        <w:t>н</w:t>
      </w:r>
      <w:r w:rsidRPr="001166EF">
        <w:rPr>
          <w:sz w:val="28"/>
          <w:szCs w:val="28"/>
        </w:rPr>
        <w:t>у блан</w:t>
      </w:r>
      <w:r w:rsidRPr="001166EF">
        <w:rPr>
          <w:spacing w:val="1"/>
          <w:sz w:val="28"/>
          <w:szCs w:val="28"/>
        </w:rPr>
        <w:t>к</w:t>
      </w:r>
      <w:r w:rsidRPr="001166EF">
        <w:rPr>
          <w:sz w:val="28"/>
          <w:szCs w:val="28"/>
        </w:rPr>
        <w:t xml:space="preserve">о </w:t>
      </w:r>
      <w:r w:rsidRPr="001166EF">
        <w:rPr>
          <w:spacing w:val="1"/>
          <w:sz w:val="28"/>
          <w:szCs w:val="28"/>
        </w:rPr>
        <w:t>м</w:t>
      </w:r>
      <w:r w:rsidRPr="001166EF">
        <w:rPr>
          <w:spacing w:val="-1"/>
          <w:sz w:val="28"/>
          <w:szCs w:val="28"/>
        </w:rPr>
        <w:t>е</w:t>
      </w:r>
      <w:r w:rsidRPr="001166EF">
        <w:rPr>
          <w:spacing w:val="1"/>
          <w:sz w:val="28"/>
          <w:szCs w:val="28"/>
        </w:rPr>
        <w:t>ни</w:t>
      </w:r>
      <w:r w:rsidRPr="001166EF">
        <w:rPr>
          <w:spacing w:val="3"/>
          <w:sz w:val="28"/>
          <w:szCs w:val="28"/>
        </w:rPr>
        <w:t>ц</w:t>
      </w:r>
      <w:r w:rsidRPr="001166EF">
        <w:rPr>
          <w:spacing w:val="-7"/>
          <w:sz w:val="28"/>
          <w:szCs w:val="28"/>
        </w:rPr>
        <w:t>у</w:t>
      </w:r>
      <w:r w:rsidRPr="001166EF">
        <w:rPr>
          <w:sz w:val="28"/>
          <w:szCs w:val="28"/>
        </w:rPr>
        <w:t xml:space="preserve">, </w:t>
      </w:r>
      <w:r w:rsidRPr="001166EF">
        <w:rPr>
          <w:spacing w:val="2"/>
          <w:sz w:val="28"/>
          <w:szCs w:val="28"/>
        </w:rPr>
        <w:t>б</w:t>
      </w:r>
      <w:r w:rsidRPr="001166EF">
        <w:rPr>
          <w:spacing w:val="-1"/>
          <w:sz w:val="28"/>
          <w:szCs w:val="28"/>
        </w:rPr>
        <w:t>е</w:t>
      </w:r>
      <w:r w:rsidRPr="001166EF">
        <w:rPr>
          <w:sz w:val="28"/>
          <w:szCs w:val="28"/>
        </w:rPr>
        <w:t>з ж</w:t>
      </w:r>
      <w:r w:rsidRPr="001166EF">
        <w:rPr>
          <w:spacing w:val="1"/>
          <w:sz w:val="28"/>
          <w:szCs w:val="28"/>
        </w:rPr>
        <w:t>и</w:t>
      </w:r>
      <w:r w:rsidRPr="001166EF">
        <w:rPr>
          <w:sz w:val="28"/>
          <w:szCs w:val="28"/>
        </w:rPr>
        <w:t>р</w:t>
      </w:r>
      <w:r w:rsidRPr="001166EF">
        <w:rPr>
          <w:spacing w:val="-1"/>
          <w:sz w:val="28"/>
          <w:szCs w:val="28"/>
        </w:rPr>
        <w:t>а</w:t>
      </w:r>
      <w:r w:rsidRPr="001166EF">
        <w:rPr>
          <w:spacing w:val="1"/>
          <w:sz w:val="28"/>
          <w:szCs w:val="28"/>
        </w:rPr>
        <w:t>н</w:t>
      </w:r>
      <w:r w:rsidRPr="001166EF">
        <w:rPr>
          <w:spacing w:val="-1"/>
          <w:sz w:val="28"/>
          <w:szCs w:val="28"/>
        </w:rPr>
        <w:t>а</w:t>
      </w:r>
      <w:r w:rsidRPr="001166EF">
        <w:rPr>
          <w:sz w:val="28"/>
          <w:szCs w:val="28"/>
        </w:rPr>
        <w:t xml:space="preserve">та у </w:t>
      </w:r>
      <w:r w:rsidRPr="001166EF">
        <w:rPr>
          <w:spacing w:val="1"/>
          <w:sz w:val="28"/>
          <w:szCs w:val="28"/>
        </w:rPr>
        <w:t>к</w:t>
      </w:r>
      <w:r w:rsidRPr="001166EF">
        <w:rPr>
          <w:sz w:val="28"/>
          <w:szCs w:val="28"/>
        </w:rPr>
        <w:t>ор</w:t>
      </w:r>
      <w:r w:rsidRPr="001166EF">
        <w:rPr>
          <w:spacing w:val="1"/>
          <w:sz w:val="28"/>
          <w:szCs w:val="28"/>
        </w:rPr>
        <w:t>и</w:t>
      </w:r>
      <w:r w:rsidRPr="001166EF">
        <w:rPr>
          <w:spacing w:val="-1"/>
          <w:sz w:val="28"/>
          <w:szCs w:val="28"/>
        </w:rPr>
        <w:t>с</w:t>
      </w:r>
      <w:r w:rsidRPr="001166EF">
        <w:rPr>
          <w:sz w:val="28"/>
          <w:szCs w:val="28"/>
        </w:rPr>
        <w:t xml:space="preserve">т </w:t>
      </w:r>
      <w:r w:rsidRPr="001166EF">
        <w:rPr>
          <w:b/>
          <w:sz w:val="28"/>
          <w:szCs w:val="28"/>
        </w:rPr>
        <w:t>Н</w:t>
      </w:r>
      <w:r w:rsidRPr="001166EF">
        <w:rPr>
          <w:b/>
          <w:spacing w:val="-1"/>
          <w:sz w:val="28"/>
          <w:szCs w:val="28"/>
        </w:rPr>
        <w:t>а</w:t>
      </w:r>
      <w:r w:rsidRPr="001166EF">
        <w:rPr>
          <w:b/>
          <w:spacing w:val="2"/>
          <w:sz w:val="28"/>
          <w:szCs w:val="28"/>
        </w:rPr>
        <w:t>р</w:t>
      </w:r>
      <w:r w:rsidRPr="001166EF">
        <w:rPr>
          <w:b/>
          <w:spacing w:val="-5"/>
          <w:sz w:val="28"/>
          <w:szCs w:val="28"/>
        </w:rPr>
        <w:t>у</w:t>
      </w:r>
      <w:r w:rsidRPr="001166EF">
        <w:rPr>
          <w:b/>
          <w:spacing w:val="-1"/>
          <w:sz w:val="28"/>
          <w:szCs w:val="28"/>
        </w:rPr>
        <w:t>ч</w:t>
      </w:r>
      <w:r w:rsidRPr="001166EF">
        <w:rPr>
          <w:b/>
          <w:spacing w:val="1"/>
          <w:sz w:val="28"/>
          <w:szCs w:val="28"/>
        </w:rPr>
        <w:t>и</w:t>
      </w:r>
      <w:r w:rsidRPr="001166EF">
        <w:rPr>
          <w:b/>
          <w:spacing w:val="2"/>
          <w:sz w:val="28"/>
          <w:szCs w:val="28"/>
        </w:rPr>
        <w:t>о</w:t>
      </w:r>
      <w:r w:rsidRPr="001166EF">
        <w:rPr>
          <w:b/>
          <w:spacing w:val="1"/>
          <w:sz w:val="28"/>
          <w:szCs w:val="28"/>
        </w:rPr>
        <w:t>ц</w:t>
      </w:r>
      <w:r w:rsidRPr="001166EF">
        <w:rPr>
          <w:b/>
          <w:spacing w:val="-1"/>
          <w:sz w:val="28"/>
          <w:szCs w:val="28"/>
        </w:rPr>
        <w:t>а</w:t>
      </w:r>
      <w:r w:rsidRPr="001166EF">
        <w:rPr>
          <w:sz w:val="28"/>
          <w:szCs w:val="28"/>
        </w:rPr>
        <w:t xml:space="preserve">, </w:t>
      </w:r>
      <w:r w:rsidRPr="001166EF">
        <w:rPr>
          <w:spacing w:val="-1"/>
          <w:sz w:val="28"/>
          <w:szCs w:val="28"/>
        </w:rPr>
        <w:t>с</w:t>
      </w:r>
      <w:r w:rsidRPr="001166EF">
        <w:rPr>
          <w:sz w:val="28"/>
          <w:szCs w:val="28"/>
        </w:rPr>
        <w:t xml:space="preserve">а </w:t>
      </w:r>
      <w:r w:rsidRPr="001166EF">
        <w:rPr>
          <w:spacing w:val="-1"/>
          <w:sz w:val="28"/>
          <w:szCs w:val="28"/>
        </w:rPr>
        <w:t>ме</w:t>
      </w:r>
      <w:r w:rsidRPr="001166EF">
        <w:rPr>
          <w:spacing w:val="1"/>
          <w:sz w:val="28"/>
          <w:szCs w:val="28"/>
        </w:rPr>
        <w:t>ни</w:t>
      </w:r>
      <w:r w:rsidRPr="001166EF">
        <w:rPr>
          <w:spacing w:val="-1"/>
          <w:sz w:val="28"/>
          <w:szCs w:val="28"/>
        </w:rPr>
        <w:t>ч</w:t>
      </w:r>
      <w:r w:rsidRPr="001166EF">
        <w:rPr>
          <w:spacing w:val="1"/>
          <w:sz w:val="28"/>
          <w:szCs w:val="28"/>
        </w:rPr>
        <w:t>ни</w:t>
      </w:r>
      <w:r w:rsidRPr="001166EF">
        <w:rPr>
          <w:sz w:val="28"/>
          <w:szCs w:val="28"/>
        </w:rPr>
        <w:t>м овл</w:t>
      </w:r>
      <w:r w:rsidRPr="001166EF">
        <w:rPr>
          <w:spacing w:val="-1"/>
          <w:sz w:val="28"/>
          <w:szCs w:val="28"/>
        </w:rPr>
        <w:t>а</w:t>
      </w:r>
      <w:r w:rsidRPr="001166EF">
        <w:rPr>
          <w:sz w:val="28"/>
          <w:szCs w:val="28"/>
        </w:rPr>
        <w:t>шћ</w:t>
      </w:r>
      <w:r w:rsidRPr="001166EF">
        <w:rPr>
          <w:spacing w:val="-1"/>
          <w:sz w:val="28"/>
          <w:szCs w:val="28"/>
        </w:rPr>
        <w:t>е</w:t>
      </w:r>
      <w:r w:rsidRPr="001166EF">
        <w:rPr>
          <w:sz w:val="28"/>
          <w:szCs w:val="28"/>
        </w:rPr>
        <w:t xml:space="preserve">њем </w:t>
      </w:r>
      <w:r w:rsidRPr="001166EF">
        <w:rPr>
          <w:spacing w:val="1"/>
          <w:sz w:val="28"/>
          <w:szCs w:val="28"/>
        </w:rPr>
        <w:t>з</w:t>
      </w:r>
      <w:r w:rsidRPr="001166EF">
        <w:rPr>
          <w:sz w:val="28"/>
          <w:szCs w:val="28"/>
        </w:rPr>
        <w:t xml:space="preserve">а </w:t>
      </w:r>
      <w:r w:rsidRPr="001166EF">
        <w:rPr>
          <w:spacing w:val="1"/>
          <w:sz w:val="28"/>
          <w:szCs w:val="28"/>
        </w:rPr>
        <w:t>п</w:t>
      </w:r>
      <w:r w:rsidRPr="001166EF">
        <w:rPr>
          <w:sz w:val="28"/>
          <w:szCs w:val="28"/>
        </w:rPr>
        <w:t>о</w:t>
      </w:r>
      <w:r w:rsidRPr="001166EF">
        <w:rPr>
          <w:spacing w:val="3"/>
          <w:sz w:val="28"/>
          <w:szCs w:val="28"/>
        </w:rPr>
        <w:t>п</w:t>
      </w:r>
      <w:r w:rsidRPr="001166EF">
        <w:rPr>
          <w:spacing w:val="-7"/>
          <w:sz w:val="28"/>
          <w:szCs w:val="28"/>
        </w:rPr>
        <w:t>у</w:t>
      </w:r>
      <w:r w:rsidRPr="001166EF">
        <w:rPr>
          <w:spacing w:val="6"/>
          <w:sz w:val="28"/>
          <w:szCs w:val="28"/>
        </w:rPr>
        <w:t>н</w:t>
      </w:r>
      <w:r w:rsidRPr="001166EF">
        <w:rPr>
          <w:sz w:val="28"/>
          <w:szCs w:val="28"/>
        </w:rPr>
        <w:t>у у ви</w:t>
      </w:r>
      <w:r w:rsidRPr="001166EF">
        <w:rPr>
          <w:spacing w:val="-1"/>
          <w:sz w:val="28"/>
          <w:szCs w:val="28"/>
        </w:rPr>
        <w:t>с</w:t>
      </w:r>
      <w:r w:rsidRPr="001166EF">
        <w:rPr>
          <w:spacing w:val="1"/>
          <w:sz w:val="28"/>
          <w:szCs w:val="28"/>
        </w:rPr>
        <w:t>ин</w:t>
      </w:r>
      <w:r w:rsidRPr="001166EF">
        <w:rPr>
          <w:sz w:val="28"/>
          <w:szCs w:val="28"/>
        </w:rPr>
        <w:t xml:space="preserve">и од 10% од </w:t>
      </w:r>
      <w:r w:rsidRPr="001166EF">
        <w:rPr>
          <w:spacing w:val="-5"/>
          <w:sz w:val="28"/>
          <w:szCs w:val="28"/>
        </w:rPr>
        <w:t>у</w:t>
      </w:r>
      <w:r w:rsidRPr="001166EF">
        <w:rPr>
          <w:sz w:val="28"/>
          <w:szCs w:val="28"/>
        </w:rPr>
        <w:t>гово</w:t>
      </w:r>
      <w:r w:rsidRPr="001166EF">
        <w:rPr>
          <w:spacing w:val="2"/>
          <w:sz w:val="28"/>
          <w:szCs w:val="28"/>
        </w:rPr>
        <w:t>р</w:t>
      </w:r>
      <w:r w:rsidRPr="001166EF">
        <w:rPr>
          <w:spacing w:val="-1"/>
          <w:sz w:val="28"/>
          <w:szCs w:val="28"/>
        </w:rPr>
        <w:t>е</w:t>
      </w:r>
      <w:r w:rsidRPr="001166EF">
        <w:rPr>
          <w:spacing w:val="1"/>
          <w:sz w:val="28"/>
          <w:szCs w:val="28"/>
        </w:rPr>
        <w:t>н</w:t>
      </w:r>
      <w:r w:rsidRPr="001166EF">
        <w:rPr>
          <w:sz w:val="28"/>
          <w:szCs w:val="28"/>
        </w:rPr>
        <w:t>е вр</w:t>
      </w:r>
      <w:r w:rsidRPr="001166EF">
        <w:rPr>
          <w:spacing w:val="-1"/>
          <w:sz w:val="28"/>
          <w:szCs w:val="28"/>
        </w:rPr>
        <w:t>е</w:t>
      </w:r>
      <w:r w:rsidRPr="001166EF">
        <w:rPr>
          <w:sz w:val="28"/>
          <w:szCs w:val="28"/>
        </w:rPr>
        <w:t>д</w:t>
      </w:r>
      <w:r w:rsidRPr="001166EF">
        <w:rPr>
          <w:spacing w:val="1"/>
          <w:sz w:val="28"/>
          <w:szCs w:val="28"/>
        </w:rPr>
        <w:t>н</w:t>
      </w:r>
      <w:r w:rsidRPr="001166EF">
        <w:rPr>
          <w:sz w:val="28"/>
          <w:szCs w:val="28"/>
        </w:rPr>
        <w:t>о</w:t>
      </w:r>
      <w:r w:rsidRPr="001166EF">
        <w:rPr>
          <w:spacing w:val="-1"/>
          <w:sz w:val="28"/>
          <w:szCs w:val="28"/>
        </w:rPr>
        <w:t>с</w:t>
      </w:r>
      <w:r w:rsidRPr="001166EF">
        <w:rPr>
          <w:sz w:val="28"/>
          <w:szCs w:val="28"/>
        </w:rPr>
        <w:t>т</w:t>
      </w:r>
      <w:r w:rsidRPr="001166EF">
        <w:rPr>
          <w:spacing w:val="1"/>
          <w:sz w:val="28"/>
          <w:szCs w:val="28"/>
        </w:rPr>
        <w:t>и</w:t>
      </w:r>
      <w:r w:rsidRPr="001166EF">
        <w:rPr>
          <w:sz w:val="28"/>
          <w:szCs w:val="28"/>
        </w:rPr>
        <w:t>,</w:t>
      </w:r>
      <w:r w:rsidR="003A1A2E">
        <w:rPr>
          <w:sz w:val="28"/>
          <w:szCs w:val="28"/>
          <w:lang w:val="sr-Cyrl-RS"/>
        </w:rPr>
        <w:t xml:space="preserve"> </w:t>
      </w:r>
      <w:r w:rsidRPr="001166EF">
        <w:rPr>
          <w:sz w:val="28"/>
          <w:szCs w:val="28"/>
        </w:rPr>
        <w:t>б</w:t>
      </w:r>
      <w:r w:rsidRPr="001166EF">
        <w:rPr>
          <w:spacing w:val="-1"/>
          <w:sz w:val="28"/>
          <w:szCs w:val="28"/>
        </w:rPr>
        <w:t>е</w:t>
      </w:r>
      <w:r w:rsidRPr="001166EF">
        <w:rPr>
          <w:sz w:val="28"/>
          <w:szCs w:val="28"/>
        </w:rPr>
        <w:t>з ПД</w:t>
      </w:r>
      <w:r w:rsidRPr="001166EF">
        <w:rPr>
          <w:spacing w:val="1"/>
          <w:sz w:val="28"/>
          <w:szCs w:val="28"/>
        </w:rPr>
        <w:t>В</w:t>
      </w:r>
      <w:r w:rsidRPr="001166EF">
        <w:rPr>
          <w:spacing w:val="-1"/>
          <w:sz w:val="28"/>
          <w:szCs w:val="28"/>
        </w:rPr>
        <w:t>-а</w:t>
      </w:r>
      <w:r w:rsidRPr="001166EF">
        <w:rPr>
          <w:sz w:val="28"/>
          <w:szCs w:val="28"/>
        </w:rPr>
        <w:t>,</w:t>
      </w:r>
      <w:r w:rsidR="003A1A2E">
        <w:rPr>
          <w:sz w:val="28"/>
          <w:szCs w:val="28"/>
          <w:lang w:val="sr-Cyrl-RS"/>
        </w:rPr>
        <w:t xml:space="preserve"> </w:t>
      </w:r>
      <w:r w:rsidRPr="001166EF">
        <w:rPr>
          <w:spacing w:val="-1"/>
          <w:sz w:val="28"/>
          <w:szCs w:val="28"/>
        </w:rPr>
        <w:t>с</w:t>
      </w:r>
      <w:r w:rsidRPr="001166EF">
        <w:rPr>
          <w:sz w:val="28"/>
          <w:szCs w:val="28"/>
        </w:rPr>
        <w:t xml:space="preserve">а </w:t>
      </w:r>
      <w:r w:rsidRPr="001166EF">
        <w:rPr>
          <w:spacing w:val="1"/>
          <w:sz w:val="28"/>
          <w:szCs w:val="28"/>
        </w:rPr>
        <w:t>к</w:t>
      </w:r>
      <w:r w:rsidRPr="001166EF">
        <w:rPr>
          <w:sz w:val="28"/>
          <w:szCs w:val="28"/>
        </w:rPr>
        <w:t>л</w:t>
      </w:r>
      <w:r w:rsidRPr="001166EF">
        <w:rPr>
          <w:spacing w:val="4"/>
          <w:sz w:val="28"/>
          <w:szCs w:val="28"/>
        </w:rPr>
        <w:t>а</w:t>
      </w:r>
      <w:r w:rsidRPr="001166EF">
        <w:rPr>
          <w:spacing w:val="-5"/>
          <w:sz w:val="28"/>
          <w:szCs w:val="28"/>
        </w:rPr>
        <w:t>у</w:t>
      </w:r>
      <w:r w:rsidRPr="001166EF">
        <w:rPr>
          <w:spacing w:val="6"/>
          <w:sz w:val="28"/>
          <w:szCs w:val="28"/>
        </w:rPr>
        <w:t>з</w:t>
      </w:r>
      <w:r w:rsidRPr="001166EF">
        <w:rPr>
          <w:spacing w:val="-5"/>
          <w:sz w:val="28"/>
          <w:szCs w:val="28"/>
        </w:rPr>
        <w:t>у</w:t>
      </w:r>
      <w:r w:rsidRPr="001166EF">
        <w:rPr>
          <w:sz w:val="28"/>
          <w:szCs w:val="28"/>
        </w:rPr>
        <w:t>лом</w:t>
      </w:r>
      <w:r w:rsidR="003A1A2E">
        <w:rPr>
          <w:sz w:val="28"/>
          <w:szCs w:val="28"/>
          <w:lang w:val="sr-Cyrl-RS"/>
        </w:rPr>
        <w:t xml:space="preserve"> </w:t>
      </w:r>
      <w:r w:rsidRPr="001166EF">
        <w:rPr>
          <w:spacing w:val="1"/>
          <w:sz w:val="28"/>
          <w:szCs w:val="28"/>
        </w:rPr>
        <w:t>„</w:t>
      </w:r>
      <w:r w:rsidRPr="001166EF">
        <w:rPr>
          <w:sz w:val="28"/>
          <w:szCs w:val="28"/>
        </w:rPr>
        <w:t>б</w:t>
      </w:r>
      <w:r w:rsidRPr="001166EF">
        <w:rPr>
          <w:spacing w:val="-1"/>
          <w:sz w:val="28"/>
          <w:szCs w:val="28"/>
        </w:rPr>
        <w:t>е</w:t>
      </w:r>
      <w:r w:rsidRPr="001166EF">
        <w:rPr>
          <w:sz w:val="28"/>
          <w:szCs w:val="28"/>
        </w:rPr>
        <w:t xml:space="preserve">з </w:t>
      </w:r>
      <w:r w:rsidRPr="001166EF">
        <w:rPr>
          <w:spacing w:val="1"/>
          <w:sz w:val="28"/>
          <w:szCs w:val="28"/>
        </w:rPr>
        <w:t>п</w:t>
      </w:r>
      <w:r w:rsidRPr="001166EF">
        <w:rPr>
          <w:sz w:val="28"/>
          <w:szCs w:val="28"/>
        </w:rPr>
        <w:t>рот</w:t>
      </w:r>
      <w:r w:rsidRPr="001166EF">
        <w:rPr>
          <w:spacing w:val="-1"/>
          <w:sz w:val="28"/>
          <w:szCs w:val="28"/>
        </w:rPr>
        <w:t>ес</w:t>
      </w:r>
      <w:r w:rsidRPr="001166EF">
        <w:rPr>
          <w:sz w:val="28"/>
          <w:szCs w:val="28"/>
        </w:rPr>
        <w:t>т</w:t>
      </w:r>
      <w:r w:rsidRPr="001166EF">
        <w:rPr>
          <w:spacing w:val="1"/>
          <w:sz w:val="28"/>
          <w:szCs w:val="28"/>
        </w:rPr>
        <w:t>а</w:t>
      </w:r>
      <w:r w:rsidRPr="001166EF">
        <w:rPr>
          <w:sz w:val="28"/>
          <w:szCs w:val="28"/>
        </w:rPr>
        <w:t xml:space="preserve">“ и </w:t>
      </w:r>
      <w:r w:rsidRPr="001166EF">
        <w:rPr>
          <w:spacing w:val="1"/>
          <w:sz w:val="28"/>
          <w:szCs w:val="28"/>
        </w:rPr>
        <w:t>„п</w:t>
      </w:r>
      <w:r w:rsidRPr="001166EF">
        <w:rPr>
          <w:sz w:val="28"/>
          <w:szCs w:val="28"/>
        </w:rPr>
        <w:t>о виђ</w:t>
      </w:r>
      <w:r w:rsidRPr="001166EF">
        <w:rPr>
          <w:spacing w:val="-2"/>
          <w:sz w:val="28"/>
          <w:szCs w:val="28"/>
        </w:rPr>
        <w:t>е</w:t>
      </w:r>
      <w:r w:rsidRPr="001166EF">
        <w:rPr>
          <w:spacing w:val="4"/>
          <w:sz w:val="28"/>
          <w:szCs w:val="28"/>
        </w:rPr>
        <w:t>њ</w:t>
      </w:r>
      <w:r w:rsidRPr="001166EF">
        <w:rPr>
          <w:spacing w:val="-4"/>
          <w:sz w:val="28"/>
          <w:szCs w:val="28"/>
        </w:rPr>
        <w:t>у</w:t>
      </w:r>
      <w:r w:rsidRPr="001166EF">
        <w:rPr>
          <w:sz w:val="28"/>
          <w:szCs w:val="28"/>
        </w:rPr>
        <w:t xml:space="preserve">“ </w:t>
      </w:r>
      <w:r w:rsidRPr="001166EF">
        <w:rPr>
          <w:spacing w:val="1"/>
          <w:sz w:val="28"/>
          <w:szCs w:val="28"/>
        </w:rPr>
        <w:t>н</w:t>
      </w:r>
      <w:r w:rsidRPr="001166EF">
        <w:rPr>
          <w:sz w:val="28"/>
          <w:szCs w:val="28"/>
        </w:rPr>
        <w:t xml:space="preserve">а </w:t>
      </w:r>
      <w:r w:rsidRPr="001166EF">
        <w:rPr>
          <w:spacing w:val="1"/>
          <w:sz w:val="28"/>
          <w:szCs w:val="28"/>
        </w:rPr>
        <w:t>и</w:t>
      </w:r>
      <w:r w:rsidRPr="001166EF">
        <w:rPr>
          <w:spacing w:val="-1"/>
          <w:sz w:val="28"/>
          <w:szCs w:val="28"/>
        </w:rPr>
        <w:t>м</w:t>
      </w:r>
      <w:r w:rsidRPr="001166EF">
        <w:rPr>
          <w:sz w:val="28"/>
          <w:szCs w:val="28"/>
        </w:rPr>
        <w:t>е доброг</w:t>
      </w:r>
      <w:r w:rsidRPr="001166EF">
        <w:rPr>
          <w:spacing w:val="1"/>
          <w:sz w:val="28"/>
          <w:szCs w:val="28"/>
        </w:rPr>
        <w:t xml:space="preserve"> из</w:t>
      </w:r>
      <w:r w:rsidRPr="001166EF">
        <w:rPr>
          <w:sz w:val="28"/>
          <w:szCs w:val="28"/>
        </w:rPr>
        <w:t>врш</w:t>
      </w:r>
      <w:r w:rsidRPr="001166EF">
        <w:rPr>
          <w:spacing w:val="-1"/>
          <w:sz w:val="28"/>
          <w:szCs w:val="28"/>
        </w:rPr>
        <w:t>е</w:t>
      </w:r>
      <w:r w:rsidRPr="001166EF">
        <w:rPr>
          <w:spacing w:val="1"/>
          <w:sz w:val="28"/>
          <w:szCs w:val="28"/>
        </w:rPr>
        <w:t>њ</w:t>
      </w:r>
      <w:r w:rsidRPr="001166EF">
        <w:rPr>
          <w:sz w:val="28"/>
          <w:szCs w:val="28"/>
        </w:rPr>
        <w:t xml:space="preserve">а </w:t>
      </w:r>
      <w:r w:rsidRPr="001166EF">
        <w:rPr>
          <w:spacing w:val="1"/>
          <w:sz w:val="28"/>
          <w:szCs w:val="28"/>
        </w:rPr>
        <w:t>п</w:t>
      </w:r>
      <w:r w:rsidRPr="001166EF">
        <w:rPr>
          <w:sz w:val="28"/>
          <w:szCs w:val="28"/>
        </w:rPr>
        <w:t>о</w:t>
      </w:r>
      <w:r w:rsidRPr="001166EF">
        <w:rPr>
          <w:spacing w:val="-1"/>
          <w:sz w:val="28"/>
          <w:szCs w:val="28"/>
        </w:rPr>
        <w:t>с</w:t>
      </w:r>
      <w:r w:rsidRPr="001166EF">
        <w:rPr>
          <w:sz w:val="28"/>
          <w:szCs w:val="28"/>
        </w:rPr>
        <w:t xml:space="preserve">ла, </w:t>
      </w:r>
      <w:r w:rsidRPr="001166EF">
        <w:rPr>
          <w:spacing w:val="1"/>
          <w:sz w:val="28"/>
          <w:szCs w:val="28"/>
        </w:rPr>
        <w:t>к</w:t>
      </w:r>
      <w:r w:rsidRPr="001166EF">
        <w:rPr>
          <w:spacing w:val="-1"/>
          <w:sz w:val="28"/>
          <w:szCs w:val="28"/>
        </w:rPr>
        <w:t>а</w:t>
      </w:r>
      <w:r w:rsidRPr="001166EF">
        <w:rPr>
          <w:sz w:val="28"/>
          <w:szCs w:val="28"/>
        </w:rPr>
        <w:t>о и</w:t>
      </w:r>
      <w:r w:rsidRPr="001166EF">
        <w:rPr>
          <w:spacing w:val="1"/>
          <w:sz w:val="28"/>
          <w:szCs w:val="28"/>
        </w:rPr>
        <w:t xml:space="preserve"> к</w:t>
      </w:r>
      <w:r w:rsidRPr="001166EF">
        <w:rPr>
          <w:spacing w:val="-1"/>
          <w:sz w:val="28"/>
          <w:szCs w:val="28"/>
        </w:rPr>
        <w:t>а</w:t>
      </w:r>
      <w:r w:rsidRPr="001166EF">
        <w:rPr>
          <w:sz w:val="28"/>
          <w:szCs w:val="28"/>
        </w:rPr>
        <w:t>ртон д</w:t>
      </w:r>
      <w:r w:rsidRPr="001166EF">
        <w:rPr>
          <w:spacing w:val="-1"/>
          <w:sz w:val="28"/>
          <w:szCs w:val="28"/>
        </w:rPr>
        <w:t>еп</w:t>
      </w:r>
      <w:r w:rsidRPr="001166EF">
        <w:rPr>
          <w:sz w:val="28"/>
          <w:szCs w:val="28"/>
        </w:rPr>
        <w:t>о</w:t>
      </w:r>
      <w:r w:rsidRPr="001166EF">
        <w:rPr>
          <w:spacing w:val="1"/>
          <w:sz w:val="28"/>
          <w:szCs w:val="28"/>
        </w:rPr>
        <w:t>н</w:t>
      </w:r>
      <w:r w:rsidRPr="001166EF">
        <w:rPr>
          <w:sz w:val="28"/>
          <w:szCs w:val="28"/>
        </w:rPr>
        <w:t>ов</w:t>
      </w:r>
      <w:r w:rsidRPr="001166EF">
        <w:rPr>
          <w:spacing w:val="-1"/>
          <w:sz w:val="28"/>
          <w:szCs w:val="28"/>
        </w:rPr>
        <w:t>а</w:t>
      </w:r>
      <w:r w:rsidRPr="001166EF">
        <w:rPr>
          <w:spacing w:val="1"/>
          <w:sz w:val="28"/>
          <w:szCs w:val="28"/>
        </w:rPr>
        <w:t>н</w:t>
      </w:r>
      <w:r w:rsidRPr="001166EF">
        <w:rPr>
          <w:spacing w:val="-1"/>
          <w:sz w:val="28"/>
          <w:szCs w:val="28"/>
        </w:rPr>
        <w:t>и</w:t>
      </w:r>
      <w:r w:rsidRPr="001166EF">
        <w:rPr>
          <w:sz w:val="28"/>
          <w:szCs w:val="28"/>
        </w:rPr>
        <w:t xml:space="preserve">х </w:t>
      </w:r>
      <w:r w:rsidRPr="001166EF">
        <w:rPr>
          <w:spacing w:val="1"/>
          <w:sz w:val="28"/>
          <w:szCs w:val="28"/>
        </w:rPr>
        <w:t>п</w:t>
      </w:r>
      <w:r w:rsidRPr="001166EF">
        <w:rPr>
          <w:spacing w:val="-2"/>
          <w:sz w:val="28"/>
          <w:szCs w:val="28"/>
        </w:rPr>
        <w:t>о</w:t>
      </w:r>
      <w:r w:rsidRPr="001166EF">
        <w:rPr>
          <w:sz w:val="28"/>
          <w:szCs w:val="28"/>
        </w:rPr>
        <w:t>т</w:t>
      </w:r>
      <w:r w:rsidRPr="001166EF">
        <w:rPr>
          <w:spacing w:val="-1"/>
          <w:sz w:val="28"/>
          <w:szCs w:val="28"/>
        </w:rPr>
        <w:t>п</w:t>
      </w:r>
      <w:r w:rsidRPr="001166EF">
        <w:rPr>
          <w:spacing w:val="1"/>
          <w:sz w:val="28"/>
          <w:szCs w:val="28"/>
        </w:rPr>
        <w:t>и</w:t>
      </w:r>
      <w:r w:rsidRPr="001166EF">
        <w:rPr>
          <w:spacing w:val="-1"/>
          <w:sz w:val="28"/>
          <w:szCs w:val="28"/>
        </w:rPr>
        <w:t>са</w:t>
      </w:r>
      <w:r w:rsidRPr="001166EF">
        <w:rPr>
          <w:sz w:val="28"/>
          <w:szCs w:val="28"/>
        </w:rPr>
        <w:t xml:space="preserve">. </w:t>
      </w:r>
    </w:p>
    <w:p w:rsidR="001166EF" w:rsidRPr="001166EF" w:rsidRDefault="001166EF" w:rsidP="007F25BD">
      <w:pPr>
        <w:jc w:val="both"/>
        <w:rPr>
          <w:sz w:val="28"/>
          <w:szCs w:val="28"/>
        </w:rPr>
      </w:pPr>
      <w:proofErr w:type="gramStart"/>
      <w:r w:rsidRPr="001166EF">
        <w:rPr>
          <w:spacing w:val="-2"/>
          <w:sz w:val="28"/>
          <w:szCs w:val="28"/>
        </w:rPr>
        <w:t>У</w:t>
      </w:r>
      <w:r w:rsidRPr="001166EF">
        <w:rPr>
          <w:sz w:val="28"/>
          <w:szCs w:val="28"/>
        </w:rPr>
        <w:t xml:space="preserve">з </w:t>
      </w:r>
      <w:r w:rsidRPr="001166EF">
        <w:rPr>
          <w:spacing w:val="-1"/>
          <w:sz w:val="28"/>
          <w:szCs w:val="28"/>
        </w:rPr>
        <w:t>мен</w:t>
      </w:r>
      <w:r w:rsidRPr="001166EF">
        <w:rPr>
          <w:spacing w:val="1"/>
          <w:sz w:val="28"/>
          <w:szCs w:val="28"/>
        </w:rPr>
        <w:t>и</w:t>
      </w:r>
      <w:r w:rsidRPr="001166EF">
        <w:rPr>
          <w:spacing w:val="6"/>
          <w:sz w:val="28"/>
          <w:szCs w:val="28"/>
        </w:rPr>
        <w:t>ц</w:t>
      </w:r>
      <w:r w:rsidRPr="001166EF">
        <w:rPr>
          <w:sz w:val="28"/>
          <w:szCs w:val="28"/>
        </w:rPr>
        <w:t xml:space="preserve">у </w:t>
      </w:r>
      <w:r w:rsidRPr="001166EF">
        <w:rPr>
          <w:spacing w:val="2"/>
          <w:sz w:val="28"/>
          <w:szCs w:val="28"/>
        </w:rPr>
        <w:t>ћ</w:t>
      </w:r>
      <w:r w:rsidRPr="001166EF">
        <w:rPr>
          <w:sz w:val="28"/>
          <w:szCs w:val="28"/>
        </w:rPr>
        <w:t>у д</w:t>
      </w:r>
      <w:r w:rsidRPr="001166EF">
        <w:rPr>
          <w:spacing w:val="2"/>
          <w:sz w:val="28"/>
          <w:szCs w:val="28"/>
        </w:rPr>
        <w:t>о</w:t>
      </w:r>
      <w:r w:rsidRPr="001166EF">
        <w:rPr>
          <w:spacing w:val="-3"/>
          <w:sz w:val="28"/>
          <w:szCs w:val="28"/>
        </w:rPr>
        <w:t>с</w:t>
      </w:r>
      <w:r w:rsidRPr="001166EF">
        <w:rPr>
          <w:spacing w:val="-4"/>
          <w:sz w:val="28"/>
          <w:szCs w:val="28"/>
        </w:rPr>
        <w:t>т</w:t>
      </w:r>
      <w:r w:rsidRPr="001166EF">
        <w:rPr>
          <w:spacing w:val="-1"/>
          <w:sz w:val="28"/>
          <w:szCs w:val="28"/>
        </w:rPr>
        <w:t>а</w:t>
      </w:r>
      <w:r w:rsidRPr="001166EF">
        <w:rPr>
          <w:sz w:val="28"/>
          <w:szCs w:val="28"/>
        </w:rPr>
        <w:t>в</w:t>
      </w:r>
      <w:r w:rsidRPr="001166EF">
        <w:rPr>
          <w:spacing w:val="1"/>
          <w:sz w:val="28"/>
          <w:szCs w:val="28"/>
        </w:rPr>
        <w:t>и</w:t>
      </w:r>
      <w:r w:rsidRPr="001166EF">
        <w:rPr>
          <w:sz w:val="28"/>
          <w:szCs w:val="28"/>
        </w:rPr>
        <w:t xml:space="preserve">ти </w:t>
      </w:r>
      <w:r w:rsidRPr="001166EF">
        <w:rPr>
          <w:spacing w:val="1"/>
          <w:sz w:val="28"/>
          <w:szCs w:val="28"/>
        </w:rPr>
        <w:t>к</w:t>
      </w:r>
      <w:r w:rsidRPr="001166EF">
        <w:rPr>
          <w:spacing w:val="-2"/>
          <w:sz w:val="28"/>
          <w:szCs w:val="28"/>
        </w:rPr>
        <w:t>о</w:t>
      </w:r>
      <w:r w:rsidRPr="001166EF">
        <w:rPr>
          <w:spacing w:val="1"/>
          <w:sz w:val="28"/>
          <w:szCs w:val="28"/>
        </w:rPr>
        <w:t>пи</w:t>
      </w:r>
      <w:r w:rsidRPr="001166EF">
        <w:rPr>
          <w:spacing w:val="3"/>
          <w:sz w:val="28"/>
          <w:szCs w:val="28"/>
        </w:rPr>
        <w:t>ј</w:t>
      </w:r>
      <w:r w:rsidRPr="001166EF">
        <w:rPr>
          <w:sz w:val="28"/>
          <w:szCs w:val="28"/>
        </w:rPr>
        <w:t xml:space="preserve">у </w:t>
      </w:r>
      <w:r w:rsidRPr="001166EF">
        <w:rPr>
          <w:spacing w:val="1"/>
          <w:sz w:val="28"/>
          <w:szCs w:val="28"/>
        </w:rPr>
        <w:t>к</w:t>
      </w:r>
      <w:r w:rsidRPr="001166EF">
        <w:rPr>
          <w:spacing w:val="-3"/>
          <w:sz w:val="28"/>
          <w:szCs w:val="28"/>
        </w:rPr>
        <w:t>а</w:t>
      </w:r>
      <w:r w:rsidRPr="001166EF">
        <w:rPr>
          <w:sz w:val="28"/>
          <w:szCs w:val="28"/>
        </w:rPr>
        <w:t>р</w:t>
      </w:r>
      <w:r w:rsidRPr="001166EF">
        <w:rPr>
          <w:spacing w:val="-4"/>
          <w:sz w:val="28"/>
          <w:szCs w:val="28"/>
        </w:rPr>
        <w:t>т</w:t>
      </w:r>
      <w:r w:rsidRPr="001166EF">
        <w:rPr>
          <w:sz w:val="28"/>
          <w:szCs w:val="28"/>
        </w:rPr>
        <w:t>о</w:t>
      </w:r>
      <w:r w:rsidRPr="001166EF">
        <w:rPr>
          <w:spacing w:val="1"/>
          <w:sz w:val="28"/>
          <w:szCs w:val="28"/>
        </w:rPr>
        <w:t>н</w:t>
      </w:r>
      <w:r w:rsidRPr="001166EF">
        <w:rPr>
          <w:sz w:val="28"/>
          <w:szCs w:val="28"/>
        </w:rPr>
        <w:t>а д</w:t>
      </w:r>
      <w:r w:rsidRPr="001166EF">
        <w:rPr>
          <w:spacing w:val="-1"/>
          <w:sz w:val="28"/>
          <w:szCs w:val="28"/>
        </w:rPr>
        <w:t>е</w:t>
      </w:r>
      <w:r w:rsidRPr="001166EF">
        <w:rPr>
          <w:spacing w:val="2"/>
          <w:sz w:val="28"/>
          <w:szCs w:val="28"/>
        </w:rPr>
        <w:t>п</w:t>
      </w:r>
      <w:r w:rsidRPr="001166EF">
        <w:rPr>
          <w:sz w:val="28"/>
          <w:szCs w:val="28"/>
        </w:rPr>
        <w:t>о</w:t>
      </w:r>
      <w:r w:rsidRPr="001166EF">
        <w:rPr>
          <w:spacing w:val="1"/>
          <w:sz w:val="28"/>
          <w:szCs w:val="28"/>
        </w:rPr>
        <w:t>н</w:t>
      </w:r>
      <w:r w:rsidRPr="001166EF">
        <w:rPr>
          <w:sz w:val="28"/>
          <w:szCs w:val="28"/>
        </w:rPr>
        <w:t>о</w:t>
      </w:r>
      <w:r w:rsidRPr="001166EF">
        <w:rPr>
          <w:spacing w:val="-5"/>
          <w:sz w:val="28"/>
          <w:szCs w:val="28"/>
        </w:rPr>
        <w:t>в</w:t>
      </w:r>
      <w:r w:rsidRPr="001166EF">
        <w:rPr>
          <w:spacing w:val="-1"/>
          <w:sz w:val="28"/>
          <w:szCs w:val="28"/>
        </w:rPr>
        <w:t>ан</w:t>
      </w:r>
      <w:r w:rsidRPr="001166EF">
        <w:rPr>
          <w:spacing w:val="1"/>
          <w:sz w:val="28"/>
          <w:szCs w:val="28"/>
        </w:rPr>
        <w:t>и</w:t>
      </w:r>
      <w:r w:rsidRPr="001166EF">
        <w:rPr>
          <w:sz w:val="28"/>
          <w:szCs w:val="28"/>
        </w:rPr>
        <w:t xml:space="preserve">х </w:t>
      </w:r>
      <w:r w:rsidRPr="001166EF">
        <w:rPr>
          <w:spacing w:val="1"/>
          <w:sz w:val="28"/>
          <w:szCs w:val="28"/>
        </w:rPr>
        <w:t>п</w:t>
      </w:r>
      <w:r w:rsidRPr="001166EF">
        <w:rPr>
          <w:sz w:val="28"/>
          <w:szCs w:val="28"/>
        </w:rPr>
        <w:t>о</w:t>
      </w:r>
      <w:r w:rsidRPr="001166EF">
        <w:rPr>
          <w:spacing w:val="-2"/>
          <w:sz w:val="28"/>
          <w:szCs w:val="28"/>
        </w:rPr>
        <w:t>т</w:t>
      </w:r>
      <w:r w:rsidRPr="001166EF">
        <w:rPr>
          <w:spacing w:val="1"/>
          <w:sz w:val="28"/>
          <w:szCs w:val="28"/>
        </w:rPr>
        <w:t>пи</w:t>
      </w:r>
      <w:r w:rsidRPr="001166EF">
        <w:rPr>
          <w:spacing w:val="-1"/>
          <w:sz w:val="28"/>
          <w:szCs w:val="28"/>
        </w:rPr>
        <w:t>с</w:t>
      </w:r>
      <w:r w:rsidRPr="001166EF">
        <w:rPr>
          <w:sz w:val="28"/>
          <w:szCs w:val="28"/>
        </w:rPr>
        <w:t xml:space="preserve">а </w:t>
      </w:r>
      <w:r w:rsidRPr="001166EF">
        <w:rPr>
          <w:spacing w:val="1"/>
          <w:sz w:val="28"/>
          <w:szCs w:val="28"/>
        </w:rPr>
        <w:t>к</w:t>
      </w:r>
      <w:r w:rsidRPr="001166EF">
        <w:rPr>
          <w:sz w:val="28"/>
          <w:szCs w:val="28"/>
        </w:rPr>
        <w:t>о</w:t>
      </w:r>
      <w:r w:rsidRPr="001166EF">
        <w:rPr>
          <w:spacing w:val="-2"/>
          <w:sz w:val="28"/>
          <w:szCs w:val="28"/>
        </w:rPr>
        <w:t>ј</w:t>
      </w:r>
      <w:r w:rsidRPr="001166EF">
        <w:rPr>
          <w:sz w:val="28"/>
          <w:szCs w:val="28"/>
        </w:rPr>
        <w:t xml:space="preserve">и је </w:t>
      </w:r>
      <w:r w:rsidRPr="001166EF">
        <w:rPr>
          <w:spacing w:val="1"/>
          <w:sz w:val="28"/>
          <w:szCs w:val="28"/>
        </w:rPr>
        <w:t>и</w:t>
      </w:r>
      <w:r w:rsidRPr="001166EF">
        <w:rPr>
          <w:spacing w:val="-4"/>
          <w:sz w:val="28"/>
          <w:szCs w:val="28"/>
        </w:rPr>
        <w:t>з</w:t>
      </w:r>
      <w:r w:rsidRPr="001166EF">
        <w:rPr>
          <w:sz w:val="28"/>
          <w:szCs w:val="28"/>
        </w:rPr>
        <w:t>д</w:t>
      </w:r>
      <w:r w:rsidRPr="001166EF">
        <w:rPr>
          <w:spacing w:val="-1"/>
          <w:sz w:val="28"/>
          <w:szCs w:val="28"/>
        </w:rPr>
        <w:t>а</w:t>
      </w:r>
      <w:r w:rsidRPr="001166EF">
        <w:rPr>
          <w:sz w:val="28"/>
          <w:szCs w:val="28"/>
        </w:rPr>
        <w:t xml:space="preserve">т од </w:t>
      </w:r>
      <w:r w:rsidRPr="001166EF">
        <w:rPr>
          <w:spacing w:val="-1"/>
          <w:sz w:val="28"/>
          <w:szCs w:val="28"/>
        </w:rPr>
        <w:t>с</w:t>
      </w:r>
      <w:r w:rsidRPr="001166EF">
        <w:rPr>
          <w:spacing w:val="-6"/>
          <w:sz w:val="28"/>
          <w:szCs w:val="28"/>
        </w:rPr>
        <w:t>т</w:t>
      </w:r>
      <w:r w:rsidRPr="001166EF">
        <w:rPr>
          <w:spacing w:val="2"/>
          <w:sz w:val="28"/>
          <w:szCs w:val="28"/>
        </w:rPr>
        <w:t>р</w:t>
      </w:r>
      <w:r w:rsidRPr="001166EF">
        <w:rPr>
          <w:spacing w:val="-1"/>
          <w:sz w:val="28"/>
          <w:szCs w:val="28"/>
        </w:rPr>
        <w:t>а</w:t>
      </w:r>
      <w:r w:rsidRPr="001166EF">
        <w:rPr>
          <w:spacing w:val="1"/>
          <w:sz w:val="28"/>
          <w:szCs w:val="28"/>
        </w:rPr>
        <w:t>не п</w:t>
      </w:r>
      <w:r w:rsidRPr="001166EF">
        <w:rPr>
          <w:sz w:val="28"/>
          <w:szCs w:val="28"/>
        </w:rPr>
        <w:t>о</w:t>
      </w:r>
      <w:r w:rsidRPr="001166EF">
        <w:rPr>
          <w:spacing w:val="-1"/>
          <w:sz w:val="28"/>
          <w:szCs w:val="28"/>
        </w:rPr>
        <w:t>с</w:t>
      </w:r>
      <w:r w:rsidRPr="001166EF">
        <w:rPr>
          <w:sz w:val="28"/>
          <w:szCs w:val="28"/>
        </w:rPr>
        <w:t>ловне б</w:t>
      </w:r>
      <w:r w:rsidRPr="001166EF">
        <w:rPr>
          <w:spacing w:val="-1"/>
          <w:sz w:val="28"/>
          <w:szCs w:val="28"/>
        </w:rPr>
        <w:t>а</w:t>
      </w:r>
      <w:r w:rsidRPr="001166EF">
        <w:rPr>
          <w:spacing w:val="1"/>
          <w:sz w:val="28"/>
          <w:szCs w:val="28"/>
        </w:rPr>
        <w:t>нк</w:t>
      </w:r>
      <w:r w:rsidRPr="001166EF">
        <w:rPr>
          <w:sz w:val="28"/>
          <w:szCs w:val="28"/>
        </w:rPr>
        <w:t xml:space="preserve">е </w:t>
      </w:r>
      <w:r w:rsidRPr="001166EF">
        <w:rPr>
          <w:spacing w:val="1"/>
          <w:sz w:val="28"/>
          <w:szCs w:val="28"/>
        </w:rPr>
        <w:t>к</w:t>
      </w:r>
      <w:r w:rsidRPr="001166EF">
        <w:rPr>
          <w:sz w:val="28"/>
          <w:szCs w:val="28"/>
        </w:rPr>
        <w:t>о</w:t>
      </w:r>
      <w:r w:rsidRPr="001166EF">
        <w:rPr>
          <w:spacing w:val="1"/>
          <w:sz w:val="28"/>
          <w:szCs w:val="28"/>
        </w:rPr>
        <w:t>ј</w:t>
      </w:r>
      <w:r w:rsidRPr="001166EF">
        <w:rPr>
          <w:sz w:val="28"/>
          <w:szCs w:val="28"/>
        </w:rPr>
        <w:t xml:space="preserve">а је </w:t>
      </w:r>
      <w:r w:rsidRPr="001166EF">
        <w:rPr>
          <w:spacing w:val="1"/>
          <w:sz w:val="28"/>
          <w:szCs w:val="28"/>
        </w:rPr>
        <w:t>н</w:t>
      </w:r>
      <w:r w:rsidRPr="001166EF">
        <w:rPr>
          <w:spacing w:val="-1"/>
          <w:sz w:val="28"/>
          <w:szCs w:val="28"/>
        </w:rPr>
        <w:t>а</w:t>
      </w:r>
      <w:r w:rsidRPr="001166EF">
        <w:rPr>
          <w:spacing w:val="-7"/>
          <w:sz w:val="28"/>
          <w:szCs w:val="28"/>
        </w:rPr>
        <w:t>в</w:t>
      </w:r>
      <w:r w:rsidRPr="001166EF">
        <w:rPr>
          <w:sz w:val="28"/>
          <w:szCs w:val="28"/>
        </w:rPr>
        <w:t>eд</w:t>
      </w:r>
      <w:r w:rsidRPr="001166EF">
        <w:rPr>
          <w:spacing w:val="-1"/>
          <w:sz w:val="28"/>
          <w:szCs w:val="28"/>
        </w:rPr>
        <w:t>е</w:t>
      </w:r>
      <w:r w:rsidRPr="001166EF">
        <w:rPr>
          <w:spacing w:val="1"/>
          <w:sz w:val="28"/>
          <w:szCs w:val="28"/>
        </w:rPr>
        <w:t>н</w:t>
      </w:r>
      <w:r w:rsidRPr="001166EF">
        <w:rPr>
          <w:sz w:val="28"/>
          <w:szCs w:val="28"/>
        </w:rPr>
        <w:t xml:space="preserve">а у </w:t>
      </w:r>
      <w:r w:rsidRPr="001166EF">
        <w:rPr>
          <w:spacing w:val="2"/>
          <w:sz w:val="28"/>
          <w:szCs w:val="28"/>
        </w:rPr>
        <w:t>м</w:t>
      </w:r>
      <w:r w:rsidRPr="001166EF">
        <w:rPr>
          <w:spacing w:val="-1"/>
          <w:sz w:val="28"/>
          <w:szCs w:val="28"/>
        </w:rPr>
        <w:t>ен</w:t>
      </w:r>
      <w:r w:rsidRPr="001166EF">
        <w:rPr>
          <w:spacing w:val="1"/>
          <w:sz w:val="28"/>
          <w:szCs w:val="28"/>
        </w:rPr>
        <w:t>и</w:t>
      </w:r>
      <w:r w:rsidRPr="001166EF">
        <w:rPr>
          <w:spacing w:val="-1"/>
          <w:sz w:val="28"/>
          <w:szCs w:val="28"/>
        </w:rPr>
        <w:t>ч</w:t>
      </w:r>
      <w:r w:rsidRPr="001166EF">
        <w:rPr>
          <w:spacing w:val="1"/>
          <w:sz w:val="28"/>
          <w:szCs w:val="28"/>
        </w:rPr>
        <w:t>н</w:t>
      </w:r>
      <w:r w:rsidRPr="001166EF">
        <w:rPr>
          <w:sz w:val="28"/>
          <w:szCs w:val="28"/>
        </w:rPr>
        <w:t xml:space="preserve">ом </w:t>
      </w:r>
      <w:r w:rsidRPr="001166EF">
        <w:rPr>
          <w:spacing w:val="2"/>
          <w:sz w:val="28"/>
          <w:szCs w:val="28"/>
        </w:rPr>
        <w:t>о</w:t>
      </w:r>
      <w:r w:rsidRPr="001166EF">
        <w:rPr>
          <w:spacing w:val="-8"/>
          <w:sz w:val="28"/>
          <w:szCs w:val="28"/>
        </w:rPr>
        <w:t>в</w:t>
      </w:r>
      <w:r w:rsidRPr="001166EF">
        <w:rPr>
          <w:sz w:val="28"/>
          <w:szCs w:val="28"/>
        </w:rPr>
        <w:t>л</w:t>
      </w:r>
      <w:r w:rsidRPr="001166EF">
        <w:rPr>
          <w:spacing w:val="-1"/>
          <w:sz w:val="28"/>
          <w:szCs w:val="28"/>
        </w:rPr>
        <w:t>а</w:t>
      </w:r>
      <w:r w:rsidRPr="001166EF">
        <w:rPr>
          <w:sz w:val="28"/>
          <w:szCs w:val="28"/>
        </w:rPr>
        <w:t>шћ</w:t>
      </w:r>
      <w:r w:rsidRPr="001166EF">
        <w:rPr>
          <w:spacing w:val="-1"/>
          <w:sz w:val="28"/>
          <w:szCs w:val="28"/>
        </w:rPr>
        <w:t>е</w:t>
      </w:r>
      <w:r w:rsidRPr="001166EF">
        <w:rPr>
          <w:spacing w:val="4"/>
          <w:sz w:val="28"/>
          <w:szCs w:val="28"/>
        </w:rPr>
        <w:t>њ</w:t>
      </w:r>
      <w:r w:rsidRPr="001166EF">
        <w:rPr>
          <w:sz w:val="28"/>
          <w:szCs w:val="28"/>
        </w:rPr>
        <w:t>у–</w:t>
      </w:r>
      <w:r w:rsidRPr="001166EF">
        <w:rPr>
          <w:spacing w:val="1"/>
          <w:sz w:val="28"/>
          <w:szCs w:val="28"/>
        </w:rPr>
        <w:t>пи</w:t>
      </w:r>
      <w:r w:rsidRPr="001166EF">
        <w:rPr>
          <w:spacing w:val="-1"/>
          <w:sz w:val="28"/>
          <w:szCs w:val="28"/>
        </w:rPr>
        <w:t>с</w:t>
      </w:r>
      <w:r w:rsidRPr="001166EF">
        <w:rPr>
          <w:spacing w:val="4"/>
          <w:sz w:val="28"/>
          <w:szCs w:val="28"/>
        </w:rPr>
        <w:t>м</w:t>
      </w:r>
      <w:r w:rsidRPr="001166EF">
        <w:rPr>
          <w:spacing w:val="-22"/>
          <w:sz w:val="28"/>
          <w:szCs w:val="28"/>
        </w:rPr>
        <w:t>у</w:t>
      </w:r>
      <w:r w:rsidRPr="001166EF">
        <w:rPr>
          <w:sz w:val="28"/>
          <w:szCs w:val="28"/>
        </w:rPr>
        <w:t>.</w:t>
      </w:r>
      <w:proofErr w:type="gramEnd"/>
    </w:p>
    <w:p w:rsidR="001166EF" w:rsidRPr="001166EF" w:rsidRDefault="001166EF" w:rsidP="007F25BD">
      <w:pPr>
        <w:jc w:val="both"/>
        <w:rPr>
          <w:sz w:val="28"/>
          <w:szCs w:val="28"/>
        </w:rPr>
      </w:pPr>
      <w:proofErr w:type="gramStart"/>
      <w:r w:rsidRPr="001166EF">
        <w:rPr>
          <w:sz w:val="28"/>
          <w:szCs w:val="28"/>
        </w:rPr>
        <w:t>Мен</w:t>
      </w:r>
      <w:r w:rsidRPr="001166EF">
        <w:rPr>
          <w:spacing w:val="1"/>
          <w:sz w:val="28"/>
          <w:szCs w:val="28"/>
        </w:rPr>
        <w:t>иц</w:t>
      </w:r>
      <w:r w:rsidRPr="001166EF">
        <w:rPr>
          <w:sz w:val="28"/>
          <w:szCs w:val="28"/>
        </w:rPr>
        <w:t xml:space="preserve">a </w:t>
      </w:r>
      <w:r w:rsidRPr="001166EF">
        <w:rPr>
          <w:spacing w:val="1"/>
          <w:sz w:val="28"/>
          <w:szCs w:val="28"/>
        </w:rPr>
        <w:t>з</w:t>
      </w:r>
      <w:r w:rsidRPr="001166EF">
        <w:rPr>
          <w:sz w:val="28"/>
          <w:szCs w:val="28"/>
        </w:rPr>
        <w:t xml:space="preserve">а добро </w:t>
      </w:r>
      <w:r w:rsidRPr="001166EF">
        <w:rPr>
          <w:spacing w:val="1"/>
          <w:sz w:val="28"/>
          <w:szCs w:val="28"/>
        </w:rPr>
        <w:t>из</w:t>
      </w:r>
      <w:r w:rsidRPr="001166EF">
        <w:rPr>
          <w:sz w:val="28"/>
          <w:szCs w:val="28"/>
        </w:rPr>
        <w:t>вр</w:t>
      </w:r>
      <w:r w:rsidRPr="001166EF">
        <w:rPr>
          <w:spacing w:val="-3"/>
          <w:sz w:val="28"/>
          <w:szCs w:val="28"/>
        </w:rPr>
        <w:t>ш</w:t>
      </w:r>
      <w:r w:rsidRPr="001166EF">
        <w:rPr>
          <w:spacing w:val="-1"/>
          <w:sz w:val="28"/>
          <w:szCs w:val="28"/>
        </w:rPr>
        <w:t>е</w:t>
      </w:r>
      <w:r w:rsidRPr="001166EF">
        <w:rPr>
          <w:sz w:val="28"/>
          <w:szCs w:val="28"/>
        </w:rPr>
        <w:t xml:space="preserve">ње </w:t>
      </w:r>
      <w:r w:rsidRPr="001166EF">
        <w:rPr>
          <w:spacing w:val="1"/>
          <w:sz w:val="28"/>
          <w:szCs w:val="28"/>
        </w:rPr>
        <w:t>п</w:t>
      </w:r>
      <w:r w:rsidRPr="001166EF">
        <w:rPr>
          <w:sz w:val="28"/>
          <w:szCs w:val="28"/>
        </w:rPr>
        <w:t>о</w:t>
      </w:r>
      <w:r w:rsidRPr="001166EF">
        <w:rPr>
          <w:spacing w:val="-1"/>
          <w:sz w:val="28"/>
          <w:szCs w:val="28"/>
        </w:rPr>
        <w:t>с</w:t>
      </w:r>
      <w:r w:rsidRPr="001166EF">
        <w:rPr>
          <w:spacing w:val="2"/>
          <w:sz w:val="28"/>
          <w:szCs w:val="28"/>
        </w:rPr>
        <w:t>л</w:t>
      </w:r>
      <w:r w:rsidRPr="001166EF">
        <w:rPr>
          <w:sz w:val="28"/>
          <w:szCs w:val="28"/>
        </w:rPr>
        <w:t xml:space="preserve">а </w:t>
      </w:r>
      <w:r w:rsidRPr="001166EF">
        <w:rPr>
          <w:spacing w:val="-1"/>
          <w:sz w:val="28"/>
          <w:szCs w:val="28"/>
        </w:rPr>
        <w:t>м</w:t>
      </w:r>
      <w:r w:rsidRPr="001166EF">
        <w:rPr>
          <w:sz w:val="28"/>
          <w:szCs w:val="28"/>
        </w:rPr>
        <w:t>о</w:t>
      </w:r>
      <w:r w:rsidRPr="001166EF">
        <w:rPr>
          <w:spacing w:val="2"/>
          <w:sz w:val="28"/>
          <w:szCs w:val="28"/>
        </w:rPr>
        <w:t>р</w:t>
      </w:r>
      <w:r w:rsidRPr="001166EF">
        <w:rPr>
          <w:sz w:val="28"/>
          <w:szCs w:val="28"/>
        </w:rPr>
        <w:t>а да в</w:t>
      </w:r>
      <w:r w:rsidRPr="001166EF">
        <w:rPr>
          <w:spacing w:val="-1"/>
          <w:sz w:val="28"/>
          <w:szCs w:val="28"/>
        </w:rPr>
        <w:t>а</w:t>
      </w:r>
      <w:r w:rsidRPr="001166EF">
        <w:rPr>
          <w:spacing w:val="2"/>
          <w:sz w:val="28"/>
          <w:szCs w:val="28"/>
        </w:rPr>
        <w:t>ж</w:t>
      </w:r>
      <w:r w:rsidRPr="001166EF">
        <w:rPr>
          <w:sz w:val="28"/>
          <w:szCs w:val="28"/>
        </w:rPr>
        <w:t xml:space="preserve">и још 10 </w:t>
      </w:r>
      <w:r w:rsidRPr="001166EF">
        <w:rPr>
          <w:spacing w:val="-1"/>
          <w:sz w:val="28"/>
          <w:szCs w:val="28"/>
        </w:rPr>
        <w:t>(</w:t>
      </w:r>
      <w:r w:rsidRPr="001166EF">
        <w:rPr>
          <w:sz w:val="28"/>
          <w:szCs w:val="28"/>
        </w:rPr>
        <w:t>д</w:t>
      </w:r>
      <w:r w:rsidRPr="001166EF">
        <w:rPr>
          <w:spacing w:val="-1"/>
          <w:sz w:val="28"/>
          <w:szCs w:val="28"/>
        </w:rPr>
        <w:t>е</w:t>
      </w:r>
      <w:r w:rsidRPr="001166EF">
        <w:rPr>
          <w:spacing w:val="1"/>
          <w:sz w:val="28"/>
          <w:szCs w:val="28"/>
        </w:rPr>
        <w:t>с</w:t>
      </w:r>
      <w:r w:rsidRPr="001166EF">
        <w:rPr>
          <w:spacing w:val="-1"/>
          <w:sz w:val="28"/>
          <w:szCs w:val="28"/>
        </w:rPr>
        <w:t>е</w:t>
      </w:r>
      <w:r w:rsidRPr="001166EF">
        <w:rPr>
          <w:spacing w:val="1"/>
          <w:sz w:val="28"/>
          <w:szCs w:val="28"/>
        </w:rPr>
        <w:t>т</w:t>
      </w:r>
      <w:r w:rsidRPr="001166EF">
        <w:rPr>
          <w:sz w:val="28"/>
          <w:szCs w:val="28"/>
        </w:rPr>
        <w:t>) д</w:t>
      </w:r>
      <w:r w:rsidRPr="001166EF">
        <w:rPr>
          <w:spacing w:val="-1"/>
          <w:sz w:val="28"/>
          <w:szCs w:val="28"/>
        </w:rPr>
        <w:t>а</w:t>
      </w:r>
      <w:r w:rsidRPr="001166EF">
        <w:rPr>
          <w:spacing w:val="1"/>
          <w:sz w:val="28"/>
          <w:szCs w:val="28"/>
        </w:rPr>
        <w:t>н</w:t>
      </w:r>
      <w:r w:rsidRPr="001166EF">
        <w:rPr>
          <w:sz w:val="28"/>
          <w:szCs w:val="28"/>
        </w:rPr>
        <w:t xml:space="preserve">а </w:t>
      </w:r>
      <w:r w:rsidRPr="001166EF">
        <w:rPr>
          <w:spacing w:val="2"/>
          <w:sz w:val="28"/>
          <w:szCs w:val="28"/>
        </w:rPr>
        <w:t>о</w:t>
      </w:r>
      <w:r w:rsidRPr="001166EF">
        <w:rPr>
          <w:sz w:val="28"/>
          <w:szCs w:val="28"/>
        </w:rPr>
        <w:t>д д</w:t>
      </w:r>
      <w:r w:rsidRPr="001166EF">
        <w:rPr>
          <w:spacing w:val="-1"/>
          <w:sz w:val="28"/>
          <w:szCs w:val="28"/>
        </w:rPr>
        <w:t>а</w:t>
      </w:r>
      <w:r w:rsidRPr="001166EF">
        <w:rPr>
          <w:spacing w:val="1"/>
          <w:sz w:val="28"/>
          <w:szCs w:val="28"/>
        </w:rPr>
        <w:t>н</w:t>
      </w:r>
      <w:r w:rsidRPr="001166EF">
        <w:rPr>
          <w:sz w:val="28"/>
          <w:szCs w:val="28"/>
        </w:rPr>
        <w:t xml:space="preserve">а </w:t>
      </w:r>
      <w:r w:rsidRPr="001166EF">
        <w:rPr>
          <w:spacing w:val="1"/>
          <w:sz w:val="28"/>
          <w:szCs w:val="28"/>
        </w:rPr>
        <w:t>и</w:t>
      </w:r>
      <w:r w:rsidRPr="001166EF">
        <w:rPr>
          <w:spacing w:val="-1"/>
          <w:sz w:val="28"/>
          <w:szCs w:val="28"/>
        </w:rPr>
        <w:t>с</w:t>
      </w:r>
      <w:r w:rsidRPr="001166EF">
        <w:rPr>
          <w:sz w:val="28"/>
          <w:szCs w:val="28"/>
        </w:rPr>
        <w:t>т</w:t>
      </w:r>
      <w:r w:rsidRPr="001166EF">
        <w:rPr>
          <w:spacing w:val="-1"/>
          <w:sz w:val="28"/>
          <w:szCs w:val="28"/>
        </w:rPr>
        <w:t>е</w:t>
      </w:r>
      <w:r w:rsidRPr="001166EF">
        <w:rPr>
          <w:spacing w:val="1"/>
          <w:sz w:val="28"/>
          <w:szCs w:val="28"/>
        </w:rPr>
        <w:t>к</w:t>
      </w:r>
      <w:r w:rsidRPr="001166EF">
        <w:rPr>
          <w:sz w:val="28"/>
          <w:szCs w:val="28"/>
        </w:rPr>
        <w:t>а ро</w:t>
      </w:r>
      <w:r w:rsidRPr="001166EF">
        <w:rPr>
          <w:spacing w:val="3"/>
          <w:sz w:val="28"/>
          <w:szCs w:val="28"/>
        </w:rPr>
        <w:t>к</w:t>
      </w:r>
      <w:r w:rsidRPr="001166EF">
        <w:rPr>
          <w:sz w:val="28"/>
          <w:szCs w:val="28"/>
        </w:rPr>
        <w:t xml:space="preserve">а </w:t>
      </w:r>
      <w:r w:rsidRPr="001166EF">
        <w:rPr>
          <w:spacing w:val="1"/>
          <w:sz w:val="28"/>
          <w:szCs w:val="28"/>
        </w:rPr>
        <w:t>з</w:t>
      </w:r>
      <w:r w:rsidRPr="001166EF">
        <w:rPr>
          <w:sz w:val="28"/>
          <w:szCs w:val="28"/>
        </w:rPr>
        <w:t xml:space="preserve">а </w:t>
      </w:r>
      <w:r w:rsidRPr="001166EF">
        <w:rPr>
          <w:spacing w:val="1"/>
          <w:sz w:val="28"/>
          <w:szCs w:val="28"/>
        </w:rPr>
        <w:t>к</w:t>
      </w:r>
      <w:r w:rsidRPr="001166EF">
        <w:rPr>
          <w:sz w:val="28"/>
          <w:szCs w:val="28"/>
        </w:rPr>
        <w:t>о</w:t>
      </w:r>
      <w:r w:rsidRPr="001166EF">
        <w:rPr>
          <w:spacing w:val="1"/>
          <w:sz w:val="28"/>
          <w:szCs w:val="28"/>
        </w:rPr>
        <w:t>н</w:t>
      </w:r>
      <w:r w:rsidRPr="001166EF">
        <w:rPr>
          <w:spacing w:val="-1"/>
          <w:sz w:val="28"/>
          <w:szCs w:val="28"/>
        </w:rPr>
        <w:t>ач</w:t>
      </w:r>
      <w:r w:rsidRPr="001166EF">
        <w:rPr>
          <w:spacing w:val="1"/>
          <w:sz w:val="28"/>
          <w:szCs w:val="28"/>
        </w:rPr>
        <w:t>н</w:t>
      </w:r>
      <w:r w:rsidRPr="001166EF">
        <w:rPr>
          <w:sz w:val="28"/>
          <w:szCs w:val="28"/>
        </w:rPr>
        <w:t>о и</w:t>
      </w:r>
      <w:r w:rsidRPr="001166EF">
        <w:rPr>
          <w:spacing w:val="1"/>
          <w:sz w:val="28"/>
          <w:szCs w:val="28"/>
        </w:rPr>
        <w:t>з</w:t>
      </w:r>
      <w:r w:rsidRPr="001166EF">
        <w:rPr>
          <w:sz w:val="28"/>
          <w:szCs w:val="28"/>
        </w:rPr>
        <w:t>врш</w:t>
      </w:r>
      <w:r w:rsidRPr="001166EF">
        <w:rPr>
          <w:spacing w:val="-1"/>
          <w:sz w:val="28"/>
          <w:szCs w:val="28"/>
        </w:rPr>
        <w:t>е</w:t>
      </w:r>
      <w:r w:rsidRPr="001166EF">
        <w:rPr>
          <w:sz w:val="28"/>
          <w:szCs w:val="28"/>
        </w:rPr>
        <w:t xml:space="preserve">ње </w:t>
      </w:r>
      <w:r w:rsidRPr="001166EF">
        <w:rPr>
          <w:spacing w:val="1"/>
          <w:sz w:val="28"/>
          <w:szCs w:val="28"/>
        </w:rPr>
        <w:t>с</w:t>
      </w:r>
      <w:r w:rsidRPr="001166EF">
        <w:rPr>
          <w:sz w:val="28"/>
          <w:szCs w:val="28"/>
        </w:rPr>
        <w:t xml:space="preserve">вих </w:t>
      </w:r>
      <w:r w:rsidRPr="001166EF">
        <w:rPr>
          <w:spacing w:val="-7"/>
          <w:sz w:val="28"/>
          <w:szCs w:val="28"/>
        </w:rPr>
        <w:t>у</w:t>
      </w:r>
      <w:r w:rsidRPr="001166EF">
        <w:rPr>
          <w:sz w:val="28"/>
          <w:szCs w:val="28"/>
        </w:rPr>
        <w:t>говор</w:t>
      </w:r>
      <w:r w:rsidRPr="001166EF">
        <w:rPr>
          <w:spacing w:val="-1"/>
          <w:sz w:val="28"/>
          <w:szCs w:val="28"/>
        </w:rPr>
        <w:t>е</w:t>
      </w:r>
      <w:r w:rsidRPr="001166EF">
        <w:rPr>
          <w:spacing w:val="1"/>
          <w:sz w:val="28"/>
          <w:szCs w:val="28"/>
        </w:rPr>
        <w:t>ни</w:t>
      </w:r>
      <w:r w:rsidRPr="001166EF">
        <w:rPr>
          <w:sz w:val="28"/>
          <w:szCs w:val="28"/>
        </w:rPr>
        <w:t>х об</w:t>
      </w:r>
      <w:r w:rsidRPr="001166EF">
        <w:rPr>
          <w:spacing w:val="-1"/>
          <w:sz w:val="28"/>
          <w:szCs w:val="28"/>
        </w:rPr>
        <w:t>а</w:t>
      </w:r>
      <w:r w:rsidRPr="001166EF">
        <w:rPr>
          <w:sz w:val="28"/>
          <w:szCs w:val="28"/>
        </w:rPr>
        <w:t>в</w:t>
      </w:r>
      <w:r w:rsidRPr="001166EF">
        <w:rPr>
          <w:spacing w:val="-1"/>
          <w:sz w:val="28"/>
          <w:szCs w:val="28"/>
        </w:rPr>
        <w:t>е</w:t>
      </w:r>
      <w:r w:rsidRPr="001166EF">
        <w:rPr>
          <w:spacing w:val="1"/>
          <w:sz w:val="28"/>
          <w:szCs w:val="28"/>
        </w:rPr>
        <w:t>з</w:t>
      </w:r>
      <w:r w:rsidRPr="001166EF">
        <w:rPr>
          <w:spacing w:val="-1"/>
          <w:sz w:val="28"/>
          <w:szCs w:val="28"/>
        </w:rPr>
        <w:t>а</w:t>
      </w:r>
      <w:r w:rsidRPr="001166EF">
        <w:rPr>
          <w:sz w:val="28"/>
          <w:szCs w:val="28"/>
        </w:rPr>
        <w:t>.</w:t>
      </w:r>
      <w:proofErr w:type="gramEnd"/>
    </w:p>
    <w:p w:rsidR="001166EF" w:rsidRPr="001166EF" w:rsidRDefault="001166EF" w:rsidP="007F25BD">
      <w:pPr>
        <w:jc w:val="both"/>
        <w:rPr>
          <w:sz w:val="28"/>
          <w:szCs w:val="28"/>
        </w:rPr>
      </w:pPr>
      <w:proofErr w:type="gramStart"/>
      <w:r w:rsidRPr="001166EF">
        <w:rPr>
          <w:sz w:val="28"/>
          <w:szCs w:val="28"/>
        </w:rPr>
        <w:t>Изја</w:t>
      </w:r>
      <w:r w:rsidRPr="001166EF">
        <w:rPr>
          <w:spacing w:val="-1"/>
          <w:sz w:val="28"/>
          <w:szCs w:val="28"/>
        </w:rPr>
        <w:t>в</w:t>
      </w:r>
      <w:r w:rsidRPr="001166EF">
        <w:rPr>
          <w:spacing w:val="3"/>
          <w:sz w:val="28"/>
          <w:szCs w:val="28"/>
        </w:rPr>
        <w:t>љ</w:t>
      </w:r>
      <w:r w:rsidRPr="001166EF">
        <w:rPr>
          <w:spacing w:val="-5"/>
          <w:sz w:val="28"/>
          <w:szCs w:val="28"/>
        </w:rPr>
        <w:t>у</w:t>
      </w:r>
      <w:r w:rsidRPr="001166EF">
        <w:rPr>
          <w:sz w:val="28"/>
          <w:szCs w:val="28"/>
        </w:rPr>
        <w:t xml:space="preserve">јем да </w:t>
      </w:r>
      <w:r w:rsidRPr="001166EF">
        <w:rPr>
          <w:spacing w:val="1"/>
          <w:sz w:val="28"/>
          <w:szCs w:val="28"/>
        </w:rPr>
        <w:t>с</w:t>
      </w:r>
      <w:r w:rsidRPr="001166EF">
        <w:rPr>
          <w:spacing w:val="-1"/>
          <w:sz w:val="28"/>
          <w:szCs w:val="28"/>
        </w:rPr>
        <w:t>а</w:t>
      </w:r>
      <w:r w:rsidRPr="001166EF">
        <w:rPr>
          <w:sz w:val="28"/>
          <w:szCs w:val="28"/>
        </w:rPr>
        <w:t xml:space="preserve">м </w:t>
      </w:r>
      <w:r w:rsidRPr="001166EF">
        <w:rPr>
          <w:spacing w:val="-1"/>
          <w:sz w:val="28"/>
          <w:szCs w:val="28"/>
        </w:rPr>
        <w:t>с</w:t>
      </w:r>
      <w:r w:rsidRPr="001166EF">
        <w:rPr>
          <w:spacing w:val="1"/>
          <w:sz w:val="28"/>
          <w:szCs w:val="28"/>
        </w:rPr>
        <w:t>а</w:t>
      </w:r>
      <w:r w:rsidRPr="001166EF">
        <w:rPr>
          <w:sz w:val="28"/>
          <w:szCs w:val="28"/>
        </w:rPr>
        <w:t>гл</w:t>
      </w:r>
      <w:r w:rsidRPr="001166EF">
        <w:rPr>
          <w:spacing w:val="-1"/>
          <w:sz w:val="28"/>
          <w:szCs w:val="28"/>
        </w:rPr>
        <w:t>аса</w:t>
      </w:r>
      <w:r w:rsidRPr="001166EF">
        <w:rPr>
          <w:sz w:val="28"/>
          <w:szCs w:val="28"/>
        </w:rPr>
        <w:t xml:space="preserve">н да у </w:t>
      </w:r>
      <w:r w:rsidRPr="001166EF">
        <w:rPr>
          <w:spacing w:val="-1"/>
          <w:sz w:val="28"/>
          <w:szCs w:val="28"/>
        </w:rPr>
        <w:t>с</w:t>
      </w:r>
      <w:r w:rsidRPr="001166EF">
        <w:rPr>
          <w:spacing w:val="5"/>
          <w:sz w:val="28"/>
          <w:szCs w:val="28"/>
        </w:rPr>
        <w:t>л</w:t>
      </w:r>
      <w:r w:rsidRPr="001166EF">
        <w:rPr>
          <w:spacing w:val="-5"/>
          <w:sz w:val="28"/>
          <w:szCs w:val="28"/>
        </w:rPr>
        <w:t>у</w:t>
      </w:r>
      <w:r w:rsidRPr="001166EF">
        <w:rPr>
          <w:spacing w:val="1"/>
          <w:sz w:val="28"/>
          <w:szCs w:val="28"/>
        </w:rPr>
        <w:t>ч</w:t>
      </w:r>
      <w:r w:rsidRPr="001166EF">
        <w:rPr>
          <w:spacing w:val="-1"/>
          <w:sz w:val="28"/>
          <w:szCs w:val="28"/>
        </w:rPr>
        <w:t>а</w:t>
      </w:r>
      <w:r w:rsidRPr="001166EF">
        <w:rPr>
          <w:spacing w:val="5"/>
          <w:sz w:val="28"/>
          <w:szCs w:val="28"/>
        </w:rPr>
        <w:t>ј</w:t>
      </w:r>
      <w:r w:rsidRPr="001166EF">
        <w:rPr>
          <w:sz w:val="28"/>
          <w:szCs w:val="28"/>
        </w:rPr>
        <w:t xml:space="preserve">у </w:t>
      </w:r>
      <w:r w:rsidRPr="001166EF">
        <w:rPr>
          <w:spacing w:val="1"/>
          <w:sz w:val="28"/>
          <w:szCs w:val="28"/>
        </w:rPr>
        <w:t>н</w:t>
      </w:r>
      <w:r w:rsidRPr="001166EF">
        <w:rPr>
          <w:spacing w:val="3"/>
          <w:sz w:val="28"/>
          <w:szCs w:val="28"/>
        </w:rPr>
        <w:t>е</w:t>
      </w:r>
      <w:r w:rsidRPr="001166EF">
        <w:rPr>
          <w:spacing w:val="1"/>
          <w:sz w:val="28"/>
          <w:szCs w:val="28"/>
        </w:rPr>
        <w:t>из</w:t>
      </w:r>
      <w:r w:rsidRPr="001166EF">
        <w:rPr>
          <w:sz w:val="28"/>
          <w:szCs w:val="28"/>
        </w:rPr>
        <w:t>врш</w:t>
      </w:r>
      <w:r w:rsidRPr="001166EF">
        <w:rPr>
          <w:spacing w:val="-1"/>
          <w:sz w:val="28"/>
          <w:szCs w:val="28"/>
        </w:rPr>
        <w:t>а</w:t>
      </w:r>
      <w:r w:rsidRPr="001166EF">
        <w:rPr>
          <w:sz w:val="28"/>
          <w:szCs w:val="28"/>
        </w:rPr>
        <w:t>в</w:t>
      </w:r>
      <w:r w:rsidRPr="001166EF">
        <w:rPr>
          <w:spacing w:val="-1"/>
          <w:sz w:val="28"/>
          <w:szCs w:val="28"/>
        </w:rPr>
        <w:t>а</w:t>
      </w:r>
      <w:r w:rsidRPr="001166EF">
        <w:rPr>
          <w:spacing w:val="1"/>
          <w:sz w:val="28"/>
          <w:szCs w:val="28"/>
        </w:rPr>
        <w:t>њ</w:t>
      </w:r>
      <w:r w:rsidRPr="001166EF">
        <w:rPr>
          <w:sz w:val="28"/>
          <w:szCs w:val="28"/>
        </w:rPr>
        <w:t xml:space="preserve">а </w:t>
      </w:r>
      <w:r w:rsidRPr="001166EF">
        <w:rPr>
          <w:spacing w:val="-5"/>
          <w:sz w:val="28"/>
          <w:szCs w:val="28"/>
        </w:rPr>
        <w:t>у</w:t>
      </w:r>
      <w:r w:rsidRPr="001166EF">
        <w:rPr>
          <w:sz w:val="28"/>
          <w:szCs w:val="28"/>
        </w:rPr>
        <w:t>г</w:t>
      </w:r>
      <w:r w:rsidRPr="001166EF">
        <w:rPr>
          <w:spacing w:val="2"/>
          <w:sz w:val="28"/>
          <w:szCs w:val="28"/>
        </w:rPr>
        <w:t>о</w:t>
      </w:r>
      <w:r w:rsidRPr="001166EF">
        <w:rPr>
          <w:sz w:val="28"/>
          <w:szCs w:val="28"/>
        </w:rPr>
        <w:t>ворн</w:t>
      </w:r>
      <w:r w:rsidRPr="001166EF">
        <w:rPr>
          <w:spacing w:val="1"/>
          <w:sz w:val="28"/>
          <w:szCs w:val="28"/>
        </w:rPr>
        <w:t>и</w:t>
      </w:r>
      <w:r w:rsidRPr="001166EF">
        <w:rPr>
          <w:sz w:val="28"/>
          <w:szCs w:val="28"/>
        </w:rPr>
        <w:t>х о</w:t>
      </w:r>
      <w:r w:rsidRPr="001166EF">
        <w:rPr>
          <w:spacing w:val="-2"/>
          <w:sz w:val="28"/>
          <w:szCs w:val="28"/>
        </w:rPr>
        <w:t>б</w:t>
      </w:r>
      <w:r w:rsidRPr="001166EF">
        <w:rPr>
          <w:spacing w:val="-1"/>
          <w:sz w:val="28"/>
          <w:szCs w:val="28"/>
        </w:rPr>
        <w:t>а</w:t>
      </w:r>
      <w:r w:rsidRPr="001166EF">
        <w:rPr>
          <w:sz w:val="28"/>
          <w:szCs w:val="28"/>
        </w:rPr>
        <w:t>в</w:t>
      </w:r>
      <w:r w:rsidRPr="001166EF">
        <w:rPr>
          <w:spacing w:val="-1"/>
          <w:sz w:val="28"/>
          <w:szCs w:val="28"/>
        </w:rPr>
        <w:t>е</w:t>
      </w:r>
      <w:r w:rsidRPr="001166EF">
        <w:rPr>
          <w:spacing w:val="4"/>
          <w:sz w:val="28"/>
          <w:szCs w:val="28"/>
        </w:rPr>
        <w:t>з</w:t>
      </w:r>
      <w:r w:rsidRPr="001166EF">
        <w:rPr>
          <w:sz w:val="28"/>
          <w:szCs w:val="28"/>
        </w:rPr>
        <w:t>а у ро</w:t>
      </w:r>
      <w:r w:rsidRPr="001166EF">
        <w:rPr>
          <w:spacing w:val="1"/>
          <w:sz w:val="28"/>
          <w:szCs w:val="28"/>
        </w:rPr>
        <w:t>к</w:t>
      </w:r>
      <w:r w:rsidRPr="001166EF">
        <w:rPr>
          <w:sz w:val="28"/>
          <w:szCs w:val="28"/>
        </w:rPr>
        <w:t>ови</w:t>
      </w:r>
      <w:r w:rsidRPr="001166EF">
        <w:rPr>
          <w:spacing w:val="-1"/>
          <w:sz w:val="28"/>
          <w:szCs w:val="28"/>
        </w:rPr>
        <w:t>м</w:t>
      </w:r>
      <w:r w:rsidRPr="001166EF">
        <w:rPr>
          <w:sz w:val="28"/>
          <w:szCs w:val="28"/>
        </w:rPr>
        <w:t xml:space="preserve">а и </w:t>
      </w:r>
      <w:r w:rsidRPr="001166EF">
        <w:rPr>
          <w:spacing w:val="1"/>
          <w:sz w:val="28"/>
          <w:szCs w:val="28"/>
        </w:rPr>
        <w:t>н</w:t>
      </w:r>
      <w:r w:rsidRPr="001166EF">
        <w:rPr>
          <w:sz w:val="28"/>
          <w:szCs w:val="28"/>
        </w:rPr>
        <w:t xml:space="preserve">а </w:t>
      </w:r>
      <w:r w:rsidRPr="001166EF">
        <w:rPr>
          <w:spacing w:val="1"/>
          <w:sz w:val="28"/>
          <w:szCs w:val="28"/>
        </w:rPr>
        <w:t>н</w:t>
      </w:r>
      <w:r w:rsidRPr="001166EF">
        <w:rPr>
          <w:spacing w:val="-1"/>
          <w:sz w:val="28"/>
          <w:szCs w:val="28"/>
        </w:rPr>
        <w:t>ач</w:t>
      </w:r>
      <w:r w:rsidRPr="001166EF">
        <w:rPr>
          <w:spacing w:val="1"/>
          <w:sz w:val="28"/>
          <w:szCs w:val="28"/>
        </w:rPr>
        <w:t>и</w:t>
      </w:r>
      <w:r w:rsidRPr="001166EF">
        <w:rPr>
          <w:sz w:val="28"/>
          <w:szCs w:val="28"/>
        </w:rPr>
        <w:t>н</w:t>
      </w:r>
      <w:r w:rsidRPr="001166EF">
        <w:rPr>
          <w:spacing w:val="1"/>
          <w:sz w:val="28"/>
          <w:szCs w:val="28"/>
        </w:rPr>
        <w:t xml:space="preserve"> п</w:t>
      </w:r>
      <w:r w:rsidRPr="001166EF">
        <w:rPr>
          <w:sz w:val="28"/>
          <w:szCs w:val="28"/>
        </w:rPr>
        <w:t>р</w:t>
      </w:r>
      <w:r w:rsidRPr="001166EF">
        <w:rPr>
          <w:spacing w:val="-1"/>
          <w:sz w:val="28"/>
          <w:szCs w:val="28"/>
        </w:rPr>
        <w:t>е</w:t>
      </w:r>
      <w:r w:rsidRPr="001166EF">
        <w:rPr>
          <w:sz w:val="28"/>
          <w:szCs w:val="28"/>
        </w:rPr>
        <w:t>дв</w:t>
      </w:r>
      <w:r w:rsidRPr="001166EF">
        <w:rPr>
          <w:spacing w:val="1"/>
          <w:sz w:val="28"/>
          <w:szCs w:val="28"/>
        </w:rPr>
        <w:t>и</w:t>
      </w:r>
      <w:r w:rsidRPr="001166EF">
        <w:rPr>
          <w:sz w:val="28"/>
          <w:szCs w:val="28"/>
        </w:rPr>
        <w:t>ђ</w:t>
      </w:r>
      <w:r w:rsidRPr="001166EF">
        <w:rPr>
          <w:spacing w:val="-2"/>
          <w:sz w:val="28"/>
          <w:szCs w:val="28"/>
        </w:rPr>
        <w:t>е</w:t>
      </w:r>
      <w:r w:rsidRPr="001166EF">
        <w:rPr>
          <w:sz w:val="28"/>
          <w:szCs w:val="28"/>
        </w:rPr>
        <w:t xml:space="preserve">н </w:t>
      </w:r>
      <w:r w:rsidRPr="001166EF">
        <w:rPr>
          <w:spacing w:val="-7"/>
          <w:sz w:val="28"/>
          <w:szCs w:val="28"/>
        </w:rPr>
        <w:t>у</w:t>
      </w:r>
      <w:r w:rsidRPr="001166EF">
        <w:rPr>
          <w:sz w:val="28"/>
          <w:szCs w:val="28"/>
        </w:rPr>
        <w:t>г</w:t>
      </w:r>
      <w:r w:rsidRPr="001166EF">
        <w:rPr>
          <w:spacing w:val="2"/>
          <w:sz w:val="28"/>
          <w:szCs w:val="28"/>
        </w:rPr>
        <w:t>о</w:t>
      </w:r>
      <w:r w:rsidRPr="001166EF">
        <w:rPr>
          <w:sz w:val="28"/>
          <w:szCs w:val="28"/>
        </w:rPr>
        <w:t>воро</w:t>
      </w:r>
      <w:r w:rsidRPr="001166EF">
        <w:rPr>
          <w:spacing w:val="-1"/>
          <w:sz w:val="28"/>
          <w:szCs w:val="28"/>
        </w:rPr>
        <w:t>м</w:t>
      </w:r>
      <w:r w:rsidRPr="001166EF">
        <w:rPr>
          <w:sz w:val="28"/>
          <w:szCs w:val="28"/>
        </w:rPr>
        <w:t xml:space="preserve">, </w:t>
      </w:r>
      <w:r w:rsidRPr="001166EF">
        <w:rPr>
          <w:spacing w:val="1"/>
          <w:sz w:val="28"/>
          <w:szCs w:val="28"/>
        </w:rPr>
        <w:t>н</w:t>
      </w:r>
      <w:r w:rsidRPr="001166EF">
        <w:rPr>
          <w:spacing w:val="-1"/>
          <w:sz w:val="28"/>
          <w:szCs w:val="28"/>
        </w:rPr>
        <w:t>а</w:t>
      </w:r>
      <w:r w:rsidRPr="001166EF">
        <w:rPr>
          <w:spacing w:val="2"/>
          <w:sz w:val="28"/>
          <w:szCs w:val="28"/>
        </w:rPr>
        <w:t>р</w:t>
      </w:r>
      <w:r w:rsidRPr="001166EF">
        <w:rPr>
          <w:spacing w:val="-5"/>
          <w:sz w:val="28"/>
          <w:szCs w:val="28"/>
        </w:rPr>
        <w:t>у</w:t>
      </w:r>
      <w:r w:rsidRPr="001166EF">
        <w:rPr>
          <w:spacing w:val="-1"/>
          <w:sz w:val="28"/>
          <w:szCs w:val="28"/>
        </w:rPr>
        <w:t>ч</w:t>
      </w:r>
      <w:r w:rsidRPr="001166EF">
        <w:rPr>
          <w:spacing w:val="1"/>
          <w:sz w:val="28"/>
          <w:szCs w:val="28"/>
        </w:rPr>
        <w:t>и</w:t>
      </w:r>
      <w:r w:rsidRPr="001166EF">
        <w:rPr>
          <w:spacing w:val="2"/>
          <w:sz w:val="28"/>
          <w:szCs w:val="28"/>
        </w:rPr>
        <w:t>л</w:t>
      </w:r>
      <w:r w:rsidRPr="001166EF">
        <w:rPr>
          <w:spacing w:val="-1"/>
          <w:sz w:val="28"/>
          <w:szCs w:val="28"/>
        </w:rPr>
        <w:t>а</w:t>
      </w:r>
      <w:r w:rsidRPr="001166EF">
        <w:rPr>
          <w:sz w:val="28"/>
          <w:szCs w:val="28"/>
        </w:rPr>
        <w:t>ц р</w:t>
      </w:r>
      <w:r w:rsidRPr="001166EF">
        <w:rPr>
          <w:spacing w:val="-1"/>
          <w:sz w:val="28"/>
          <w:szCs w:val="28"/>
        </w:rPr>
        <w:t>еа</w:t>
      </w:r>
      <w:r w:rsidRPr="001166EF">
        <w:rPr>
          <w:spacing w:val="2"/>
          <w:sz w:val="28"/>
          <w:szCs w:val="28"/>
        </w:rPr>
        <w:t>л</w:t>
      </w:r>
      <w:r w:rsidRPr="001166EF">
        <w:rPr>
          <w:spacing w:val="1"/>
          <w:sz w:val="28"/>
          <w:szCs w:val="28"/>
        </w:rPr>
        <w:t>и</w:t>
      </w:r>
      <w:r w:rsidRPr="001166EF">
        <w:rPr>
          <w:spacing w:val="3"/>
          <w:sz w:val="28"/>
          <w:szCs w:val="28"/>
        </w:rPr>
        <w:t>з</w:t>
      </w:r>
      <w:r w:rsidRPr="001166EF">
        <w:rPr>
          <w:spacing w:val="-7"/>
          <w:sz w:val="28"/>
          <w:szCs w:val="28"/>
        </w:rPr>
        <w:t>у</w:t>
      </w:r>
      <w:r w:rsidRPr="001166EF">
        <w:rPr>
          <w:sz w:val="28"/>
          <w:szCs w:val="28"/>
        </w:rPr>
        <w:t xml:space="preserve">је </w:t>
      </w:r>
      <w:r w:rsidRPr="001166EF">
        <w:rPr>
          <w:spacing w:val="-1"/>
          <w:sz w:val="28"/>
          <w:szCs w:val="28"/>
        </w:rPr>
        <w:t>с</w:t>
      </w:r>
      <w:r w:rsidRPr="001166EF">
        <w:rPr>
          <w:sz w:val="28"/>
          <w:szCs w:val="28"/>
        </w:rPr>
        <w:t>р</w:t>
      </w:r>
      <w:r w:rsidRPr="001166EF">
        <w:rPr>
          <w:spacing w:val="-1"/>
          <w:sz w:val="28"/>
          <w:szCs w:val="28"/>
        </w:rPr>
        <w:t>е</w:t>
      </w:r>
      <w:r w:rsidRPr="001166EF">
        <w:rPr>
          <w:sz w:val="28"/>
          <w:szCs w:val="28"/>
        </w:rPr>
        <w:t>д</w:t>
      </w:r>
      <w:r w:rsidRPr="001166EF">
        <w:rPr>
          <w:spacing w:val="-1"/>
          <w:sz w:val="28"/>
          <w:szCs w:val="28"/>
        </w:rPr>
        <w:t>с</w:t>
      </w:r>
      <w:r w:rsidRPr="001166EF">
        <w:rPr>
          <w:sz w:val="28"/>
          <w:szCs w:val="28"/>
        </w:rPr>
        <w:t>тво ф</w:t>
      </w:r>
      <w:r w:rsidRPr="001166EF">
        <w:rPr>
          <w:spacing w:val="1"/>
          <w:sz w:val="28"/>
          <w:szCs w:val="28"/>
        </w:rPr>
        <w:t>ин</w:t>
      </w:r>
      <w:r w:rsidRPr="001166EF">
        <w:rPr>
          <w:spacing w:val="-1"/>
          <w:sz w:val="28"/>
          <w:szCs w:val="28"/>
        </w:rPr>
        <w:t>а</w:t>
      </w:r>
      <w:r w:rsidRPr="001166EF">
        <w:rPr>
          <w:spacing w:val="1"/>
          <w:sz w:val="28"/>
          <w:szCs w:val="28"/>
        </w:rPr>
        <w:t>н</w:t>
      </w:r>
      <w:r w:rsidRPr="001166EF">
        <w:rPr>
          <w:spacing w:val="-1"/>
          <w:sz w:val="28"/>
          <w:szCs w:val="28"/>
        </w:rPr>
        <w:t>с</w:t>
      </w:r>
      <w:r w:rsidRPr="001166EF">
        <w:rPr>
          <w:spacing w:val="1"/>
          <w:sz w:val="28"/>
          <w:szCs w:val="28"/>
        </w:rPr>
        <w:t>и</w:t>
      </w:r>
      <w:r w:rsidRPr="001166EF">
        <w:rPr>
          <w:sz w:val="28"/>
          <w:szCs w:val="28"/>
        </w:rPr>
        <w:t>јског об</w:t>
      </w:r>
      <w:r w:rsidRPr="001166EF">
        <w:rPr>
          <w:spacing w:val="-1"/>
          <w:sz w:val="28"/>
          <w:szCs w:val="28"/>
        </w:rPr>
        <w:t>е</w:t>
      </w:r>
      <w:r w:rsidRPr="001166EF">
        <w:rPr>
          <w:spacing w:val="1"/>
          <w:sz w:val="28"/>
          <w:szCs w:val="28"/>
        </w:rPr>
        <w:t>з</w:t>
      </w:r>
      <w:r w:rsidRPr="001166EF">
        <w:rPr>
          <w:sz w:val="28"/>
          <w:szCs w:val="28"/>
        </w:rPr>
        <w:t>б</w:t>
      </w:r>
      <w:r w:rsidRPr="001166EF">
        <w:rPr>
          <w:spacing w:val="-1"/>
          <w:sz w:val="28"/>
          <w:szCs w:val="28"/>
        </w:rPr>
        <w:t>е</w:t>
      </w:r>
      <w:r w:rsidRPr="001166EF">
        <w:rPr>
          <w:sz w:val="28"/>
          <w:szCs w:val="28"/>
        </w:rPr>
        <w:t>ђ</w:t>
      </w:r>
      <w:r w:rsidRPr="001166EF">
        <w:rPr>
          <w:spacing w:val="-2"/>
          <w:sz w:val="28"/>
          <w:szCs w:val="28"/>
        </w:rPr>
        <w:t>е</w:t>
      </w:r>
      <w:r w:rsidRPr="001166EF">
        <w:rPr>
          <w:sz w:val="28"/>
          <w:szCs w:val="28"/>
        </w:rPr>
        <w:t>њ</w:t>
      </w:r>
      <w:r w:rsidRPr="001166EF">
        <w:rPr>
          <w:spacing w:val="-2"/>
          <w:sz w:val="28"/>
          <w:szCs w:val="28"/>
        </w:rPr>
        <w:t>а</w:t>
      </w:r>
      <w:r w:rsidRPr="001166EF">
        <w:rPr>
          <w:sz w:val="28"/>
          <w:szCs w:val="28"/>
        </w:rPr>
        <w:t>.</w:t>
      </w:r>
      <w:proofErr w:type="gramEnd"/>
    </w:p>
    <w:p w:rsidR="001166EF" w:rsidRPr="0005668D" w:rsidRDefault="001166EF" w:rsidP="001166EF">
      <w:pPr>
        <w:spacing w:line="200" w:lineRule="exact"/>
      </w:pPr>
    </w:p>
    <w:p w:rsidR="001166EF" w:rsidRPr="0005668D" w:rsidRDefault="001166EF" w:rsidP="001166EF">
      <w:pPr>
        <w:spacing w:line="200" w:lineRule="exact"/>
      </w:pPr>
    </w:p>
    <w:p w:rsidR="001166EF" w:rsidRPr="0005668D" w:rsidRDefault="001166EF" w:rsidP="001166EF">
      <w:pPr>
        <w:spacing w:line="200" w:lineRule="exact"/>
      </w:pPr>
    </w:p>
    <w:p w:rsidR="001166EF" w:rsidRPr="0005668D" w:rsidRDefault="001166EF" w:rsidP="001166EF">
      <w:pPr>
        <w:spacing w:before="4" w:line="200" w:lineRule="exact"/>
      </w:pPr>
    </w:p>
    <w:tbl>
      <w:tblPr>
        <w:tblW w:w="0" w:type="auto"/>
        <w:tblLayout w:type="fixed"/>
        <w:tblLook w:val="0000" w:firstRow="0" w:lastRow="0" w:firstColumn="0" w:lastColumn="0" w:noHBand="0" w:noVBand="0"/>
      </w:tblPr>
      <w:tblGrid>
        <w:gridCol w:w="4628"/>
        <w:gridCol w:w="837"/>
        <w:gridCol w:w="4497"/>
      </w:tblGrid>
      <w:tr w:rsidR="007C2F9D" w:rsidRPr="00CD5A90" w:rsidTr="002F397C">
        <w:tc>
          <w:tcPr>
            <w:tcW w:w="4628" w:type="dxa"/>
            <w:shd w:val="clear" w:color="auto" w:fill="auto"/>
            <w:vAlign w:val="center"/>
          </w:tcPr>
          <w:p w:rsidR="007C2F9D" w:rsidRPr="00CD5A90" w:rsidRDefault="007C2F9D" w:rsidP="002F397C">
            <w:pPr>
              <w:pStyle w:val="Stavkaspecifikacije"/>
              <w:tabs>
                <w:tab w:val="clear" w:pos="0"/>
              </w:tabs>
              <w:ind w:left="792"/>
              <w:rPr>
                <w:rFonts w:eastAsia="Times New Roman"/>
                <w:sz w:val="28"/>
                <w:szCs w:val="28"/>
              </w:rPr>
            </w:pPr>
            <w:r w:rsidRPr="00CD5A90">
              <w:rPr>
                <w:sz w:val="28"/>
                <w:szCs w:val="28"/>
                <w:lang w:eastAsia="en-US"/>
              </w:rPr>
              <w:t>М</w:t>
            </w:r>
            <w:r w:rsidRPr="00CD5A90">
              <w:rPr>
                <w:sz w:val="28"/>
                <w:szCs w:val="28"/>
              </w:rPr>
              <w:t>есто и датум:</w:t>
            </w:r>
          </w:p>
          <w:p w:rsidR="007C2F9D" w:rsidRPr="00CD5A90" w:rsidRDefault="007C2F9D" w:rsidP="002F397C">
            <w:pPr>
              <w:spacing w:before="240"/>
              <w:rPr>
                <w:rFonts w:eastAsia="Times New Roman"/>
                <w:sz w:val="28"/>
                <w:szCs w:val="28"/>
              </w:rPr>
            </w:pPr>
            <w:r w:rsidRPr="00CD5A90">
              <w:rPr>
                <w:rFonts w:eastAsia="Times New Roman"/>
                <w:sz w:val="28"/>
                <w:szCs w:val="28"/>
              </w:rPr>
              <w:t xml:space="preserve">         </w:t>
            </w:r>
            <w:r>
              <w:rPr>
                <w:sz w:val="28"/>
                <w:szCs w:val="28"/>
              </w:rPr>
              <w:t>___________________201</w:t>
            </w:r>
            <w:r>
              <w:rPr>
                <w:sz w:val="28"/>
                <w:szCs w:val="28"/>
                <w:lang w:val="sr-Cyrl-RS"/>
              </w:rPr>
              <w:t>7</w:t>
            </w:r>
            <w:r>
              <w:rPr>
                <w:sz w:val="28"/>
                <w:szCs w:val="28"/>
              </w:rPr>
              <w:t>.</w:t>
            </w:r>
            <w:r w:rsidRPr="00CD5A90">
              <w:rPr>
                <w:sz w:val="28"/>
                <w:szCs w:val="28"/>
              </w:rPr>
              <w:t>године</w:t>
            </w:r>
          </w:p>
        </w:tc>
        <w:tc>
          <w:tcPr>
            <w:tcW w:w="837" w:type="dxa"/>
            <w:shd w:val="clear" w:color="auto" w:fill="auto"/>
            <w:vAlign w:val="center"/>
          </w:tcPr>
          <w:p w:rsidR="007C2F9D" w:rsidRPr="00CD5A90" w:rsidRDefault="007C2F9D" w:rsidP="002F397C">
            <w:pPr>
              <w:jc w:val="center"/>
              <w:rPr>
                <w:rFonts w:eastAsia="Times New Roman"/>
                <w:sz w:val="28"/>
                <w:szCs w:val="28"/>
              </w:rPr>
            </w:pPr>
            <w:r w:rsidRPr="00CD5A90">
              <w:rPr>
                <w:rFonts w:eastAsia="Times New Roman"/>
                <w:sz w:val="28"/>
                <w:szCs w:val="28"/>
              </w:rPr>
              <w:t xml:space="preserve">                        </w:t>
            </w:r>
            <w:r w:rsidRPr="00CD5A90">
              <w:rPr>
                <w:sz w:val="28"/>
                <w:szCs w:val="28"/>
              </w:rPr>
              <w:t>М.П.</w:t>
            </w:r>
          </w:p>
        </w:tc>
        <w:tc>
          <w:tcPr>
            <w:tcW w:w="4497" w:type="dxa"/>
            <w:shd w:val="clear" w:color="auto" w:fill="auto"/>
            <w:vAlign w:val="center"/>
          </w:tcPr>
          <w:p w:rsidR="007C2F9D" w:rsidRPr="00CD5A90" w:rsidRDefault="007C2F9D" w:rsidP="002F397C">
            <w:pPr>
              <w:spacing w:before="480"/>
              <w:jc w:val="center"/>
              <w:rPr>
                <w:rFonts w:eastAsia="Times New Roman"/>
                <w:sz w:val="28"/>
                <w:szCs w:val="28"/>
              </w:rPr>
            </w:pPr>
            <w:r w:rsidRPr="00CD5A90">
              <w:rPr>
                <w:rFonts w:eastAsia="Times New Roman"/>
                <w:sz w:val="28"/>
                <w:szCs w:val="28"/>
              </w:rPr>
              <w:t xml:space="preserve">               </w:t>
            </w:r>
            <w:r w:rsidRPr="00CD5A90">
              <w:rPr>
                <w:sz w:val="28"/>
                <w:szCs w:val="28"/>
              </w:rPr>
              <w:t>____________________________</w:t>
            </w:r>
          </w:p>
          <w:p w:rsidR="007C2F9D" w:rsidRPr="00CD5A90" w:rsidRDefault="007C2F9D" w:rsidP="002F397C">
            <w:pPr>
              <w:jc w:val="center"/>
              <w:rPr>
                <w:sz w:val="28"/>
                <w:szCs w:val="28"/>
              </w:rPr>
            </w:pPr>
            <w:r>
              <w:rPr>
                <w:rFonts w:eastAsia="Times New Roman"/>
                <w:sz w:val="28"/>
                <w:szCs w:val="28"/>
              </w:rPr>
              <w:t xml:space="preserve"> </w:t>
            </w:r>
            <w:r w:rsidRPr="00CD5A90">
              <w:rPr>
                <w:sz w:val="28"/>
                <w:szCs w:val="28"/>
              </w:rPr>
              <w:t>(потпис овлашћеног лица)</w:t>
            </w:r>
          </w:p>
        </w:tc>
      </w:tr>
    </w:tbl>
    <w:p w:rsidR="001166EF" w:rsidRPr="007F25BD" w:rsidRDefault="001166EF" w:rsidP="001166EF">
      <w:pPr>
        <w:rPr>
          <w:position w:val="-1"/>
        </w:rPr>
      </w:pPr>
    </w:p>
    <w:p w:rsidR="001166EF" w:rsidRPr="0005668D" w:rsidRDefault="001166EF" w:rsidP="001166EF">
      <w:pPr>
        <w:spacing w:line="200" w:lineRule="exact"/>
      </w:pPr>
    </w:p>
    <w:p w:rsidR="001166EF" w:rsidRPr="0005668D" w:rsidRDefault="001166EF" w:rsidP="001166EF">
      <w:pPr>
        <w:spacing w:line="200" w:lineRule="exact"/>
      </w:pPr>
    </w:p>
    <w:p w:rsidR="001166EF" w:rsidRPr="0005668D" w:rsidRDefault="001166EF" w:rsidP="001166EF">
      <w:pPr>
        <w:spacing w:line="200" w:lineRule="exact"/>
      </w:pPr>
    </w:p>
    <w:p w:rsidR="001166EF" w:rsidRPr="0005668D" w:rsidRDefault="001166EF" w:rsidP="001166EF">
      <w:pPr>
        <w:spacing w:line="200" w:lineRule="exact"/>
      </w:pPr>
    </w:p>
    <w:p w:rsidR="001166EF" w:rsidRPr="0005668D" w:rsidRDefault="001166EF" w:rsidP="001166EF">
      <w:pPr>
        <w:spacing w:before="20" w:line="260" w:lineRule="exact"/>
      </w:pPr>
    </w:p>
    <w:p w:rsidR="001166EF" w:rsidRDefault="001166EF" w:rsidP="001166EF">
      <w:pPr>
        <w:spacing w:before="29"/>
        <w:rPr>
          <w:i/>
          <w:sz w:val="28"/>
          <w:szCs w:val="28"/>
        </w:rPr>
      </w:pPr>
      <w:r w:rsidRPr="007F25BD">
        <w:rPr>
          <w:b/>
          <w:i/>
          <w:sz w:val="28"/>
          <w:szCs w:val="28"/>
        </w:rPr>
        <w:t>На</w:t>
      </w:r>
      <w:r w:rsidRPr="007F25BD">
        <w:rPr>
          <w:b/>
          <w:i/>
          <w:spacing w:val="1"/>
          <w:sz w:val="28"/>
          <w:szCs w:val="28"/>
        </w:rPr>
        <w:t>п</w:t>
      </w:r>
      <w:r w:rsidRPr="007F25BD">
        <w:rPr>
          <w:b/>
          <w:i/>
          <w:sz w:val="28"/>
          <w:szCs w:val="28"/>
        </w:rPr>
        <w:t>ом</w:t>
      </w:r>
      <w:r w:rsidRPr="007F25BD">
        <w:rPr>
          <w:b/>
          <w:i/>
          <w:spacing w:val="-1"/>
          <w:sz w:val="28"/>
          <w:szCs w:val="28"/>
        </w:rPr>
        <w:t>е</w:t>
      </w:r>
      <w:r w:rsidRPr="007F25BD">
        <w:rPr>
          <w:b/>
          <w:i/>
          <w:spacing w:val="1"/>
          <w:sz w:val="28"/>
          <w:szCs w:val="28"/>
        </w:rPr>
        <w:t>н</w:t>
      </w:r>
      <w:r w:rsidRPr="007F25BD">
        <w:rPr>
          <w:b/>
          <w:i/>
          <w:spacing w:val="-1"/>
          <w:sz w:val="28"/>
          <w:szCs w:val="28"/>
        </w:rPr>
        <w:t>е</w:t>
      </w:r>
      <w:proofErr w:type="gramStart"/>
      <w:r w:rsidRPr="007F25BD">
        <w:rPr>
          <w:b/>
          <w:sz w:val="28"/>
          <w:szCs w:val="28"/>
        </w:rPr>
        <w:t>:</w:t>
      </w:r>
      <w:r w:rsidRPr="007F25BD">
        <w:rPr>
          <w:i/>
          <w:sz w:val="28"/>
          <w:szCs w:val="28"/>
        </w:rPr>
        <w:t>Уколи</w:t>
      </w:r>
      <w:r w:rsidRPr="007F25BD">
        <w:rPr>
          <w:i/>
          <w:spacing w:val="1"/>
          <w:sz w:val="28"/>
          <w:szCs w:val="28"/>
        </w:rPr>
        <w:t>к</w:t>
      </w:r>
      <w:r w:rsidRPr="007F25BD">
        <w:rPr>
          <w:i/>
          <w:sz w:val="28"/>
          <w:szCs w:val="28"/>
        </w:rPr>
        <w:t>о</w:t>
      </w:r>
      <w:proofErr w:type="gramEnd"/>
      <w:r w:rsidRPr="007F25BD">
        <w:rPr>
          <w:i/>
          <w:sz w:val="28"/>
          <w:szCs w:val="28"/>
        </w:rPr>
        <w:t xml:space="preserve"> по</w:t>
      </w:r>
      <w:r w:rsidRPr="007F25BD">
        <w:rPr>
          <w:i/>
          <w:spacing w:val="1"/>
          <w:sz w:val="28"/>
          <w:szCs w:val="28"/>
        </w:rPr>
        <w:t>н</w:t>
      </w:r>
      <w:r w:rsidRPr="007F25BD">
        <w:rPr>
          <w:i/>
          <w:spacing w:val="-1"/>
          <w:sz w:val="28"/>
          <w:szCs w:val="28"/>
        </w:rPr>
        <w:t>у</w:t>
      </w:r>
      <w:r w:rsidRPr="007F25BD">
        <w:rPr>
          <w:i/>
          <w:sz w:val="28"/>
          <w:szCs w:val="28"/>
        </w:rPr>
        <w:t>ђа</w:t>
      </w:r>
      <w:r w:rsidRPr="007F25BD">
        <w:rPr>
          <w:i/>
          <w:spacing w:val="1"/>
          <w:sz w:val="28"/>
          <w:szCs w:val="28"/>
        </w:rPr>
        <w:t>ч</w:t>
      </w:r>
      <w:r w:rsidRPr="007F25BD">
        <w:rPr>
          <w:i/>
          <w:sz w:val="28"/>
          <w:szCs w:val="28"/>
        </w:rPr>
        <w:t>и по</w:t>
      </w:r>
      <w:r w:rsidRPr="007F25BD">
        <w:rPr>
          <w:i/>
          <w:spacing w:val="-1"/>
          <w:sz w:val="28"/>
          <w:szCs w:val="28"/>
        </w:rPr>
        <w:t>дн</w:t>
      </w:r>
      <w:r w:rsidRPr="007F25BD">
        <w:rPr>
          <w:i/>
          <w:sz w:val="28"/>
          <w:szCs w:val="28"/>
        </w:rPr>
        <w:t>о</w:t>
      </w:r>
      <w:r w:rsidRPr="007F25BD">
        <w:rPr>
          <w:i/>
          <w:spacing w:val="-1"/>
          <w:sz w:val="28"/>
          <w:szCs w:val="28"/>
        </w:rPr>
        <w:t>с</w:t>
      </w:r>
      <w:r w:rsidRPr="007F25BD">
        <w:rPr>
          <w:i/>
          <w:sz w:val="28"/>
          <w:szCs w:val="28"/>
        </w:rPr>
        <w:t>е зајед</w:t>
      </w:r>
      <w:r w:rsidRPr="007F25BD">
        <w:rPr>
          <w:i/>
          <w:spacing w:val="1"/>
          <w:sz w:val="28"/>
          <w:szCs w:val="28"/>
        </w:rPr>
        <w:t>н</w:t>
      </w:r>
      <w:r w:rsidRPr="007F25BD">
        <w:rPr>
          <w:i/>
          <w:sz w:val="28"/>
          <w:szCs w:val="28"/>
        </w:rPr>
        <w:t>ичку по</w:t>
      </w:r>
      <w:r w:rsidRPr="007F25BD">
        <w:rPr>
          <w:i/>
          <w:spacing w:val="1"/>
          <w:sz w:val="28"/>
          <w:szCs w:val="28"/>
        </w:rPr>
        <w:t>н</w:t>
      </w:r>
      <w:r w:rsidRPr="007F25BD">
        <w:rPr>
          <w:i/>
          <w:spacing w:val="-1"/>
          <w:sz w:val="28"/>
          <w:szCs w:val="28"/>
        </w:rPr>
        <w:t>у</w:t>
      </w:r>
      <w:r w:rsidRPr="007F25BD">
        <w:rPr>
          <w:i/>
          <w:spacing w:val="1"/>
          <w:sz w:val="28"/>
          <w:szCs w:val="28"/>
        </w:rPr>
        <w:t>д</w:t>
      </w:r>
      <w:r w:rsidRPr="007F25BD">
        <w:rPr>
          <w:i/>
          <w:spacing w:val="-1"/>
          <w:sz w:val="28"/>
          <w:szCs w:val="28"/>
        </w:rPr>
        <w:t>у</w:t>
      </w:r>
      <w:r w:rsidRPr="007F25BD">
        <w:rPr>
          <w:i/>
          <w:sz w:val="28"/>
          <w:szCs w:val="28"/>
        </w:rPr>
        <w:t>,гр</w:t>
      </w:r>
      <w:r w:rsidRPr="007F25BD">
        <w:rPr>
          <w:i/>
          <w:spacing w:val="-1"/>
          <w:sz w:val="28"/>
          <w:szCs w:val="28"/>
        </w:rPr>
        <w:t>у</w:t>
      </w:r>
      <w:r w:rsidRPr="007F25BD">
        <w:rPr>
          <w:i/>
          <w:sz w:val="28"/>
          <w:szCs w:val="28"/>
        </w:rPr>
        <w:t>па по</w:t>
      </w:r>
      <w:r w:rsidRPr="007F25BD">
        <w:rPr>
          <w:i/>
          <w:spacing w:val="1"/>
          <w:sz w:val="28"/>
          <w:szCs w:val="28"/>
        </w:rPr>
        <w:t>н</w:t>
      </w:r>
      <w:r w:rsidRPr="007F25BD">
        <w:rPr>
          <w:i/>
          <w:spacing w:val="-1"/>
          <w:sz w:val="28"/>
          <w:szCs w:val="28"/>
        </w:rPr>
        <w:t>у</w:t>
      </w:r>
      <w:r w:rsidRPr="007F25BD">
        <w:rPr>
          <w:i/>
          <w:sz w:val="28"/>
          <w:szCs w:val="28"/>
        </w:rPr>
        <w:t>ђа</w:t>
      </w:r>
      <w:r w:rsidRPr="007F25BD">
        <w:rPr>
          <w:i/>
          <w:spacing w:val="1"/>
          <w:sz w:val="28"/>
          <w:szCs w:val="28"/>
        </w:rPr>
        <w:t>ч</w:t>
      </w:r>
      <w:r w:rsidRPr="007F25BD">
        <w:rPr>
          <w:i/>
          <w:sz w:val="28"/>
          <w:szCs w:val="28"/>
        </w:rPr>
        <w:t xml:space="preserve">а може </w:t>
      </w:r>
      <w:r w:rsidRPr="007F25BD">
        <w:rPr>
          <w:i/>
          <w:spacing w:val="1"/>
          <w:sz w:val="28"/>
          <w:szCs w:val="28"/>
        </w:rPr>
        <w:t>д</w:t>
      </w:r>
      <w:r w:rsidRPr="007F25BD">
        <w:rPr>
          <w:i/>
          <w:sz w:val="28"/>
          <w:szCs w:val="28"/>
        </w:rPr>
        <w:t xml:space="preserve">а </w:t>
      </w:r>
      <w:r w:rsidRPr="007F25BD">
        <w:rPr>
          <w:i/>
          <w:spacing w:val="-1"/>
          <w:sz w:val="28"/>
          <w:szCs w:val="28"/>
        </w:rPr>
        <w:t>с</w:t>
      </w:r>
      <w:r w:rsidRPr="007F25BD">
        <w:rPr>
          <w:i/>
          <w:sz w:val="28"/>
          <w:szCs w:val="28"/>
        </w:rPr>
        <w:t>е опр</w:t>
      </w:r>
      <w:r w:rsidRPr="007F25BD">
        <w:rPr>
          <w:i/>
          <w:spacing w:val="-1"/>
          <w:sz w:val="28"/>
          <w:szCs w:val="28"/>
        </w:rPr>
        <w:t>е</w:t>
      </w:r>
      <w:r w:rsidRPr="007F25BD">
        <w:rPr>
          <w:i/>
          <w:spacing w:val="1"/>
          <w:sz w:val="28"/>
          <w:szCs w:val="28"/>
        </w:rPr>
        <w:t>д</w:t>
      </w:r>
      <w:r w:rsidRPr="007F25BD">
        <w:rPr>
          <w:i/>
          <w:spacing w:val="-1"/>
          <w:sz w:val="28"/>
          <w:szCs w:val="28"/>
        </w:rPr>
        <w:t>е</w:t>
      </w:r>
      <w:r w:rsidRPr="007F25BD">
        <w:rPr>
          <w:i/>
          <w:spacing w:val="1"/>
          <w:sz w:val="28"/>
          <w:szCs w:val="28"/>
        </w:rPr>
        <w:t>л</w:t>
      </w:r>
      <w:r w:rsidRPr="007F25BD">
        <w:rPr>
          <w:i/>
          <w:sz w:val="28"/>
          <w:szCs w:val="28"/>
        </w:rPr>
        <w:t xml:space="preserve">и </w:t>
      </w:r>
      <w:r w:rsidRPr="007F25BD">
        <w:rPr>
          <w:i/>
          <w:spacing w:val="1"/>
          <w:sz w:val="28"/>
          <w:szCs w:val="28"/>
        </w:rPr>
        <w:t>д</w:t>
      </w:r>
      <w:r w:rsidRPr="007F25BD">
        <w:rPr>
          <w:i/>
          <w:sz w:val="28"/>
          <w:szCs w:val="28"/>
        </w:rPr>
        <w:t>а о</w:t>
      </w:r>
      <w:r w:rsidRPr="007F25BD">
        <w:rPr>
          <w:i/>
          <w:spacing w:val="-1"/>
          <w:sz w:val="28"/>
          <w:szCs w:val="28"/>
        </w:rPr>
        <w:t>б</w:t>
      </w:r>
      <w:r w:rsidRPr="007F25BD">
        <w:rPr>
          <w:i/>
          <w:sz w:val="28"/>
          <w:szCs w:val="28"/>
        </w:rPr>
        <w:t>разац потпи</w:t>
      </w:r>
      <w:r w:rsidRPr="007F25BD">
        <w:rPr>
          <w:i/>
          <w:spacing w:val="1"/>
          <w:sz w:val="28"/>
          <w:szCs w:val="28"/>
        </w:rPr>
        <w:t>с</w:t>
      </w:r>
      <w:r w:rsidRPr="007F25BD">
        <w:rPr>
          <w:i/>
          <w:spacing w:val="-1"/>
          <w:sz w:val="28"/>
          <w:szCs w:val="28"/>
        </w:rPr>
        <w:t>у</w:t>
      </w:r>
      <w:r w:rsidRPr="007F25BD">
        <w:rPr>
          <w:i/>
          <w:sz w:val="28"/>
          <w:szCs w:val="28"/>
        </w:rPr>
        <w:t xml:space="preserve">ју и </w:t>
      </w:r>
      <w:r w:rsidRPr="007F25BD">
        <w:rPr>
          <w:i/>
          <w:spacing w:val="2"/>
          <w:sz w:val="28"/>
          <w:szCs w:val="28"/>
        </w:rPr>
        <w:t>п</w:t>
      </w:r>
      <w:r w:rsidRPr="007F25BD">
        <w:rPr>
          <w:i/>
          <w:spacing w:val="1"/>
          <w:sz w:val="28"/>
          <w:szCs w:val="28"/>
        </w:rPr>
        <w:t>е</w:t>
      </w:r>
      <w:r w:rsidRPr="007F25BD">
        <w:rPr>
          <w:i/>
          <w:sz w:val="28"/>
          <w:szCs w:val="28"/>
        </w:rPr>
        <w:t>чатом о</w:t>
      </w:r>
      <w:r w:rsidRPr="007F25BD">
        <w:rPr>
          <w:i/>
          <w:spacing w:val="-1"/>
          <w:sz w:val="28"/>
          <w:szCs w:val="28"/>
        </w:rPr>
        <w:t>ве</w:t>
      </w:r>
      <w:r w:rsidRPr="007F25BD">
        <w:rPr>
          <w:i/>
          <w:sz w:val="28"/>
          <w:szCs w:val="28"/>
        </w:rPr>
        <w:t>ра</w:t>
      </w:r>
      <w:r w:rsidRPr="007F25BD">
        <w:rPr>
          <w:i/>
          <w:spacing w:val="-1"/>
          <w:sz w:val="28"/>
          <w:szCs w:val="28"/>
        </w:rPr>
        <w:t>в</w:t>
      </w:r>
      <w:r w:rsidRPr="007F25BD">
        <w:rPr>
          <w:i/>
          <w:sz w:val="28"/>
          <w:szCs w:val="28"/>
        </w:rPr>
        <w:t xml:space="preserve">ају </w:t>
      </w:r>
      <w:r w:rsidRPr="007F25BD">
        <w:rPr>
          <w:i/>
          <w:spacing w:val="1"/>
          <w:sz w:val="28"/>
          <w:szCs w:val="28"/>
        </w:rPr>
        <w:t>с</w:t>
      </w:r>
      <w:r w:rsidRPr="007F25BD">
        <w:rPr>
          <w:i/>
          <w:spacing w:val="-1"/>
          <w:sz w:val="28"/>
          <w:szCs w:val="28"/>
        </w:rPr>
        <w:t>в</w:t>
      </w:r>
      <w:r w:rsidRPr="007F25BD">
        <w:rPr>
          <w:i/>
          <w:sz w:val="28"/>
          <w:szCs w:val="28"/>
        </w:rPr>
        <w:t xml:space="preserve">и </w:t>
      </w:r>
      <w:r w:rsidRPr="007F25BD">
        <w:rPr>
          <w:i/>
          <w:spacing w:val="2"/>
          <w:sz w:val="28"/>
          <w:szCs w:val="28"/>
        </w:rPr>
        <w:t>п</w:t>
      </w:r>
      <w:r w:rsidRPr="007F25BD">
        <w:rPr>
          <w:i/>
          <w:sz w:val="28"/>
          <w:szCs w:val="28"/>
        </w:rPr>
        <w:t>о</w:t>
      </w:r>
      <w:r w:rsidRPr="007F25BD">
        <w:rPr>
          <w:i/>
          <w:spacing w:val="1"/>
          <w:sz w:val="28"/>
          <w:szCs w:val="28"/>
        </w:rPr>
        <w:t>н</w:t>
      </w:r>
      <w:r w:rsidRPr="007F25BD">
        <w:rPr>
          <w:i/>
          <w:spacing w:val="-1"/>
          <w:sz w:val="28"/>
          <w:szCs w:val="28"/>
        </w:rPr>
        <w:t>у</w:t>
      </w:r>
      <w:r w:rsidRPr="007F25BD">
        <w:rPr>
          <w:i/>
          <w:sz w:val="28"/>
          <w:szCs w:val="28"/>
        </w:rPr>
        <w:t>ђа</w:t>
      </w:r>
      <w:r w:rsidRPr="007F25BD">
        <w:rPr>
          <w:i/>
          <w:spacing w:val="1"/>
          <w:sz w:val="28"/>
          <w:szCs w:val="28"/>
        </w:rPr>
        <w:t>ч</w:t>
      </w:r>
      <w:r w:rsidRPr="007F25BD">
        <w:rPr>
          <w:i/>
          <w:sz w:val="28"/>
          <w:szCs w:val="28"/>
        </w:rPr>
        <w:t xml:space="preserve">и из </w:t>
      </w:r>
      <w:r w:rsidRPr="007F25BD">
        <w:rPr>
          <w:i/>
          <w:sz w:val="28"/>
          <w:szCs w:val="28"/>
        </w:rPr>
        <w:lastRenderedPageBreak/>
        <w:t>гр</w:t>
      </w:r>
      <w:r w:rsidRPr="007F25BD">
        <w:rPr>
          <w:i/>
          <w:spacing w:val="-1"/>
          <w:sz w:val="28"/>
          <w:szCs w:val="28"/>
        </w:rPr>
        <w:t>у</w:t>
      </w:r>
      <w:r w:rsidRPr="007F25BD">
        <w:rPr>
          <w:i/>
          <w:sz w:val="28"/>
          <w:szCs w:val="28"/>
        </w:rPr>
        <w:t>пе по</w:t>
      </w:r>
      <w:r w:rsidRPr="007F25BD">
        <w:rPr>
          <w:i/>
          <w:spacing w:val="1"/>
          <w:sz w:val="28"/>
          <w:szCs w:val="28"/>
        </w:rPr>
        <w:t>н</w:t>
      </w:r>
      <w:r w:rsidRPr="007F25BD">
        <w:rPr>
          <w:i/>
          <w:spacing w:val="-1"/>
          <w:sz w:val="28"/>
          <w:szCs w:val="28"/>
        </w:rPr>
        <w:t>у</w:t>
      </w:r>
      <w:r w:rsidRPr="007F25BD">
        <w:rPr>
          <w:i/>
          <w:spacing w:val="2"/>
          <w:sz w:val="28"/>
          <w:szCs w:val="28"/>
        </w:rPr>
        <w:t>ђ</w:t>
      </w:r>
      <w:r w:rsidRPr="007F25BD">
        <w:rPr>
          <w:i/>
          <w:sz w:val="28"/>
          <w:szCs w:val="28"/>
        </w:rPr>
        <w:t>ача и</w:t>
      </w:r>
      <w:r w:rsidRPr="007F25BD">
        <w:rPr>
          <w:i/>
          <w:spacing w:val="1"/>
          <w:sz w:val="28"/>
          <w:szCs w:val="28"/>
        </w:rPr>
        <w:t>л</w:t>
      </w:r>
      <w:r w:rsidRPr="007F25BD">
        <w:rPr>
          <w:i/>
          <w:sz w:val="28"/>
          <w:szCs w:val="28"/>
        </w:rPr>
        <w:t>и гр</w:t>
      </w:r>
      <w:r w:rsidRPr="007F25BD">
        <w:rPr>
          <w:i/>
          <w:spacing w:val="-1"/>
          <w:sz w:val="28"/>
          <w:szCs w:val="28"/>
        </w:rPr>
        <w:t>у</w:t>
      </w:r>
      <w:r w:rsidRPr="007F25BD">
        <w:rPr>
          <w:i/>
          <w:sz w:val="28"/>
          <w:szCs w:val="28"/>
        </w:rPr>
        <w:t>па по</w:t>
      </w:r>
      <w:r w:rsidRPr="007F25BD">
        <w:rPr>
          <w:i/>
          <w:spacing w:val="1"/>
          <w:sz w:val="28"/>
          <w:szCs w:val="28"/>
        </w:rPr>
        <w:t>н</w:t>
      </w:r>
      <w:r w:rsidRPr="007F25BD">
        <w:rPr>
          <w:i/>
          <w:spacing w:val="-1"/>
          <w:sz w:val="28"/>
          <w:szCs w:val="28"/>
        </w:rPr>
        <w:t>у</w:t>
      </w:r>
      <w:r w:rsidRPr="007F25BD">
        <w:rPr>
          <w:i/>
          <w:sz w:val="28"/>
          <w:szCs w:val="28"/>
        </w:rPr>
        <w:t>ђа</w:t>
      </w:r>
      <w:r w:rsidRPr="007F25BD">
        <w:rPr>
          <w:i/>
          <w:spacing w:val="1"/>
          <w:sz w:val="28"/>
          <w:szCs w:val="28"/>
        </w:rPr>
        <w:t>ч</w:t>
      </w:r>
      <w:r w:rsidRPr="007F25BD">
        <w:rPr>
          <w:i/>
          <w:sz w:val="28"/>
          <w:szCs w:val="28"/>
        </w:rPr>
        <w:t xml:space="preserve">а може </w:t>
      </w:r>
      <w:r w:rsidRPr="007F25BD">
        <w:rPr>
          <w:i/>
          <w:spacing w:val="1"/>
          <w:sz w:val="28"/>
          <w:szCs w:val="28"/>
        </w:rPr>
        <w:t>д</w:t>
      </w:r>
      <w:r w:rsidRPr="007F25BD">
        <w:rPr>
          <w:i/>
          <w:sz w:val="28"/>
          <w:szCs w:val="28"/>
        </w:rPr>
        <w:t>а о</w:t>
      </w:r>
      <w:r w:rsidRPr="007F25BD">
        <w:rPr>
          <w:i/>
          <w:spacing w:val="1"/>
          <w:sz w:val="28"/>
          <w:szCs w:val="28"/>
        </w:rPr>
        <w:t>д</w:t>
      </w:r>
      <w:r w:rsidRPr="007F25BD">
        <w:rPr>
          <w:i/>
          <w:sz w:val="28"/>
          <w:szCs w:val="28"/>
        </w:rPr>
        <w:t>р</w:t>
      </w:r>
      <w:r w:rsidRPr="007F25BD">
        <w:rPr>
          <w:i/>
          <w:spacing w:val="-1"/>
          <w:sz w:val="28"/>
          <w:szCs w:val="28"/>
        </w:rPr>
        <w:t>е</w:t>
      </w:r>
      <w:r w:rsidRPr="007F25BD">
        <w:rPr>
          <w:i/>
          <w:spacing w:val="1"/>
          <w:sz w:val="28"/>
          <w:szCs w:val="28"/>
        </w:rPr>
        <w:t>д</w:t>
      </w:r>
      <w:r w:rsidRPr="007F25BD">
        <w:rPr>
          <w:i/>
          <w:sz w:val="28"/>
          <w:szCs w:val="28"/>
        </w:rPr>
        <w:t>и је</w:t>
      </w:r>
      <w:r w:rsidRPr="007F25BD">
        <w:rPr>
          <w:i/>
          <w:spacing w:val="-2"/>
          <w:sz w:val="28"/>
          <w:szCs w:val="28"/>
        </w:rPr>
        <w:t>д</w:t>
      </w:r>
      <w:r w:rsidRPr="007F25BD">
        <w:rPr>
          <w:i/>
          <w:spacing w:val="1"/>
          <w:sz w:val="28"/>
          <w:szCs w:val="28"/>
        </w:rPr>
        <w:t>н</w:t>
      </w:r>
      <w:r w:rsidRPr="007F25BD">
        <w:rPr>
          <w:i/>
          <w:sz w:val="28"/>
          <w:szCs w:val="28"/>
        </w:rPr>
        <w:t>ог по</w:t>
      </w:r>
      <w:r w:rsidRPr="007F25BD">
        <w:rPr>
          <w:i/>
          <w:spacing w:val="1"/>
          <w:sz w:val="28"/>
          <w:szCs w:val="28"/>
        </w:rPr>
        <w:t>н</w:t>
      </w:r>
      <w:r w:rsidRPr="007F25BD">
        <w:rPr>
          <w:i/>
          <w:spacing w:val="2"/>
          <w:sz w:val="28"/>
          <w:szCs w:val="28"/>
        </w:rPr>
        <w:t>у</w:t>
      </w:r>
      <w:r w:rsidRPr="007F25BD">
        <w:rPr>
          <w:i/>
          <w:sz w:val="28"/>
          <w:szCs w:val="28"/>
        </w:rPr>
        <w:t>ђа</w:t>
      </w:r>
      <w:r w:rsidRPr="007F25BD">
        <w:rPr>
          <w:i/>
          <w:spacing w:val="1"/>
          <w:sz w:val="28"/>
          <w:szCs w:val="28"/>
        </w:rPr>
        <w:t>ч</w:t>
      </w:r>
      <w:r w:rsidRPr="007F25BD">
        <w:rPr>
          <w:i/>
          <w:sz w:val="28"/>
          <w:szCs w:val="28"/>
        </w:rPr>
        <w:t>а из гр</w:t>
      </w:r>
      <w:r w:rsidRPr="007F25BD">
        <w:rPr>
          <w:i/>
          <w:spacing w:val="-1"/>
          <w:sz w:val="28"/>
          <w:szCs w:val="28"/>
        </w:rPr>
        <w:t>у</w:t>
      </w:r>
      <w:r w:rsidRPr="007F25BD">
        <w:rPr>
          <w:i/>
          <w:sz w:val="28"/>
          <w:szCs w:val="28"/>
        </w:rPr>
        <w:t>пе ко</w:t>
      </w:r>
      <w:r w:rsidRPr="007F25BD">
        <w:rPr>
          <w:i/>
          <w:spacing w:val="1"/>
          <w:sz w:val="28"/>
          <w:szCs w:val="28"/>
        </w:rPr>
        <w:t>ј</w:t>
      </w:r>
      <w:r w:rsidRPr="007F25BD">
        <w:rPr>
          <w:i/>
          <w:sz w:val="28"/>
          <w:szCs w:val="28"/>
        </w:rPr>
        <w:t>и ће поп</w:t>
      </w:r>
      <w:r w:rsidRPr="007F25BD">
        <w:rPr>
          <w:i/>
          <w:spacing w:val="-1"/>
          <w:sz w:val="28"/>
          <w:szCs w:val="28"/>
        </w:rPr>
        <w:t>у</w:t>
      </w:r>
      <w:r w:rsidRPr="007F25BD">
        <w:rPr>
          <w:i/>
          <w:spacing w:val="1"/>
          <w:sz w:val="28"/>
          <w:szCs w:val="28"/>
        </w:rPr>
        <w:t>н</w:t>
      </w:r>
      <w:r w:rsidRPr="007F25BD">
        <w:rPr>
          <w:i/>
          <w:sz w:val="28"/>
          <w:szCs w:val="28"/>
        </w:rPr>
        <w:t>ити,потпи</w:t>
      </w:r>
      <w:r w:rsidRPr="007F25BD">
        <w:rPr>
          <w:i/>
          <w:spacing w:val="-1"/>
          <w:sz w:val="28"/>
          <w:szCs w:val="28"/>
        </w:rPr>
        <w:t>с</w:t>
      </w:r>
      <w:r w:rsidRPr="007F25BD">
        <w:rPr>
          <w:i/>
          <w:spacing w:val="2"/>
          <w:sz w:val="28"/>
          <w:szCs w:val="28"/>
        </w:rPr>
        <w:t>а</w:t>
      </w:r>
      <w:r w:rsidRPr="007F25BD">
        <w:rPr>
          <w:i/>
          <w:sz w:val="28"/>
          <w:szCs w:val="28"/>
        </w:rPr>
        <w:t>ти и о</w:t>
      </w:r>
      <w:r w:rsidRPr="007F25BD">
        <w:rPr>
          <w:i/>
          <w:spacing w:val="-1"/>
          <w:sz w:val="28"/>
          <w:szCs w:val="28"/>
        </w:rPr>
        <w:t>ве</w:t>
      </w:r>
      <w:r w:rsidRPr="007F25BD">
        <w:rPr>
          <w:i/>
          <w:sz w:val="28"/>
          <w:szCs w:val="28"/>
        </w:rPr>
        <w:t>рити п</w:t>
      </w:r>
      <w:r w:rsidRPr="007F25BD">
        <w:rPr>
          <w:i/>
          <w:spacing w:val="-1"/>
          <w:sz w:val="28"/>
          <w:szCs w:val="28"/>
        </w:rPr>
        <w:t>е</w:t>
      </w:r>
      <w:r w:rsidRPr="007F25BD">
        <w:rPr>
          <w:i/>
          <w:sz w:val="28"/>
          <w:szCs w:val="28"/>
        </w:rPr>
        <w:t>чатом о</w:t>
      </w:r>
      <w:r w:rsidRPr="007F25BD">
        <w:rPr>
          <w:i/>
          <w:spacing w:val="-1"/>
          <w:sz w:val="28"/>
          <w:szCs w:val="28"/>
        </w:rPr>
        <w:t>б</w:t>
      </w:r>
      <w:r w:rsidRPr="007F25BD">
        <w:rPr>
          <w:i/>
          <w:sz w:val="28"/>
          <w:szCs w:val="28"/>
        </w:rPr>
        <w:t>разац.</w:t>
      </w: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Pr="007F25BD" w:rsidRDefault="007F25BD" w:rsidP="001166EF">
      <w:pPr>
        <w:spacing w:before="29"/>
        <w:rPr>
          <w:sz w:val="28"/>
          <w:szCs w:val="28"/>
        </w:rPr>
      </w:pPr>
    </w:p>
    <w:p w:rsidR="00E225A5" w:rsidRDefault="00E225A5" w:rsidP="00F10916">
      <w:pPr>
        <w:rPr>
          <w:rFonts w:eastAsia="Times New Roman"/>
          <w:kern w:val="0"/>
          <w:lang w:val="sr-Cyrl-CS"/>
        </w:rPr>
      </w:pPr>
    </w:p>
    <w:p w:rsidR="00EE1EB9" w:rsidRDefault="00F10916" w:rsidP="00F10916">
      <w:pPr>
        <w:rPr>
          <w:b/>
          <w:bCs/>
          <w:iCs/>
          <w:sz w:val="28"/>
          <w:szCs w:val="28"/>
          <w:lang w:val="sr-Cyrl-RS"/>
        </w:rPr>
      </w:pPr>
      <w:proofErr w:type="gramStart"/>
      <w:r>
        <w:rPr>
          <w:b/>
          <w:bCs/>
          <w:iCs/>
          <w:sz w:val="28"/>
          <w:szCs w:val="28"/>
        </w:rPr>
        <w:lastRenderedPageBreak/>
        <w:t xml:space="preserve">VI </w:t>
      </w:r>
      <w:r w:rsidR="00EE1EB9" w:rsidRPr="00EE1EB9">
        <w:rPr>
          <w:b/>
          <w:bCs/>
          <w:iCs/>
          <w:sz w:val="28"/>
          <w:szCs w:val="28"/>
          <w:lang w:val="sr-Cyrl-CS"/>
        </w:rPr>
        <w:t xml:space="preserve"> М</w:t>
      </w:r>
      <w:r w:rsidR="00EE1EB9" w:rsidRPr="00EE1EB9">
        <w:rPr>
          <w:b/>
          <w:bCs/>
          <w:iCs/>
          <w:sz w:val="28"/>
          <w:szCs w:val="28"/>
        </w:rPr>
        <w:t>ОДЕЛ</w:t>
      </w:r>
      <w:proofErr w:type="gramEnd"/>
      <w:r w:rsidR="00EE1EB9" w:rsidRPr="00EE1EB9">
        <w:rPr>
          <w:b/>
          <w:bCs/>
          <w:iCs/>
          <w:sz w:val="28"/>
          <w:szCs w:val="28"/>
        </w:rPr>
        <w:t xml:space="preserve"> УГОВОРА</w:t>
      </w:r>
    </w:p>
    <w:p w:rsidR="00F10916" w:rsidRDefault="00F10916" w:rsidP="00F10916">
      <w:pPr>
        <w:rPr>
          <w:b/>
          <w:bCs/>
          <w:iCs/>
          <w:sz w:val="28"/>
          <w:szCs w:val="28"/>
          <w:lang w:val="sr-Cyrl-RS"/>
        </w:rPr>
      </w:pPr>
    </w:p>
    <w:p w:rsidR="00F10916" w:rsidRPr="00F10916" w:rsidRDefault="00F10916" w:rsidP="00F10916">
      <w:pPr>
        <w:rPr>
          <w:b/>
          <w:bCs/>
          <w:iCs/>
          <w:sz w:val="28"/>
          <w:szCs w:val="28"/>
          <w:lang w:val="sr-Cyrl-RS"/>
        </w:rPr>
      </w:pPr>
    </w:p>
    <w:p w:rsidR="00EE1EB9" w:rsidRPr="00EE1EB9" w:rsidRDefault="00F10916" w:rsidP="00EE1EB9">
      <w:pPr>
        <w:jc w:val="center"/>
        <w:rPr>
          <w:b/>
          <w:bCs/>
          <w:sz w:val="28"/>
          <w:szCs w:val="28"/>
          <w:lang w:val="sr-Cyrl-RS"/>
        </w:rPr>
      </w:pPr>
      <w:r>
        <w:rPr>
          <w:b/>
          <w:bCs/>
          <w:sz w:val="28"/>
          <w:szCs w:val="28"/>
          <w:lang w:val="sr-Cyrl-RS"/>
        </w:rPr>
        <w:t>МОДЕЛ УГОВОРА</w:t>
      </w:r>
    </w:p>
    <w:p w:rsidR="00EE1EB9" w:rsidRPr="00EE1EB9" w:rsidRDefault="005768EF" w:rsidP="00EE1EB9">
      <w:pPr>
        <w:widowControl w:val="0"/>
        <w:tabs>
          <w:tab w:val="left" w:pos="855"/>
        </w:tabs>
        <w:autoSpaceDE w:val="0"/>
        <w:spacing w:line="240" w:lineRule="auto"/>
        <w:jc w:val="center"/>
        <w:rPr>
          <w:b/>
          <w:bCs/>
          <w:sz w:val="28"/>
          <w:szCs w:val="28"/>
          <w:lang w:val="sr-Latn-CS"/>
        </w:rPr>
      </w:pPr>
      <w:r>
        <w:rPr>
          <w:b/>
          <w:bCs/>
          <w:sz w:val="28"/>
          <w:szCs w:val="28"/>
          <w:lang w:val="sr-Cyrl-RS"/>
        </w:rPr>
        <w:t>ЗА</w:t>
      </w:r>
      <w:r>
        <w:rPr>
          <w:b/>
          <w:bCs/>
          <w:sz w:val="28"/>
          <w:szCs w:val="28"/>
        </w:rPr>
        <w:t xml:space="preserve"> НАБАВ</w:t>
      </w:r>
      <w:r>
        <w:rPr>
          <w:b/>
          <w:bCs/>
          <w:sz w:val="28"/>
          <w:szCs w:val="28"/>
          <w:lang w:val="sr-Cyrl-RS"/>
        </w:rPr>
        <w:t>КУ</w:t>
      </w:r>
      <w:r w:rsidR="00EE1EB9" w:rsidRPr="00EE1EB9">
        <w:rPr>
          <w:b/>
          <w:bCs/>
          <w:sz w:val="28"/>
          <w:szCs w:val="28"/>
        </w:rPr>
        <w:t xml:space="preserve"> </w:t>
      </w:r>
      <w:r w:rsidR="00EE1EB9">
        <w:rPr>
          <w:b/>
          <w:bCs/>
          <w:sz w:val="28"/>
          <w:szCs w:val="28"/>
        </w:rPr>
        <w:t>РАЧУНАРСКЕ ОПРЕМЕ</w:t>
      </w:r>
    </w:p>
    <w:p w:rsidR="00EE1EB9" w:rsidRPr="0090737A" w:rsidRDefault="00EE1EB9" w:rsidP="00EE1EB9">
      <w:pPr>
        <w:widowControl w:val="0"/>
        <w:tabs>
          <w:tab w:val="center" w:pos="5674"/>
        </w:tabs>
        <w:autoSpaceDE w:val="0"/>
        <w:spacing w:line="240" w:lineRule="auto"/>
        <w:jc w:val="both"/>
        <w:rPr>
          <w:b/>
          <w:bCs/>
          <w:sz w:val="22"/>
          <w:szCs w:val="22"/>
        </w:rPr>
      </w:pPr>
    </w:p>
    <w:p w:rsidR="00EE1EB9" w:rsidRPr="00EE1EB9" w:rsidRDefault="00EE1EB9" w:rsidP="00EE1EB9">
      <w:pPr>
        <w:widowControl w:val="0"/>
        <w:tabs>
          <w:tab w:val="center" w:pos="5674"/>
        </w:tabs>
        <w:autoSpaceDE w:val="0"/>
        <w:spacing w:line="240" w:lineRule="auto"/>
        <w:jc w:val="both"/>
        <w:rPr>
          <w:bCs/>
          <w:sz w:val="28"/>
          <w:szCs w:val="28"/>
          <w:lang w:val="sr-Cyrl-CS"/>
        </w:rPr>
      </w:pPr>
      <w:r w:rsidRPr="00EE1EB9">
        <w:rPr>
          <w:sz w:val="28"/>
          <w:szCs w:val="28"/>
          <w:lang w:val="sr-Cyrl-CS"/>
        </w:rPr>
        <w:t xml:space="preserve">ЗАКЉУЧЕН ИЗМЕЂУ: </w:t>
      </w:r>
    </w:p>
    <w:p w:rsidR="00EE1EB9" w:rsidRPr="00EE1EB9" w:rsidRDefault="00EE1EB9" w:rsidP="00EE1EB9">
      <w:pPr>
        <w:jc w:val="both"/>
        <w:rPr>
          <w:b/>
          <w:iCs/>
          <w:kern w:val="2"/>
          <w:sz w:val="28"/>
          <w:szCs w:val="28"/>
          <w:lang w:val="sr-Cyrl-CS" w:eastAsia="ar-SA"/>
        </w:rPr>
      </w:pPr>
    </w:p>
    <w:p w:rsidR="00EE1EB9" w:rsidRPr="00EE1EB9" w:rsidRDefault="00EE1EB9" w:rsidP="00EE1EB9">
      <w:pPr>
        <w:spacing w:line="240" w:lineRule="auto"/>
        <w:jc w:val="both"/>
        <w:rPr>
          <w:iCs/>
          <w:kern w:val="2"/>
          <w:sz w:val="28"/>
          <w:szCs w:val="28"/>
          <w:lang w:val="sr-Cyrl-CS" w:eastAsia="ar-SA"/>
        </w:rPr>
      </w:pPr>
      <w:r w:rsidRPr="00EE1EB9">
        <w:rPr>
          <w:b/>
          <w:iCs/>
          <w:kern w:val="2"/>
          <w:sz w:val="28"/>
          <w:szCs w:val="28"/>
          <w:lang w:val="sr-Cyrl-CS" w:eastAsia="ar-SA"/>
        </w:rPr>
        <w:t xml:space="preserve">1. </w:t>
      </w:r>
      <w:proofErr w:type="gramStart"/>
      <w:r w:rsidR="00227864">
        <w:rPr>
          <w:b/>
          <w:kern w:val="2"/>
          <w:sz w:val="28"/>
          <w:szCs w:val="28"/>
          <w:lang w:eastAsia="ar-SA"/>
        </w:rPr>
        <w:t xml:space="preserve">Математички факултет </w:t>
      </w:r>
      <w:r w:rsidRPr="00227864">
        <w:rPr>
          <w:b/>
          <w:kern w:val="2"/>
          <w:sz w:val="28"/>
          <w:szCs w:val="28"/>
          <w:lang w:eastAsia="ar-SA"/>
        </w:rPr>
        <w:t>Универзитет</w:t>
      </w:r>
      <w:r w:rsidR="00227864">
        <w:rPr>
          <w:b/>
          <w:kern w:val="2"/>
          <w:sz w:val="28"/>
          <w:szCs w:val="28"/>
          <w:lang w:eastAsia="ar-SA"/>
        </w:rPr>
        <w:t>a</w:t>
      </w:r>
      <w:r w:rsidRPr="00227864">
        <w:rPr>
          <w:b/>
          <w:kern w:val="2"/>
          <w:sz w:val="28"/>
          <w:szCs w:val="28"/>
          <w:lang w:eastAsia="ar-SA"/>
        </w:rPr>
        <w:t xml:space="preserve"> у Београду</w:t>
      </w:r>
      <w:r w:rsidRPr="00EE1EB9">
        <w:rPr>
          <w:kern w:val="2"/>
          <w:sz w:val="28"/>
          <w:szCs w:val="28"/>
          <w:lang w:val="sr-Cyrl-CS" w:eastAsia="ar-SA"/>
        </w:rPr>
        <w:t>,</w:t>
      </w:r>
      <w:r w:rsidRPr="00EE1EB9">
        <w:rPr>
          <w:iCs/>
          <w:kern w:val="2"/>
          <w:sz w:val="28"/>
          <w:szCs w:val="28"/>
          <w:lang w:val="sr-Cyrl-CS" w:eastAsia="ar-SA"/>
        </w:rPr>
        <w:t xml:space="preserve"> са седиштем у Београду, улица </w:t>
      </w:r>
      <w:r w:rsidRPr="00EE1EB9">
        <w:rPr>
          <w:iCs/>
          <w:kern w:val="2"/>
          <w:sz w:val="28"/>
          <w:szCs w:val="28"/>
          <w:lang w:eastAsia="ar-SA"/>
        </w:rPr>
        <w:t xml:space="preserve">Студентски трг </w:t>
      </w:r>
      <w:r w:rsidRPr="00EE1EB9">
        <w:rPr>
          <w:iCs/>
          <w:kern w:val="2"/>
          <w:sz w:val="28"/>
          <w:szCs w:val="28"/>
          <w:lang w:val="sr-Cyrl-CS" w:eastAsia="ar-SA"/>
        </w:rPr>
        <w:t>бр.</w:t>
      </w:r>
      <w:proofErr w:type="gramEnd"/>
      <w:r w:rsidRPr="00EE1EB9">
        <w:rPr>
          <w:iCs/>
          <w:kern w:val="2"/>
          <w:sz w:val="28"/>
          <w:szCs w:val="28"/>
          <w:lang w:eastAsia="ar-SA"/>
        </w:rPr>
        <w:t xml:space="preserve"> 16</w:t>
      </w:r>
      <w:r w:rsidRPr="00EE1EB9">
        <w:rPr>
          <w:iCs/>
          <w:kern w:val="2"/>
          <w:sz w:val="28"/>
          <w:szCs w:val="28"/>
          <w:lang w:val="sr-Cyrl-CS" w:eastAsia="ar-SA"/>
        </w:rPr>
        <w:t xml:space="preserve">, ПИБ: </w:t>
      </w:r>
      <w:r w:rsidRPr="00EE1EB9">
        <w:rPr>
          <w:kern w:val="2"/>
          <w:sz w:val="28"/>
          <w:szCs w:val="28"/>
          <w:shd w:val="clear" w:color="auto" w:fill="FFFFFF"/>
          <w:lang w:eastAsia="ar-SA"/>
        </w:rPr>
        <w:t xml:space="preserve">100046603, </w:t>
      </w:r>
      <w:r w:rsidRPr="00EE1EB9">
        <w:rPr>
          <w:iCs/>
          <w:kern w:val="2"/>
          <w:sz w:val="28"/>
          <w:szCs w:val="28"/>
          <w:lang w:val="sr-Cyrl-CS" w:eastAsia="ar-SA"/>
        </w:rPr>
        <w:t>матични број:</w:t>
      </w:r>
      <w:r w:rsidRPr="00EE1EB9">
        <w:rPr>
          <w:iCs/>
          <w:kern w:val="2"/>
          <w:sz w:val="28"/>
          <w:szCs w:val="28"/>
          <w:lang w:eastAsia="ar-SA"/>
        </w:rPr>
        <w:t xml:space="preserve"> 07048211,</w:t>
      </w:r>
      <w:r w:rsidRPr="00EE1EB9">
        <w:rPr>
          <w:iCs/>
          <w:kern w:val="2"/>
          <w:sz w:val="28"/>
          <w:szCs w:val="28"/>
          <w:lang w:val="sr-Cyrl-CS" w:eastAsia="ar-SA"/>
        </w:rPr>
        <w:t xml:space="preserve"> број рачуна: </w:t>
      </w:r>
      <w:r w:rsidRPr="00EE1EB9">
        <w:rPr>
          <w:kern w:val="2"/>
          <w:sz w:val="28"/>
          <w:szCs w:val="28"/>
          <w:shd w:val="clear" w:color="auto" w:fill="FFFFFF"/>
          <w:lang w:eastAsia="ar-SA"/>
        </w:rPr>
        <w:t>840-1815666-68</w:t>
      </w:r>
      <w:r w:rsidR="00227864">
        <w:rPr>
          <w:iCs/>
          <w:kern w:val="2"/>
          <w:sz w:val="28"/>
          <w:szCs w:val="28"/>
          <w:lang w:eastAsia="ar-SA"/>
        </w:rPr>
        <w:t>,</w:t>
      </w:r>
      <w:r w:rsidR="00227864">
        <w:rPr>
          <w:iCs/>
          <w:kern w:val="2"/>
          <w:sz w:val="28"/>
          <w:szCs w:val="28"/>
          <w:lang w:val="sr-Cyrl-CS" w:eastAsia="ar-SA"/>
        </w:rPr>
        <w:t xml:space="preserve"> назив банке: Управа за трезор</w:t>
      </w:r>
      <w:r w:rsidR="00227864">
        <w:rPr>
          <w:iCs/>
          <w:kern w:val="2"/>
          <w:sz w:val="28"/>
          <w:szCs w:val="28"/>
          <w:lang w:eastAsia="ar-SA"/>
        </w:rPr>
        <w:t>,</w:t>
      </w:r>
      <w:r w:rsidRPr="00EE1EB9">
        <w:rPr>
          <w:iCs/>
          <w:kern w:val="2"/>
          <w:sz w:val="28"/>
          <w:szCs w:val="28"/>
          <w:lang w:val="sr-Cyrl-CS" w:eastAsia="ar-SA"/>
        </w:rPr>
        <w:t xml:space="preserve"> кога заступа декан проф. др Зоран Ракић  (у даљем тексту: </w:t>
      </w:r>
      <w:r w:rsidRPr="00EE1EB9">
        <w:rPr>
          <w:b/>
          <w:bCs/>
          <w:iCs/>
          <w:kern w:val="2"/>
          <w:sz w:val="28"/>
          <w:szCs w:val="28"/>
          <w:lang w:val="sr-Cyrl-CS" w:eastAsia="ar-SA"/>
        </w:rPr>
        <w:t>Наручилац</w:t>
      </w:r>
      <w:r w:rsidRPr="00EE1EB9">
        <w:rPr>
          <w:iCs/>
          <w:kern w:val="2"/>
          <w:sz w:val="28"/>
          <w:szCs w:val="28"/>
          <w:lang w:val="sr-Cyrl-CS" w:eastAsia="ar-SA"/>
        </w:rPr>
        <w:t>) и</w:t>
      </w:r>
    </w:p>
    <w:p w:rsidR="00EE1EB9" w:rsidRPr="00EE1EB9" w:rsidRDefault="00EE1EB9" w:rsidP="00EE1EB9">
      <w:pPr>
        <w:spacing w:line="240" w:lineRule="auto"/>
        <w:jc w:val="both"/>
        <w:rPr>
          <w:iCs/>
          <w:kern w:val="2"/>
          <w:sz w:val="28"/>
          <w:szCs w:val="28"/>
          <w:lang w:val="sr-Cyrl-CS" w:eastAsia="ar-SA"/>
        </w:rPr>
      </w:pPr>
      <w:r w:rsidRPr="00EE1EB9">
        <w:rPr>
          <w:b/>
          <w:iCs/>
          <w:kern w:val="2"/>
          <w:sz w:val="28"/>
          <w:szCs w:val="28"/>
          <w:lang w:val="sr-Cyrl-CS" w:eastAsia="ar-SA"/>
        </w:rPr>
        <w:t>2</w:t>
      </w:r>
      <w:r w:rsidRPr="00EE1EB9">
        <w:rPr>
          <w:iCs/>
          <w:kern w:val="2"/>
          <w:sz w:val="28"/>
          <w:szCs w:val="28"/>
          <w:lang w:val="sr-Cyrl-CS" w:eastAsia="ar-SA"/>
        </w:rPr>
        <w:t>._________________________________________________, са седиштем у ______________________________, улица  _____________________, број _______</w:t>
      </w:r>
    </w:p>
    <w:p w:rsidR="00EE1EB9" w:rsidRPr="00EE1EB9" w:rsidRDefault="00EE1EB9" w:rsidP="00EE1EB9">
      <w:pPr>
        <w:spacing w:line="240" w:lineRule="auto"/>
        <w:jc w:val="both"/>
        <w:rPr>
          <w:iCs/>
          <w:kern w:val="2"/>
          <w:sz w:val="28"/>
          <w:szCs w:val="28"/>
          <w:lang w:val="sr-Cyrl-CS" w:eastAsia="ar-SA"/>
        </w:rPr>
      </w:pPr>
      <w:r w:rsidRPr="00EE1EB9">
        <w:rPr>
          <w:iCs/>
          <w:kern w:val="2"/>
          <w:sz w:val="28"/>
          <w:szCs w:val="28"/>
          <w:lang w:val="sr-Cyrl-CS" w:eastAsia="ar-SA"/>
        </w:rPr>
        <w:t>ПИБ: ____</w:t>
      </w:r>
      <w:r w:rsidR="00227864">
        <w:rPr>
          <w:iCs/>
          <w:kern w:val="2"/>
          <w:sz w:val="28"/>
          <w:szCs w:val="28"/>
          <w:lang w:val="sr-Cyrl-CS" w:eastAsia="ar-SA"/>
        </w:rPr>
        <w:t>____________________</w:t>
      </w:r>
      <w:r w:rsidR="00227864">
        <w:rPr>
          <w:iCs/>
          <w:kern w:val="2"/>
          <w:sz w:val="28"/>
          <w:szCs w:val="28"/>
          <w:lang w:val="sr-Cyrl-RS" w:eastAsia="ar-SA"/>
        </w:rPr>
        <w:t>м</w:t>
      </w:r>
      <w:r w:rsidR="00486013">
        <w:rPr>
          <w:iCs/>
          <w:kern w:val="2"/>
          <w:sz w:val="28"/>
          <w:szCs w:val="28"/>
          <w:lang w:val="sr-Cyrl-CS" w:eastAsia="ar-SA"/>
        </w:rPr>
        <w:t xml:space="preserve">атични </w:t>
      </w:r>
      <w:r w:rsidRPr="00EE1EB9">
        <w:rPr>
          <w:iCs/>
          <w:kern w:val="2"/>
          <w:sz w:val="28"/>
          <w:szCs w:val="28"/>
          <w:lang w:val="sr-Cyrl-CS" w:eastAsia="ar-SA"/>
        </w:rPr>
        <w:t>број: ____________________________ број рачуна: _________________________,  назив банке: _____________________ ,</w:t>
      </w:r>
    </w:p>
    <w:p w:rsidR="00EE1EB9" w:rsidRPr="00EE1EB9" w:rsidRDefault="00EE1EB9" w:rsidP="00EE1EB9">
      <w:pPr>
        <w:spacing w:line="240" w:lineRule="auto"/>
        <w:jc w:val="both"/>
        <w:rPr>
          <w:iCs/>
          <w:kern w:val="2"/>
          <w:sz w:val="28"/>
          <w:szCs w:val="28"/>
          <w:lang w:val="sr-Cyrl-CS" w:eastAsia="ar-SA"/>
        </w:rPr>
      </w:pPr>
      <w:r w:rsidRPr="00EE1EB9">
        <w:rPr>
          <w:iCs/>
          <w:kern w:val="2"/>
          <w:sz w:val="28"/>
          <w:szCs w:val="28"/>
          <w:lang w:val="sr-Cyrl-CS" w:eastAsia="ar-SA"/>
        </w:rPr>
        <w:t xml:space="preserve">кога заступа ______________________________________(у даљем тексту: </w:t>
      </w:r>
      <w:r w:rsidRPr="00EE1EB9">
        <w:rPr>
          <w:b/>
          <w:iCs/>
          <w:kern w:val="2"/>
          <w:sz w:val="28"/>
          <w:szCs w:val="28"/>
          <w:lang w:val="sr-Cyrl-CS" w:eastAsia="ar-SA"/>
        </w:rPr>
        <w:t>Испоручилац</w:t>
      </w:r>
      <w:r w:rsidRPr="00EE1EB9">
        <w:rPr>
          <w:iCs/>
          <w:kern w:val="2"/>
          <w:sz w:val="28"/>
          <w:szCs w:val="28"/>
          <w:lang w:val="sr-Cyrl-CS" w:eastAsia="ar-SA"/>
        </w:rPr>
        <w:t>).</w:t>
      </w:r>
    </w:p>
    <w:p w:rsidR="00EE1EB9" w:rsidRPr="00EE1EB9" w:rsidRDefault="00EE1EB9" w:rsidP="00EE1EB9">
      <w:pPr>
        <w:jc w:val="both"/>
        <w:rPr>
          <w:iCs/>
          <w:kern w:val="2"/>
          <w:sz w:val="28"/>
          <w:szCs w:val="28"/>
          <w:lang w:val="sr-Cyrl-CS" w:eastAsia="ar-SA"/>
        </w:rPr>
      </w:pPr>
    </w:p>
    <w:p w:rsidR="00EE1EB9" w:rsidRPr="00EE1EB9" w:rsidRDefault="00EE1EB9" w:rsidP="00EE1EB9">
      <w:pPr>
        <w:spacing w:after="120"/>
        <w:jc w:val="both"/>
        <w:rPr>
          <w:b/>
          <w:iCs/>
          <w:kern w:val="2"/>
          <w:sz w:val="28"/>
          <w:szCs w:val="28"/>
          <w:lang w:val="sr-Cyrl-CS" w:eastAsia="ar-SA"/>
        </w:rPr>
      </w:pPr>
      <w:r w:rsidRPr="00EE1EB9">
        <w:rPr>
          <w:b/>
          <w:iCs/>
          <w:kern w:val="2"/>
          <w:sz w:val="28"/>
          <w:szCs w:val="28"/>
          <w:lang w:val="sr-Cyrl-CS" w:eastAsia="ar-SA"/>
        </w:rPr>
        <w:t>Основ уговора:</w:t>
      </w:r>
    </w:p>
    <w:p w:rsidR="00EE1EB9" w:rsidRPr="00EE1EB9" w:rsidRDefault="006F109F" w:rsidP="00EE1EB9">
      <w:pPr>
        <w:spacing w:line="240" w:lineRule="auto"/>
        <w:jc w:val="both"/>
        <w:rPr>
          <w:iCs/>
          <w:kern w:val="2"/>
          <w:sz w:val="28"/>
          <w:szCs w:val="28"/>
          <w:lang w:val="sr-Cyrl-CS" w:eastAsia="ar-SA"/>
        </w:rPr>
      </w:pPr>
      <w:r>
        <w:rPr>
          <w:iCs/>
          <w:kern w:val="2"/>
          <w:sz w:val="28"/>
          <w:szCs w:val="28"/>
          <w:lang w:val="sr-Cyrl-CS" w:eastAsia="ar-SA"/>
        </w:rPr>
        <w:t>ЈН</w:t>
      </w:r>
      <w:r w:rsidR="007C2F9D">
        <w:rPr>
          <w:iCs/>
          <w:kern w:val="2"/>
          <w:sz w:val="28"/>
          <w:szCs w:val="28"/>
          <w:lang w:val="sr-Cyrl-CS" w:eastAsia="ar-SA"/>
        </w:rPr>
        <w:t xml:space="preserve"> Број 06/2017</w:t>
      </w:r>
    </w:p>
    <w:p w:rsidR="00EE1EB9" w:rsidRPr="00EE1EB9" w:rsidRDefault="00EE1EB9" w:rsidP="00EE1EB9">
      <w:pPr>
        <w:spacing w:line="240" w:lineRule="auto"/>
        <w:jc w:val="both"/>
        <w:rPr>
          <w:iCs/>
          <w:kern w:val="2"/>
          <w:sz w:val="28"/>
          <w:szCs w:val="28"/>
          <w:lang w:val="sr-Cyrl-CS" w:eastAsia="ar-SA"/>
        </w:rPr>
      </w:pPr>
      <w:r w:rsidRPr="00EE1EB9">
        <w:rPr>
          <w:iCs/>
          <w:kern w:val="2"/>
          <w:sz w:val="28"/>
          <w:szCs w:val="28"/>
          <w:lang w:val="sr-Cyrl-CS" w:eastAsia="ar-SA"/>
        </w:rPr>
        <w:t>Број и датум одлуке о додели уговора: __________________________________</w:t>
      </w:r>
    </w:p>
    <w:p w:rsidR="00EE1EB9" w:rsidRPr="00EE1EB9" w:rsidRDefault="00EE1EB9" w:rsidP="00EE1EB9">
      <w:pPr>
        <w:spacing w:line="240" w:lineRule="auto"/>
        <w:jc w:val="both"/>
        <w:rPr>
          <w:iCs/>
          <w:kern w:val="2"/>
          <w:sz w:val="28"/>
          <w:szCs w:val="28"/>
          <w:lang w:val="sr-Cyrl-CS" w:eastAsia="ar-SA"/>
        </w:rPr>
      </w:pPr>
      <w:r w:rsidRPr="00EE1EB9">
        <w:rPr>
          <w:iCs/>
          <w:kern w:val="2"/>
          <w:sz w:val="28"/>
          <w:szCs w:val="28"/>
          <w:lang w:val="sr-Cyrl-CS" w:eastAsia="ar-SA"/>
        </w:rPr>
        <w:t>Понуда изабраног понуђача бр. __________ од __________ 201</w:t>
      </w:r>
      <w:r w:rsidR="007C2F9D">
        <w:rPr>
          <w:iCs/>
          <w:kern w:val="2"/>
          <w:sz w:val="28"/>
          <w:szCs w:val="28"/>
          <w:lang w:val="sr-Cyrl-CS" w:eastAsia="ar-SA"/>
        </w:rPr>
        <w:t>7</w:t>
      </w:r>
      <w:r w:rsidRPr="00EE1EB9">
        <w:rPr>
          <w:iCs/>
          <w:kern w:val="2"/>
          <w:sz w:val="28"/>
          <w:szCs w:val="28"/>
          <w:lang w:val="sr-Cyrl-CS" w:eastAsia="ar-SA"/>
        </w:rPr>
        <w:t>. године</w:t>
      </w:r>
    </w:p>
    <w:p w:rsidR="00EE1EB9" w:rsidRPr="00F504E6" w:rsidRDefault="00EE1EB9" w:rsidP="00EE1EB9">
      <w:pPr>
        <w:jc w:val="both"/>
        <w:rPr>
          <w:b/>
          <w:bCs/>
          <w:kern w:val="2"/>
          <w:lang w:val="sr-Cyrl-CS" w:eastAsia="ar-SA"/>
        </w:rPr>
      </w:pPr>
    </w:p>
    <w:p w:rsidR="00EE1EB9" w:rsidRPr="00F504E6" w:rsidRDefault="00EE1EB9" w:rsidP="00EE1EB9">
      <w:pPr>
        <w:autoSpaceDE w:val="0"/>
        <w:autoSpaceDN w:val="0"/>
        <w:adjustRightInd w:val="0"/>
        <w:rPr>
          <w:b/>
          <w:bCs/>
          <w:kern w:val="2"/>
          <w:lang w:val="sr-Cyrl-CS" w:eastAsia="ar-SA"/>
        </w:rPr>
      </w:pPr>
    </w:p>
    <w:p w:rsidR="00EE1EB9" w:rsidRDefault="00EE1EB9" w:rsidP="00EE1EB9">
      <w:pPr>
        <w:jc w:val="center"/>
        <w:rPr>
          <w:b/>
          <w:bCs/>
          <w:kern w:val="2"/>
          <w:sz w:val="28"/>
          <w:szCs w:val="28"/>
          <w:lang w:val="sr-Cyrl-CS" w:eastAsia="ar-SA"/>
        </w:rPr>
      </w:pPr>
      <w:r w:rsidRPr="00EE1EB9">
        <w:rPr>
          <w:b/>
          <w:bCs/>
          <w:kern w:val="2"/>
          <w:sz w:val="28"/>
          <w:szCs w:val="28"/>
          <w:lang w:val="sr-Cyrl-CS" w:eastAsia="ar-SA"/>
        </w:rPr>
        <w:t>Члан 1.</w:t>
      </w:r>
    </w:p>
    <w:p w:rsidR="006F109F" w:rsidRPr="00EE1EB9" w:rsidRDefault="006F109F" w:rsidP="00EE1EB9">
      <w:pPr>
        <w:jc w:val="center"/>
        <w:rPr>
          <w:b/>
          <w:bCs/>
          <w:kern w:val="2"/>
          <w:sz w:val="28"/>
          <w:szCs w:val="28"/>
          <w:lang w:val="sr-Cyrl-CS" w:eastAsia="ar-SA"/>
        </w:rPr>
      </w:pPr>
    </w:p>
    <w:p w:rsidR="00EE1EB9" w:rsidRPr="00EE1EB9" w:rsidRDefault="00EE1EB9" w:rsidP="00227864">
      <w:pPr>
        <w:autoSpaceDE w:val="0"/>
        <w:autoSpaceDN w:val="0"/>
        <w:adjustRightInd w:val="0"/>
        <w:jc w:val="both"/>
        <w:rPr>
          <w:kern w:val="2"/>
          <w:sz w:val="28"/>
          <w:szCs w:val="28"/>
          <w:lang w:val="sr-Cyrl-CS" w:eastAsia="ar-SA"/>
        </w:rPr>
      </w:pPr>
      <w:r w:rsidRPr="00EE1EB9">
        <w:rPr>
          <w:kern w:val="2"/>
          <w:sz w:val="28"/>
          <w:szCs w:val="28"/>
          <w:lang w:val="sr-Cyrl-CS" w:eastAsia="ar-SA"/>
        </w:rPr>
        <w:t xml:space="preserve">Предмет уговора је набавка и испорука </w:t>
      </w:r>
      <w:r w:rsidR="006F109F">
        <w:rPr>
          <w:kern w:val="2"/>
          <w:sz w:val="28"/>
          <w:szCs w:val="28"/>
          <w:lang w:val="sr-Cyrl-CS" w:eastAsia="ar-SA"/>
        </w:rPr>
        <w:t>РАЧУНАРСКЕ ОПРЕМЕ</w:t>
      </w:r>
      <w:r w:rsidRPr="00EE1EB9">
        <w:rPr>
          <w:kern w:val="2"/>
          <w:sz w:val="28"/>
          <w:szCs w:val="28"/>
          <w:lang w:val="sr-Cyrl-CS" w:eastAsia="ar-SA"/>
        </w:rPr>
        <w:t>, у све</w:t>
      </w:r>
      <w:r w:rsidR="00E90CC5">
        <w:rPr>
          <w:kern w:val="2"/>
          <w:sz w:val="28"/>
          <w:szCs w:val="28"/>
          <w:lang w:val="sr-Cyrl-CS" w:eastAsia="ar-SA"/>
        </w:rPr>
        <w:t xml:space="preserve">му према усвојеној понуди </w:t>
      </w:r>
      <w:r w:rsidRPr="00EE1EB9">
        <w:rPr>
          <w:kern w:val="2"/>
          <w:sz w:val="28"/>
          <w:szCs w:val="28"/>
          <w:lang w:val="sr-Cyrl-CS" w:eastAsia="ar-SA"/>
        </w:rPr>
        <w:t xml:space="preserve"> Испоручиоц</w:t>
      </w:r>
      <w:r w:rsidR="003E4C72">
        <w:rPr>
          <w:kern w:val="2"/>
          <w:sz w:val="28"/>
          <w:szCs w:val="28"/>
          <w:lang w:val="sr-Cyrl-CS" w:eastAsia="ar-SA"/>
        </w:rPr>
        <w:t xml:space="preserve">а </w:t>
      </w:r>
      <w:r w:rsidRPr="00EE1EB9">
        <w:rPr>
          <w:kern w:val="2"/>
          <w:sz w:val="28"/>
          <w:szCs w:val="28"/>
          <w:lang w:val="sr-Cyrl-CS" w:eastAsia="ar-SA"/>
        </w:rPr>
        <w:t>број  _______ од _______ 201</w:t>
      </w:r>
      <w:r w:rsidR="007C2F9D">
        <w:rPr>
          <w:kern w:val="2"/>
          <w:sz w:val="28"/>
          <w:szCs w:val="28"/>
          <w:lang w:val="sr-Cyrl-CS" w:eastAsia="ar-SA"/>
        </w:rPr>
        <w:t>7</w:t>
      </w:r>
      <w:r w:rsidRPr="00EE1EB9">
        <w:rPr>
          <w:kern w:val="2"/>
          <w:sz w:val="28"/>
          <w:szCs w:val="28"/>
          <w:lang w:val="sr-Cyrl-CS" w:eastAsia="ar-SA"/>
        </w:rPr>
        <w:t>. године, која чини саставни део овог уговора.</w:t>
      </w:r>
    </w:p>
    <w:p w:rsidR="00F10916" w:rsidRPr="00EE1EB9" w:rsidRDefault="00F10916" w:rsidP="00EE1EB9">
      <w:pPr>
        <w:autoSpaceDE w:val="0"/>
        <w:autoSpaceDN w:val="0"/>
        <w:adjustRightInd w:val="0"/>
        <w:jc w:val="center"/>
        <w:rPr>
          <w:b/>
          <w:kern w:val="2"/>
          <w:sz w:val="28"/>
          <w:szCs w:val="28"/>
          <w:lang w:val="sr-Cyrl-CS" w:eastAsia="ar-SA"/>
        </w:rPr>
      </w:pPr>
    </w:p>
    <w:p w:rsidR="00EE1EB9" w:rsidRDefault="00EE1EB9" w:rsidP="00EE1EB9">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2.</w:t>
      </w:r>
    </w:p>
    <w:p w:rsidR="006F109F" w:rsidRPr="00EE1EB9" w:rsidRDefault="006F109F" w:rsidP="00EE1EB9">
      <w:pPr>
        <w:autoSpaceDE w:val="0"/>
        <w:autoSpaceDN w:val="0"/>
        <w:adjustRightInd w:val="0"/>
        <w:jc w:val="center"/>
        <w:rPr>
          <w:b/>
          <w:kern w:val="2"/>
          <w:sz w:val="28"/>
          <w:szCs w:val="28"/>
          <w:lang w:val="sr-Cyrl-CS" w:eastAsia="ar-SA"/>
        </w:rPr>
      </w:pPr>
    </w:p>
    <w:p w:rsidR="00227864" w:rsidRDefault="00EE1EB9" w:rsidP="00EE1EB9">
      <w:pPr>
        <w:autoSpaceDE w:val="0"/>
        <w:autoSpaceDN w:val="0"/>
        <w:adjustRightInd w:val="0"/>
        <w:jc w:val="both"/>
        <w:rPr>
          <w:kern w:val="2"/>
          <w:sz w:val="28"/>
          <w:szCs w:val="28"/>
          <w:lang w:val="sr-Cyrl-CS" w:eastAsia="ar-SA"/>
        </w:rPr>
      </w:pPr>
      <w:r w:rsidRPr="00EE1EB9">
        <w:rPr>
          <w:kern w:val="2"/>
          <w:sz w:val="28"/>
          <w:szCs w:val="28"/>
          <w:lang w:val="sr-Cyrl-CS" w:eastAsia="ar-SA"/>
        </w:rPr>
        <w:t>Испоручилац преузима обавезу да Наручиоцу испоручи опрему специфицирану чланом 1</w:t>
      </w:r>
      <w:r w:rsidR="007C2F9D">
        <w:rPr>
          <w:kern w:val="2"/>
          <w:sz w:val="28"/>
          <w:szCs w:val="28"/>
          <w:lang w:val="sr-Cyrl-CS" w:eastAsia="ar-SA"/>
        </w:rPr>
        <w:t>.</w:t>
      </w:r>
      <w:r w:rsidRPr="00EE1EB9">
        <w:rPr>
          <w:kern w:val="2"/>
          <w:sz w:val="28"/>
          <w:szCs w:val="28"/>
          <w:lang w:val="sr-Cyrl-CS" w:eastAsia="ar-SA"/>
        </w:rPr>
        <w:t xml:space="preserve"> овог уговора, а Наручилац се обавезује да преузме и плати Испоручиоцу вредност те опреме према уговореној цени.</w:t>
      </w:r>
    </w:p>
    <w:p w:rsidR="00F10916" w:rsidRPr="00EE1EB9" w:rsidRDefault="00F10916" w:rsidP="00EE1EB9">
      <w:pPr>
        <w:autoSpaceDE w:val="0"/>
        <w:autoSpaceDN w:val="0"/>
        <w:adjustRightInd w:val="0"/>
        <w:jc w:val="both"/>
        <w:rPr>
          <w:kern w:val="2"/>
          <w:sz w:val="28"/>
          <w:szCs w:val="28"/>
          <w:lang w:val="sr-Cyrl-CS" w:eastAsia="ar-SA"/>
        </w:rPr>
      </w:pPr>
    </w:p>
    <w:p w:rsidR="00EE1EB9" w:rsidRDefault="00EE1EB9" w:rsidP="00EE1EB9">
      <w:pPr>
        <w:autoSpaceDE w:val="0"/>
        <w:autoSpaceDN w:val="0"/>
        <w:adjustRightInd w:val="0"/>
        <w:jc w:val="center"/>
        <w:rPr>
          <w:b/>
          <w:kern w:val="2"/>
          <w:sz w:val="28"/>
          <w:szCs w:val="28"/>
          <w:lang w:val="sr-Cyrl-CS" w:eastAsia="ar-SA"/>
        </w:rPr>
      </w:pPr>
      <w:r w:rsidRPr="00EE1EB9">
        <w:rPr>
          <w:b/>
          <w:kern w:val="2"/>
          <w:sz w:val="28"/>
          <w:szCs w:val="28"/>
          <w:lang w:val="sr-Cyrl-CS" w:eastAsia="ar-SA"/>
        </w:rPr>
        <w:lastRenderedPageBreak/>
        <w:t>Члан 3.</w:t>
      </w:r>
    </w:p>
    <w:p w:rsidR="00227864" w:rsidRPr="00EE1EB9" w:rsidRDefault="00227864" w:rsidP="00EE1EB9">
      <w:pPr>
        <w:autoSpaceDE w:val="0"/>
        <w:autoSpaceDN w:val="0"/>
        <w:adjustRightInd w:val="0"/>
        <w:jc w:val="center"/>
        <w:rPr>
          <w:b/>
          <w:kern w:val="2"/>
          <w:sz w:val="28"/>
          <w:szCs w:val="28"/>
          <w:lang w:val="sr-Cyrl-CS" w:eastAsia="ar-SA"/>
        </w:rPr>
      </w:pPr>
    </w:p>
    <w:p w:rsidR="00EE1EB9" w:rsidRPr="00EE1EB9" w:rsidRDefault="00EE1EB9" w:rsidP="00227864">
      <w:pPr>
        <w:autoSpaceDE w:val="0"/>
        <w:autoSpaceDN w:val="0"/>
        <w:adjustRightInd w:val="0"/>
        <w:jc w:val="both"/>
        <w:rPr>
          <w:kern w:val="2"/>
          <w:sz w:val="28"/>
          <w:szCs w:val="28"/>
          <w:lang w:val="sr-Cyrl-CS" w:eastAsia="ar-SA"/>
        </w:rPr>
      </w:pPr>
      <w:r w:rsidRPr="00EE1EB9">
        <w:rPr>
          <w:kern w:val="2"/>
          <w:sz w:val="28"/>
          <w:szCs w:val="28"/>
          <w:lang w:val="sr-Cyrl-CS" w:eastAsia="ar-SA"/>
        </w:rPr>
        <w:t>Наручилац се обавезује да Испоручиоцу на име испоручене опреме исплати цену у износу од ___________________________________ РСД, словима (__________________________________________), без обрачунатог пореза на додатну</w:t>
      </w:r>
      <w:r w:rsidRPr="00F504E6">
        <w:rPr>
          <w:kern w:val="2"/>
          <w:lang w:val="sr-Cyrl-CS" w:eastAsia="ar-SA"/>
        </w:rPr>
        <w:t xml:space="preserve"> </w:t>
      </w:r>
      <w:r w:rsidRPr="00EE1EB9">
        <w:rPr>
          <w:kern w:val="2"/>
          <w:sz w:val="28"/>
          <w:szCs w:val="28"/>
          <w:lang w:val="sr-Cyrl-CS" w:eastAsia="ar-SA"/>
        </w:rPr>
        <w:t xml:space="preserve">вредност под следећим </w:t>
      </w:r>
      <w:r w:rsidR="004F31FC">
        <w:rPr>
          <w:kern w:val="2"/>
          <w:sz w:val="28"/>
          <w:szCs w:val="28"/>
          <w:lang w:val="sr-Cyrl-CS" w:eastAsia="ar-SA"/>
        </w:rPr>
        <w:t xml:space="preserve">условима: у року </w:t>
      </w:r>
      <w:r w:rsidR="00E16898">
        <w:rPr>
          <w:kern w:val="2"/>
          <w:sz w:val="28"/>
          <w:szCs w:val="28"/>
          <w:lang w:val="sr-Cyrl-CS" w:eastAsia="ar-SA"/>
        </w:rPr>
        <w:t xml:space="preserve">не краћим </w:t>
      </w:r>
      <w:r w:rsidR="004F31FC">
        <w:rPr>
          <w:kern w:val="2"/>
          <w:sz w:val="28"/>
          <w:szCs w:val="28"/>
          <w:lang w:val="sr-Cyrl-CS" w:eastAsia="ar-SA"/>
        </w:rPr>
        <w:t xml:space="preserve">од </w:t>
      </w:r>
      <w:r w:rsidR="007C2F9D">
        <w:rPr>
          <w:kern w:val="2"/>
          <w:sz w:val="28"/>
          <w:szCs w:val="28"/>
          <w:lang w:val="sr-Cyrl-CS" w:eastAsia="ar-SA"/>
        </w:rPr>
        <w:t>5, а не дужим од 30</w:t>
      </w:r>
      <w:r w:rsidRPr="00EE1EB9">
        <w:rPr>
          <w:kern w:val="2"/>
          <w:sz w:val="28"/>
          <w:szCs w:val="28"/>
          <w:lang w:val="sr-Cyrl-CS" w:eastAsia="ar-SA"/>
        </w:rPr>
        <w:t xml:space="preserve"> дана од дана испостављања фактуре Испоручиоца. </w:t>
      </w:r>
    </w:p>
    <w:p w:rsidR="00EE1EB9" w:rsidRPr="00EE1EB9" w:rsidRDefault="00EE1EB9" w:rsidP="00EE1EB9">
      <w:pPr>
        <w:autoSpaceDE w:val="0"/>
        <w:autoSpaceDN w:val="0"/>
        <w:adjustRightInd w:val="0"/>
        <w:ind w:firstLine="720"/>
        <w:jc w:val="both"/>
        <w:rPr>
          <w:b/>
          <w:kern w:val="2"/>
          <w:sz w:val="28"/>
          <w:szCs w:val="28"/>
          <w:lang w:val="sr-Cyrl-CS" w:eastAsia="ar-SA"/>
        </w:rPr>
      </w:pPr>
      <w:r w:rsidRPr="00EE1EB9">
        <w:rPr>
          <w:b/>
          <w:kern w:val="2"/>
          <w:sz w:val="28"/>
          <w:szCs w:val="28"/>
          <w:lang w:val="sr-Cyrl-CS" w:eastAsia="ar-SA"/>
        </w:rPr>
        <w:tab/>
      </w:r>
    </w:p>
    <w:p w:rsidR="00EE1EB9" w:rsidRDefault="00EE1EB9" w:rsidP="00EE1EB9">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4.</w:t>
      </w:r>
    </w:p>
    <w:p w:rsidR="00227864" w:rsidRPr="00EE1EB9" w:rsidRDefault="00227864" w:rsidP="00EE1EB9">
      <w:pPr>
        <w:autoSpaceDE w:val="0"/>
        <w:autoSpaceDN w:val="0"/>
        <w:adjustRightInd w:val="0"/>
        <w:jc w:val="center"/>
        <w:rPr>
          <w:b/>
          <w:kern w:val="2"/>
          <w:sz w:val="28"/>
          <w:szCs w:val="28"/>
          <w:lang w:val="sr-Cyrl-CS" w:eastAsia="ar-SA"/>
        </w:rPr>
      </w:pPr>
    </w:p>
    <w:p w:rsidR="00EE1EB9" w:rsidRPr="00EE1EB9" w:rsidRDefault="00EE1EB9" w:rsidP="00EE1EB9">
      <w:pPr>
        <w:jc w:val="both"/>
        <w:rPr>
          <w:kern w:val="2"/>
          <w:sz w:val="28"/>
          <w:szCs w:val="28"/>
          <w:lang w:val="sr-Cyrl-CS" w:eastAsia="ar-SA"/>
        </w:rPr>
      </w:pPr>
      <w:r w:rsidRPr="00EE1EB9">
        <w:rPr>
          <w:kern w:val="2"/>
          <w:sz w:val="28"/>
          <w:szCs w:val="28"/>
          <w:lang w:val="sr-Cyrl-CS" w:eastAsia="ar-SA"/>
        </w:rPr>
        <w:t>Испоручилац гарантује квалитет испоручене опрем</w:t>
      </w:r>
      <w:r w:rsidR="004B5FE9">
        <w:rPr>
          <w:kern w:val="2"/>
          <w:sz w:val="28"/>
          <w:szCs w:val="28"/>
          <w:lang w:val="sr-Cyrl-CS" w:eastAsia="ar-SA"/>
        </w:rPr>
        <w:t xml:space="preserve">е и обавезује се да </w:t>
      </w:r>
      <w:r w:rsidR="004B5FE9">
        <w:rPr>
          <w:kern w:val="2"/>
          <w:sz w:val="28"/>
          <w:szCs w:val="28"/>
          <w:lang w:val="sr-Cyrl-RS" w:eastAsia="ar-SA"/>
        </w:rPr>
        <w:t>у року од три дана од дана пријема писане рекламације Наручиоца</w:t>
      </w:r>
      <w:r w:rsidRPr="00EE1EB9">
        <w:rPr>
          <w:kern w:val="2"/>
          <w:sz w:val="28"/>
          <w:szCs w:val="28"/>
          <w:lang w:val="sr-Cyrl-CS" w:eastAsia="ar-SA"/>
        </w:rPr>
        <w:t>, о свом трошку, отклони сваки квар или изврши замену опреме, који није последица неправилног руковања од</w:t>
      </w:r>
      <w:r w:rsidR="00D439D2">
        <w:rPr>
          <w:kern w:val="2"/>
          <w:sz w:val="28"/>
          <w:szCs w:val="28"/>
          <w:lang w:val="sr-Cyrl-CS" w:eastAsia="ar-SA"/>
        </w:rPr>
        <w:t xml:space="preserve"> стране Наручиоца</w:t>
      </w:r>
      <w:r w:rsidRPr="00EE1EB9">
        <w:rPr>
          <w:kern w:val="2"/>
          <w:sz w:val="28"/>
          <w:szCs w:val="28"/>
          <w:lang w:val="sr-Cyrl-CS" w:eastAsia="ar-SA"/>
        </w:rPr>
        <w:t>.</w:t>
      </w:r>
    </w:p>
    <w:p w:rsidR="00EE1EB9" w:rsidRPr="00EE1EB9" w:rsidRDefault="00EE1EB9" w:rsidP="00EE1EB9">
      <w:pPr>
        <w:jc w:val="both"/>
        <w:rPr>
          <w:kern w:val="2"/>
          <w:sz w:val="28"/>
          <w:szCs w:val="28"/>
          <w:lang w:val="sr-Cyrl-CS" w:eastAsia="ar-SA"/>
        </w:rPr>
      </w:pPr>
    </w:p>
    <w:p w:rsidR="00EE1EB9" w:rsidRDefault="00227864" w:rsidP="00EE1EB9">
      <w:pPr>
        <w:jc w:val="center"/>
        <w:rPr>
          <w:b/>
          <w:kern w:val="2"/>
          <w:sz w:val="28"/>
          <w:szCs w:val="28"/>
          <w:lang w:val="sr-Cyrl-CS" w:eastAsia="ar-SA"/>
        </w:rPr>
      </w:pPr>
      <w:r>
        <w:rPr>
          <w:b/>
          <w:kern w:val="2"/>
          <w:sz w:val="28"/>
          <w:szCs w:val="28"/>
          <w:lang w:val="sr-Cyrl-CS" w:eastAsia="ar-SA"/>
        </w:rPr>
        <w:t>Члан 5.</w:t>
      </w:r>
    </w:p>
    <w:p w:rsidR="00227864" w:rsidRPr="00EE1EB9" w:rsidRDefault="00227864" w:rsidP="00EE1EB9">
      <w:pPr>
        <w:jc w:val="center"/>
        <w:rPr>
          <w:b/>
          <w:kern w:val="2"/>
          <w:sz w:val="28"/>
          <w:szCs w:val="28"/>
          <w:lang w:val="sr-Cyrl-CS" w:eastAsia="ar-SA"/>
        </w:rPr>
      </w:pPr>
    </w:p>
    <w:p w:rsidR="00EE1EB9" w:rsidRPr="00EE1EB9" w:rsidRDefault="00EE1EB9" w:rsidP="00EE1EB9">
      <w:pPr>
        <w:jc w:val="both"/>
        <w:rPr>
          <w:kern w:val="2"/>
          <w:sz w:val="28"/>
          <w:szCs w:val="28"/>
          <w:lang w:val="sr-Cyrl-CS" w:eastAsia="ar-SA"/>
        </w:rPr>
      </w:pPr>
      <w:r w:rsidRPr="00EE1EB9">
        <w:rPr>
          <w:kern w:val="2"/>
          <w:sz w:val="28"/>
          <w:szCs w:val="28"/>
          <w:lang w:val="sr-Cyrl-CS" w:eastAsia="ar-SA"/>
        </w:rPr>
        <w:t xml:space="preserve">Испоручилац се обавезује да уговорену испоруку изврши у року од ____ календарских </w:t>
      </w:r>
      <w:r w:rsidR="00471D35">
        <w:rPr>
          <w:kern w:val="2"/>
          <w:sz w:val="28"/>
          <w:szCs w:val="28"/>
          <w:lang w:val="sr-Cyrl-CS" w:eastAsia="ar-SA"/>
        </w:rPr>
        <w:t>дана од дана п</w:t>
      </w:r>
      <w:r w:rsidR="002F397C">
        <w:rPr>
          <w:kern w:val="2"/>
          <w:sz w:val="28"/>
          <w:szCs w:val="28"/>
          <w:lang w:val="sr-Cyrl-CS" w:eastAsia="ar-SA"/>
        </w:rPr>
        <w:t>отписивања уговора</w:t>
      </w:r>
      <w:r w:rsidRPr="00EE1EB9">
        <w:rPr>
          <w:kern w:val="2"/>
          <w:sz w:val="28"/>
          <w:szCs w:val="28"/>
          <w:lang w:val="sr-Cyrl-CS" w:eastAsia="ar-SA"/>
        </w:rPr>
        <w:t>, о чему се сачињава записник о квантитативно-квалитативном пријему добара, а Наручилац се обавезује да обезбеди просторије и услове за испоруку уговорене опреме.</w:t>
      </w:r>
    </w:p>
    <w:p w:rsidR="00EE1EB9" w:rsidRPr="00F504E6" w:rsidRDefault="00EE1EB9" w:rsidP="00F10916">
      <w:pPr>
        <w:jc w:val="both"/>
        <w:rPr>
          <w:kern w:val="2"/>
          <w:lang w:val="sr-Cyrl-CS" w:eastAsia="ar-SA"/>
        </w:rPr>
      </w:pPr>
      <w:r w:rsidRPr="00F504E6">
        <w:rPr>
          <w:kern w:val="2"/>
          <w:lang w:val="sr-Cyrl-CS" w:eastAsia="ar-SA"/>
        </w:rPr>
        <w:tab/>
      </w:r>
    </w:p>
    <w:p w:rsidR="00EE1EB9" w:rsidRDefault="00EE1EB9" w:rsidP="00EE1EB9">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6.</w:t>
      </w:r>
    </w:p>
    <w:p w:rsidR="00227864" w:rsidRDefault="00227864" w:rsidP="00EE1EB9">
      <w:pPr>
        <w:autoSpaceDE w:val="0"/>
        <w:autoSpaceDN w:val="0"/>
        <w:adjustRightInd w:val="0"/>
        <w:jc w:val="center"/>
        <w:rPr>
          <w:b/>
          <w:kern w:val="2"/>
          <w:sz w:val="28"/>
          <w:szCs w:val="28"/>
          <w:lang w:val="sr-Cyrl-CS" w:eastAsia="ar-SA"/>
        </w:rPr>
      </w:pPr>
    </w:p>
    <w:p w:rsidR="00EE1EB9" w:rsidRPr="00EE1EB9" w:rsidRDefault="00EE1EB9" w:rsidP="00227864">
      <w:pPr>
        <w:tabs>
          <w:tab w:val="left" w:pos="912"/>
        </w:tabs>
        <w:autoSpaceDE w:val="0"/>
        <w:autoSpaceDN w:val="0"/>
        <w:adjustRightInd w:val="0"/>
        <w:spacing w:after="200" w:line="240" w:lineRule="auto"/>
        <w:jc w:val="both"/>
        <w:rPr>
          <w:kern w:val="2"/>
          <w:sz w:val="28"/>
          <w:szCs w:val="28"/>
          <w:lang w:val="sr-Cyrl-CS" w:eastAsia="sr-Latn-CS"/>
        </w:rPr>
      </w:pPr>
      <w:r w:rsidRPr="00EE1EB9">
        <w:rPr>
          <w:kern w:val="2"/>
          <w:sz w:val="28"/>
          <w:szCs w:val="28"/>
          <w:lang w:val="sr-Cyrl-CS" w:eastAsia="sr-Latn-CS"/>
        </w:rPr>
        <w:t>Испоручилац се обавезује да на име финансијског обезбеђења уговорних обавеза достави уредно потписану и регистровану сопствену бланку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и евентуално плаћање уговорене казне, као и картон депонованих потписа.</w:t>
      </w:r>
    </w:p>
    <w:p w:rsidR="00EE1EB9" w:rsidRPr="00EE1EB9" w:rsidRDefault="00EE1EB9" w:rsidP="00227864">
      <w:pPr>
        <w:tabs>
          <w:tab w:val="left" w:pos="912"/>
        </w:tabs>
        <w:autoSpaceDE w:val="0"/>
        <w:autoSpaceDN w:val="0"/>
        <w:adjustRightInd w:val="0"/>
        <w:spacing w:after="200" w:line="240" w:lineRule="auto"/>
        <w:jc w:val="both"/>
        <w:rPr>
          <w:kern w:val="2"/>
          <w:sz w:val="28"/>
          <w:szCs w:val="28"/>
          <w:lang w:val="sr-Cyrl-CS" w:eastAsia="sr-Latn-CS"/>
        </w:rPr>
      </w:pPr>
      <w:r w:rsidRPr="00EE1EB9">
        <w:rPr>
          <w:kern w:val="2"/>
          <w:sz w:val="28"/>
          <w:szCs w:val="28"/>
          <w:lang w:val="sr-Cyrl-CS" w:eastAsia="sr-Latn-CS"/>
        </w:rPr>
        <w:t>Меница мора бити евидентирана у Регистру меница и овлашћења Народне банке Србије.</w:t>
      </w:r>
    </w:p>
    <w:p w:rsidR="00EE1EB9" w:rsidRPr="00EE1EB9" w:rsidRDefault="00EE1EB9" w:rsidP="00227864">
      <w:pPr>
        <w:tabs>
          <w:tab w:val="left" w:pos="912"/>
        </w:tabs>
        <w:autoSpaceDE w:val="0"/>
        <w:autoSpaceDN w:val="0"/>
        <w:adjustRightInd w:val="0"/>
        <w:spacing w:after="200" w:line="240" w:lineRule="auto"/>
        <w:jc w:val="both"/>
        <w:rPr>
          <w:kern w:val="2"/>
          <w:sz w:val="28"/>
          <w:szCs w:val="28"/>
          <w:lang w:val="sr-Cyrl-CS" w:eastAsia="sr-Latn-CS"/>
        </w:rPr>
      </w:pPr>
      <w:r w:rsidRPr="00EE1EB9">
        <w:rPr>
          <w:kern w:val="2"/>
          <w:sz w:val="28"/>
          <w:szCs w:val="28"/>
          <w:lang w:val="sr-Cyrl-CS" w:eastAsia="sr-Latn-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који понуђач наводи у меничном овлашћењу – писму.</w:t>
      </w:r>
    </w:p>
    <w:p w:rsidR="00EE1EB9" w:rsidRPr="00EE1EB9" w:rsidRDefault="00EE1EB9" w:rsidP="00F10916">
      <w:pPr>
        <w:tabs>
          <w:tab w:val="left" w:pos="912"/>
        </w:tabs>
        <w:autoSpaceDE w:val="0"/>
        <w:autoSpaceDN w:val="0"/>
        <w:adjustRightInd w:val="0"/>
        <w:spacing w:after="200" w:line="240" w:lineRule="auto"/>
        <w:jc w:val="both"/>
        <w:rPr>
          <w:kern w:val="2"/>
          <w:sz w:val="28"/>
          <w:szCs w:val="28"/>
          <w:lang w:val="sr-Cyrl-CS" w:eastAsia="sr-Latn-CS"/>
        </w:rPr>
      </w:pPr>
      <w:r w:rsidRPr="00EE1EB9">
        <w:rPr>
          <w:kern w:val="2"/>
          <w:sz w:val="28"/>
          <w:szCs w:val="28"/>
          <w:lang w:val="sr-Cyrl-CS" w:eastAsia="sr-Latn-CS"/>
        </w:rPr>
        <w:lastRenderedPageBreak/>
        <w:t>Меница за добро извршење посла мора да важи још 10  (десет) дана од дана истека рока за коначно извршење свих уговорених обавеза.</w:t>
      </w:r>
    </w:p>
    <w:p w:rsidR="00EE1EB9" w:rsidRDefault="00EE1EB9" w:rsidP="00EE1EB9">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7.</w:t>
      </w:r>
    </w:p>
    <w:p w:rsidR="00227864" w:rsidRPr="00EE1EB9" w:rsidRDefault="00227864" w:rsidP="00EE1EB9">
      <w:pPr>
        <w:autoSpaceDE w:val="0"/>
        <w:autoSpaceDN w:val="0"/>
        <w:adjustRightInd w:val="0"/>
        <w:jc w:val="center"/>
        <w:rPr>
          <w:b/>
          <w:kern w:val="2"/>
          <w:sz w:val="28"/>
          <w:szCs w:val="28"/>
          <w:lang w:val="sr-Cyrl-CS" w:eastAsia="ar-SA"/>
        </w:rPr>
      </w:pPr>
    </w:p>
    <w:p w:rsidR="00EE1EB9" w:rsidRPr="00EE1EB9" w:rsidRDefault="00EE1EB9" w:rsidP="00227864">
      <w:pPr>
        <w:autoSpaceDE w:val="0"/>
        <w:autoSpaceDN w:val="0"/>
        <w:adjustRightInd w:val="0"/>
        <w:jc w:val="both"/>
        <w:rPr>
          <w:kern w:val="2"/>
          <w:sz w:val="28"/>
          <w:szCs w:val="28"/>
          <w:lang w:val="sr-Cyrl-CS" w:eastAsia="ar-SA"/>
        </w:rPr>
      </w:pPr>
      <w:r w:rsidRPr="00EE1EB9">
        <w:rPr>
          <w:kern w:val="2"/>
          <w:sz w:val="28"/>
          <w:szCs w:val="28"/>
          <w:lang w:val="sr-Cyrl-CS" w:eastAsia="ar-SA"/>
        </w:rPr>
        <w:t>Уговорне стране су сагласне да се у односу на питања која нису уређена овим уговором примењују одредбе Закона о облигационим односима и других позитивних прописа.</w:t>
      </w:r>
    </w:p>
    <w:p w:rsidR="00EE1EB9" w:rsidRPr="00F504E6" w:rsidRDefault="00EE1EB9" w:rsidP="00EE1EB9">
      <w:pPr>
        <w:autoSpaceDE w:val="0"/>
        <w:autoSpaceDN w:val="0"/>
        <w:adjustRightInd w:val="0"/>
        <w:ind w:firstLine="720"/>
        <w:jc w:val="both"/>
        <w:rPr>
          <w:kern w:val="2"/>
          <w:lang w:val="sr-Cyrl-CS" w:eastAsia="ar-SA"/>
        </w:rPr>
      </w:pPr>
    </w:p>
    <w:p w:rsidR="00EE1EB9" w:rsidRDefault="00EE1EB9" w:rsidP="00EE1EB9">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8.</w:t>
      </w:r>
      <w:r w:rsidR="00227864">
        <w:rPr>
          <w:b/>
          <w:kern w:val="2"/>
          <w:sz w:val="28"/>
          <w:szCs w:val="28"/>
          <w:lang w:val="sr-Cyrl-CS" w:eastAsia="ar-SA"/>
        </w:rPr>
        <w:t xml:space="preserve"> </w:t>
      </w:r>
    </w:p>
    <w:p w:rsidR="00227864" w:rsidRDefault="00227864" w:rsidP="00EE1EB9">
      <w:pPr>
        <w:autoSpaceDE w:val="0"/>
        <w:autoSpaceDN w:val="0"/>
        <w:adjustRightInd w:val="0"/>
        <w:jc w:val="center"/>
        <w:rPr>
          <w:b/>
          <w:kern w:val="2"/>
          <w:sz w:val="28"/>
          <w:szCs w:val="28"/>
          <w:lang w:val="sr-Cyrl-CS" w:eastAsia="ar-SA"/>
        </w:rPr>
      </w:pPr>
    </w:p>
    <w:p w:rsidR="00EE1EB9" w:rsidRPr="00EE1EB9" w:rsidRDefault="00EE1EB9" w:rsidP="00227864">
      <w:pPr>
        <w:jc w:val="both"/>
        <w:rPr>
          <w:kern w:val="2"/>
          <w:sz w:val="28"/>
          <w:szCs w:val="28"/>
          <w:lang w:val="sr-Cyrl-CS" w:eastAsia="ar-SA"/>
        </w:rPr>
      </w:pPr>
      <w:r w:rsidRPr="00EE1EB9">
        <w:rPr>
          <w:kern w:val="2"/>
          <w:sz w:val="28"/>
          <w:szCs w:val="28"/>
          <w:lang w:val="sr-Cyrl-CS" w:eastAsia="ar-SA"/>
        </w:rPr>
        <w:t>Уговорне стране  се обавезују да, у духу солидарности, узајамно сарађују како би омогућиле и олакшале реализацију овог уговора и да евентуалне спорове решавају споразумно, у противном спор ће решити стварно надлежни суд у Београду.</w:t>
      </w:r>
    </w:p>
    <w:p w:rsidR="00EE1EB9" w:rsidRPr="00EE1EB9" w:rsidRDefault="00EE1EB9" w:rsidP="00EE1EB9">
      <w:pPr>
        <w:autoSpaceDE w:val="0"/>
        <w:autoSpaceDN w:val="0"/>
        <w:adjustRightInd w:val="0"/>
        <w:jc w:val="center"/>
        <w:rPr>
          <w:b/>
          <w:kern w:val="2"/>
          <w:sz w:val="28"/>
          <w:szCs w:val="28"/>
          <w:lang w:val="sr-Cyrl-CS" w:eastAsia="ar-SA"/>
        </w:rPr>
      </w:pPr>
    </w:p>
    <w:p w:rsidR="00EE1EB9" w:rsidRDefault="00EE1EB9" w:rsidP="00EE1EB9">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9.</w:t>
      </w:r>
    </w:p>
    <w:p w:rsidR="00227864" w:rsidRDefault="00227864" w:rsidP="00EE1EB9">
      <w:pPr>
        <w:autoSpaceDE w:val="0"/>
        <w:autoSpaceDN w:val="0"/>
        <w:adjustRightInd w:val="0"/>
        <w:jc w:val="center"/>
        <w:rPr>
          <w:b/>
          <w:kern w:val="2"/>
          <w:sz w:val="28"/>
          <w:szCs w:val="28"/>
          <w:lang w:val="sr-Cyrl-CS" w:eastAsia="ar-SA"/>
        </w:rPr>
      </w:pPr>
    </w:p>
    <w:p w:rsidR="00EE1EB9" w:rsidRPr="00EE1EB9" w:rsidRDefault="00EE1EB9" w:rsidP="00227864">
      <w:pPr>
        <w:autoSpaceDE w:val="0"/>
        <w:autoSpaceDN w:val="0"/>
        <w:adjustRightInd w:val="0"/>
        <w:jc w:val="both"/>
        <w:rPr>
          <w:kern w:val="2"/>
          <w:sz w:val="28"/>
          <w:szCs w:val="28"/>
          <w:lang w:val="sr-Cyrl-CS" w:eastAsia="ar-SA"/>
        </w:rPr>
      </w:pPr>
      <w:r w:rsidRPr="00EE1EB9">
        <w:rPr>
          <w:kern w:val="2"/>
          <w:sz w:val="28"/>
          <w:szCs w:val="28"/>
          <w:lang w:val="sr-Cyrl-CS" w:eastAsia="ar-SA"/>
        </w:rPr>
        <w:t>Овај уговор сачињен је у 4 (четири) истоветна примерка, по 2 (два) за сваку уговорну страну.</w:t>
      </w:r>
    </w:p>
    <w:p w:rsidR="00EE1EB9" w:rsidRPr="00EE1EB9" w:rsidRDefault="00EE1EB9" w:rsidP="00EE1EB9">
      <w:pPr>
        <w:autoSpaceDE w:val="0"/>
        <w:autoSpaceDN w:val="0"/>
        <w:adjustRightInd w:val="0"/>
        <w:ind w:firstLine="720"/>
        <w:jc w:val="both"/>
        <w:rPr>
          <w:kern w:val="2"/>
          <w:sz w:val="28"/>
          <w:szCs w:val="28"/>
          <w:lang w:val="sr-Cyrl-CS" w:eastAsia="ar-SA"/>
        </w:rPr>
      </w:pPr>
    </w:p>
    <w:p w:rsidR="00EE1EB9" w:rsidRPr="00EE1EB9" w:rsidRDefault="00EE1EB9" w:rsidP="00EE1EB9">
      <w:pPr>
        <w:autoSpaceDE w:val="0"/>
        <w:autoSpaceDN w:val="0"/>
        <w:adjustRightInd w:val="0"/>
        <w:ind w:firstLine="720"/>
        <w:jc w:val="both"/>
        <w:rPr>
          <w:kern w:val="2"/>
          <w:sz w:val="28"/>
          <w:szCs w:val="28"/>
          <w:lang w:val="sr-Cyrl-CS" w:eastAsia="ar-SA"/>
        </w:rPr>
      </w:pPr>
    </w:p>
    <w:p w:rsidR="00EE1EB9" w:rsidRPr="00EE1EB9" w:rsidRDefault="00EE1EB9" w:rsidP="00EE1EB9">
      <w:pPr>
        <w:jc w:val="both"/>
        <w:rPr>
          <w:kern w:val="2"/>
          <w:sz w:val="28"/>
          <w:szCs w:val="28"/>
          <w:lang w:val="sr-Cyrl-CS" w:eastAsia="ar-SA"/>
        </w:rPr>
      </w:pPr>
      <w:r w:rsidRPr="00EE1EB9">
        <w:rPr>
          <w:kern w:val="2"/>
          <w:sz w:val="28"/>
          <w:szCs w:val="28"/>
          <w:lang w:val="sr-Cyrl-CS" w:eastAsia="ar-SA"/>
        </w:rPr>
        <w:t xml:space="preserve">   ЗА ИСПОРУЧИОЦА</w:t>
      </w:r>
      <w:r w:rsidRPr="00EE1EB9">
        <w:rPr>
          <w:kern w:val="2"/>
          <w:sz w:val="28"/>
          <w:szCs w:val="28"/>
          <w:lang w:val="sr-Cyrl-CS" w:eastAsia="ar-SA"/>
        </w:rPr>
        <w:tab/>
      </w:r>
      <w:r w:rsidRPr="00EE1EB9">
        <w:rPr>
          <w:kern w:val="2"/>
          <w:sz w:val="28"/>
          <w:szCs w:val="28"/>
          <w:lang w:val="sr-Cyrl-CS" w:eastAsia="ar-SA"/>
        </w:rPr>
        <w:tab/>
      </w:r>
      <w:r w:rsidRPr="00EE1EB9">
        <w:rPr>
          <w:kern w:val="2"/>
          <w:sz w:val="28"/>
          <w:szCs w:val="28"/>
          <w:lang w:val="sr-Cyrl-CS" w:eastAsia="ar-SA"/>
        </w:rPr>
        <w:tab/>
      </w:r>
      <w:r>
        <w:rPr>
          <w:kern w:val="2"/>
          <w:sz w:val="28"/>
          <w:szCs w:val="28"/>
          <w:lang w:val="sr-Cyrl-CS" w:eastAsia="ar-SA"/>
        </w:rPr>
        <w:t xml:space="preserve">                                </w:t>
      </w:r>
      <w:r w:rsidRPr="00EE1EB9">
        <w:rPr>
          <w:kern w:val="2"/>
          <w:sz w:val="28"/>
          <w:szCs w:val="28"/>
          <w:lang w:val="sr-Cyrl-CS" w:eastAsia="ar-SA"/>
        </w:rPr>
        <w:t>ЗА НАРУЧИОЦА</w:t>
      </w:r>
    </w:p>
    <w:p w:rsidR="00EE1EB9" w:rsidRPr="00EE1EB9" w:rsidRDefault="00EE1EB9" w:rsidP="00EE1EB9">
      <w:pPr>
        <w:jc w:val="both"/>
        <w:rPr>
          <w:kern w:val="2"/>
          <w:sz w:val="28"/>
          <w:szCs w:val="28"/>
          <w:lang w:val="sr-Cyrl-CS" w:eastAsia="ar-SA"/>
        </w:rPr>
      </w:pPr>
    </w:p>
    <w:p w:rsidR="00EE1EB9" w:rsidRPr="00EE1EB9" w:rsidRDefault="00EE1EB9" w:rsidP="00EE1EB9">
      <w:pPr>
        <w:jc w:val="right"/>
        <w:rPr>
          <w:kern w:val="2"/>
          <w:sz w:val="28"/>
          <w:szCs w:val="28"/>
          <w:lang w:val="sr-Cyrl-CS" w:eastAsia="ar-SA"/>
        </w:rPr>
      </w:pPr>
    </w:p>
    <w:p w:rsidR="00EE1EB9" w:rsidRPr="00EE1EB9" w:rsidRDefault="00EE1EB9" w:rsidP="00EE1EB9">
      <w:pPr>
        <w:rPr>
          <w:kern w:val="2"/>
          <w:sz w:val="28"/>
          <w:szCs w:val="28"/>
          <w:lang w:val="sr-Cyrl-CS" w:eastAsia="ar-SA"/>
        </w:rPr>
      </w:pPr>
      <w:r w:rsidRPr="00EE1EB9">
        <w:rPr>
          <w:sz w:val="28"/>
          <w:szCs w:val="28"/>
        </w:rPr>
        <w:t>______________________</w:t>
      </w:r>
      <w:r w:rsidRPr="00EE1EB9">
        <w:rPr>
          <w:sz w:val="28"/>
          <w:szCs w:val="28"/>
          <w:lang w:val="sr-Cyrl-CS"/>
        </w:rPr>
        <w:t xml:space="preserve">                              </w:t>
      </w:r>
      <w:r>
        <w:rPr>
          <w:sz w:val="28"/>
          <w:szCs w:val="28"/>
          <w:lang w:val="sr-Cyrl-CS"/>
        </w:rPr>
        <w:t xml:space="preserve">                  </w:t>
      </w:r>
      <w:r w:rsidRPr="00EE1EB9">
        <w:rPr>
          <w:sz w:val="28"/>
          <w:szCs w:val="28"/>
          <w:lang w:val="sr-Cyrl-CS"/>
        </w:rPr>
        <w:t>____________________</w:t>
      </w:r>
    </w:p>
    <w:p w:rsidR="00EE1EB9" w:rsidRPr="00EE1EB9" w:rsidRDefault="00EE1EB9" w:rsidP="00EE1EB9">
      <w:pPr>
        <w:rPr>
          <w:kern w:val="2"/>
          <w:sz w:val="28"/>
          <w:szCs w:val="28"/>
          <w:lang w:val="sr-Cyrl-CS" w:eastAsia="ar-SA"/>
        </w:rPr>
      </w:pPr>
      <w:r w:rsidRPr="00EE1EB9">
        <w:rPr>
          <w:sz w:val="28"/>
          <w:szCs w:val="28"/>
        </w:rPr>
        <w:t>Печат и потпис овлашћеног лица</w:t>
      </w:r>
      <w:r w:rsidRPr="00EE1EB9">
        <w:rPr>
          <w:sz w:val="28"/>
          <w:szCs w:val="28"/>
          <w:lang w:val="sr-Cyrl-CS"/>
        </w:rPr>
        <w:t xml:space="preserve">              </w:t>
      </w:r>
      <w:r>
        <w:rPr>
          <w:sz w:val="28"/>
          <w:szCs w:val="28"/>
          <w:lang w:val="sr-Cyrl-CS"/>
        </w:rPr>
        <w:t xml:space="preserve">                                     </w:t>
      </w:r>
      <w:r w:rsidRPr="00EE1EB9">
        <w:rPr>
          <w:sz w:val="28"/>
          <w:szCs w:val="28"/>
          <w:lang w:val="sr-Cyrl-CS"/>
        </w:rPr>
        <w:t>Декан</w:t>
      </w:r>
      <w:r w:rsidRPr="00EE1EB9">
        <w:rPr>
          <w:sz w:val="28"/>
          <w:szCs w:val="28"/>
          <w:lang w:val="sr-Cyrl-CS"/>
        </w:rPr>
        <w:br/>
        <w:t xml:space="preserve">                                                                              </w:t>
      </w:r>
      <w:r>
        <w:rPr>
          <w:sz w:val="28"/>
          <w:szCs w:val="28"/>
          <w:lang w:val="sr-Cyrl-CS"/>
        </w:rPr>
        <w:t xml:space="preserve">             Математичког </w:t>
      </w:r>
      <w:r w:rsidRPr="00EE1EB9">
        <w:rPr>
          <w:sz w:val="28"/>
          <w:szCs w:val="28"/>
          <w:lang w:val="sr-Cyrl-CS"/>
        </w:rPr>
        <w:t>факултета</w:t>
      </w:r>
      <w:r w:rsidRPr="00EE1EB9">
        <w:rPr>
          <w:sz w:val="28"/>
          <w:szCs w:val="28"/>
          <w:lang w:val="sr-Cyrl-CS"/>
        </w:rPr>
        <w:br/>
        <w:t xml:space="preserve">                                                                                   </w:t>
      </w:r>
      <w:r>
        <w:rPr>
          <w:sz w:val="28"/>
          <w:szCs w:val="28"/>
          <w:lang w:val="sr-Cyrl-CS"/>
        </w:rPr>
        <w:t xml:space="preserve">           </w:t>
      </w:r>
      <w:r w:rsidRPr="00EE1EB9">
        <w:rPr>
          <w:sz w:val="28"/>
          <w:szCs w:val="28"/>
          <w:lang w:val="sr-Cyrl-CS"/>
        </w:rPr>
        <w:t>Проф.</w:t>
      </w:r>
      <w:r w:rsidR="00CD457F">
        <w:rPr>
          <w:sz w:val="28"/>
          <w:szCs w:val="28"/>
          <w:lang w:val="sr-Cyrl-CS"/>
        </w:rPr>
        <w:t xml:space="preserve"> </w:t>
      </w:r>
      <w:r w:rsidRPr="00EE1EB9">
        <w:rPr>
          <w:sz w:val="28"/>
          <w:szCs w:val="28"/>
          <w:lang w:val="sr-Cyrl-CS"/>
        </w:rPr>
        <w:t>др Зоран Ракић</w:t>
      </w:r>
    </w:p>
    <w:p w:rsidR="00D43039" w:rsidRDefault="00D43039" w:rsidP="00D43039">
      <w:pPr>
        <w:pStyle w:val="Default"/>
        <w:rPr>
          <w:sz w:val="28"/>
          <w:szCs w:val="28"/>
          <w:lang w:val="sr-Cyrl-CS"/>
        </w:rPr>
      </w:pPr>
    </w:p>
    <w:p w:rsidR="00E16898" w:rsidRDefault="00E16898" w:rsidP="00D43039">
      <w:pPr>
        <w:pStyle w:val="Default"/>
        <w:rPr>
          <w:sz w:val="28"/>
          <w:szCs w:val="28"/>
          <w:lang w:val="sr-Cyrl-CS"/>
        </w:rPr>
      </w:pPr>
    </w:p>
    <w:p w:rsidR="00E16898" w:rsidRDefault="00E16898" w:rsidP="00D43039">
      <w:pPr>
        <w:pStyle w:val="Default"/>
        <w:rPr>
          <w:sz w:val="28"/>
          <w:szCs w:val="28"/>
          <w:lang w:val="sr-Cyrl-CS"/>
        </w:rPr>
      </w:pPr>
    </w:p>
    <w:p w:rsidR="00E16898" w:rsidRDefault="00E16898" w:rsidP="00D43039">
      <w:pPr>
        <w:pStyle w:val="Default"/>
        <w:rPr>
          <w:sz w:val="28"/>
          <w:szCs w:val="28"/>
          <w:lang w:val="sr-Cyrl-CS"/>
        </w:rPr>
      </w:pPr>
    </w:p>
    <w:p w:rsidR="00E16898" w:rsidRDefault="00E16898" w:rsidP="00D43039">
      <w:pPr>
        <w:pStyle w:val="Default"/>
        <w:rPr>
          <w:sz w:val="28"/>
          <w:szCs w:val="28"/>
          <w:lang w:val="sr-Cyrl-CS"/>
        </w:rPr>
      </w:pPr>
    </w:p>
    <w:p w:rsidR="004F31FC" w:rsidRDefault="004F31FC" w:rsidP="00D43039">
      <w:pPr>
        <w:pStyle w:val="Default"/>
        <w:rPr>
          <w:sz w:val="28"/>
          <w:szCs w:val="28"/>
          <w:lang w:val="sr-Cyrl-CS"/>
        </w:rPr>
      </w:pPr>
    </w:p>
    <w:p w:rsidR="004F31FC" w:rsidRDefault="004F31FC" w:rsidP="00D43039">
      <w:pPr>
        <w:pStyle w:val="Default"/>
        <w:rPr>
          <w:sz w:val="28"/>
          <w:szCs w:val="28"/>
          <w:lang w:val="sr-Cyrl-CS"/>
        </w:rPr>
      </w:pPr>
    </w:p>
    <w:p w:rsidR="00E16898" w:rsidRDefault="00E16898" w:rsidP="00D43039">
      <w:pPr>
        <w:pStyle w:val="Default"/>
        <w:rPr>
          <w:sz w:val="28"/>
          <w:szCs w:val="28"/>
          <w:lang w:val="sr-Cyrl-CS"/>
        </w:rPr>
      </w:pPr>
    </w:p>
    <w:p w:rsidR="00E16898" w:rsidRDefault="00E16898" w:rsidP="00D43039">
      <w:pPr>
        <w:pStyle w:val="Default"/>
        <w:rPr>
          <w:sz w:val="28"/>
          <w:szCs w:val="28"/>
          <w:lang w:val="sr-Cyrl-CS"/>
        </w:rPr>
      </w:pPr>
    </w:p>
    <w:p w:rsidR="00E16898" w:rsidRDefault="00E16898" w:rsidP="00D43039">
      <w:pPr>
        <w:pStyle w:val="Default"/>
        <w:rPr>
          <w:sz w:val="28"/>
          <w:szCs w:val="28"/>
          <w:lang w:val="sr-Cyrl-CS"/>
        </w:rPr>
      </w:pPr>
    </w:p>
    <w:p w:rsidR="00E16898" w:rsidRDefault="00E16898" w:rsidP="00D43039">
      <w:pPr>
        <w:pStyle w:val="Default"/>
        <w:rPr>
          <w:sz w:val="28"/>
          <w:szCs w:val="28"/>
          <w:lang w:val="sr-Cyrl-CS"/>
        </w:rPr>
      </w:pPr>
    </w:p>
    <w:p w:rsidR="003E5099" w:rsidRPr="00EB16B2" w:rsidRDefault="003E5099" w:rsidP="003E5099">
      <w:pPr>
        <w:pStyle w:val="ListParagraph"/>
        <w:pageBreakBefore/>
        <w:tabs>
          <w:tab w:val="left" w:pos="0"/>
          <w:tab w:val="left" w:pos="142"/>
          <w:tab w:val="left" w:pos="426"/>
        </w:tabs>
        <w:ind w:left="0"/>
        <w:rPr>
          <w:bCs/>
          <w:iCs/>
          <w:sz w:val="28"/>
          <w:szCs w:val="28"/>
        </w:rPr>
      </w:pPr>
      <w:proofErr w:type="gramStart"/>
      <w:r>
        <w:rPr>
          <w:b/>
          <w:bCs/>
          <w:iCs/>
          <w:sz w:val="28"/>
          <w:szCs w:val="28"/>
        </w:rPr>
        <w:lastRenderedPageBreak/>
        <w:t>VII</w:t>
      </w:r>
      <w:r w:rsidRPr="00EB16B2">
        <w:rPr>
          <w:b/>
          <w:bCs/>
          <w:iCs/>
          <w:sz w:val="28"/>
          <w:szCs w:val="28"/>
        </w:rPr>
        <w:t xml:space="preserve">  УПУТСТВО</w:t>
      </w:r>
      <w:proofErr w:type="gramEnd"/>
      <w:r w:rsidRPr="00EB16B2">
        <w:rPr>
          <w:b/>
          <w:bCs/>
          <w:iCs/>
          <w:sz w:val="28"/>
          <w:szCs w:val="28"/>
        </w:rPr>
        <w:t xml:space="preserve">  ПОНУЂАЧИМА  КАКО ДА САЧИНЕ ПОНУДУ</w:t>
      </w:r>
    </w:p>
    <w:p w:rsidR="003E5099" w:rsidRDefault="003E5099" w:rsidP="003E5099">
      <w:pPr>
        <w:pStyle w:val="ListParagraph"/>
        <w:tabs>
          <w:tab w:val="left" w:pos="142"/>
          <w:tab w:val="left" w:pos="284"/>
          <w:tab w:val="left" w:pos="426"/>
        </w:tabs>
        <w:ind w:left="284"/>
        <w:rPr>
          <w:bCs/>
          <w:iCs/>
        </w:rPr>
      </w:pPr>
    </w:p>
    <w:p w:rsidR="003E5099" w:rsidRDefault="003E5099" w:rsidP="003E5099">
      <w:pPr>
        <w:pStyle w:val="ListParagraph"/>
        <w:tabs>
          <w:tab w:val="left" w:pos="142"/>
          <w:tab w:val="left" w:pos="284"/>
          <w:tab w:val="left" w:pos="426"/>
        </w:tabs>
        <w:ind w:left="284"/>
        <w:rPr>
          <w:bCs/>
          <w:iCs/>
        </w:rPr>
      </w:pPr>
    </w:p>
    <w:p w:rsidR="003E5099" w:rsidRPr="003E5099" w:rsidRDefault="003E5099" w:rsidP="003E5099">
      <w:pPr>
        <w:jc w:val="both"/>
        <w:rPr>
          <w:sz w:val="28"/>
          <w:szCs w:val="28"/>
          <w:lang w:val="sr-Latn-CS"/>
        </w:rPr>
      </w:pPr>
      <w:r w:rsidRPr="003E5099">
        <w:rPr>
          <w:b/>
          <w:bCs/>
          <w:iCs/>
          <w:sz w:val="28"/>
          <w:szCs w:val="28"/>
        </w:rPr>
        <w:t>1. ПОДАЦИ О ЈЕЗИКУ НА КОЈЕМ ПОНУДА МОРА ДА БУДЕ САСТАВЉЕНА</w:t>
      </w:r>
    </w:p>
    <w:p w:rsidR="003E5099" w:rsidRPr="003E5099" w:rsidRDefault="003E5099" w:rsidP="003E5099">
      <w:pPr>
        <w:pStyle w:val="CM7"/>
        <w:spacing w:line="240" w:lineRule="auto"/>
        <w:jc w:val="both"/>
        <w:rPr>
          <w:rFonts w:ascii="Times New Roman" w:hAnsi="Times New Roman" w:cs="Times New Roman"/>
          <w:sz w:val="28"/>
          <w:szCs w:val="28"/>
          <w:lang w:val="sr-Latn-CS" w:eastAsia="en-US"/>
        </w:rPr>
      </w:pPr>
      <w:r w:rsidRPr="003E5099">
        <w:rPr>
          <w:rFonts w:ascii="Times New Roman" w:hAnsi="Times New Roman" w:cs="Times New Roman"/>
          <w:sz w:val="28"/>
          <w:szCs w:val="28"/>
          <w:lang w:val="sr-Latn-CS"/>
        </w:rPr>
        <w:t>Понуђач подноси понуду на српском језику.</w:t>
      </w:r>
    </w:p>
    <w:p w:rsidR="003E5099" w:rsidRPr="003E5099" w:rsidRDefault="003E5099" w:rsidP="003E5099">
      <w:pPr>
        <w:pStyle w:val="WW-Default"/>
        <w:rPr>
          <w:sz w:val="28"/>
          <w:szCs w:val="28"/>
          <w:lang w:val="sr-Latn-CS" w:eastAsia="en-US"/>
        </w:rPr>
      </w:pPr>
    </w:p>
    <w:p w:rsidR="003E5099" w:rsidRPr="003E5099" w:rsidRDefault="003E5099" w:rsidP="003E5099">
      <w:pPr>
        <w:pStyle w:val="NoSpacing"/>
        <w:jc w:val="both"/>
        <w:rPr>
          <w:rFonts w:ascii="Times New Roman" w:eastAsia="TimesNewRomanPSMT" w:hAnsi="Times New Roman" w:cs="Times New Roman"/>
          <w:sz w:val="28"/>
          <w:szCs w:val="28"/>
          <w:lang w:val="ru-RU"/>
        </w:rPr>
      </w:pPr>
      <w:r w:rsidRPr="003E5099">
        <w:rPr>
          <w:rFonts w:ascii="Times New Roman" w:hAnsi="Times New Roman" w:cs="Times New Roman"/>
          <w:b/>
          <w:sz w:val="28"/>
          <w:szCs w:val="28"/>
        </w:rPr>
        <w:t>2. НАЧИН НА КОЈИ ПОНУДА МОРА ДА БУДЕ САЧИЊЕНА</w:t>
      </w:r>
    </w:p>
    <w:p w:rsidR="003E5099" w:rsidRPr="003E5099" w:rsidRDefault="003E5099" w:rsidP="00E225A5">
      <w:pPr>
        <w:pStyle w:val="NoSpacing"/>
        <w:jc w:val="both"/>
        <w:rPr>
          <w:rFonts w:ascii="Times New Roman" w:eastAsia="TimesNewRomanPSMT" w:hAnsi="Times New Roman" w:cs="Times New Roman"/>
          <w:bCs/>
          <w:sz w:val="28"/>
          <w:szCs w:val="28"/>
        </w:rPr>
      </w:pPr>
      <w:bookmarkStart w:id="0" w:name="_GoBack"/>
      <w:r w:rsidRPr="003E5099">
        <w:rPr>
          <w:rFonts w:ascii="Times New Roman" w:eastAsia="TimesNewRomanPSMT" w:hAnsi="Times New Roman" w:cs="Times New Roman"/>
          <w:sz w:val="28"/>
          <w:szCs w:val="28"/>
          <w:lang w:val="ru-RU"/>
        </w:rPr>
        <w:t>Понуђач понуду подноси непосредно</w:t>
      </w:r>
      <w:r w:rsidRPr="003E5099">
        <w:rPr>
          <w:rFonts w:ascii="Times New Roman" w:eastAsia="TimesNewRomanPSMT" w:hAnsi="Times New Roman" w:cs="Times New Roman"/>
          <w:sz w:val="28"/>
          <w:szCs w:val="28"/>
          <w:lang w:val="sr-Latn-CS"/>
        </w:rPr>
        <w:t>,</w:t>
      </w:r>
      <w:r w:rsidRPr="003E5099">
        <w:rPr>
          <w:rFonts w:ascii="Times New Roman" w:eastAsia="TimesNewRomanPSMT" w:hAnsi="Times New Roman" w:cs="Times New Roman"/>
          <w:sz w:val="28"/>
          <w:szCs w:val="28"/>
          <w:lang w:val="ru-RU"/>
        </w:rPr>
        <w:t xml:space="preserve"> личном доставом у секретаријат Математичког факултета, Студентски</w:t>
      </w:r>
      <w:r w:rsidR="00E225A5">
        <w:rPr>
          <w:rFonts w:ascii="Times New Roman" w:eastAsia="TimesNewRomanPSMT" w:hAnsi="Times New Roman" w:cs="Times New Roman"/>
          <w:sz w:val="28"/>
          <w:szCs w:val="28"/>
          <w:lang w:val="ru-RU"/>
        </w:rPr>
        <w:t xml:space="preserve"> трг 16, Београд (четврти спрат, </w:t>
      </w:r>
      <w:r w:rsidRPr="003E5099">
        <w:rPr>
          <w:rFonts w:ascii="Times New Roman" w:eastAsia="TimesNewRomanPSMT" w:hAnsi="Times New Roman" w:cs="Times New Roman"/>
          <w:sz w:val="28"/>
          <w:szCs w:val="28"/>
          <w:lang w:val="ru-RU"/>
        </w:rPr>
        <w:t>соба 707)</w:t>
      </w:r>
      <w:r>
        <w:rPr>
          <w:rFonts w:ascii="Times New Roman" w:eastAsia="TimesNewRomanPSMT" w:hAnsi="Times New Roman" w:cs="Times New Roman"/>
          <w:sz w:val="28"/>
          <w:szCs w:val="28"/>
          <w:lang w:val="ru-RU"/>
        </w:rPr>
        <w:t xml:space="preserve"> </w:t>
      </w:r>
      <w:r w:rsidRPr="003E5099">
        <w:rPr>
          <w:rFonts w:ascii="Times New Roman" w:eastAsia="TimesNewRomanPSMT" w:hAnsi="Times New Roman" w:cs="Times New Roman"/>
          <w:sz w:val="28"/>
          <w:szCs w:val="28"/>
          <w:lang w:val="ru-RU"/>
        </w:rPr>
        <w:t>или путем поште на адресу: Математички факултет, Студентски трг број 16, 11000 Београд</w:t>
      </w:r>
      <w:r w:rsidRPr="003E5099">
        <w:rPr>
          <w:rFonts w:ascii="Times New Roman" w:eastAsia="TimesNewRomanPSMT" w:hAnsi="Times New Roman" w:cs="Times New Roman"/>
          <w:sz w:val="28"/>
          <w:szCs w:val="28"/>
          <w:lang w:val="sr-Latn-CS"/>
        </w:rPr>
        <w:t>,</w:t>
      </w:r>
      <w:r w:rsidRPr="003E5099">
        <w:rPr>
          <w:rFonts w:ascii="Times New Roman" w:eastAsia="TimesNewRomanPSMT" w:hAnsi="Times New Roman" w:cs="Times New Roman"/>
          <w:sz w:val="28"/>
          <w:szCs w:val="28"/>
          <w:lang w:val="ru-RU"/>
        </w:rPr>
        <w:t xml:space="preserve"> у затвореној коверти</w:t>
      </w:r>
      <w:r w:rsidRPr="003E5099">
        <w:rPr>
          <w:rFonts w:ascii="Times New Roman" w:eastAsia="TimesNewRomanPSMT" w:hAnsi="Times New Roman" w:cs="Times New Roman"/>
          <w:sz w:val="28"/>
          <w:szCs w:val="28"/>
          <w:lang w:val="sr-Latn-CS"/>
        </w:rPr>
        <w:t>,</w:t>
      </w:r>
      <w:r w:rsidRPr="003E5099">
        <w:rPr>
          <w:rFonts w:ascii="Times New Roman" w:eastAsia="TimesNewRomanPSMT" w:hAnsi="Times New Roman" w:cs="Times New Roman"/>
          <w:sz w:val="28"/>
          <w:szCs w:val="28"/>
          <w:lang w:val="ru-RU"/>
        </w:rPr>
        <w:t xml:space="preserve"> тако да се приликом отварања понуда може са сигурношћу утврдити да се први пут отвара. </w:t>
      </w:r>
    </w:p>
    <w:p w:rsidR="003E5099" w:rsidRPr="003E5099" w:rsidRDefault="003E5099" w:rsidP="00E225A5">
      <w:pPr>
        <w:pStyle w:val="NoSpacing"/>
        <w:jc w:val="both"/>
        <w:rPr>
          <w:rFonts w:ascii="Times New Roman" w:eastAsia="TimesNewRomanPSMT" w:hAnsi="Times New Roman" w:cs="Times New Roman"/>
          <w:bCs/>
          <w:sz w:val="28"/>
          <w:szCs w:val="28"/>
        </w:rPr>
      </w:pPr>
      <w:proofErr w:type="gramStart"/>
      <w:r w:rsidRPr="003E5099">
        <w:rPr>
          <w:rFonts w:ascii="Times New Roman" w:eastAsia="TimesNewRomanPSMT" w:hAnsi="Times New Roman" w:cs="Times New Roman"/>
          <w:bCs/>
          <w:sz w:val="28"/>
          <w:szCs w:val="28"/>
        </w:rPr>
        <w:t>На полеђини коверте навести назив</w:t>
      </w:r>
      <w:r w:rsidRPr="003E5099">
        <w:rPr>
          <w:rFonts w:ascii="Times New Roman" w:eastAsia="TimesNewRomanPSMT" w:hAnsi="Times New Roman" w:cs="Times New Roman"/>
          <w:bCs/>
          <w:sz w:val="28"/>
          <w:szCs w:val="28"/>
          <w:lang w:val="sr-Cyrl-CS"/>
        </w:rPr>
        <w:t xml:space="preserve"> и адресу</w:t>
      </w:r>
      <w:r w:rsidRPr="003E5099">
        <w:rPr>
          <w:rFonts w:ascii="Times New Roman" w:eastAsia="TimesNewRomanPSMT" w:hAnsi="Times New Roman" w:cs="Times New Roman"/>
          <w:bCs/>
          <w:sz w:val="28"/>
          <w:szCs w:val="28"/>
        </w:rPr>
        <w:t xml:space="preserve"> понуђача.</w:t>
      </w:r>
      <w:proofErr w:type="gramEnd"/>
      <w:r w:rsidRPr="003E5099">
        <w:rPr>
          <w:rFonts w:ascii="Times New Roman" w:eastAsia="TimesNewRomanPSMT" w:hAnsi="Times New Roman" w:cs="Times New Roman"/>
          <w:bCs/>
          <w:sz w:val="28"/>
          <w:szCs w:val="28"/>
        </w:rPr>
        <w:t xml:space="preserve"> </w:t>
      </w:r>
    </w:p>
    <w:p w:rsidR="003E5099" w:rsidRPr="003E5099" w:rsidRDefault="003E5099" w:rsidP="00E225A5">
      <w:pPr>
        <w:pStyle w:val="NoSpacing"/>
        <w:jc w:val="both"/>
        <w:rPr>
          <w:rFonts w:ascii="Times New Roman" w:eastAsia="TimesNewRomanPSMT" w:hAnsi="Times New Roman" w:cs="Times New Roman"/>
          <w:bCs/>
          <w:sz w:val="28"/>
          <w:szCs w:val="28"/>
        </w:rPr>
      </w:pPr>
      <w:proofErr w:type="gramStart"/>
      <w:r w:rsidRPr="003E5099">
        <w:rPr>
          <w:rFonts w:ascii="Times New Roman" w:eastAsia="TimesNewRomanPSMT" w:hAnsi="Times New Roman" w:cs="Times New Roman"/>
          <w:bCs/>
          <w:sz w:val="28"/>
          <w:szCs w:val="28"/>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E5099" w:rsidRPr="003E5099" w:rsidRDefault="003E5099" w:rsidP="00E225A5">
      <w:pPr>
        <w:pStyle w:val="NoSpacing"/>
        <w:jc w:val="both"/>
        <w:rPr>
          <w:rFonts w:ascii="Times New Roman" w:eastAsia="TimesNewRomanPSMT" w:hAnsi="Times New Roman" w:cs="Times New Roman"/>
          <w:bCs/>
          <w:sz w:val="28"/>
          <w:szCs w:val="28"/>
        </w:rPr>
      </w:pPr>
      <w:r w:rsidRPr="003E5099">
        <w:rPr>
          <w:rFonts w:ascii="Times New Roman" w:eastAsia="TimesNewRomanPSMT" w:hAnsi="Times New Roman" w:cs="Times New Roman"/>
          <w:bCs/>
          <w:sz w:val="28"/>
          <w:szCs w:val="28"/>
        </w:rPr>
        <w:t xml:space="preserve">Понуду доставити на адресу: Математички факултет, Студентски трг 16, 11000 Београд, са назнаком: </w:t>
      </w:r>
      <w:r w:rsidRPr="003E5099">
        <w:rPr>
          <w:rFonts w:ascii="Times New Roman" w:hAnsi="Times New Roman" w:cs="Times New Roman"/>
          <w:sz w:val="28"/>
          <w:szCs w:val="28"/>
          <w:lang w:val="sr-Cyrl-CS"/>
        </w:rPr>
        <w:t>„</w:t>
      </w:r>
      <w:r w:rsidRPr="003E5099">
        <w:rPr>
          <w:rFonts w:ascii="Times New Roman" w:hAnsi="Times New Roman" w:cs="Times New Roman"/>
          <w:b/>
          <w:sz w:val="28"/>
          <w:szCs w:val="28"/>
          <w:lang w:val="sr-Cyrl-CS"/>
        </w:rPr>
        <w:t>НЕ ОТВАРАТИ</w:t>
      </w:r>
      <w:r w:rsidRPr="003E5099">
        <w:rPr>
          <w:rFonts w:ascii="Times New Roman" w:hAnsi="Times New Roman" w:cs="Times New Roman"/>
          <w:sz w:val="28"/>
          <w:szCs w:val="28"/>
          <w:lang w:val="sr-Cyrl-CS"/>
        </w:rPr>
        <w:t>-</w:t>
      </w:r>
      <w:r w:rsidRPr="003E5099">
        <w:rPr>
          <w:rFonts w:ascii="Times New Roman" w:hAnsi="Times New Roman" w:cs="Times New Roman"/>
          <w:b/>
          <w:sz w:val="28"/>
          <w:szCs w:val="28"/>
          <w:lang w:val="sr-Cyrl-CS"/>
        </w:rPr>
        <w:t xml:space="preserve">Понуда за јавну набавку </w:t>
      </w:r>
      <w:r>
        <w:rPr>
          <w:rFonts w:ascii="Times New Roman" w:hAnsi="Times New Roman" w:cs="Times New Roman"/>
          <w:b/>
          <w:sz w:val="28"/>
          <w:szCs w:val="28"/>
          <w:lang w:val="sr-Cyrl-CS"/>
        </w:rPr>
        <w:t>рачунарске опреме</w:t>
      </w:r>
      <w:r w:rsidRPr="003E5099">
        <w:rPr>
          <w:rFonts w:ascii="Times New Roman" w:hAnsi="Times New Roman" w:cs="Times New Roman"/>
          <w:b/>
          <w:sz w:val="28"/>
          <w:szCs w:val="28"/>
          <w:lang w:val="sr-Cyrl-CS"/>
        </w:rPr>
        <w:t>, ознаке и броја ЈН-</w:t>
      </w:r>
      <w:r w:rsidR="00103C56">
        <w:rPr>
          <w:rFonts w:ascii="Times New Roman" w:hAnsi="Times New Roman" w:cs="Times New Roman"/>
          <w:b/>
          <w:sz w:val="28"/>
          <w:szCs w:val="28"/>
          <w:lang w:val="sr-Cyrl-CS"/>
        </w:rPr>
        <w:t>06/2017</w:t>
      </w:r>
      <w:r w:rsidRPr="003E5099">
        <w:rPr>
          <w:rFonts w:ascii="Times New Roman" w:hAnsi="Times New Roman" w:cs="Times New Roman"/>
          <w:sz w:val="28"/>
          <w:szCs w:val="28"/>
          <w:lang w:val="sr-Cyrl-CS"/>
        </w:rPr>
        <w:t>“</w:t>
      </w:r>
      <w:r w:rsidRPr="003E5099">
        <w:rPr>
          <w:rFonts w:ascii="Times New Roman" w:eastAsia="TimesNewRomanPSMT" w:hAnsi="Times New Roman" w:cs="Times New Roman"/>
          <w:bCs/>
          <w:sz w:val="28"/>
          <w:szCs w:val="28"/>
        </w:rPr>
        <w:t xml:space="preserve">. </w:t>
      </w:r>
    </w:p>
    <w:p w:rsidR="003E5099" w:rsidRPr="003E5099" w:rsidRDefault="003E5099" w:rsidP="00E225A5">
      <w:pPr>
        <w:pStyle w:val="CM7"/>
        <w:suppressAutoHyphens w:val="0"/>
        <w:autoSpaceDN w:val="0"/>
        <w:adjustRightInd w:val="0"/>
        <w:spacing w:line="240" w:lineRule="auto"/>
        <w:jc w:val="both"/>
        <w:rPr>
          <w:rFonts w:ascii="Times New Roman" w:hAnsi="Times New Roman" w:cs="Times New Roman"/>
          <w:sz w:val="28"/>
          <w:szCs w:val="28"/>
        </w:rPr>
      </w:pPr>
      <w:proofErr w:type="gramStart"/>
      <w:r w:rsidRPr="003E5099">
        <w:rPr>
          <w:rFonts w:ascii="Times New Roman" w:eastAsia="TimesNewRomanPSMT" w:hAnsi="Times New Roman" w:cs="Times New Roman"/>
          <w:bCs/>
          <w:sz w:val="28"/>
          <w:szCs w:val="28"/>
        </w:rPr>
        <w:t xml:space="preserve">Понуда се сматра </w:t>
      </w:r>
      <w:r w:rsidRPr="003E5099">
        <w:rPr>
          <w:rFonts w:ascii="Times New Roman" w:eastAsia="TimesNewRomanPSMT" w:hAnsi="Times New Roman" w:cs="Times New Roman"/>
          <w:b/>
          <w:bCs/>
          <w:i/>
          <w:sz w:val="28"/>
          <w:szCs w:val="28"/>
        </w:rPr>
        <w:t>благовременом</w:t>
      </w:r>
      <w:r w:rsidRPr="003E5099">
        <w:rPr>
          <w:rFonts w:ascii="Times New Roman" w:eastAsia="TimesNewRomanPSMT" w:hAnsi="Times New Roman" w:cs="Times New Roman"/>
          <w:bCs/>
          <w:sz w:val="28"/>
          <w:szCs w:val="28"/>
        </w:rPr>
        <w:t xml:space="preserve"> уколико је примљена од стране наручиоца </w:t>
      </w:r>
      <w:r w:rsidR="00AF58CF">
        <w:rPr>
          <w:rFonts w:ascii="Times New Roman" w:hAnsi="Times New Roman" w:cs="Times New Roman"/>
          <w:sz w:val="28"/>
          <w:szCs w:val="28"/>
          <w:lang w:val="sr-Cyrl-CS"/>
        </w:rPr>
        <w:t xml:space="preserve">до </w:t>
      </w:r>
      <w:r w:rsidR="00103C56">
        <w:rPr>
          <w:rFonts w:ascii="Times New Roman" w:hAnsi="Times New Roman" w:cs="Times New Roman"/>
          <w:sz w:val="28"/>
          <w:szCs w:val="28"/>
          <w:lang w:val="sr-Cyrl-CS"/>
        </w:rPr>
        <w:t>25.04.2017</w:t>
      </w:r>
      <w:r w:rsidRPr="003E5099">
        <w:rPr>
          <w:rFonts w:ascii="Times New Roman" w:hAnsi="Times New Roman" w:cs="Times New Roman"/>
          <w:sz w:val="28"/>
          <w:szCs w:val="28"/>
          <w:lang w:val="sr-Cyrl-CS"/>
        </w:rPr>
        <w:t>.</w:t>
      </w:r>
      <w:proofErr w:type="gramEnd"/>
      <w:r w:rsidRPr="003E5099">
        <w:rPr>
          <w:rFonts w:ascii="Times New Roman" w:hAnsi="Times New Roman" w:cs="Times New Roman"/>
          <w:sz w:val="28"/>
          <w:szCs w:val="28"/>
          <w:lang w:val="sr-Cyrl-CS"/>
        </w:rPr>
        <w:t xml:space="preserve"> године до </w:t>
      </w:r>
      <w:r w:rsidR="00AF58CF">
        <w:rPr>
          <w:rFonts w:ascii="Times New Roman" w:hAnsi="Times New Roman" w:cs="Times New Roman"/>
          <w:sz w:val="28"/>
          <w:szCs w:val="28"/>
        </w:rPr>
        <w:t>1</w:t>
      </w:r>
      <w:r w:rsidR="00910326">
        <w:rPr>
          <w:rFonts w:ascii="Times New Roman" w:hAnsi="Times New Roman" w:cs="Times New Roman"/>
          <w:sz w:val="28"/>
          <w:szCs w:val="28"/>
          <w:lang w:val="sr-Cyrl-RS"/>
        </w:rPr>
        <w:t>3</w:t>
      </w:r>
      <w:r w:rsidRPr="003E5099">
        <w:rPr>
          <w:rFonts w:ascii="Times New Roman" w:hAnsi="Times New Roman" w:cs="Times New Roman"/>
          <w:sz w:val="28"/>
          <w:szCs w:val="28"/>
          <w:lang w:val="sr-Cyrl-CS"/>
        </w:rPr>
        <w:t>:30  часова</w:t>
      </w:r>
      <w:r w:rsidRPr="003E5099">
        <w:rPr>
          <w:rFonts w:ascii="Times New Roman" w:hAnsi="Times New Roman" w:cs="Times New Roman"/>
          <w:sz w:val="28"/>
          <w:szCs w:val="28"/>
        </w:rPr>
        <w:t xml:space="preserve">. </w:t>
      </w:r>
      <w:proofErr w:type="gramStart"/>
      <w:r w:rsidRPr="003E5099">
        <w:rPr>
          <w:rFonts w:ascii="Times New Roman" w:hAnsi="Times New Roman" w:cs="Times New Roman"/>
          <w:sz w:val="28"/>
          <w:szCs w:val="28"/>
        </w:rPr>
        <w:t xml:space="preserve">Отварање понуда ће се обавити јавно пред комисијом, дана </w:t>
      </w:r>
      <w:r w:rsidRPr="003E5099">
        <w:rPr>
          <w:rFonts w:ascii="Times New Roman" w:hAnsi="Times New Roman" w:cs="Times New Roman"/>
          <w:sz w:val="28"/>
          <w:szCs w:val="28"/>
          <w:lang w:val="sr-Cyrl-CS"/>
        </w:rPr>
        <w:t>и у време назначеном у позиву за подношење понуда</w:t>
      </w:r>
      <w:r w:rsidRPr="003E5099">
        <w:rPr>
          <w:rFonts w:ascii="Times New Roman" w:hAnsi="Times New Roman" w:cs="Times New Roman"/>
          <w:sz w:val="28"/>
          <w:szCs w:val="28"/>
        </w:rPr>
        <w:t xml:space="preserve">, у просторијама Математичког факултета, </w:t>
      </w:r>
      <w:r w:rsidRPr="003E5099">
        <w:rPr>
          <w:rFonts w:ascii="Times New Roman" w:eastAsia="TimesNewRomanPSMT" w:hAnsi="Times New Roman" w:cs="Times New Roman"/>
          <w:bCs/>
          <w:sz w:val="28"/>
          <w:szCs w:val="28"/>
        </w:rPr>
        <w:t>Студентски трг 16</w:t>
      </w:r>
      <w:r w:rsidRPr="003E5099">
        <w:rPr>
          <w:rFonts w:ascii="Times New Roman" w:hAnsi="Times New Roman" w:cs="Times New Roman"/>
          <w:sz w:val="28"/>
          <w:szCs w:val="28"/>
        </w:rPr>
        <w:t>, Београд.</w:t>
      </w:r>
      <w:proofErr w:type="gramEnd"/>
    </w:p>
    <w:p w:rsidR="003E5099" w:rsidRPr="003E5099" w:rsidRDefault="003E5099" w:rsidP="00E225A5">
      <w:pPr>
        <w:pStyle w:val="NoSpacing"/>
        <w:jc w:val="both"/>
        <w:rPr>
          <w:rFonts w:ascii="Times New Roman" w:hAnsi="Times New Roman" w:cs="Times New Roman"/>
          <w:sz w:val="28"/>
          <w:szCs w:val="28"/>
        </w:rPr>
      </w:pPr>
      <w:proofErr w:type="gramStart"/>
      <w:r w:rsidRPr="003E5099">
        <w:rPr>
          <w:rFonts w:ascii="Times New Roman" w:hAnsi="Times New Roman" w:cs="Times New Roman"/>
          <w:sz w:val="28"/>
          <w:szCs w:val="28"/>
        </w:rPr>
        <w:t>Наручилац ће, по пријему одређене понуде, на коверти</w:t>
      </w:r>
      <w:r w:rsidRPr="003E5099">
        <w:rPr>
          <w:rFonts w:ascii="Times New Roman" w:hAnsi="Times New Roman" w:cs="Times New Roman"/>
          <w:sz w:val="28"/>
          <w:szCs w:val="28"/>
          <w:lang w:val="sr-Cyrl-CS"/>
        </w:rPr>
        <w:t xml:space="preserve"> </w:t>
      </w:r>
      <w:r w:rsidRPr="003E5099">
        <w:rPr>
          <w:rFonts w:ascii="Times New Roman" w:hAnsi="Times New Roman" w:cs="Times New Roman"/>
          <w:sz w:val="28"/>
          <w:szCs w:val="28"/>
        </w:rPr>
        <w:t>у којој се понуда налази, обележити време пријема и евидентирати број и датум понуде према редоследу приспећа.</w:t>
      </w:r>
      <w:proofErr w:type="gramEnd"/>
      <w:r w:rsidRPr="003E5099">
        <w:rPr>
          <w:rFonts w:ascii="Times New Roman" w:hAnsi="Times New Roman" w:cs="Times New Roman"/>
          <w:sz w:val="28"/>
          <w:szCs w:val="28"/>
        </w:rPr>
        <w:t xml:space="preserve"> </w:t>
      </w:r>
      <w:proofErr w:type="gramStart"/>
      <w:r w:rsidRPr="003E5099">
        <w:rPr>
          <w:rFonts w:ascii="Times New Roman" w:hAnsi="Times New Roman" w:cs="Times New Roman"/>
          <w:sz w:val="28"/>
          <w:szCs w:val="28"/>
        </w:rPr>
        <w:t>Уколико је понуда достављена непосредно наручилац ће понуђачу предати потврду пријема понуде.</w:t>
      </w:r>
      <w:proofErr w:type="gramEnd"/>
      <w:r w:rsidRPr="003E5099">
        <w:rPr>
          <w:rFonts w:ascii="Times New Roman" w:hAnsi="Times New Roman" w:cs="Times New Roman"/>
          <w:sz w:val="28"/>
          <w:szCs w:val="28"/>
        </w:rPr>
        <w:t xml:space="preserve"> </w:t>
      </w:r>
      <w:proofErr w:type="gramStart"/>
      <w:r w:rsidRPr="003E5099">
        <w:rPr>
          <w:rFonts w:ascii="Times New Roman" w:hAnsi="Times New Roman" w:cs="Times New Roman"/>
          <w:sz w:val="28"/>
          <w:szCs w:val="28"/>
        </w:rPr>
        <w:t>У потврди о пријему наручилац ће навести датум и сат пријема понуде.</w:t>
      </w:r>
      <w:proofErr w:type="gramEnd"/>
      <w:r w:rsidRPr="003E5099">
        <w:rPr>
          <w:rFonts w:ascii="Times New Roman" w:hAnsi="Times New Roman" w:cs="Times New Roman"/>
          <w:sz w:val="28"/>
          <w:szCs w:val="28"/>
        </w:rPr>
        <w:t xml:space="preserve"> </w:t>
      </w:r>
    </w:p>
    <w:p w:rsidR="003E5099" w:rsidRPr="003E5099" w:rsidRDefault="003E5099" w:rsidP="00E225A5">
      <w:pPr>
        <w:pStyle w:val="NoSpacing"/>
        <w:jc w:val="both"/>
        <w:rPr>
          <w:rFonts w:ascii="Times New Roman" w:hAnsi="Times New Roman" w:cs="Times New Roman"/>
          <w:sz w:val="28"/>
          <w:szCs w:val="28"/>
          <w:lang w:val="sr-Latn-CS" w:eastAsia="sr-Latn-CS"/>
        </w:rPr>
      </w:pPr>
      <w:proofErr w:type="gramStart"/>
      <w:r w:rsidRPr="003E5099">
        <w:rPr>
          <w:rFonts w:ascii="Times New Roman" w:hAnsi="Times New Roman" w:cs="Times New Roman"/>
          <w:sz w:val="28"/>
          <w:szCs w:val="28"/>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bookmarkEnd w:id="0"/>
    <w:p w:rsidR="003E5099" w:rsidRPr="003E5099" w:rsidRDefault="003E5099" w:rsidP="003E5099">
      <w:pPr>
        <w:pStyle w:val="NoSpacing"/>
        <w:jc w:val="both"/>
        <w:rPr>
          <w:rFonts w:ascii="Times New Roman" w:hAnsi="Times New Roman" w:cs="Times New Roman"/>
          <w:sz w:val="28"/>
          <w:szCs w:val="28"/>
          <w:lang w:val="sr-Cyrl-CS" w:eastAsia="sr-Latn-CS"/>
        </w:rPr>
      </w:pPr>
      <w:r w:rsidRPr="003E5099">
        <w:rPr>
          <w:rFonts w:ascii="Times New Roman" w:hAnsi="Times New Roman" w:cs="Times New Roman"/>
          <w:sz w:val="28"/>
          <w:szCs w:val="28"/>
          <w:lang w:val="sr-Latn-CS" w:eastAsia="sr-Latn-CS"/>
        </w:rPr>
        <w:t>Понуда мора да садржи:</w:t>
      </w:r>
    </w:p>
    <w:p w:rsidR="003E5099" w:rsidRPr="003E5099" w:rsidRDefault="003E5099" w:rsidP="003E5099">
      <w:pPr>
        <w:numPr>
          <w:ilvl w:val="0"/>
          <w:numId w:val="8"/>
        </w:numPr>
        <w:suppressAutoHyphens w:val="0"/>
        <w:autoSpaceDE w:val="0"/>
        <w:spacing w:before="120" w:line="240" w:lineRule="auto"/>
        <w:ind w:left="714" w:hanging="357"/>
        <w:jc w:val="both"/>
        <w:rPr>
          <w:rFonts w:eastAsia="TimesNewRomanPSMT"/>
          <w:bCs/>
          <w:sz w:val="28"/>
          <w:szCs w:val="28"/>
        </w:rPr>
      </w:pPr>
      <w:r w:rsidRPr="003E5099">
        <w:rPr>
          <w:sz w:val="28"/>
          <w:szCs w:val="28"/>
          <w:lang w:val="sr-Cyrl-CS" w:eastAsia="sr-Latn-CS"/>
        </w:rPr>
        <w:t>Доказе</w:t>
      </w:r>
      <w:r w:rsidRPr="003E5099">
        <w:rPr>
          <w:sz w:val="28"/>
          <w:szCs w:val="28"/>
          <w:lang w:val="sr-Latn-CS" w:eastAsia="sr-Latn-CS"/>
        </w:rPr>
        <w:t xml:space="preserve"> </w:t>
      </w:r>
      <w:r w:rsidRPr="003E5099">
        <w:rPr>
          <w:rFonts w:eastAsia="TimesNewRomanPSMT"/>
          <w:bCs/>
          <w:sz w:val="28"/>
          <w:szCs w:val="28"/>
        </w:rPr>
        <w:t xml:space="preserve">о испуњености услова који су наведени у </w:t>
      </w:r>
      <w:r w:rsidRPr="003E5099">
        <w:rPr>
          <w:rFonts w:eastAsia="TimesNewRomanPSMT"/>
          <w:bCs/>
          <w:sz w:val="28"/>
          <w:szCs w:val="28"/>
          <w:lang w:val="sr-Cyrl-CS"/>
        </w:rPr>
        <w:t>поглављу</w:t>
      </w:r>
      <w:r w:rsidRPr="003E5099">
        <w:rPr>
          <w:rFonts w:eastAsia="TimesNewRomanPSMT"/>
          <w:bCs/>
          <w:sz w:val="28"/>
          <w:szCs w:val="28"/>
        </w:rPr>
        <w:t xml:space="preserve"> </w:t>
      </w:r>
      <w:r w:rsidRPr="003E5099">
        <w:rPr>
          <w:b/>
          <w:iCs/>
          <w:sz w:val="28"/>
          <w:szCs w:val="28"/>
        </w:rPr>
        <w:t>III</w:t>
      </w:r>
      <w:r w:rsidRPr="003E5099">
        <w:rPr>
          <w:rFonts w:eastAsia="TimesNewRomanPSMT"/>
          <w:bCs/>
          <w:sz w:val="28"/>
          <w:szCs w:val="28"/>
          <w:lang w:val="ru-RU"/>
        </w:rPr>
        <w:t xml:space="preserve"> </w:t>
      </w:r>
      <w:r w:rsidRPr="003E5099">
        <w:rPr>
          <w:rFonts w:eastAsia="TimesNewRomanPSMT"/>
          <w:bCs/>
          <w:sz w:val="28"/>
          <w:szCs w:val="28"/>
        </w:rPr>
        <w:t>конкурсне</w:t>
      </w:r>
      <w:r w:rsidRPr="003E5099">
        <w:rPr>
          <w:rFonts w:eastAsia="TimesNewRomanPSMT"/>
          <w:bCs/>
          <w:sz w:val="28"/>
          <w:szCs w:val="28"/>
          <w:lang w:val="sr-Cyrl-CS"/>
        </w:rPr>
        <w:t xml:space="preserve"> </w:t>
      </w:r>
      <w:r w:rsidRPr="003E5099">
        <w:rPr>
          <w:rFonts w:eastAsia="TimesNewRomanPSMT"/>
          <w:bCs/>
          <w:sz w:val="28"/>
          <w:szCs w:val="28"/>
        </w:rPr>
        <w:t>документације,  у складу са Упутством како</w:t>
      </w:r>
      <w:r w:rsidR="008034D1">
        <w:rPr>
          <w:rFonts w:eastAsia="TimesNewRomanPSMT"/>
          <w:bCs/>
          <w:sz w:val="28"/>
          <w:szCs w:val="28"/>
        </w:rPr>
        <w:t xml:space="preserve"> се доказује испуњеност услова</w:t>
      </w:r>
      <w:r w:rsidRPr="003E5099">
        <w:rPr>
          <w:rFonts w:eastAsia="TimesNewRomanPSMT"/>
          <w:bCs/>
          <w:sz w:val="28"/>
          <w:szCs w:val="28"/>
        </w:rPr>
        <w:t>;</w:t>
      </w:r>
    </w:p>
    <w:p w:rsidR="003E5099" w:rsidRPr="006E09BF" w:rsidRDefault="003E5099" w:rsidP="003E5099">
      <w:pPr>
        <w:numPr>
          <w:ilvl w:val="0"/>
          <w:numId w:val="8"/>
        </w:numPr>
        <w:suppressAutoHyphens w:val="0"/>
        <w:autoSpaceDE w:val="0"/>
        <w:spacing w:before="120" w:line="240" w:lineRule="auto"/>
        <w:ind w:left="714" w:hanging="357"/>
        <w:jc w:val="both"/>
        <w:rPr>
          <w:sz w:val="28"/>
          <w:szCs w:val="28"/>
          <w:lang w:val="sr-Latn-CS" w:eastAsia="sr-Latn-CS"/>
        </w:rPr>
      </w:pPr>
      <w:r w:rsidRPr="003E5099">
        <w:rPr>
          <w:rFonts w:eastAsia="TimesNewRomanPSMT"/>
          <w:bCs/>
          <w:sz w:val="28"/>
          <w:szCs w:val="28"/>
        </w:rPr>
        <w:t>Оверене и потписане Техничке карактеристике (спецификације) предмета јавне набавке</w:t>
      </w:r>
      <w:r>
        <w:rPr>
          <w:rFonts w:eastAsia="TimesNewRomanPSMT"/>
          <w:bCs/>
          <w:sz w:val="28"/>
          <w:szCs w:val="28"/>
        </w:rPr>
        <w:t>;</w:t>
      </w:r>
      <w:r w:rsidRPr="003E5099">
        <w:rPr>
          <w:rFonts w:eastAsia="TimesNewRomanPSMT"/>
          <w:bCs/>
          <w:sz w:val="28"/>
          <w:szCs w:val="28"/>
        </w:rPr>
        <w:t xml:space="preserve"> </w:t>
      </w:r>
    </w:p>
    <w:p w:rsidR="006E09BF" w:rsidRPr="003E5099" w:rsidRDefault="006E09BF" w:rsidP="003E5099">
      <w:pPr>
        <w:numPr>
          <w:ilvl w:val="0"/>
          <w:numId w:val="8"/>
        </w:numPr>
        <w:suppressAutoHyphens w:val="0"/>
        <w:autoSpaceDE w:val="0"/>
        <w:spacing w:before="120" w:line="240" w:lineRule="auto"/>
        <w:ind w:left="714" w:hanging="357"/>
        <w:jc w:val="both"/>
        <w:rPr>
          <w:sz w:val="28"/>
          <w:szCs w:val="28"/>
          <w:lang w:val="sr-Latn-CS" w:eastAsia="sr-Latn-CS"/>
        </w:rPr>
      </w:pPr>
      <w:r>
        <w:rPr>
          <w:sz w:val="28"/>
          <w:szCs w:val="28"/>
          <w:lang w:val="sr-Cyrl-RS"/>
        </w:rPr>
        <w:lastRenderedPageBreak/>
        <w:t>Техничку спецификацију произвођача за понуђену опрему и то искључиво са сајта произвођача, као једино меродавног за тачност спецификације и контролу захтеваних стандарда понуђеног добра.</w:t>
      </w:r>
    </w:p>
    <w:p w:rsidR="003E5099" w:rsidRPr="003E5099" w:rsidRDefault="003E5099" w:rsidP="003E5099">
      <w:pPr>
        <w:numPr>
          <w:ilvl w:val="0"/>
          <w:numId w:val="8"/>
        </w:numPr>
        <w:suppressAutoHyphens w:val="0"/>
        <w:autoSpaceDE w:val="0"/>
        <w:spacing w:before="120" w:line="240" w:lineRule="auto"/>
        <w:ind w:left="714" w:hanging="357"/>
        <w:rPr>
          <w:sz w:val="28"/>
          <w:szCs w:val="28"/>
          <w:lang w:val="sr-Latn-CS" w:eastAsia="sr-Latn-CS"/>
        </w:rPr>
      </w:pPr>
      <w:r w:rsidRPr="003E5099">
        <w:rPr>
          <w:sz w:val="28"/>
          <w:szCs w:val="28"/>
          <w:lang w:val="sr-Latn-CS" w:eastAsia="sr-Latn-CS"/>
        </w:rPr>
        <w:t>Оверен и потписан Образац понуде</w:t>
      </w:r>
      <w:r w:rsidRPr="003E5099">
        <w:rPr>
          <w:sz w:val="28"/>
          <w:szCs w:val="28"/>
          <w:lang w:eastAsia="sr-Latn-CS"/>
        </w:rPr>
        <w:t>;</w:t>
      </w:r>
    </w:p>
    <w:p w:rsidR="003E5099" w:rsidRPr="003E5099" w:rsidRDefault="003E5099" w:rsidP="003E5099">
      <w:pPr>
        <w:numPr>
          <w:ilvl w:val="0"/>
          <w:numId w:val="8"/>
        </w:numPr>
        <w:suppressAutoHyphens w:val="0"/>
        <w:autoSpaceDE w:val="0"/>
        <w:spacing w:before="120" w:line="240" w:lineRule="auto"/>
        <w:rPr>
          <w:sz w:val="28"/>
          <w:szCs w:val="28"/>
          <w:lang w:eastAsia="sr-Latn-CS"/>
        </w:rPr>
      </w:pPr>
      <w:r w:rsidRPr="003E5099">
        <w:rPr>
          <w:sz w:val="28"/>
          <w:szCs w:val="28"/>
          <w:lang w:eastAsia="sr-Latn-CS"/>
        </w:rPr>
        <w:t>Оверен и потписан Образац структуре цена</w:t>
      </w:r>
      <w:r>
        <w:rPr>
          <w:sz w:val="28"/>
          <w:szCs w:val="28"/>
          <w:lang w:eastAsia="sr-Latn-CS"/>
        </w:rPr>
        <w:t>;</w:t>
      </w:r>
    </w:p>
    <w:p w:rsidR="003E5099" w:rsidRPr="003E5099" w:rsidRDefault="003E5099" w:rsidP="003E5099">
      <w:pPr>
        <w:numPr>
          <w:ilvl w:val="0"/>
          <w:numId w:val="8"/>
        </w:numPr>
        <w:suppressAutoHyphens w:val="0"/>
        <w:autoSpaceDE w:val="0"/>
        <w:spacing w:before="120" w:line="240" w:lineRule="auto"/>
        <w:ind w:left="714" w:hanging="357"/>
        <w:rPr>
          <w:sz w:val="28"/>
          <w:szCs w:val="28"/>
          <w:lang w:val="sr-Latn-CS" w:eastAsia="sr-Latn-CS"/>
        </w:rPr>
      </w:pPr>
      <w:r w:rsidRPr="003E5099">
        <w:rPr>
          <w:sz w:val="28"/>
          <w:szCs w:val="28"/>
          <w:lang w:val="sr-Latn-CS" w:eastAsia="sr-Latn-CS"/>
        </w:rPr>
        <w:t>Оверен и потписан Образац изјаве о независној понуди</w:t>
      </w:r>
      <w:r w:rsidRPr="003E5099">
        <w:rPr>
          <w:sz w:val="28"/>
          <w:szCs w:val="28"/>
          <w:lang w:eastAsia="sr-Latn-CS"/>
        </w:rPr>
        <w:t>;</w:t>
      </w:r>
    </w:p>
    <w:p w:rsidR="003E5099" w:rsidRPr="00AC386D" w:rsidRDefault="003E5099" w:rsidP="003E5099">
      <w:pPr>
        <w:numPr>
          <w:ilvl w:val="0"/>
          <w:numId w:val="8"/>
        </w:numPr>
        <w:suppressAutoHyphens w:val="0"/>
        <w:autoSpaceDE w:val="0"/>
        <w:spacing w:before="120" w:line="240" w:lineRule="auto"/>
        <w:ind w:left="714" w:hanging="357"/>
        <w:rPr>
          <w:sz w:val="28"/>
          <w:szCs w:val="28"/>
          <w:lang w:val="sr-Latn-CS" w:eastAsia="sr-Latn-CS"/>
        </w:rPr>
      </w:pPr>
      <w:r w:rsidRPr="003E5099">
        <w:rPr>
          <w:sz w:val="28"/>
          <w:szCs w:val="28"/>
          <w:lang w:val="sr-Latn-CS" w:eastAsia="sr-Latn-CS"/>
        </w:rPr>
        <w:t>Оверен и потписан Образац изјаве о поштовању обавеза из чл. 75. ст. 2. Закона</w:t>
      </w:r>
      <w:r w:rsidRPr="003E5099">
        <w:rPr>
          <w:sz w:val="28"/>
          <w:szCs w:val="28"/>
          <w:lang w:eastAsia="sr-Latn-CS"/>
        </w:rPr>
        <w:t>;</w:t>
      </w:r>
    </w:p>
    <w:p w:rsidR="00AC386D" w:rsidRPr="003E5099" w:rsidRDefault="00AC386D" w:rsidP="003E5099">
      <w:pPr>
        <w:numPr>
          <w:ilvl w:val="0"/>
          <w:numId w:val="8"/>
        </w:numPr>
        <w:suppressAutoHyphens w:val="0"/>
        <w:autoSpaceDE w:val="0"/>
        <w:spacing w:before="120" w:line="240" w:lineRule="auto"/>
        <w:ind w:left="714" w:hanging="357"/>
        <w:rPr>
          <w:sz w:val="28"/>
          <w:szCs w:val="28"/>
          <w:lang w:val="sr-Latn-CS" w:eastAsia="sr-Latn-CS"/>
        </w:rPr>
      </w:pPr>
      <w:r>
        <w:rPr>
          <w:sz w:val="28"/>
          <w:szCs w:val="28"/>
          <w:lang w:val="sr-Cyrl-RS" w:eastAsia="sr-Latn-CS"/>
        </w:rPr>
        <w:t>Оверен и потписан Образац изјаве понуђача о финансијском средству обезбеђења уговора</w:t>
      </w:r>
    </w:p>
    <w:p w:rsidR="003E5099" w:rsidRPr="003E5099" w:rsidRDefault="003E5099" w:rsidP="003E5099">
      <w:pPr>
        <w:numPr>
          <w:ilvl w:val="0"/>
          <w:numId w:val="8"/>
        </w:numPr>
        <w:suppressAutoHyphens w:val="0"/>
        <w:autoSpaceDE w:val="0"/>
        <w:spacing w:before="120" w:line="240" w:lineRule="auto"/>
        <w:ind w:left="714" w:hanging="357"/>
        <w:rPr>
          <w:iCs/>
          <w:sz w:val="28"/>
          <w:szCs w:val="28"/>
        </w:rPr>
      </w:pPr>
      <w:r w:rsidRPr="003E5099">
        <w:rPr>
          <w:sz w:val="28"/>
          <w:szCs w:val="28"/>
          <w:lang w:val="sr-Latn-CS" w:eastAsia="sr-Latn-CS"/>
        </w:rPr>
        <w:t>Оверен и потписан</w:t>
      </w:r>
      <w:r w:rsidRPr="003E5099">
        <w:rPr>
          <w:sz w:val="28"/>
          <w:szCs w:val="28"/>
          <w:lang w:eastAsia="sr-Latn-CS"/>
        </w:rPr>
        <w:t xml:space="preserve"> модел уговора</w:t>
      </w:r>
      <w:r w:rsidRPr="003E5099">
        <w:rPr>
          <w:sz w:val="28"/>
          <w:szCs w:val="28"/>
          <w:lang w:val="sr-Cyrl-CS"/>
        </w:rPr>
        <w:t>;</w:t>
      </w:r>
    </w:p>
    <w:p w:rsidR="003E5099" w:rsidRPr="003E5099" w:rsidRDefault="003E5099" w:rsidP="003E5099">
      <w:pPr>
        <w:pStyle w:val="NoSpacing"/>
        <w:jc w:val="both"/>
        <w:rPr>
          <w:rFonts w:ascii="Times New Roman" w:hAnsi="Times New Roman" w:cs="Times New Roman"/>
          <w:iCs/>
          <w:sz w:val="28"/>
          <w:szCs w:val="28"/>
        </w:rPr>
      </w:pPr>
    </w:p>
    <w:p w:rsidR="003E5099" w:rsidRPr="003E5099" w:rsidRDefault="003E5099" w:rsidP="003E5099">
      <w:pPr>
        <w:pStyle w:val="NoSpacing"/>
        <w:jc w:val="both"/>
        <w:rPr>
          <w:rFonts w:ascii="Times New Roman" w:hAnsi="Times New Roman" w:cs="Times New Roman"/>
          <w:sz w:val="28"/>
          <w:szCs w:val="28"/>
        </w:rPr>
      </w:pPr>
      <w:r w:rsidRPr="003E5099">
        <w:rPr>
          <w:rFonts w:ascii="Times New Roman" w:hAnsi="Times New Roman" w:cs="Times New Roman"/>
          <w:iCs/>
          <w:sz w:val="28"/>
          <w:szCs w:val="28"/>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3E5099">
        <w:rPr>
          <w:rFonts w:ascii="Times New Roman" w:hAnsi="Times New Roman" w:cs="Times New Roman"/>
          <w:iCs/>
          <w:sz w:val="28"/>
          <w:szCs w:val="28"/>
          <w:lang w:val="sr-Cyrl-CS"/>
        </w:rPr>
        <w:t>и</w:t>
      </w:r>
      <w:r w:rsidRPr="003E5099">
        <w:rPr>
          <w:rFonts w:ascii="Times New Roman" w:hAnsi="Times New Roman" w:cs="Times New Roman"/>
          <w:iCs/>
          <w:sz w:val="28"/>
          <w:szCs w:val="28"/>
        </w:rPr>
        <w:t>јалном и кривичном одговорношћу, који морају бити потписани и оверени печатом од стране сва</w:t>
      </w:r>
      <w:r w:rsidRPr="003E5099">
        <w:rPr>
          <w:rFonts w:ascii="Times New Roman" w:hAnsi="Times New Roman" w:cs="Times New Roman"/>
          <w:iCs/>
          <w:sz w:val="28"/>
          <w:szCs w:val="28"/>
          <w:lang w:val="sr-Cyrl-CS"/>
        </w:rPr>
        <w:t>к</w:t>
      </w:r>
      <w:r w:rsidRPr="003E5099">
        <w:rPr>
          <w:rFonts w:ascii="Times New Roman" w:hAnsi="Times New Roman" w:cs="Times New Roman"/>
          <w:iCs/>
          <w:sz w:val="28"/>
          <w:szCs w:val="28"/>
        </w:rPr>
        <w:t xml:space="preserve">ог понуђача из групе понуђача. </w:t>
      </w:r>
      <w:proofErr w:type="gramStart"/>
      <w:r w:rsidRPr="003E5099">
        <w:rPr>
          <w:rFonts w:ascii="Times New Roman" w:hAnsi="Times New Roman" w:cs="Times New Roman"/>
          <w:bCs/>
          <w:iCs/>
          <w:sz w:val="28"/>
          <w:szCs w:val="28"/>
        </w:rPr>
        <w:t>У случају да се понуђачи определе да</w:t>
      </w:r>
      <w:r w:rsidRPr="003E5099">
        <w:rPr>
          <w:rFonts w:ascii="Times New Roman" w:hAnsi="Times New Roman" w:cs="Times New Roman"/>
          <w:iCs/>
          <w:sz w:val="28"/>
          <w:szCs w:val="28"/>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3E5099">
        <w:rPr>
          <w:rFonts w:ascii="Times New Roman" w:hAnsi="Times New Roman" w:cs="Times New Roman"/>
          <w:bCs/>
          <w:iCs/>
          <w:sz w:val="28"/>
          <w:szCs w:val="28"/>
        </w:rPr>
        <w:t xml:space="preserve"> наведено треба дефинисати </w:t>
      </w:r>
      <w:r w:rsidRPr="003E5099">
        <w:rPr>
          <w:rFonts w:ascii="Times New Roman" w:hAnsi="Times New Roman" w:cs="Times New Roman"/>
          <w:sz w:val="28"/>
          <w:szCs w:val="28"/>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E5099">
        <w:rPr>
          <w:rFonts w:ascii="Times New Roman" w:hAnsi="Times New Roman" w:cs="Times New Roman"/>
          <w:sz w:val="28"/>
          <w:szCs w:val="28"/>
        </w:rPr>
        <w:t xml:space="preserve"> 81. Закона. </w:t>
      </w:r>
    </w:p>
    <w:p w:rsidR="003E5099" w:rsidRPr="003E5099" w:rsidRDefault="003E5099" w:rsidP="003E5099">
      <w:pPr>
        <w:pStyle w:val="NoSpacing"/>
        <w:jc w:val="both"/>
        <w:rPr>
          <w:rFonts w:ascii="Times New Roman" w:hAnsi="Times New Roman" w:cs="Times New Roman"/>
          <w:b/>
          <w:i/>
          <w:sz w:val="28"/>
          <w:szCs w:val="28"/>
        </w:rPr>
      </w:pPr>
      <w:proofErr w:type="gramStart"/>
      <w:r w:rsidRPr="003E5099">
        <w:rPr>
          <w:rFonts w:ascii="Times New Roman" w:hAnsi="Times New Roman" w:cs="Times New Roman"/>
          <w:sz w:val="28"/>
          <w:szCs w:val="28"/>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sidRPr="003E5099">
        <w:rPr>
          <w:rFonts w:ascii="Times New Roman" w:hAnsi="Times New Roman" w:cs="Times New Roman"/>
          <w:sz w:val="28"/>
          <w:szCs w:val="28"/>
        </w:rPr>
        <w:t xml:space="preserve"> </w:t>
      </w:r>
      <w:proofErr w:type="gramStart"/>
      <w:r w:rsidRPr="003E5099">
        <w:rPr>
          <w:rFonts w:ascii="Times New Roman" w:hAnsi="Times New Roman" w:cs="Times New Roman"/>
          <w:sz w:val="28"/>
          <w:szCs w:val="28"/>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w:t>
      </w:r>
      <w:proofErr w:type="gramEnd"/>
      <w:r w:rsidRPr="003E5099">
        <w:rPr>
          <w:rFonts w:ascii="Times New Roman" w:hAnsi="Times New Roman" w:cs="Times New Roman"/>
          <w:sz w:val="28"/>
          <w:szCs w:val="28"/>
        </w:rPr>
        <w:t xml:space="preserve"> </w:t>
      </w:r>
      <w:proofErr w:type="gramStart"/>
      <w:r w:rsidRPr="003E5099">
        <w:rPr>
          <w:rFonts w:ascii="Times New Roman" w:hAnsi="Times New Roman" w:cs="Times New Roman"/>
          <w:sz w:val="28"/>
          <w:szCs w:val="28"/>
        </w:rPr>
        <w:t>Странице и документа која чине понуду треба повезати у целину тако да се документација може несметано листати.</w:t>
      </w:r>
      <w:proofErr w:type="gramEnd"/>
    </w:p>
    <w:p w:rsidR="003E5099" w:rsidRPr="003E5099" w:rsidRDefault="003E5099" w:rsidP="003E5099">
      <w:pPr>
        <w:pStyle w:val="NoSpacing"/>
        <w:jc w:val="both"/>
        <w:rPr>
          <w:rFonts w:ascii="Times New Roman" w:hAnsi="Times New Roman" w:cs="Times New Roman"/>
          <w:b/>
          <w:i/>
          <w:sz w:val="28"/>
          <w:szCs w:val="28"/>
        </w:rPr>
      </w:pPr>
      <w:proofErr w:type="gramStart"/>
      <w:r w:rsidRPr="003E5099">
        <w:rPr>
          <w:rFonts w:ascii="Times New Roman" w:hAnsi="Times New Roman" w:cs="Times New Roman"/>
          <w:b/>
          <w:i/>
          <w:sz w:val="28"/>
          <w:szCs w:val="28"/>
        </w:rPr>
        <w:t>Одговарајућа понуда</w:t>
      </w:r>
      <w:r w:rsidRPr="003E5099">
        <w:rPr>
          <w:rFonts w:ascii="Times New Roman" w:hAnsi="Times New Roman" w:cs="Times New Roman"/>
          <w:sz w:val="28"/>
          <w:szCs w:val="28"/>
        </w:rPr>
        <w:t xml:space="preserve"> је понуда која је благовремена и за коју је утврђено да потпуно испуњава све техничкке спецификације.</w:t>
      </w:r>
      <w:proofErr w:type="gramEnd"/>
      <w:r w:rsidRPr="003E5099">
        <w:rPr>
          <w:rFonts w:ascii="Times New Roman" w:hAnsi="Times New Roman" w:cs="Times New Roman"/>
          <w:sz w:val="28"/>
          <w:szCs w:val="28"/>
        </w:rPr>
        <w:t xml:space="preserve"> </w:t>
      </w:r>
    </w:p>
    <w:p w:rsidR="003E5099" w:rsidRDefault="003E5099" w:rsidP="003E5099">
      <w:pPr>
        <w:pStyle w:val="NoSpacing"/>
        <w:jc w:val="both"/>
        <w:rPr>
          <w:rFonts w:ascii="Times New Roman" w:hAnsi="Times New Roman" w:cs="Times New Roman"/>
          <w:sz w:val="28"/>
          <w:szCs w:val="28"/>
          <w:lang w:val="sr-Cyrl-RS"/>
        </w:rPr>
      </w:pPr>
      <w:proofErr w:type="gramStart"/>
      <w:r w:rsidRPr="003E5099">
        <w:rPr>
          <w:rFonts w:ascii="Times New Roman" w:hAnsi="Times New Roman" w:cs="Times New Roman"/>
          <w:b/>
          <w:i/>
          <w:sz w:val="28"/>
          <w:szCs w:val="28"/>
        </w:rPr>
        <w:lastRenderedPageBreak/>
        <w:t>Прихватљива понуда</w:t>
      </w:r>
      <w:r w:rsidRPr="003E5099">
        <w:rPr>
          <w:rFonts w:ascii="Times New Roman" w:hAnsi="Times New Roman" w:cs="Times New Roman"/>
          <w:sz w:val="28"/>
          <w:szCs w:val="28"/>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38126E" w:rsidRPr="0038126E" w:rsidRDefault="0038126E" w:rsidP="003E5099">
      <w:pPr>
        <w:pStyle w:val="NoSpacing"/>
        <w:jc w:val="both"/>
        <w:rPr>
          <w:rFonts w:ascii="Times New Roman" w:hAnsi="Times New Roman" w:cs="Times New Roman"/>
          <w:sz w:val="28"/>
          <w:szCs w:val="28"/>
          <w:lang w:val="sr-Cyrl-RS"/>
        </w:rPr>
      </w:pPr>
    </w:p>
    <w:p w:rsidR="003E5099" w:rsidRPr="003E5099" w:rsidRDefault="003E5099" w:rsidP="003E5099">
      <w:pPr>
        <w:pStyle w:val="NoSpacing"/>
        <w:jc w:val="both"/>
        <w:rPr>
          <w:rFonts w:ascii="Times New Roman" w:hAnsi="Times New Roman" w:cs="Times New Roman"/>
          <w:sz w:val="28"/>
          <w:szCs w:val="28"/>
          <w:lang w:val="sr-Latn-CS"/>
        </w:rPr>
      </w:pPr>
    </w:p>
    <w:p w:rsidR="003E5099" w:rsidRPr="003E5099" w:rsidRDefault="003E5099" w:rsidP="003E5099">
      <w:pPr>
        <w:rPr>
          <w:sz w:val="28"/>
          <w:szCs w:val="28"/>
          <w:lang w:val="sr-Cyrl-CS"/>
        </w:rPr>
      </w:pPr>
      <w:r w:rsidRPr="003E5099">
        <w:rPr>
          <w:b/>
          <w:sz w:val="28"/>
          <w:szCs w:val="28"/>
          <w:lang w:val="sr-Cyrl-CS"/>
        </w:rPr>
        <w:t xml:space="preserve">3. ПАРТИЈЕ </w:t>
      </w:r>
    </w:p>
    <w:p w:rsidR="003E5099" w:rsidRPr="003E5099" w:rsidRDefault="00103C56" w:rsidP="003E5099">
      <w:pPr>
        <w:pStyle w:val="CM7"/>
        <w:spacing w:line="240" w:lineRule="auto"/>
        <w:jc w:val="both"/>
        <w:rPr>
          <w:rFonts w:ascii="Times New Roman" w:hAnsi="Times New Roman" w:cs="Times New Roman"/>
          <w:iCs/>
          <w:sz w:val="28"/>
          <w:szCs w:val="28"/>
          <w:lang w:val="sr-Cyrl-CS"/>
        </w:rPr>
      </w:pPr>
      <w:r>
        <w:rPr>
          <w:rFonts w:ascii="Times New Roman" w:hAnsi="Times New Roman" w:cs="Times New Roman"/>
          <w:sz w:val="28"/>
          <w:szCs w:val="28"/>
          <w:lang w:val="sr-Cyrl-CS"/>
        </w:rPr>
        <w:t>Јавна набавка није обликована по партијама</w:t>
      </w:r>
      <w:r w:rsidR="003E5099" w:rsidRPr="003E5099">
        <w:rPr>
          <w:rFonts w:ascii="Times New Roman" w:hAnsi="Times New Roman" w:cs="Times New Roman"/>
          <w:sz w:val="28"/>
          <w:szCs w:val="28"/>
          <w:lang w:val="sr-Cyrl-CS"/>
        </w:rPr>
        <w:t xml:space="preserve">. </w:t>
      </w:r>
    </w:p>
    <w:p w:rsidR="003E5099" w:rsidRPr="003E5099" w:rsidRDefault="003E5099" w:rsidP="003E5099">
      <w:pPr>
        <w:jc w:val="both"/>
        <w:rPr>
          <w:iCs/>
          <w:sz w:val="28"/>
          <w:szCs w:val="28"/>
          <w:lang w:val="sr-Cyrl-CS"/>
        </w:rPr>
      </w:pPr>
    </w:p>
    <w:p w:rsidR="003E5099" w:rsidRPr="003E5099" w:rsidRDefault="003E5099" w:rsidP="003E5099">
      <w:pPr>
        <w:pStyle w:val="NoSpacing"/>
        <w:rPr>
          <w:rFonts w:ascii="Times New Roman" w:hAnsi="Times New Roman" w:cs="Times New Roman"/>
          <w:sz w:val="28"/>
          <w:szCs w:val="28"/>
          <w:lang w:val="sr-Cyrl-CS"/>
        </w:rPr>
      </w:pPr>
      <w:r w:rsidRPr="003E5099">
        <w:rPr>
          <w:rFonts w:ascii="Times New Roman" w:hAnsi="Times New Roman" w:cs="Times New Roman"/>
          <w:b/>
          <w:sz w:val="28"/>
          <w:szCs w:val="28"/>
        </w:rPr>
        <w:t>4. ПОНУДА СА ВАРИЈАНТАМА</w:t>
      </w:r>
    </w:p>
    <w:p w:rsidR="003E5099" w:rsidRPr="003E5099" w:rsidRDefault="003E5099" w:rsidP="003E5099">
      <w:pPr>
        <w:pStyle w:val="NoSpacing"/>
        <w:rPr>
          <w:rFonts w:ascii="Times New Roman" w:hAnsi="Times New Roman" w:cs="Times New Roman"/>
          <w:sz w:val="28"/>
          <w:szCs w:val="28"/>
          <w:lang w:val="sr-Cyrl-CS" w:eastAsia="en-US"/>
        </w:rPr>
      </w:pPr>
      <w:r w:rsidRPr="003E5099">
        <w:rPr>
          <w:rFonts w:ascii="Times New Roman" w:hAnsi="Times New Roman" w:cs="Times New Roman"/>
          <w:sz w:val="28"/>
          <w:szCs w:val="28"/>
          <w:lang w:val="sr-Cyrl-CS"/>
        </w:rPr>
        <w:t>Подношење понуде са варијантама није дозвољено.</w:t>
      </w:r>
    </w:p>
    <w:p w:rsidR="003E5099" w:rsidRPr="003E5099" w:rsidRDefault="003E5099" w:rsidP="003E5099">
      <w:pPr>
        <w:pStyle w:val="WW-Default"/>
        <w:rPr>
          <w:sz w:val="28"/>
          <w:szCs w:val="28"/>
          <w:lang w:val="sr-Cyrl-CS" w:eastAsia="en-US"/>
        </w:rPr>
      </w:pPr>
    </w:p>
    <w:p w:rsidR="003E5099" w:rsidRPr="003E5099" w:rsidRDefault="003E5099" w:rsidP="003E5099">
      <w:pPr>
        <w:jc w:val="both"/>
        <w:rPr>
          <w:sz w:val="28"/>
          <w:szCs w:val="28"/>
        </w:rPr>
      </w:pPr>
      <w:r w:rsidRPr="003E5099">
        <w:rPr>
          <w:b/>
          <w:bCs/>
          <w:iCs/>
          <w:sz w:val="28"/>
          <w:szCs w:val="28"/>
        </w:rPr>
        <w:t xml:space="preserve">5. </w:t>
      </w:r>
      <w:r w:rsidRPr="003E5099">
        <w:rPr>
          <w:b/>
          <w:iCs/>
          <w:sz w:val="28"/>
          <w:szCs w:val="28"/>
        </w:rPr>
        <w:t>НАЧИН ИЗМЕНЕ, ДОПУНЕ И ОПОЗИВА ПОНУДЕ</w:t>
      </w:r>
    </w:p>
    <w:p w:rsidR="003E5099" w:rsidRPr="003E5099" w:rsidRDefault="003E5099" w:rsidP="003E5099">
      <w:pPr>
        <w:pStyle w:val="NoSpacing"/>
        <w:jc w:val="both"/>
        <w:rPr>
          <w:rFonts w:ascii="Times New Roman" w:hAnsi="Times New Roman" w:cs="Times New Roman"/>
          <w:sz w:val="28"/>
          <w:szCs w:val="28"/>
        </w:rPr>
      </w:pPr>
      <w:proofErr w:type="gramStart"/>
      <w:r w:rsidRPr="003E5099">
        <w:rPr>
          <w:rFonts w:ascii="Times New Roman" w:hAnsi="Times New Roman" w:cs="Times New Roman"/>
          <w:sz w:val="28"/>
          <w:szCs w:val="28"/>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3E5099" w:rsidRPr="003E5099" w:rsidRDefault="003E5099" w:rsidP="003E5099">
      <w:pPr>
        <w:pStyle w:val="NoSpacing"/>
        <w:jc w:val="both"/>
        <w:rPr>
          <w:rFonts w:ascii="Times New Roman" w:eastAsia="TimesNewRomanPSMT" w:hAnsi="Times New Roman" w:cs="Times New Roman"/>
          <w:bCs/>
          <w:iCs/>
          <w:sz w:val="28"/>
          <w:szCs w:val="28"/>
        </w:rPr>
      </w:pPr>
      <w:proofErr w:type="gramStart"/>
      <w:r w:rsidRPr="003E5099">
        <w:rPr>
          <w:rFonts w:ascii="Times New Roman" w:hAnsi="Times New Roman" w:cs="Times New Roman"/>
          <w:sz w:val="28"/>
          <w:szCs w:val="28"/>
        </w:rPr>
        <w:t>Понуђач је дужан да јасно назначи који део понуде мења односно која документа накнадно доставља.</w:t>
      </w:r>
      <w:proofErr w:type="gramEnd"/>
      <w:r w:rsidRPr="003E5099">
        <w:rPr>
          <w:rFonts w:ascii="Times New Roman" w:hAnsi="Times New Roman" w:cs="Times New Roman"/>
          <w:sz w:val="28"/>
          <w:szCs w:val="28"/>
        </w:rPr>
        <w:t xml:space="preserve"> </w:t>
      </w:r>
    </w:p>
    <w:p w:rsidR="003E5099" w:rsidRPr="003E5099" w:rsidRDefault="003E5099" w:rsidP="003E5099">
      <w:pPr>
        <w:pStyle w:val="NoSpacing"/>
        <w:jc w:val="both"/>
        <w:rPr>
          <w:rFonts w:ascii="Times New Roman" w:eastAsia="Times New Roman" w:hAnsi="Times New Roman" w:cs="Times New Roman"/>
          <w:bCs/>
          <w:iCs/>
          <w:sz w:val="28"/>
          <w:szCs w:val="28"/>
        </w:rPr>
      </w:pPr>
      <w:r w:rsidRPr="003E5099">
        <w:rPr>
          <w:rFonts w:ascii="Times New Roman" w:eastAsia="TimesNewRomanPSMT" w:hAnsi="Times New Roman" w:cs="Times New Roman"/>
          <w:bCs/>
          <w:iCs/>
          <w:sz w:val="28"/>
          <w:szCs w:val="28"/>
        </w:rPr>
        <w:t xml:space="preserve">Измену, допуну или опозив понуде треба доставити на адресу: </w:t>
      </w:r>
      <w:r w:rsidRPr="003E5099">
        <w:rPr>
          <w:rFonts w:ascii="Times New Roman" w:eastAsia="TimesNewRomanPSMT" w:hAnsi="Times New Roman" w:cs="Times New Roman"/>
          <w:sz w:val="28"/>
          <w:szCs w:val="28"/>
          <w:lang w:val="sr-Cyrl-CS"/>
        </w:rPr>
        <w:t>Математички факултет</w:t>
      </w:r>
      <w:r w:rsidRPr="003E5099">
        <w:rPr>
          <w:rFonts w:ascii="Times New Roman" w:eastAsia="TimesNewRomanPSMT" w:hAnsi="Times New Roman" w:cs="Times New Roman"/>
          <w:sz w:val="28"/>
          <w:szCs w:val="28"/>
        </w:rPr>
        <w:t>, улица Студентски трг број 16, Београд</w:t>
      </w:r>
      <w:proofErr w:type="gramStart"/>
      <w:r w:rsidRPr="003E5099">
        <w:rPr>
          <w:rFonts w:ascii="Times New Roman" w:hAnsi="Times New Roman" w:cs="Times New Roman"/>
          <w:i/>
          <w:iCs/>
          <w:sz w:val="28"/>
          <w:szCs w:val="28"/>
        </w:rPr>
        <w:t xml:space="preserve">, </w:t>
      </w:r>
      <w:r w:rsidRPr="003E5099">
        <w:rPr>
          <w:rFonts w:ascii="Times New Roman" w:eastAsia="TimesNewRomanPSMT" w:hAnsi="Times New Roman" w:cs="Times New Roman"/>
          <w:bCs/>
          <w:iCs/>
          <w:sz w:val="28"/>
          <w:szCs w:val="28"/>
        </w:rPr>
        <w:t xml:space="preserve"> са</w:t>
      </w:r>
      <w:proofErr w:type="gramEnd"/>
      <w:r w:rsidRPr="003E5099">
        <w:rPr>
          <w:rFonts w:ascii="Times New Roman" w:eastAsia="TimesNewRomanPSMT" w:hAnsi="Times New Roman" w:cs="Times New Roman"/>
          <w:bCs/>
          <w:iCs/>
          <w:sz w:val="28"/>
          <w:szCs w:val="28"/>
        </w:rPr>
        <w:t xml:space="preserve"> назнаком:</w:t>
      </w:r>
    </w:p>
    <w:p w:rsidR="003E5099" w:rsidRPr="003E5099" w:rsidRDefault="003E5099" w:rsidP="003E5099">
      <w:pPr>
        <w:pStyle w:val="NoSpacing"/>
        <w:jc w:val="both"/>
        <w:rPr>
          <w:rFonts w:ascii="Times New Roman" w:eastAsia="Times New Roman" w:hAnsi="Times New Roman" w:cs="Times New Roman"/>
          <w:b/>
          <w:bCs/>
          <w:sz w:val="28"/>
          <w:szCs w:val="28"/>
        </w:rPr>
      </w:pPr>
      <w:r w:rsidRPr="003E5099">
        <w:rPr>
          <w:rFonts w:ascii="Times New Roman" w:eastAsia="Times New Roman" w:hAnsi="Times New Roman" w:cs="Times New Roman"/>
          <w:bCs/>
          <w:iCs/>
          <w:sz w:val="28"/>
          <w:szCs w:val="28"/>
        </w:rPr>
        <w:t>„</w:t>
      </w:r>
      <w:r w:rsidRPr="003E5099">
        <w:rPr>
          <w:rFonts w:ascii="Times New Roman" w:eastAsia="TimesNewRomanPSMT" w:hAnsi="Times New Roman" w:cs="Times New Roman"/>
          <w:b/>
          <w:bCs/>
          <w:iCs/>
          <w:sz w:val="28"/>
          <w:szCs w:val="28"/>
        </w:rPr>
        <w:t>Измена понуде</w:t>
      </w:r>
      <w:r w:rsidRPr="003E5099">
        <w:rPr>
          <w:rFonts w:ascii="Times New Roman" w:eastAsia="TimesNewRomanPS-BoldMT" w:hAnsi="Times New Roman" w:cs="Times New Roman"/>
          <w:b/>
          <w:bCs/>
          <w:sz w:val="28"/>
          <w:szCs w:val="28"/>
        </w:rPr>
        <w:t xml:space="preserve"> за јавну набавку</w:t>
      </w:r>
      <w:r w:rsidRPr="003E5099">
        <w:rPr>
          <w:rFonts w:ascii="Times New Roman" w:hAnsi="Times New Roman" w:cs="Times New Roman"/>
          <w:b/>
          <w:sz w:val="28"/>
          <w:szCs w:val="28"/>
        </w:rPr>
        <w:t xml:space="preserve"> </w:t>
      </w:r>
      <w:r w:rsidR="00DA79D3">
        <w:rPr>
          <w:rFonts w:ascii="Times New Roman" w:eastAsia="TimesNewRomanPS-BoldMT" w:hAnsi="Times New Roman" w:cs="Times New Roman"/>
          <w:b/>
          <w:bCs/>
          <w:sz w:val="28"/>
          <w:szCs w:val="28"/>
          <w:lang w:val="sr-Cyrl-RS"/>
        </w:rPr>
        <w:t>рачунарске опреме</w:t>
      </w:r>
      <w:r w:rsidRPr="003E5099">
        <w:rPr>
          <w:rFonts w:ascii="Times New Roman" w:hAnsi="Times New Roman" w:cs="Times New Roman"/>
          <w:b/>
          <w:sz w:val="28"/>
          <w:szCs w:val="28"/>
          <w:lang w:val="ru-RU"/>
        </w:rPr>
        <w:t xml:space="preserve">, </w:t>
      </w:r>
      <w:r w:rsidRPr="003E5099">
        <w:rPr>
          <w:rFonts w:ascii="Times New Roman" w:eastAsia="TimesNewRomanPS-BoldMT" w:hAnsi="Times New Roman" w:cs="Times New Roman"/>
          <w:b/>
          <w:bCs/>
          <w:sz w:val="28"/>
          <w:szCs w:val="28"/>
        </w:rPr>
        <w:t xml:space="preserve">ознаке и броја ЈН - </w:t>
      </w:r>
      <w:r w:rsidR="0061729A">
        <w:rPr>
          <w:rFonts w:ascii="Times New Roman" w:eastAsia="TimesNewRomanPS-BoldMT" w:hAnsi="Times New Roman" w:cs="Times New Roman"/>
          <w:b/>
          <w:bCs/>
          <w:sz w:val="28"/>
          <w:szCs w:val="28"/>
          <w:lang w:val="sr-Cyrl-CS"/>
        </w:rPr>
        <w:t>06/2017</w:t>
      </w:r>
      <w:r w:rsidRPr="003E5099">
        <w:rPr>
          <w:rFonts w:ascii="Times New Roman" w:eastAsia="TimesNewRomanPS-BoldMT" w:hAnsi="Times New Roman" w:cs="Times New Roman"/>
          <w:b/>
          <w:bCs/>
          <w:sz w:val="28"/>
          <w:szCs w:val="28"/>
        </w:rPr>
        <w:t xml:space="preserve"> - не отварати</w:t>
      </w:r>
      <w:proofErr w:type="gramStart"/>
      <w:r w:rsidRPr="003E5099">
        <w:rPr>
          <w:rFonts w:ascii="Times New Roman" w:eastAsia="TimesNewRomanPS-BoldMT" w:hAnsi="Times New Roman" w:cs="Times New Roman"/>
          <w:bCs/>
          <w:sz w:val="28"/>
          <w:szCs w:val="28"/>
        </w:rPr>
        <w:t>“</w:t>
      </w:r>
      <w:r w:rsidRPr="003E5099">
        <w:rPr>
          <w:rFonts w:ascii="Times New Roman" w:eastAsia="TimesNewRomanPS-BoldMT" w:hAnsi="Times New Roman" w:cs="Times New Roman"/>
          <w:b/>
          <w:bCs/>
          <w:sz w:val="28"/>
          <w:szCs w:val="28"/>
        </w:rPr>
        <w:t xml:space="preserve"> </w:t>
      </w:r>
      <w:r w:rsidRPr="003E5099">
        <w:rPr>
          <w:rFonts w:ascii="Times New Roman" w:eastAsia="TimesNewRomanPS-BoldMT" w:hAnsi="Times New Roman" w:cs="Times New Roman"/>
          <w:bCs/>
          <w:sz w:val="28"/>
          <w:szCs w:val="28"/>
        </w:rPr>
        <w:t>или</w:t>
      </w:r>
      <w:proofErr w:type="gramEnd"/>
    </w:p>
    <w:p w:rsidR="003E5099" w:rsidRPr="003E5099" w:rsidRDefault="003E5099" w:rsidP="003E5099">
      <w:pPr>
        <w:pStyle w:val="NoSpacing"/>
        <w:jc w:val="both"/>
        <w:rPr>
          <w:rFonts w:ascii="Times New Roman" w:eastAsia="Times New Roman" w:hAnsi="Times New Roman" w:cs="Times New Roman"/>
          <w:b/>
          <w:bCs/>
          <w:sz w:val="28"/>
          <w:szCs w:val="28"/>
        </w:rPr>
      </w:pPr>
      <w:r w:rsidRPr="003E5099">
        <w:rPr>
          <w:rFonts w:ascii="Times New Roman" w:eastAsia="Times New Roman" w:hAnsi="Times New Roman" w:cs="Times New Roman"/>
          <w:b/>
          <w:bCs/>
          <w:sz w:val="28"/>
          <w:szCs w:val="28"/>
        </w:rPr>
        <w:t>„</w:t>
      </w:r>
      <w:r w:rsidRPr="003E5099">
        <w:rPr>
          <w:rFonts w:ascii="Times New Roman" w:eastAsia="TimesNewRomanPS-BoldMT" w:hAnsi="Times New Roman" w:cs="Times New Roman"/>
          <w:b/>
          <w:bCs/>
          <w:sz w:val="28"/>
          <w:szCs w:val="28"/>
        </w:rPr>
        <w:t>Допуна п</w:t>
      </w:r>
      <w:r w:rsidR="00DA79D3">
        <w:rPr>
          <w:rFonts w:ascii="Times New Roman" w:eastAsia="TimesNewRomanPS-BoldMT" w:hAnsi="Times New Roman" w:cs="Times New Roman"/>
          <w:b/>
          <w:bCs/>
          <w:sz w:val="28"/>
          <w:szCs w:val="28"/>
        </w:rPr>
        <w:t xml:space="preserve">онуде за јавну набавку </w:t>
      </w:r>
      <w:r w:rsidR="00DA79D3">
        <w:rPr>
          <w:rFonts w:ascii="Times New Roman" w:eastAsia="TimesNewRomanPS-BoldMT" w:hAnsi="Times New Roman" w:cs="Times New Roman"/>
          <w:b/>
          <w:bCs/>
          <w:sz w:val="28"/>
          <w:szCs w:val="28"/>
          <w:lang w:val="sr-Cyrl-RS"/>
        </w:rPr>
        <w:t>рачунарске опреме</w:t>
      </w:r>
      <w:r w:rsidRPr="003E5099">
        <w:rPr>
          <w:rFonts w:ascii="Times New Roman" w:hAnsi="Times New Roman" w:cs="Times New Roman"/>
          <w:b/>
          <w:sz w:val="28"/>
          <w:szCs w:val="28"/>
          <w:lang w:val="ru-RU"/>
        </w:rPr>
        <w:t xml:space="preserve">, </w:t>
      </w:r>
      <w:r w:rsidRPr="003E5099">
        <w:rPr>
          <w:rFonts w:ascii="Times New Roman" w:eastAsia="TimesNewRomanPS-BoldMT" w:hAnsi="Times New Roman" w:cs="Times New Roman"/>
          <w:b/>
          <w:bCs/>
          <w:sz w:val="28"/>
          <w:szCs w:val="28"/>
        </w:rPr>
        <w:t xml:space="preserve">ознаке и броја ЈН - </w:t>
      </w:r>
      <w:r w:rsidR="0061729A">
        <w:rPr>
          <w:rFonts w:ascii="Times New Roman" w:eastAsia="TimesNewRomanPS-BoldMT" w:hAnsi="Times New Roman" w:cs="Times New Roman"/>
          <w:b/>
          <w:bCs/>
          <w:sz w:val="28"/>
          <w:szCs w:val="28"/>
          <w:lang w:val="sr-Cyrl-CS"/>
        </w:rPr>
        <w:t>06/2017</w:t>
      </w:r>
      <w:r w:rsidRPr="003E5099">
        <w:rPr>
          <w:rFonts w:ascii="Times New Roman" w:eastAsia="TimesNewRomanPS-BoldMT" w:hAnsi="Times New Roman" w:cs="Times New Roman"/>
          <w:b/>
          <w:bCs/>
          <w:sz w:val="28"/>
          <w:szCs w:val="28"/>
        </w:rPr>
        <w:t xml:space="preserve"> - не отварати</w:t>
      </w:r>
      <w:proofErr w:type="gramStart"/>
      <w:r w:rsidRPr="003E5099">
        <w:rPr>
          <w:rFonts w:ascii="Times New Roman" w:eastAsia="TimesNewRomanPS-BoldMT" w:hAnsi="Times New Roman" w:cs="Times New Roman"/>
          <w:bCs/>
          <w:sz w:val="28"/>
          <w:szCs w:val="28"/>
        </w:rPr>
        <w:t>“</w:t>
      </w:r>
      <w:r w:rsidRPr="003E5099">
        <w:rPr>
          <w:rFonts w:ascii="Times New Roman" w:eastAsia="TimesNewRomanPS-BoldMT" w:hAnsi="Times New Roman" w:cs="Times New Roman"/>
          <w:b/>
          <w:bCs/>
          <w:sz w:val="28"/>
          <w:szCs w:val="28"/>
        </w:rPr>
        <w:t xml:space="preserve"> </w:t>
      </w:r>
      <w:r w:rsidRPr="003E5099">
        <w:rPr>
          <w:rFonts w:ascii="Times New Roman" w:eastAsia="TimesNewRomanPS-BoldMT" w:hAnsi="Times New Roman" w:cs="Times New Roman"/>
          <w:bCs/>
          <w:sz w:val="28"/>
          <w:szCs w:val="28"/>
        </w:rPr>
        <w:t>или</w:t>
      </w:r>
      <w:proofErr w:type="gramEnd"/>
    </w:p>
    <w:p w:rsidR="003E5099" w:rsidRPr="003E5099" w:rsidRDefault="003E5099" w:rsidP="003E5099">
      <w:pPr>
        <w:pStyle w:val="NoSpacing"/>
        <w:jc w:val="both"/>
        <w:rPr>
          <w:rFonts w:ascii="Times New Roman" w:eastAsia="Times New Roman" w:hAnsi="Times New Roman" w:cs="Times New Roman"/>
          <w:b/>
          <w:bCs/>
          <w:sz w:val="28"/>
          <w:szCs w:val="28"/>
        </w:rPr>
      </w:pPr>
      <w:r w:rsidRPr="003E5099">
        <w:rPr>
          <w:rFonts w:ascii="Times New Roman" w:eastAsia="Times New Roman" w:hAnsi="Times New Roman" w:cs="Times New Roman"/>
          <w:bCs/>
          <w:iCs/>
          <w:sz w:val="28"/>
          <w:szCs w:val="28"/>
        </w:rPr>
        <w:t>„</w:t>
      </w:r>
      <w:r w:rsidRPr="003E5099">
        <w:rPr>
          <w:rFonts w:ascii="Times New Roman" w:eastAsia="TimesNewRomanPSMT" w:hAnsi="Times New Roman" w:cs="Times New Roman"/>
          <w:b/>
          <w:bCs/>
          <w:iCs/>
          <w:sz w:val="28"/>
          <w:szCs w:val="28"/>
        </w:rPr>
        <w:t>Опозив понуде</w:t>
      </w:r>
      <w:r w:rsidRPr="003E5099">
        <w:rPr>
          <w:rFonts w:ascii="Times New Roman" w:eastAsia="TimesNewRomanPSMT" w:hAnsi="Times New Roman" w:cs="Times New Roman"/>
          <w:bCs/>
          <w:iCs/>
          <w:sz w:val="28"/>
          <w:szCs w:val="28"/>
        </w:rPr>
        <w:t xml:space="preserve"> </w:t>
      </w:r>
      <w:r w:rsidR="00DA79D3">
        <w:rPr>
          <w:rFonts w:ascii="Times New Roman" w:eastAsia="TimesNewRomanPS-BoldMT" w:hAnsi="Times New Roman" w:cs="Times New Roman"/>
          <w:b/>
          <w:bCs/>
          <w:sz w:val="28"/>
          <w:szCs w:val="28"/>
        </w:rPr>
        <w:t xml:space="preserve">за јавну набавку </w:t>
      </w:r>
      <w:r w:rsidR="00DA79D3">
        <w:rPr>
          <w:rFonts w:ascii="Times New Roman" w:eastAsia="TimesNewRomanPS-BoldMT" w:hAnsi="Times New Roman" w:cs="Times New Roman"/>
          <w:b/>
          <w:bCs/>
          <w:sz w:val="28"/>
          <w:szCs w:val="28"/>
          <w:lang w:val="sr-Cyrl-RS"/>
        </w:rPr>
        <w:t>рачунарске опреме</w:t>
      </w:r>
      <w:r w:rsidRPr="003E5099">
        <w:rPr>
          <w:rFonts w:ascii="Times New Roman" w:hAnsi="Times New Roman" w:cs="Times New Roman"/>
          <w:b/>
          <w:sz w:val="28"/>
          <w:szCs w:val="28"/>
          <w:lang w:val="ru-RU"/>
        </w:rPr>
        <w:t xml:space="preserve">, </w:t>
      </w:r>
      <w:r w:rsidRPr="003E5099">
        <w:rPr>
          <w:rFonts w:ascii="Times New Roman" w:eastAsia="TimesNewRomanPS-BoldMT" w:hAnsi="Times New Roman" w:cs="Times New Roman"/>
          <w:b/>
          <w:bCs/>
          <w:sz w:val="28"/>
          <w:szCs w:val="28"/>
        </w:rPr>
        <w:t xml:space="preserve">ознаке и броја ЈН - </w:t>
      </w:r>
      <w:r w:rsidR="0061729A">
        <w:rPr>
          <w:rFonts w:ascii="Times New Roman" w:eastAsia="TimesNewRomanPS-BoldMT" w:hAnsi="Times New Roman" w:cs="Times New Roman"/>
          <w:b/>
          <w:bCs/>
          <w:sz w:val="28"/>
          <w:szCs w:val="28"/>
          <w:lang w:val="sr-Cyrl-CS"/>
        </w:rPr>
        <w:t>06/2017</w:t>
      </w:r>
      <w:r w:rsidRPr="003E5099">
        <w:rPr>
          <w:rFonts w:ascii="Times New Roman" w:eastAsia="TimesNewRomanPS-BoldMT" w:hAnsi="Times New Roman" w:cs="Times New Roman"/>
          <w:b/>
          <w:bCs/>
          <w:sz w:val="28"/>
          <w:szCs w:val="28"/>
        </w:rPr>
        <w:t xml:space="preserve"> - не отварати</w:t>
      </w:r>
      <w:proofErr w:type="gramStart"/>
      <w:r w:rsidRPr="003E5099">
        <w:rPr>
          <w:rFonts w:ascii="Times New Roman" w:eastAsia="TimesNewRomanPS-BoldMT" w:hAnsi="Times New Roman" w:cs="Times New Roman"/>
          <w:bCs/>
          <w:sz w:val="28"/>
          <w:szCs w:val="28"/>
        </w:rPr>
        <w:t>“</w:t>
      </w:r>
      <w:r w:rsidRPr="003E5099">
        <w:rPr>
          <w:rFonts w:ascii="Times New Roman" w:eastAsia="TimesNewRomanPS-BoldMT" w:hAnsi="Times New Roman" w:cs="Times New Roman"/>
          <w:b/>
          <w:bCs/>
          <w:sz w:val="28"/>
          <w:szCs w:val="28"/>
        </w:rPr>
        <w:t xml:space="preserve"> </w:t>
      </w:r>
      <w:r w:rsidRPr="003E5099">
        <w:rPr>
          <w:rFonts w:ascii="Times New Roman" w:eastAsia="TimesNewRomanPS-BoldMT" w:hAnsi="Times New Roman" w:cs="Times New Roman"/>
          <w:bCs/>
          <w:sz w:val="28"/>
          <w:szCs w:val="28"/>
        </w:rPr>
        <w:t>или</w:t>
      </w:r>
      <w:proofErr w:type="gramEnd"/>
    </w:p>
    <w:p w:rsidR="003E5099" w:rsidRPr="003E5099" w:rsidRDefault="003E5099" w:rsidP="003E5099">
      <w:pPr>
        <w:pStyle w:val="NoSpacing"/>
        <w:jc w:val="both"/>
        <w:rPr>
          <w:rFonts w:ascii="Times New Roman" w:eastAsia="Times New Roman" w:hAnsi="Times New Roman" w:cs="Times New Roman"/>
          <w:b/>
          <w:bCs/>
          <w:sz w:val="28"/>
          <w:szCs w:val="28"/>
        </w:rPr>
      </w:pPr>
      <w:r w:rsidRPr="003E5099">
        <w:rPr>
          <w:rFonts w:ascii="Times New Roman" w:eastAsia="Times New Roman" w:hAnsi="Times New Roman" w:cs="Times New Roman"/>
          <w:bCs/>
          <w:iCs/>
          <w:sz w:val="28"/>
          <w:szCs w:val="28"/>
        </w:rPr>
        <w:t>„</w:t>
      </w:r>
      <w:r w:rsidRPr="003E5099">
        <w:rPr>
          <w:rFonts w:ascii="Times New Roman" w:eastAsia="TimesNewRomanPSMT" w:hAnsi="Times New Roman" w:cs="Times New Roman"/>
          <w:b/>
          <w:bCs/>
          <w:iCs/>
          <w:sz w:val="28"/>
          <w:szCs w:val="28"/>
        </w:rPr>
        <w:t>Измена и допуна понуде</w:t>
      </w:r>
      <w:r w:rsidR="00DA79D3">
        <w:rPr>
          <w:rFonts w:ascii="Times New Roman" w:eastAsia="TimesNewRomanPS-BoldMT" w:hAnsi="Times New Roman" w:cs="Times New Roman"/>
          <w:b/>
          <w:bCs/>
          <w:sz w:val="28"/>
          <w:szCs w:val="28"/>
        </w:rPr>
        <w:t xml:space="preserve"> за јавну набавку </w:t>
      </w:r>
      <w:r w:rsidR="0061729A">
        <w:rPr>
          <w:rFonts w:ascii="Times New Roman" w:eastAsia="TimesNewRomanPS-BoldMT" w:hAnsi="Times New Roman" w:cs="Times New Roman"/>
          <w:b/>
          <w:bCs/>
          <w:sz w:val="28"/>
          <w:szCs w:val="28"/>
          <w:lang w:val="sr-Cyrl-RS"/>
        </w:rPr>
        <w:t>рачунарске опреме</w:t>
      </w:r>
      <w:r w:rsidRPr="003E5099">
        <w:rPr>
          <w:rFonts w:ascii="Times New Roman" w:hAnsi="Times New Roman" w:cs="Times New Roman"/>
          <w:b/>
          <w:sz w:val="28"/>
          <w:szCs w:val="28"/>
          <w:lang w:val="ru-RU"/>
        </w:rPr>
        <w:t xml:space="preserve">, </w:t>
      </w:r>
      <w:r w:rsidRPr="003E5099">
        <w:rPr>
          <w:rFonts w:ascii="Times New Roman" w:eastAsia="TimesNewRomanPS-BoldMT" w:hAnsi="Times New Roman" w:cs="Times New Roman"/>
          <w:b/>
          <w:bCs/>
          <w:sz w:val="28"/>
          <w:szCs w:val="28"/>
        </w:rPr>
        <w:t xml:space="preserve">ознаке и броја ЈН - </w:t>
      </w:r>
      <w:r w:rsidR="0061729A">
        <w:rPr>
          <w:rFonts w:ascii="Times New Roman" w:eastAsia="TimesNewRomanPS-BoldMT" w:hAnsi="Times New Roman" w:cs="Times New Roman"/>
          <w:b/>
          <w:bCs/>
          <w:sz w:val="28"/>
          <w:szCs w:val="28"/>
          <w:lang w:val="sr-Cyrl-CS"/>
        </w:rPr>
        <w:t>06</w:t>
      </w:r>
      <w:r w:rsidRPr="003E5099">
        <w:rPr>
          <w:rFonts w:ascii="Times New Roman" w:eastAsia="TimesNewRomanPS-BoldMT" w:hAnsi="Times New Roman" w:cs="Times New Roman"/>
          <w:b/>
          <w:bCs/>
          <w:sz w:val="28"/>
          <w:szCs w:val="28"/>
          <w:lang w:val="sr-Cyrl-CS"/>
        </w:rPr>
        <w:t>/</w:t>
      </w:r>
      <w:r w:rsidR="0061729A">
        <w:rPr>
          <w:rFonts w:ascii="Times New Roman" w:eastAsia="TimesNewRomanPS-BoldMT" w:hAnsi="Times New Roman" w:cs="Times New Roman"/>
          <w:b/>
          <w:bCs/>
          <w:sz w:val="28"/>
          <w:szCs w:val="28"/>
          <w:lang w:val="sr-Cyrl-CS"/>
        </w:rPr>
        <w:t>2017</w:t>
      </w:r>
      <w:r w:rsidRPr="003E5099">
        <w:rPr>
          <w:rFonts w:ascii="Times New Roman" w:eastAsia="TimesNewRomanPS-BoldMT" w:hAnsi="Times New Roman" w:cs="Times New Roman"/>
          <w:b/>
          <w:bCs/>
          <w:sz w:val="28"/>
          <w:szCs w:val="28"/>
        </w:rPr>
        <w:t xml:space="preserve"> - не отварати</w:t>
      </w:r>
      <w:proofErr w:type="gramStart"/>
      <w:r w:rsidRPr="003E5099">
        <w:rPr>
          <w:rFonts w:ascii="Times New Roman" w:eastAsia="TimesNewRomanPS-BoldMT" w:hAnsi="Times New Roman" w:cs="Times New Roman"/>
          <w:bCs/>
          <w:sz w:val="28"/>
          <w:szCs w:val="28"/>
        </w:rPr>
        <w:t>“</w:t>
      </w:r>
      <w:r w:rsidRPr="003E5099">
        <w:rPr>
          <w:rFonts w:ascii="Times New Roman" w:eastAsia="TimesNewRomanPS-BoldMT" w:hAnsi="Times New Roman" w:cs="Times New Roman"/>
          <w:b/>
          <w:bCs/>
          <w:sz w:val="28"/>
          <w:szCs w:val="28"/>
        </w:rPr>
        <w:t xml:space="preserve"> </w:t>
      </w:r>
      <w:r w:rsidRPr="003E5099">
        <w:rPr>
          <w:rFonts w:ascii="Times New Roman" w:eastAsia="TimesNewRomanPS-BoldMT" w:hAnsi="Times New Roman" w:cs="Times New Roman"/>
          <w:bCs/>
          <w:sz w:val="28"/>
          <w:szCs w:val="28"/>
        </w:rPr>
        <w:t>.</w:t>
      </w:r>
      <w:proofErr w:type="gramEnd"/>
    </w:p>
    <w:p w:rsidR="003E5099" w:rsidRPr="003E5099" w:rsidRDefault="003E5099" w:rsidP="003E5099">
      <w:pPr>
        <w:pStyle w:val="NoSpacing"/>
        <w:jc w:val="both"/>
        <w:rPr>
          <w:rFonts w:ascii="Times New Roman" w:hAnsi="Times New Roman" w:cs="Times New Roman"/>
          <w:sz w:val="28"/>
          <w:szCs w:val="28"/>
        </w:rPr>
      </w:pPr>
      <w:proofErr w:type="gramStart"/>
      <w:r w:rsidRPr="003E5099">
        <w:rPr>
          <w:rFonts w:ascii="Times New Roman" w:eastAsia="TimesNewRomanPSMT" w:hAnsi="Times New Roman" w:cs="Times New Roman"/>
          <w:bCs/>
          <w:sz w:val="28"/>
          <w:szCs w:val="28"/>
        </w:rPr>
        <w:t>На полеђини коверте или на кутији навести назив</w:t>
      </w:r>
      <w:r w:rsidRPr="003E5099">
        <w:rPr>
          <w:rFonts w:ascii="Times New Roman" w:eastAsia="TimesNewRomanPSMT" w:hAnsi="Times New Roman" w:cs="Times New Roman"/>
          <w:bCs/>
          <w:sz w:val="28"/>
          <w:szCs w:val="28"/>
          <w:lang w:val="sr-Cyrl-CS"/>
        </w:rPr>
        <w:t xml:space="preserve"> и адресу</w:t>
      </w:r>
      <w:r w:rsidRPr="003E5099">
        <w:rPr>
          <w:rFonts w:ascii="Times New Roman" w:eastAsia="TimesNewRomanPSMT" w:hAnsi="Times New Roman" w:cs="Times New Roman"/>
          <w:bCs/>
          <w:sz w:val="28"/>
          <w:szCs w:val="28"/>
        </w:rPr>
        <w:t xml:space="preserve"> понуђача.</w:t>
      </w:r>
      <w:proofErr w:type="gramEnd"/>
      <w:r w:rsidRPr="003E5099">
        <w:rPr>
          <w:rFonts w:ascii="Times New Roman" w:eastAsia="TimesNewRomanPSMT" w:hAnsi="Times New Roman" w:cs="Times New Roman"/>
          <w:bCs/>
          <w:sz w:val="28"/>
          <w:szCs w:val="28"/>
        </w:rPr>
        <w:t xml:space="preserve"> </w:t>
      </w:r>
      <w:proofErr w:type="gramStart"/>
      <w:r w:rsidRPr="003E5099">
        <w:rPr>
          <w:rFonts w:ascii="Times New Roman" w:eastAsia="TimesNewRomanPSMT" w:hAnsi="Times New Roman" w:cs="Times New Roman"/>
          <w:bCs/>
          <w:sz w:val="28"/>
          <w:szCs w:val="28"/>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E5099" w:rsidRPr="003E5099" w:rsidRDefault="003E5099" w:rsidP="003E5099">
      <w:pPr>
        <w:pStyle w:val="NoSpacing"/>
        <w:jc w:val="both"/>
        <w:rPr>
          <w:rFonts w:ascii="Times New Roman" w:hAnsi="Times New Roman" w:cs="Times New Roman"/>
          <w:b/>
          <w:bCs/>
          <w:i/>
          <w:iCs/>
          <w:sz w:val="28"/>
          <w:szCs w:val="28"/>
          <w:lang w:val="sr-Cyrl-CS"/>
        </w:rPr>
      </w:pPr>
      <w:proofErr w:type="gramStart"/>
      <w:r w:rsidRPr="003E5099">
        <w:rPr>
          <w:rFonts w:ascii="Times New Roman" w:hAnsi="Times New Roman" w:cs="Times New Roman"/>
          <w:sz w:val="28"/>
          <w:szCs w:val="28"/>
        </w:rPr>
        <w:t>По истеку рока за подношење понуда понуђач не може да повуче нити да мења своју понуду.</w:t>
      </w:r>
      <w:proofErr w:type="gramEnd"/>
    </w:p>
    <w:p w:rsidR="003E5099" w:rsidRPr="003E5099" w:rsidRDefault="003E5099" w:rsidP="003E5099">
      <w:pPr>
        <w:pStyle w:val="CM7"/>
        <w:spacing w:line="240" w:lineRule="auto"/>
        <w:ind w:left="-142"/>
        <w:jc w:val="both"/>
        <w:rPr>
          <w:rFonts w:ascii="Times New Roman" w:hAnsi="Times New Roman" w:cs="Times New Roman"/>
          <w:b/>
          <w:bCs/>
          <w:i/>
          <w:iCs/>
          <w:sz w:val="28"/>
          <w:szCs w:val="28"/>
          <w:lang w:val="sr-Cyrl-CS"/>
        </w:rPr>
      </w:pPr>
    </w:p>
    <w:p w:rsidR="003E5099" w:rsidRPr="003E5099" w:rsidRDefault="003E5099" w:rsidP="003E5099">
      <w:pPr>
        <w:pStyle w:val="CM7"/>
        <w:spacing w:line="240" w:lineRule="auto"/>
        <w:jc w:val="both"/>
        <w:rPr>
          <w:rFonts w:ascii="Times New Roman" w:hAnsi="Times New Roman" w:cs="Times New Roman"/>
          <w:bCs/>
          <w:iCs/>
          <w:sz w:val="28"/>
          <w:szCs w:val="28"/>
        </w:rPr>
      </w:pPr>
      <w:r w:rsidRPr="003E5099">
        <w:rPr>
          <w:rFonts w:ascii="Times New Roman" w:hAnsi="Times New Roman" w:cs="Times New Roman"/>
          <w:b/>
          <w:bCs/>
          <w:iCs/>
          <w:sz w:val="28"/>
          <w:szCs w:val="28"/>
          <w:lang w:val="ru-RU"/>
        </w:rPr>
        <w:t xml:space="preserve">6. УЧЕСТВОВАЊЕ У ЗАЈЕДНИЧКОЈ ПОНУДИ ИЛИ КАО ПОДИЗВОЂАЧ </w:t>
      </w:r>
    </w:p>
    <w:p w:rsidR="003E5099" w:rsidRPr="003E5099" w:rsidRDefault="003E5099" w:rsidP="003E5099">
      <w:pPr>
        <w:jc w:val="both"/>
        <w:rPr>
          <w:iCs/>
          <w:sz w:val="28"/>
          <w:szCs w:val="28"/>
        </w:rPr>
      </w:pPr>
      <w:proofErr w:type="gramStart"/>
      <w:r w:rsidRPr="003E5099">
        <w:rPr>
          <w:bCs/>
          <w:iCs/>
          <w:sz w:val="28"/>
          <w:szCs w:val="28"/>
        </w:rPr>
        <w:t>Понуђач може да поднесе само једну понуду.</w:t>
      </w:r>
      <w:proofErr w:type="gramEnd"/>
      <w:r w:rsidRPr="003E5099">
        <w:rPr>
          <w:i/>
          <w:iCs/>
          <w:sz w:val="28"/>
          <w:szCs w:val="28"/>
        </w:rPr>
        <w:t xml:space="preserve"> </w:t>
      </w:r>
    </w:p>
    <w:p w:rsidR="003E5099" w:rsidRPr="003E5099" w:rsidRDefault="003E5099" w:rsidP="003E5099">
      <w:pPr>
        <w:jc w:val="both"/>
        <w:rPr>
          <w:iCs/>
          <w:sz w:val="28"/>
          <w:szCs w:val="28"/>
        </w:rPr>
      </w:pPr>
      <w:proofErr w:type="gramStart"/>
      <w:r w:rsidRPr="003E5099">
        <w:rPr>
          <w:iCs/>
          <w:sz w:val="28"/>
          <w:szCs w:val="28"/>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3E5099" w:rsidRPr="003E5099" w:rsidRDefault="003E5099" w:rsidP="003E5099">
      <w:pPr>
        <w:jc w:val="both"/>
        <w:rPr>
          <w:iCs/>
          <w:color w:val="FF0000"/>
          <w:sz w:val="28"/>
          <w:szCs w:val="28"/>
          <w:lang w:val="sr-Cyrl-CS"/>
        </w:rPr>
      </w:pPr>
      <w:proofErr w:type="gramStart"/>
      <w:r w:rsidRPr="003E5099">
        <w:rPr>
          <w:iCs/>
          <w:sz w:val="28"/>
          <w:szCs w:val="28"/>
        </w:rPr>
        <w:lastRenderedPageBreak/>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3E5099" w:rsidRDefault="003E5099" w:rsidP="003E5099">
      <w:pPr>
        <w:jc w:val="both"/>
        <w:rPr>
          <w:iCs/>
          <w:color w:val="FF0000"/>
          <w:sz w:val="28"/>
          <w:szCs w:val="28"/>
          <w:lang w:val="sr-Cyrl-CS"/>
        </w:rPr>
      </w:pPr>
    </w:p>
    <w:p w:rsidR="0038126E" w:rsidRDefault="0038126E" w:rsidP="003E5099">
      <w:pPr>
        <w:jc w:val="both"/>
        <w:rPr>
          <w:iCs/>
          <w:color w:val="FF0000"/>
          <w:sz w:val="28"/>
          <w:szCs w:val="28"/>
          <w:lang w:val="sr-Cyrl-CS"/>
        </w:rPr>
      </w:pPr>
    </w:p>
    <w:p w:rsidR="0038126E" w:rsidRPr="003E5099" w:rsidRDefault="0038126E" w:rsidP="003E5099">
      <w:pPr>
        <w:jc w:val="both"/>
        <w:rPr>
          <w:iCs/>
          <w:color w:val="FF0000"/>
          <w:sz w:val="28"/>
          <w:szCs w:val="28"/>
          <w:lang w:val="sr-Cyrl-CS"/>
        </w:rPr>
      </w:pPr>
    </w:p>
    <w:p w:rsidR="003E5099" w:rsidRPr="003E5099" w:rsidRDefault="003E5099" w:rsidP="003E5099">
      <w:pPr>
        <w:jc w:val="both"/>
        <w:rPr>
          <w:iCs/>
          <w:sz w:val="28"/>
          <w:szCs w:val="28"/>
        </w:rPr>
      </w:pPr>
      <w:r w:rsidRPr="003E5099">
        <w:rPr>
          <w:b/>
          <w:iCs/>
          <w:sz w:val="28"/>
          <w:szCs w:val="28"/>
          <w:lang w:val="sr-Cyrl-CS"/>
        </w:rPr>
        <w:t>7. ПОНУДА СА ПОДИЗВОЂАЧЕМ</w:t>
      </w:r>
    </w:p>
    <w:p w:rsidR="003E5099" w:rsidRPr="003E5099" w:rsidRDefault="003E5099" w:rsidP="003E5099">
      <w:pPr>
        <w:jc w:val="both"/>
        <w:rPr>
          <w:iCs/>
          <w:sz w:val="28"/>
          <w:szCs w:val="28"/>
        </w:rPr>
      </w:pPr>
      <w:r w:rsidRPr="003E5099">
        <w:rPr>
          <w:iCs/>
          <w:sz w:val="28"/>
          <w:szCs w:val="28"/>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E5099" w:rsidRPr="003E5099" w:rsidRDefault="003E5099" w:rsidP="003E5099">
      <w:pPr>
        <w:jc w:val="both"/>
        <w:rPr>
          <w:iCs/>
          <w:sz w:val="28"/>
          <w:szCs w:val="28"/>
        </w:rPr>
      </w:pPr>
      <w:proofErr w:type="gramStart"/>
      <w:r w:rsidRPr="003E5099">
        <w:rPr>
          <w:iCs/>
          <w:sz w:val="28"/>
          <w:szCs w:val="28"/>
        </w:rPr>
        <w:t>Понуђач у Обрасцу понуде</w:t>
      </w:r>
      <w:r w:rsidRPr="003E5099">
        <w:rPr>
          <w:i/>
          <w:iCs/>
          <w:sz w:val="28"/>
          <w:szCs w:val="28"/>
        </w:rPr>
        <w:t xml:space="preserve"> </w:t>
      </w:r>
      <w:r w:rsidRPr="003E5099">
        <w:rPr>
          <w:iCs/>
          <w:sz w:val="28"/>
          <w:szCs w:val="28"/>
        </w:rPr>
        <w:t>наводи назив и седиште подизвођача, уколико ће делимично извршење набавке поверити подизвођачу.</w:t>
      </w:r>
      <w:proofErr w:type="gramEnd"/>
      <w:r w:rsidRPr="003E5099">
        <w:rPr>
          <w:iCs/>
          <w:sz w:val="28"/>
          <w:szCs w:val="28"/>
        </w:rPr>
        <w:t xml:space="preserve"> </w:t>
      </w:r>
    </w:p>
    <w:p w:rsidR="003E5099" w:rsidRPr="003E5099" w:rsidRDefault="003E5099" w:rsidP="003E5099">
      <w:pPr>
        <w:jc w:val="both"/>
        <w:rPr>
          <w:rFonts w:eastAsia="TimesNewRomanPSMT"/>
          <w:bCs/>
          <w:sz w:val="28"/>
          <w:szCs w:val="28"/>
        </w:rPr>
      </w:pPr>
      <w:proofErr w:type="gramStart"/>
      <w:r w:rsidRPr="003E5099">
        <w:rPr>
          <w:iCs/>
          <w:sz w:val="28"/>
          <w:szCs w:val="28"/>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3E5099">
        <w:rPr>
          <w:rFonts w:eastAsia="TimesNewRomanPSMT"/>
          <w:bCs/>
          <w:sz w:val="28"/>
          <w:szCs w:val="28"/>
        </w:rPr>
        <w:t xml:space="preserve"> </w:t>
      </w:r>
    </w:p>
    <w:p w:rsidR="003E5099" w:rsidRPr="003E5099" w:rsidRDefault="003E5099" w:rsidP="003E5099">
      <w:pPr>
        <w:jc w:val="both"/>
        <w:rPr>
          <w:iCs/>
          <w:sz w:val="28"/>
          <w:szCs w:val="28"/>
        </w:rPr>
      </w:pPr>
      <w:proofErr w:type="gramStart"/>
      <w:r w:rsidRPr="003E5099">
        <w:rPr>
          <w:rFonts w:eastAsia="TimesNewRomanPSMT"/>
          <w:bCs/>
          <w:sz w:val="28"/>
          <w:szCs w:val="28"/>
        </w:rPr>
        <w:t xml:space="preserve">Понуђач је дужан да за подизвођаче достави доказе о испуњености услова који су наведени у </w:t>
      </w:r>
      <w:r w:rsidRPr="003E5099">
        <w:rPr>
          <w:rFonts w:eastAsia="TimesNewRomanPSMT"/>
          <w:bCs/>
          <w:sz w:val="28"/>
          <w:szCs w:val="28"/>
          <w:lang w:val="sr-Cyrl-CS"/>
        </w:rPr>
        <w:t>поглављу</w:t>
      </w:r>
      <w:r w:rsidRPr="003E5099">
        <w:rPr>
          <w:rFonts w:eastAsia="TimesNewRomanPSMT"/>
          <w:bCs/>
          <w:sz w:val="28"/>
          <w:szCs w:val="28"/>
        </w:rPr>
        <w:t xml:space="preserve"> </w:t>
      </w:r>
      <w:r w:rsidRPr="003E5099">
        <w:rPr>
          <w:b/>
          <w:iCs/>
          <w:sz w:val="28"/>
          <w:szCs w:val="28"/>
        </w:rPr>
        <w:t xml:space="preserve">III </w:t>
      </w:r>
      <w:r w:rsidRPr="003E5099">
        <w:rPr>
          <w:rFonts w:eastAsia="TimesNewRomanPSMT"/>
          <w:bCs/>
          <w:sz w:val="28"/>
          <w:szCs w:val="28"/>
        </w:rPr>
        <w:t>конкурсне документације, у складу са упутством како се доказује испуњеност услова.</w:t>
      </w:r>
      <w:proofErr w:type="gramEnd"/>
    </w:p>
    <w:p w:rsidR="003E5099" w:rsidRPr="003E5099" w:rsidRDefault="003E5099" w:rsidP="003E5099">
      <w:pPr>
        <w:jc w:val="both"/>
        <w:rPr>
          <w:iCs/>
          <w:sz w:val="28"/>
          <w:szCs w:val="28"/>
        </w:rPr>
      </w:pPr>
      <w:proofErr w:type="gramStart"/>
      <w:r w:rsidRPr="003E5099">
        <w:rPr>
          <w:iCs/>
          <w:sz w:val="28"/>
          <w:szCs w:val="28"/>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3E5099">
        <w:rPr>
          <w:iCs/>
          <w:sz w:val="28"/>
          <w:szCs w:val="28"/>
        </w:rPr>
        <w:t xml:space="preserve"> </w:t>
      </w:r>
    </w:p>
    <w:p w:rsidR="003E5099" w:rsidRPr="003E5099" w:rsidRDefault="003E5099" w:rsidP="003E5099">
      <w:pPr>
        <w:jc w:val="both"/>
        <w:rPr>
          <w:color w:val="FF0000"/>
          <w:sz w:val="28"/>
          <w:szCs w:val="28"/>
          <w:lang w:val="sr-Cyrl-CS"/>
        </w:rPr>
      </w:pPr>
      <w:proofErr w:type="gramStart"/>
      <w:r w:rsidRPr="003E5099">
        <w:rPr>
          <w:iCs/>
          <w:sz w:val="28"/>
          <w:szCs w:val="28"/>
        </w:rPr>
        <w:t>Понуђач је дужан да наручиоцу, на његов захтев, омогући приступ код подизвођача, ради утврђивања испуњености тражених услова.</w:t>
      </w:r>
      <w:proofErr w:type="gramEnd"/>
    </w:p>
    <w:p w:rsidR="003E5099" w:rsidRPr="003E5099" w:rsidRDefault="003E5099" w:rsidP="003E5099">
      <w:pPr>
        <w:jc w:val="both"/>
        <w:rPr>
          <w:color w:val="FF0000"/>
          <w:sz w:val="28"/>
          <w:szCs w:val="28"/>
          <w:lang w:val="sr-Cyrl-CS"/>
        </w:rPr>
      </w:pPr>
    </w:p>
    <w:p w:rsidR="003E5099" w:rsidRPr="003E5099" w:rsidRDefault="003E5099" w:rsidP="003E5099">
      <w:pPr>
        <w:jc w:val="both"/>
        <w:rPr>
          <w:sz w:val="28"/>
          <w:szCs w:val="28"/>
        </w:rPr>
      </w:pPr>
      <w:r w:rsidRPr="003E5099">
        <w:rPr>
          <w:b/>
          <w:sz w:val="28"/>
          <w:szCs w:val="28"/>
          <w:lang w:val="sr-Cyrl-CS"/>
        </w:rPr>
        <w:t>8</w:t>
      </w:r>
      <w:r w:rsidRPr="003E5099">
        <w:rPr>
          <w:b/>
          <w:sz w:val="28"/>
          <w:szCs w:val="28"/>
        </w:rPr>
        <w:t>. ЗАЈЕДНИЧКА ПОНУДА</w:t>
      </w:r>
    </w:p>
    <w:p w:rsidR="003E5099" w:rsidRPr="003E5099" w:rsidRDefault="003E5099" w:rsidP="003E5099">
      <w:pPr>
        <w:jc w:val="both"/>
        <w:rPr>
          <w:sz w:val="28"/>
          <w:szCs w:val="28"/>
        </w:rPr>
      </w:pPr>
      <w:proofErr w:type="gramStart"/>
      <w:r w:rsidRPr="003E5099">
        <w:rPr>
          <w:sz w:val="28"/>
          <w:szCs w:val="28"/>
        </w:rPr>
        <w:t>Понуду може поднети група понуђача.</w:t>
      </w:r>
      <w:proofErr w:type="gramEnd"/>
    </w:p>
    <w:p w:rsidR="003E5099" w:rsidRPr="003E5099" w:rsidRDefault="003E5099" w:rsidP="003E5099">
      <w:pPr>
        <w:jc w:val="both"/>
        <w:rPr>
          <w:sz w:val="28"/>
          <w:szCs w:val="28"/>
          <w:lang w:val="sr-Cyrl-CS"/>
        </w:rPr>
      </w:pPr>
      <w:r w:rsidRPr="003E5099">
        <w:rPr>
          <w:sz w:val="28"/>
          <w:szCs w:val="28"/>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3E5099" w:rsidRPr="003E5099" w:rsidRDefault="003E5099" w:rsidP="003E5099">
      <w:pPr>
        <w:numPr>
          <w:ilvl w:val="0"/>
          <w:numId w:val="7"/>
        </w:numPr>
        <w:tabs>
          <w:tab w:val="left" w:pos="720"/>
        </w:tabs>
        <w:ind w:left="720"/>
        <w:jc w:val="both"/>
        <w:rPr>
          <w:sz w:val="28"/>
          <w:szCs w:val="28"/>
        </w:rPr>
      </w:pPr>
      <w:r w:rsidRPr="003E5099">
        <w:rPr>
          <w:sz w:val="28"/>
          <w:szCs w:val="28"/>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3E5099">
        <w:rPr>
          <w:sz w:val="28"/>
          <w:szCs w:val="28"/>
        </w:rPr>
        <w:t xml:space="preserve">, </w:t>
      </w:r>
    </w:p>
    <w:p w:rsidR="003E5099" w:rsidRPr="003E5099" w:rsidRDefault="003E5099" w:rsidP="003E5099">
      <w:pPr>
        <w:numPr>
          <w:ilvl w:val="0"/>
          <w:numId w:val="7"/>
        </w:numPr>
        <w:tabs>
          <w:tab w:val="left" w:pos="720"/>
        </w:tabs>
        <w:ind w:left="720"/>
        <w:jc w:val="both"/>
        <w:rPr>
          <w:sz w:val="28"/>
          <w:szCs w:val="28"/>
        </w:rPr>
      </w:pPr>
      <w:r w:rsidRPr="003E5099">
        <w:rPr>
          <w:sz w:val="28"/>
          <w:szCs w:val="28"/>
          <w:lang w:val="sr-Cyrl-CS"/>
        </w:rPr>
        <w:t>Опис послова сваког понуђача из групе понуђача у извршењу уговора</w:t>
      </w:r>
      <w:r w:rsidRPr="003E5099">
        <w:rPr>
          <w:sz w:val="28"/>
          <w:szCs w:val="28"/>
        </w:rPr>
        <w:t xml:space="preserve"> </w:t>
      </w:r>
    </w:p>
    <w:p w:rsidR="003E5099" w:rsidRPr="003E5099" w:rsidRDefault="003E5099" w:rsidP="003E5099">
      <w:pPr>
        <w:jc w:val="both"/>
        <w:rPr>
          <w:sz w:val="28"/>
          <w:szCs w:val="28"/>
        </w:rPr>
      </w:pPr>
      <w:proofErr w:type="gramStart"/>
      <w:r w:rsidRPr="003E5099">
        <w:rPr>
          <w:rFonts w:eastAsia="TimesNewRomanPSMT"/>
          <w:bCs/>
          <w:sz w:val="28"/>
          <w:szCs w:val="28"/>
        </w:rPr>
        <w:t xml:space="preserve">Група понуђача је дужна да достави све доказе о испуњености услова који су наведени у </w:t>
      </w:r>
      <w:r w:rsidRPr="003E5099">
        <w:rPr>
          <w:rFonts w:eastAsia="TimesNewRomanPSMT"/>
          <w:bCs/>
          <w:sz w:val="28"/>
          <w:szCs w:val="28"/>
          <w:lang w:val="sr-Cyrl-CS"/>
        </w:rPr>
        <w:t>поглављу</w:t>
      </w:r>
      <w:r w:rsidRPr="003E5099">
        <w:rPr>
          <w:rFonts w:eastAsia="TimesNewRomanPSMT"/>
          <w:bCs/>
          <w:sz w:val="28"/>
          <w:szCs w:val="28"/>
        </w:rPr>
        <w:t xml:space="preserve"> </w:t>
      </w:r>
      <w:r w:rsidRPr="003E5099">
        <w:rPr>
          <w:b/>
          <w:iCs/>
          <w:sz w:val="28"/>
          <w:szCs w:val="28"/>
        </w:rPr>
        <w:t>III</w:t>
      </w:r>
      <w:r w:rsidRPr="003E5099">
        <w:rPr>
          <w:rFonts w:eastAsia="TimesNewRomanPSMT"/>
          <w:bCs/>
          <w:sz w:val="28"/>
          <w:szCs w:val="28"/>
          <w:lang w:val="ru-RU"/>
        </w:rPr>
        <w:t xml:space="preserve"> </w:t>
      </w:r>
      <w:r w:rsidRPr="003E5099">
        <w:rPr>
          <w:rFonts w:eastAsia="TimesNewRomanPSMT"/>
          <w:bCs/>
          <w:sz w:val="28"/>
          <w:szCs w:val="28"/>
        </w:rPr>
        <w:t>конкурсне документације, у складу са упутством како се доказује испуњеност услова.</w:t>
      </w:r>
      <w:proofErr w:type="gramEnd"/>
    </w:p>
    <w:p w:rsidR="003E5099" w:rsidRPr="003E5099" w:rsidRDefault="003E5099" w:rsidP="003E5099">
      <w:pPr>
        <w:jc w:val="both"/>
        <w:rPr>
          <w:sz w:val="28"/>
          <w:szCs w:val="28"/>
        </w:rPr>
      </w:pPr>
      <w:proofErr w:type="gramStart"/>
      <w:r w:rsidRPr="003E5099">
        <w:rPr>
          <w:sz w:val="28"/>
          <w:szCs w:val="28"/>
        </w:rPr>
        <w:t>Понуђачи из групе понуђача одговарају неограничено солидарно према наручиоцу.</w:t>
      </w:r>
      <w:proofErr w:type="gramEnd"/>
      <w:r w:rsidRPr="003E5099">
        <w:rPr>
          <w:sz w:val="28"/>
          <w:szCs w:val="28"/>
        </w:rPr>
        <w:t xml:space="preserve"> </w:t>
      </w:r>
    </w:p>
    <w:p w:rsidR="003E5099" w:rsidRPr="003E5099" w:rsidRDefault="003E5099" w:rsidP="003E5099">
      <w:pPr>
        <w:jc w:val="both"/>
        <w:rPr>
          <w:sz w:val="28"/>
          <w:szCs w:val="28"/>
        </w:rPr>
      </w:pPr>
      <w:proofErr w:type="gramStart"/>
      <w:r w:rsidRPr="003E5099">
        <w:rPr>
          <w:sz w:val="28"/>
          <w:szCs w:val="28"/>
        </w:rPr>
        <w:t>Задруга може поднети понуду самостално, у своје име, а за рачун задругара или заједничку понуду у име задругара.</w:t>
      </w:r>
      <w:proofErr w:type="gramEnd"/>
    </w:p>
    <w:p w:rsidR="003E5099" w:rsidRPr="003E5099" w:rsidRDefault="003E5099" w:rsidP="003E5099">
      <w:pPr>
        <w:jc w:val="both"/>
        <w:rPr>
          <w:sz w:val="28"/>
          <w:szCs w:val="28"/>
        </w:rPr>
      </w:pPr>
      <w:proofErr w:type="gramStart"/>
      <w:r w:rsidRPr="003E5099">
        <w:rPr>
          <w:sz w:val="28"/>
          <w:szCs w:val="28"/>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3E5099" w:rsidRPr="003E5099" w:rsidRDefault="003E5099" w:rsidP="003E5099">
      <w:pPr>
        <w:jc w:val="both"/>
        <w:rPr>
          <w:iCs/>
          <w:color w:val="FF0000"/>
          <w:sz w:val="28"/>
          <w:szCs w:val="28"/>
        </w:rPr>
      </w:pPr>
      <w:proofErr w:type="gramStart"/>
      <w:r w:rsidRPr="003E5099">
        <w:rPr>
          <w:sz w:val="28"/>
          <w:szCs w:val="28"/>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3E5099" w:rsidRPr="003E5099" w:rsidRDefault="003E5099" w:rsidP="003E5099">
      <w:pPr>
        <w:jc w:val="both"/>
        <w:rPr>
          <w:iCs/>
          <w:color w:val="FF0000"/>
          <w:sz w:val="28"/>
          <w:szCs w:val="28"/>
        </w:rPr>
      </w:pPr>
    </w:p>
    <w:p w:rsidR="003E5099" w:rsidRPr="003E5099" w:rsidRDefault="003E5099" w:rsidP="003E5099">
      <w:pPr>
        <w:jc w:val="both"/>
        <w:rPr>
          <w:sz w:val="28"/>
          <w:szCs w:val="28"/>
          <w:lang w:val="sr-Cyrl-CS"/>
        </w:rPr>
      </w:pPr>
      <w:r w:rsidRPr="003E5099">
        <w:rPr>
          <w:b/>
          <w:bCs/>
          <w:iCs/>
          <w:sz w:val="28"/>
          <w:szCs w:val="28"/>
          <w:lang w:val="sr-Cyrl-CS"/>
        </w:rPr>
        <w:t>9</w:t>
      </w:r>
      <w:r w:rsidRPr="003E5099">
        <w:rPr>
          <w:b/>
          <w:bCs/>
          <w:iCs/>
          <w:sz w:val="28"/>
          <w:szCs w:val="28"/>
        </w:rPr>
        <w:t>. НАЧИН И УСЛОВ</w:t>
      </w:r>
      <w:r w:rsidRPr="003E5099">
        <w:rPr>
          <w:b/>
          <w:bCs/>
          <w:iCs/>
          <w:sz w:val="28"/>
          <w:szCs w:val="28"/>
          <w:lang w:val="sr-Cyrl-CS"/>
        </w:rPr>
        <w:t>И</w:t>
      </w:r>
      <w:r w:rsidRPr="003E5099">
        <w:rPr>
          <w:b/>
          <w:bCs/>
          <w:iCs/>
          <w:sz w:val="28"/>
          <w:szCs w:val="28"/>
        </w:rPr>
        <w:t xml:space="preserve"> ПЛАЋАЊА, ГАРАНТНИ РОК, КАО И ДРУГЕ ОКОЛНОСТИ ОД КОЈИХ ЗАВИСИ ПРИХВАТЉИВОСТ ПОНУДЕ</w:t>
      </w:r>
    </w:p>
    <w:p w:rsidR="003E5099" w:rsidRPr="003E5099" w:rsidRDefault="003E5099" w:rsidP="003E5099">
      <w:pPr>
        <w:jc w:val="both"/>
        <w:rPr>
          <w:sz w:val="28"/>
          <w:szCs w:val="28"/>
          <w:lang w:val="sr-Cyrl-CS"/>
        </w:rPr>
      </w:pPr>
      <w:r w:rsidRPr="003E5099">
        <w:rPr>
          <w:sz w:val="28"/>
          <w:szCs w:val="28"/>
          <w:lang w:val="sr-Cyrl-CS"/>
        </w:rPr>
        <w:t xml:space="preserve">Рок </w:t>
      </w:r>
      <w:r w:rsidR="00DA0B40">
        <w:rPr>
          <w:sz w:val="28"/>
          <w:szCs w:val="28"/>
          <w:lang w:val="sr-Cyrl-CS"/>
        </w:rPr>
        <w:t>плаћања не може бити краћи од 5, а не дужи од 30</w:t>
      </w:r>
      <w:r w:rsidRPr="003E5099">
        <w:rPr>
          <w:sz w:val="28"/>
          <w:szCs w:val="28"/>
          <w:lang w:val="sr-Cyrl-CS"/>
        </w:rPr>
        <w:t xml:space="preserve"> дана од дана испоруке предмета набавке и правилно испостављеног рачуна.</w:t>
      </w:r>
    </w:p>
    <w:p w:rsidR="003E5099" w:rsidRPr="003E5099" w:rsidRDefault="003E5099" w:rsidP="003E5099">
      <w:pPr>
        <w:jc w:val="both"/>
        <w:rPr>
          <w:sz w:val="28"/>
          <w:szCs w:val="28"/>
          <w:lang w:val="sr-Cyrl-CS"/>
        </w:rPr>
      </w:pPr>
      <w:r w:rsidRPr="003E5099">
        <w:rPr>
          <w:sz w:val="28"/>
          <w:szCs w:val="28"/>
          <w:lang w:val="sr-Cyrl-CS"/>
        </w:rPr>
        <w:t>Плаћање се врши уплатом на рачун понуђача.</w:t>
      </w:r>
    </w:p>
    <w:p w:rsidR="003E5099" w:rsidRPr="003E5099" w:rsidRDefault="003E5099" w:rsidP="003E5099">
      <w:pPr>
        <w:jc w:val="both"/>
        <w:rPr>
          <w:sz w:val="28"/>
          <w:szCs w:val="28"/>
          <w:lang w:val="sr-Cyrl-CS"/>
        </w:rPr>
      </w:pPr>
      <w:r w:rsidRPr="003E5099">
        <w:rPr>
          <w:sz w:val="28"/>
          <w:szCs w:val="28"/>
          <w:lang w:val="sr-Cyrl-CS"/>
        </w:rPr>
        <w:t>Понуђачу није дозвољено да захтева аванс.</w:t>
      </w:r>
    </w:p>
    <w:p w:rsidR="003E5099" w:rsidRPr="003E5099" w:rsidRDefault="003E5099" w:rsidP="003E5099">
      <w:pPr>
        <w:jc w:val="both"/>
        <w:rPr>
          <w:sz w:val="28"/>
          <w:szCs w:val="28"/>
          <w:lang w:val="sr-Cyrl-CS"/>
        </w:rPr>
      </w:pPr>
      <w:r w:rsidRPr="003E5099">
        <w:rPr>
          <w:sz w:val="28"/>
          <w:szCs w:val="28"/>
          <w:lang w:val="sr-Cyrl-CS"/>
        </w:rPr>
        <w:t>Испорука предмета набавке врши се на локацији Математичког факулте</w:t>
      </w:r>
      <w:r w:rsidR="000C63FF">
        <w:rPr>
          <w:sz w:val="28"/>
          <w:szCs w:val="28"/>
          <w:lang w:val="sr-Cyrl-CS"/>
        </w:rPr>
        <w:t>та,  Београд, Студентски трг 16</w:t>
      </w:r>
      <w:r w:rsidRPr="003E5099">
        <w:rPr>
          <w:sz w:val="28"/>
          <w:szCs w:val="28"/>
          <w:lang w:val="sr-Cyrl-CS"/>
        </w:rPr>
        <w:t>.</w:t>
      </w:r>
    </w:p>
    <w:p w:rsidR="003E5099" w:rsidRPr="003E5099" w:rsidRDefault="00680ABB" w:rsidP="003E5099">
      <w:pPr>
        <w:jc w:val="both"/>
        <w:rPr>
          <w:sz w:val="28"/>
          <w:szCs w:val="28"/>
          <w:lang w:val="sr-Latn-CS" w:eastAsia="sr-Latn-CS"/>
        </w:rPr>
      </w:pPr>
      <w:r>
        <w:rPr>
          <w:sz w:val="28"/>
          <w:szCs w:val="28"/>
          <w:lang w:val="sr-Cyrl-CS"/>
        </w:rPr>
        <w:t xml:space="preserve">Рок испоруке </w:t>
      </w:r>
      <w:r>
        <w:rPr>
          <w:sz w:val="28"/>
          <w:szCs w:val="28"/>
          <w:lang w:val="sr-Cyrl-RS"/>
        </w:rPr>
        <w:t>добара</w:t>
      </w:r>
      <w:r w:rsidR="003E5099" w:rsidRPr="003E5099">
        <w:rPr>
          <w:sz w:val="28"/>
          <w:szCs w:val="28"/>
          <w:lang w:val="sr-Cyrl-CS"/>
        </w:rPr>
        <w:t xml:space="preserve"> не може бити дужи од </w:t>
      </w:r>
      <w:r w:rsidR="00910326">
        <w:rPr>
          <w:b/>
          <w:sz w:val="28"/>
          <w:szCs w:val="28"/>
          <w:lang w:val="sr-Cyrl-CS"/>
        </w:rPr>
        <w:t>45</w:t>
      </w:r>
      <w:r w:rsidR="003E5099" w:rsidRPr="003E5099">
        <w:rPr>
          <w:b/>
          <w:sz w:val="28"/>
          <w:szCs w:val="28"/>
          <w:lang w:val="sr-Cyrl-CS"/>
        </w:rPr>
        <w:t xml:space="preserve"> дана </w:t>
      </w:r>
      <w:r w:rsidR="006E2012">
        <w:rPr>
          <w:sz w:val="28"/>
          <w:szCs w:val="28"/>
          <w:lang w:val="sr-Cyrl-CS"/>
        </w:rPr>
        <w:t>од дана потписивања уговора</w:t>
      </w:r>
      <w:r w:rsidR="003E5099" w:rsidRPr="003E5099">
        <w:rPr>
          <w:sz w:val="28"/>
          <w:szCs w:val="28"/>
          <w:lang w:val="sr-Cyrl-CS"/>
        </w:rPr>
        <w:t>.</w:t>
      </w:r>
    </w:p>
    <w:p w:rsidR="003E5099" w:rsidRPr="003E5099" w:rsidRDefault="003E5099" w:rsidP="003E5099">
      <w:pPr>
        <w:jc w:val="both"/>
        <w:rPr>
          <w:sz w:val="28"/>
          <w:szCs w:val="28"/>
          <w:lang w:val="sr-Latn-CS" w:eastAsia="sr-Latn-CS"/>
        </w:rPr>
      </w:pPr>
      <w:r w:rsidRPr="003E5099">
        <w:rPr>
          <w:sz w:val="28"/>
          <w:szCs w:val="28"/>
          <w:lang w:val="sr-Latn-CS" w:eastAsia="sr-Latn-CS"/>
        </w:rPr>
        <w:t>Рок</w:t>
      </w:r>
      <w:r w:rsidRPr="003E5099">
        <w:rPr>
          <w:sz w:val="28"/>
          <w:szCs w:val="28"/>
          <w:lang w:val="sr-Cyrl-CS" w:eastAsia="sr-Latn-CS"/>
        </w:rPr>
        <w:t xml:space="preserve"> </w:t>
      </w:r>
      <w:r w:rsidRPr="003E5099">
        <w:rPr>
          <w:sz w:val="28"/>
          <w:szCs w:val="28"/>
          <w:lang w:val="sr-Latn-CS" w:eastAsia="sr-Latn-CS"/>
        </w:rPr>
        <w:t>важења понуде не може бити краћи од 30 дана од дана отварања понуда.</w:t>
      </w:r>
    </w:p>
    <w:p w:rsidR="003E5099" w:rsidRPr="003E5099" w:rsidRDefault="003E5099" w:rsidP="003E5099">
      <w:pPr>
        <w:jc w:val="both"/>
        <w:rPr>
          <w:sz w:val="28"/>
          <w:szCs w:val="28"/>
          <w:lang w:val="sr-Latn-CS" w:eastAsia="sr-Latn-CS"/>
        </w:rPr>
      </w:pPr>
      <w:r w:rsidRPr="003E5099">
        <w:rPr>
          <w:sz w:val="28"/>
          <w:szCs w:val="28"/>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3E5099" w:rsidRPr="003E5099" w:rsidRDefault="003E5099" w:rsidP="003E5099">
      <w:pPr>
        <w:jc w:val="both"/>
        <w:rPr>
          <w:iCs/>
          <w:color w:val="FF0000"/>
          <w:sz w:val="28"/>
          <w:szCs w:val="28"/>
          <w:lang w:val="sr-Cyrl-CS"/>
        </w:rPr>
      </w:pPr>
      <w:r w:rsidRPr="003E5099">
        <w:rPr>
          <w:sz w:val="28"/>
          <w:szCs w:val="28"/>
          <w:lang w:val="sr-Latn-CS" w:eastAsia="sr-Latn-CS"/>
        </w:rPr>
        <w:t>Понуђач који прихвати захтев за продужење рока важења понуде н</w:t>
      </w:r>
      <w:r w:rsidRPr="003E5099">
        <w:rPr>
          <w:sz w:val="28"/>
          <w:szCs w:val="28"/>
          <w:lang w:val="sr-Cyrl-CS" w:eastAsia="sr-Latn-CS"/>
        </w:rPr>
        <w:t>е</w:t>
      </w:r>
      <w:r w:rsidRPr="003E5099">
        <w:rPr>
          <w:sz w:val="28"/>
          <w:szCs w:val="28"/>
          <w:lang w:val="sr-Latn-CS" w:eastAsia="sr-Latn-CS"/>
        </w:rPr>
        <w:t xml:space="preserve"> може мењати понуду.</w:t>
      </w:r>
    </w:p>
    <w:p w:rsidR="003E5099" w:rsidRPr="003E5099" w:rsidRDefault="003E5099" w:rsidP="003E5099">
      <w:pPr>
        <w:pStyle w:val="WW-Default"/>
        <w:jc w:val="both"/>
        <w:rPr>
          <w:iCs/>
          <w:color w:val="FF0000"/>
          <w:sz w:val="28"/>
          <w:szCs w:val="28"/>
          <w:lang w:val="sr-Cyrl-CS"/>
        </w:rPr>
      </w:pPr>
    </w:p>
    <w:p w:rsidR="003E5099" w:rsidRPr="003E5099" w:rsidRDefault="003E5099" w:rsidP="003E5099">
      <w:pPr>
        <w:jc w:val="both"/>
        <w:rPr>
          <w:b/>
          <w:bCs/>
          <w:iCs/>
          <w:sz w:val="28"/>
          <w:szCs w:val="28"/>
          <w:lang w:val="sr-Cyrl-CS"/>
        </w:rPr>
      </w:pPr>
    </w:p>
    <w:p w:rsidR="003E5099" w:rsidRPr="003E5099" w:rsidRDefault="003E5099" w:rsidP="003E5099">
      <w:pPr>
        <w:jc w:val="both"/>
        <w:rPr>
          <w:b/>
          <w:iCs/>
          <w:sz w:val="28"/>
          <w:szCs w:val="28"/>
        </w:rPr>
      </w:pPr>
      <w:r w:rsidRPr="003E5099">
        <w:rPr>
          <w:b/>
          <w:bCs/>
          <w:iCs/>
          <w:sz w:val="28"/>
          <w:szCs w:val="28"/>
          <w:lang w:val="sr-Cyrl-CS"/>
        </w:rPr>
        <w:t>10</w:t>
      </w:r>
      <w:r w:rsidRPr="003E5099">
        <w:rPr>
          <w:b/>
          <w:bCs/>
          <w:iCs/>
          <w:sz w:val="28"/>
          <w:szCs w:val="28"/>
        </w:rPr>
        <w:t>. ВАЛУТА И НАЧИН НА КОЈИ МОРА ДА БУДЕ НАВЕДЕНА И ИЗРАЖЕНА ЦЕНА У ПОНУДИ</w:t>
      </w:r>
    </w:p>
    <w:p w:rsidR="003E5099" w:rsidRPr="003E5099" w:rsidRDefault="003E5099" w:rsidP="003E5099">
      <w:pPr>
        <w:jc w:val="both"/>
        <w:rPr>
          <w:sz w:val="28"/>
          <w:szCs w:val="28"/>
          <w:lang w:val="sr-Latn-CS"/>
        </w:rPr>
      </w:pPr>
      <w:proofErr w:type="gramStart"/>
      <w:r w:rsidRPr="003E5099">
        <w:rPr>
          <w:b/>
          <w:iCs/>
          <w:sz w:val="28"/>
          <w:szCs w:val="28"/>
        </w:rPr>
        <w:t>Цена у понуди мора бити исказана у динарима</w:t>
      </w:r>
      <w:r w:rsidRPr="003E5099">
        <w:rPr>
          <w:iCs/>
          <w:sz w:val="28"/>
          <w:szCs w:val="28"/>
        </w:rPr>
        <w:t>, са и без пореза на додату вредност,</w:t>
      </w:r>
      <w:r w:rsidRPr="003E5099">
        <w:rPr>
          <w:sz w:val="28"/>
          <w:szCs w:val="28"/>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3E5099" w:rsidRPr="003E5099" w:rsidRDefault="003E5099" w:rsidP="003E5099">
      <w:pPr>
        <w:pStyle w:val="CM7"/>
        <w:spacing w:line="240" w:lineRule="auto"/>
        <w:jc w:val="both"/>
        <w:rPr>
          <w:rFonts w:ascii="Times New Roman" w:hAnsi="Times New Roman" w:cs="Times New Roman"/>
          <w:sz w:val="28"/>
          <w:szCs w:val="28"/>
          <w:lang w:val="sr-Cyrl-CS" w:eastAsia="en-US"/>
        </w:rPr>
      </w:pPr>
      <w:r w:rsidRPr="003E5099">
        <w:rPr>
          <w:rFonts w:ascii="Times New Roman" w:hAnsi="Times New Roman" w:cs="Times New Roman"/>
          <w:sz w:val="28"/>
          <w:szCs w:val="28"/>
          <w:lang w:val="sr-Latn-CS"/>
        </w:rPr>
        <w:t>Цена је фиксна и не може се мењати.</w:t>
      </w:r>
      <w:r w:rsidRPr="003E5099">
        <w:rPr>
          <w:rFonts w:ascii="Times New Roman" w:hAnsi="Times New Roman" w:cs="Times New Roman"/>
          <w:sz w:val="28"/>
          <w:szCs w:val="28"/>
          <w:lang w:val="sr-Cyrl-CS"/>
        </w:rPr>
        <w:t xml:space="preserve"> </w:t>
      </w:r>
      <w:r w:rsidRPr="003E5099">
        <w:rPr>
          <w:rFonts w:ascii="Times New Roman" w:hAnsi="Times New Roman" w:cs="Times New Roman"/>
          <w:iCs/>
          <w:sz w:val="28"/>
          <w:szCs w:val="28"/>
          <w:lang w:val="sr-Latn-CS"/>
        </w:rPr>
        <w:t>Ако је у понуди исказана неуобичајено ниска цена, наручилац ће поступити у складу са чланом 92. Закона.</w:t>
      </w:r>
    </w:p>
    <w:p w:rsidR="003E5099" w:rsidRPr="003E5099" w:rsidRDefault="003E5099" w:rsidP="003E5099">
      <w:pPr>
        <w:pStyle w:val="WW-Default"/>
        <w:rPr>
          <w:color w:val="auto"/>
          <w:sz w:val="28"/>
          <w:szCs w:val="28"/>
          <w:lang w:val="sr-Cyrl-CS" w:eastAsia="en-US"/>
        </w:rPr>
      </w:pPr>
    </w:p>
    <w:p w:rsidR="003E5099" w:rsidRPr="003E5099" w:rsidRDefault="003E5099" w:rsidP="003E5099">
      <w:pPr>
        <w:jc w:val="both"/>
        <w:rPr>
          <w:rFonts w:eastAsia="TimesNewRomanPSMT"/>
          <w:bCs/>
          <w:iCs/>
          <w:sz w:val="28"/>
          <w:szCs w:val="28"/>
        </w:rPr>
      </w:pPr>
      <w:r w:rsidRPr="003E5099">
        <w:rPr>
          <w:b/>
          <w:iCs/>
          <w:sz w:val="28"/>
          <w:szCs w:val="28"/>
        </w:rPr>
        <w:t>1</w:t>
      </w:r>
      <w:r w:rsidRPr="003E5099">
        <w:rPr>
          <w:b/>
          <w:iCs/>
          <w:sz w:val="28"/>
          <w:szCs w:val="28"/>
          <w:lang w:val="sr-Cyrl-CS"/>
        </w:rPr>
        <w:t>1</w:t>
      </w:r>
      <w:r w:rsidRPr="003E5099">
        <w:rPr>
          <w:b/>
          <w:iCs/>
          <w:sz w:val="28"/>
          <w:szCs w:val="28"/>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E5099" w:rsidRPr="003E5099" w:rsidRDefault="003E5099" w:rsidP="003E5099">
      <w:pPr>
        <w:jc w:val="both"/>
        <w:rPr>
          <w:rFonts w:eastAsia="TimesNewRomanPSMT"/>
          <w:bCs/>
          <w:iCs/>
          <w:sz w:val="28"/>
          <w:szCs w:val="28"/>
        </w:rPr>
      </w:pPr>
      <w:proofErr w:type="gramStart"/>
      <w:r w:rsidRPr="003E5099">
        <w:rPr>
          <w:rFonts w:eastAsia="TimesNewRomanPSMT"/>
          <w:bCs/>
          <w:iCs/>
          <w:sz w:val="28"/>
          <w:szCs w:val="28"/>
        </w:rPr>
        <w:lastRenderedPageBreak/>
        <w:t>Подаци о пореским обавезама се могу добити у Пореској управи, Министарства финансија.</w:t>
      </w:r>
      <w:proofErr w:type="gramEnd"/>
    </w:p>
    <w:p w:rsidR="003E5099" w:rsidRPr="003E5099" w:rsidRDefault="003E5099" w:rsidP="003E5099">
      <w:pPr>
        <w:jc w:val="both"/>
        <w:rPr>
          <w:rFonts w:eastAsia="TimesNewRomanPSMT"/>
          <w:bCs/>
          <w:iCs/>
          <w:sz w:val="28"/>
          <w:szCs w:val="28"/>
        </w:rPr>
      </w:pPr>
      <w:proofErr w:type="gramStart"/>
      <w:r w:rsidRPr="003E5099">
        <w:rPr>
          <w:rFonts w:eastAsia="TimesNewRomanPSMT"/>
          <w:bCs/>
          <w:iCs/>
          <w:sz w:val="28"/>
          <w:szCs w:val="28"/>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3E5099" w:rsidRPr="004152D1" w:rsidRDefault="003E5099" w:rsidP="004152D1">
      <w:pPr>
        <w:jc w:val="both"/>
        <w:rPr>
          <w:color w:val="FF0000"/>
          <w:sz w:val="28"/>
          <w:szCs w:val="28"/>
          <w:lang w:val="sr-Cyrl-RS"/>
        </w:rPr>
      </w:pPr>
      <w:proofErr w:type="gramStart"/>
      <w:r w:rsidRPr="003E5099">
        <w:rPr>
          <w:rFonts w:eastAsia="TimesNewRomanPSMT"/>
          <w:bCs/>
          <w:iCs/>
          <w:sz w:val="28"/>
          <w:szCs w:val="28"/>
        </w:rPr>
        <w:t>Подаци о заштити при запошљавању и условима рада се могу добити у Министарству рада, запошљавања и социјалне политике.</w:t>
      </w:r>
      <w:proofErr w:type="gramEnd"/>
    </w:p>
    <w:p w:rsidR="003E5099" w:rsidRPr="003E5099" w:rsidRDefault="003E5099" w:rsidP="003E5099">
      <w:pPr>
        <w:jc w:val="both"/>
        <w:rPr>
          <w:bCs/>
          <w:iCs/>
          <w:sz w:val="28"/>
          <w:szCs w:val="28"/>
          <w:lang w:val="sr-Cyrl-CS"/>
        </w:rPr>
      </w:pPr>
      <w:r w:rsidRPr="003E5099">
        <w:rPr>
          <w:b/>
          <w:iCs/>
          <w:sz w:val="28"/>
          <w:szCs w:val="28"/>
        </w:rPr>
        <w:t>1</w:t>
      </w:r>
      <w:r w:rsidRPr="003E5099">
        <w:rPr>
          <w:b/>
          <w:iCs/>
          <w:sz w:val="28"/>
          <w:szCs w:val="28"/>
          <w:lang w:val="sr-Cyrl-CS"/>
        </w:rPr>
        <w:t>2</w:t>
      </w:r>
      <w:r w:rsidRPr="003E5099">
        <w:rPr>
          <w:b/>
          <w:iCs/>
          <w:sz w:val="28"/>
          <w:szCs w:val="28"/>
        </w:rPr>
        <w:t>. ПОДАЦИ О ВРСТИ, САДРЖИНИ, НАЧИНУ ПОДНОШЕЊА, ВИСИНИ И РОКОВИМА ОБЕЗБЕЂЕЊА ИСПУЊЕЊА ОБАВЕЗА ПОНУЂАЧА</w:t>
      </w:r>
    </w:p>
    <w:p w:rsidR="003E5099" w:rsidRPr="003E5099" w:rsidRDefault="003E5099" w:rsidP="003E5099">
      <w:pPr>
        <w:tabs>
          <w:tab w:val="left" w:pos="912"/>
        </w:tabs>
        <w:autoSpaceDE w:val="0"/>
        <w:autoSpaceDN w:val="0"/>
        <w:adjustRightInd w:val="0"/>
        <w:spacing w:line="240" w:lineRule="auto"/>
        <w:jc w:val="both"/>
        <w:rPr>
          <w:kern w:val="2"/>
          <w:sz w:val="28"/>
          <w:szCs w:val="28"/>
          <w:lang w:val="sr-Cyrl-CS" w:eastAsia="sr-Latn-CS"/>
        </w:rPr>
      </w:pPr>
      <w:r w:rsidRPr="003E5099">
        <w:rPr>
          <w:kern w:val="2"/>
          <w:sz w:val="28"/>
          <w:szCs w:val="28"/>
          <w:lang w:val="sr-Cyrl-CS" w:eastAsia="sr-Latn-CS"/>
        </w:rPr>
        <w:t>Испоручилац се обавезује да на име финансијског обезбеђења уговорних обавеза достави уредно потписану и регистровану сопствену бланку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и евентуално плаћање уговорене казне, као и картон депонованих потписа.</w:t>
      </w:r>
    </w:p>
    <w:p w:rsidR="003E5099" w:rsidRPr="003E5099" w:rsidRDefault="003E5099" w:rsidP="003E5099">
      <w:pPr>
        <w:tabs>
          <w:tab w:val="left" w:pos="912"/>
        </w:tabs>
        <w:autoSpaceDE w:val="0"/>
        <w:autoSpaceDN w:val="0"/>
        <w:adjustRightInd w:val="0"/>
        <w:spacing w:line="240" w:lineRule="auto"/>
        <w:jc w:val="both"/>
        <w:rPr>
          <w:kern w:val="2"/>
          <w:sz w:val="28"/>
          <w:szCs w:val="28"/>
          <w:lang w:val="sr-Cyrl-CS" w:eastAsia="sr-Latn-CS"/>
        </w:rPr>
      </w:pPr>
      <w:r w:rsidRPr="003E5099">
        <w:rPr>
          <w:kern w:val="2"/>
          <w:sz w:val="28"/>
          <w:szCs w:val="28"/>
          <w:lang w:val="sr-Cyrl-CS" w:eastAsia="sr-Latn-CS"/>
        </w:rPr>
        <w:t>Меница мора бити евидентирана у Регистру меница и овлашћења Народне банке Србије.</w:t>
      </w:r>
    </w:p>
    <w:p w:rsidR="003E5099" w:rsidRPr="003E5099" w:rsidRDefault="003E5099" w:rsidP="003E5099">
      <w:pPr>
        <w:tabs>
          <w:tab w:val="left" w:pos="912"/>
        </w:tabs>
        <w:autoSpaceDE w:val="0"/>
        <w:autoSpaceDN w:val="0"/>
        <w:adjustRightInd w:val="0"/>
        <w:spacing w:line="240" w:lineRule="auto"/>
        <w:jc w:val="both"/>
        <w:rPr>
          <w:kern w:val="2"/>
          <w:sz w:val="28"/>
          <w:szCs w:val="28"/>
          <w:lang w:val="sr-Cyrl-CS" w:eastAsia="sr-Latn-CS"/>
        </w:rPr>
      </w:pPr>
      <w:r w:rsidRPr="003E5099">
        <w:rPr>
          <w:kern w:val="2"/>
          <w:sz w:val="28"/>
          <w:szCs w:val="28"/>
          <w:lang w:val="sr-Cyrl-CS" w:eastAsia="sr-Latn-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који понуђач наводи у меничном овлашћењу – писму.</w:t>
      </w:r>
    </w:p>
    <w:p w:rsidR="003E5099" w:rsidRPr="003E5099" w:rsidRDefault="003E5099" w:rsidP="003E5099">
      <w:pPr>
        <w:tabs>
          <w:tab w:val="left" w:pos="912"/>
        </w:tabs>
        <w:autoSpaceDE w:val="0"/>
        <w:autoSpaceDN w:val="0"/>
        <w:adjustRightInd w:val="0"/>
        <w:spacing w:line="240" w:lineRule="auto"/>
        <w:jc w:val="both"/>
        <w:rPr>
          <w:kern w:val="2"/>
          <w:sz w:val="28"/>
          <w:szCs w:val="28"/>
          <w:lang w:val="sr-Cyrl-CS" w:eastAsia="sr-Latn-CS"/>
        </w:rPr>
      </w:pPr>
      <w:r w:rsidRPr="003E5099">
        <w:rPr>
          <w:kern w:val="2"/>
          <w:sz w:val="28"/>
          <w:szCs w:val="28"/>
          <w:lang w:val="sr-Cyrl-CS" w:eastAsia="sr-Latn-CS"/>
        </w:rPr>
        <w:t>Меница за добро извршење посла мора да важи још 10  (десет) дана од дана истека рока за коначно извршење свих уговорених обавеза.</w:t>
      </w:r>
    </w:p>
    <w:p w:rsidR="003E5099" w:rsidRPr="003E5099" w:rsidRDefault="003E5099" w:rsidP="003E5099">
      <w:pPr>
        <w:pStyle w:val="NoSpacing"/>
        <w:jc w:val="both"/>
        <w:rPr>
          <w:rFonts w:ascii="Times New Roman" w:hAnsi="Times New Roman" w:cs="Times New Roman"/>
          <w:sz w:val="28"/>
          <w:szCs w:val="28"/>
          <w:lang w:val="sr-Cyrl-CS"/>
        </w:rPr>
      </w:pPr>
    </w:p>
    <w:p w:rsidR="003E5099" w:rsidRPr="003E5099" w:rsidRDefault="003E5099" w:rsidP="003E5099">
      <w:pPr>
        <w:pStyle w:val="NoSpacing"/>
        <w:jc w:val="both"/>
        <w:rPr>
          <w:rFonts w:ascii="Times New Roman" w:hAnsi="Times New Roman" w:cs="Times New Roman"/>
          <w:sz w:val="28"/>
          <w:szCs w:val="28"/>
        </w:rPr>
      </w:pPr>
    </w:p>
    <w:p w:rsidR="003E5099" w:rsidRPr="003E5099" w:rsidRDefault="003E5099" w:rsidP="003E5099">
      <w:pPr>
        <w:jc w:val="both"/>
        <w:rPr>
          <w:sz w:val="28"/>
          <w:szCs w:val="28"/>
        </w:rPr>
      </w:pPr>
      <w:r w:rsidRPr="003E5099">
        <w:rPr>
          <w:b/>
          <w:bCs/>
          <w:sz w:val="28"/>
          <w:szCs w:val="28"/>
        </w:rPr>
        <w:t>1</w:t>
      </w:r>
      <w:r w:rsidRPr="003E5099">
        <w:rPr>
          <w:b/>
          <w:bCs/>
          <w:sz w:val="28"/>
          <w:szCs w:val="28"/>
          <w:lang w:val="sr-Cyrl-CS"/>
        </w:rPr>
        <w:t>3</w:t>
      </w:r>
      <w:r w:rsidRPr="003E5099">
        <w:rPr>
          <w:b/>
          <w:bCs/>
          <w:sz w:val="28"/>
          <w:szCs w:val="28"/>
        </w:rPr>
        <w:t xml:space="preserve">. ЗАШТИТА ПОВЕРЉИВОСТИ ПОДАТАКА </w:t>
      </w:r>
    </w:p>
    <w:p w:rsidR="003E5099" w:rsidRPr="003E5099" w:rsidRDefault="003E5099" w:rsidP="003E5099">
      <w:pPr>
        <w:pStyle w:val="NoSpacing"/>
        <w:jc w:val="both"/>
        <w:rPr>
          <w:rFonts w:ascii="Times New Roman" w:hAnsi="Times New Roman" w:cs="Times New Roman"/>
          <w:sz w:val="28"/>
          <w:szCs w:val="28"/>
          <w:lang w:val="sr-Cyrl-CS"/>
        </w:rPr>
      </w:pPr>
      <w:proofErr w:type="gramStart"/>
      <w:r w:rsidRPr="003E5099">
        <w:rPr>
          <w:rFonts w:ascii="Times New Roman" w:hAnsi="Times New Roman" w:cs="Times New Roman"/>
          <w:sz w:val="28"/>
          <w:szCs w:val="28"/>
        </w:rPr>
        <w:t>Предметна набавка не садржи поверљиве информације које наручилац ставља на располагање.</w:t>
      </w:r>
      <w:proofErr w:type="gramEnd"/>
    </w:p>
    <w:p w:rsidR="003E5099" w:rsidRPr="003E5099" w:rsidRDefault="003E5099" w:rsidP="003E5099">
      <w:pPr>
        <w:pStyle w:val="NoSpacing"/>
        <w:jc w:val="both"/>
        <w:rPr>
          <w:rFonts w:ascii="Times New Roman" w:hAnsi="Times New Roman" w:cs="Times New Roman"/>
          <w:sz w:val="28"/>
          <w:szCs w:val="28"/>
          <w:lang w:val="sr-Cyrl-CS"/>
        </w:rPr>
      </w:pPr>
      <w:r w:rsidRPr="003E5099">
        <w:rPr>
          <w:rFonts w:ascii="Times New Roman" w:hAnsi="Times New Roman" w:cs="Times New Roman"/>
          <w:sz w:val="28"/>
          <w:szCs w:val="28"/>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3E5099" w:rsidRPr="003E5099" w:rsidRDefault="003E5099" w:rsidP="003E5099">
      <w:pPr>
        <w:pStyle w:val="NoSpacing"/>
        <w:jc w:val="both"/>
        <w:rPr>
          <w:rFonts w:ascii="Times New Roman" w:hAnsi="Times New Roman" w:cs="Times New Roman"/>
          <w:sz w:val="28"/>
          <w:szCs w:val="28"/>
          <w:lang w:val="sr-Cyrl-CS"/>
        </w:rPr>
      </w:pPr>
      <w:r w:rsidRPr="003E5099">
        <w:rPr>
          <w:rFonts w:ascii="Times New Roman" w:hAnsi="Times New Roman" w:cs="Times New Roman"/>
          <w:sz w:val="28"/>
          <w:szCs w:val="28"/>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3E5099" w:rsidRPr="003E5099" w:rsidRDefault="003E5099" w:rsidP="003E5099">
      <w:pPr>
        <w:pStyle w:val="NoSpacing"/>
        <w:jc w:val="both"/>
        <w:rPr>
          <w:rFonts w:ascii="Times New Roman" w:hAnsi="Times New Roman" w:cs="Times New Roman"/>
          <w:sz w:val="28"/>
          <w:szCs w:val="28"/>
          <w:lang w:val="sr-Cyrl-CS"/>
        </w:rPr>
      </w:pPr>
      <w:r w:rsidRPr="003E5099">
        <w:rPr>
          <w:rFonts w:ascii="Times New Roman" w:hAnsi="Times New Roman" w:cs="Times New Roman"/>
          <w:sz w:val="28"/>
          <w:szCs w:val="28"/>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3E5099" w:rsidRPr="003E5099" w:rsidRDefault="003E5099" w:rsidP="003E5099">
      <w:pPr>
        <w:pStyle w:val="NoSpacing"/>
        <w:jc w:val="both"/>
        <w:rPr>
          <w:rFonts w:ascii="Times New Roman" w:hAnsi="Times New Roman" w:cs="Times New Roman"/>
          <w:color w:val="FF0000"/>
          <w:sz w:val="28"/>
          <w:szCs w:val="28"/>
        </w:rPr>
      </w:pPr>
      <w:r w:rsidRPr="003E5099">
        <w:rPr>
          <w:rFonts w:ascii="Times New Roman" w:hAnsi="Times New Roman" w:cs="Times New Roman"/>
          <w:sz w:val="28"/>
          <w:szCs w:val="28"/>
          <w:lang w:val="sr-Cyrl-CS"/>
        </w:rPr>
        <w:lastRenderedPageBreak/>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3E5099" w:rsidRPr="003E5099" w:rsidRDefault="003E5099" w:rsidP="003E5099">
      <w:pPr>
        <w:pStyle w:val="NoSpacing"/>
        <w:jc w:val="both"/>
        <w:rPr>
          <w:rFonts w:ascii="Times New Roman" w:hAnsi="Times New Roman" w:cs="Times New Roman"/>
          <w:color w:val="FF0000"/>
          <w:sz w:val="28"/>
          <w:szCs w:val="28"/>
        </w:rPr>
      </w:pPr>
    </w:p>
    <w:p w:rsidR="003E5099" w:rsidRPr="003E5099" w:rsidRDefault="003E5099" w:rsidP="003E5099">
      <w:pPr>
        <w:jc w:val="both"/>
        <w:rPr>
          <w:sz w:val="28"/>
          <w:szCs w:val="28"/>
          <w:lang w:val="sr-Cyrl-CS"/>
        </w:rPr>
      </w:pPr>
      <w:r w:rsidRPr="003E5099">
        <w:rPr>
          <w:b/>
          <w:bCs/>
          <w:sz w:val="28"/>
          <w:szCs w:val="28"/>
        </w:rPr>
        <w:t>1</w:t>
      </w:r>
      <w:r w:rsidRPr="003E5099">
        <w:rPr>
          <w:b/>
          <w:bCs/>
          <w:sz w:val="28"/>
          <w:szCs w:val="28"/>
          <w:lang w:val="sr-Cyrl-CS"/>
        </w:rPr>
        <w:t>4</w:t>
      </w:r>
      <w:r w:rsidRPr="003E5099">
        <w:rPr>
          <w:b/>
          <w:bCs/>
          <w:sz w:val="28"/>
          <w:szCs w:val="28"/>
        </w:rPr>
        <w:t>. ДОДАТНЕ ИНФОРМАЦИЈЕ ИЛИ ПОЈАШЊЕЊА У ВЕЗИ СА ПРИПРЕМАЊЕМ ПОНУДЕ</w:t>
      </w:r>
    </w:p>
    <w:p w:rsidR="003E5099" w:rsidRPr="003E5099" w:rsidRDefault="003E5099" w:rsidP="003E5099">
      <w:pPr>
        <w:pStyle w:val="CM7"/>
        <w:spacing w:line="240" w:lineRule="auto"/>
        <w:jc w:val="both"/>
        <w:rPr>
          <w:rFonts w:ascii="Times New Roman" w:hAnsi="Times New Roman" w:cs="Times New Roman"/>
          <w:sz w:val="28"/>
          <w:szCs w:val="28"/>
        </w:rPr>
      </w:pPr>
      <w:r w:rsidRPr="003E5099">
        <w:rPr>
          <w:rFonts w:ascii="Times New Roman" w:hAnsi="Times New Roman" w:cs="Times New Roman"/>
          <w:sz w:val="28"/>
          <w:szCs w:val="28"/>
          <w:lang w:val="sr-Cyrl-CS"/>
        </w:rPr>
        <w:t>Заинтересовано лице може, у писаном облику, путем поште на адресу наручиоца Математички факултет, Студентски трг 16, 11000 Београд</w:t>
      </w:r>
      <w:r w:rsidRPr="003E5099">
        <w:rPr>
          <w:rFonts w:ascii="Times New Roman" w:hAnsi="Times New Roman" w:cs="Times New Roman"/>
          <w:sz w:val="28"/>
          <w:szCs w:val="28"/>
        </w:rPr>
        <w:t>, или</w:t>
      </w:r>
      <w:r w:rsidRPr="003E5099">
        <w:rPr>
          <w:rFonts w:ascii="Times New Roman" w:hAnsi="Times New Roman" w:cs="Times New Roman"/>
          <w:sz w:val="28"/>
          <w:szCs w:val="28"/>
          <w:lang w:val="sr-Cyrl-CS"/>
        </w:rPr>
        <w:t xml:space="preserve"> путем електронске поште на e-mail:</w:t>
      </w:r>
      <w:r w:rsidR="000C63FF">
        <w:rPr>
          <w:rFonts w:ascii="Times New Roman" w:hAnsi="Times New Roman" w:cs="Times New Roman"/>
          <w:kern w:val="2"/>
          <w:sz w:val="28"/>
          <w:szCs w:val="28"/>
          <w:lang w:val="sr-Cyrl-RS" w:eastAsia="ar-SA"/>
        </w:rPr>
        <w:t xml:space="preserve"> </w:t>
      </w:r>
      <w:r w:rsidR="000C63FF">
        <w:rPr>
          <w:rFonts w:ascii="Times New Roman" w:hAnsi="Times New Roman" w:cs="Times New Roman"/>
          <w:kern w:val="2"/>
          <w:sz w:val="28"/>
          <w:szCs w:val="28"/>
          <w:lang w:eastAsia="ar-SA"/>
        </w:rPr>
        <w:t>nadicadj</w:t>
      </w:r>
      <w:r w:rsidRPr="003E5099">
        <w:rPr>
          <w:rFonts w:ascii="Times New Roman" w:hAnsi="Times New Roman" w:cs="Times New Roman"/>
          <w:kern w:val="2"/>
          <w:sz w:val="28"/>
          <w:szCs w:val="28"/>
          <w:lang w:val="sr-Cyrl-CS" w:eastAsia="ar-SA"/>
        </w:rPr>
        <w:t>@</w:t>
      </w:r>
      <w:r w:rsidRPr="003E5099">
        <w:rPr>
          <w:rFonts w:ascii="Times New Roman" w:hAnsi="Times New Roman" w:cs="Times New Roman"/>
          <w:kern w:val="2"/>
          <w:sz w:val="28"/>
          <w:szCs w:val="28"/>
          <w:lang w:eastAsia="ar-SA"/>
        </w:rPr>
        <w:t>matf.bg.ac.rs</w:t>
      </w:r>
      <w:r w:rsidRPr="003E5099">
        <w:rPr>
          <w:rFonts w:ascii="Times New Roman" w:hAnsi="Times New Roman" w:cs="Times New Roman"/>
          <w:sz w:val="28"/>
          <w:szCs w:val="28"/>
        </w:rPr>
        <w:t>,</w:t>
      </w:r>
      <w:r w:rsidRPr="003E5099">
        <w:rPr>
          <w:rFonts w:ascii="Times New Roman" w:hAnsi="Times New Roman" w:cs="Times New Roman"/>
          <w:b/>
          <w:bCs/>
          <w:sz w:val="28"/>
          <w:szCs w:val="28"/>
        </w:rPr>
        <w:t xml:space="preserve"> </w:t>
      </w:r>
      <w:r w:rsidRPr="003E5099">
        <w:rPr>
          <w:rFonts w:ascii="Times New Roman" w:hAnsi="Times New Roman" w:cs="Times New Roman"/>
          <w:bCs/>
          <w:sz w:val="28"/>
          <w:szCs w:val="28"/>
          <w:lang w:val="sr-Cyrl-CS"/>
        </w:rPr>
        <w:t>т</w:t>
      </w:r>
      <w:r w:rsidRPr="003E5099">
        <w:rPr>
          <w:rFonts w:ascii="Times New Roman" w:hAnsi="Times New Roman" w:cs="Times New Roman"/>
          <w:sz w:val="28"/>
          <w:szCs w:val="28"/>
          <w:lang w:val="sr-Cyrl-CS"/>
        </w:rPr>
        <w:t xml:space="preserve">ражити додатне информације или појашњења у вези са припремањем понуде, </w:t>
      </w:r>
      <w:r w:rsidRPr="003E5099">
        <w:rPr>
          <w:rFonts w:ascii="Times New Roman" w:hAnsi="Times New Roman" w:cs="Times New Roman"/>
          <w:sz w:val="28"/>
          <w:szCs w:val="28"/>
        </w:rPr>
        <w:t>најкасније 5 дана пре истека рока за подношење понуде</w:t>
      </w:r>
      <w:r w:rsidRPr="003E5099">
        <w:rPr>
          <w:rFonts w:ascii="Times New Roman" w:hAnsi="Times New Roman" w:cs="Times New Roman"/>
          <w:sz w:val="28"/>
          <w:szCs w:val="28"/>
          <w:lang w:val="sr-Cyrl-CS"/>
        </w:rPr>
        <w:t>, с тим да се комуникација у поступку јавне набавке врши на начин предвиђен чланом 20. Закона о јавним набавкама.</w:t>
      </w:r>
    </w:p>
    <w:p w:rsidR="003E5099" w:rsidRPr="003E5099" w:rsidRDefault="003E5099" w:rsidP="003E5099">
      <w:pPr>
        <w:pStyle w:val="WW-Default"/>
        <w:jc w:val="both"/>
        <w:rPr>
          <w:sz w:val="28"/>
          <w:szCs w:val="28"/>
        </w:rPr>
      </w:pPr>
      <w:proofErr w:type="gramStart"/>
      <w:r w:rsidRPr="003E5099">
        <w:rPr>
          <w:sz w:val="28"/>
          <w:szCs w:val="28"/>
        </w:rPr>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p>
    <w:p w:rsidR="003E5099" w:rsidRPr="003E5099" w:rsidRDefault="003E5099" w:rsidP="003E5099">
      <w:pPr>
        <w:jc w:val="both"/>
        <w:rPr>
          <w:sz w:val="28"/>
          <w:szCs w:val="28"/>
        </w:rPr>
      </w:pPr>
      <w:proofErr w:type="gramStart"/>
      <w:r w:rsidRPr="003E5099">
        <w:rPr>
          <w:sz w:val="28"/>
          <w:szCs w:val="28"/>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3E5099">
        <w:rPr>
          <w:sz w:val="28"/>
          <w:szCs w:val="28"/>
        </w:rPr>
        <w:t xml:space="preserve"> </w:t>
      </w:r>
    </w:p>
    <w:p w:rsidR="003E5099" w:rsidRPr="003E5099" w:rsidRDefault="003E5099" w:rsidP="003E5099">
      <w:pPr>
        <w:jc w:val="both"/>
        <w:rPr>
          <w:sz w:val="28"/>
          <w:szCs w:val="28"/>
          <w:lang w:val="sr-Cyrl-CS" w:eastAsia="en-US"/>
        </w:rPr>
      </w:pPr>
      <w:proofErr w:type="gramStart"/>
      <w:r w:rsidRPr="003E5099">
        <w:rPr>
          <w:sz w:val="28"/>
          <w:szCs w:val="28"/>
        </w:rPr>
        <w:t>По истеку рока предвиђеног за подношење понуда н</w:t>
      </w:r>
      <w:r w:rsidRPr="003E5099">
        <w:rPr>
          <w:sz w:val="28"/>
          <w:szCs w:val="28"/>
          <w:lang w:val="sr-Cyrl-CS"/>
        </w:rPr>
        <w:t>а</w:t>
      </w:r>
      <w:r w:rsidRPr="003E5099">
        <w:rPr>
          <w:sz w:val="28"/>
          <w:szCs w:val="28"/>
        </w:rPr>
        <w:t>ручилац не може да мења нити да допуњује конкурсну документацију.</w:t>
      </w:r>
      <w:proofErr w:type="gramEnd"/>
      <w:r w:rsidRPr="003E5099">
        <w:rPr>
          <w:sz w:val="28"/>
          <w:szCs w:val="28"/>
        </w:rPr>
        <w:t xml:space="preserve"> </w:t>
      </w:r>
    </w:p>
    <w:p w:rsidR="003E5099" w:rsidRPr="003E5099" w:rsidRDefault="003E5099" w:rsidP="003E5099">
      <w:pPr>
        <w:pStyle w:val="WW-Default"/>
        <w:rPr>
          <w:sz w:val="28"/>
          <w:szCs w:val="28"/>
          <w:lang w:val="sr-Cyrl-CS" w:eastAsia="en-US"/>
        </w:rPr>
      </w:pPr>
    </w:p>
    <w:p w:rsidR="003E5099" w:rsidRPr="003E5099" w:rsidRDefault="003E5099" w:rsidP="003E5099">
      <w:pPr>
        <w:pStyle w:val="NoSpacing"/>
        <w:jc w:val="both"/>
        <w:rPr>
          <w:rFonts w:ascii="Times New Roman" w:hAnsi="Times New Roman" w:cs="Times New Roman"/>
          <w:sz w:val="28"/>
          <w:szCs w:val="28"/>
        </w:rPr>
      </w:pPr>
      <w:r w:rsidRPr="003E5099">
        <w:rPr>
          <w:rFonts w:ascii="Times New Roman" w:hAnsi="Times New Roman" w:cs="Times New Roman"/>
          <w:b/>
          <w:sz w:val="28"/>
          <w:szCs w:val="28"/>
        </w:rPr>
        <w:t>1</w:t>
      </w:r>
      <w:r w:rsidRPr="003E5099">
        <w:rPr>
          <w:rFonts w:ascii="Times New Roman" w:hAnsi="Times New Roman" w:cs="Times New Roman"/>
          <w:b/>
          <w:sz w:val="28"/>
          <w:szCs w:val="28"/>
          <w:lang w:val="sr-Cyrl-CS"/>
        </w:rPr>
        <w:t>5</w:t>
      </w:r>
      <w:r w:rsidRPr="003E5099">
        <w:rPr>
          <w:rFonts w:ascii="Times New Roman" w:hAnsi="Times New Roman" w:cs="Times New Roman"/>
          <w:b/>
          <w:sz w:val="28"/>
          <w:szCs w:val="28"/>
        </w:rPr>
        <w:t xml:space="preserve">. ДОДАТНА ОБЈАШЊЕЊА ОД ПОНУЂАЧА ПОСЛЕ ОТВАРАЊА ПОНУДА И КОНТРОЛА КОД ПОНУЂАЧА ОДНОСНО ЊЕГОВОГ ПОДИЗВОЂАЧА </w:t>
      </w:r>
    </w:p>
    <w:p w:rsidR="003E5099" w:rsidRPr="003E5099" w:rsidRDefault="003E5099" w:rsidP="003E5099">
      <w:pPr>
        <w:pStyle w:val="NoSpacing"/>
        <w:jc w:val="both"/>
        <w:rPr>
          <w:rFonts w:ascii="Times New Roman" w:eastAsia="TimesNewRomanPSMT" w:hAnsi="Times New Roman" w:cs="Times New Roman"/>
          <w:sz w:val="28"/>
          <w:szCs w:val="28"/>
        </w:rPr>
      </w:pPr>
      <w:proofErr w:type="gramStart"/>
      <w:r w:rsidRPr="003E5099">
        <w:rPr>
          <w:rFonts w:ascii="Times New Roman" w:hAnsi="Times New Roman" w:cs="Times New Roman"/>
          <w:sz w:val="28"/>
          <w:szCs w:val="28"/>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3E5099">
        <w:rPr>
          <w:rFonts w:ascii="Times New Roman" w:hAnsi="Times New Roman" w:cs="Times New Roman"/>
          <w:sz w:val="28"/>
          <w:szCs w:val="28"/>
        </w:rPr>
        <w:t xml:space="preserve"> </w:t>
      </w:r>
      <w:proofErr w:type="gramStart"/>
      <w:r w:rsidRPr="003E5099">
        <w:rPr>
          <w:rFonts w:ascii="Times New Roman" w:hAnsi="Times New Roman" w:cs="Times New Roman"/>
          <w:sz w:val="28"/>
          <w:szCs w:val="28"/>
        </w:rPr>
        <w:t>Закона).</w:t>
      </w:r>
      <w:proofErr w:type="gramEnd"/>
      <w:r w:rsidRPr="003E5099">
        <w:rPr>
          <w:rFonts w:ascii="Times New Roman" w:hAnsi="Times New Roman" w:cs="Times New Roman"/>
          <w:sz w:val="28"/>
          <w:szCs w:val="28"/>
        </w:rPr>
        <w:t xml:space="preserve"> </w:t>
      </w:r>
    </w:p>
    <w:p w:rsidR="003E5099" w:rsidRPr="003E5099" w:rsidRDefault="003E5099" w:rsidP="003E5099">
      <w:pPr>
        <w:pStyle w:val="NoSpacing"/>
        <w:jc w:val="both"/>
        <w:rPr>
          <w:rFonts w:ascii="Times New Roman" w:hAnsi="Times New Roman" w:cs="Times New Roman"/>
          <w:sz w:val="28"/>
          <w:szCs w:val="28"/>
        </w:rPr>
      </w:pPr>
      <w:r w:rsidRPr="003E5099">
        <w:rPr>
          <w:rFonts w:ascii="Times New Roman" w:eastAsia="TimesNewRomanPSMT" w:hAnsi="Times New Roman" w:cs="Times New Roman"/>
          <w:sz w:val="28"/>
          <w:szCs w:val="28"/>
        </w:rPr>
        <w:t>Уколико наручилац оцени да су потребна додатна објашњења или је потребно извршити</w:t>
      </w:r>
      <w:r w:rsidRPr="003E5099">
        <w:rPr>
          <w:rFonts w:ascii="Times New Roman" w:hAnsi="Times New Roman" w:cs="Times New Roman"/>
          <w:sz w:val="28"/>
          <w:szCs w:val="28"/>
        </w:rPr>
        <w:t xml:space="preserve"> контролу (увид) код понуђача, односно његовог подизвођача</w:t>
      </w:r>
      <w:r w:rsidRPr="003E5099">
        <w:rPr>
          <w:rFonts w:ascii="Times New Roman" w:eastAsia="TimesNewRomanPSMT" w:hAnsi="Times New Roman" w:cs="Times New Roman"/>
          <w:sz w:val="28"/>
          <w:szCs w:val="28"/>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E5099" w:rsidRPr="003E5099" w:rsidRDefault="003E5099" w:rsidP="003E5099">
      <w:pPr>
        <w:pStyle w:val="NoSpacing"/>
        <w:jc w:val="both"/>
        <w:rPr>
          <w:rFonts w:ascii="Times New Roman" w:hAnsi="Times New Roman" w:cs="Times New Roman"/>
          <w:sz w:val="28"/>
          <w:szCs w:val="28"/>
        </w:rPr>
      </w:pPr>
      <w:proofErr w:type="gramStart"/>
      <w:r w:rsidRPr="003E5099">
        <w:rPr>
          <w:rFonts w:ascii="Times New Roman" w:hAnsi="Times New Roman" w:cs="Times New Roman"/>
          <w:sz w:val="28"/>
          <w:szCs w:val="28"/>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3E5099">
        <w:rPr>
          <w:rFonts w:ascii="Times New Roman" w:hAnsi="Times New Roman" w:cs="Times New Roman"/>
          <w:sz w:val="28"/>
          <w:szCs w:val="28"/>
        </w:rPr>
        <w:t xml:space="preserve"> </w:t>
      </w:r>
    </w:p>
    <w:p w:rsidR="003E5099" w:rsidRPr="003E5099" w:rsidRDefault="003E5099" w:rsidP="003E5099">
      <w:pPr>
        <w:pStyle w:val="NoSpacing"/>
        <w:jc w:val="both"/>
        <w:rPr>
          <w:rFonts w:ascii="Times New Roman" w:hAnsi="Times New Roman" w:cs="Times New Roman"/>
          <w:sz w:val="28"/>
          <w:szCs w:val="28"/>
        </w:rPr>
      </w:pPr>
      <w:proofErr w:type="gramStart"/>
      <w:r w:rsidRPr="003E5099">
        <w:rPr>
          <w:rFonts w:ascii="Times New Roman" w:hAnsi="Times New Roman" w:cs="Times New Roman"/>
          <w:sz w:val="28"/>
          <w:szCs w:val="28"/>
        </w:rPr>
        <w:lastRenderedPageBreak/>
        <w:t>У случају разлике између јединичне и укупне цене, меродавна је јединична цена.</w:t>
      </w:r>
      <w:proofErr w:type="gramEnd"/>
    </w:p>
    <w:p w:rsidR="003E5099" w:rsidRPr="003E5099" w:rsidRDefault="003E5099" w:rsidP="003E5099">
      <w:pPr>
        <w:pStyle w:val="NoSpacing"/>
        <w:jc w:val="both"/>
        <w:rPr>
          <w:rFonts w:ascii="Times New Roman" w:hAnsi="Times New Roman" w:cs="Times New Roman"/>
          <w:color w:val="FF0000"/>
          <w:sz w:val="28"/>
          <w:szCs w:val="28"/>
          <w:lang w:val="sr-Cyrl-CS"/>
        </w:rPr>
      </w:pPr>
      <w:proofErr w:type="gramStart"/>
      <w:r w:rsidRPr="003E5099">
        <w:rPr>
          <w:rFonts w:ascii="Times New Roman" w:hAnsi="Times New Roman" w:cs="Times New Roman"/>
          <w:sz w:val="28"/>
          <w:szCs w:val="28"/>
        </w:rPr>
        <w:t>Ако се понуђач не сагласи са исправком рачунских грешака, наручил</w:t>
      </w:r>
      <w:r w:rsidRPr="003E5099">
        <w:rPr>
          <w:rFonts w:ascii="Times New Roman" w:hAnsi="Times New Roman" w:cs="Times New Roman"/>
          <w:sz w:val="28"/>
          <w:szCs w:val="28"/>
          <w:lang w:val="sr-Cyrl-CS"/>
        </w:rPr>
        <w:t>а</w:t>
      </w:r>
      <w:r w:rsidRPr="003E5099">
        <w:rPr>
          <w:rFonts w:ascii="Times New Roman" w:hAnsi="Times New Roman" w:cs="Times New Roman"/>
          <w:sz w:val="28"/>
          <w:szCs w:val="28"/>
        </w:rPr>
        <w:t>ц ће његову понуду одбити као неприхватљиву.</w:t>
      </w:r>
      <w:proofErr w:type="gramEnd"/>
    </w:p>
    <w:p w:rsidR="003E5099" w:rsidRPr="003E5099" w:rsidRDefault="003E5099" w:rsidP="003E5099">
      <w:pPr>
        <w:pStyle w:val="WW-Default"/>
        <w:rPr>
          <w:sz w:val="28"/>
          <w:szCs w:val="28"/>
          <w:lang w:val="sr-Cyrl-CS" w:eastAsia="en-US"/>
        </w:rPr>
      </w:pPr>
    </w:p>
    <w:p w:rsidR="003E5099" w:rsidRPr="003E5099" w:rsidRDefault="003E5099" w:rsidP="003E5099">
      <w:pPr>
        <w:pStyle w:val="WW-Default"/>
        <w:rPr>
          <w:sz w:val="28"/>
          <w:szCs w:val="28"/>
          <w:lang w:val="sr-Cyrl-CS" w:eastAsia="en-US"/>
        </w:rPr>
      </w:pPr>
    </w:p>
    <w:p w:rsidR="003E5099" w:rsidRPr="003E5099" w:rsidRDefault="003E5099" w:rsidP="003E5099">
      <w:pPr>
        <w:jc w:val="both"/>
        <w:rPr>
          <w:rFonts w:eastAsia="TimesNewRomanPSMT"/>
          <w:bCs/>
          <w:iCs/>
          <w:sz w:val="28"/>
          <w:szCs w:val="28"/>
        </w:rPr>
      </w:pPr>
      <w:r w:rsidRPr="003E5099">
        <w:rPr>
          <w:b/>
          <w:sz w:val="28"/>
          <w:szCs w:val="28"/>
          <w:lang w:val="sr-Cyrl-CS"/>
        </w:rPr>
        <w:t>18</w:t>
      </w:r>
      <w:r w:rsidRPr="003E5099">
        <w:rPr>
          <w:b/>
          <w:sz w:val="28"/>
          <w:szCs w:val="28"/>
        </w:rPr>
        <w:t>. КОРИШЋЕЊЕ ПАТЕНТА И ОДГОВОРНОСТ ЗА ПОВРЕДУ ЗАШТИЋЕНИХ ПРАВА ИНТЕЛЕКТУАЛНЕ СВОЈИНЕ ТРЕЋИХ ЛИЦА</w:t>
      </w:r>
    </w:p>
    <w:p w:rsidR="003E5099" w:rsidRPr="003E5099" w:rsidRDefault="003E5099" w:rsidP="003E5099">
      <w:pPr>
        <w:jc w:val="both"/>
        <w:rPr>
          <w:b/>
          <w:sz w:val="28"/>
          <w:szCs w:val="28"/>
        </w:rPr>
      </w:pPr>
      <w:proofErr w:type="gramStart"/>
      <w:r w:rsidRPr="003E5099">
        <w:rPr>
          <w:rFonts w:eastAsia="TimesNewRomanPSMT"/>
          <w:bCs/>
          <w:iCs/>
          <w:sz w:val="28"/>
          <w:szCs w:val="28"/>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3E5099" w:rsidRPr="003E5099" w:rsidRDefault="003E5099" w:rsidP="003E5099">
      <w:pPr>
        <w:jc w:val="both"/>
        <w:rPr>
          <w:b/>
          <w:sz w:val="28"/>
          <w:szCs w:val="28"/>
        </w:rPr>
      </w:pPr>
    </w:p>
    <w:p w:rsidR="003E5099" w:rsidRPr="003E5099" w:rsidRDefault="003E5099" w:rsidP="003E5099">
      <w:pPr>
        <w:pStyle w:val="NoSpacing"/>
        <w:jc w:val="both"/>
        <w:rPr>
          <w:rFonts w:ascii="Times New Roman" w:hAnsi="Times New Roman" w:cs="Times New Roman"/>
          <w:sz w:val="28"/>
          <w:szCs w:val="28"/>
        </w:rPr>
      </w:pPr>
      <w:r w:rsidRPr="003E5099">
        <w:rPr>
          <w:rFonts w:ascii="Times New Roman" w:hAnsi="Times New Roman" w:cs="Times New Roman"/>
          <w:b/>
          <w:sz w:val="28"/>
          <w:szCs w:val="28"/>
          <w:lang w:val="sr-Cyrl-CS"/>
        </w:rPr>
        <w:t>19</w:t>
      </w:r>
      <w:r w:rsidRPr="003E5099">
        <w:rPr>
          <w:rFonts w:ascii="Times New Roman" w:hAnsi="Times New Roman" w:cs="Times New Roman"/>
          <w:b/>
          <w:sz w:val="28"/>
          <w:szCs w:val="28"/>
        </w:rPr>
        <w:t xml:space="preserve">. НАЧИН И РОК ЗА ПОДНОШЕЊЕ ЗАХТЕВА ЗА ЗАШТИТУ ПРАВА ПОНУЂАЧА </w:t>
      </w:r>
    </w:p>
    <w:p w:rsidR="003E5099" w:rsidRPr="003E5099" w:rsidRDefault="003E5099" w:rsidP="003E5099">
      <w:pPr>
        <w:jc w:val="both"/>
        <w:rPr>
          <w:sz w:val="28"/>
          <w:szCs w:val="28"/>
        </w:rPr>
      </w:pPr>
      <w:r w:rsidRPr="003E5099">
        <w:rPr>
          <w:sz w:val="28"/>
          <w:szCs w:val="28"/>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3E5099">
        <w:rPr>
          <w:sz w:val="28"/>
          <w:szCs w:val="28"/>
          <w:lang w:val="sr-Cyrl-CS"/>
        </w:rPr>
        <w:t>.</w:t>
      </w:r>
      <w:r w:rsidRPr="003E5099">
        <w:rPr>
          <w:sz w:val="28"/>
          <w:szCs w:val="28"/>
        </w:rPr>
        <w:t xml:space="preserve"> Захтев за заштиту права подноси се наручиоцу, а копија се истовремено доставља Републичкој комисији.</w:t>
      </w:r>
      <w:r w:rsidRPr="003E5099">
        <w:rPr>
          <w:rFonts w:eastAsia="TimesNewRomanPSMT"/>
          <w:bCs/>
          <w:sz w:val="28"/>
          <w:szCs w:val="28"/>
        </w:rPr>
        <w:t xml:space="preserve">Захтев за </w:t>
      </w:r>
      <w:r w:rsidRPr="003E5099">
        <w:rPr>
          <w:sz w:val="28"/>
          <w:szCs w:val="28"/>
        </w:rPr>
        <w:t>заштиту права се доставља</w:t>
      </w:r>
      <w:r w:rsidRPr="003E5099">
        <w:rPr>
          <w:rFonts w:eastAsia="TimesNewRomanPSMT"/>
          <w:bCs/>
          <w:sz w:val="28"/>
          <w:szCs w:val="28"/>
        </w:rPr>
        <w:t xml:space="preserve"> непосредно, електронском поштом</w:t>
      </w:r>
      <w:r w:rsidRPr="003E5099">
        <w:rPr>
          <w:sz w:val="28"/>
          <w:szCs w:val="28"/>
          <w:lang w:val="sr-Cyrl-CS"/>
        </w:rPr>
        <w:t xml:space="preserve"> на </w:t>
      </w:r>
      <w:r w:rsidRPr="003E5099">
        <w:rPr>
          <w:iCs/>
          <w:sz w:val="28"/>
          <w:szCs w:val="28"/>
        </w:rPr>
        <w:t>e</w:t>
      </w:r>
      <w:r w:rsidRPr="003E5099">
        <w:rPr>
          <w:iCs/>
          <w:sz w:val="28"/>
          <w:szCs w:val="28"/>
          <w:lang w:val="ru-RU"/>
        </w:rPr>
        <w:t>-</w:t>
      </w:r>
      <w:r w:rsidRPr="003E5099">
        <w:rPr>
          <w:iCs/>
          <w:sz w:val="28"/>
          <w:szCs w:val="28"/>
        </w:rPr>
        <w:t>mail</w:t>
      </w:r>
      <w:r w:rsidRPr="003E5099">
        <w:rPr>
          <w:sz w:val="28"/>
          <w:szCs w:val="28"/>
          <w:lang w:val="sr-Cyrl-CS"/>
        </w:rPr>
        <w:t xml:space="preserve">: </w:t>
      </w:r>
      <w:r w:rsidR="000C63FF">
        <w:rPr>
          <w:kern w:val="2"/>
          <w:sz w:val="28"/>
          <w:szCs w:val="28"/>
          <w:lang w:eastAsia="ar-SA"/>
        </w:rPr>
        <w:t>nadicadj</w:t>
      </w:r>
      <w:r w:rsidRPr="003E5099">
        <w:rPr>
          <w:kern w:val="2"/>
          <w:sz w:val="28"/>
          <w:szCs w:val="28"/>
          <w:lang w:val="sr-Cyrl-CS" w:eastAsia="ar-SA"/>
        </w:rPr>
        <w:t>@</w:t>
      </w:r>
      <w:r w:rsidRPr="003E5099">
        <w:rPr>
          <w:kern w:val="2"/>
          <w:sz w:val="28"/>
          <w:szCs w:val="28"/>
          <w:lang w:eastAsia="ar-SA"/>
        </w:rPr>
        <w:t>matf.bg.ac.rs</w:t>
      </w:r>
      <w:r w:rsidRPr="003E5099">
        <w:rPr>
          <w:rFonts w:eastAsia="TimesNewRomanPSMT"/>
          <w:bCs/>
          <w:sz w:val="28"/>
          <w:szCs w:val="28"/>
        </w:rPr>
        <w:t xml:space="preserve"> или препорученом пошиљком са повратницом.</w:t>
      </w:r>
      <w:r w:rsidRPr="003E5099">
        <w:rPr>
          <w:rFonts w:eastAsia="TimesNewRomanPSMT"/>
          <w:bCs/>
          <w:color w:val="FF0000"/>
          <w:sz w:val="28"/>
          <w:szCs w:val="28"/>
          <w:lang w:val="sr-Cyrl-CS"/>
        </w:rPr>
        <w:t xml:space="preserve"> </w:t>
      </w:r>
      <w:proofErr w:type="gramStart"/>
      <w:r w:rsidRPr="003E5099">
        <w:rPr>
          <w:sz w:val="28"/>
          <w:szCs w:val="28"/>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E5099">
        <w:rPr>
          <w:sz w:val="28"/>
          <w:szCs w:val="28"/>
          <w:lang w:val="sr-Cyrl-CS"/>
        </w:rPr>
        <w:t xml:space="preserve"> Н</w:t>
      </w:r>
      <w:r w:rsidRPr="003E5099">
        <w:rPr>
          <w:sz w:val="28"/>
          <w:szCs w:val="28"/>
        </w:rPr>
        <w:t>аручилац објављује обавештење о поднетом захтеву за заштиту права на Порталу јавних набавки</w:t>
      </w:r>
      <w:r w:rsidRPr="003E5099">
        <w:rPr>
          <w:sz w:val="28"/>
          <w:szCs w:val="28"/>
          <w:lang w:val="sr-Cyrl-CS"/>
        </w:rPr>
        <w:t xml:space="preserve"> и својој интернет страници</w:t>
      </w:r>
      <w:r w:rsidRPr="003E5099">
        <w:rPr>
          <w:sz w:val="28"/>
          <w:szCs w:val="28"/>
        </w:rPr>
        <w:t xml:space="preserve"> најкасније у року од 2 дана од дана пријема захтева.</w:t>
      </w:r>
    </w:p>
    <w:p w:rsidR="003E5099" w:rsidRPr="003E5099" w:rsidRDefault="003E5099" w:rsidP="003E5099">
      <w:pPr>
        <w:jc w:val="both"/>
        <w:rPr>
          <w:sz w:val="28"/>
          <w:szCs w:val="28"/>
          <w:lang w:val="sr-Cyrl-CS"/>
        </w:rPr>
      </w:pPr>
      <w:r w:rsidRPr="003E5099">
        <w:rPr>
          <w:sz w:val="28"/>
          <w:szCs w:val="28"/>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3E5099">
        <w:rPr>
          <w:sz w:val="28"/>
          <w:szCs w:val="28"/>
          <w:lang w:val="sr-Cyrl-CS"/>
        </w:rPr>
        <w:t xml:space="preserve"> и уколико </w:t>
      </w:r>
      <w:r w:rsidRPr="003E5099">
        <w:rPr>
          <w:sz w:val="28"/>
          <w:szCs w:val="28"/>
        </w:rPr>
        <w:t xml:space="preserve">је подносилац захтева у складу са чланом 63. </w:t>
      </w:r>
      <w:proofErr w:type="gramStart"/>
      <w:r w:rsidRPr="003E5099">
        <w:rPr>
          <w:sz w:val="28"/>
          <w:szCs w:val="28"/>
        </w:rPr>
        <w:t>став</w:t>
      </w:r>
      <w:proofErr w:type="gramEnd"/>
      <w:r w:rsidRPr="003E5099">
        <w:rPr>
          <w:sz w:val="28"/>
          <w:szCs w:val="28"/>
        </w:rPr>
        <w:t xml:space="preserve"> 2. </w:t>
      </w:r>
      <w:proofErr w:type="gramStart"/>
      <w:r w:rsidRPr="003E5099">
        <w:rPr>
          <w:sz w:val="28"/>
          <w:szCs w:val="28"/>
        </w:rPr>
        <w:t>овог</w:t>
      </w:r>
      <w:proofErr w:type="gramEnd"/>
      <w:r w:rsidRPr="003E5099">
        <w:rPr>
          <w:sz w:val="28"/>
          <w:szCs w:val="28"/>
        </w:rPr>
        <w:t xml:space="preserve"> закона указао наручиоцу на евентуалне недостатке и неправилности, а наручилац исте није </w:t>
      </w:r>
      <w:r w:rsidRPr="003E5099">
        <w:rPr>
          <w:sz w:val="28"/>
          <w:szCs w:val="28"/>
          <w:lang w:val="sr-Cyrl-CS"/>
        </w:rPr>
        <w:t>отклонио.</w:t>
      </w:r>
    </w:p>
    <w:p w:rsidR="003E5099" w:rsidRPr="003E5099" w:rsidRDefault="003E5099" w:rsidP="003E5099">
      <w:pPr>
        <w:jc w:val="both"/>
        <w:rPr>
          <w:sz w:val="28"/>
          <w:szCs w:val="28"/>
        </w:rPr>
      </w:pPr>
      <w:proofErr w:type="gramStart"/>
      <w:r w:rsidRPr="003E5099">
        <w:rPr>
          <w:sz w:val="28"/>
          <w:szCs w:val="28"/>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3E5099" w:rsidRPr="003E5099" w:rsidRDefault="003E5099" w:rsidP="003E5099">
      <w:pPr>
        <w:jc w:val="both"/>
        <w:rPr>
          <w:sz w:val="28"/>
          <w:szCs w:val="28"/>
        </w:rPr>
      </w:pPr>
      <w:proofErr w:type="gramStart"/>
      <w:r w:rsidRPr="003E5099">
        <w:rPr>
          <w:sz w:val="28"/>
          <w:szCs w:val="28"/>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3E5099">
        <w:rPr>
          <w:sz w:val="28"/>
          <w:szCs w:val="28"/>
        </w:rPr>
        <w:t xml:space="preserve"> </w:t>
      </w:r>
    </w:p>
    <w:p w:rsidR="003E5099" w:rsidRPr="003E5099" w:rsidRDefault="003E5099" w:rsidP="003E5099">
      <w:pPr>
        <w:jc w:val="both"/>
        <w:rPr>
          <w:sz w:val="28"/>
          <w:szCs w:val="28"/>
        </w:rPr>
      </w:pPr>
      <w:proofErr w:type="gramStart"/>
      <w:r w:rsidRPr="003E5099">
        <w:rPr>
          <w:sz w:val="28"/>
          <w:szCs w:val="28"/>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E5099">
        <w:rPr>
          <w:sz w:val="28"/>
          <w:szCs w:val="28"/>
        </w:rPr>
        <w:t xml:space="preserve"> </w:t>
      </w:r>
    </w:p>
    <w:p w:rsidR="003E5099" w:rsidRPr="003E5099" w:rsidRDefault="003E5099" w:rsidP="003E5099">
      <w:pPr>
        <w:jc w:val="both"/>
        <w:rPr>
          <w:sz w:val="28"/>
          <w:szCs w:val="28"/>
          <w:lang w:val="sr-Latn-CS" w:eastAsia="sr-Latn-CS"/>
        </w:rPr>
      </w:pPr>
      <w:r w:rsidRPr="003E5099">
        <w:rPr>
          <w:sz w:val="28"/>
          <w:szCs w:val="28"/>
        </w:rPr>
        <w:t xml:space="preserve">Подносилац захтева је дужан да на рачун буџета Републике Србије уплати таксу од </w:t>
      </w:r>
      <w:r w:rsidRPr="003E5099">
        <w:rPr>
          <w:sz w:val="28"/>
          <w:szCs w:val="28"/>
          <w:lang w:val="sr-Cyrl-CS"/>
        </w:rPr>
        <w:t>6</w:t>
      </w:r>
      <w:r w:rsidRPr="003E5099">
        <w:rPr>
          <w:sz w:val="28"/>
          <w:szCs w:val="28"/>
        </w:rPr>
        <w:t>0.000,00 динара</w:t>
      </w:r>
      <w:r w:rsidRPr="003E5099">
        <w:rPr>
          <w:sz w:val="28"/>
          <w:szCs w:val="28"/>
          <w:lang w:val="sr-Cyrl-CS"/>
        </w:rPr>
        <w:t>:</w:t>
      </w:r>
    </w:p>
    <w:p w:rsidR="003E5099" w:rsidRPr="003E5099" w:rsidRDefault="003E5099" w:rsidP="003E5099">
      <w:pPr>
        <w:autoSpaceDE w:val="0"/>
        <w:spacing w:after="20" w:line="240" w:lineRule="auto"/>
        <w:jc w:val="both"/>
        <w:rPr>
          <w:sz w:val="28"/>
          <w:szCs w:val="28"/>
          <w:lang w:val="sr-Latn-CS" w:eastAsia="sr-Latn-CS"/>
        </w:rPr>
      </w:pPr>
      <w:r w:rsidRPr="003E5099">
        <w:rPr>
          <w:sz w:val="28"/>
          <w:szCs w:val="28"/>
          <w:lang w:val="sr-Latn-CS" w:eastAsia="sr-Latn-CS"/>
        </w:rPr>
        <w:t xml:space="preserve">1) број жиро рачуна: </w:t>
      </w:r>
      <w:r w:rsidRPr="003E5099">
        <w:rPr>
          <w:sz w:val="28"/>
          <w:szCs w:val="28"/>
        </w:rPr>
        <w:t>840-</w:t>
      </w:r>
      <w:r w:rsidRPr="003E5099">
        <w:rPr>
          <w:sz w:val="28"/>
          <w:szCs w:val="28"/>
          <w:lang w:val="sr-Cyrl-CS"/>
        </w:rPr>
        <w:t>30678845</w:t>
      </w:r>
      <w:r w:rsidRPr="003E5099">
        <w:rPr>
          <w:sz w:val="28"/>
          <w:szCs w:val="28"/>
        </w:rPr>
        <w:t>-</w:t>
      </w:r>
      <w:r w:rsidRPr="003E5099">
        <w:rPr>
          <w:sz w:val="28"/>
          <w:szCs w:val="28"/>
          <w:lang w:val="sr-Cyrl-CS"/>
        </w:rPr>
        <w:t>06</w:t>
      </w:r>
      <w:r w:rsidRPr="003E5099">
        <w:rPr>
          <w:sz w:val="28"/>
          <w:szCs w:val="28"/>
          <w:lang w:val="sr-Latn-CS" w:eastAsia="sr-Latn-CS"/>
        </w:rPr>
        <w:t xml:space="preserve">, </w:t>
      </w:r>
    </w:p>
    <w:p w:rsidR="003E5099" w:rsidRPr="003E5099" w:rsidRDefault="003E5099" w:rsidP="003E5099">
      <w:pPr>
        <w:autoSpaceDE w:val="0"/>
        <w:spacing w:after="20" w:line="240" w:lineRule="auto"/>
        <w:jc w:val="both"/>
        <w:rPr>
          <w:sz w:val="28"/>
          <w:szCs w:val="28"/>
          <w:lang w:val="sr-Latn-CS" w:eastAsia="sr-Latn-CS"/>
        </w:rPr>
      </w:pPr>
      <w:r w:rsidRPr="003E5099">
        <w:rPr>
          <w:sz w:val="28"/>
          <w:szCs w:val="28"/>
          <w:lang w:val="sr-Latn-CS" w:eastAsia="sr-Latn-CS"/>
        </w:rPr>
        <w:t xml:space="preserve">2) шифра плаћања 153 или 253, </w:t>
      </w:r>
    </w:p>
    <w:p w:rsidR="003E5099" w:rsidRPr="003E5099" w:rsidRDefault="003E5099" w:rsidP="003E5099">
      <w:pPr>
        <w:autoSpaceDE w:val="0"/>
        <w:spacing w:after="20" w:line="240" w:lineRule="auto"/>
        <w:jc w:val="both"/>
        <w:rPr>
          <w:sz w:val="28"/>
          <w:szCs w:val="28"/>
          <w:lang w:val="sr-Latn-CS" w:eastAsia="sr-Latn-CS"/>
        </w:rPr>
      </w:pPr>
      <w:r w:rsidRPr="003E5099">
        <w:rPr>
          <w:sz w:val="28"/>
          <w:szCs w:val="28"/>
          <w:lang w:val="sr-Latn-CS" w:eastAsia="sr-Latn-CS"/>
        </w:rPr>
        <w:t xml:space="preserve">3) позив на број: 97 50-016, </w:t>
      </w:r>
    </w:p>
    <w:p w:rsidR="003E5099" w:rsidRPr="003E5099" w:rsidRDefault="003E5099" w:rsidP="003E5099">
      <w:pPr>
        <w:autoSpaceDE w:val="0"/>
        <w:spacing w:after="20" w:line="240" w:lineRule="auto"/>
        <w:jc w:val="both"/>
        <w:rPr>
          <w:sz w:val="28"/>
          <w:szCs w:val="28"/>
          <w:lang w:val="sr-Latn-CS" w:eastAsia="sr-Latn-CS"/>
        </w:rPr>
      </w:pPr>
      <w:r w:rsidRPr="003E5099">
        <w:rPr>
          <w:sz w:val="28"/>
          <w:szCs w:val="28"/>
          <w:lang w:val="sr-Latn-CS" w:eastAsia="sr-Latn-CS"/>
        </w:rPr>
        <w:t>4) сврха: Републичка административна такса са ознаком и бројем јавне</w:t>
      </w:r>
      <w:r w:rsidRPr="003E5099">
        <w:rPr>
          <w:sz w:val="28"/>
          <w:szCs w:val="28"/>
          <w:lang w:eastAsia="sr-Latn-CS"/>
        </w:rPr>
        <w:t xml:space="preserve"> </w:t>
      </w:r>
      <w:r w:rsidRPr="003E5099">
        <w:rPr>
          <w:sz w:val="28"/>
          <w:szCs w:val="28"/>
          <w:lang w:val="sr-Latn-CS" w:eastAsia="sr-Latn-CS"/>
        </w:rPr>
        <w:t>набавке на коју се односи</w:t>
      </w:r>
      <w:r w:rsidRPr="003E5099">
        <w:rPr>
          <w:sz w:val="28"/>
          <w:szCs w:val="28"/>
          <w:lang w:val="sr-Cyrl-CS" w:eastAsia="sr-Latn-CS"/>
        </w:rPr>
        <w:t xml:space="preserve"> </w:t>
      </w:r>
      <w:r w:rsidRPr="003E5099">
        <w:rPr>
          <w:sz w:val="28"/>
          <w:szCs w:val="28"/>
          <w:lang w:val="sr-Latn-CS" w:eastAsia="sr-Latn-CS"/>
        </w:rPr>
        <w:t xml:space="preserve">поднети захтев за заштиту права, </w:t>
      </w:r>
    </w:p>
    <w:p w:rsidR="003E5099" w:rsidRPr="003E5099" w:rsidRDefault="003E5099" w:rsidP="003E5099">
      <w:pPr>
        <w:autoSpaceDE w:val="0"/>
        <w:spacing w:after="20" w:line="240" w:lineRule="auto"/>
        <w:jc w:val="both"/>
        <w:rPr>
          <w:sz w:val="28"/>
          <w:szCs w:val="28"/>
          <w:lang w:val="sr-Latn-CS" w:eastAsia="sr-Latn-CS"/>
        </w:rPr>
      </w:pPr>
      <w:r w:rsidRPr="003E5099">
        <w:rPr>
          <w:sz w:val="28"/>
          <w:szCs w:val="28"/>
          <w:lang w:val="sr-Latn-CS" w:eastAsia="sr-Latn-CS"/>
        </w:rPr>
        <w:t xml:space="preserve">5) назив наручиоца, </w:t>
      </w:r>
    </w:p>
    <w:p w:rsidR="003E5099" w:rsidRPr="003E5099" w:rsidRDefault="003E5099" w:rsidP="003E5099">
      <w:pPr>
        <w:autoSpaceDE w:val="0"/>
        <w:spacing w:line="240" w:lineRule="auto"/>
        <w:jc w:val="both"/>
        <w:rPr>
          <w:sz w:val="28"/>
          <w:szCs w:val="28"/>
          <w:lang w:val="sr-Latn-CS" w:eastAsia="sr-Latn-CS"/>
        </w:rPr>
      </w:pPr>
      <w:r w:rsidRPr="003E5099">
        <w:rPr>
          <w:sz w:val="28"/>
          <w:szCs w:val="28"/>
          <w:lang w:val="sr-Latn-CS" w:eastAsia="sr-Latn-CS"/>
        </w:rPr>
        <w:t xml:space="preserve">6) корисник: Буџет Републике Србије. </w:t>
      </w:r>
    </w:p>
    <w:p w:rsidR="003E5099" w:rsidRPr="003E5099" w:rsidRDefault="003E5099" w:rsidP="003E5099">
      <w:pPr>
        <w:autoSpaceDE w:val="0"/>
        <w:spacing w:line="240" w:lineRule="auto"/>
        <w:jc w:val="both"/>
        <w:rPr>
          <w:sz w:val="28"/>
          <w:szCs w:val="28"/>
          <w:lang w:val="sr-Latn-CS" w:eastAsia="sr-Latn-CS"/>
        </w:rPr>
      </w:pPr>
      <w:r w:rsidRPr="003E5099">
        <w:rPr>
          <w:sz w:val="28"/>
          <w:szCs w:val="28"/>
          <w:lang w:val="sr-Latn-CS" w:eastAsia="sr-Latn-CS"/>
        </w:rPr>
        <w:t xml:space="preserve">Потврда о извршеној уплати републичке административне таксе из чл. 156. Закона мора да: </w:t>
      </w:r>
    </w:p>
    <w:p w:rsidR="003E5099" w:rsidRPr="003E5099" w:rsidRDefault="003E5099" w:rsidP="003E5099">
      <w:pPr>
        <w:autoSpaceDE w:val="0"/>
        <w:spacing w:after="20" w:line="240" w:lineRule="auto"/>
        <w:jc w:val="both"/>
        <w:rPr>
          <w:sz w:val="28"/>
          <w:szCs w:val="28"/>
          <w:lang w:val="sr-Latn-CS" w:eastAsia="sr-Latn-CS"/>
        </w:rPr>
      </w:pPr>
      <w:r w:rsidRPr="003E5099">
        <w:rPr>
          <w:sz w:val="28"/>
          <w:szCs w:val="28"/>
          <w:lang w:val="sr-Latn-CS" w:eastAsia="sr-Latn-CS"/>
        </w:rPr>
        <w:t>1) буде издата од стране банке и да садржи печат банке;</w:t>
      </w:r>
    </w:p>
    <w:p w:rsidR="003E5099" w:rsidRPr="003E5099" w:rsidRDefault="003E5099" w:rsidP="003E5099">
      <w:pPr>
        <w:autoSpaceDE w:val="0"/>
        <w:spacing w:line="240" w:lineRule="auto"/>
        <w:jc w:val="both"/>
        <w:rPr>
          <w:rFonts w:eastAsia="TimesNewRomanPSMT"/>
          <w:bCs/>
          <w:sz w:val="28"/>
          <w:szCs w:val="28"/>
        </w:rPr>
      </w:pPr>
      <w:r w:rsidRPr="003E5099">
        <w:rPr>
          <w:sz w:val="28"/>
          <w:szCs w:val="28"/>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3E5099" w:rsidRPr="003E5099" w:rsidRDefault="003E5099" w:rsidP="003E5099">
      <w:pPr>
        <w:pStyle w:val="WW-Default"/>
        <w:rPr>
          <w:rFonts w:eastAsia="TimesNewRomanPSMT"/>
          <w:bCs/>
          <w:sz w:val="28"/>
          <w:szCs w:val="28"/>
        </w:rPr>
      </w:pPr>
      <w:proofErr w:type="gramStart"/>
      <w:r w:rsidRPr="003E5099">
        <w:rPr>
          <w:rFonts w:eastAsia="TimesNewRomanPSMT"/>
          <w:bCs/>
          <w:sz w:val="28"/>
          <w:szCs w:val="28"/>
        </w:rPr>
        <w:t>Поступак заштите права понуђача регулисан је одредбама чл.</w:t>
      </w:r>
      <w:proofErr w:type="gramEnd"/>
      <w:r w:rsidRPr="003E5099">
        <w:rPr>
          <w:rFonts w:eastAsia="TimesNewRomanPSMT"/>
          <w:bCs/>
          <w:sz w:val="28"/>
          <w:szCs w:val="28"/>
        </w:rPr>
        <w:t xml:space="preserve"> 138 – 167. Закона</w:t>
      </w:r>
    </w:p>
    <w:p w:rsidR="003E5099" w:rsidRPr="003E5099" w:rsidRDefault="003E5099" w:rsidP="003E5099">
      <w:pPr>
        <w:pStyle w:val="WW-Default"/>
        <w:rPr>
          <w:sz w:val="28"/>
          <w:szCs w:val="28"/>
          <w:lang w:val="sr-Cyrl-CS" w:eastAsia="en-US"/>
        </w:rPr>
      </w:pPr>
    </w:p>
    <w:p w:rsidR="003E5099" w:rsidRPr="003E5099" w:rsidRDefault="003E5099" w:rsidP="003E5099">
      <w:pPr>
        <w:jc w:val="both"/>
        <w:rPr>
          <w:sz w:val="28"/>
          <w:szCs w:val="28"/>
        </w:rPr>
      </w:pPr>
      <w:r w:rsidRPr="003E5099">
        <w:rPr>
          <w:b/>
          <w:sz w:val="28"/>
          <w:szCs w:val="28"/>
          <w:lang w:val="sr-Cyrl-CS"/>
        </w:rPr>
        <w:t>20</w:t>
      </w:r>
      <w:r w:rsidRPr="003E5099">
        <w:rPr>
          <w:b/>
          <w:sz w:val="28"/>
          <w:szCs w:val="28"/>
        </w:rPr>
        <w:t>. РОК У КОЈЕМ ЋЕ УГОВОР БИТИ ЗАКЉУЧЕН</w:t>
      </w:r>
    </w:p>
    <w:p w:rsidR="003E5099" w:rsidRPr="003E5099" w:rsidRDefault="003E5099" w:rsidP="003E5099">
      <w:pPr>
        <w:rPr>
          <w:sz w:val="28"/>
          <w:szCs w:val="28"/>
        </w:rPr>
      </w:pPr>
      <w:proofErr w:type="gramStart"/>
      <w:r w:rsidRPr="003E5099">
        <w:rPr>
          <w:sz w:val="28"/>
          <w:szCs w:val="28"/>
        </w:rPr>
        <w:t>Уговор о јавној набавци ће бити закључен са понуђачем којем је додељен уговор у року од 8 дана од дана протека рока за подношење захт</w:t>
      </w:r>
      <w:r w:rsidRPr="003E5099">
        <w:rPr>
          <w:sz w:val="28"/>
          <w:szCs w:val="28"/>
          <w:lang w:val="sr-Cyrl-CS"/>
        </w:rPr>
        <w:t>е</w:t>
      </w:r>
      <w:r w:rsidRPr="003E5099">
        <w:rPr>
          <w:sz w:val="28"/>
          <w:szCs w:val="28"/>
        </w:rPr>
        <w:t>ва за заштиту права из члана 149.</w:t>
      </w:r>
      <w:proofErr w:type="gramEnd"/>
      <w:r w:rsidRPr="003E5099">
        <w:rPr>
          <w:sz w:val="28"/>
          <w:szCs w:val="28"/>
        </w:rPr>
        <w:t xml:space="preserve"> </w:t>
      </w:r>
      <w:proofErr w:type="gramStart"/>
      <w:r w:rsidRPr="003E5099">
        <w:rPr>
          <w:sz w:val="28"/>
          <w:szCs w:val="28"/>
        </w:rPr>
        <w:t>Закона.</w:t>
      </w:r>
      <w:proofErr w:type="gramEnd"/>
      <w:r w:rsidRPr="003E5099">
        <w:rPr>
          <w:sz w:val="28"/>
          <w:szCs w:val="28"/>
        </w:rPr>
        <w:t xml:space="preserve"> </w:t>
      </w:r>
    </w:p>
    <w:p w:rsidR="003E5099" w:rsidRPr="003E5099" w:rsidRDefault="003E5099" w:rsidP="003E5099">
      <w:pPr>
        <w:rPr>
          <w:sz w:val="28"/>
          <w:szCs w:val="28"/>
        </w:rPr>
      </w:pPr>
      <w:proofErr w:type="gramStart"/>
      <w:r w:rsidRPr="003E5099">
        <w:rPr>
          <w:sz w:val="28"/>
          <w:szCs w:val="28"/>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3E5099">
        <w:rPr>
          <w:sz w:val="28"/>
          <w:szCs w:val="28"/>
        </w:rPr>
        <w:t xml:space="preserve"> </w:t>
      </w:r>
      <w:proofErr w:type="gramStart"/>
      <w:r w:rsidRPr="003E5099">
        <w:rPr>
          <w:sz w:val="28"/>
          <w:szCs w:val="28"/>
        </w:rPr>
        <w:t>став</w:t>
      </w:r>
      <w:proofErr w:type="gramEnd"/>
      <w:r w:rsidRPr="003E5099">
        <w:rPr>
          <w:sz w:val="28"/>
          <w:szCs w:val="28"/>
        </w:rPr>
        <w:t xml:space="preserve"> 2. </w:t>
      </w:r>
      <w:proofErr w:type="gramStart"/>
      <w:r w:rsidRPr="003E5099">
        <w:rPr>
          <w:sz w:val="28"/>
          <w:szCs w:val="28"/>
        </w:rPr>
        <w:t>тачка</w:t>
      </w:r>
      <w:proofErr w:type="gramEnd"/>
      <w:r w:rsidRPr="003E5099">
        <w:rPr>
          <w:sz w:val="28"/>
          <w:szCs w:val="28"/>
          <w:lang w:val="sr-Cyrl-CS"/>
        </w:rPr>
        <w:t xml:space="preserve"> 5. З</w:t>
      </w:r>
      <w:r w:rsidRPr="003E5099">
        <w:rPr>
          <w:sz w:val="28"/>
          <w:szCs w:val="28"/>
        </w:rPr>
        <w:t>акона.</w:t>
      </w:r>
    </w:p>
    <w:p w:rsidR="003E5099" w:rsidRPr="003E5099" w:rsidRDefault="003E5099" w:rsidP="003E5099">
      <w:pPr>
        <w:rPr>
          <w:sz w:val="28"/>
          <w:szCs w:val="28"/>
        </w:rPr>
      </w:pPr>
    </w:p>
    <w:p w:rsidR="003E5099" w:rsidRPr="003E5099" w:rsidRDefault="003E5099" w:rsidP="003E5099">
      <w:pPr>
        <w:jc w:val="both"/>
        <w:rPr>
          <w:sz w:val="28"/>
          <w:szCs w:val="28"/>
          <w:lang w:val="sr-Cyrl-CS"/>
        </w:rPr>
      </w:pPr>
      <w:r w:rsidRPr="003E5099">
        <w:rPr>
          <w:b/>
          <w:sz w:val="28"/>
          <w:szCs w:val="28"/>
          <w:lang w:val="sr-Cyrl-CS"/>
        </w:rPr>
        <w:t>21</w:t>
      </w:r>
      <w:r w:rsidRPr="003E5099">
        <w:rPr>
          <w:b/>
          <w:sz w:val="28"/>
          <w:szCs w:val="28"/>
        </w:rPr>
        <w:t>. ОБУСТАВА ПОСТУПКА</w:t>
      </w:r>
    </w:p>
    <w:p w:rsidR="003E5099" w:rsidRPr="005104B2" w:rsidRDefault="003E5099" w:rsidP="003E5099">
      <w:pPr>
        <w:jc w:val="both"/>
        <w:rPr>
          <w:color w:val="FF0000"/>
          <w:sz w:val="28"/>
          <w:szCs w:val="28"/>
        </w:rPr>
      </w:pPr>
      <w:r w:rsidRPr="003E5099">
        <w:rPr>
          <w:sz w:val="28"/>
          <w:szCs w:val="28"/>
          <w:lang w:val="sr-Cyrl-CS"/>
        </w:rPr>
        <w:t>Наручилац може да обустави поступак јавне набавке у складу са одредбама члана 109. Закона о јавним набавкама.</w:t>
      </w:r>
    </w:p>
    <w:sectPr w:rsidR="003E5099" w:rsidRPr="005104B2" w:rsidSect="00395EF5">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879" w:rsidRDefault="00BE7879" w:rsidP="0006336A">
      <w:pPr>
        <w:spacing w:line="240" w:lineRule="auto"/>
      </w:pPr>
      <w:r>
        <w:separator/>
      </w:r>
    </w:p>
  </w:endnote>
  <w:endnote w:type="continuationSeparator" w:id="0">
    <w:p w:rsidR="00BE7879" w:rsidRDefault="00BE7879" w:rsidP="000633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TimesNewRomanPSMT">
    <w:altName w:val="Times New Roman"/>
    <w:charset w:val="EE"/>
    <w:family w:val="auto"/>
    <w:pitch w:val="default"/>
    <w:sig w:usb0="00000000" w:usb1="00000000" w:usb2="00000000" w:usb3="00000000" w:csb0="00040001" w:csb1="00000000"/>
  </w:font>
  <w:font w:name="TimesNewRomanPS-BoldMT">
    <w:altName w:val="Times New Roman"/>
    <w:charset w:val="EE"/>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944607"/>
      <w:docPartObj>
        <w:docPartGallery w:val="Page Numbers (Bottom of Page)"/>
        <w:docPartUnique/>
      </w:docPartObj>
    </w:sdtPr>
    <w:sdtEndPr>
      <w:rPr>
        <w:noProof/>
      </w:rPr>
    </w:sdtEndPr>
    <w:sdtContent>
      <w:p w:rsidR="002F397C" w:rsidRDefault="002F397C">
        <w:pPr>
          <w:pStyle w:val="Footer"/>
          <w:jc w:val="right"/>
        </w:pPr>
        <w:r>
          <w:fldChar w:fldCharType="begin"/>
        </w:r>
        <w:r>
          <w:instrText xml:space="preserve"> PAGE   \* MERGEFORMAT </w:instrText>
        </w:r>
        <w:r>
          <w:fldChar w:fldCharType="separate"/>
        </w:r>
        <w:r w:rsidR="00E225A5">
          <w:rPr>
            <w:noProof/>
          </w:rPr>
          <w:t>44</w:t>
        </w:r>
        <w:r>
          <w:rPr>
            <w:noProof/>
          </w:rPr>
          <w:fldChar w:fldCharType="end"/>
        </w:r>
      </w:p>
    </w:sdtContent>
  </w:sdt>
  <w:p w:rsidR="002F397C" w:rsidRDefault="002F3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879" w:rsidRDefault="00BE7879" w:rsidP="0006336A">
      <w:pPr>
        <w:spacing w:line="240" w:lineRule="auto"/>
      </w:pPr>
      <w:r>
        <w:separator/>
      </w:r>
    </w:p>
  </w:footnote>
  <w:footnote w:type="continuationSeparator" w:id="0">
    <w:p w:rsidR="00BE7879" w:rsidRDefault="00BE7879" w:rsidP="000633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2">
    <w:nsid w:val="00000008"/>
    <w:multiLevelType w:val="singleLevel"/>
    <w:tmpl w:val="00000008"/>
    <w:name w:val="WW8Num16"/>
    <w:lvl w:ilvl="0">
      <w:start w:val="1"/>
      <w:numFmt w:val="decimal"/>
      <w:lvlText w:val="%1."/>
      <w:lvlJc w:val="left"/>
      <w:pPr>
        <w:tabs>
          <w:tab w:val="num" w:pos="0"/>
        </w:tabs>
        <w:ind w:left="720" w:hanging="360"/>
      </w:pPr>
    </w:lvl>
  </w:abstractNum>
  <w:abstractNum w:abstractNumId="3">
    <w:nsid w:val="0000000A"/>
    <w:multiLevelType w:val="singleLevel"/>
    <w:tmpl w:val="0000000A"/>
    <w:name w:val="WW8Num19"/>
    <w:lvl w:ilvl="0">
      <w:start w:val="1"/>
      <w:numFmt w:val="bullet"/>
      <w:lvlText w:val="–"/>
      <w:lvlJc w:val="left"/>
      <w:pPr>
        <w:tabs>
          <w:tab w:val="num" w:pos="-87"/>
        </w:tabs>
        <w:ind w:left="1353" w:hanging="360"/>
      </w:pPr>
      <w:rPr>
        <w:rFonts w:ascii="Times New Roman" w:hAnsi="Times New Roman" w:cs="Times New Roman"/>
        <w:i/>
        <w:color w:val="000000"/>
      </w:rPr>
    </w:lvl>
  </w:abstractNum>
  <w:abstractNum w:abstractNumId="4">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5">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6">
    <w:nsid w:val="074522FD"/>
    <w:multiLevelType w:val="hybridMultilevel"/>
    <w:tmpl w:val="7578F942"/>
    <w:lvl w:ilvl="0" w:tplc="EAB8502A">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6559E1"/>
    <w:multiLevelType w:val="multilevel"/>
    <w:tmpl w:val="8772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0E4610"/>
    <w:multiLevelType w:val="multilevel"/>
    <w:tmpl w:val="20E6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542D61"/>
    <w:multiLevelType w:val="hybridMultilevel"/>
    <w:tmpl w:val="3AC89710"/>
    <w:lvl w:ilvl="0" w:tplc="081A000F">
      <w:start w:val="6"/>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DF11811"/>
    <w:multiLevelType w:val="hybridMultilevel"/>
    <w:tmpl w:val="D5441A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0F833E65"/>
    <w:multiLevelType w:val="multilevel"/>
    <w:tmpl w:val="E0EC682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2">
    <w:nsid w:val="126C6DB9"/>
    <w:multiLevelType w:val="multilevel"/>
    <w:tmpl w:val="4FFC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C90B72"/>
    <w:multiLevelType w:val="hybridMultilevel"/>
    <w:tmpl w:val="7C403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B42DF5"/>
    <w:multiLevelType w:val="hybridMultilevel"/>
    <w:tmpl w:val="87761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D05DEA"/>
    <w:multiLevelType w:val="hybridMultilevel"/>
    <w:tmpl w:val="684A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1E0AE0"/>
    <w:multiLevelType w:val="multilevel"/>
    <w:tmpl w:val="EA60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F3117C"/>
    <w:multiLevelType w:val="multilevel"/>
    <w:tmpl w:val="E824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8775FC"/>
    <w:multiLevelType w:val="hybridMultilevel"/>
    <w:tmpl w:val="4F48D604"/>
    <w:lvl w:ilvl="0" w:tplc="A3A68DC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9A34A9"/>
    <w:multiLevelType w:val="multilevel"/>
    <w:tmpl w:val="CB84280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0">
    <w:nsid w:val="3C177FA4"/>
    <w:multiLevelType w:val="hybridMultilevel"/>
    <w:tmpl w:val="B09A80C8"/>
    <w:lvl w:ilvl="0" w:tplc="C870F8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85793E"/>
    <w:multiLevelType w:val="hybridMultilevel"/>
    <w:tmpl w:val="26CC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4E49EF"/>
    <w:multiLevelType w:val="hybridMultilevel"/>
    <w:tmpl w:val="D5441A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4AD518E0"/>
    <w:multiLevelType w:val="multilevel"/>
    <w:tmpl w:val="DEF2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A50132"/>
    <w:multiLevelType w:val="multilevel"/>
    <w:tmpl w:val="2FF64C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5">
    <w:nsid w:val="4E2D6803"/>
    <w:multiLevelType w:val="hybridMultilevel"/>
    <w:tmpl w:val="B834179E"/>
    <w:lvl w:ilvl="0" w:tplc="C870F8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F35211"/>
    <w:multiLevelType w:val="multilevel"/>
    <w:tmpl w:val="2E20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F727FB"/>
    <w:multiLevelType w:val="hybridMultilevel"/>
    <w:tmpl w:val="057E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A5A3D"/>
    <w:multiLevelType w:val="multilevel"/>
    <w:tmpl w:val="3EF6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E117DB"/>
    <w:multiLevelType w:val="hybridMultilevel"/>
    <w:tmpl w:val="E75C4120"/>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0">
    <w:nsid w:val="67DE72B1"/>
    <w:multiLevelType w:val="multilevel"/>
    <w:tmpl w:val="88F0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6416D9"/>
    <w:multiLevelType w:val="multilevel"/>
    <w:tmpl w:val="52C0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CA1503"/>
    <w:multiLevelType w:val="hybridMultilevel"/>
    <w:tmpl w:val="988465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6DD84C39"/>
    <w:multiLevelType w:val="multilevel"/>
    <w:tmpl w:val="DDFE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212DB5"/>
    <w:multiLevelType w:val="multilevel"/>
    <w:tmpl w:val="4704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EC7912"/>
    <w:multiLevelType w:val="hybridMultilevel"/>
    <w:tmpl w:val="A7D64090"/>
    <w:lvl w:ilvl="0" w:tplc="57BC4DB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9"/>
  </w:num>
  <w:num w:numId="3">
    <w:abstractNumId w:val="4"/>
  </w:num>
  <w:num w:numId="4">
    <w:abstractNumId w:val="2"/>
  </w:num>
  <w:num w:numId="5">
    <w:abstractNumId w:val="3"/>
  </w:num>
  <w:num w:numId="6">
    <w:abstractNumId w:val="5"/>
  </w:num>
  <w:num w:numId="7">
    <w:abstractNumId w:val="0"/>
  </w:num>
  <w:num w:numId="8">
    <w:abstractNumId w:val="1"/>
  </w:num>
  <w:num w:numId="9">
    <w:abstractNumId w:val="13"/>
  </w:num>
  <w:num w:numId="10">
    <w:abstractNumId w:val="18"/>
  </w:num>
  <w:num w:numId="11">
    <w:abstractNumId w:val="14"/>
  </w:num>
  <w:num w:numId="12">
    <w:abstractNumId w:val="27"/>
  </w:num>
  <w:num w:numId="13">
    <w:abstractNumId w:val="21"/>
  </w:num>
  <w:num w:numId="14">
    <w:abstractNumId w:val="15"/>
  </w:num>
  <w:num w:numId="15">
    <w:abstractNumId w:val="20"/>
  </w:num>
  <w:num w:numId="16">
    <w:abstractNumId w:val="25"/>
  </w:num>
  <w:num w:numId="17">
    <w:abstractNumId w:val="6"/>
  </w:num>
  <w:num w:numId="18">
    <w:abstractNumId w:val="32"/>
  </w:num>
  <w:num w:numId="19">
    <w:abstractNumId w:val="19"/>
  </w:num>
  <w:num w:numId="20">
    <w:abstractNumId w:val="11"/>
  </w:num>
  <w:num w:numId="21">
    <w:abstractNumId w:val="24"/>
  </w:num>
  <w:num w:numId="22">
    <w:abstractNumId w:val="8"/>
  </w:num>
  <w:num w:numId="23">
    <w:abstractNumId w:val="23"/>
  </w:num>
  <w:num w:numId="24">
    <w:abstractNumId w:val="16"/>
  </w:num>
  <w:num w:numId="25">
    <w:abstractNumId w:val="28"/>
  </w:num>
  <w:num w:numId="26">
    <w:abstractNumId w:val="7"/>
  </w:num>
  <w:num w:numId="27">
    <w:abstractNumId w:val="34"/>
  </w:num>
  <w:num w:numId="28">
    <w:abstractNumId w:val="17"/>
  </w:num>
  <w:num w:numId="29">
    <w:abstractNumId w:val="33"/>
  </w:num>
  <w:num w:numId="30">
    <w:abstractNumId w:val="12"/>
  </w:num>
  <w:num w:numId="31">
    <w:abstractNumId w:val="30"/>
  </w:num>
  <w:num w:numId="32">
    <w:abstractNumId w:val="31"/>
  </w:num>
  <w:num w:numId="33">
    <w:abstractNumId w:val="26"/>
  </w:num>
  <w:num w:numId="34">
    <w:abstractNumId w:val="29"/>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65E"/>
    <w:rsid w:val="0002047A"/>
    <w:rsid w:val="00021B74"/>
    <w:rsid w:val="00021FC2"/>
    <w:rsid w:val="00033AF5"/>
    <w:rsid w:val="00036726"/>
    <w:rsid w:val="00041C9A"/>
    <w:rsid w:val="00051CAA"/>
    <w:rsid w:val="00056E2B"/>
    <w:rsid w:val="00060016"/>
    <w:rsid w:val="0006336A"/>
    <w:rsid w:val="00082CEA"/>
    <w:rsid w:val="0008509F"/>
    <w:rsid w:val="00090211"/>
    <w:rsid w:val="00096268"/>
    <w:rsid w:val="000963B2"/>
    <w:rsid w:val="000A097C"/>
    <w:rsid w:val="000A7FB1"/>
    <w:rsid w:val="000B3801"/>
    <w:rsid w:val="000C2D7C"/>
    <w:rsid w:val="000C63FF"/>
    <w:rsid w:val="000D45E6"/>
    <w:rsid w:val="000D7D9A"/>
    <w:rsid w:val="000E6987"/>
    <w:rsid w:val="000F0D1B"/>
    <w:rsid w:val="000F17A8"/>
    <w:rsid w:val="000F4634"/>
    <w:rsid w:val="0010093F"/>
    <w:rsid w:val="00103C56"/>
    <w:rsid w:val="00105897"/>
    <w:rsid w:val="001079E9"/>
    <w:rsid w:val="00114CEC"/>
    <w:rsid w:val="001166EF"/>
    <w:rsid w:val="00134A43"/>
    <w:rsid w:val="00137904"/>
    <w:rsid w:val="001452B4"/>
    <w:rsid w:val="00145E04"/>
    <w:rsid w:val="00154234"/>
    <w:rsid w:val="0015580D"/>
    <w:rsid w:val="00165F9A"/>
    <w:rsid w:val="00167B3E"/>
    <w:rsid w:val="00172845"/>
    <w:rsid w:val="001831DF"/>
    <w:rsid w:val="001835F2"/>
    <w:rsid w:val="001D5CB9"/>
    <w:rsid w:val="001E27FD"/>
    <w:rsid w:val="001E7B09"/>
    <w:rsid w:val="00211D3B"/>
    <w:rsid w:val="0021230B"/>
    <w:rsid w:val="00227864"/>
    <w:rsid w:val="002336F9"/>
    <w:rsid w:val="00244CD5"/>
    <w:rsid w:val="00252DF2"/>
    <w:rsid w:val="002B4F22"/>
    <w:rsid w:val="002F397C"/>
    <w:rsid w:val="00301FA9"/>
    <w:rsid w:val="00303950"/>
    <w:rsid w:val="00321315"/>
    <w:rsid w:val="0034017B"/>
    <w:rsid w:val="00356562"/>
    <w:rsid w:val="00366AB0"/>
    <w:rsid w:val="00366DAA"/>
    <w:rsid w:val="00374FCB"/>
    <w:rsid w:val="0038126E"/>
    <w:rsid w:val="00381EAE"/>
    <w:rsid w:val="00391C15"/>
    <w:rsid w:val="00395EF5"/>
    <w:rsid w:val="003A1A2E"/>
    <w:rsid w:val="003B2E99"/>
    <w:rsid w:val="003B6EA6"/>
    <w:rsid w:val="003D39DA"/>
    <w:rsid w:val="003D683F"/>
    <w:rsid w:val="003E0DBF"/>
    <w:rsid w:val="003E4C72"/>
    <w:rsid w:val="003E5099"/>
    <w:rsid w:val="003E7520"/>
    <w:rsid w:val="00407029"/>
    <w:rsid w:val="004152D1"/>
    <w:rsid w:val="00421730"/>
    <w:rsid w:val="00422BD9"/>
    <w:rsid w:val="0043341E"/>
    <w:rsid w:val="00437042"/>
    <w:rsid w:val="00457C2D"/>
    <w:rsid w:val="004667B2"/>
    <w:rsid w:val="00471D35"/>
    <w:rsid w:val="0047715E"/>
    <w:rsid w:val="00483198"/>
    <w:rsid w:val="004858E7"/>
    <w:rsid w:val="00486013"/>
    <w:rsid w:val="004B53A2"/>
    <w:rsid w:val="004B5FE9"/>
    <w:rsid w:val="004C0C26"/>
    <w:rsid w:val="004D1F7A"/>
    <w:rsid w:val="004E3D51"/>
    <w:rsid w:val="004F31FC"/>
    <w:rsid w:val="0050631C"/>
    <w:rsid w:val="005104B2"/>
    <w:rsid w:val="00530826"/>
    <w:rsid w:val="00531269"/>
    <w:rsid w:val="00531392"/>
    <w:rsid w:val="0053459E"/>
    <w:rsid w:val="00540C6C"/>
    <w:rsid w:val="00551897"/>
    <w:rsid w:val="0055786D"/>
    <w:rsid w:val="00564348"/>
    <w:rsid w:val="005768EF"/>
    <w:rsid w:val="005C4025"/>
    <w:rsid w:val="005D09AC"/>
    <w:rsid w:val="005D0BE9"/>
    <w:rsid w:val="005E327B"/>
    <w:rsid w:val="005E38CE"/>
    <w:rsid w:val="005F102D"/>
    <w:rsid w:val="006032C7"/>
    <w:rsid w:val="0061729A"/>
    <w:rsid w:val="00617D7E"/>
    <w:rsid w:val="00620DAF"/>
    <w:rsid w:val="00624E37"/>
    <w:rsid w:val="00635096"/>
    <w:rsid w:val="00635862"/>
    <w:rsid w:val="0065027A"/>
    <w:rsid w:val="006551E0"/>
    <w:rsid w:val="00680ABB"/>
    <w:rsid w:val="00682100"/>
    <w:rsid w:val="00685FB5"/>
    <w:rsid w:val="00692C3B"/>
    <w:rsid w:val="006A45FB"/>
    <w:rsid w:val="006E09BF"/>
    <w:rsid w:val="006E2012"/>
    <w:rsid w:val="006F109F"/>
    <w:rsid w:val="006F2C6F"/>
    <w:rsid w:val="00701FB2"/>
    <w:rsid w:val="007222F3"/>
    <w:rsid w:val="00722636"/>
    <w:rsid w:val="00735100"/>
    <w:rsid w:val="007440A3"/>
    <w:rsid w:val="007465F3"/>
    <w:rsid w:val="00751E41"/>
    <w:rsid w:val="00764E5A"/>
    <w:rsid w:val="00776BEE"/>
    <w:rsid w:val="007864CE"/>
    <w:rsid w:val="00791810"/>
    <w:rsid w:val="00791D80"/>
    <w:rsid w:val="007A15A7"/>
    <w:rsid w:val="007A4449"/>
    <w:rsid w:val="007A5691"/>
    <w:rsid w:val="007A5C21"/>
    <w:rsid w:val="007B1B5D"/>
    <w:rsid w:val="007B7C73"/>
    <w:rsid w:val="007C2F9D"/>
    <w:rsid w:val="007C421D"/>
    <w:rsid w:val="007D5BC6"/>
    <w:rsid w:val="007D7CE7"/>
    <w:rsid w:val="007F25BD"/>
    <w:rsid w:val="0080271E"/>
    <w:rsid w:val="008034D1"/>
    <w:rsid w:val="00805E4E"/>
    <w:rsid w:val="00817D04"/>
    <w:rsid w:val="00825871"/>
    <w:rsid w:val="008277C7"/>
    <w:rsid w:val="00840F84"/>
    <w:rsid w:val="00842E95"/>
    <w:rsid w:val="0084313D"/>
    <w:rsid w:val="0084685D"/>
    <w:rsid w:val="00853DE2"/>
    <w:rsid w:val="00871702"/>
    <w:rsid w:val="00873115"/>
    <w:rsid w:val="008848ED"/>
    <w:rsid w:val="008A7B8D"/>
    <w:rsid w:val="008B5E70"/>
    <w:rsid w:val="008D0DAF"/>
    <w:rsid w:val="008D1896"/>
    <w:rsid w:val="008D4DFC"/>
    <w:rsid w:val="008F4F1D"/>
    <w:rsid w:val="009054B5"/>
    <w:rsid w:val="00910326"/>
    <w:rsid w:val="00917136"/>
    <w:rsid w:val="00920D2A"/>
    <w:rsid w:val="00922B1C"/>
    <w:rsid w:val="00930190"/>
    <w:rsid w:val="00935539"/>
    <w:rsid w:val="00945253"/>
    <w:rsid w:val="00955E82"/>
    <w:rsid w:val="0096161E"/>
    <w:rsid w:val="0097265E"/>
    <w:rsid w:val="00974174"/>
    <w:rsid w:val="009D47CE"/>
    <w:rsid w:val="009D5168"/>
    <w:rsid w:val="009F0577"/>
    <w:rsid w:val="009F0BAC"/>
    <w:rsid w:val="009F18A8"/>
    <w:rsid w:val="009F4350"/>
    <w:rsid w:val="009F66F1"/>
    <w:rsid w:val="00A141CF"/>
    <w:rsid w:val="00A339ED"/>
    <w:rsid w:val="00A409FF"/>
    <w:rsid w:val="00A52076"/>
    <w:rsid w:val="00A73454"/>
    <w:rsid w:val="00A73A0C"/>
    <w:rsid w:val="00A82469"/>
    <w:rsid w:val="00A86BA6"/>
    <w:rsid w:val="00AA79A2"/>
    <w:rsid w:val="00AC1185"/>
    <w:rsid w:val="00AC323A"/>
    <w:rsid w:val="00AC386D"/>
    <w:rsid w:val="00AE09D3"/>
    <w:rsid w:val="00AF34A5"/>
    <w:rsid w:val="00AF4801"/>
    <w:rsid w:val="00AF58CF"/>
    <w:rsid w:val="00B13DC8"/>
    <w:rsid w:val="00B2541C"/>
    <w:rsid w:val="00B60D84"/>
    <w:rsid w:val="00B718C8"/>
    <w:rsid w:val="00B800FE"/>
    <w:rsid w:val="00BA7863"/>
    <w:rsid w:val="00BB63EF"/>
    <w:rsid w:val="00BD1855"/>
    <w:rsid w:val="00BD44CB"/>
    <w:rsid w:val="00BE1AC5"/>
    <w:rsid w:val="00BE2768"/>
    <w:rsid w:val="00BE5CC6"/>
    <w:rsid w:val="00BE7879"/>
    <w:rsid w:val="00BF60EE"/>
    <w:rsid w:val="00BF77BC"/>
    <w:rsid w:val="00C01D81"/>
    <w:rsid w:val="00C04761"/>
    <w:rsid w:val="00C2126D"/>
    <w:rsid w:val="00C51D3D"/>
    <w:rsid w:val="00C547EB"/>
    <w:rsid w:val="00C555CA"/>
    <w:rsid w:val="00C62A0C"/>
    <w:rsid w:val="00C704F3"/>
    <w:rsid w:val="00C76796"/>
    <w:rsid w:val="00C86CAB"/>
    <w:rsid w:val="00C941F2"/>
    <w:rsid w:val="00CB5868"/>
    <w:rsid w:val="00CB773A"/>
    <w:rsid w:val="00CD3C69"/>
    <w:rsid w:val="00CD457F"/>
    <w:rsid w:val="00CD5A90"/>
    <w:rsid w:val="00CE145D"/>
    <w:rsid w:val="00D12AAD"/>
    <w:rsid w:val="00D166B4"/>
    <w:rsid w:val="00D26BD5"/>
    <w:rsid w:val="00D2738B"/>
    <w:rsid w:val="00D43039"/>
    <w:rsid w:val="00D439D2"/>
    <w:rsid w:val="00D442CE"/>
    <w:rsid w:val="00D52161"/>
    <w:rsid w:val="00D56B03"/>
    <w:rsid w:val="00D57F73"/>
    <w:rsid w:val="00D636FA"/>
    <w:rsid w:val="00D80F66"/>
    <w:rsid w:val="00D90893"/>
    <w:rsid w:val="00D910FA"/>
    <w:rsid w:val="00D915FE"/>
    <w:rsid w:val="00D92E0E"/>
    <w:rsid w:val="00D951DB"/>
    <w:rsid w:val="00D95DBD"/>
    <w:rsid w:val="00DA0B40"/>
    <w:rsid w:val="00DA1945"/>
    <w:rsid w:val="00DA317C"/>
    <w:rsid w:val="00DA79D3"/>
    <w:rsid w:val="00DB0530"/>
    <w:rsid w:val="00DB52DF"/>
    <w:rsid w:val="00DC397F"/>
    <w:rsid w:val="00DD4FB9"/>
    <w:rsid w:val="00DD5C5E"/>
    <w:rsid w:val="00DE5D61"/>
    <w:rsid w:val="00E13FCD"/>
    <w:rsid w:val="00E14C02"/>
    <w:rsid w:val="00E16898"/>
    <w:rsid w:val="00E20370"/>
    <w:rsid w:val="00E225A5"/>
    <w:rsid w:val="00E44DEC"/>
    <w:rsid w:val="00E50C51"/>
    <w:rsid w:val="00E544A4"/>
    <w:rsid w:val="00E641D0"/>
    <w:rsid w:val="00E661C7"/>
    <w:rsid w:val="00E81D19"/>
    <w:rsid w:val="00E85BAE"/>
    <w:rsid w:val="00E87047"/>
    <w:rsid w:val="00E90CC5"/>
    <w:rsid w:val="00E95C68"/>
    <w:rsid w:val="00EA79E8"/>
    <w:rsid w:val="00EB14DA"/>
    <w:rsid w:val="00EC1D9A"/>
    <w:rsid w:val="00EE1EB9"/>
    <w:rsid w:val="00F10916"/>
    <w:rsid w:val="00F15616"/>
    <w:rsid w:val="00F24EB9"/>
    <w:rsid w:val="00F365B9"/>
    <w:rsid w:val="00F40679"/>
    <w:rsid w:val="00F5316A"/>
    <w:rsid w:val="00F57466"/>
    <w:rsid w:val="00F62BC2"/>
    <w:rsid w:val="00F64A88"/>
    <w:rsid w:val="00F73B48"/>
    <w:rsid w:val="00F90276"/>
    <w:rsid w:val="00FA3EF9"/>
    <w:rsid w:val="00FB79D9"/>
    <w:rsid w:val="00FE034D"/>
    <w:rsid w:val="00FE3059"/>
    <w:rsid w:val="00FE4463"/>
    <w:rsid w:val="00FE4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65E"/>
    <w:pPr>
      <w:suppressAutoHyphens/>
      <w:spacing w:after="0" w:line="100" w:lineRule="atLeast"/>
    </w:pPr>
    <w:rPr>
      <w:rFonts w:ascii="Times New Roman" w:eastAsia="Arial Unicode MS" w:hAnsi="Times New Roman" w:cs="Times New Roman"/>
      <w:color w:val="000000"/>
      <w:kern w:val="1"/>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E37"/>
    <w:pPr>
      <w:ind w:left="720"/>
    </w:pPr>
  </w:style>
  <w:style w:type="paragraph" w:customStyle="1" w:styleId="Default">
    <w:name w:val="Default"/>
    <w:rsid w:val="00624E37"/>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NoSpacing">
    <w:name w:val="No Spacing"/>
    <w:uiPriority w:val="99"/>
    <w:qFormat/>
    <w:rsid w:val="00CD5A90"/>
    <w:pPr>
      <w:suppressAutoHyphens/>
      <w:spacing w:after="0" w:line="100" w:lineRule="atLeast"/>
    </w:pPr>
    <w:rPr>
      <w:rFonts w:ascii="Calibri" w:eastAsia="Arial Unicode MS" w:hAnsi="Calibri" w:cs="Calibri"/>
      <w:kern w:val="1"/>
      <w:lang w:eastAsia="zh-CN"/>
    </w:rPr>
  </w:style>
  <w:style w:type="paragraph" w:customStyle="1" w:styleId="Stavkaspecifikacije">
    <w:name w:val="Stavka specifikacije"/>
    <w:basedOn w:val="ListParagraph"/>
    <w:rsid w:val="00CD5A90"/>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customStyle="1" w:styleId="opstiusloviNABRAJANJE">
    <w:name w:val="opsti_uslovi__NABRAJANJE"/>
    <w:basedOn w:val="Normal"/>
    <w:rsid w:val="00CD5A90"/>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NabrajanjeSaPodbrajanjem1">
    <w:name w:val="NabrajanjeSaPodbrajanjem1"/>
    <w:basedOn w:val="Normal"/>
    <w:rsid w:val="00CD5A90"/>
    <w:pPr>
      <w:tabs>
        <w:tab w:val="num" w:pos="425"/>
      </w:tabs>
      <w:suppressAutoHyphens w:val="0"/>
      <w:spacing w:before="160" w:after="80" w:line="264" w:lineRule="auto"/>
      <w:ind w:left="425" w:hanging="425"/>
    </w:pPr>
    <w:rPr>
      <w:rFonts w:eastAsia="Times New Roman"/>
      <w:b/>
      <w:color w:val="auto"/>
      <w:lang w:val="sr-Cyrl-CS"/>
    </w:rPr>
  </w:style>
  <w:style w:type="character" w:customStyle="1" w:styleId="WW8Num1z2">
    <w:name w:val="WW8Num1z2"/>
    <w:rsid w:val="0021230B"/>
  </w:style>
  <w:style w:type="paragraph" w:styleId="BodyText2">
    <w:name w:val="Body Text 2"/>
    <w:basedOn w:val="Normal"/>
    <w:link w:val="BodyText2Char"/>
    <w:rsid w:val="0021230B"/>
    <w:pPr>
      <w:spacing w:after="120" w:line="480" w:lineRule="auto"/>
    </w:pPr>
  </w:style>
  <w:style w:type="character" w:customStyle="1" w:styleId="BodyText2Char">
    <w:name w:val="Body Text 2 Char"/>
    <w:basedOn w:val="DefaultParagraphFont"/>
    <w:link w:val="BodyText2"/>
    <w:rsid w:val="0021230B"/>
    <w:rPr>
      <w:rFonts w:ascii="Times New Roman" w:eastAsia="Arial Unicode MS" w:hAnsi="Times New Roman" w:cs="Times New Roman"/>
      <w:color w:val="000000"/>
      <w:kern w:val="1"/>
      <w:sz w:val="24"/>
      <w:szCs w:val="24"/>
      <w:lang w:eastAsia="zh-CN"/>
    </w:rPr>
  </w:style>
  <w:style w:type="paragraph" w:styleId="BodyText3">
    <w:name w:val="Body Text 3"/>
    <w:basedOn w:val="Normal"/>
    <w:link w:val="BodyText3Char"/>
    <w:rsid w:val="0021230B"/>
    <w:pPr>
      <w:spacing w:after="120"/>
    </w:pPr>
    <w:rPr>
      <w:rFonts w:eastAsia="Times New Roman"/>
      <w:sz w:val="16"/>
      <w:szCs w:val="16"/>
    </w:rPr>
  </w:style>
  <w:style w:type="character" w:customStyle="1" w:styleId="BodyText3Char">
    <w:name w:val="Body Text 3 Char"/>
    <w:basedOn w:val="DefaultParagraphFont"/>
    <w:link w:val="BodyText3"/>
    <w:rsid w:val="0021230B"/>
    <w:rPr>
      <w:rFonts w:ascii="Times New Roman" w:eastAsia="Times New Roman" w:hAnsi="Times New Roman" w:cs="Times New Roman"/>
      <w:color w:val="000000"/>
      <w:kern w:val="1"/>
      <w:sz w:val="16"/>
      <w:szCs w:val="16"/>
      <w:lang w:eastAsia="zh-CN"/>
    </w:rPr>
  </w:style>
  <w:style w:type="paragraph" w:customStyle="1" w:styleId="CM7">
    <w:name w:val="CM7"/>
    <w:basedOn w:val="Default"/>
    <w:next w:val="Default"/>
    <w:rsid w:val="003E5099"/>
    <w:pPr>
      <w:widowControl w:val="0"/>
      <w:spacing w:line="340" w:lineRule="atLeast"/>
    </w:pPr>
    <w:rPr>
      <w:rFonts w:ascii="Tahoma" w:hAnsi="Tahoma" w:cs="Tahoma"/>
      <w:color w:val="auto"/>
    </w:rPr>
  </w:style>
  <w:style w:type="paragraph" w:customStyle="1" w:styleId="WW-Default">
    <w:name w:val="WW-Default"/>
    <w:rsid w:val="003E509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Header">
    <w:name w:val="header"/>
    <w:basedOn w:val="Normal"/>
    <w:link w:val="HeaderChar"/>
    <w:uiPriority w:val="99"/>
    <w:unhideWhenUsed/>
    <w:rsid w:val="0006336A"/>
    <w:pPr>
      <w:tabs>
        <w:tab w:val="center" w:pos="4680"/>
        <w:tab w:val="right" w:pos="9360"/>
      </w:tabs>
      <w:spacing w:line="240" w:lineRule="auto"/>
    </w:pPr>
  </w:style>
  <w:style w:type="character" w:customStyle="1" w:styleId="HeaderChar">
    <w:name w:val="Header Char"/>
    <w:basedOn w:val="DefaultParagraphFont"/>
    <w:link w:val="Header"/>
    <w:uiPriority w:val="99"/>
    <w:rsid w:val="0006336A"/>
    <w:rPr>
      <w:rFonts w:ascii="Times New Roman" w:eastAsia="Arial Unicode MS" w:hAnsi="Times New Roman" w:cs="Times New Roman"/>
      <w:color w:val="000000"/>
      <w:kern w:val="1"/>
      <w:sz w:val="24"/>
      <w:szCs w:val="24"/>
      <w:lang w:eastAsia="zh-CN"/>
    </w:rPr>
  </w:style>
  <w:style w:type="paragraph" w:styleId="Footer">
    <w:name w:val="footer"/>
    <w:basedOn w:val="Normal"/>
    <w:link w:val="FooterChar"/>
    <w:uiPriority w:val="99"/>
    <w:unhideWhenUsed/>
    <w:rsid w:val="0006336A"/>
    <w:pPr>
      <w:tabs>
        <w:tab w:val="center" w:pos="4680"/>
        <w:tab w:val="right" w:pos="9360"/>
      </w:tabs>
      <w:spacing w:line="240" w:lineRule="auto"/>
    </w:pPr>
  </w:style>
  <w:style w:type="character" w:customStyle="1" w:styleId="FooterChar">
    <w:name w:val="Footer Char"/>
    <w:basedOn w:val="DefaultParagraphFont"/>
    <w:link w:val="Footer"/>
    <w:uiPriority w:val="99"/>
    <w:rsid w:val="0006336A"/>
    <w:rPr>
      <w:rFonts w:ascii="Times New Roman" w:eastAsia="Arial Unicode MS" w:hAnsi="Times New Roman" w:cs="Times New Roman"/>
      <w:color w:val="000000"/>
      <w:kern w:val="1"/>
      <w:sz w:val="24"/>
      <w:szCs w:val="24"/>
      <w:lang w:eastAsia="zh-CN"/>
    </w:rPr>
  </w:style>
  <w:style w:type="table" w:styleId="TableGrid">
    <w:name w:val="Table Grid"/>
    <w:basedOn w:val="TableNormal"/>
    <w:uiPriority w:val="59"/>
    <w:rsid w:val="00FE4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7520"/>
    <w:rPr>
      <w:color w:val="0000FF" w:themeColor="hyperlink"/>
      <w:u w:val="single"/>
    </w:rPr>
  </w:style>
  <w:style w:type="paragraph" w:styleId="BalloonText">
    <w:name w:val="Balloon Text"/>
    <w:basedOn w:val="Normal"/>
    <w:link w:val="BalloonTextChar"/>
    <w:uiPriority w:val="99"/>
    <w:semiHidden/>
    <w:unhideWhenUsed/>
    <w:rsid w:val="007A5C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C21"/>
    <w:rPr>
      <w:rFonts w:ascii="Tahoma" w:eastAsia="Arial Unicode MS" w:hAnsi="Tahoma" w:cs="Tahoma"/>
      <w:color w:val="000000"/>
      <w:kern w:val="1"/>
      <w:sz w:val="16"/>
      <w:szCs w:val="16"/>
      <w:lang w:eastAsia="zh-CN"/>
    </w:rPr>
  </w:style>
  <w:style w:type="character" w:customStyle="1" w:styleId="apple-converted-space">
    <w:name w:val="apple-converted-space"/>
    <w:basedOn w:val="DefaultParagraphFont"/>
    <w:rsid w:val="007A5691"/>
  </w:style>
  <w:style w:type="paragraph" w:customStyle="1" w:styleId="TableParagraph">
    <w:name w:val="Table Paragraph"/>
    <w:basedOn w:val="Normal"/>
    <w:uiPriority w:val="1"/>
    <w:qFormat/>
    <w:rsid w:val="00C04761"/>
    <w:pPr>
      <w:widowControl w:val="0"/>
      <w:suppressAutoHyphens w:val="0"/>
      <w:spacing w:line="240" w:lineRule="auto"/>
    </w:pPr>
    <w:rPr>
      <w:rFonts w:asciiTheme="minorHAnsi" w:eastAsiaTheme="minorHAnsi" w:hAnsiTheme="minorHAnsi" w:cstheme="minorBidi"/>
      <w:color w:val="auto"/>
      <w:kern w:val="0"/>
      <w:sz w:val="22"/>
      <w:szCs w:val="22"/>
      <w:lang w:eastAsia="en-US"/>
    </w:rPr>
  </w:style>
  <w:style w:type="paragraph" w:customStyle="1" w:styleId="Pa4">
    <w:name w:val="Pa4"/>
    <w:basedOn w:val="Normal"/>
    <w:next w:val="Normal"/>
    <w:uiPriority w:val="99"/>
    <w:rsid w:val="00C04761"/>
    <w:pPr>
      <w:suppressAutoHyphens w:val="0"/>
      <w:autoSpaceDE w:val="0"/>
      <w:autoSpaceDN w:val="0"/>
      <w:adjustRightInd w:val="0"/>
      <w:spacing w:line="141" w:lineRule="atLeast"/>
    </w:pPr>
    <w:rPr>
      <w:rFonts w:ascii="HelveticaNeueLT Std Lt" w:eastAsiaTheme="minorHAnsi" w:hAnsi="HelveticaNeueLT Std Lt" w:cstheme="minorBidi"/>
      <w:color w:val="auto"/>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65E"/>
    <w:pPr>
      <w:suppressAutoHyphens/>
      <w:spacing w:after="0" w:line="100" w:lineRule="atLeast"/>
    </w:pPr>
    <w:rPr>
      <w:rFonts w:ascii="Times New Roman" w:eastAsia="Arial Unicode MS" w:hAnsi="Times New Roman" w:cs="Times New Roman"/>
      <w:color w:val="000000"/>
      <w:kern w:val="1"/>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E37"/>
    <w:pPr>
      <w:ind w:left="720"/>
    </w:pPr>
  </w:style>
  <w:style w:type="paragraph" w:customStyle="1" w:styleId="Default">
    <w:name w:val="Default"/>
    <w:rsid w:val="00624E37"/>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NoSpacing">
    <w:name w:val="No Spacing"/>
    <w:uiPriority w:val="99"/>
    <w:qFormat/>
    <w:rsid w:val="00CD5A90"/>
    <w:pPr>
      <w:suppressAutoHyphens/>
      <w:spacing w:after="0" w:line="100" w:lineRule="atLeast"/>
    </w:pPr>
    <w:rPr>
      <w:rFonts w:ascii="Calibri" w:eastAsia="Arial Unicode MS" w:hAnsi="Calibri" w:cs="Calibri"/>
      <w:kern w:val="1"/>
      <w:lang w:eastAsia="zh-CN"/>
    </w:rPr>
  </w:style>
  <w:style w:type="paragraph" w:customStyle="1" w:styleId="Stavkaspecifikacije">
    <w:name w:val="Stavka specifikacije"/>
    <w:basedOn w:val="ListParagraph"/>
    <w:rsid w:val="00CD5A90"/>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customStyle="1" w:styleId="opstiusloviNABRAJANJE">
    <w:name w:val="opsti_uslovi__NABRAJANJE"/>
    <w:basedOn w:val="Normal"/>
    <w:rsid w:val="00CD5A90"/>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NabrajanjeSaPodbrajanjem1">
    <w:name w:val="NabrajanjeSaPodbrajanjem1"/>
    <w:basedOn w:val="Normal"/>
    <w:rsid w:val="00CD5A90"/>
    <w:pPr>
      <w:tabs>
        <w:tab w:val="num" w:pos="425"/>
      </w:tabs>
      <w:suppressAutoHyphens w:val="0"/>
      <w:spacing w:before="160" w:after="80" w:line="264" w:lineRule="auto"/>
      <w:ind w:left="425" w:hanging="425"/>
    </w:pPr>
    <w:rPr>
      <w:rFonts w:eastAsia="Times New Roman"/>
      <w:b/>
      <w:color w:val="auto"/>
      <w:lang w:val="sr-Cyrl-CS"/>
    </w:rPr>
  </w:style>
  <w:style w:type="character" w:customStyle="1" w:styleId="WW8Num1z2">
    <w:name w:val="WW8Num1z2"/>
    <w:rsid w:val="0021230B"/>
  </w:style>
  <w:style w:type="paragraph" w:styleId="BodyText2">
    <w:name w:val="Body Text 2"/>
    <w:basedOn w:val="Normal"/>
    <w:link w:val="BodyText2Char"/>
    <w:rsid w:val="0021230B"/>
    <w:pPr>
      <w:spacing w:after="120" w:line="480" w:lineRule="auto"/>
    </w:pPr>
  </w:style>
  <w:style w:type="character" w:customStyle="1" w:styleId="BodyText2Char">
    <w:name w:val="Body Text 2 Char"/>
    <w:basedOn w:val="DefaultParagraphFont"/>
    <w:link w:val="BodyText2"/>
    <w:rsid w:val="0021230B"/>
    <w:rPr>
      <w:rFonts w:ascii="Times New Roman" w:eastAsia="Arial Unicode MS" w:hAnsi="Times New Roman" w:cs="Times New Roman"/>
      <w:color w:val="000000"/>
      <w:kern w:val="1"/>
      <w:sz w:val="24"/>
      <w:szCs w:val="24"/>
      <w:lang w:eastAsia="zh-CN"/>
    </w:rPr>
  </w:style>
  <w:style w:type="paragraph" w:styleId="BodyText3">
    <w:name w:val="Body Text 3"/>
    <w:basedOn w:val="Normal"/>
    <w:link w:val="BodyText3Char"/>
    <w:rsid w:val="0021230B"/>
    <w:pPr>
      <w:spacing w:after="120"/>
    </w:pPr>
    <w:rPr>
      <w:rFonts w:eastAsia="Times New Roman"/>
      <w:sz w:val="16"/>
      <w:szCs w:val="16"/>
    </w:rPr>
  </w:style>
  <w:style w:type="character" w:customStyle="1" w:styleId="BodyText3Char">
    <w:name w:val="Body Text 3 Char"/>
    <w:basedOn w:val="DefaultParagraphFont"/>
    <w:link w:val="BodyText3"/>
    <w:rsid w:val="0021230B"/>
    <w:rPr>
      <w:rFonts w:ascii="Times New Roman" w:eastAsia="Times New Roman" w:hAnsi="Times New Roman" w:cs="Times New Roman"/>
      <w:color w:val="000000"/>
      <w:kern w:val="1"/>
      <w:sz w:val="16"/>
      <w:szCs w:val="16"/>
      <w:lang w:eastAsia="zh-CN"/>
    </w:rPr>
  </w:style>
  <w:style w:type="paragraph" w:customStyle="1" w:styleId="CM7">
    <w:name w:val="CM7"/>
    <w:basedOn w:val="Default"/>
    <w:next w:val="Default"/>
    <w:rsid w:val="003E5099"/>
    <w:pPr>
      <w:widowControl w:val="0"/>
      <w:spacing w:line="340" w:lineRule="atLeast"/>
    </w:pPr>
    <w:rPr>
      <w:rFonts w:ascii="Tahoma" w:hAnsi="Tahoma" w:cs="Tahoma"/>
      <w:color w:val="auto"/>
    </w:rPr>
  </w:style>
  <w:style w:type="paragraph" w:customStyle="1" w:styleId="WW-Default">
    <w:name w:val="WW-Default"/>
    <w:rsid w:val="003E509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Header">
    <w:name w:val="header"/>
    <w:basedOn w:val="Normal"/>
    <w:link w:val="HeaderChar"/>
    <w:uiPriority w:val="99"/>
    <w:unhideWhenUsed/>
    <w:rsid w:val="0006336A"/>
    <w:pPr>
      <w:tabs>
        <w:tab w:val="center" w:pos="4680"/>
        <w:tab w:val="right" w:pos="9360"/>
      </w:tabs>
      <w:spacing w:line="240" w:lineRule="auto"/>
    </w:pPr>
  </w:style>
  <w:style w:type="character" w:customStyle="1" w:styleId="HeaderChar">
    <w:name w:val="Header Char"/>
    <w:basedOn w:val="DefaultParagraphFont"/>
    <w:link w:val="Header"/>
    <w:uiPriority w:val="99"/>
    <w:rsid w:val="0006336A"/>
    <w:rPr>
      <w:rFonts w:ascii="Times New Roman" w:eastAsia="Arial Unicode MS" w:hAnsi="Times New Roman" w:cs="Times New Roman"/>
      <w:color w:val="000000"/>
      <w:kern w:val="1"/>
      <w:sz w:val="24"/>
      <w:szCs w:val="24"/>
      <w:lang w:eastAsia="zh-CN"/>
    </w:rPr>
  </w:style>
  <w:style w:type="paragraph" w:styleId="Footer">
    <w:name w:val="footer"/>
    <w:basedOn w:val="Normal"/>
    <w:link w:val="FooterChar"/>
    <w:uiPriority w:val="99"/>
    <w:unhideWhenUsed/>
    <w:rsid w:val="0006336A"/>
    <w:pPr>
      <w:tabs>
        <w:tab w:val="center" w:pos="4680"/>
        <w:tab w:val="right" w:pos="9360"/>
      </w:tabs>
      <w:spacing w:line="240" w:lineRule="auto"/>
    </w:pPr>
  </w:style>
  <w:style w:type="character" w:customStyle="1" w:styleId="FooterChar">
    <w:name w:val="Footer Char"/>
    <w:basedOn w:val="DefaultParagraphFont"/>
    <w:link w:val="Footer"/>
    <w:uiPriority w:val="99"/>
    <w:rsid w:val="0006336A"/>
    <w:rPr>
      <w:rFonts w:ascii="Times New Roman" w:eastAsia="Arial Unicode MS" w:hAnsi="Times New Roman" w:cs="Times New Roman"/>
      <w:color w:val="000000"/>
      <w:kern w:val="1"/>
      <w:sz w:val="24"/>
      <w:szCs w:val="24"/>
      <w:lang w:eastAsia="zh-CN"/>
    </w:rPr>
  </w:style>
  <w:style w:type="table" w:styleId="TableGrid">
    <w:name w:val="Table Grid"/>
    <w:basedOn w:val="TableNormal"/>
    <w:uiPriority w:val="59"/>
    <w:rsid w:val="00FE4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7520"/>
    <w:rPr>
      <w:color w:val="0000FF" w:themeColor="hyperlink"/>
      <w:u w:val="single"/>
    </w:rPr>
  </w:style>
  <w:style w:type="paragraph" w:styleId="BalloonText">
    <w:name w:val="Balloon Text"/>
    <w:basedOn w:val="Normal"/>
    <w:link w:val="BalloonTextChar"/>
    <w:uiPriority w:val="99"/>
    <w:semiHidden/>
    <w:unhideWhenUsed/>
    <w:rsid w:val="007A5C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C21"/>
    <w:rPr>
      <w:rFonts w:ascii="Tahoma" w:eastAsia="Arial Unicode MS" w:hAnsi="Tahoma" w:cs="Tahoma"/>
      <w:color w:val="000000"/>
      <w:kern w:val="1"/>
      <w:sz w:val="16"/>
      <w:szCs w:val="16"/>
      <w:lang w:eastAsia="zh-CN"/>
    </w:rPr>
  </w:style>
  <w:style w:type="character" w:customStyle="1" w:styleId="apple-converted-space">
    <w:name w:val="apple-converted-space"/>
    <w:basedOn w:val="DefaultParagraphFont"/>
    <w:rsid w:val="007A5691"/>
  </w:style>
  <w:style w:type="paragraph" w:customStyle="1" w:styleId="TableParagraph">
    <w:name w:val="Table Paragraph"/>
    <w:basedOn w:val="Normal"/>
    <w:uiPriority w:val="1"/>
    <w:qFormat/>
    <w:rsid w:val="00C04761"/>
    <w:pPr>
      <w:widowControl w:val="0"/>
      <w:suppressAutoHyphens w:val="0"/>
      <w:spacing w:line="240" w:lineRule="auto"/>
    </w:pPr>
    <w:rPr>
      <w:rFonts w:asciiTheme="minorHAnsi" w:eastAsiaTheme="minorHAnsi" w:hAnsiTheme="minorHAnsi" w:cstheme="minorBidi"/>
      <w:color w:val="auto"/>
      <w:kern w:val="0"/>
      <w:sz w:val="22"/>
      <w:szCs w:val="22"/>
      <w:lang w:eastAsia="en-US"/>
    </w:rPr>
  </w:style>
  <w:style w:type="paragraph" w:customStyle="1" w:styleId="Pa4">
    <w:name w:val="Pa4"/>
    <w:basedOn w:val="Normal"/>
    <w:next w:val="Normal"/>
    <w:uiPriority w:val="99"/>
    <w:rsid w:val="00C04761"/>
    <w:pPr>
      <w:suppressAutoHyphens w:val="0"/>
      <w:autoSpaceDE w:val="0"/>
      <w:autoSpaceDN w:val="0"/>
      <w:adjustRightInd w:val="0"/>
      <w:spacing w:line="141" w:lineRule="atLeast"/>
    </w:pPr>
    <w:rPr>
      <w:rFonts w:ascii="HelveticaNeueLT Std Lt" w:eastAsiaTheme="minorHAnsi" w:hAnsi="HelveticaNeueLT Std Lt" w:cstheme="minorBidi"/>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5185">
      <w:bodyDiv w:val="1"/>
      <w:marLeft w:val="0"/>
      <w:marRight w:val="0"/>
      <w:marTop w:val="0"/>
      <w:marBottom w:val="0"/>
      <w:divBdr>
        <w:top w:val="none" w:sz="0" w:space="0" w:color="auto"/>
        <w:left w:val="none" w:sz="0" w:space="0" w:color="auto"/>
        <w:bottom w:val="none" w:sz="0" w:space="0" w:color="auto"/>
        <w:right w:val="none" w:sz="0" w:space="0" w:color="auto"/>
      </w:divBdr>
      <w:divsChild>
        <w:div w:id="1719429482">
          <w:marLeft w:val="0"/>
          <w:marRight w:val="0"/>
          <w:marTop w:val="0"/>
          <w:marBottom w:val="0"/>
          <w:divBdr>
            <w:top w:val="none" w:sz="0" w:space="0" w:color="auto"/>
            <w:left w:val="none" w:sz="0" w:space="0" w:color="auto"/>
            <w:bottom w:val="none" w:sz="0" w:space="0" w:color="auto"/>
            <w:right w:val="none" w:sz="0" w:space="0" w:color="auto"/>
          </w:divBdr>
        </w:div>
        <w:div w:id="668562342">
          <w:marLeft w:val="0"/>
          <w:marRight w:val="0"/>
          <w:marTop w:val="0"/>
          <w:marBottom w:val="0"/>
          <w:divBdr>
            <w:top w:val="none" w:sz="0" w:space="0" w:color="auto"/>
            <w:left w:val="none" w:sz="0" w:space="0" w:color="auto"/>
            <w:bottom w:val="none" w:sz="0" w:space="0" w:color="auto"/>
            <w:right w:val="none" w:sz="0" w:space="0" w:color="auto"/>
          </w:divBdr>
        </w:div>
        <w:div w:id="1535458939">
          <w:marLeft w:val="0"/>
          <w:marRight w:val="0"/>
          <w:marTop w:val="0"/>
          <w:marBottom w:val="0"/>
          <w:divBdr>
            <w:top w:val="none" w:sz="0" w:space="0" w:color="auto"/>
            <w:left w:val="none" w:sz="0" w:space="0" w:color="auto"/>
            <w:bottom w:val="none" w:sz="0" w:space="0" w:color="auto"/>
            <w:right w:val="none" w:sz="0" w:space="0" w:color="auto"/>
          </w:divBdr>
        </w:div>
        <w:div w:id="46030296">
          <w:marLeft w:val="0"/>
          <w:marRight w:val="0"/>
          <w:marTop w:val="0"/>
          <w:marBottom w:val="0"/>
          <w:divBdr>
            <w:top w:val="none" w:sz="0" w:space="0" w:color="auto"/>
            <w:left w:val="none" w:sz="0" w:space="0" w:color="auto"/>
            <w:bottom w:val="none" w:sz="0" w:space="0" w:color="auto"/>
            <w:right w:val="none" w:sz="0" w:space="0" w:color="auto"/>
          </w:divBdr>
        </w:div>
        <w:div w:id="1076560240">
          <w:marLeft w:val="0"/>
          <w:marRight w:val="0"/>
          <w:marTop w:val="0"/>
          <w:marBottom w:val="0"/>
          <w:divBdr>
            <w:top w:val="none" w:sz="0" w:space="0" w:color="auto"/>
            <w:left w:val="none" w:sz="0" w:space="0" w:color="auto"/>
            <w:bottom w:val="none" w:sz="0" w:space="0" w:color="auto"/>
            <w:right w:val="none" w:sz="0" w:space="0" w:color="auto"/>
          </w:divBdr>
        </w:div>
        <w:div w:id="766267798">
          <w:marLeft w:val="0"/>
          <w:marRight w:val="0"/>
          <w:marTop w:val="0"/>
          <w:marBottom w:val="0"/>
          <w:divBdr>
            <w:top w:val="none" w:sz="0" w:space="0" w:color="auto"/>
            <w:left w:val="none" w:sz="0" w:space="0" w:color="auto"/>
            <w:bottom w:val="none" w:sz="0" w:space="0" w:color="auto"/>
            <w:right w:val="none" w:sz="0" w:space="0" w:color="auto"/>
          </w:divBdr>
        </w:div>
        <w:div w:id="144905007">
          <w:marLeft w:val="0"/>
          <w:marRight w:val="0"/>
          <w:marTop w:val="0"/>
          <w:marBottom w:val="0"/>
          <w:divBdr>
            <w:top w:val="none" w:sz="0" w:space="0" w:color="auto"/>
            <w:left w:val="none" w:sz="0" w:space="0" w:color="auto"/>
            <w:bottom w:val="none" w:sz="0" w:space="0" w:color="auto"/>
            <w:right w:val="none" w:sz="0" w:space="0" w:color="auto"/>
          </w:divBdr>
        </w:div>
        <w:div w:id="2079207802">
          <w:marLeft w:val="0"/>
          <w:marRight w:val="0"/>
          <w:marTop w:val="0"/>
          <w:marBottom w:val="0"/>
          <w:divBdr>
            <w:top w:val="none" w:sz="0" w:space="0" w:color="auto"/>
            <w:left w:val="none" w:sz="0" w:space="0" w:color="auto"/>
            <w:bottom w:val="none" w:sz="0" w:space="0" w:color="auto"/>
            <w:right w:val="none" w:sz="0" w:space="0" w:color="auto"/>
          </w:divBdr>
        </w:div>
        <w:div w:id="619342836">
          <w:marLeft w:val="0"/>
          <w:marRight w:val="0"/>
          <w:marTop w:val="0"/>
          <w:marBottom w:val="0"/>
          <w:divBdr>
            <w:top w:val="none" w:sz="0" w:space="0" w:color="auto"/>
            <w:left w:val="none" w:sz="0" w:space="0" w:color="auto"/>
            <w:bottom w:val="none" w:sz="0" w:space="0" w:color="auto"/>
            <w:right w:val="none" w:sz="0" w:space="0" w:color="auto"/>
          </w:divBdr>
        </w:div>
        <w:div w:id="650598084">
          <w:marLeft w:val="0"/>
          <w:marRight w:val="0"/>
          <w:marTop w:val="0"/>
          <w:marBottom w:val="0"/>
          <w:divBdr>
            <w:top w:val="none" w:sz="0" w:space="0" w:color="auto"/>
            <w:left w:val="none" w:sz="0" w:space="0" w:color="auto"/>
            <w:bottom w:val="none" w:sz="0" w:space="0" w:color="auto"/>
            <w:right w:val="none" w:sz="0" w:space="0" w:color="auto"/>
          </w:divBdr>
        </w:div>
        <w:div w:id="926426973">
          <w:marLeft w:val="0"/>
          <w:marRight w:val="0"/>
          <w:marTop w:val="0"/>
          <w:marBottom w:val="0"/>
          <w:divBdr>
            <w:top w:val="none" w:sz="0" w:space="0" w:color="auto"/>
            <w:left w:val="none" w:sz="0" w:space="0" w:color="auto"/>
            <w:bottom w:val="none" w:sz="0" w:space="0" w:color="auto"/>
            <w:right w:val="none" w:sz="0" w:space="0" w:color="auto"/>
          </w:divBdr>
        </w:div>
        <w:div w:id="648049178">
          <w:marLeft w:val="0"/>
          <w:marRight w:val="0"/>
          <w:marTop w:val="0"/>
          <w:marBottom w:val="0"/>
          <w:divBdr>
            <w:top w:val="none" w:sz="0" w:space="0" w:color="auto"/>
            <w:left w:val="none" w:sz="0" w:space="0" w:color="auto"/>
            <w:bottom w:val="none" w:sz="0" w:space="0" w:color="auto"/>
            <w:right w:val="none" w:sz="0" w:space="0" w:color="auto"/>
          </w:divBdr>
        </w:div>
        <w:div w:id="2006783595">
          <w:marLeft w:val="0"/>
          <w:marRight w:val="0"/>
          <w:marTop w:val="0"/>
          <w:marBottom w:val="0"/>
          <w:divBdr>
            <w:top w:val="none" w:sz="0" w:space="0" w:color="auto"/>
            <w:left w:val="none" w:sz="0" w:space="0" w:color="auto"/>
            <w:bottom w:val="none" w:sz="0" w:space="0" w:color="auto"/>
            <w:right w:val="none" w:sz="0" w:space="0" w:color="auto"/>
          </w:divBdr>
        </w:div>
      </w:divsChild>
    </w:div>
    <w:div w:id="188958363">
      <w:bodyDiv w:val="1"/>
      <w:marLeft w:val="0"/>
      <w:marRight w:val="0"/>
      <w:marTop w:val="0"/>
      <w:marBottom w:val="0"/>
      <w:divBdr>
        <w:top w:val="none" w:sz="0" w:space="0" w:color="auto"/>
        <w:left w:val="none" w:sz="0" w:space="0" w:color="auto"/>
        <w:bottom w:val="none" w:sz="0" w:space="0" w:color="auto"/>
        <w:right w:val="none" w:sz="0" w:space="0" w:color="auto"/>
      </w:divBdr>
    </w:div>
    <w:div w:id="432634091">
      <w:bodyDiv w:val="1"/>
      <w:marLeft w:val="0"/>
      <w:marRight w:val="0"/>
      <w:marTop w:val="0"/>
      <w:marBottom w:val="0"/>
      <w:divBdr>
        <w:top w:val="none" w:sz="0" w:space="0" w:color="auto"/>
        <w:left w:val="none" w:sz="0" w:space="0" w:color="auto"/>
        <w:bottom w:val="none" w:sz="0" w:space="0" w:color="auto"/>
        <w:right w:val="none" w:sz="0" w:space="0" w:color="auto"/>
      </w:divBdr>
    </w:div>
    <w:div w:id="912810566">
      <w:bodyDiv w:val="1"/>
      <w:marLeft w:val="0"/>
      <w:marRight w:val="0"/>
      <w:marTop w:val="0"/>
      <w:marBottom w:val="0"/>
      <w:divBdr>
        <w:top w:val="none" w:sz="0" w:space="0" w:color="auto"/>
        <w:left w:val="none" w:sz="0" w:space="0" w:color="auto"/>
        <w:bottom w:val="none" w:sz="0" w:space="0" w:color="auto"/>
        <w:right w:val="none" w:sz="0" w:space="0" w:color="auto"/>
      </w:divBdr>
    </w:div>
    <w:div w:id="1191726557">
      <w:bodyDiv w:val="1"/>
      <w:marLeft w:val="0"/>
      <w:marRight w:val="0"/>
      <w:marTop w:val="0"/>
      <w:marBottom w:val="0"/>
      <w:divBdr>
        <w:top w:val="none" w:sz="0" w:space="0" w:color="auto"/>
        <w:left w:val="none" w:sz="0" w:space="0" w:color="auto"/>
        <w:bottom w:val="none" w:sz="0" w:space="0" w:color="auto"/>
        <w:right w:val="none" w:sz="0" w:space="0" w:color="auto"/>
      </w:divBdr>
    </w:div>
    <w:div w:id="1360815814">
      <w:bodyDiv w:val="1"/>
      <w:marLeft w:val="0"/>
      <w:marRight w:val="0"/>
      <w:marTop w:val="0"/>
      <w:marBottom w:val="0"/>
      <w:divBdr>
        <w:top w:val="none" w:sz="0" w:space="0" w:color="auto"/>
        <w:left w:val="none" w:sz="0" w:space="0" w:color="auto"/>
        <w:bottom w:val="none" w:sz="0" w:space="0" w:color="auto"/>
        <w:right w:val="none" w:sz="0" w:space="0" w:color="auto"/>
      </w:divBdr>
    </w:div>
    <w:div w:id="1414205243">
      <w:bodyDiv w:val="1"/>
      <w:marLeft w:val="0"/>
      <w:marRight w:val="0"/>
      <w:marTop w:val="0"/>
      <w:marBottom w:val="0"/>
      <w:divBdr>
        <w:top w:val="none" w:sz="0" w:space="0" w:color="auto"/>
        <w:left w:val="none" w:sz="0" w:space="0" w:color="auto"/>
        <w:bottom w:val="none" w:sz="0" w:space="0" w:color="auto"/>
        <w:right w:val="none" w:sz="0" w:space="0" w:color="auto"/>
      </w:divBdr>
    </w:div>
    <w:div w:id="1696224276">
      <w:bodyDiv w:val="1"/>
      <w:marLeft w:val="0"/>
      <w:marRight w:val="0"/>
      <w:marTop w:val="0"/>
      <w:marBottom w:val="0"/>
      <w:divBdr>
        <w:top w:val="none" w:sz="0" w:space="0" w:color="auto"/>
        <w:left w:val="none" w:sz="0" w:space="0" w:color="auto"/>
        <w:bottom w:val="none" w:sz="0" w:space="0" w:color="auto"/>
        <w:right w:val="none" w:sz="0" w:space="0" w:color="auto"/>
      </w:divBdr>
    </w:div>
    <w:div w:id="178129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dicadj@matf.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tf.bg.ac.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tf@matf.bg.ac.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79F7B-43A7-43D7-A3C3-A9611B05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44</Pages>
  <Words>8360</Words>
  <Characters>47655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218</cp:revision>
  <cp:lastPrinted>2017-04-10T12:13:00Z</cp:lastPrinted>
  <dcterms:created xsi:type="dcterms:W3CDTF">2016-09-26T11:22:00Z</dcterms:created>
  <dcterms:modified xsi:type="dcterms:W3CDTF">2017-04-10T12:49:00Z</dcterms:modified>
</cp:coreProperties>
</file>