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34" w:type="dxa"/>
        <w:tblLayout w:type="fixed"/>
        <w:tblLook w:val="0000" w:firstRow="0" w:lastRow="0" w:firstColumn="0" w:lastColumn="0" w:noHBand="0" w:noVBand="0"/>
      </w:tblPr>
      <w:tblGrid>
        <w:gridCol w:w="9952"/>
      </w:tblGrid>
      <w:tr w:rsidR="00D16AEF" w:rsidRPr="00D16AEF" w:rsidTr="00B02388">
        <w:tc>
          <w:tcPr>
            <w:tcW w:w="9952" w:type="dxa"/>
          </w:tcPr>
          <w:p w:rsidR="00D16AEF" w:rsidRPr="00D16AEF" w:rsidRDefault="00D16AEF" w:rsidP="00D16AEF">
            <w:pPr>
              <w:rPr>
                <w:bCs/>
              </w:rPr>
            </w:pPr>
            <w:r w:rsidRPr="00D16AEF">
              <w:rPr>
                <w:bCs/>
                <w:lang w:val="sr-Cyrl-CS"/>
              </w:rPr>
              <w:t xml:space="preserve">       </w:t>
            </w:r>
            <w:r w:rsidRPr="00D16AEF">
              <w:rPr>
                <w:b/>
                <w:bCs/>
                <w:noProof/>
                <w:sz w:val="28"/>
                <w:szCs w:val="28"/>
                <w:lang w:eastAsia="en-US"/>
              </w:rPr>
              <w:drawing>
                <wp:inline distT="0" distB="0" distL="0" distR="0" wp14:anchorId="1A63618E" wp14:editId="71A2488B">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sidRPr="00D16AEF">
              <w:rPr>
                <w:bCs/>
                <w:lang w:val="sr-Cyrl-CS"/>
              </w:rPr>
              <w:t xml:space="preserve">      </w:t>
            </w:r>
            <w:r w:rsidRPr="00D16AEF">
              <w:rPr>
                <w:b/>
                <w:bCs/>
                <w:lang w:val="ru-RU"/>
              </w:rPr>
              <w:t>УНИВЕРЗИТЕТ У БЕОГРАДУ</w:t>
            </w:r>
            <w:r w:rsidRPr="00D16AEF">
              <w:rPr>
                <w:b/>
                <w:bCs/>
              </w:rPr>
              <w:t xml:space="preserve"> </w:t>
            </w:r>
            <w:r w:rsidRPr="00D16AEF">
              <w:rPr>
                <w:b/>
                <w:bCs/>
                <w:lang w:val="ru-RU"/>
              </w:rPr>
              <w:t>МАТЕМАТИЧКИ ФАКУЛТЕТ</w:t>
            </w:r>
          </w:p>
          <w:p w:rsidR="00D16AEF" w:rsidRPr="00D16AEF" w:rsidRDefault="00D16AEF" w:rsidP="00D16AEF">
            <w:pPr>
              <w:pBdr>
                <w:bottom w:val="single" w:sz="12" w:space="1" w:color="auto"/>
              </w:pBdr>
              <w:rPr>
                <w:b/>
                <w:bCs/>
                <w:sz w:val="28"/>
                <w:szCs w:val="28"/>
              </w:rPr>
            </w:pPr>
          </w:p>
        </w:tc>
      </w:tr>
      <w:tr w:rsidR="00D16AEF" w:rsidRPr="00D16AEF" w:rsidTr="00B02388">
        <w:tc>
          <w:tcPr>
            <w:tcW w:w="9952" w:type="dxa"/>
          </w:tcPr>
          <w:p w:rsidR="00D16AEF" w:rsidRPr="00D16AEF" w:rsidRDefault="00D16AEF" w:rsidP="00D16AEF">
            <w:pPr>
              <w:rPr>
                <w:bCs/>
              </w:rPr>
            </w:pPr>
            <w:r w:rsidRPr="00D16AEF">
              <w:rPr>
                <w:bCs/>
                <w:lang w:val="ru-RU"/>
              </w:rPr>
              <w:t xml:space="preserve"> </w:t>
            </w:r>
            <w:r w:rsidRPr="00D16AEF">
              <w:rPr>
                <w:bCs/>
                <w:sz w:val="20"/>
                <w:szCs w:val="20"/>
                <w:lang w:val="ru-RU"/>
              </w:rPr>
              <w:t>11000 БЕОГРАД,</w:t>
            </w:r>
            <w:r w:rsidRPr="00D16AEF">
              <w:rPr>
                <w:bCs/>
                <w:sz w:val="20"/>
                <w:szCs w:val="20"/>
              </w:rPr>
              <w:t xml:space="preserve"> </w:t>
            </w:r>
            <w:r w:rsidRPr="00D16AEF">
              <w:rPr>
                <w:bCs/>
                <w:sz w:val="20"/>
                <w:szCs w:val="20"/>
                <w:lang w:val="ru-RU"/>
              </w:rPr>
              <w:t>Студентски трг</w:t>
            </w:r>
            <w:r w:rsidRPr="00D16AEF">
              <w:rPr>
                <w:bCs/>
                <w:sz w:val="20"/>
                <w:szCs w:val="20"/>
              </w:rPr>
              <w:t xml:space="preserve"> </w:t>
            </w:r>
            <w:r w:rsidRPr="00D16AEF">
              <w:rPr>
                <w:bCs/>
                <w:sz w:val="20"/>
                <w:szCs w:val="20"/>
                <w:lang w:val="ru-RU"/>
              </w:rPr>
              <w:t>16</w:t>
            </w:r>
            <w:r w:rsidRPr="00D16AEF">
              <w:rPr>
                <w:bCs/>
                <w:sz w:val="20"/>
                <w:szCs w:val="20"/>
              </w:rPr>
              <w:t xml:space="preserve">, </w:t>
            </w:r>
            <w:r w:rsidRPr="00D16AEF">
              <w:rPr>
                <w:bCs/>
                <w:sz w:val="20"/>
                <w:szCs w:val="20"/>
                <w:lang w:val="ru-RU"/>
              </w:rPr>
              <w:t>Тел./фак</w:t>
            </w:r>
            <w:r w:rsidRPr="00D16AEF">
              <w:rPr>
                <w:bCs/>
                <w:sz w:val="20"/>
                <w:szCs w:val="20"/>
                <w:lang w:val="sr-Cyrl-CS"/>
              </w:rPr>
              <w:t xml:space="preserve">с </w:t>
            </w:r>
            <w:r w:rsidRPr="00D16AEF">
              <w:rPr>
                <w:bCs/>
                <w:sz w:val="20"/>
                <w:szCs w:val="20"/>
              </w:rPr>
              <w:t xml:space="preserve">2630-151, e-mail: </w:t>
            </w:r>
            <w:hyperlink r:id="rId10" w:history="1">
              <w:r w:rsidRPr="00D16AEF">
                <w:rPr>
                  <w:bCs/>
                  <w:color w:val="0000FF"/>
                  <w:sz w:val="20"/>
                  <w:szCs w:val="20"/>
                  <w:u w:val="single"/>
                </w:rPr>
                <w:t>matf@matf.bg.ac.rs</w:t>
              </w:r>
            </w:hyperlink>
            <w:r w:rsidRPr="00D16AEF">
              <w:rPr>
                <w:bCs/>
                <w:sz w:val="20"/>
                <w:szCs w:val="20"/>
              </w:rPr>
              <w:t xml:space="preserve">, </w:t>
            </w:r>
            <w:hyperlink r:id="rId11" w:history="1">
              <w:r w:rsidRPr="00D16AEF">
                <w:rPr>
                  <w:bCs/>
                  <w:color w:val="0000FF"/>
                  <w:sz w:val="20"/>
                  <w:szCs w:val="20"/>
                  <w:u w:val="single"/>
                </w:rPr>
                <w:t>http:///www.matf.bg.ac.rs</w:t>
              </w:r>
            </w:hyperlink>
            <w:r w:rsidRPr="00D16AEF">
              <w:rPr>
                <w:bCs/>
                <w:sz w:val="20"/>
                <w:szCs w:val="20"/>
              </w:rPr>
              <w:t xml:space="preserve"> </w:t>
            </w:r>
          </w:p>
        </w:tc>
      </w:tr>
    </w:tbl>
    <w:p w:rsidR="00CD0103" w:rsidRPr="006906C7" w:rsidRDefault="00CD0103">
      <w:pPr>
        <w:jc w:val="center"/>
      </w:pPr>
    </w:p>
    <w:p w:rsidR="00C913D7" w:rsidRPr="00C913D7" w:rsidRDefault="00C913D7" w:rsidP="00C913D7">
      <w:pPr>
        <w:jc w:val="center"/>
        <w:rPr>
          <w:rFonts w:ascii="Arial" w:hAnsi="Arial" w:cs="Arial"/>
          <w:kern w:val="2"/>
          <w:sz w:val="32"/>
          <w:szCs w:val="32"/>
          <w:lang w:val="sr-Cyrl-CS" w:eastAsia="ar-SA"/>
        </w:rPr>
      </w:pPr>
    </w:p>
    <w:p w:rsidR="00C913D7" w:rsidRDefault="00C913D7" w:rsidP="00D16AEF">
      <w:pPr>
        <w:rPr>
          <w:rFonts w:ascii="Arial" w:hAnsi="Arial" w:cs="Arial"/>
          <w:kern w:val="2"/>
          <w:sz w:val="32"/>
          <w:szCs w:val="32"/>
          <w:lang w:val="sr-Cyrl-CS" w:eastAsia="ar-SA"/>
        </w:rPr>
      </w:pPr>
    </w:p>
    <w:p w:rsidR="00D16AEF" w:rsidRPr="00C913D7" w:rsidRDefault="00D16AEF" w:rsidP="00D16AEF">
      <w:pP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5D1623" w:rsidRPr="00D16AEF" w:rsidRDefault="00D16AEF" w:rsidP="00D16AEF">
      <w:pPr>
        <w:shd w:val="clear" w:color="auto" w:fill="C6D9F1"/>
        <w:jc w:val="center"/>
        <w:rPr>
          <w:b/>
          <w:kern w:val="2"/>
          <w:sz w:val="32"/>
          <w:szCs w:val="32"/>
          <w:lang w:val="sr-Cyrl-CS" w:eastAsia="ar-SA"/>
        </w:rPr>
      </w:pPr>
      <w:r>
        <w:rPr>
          <w:b/>
          <w:kern w:val="2"/>
          <w:sz w:val="32"/>
          <w:szCs w:val="32"/>
          <w:lang w:val="sr-Cyrl-CS" w:eastAsia="ar-SA"/>
        </w:rPr>
        <w:t>КОНКУРСНA ДОКУМЕНТАЦИЈА</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D16AEF" w:rsidRDefault="00D16AEF" w:rsidP="0007497A">
      <w:pPr>
        <w:tabs>
          <w:tab w:val="left" w:pos="2340"/>
        </w:tabs>
        <w:autoSpaceDE w:val="0"/>
        <w:autoSpaceDN w:val="0"/>
        <w:adjustRightInd w:val="0"/>
        <w:ind w:left="2160" w:hanging="2520"/>
        <w:jc w:val="center"/>
        <w:rPr>
          <w:kern w:val="2"/>
          <w:sz w:val="32"/>
          <w:lang w:val="sr-Cyrl-RS" w:eastAsia="ar-SA"/>
        </w:rPr>
      </w:pPr>
      <w:r>
        <w:rPr>
          <w:b/>
          <w:bCs/>
          <w:kern w:val="2"/>
          <w:lang w:val="sr-Cyrl-CS" w:eastAsia="ar-SA"/>
        </w:rPr>
        <w:t>ЈАВНА НАБАВКА УСЛУГЕ ШТАМ</w:t>
      </w:r>
      <w:r w:rsidR="0007497A">
        <w:rPr>
          <w:b/>
          <w:bCs/>
          <w:kern w:val="2"/>
          <w:lang w:val="sr-Cyrl-CS" w:eastAsia="ar-SA"/>
        </w:rPr>
        <w:t xml:space="preserve">ПАЊА МАТЕРИЈАЛА ЗА ОБРАЗОВАЊЕ И </w:t>
      </w:r>
      <w:r>
        <w:rPr>
          <w:b/>
          <w:bCs/>
          <w:kern w:val="2"/>
          <w:lang w:val="sr-Cyrl-CS" w:eastAsia="ar-SA"/>
        </w:rPr>
        <w:t>РЕКЛАМНОГ МАТЕРИЈАЛА</w:t>
      </w: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kern w:val="2"/>
          <w:lang w:val="sr-Cyrl-CS" w:eastAsia="ar-SA"/>
        </w:rPr>
      </w:pPr>
      <w:r w:rsidRPr="00C913D7">
        <w:rPr>
          <w:b/>
          <w:bCs/>
          <w:kern w:val="2"/>
          <w:lang w:val="sr-Cyrl-CS" w:eastAsia="ar-SA"/>
        </w:rPr>
        <w:t>ЈАВНА НАБАВКА МАЛЕ ВРЕДНОСТИ</w:t>
      </w:r>
    </w:p>
    <w:p w:rsidR="00C913D7" w:rsidRPr="00C913D7" w:rsidRDefault="00C913D7" w:rsidP="00C913D7">
      <w:pPr>
        <w:jc w:val="center"/>
        <w:rPr>
          <w:b/>
          <w:bCs/>
          <w:kern w:val="2"/>
          <w:lang w:val="sr-Cyrl-CS" w:eastAsia="ar-SA"/>
        </w:rPr>
      </w:pPr>
    </w:p>
    <w:p w:rsidR="00C913D7" w:rsidRPr="00C913D7" w:rsidRDefault="00604635" w:rsidP="00C913D7">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D16AEF">
        <w:rPr>
          <w:b/>
          <w:bCs/>
          <w:kern w:val="2"/>
          <w:lang w:val="sr-Cyrl-CS" w:eastAsia="ar-SA"/>
        </w:rPr>
        <w:t>04</w:t>
      </w:r>
      <w:r w:rsidR="00C913D7" w:rsidRPr="003C791F">
        <w:rPr>
          <w:b/>
          <w:bCs/>
          <w:kern w:val="2"/>
          <w:lang w:val="sr-Cyrl-CS" w:eastAsia="ar-SA"/>
        </w:rPr>
        <w:t>/201</w:t>
      </w:r>
      <w:r w:rsidR="00D16AEF">
        <w:rPr>
          <w:b/>
          <w:bCs/>
          <w:kern w:val="2"/>
          <w:lang w:val="sr-Cyrl-CS" w:eastAsia="ar-SA"/>
        </w:rPr>
        <w:t>7</w:t>
      </w: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3B4FB9" w:rsidP="00C913D7">
      <w:pPr>
        <w:jc w:val="center"/>
        <w:rPr>
          <w:b/>
          <w:iCs/>
          <w:kern w:val="2"/>
          <w:lang w:val="sr-Cyrl-CS" w:eastAsia="ar-SA"/>
        </w:rPr>
      </w:pPr>
      <w:r>
        <w:rPr>
          <w:b/>
          <w:iCs/>
          <w:kern w:val="2"/>
          <w:lang w:val="sr-Cyrl-CS" w:eastAsia="ar-SA"/>
        </w:rPr>
        <w:t>Београд, март</w:t>
      </w:r>
      <w:r w:rsidR="00C913D7" w:rsidRPr="003C791F">
        <w:rPr>
          <w:b/>
          <w:iCs/>
          <w:kern w:val="2"/>
          <w:lang w:val="sr-Cyrl-CS" w:eastAsia="ar-SA"/>
        </w:rPr>
        <w:t xml:space="preserve"> </w:t>
      </w:r>
      <w:r>
        <w:rPr>
          <w:b/>
          <w:bCs/>
          <w:kern w:val="2"/>
          <w:lang w:val="sr-Cyrl-CS" w:eastAsia="ar-SA"/>
        </w:rPr>
        <w:t>2017</w:t>
      </w:r>
      <w:r w:rsidR="00C913D7" w:rsidRPr="003C791F">
        <w:rPr>
          <w:b/>
          <w:bCs/>
          <w:kern w:val="2"/>
          <w:lang w:val="sr-Cyrl-CS" w:eastAsia="ar-SA"/>
        </w:rPr>
        <w:t>. године</w:t>
      </w: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974D4F">
        <w:rPr>
          <w:kern w:val="2"/>
          <w:lang w:eastAsia="ar-SA"/>
        </w:rPr>
        <w:t>171</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974D4F">
        <w:rPr>
          <w:iCs/>
          <w:kern w:val="2"/>
          <w:lang w:val="sr-Cyrl-RS" w:eastAsia="ar-SA"/>
        </w:rPr>
        <w:t>2</w:t>
      </w:r>
      <w:r w:rsidR="00974D4F">
        <w:rPr>
          <w:iCs/>
          <w:kern w:val="2"/>
          <w:lang w:eastAsia="ar-SA"/>
        </w:rPr>
        <w:t>3</w:t>
      </w:r>
      <w:r w:rsidR="00A230D0">
        <w:rPr>
          <w:iCs/>
          <w:kern w:val="2"/>
          <w:lang w:val="sr-Cyrl-CS" w:eastAsia="ar-SA"/>
        </w:rPr>
        <w:t>.03.2017</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974D4F">
        <w:rPr>
          <w:kern w:val="2"/>
          <w:lang w:eastAsia="ar-SA"/>
        </w:rPr>
        <w:t>171</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974D4F">
        <w:rPr>
          <w:iCs/>
          <w:kern w:val="2"/>
          <w:lang w:val="sr-Cyrl-RS" w:eastAsia="ar-SA"/>
        </w:rPr>
        <w:t>2</w:t>
      </w:r>
      <w:r w:rsidR="00974D4F">
        <w:rPr>
          <w:iCs/>
          <w:kern w:val="2"/>
          <w:lang w:eastAsia="ar-SA"/>
        </w:rPr>
        <w:t>3</w:t>
      </w:r>
      <w:r w:rsidR="00A230D0">
        <w:rPr>
          <w:iCs/>
          <w:kern w:val="2"/>
          <w:lang w:val="sr-Cyrl-CS" w:eastAsia="ar-SA"/>
        </w:rPr>
        <w:t>.03.2017</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A230D0">
        <w:rPr>
          <w:rFonts w:eastAsia="TimesNewRomanPS-BoldMT"/>
          <w:b/>
          <w:bCs/>
          <w:kern w:val="2"/>
          <w:lang w:val="sr-Cyrl-CS" w:eastAsia="ar-SA"/>
        </w:rPr>
        <w:t>набавку услуге штампања материјала за образовање и рекламног материјала</w:t>
      </w:r>
      <w:r w:rsidRPr="003C791F">
        <w:rPr>
          <w:b/>
          <w:kern w:val="2"/>
          <w:lang w:val="sr-Cyrl-CS" w:eastAsia="ar-SA"/>
        </w:rPr>
        <w:t xml:space="preserve"> </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A230D0">
        <w:rPr>
          <w:rFonts w:eastAsia="TimesNewRomanPS-BoldMT"/>
          <w:b/>
          <w:bCs/>
          <w:kern w:val="2"/>
          <w:lang w:val="sr-Cyrl-CS" w:eastAsia="ar-SA"/>
        </w:rPr>
        <w:t xml:space="preserve"> 04/2017</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D43916" w:rsidP="00F21601">
            <w:pPr>
              <w:snapToGrid w:val="0"/>
              <w:jc w:val="center"/>
            </w:pPr>
            <w: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D43916" w:rsidP="00F21601">
            <w:pPr>
              <w:snapToGrid w:val="0"/>
              <w:jc w:val="center"/>
            </w:pPr>
            <w:r>
              <w:t>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F21601">
            <w:pPr>
              <w:snapToGrid w:val="0"/>
              <w:jc w:val="center"/>
            </w:pPr>
            <w:r>
              <w:t>11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055653" w:rsidP="007D69FF">
            <w:pPr>
              <w:snapToGrid w:val="0"/>
              <w:jc w:val="center"/>
            </w:pPr>
            <w:r>
              <w:t>1</w:t>
            </w:r>
            <w:r w:rsidR="00D43916">
              <w:t>2</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055653" w:rsidP="007D69FF">
            <w:pPr>
              <w:snapToGrid w:val="0"/>
              <w:jc w:val="center"/>
            </w:pPr>
            <w:r>
              <w:t>1</w:t>
            </w:r>
            <w:r w:rsidR="00D43916">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055653" w:rsidP="007D69FF">
            <w:pPr>
              <w:snapToGrid w:val="0"/>
              <w:jc w:val="center"/>
            </w:pPr>
            <w:r>
              <w:t>1</w:t>
            </w:r>
            <w:r w:rsidR="00D43916">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7D69FF">
            <w:pPr>
              <w:snapToGrid w:val="0"/>
              <w:jc w:val="center"/>
            </w:pPr>
            <w:r>
              <w:t>25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7D69FF">
            <w:pPr>
              <w:snapToGrid w:val="0"/>
              <w:jc w:val="center"/>
            </w:pPr>
            <w:r>
              <w:t>26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7D69FF">
            <w:pPr>
              <w:snapToGrid w:val="0"/>
              <w:jc w:val="center"/>
            </w:pPr>
            <w:r>
              <w:t>27</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43916" w:rsidRDefault="00D43916" w:rsidP="007D69FF">
            <w:pPr>
              <w:snapToGrid w:val="0"/>
              <w:jc w:val="center"/>
            </w:pPr>
            <w:r>
              <w:t>28</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D43916" w:rsidRDefault="00D43916" w:rsidP="007D69FF">
            <w:pPr>
              <w:snapToGrid w:val="0"/>
              <w:jc w:val="center"/>
            </w:pPr>
            <w:r>
              <w:t>29</w:t>
            </w:r>
          </w:p>
        </w:tc>
      </w:tr>
      <w:tr w:rsidR="0030099A"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30099A" w:rsidRPr="0072659E" w:rsidRDefault="0030099A"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30099A" w:rsidRDefault="0030099A" w:rsidP="00F21601">
            <w:pPr>
              <w:snapToGrid w:val="0"/>
              <w:rPr>
                <w:lang w:val="sr-Cyrl-RS"/>
              </w:rPr>
            </w:pPr>
            <w:r>
              <w:rPr>
                <w:lang w:val="sr-Cyrl-RS"/>
              </w:rPr>
              <w:t>Образац изјаве понуђача о финансијском средству обезбеђења 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99A" w:rsidRPr="00D43916" w:rsidRDefault="00D43916" w:rsidP="007D69FF">
            <w:pPr>
              <w:snapToGrid w:val="0"/>
              <w:jc w:val="center"/>
            </w:pPr>
            <w:r>
              <w:t>30</w:t>
            </w:r>
          </w:p>
        </w:tc>
      </w:tr>
      <w:tr w:rsidR="00E54AB5"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E54AB5" w:rsidRPr="0072659E" w:rsidRDefault="00E54AB5"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E54AB5" w:rsidRDefault="00E54AB5" w:rsidP="00F21601">
            <w:pPr>
              <w:snapToGrid w:val="0"/>
              <w:rPr>
                <w:lang w:val="sr-Cyrl-RS"/>
              </w:rPr>
            </w:pPr>
            <w:r>
              <w:rPr>
                <w:lang w:val="sr-Cyrl-RS"/>
              </w:rPr>
              <w:t>Образац – Референтна листа (Образац 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AB5" w:rsidRPr="00D43916" w:rsidRDefault="00D43916" w:rsidP="007D69FF">
            <w:pPr>
              <w:snapToGrid w:val="0"/>
              <w:jc w:val="center"/>
            </w:pPr>
            <w:r>
              <w:t>31</w:t>
            </w:r>
          </w:p>
        </w:tc>
      </w:tr>
      <w:tr w:rsidR="00E54AB5"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E54AB5" w:rsidRPr="0072659E" w:rsidRDefault="00E54AB5"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E54AB5" w:rsidRDefault="00E54AB5" w:rsidP="00F21601">
            <w:pPr>
              <w:snapToGrid w:val="0"/>
              <w:rPr>
                <w:lang w:val="sr-Cyrl-RS"/>
              </w:rPr>
            </w:pPr>
            <w:r>
              <w:rPr>
                <w:lang w:val="sr-Cyrl-RS"/>
              </w:rPr>
              <w:t>Образац потврде референтне листе (Образац 10)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AB5" w:rsidRPr="00D43916" w:rsidRDefault="00D43916" w:rsidP="007D69FF">
            <w:pPr>
              <w:snapToGrid w:val="0"/>
              <w:jc w:val="center"/>
            </w:pPr>
            <w:r>
              <w:t>32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43916" w:rsidRDefault="00D43916" w:rsidP="007D69FF">
            <w:pPr>
              <w:snapToGrid w:val="0"/>
              <w:jc w:val="center"/>
            </w:pPr>
            <w:r>
              <w:t>33</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lastRenderedPageBreak/>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43916" w:rsidRDefault="00D43916" w:rsidP="007D69FF">
            <w:pPr>
              <w:snapToGrid w:val="0"/>
              <w:jc w:val="center"/>
            </w:pPr>
            <w:r>
              <w:t>35</w:t>
            </w:r>
          </w:p>
        </w:tc>
      </w:tr>
    </w:tbl>
    <w:p w:rsidR="00F21601" w:rsidRPr="009A0013" w:rsidRDefault="00CD0103" w:rsidP="003F7079">
      <w:pPr>
        <w:rPr>
          <w:b/>
          <w:bCs/>
          <w:iCs/>
          <w:lang w:val="ru-RU"/>
        </w:rPr>
      </w:pPr>
      <w:r>
        <w:rPr>
          <w:rFonts w:eastAsia="Times New Roman"/>
          <w:b/>
          <w:bCs/>
          <w:iCs/>
          <w:lang w:val="ru-RU"/>
        </w:rPr>
        <w:t xml:space="preserve">                                                                                                                                           </w:t>
      </w:r>
    </w:p>
    <w:p w:rsidR="00B2768E" w:rsidRDefault="00D43916" w:rsidP="00B2768E">
      <w:pPr>
        <w:rPr>
          <w:b/>
          <w:bCs/>
          <w:iCs/>
          <w:lang w:val="sr-Cyrl-CS"/>
        </w:rPr>
      </w:pPr>
      <w:r>
        <w:rPr>
          <w:b/>
          <w:bCs/>
          <w:iCs/>
          <w:lang w:val="sr-Cyrl-CS"/>
        </w:rPr>
        <w:t xml:space="preserve">Документација има укупно </w:t>
      </w:r>
      <w:r>
        <w:rPr>
          <w:b/>
          <w:bCs/>
          <w:iCs/>
        </w:rPr>
        <w:t>41</w:t>
      </w:r>
      <w:r w:rsidR="007D69FF">
        <w:rPr>
          <w:b/>
          <w:bCs/>
          <w:iCs/>
          <w:lang w:val="sr-Cyrl-CS"/>
        </w:rPr>
        <w:t xml:space="preserve"> </w:t>
      </w:r>
      <w:r>
        <w:rPr>
          <w:b/>
          <w:bCs/>
          <w:iCs/>
          <w:lang w:val="sr-Cyrl-CS"/>
        </w:rPr>
        <w:t>стран</w:t>
      </w:r>
      <w:r>
        <w:rPr>
          <w:b/>
          <w:bCs/>
          <w:iCs/>
          <w:lang w:val="sr-Cyrl-RS"/>
        </w:rPr>
        <w:t>у</w:t>
      </w:r>
      <w:r w:rsidR="003F7079">
        <w:rPr>
          <w:b/>
          <w:bCs/>
          <w:iCs/>
          <w:lang w:val="sr-Cyrl-CS"/>
        </w:rPr>
        <w:t>.</w:t>
      </w: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A230D0" w:rsidRPr="003F7079" w:rsidRDefault="00A230D0"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Pr>
          <w:kern w:val="2"/>
          <w:lang w:val="sr-Cyrl-CS" w:eastAsia="ar-SA"/>
        </w:rPr>
        <w:t>ЈН-</w:t>
      </w:r>
      <w:r w:rsidR="00B51A54">
        <w:rPr>
          <w:kern w:val="2"/>
          <w:lang w:val="sr-Cyrl-CS" w:eastAsia="ar-SA"/>
        </w:rPr>
        <w:t>0</w:t>
      </w:r>
      <w:r w:rsidR="00A230D0">
        <w:rPr>
          <w:kern w:val="2"/>
          <w:lang w:val="sr-Cyrl-RS" w:eastAsia="ar-SA"/>
        </w:rPr>
        <w:t>4</w:t>
      </w:r>
      <w:r w:rsidR="00B51A54">
        <w:rPr>
          <w:kern w:val="2"/>
          <w:lang w:val="sr-Cyrl-CS" w:eastAsia="ar-SA"/>
        </w:rPr>
        <w:t>/201</w:t>
      </w:r>
      <w:r w:rsidR="00A230D0">
        <w:rPr>
          <w:kern w:val="2"/>
          <w:lang w:val="sr-Cyrl-RS" w:eastAsia="ar-SA"/>
        </w:rPr>
        <w:t>7</w:t>
      </w:r>
      <w:r w:rsidR="00B51A54">
        <w:rPr>
          <w:kern w:val="2"/>
          <w:lang w:val="sr-Cyrl-CS" w:eastAsia="ar-SA"/>
        </w:rPr>
        <w:t xml:space="preserve"> је услуга штампања </w:t>
      </w:r>
      <w:r w:rsidR="00A230D0">
        <w:rPr>
          <w:kern w:val="2"/>
          <w:lang w:val="sr-Cyrl-RS" w:eastAsia="ar-SA"/>
        </w:rPr>
        <w:t>материјала за образовање и рекламног материјала</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C913D7" w:rsidP="00C913D7">
      <w:pPr>
        <w:jc w:val="both"/>
        <w:rPr>
          <w:kern w:val="2"/>
          <w:sz w:val="22"/>
          <w:szCs w:val="22"/>
          <w:lang w:val="sr-Cyrl-CS" w:eastAsia="ar-SA"/>
        </w:rPr>
      </w:pPr>
      <w:r w:rsidRPr="00C913D7">
        <w:rPr>
          <w:kern w:val="2"/>
          <w:sz w:val="22"/>
          <w:szCs w:val="22"/>
          <w:lang w:val="sr-Cyrl-CS" w:eastAsia="ar-SA"/>
        </w:rPr>
        <w:t xml:space="preserve"> </w:t>
      </w:r>
      <w:r w:rsidR="00D27A03">
        <w:rPr>
          <w:kern w:val="2"/>
          <w:sz w:val="22"/>
          <w:szCs w:val="22"/>
          <w:lang w:val="sr-Cyrl-CS" w:eastAsia="ar-SA"/>
        </w:rPr>
        <w:t>Услуге штампања и сродне услуге - 79800000-2</w:t>
      </w:r>
      <w:r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Pr="00702CA0" w:rsidRDefault="00802B4F" w:rsidP="00C913D7">
      <w:pPr>
        <w:jc w:val="both"/>
        <w:rPr>
          <w:kern w:val="2"/>
          <w:sz w:val="22"/>
          <w:szCs w:val="22"/>
          <w:lang w:eastAsia="ar-SA"/>
        </w:rPr>
      </w:pPr>
      <w:r>
        <w:rPr>
          <w:kern w:val="2"/>
          <w:sz w:val="22"/>
          <w:szCs w:val="22"/>
          <w:lang w:eastAsia="ar-SA"/>
        </w:rPr>
        <w:t xml:space="preserve"> </w:t>
      </w:r>
      <w:proofErr w:type="gramStart"/>
      <w:r>
        <w:rPr>
          <w:kern w:val="2"/>
          <w:sz w:val="22"/>
          <w:szCs w:val="22"/>
          <w:lang w:eastAsia="ar-SA"/>
        </w:rPr>
        <w:t>Јавн</w:t>
      </w:r>
      <w:r w:rsidR="00702CA0">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A230D0" w:rsidRDefault="00CD0103" w:rsidP="00A230D0">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263733" w:rsidRDefault="00DD31DE"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rFonts w:eastAsia="Times New Roman"/>
          <w:color w:val="auto"/>
          <w:kern w:val="0"/>
          <w:lang w:eastAsia="en-US"/>
        </w:rPr>
        <w:t>Предмет јавне набавке је услуг</w:t>
      </w:r>
      <w:r w:rsidR="0039536D" w:rsidRPr="00263733">
        <w:rPr>
          <w:rFonts w:eastAsia="Times New Roman"/>
          <w:color w:val="auto"/>
          <w:kern w:val="0"/>
          <w:lang w:val="sr-Cyrl-RS" w:eastAsia="en-US"/>
        </w:rPr>
        <w:t>а</w:t>
      </w:r>
      <w:r w:rsidR="0039536D" w:rsidRPr="00263733">
        <w:rPr>
          <w:rFonts w:eastAsia="Times New Roman"/>
          <w:color w:val="auto"/>
          <w:kern w:val="0"/>
          <w:lang w:eastAsia="en-US"/>
        </w:rPr>
        <w:t xml:space="preserve"> штампања</w:t>
      </w:r>
      <w:r w:rsidR="0039536D" w:rsidRPr="00263733">
        <w:rPr>
          <w:rFonts w:eastAsia="Times New Roman"/>
          <w:color w:val="auto"/>
          <w:kern w:val="0"/>
          <w:lang w:val="sr-Cyrl-RS" w:eastAsia="en-US"/>
        </w:rPr>
        <w:t xml:space="preserve"> материјала за образовање и рекламног материјала</w:t>
      </w:r>
      <w:r w:rsidR="0039536D" w:rsidRPr="00263733">
        <w:rPr>
          <w:rFonts w:eastAsia="Times New Roman"/>
          <w:color w:val="auto"/>
          <w:kern w:val="0"/>
          <w:lang w:eastAsia="en-US"/>
        </w:rPr>
        <w:t xml:space="preserve"> </w:t>
      </w:r>
      <w:r w:rsidR="00B02388" w:rsidRPr="00263733">
        <w:rPr>
          <w:rFonts w:eastAsia="Times New Roman"/>
          <w:color w:val="auto"/>
          <w:kern w:val="0"/>
          <w:lang w:val="sr-Cyrl-RS" w:eastAsia="en-US"/>
        </w:rPr>
        <w:t>за потребе Математичког факултета.</w:t>
      </w:r>
    </w:p>
    <w:p w:rsidR="00263733" w:rsidRPr="00263733" w:rsidRDefault="00B02388" w:rsidP="0001719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3A3F2F">
        <w:t>Детаљна техничк</w:t>
      </w:r>
      <w:r>
        <w:t xml:space="preserve">а спецификација потребних </w:t>
      </w:r>
      <w:r w:rsidRPr="00263733">
        <w:rPr>
          <w:lang w:val="sr-Cyrl-RS"/>
        </w:rPr>
        <w:t>услуга</w:t>
      </w:r>
      <w:r w:rsidRPr="003A3F2F">
        <w:t xml:space="preserve"> – предмета набавке, дата је у Обра</w:t>
      </w:r>
      <w:r>
        <w:t>зцу структуре цене – Поглавље V</w:t>
      </w:r>
      <w:r w:rsidRPr="00263733">
        <w:rPr>
          <w:lang w:val="sr-Cyrl-RS"/>
        </w:rPr>
        <w:t>, образац 2</w:t>
      </w:r>
      <w:r w:rsidRPr="003A3F2F">
        <w:t>.</w:t>
      </w:r>
    </w:p>
    <w:p w:rsidR="00263733" w:rsidRPr="00357F00" w:rsidRDefault="00B02388" w:rsidP="00017193">
      <w:pPr>
        <w:pStyle w:val="ListParagraph"/>
        <w:numPr>
          <w:ilvl w:val="0"/>
          <w:numId w:val="32"/>
        </w:numPr>
        <w:suppressAutoHyphens w:val="0"/>
        <w:autoSpaceDE w:val="0"/>
        <w:autoSpaceDN w:val="0"/>
        <w:adjustRightInd w:val="0"/>
        <w:spacing w:line="240" w:lineRule="auto"/>
        <w:jc w:val="both"/>
        <w:rPr>
          <w:rFonts w:eastAsia="Times New Roman"/>
          <w:b/>
          <w:color w:val="auto"/>
          <w:kern w:val="0"/>
          <w:lang w:val="sr-Cyrl-RS" w:eastAsia="en-US"/>
        </w:rPr>
      </w:pPr>
      <w:r w:rsidRPr="00357F00">
        <w:rPr>
          <w:b/>
          <w:lang w:val="sr-Cyrl-CS"/>
        </w:rPr>
        <w:t>К</w:t>
      </w:r>
      <w:r w:rsidRPr="00357F00">
        <w:rPr>
          <w:b/>
        </w:rPr>
        <w:t>оличине</w:t>
      </w:r>
      <w:r w:rsidR="00357F00" w:rsidRPr="00357F00">
        <w:rPr>
          <w:b/>
        </w:rPr>
        <w:t xml:space="preserve"> које су наведене у </w:t>
      </w:r>
      <w:r w:rsidR="00357F00" w:rsidRPr="00357F00">
        <w:rPr>
          <w:b/>
          <w:lang w:val="sr-Cyrl-RS"/>
        </w:rPr>
        <w:t>оквиру обрасца структуре цене</w:t>
      </w:r>
      <w:r w:rsidRPr="00357F00">
        <w:rPr>
          <w:b/>
        </w:rPr>
        <w:t xml:space="preserve"> нису обавезујућег карактера за Наручиоц</w:t>
      </w:r>
      <w:r w:rsidRPr="00357F00">
        <w:rPr>
          <w:b/>
          <w:lang w:val="sr-Cyrl-CS"/>
        </w:rPr>
        <w:t xml:space="preserve">а. Тачну </w:t>
      </w:r>
      <w:r w:rsidRPr="00357F00">
        <w:rPr>
          <w:b/>
        </w:rPr>
        <w:t>количину и динамику одређује Наручилац.</w:t>
      </w:r>
    </w:p>
    <w:p w:rsidR="002E30B0" w:rsidRPr="00357F00" w:rsidRDefault="00357F00" w:rsidP="00017193">
      <w:pPr>
        <w:pStyle w:val="ListParagraph"/>
        <w:numPr>
          <w:ilvl w:val="0"/>
          <w:numId w:val="32"/>
        </w:numPr>
        <w:suppressAutoHyphens w:val="0"/>
        <w:autoSpaceDE w:val="0"/>
        <w:autoSpaceDN w:val="0"/>
        <w:adjustRightInd w:val="0"/>
        <w:spacing w:line="240" w:lineRule="auto"/>
        <w:jc w:val="both"/>
        <w:rPr>
          <w:rFonts w:eastAsia="Times New Roman"/>
          <w:b/>
          <w:color w:val="auto"/>
          <w:kern w:val="0"/>
          <w:lang w:val="sr-Cyrl-RS" w:eastAsia="en-US"/>
        </w:rPr>
      </w:pPr>
      <w:r w:rsidRPr="00357F00">
        <w:rPr>
          <w:b/>
          <w:lang w:val="sr-Cyrl-RS"/>
        </w:rPr>
        <w:t>Наручилац задржава право да одступи од процењених количина предмета н</w:t>
      </w:r>
      <w:r>
        <w:rPr>
          <w:b/>
          <w:lang w:val="sr-Cyrl-RS"/>
        </w:rPr>
        <w:t xml:space="preserve">абавке </w:t>
      </w:r>
      <w:r w:rsidRPr="00357F00">
        <w:rPr>
          <w:b/>
          <w:lang w:val="sr-Cyrl-RS"/>
        </w:rPr>
        <w:t>исказаних у оквиру обрасца структуре цене (има право да наручи и мању количину), а све у складу са потребама.</w:t>
      </w:r>
    </w:p>
    <w:p w:rsidR="00263733" w:rsidRPr="006A4305"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b/>
          <w:color w:val="auto"/>
          <w:kern w:val="0"/>
          <w:lang w:val="sr-Cyrl-RS" w:eastAsia="en-US"/>
        </w:rPr>
      </w:pPr>
      <w:r w:rsidRPr="006A4305">
        <w:rPr>
          <w:b/>
          <w:lang w:val="sr-Cyrl-CS"/>
        </w:rPr>
        <w:t>У случају да Наручилац тражи извршење усл</w:t>
      </w:r>
      <w:r w:rsidR="00E86F5C">
        <w:rPr>
          <w:b/>
          <w:lang w:val="sr-Cyrl-CS"/>
        </w:rPr>
        <w:t>уге која није наведена у оквиру</w:t>
      </w:r>
      <w:r w:rsidR="00F053AB">
        <w:rPr>
          <w:b/>
          <w:lang w:val="sr-Cyrl-CS"/>
        </w:rPr>
        <w:t xml:space="preserve"> обрасца структуре цене</w:t>
      </w:r>
      <w:r w:rsidR="00042B7D" w:rsidRPr="006A4305">
        <w:rPr>
          <w:b/>
          <w:lang w:val="sr-Cyrl-CS"/>
        </w:rPr>
        <w:t xml:space="preserve">, ту услугу ће понуђач извршити и фактурисати </w:t>
      </w:r>
      <w:r w:rsidRPr="006A4305">
        <w:rPr>
          <w:b/>
          <w:lang w:val="sr-Cyrl-CS"/>
        </w:rPr>
        <w:t>према важећем ценовнику на дан извршења услуге.</w:t>
      </w:r>
    </w:p>
    <w:p w:rsidR="00263733"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lang w:val="sr-Cyrl-CS"/>
        </w:rPr>
        <w:t>Уговор се закључује до испуњења св</w:t>
      </w:r>
      <w:r w:rsidR="00FD3B41">
        <w:rPr>
          <w:lang w:val="sr-Cyrl-CS"/>
        </w:rPr>
        <w:t xml:space="preserve">их обавеза обе уговорне стране </w:t>
      </w:r>
      <w:r w:rsidRPr="00263733">
        <w:rPr>
          <w:lang w:val="sr-Cyrl-CS"/>
        </w:rPr>
        <w:t>са сукцесивним испорукама, у зависности од потреба Наручиоца.</w:t>
      </w:r>
    </w:p>
    <w:p w:rsidR="00263733" w:rsidRPr="00263733" w:rsidRDefault="001437B7"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lang w:val="sr-Cyrl-RS"/>
        </w:rPr>
        <w:t>Понуђач је дужан, да на захтев Наручиоца, достави пробни отисак на одобрење пре штампе, у року од 24 часа од пријема захтева Наручиоца.</w:t>
      </w:r>
    </w:p>
    <w:p w:rsidR="00263733"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3A3F2F">
        <w:t>Рок за испоруку предмет</w:t>
      </w:r>
      <w:r>
        <w:t xml:space="preserve">а набавке не може бити дужи од </w:t>
      </w:r>
      <w:r w:rsidRPr="00263733">
        <w:rPr>
          <w:lang w:val="sr-Cyrl-RS"/>
        </w:rPr>
        <w:t>5</w:t>
      </w:r>
      <w:r w:rsidR="002F32E9">
        <w:t xml:space="preserve"> дана </w:t>
      </w:r>
      <w:r w:rsidR="002F32E9" w:rsidRPr="00263733">
        <w:rPr>
          <w:kern w:val="2"/>
          <w:lang w:val="sr-Cyrl-RS" w:eastAsia="ar-SA"/>
        </w:rPr>
        <w:t>од дана пријема писменог захтева Наручиоца</w:t>
      </w:r>
      <w:r w:rsidRPr="003A3F2F">
        <w:t>.</w:t>
      </w:r>
      <w:r>
        <w:t xml:space="preserve"> </w:t>
      </w:r>
    </w:p>
    <w:p w:rsidR="00263733"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lang w:val="sr-Cyrl-CS"/>
        </w:rPr>
        <w:t xml:space="preserve">Испорука предмета набавке се врши на локацији </w:t>
      </w:r>
      <w:r w:rsidRPr="00263733">
        <w:rPr>
          <w:lang w:val="sr-Cyrl-RS"/>
        </w:rPr>
        <w:t>Математичког факултета</w:t>
      </w:r>
      <w:r w:rsidRPr="00263733">
        <w:rPr>
          <w:lang w:val="sr-Cyrl-CS"/>
        </w:rPr>
        <w:t xml:space="preserve">, Београд, Студентски трг, број 16. </w:t>
      </w:r>
    </w:p>
    <w:p w:rsidR="00263733"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3A3F2F">
        <w:t xml:space="preserve">Ако се записнички утврди да испоручени предмет набавке </w:t>
      </w:r>
      <w:r w:rsidR="00AB5E6B">
        <w:t>има недостатке у квалитету</w:t>
      </w:r>
      <w:r w:rsidR="00AB5E6B" w:rsidRPr="00263733">
        <w:rPr>
          <w:lang w:val="sr-Cyrl-RS"/>
        </w:rPr>
        <w:t>,</w:t>
      </w:r>
      <w:r w:rsidRPr="003A3F2F">
        <w:t xml:space="preserve"> изабрани понуђач мора исти заменити, најкасније у</w:t>
      </w:r>
      <w:r w:rsidR="00974D4F">
        <w:t xml:space="preserve"> року од 3 дана од дана </w:t>
      </w:r>
      <w:r w:rsidR="00974D4F" w:rsidRPr="00263733">
        <w:rPr>
          <w:lang w:val="sr-Cyrl-RS"/>
        </w:rPr>
        <w:t>пријема</w:t>
      </w:r>
      <w:r w:rsidR="00974D4F">
        <w:t xml:space="preserve"> </w:t>
      </w:r>
      <w:r w:rsidR="00974D4F" w:rsidRPr="00263733">
        <w:rPr>
          <w:kern w:val="2"/>
          <w:lang w:val="sr-Cyrl-CS" w:eastAsia="ar-SA"/>
        </w:rPr>
        <w:t>записника о рекламацији</w:t>
      </w:r>
      <w:r w:rsidRPr="003A3F2F">
        <w:t xml:space="preserve"> од стране Наручиоца.</w:t>
      </w:r>
    </w:p>
    <w:p w:rsidR="00B02388"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lang w:val="sr-Cyrl-CS"/>
        </w:rPr>
        <w:t>Наручилац може да обустави поступак јавне набавке у складу са одредбама члана 109. Закона о јавним набавкама.</w:t>
      </w:r>
    </w:p>
    <w:p w:rsidR="00B02388" w:rsidRPr="002321C8" w:rsidRDefault="00B02388" w:rsidP="00B02388">
      <w:pPr>
        <w:tabs>
          <w:tab w:val="left" w:pos="90"/>
        </w:tabs>
        <w:jc w:val="both"/>
        <w:rPr>
          <w:lang w:val="sr-Cyrl-RS"/>
        </w:rPr>
      </w:pPr>
    </w:p>
    <w:p w:rsidR="00B02388" w:rsidRDefault="00B02388" w:rsidP="00B02388">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02388" w:rsidRPr="00574103" w:rsidTr="00B02388">
        <w:tc>
          <w:tcPr>
            <w:tcW w:w="4628" w:type="dxa"/>
            <w:shd w:val="clear" w:color="auto" w:fill="auto"/>
            <w:vAlign w:val="center"/>
          </w:tcPr>
          <w:p w:rsidR="00B02388" w:rsidRDefault="00B02388" w:rsidP="00B02388">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02388" w:rsidRPr="002321C8" w:rsidRDefault="00B02388" w:rsidP="00B02388">
            <w:pPr>
              <w:pStyle w:val="Stavkaspecifikacije"/>
              <w:tabs>
                <w:tab w:val="clear" w:pos="0"/>
              </w:tabs>
              <w:ind w:left="0"/>
              <w:rPr>
                <w:sz w:val="24"/>
                <w:szCs w:val="24"/>
                <w:lang w:val="sr-Cyrl-RS"/>
              </w:rPr>
            </w:pPr>
          </w:p>
          <w:p w:rsidR="00B02388" w:rsidRPr="00574103" w:rsidRDefault="00B02388" w:rsidP="00B02388">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B02388" w:rsidRPr="00574103" w:rsidRDefault="00B02388" w:rsidP="00B02388">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02388" w:rsidRDefault="00B02388" w:rsidP="00B02388">
            <w:pPr>
              <w:spacing w:before="480"/>
              <w:jc w:val="center"/>
              <w:rPr>
                <w:rFonts w:eastAsia="Times New Roman"/>
                <w:lang w:val="sr-Cyrl-RS"/>
              </w:rPr>
            </w:pPr>
            <w:r w:rsidRPr="00574103">
              <w:rPr>
                <w:rFonts w:eastAsia="Times New Roman"/>
              </w:rPr>
              <w:t xml:space="preserve">              </w:t>
            </w:r>
          </w:p>
          <w:p w:rsidR="00B02388" w:rsidRPr="00574103" w:rsidRDefault="00B02388" w:rsidP="00B02388">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02388" w:rsidRPr="00574103" w:rsidRDefault="00B02388" w:rsidP="00B02388">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P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w:t>
            </w:r>
            <w:r w:rsidR="00B74C1E">
              <w:rPr>
                <w:lang w:val="sr-Cyrl-CS"/>
              </w:rPr>
              <w:t>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8F02D9">
              <w:rPr>
                <w:lang w:val="sr-Cyrl-CS"/>
              </w:rPr>
              <w:t xml:space="preserve">длежног Привредног суда, </w:t>
            </w:r>
            <w:r w:rsidR="008F02D9">
              <w:rPr>
                <w:b/>
                <w:lang w:val="sr-Cyrl-RS"/>
              </w:rPr>
              <w:t>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w:t>
            </w:r>
            <w:r w:rsidR="00B74C1E">
              <w:rPr>
                <w:lang w:val="sr-Cyrl-CS"/>
              </w:rPr>
              <w:t>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B74C1E">
              <w:rPr>
                <w:lang w:val="sr-Cyrl-CS"/>
              </w:rPr>
              <w:t>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F398B">
              <w:rPr>
                <w:lang w:val="sr-Cyrl-CS"/>
              </w:rPr>
              <w:t>ема месту пребивалишта),</w:t>
            </w:r>
            <w:r w:rsidR="004F398B">
              <w:rPr>
                <w:b/>
                <w:lang w:val="sr-Cyrl-RS"/>
              </w:rPr>
              <w:t xml:space="preserve"> или</w:t>
            </w:r>
            <w:r w:rsidR="004F398B">
              <w:rPr>
                <w:lang w:val="sr-Cyrl-CS"/>
              </w:rPr>
              <w:t xml:space="preserve"> </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w:t>
            </w:r>
            <w:r w:rsidR="00B74C1E">
              <w:rPr>
                <w:lang w:val="sr-Cyrl-CS"/>
              </w:rPr>
              <w:t>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4F398B">
              <w:rPr>
                <w:lang w:val="sr-Cyrl-CS"/>
              </w:rPr>
              <w:t xml:space="preserve"> поступку приватизације, </w:t>
            </w:r>
            <w:r w:rsidR="004F398B">
              <w:rPr>
                <w:b/>
                <w:lang w:val="sr-Cyrl-RS"/>
              </w:rPr>
              <w:t>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00B74C1E">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w:t>
            </w:r>
            <w:r w:rsidR="00B74C1E">
              <w:rPr>
                <w:lang w:val="sr-Cyrl-CS"/>
              </w:rPr>
              <w:t>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4F398B">
              <w:rPr>
                <w:lang w:val="sr-Cyrl-CS"/>
              </w:rPr>
              <w:t xml:space="preserve">ива за подношење понуда, </w:t>
            </w:r>
            <w:r w:rsidRPr="0016315D">
              <w:rPr>
                <w:lang w:val="sr-Cyrl-CS"/>
              </w:rPr>
              <w:t xml:space="preserve"> </w:t>
            </w:r>
            <w:r w:rsidR="004F398B">
              <w:rPr>
                <w:b/>
                <w:lang w:val="sr-Cyrl-RS"/>
              </w:rPr>
              <w:t>или</w:t>
            </w:r>
            <w:r w:rsidR="004F398B" w:rsidRPr="0016315D">
              <w:rPr>
                <w:b/>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FE1786" w:rsidRDefault="003B5AE9" w:rsidP="00FE1786">
            <w:pPr>
              <w:widowControl w:val="0"/>
              <w:tabs>
                <w:tab w:val="left" w:pos="851"/>
              </w:tabs>
              <w:autoSpaceDE w:val="0"/>
              <w:autoSpaceDN w:val="0"/>
              <w:adjustRightInd w:val="0"/>
              <w:spacing w:line="240" w:lineRule="auto"/>
              <w:ind w:left="-18"/>
              <w:jc w:val="both"/>
              <w:rPr>
                <w:lang w:val="sr-Cyrl-RS"/>
              </w:rPr>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FE1786">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lang w:val="ru-RU"/>
              </w:rPr>
              <w:t xml:space="preserve">, </w:t>
            </w:r>
            <w:r w:rsidR="004F398B">
              <w:rPr>
                <w:b/>
                <w:lang w:val="sr-Cyrl-RS"/>
              </w:rPr>
              <w:t>или</w:t>
            </w:r>
            <w:r w:rsidRPr="0016315D">
              <w:rPr>
                <w:lang w:val="sr-Cyrl-CS"/>
              </w:rPr>
              <w:t xml:space="preserve"> </w:t>
            </w:r>
            <w:r w:rsidRPr="0016315D">
              <w:rPr>
                <w:b/>
                <w:lang w:val="sr-Cyrl-CS"/>
              </w:rPr>
              <w:t>Изјавом</w:t>
            </w:r>
            <w:r w:rsidR="0071366C">
              <w:rPr>
                <w:b/>
                <w:lang w:val="sr-Cyrl-CS"/>
              </w:rPr>
              <w:t xml:space="preserve"> </w:t>
            </w:r>
            <w:r w:rsidR="000618E4">
              <w:rPr>
                <w:b/>
                <w:lang w:val="sr-Cyrl-CS"/>
              </w:rPr>
              <w:t>(</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p>
        </w:tc>
      </w:tr>
      <w:tr w:rsidR="000E3F34" w:rsidRPr="003C791F" w:rsidTr="00FE1786">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FE1786">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007E2B18">
              <w:rPr>
                <w:noProof/>
                <w:lang w:val="sr-Cyrl-CS"/>
              </w:rPr>
              <w:t xml:space="preserve"> </w:t>
            </w:r>
            <w:r w:rsidRPr="000E3F34">
              <w:rPr>
                <w:noProof/>
                <w:lang w:val="ru-RU"/>
              </w:rPr>
              <w:t xml:space="preserve">односно да понуђач има </w:t>
            </w:r>
            <w:r w:rsidRPr="000E3F34">
              <w:rPr>
                <w:noProof/>
                <w:lang w:val="sr-Cyrl-CS"/>
              </w:rPr>
              <w:t xml:space="preserve">најмање </w:t>
            </w:r>
            <w:r w:rsidR="00FE1786">
              <w:rPr>
                <w:noProof/>
                <w:lang w:val="sr-Cyrl-RS"/>
              </w:rPr>
              <w:t xml:space="preserve">петоро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w:t>
            </w:r>
            <w:r w:rsidR="00017193">
              <w:rPr>
                <w:rFonts w:eastAsia="Times New Roman"/>
                <w:color w:val="auto"/>
                <w:kern w:val="0"/>
                <w:lang w:val="sr-Cyrl-RS" w:eastAsia="en-US"/>
              </w:rPr>
              <w:t xml:space="preserve"> </w:t>
            </w:r>
            <w:r w:rsidRPr="000E3F34">
              <w:rPr>
                <w:rFonts w:eastAsia="Times New Roman"/>
                <w:color w:val="auto"/>
                <w:kern w:val="0"/>
                <w:lang w:eastAsia="en-US"/>
              </w:rPr>
              <w:t>(уговор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17299A" w:rsidRDefault="00581DFA" w:rsidP="00FE1786">
            <w:pPr>
              <w:widowControl w:val="0"/>
              <w:tabs>
                <w:tab w:val="left" w:pos="851"/>
              </w:tabs>
              <w:autoSpaceDE w:val="0"/>
              <w:autoSpaceDN w:val="0"/>
              <w:adjustRightInd w:val="0"/>
              <w:spacing w:line="240" w:lineRule="auto"/>
              <w:ind w:left="-18"/>
              <w:jc w:val="both"/>
              <w:rPr>
                <w:noProof/>
              </w:rPr>
            </w:pPr>
            <w:r w:rsidRPr="00581DFA">
              <w:rPr>
                <w:noProof/>
                <w:lang w:val="sr-Cyrl-CS"/>
              </w:rPr>
              <w:t>Доказује се копијом</w:t>
            </w:r>
            <w:r w:rsidR="0017299A">
              <w:rPr>
                <w:noProof/>
                <w:lang w:val="sr-Cyrl-CS"/>
              </w:rPr>
              <w:t xml:space="preserve"> уговора или копијом М образца</w:t>
            </w:r>
          </w:p>
        </w:tc>
      </w:tr>
      <w:tr w:rsidR="00FE1786" w:rsidRPr="003C791F" w:rsidTr="00DD6655">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FE1786" w:rsidRDefault="00FE1786"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double" w:sz="4" w:space="0" w:color="000000"/>
            </w:tcBorders>
            <w:shd w:val="clear" w:color="auto" w:fill="auto"/>
            <w:vAlign w:val="center"/>
          </w:tcPr>
          <w:p w:rsidR="00FE1786" w:rsidRPr="000E3F34" w:rsidRDefault="00FE1786" w:rsidP="00FE1786">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FE1786" w:rsidRPr="00581DFA" w:rsidRDefault="00FE1786" w:rsidP="00FE1786">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r w:rsidR="00DD6655"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DD6655" w:rsidRDefault="00DD6655" w:rsidP="003B5AE9">
            <w:pPr>
              <w:pStyle w:val="Default"/>
              <w:ind w:left="284" w:hanging="426"/>
              <w:jc w:val="center"/>
              <w:rPr>
                <w:b/>
                <w:bCs/>
                <w:color w:val="auto"/>
                <w:lang w:val="sr-Cyrl-CS"/>
              </w:rPr>
            </w:pPr>
            <w:r>
              <w:rPr>
                <w:b/>
                <w:bCs/>
                <w:color w:val="auto"/>
                <w:lang w:val="sr-Cyrl-CS"/>
              </w:rPr>
              <w:t>9.</w:t>
            </w:r>
          </w:p>
        </w:tc>
        <w:tc>
          <w:tcPr>
            <w:tcW w:w="4004" w:type="dxa"/>
            <w:tcBorders>
              <w:top w:val="double" w:sz="4" w:space="0" w:color="000000"/>
              <w:left w:val="single" w:sz="4" w:space="0" w:color="000000"/>
              <w:bottom w:val="single" w:sz="6" w:space="0" w:color="000000"/>
            </w:tcBorders>
            <w:shd w:val="clear" w:color="auto" w:fill="auto"/>
            <w:vAlign w:val="center"/>
          </w:tcPr>
          <w:p w:rsidR="00DD6655" w:rsidRPr="003245A9" w:rsidRDefault="00DD6655" w:rsidP="00FE1786">
            <w:pPr>
              <w:widowControl w:val="0"/>
              <w:tabs>
                <w:tab w:val="left" w:pos="851"/>
              </w:tabs>
              <w:autoSpaceDE w:val="0"/>
              <w:autoSpaceDN w:val="0"/>
              <w:adjustRightInd w:val="0"/>
              <w:spacing w:line="240" w:lineRule="auto"/>
              <w:ind w:left="-18"/>
              <w:jc w:val="both"/>
              <w:rPr>
                <w:lang w:val="sr-Cyrl-CS" w:eastAsia="en-US"/>
              </w:rPr>
            </w:pPr>
            <w:r>
              <w:rPr>
                <w:lang w:val="sr-Cyrl-CS" w:eastAsia="en-US"/>
              </w:rPr>
              <w:t>Да</w:t>
            </w:r>
            <w:r>
              <w:rPr>
                <w:lang w:eastAsia="en-US"/>
              </w:rPr>
              <w:t xml:space="preserve"> </w:t>
            </w:r>
            <w:r>
              <w:rPr>
                <w:lang w:val="sr-Cyrl-CS" w:eastAsia="en-US"/>
              </w:rPr>
              <w:t>располаже неопходним пословним</w:t>
            </w:r>
            <w:r>
              <w:rPr>
                <w:lang w:eastAsia="en-US"/>
              </w:rPr>
              <w:t xml:space="preserve"> </w:t>
            </w:r>
            <w:r>
              <w:rPr>
                <w:lang w:val="sr-Cyrl-CS" w:eastAsia="en-US"/>
              </w:rPr>
              <w:t>капацитетом,</w:t>
            </w:r>
            <w:r w:rsidR="007E2B18">
              <w:rPr>
                <w:lang w:val="sr-Cyrl-CS" w:eastAsia="en-US"/>
              </w:rPr>
              <w:t xml:space="preserve"> </w:t>
            </w:r>
            <w:r>
              <w:t>односно да</w:t>
            </w:r>
            <w:r>
              <w:rPr>
                <w:rFonts w:eastAsia="Times New Roman"/>
                <w:lang w:eastAsia="en-US"/>
              </w:rPr>
              <w:t xml:space="preserve"> </w:t>
            </w:r>
            <w:r>
              <w:rPr>
                <w:rFonts w:eastAsia="Times New Roman"/>
                <w:lang w:val="sr-Cyrl-RS" w:eastAsia="en-US"/>
              </w:rPr>
              <w:t xml:space="preserve">је </w:t>
            </w:r>
            <w:r>
              <w:rPr>
                <w:rFonts w:eastAsia="Times New Roman"/>
                <w:lang w:eastAsia="en-US"/>
              </w:rPr>
              <w:t xml:space="preserve">понуђач </w:t>
            </w:r>
            <w:r>
              <w:rPr>
                <w:rFonts w:eastAsia="Times New Roman"/>
                <w:lang w:val="sr-Cyrl-RS" w:eastAsia="en-US"/>
              </w:rPr>
              <w:t>у претход</w:t>
            </w:r>
            <w:r w:rsidR="007E2B18">
              <w:rPr>
                <w:rFonts w:eastAsia="Times New Roman"/>
                <w:lang w:val="sr-Cyrl-RS" w:eastAsia="en-US"/>
              </w:rPr>
              <w:t>ној 2016. години</w:t>
            </w:r>
            <w:r>
              <w:rPr>
                <w:rFonts w:eastAsia="Times New Roman"/>
                <w:lang w:val="sr-Cyrl-RS" w:eastAsia="en-US"/>
              </w:rPr>
              <w:t xml:space="preserve"> вршио сличне или исте услуге (у односу на услуге које су </w:t>
            </w:r>
            <w:r w:rsidR="007C226E">
              <w:rPr>
                <w:rFonts w:eastAsia="Times New Roman"/>
                <w:lang w:val="sr-Cyrl-RS" w:eastAsia="en-US"/>
              </w:rPr>
              <w:t>предмет набавке) код најмање два</w:t>
            </w:r>
            <w:r w:rsidR="00562650">
              <w:rPr>
                <w:rFonts w:eastAsia="Times New Roman"/>
                <w:lang w:val="sr-Cyrl-RS" w:eastAsia="en-US"/>
              </w:rPr>
              <w:t xml:space="preserve"> наручиоца</w:t>
            </w:r>
            <w:r>
              <w:rPr>
                <w:rFonts w:eastAsia="Times New Roman"/>
                <w:lang w:val="sr-Latn-RS" w:eastAsia="en-US"/>
              </w:rPr>
              <w:t xml:space="preserve"> </w:t>
            </w:r>
            <w:r>
              <w:rPr>
                <w:rFonts w:eastAsia="Times New Roman"/>
                <w:lang w:val="sr-Cyrl-RS" w:eastAsia="en-US"/>
              </w:rPr>
              <w:t>и по основу тога оства</w:t>
            </w:r>
            <w:r w:rsidR="0006785C">
              <w:rPr>
                <w:rFonts w:eastAsia="Times New Roman"/>
                <w:lang w:val="sr-Cyrl-RS" w:eastAsia="en-US"/>
              </w:rPr>
              <w:t>ри</w:t>
            </w:r>
            <w:r w:rsidR="00562650">
              <w:rPr>
                <w:rFonts w:eastAsia="Times New Roman"/>
                <w:lang w:val="sr-Cyrl-RS" w:eastAsia="en-US"/>
              </w:rPr>
              <w:t>о пословни приход од најмање 2.0</w:t>
            </w:r>
            <w:r>
              <w:rPr>
                <w:rFonts w:eastAsia="Times New Roman"/>
                <w:lang w:val="sr-Cyrl-RS" w:eastAsia="en-US"/>
              </w:rPr>
              <w:t>00.000,00 динара</w:t>
            </w:r>
            <w:r w:rsidR="007E2B18">
              <w:rPr>
                <w:rFonts w:eastAsia="Times New Roman"/>
                <w:lang w:val="sr-Cyrl-RS" w:eastAsia="en-US"/>
              </w:rPr>
              <w:t xml:space="preserve"> без ПДВ-а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DD6655" w:rsidRPr="003245A9" w:rsidRDefault="00DD6655" w:rsidP="00FE1786">
            <w:pPr>
              <w:widowControl w:val="0"/>
              <w:tabs>
                <w:tab w:val="left" w:pos="851"/>
              </w:tabs>
              <w:autoSpaceDE w:val="0"/>
              <w:autoSpaceDN w:val="0"/>
              <w:adjustRightInd w:val="0"/>
              <w:spacing w:line="240" w:lineRule="auto"/>
              <w:ind w:left="-18"/>
              <w:jc w:val="both"/>
              <w:rPr>
                <w:bCs/>
                <w:lang w:val="sr-Cyrl-CS"/>
              </w:rPr>
            </w:pPr>
            <w:r>
              <w:rPr>
                <w:bCs/>
                <w:lang w:val="sr-Cyrl-CS"/>
              </w:rPr>
              <w:t xml:space="preserve">Доказује се </w:t>
            </w:r>
            <w:r w:rsidR="009E5CBD">
              <w:rPr>
                <w:bCs/>
                <w:lang w:val="sr-Cyrl-CS"/>
              </w:rPr>
              <w:t xml:space="preserve">овереном и потписаном </w:t>
            </w:r>
            <w:r>
              <w:rPr>
                <w:bCs/>
                <w:lang w:val="sr-Cyrl-CS"/>
              </w:rPr>
              <w:t>Референтном листом са овереним потврдама наручилаца о вредности извршених уговор</w:t>
            </w:r>
            <w:r w:rsidR="00430FA6">
              <w:rPr>
                <w:bCs/>
                <w:lang w:val="sr-Cyrl-CS"/>
              </w:rPr>
              <w:t>а и поштовању уговорних обавеза и фотокопијама уговора наведених у референтној листи.</w:t>
            </w:r>
            <w:r>
              <w:rPr>
                <w:bCs/>
                <w:lang w:val="sr-Cyrl-CS"/>
              </w:rPr>
              <w:t xml:space="preserve"> </w:t>
            </w:r>
            <w:r>
              <w:rPr>
                <w:b/>
                <w:lang w:val="sr-Cyrl-CS"/>
              </w:rPr>
              <w:t>(</w:t>
            </w:r>
            <w:r>
              <w:rPr>
                <w:b/>
                <w:lang w:val="sr-Cyrl-RS"/>
              </w:rPr>
              <w:t xml:space="preserve">Образац 9 и Образац 10, поглавље </w:t>
            </w:r>
            <w:r>
              <w:rPr>
                <w:b/>
              </w:rPr>
              <w:t>V</w:t>
            </w:r>
            <w:r w:rsidR="00430FA6">
              <w:rPr>
                <w:b/>
                <w:lang w:val="sr-Cyrl-RS"/>
              </w:rPr>
              <w:t xml:space="preserve"> </w:t>
            </w:r>
            <w:r w:rsidR="00430FA6" w:rsidRPr="00430FA6">
              <w:rPr>
                <w:b/>
                <w:lang w:val="sr-Cyrl-RS"/>
              </w:rPr>
              <w:t>+</w:t>
            </w:r>
            <w:r w:rsidR="00430FA6">
              <w:rPr>
                <w:b/>
                <w:lang w:val="sr-Cyrl-RS"/>
              </w:rPr>
              <w:t xml:space="preserve"> фотокопије уговора</w:t>
            </w:r>
            <w:r>
              <w:rPr>
                <w:b/>
                <w:lang w:val="sr-Cyrl-RS"/>
              </w:rPr>
              <w:t>)</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lang w:val="sr-Cyrl-RS"/>
        </w:rPr>
      </w:pPr>
    </w:p>
    <w:p w:rsidR="00D9622B" w:rsidRDefault="00D9622B" w:rsidP="00274FF5">
      <w:pPr>
        <w:pStyle w:val="ListParagraph"/>
        <w:ind w:left="0"/>
        <w:jc w:val="center"/>
        <w:rPr>
          <w:bCs/>
          <w:iCs/>
          <w:lang w:val="sr-Cyrl-RS"/>
        </w:rPr>
      </w:pPr>
    </w:p>
    <w:p w:rsidR="00D9622B" w:rsidRDefault="00D9622B" w:rsidP="00274FF5">
      <w:pPr>
        <w:pStyle w:val="ListParagraph"/>
        <w:ind w:left="0"/>
        <w:jc w:val="center"/>
        <w:rPr>
          <w:bCs/>
          <w:iCs/>
          <w:lang w:val="sr-Cyrl-RS"/>
        </w:rPr>
      </w:pPr>
    </w:p>
    <w:p w:rsidR="00D9622B" w:rsidRDefault="00D9622B" w:rsidP="00274FF5">
      <w:pPr>
        <w:pStyle w:val="ListParagraph"/>
        <w:ind w:left="0"/>
        <w:jc w:val="center"/>
        <w:rPr>
          <w:bCs/>
          <w:iCs/>
          <w:lang w:val="sr-Cyrl-RS"/>
        </w:rPr>
      </w:pPr>
    </w:p>
    <w:p w:rsidR="00D9622B" w:rsidRDefault="00D9622B" w:rsidP="00274FF5">
      <w:pPr>
        <w:pStyle w:val="ListParagraph"/>
        <w:ind w:left="0"/>
        <w:jc w:val="center"/>
        <w:rPr>
          <w:bCs/>
          <w:iCs/>
          <w:lang w:val="sr-Cyrl-RS"/>
        </w:rPr>
      </w:pPr>
    </w:p>
    <w:p w:rsidR="007E2B18" w:rsidRDefault="007E2B18" w:rsidP="00274FF5">
      <w:pPr>
        <w:pStyle w:val="ListParagraph"/>
        <w:ind w:left="0"/>
        <w:jc w:val="center"/>
        <w:rPr>
          <w:bCs/>
          <w:iCs/>
          <w:lang w:val="sr-Cyrl-RS"/>
        </w:rPr>
      </w:pPr>
    </w:p>
    <w:p w:rsidR="00D9622B" w:rsidRDefault="00D9622B" w:rsidP="00274FF5">
      <w:pPr>
        <w:pStyle w:val="ListParagraph"/>
        <w:ind w:left="0"/>
        <w:jc w:val="center"/>
        <w:rPr>
          <w:bCs/>
          <w:iCs/>
          <w:lang w:val="sr-Cyrl-RS"/>
        </w:rPr>
      </w:pPr>
    </w:p>
    <w:p w:rsidR="00D9622B" w:rsidRDefault="00D9622B" w:rsidP="00274FF5">
      <w:pPr>
        <w:pStyle w:val="ListParagraph"/>
        <w:ind w:left="0"/>
        <w:jc w:val="center"/>
        <w:rPr>
          <w:bCs/>
          <w:iCs/>
          <w:lang w:val="sr-Cyrl-RS"/>
        </w:rPr>
      </w:pPr>
    </w:p>
    <w:p w:rsidR="00D9622B" w:rsidRPr="00D9622B" w:rsidRDefault="00D9622B" w:rsidP="00274FF5">
      <w:pPr>
        <w:pStyle w:val="ListParagraph"/>
        <w:ind w:left="0"/>
        <w:jc w:val="center"/>
        <w:rPr>
          <w:bCs/>
          <w:iCs/>
          <w:lang w:val="sr-Cyrl-R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lastRenderedPageBreak/>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7F6368">
        <w:rPr>
          <w:rFonts w:eastAsia="TimesNewRomanPSMT"/>
          <w:bCs/>
        </w:rPr>
        <w:lastRenderedPageBreak/>
        <w:t>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8E19B9">
      <w:pPr>
        <w:jc w:val="both"/>
        <w:rPr>
          <w:b/>
        </w:rPr>
      </w:pPr>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
    <w:p w:rsidR="00CF70E6" w:rsidRPr="00650A8F" w:rsidRDefault="00CF70E6" w:rsidP="00F57CBD">
      <w:pPr>
        <w:ind w:left="110"/>
        <w:rPr>
          <w:u w:val="single"/>
        </w:rPr>
      </w:pPr>
    </w:p>
    <w:p w:rsidR="00CF70E6" w:rsidRPr="00587A61" w:rsidRDefault="00CF70E6" w:rsidP="00BE1620">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BE1620">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9E26E7" w:rsidRDefault="009E26E7" w:rsidP="00A352C3">
      <w:pPr>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t>1)</w:t>
      </w:r>
      <w:r w:rsidRPr="00E02802">
        <w:t xml:space="preserve"> Образац понуде (Образац 1);</w:t>
      </w:r>
    </w:p>
    <w:p w:rsidR="00A352C3" w:rsidRPr="00E02802" w:rsidRDefault="00A352C3" w:rsidP="00A352C3">
      <w:pPr>
        <w:spacing w:line="276" w:lineRule="auto"/>
        <w:ind w:firstLine="480"/>
        <w:jc w:val="both"/>
      </w:pPr>
      <w:r w:rsidRPr="00E02802">
        <w:t>2)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E02802">
        <w:t>3) Образац трошкова припреме понуде (Образац 3);</w:t>
      </w:r>
    </w:p>
    <w:p w:rsidR="00A352C3" w:rsidRPr="00E02802" w:rsidRDefault="00A352C3" w:rsidP="00A352C3">
      <w:pPr>
        <w:spacing w:line="276" w:lineRule="auto"/>
        <w:ind w:firstLine="480"/>
      </w:pPr>
      <w:r w:rsidRPr="00E02802">
        <w:t>4) Образац изјаве о независној понуди (Образац 4);</w:t>
      </w:r>
    </w:p>
    <w:p w:rsidR="00A352C3" w:rsidRPr="00E02802" w:rsidRDefault="00A352C3" w:rsidP="00893DA1">
      <w:pPr>
        <w:spacing w:line="276" w:lineRule="auto"/>
        <w:ind w:left="450" w:firstLine="30"/>
      </w:pPr>
      <w:r w:rsidRPr="00E02802">
        <w:t xml:space="preserve">5)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E02802">
        <w:t>6)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Pr>
          <w:lang w:val="sr-Cyrl-RS"/>
        </w:rPr>
        <w:t>7) Образац изјаве о поштовању обавеза из члана 75. став 2. ЗЈН (Образац 7)</w:t>
      </w:r>
      <w:r w:rsidR="00E558E7">
        <w:rPr>
          <w:lang w:val="sr-Cyrl-RS"/>
        </w:rPr>
        <w:t>;</w:t>
      </w:r>
    </w:p>
    <w:p w:rsidR="004A1894" w:rsidRDefault="004A1894" w:rsidP="00893DA1">
      <w:pPr>
        <w:spacing w:line="276" w:lineRule="auto"/>
        <w:ind w:left="450" w:firstLine="30"/>
        <w:rPr>
          <w:lang w:val="sr-Cyrl-RS"/>
        </w:rPr>
      </w:pPr>
      <w:r>
        <w:rPr>
          <w:lang w:val="sr-Cyrl-RS"/>
        </w:rPr>
        <w:t>8) Образац изјаве понуђача о финансијском средству обезбеђења уговора (Образац 8)</w:t>
      </w:r>
      <w:r w:rsidR="00E558E7">
        <w:rPr>
          <w:lang w:val="sr-Cyrl-RS"/>
        </w:rPr>
        <w:t>;</w:t>
      </w:r>
    </w:p>
    <w:p w:rsidR="009E26E7" w:rsidRDefault="009E26E7" w:rsidP="009E26E7">
      <w:pPr>
        <w:spacing w:line="276" w:lineRule="auto"/>
        <w:ind w:left="450" w:firstLine="30"/>
        <w:rPr>
          <w:lang w:val="sr-Cyrl-RS"/>
        </w:rPr>
      </w:pPr>
      <w:r>
        <w:rPr>
          <w:lang w:val="sr-Cyrl-RS"/>
        </w:rPr>
        <w:t>9) Образац референтна листа (Образац 9);</w:t>
      </w:r>
    </w:p>
    <w:p w:rsidR="009E26E7" w:rsidRDefault="009E26E7" w:rsidP="009E26E7">
      <w:pPr>
        <w:spacing w:line="276" w:lineRule="auto"/>
        <w:rPr>
          <w:lang w:val="sr-Cyrl-RS"/>
        </w:rPr>
      </w:pPr>
      <w:r>
        <w:rPr>
          <w:lang w:val="sr-Cyrl-RS"/>
        </w:rPr>
        <w:t xml:space="preserve">      10) Образац потврде референтне листе (Образац 10);</w:t>
      </w:r>
    </w:p>
    <w:p w:rsidR="009E26E7" w:rsidRPr="00F028CA" w:rsidRDefault="009E26E7" w:rsidP="00893DA1">
      <w:pPr>
        <w:spacing w:line="276" w:lineRule="auto"/>
        <w:ind w:left="450" w:firstLine="30"/>
        <w:rPr>
          <w:lang w:val="sr-Cyrl-RS"/>
        </w:rPr>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0203F5" w:rsidRDefault="000203F5" w:rsidP="00A352C3">
      <w:pPr>
        <w:spacing w:line="276" w:lineRule="auto"/>
        <w:rPr>
          <w:lang w:val="sr-Cyrl-RS"/>
        </w:rPr>
      </w:pPr>
    </w:p>
    <w:p w:rsidR="008F5274" w:rsidRPr="008F5274" w:rsidRDefault="008F5274"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Pr>
          <w:lang w:eastAsia="en-US"/>
        </w:rPr>
        <w:t>и услуг</w:t>
      </w:r>
      <w:r w:rsidR="008F5274">
        <w:rPr>
          <w:lang w:eastAsia="en-US"/>
        </w:rPr>
        <w:t xml:space="preserve">е штампања </w:t>
      </w:r>
      <w:r w:rsidR="008F5274">
        <w:rPr>
          <w:lang w:val="sr-Cyrl-RS" w:eastAsia="en-US"/>
        </w:rPr>
        <w:t>материјала за образовање и рекламног материјала</w:t>
      </w:r>
      <w:r w:rsidRPr="00574103">
        <w:rPr>
          <w:lang w:val="sr-Cyrl-CS"/>
        </w:rPr>
        <w:t xml:space="preserve"> </w:t>
      </w:r>
      <w:r w:rsidRPr="00574103">
        <w:rPr>
          <w:lang w:val="sr-Cyrl-CS" w:eastAsia="en-US"/>
        </w:rPr>
        <w:t xml:space="preserve">у поступку јавне набавке мале </w:t>
      </w:r>
      <w:proofErr w:type="gramStart"/>
      <w:r w:rsidRPr="00574103">
        <w:rPr>
          <w:lang w:val="sr-Cyrl-CS" w:eastAsia="en-US"/>
        </w:rPr>
        <w:t>вредности  под</w:t>
      </w:r>
      <w:proofErr w:type="gramEnd"/>
      <w:r w:rsidRPr="00574103">
        <w:rPr>
          <w:lang w:val="sr-Cyrl-CS" w:eastAsia="en-US"/>
        </w:rPr>
        <w:t xml:space="preserve">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8F5274">
        <w:rPr>
          <w:lang w:val="sr-Cyrl-RS" w:eastAsia="en-US"/>
        </w:rPr>
        <w:t>4</w:t>
      </w:r>
      <w:r w:rsidR="008F5274">
        <w:rPr>
          <w:lang w:eastAsia="en-US"/>
        </w:rPr>
        <w:t>/201</w:t>
      </w:r>
      <w:r w:rsidR="008F5274">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8F5274">
        <w:rPr>
          <w:b/>
          <w:lang w:eastAsia="en-US"/>
        </w:rPr>
        <w:t>_________ од ______________ 201</w:t>
      </w:r>
      <w:r w:rsidR="008F5274">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8F5274">
        <w:rPr>
          <w:b/>
          <w:color w:val="auto"/>
          <w:sz w:val="24"/>
          <w:szCs w:val="24"/>
          <w:lang w:val="sr-Cyrl-RS"/>
        </w:rPr>
        <w:t>5</w:t>
      </w:r>
      <w:r w:rsidRPr="00574103">
        <w:rPr>
          <w:b/>
          <w:color w:val="auto"/>
          <w:sz w:val="24"/>
          <w:szCs w:val="24"/>
        </w:rPr>
        <w:t xml:space="preserve"> дана </w:t>
      </w:r>
      <w:r w:rsidR="004D3E36">
        <w:rPr>
          <w:b/>
          <w:color w:val="auto"/>
          <w:sz w:val="24"/>
          <w:szCs w:val="24"/>
        </w:rPr>
        <w:t>од дана пријема п</w:t>
      </w:r>
      <w:r w:rsidR="004D3E36">
        <w:rPr>
          <w:b/>
          <w:color w:val="auto"/>
          <w:sz w:val="24"/>
          <w:szCs w:val="24"/>
          <w:lang w:val="sr-Cyrl-RS"/>
        </w:rPr>
        <w:t>исменог захтева Наручиоца</w:t>
      </w:r>
      <w:r w:rsidRPr="00574103">
        <w:rPr>
          <w:b/>
          <w:color w:val="auto"/>
          <w:sz w:val="24"/>
          <w:szCs w:val="24"/>
        </w:rPr>
        <w:t>);</w:t>
      </w:r>
    </w:p>
    <w:p w:rsidR="00A37BE7" w:rsidRPr="008E24ED" w:rsidRDefault="00A37BE7" w:rsidP="00A37BE7">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5361CA">
        <w:rPr>
          <w:b/>
          <w:color w:val="auto"/>
          <w:sz w:val="24"/>
          <w:szCs w:val="24"/>
          <w:lang w:val="sr-Cyrl-CS"/>
        </w:rPr>
        <w:t xml:space="preserve"> , не дуже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A37BE7">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A37BE7" w:rsidRPr="00574103" w:rsidRDefault="00A37BE7" w:rsidP="00D52D3A">
            <w:pPr>
              <w:pStyle w:val="Stavkaspecifikacije"/>
              <w:tabs>
                <w:tab w:val="clear" w:pos="0"/>
              </w:tabs>
              <w:ind w:left="792"/>
              <w:rPr>
                <w:rFonts w:eastAsia="Times New Roman"/>
              </w:rPr>
            </w:pPr>
            <w:r w:rsidRPr="00574103">
              <w:rPr>
                <w:rFonts w:eastAsia="Times New Roman"/>
                <w:lang w:eastAsia="en-US"/>
              </w:rPr>
              <w:t xml:space="preserve"> </w:t>
            </w:r>
            <w:r w:rsidRPr="00574103">
              <w:rPr>
                <w:lang w:eastAsia="en-US"/>
              </w:rPr>
              <w:t>М</w:t>
            </w:r>
            <w:r w:rsidRPr="00574103">
              <w:rPr>
                <w:sz w:val="24"/>
                <w:szCs w:val="24"/>
              </w:rPr>
              <w:t>есто и датум:</w:t>
            </w:r>
          </w:p>
          <w:p w:rsidR="00A37BE7" w:rsidRPr="00574103" w:rsidRDefault="00A37BE7" w:rsidP="00D52D3A">
            <w:pPr>
              <w:spacing w:before="240"/>
              <w:rPr>
                <w:rFonts w:eastAsia="Times New Roman"/>
              </w:rPr>
            </w:pPr>
            <w:r w:rsidRPr="00574103">
              <w:rPr>
                <w:rFonts w:eastAsia="Times New Roman"/>
              </w:rPr>
              <w:t xml:space="preserve">         </w:t>
            </w:r>
            <w:r w:rsidR="00B96997">
              <w:t>___________________201</w:t>
            </w:r>
            <w:r w:rsidR="00B96997">
              <w:rPr>
                <w:lang w:val="sr-Cyrl-RS"/>
              </w:rPr>
              <w:t>7</w:t>
            </w:r>
            <w:r w:rsidRPr="00574103">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A37BE7" w:rsidRPr="00574103" w:rsidRDefault="00A37BE7" w:rsidP="00D52D3A">
            <w:pPr>
              <w:spacing w:before="480"/>
              <w:jc w:val="center"/>
              <w:rPr>
                <w:rFonts w:eastAsia="Times New Roman"/>
              </w:rPr>
            </w:pPr>
            <w:r w:rsidRPr="00574103">
              <w:rPr>
                <w:rFonts w:eastAsia="Times New Roman"/>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Pr="00574103">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37BE7" w:rsidRPr="001C5C23" w:rsidRDefault="00A37BE7" w:rsidP="00A37BE7">
      <w:pPr>
        <w:jc w:val="both"/>
        <w:rPr>
          <w:i/>
          <w:iC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Default="00F041F2" w:rsidP="002B3E61">
      <w:pPr>
        <w:spacing w:before="1"/>
        <w:ind w:left="113" w:right="78"/>
        <w:jc w:val="center"/>
        <w:rPr>
          <w:b/>
          <w:sz w:val="28"/>
          <w:szCs w:val="28"/>
        </w:rPr>
      </w:pPr>
    </w:p>
    <w:p w:rsidR="00F041F2" w:rsidRDefault="00F041F2" w:rsidP="002B3E61">
      <w:pPr>
        <w:spacing w:before="1"/>
        <w:ind w:left="113" w:right="78"/>
        <w:jc w:val="center"/>
        <w:rPr>
          <w:b/>
          <w:sz w:val="28"/>
          <w:szCs w:val="28"/>
        </w:rPr>
      </w:pPr>
    </w:p>
    <w:tbl>
      <w:tblPr>
        <w:tblStyle w:val="TableGrid"/>
        <w:tblW w:w="10255" w:type="dxa"/>
        <w:tblInd w:w="113" w:type="dxa"/>
        <w:tblLayout w:type="fixed"/>
        <w:tblLook w:val="04A0" w:firstRow="1" w:lastRow="0" w:firstColumn="1" w:lastColumn="0" w:noHBand="0" w:noVBand="1"/>
      </w:tblPr>
      <w:tblGrid>
        <w:gridCol w:w="805"/>
        <w:gridCol w:w="3026"/>
        <w:gridCol w:w="1384"/>
        <w:gridCol w:w="1260"/>
        <w:gridCol w:w="1260"/>
        <w:gridCol w:w="1260"/>
        <w:gridCol w:w="1260"/>
      </w:tblGrid>
      <w:tr w:rsidR="00CD56AA" w:rsidTr="00AE333B">
        <w:tc>
          <w:tcPr>
            <w:tcW w:w="805" w:type="dxa"/>
          </w:tcPr>
          <w:p w:rsidR="00CD56AA" w:rsidRPr="00AF1E8B" w:rsidRDefault="00CD56AA" w:rsidP="00AF1E8B">
            <w:pPr>
              <w:spacing w:before="1"/>
              <w:ind w:right="78"/>
              <w:jc w:val="center"/>
              <w:rPr>
                <w:b/>
                <w:lang w:val="sr-Cyrl-RS"/>
              </w:rPr>
            </w:pPr>
            <w:r>
              <w:rPr>
                <w:b/>
                <w:lang w:val="sr-Cyrl-RS"/>
              </w:rPr>
              <w:t>Р.Б.</w:t>
            </w:r>
          </w:p>
        </w:tc>
        <w:tc>
          <w:tcPr>
            <w:tcW w:w="3026" w:type="dxa"/>
          </w:tcPr>
          <w:p w:rsidR="00CD56AA" w:rsidRPr="00AF1E8B" w:rsidRDefault="00CD56AA" w:rsidP="00AF1E8B">
            <w:pPr>
              <w:spacing w:before="1"/>
              <w:ind w:right="78"/>
              <w:jc w:val="center"/>
              <w:rPr>
                <w:b/>
                <w:lang w:val="sr-Cyrl-RS"/>
              </w:rPr>
            </w:pPr>
            <w:r>
              <w:rPr>
                <w:b/>
                <w:lang w:val="sr-Cyrl-RS"/>
              </w:rPr>
              <w:t>ОПИС ПРЕДМЕТА НАБАВКЕ</w:t>
            </w:r>
          </w:p>
        </w:tc>
        <w:tc>
          <w:tcPr>
            <w:tcW w:w="1384" w:type="dxa"/>
          </w:tcPr>
          <w:p w:rsidR="00CD56AA" w:rsidRDefault="00CD56AA" w:rsidP="00520389">
            <w:pPr>
              <w:spacing w:before="1"/>
              <w:ind w:right="78"/>
              <w:jc w:val="center"/>
              <w:rPr>
                <w:b/>
                <w:lang w:val="sr-Cyrl-RS"/>
              </w:rPr>
            </w:pPr>
            <w:r>
              <w:rPr>
                <w:b/>
                <w:lang w:val="sr-Cyrl-RS"/>
              </w:rPr>
              <w:t>КОЛИЧИНА</w:t>
            </w:r>
          </w:p>
          <w:p w:rsidR="00CD56AA" w:rsidRPr="00520389" w:rsidRDefault="00CD56AA" w:rsidP="005A0FFE">
            <w:pPr>
              <w:spacing w:before="1"/>
              <w:ind w:right="78"/>
              <w:jc w:val="center"/>
              <w:rPr>
                <w:b/>
                <w:lang w:val="sr-Cyrl-RS"/>
              </w:rPr>
            </w:pPr>
            <w:r>
              <w:rPr>
                <w:b/>
                <w:lang w:val="sr-Cyrl-RS"/>
              </w:rPr>
              <w:t>(јединица мере је комад)</w:t>
            </w:r>
          </w:p>
        </w:tc>
        <w:tc>
          <w:tcPr>
            <w:tcW w:w="1260" w:type="dxa"/>
          </w:tcPr>
          <w:p w:rsidR="00CD56AA" w:rsidRPr="00520389" w:rsidRDefault="00CD56AA" w:rsidP="00520389">
            <w:pPr>
              <w:spacing w:before="1"/>
              <w:ind w:right="78"/>
              <w:jc w:val="center"/>
              <w:rPr>
                <w:b/>
                <w:lang w:val="sr-Cyrl-RS"/>
              </w:rPr>
            </w:pPr>
            <w:r>
              <w:rPr>
                <w:b/>
                <w:lang w:val="sr-Cyrl-RS"/>
              </w:rPr>
              <w:t>Јединична цена без ПДВ-а</w:t>
            </w:r>
          </w:p>
        </w:tc>
        <w:tc>
          <w:tcPr>
            <w:tcW w:w="1260" w:type="dxa"/>
          </w:tcPr>
          <w:p w:rsidR="00CD56AA" w:rsidRDefault="00CD56AA" w:rsidP="00520389">
            <w:pPr>
              <w:spacing w:before="1"/>
              <w:ind w:right="78"/>
              <w:jc w:val="center"/>
              <w:rPr>
                <w:b/>
                <w:sz w:val="28"/>
                <w:szCs w:val="28"/>
              </w:rPr>
            </w:pPr>
            <w:r>
              <w:rPr>
                <w:b/>
                <w:lang w:val="sr-Cyrl-RS"/>
              </w:rPr>
              <w:t>Укупна цена без ПДВ-а</w:t>
            </w:r>
          </w:p>
        </w:tc>
        <w:tc>
          <w:tcPr>
            <w:tcW w:w="1260" w:type="dxa"/>
          </w:tcPr>
          <w:p w:rsidR="00CD56AA" w:rsidRDefault="00CD56AA" w:rsidP="00520389">
            <w:pPr>
              <w:spacing w:before="1"/>
              <w:ind w:right="78"/>
              <w:jc w:val="center"/>
              <w:rPr>
                <w:b/>
                <w:lang w:val="sr-Cyrl-RS"/>
              </w:rPr>
            </w:pPr>
            <w:r>
              <w:rPr>
                <w:b/>
                <w:lang w:val="sr-Cyrl-RS"/>
              </w:rPr>
              <w:t>Јединична цена са ПДВ-ом</w:t>
            </w:r>
          </w:p>
        </w:tc>
        <w:tc>
          <w:tcPr>
            <w:tcW w:w="1260" w:type="dxa"/>
          </w:tcPr>
          <w:p w:rsidR="00CD56AA" w:rsidRDefault="00CD56AA" w:rsidP="00520389">
            <w:pPr>
              <w:spacing w:before="1"/>
              <w:ind w:right="78"/>
              <w:jc w:val="center"/>
              <w:rPr>
                <w:b/>
                <w:lang w:val="sr-Cyrl-RS"/>
              </w:rPr>
            </w:pPr>
            <w:r>
              <w:rPr>
                <w:b/>
                <w:lang w:val="sr-Cyrl-RS"/>
              </w:rPr>
              <w:t>Укупна цена са ПДВ-ом</w:t>
            </w: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CA6BEE" w:rsidRDefault="00CD56AA" w:rsidP="00017193">
            <w:pPr>
              <w:spacing w:before="1"/>
              <w:ind w:right="78"/>
              <w:jc w:val="both"/>
              <w:rPr>
                <w:sz w:val="28"/>
                <w:szCs w:val="28"/>
                <w:lang w:val="sr-Cyrl-RS"/>
              </w:rPr>
            </w:pPr>
            <w:r w:rsidRPr="006D2134">
              <w:rPr>
                <w:b/>
                <w:lang w:val="sr-Cyrl-RS"/>
              </w:rPr>
              <w:t>Радна свеска за писмени задатак</w:t>
            </w:r>
            <w:r>
              <w:rPr>
                <w:lang w:val="sr-Cyrl-RS"/>
              </w:rPr>
              <w:t xml:space="preserve"> - </w:t>
            </w:r>
            <w:r w:rsidRPr="006D2134">
              <w:rPr>
                <w:rFonts w:eastAsia="Times New Roman"/>
              </w:rPr>
              <w:t>Формат А4,</w:t>
            </w:r>
            <w:r>
              <w:rPr>
                <w:rFonts w:eastAsia="Times New Roman"/>
                <w:lang w:val="sr-Cyrl-RS"/>
              </w:rPr>
              <w:t xml:space="preserve"> </w:t>
            </w:r>
            <w:r w:rsidRPr="006D2134">
              <w:rPr>
                <w:rFonts w:eastAsia="Times New Roman"/>
              </w:rPr>
              <w:t>офсетна 80гр хартија,</w:t>
            </w:r>
            <w:r>
              <w:rPr>
                <w:rFonts w:eastAsia="Times New Roman"/>
                <w:lang w:val="sr-Cyrl-RS"/>
              </w:rPr>
              <w:t xml:space="preserve"> </w:t>
            </w:r>
            <w:r w:rsidRPr="006D2134">
              <w:rPr>
                <w:rFonts w:eastAsia="Times New Roman"/>
              </w:rPr>
              <w:t>16 страна,</w:t>
            </w:r>
            <w:r>
              <w:rPr>
                <w:rFonts w:eastAsia="Times New Roman"/>
                <w:lang w:val="sr-Cyrl-RS"/>
              </w:rPr>
              <w:t xml:space="preserve"> </w:t>
            </w:r>
            <w:r w:rsidRPr="006D2134">
              <w:rPr>
                <w:rFonts w:eastAsia="Times New Roman"/>
              </w:rPr>
              <w:t>штампа 1/1 ,</w:t>
            </w:r>
            <w:r>
              <w:rPr>
                <w:rFonts w:eastAsia="Times New Roman"/>
                <w:lang w:val="sr-Cyrl-RS"/>
              </w:rPr>
              <w:t xml:space="preserve"> </w:t>
            </w:r>
            <w:r w:rsidRPr="006D2134">
              <w:rPr>
                <w:rFonts w:eastAsia="Times New Roman"/>
              </w:rPr>
              <w:t>повез кламером</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p>
        </w:tc>
        <w:tc>
          <w:tcPr>
            <w:tcW w:w="1384" w:type="dxa"/>
          </w:tcPr>
          <w:p w:rsidR="00CD56AA" w:rsidRDefault="00CD56AA" w:rsidP="005A0FFE">
            <w:pPr>
              <w:spacing w:before="1"/>
              <w:ind w:right="78"/>
              <w:jc w:val="center"/>
              <w:rPr>
                <w:lang w:val="sr-Cyrl-RS"/>
              </w:rPr>
            </w:pPr>
            <w:r>
              <w:rPr>
                <w:lang w:val="sr-Cyrl-RS"/>
              </w:rPr>
              <w:t>30000</w:t>
            </w:r>
          </w:p>
          <w:p w:rsidR="00CD56AA" w:rsidRPr="00813B07" w:rsidRDefault="00CD56AA" w:rsidP="005A0FFE">
            <w:pPr>
              <w:spacing w:before="1"/>
              <w:ind w:right="78"/>
              <w:jc w:val="center"/>
              <w:rPr>
                <w:lang w:val="sr-Cyrl-RS"/>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CA6BEE" w:rsidRDefault="00CD56AA" w:rsidP="001437B7">
            <w:pPr>
              <w:jc w:val="both"/>
              <w:rPr>
                <w:b/>
                <w:lang w:val="sr-Cyrl-RS"/>
              </w:rPr>
            </w:pPr>
            <w:r>
              <w:rPr>
                <w:b/>
                <w:lang w:val="sr-Cyrl-RS"/>
              </w:rPr>
              <w:t xml:space="preserve">Дволисница </w:t>
            </w:r>
            <w:r w:rsidRPr="00657143">
              <w:rPr>
                <w:lang w:val="sr-Cyrl-RS"/>
              </w:rPr>
              <w:t>-</w:t>
            </w:r>
            <w:r>
              <w:rPr>
                <w:b/>
                <w:lang w:val="sr-Cyrl-RS"/>
              </w:rPr>
              <w:t xml:space="preserve"> </w:t>
            </w:r>
            <w:r w:rsidRPr="00657143">
              <w:rPr>
                <w:rFonts w:eastAsia="Times New Roman"/>
              </w:rPr>
              <w:t>Формат А3,</w:t>
            </w:r>
            <w:r>
              <w:rPr>
                <w:rFonts w:eastAsia="Times New Roman"/>
                <w:lang w:val="sr-Cyrl-RS"/>
              </w:rPr>
              <w:t xml:space="preserve"> </w:t>
            </w:r>
            <w:r w:rsidRPr="00657143">
              <w:rPr>
                <w:rFonts w:eastAsia="Times New Roman"/>
              </w:rPr>
              <w:t>офсетна 80гр хартија,</w:t>
            </w:r>
            <w:r>
              <w:rPr>
                <w:rFonts w:eastAsia="Times New Roman"/>
                <w:lang w:val="sr-Cyrl-RS"/>
              </w:rPr>
              <w:t xml:space="preserve"> </w:t>
            </w:r>
            <w:r w:rsidRPr="00657143">
              <w:rPr>
                <w:rFonts w:eastAsia="Times New Roman"/>
              </w:rPr>
              <w:t>1</w:t>
            </w:r>
            <w:r>
              <w:rPr>
                <w:rFonts w:eastAsia="Times New Roman"/>
                <w:lang w:val="sr-Cyrl-RS"/>
              </w:rPr>
              <w:t xml:space="preserve"> </w:t>
            </w:r>
            <w:r w:rsidRPr="00657143">
              <w:rPr>
                <w:rFonts w:eastAsia="Times New Roman"/>
              </w:rPr>
              <w:t>лист,</w:t>
            </w:r>
            <w:r>
              <w:rPr>
                <w:rFonts w:eastAsia="Times New Roman"/>
                <w:lang w:val="sr-Cyrl-RS"/>
              </w:rPr>
              <w:t xml:space="preserve"> </w:t>
            </w:r>
            <w:r w:rsidRPr="00657143">
              <w:rPr>
                <w:rFonts w:eastAsia="Times New Roman"/>
              </w:rPr>
              <w:t>штампа 1/1</w:t>
            </w:r>
            <w:r>
              <w:rPr>
                <w:rFonts w:eastAsia="Times New Roman"/>
                <w:lang w:val="sr-Cyrl-RS"/>
              </w:rPr>
              <w:t xml:space="preserve">, </w:t>
            </w:r>
            <w:r w:rsidRPr="00657143">
              <w:rPr>
                <w:rFonts w:eastAsia="Times New Roman"/>
              </w:rPr>
              <w:t>једна боја са логом Математичког факултета у горњем левом углу,</w:t>
            </w:r>
            <w:r>
              <w:rPr>
                <w:rFonts w:eastAsia="Times New Roman"/>
                <w:lang w:val="sr-Cyrl-RS"/>
              </w:rPr>
              <w:t xml:space="preserve"> </w:t>
            </w:r>
            <w:r w:rsidRPr="00657143">
              <w:rPr>
                <w:rFonts w:eastAsia="Times New Roman"/>
              </w:rPr>
              <w:t>сечење на формат</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p>
        </w:tc>
        <w:tc>
          <w:tcPr>
            <w:tcW w:w="1384" w:type="dxa"/>
          </w:tcPr>
          <w:p w:rsidR="00CD56AA" w:rsidRPr="00430A1C" w:rsidRDefault="00CD56AA" w:rsidP="00430A1C">
            <w:pPr>
              <w:spacing w:before="1"/>
              <w:ind w:right="78"/>
              <w:jc w:val="center"/>
              <w:rPr>
                <w:lang w:val="sr-Cyrl-RS"/>
              </w:rPr>
            </w:pPr>
            <w:r>
              <w:rPr>
                <w:lang w:val="sr-Cyrl-RS"/>
              </w:rPr>
              <w:t>10000</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CA6BEE" w:rsidRDefault="00CD56AA" w:rsidP="005941FD">
            <w:pPr>
              <w:spacing w:before="1"/>
              <w:ind w:right="78"/>
              <w:jc w:val="both"/>
              <w:rPr>
                <w:b/>
                <w:sz w:val="28"/>
                <w:szCs w:val="28"/>
                <w:lang w:val="sr-Cyrl-RS"/>
              </w:rPr>
            </w:pPr>
            <w:r>
              <w:rPr>
                <w:b/>
                <w:lang w:val="sr-Cyrl-RS"/>
              </w:rPr>
              <w:t>Диплома</w:t>
            </w:r>
            <w:r>
              <w:rPr>
                <w:lang w:val="sr-Cyrl-RS"/>
              </w:rPr>
              <w:t xml:space="preserve"> - </w:t>
            </w:r>
            <w:r w:rsidRPr="00657143">
              <w:rPr>
                <w:rFonts w:eastAsia="Times New Roman"/>
              </w:rPr>
              <w:t>Формат А3,</w:t>
            </w:r>
            <w:r>
              <w:rPr>
                <w:rFonts w:eastAsia="Times New Roman"/>
                <w:lang w:val="sr-Cyrl-RS"/>
              </w:rPr>
              <w:t xml:space="preserve"> </w:t>
            </w:r>
            <w:r w:rsidRPr="00657143">
              <w:rPr>
                <w:rFonts w:eastAsia="Times New Roman"/>
              </w:rPr>
              <w:t>300гр кунздрук</w:t>
            </w:r>
            <w:r>
              <w:rPr>
                <w:rFonts w:eastAsia="Times New Roman"/>
                <w:lang w:val="sr-Cyrl-RS"/>
              </w:rPr>
              <w:t xml:space="preserve"> хартија</w:t>
            </w:r>
            <w:r w:rsidRPr="00657143">
              <w:rPr>
                <w:rFonts w:eastAsia="Times New Roman"/>
              </w:rPr>
              <w:t>,</w:t>
            </w:r>
            <w:r>
              <w:rPr>
                <w:rFonts w:eastAsia="Times New Roman"/>
                <w:lang w:val="sr-Cyrl-RS"/>
              </w:rPr>
              <w:t xml:space="preserve"> дигитална </w:t>
            </w:r>
            <w:r>
              <w:rPr>
                <w:rFonts w:eastAsia="Times New Roman"/>
              </w:rPr>
              <w:t>штампа</w:t>
            </w:r>
            <w:r>
              <w:rPr>
                <w:rFonts w:eastAsia="Times New Roman"/>
                <w:lang w:val="sr-Cyrl-RS"/>
              </w:rPr>
              <w:t xml:space="preserve"> </w:t>
            </w:r>
            <w:r>
              <w:rPr>
                <w:rFonts w:eastAsia="Times New Roman"/>
              </w:rPr>
              <w:t>4/0</w:t>
            </w:r>
            <w:r>
              <w:rPr>
                <w:rFonts w:eastAsia="Times New Roman"/>
                <w:lang w:val="sr-Cyrl-RS"/>
              </w:rPr>
              <w:t xml:space="preserve">, припрема: Наручилац у </w:t>
            </w:r>
            <w:r>
              <w:rPr>
                <w:rFonts w:eastAsia="Times New Roman"/>
              </w:rPr>
              <w:t xml:space="preserve">pdf </w:t>
            </w:r>
            <w:r w:rsidR="00BD4A76">
              <w:rPr>
                <w:rFonts w:eastAsia="Times New Roman"/>
              </w:rPr>
              <w:t>–</w:t>
            </w:r>
            <w:r>
              <w:rPr>
                <w:rFonts w:eastAsia="Times New Roman"/>
              </w:rPr>
              <w:t xml:space="preserve"> </w:t>
            </w:r>
            <w:r>
              <w:rPr>
                <w:rFonts w:eastAsia="Times New Roman"/>
                <w:lang w:val="sr-Cyrl-RS"/>
              </w:rPr>
              <w:t>у</w:t>
            </w:r>
            <w:r w:rsidR="00BD4A76">
              <w:rPr>
                <w:rFonts w:eastAsia="Times New Roman"/>
                <w:lang w:val="sr-Cyrl-RS"/>
              </w:rPr>
              <w:t xml:space="preserve"> (више различитих решења)</w:t>
            </w:r>
          </w:p>
        </w:tc>
        <w:tc>
          <w:tcPr>
            <w:tcW w:w="1384" w:type="dxa"/>
          </w:tcPr>
          <w:p w:rsidR="00CD56AA" w:rsidRPr="005941FD" w:rsidRDefault="00CD56AA" w:rsidP="005941FD">
            <w:pPr>
              <w:spacing w:before="1"/>
              <w:ind w:right="78"/>
              <w:jc w:val="center"/>
              <w:rPr>
                <w:lang w:val="sr-Cyrl-RS"/>
              </w:rPr>
            </w:pPr>
            <w:r>
              <w:rPr>
                <w:lang w:val="sr-Cyrl-RS"/>
              </w:rPr>
              <w:t>50</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CA6BEE" w:rsidRDefault="00CD56AA" w:rsidP="00DB7FEF">
            <w:pPr>
              <w:spacing w:before="1"/>
              <w:ind w:right="78"/>
              <w:jc w:val="both"/>
              <w:rPr>
                <w:b/>
                <w:sz w:val="28"/>
                <w:szCs w:val="28"/>
                <w:lang w:val="sr-Cyrl-RS"/>
              </w:rPr>
            </w:pPr>
            <w:r>
              <w:rPr>
                <w:b/>
                <w:lang w:val="sr-Cyrl-RS"/>
              </w:rPr>
              <w:t xml:space="preserve">Захвалница </w:t>
            </w:r>
            <w:r>
              <w:rPr>
                <w:lang w:val="sr-Cyrl-RS"/>
              </w:rPr>
              <w:t xml:space="preserve">- Формат А4, папир </w:t>
            </w:r>
            <w:r>
              <w:t>Galaxy metallic</w:t>
            </w:r>
            <w:r>
              <w:rPr>
                <w:lang w:val="sr-Cyrl-RS"/>
              </w:rPr>
              <w:t xml:space="preserve"> </w:t>
            </w:r>
            <w:r>
              <w:t>/</w:t>
            </w:r>
            <w:r>
              <w:rPr>
                <w:lang w:val="sr-Cyrl-RS"/>
              </w:rPr>
              <w:t xml:space="preserve"> </w:t>
            </w:r>
            <w:r>
              <w:t>pearl white,</w:t>
            </w:r>
            <w:r>
              <w:rPr>
                <w:lang w:val="sr-Cyrl-RS"/>
              </w:rPr>
              <w:t xml:space="preserve"> дигитална </w:t>
            </w:r>
            <w:r>
              <w:rPr>
                <w:rFonts w:eastAsia="Times New Roman"/>
              </w:rPr>
              <w:t>штампа</w:t>
            </w:r>
            <w:r>
              <w:rPr>
                <w:rFonts w:eastAsia="Times New Roman"/>
                <w:lang w:val="sr-Cyrl-RS"/>
              </w:rPr>
              <w:t xml:space="preserve"> </w:t>
            </w:r>
            <w:r>
              <w:rPr>
                <w:rFonts w:eastAsia="Times New Roman"/>
              </w:rPr>
              <w:t>4/0</w:t>
            </w:r>
            <w:r>
              <w:rPr>
                <w:rFonts w:eastAsia="Times New Roman"/>
                <w:lang w:val="sr-Cyrl-RS"/>
              </w:rPr>
              <w:t xml:space="preserve">, припрема: Наручилац у </w:t>
            </w:r>
            <w:r>
              <w:rPr>
                <w:rFonts w:eastAsia="Times New Roman"/>
              </w:rPr>
              <w:t xml:space="preserve">pdf </w:t>
            </w:r>
            <w:r w:rsidR="00E04650">
              <w:rPr>
                <w:rFonts w:eastAsia="Times New Roman"/>
              </w:rPr>
              <w:t>–</w:t>
            </w:r>
            <w:r>
              <w:rPr>
                <w:rFonts w:eastAsia="Times New Roman"/>
              </w:rPr>
              <w:t xml:space="preserve"> </w:t>
            </w:r>
            <w:r>
              <w:rPr>
                <w:rFonts w:eastAsia="Times New Roman"/>
                <w:lang w:val="sr-Cyrl-RS"/>
              </w:rPr>
              <w:t>у</w:t>
            </w:r>
            <w:r w:rsidR="00E04650">
              <w:rPr>
                <w:rFonts w:eastAsia="Times New Roman"/>
                <w:lang w:val="sr-Cyrl-RS"/>
              </w:rPr>
              <w:t xml:space="preserve"> (више различитих решења)</w:t>
            </w:r>
          </w:p>
        </w:tc>
        <w:tc>
          <w:tcPr>
            <w:tcW w:w="1384" w:type="dxa"/>
          </w:tcPr>
          <w:p w:rsidR="00CD56AA" w:rsidRDefault="00CD56AA" w:rsidP="00A835D3">
            <w:pPr>
              <w:spacing w:before="1"/>
              <w:ind w:right="78"/>
              <w:jc w:val="center"/>
              <w:rPr>
                <w:b/>
                <w:sz w:val="28"/>
                <w:szCs w:val="28"/>
              </w:rPr>
            </w:pPr>
            <w:r>
              <w:rPr>
                <w:lang w:val="sr-Cyrl-RS"/>
              </w:rPr>
              <w:t>100</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CA6BEE" w:rsidRDefault="00CD56AA" w:rsidP="00686C96">
            <w:pPr>
              <w:spacing w:before="1"/>
              <w:ind w:right="78"/>
              <w:jc w:val="both"/>
              <w:rPr>
                <w:b/>
                <w:sz w:val="28"/>
                <w:szCs w:val="28"/>
                <w:lang w:val="sr-Cyrl-RS"/>
              </w:rPr>
            </w:pPr>
            <w:r>
              <w:rPr>
                <w:b/>
                <w:lang w:val="sr-Cyrl-RS"/>
              </w:rPr>
              <w:t>Меморандум</w:t>
            </w:r>
            <w:r>
              <w:rPr>
                <w:lang w:val="sr-Cyrl-RS"/>
              </w:rPr>
              <w:t xml:space="preserve"> - </w:t>
            </w:r>
            <w:r w:rsidRPr="00631809">
              <w:rPr>
                <w:rFonts w:eastAsia="Times New Roman"/>
              </w:rPr>
              <w:t>Формат А4,</w:t>
            </w:r>
            <w:r>
              <w:rPr>
                <w:rFonts w:eastAsia="Times New Roman"/>
                <w:lang w:val="sr-Cyrl-RS"/>
              </w:rPr>
              <w:t xml:space="preserve"> </w:t>
            </w:r>
            <w:r w:rsidRPr="00631809">
              <w:rPr>
                <w:rFonts w:eastAsia="Times New Roman"/>
              </w:rPr>
              <w:t>офсетна 90гр хартија,</w:t>
            </w:r>
            <w:r>
              <w:rPr>
                <w:rFonts w:eastAsia="Times New Roman"/>
                <w:lang w:val="sr-Cyrl-RS"/>
              </w:rPr>
              <w:t xml:space="preserve"> </w:t>
            </w:r>
            <w:r w:rsidRPr="00631809">
              <w:rPr>
                <w:rFonts w:eastAsia="Times New Roman"/>
              </w:rPr>
              <w:t>штампа 4/0,</w:t>
            </w:r>
            <w:r>
              <w:rPr>
                <w:rFonts w:eastAsia="Times New Roman"/>
                <w:lang w:val="sr-Cyrl-RS"/>
              </w:rPr>
              <w:t xml:space="preserve"> </w:t>
            </w:r>
            <w:r w:rsidRPr="00631809">
              <w:rPr>
                <w:rFonts w:eastAsia="Times New Roman"/>
              </w:rPr>
              <w:t>сечење на формат,</w:t>
            </w:r>
            <w:r>
              <w:rPr>
                <w:rFonts w:eastAsia="Times New Roman"/>
                <w:lang w:val="sr-Cyrl-RS"/>
              </w:rPr>
              <w:t xml:space="preserve"> </w:t>
            </w:r>
            <w:r w:rsidRPr="00631809">
              <w:rPr>
                <w:rFonts w:eastAsia="Times New Roman"/>
              </w:rPr>
              <w:t>на српском и на енглеском језику</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p>
        </w:tc>
        <w:tc>
          <w:tcPr>
            <w:tcW w:w="1384" w:type="dxa"/>
          </w:tcPr>
          <w:p w:rsidR="00CD56AA" w:rsidRDefault="00CD56AA" w:rsidP="00686C96">
            <w:pPr>
              <w:spacing w:before="1"/>
              <w:ind w:right="78"/>
              <w:jc w:val="center"/>
              <w:rPr>
                <w:lang w:val="sr-Cyrl-RS"/>
              </w:rPr>
            </w:pPr>
            <w:r>
              <w:rPr>
                <w:lang w:val="sr-Cyrl-RS"/>
              </w:rPr>
              <w:t>2000</w:t>
            </w:r>
          </w:p>
          <w:p w:rsidR="00CD56AA" w:rsidRPr="00686C96" w:rsidRDefault="00CD56AA" w:rsidP="00686C96">
            <w:pPr>
              <w:spacing w:before="1"/>
              <w:ind w:right="78"/>
              <w:jc w:val="center"/>
              <w:rPr>
                <w:lang w:val="sr-Cyrl-RS"/>
              </w:rPr>
            </w:pPr>
            <w:r>
              <w:rPr>
                <w:lang w:val="sr-Cyrl-RS"/>
              </w:rPr>
              <w:t>(1000 на српском језику, 1000 на енглеском језику)</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FA6C44">
            <w:pPr>
              <w:spacing w:before="1"/>
              <w:ind w:right="78"/>
              <w:jc w:val="both"/>
              <w:rPr>
                <w:b/>
                <w:sz w:val="28"/>
                <w:szCs w:val="28"/>
              </w:rPr>
            </w:pPr>
            <w:r>
              <w:rPr>
                <w:b/>
                <w:lang w:val="sr-Cyrl-RS"/>
              </w:rPr>
              <w:t xml:space="preserve">Коверта </w:t>
            </w:r>
            <w:r>
              <w:rPr>
                <w:lang w:val="sr-Cyrl-RS"/>
              </w:rPr>
              <w:t xml:space="preserve">- </w:t>
            </w:r>
            <w:r w:rsidRPr="00FA5A80">
              <w:rPr>
                <w:rFonts w:eastAsia="Times New Roman"/>
              </w:rPr>
              <w:t>Самолепљива коверта без прозора</w:t>
            </w:r>
            <w:r>
              <w:rPr>
                <w:rFonts w:eastAsia="Times New Roman"/>
                <w:lang w:val="sr-Cyrl-RS"/>
              </w:rPr>
              <w:t xml:space="preserve">, </w:t>
            </w:r>
            <w:r w:rsidRPr="00FA5A80">
              <w:rPr>
                <w:rFonts w:eastAsia="Times New Roman"/>
              </w:rPr>
              <w:t xml:space="preserve"> америкен формата,</w:t>
            </w:r>
            <w:r>
              <w:rPr>
                <w:rFonts w:eastAsia="Times New Roman"/>
                <w:lang w:val="sr-Cyrl-RS"/>
              </w:rPr>
              <w:t xml:space="preserve"> </w:t>
            </w:r>
            <w:r>
              <w:rPr>
                <w:rFonts w:eastAsia="Times New Roman"/>
              </w:rPr>
              <w:t xml:space="preserve">штампа </w:t>
            </w:r>
            <w:r w:rsidRPr="00FA5A80">
              <w:rPr>
                <w:rFonts w:eastAsia="Times New Roman"/>
              </w:rPr>
              <w:t>лого</w:t>
            </w:r>
            <w:r>
              <w:rPr>
                <w:rFonts w:eastAsia="Times New Roman"/>
                <w:lang w:val="sr-Cyrl-RS"/>
              </w:rPr>
              <w:t>а</w:t>
            </w:r>
            <w:r w:rsidRPr="00FA5A80">
              <w:rPr>
                <w:rFonts w:eastAsia="Times New Roman"/>
              </w:rPr>
              <w:t xml:space="preserve"> Математичког фа</w:t>
            </w:r>
            <w:r>
              <w:rPr>
                <w:rFonts w:eastAsia="Times New Roman"/>
              </w:rPr>
              <w:t xml:space="preserve">култета </w:t>
            </w:r>
            <w:r>
              <w:rPr>
                <w:rFonts w:eastAsia="Times New Roman"/>
                <w:lang w:val="sr-Cyrl-RS"/>
              </w:rPr>
              <w:t xml:space="preserve">3/0, на српском и на енглеском језику, </w:t>
            </w:r>
            <w:r>
              <w:rPr>
                <w:rFonts w:eastAsia="Times New Roman"/>
                <w:lang w:val="sr-Cyrl-RS"/>
              </w:rPr>
              <w:lastRenderedPageBreak/>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Default="00CD56AA" w:rsidP="00FA6C44">
            <w:pPr>
              <w:spacing w:before="1"/>
              <w:ind w:right="78"/>
              <w:jc w:val="center"/>
              <w:rPr>
                <w:lang w:val="sr-Cyrl-RS"/>
              </w:rPr>
            </w:pPr>
            <w:r>
              <w:rPr>
                <w:lang w:val="sr-Cyrl-RS"/>
              </w:rPr>
              <w:lastRenderedPageBreak/>
              <w:t>2000</w:t>
            </w:r>
          </w:p>
          <w:p w:rsidR="00CD56AA" w:rsidRDefault="00CD56AA" w:rsidP="00FA6C44">
            <w:pPr>
              <w:spacing w:before="1"/>
              <w:ind w:right="78"/>
              <w:jc w:val="center"/>
              <w:rPr>
                <w:b/>
                <w:sz w:val="28"/>
                <w:szCs w:val="28"/>
              </w:rPr>
            </w:pPr>
            <w:r>
              <w:rPr>
                <w:lang w:val="sr-Cyrl-RS"/>
              </w:rPr>
              <w:t>(1000 на српском језику, 1000 на енглеском језику)</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375013" w:rsidRDefault="00CD56AA" w:rsidP="00375013">
            <w:pPr>
              <w:spacing w:before="1"/>
              <w:ind w:right="78"/>
              <w:jc w:val="both"/>
              <w:rPr>
                <w:lang w:val="sr-Cyrl-RS"/>
              </w:rPr>
            </w:pPr>
            <w:r>
              <w:rPr>
                <w:b/>
                <w:lang w:val="sr-Cyrl-RS"/>
              </w:rPr>
              <w:t xml:space="preserve">Позивница </w:t>
            </w:r>
            <w:r>
              <w:rPr>
                <w:lang w:val="sr-Cyrl-RS"/>
              </w:rPr>
              <w:t>- Формат 20</w:t>
            </w:r>
            <w:r>
              <w:t>cm x 20cm</w:t>
            </w:r>
            <w:r>
              <w:rPr>
                <w:lang w:val="sr-Cyrl-RS"/>
              </w:rPr>
              <w:t xml:space="preserve"> (отворен формат)</w:t>
            </w:r>
            <w:r>
              <w:t xml:space="preserve">, </w:t>
            </w:r>
            <w:r>
              <w:rPr>
                <w:lang w:val="sr-Cyrl-RS"/>
              </w:rPr>
              <w:t xml:space="preserve">специјални папир </w:t>
            </w:r>
            <w:r>
              <w:t>Galaxy metallic</w:t>
            </w:r>
            <w:r>
              <w:rPr>
                <w:lang w:val="sr-Cyrl-RS"/>
              </w:rPr>
              <w:t xml:space="preserve">, дигитална штампа 4/4, дорада: биговање,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Default="00CD56AA" w:rsidP="00375013">
            <w:pPr>
              <w:spacing w:before="1"/>
              <w:ind w:right="78"/>
              <w:jc w:val="center"/>
              <w:rPr>
                <w:b/>
                <w:sz w:val="28"/>
                <w:szCs w:val="28"/>
              </w:rPr>
            </w:pPr>
            <w:r>
              <w:rPr>
                <w:lang w:val="sr-Cyrl-RS"/>
              </w:rPr>
              <w:t>600</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EE78F4">
            <w:pPr>
              <w:spacing w:before="1"/>
              <w:ind w:right="78"/>
              <w:jc w:val="both"/>
              <w:rPr>
                <w:b/>
                <w:sz w:val="28"/>
                <w:szCs w:val="28"/>
              </w:rPr>
            </w:pPr>
            <w:r>
              <w:rPr>
                <w:b/>
                <w:lang w:val="sr-Cyrl-RS"/>
              </w:rPr>
              <w:t xml:space="preserve">Паус </w:t>
            </w:r>
            <w:r>
              <w:rPr>
                <w:lang w:val="sr-Cyrl-RS"/>
              </w:rPr>
              <w:t>- Формат 10</w:t>
            </w:r>
            <w:r>
              <w:t xml:space="preserve">cm x 20cm, </w:t>
            </w:r>
            <w:r>
              <w:rPr>
                <w:lang w:val="sr-Cyrl-RS"/>
              </w:rPr>
              <w:t xml:space="preserve">паус папир, дигитална штампа 1/0,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Default="00CD56AA" w:rsidP="00375013">
            <w:pPr>
              <w:spacing w:before="1"/>
              <w:ind w:right="78"/>
              <w:jc w:val="center"/>
              <w:rPr>
                <w:b/>
                <w:sz w:val="28"/>
                <w:szCs w:val="28"/>
              </w:rPr>
            </w:pPr>
            <w:r>
              <w:rPr>
                <w:lang w:val="sr-Cyrl-RS"/>
              </w:rPr>
              <w:t>600</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EE78F4">
            <w:pPr>
              <w:spacing w:before="1"/>
              <w:ind w:right="78"/>
              <w:jc w:val="both"/>
              <w:rPr>
                <w:b/>
                <w:sz w:val="28"/>
                <w:szCs w:val="28"/>
              </w:rPr>
            </w:pPr>
            <w:r>
              <w:rPr>
                <w:b/>
                <w:lang w:val="sr-Cyrl-RS"/>
              </w:rPr>
              <w:t xml:space="preserve">Налепница </w:t>
            </w:r>
            <w:r>
              <w:rPr>
                <w:lang w:val="sr-Cyrl-RS"/>
              </w:rPr>
              <w:t>- Формат 9</w:t>
            </w:r>
            <w:r>
              <w:t xml:space="preserve">cm x </w:t>
            </w:r>
            <w:r>
              <w:rPr>
                <w:lang w:val="sr-Cyrl-RS"/>
              </w:rPr>
              <w:t>9</w:t>
            </w:r>
            <w:r>
              <w:t xml:space="preserve">cm, </w:t>
            </w:r>
            <w:r>
              <w:rPr>
                <w:lang w:val="sr-Cyrl-RS"/>
              </w:rPr>
              <w:t xml:space="preserve">дигитална штампа на муфлону 4/0, две различите припреме тј. две врсте налепница,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Default="00CD56AA" w:rsidP="00EE78F4">
            <w:pPr>
              <w:spacing w:before="1"/>
              <w:ind w:right="78"/>
              <w:jc w:val="center"/>
              <w:rPr>
                <w:lang w:val="sr-Cyrl-RS"/>
              </w:rPr>
            </w:pPr>
            <w:r>
              <w:rPr>
                <w:lang w:val="sr-Cyrl-RS"/>
              </w:rPr>
              <w:t>1000</w:t>
            </w:r>
          </w:p>
          <w:p w:rsidR="00CD56AA" w:rsidRDefault="00CD56AA" w:rsidP="00EE78F4">
            <w:pPr>
              <w:spacing w:before="1"/>
              <w:ind w:right="78"/>
              <w:jc w:val="center"/>
              <w:rPr>
                <w:b/>
                <w:sz w:val="28"/>
                <w:szCs w:val="28"/>
              </w:rPr>
            </w:pPr>
            <w:r>
              <w:rPr>
                <w:lang w:val="sr-Cyrl-RS"/>
              </w:rPr>
              <w:t>(2 врсте по 500 комада)</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8B69D6">
            <w:pPr>
              <w:spacing w:before="1"/>
              <w:ind w:right="78"/>
              <w:jc w:val="both"/>
              <w:rPr>
                <w:b/>
                <w:sz w:val="28"/>
                <w:szCs w:val="28"/>
              </w:rPr>
            </w:pPr>
            <w:r>
              <w:rPr>
                <w:b/>
                <w:lang w:val="sr-Cyrl-RS"/>
              </w:rPr>
              <w:t xml:space="preserve">Календарчић </w:t>
            </w:r>
            <w:r>
              <w:rPr>
                <w:lang w:val="sr-Cyrl-RS"/>
              </w:rPr>
              <w:t>- Формат 10</w:t>
            </w:r>
            <w:r>
              <w:t xml:space="preserve">cm x </w:t>
            </w:r>
            <w:r>
              <w:rPr>
                <w:lang w:val="sr-Cyrl-RS"/>
              </w:rPr>
              <w:t>6</w:t>
            </w:r>
            <w:r>
              <w:t xml:space="preserve">cm, </w:t>
            </w:r>
            <w:r>
              <w:rPr>
                <w:lang w:val="sr-Cyrl-RS"/>
              </w:rPr>
              <w:t xml:space="preserve">дигитална штампа на папиру </w:t>
            </w:r>
            <w:r>
              <w:t>Galaxy metallic</w:t>
            </w:r>
            <w:r>
              <w:rPr>
                <w:lang w:val="sr-Cyrl-RS"/>
              </w:rPr>
              <w:t xml:space="preserve">  4/4, пет различитих припрема тј. пет врста календарчића,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Default="00CD56AA" w:rsidP="008D3887">
            <w:pPr>
              <w:spacing w:before="1"/>
              <w:ind w:right="78"/>
              <w:jc w:val="center"/>
              <w:rPr>
                <w:lang w:val="sr-Cyrl-RS"/>
              </w:rPr>
            </w:pPr>
            <w:r>
              <w:rPr>
                <w:lang w:val="sr-Cyrl-RS"/>
              </w:rPr>
              <w:t>2500</w:t>
            </w:r>
          </w:p>
          <w:p w:rsidR="00CD56AA" w:rsidRDefault="005251B9" w:rsidP="008D3887">
            <w:pPr>
              <w:spacing w:before="1"/>
              <w:ind w:right="78"/>
              <w:jc w:val="center"/>
              <w:rPr>
                <w:b/>
                <w:sz w:val="28"/>
                <w:szCs w:val="28"/>
              </w:rPr>
            </w:pPr>
            <w:r>
              <w:rPr>
                <w:lang w:val="sr-Cyrl-RS"/>
              </w:rPr>
              <w:t>(5 врст</w:t>
            </w:r>
            <w:r>
              <w:t>a</w:t>
            </w:r>
            <w:r w:rsidR="00CD56AA">
              <w:rPr>
                <w:lang w:val="sr-Cyrl-RS"/>
              </w:rPr>
              <w:t xml:space="preserve"> по 500 комада)</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941930">
            <w:pPr>
              <w:spacing w:before="1"/>
              <w:ind w:right="78"/>
              <w:jc w:val="both"/>
              <w:rPr>
                <w:b/>
                <w:sz w:val="28"/>
                <w:szCs w:val="28"/>
              </w:rPr>
            </w:pPr>
            <w:r>
              <w:rPr>
                <w:b/>
                <w:lang w:val="sr-Cyrl-RS"/>
              </w:rPr>
              <w:t xml:space="preserve">Визит карта </w:t>
            </w:r>
            <w:r>
              <w:rPr>
                <w:lang w:val="sr-Cyrl-RS"/>
              </w:rPr>
              <w:t>- Формат 9</w:t>
            </w:r>
            <w:r>
              <w:t xml:space="preserve">cm x </w:t>
            </w:r>
            <w:r>
              <w:rPr>
                <w:lang w:val="sr-Cyrl-RS"/>
              </w:rPr>
              <w:t>5</w:t>
            </w:r>
            <w:r>
              <w:t xml:space="preserve">cm, </w:t>
            </w:r>
            <w:r>
              <w:rPr>
                <w:lang w:val="sr-Cyrl-RS"/>
              </w:rPr>
              <w:t xml:space="preserve">дигитална штампа на папиру </w:t>
            </w:r>
            <w:r>
              <w:t>Fabriano</w:t>
            </w:r>
            <w:r>
              <w:rPr>
                <w:lang w:val="sr-Cyrl-RS"/>
              </w:rPr>
              <w:t xml:space="preserve">  4/4, </w:t>
            </w:r>
            <w:r>
              <w:rPr>
                <w:rFonts w:eastAsia="Times New Roman"/>
                <w:lang w:val="sr-Cyrl-RS"/>
              </w:rPr>
              <w:t xml:space="preserve">припрема: Наручилац у </w:t>
            </w:r>
            <w:r>
              <w:rPr>
                <w:rFonts w:eastAsia="Times New Roman"/>
              </w:rPr>
              <w:t xml:space="preserve">pdf </w:t>
            </w:r>
            <w:r w:rsidR="00E04650">
              <w:rPr>
                <w:rFonts w:eastAsia="Times New Roman"/>
              </w:rPr>
              <w:t>–</w:t>
            </w:r>
            <w:r>
              <w:rPr>
                <w:rFonts w:eastAsia="Times New Roman"/>
              </w:rPr>
              <w:t xml:space="preserve"> </w:t>
            </w:r>
            <w:r>
              <w:rPr>
                <w:rFonts w:eastAsia="Times New Roman"/>
                <w:lang w:val="sr-Cyrl-RS"/>
              </w:rPr>
              <w:t>у</w:t>
            </w:r>
            <w:r w:rsidR="00E04650">
              <w:rPr>
                <w:rFonts w:eastAsia="Times New Roman"/>
                <w:lang w:val="sr-Cyrl-RS"/>
              </w:rPr>
              <w:t xml:space="preserve"> (више различитих решења)</w:t>
            </w:r>
          </w:p>
        </w:tc>
        <w:tc>
          <w:tcPr>
            <w:tcW w:w="1384" w:type="dxa"/>
          </w:tcPr>
          <w:p w:rsidR="00CD56AA" w:rsidRDefault="00CD56AA" w:rsidP="00941930">
            <w:pPr>
              <w:spacing w:before="1"/>
              <w:ind w:right="78"/>
              <w:jc w:val="center"/>
              <w:rPr>
                <w:lang w:val="sr-Cyrl-RS"/>
              </w:rPr>
            </w:pPr>
            <w:r>
              <w:rPr>
                <w:lang w:val="sr-Cyrl-RS"/>
              </w:rPr>
              <w:t>2</w:t>
            </w:r>
            <w:r>
              <w:t>0</w:t>
            </w:r>
            <w:r>
              <w:rPr>
                <w:lang w:val="sr-Cyrl-RS"/>
              </w:rPr>
              <w:t>00</w:t>
            </w:r>
          </w:p>
          <w:p w:rsidR="00CD56AA" w:rsidRPr="00941930" w:rsidRDefault="00CD56AA" w:rsidP="00941930">
            <w:pPr>
              <w:spacing w:before="1"/>
              <w:ind w:right="78"/>
              <w:jc w:val="center"/>
              <w:rPr>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941930">
            <w:pPr>
              <w:spacing w:before="1"/>
              <w:ind w:right="78"/>
              <w:jc w:val="both"/>
              <w:rPr>
                <w:b/>
                <w:sz w:val="28"/>
                <w:szCs w:val="28"/>
              </w:rPr>
            </w:pPr>
            <w:r>
              <w:rPr>
                <w:b/>
                <w:lang w:val="sr-Cyrl-RS"/>
              </w:rPr>
              <w:t xml:space="preserve">Визит карта </w:t>
            </w:r>
            <w:r>
              <w:rPr>
                <w:lang w:val="sr-Cyrl-RS"/>
              </w:rPr>
              <w:t>- Формат 9</w:t>
            </w:r>
            <w:r>
              <w:t xml:space="preserve">cm x </w:t>
            </w:r>
            <w:r>
              <w:rPr>
                <w:lang w:val="sr-Cyrl-RS"/>
              </w:rPr>
              <w:t>5</w:t>
            </w:r>
            <w:r>
              <w:t xml:space="preserve">cm, </w:t>
            </w:r>
            <w:r>
              <w:rPr>
                <w:lang w:val="sr-Cyrl-RS"/>
              </w:rPr>
              <w:t xml:space="preserve">дигитална штампа на папиру </w:t>
            </w:r>
            <w:r w:rsidR="00BE1620">
              <w:t>Galaxy metallic</w:t>
            </w:r>
            <w:r w:rsidR="00BE1620">
              <w:rPr>
                <w:lang w:val="sr-Cyrl-RS"/>
              </w:rPr>
              <w:t>/</w:t>
            </w:r>
            <w:r>
              <w:t>Silver</w:t>
            </w:r>
            <w:r w:rsidR="004B5982">
              <w:t xml:space="preserve"> </w:t>
            </w:r>
            <w:r>
              <w:rPr>
                <w:lang w:val="sr-Cyrl-RS"/>
              </w:rPr>
              <w:t xml:space="preserve">4/4, </w:t>
            </w:r>
            <w:r>
              <w:rPr>
                <w:rFonts w:eastAsia="Times New Roman"/>
                <w:lang w:val="sr-Cyrl-RS"/>
              </w:rPr>
              <w:t xml:space="preserve">припрема: Наручилац у </w:t>
            </w:r>
            <w:r>
              <w:rPr>
                <w:rFonts w:eastAsia="Times New Roman"/>
              </w:rPr>
              <w:t xml:space="preserve">pdf </w:t>
            </w:r>
            <w:r w:rsidR="00E04650">
              <w:rPr>
                <w:rFonts w:eastAsia="Times New Roman"/>
              </w:rPr>
              <w:t>–</w:t>
            </w:r>
            <w:r>
              <w:rPr>
                <w:rFonts w:eastAsia="Times New Roman"/>
              </w:rPr>
              <w:t xml:space="preserve"> </w:t>
            </w:r>
            <w:r>
              <w:rPr>
                <w:rFonts w:eastAsia="Times New Roman"/>
                <w:lang w:val="sr-Cyrl-RS"/>
              </w:rPr>
              <w:t>у</w:t>
            </w:r>
            <w:r w:rsidR="00E04650">
              <w:rPr>
                <w:rFonts w:eastAsia="Times New Roman"/>
                <w:lang w:val="sr-Cyrl-RS"/>
              </w:rPr>
              <w:t xml:space="preserve"> (више различитих решења)</w:t>
            </w:r>
          </w:p>
        </w:tc>
        <w:tc>
          <w:tcPr>
            <w:tcW w:w="1384" w:type="dxa"/>
          </w:tcPr>
          <w:p w:rsidR="00CD56AA" w:rsidRDefault="00CD56AA" w:rsidP="00941930">
            <w:pPr>
              <w:spacing w:before="1"/>
              <w:ind w:right="78"/>
              <w:jc w:val="center"/>
              <w:rPr>
                <w:lang w:val="sr-Cyrl-RS"/>
              </w:rPr>
            </w:pPr>
            <w:r>
              <w:rPr>
                <w:lang w:val="sr-Cyrl-RS"/>
              </w:rPr>
              <w:t>2</w:t>
            </w:r>
            <w:r>
              <w:t>0</w:t>
            </w:r>
            <w:r>
              <w:rPr>
                <w:lang w:val="sr-Cyrl-RS"/>
              </w:rPr>
              <w:t>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941930">
            <w:pPr>
              <w:spacing w:before="1"/>
              <w:ind w:right="78"/>
              <w:jc w:val="both"/>
              <w:rPr>
                <w:b/>
                <w:sz w:val="28"/>
                <w:szCs w:val="28"/>
              </w:rPr>
            </w:pPr>
            <w:r>
              <w:rPr>
                <w:b/>
                <w:lang w:val="sr-Cyrl-RS"/>
              </w:rPr>
              <w:t xml:space="preserve">Визит карта </w:t>
            </w:r>
            <w:r>
              <w:rPr>
                <w:lang w:val="sr-Cyrl-RS"/>
              </w:rPr>
              <w:t>- Формат 9</w:t>
            </w:r>
            <w:r>
              <w:t xml:space="preserve">cm x </w:t>
            </w:r>
            <w:r>
              <w:rPr>
                <w:lang w:val="sr-Cyrl-RS"/>
              </w:rPr>
              <w:t>5</w:t>
            </w:r>
            <w:r>
              <w:t xml:space="preserve">cm, </w:t>
            </w:r>
            <w:r>
              <w:rPr>
                <w:lang w:val="sr-Cyrl-RS"/>
              </w:rPr>
              <w:t xml:space="preserve">дигитална штампа на папиру </w:t>
            </w:r>
            <w:r w:rsidR="00BE1620">
              <w:t>Galaxy metallic</w:t>
            </w:r>
            <w:r w:rsidR="00BE1620">
              <w:rPr>
                <w:lang w:val="sr-Cyrl-RS"/>
              </w:rPr>
              <w:t>/</w:t>
            </w:r>
            <w:r w:rsidR="00BE1620">
              <w:t>Vanilla Cream</w:t>
            </w:r>
            <w:r>
              <w:rPr>
                <w:lang w:val="sr-Cyrl-RS"/>
              </w:rPr>
              <w:t xml:space="preserve">  4/4, </w:t>
            </w:r>
            <w:r>
              <w:rPr>
                <w:rFonts w:eastAsia="Times New Roman"/>
                <w:lang w:val="sr-Cyrl-RS"/>
              </w:rPr>
              <w:t xml:space="preserve">припрема: Наручилац у </w:t>
            </w:r>
            <w:r>
              <w:rPr>
                <w:rFonts w:eastAsia="Times New Roman"/>
              </w:rPr>
              <w:t xml:space="preserve">pdf </w:t>
            </w:r>
            <w:r w:rsidR="00E04650">
              <w:rPr>
                <w:rFonts w:eastAsia="Times New Roman"/>
              </w:rPr>
              <w:t>–</w:t>
            </w:r>
            <w:r>
              <w:rPr>
                <w:rFonts w:eastAsia="Times New Roman"/>
              </w:rPr>
              <w:t xml:space="preserve"> </w:t>
            </w:r>
            <w:r>
              <w:rPr>
                <w:rFonts w:eastAsia="Times New Roman"/>
                <w:lang w:val="sr-Cyrl-RS"/>
              </w:rPr>
              <w:t>у</w:t>
            </w:r>
            <w:r w:rsidR="00E04650">
              <w:rPr>
                <w:rFonts w:eastAsia="Times New Roman"/>
                <w:lang w:val="sr-Cyrl-RS"/>
              </w:rPr>
              <w:t xml:space="preserve"> (више различитих решења)</w:t>
            </w:r>
          </w:p>
        </w:tc>
        <w:tc>
          <w:tcPr>
            <w:tcW w:w="1384" w:type="dxa"/>
          </w:tcPr>
          <w:p w:rsidR="00CD56AA" w:rsidRDefault="00CD56AA" w:rsidP="00941930">
            <w:pPr>
              <w:spacing w:before="1"/>
              <w:ind w:right="78"/>
              <w:jc w:val="center"/>
              <w:rPr>
                <w:lang w:val="sr-Cyrl-RS"/>
              </w:rPr>
            </w:pPr>
            <w:r>
              <w:rPr>
                <w:lang w:val="sr-Cyrl-RS"/>
              </w:rPr>
              <w:t>2</w:t>
            </w:r>
            <w:r>
              <w:t>0</w:t>
            </w:r>
            <w:r>
              <w:rPr>
                <w:lang w:val="sr-Cyrl-RS"/>
              </w:rPr>
              <w:t>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4E0AA1" w:rsidRDefault="00CD56AA" w:rsidP="00A1467E">
            <w:pPr>
              <w:spacing w:before="1"/>
              <w:ind w:right="78"/>
              <w:jc w:val="both"/>
              <w:rPr>
                <w:b/>
                <w:sz w:val="28"/>
                <w:szCs w:val="28"/>
                <w:lang w:val="sr-Cyrl-RS"/>
              </w:rPr>
            </w:pPr>
            <w:r>
              <w:rPr>
                <w:b/>
                <w:lang w:val="sr-Cyrl-RS"/>
              </w:rPr>
              <w:t xml:space="preserve">Плакат А0 </w:t>
            </w:r>
            <w:r>
              <w:rPr>
                <w:lang w:val="sr-Cyrl-RS"/>
              </w:rPr>
              <w:t>- Формат А0</w:t>
            </w:r>
            <w:r>
              <w:t xml:space="preserve">, </w:t>
            </w:r>
            <w:r>
              <w:rPr>
                <w:lang w:val="sr-Cyrl-RS"/>
              </w:rPr>
              <w:t xml:space="preserve">дигитална штампа на 150гр папиру </w:t>
            </w:r>
            <w:r>
              <w:t>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w:t>
            </w:r>
            <w:r w:rsidR="00271B16">
              <w:rPr>
                <w:rFonts w:eastAsia="Times New Roman"/>
              </w:rPr>
              <w:t>–</w:t>
            </w:r>
            <w:r>
              <w:rPr>
                <w:rFonts w:eastAsia="Times New Roman"/>
              </w:rPr>
              <w:t xml:space="preserve"> </w:t>
            </w:r>
            <w:r>
              <w:rPr>
                <w:rFonts w:eastAsia="Times New Roman"/>
                <w:lang w:val="sr-Cyrl-RS"/>
              </w:rPr>
              <w:t>у</w:t>
            </w:r>
            <w:r w:rsidR="00271B16">
              <w:rPr>
                <w:rFonts w:eastAsia="Times New Roman"/>
                <w:lang w:val="sr-Cyrl-RS"/>
              </w:rPr>
              <w:t xml:space="preserve"> (више различитих решења) </w:t>
            </w:r>
          </w:p>
        </w:tc>
        <w:tc>
          <w:tcPr>
            <w:tcW w:w="1384" w:type="dxa"/>
          </w:tcPr>
          <w:p w:rsidR="00CD56AA" w:rsidRPr="00A1467E" w:rsidRDefault="003720D1" w:rsidP="00A1467E">
            <w:pPr>
              <w:spacing w:before="1"/>
              <w:ind w:right="78"/>
              <w:jc w:val="center"/>
            </w:pPr>
            <w:r>
              <w:t>5</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A1467E">
            <w:pPr>
              <w:spacing w:before="1"/>
              <w:ind w:right="78"/>
              <w:jc w:val="both"/>
              <w:rPr>
                <w:b/>
                <w:sz w:val="28"/>
                <w:szCs w:val="28"/>
              </w:rPr>
            </w:pPr>
            <w:r>
              <w:rPr>
                <w:b/>
                <w:lang w:val="sr-Cyrl-RS"/>
              </w:rPr>
              <w:t>Плакат А</w:t>
            </w:r>
            <w:r>
              <w:rPr>
                <w:b/>
              </w:rPr>
              <w:t>1</w:t>
            </w:r>
            <w:r>
              <w:rPr>
                <w:b/>
                <w:lang w:val="sr-Cyrl-RS"/>
              </w:rPr>
              <w:t xml:space="preserve"> </w:t>
            </w:r>
            <w:r>
              <w:rPr>
                <w:lang w:val="sr-Cyrl-RS"/>
              </w:rPr>
              <w:t>- Формат А</w:t>
            </w:r>
            <w:r>
              <w:t xml:space="preserve">1, </w:t>
            </w:r>
            <w:r>
              <w:rPr>
                <w:lang w:val="sr-Cyrl-RS"/>
              </w:rPr>
              <w:t xml:space="preserve">дигитална штампа на 150гр папиру </w:t>
            </w:r>
            <w:r>
              <w:t>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w:t>
            </w:r>
            <w:r w:rsidR="00271B16">
              <w:rPr>
                <w:rFonts w:eastAsia="Times New Roman"/>
              </w:rPr>
              <w:t>–</w:t>
            </w:r>
            <w:r>
              <w:rPr>
                <w:rFonts w:eastAsia="Times New Roman"/>
              </w:rPr>
              <w:t xml:space="preserve"> </w:t>
            </w:r>
            <w:r>
              <w:rPr>
                <w:rFonts w:eastAsia="Times New Roman"/>
                <w:lang w:val="sr-Cyrl-RS"/>
              </w:rPr>
              <w:t>у</w:t>
            </w:r>
            <w:r w:rsidR="00271B16">
              <w:rPr>
                <w:rFonts w:eastAsia="Times New Roman"/>
                <w:lang w:val="sr-Cyrl-RS"/>
              </w:rPr>
              <w:t xml:space="preserve"> (више различитих решења)</w:t>
            </w:r>
          </w:p>
        </w:tc>
        <w:tc>
          <w:tcPr>
            <w:tcW w:w="1384" w:type="dxa"/>
          </w:tcPr>
          <w:p w:rsidR="00CD56AA" w:rsidRPr="00A1467E" w:rsidRDefault="00CD56AA" w:rsidP="00A1467E">
            <w:pPr>
              <w:spacing w:before="1"/>
              <w:ind w:right="78"/>
              <w:jc w:val="center"/>
            </w:pPr>
            <w:r>
              <w:t>10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A1467E">
            <w:pPr>
              <w:spacing w:before="1"/>
              <w:ind w:right="78"/>
              <w:jc w:val="both"/>
              <w:rPr>
                <w:b/>
                <w:sz w:val="28"/>
                <w:szCs w:val="28"/>
              </w:rPr>
            </w:pPr>
            <w:r>
              <w:rPr>
                <w:b/>
                <w:lang w:val="sr-Cyrl-RS"/>
              </w:rPr>
              <w:t>Плакат А</w:t>
            </w:r>
            <w:r>
              <w:rPr>
                <w:b/>
              </w:rPr>
              <w:t>2</w:t>
            </w:r>
            <w:r>
              <w:rPr>
                <w:b/>
                <w:lang w:val="sr-Cyrl-RS"/>
              </w:rPr>
              <w:t xml:space="preserve"> </w:t>
            </w:r>
            <w:r>
              <w:rPr>
                <w:lang w:val="sr-Cyrl-RS"/>
              </w:rPr>
              <w:t>- Формат А</w:t>
            </w:r>
            <w:r>
              <w:t xml:space="preserve">2, </w:t>
            </w:r>
            <w:r>
              <w:rPr>
                <w:lang w:val="sr-Cyrl-RS"/>
              </w:rPr>
              <w:t xml:space="preserve">дигитална штампа на 150гр папиру </w:t>
            </w:r>
            <w:r>
              <w:t>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w:t>
            </w:r>
            <w:r w:rsidR="00271B16">
              <w:rPr>
                <w:rFonts w:eastAsia="Times New Roman"/>
              </w:rPr>
              <w:t>–</w:t>
            </w:r>
            <w:r>
              <w:rPr>
                <w:rFonts w:eastAsia="Times New Roman"/>
              </w:rPr>
              <w:t xml:space="preserve"> </w:t>
            </w:r>
            <w:r>
              <w:rPr>
                <w:rFonts w:eastAsia="Times New Roman"/>
                <w:lang w:val="sr-Cyrl-RS"/>
              </w:rPr>
              <w:t>у</w:t>
            </w:r>
            <w:r w:rsidR="00271B16">
              <w:rPr>
                <w:rFonts w:eastAsia="Times New Roman"/>
                <w:lang w:val="sr-Cyrl-RS"/>
              </w:rPr>
              <w:t xml:space="preserve"> (више различитих решења)</w:t>
            </w:r>
          </w:p>
        </w:tc>
        <w:tc>
          <w:tcPr>
            <w:tcW w:w="1384" w:type="dxa"/>
          </w:tcPr>
          <w:p w:rsidR="00CD56AA" w:rsidRPr="00A1467E" w:rsidRDefault="00CD56AA" w:rsidP="00A1467E">
            <w:pPr>
              <w:spacing w:before="1"/>
              <w:ind w:right="78"/>
              <w:jc w:val="center"/>
            </w:pPr>
            <w:r>
              <w:t>10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A1467E">
            <w:pPr>
              <w:spacing w:before="1"/>
              <w:ind w:right="78"/>
              <w:jc w:val="both"/>
              <w:rPr>
                <w:b/>
                <w:sz w:val="28"/>
                <w:szCs w:val="28"/>
              </w:rPr>
            </w:pPr>
            <w:r>
              <w:rPr>
                <w:b/>
                <w:lang w:val="sr-Cyrl-RS"/>
              </w:rPr>
              <w:t>Плакат А</w:t>
            </w:r>
            <w:r>
              <w:rPr>
                <w:b/>
              </w:rPr>
              <w:t>3</w:t>
            </w:r>
            <w:r>
              <w:rPr>
                <w:b/>
                <w:lang w:val="sr-Cyrl-RS"/>
              </w:rPr>
              <w:t xml:space="preserve"> </w:t>
            </w:r>
            <w:r>
              <w:rPr>
                <w:lang w:val="sr-Cyrl-RS"/>
              </w:rPr>
              <w:t>- Формат А</w:t>
            </w:r>
            <w:r>
              <w:t xml:space="preserve">3, </w:t>
            </w:r>
            <w:r>
              <w:rPr>
                <w:lang w:val="sr-Cyrl-RS"/>
              </w:rPr>
              <w:t xml:space="preserve">дигитална штампа на </w:t>
            </w:r>
            <w:r>
              <w:t>300</w:t>
            </w:r>
            <w:r>
              <w:rPr>
                <w:lang w:val="sr-Cyrl-RS"/>
              </w:rPr>
              <w:t>гр папиру кунздрук  4/</w:t>
            </w:r>
            <w:r>
              <w:t>0</w:t>
            </w:r>
            <w:r>
              <w:rPr>
                <w:lang w:val="sr-Cyrl-RS"/>
              </w:rPr>
              <w:t xml:space="preserve">, </w:t>
            </w:r>
            <w:r>
              <w:rPr>
                <w:rFonts w:eastAsia="Times New Roman"/>
                <w:lang w:val="sr-Cyrl-RS"/>
              </w:rPr>
              <w:t xml:space="preserve">припрема: Наручилац у </w:t>
            </w:r>
            <w:r>
              <w:rPr>
                <w:rFonts w:eastAsia="Times New Roman"/>
              </w:rPr>
              <w:t xml:space="preserve">pdf </w:t>
            </w:r>
            <w:r w:rsidR="00271B16">
              <w:rPr>
                <w:rFonts w:eastAsia="Times New Roman"/>
              </w:rPr>
              <w:t>–</w:t>
            </w:r>
            <w:r>
              <w:rPr>
                <w:rFonts w:eastAsia="Times New Roman"/>
              </w:rPr>
              <w:t xml:space="preserve"> </w:t>
            </w:r>
            <w:r>
              <w:rPr>
                <w:rFonts w:eastAsia="Times New Roman"/>
                <w:lang w:val="sr-Cyrl-RS"/>
              </w:rPr>
              <w:t>у</w:t>
            </w:r>
            <w:r w:rsidR="00271B16">
              <w:rPr>
                <w:rFonts w:eastAsia="Times New Roman"/>
                <w:lang w:val="sr-Cyrl-RS"/>
              </w:rPr>
              <w:t xml:space="preserve"> (више различитих решења)</w:t>
            </w:r>
          </w:p>
        </w:tc>
        <w:tc>
          <w:tcPr>
            <w:tcW w:w="1384" w:type="dxa"/>
          </w:tcPr>
          <w:p w:rsidR="00CD56AA" w:rsidRPr="00A1467E" w:rsidRDefault="00CD56AA" w:rsidP="00A1467E">
            <w:pPr>
              <w:spacing w:before="1"/>
              <w:ind w:right="78"/>
              <w:jc w:val="center"/>
              <w:rPr>
                <w:lang w:val="sr-Cyrl-RS"/>
              </w:rPr>
            </w:pPr>
            <w:r>
              <w:rPr>
                <w:lang w:val="sr-Cyrl-RS"/>
              </w:rPr>
              <w:t>300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326F63">
            <w:pPr>
              <w:spacing w:before="1"/>
              <w:ind w:right="78"/>
              <w:jc w:val="both"/>
              <w:rPr>
                <w:b/>
                <w:sz w:val="28"/>
                <w:szCs w:val="28"/>
              </w:rPr>
            </w:pPr>
            <w:r>
              <w:rPr>
                <w:b/>
                <w:lang w:val="sr-Cyrl-RS"/>
              </w:rPr>
              <w:t xml:space="preserve">Плакат В1 </w:t>
            </w:r>
            <w:r>
              <w:rPr>
                <w:lang w:val="sr-Cyrl-RS"/>
              </w:rPr>
              <w:t>- Формат В1</w:t>
            </w:r>
            <w:r>
              <w:t xml:space="preserve">, </w:t>
            </w:r>
            <w:r>
              <w:rPr>
                <w:lang w:val="sr-Cyrl-RS"/>
              </w:rPr>
              <w:t>дигитална штампа на 150гр папиру</w:t>
            </w:r>
            <w:r>
              <w:t xml:space="preserve"> 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w:t>
            </w:r>
            <w:r w:rsidR="00271B16">
              <w:rPr>
                <w:rFonts w:eastAsia="Times New Roman"/>
              </w:rPr>
              <w:t>–</w:t>
            </w:r>
            <w:r>
              <w:rPr>
                <w:rFonts w:eastAsia="Times New Roman"/>
              </w:rPr>
              <w:t xml:space="preserve"> </w:t>
            </w:r>
            <w:r>
              <w:rPr>
                <w:rFonts w:eastAsia="Times New Roman"/>
                <w:lang w:val="sr-Cyrl-RS"/>
              </w:rPr>
              <w:t>у</w:t>
            </w:r>
            <w:r w:rsidR="00271B16">
              <w:rPr>
                <w:rFonts w:eastAsia="Times New Roman"/>
                <w:lang w:val="sr-Cyrl-RS"/>
              </w:rPr>
              <w:t xml:space="preserve"> (више различитих решења)</w:t>
            </w:r>
          </w:p>
        </w:tc>
        <w:tc>
          <w:tcPr>
            <w:tcW w:w="1384" w:type="dxa"/>
          </w:tcPr>
          <w:p w:rsidR="00CD56AA" w:rsidRPr="00A1467E" w:rsidRDefault="00CD56AA" w:rsidP="002B46D3">
            <w:pPr>
              <w:spacing w:before="1"/>
              <w:ind w:right="78"/>
              <w:jc w:val="center"/>
            </w:pPr>
            <w:r>
              <w:t>5</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326F63">
            <w:pPr>
              <w:spacing w:before="1"/>
              <w:ind w:right="78"/>
              <w:jc w:val="both"/>
              <w:rPr>
                <w:b/>
                <w:sz w:val="28"/>
                <w:szCs w:val="28"/>
              </w:rPr>
            </w:pPr>
            <w:r>
              <w:rPr>
                <w:b/>
                <w:lang w:val="sr-Cyrl-RS"/>
              </w:rPr>
              <w:t xml:space="preserve">Плакат В2 </w:t>
            </w:r>
            <w:r>
              <w:rPr>
                <w:lang w:val="sr-Cyrl-RS"/>
              </w:rPr>
              <w:t>- Формат В2</w:t>
            </w:r>
            <w:r>
              <w:t xml:space="preserve">, </w:t>
            </w:r>
            <w:r>
              <w:rPr>
                <w:lang w:val="sr-Cyrl-RS"/>
              </w:rPr>
              <w:t xml:space="preserve">дигитална штампа на 150гр папиру  </w:t>
            </w:r>
            <w:r>
              <w:t>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w:t>
            </w:r>
            <w:r w:rsidR="00271B16">
              <w:rPr>
                <w:rFonts w:eastAsia="Times New Roman"/>
              </w:rPr>
              <w:t>–</w:t>
            </w:r>
            <w:r>
              <w:rPr>
                <w:rFonts w:eastAsia="Times New Roman"/>
              </w:rPr>
              <w:t xml:space="preserve"> </w:t>
            </w:r>
            <w:r>
              <w:rPr>
                <w:rFonts w:eastAsia="Times New Roman"/>
                <w:lang w:val="sr-Cyrl-RS"/>
              </w:rPr>
              <w:t>у</w:t>
            </w:r>
            <w:r w:rsidR="00271B16">
              <w:rPr>
                <w:rFonts w:eastAsia="Times New Roman"/>
                <w:lang w:val="sr-Cyrl-RS"/>
              </w:rPr>
              <w:t xml:space="preserve"> (више различитих решења)</w:t>
            </w:r>
          </w:p>
        </w:tc>
        <w:tc>
          <w:tcPr>
            <w:tcW w:w="1384" w:type="dxa"/>
          </w:tcPr>
          <w:p w:rsidR="00CD56AA" w:rsidRPr="00A1467E" w:rsidRDefault="00CD56AA" w:rsidP="002B46D3">
            <w:pPr>
              <w:spacing w:before="1"/>
              <w:ind w:right="78"/>
              <w:jc w:val="center"/>
            </w:pPr>
            <w:r>
              <w:t>5</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1F7F0B" w:rsidP="001F7F0B">
            <w:pPr>
              <w:spacing w:before="1"/>
              <w:ind w:right="78"/>
              <w:jc w:val="both"/>
              <w:rPr>
                <w:b/>
                <w:sz w:val="28"/>
                <w:szCs w:val="28"/>
              </w:rPr>
            </w:pPr>
            <w:r>
              <w:rPr>
                <w:b/>
                <w:lang w:val="sr-Cyrl-RS"/>
              </w:rPr>
              <w:t xml:space="preserve">Табак А3 </w:t>
            </w:r>
            <w:r>
              <w:rPr>
                <w:lang w:val="sr-Cyrl-RS"/>
              </w:rPr>
              <w:t>- Формат А3</w:t>
            </w:r>
            <w:r>
              <w:t xml:space="preserve">, </w:t>
            </w:r>
            <w:r>
              <w:rPr>
                <w:lang w:val="sr-Cyrl-RS"/>
              </w:rPr>
              <w:t>дигитална штампа на 300гр папиру  кунздрук  4/</w:t>
            </w:r>
            <w:r>
              <w:t>0</w:t>
            </w:r>
            <w:r>
              <w:rPr>
                <w:lang w:val="sr-Cyrl-RS"/>
              </w:rPr>
              <w:t xml:space="preserve">, </w:t>
            </w:r>
            <w:r>
              <w:rPr>
                <w:rFonts w:eastAsia="Times New Roman"/>
                <w:lang w:val="sr-Cyrl-RS"/>
              </w:rPr>
              <w:t xml:space="preserve">припрема: Наручилац у </w:t>
            </w:r>
            <w:r>
              <w:rPr>
                <w:rFonts w:eastAsia="Times New Roman"/>
              </w:rPr>
              <w:t xml:space="preserve">pdf </w:t>
            </w:r>
            <w:r w:rsidR="00271B16">
              <w:rPr>
                <w:rFonts w:eastAsia="Times New Roman"/>
              </w:rPr>
              <w:t>–</w:t>
            </w:r>
            <w:r>
              <w:rPr>
                <w:rFonts w:eastAsia="Times New Roman"/>
              </w:rPr>
              <w:t xml:space="preserve"> </w:t>
            </w:r>
            <w:r>
              <w:rPr>
                <w:rFonts w:eastAsia="Times New Roman"/>
                <w:lang w:val="sr-Cyrl-RS"/>
              </w:rPr>
              <w:t>у</w:t>
            </w:r>
            <w:r w:rsidR="00271B16">
              <w:rPr>
                <w:rFonts w:eastAsia="Times New Roman"/>
                <w:lang w:val="sr-Cyrl-RS"/>
              </w:rPr>
              <w:t xml:space="preserve"> (више различитих решења)</w:t>
            </w:r>
          </w:p>
        </w:tc>
        <w:tc>
          <w:tcPr>
            <w:tcW w:w="1384" w:type="dxa"/>
          </w:tcPr>
          <w:p w:rsidR="001F7F0B" w:rsidRPr="00A1467E" w:rsidRDefault="001F7F0B" w:rsidP="001F7F0B">
            <w:pPr>
              <w:spacing w:before="1"/>
              <w:ind w:right="78"/>
              <w:jc w:val="center"/>
              <w:rPr>
                <w:lang w:val="sr-Cyrl-RS"/>
              </w:rPr>
            </w:pPr>
            <w:r>
              <w:rPr>
                <w:lang w:val="sr-Cyrl-RS"/>
              </w:rPr>
              <w:t>100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1F7F0B" w:rsidP="001F7F0B">
            <w:pPr>
              <w:spacing w:before="1"/>
              <w:ind w:right="78"/>
              <w:jc w:val="both"/>
              <w:rPr>
                <w:b/>
                <w:sz w:val="28"/>
                <w:szCs w:val="28"/>
              </w:rPr>
            </w:pPr>
            <w:r>
              <w:rPr>
                <w:b/>
                <w:lang w:val="sr-Cyrl-RS"/>
              </w:rPr>
              <w:t xml:space="preserve">Табак А3 </w:t>
            </w:r>
            <w:r>
              <w:rPr>
                <w:lang w:val="sr-Cyrl-RS"/>
              </w:rPr>
              <w:t>- Формат А3</w:t>
            </w:r>
            <w:r>
              <w:t xml:space="preserve">, </w:t>
            </w:r>
            <w:r>
              <w:rPr>
                <w:lang w:val="sr-Cyrl-RS"/>
              </w:rPr>
              <w:t xml:space="preserve">дигитална штампа на 300гр папиру  кунздрук  4/4, </w:t>
            </w:r>
            <w:r>
              <w:rPr>
                <w:rFonts w:eastAsia="Times New Roman"/>
                <w:lang w:val="sr-Cyrl-RS"/>
              </w:rPr>
              <w:t xml:space="preserve">припрема: Наручилац у </w:t>
            </w:r>
            <w:r>
              <w:rPr>
                <w:rFonts w:eastAsia="Times New Roman"/>
              </w:rPr>
              <w:t xml:space="preserve">pdf </w:t>
            </w:r>
            <w:r w:rsidR="00271B16">
              <w:rPr>
                <w:rFonts w:eastAsia="Times New Roman"/>
              </w:rPr>
              <w:t>–</w:t>
            </w:r>
            <w:r>
              <w:rPr>
                <w:rFonts w:eastAsia="Times New Roman"/>
              </w:rPr>
              <w:t xml:space="preserve"> </w:t>
            </w:r>
            <w:r>
              <w:rPr>
                <w:rFonts w:eastAsia="Times New Roman"/>
                <w:lang w:val="sr-Cyrl-RS"/>
              </w:rPr>
              <w:t>у</w:t>
            </w:r>
            <w:r w:rsidR="00271B16">
              <w:rPr>
                <w:rFonts w:eastAsia="Times New Roman"/>
                <w:lang w:val="sr-Cyrl-RS"/>
              </w:rPr>
              <w:t xml:space="preserve"> (више различитих решења)</w:t>
            </w:r>
          </w:p>
        </w:tc>
        <w:tc>
          <w:tcPr>
            <w:tcW w:w="1384" w:type="dxa"/>
          </w:tcPr>
          <w:p w:rsidR="001F7F0B" w:rsidRPr="00A1467E" w:rsidRDefault="001F7F0B" w:rsidP="001F7F0B">
            <w:pPr>
              <w:spacing w:before="1"/>
              <w:ind w:right="78"/>
              <w:jc w:val="center"/>
              <w:rPr>
                <w:lang w:val="sr-Cyrl-RS"/>
              </w:rPr>
            </w:pPr>
            <w:r>
              <w:rPr>
                <w:lang w:val="sr-Cyrl-RS"/>
              </w:rPr>
              <w:t>100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647EBE" w:rsidRDefault="00647EBE" w:rsidP="00647EBE">
            <w:pPr>
              <w:spacing w:before="1"/>
              <w:ind w:right="78"/>
              <w:jc w:val="both"/>
              <w:rPr>
                <w:lang w:val="sr-Cyrl-RS"/>
              </w:rPr>
            </w:pPr>
            <w:r w:rsidRPr="00F66541">
              <w:rPr>
                <w:b/>
                <w:lang w:val="sr-Cyrl-RS"/>
              </w:rPr>
              <w:t>Блок А5</w:t>
            </w:r>
            <w:r>
              <w:rPr>
                <w:lang w:val="sr-Cyrl-RS"/>
              </w:rPr>
              <w:t xml:space="preserve"> </w:t>
            </w:r>
            <w:r w:rsidR="00F66541">
              <w:rPr>
                <w:lang w:val="sr-Cyrl-RS"/>
              </w:rPr>
              <w:t>-</w:t>
            </w:r>
            <w:r>
              <w:rPr>
                <w:lang w:val="sr-Cyrl-RS"/>
              </w:rPr>
              <w:t xml:space="preserve"> Формат А5, </w:t>
            </w:r>
            <w:r>
              <w:rPr>
                <w:rFonts w:eastAsia="Times New Roman"/>
                <w:lang w:val="sr-Cyrl-RS"/>
              </w:rPr>
              <w:t xml:space="preserve">корице на 350гр папиру, </w:t>
            </w:r>
            <w:r>
              <w:rPr>
                <w:rFonts w:eastAsia="Times New Roman"/>
                <w:lang w:val="sr-Cyrl-RS"/>
              </w:rPr>
              <w:lastRenderedPageBreak/>
              <w:t>штампа 3/0, пластификација мат 1/0; књижни блок хартија офсе</w:t>
            </w:r>
            <w:r w:rsidR="003720D1">
              <w:rPr>
                <w:rFonts w:eastAsia="Times New Roman"/>
                <w:lang w:val="sr-Cyrl-RS"/>
              </w:rPr>
              <w:t>тна 80гр, штампа 1/0, 100 листа, повез спирала по дужој страни</w:t>
            </w:r>
            <w:r>
              <w:rPr>
                <w:rFonts w:eastAsia="Times New Roman"/>
                <w:color w:val="auto"/>
                <w:kern w:val="0"/>
                <w:lang w:val="sr-Cyrl-RS" w:eastAsia="en-U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6B6143" w:rsidRPr="00A1467E" w:rsidRDefault="006B6143" w:rsidP="006B6143">
            <w:pPr>
              <w:spacing w:before="1"/>
              <w:ind w:right="78"/>
              <w:jc w:val="center"/>
              <w:rPr>
                <w:lang w:val="sr-Cyrl-RS"/>
              </w:rPr>
            </w:pPr>
            <w:r>
              <w:rPr>
                <w:lang w:val="sr-Cyrl-RS"/>
              </w:rPr>
              <w:lastRenderedPageBreak/>
              <w:t>500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6B6143" w:rsidP="006B6143">
            <w:pPr>
              <w:spacing w:before="1"/>
              <w:ind w:right="78"/>
              <w:jc w:val="both"/>
              <w:rPr>
                <w:b/>
                <w:sz w:val="28"/>
                <w:szCs w:val="28"/>
              </w:rPr>
            </w:pPr>
            <w:r>
              <w:rPr>
                <w:b/>
                <w:lang w:val="sr-Cyrl-RS"/>
              </w:rPr>
              <w:t>Свеска А4</w:t>
            </w:r>
            <w:r>
              <w:rPr>
                <w:lang w:val="sr-Cyrl-RS"/>
              </w:rPr>
              <w:t xml:space="preserve"> - Формат А4, </w:t>
            </w:r>
            <w:r>
              <w:rPr>
                <w:rFonts w:eastAsia="Times New Roman"/>
                <w:lang w:val="sr-Cyrl-RS"/>
              </w:rPr>
              <w:t>корице на 350гр папиру, штампа 3/0, пластификација мат 1/0; књижни блок хартија офсетна 80гр, штампа 1/0</w:t>
            </w:r>
            <w:r w:rsidR="00CD25A7">
              <w:rPr>
                <w:rFonts w:eastAsia="Times New Roman"/>
                <w:lang w:val="sr-Cyrl-RS"/>
              </w:rPr>
              <w:t>, 100 листа</w:t>
            </w:r>
            <w:r w:rsidR="00DB10B5">
              <w:rPr>
                <w:rFonts w:eastAsia="Times New Roman"/>
                <w:lang w:val="sr-Cyrl-RS"/>
              </w:rPr>
              <w:t>, повез спирала по дужој страни</w:t>
            </w:r>
            <w:r>
              <w:rPr>
                <w:rFonts w:eastAsia="Times New Roman"/>
                <w:color w:val="auto"/>
                <w:kern w:val="0"/>
                <w:lang w:val="sr-Cyrl-RS" w:eastAsia="en-U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6B6143" w:rsidRPr="00A1467E" w:rsidRDefault="006B6143" w:rsidP="006B6143">
            <w:pPr>
              <w:spacing w:before="1"/>
              <w:ind w:right="78"/>
              <w:jc w:val="center"/>
              <w:rPr>
                <w:lang w:val="sr-Cyrl-RS"/>
              </w:rPr>
            </w:pPr>
            <w:r>
              <w:rPr>
                <w:lang w:val="sr-Cyrl-RS"/>
              </w:rPr>
              <w:t>500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25A7" w:rsidP="00CD25A7">
            <w:pPr>
              <w:spacing w:before="1"/>
              <w:ind w:right="78"/>
              <w:jc w:val="both"/>
              <w:rPr>
                <w:b/>
                <w:sz w:val="28"/>
                <w:szCs w:val="28"/>
              </w:rPr>
            </w:pPr>
            <w:r>
              <w:rPr>
                <w:b/>
                <w:lang w:val="sr-Cyrl-RS"/>
              </w:rPr>
              <w:t>Свеска тврде корице</w:t>
            </w:r>
            <w:r>
              <w:rPr>
                <w:lang w:val="sr-Cyrl-RS"/>
              </w:rPr>
              <w:t xml:space="preserve"> - Формат А4, </w:t>
            </w:r>
            <w:r>
              <w:rPr>
                <w:rFonts w:eastAsia="Times New Roman"/>
                <w:lang w:val="sr-Cyrl-RS"/>
              </w:rPr>
              <w:t>корице тврде, лепенка 3</w:t>
            </w:r>
            <w:r>
              <w:rPr>
                <w:rFonts w:eastAsia="Times New Roman"/>
              </w:rPr>
              <w:t>mm</w:t>
            </w:r>
            <w:r>
              <w:rPr>
                <w:rFonts w:eastAsia="Times New Roman"/>
                <w:lang w:val="sr-Cyrl-RS"/>
              </w:rPr>
              <w:t>, равна рикна, штампа 4/0; књижни блок хартија офсетна 80гр, штампа 1/0, 100 листа, шивено</w:t>
            </w:r>
            <w:r>
              <w:rPr>
                <w:rFonts w:eastAsia="Times New Roman"/>
                <w:color w:val="auto"/>
                <w:kern w:val="0"/>
                <w:lang w:val="sr-Cyrl-RS" w:eastAsia="en-U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25A7" w:rsidRPr="00A1467E" w:rsidRDefault="00CD25A7" w:rsidP="00CD25A7">
            <w:pPr>
              <w:spacing w:before="1"/>
              <w:ind w:right="78"/>
              <w:jc w:val="center"/>
              <w:rPr>
                <w:lang w:val="sr-Cyrl-RS"/>
              </w:rPr>
            </w:pPr>
            <w:r>
              <w:rPr>
                <w:lang w:val="sr-Cyrl-RS"/>
              </w:rPr>
              <w:t>500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4B4DA5" w:rsidP="004B4DA5">
            <w:pPr>
              <w:spacing w:before="1"/>
              <w:ind w:right="78"/>
              <w:jc w:val="both"/>
              <w:rPr>
                <w:b/>
                <w:sz w:val="28"/>
                <w:szCs w:val="28"/>
              </w:rPr>
            </w:pPr>
            <w:r>
              <w:rPr>
                <w:b/>
                <w:lang w:val="sr-Cyrl-RS"/>
              </w:rPr>
              <w:t>Фасцикла сребрна</w:t>
            </w:r>
            <w:r>
              <w:rPr>
                <w:lang w:val="sr-Cyrl-RS"/>
              </w:rPr>
              <w:t xml:space="preserve"> - Формат </w:t>
            </w:r>
            <w:r w:rsidR="00806287">
              <w:rPr>
                <w:lang w:val="sr-Cyrl-RS"/>
              </w:rPr>
              <w:t>65</w:t>
            </w:r>
            <w:r>
              <w:t xml:space="preserve">cm x 44cm </w:t>
            </w:r>
            <w:r>
              <w:rPr>
                <w:lang w:val="sr-Cyrl-RS"/>
              </w:rPr>
              <w:t>(отворен формат), папир 350гр</w:t>
            </w:r>
            <w:r w:rsidR="00BC2AE5">
              <w:rPr>
                <w:rFonts w:eastAsia="Times New Roman"/>
                <w:lang w:val="sr-Cyrl-RS"/>
              </w:rPr>
              <w:t xml:space="preserve">, штампа 3/0 + </w:t>
            </w:r>
            <w:r>
              <w:rPr>
                <w:rFonts w:eastAsia="Times New Roman"/>
                <w:lang w:val="sr-Cyrl-RS"/>
              </w:rPr>
              <w:t xml:space="preserve"> сребрна боја, пластификација мат 1/0, штанцовање, савијање, припрема: Наручилац у </w:t>
            </w:r>
            <w:r>
              <w:rPr>
                <w:rFonts w:eastAsia="Times New Roman"/>
              </w:rPr>
              <w:t xml:space="preserve">pdf - </w:t>
            </w:r>
            <w:r>
              <w:rPr>
                <w:rFonts w:eastAsia="Times New Roman"/>
                <w:lang w:val="sr-Cyrl-RS"/>
              </w:rPr>
              <w:t>у</w:t>
            </w:r>
          </w:p>
        </w:tc>
        <w:tc>
          <w:tcPr>
            <w:tcW w:w="1384" w:type="dxa"/>
          </w:tcPr>
          <w:p w:rsidR="00AA136F" w:rsidRPr="00A1467E" w:rsidRDefault="00AA136F" w:rsidP="00AA136F">
            <w:pPr>
              <w:spacing w:before="1"/>
              <w:ind w:right="78"/>
              <w:jc w:val="center"/>
              <w:rPr>
                <w:lang w:val="sr-Cyrl-RS"/>
              </w:rPr>
            </w:pPr>
            <w:r>
              <w:rPr>
                <w:lang w:val="sr-Cyrl-RS"/>
              </w:rPr>
              <w:t>500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AA136F" w:rsidP="00AA136F">
            <w:pPr>
              <w:spacing w:before="1"/>
              <w:ind w:right="78"/>
              <w:jc w:val="both"/>
              <w:rPr>
                <w:b/>
                <w:sz w:val="28"/>
                <w:szCs w:val="28"/>
              </w:rPr>
            </w:pPr>
            <w:r>
              <w:rPr>
                <w:b/>
                <w:lang w:val="sr-Cyrl-RS"/>
              </w:rPr>
              <w:t>Фасцикла црвена</w:t>
            </w:r>
            <w:r>
              <w:rPr>
                <w:lang w:val="sr-Cyrl-RS"/>
              </w:rPr>
              <w:t xml:space="preserve"> - Формат 60</w:t>
            </w:r>
            <w:r>
              <w:t xml:space="preserve">cm x </w:t>
            </w:r>
            <w:r>
              <w:rPr>
                <w:lang w:val="sr-Cyrl-RS"/>
              </w:rPr>
              <w:t>29,7</w:t>
            </w:r>
            <w:r>
              <w:t xml:space="preserve">cm </w:t>
            </w:r>
            <w:r>
              <w:rPr>
                <w:lang w:val="sr-Cyrl-RS"/>
              </w:rPr>
              <w:t xml:space="preserve">(отворен формат), папир специјални </w:t>
            </w:r>
            <w:r>
              <w:t>color smooth/red</w:t>
            </w:r>
            <w:r>
              <w:rPr>
                <w:lang w:val="sr-Cyrl-RS"/>
              </w:rPr>
              <w:t xml:space="preserve"> 3</w:t>
            </w:r>
            <w:r>
              <w:t>0</w:t>
            </w:r>
            <w:r>
              <w:rPr>
                <w:lang w:val="sr-Cyrl-RS"/>
              </w:rPr>
              <w:t>0гр</w:t>
            </w:r>
            <w:r>
              <w:rPr>
                <w:rFonts w:eastAsia="Times New Roman"/>
                <w:lang w:val="sr-Cyrl-RS"/>
              </w:rPr>
              <w:t>, штампа две боје,</w:t>
            </w:r>
            <w:r w:rsidR="00806287">
              <w:rPr>
                <w:rFonts w:eastAsia="Times New Roman"/>
                <w:lang w:val="sr-Cyrl-RS"/>
              </w:rPr>
              <w:t xml:space="preserve"> </w:t>
            </w:r>
            <w:r>
              <w:rPr>
                <w:rFonts w:eastAsia="Times New Roman"/>
                <w:lang w:val="sr-Cyrl-RS"/>
              </w:rPr>
              <w:t xml:space="preserve">биговање на два места, дорада савијање припрема: Наручилац у </w:t>
            </w:r>
            <w:r>
              <w:rPr>
                <w:rFonts w:eastAsia="Times New Roman"/>
              </w:rPr>
              <w:t xml:space="preserve">pdf - </w:t>
            </w:r>
            <w:r>
              <w:rPr>
                <w:rFonts w:eastAsia="Times New Roman"/>
                <w:lang w:val="sr-Cyrl-RS"/>
              </w:rPr>
              <w:t>у</w:t>
            </w:r>
          </w:p>
        </w:tc>
        <w:tc>
          <w:tcPr>
            <w:tcW w:w="1384" w:type="dxa"/>
          </w:tcPr>
          <w:p w:rsidR="00FE6FF8" w:rsidRPr="00A1467E" w:rsidRDefault="00FE6FF8" w:rsidP="00FE6FF8">
            <w:pPr>
              <w:spacing w:before="1"/>
              <w:ind w:right="78"/>
              <w:jc w:val="center"/>
              <w:rPr>
                <w:lang w:val="sr-Cyrl-RS"/>
              </w:rPr>
            </w:pPr>
            <w:r>
              <w:rPr>
                <w:lang w:val="sr-Cyrl-RS"/>
              </w:rPr>
              <w:t>500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FA32C8" w:rsidP="00FA32C8">
            <w:pPr>
              <w:spacing w:before="1"/>
              <w:ind w:right="78"/>
              <w:jc w:val="both"/>
              <w:rPr>
                <w:b/>
                <w:sz w:val="28"/>
                <w:szCs w:val="28"/>
              </w:rPr>
            </w:pPr>
            <w:r>
              <w:rPr>
                <w:b/>
                <w:lang w:val="sr-Cyrl-RS"/>
              </w:rPr>
              <w:t>Кеса</w:t>
            </w:r>
            <w:r>
              <w:rPr>
                <w:lang w:val="sr-Cyrl-RS"/>
              </w:rPr>
              <w:t xml:space="preserve"> - Формат </w:t>
            </w:r>
            <w:r w:rsidR="00DD2A76">
              <w:t>33cm x 24cm x 9cm,</w:t>
            </w:r>
            <w:r w:rsidR="00DD2A76">
              <w:rPr>
                <w:lang w:val="sr-Cyrl-RS"/>
              </w:rPr>
              <w:t xml:space="preserve"> </w:t>
            </w:r>
            <w:r>
              <w:rPr>
                <w:lang w:val="sr-Cyrl-RS"/>
              </w:rPr>
              <w:t>штампа 3/0</w:t>
            </w:r>
            <w:r w:rsidR="00DD2A76">
              <w:rPr>
                <w:lang w:val="sr-Cyrl-RS"/>
              </w:rPr>
              <w:t xml:space="preserve"> + сребрна боја</w:t>
            </w:r>
            <w:r>
              <w:rPr>
                <w:lang w:val="sr-Cyrl-RS"/>
              </w:rPr>
              <w:t xml:space="preserve">, 200гр папир, пластификација мат 1/0, памучна ручка и ојачање </w:t>
            </w:r>
            <w:r>
              <w:rPr>
                <w:lang w:val="sr-Cyrl-RS"/>
              </w:rPr>
              <w:lastRenderedPageBreak/>
              <w:t xml:space="preserve">ринглицама,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FA32C8" w:rsidRPr="00A1467E" w:rsidRDefault="00FA32C8" w:rsidP="00FA32C8">
            <w:pPr>
              <w:spacing w:before="1"/>
              <w:ind w:right="78"/>
              <w:jc w:val="center"/>
              <w:rPr>
                <w:lang w:val="sr-Cyrl-RS"/>
              </w:rPr>
            </w:pPr>
            <w:r>
              <w:rPr>
                <w:lang w:val="sr-Cyrl-RS"/>
              </w:rPr>
              <w:lastRenderedPageBreak/>
              <w:t>500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FA32C8" w:rsidP="00FA32C8">
            <w:pPr>
              <w:spacing w:before="1"/>
              <w:ind w:right="78"/>
              <w:jc w:val="both"/>
              <w:rPr>
                <w:b/>
                <w:sz w:val="28"/>
                <w:szCs w:val="28"/>
              </w:rPr>
            </w:pPr>
            <w:r>
              <w:rPr>
                <w:b/>
                <w:lang w:val="sr-Cyrl-RS"/>
              </w:rPr>
              <w:t>Кеса А5</w:t>
            </w:r>
            <w:r>
              <w:rPr>
                <w:lang w:val="sr-Cyrl-RS"/>
              </w:rPr>
              <w:t xml:space="preserve"> - Формат 22</w:t>
            </w:r>
            <w:r>
              <w:t xml:space="preserve">cm x </w:t>
            </w:r>
            <w:r>
              <w:rPr>
                <w:lang w:val="sr-Cyrl-RS"/>
              </w:rPr>
              <w:t>15</w:t>
            </w:r>
            <w:r>
              <w:t xml:space="preserve">cm x </w:t>
            </w:r>
            <w:r>
              <w:rPr>
                <w:lang w:val="sr-Cyrl-RS"/>
              </w:rPr>
              <w:t>7</w:t>
            </w:r>
            <w:r w:rsidR="001175DC">
              <w:t>cm,</w:t>
            </w:r>
            <w:r w:rsidR="001175DC">
              <w:rPr>
                <w:lang w:val="sr-Cyrl-RS"/>
              </w:rPr>
              <w:t xml:space="preserve"> </w:t>
            </w:r>
            <w:r>
              <w:rPr>
                <w:lang w:val="sr-Cyrl-RS"/>
              </w:rPr>
              <w:t>штампа 3/0</w:t>
            </w:r>
            <w:r w:rsidR="001175DC">
              <w:rPr>
                <w:lang w:val="sr-Cyrl-RS"/>
              </w:rPr>
              <w:t xml:space="preserve"> + сребрна боја</w:t>
            </w:r>
            <w:r>
              <w:rPr>
                <w:lang w:val="sr-Cyrl-RS"/>
              </w:rPr>
              <w:t xml:space="preserve">, 200гр папир, пластификација мат 1/0, памучна ручка и ојачање ринглицама,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AC21CC" w:rsidRPr="00A1467E" w:rsidRDefault="00AC21CC" w:rsidP="00AC21CC">
            <w:pPr>
              <w:spacing w:before="1"/>
              <w:ind w:right="78"/>
              <w:jc w:val="center"/>
              <w:rPr>
                <w:lang w:val="sr-Cyrl-RS"/>
              </w:rPr>
            </w:pPr>
            <w:r>
              <w:rPr>
                <w:lang w:val="sr-Cyrl-RS"/>
              </w:rPr>
              <w:t>500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D101C0" w:rsidRDefault="00CD56AA" w:rsidP="00D101C0">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val="sr-Cyrl-RS" w:eastAsia="en-US"/>
              </w:rPr>
              <w:t>Хемијска</w:t>
            </w:r>
            <w:r>
              <w:rPr>
                <w:rFonts w:eastAsia="Times New Roman"/>
                <w:b/>
                <w:color w:val="auto"/>
                <w:kern w:val="0"/>
                <w:lang w:eastAsia="en-US"/>
              </w:rPr>
              <w:t xml:space="preserve"> оловка са логом факултета</w:t>
            </w:r>
            <w:r>
              <w:rPr>
                <w:rFonts w:eastAsia="Times New Roman"/>
                <w:b/>
                <w:color w:val="auto"/>
                <w:kern w:val="0"/>
                <w:lang w:val="sr-Cyrl-RS" w:eastAsia="en-US"/>
              </w:rPr>
              <w:t xml:space="preserve"> - </w:t>
            </w:r>
            <w:r>
              <w:rPr>
                <w:rFonts w:eastAsia="Times New Roman"/>
                <w:color w:val="auto"/>
                <w:kern w:val="0"/>
                <w:lang w:val="sr-Cyrl-RS" w:eastAsia="en-US"/>
              </w:rPr>
              <w:t xml:space="preserve"> Пластична </w:t>
            </w:r>
            <w:r>
              <w:rPr>
                <w:rFonts w:eastAsia="Times New Roman"/>
                <w:color w:val="auto"/>
                <w:kern w:val="0"/>
                <w:lang w:eastAsia="en-US"/>
              </w:rPr>
              <w:t>Winning</w:t>
            </w:r>
            <w:r>
              <w:rPr>
                <w:rFonts w:eastAsia="Times New Roman"/>
                <w:color w:val="auto"/>
                <w:kern w:val="0"/>
                <w:lang w:val="sr-Cyrl-RS" w:eastAsia="en-US"/>
              </w:rPr>
              <w:t xml:space="preserve"> оловка</w:t>
            </w:r>
            <w:r>
              <w:rPr>
                <w:rFonts w:eastAsia="Times New Roman"/>
                <w:color w:val="auto"/>
                <w:kern w:val="0"/>
                <w:lang w:eastAsia="en-US"/>
              </w:rPr>
              <w:t xml:space="preserve"> или одговарајуће, </w:t>
            </w:r>
            <w:r>
              <w:rPr>
                <w:rFonts w:eastAsia="Times New Roman"/>
                <w:color w:val="auto"/>
                <w:kern w:val="0"/>
                <w:lang w:val="sr-Cyrl-RS" w:eastAsia="en-US"/>
              </w:rPr>
              <w:t xml:space="preserve">дигитална </w:t>
            </w:r>
            <w:r>
              <w:rPr>
                <w:rFonts w:eastAsia="Times New Roman"/>
                <w:color w:val="auto"/>
                <w:kern w:val="0"/>
                <w:lang w:eastAsia="en-US"/>
              </w:rPr>
              <w:t>штампа</w:t>
            </w:r>
            <w:r w:rsidR="001F77C9">
              <w:rPr>
                <w:rFonts w:eastAsia="Times New Roman"/>
                <w:color w:val="auto"/>
                <w:kern w:val="0"/>
                <w:lang w:val="sr-Cyrl-RS" w:eastAsia="en-US"/>
              </w:rPr>
              <w:t xml:space="preserve"> 4/0</w:t>
            </w:r>
            <w:r>
              <w:rPr>
                <w:rFonts w:eastAsia="Times New Roman"/>
                <w:color w:val="auto"/>
                <w:kern w:val="0"/>
                <w:lang w:eastAsia="en-US"/>
              </w:rPr>
              <w:t>,</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r>
              <w:rPr>
                <w:rFonts w:eastAsia="Times New Roman"/>
                <w:color w:val="auto"/>
                <w:kern w:val="0"/>
                <w:lang w:eastAsia="en-US"/>
              </w:rPr>
              <w:t xml:space="preserve"> </w:t>
            </w:r>
          </w:p>
        </w:tc>
        <w:tc>
          <w:tcPr>
            <w:tcW w:w="1384" w:type="dxa"/>
          </w:tcPr>
          <w:p w:rsidR="00CD56AA" w:rsidRPr="00B439A1" w:rsidRDefault="00CD56AA" w:rsidP="00D101C0">
            <w:pPr>
              <w:spacing w:before="1"/>
              <w:ind w:right="78"/>
              <w:jc w:val="center"/>
              <w:rPr>
                <w:lang w:val="sr-Cyrl-RS"/>
              </w:rPr>
            </w:pPr>
            <w:r>
              <w:rPr>
                <w:lang w:val="sr-Cyrl-RS"/>
              </w:rPr>
              <w:t>1000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310993" w:rsidRDefault="00CD56AA" w:rsidP="00310993">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Магнет</w:t>
            </w:r>
            <w:r>
              <w:rPr>
                <w:rFonts w:eastAsia="Times New Roman"/>
                <w:b/>
                <w:color w:val="auto"/>
                <w:kern w:val="0"/>
                <w:lang w:val="sr-Cyrl-RS" w:eastAsia="en-US"/>
              </w:rPr>
              <w:t xml:space="preserve"> - </w:t>
            </w:r>
            <w:r>
              <w:rPr>
                <w:rFonts w:eastAsia="Times New Roman"/>
                <w:color w:val="auto"/>
                <w:kern w:val="0"/>
                <w:lang w:eastAsia="en-US"/>
              </w:rPr>
              <w:t>Димензије 180mm x 45mm,</w:t>
            </w:r>
            <w:r>
              <w:rPr>
                <w:rFonts w:eastAsia="Times New Roman"/>
                <w:color w:val="auto"/>
                <w:kern w:val="0"/>
                <w:lang w:val="sr-Cyrl-RS" w:eastAsia="en-US"/>
              </w:rPr>
              <w:t xml:space="preserve"> </w:t>
            </w:r>
            <w:r>
              <w:rPr>
                <w:rFonts w:eastAsia="Times New Roman"/>
                <w:color w:val="auto"/>
                <w:kern w:val="0"/>
                <w:lang w:eastAsia="en-US"/>
              </w:rPr>
              <w:t>пун колор 300 lpi,</w:t>
            </w:r>
            <w:r>
              <w:rPr>
                <w:rFonts w:eastAsia="Times New Roman"/>
                <w:color w:val="auto"/>
                <w:kern w:val="0"/>
                <w:lang w:val="sr-Cyrl-RS" w:eastAsia="en-US"/>
              </w:rPr>
              <w:t xml:space="preserve"> </w:t>
            </w:r>
            <w:r>
              <w:rPr>
                <w:rFonts w:eastAsia="Times New Roman"/>
                <w:color w:val="auto"/>
                <w:kern w:val="0"/>
                <w:lang w:eastAsia="en-US"/>
              </w:rPr>
              <w:t>дебљине 0,5mm,</w:t>
            </w:r>
            <w:r>
              <w:rPr>
                <w:rFonts w:eastAsia="Times New Roman"/>
                <w:color w:val="auto"/>
                <w:kern w:val="0"/>
                <w:lang w:val="sr-Cyrl-RS" w:eastAsia="en-US"/>
              </w:rPr>
              <w:t xml:space="preserve"> </w:t>
            </w:r>
            <w:r>
              <w:rPr>
                <w:rFonts w:eastAsia="Times New Roman"/>
                <w:color w:val="auto"/>
                <w:kern w:val="0"/>
                <w:lang w:eastAsia="en-US"/>
              </w:rPr>
              <w:t>UV отпоран и водоотпоран</w:t>
            </w:r>
            <w:r>
              <w:rPr>
                <w:lang w:val="sr-Cyrl-RS"/>
              </w:rPr>
              <w:t xml:space="preserve">, </w:t>
            </w:r>
            <w:r w:rsidR="00B92E04">
              <w:rPr>
                <w:lang w:val="sr-Cyrl-RS"/>
              </w:rPr>
              <w:t xml:space="preserve">штампа 4/0,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Pr="00B41196" w:rsidRDefault="00CD56AA" w:rsidP="00B41196">
            <w:pPr>
              <w:spacing w:before="1"/>
              <w:ind w:right="78"/>
              <w:jc w:val="center"/>
              <w:rPr>
                <w:lang w:val="sr-Cyrl-RS"/>
              </w:rPr>
            </w:pPr>
            <w:r>
              <w:rPr>
                <w:lang w:val="sr-Cyrl-RS"/>
              </w:rPr>
              <w:t>1000</w:t>
            </w:r>
          </w:p>
          <w:p w:rsidR="00CD56AA" w:rsidRPr="00271B16" w:rsidRDefault="00271B16" w:rsidP="00271B16">
            <w:pPr>
              <w:spacing w:before="1"/>
              <w:ind w:right="78"/>
              <w:jc w:val="center"/>
              <w:rPr>
                <w:lang w:val="sr-Cyrl-RS"/>
              </w:rPr>
            </w:pPr>
            <w:r>
              <w:rPr>
                <w:lang w:val="sr-Cyrl-RS"/>
              </w:rPr>
              <w:t>(5 врста по 200 комада)</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91529D" w:rsidRDefault="00CD56AA" w:rsidP="0091529D">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Подметач за чаше</w:t>
            </w:r>
            <w:r>
              <w:rPr>
                <w:rFonts w:eastAsia="Times New Roman"/>
                <w:b/>
                <w:color w:val="auto"/>
                <w:kern w:val="0"/>
                <w:lang w:val="sr-Cyrl-RS" w:eastAsia="en-US"/>
              </w:rPr>
              <w:t xml:space="preserve"> - </w:t>
            </w:r>
            <w:r>
              <w:rPr>
                <w:rFonts w:eastAsia="Times New Roman"/>
                <w:color w:val="auto"/>
                <w:kern w:val="0"/>
                <w:lang w:eastAsia="en-US"/>
              </w:rPr>
              <w:t>Формат 9cm x 9cm,</w:t>
            </w:r>
            <w:r>
              <w:rPr>
                <w:rFonts w:eastAsia="Times New Roman"/>
                <w:color w:val="auto"/>
                <w:kern w:val="0"/>
                <w:lang w:val="sr-Cyrl-RS" w:eastAsia="en-US"/>
              </w:rPr>
              <w:t xml:space="preserve"> дигитална </w:t>
            </w:r>
            <w:r>
              <w:rPr>
                <w:rFonts w:eastAsia="Times New Roman"/>
                <w:color w:val="auto"/>
                <w:kern w:val="0"/>
                <w:lang w:eastAsia="en-US"/>
              </w:rPr>
              <w:t>штампа у колору</w:t>
            </w:r>
            <w:r>
              <w:rPr>
                <w:rFonts w:eastAsia="Times New Roman"/>
                <w:color w:val="auto"/>
                <w:kern w:val="0"/>
                <w:lang w:val="sr-Cyrl-RS" w:eastAsia="en-US"/>
              </w:rPr>
              <w:t xml:space="preserve"> 4/0</w:t>
            </w:r>
            <w:r>
              <w:rPr>
                <w:rFonts w:eastAsia="Times New Roman"/>
                <w:color w:val="auto"/>
                <w:kern w:val="0"/>
                <w:lang w:eastAsia="en-US"/>
              </w:rPr>
              <w:t>,</w:t>
            </w:r>
            <w:r>
              <w:rPr>
                <w:rFonts w:eastAsia="Times New Roman"/>
                <w:color w:val="auto"/>
                <w:kern w:val="0"/>
                <w:lang w:val="sr-Cyrl-RS" w:eastAsia="en-US"/>
              </w:rPr>
              <w:t xml:space="preserve"> </w:t>
            </w:r>
            <w:r>
              <w:rPr>
                <w:rFonts w:eastAsia="Times New Roman"/>
                <w:color w:val="auto"/>
                <w:kern w:val="0"/>
                <w:lang w:eastAsia="en-US"/>
              </w:rPr>
              <w:t>пластифицирано и каширано на лепенку,</w:t>
            </w:r>
            <w:r>
              <w:rPr>
                <w:rFonts w:eastAsia="Times New Roman"/>
                <w:color w:val="auto"/>
                <w:kern w:val="0"/>
                <w:lang w:val="sr-Cyrl-RS" w:eastAsia="en-US"/>
              </w:rPr>
              <w:t xml:space="preserve"> </w:t>
            </w:r>
            <w:r>
              <w:rPr>
                <w:rFonts w:eastAsia="Times New Roman"/>
                <w:color w:val="auto"/>
                <w:kern w:val="0"/>
                <w:lang w:eastAsia="en-US"/>
              </w:rPr>
              <w:t>заобљени углови</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Pr="00B439A1" w:rsidRDefault="00CD56AA" w:rsidP="00B439A1">
            <w:pPr>
              <w:spacing w:before="1"/>
              <w:ind w:right="78"/>
              <w:jc w:val="center"/>
              <w:rPr>
                <w:lang w:val="sr-Cyrl-RS"/>
              </w:rPr>
            </w:pPr>
            <w:r>
              <w:t>3</w:t>
            </w:r>
            <w:r>
              <w:rPr>
                <w:lang w:val="sr-Cyrl-RS"/>
              </w:rPr>
              <w:t>000</w:t>
            </w:r>
          </w:p>
          <w:p w:rsidR="00CD56AA" w:rsidRDefault="00CD56AA" w:rsidP="00B439A1">
            <w:pPr>
              <w:spacing w:before="1"/>
              <w:ind w:right="78"/>
              <w:jc w:val="center"/>
              <w:rPr>
                <w:b/>
                <w:sz w:val="28"/>
                <w:szCs w:val="28"/>
              </w:rPr>
            </w:pPr>
            <w:r>
              <w:rPr>
                <w:rFonts w:eastAsia="Times New Roman"/>
                <w:color w:val="auto"/>
                <w:kern w:val="0"/>
                <w:lang w:eastAsia="en-US"/>
              </w:rPr>
              <w:t>(500</w:t>
            </w:r>
            <w:r>
              <w:rPr>
                <w:rFonts w:eastAsia="Times New Roman"/>
                <w:color w:val="auto"/>
                <w:kern w:val="0"/>
                <w:lang w:val="sr-Cyrl-RS" w:eastAsia="en-US"/>
              </w:rPr>
              <w:t xml:space="preserve"> </w:t>
            </w:r>
            <w:r>
              <w:rPr>
                <w:rFonts w:eastAsia="Times New Roman"/>
                <w:color w:val="auto"/>
                <w:kern w:val="0"/>
                <w:lang w:eastAsia="en-US"/>
              </w:rPr>
              <w:t>комплета по 6 комада)</w:t>
            </w: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B439A1" w:rsidRDefault="00CD56AA" w:rsidP="00B439A1">
            <w:pPr>
              <w:suppressAutoHyphens w:val="0"/>
              <w:autoSpaceDE w:val="0"/>
              <w:autoSpaceDN w:val="0"/>
              <w:adjustRightInd w:val="0"/>
              <w:spacing w:line="240" w:lineRule="auto"/>
              <w:jc w:val="both"/>
              <w:rPr>
                <w:rFonts w:eastAsia="Times New Roman"/>
                <w:b/>
                <w:color w:val="auto"/>
                <w:kern w:val="0"/>
                <w:lang w:val="sr-Cyrl-RS" w:eastAsia="en-US"/>
              </w:rPr>
            </w:pPr>
            <w:r>
              <w:rPr>
                <w:rFonts w:eastAsia="Times New Roman"/>
                <w:b/>
                <w:color w:val="auto"/>
                <w:kern w:val="0"/>
                <w:lang w:eastAsia="en-US"/>
              </w:rPr>
              <w:t>Усб флеш меморија</w:t>
            </w:r>
            <w:r>
              <w:rPr>
                <w:rFonts w:eastAsia="Times New Roman"/>
                <w:b/>
                <w:color w:val="auto"/>
                <w:kern w:val="0"/>
                <w:lang w:val="sr-Cyrl-RS" w:eastAsia="en-US"/>
              </w:rPr>
              <w:t xml:space="preserve"> - </w:t>
            </w:r>
            <w:r>
              <w:rPr>
                <w:rFonts w:eastAsia="Times New Roman"/>
                <w:color w:val="auto"/>
                <w:kern w:val="0"/>
                <w:lang w:eastAsia="en-US"/>
              </w:rPr>
              <w:t>У</w:t>
            </w:r>
            <w:r>
              <w:rPr>
                <w:rFonts w:eastAsia="Times New Roman"/>
                <w:color w:val="auto"/>
                <w:kern w:val="0"/>
                <w:lang w:val="sr-Cyrl-RS" w:eastAsia="en-US"/>
              </w:rPr>
              <w:t>СБ</w:t>
            </w:r>
            <w:r>
              <w:rPr>
                <w:rFonts w:eastAsia="Times New Roman"/>
                <w:color w:val="auto"/>
                <w:kern w:val="0"/>
                <w:lang w:eastAsia="en-US"/>
              </w:rPr>
              <w:t xml:space="preserve"> меморија,</w:t>
            </w:r>
            <w:r>
              <w:rPr>
                <w:rFonts w:eastAsia="Times New Roman"/>
                <w:color w:val="auto"/>
                <w:kern w:val="0"/>
                <w:lang w:val="sr-Cyrl-RS" w:eastAsia="en-US"/>
              </w:rPr>
              <w:t xml:space="preserve"> </w:t>
            </w:r>
            <w:r>
              <w:rPr>
                <w:rFonts w:eastAsia="Times New Roman"/>
                <w:color w:val="auto"/>
                <w:kern w:val="0"/>
                <w:lang w:eastAsia="en-US"/>
              </w:rPr>
              <w:t>4GB,</w:t>
            </w:r>
            <w:r>
              <w:rPr>
                <w:rFonts w:eastAsia="Times New Roman"/>
                <w:color w:val="auto"/>
                <w:kern w:val="0"/>
                <w:lang w:val="sr-Cyrl-RS" w:eastAsia="en-US"/>
              </w:rPr>
              <w:t xml:space="preserve"> дигитална </w:t>
            </w:r>
            <w:r>
              <w:rPr>
                <w:rFonts w:eastAsia="Times New Roman"/>
                <w:color w:val="auto"/>
                <w:kern w:val="0"/>
                <w:lang w:eastAsia="en-US"/>
              </w:rPr>
              <w:t xml:space="preserve">штампа </w:t>
            </w:r>
            <w:r w:rsidR="001F77C9">
              <w:rPr>
                <w:rFonts w:eastAsia="Times New Roman"/>
                <w:color w:val="auto"/>
                <w:kern w:val="0"/>
                <w:lang w:val="sr-Cyrl-RS" w:eastAsia="en-US"/>
              </w:rPr>
              <w:t xml:space="preserve"> 4/0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Pr="00B41196" w:rsidRDefault="00CD56AA" w:rsidP="000E1A1E">
            <w:pPr>
              <w:spacing w:before="1"/>
              <w:ind w:right="78"/>
              <w:jc w:val="center"/>
              <w:rPr>
                <w:lang w:val="sr-Cyrl-RS"/>
              </w:rPr>
            </w:pPr>
            <w:r>
              <w:rPr>
                <w:lang w:val="sr-Cyrl-RS"/>
              </w:rPr>
              <w:t>500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503DE2" w:rsidRDefault="00CD56AA" w:rsidP="00503DE2">
            <w:pPr>
              <w:suppressAutoHyphens w:val="0"/>
              <w:autoSpaceDE w:val="0"/>
              <w:autoSpaceDN w:val="0"/>
              <w:adjustRightInd w:val="0"/>
              <w:spacing w:line="240" w:lineRule="auto"/>
              <w:jc w:val="both"/>
              <w:rPr>
                <w:rFonts w:eastAsia="Times New Roman"/>
                <w:b/>
                <w:color w:val="auto"/>
                <w:kern w:val="0"/>
                <w:lang w:val="sr-Cyrl-RS" w:eastAsia="en-US"/>
              </w:rPr>
            </w:pPr>
            <w:r>
              <w:rPr>
                <w:rFonts w:eastAsia="Times New Roman"/>
                <w:b/>
                <w:color w:val="auto"/>
                <w:kern w:val="0"/>
                <w:lang w:eastAsia="en-US"/>
              </w:rPr>
              <w:t>Монтажно демонтажни штанд</w:t>
            </w:r>
            <w:r>
              <w:rPr>
                <w:rFonts w:eastAsia="Times New Roman"/>
                <w:b/>
                <w:color w:val="auto"/>
                <w:kern w:val="0"/>
                <w:lang w:val="sr-Cyrl-RS" w:eastAsia="en-US"/>
              </w:rPr>
              <w:t xml:space="preserve"> - </w:t>
            </w:r>
            <w:r>
              <w:rPr>
                <w:rFonts w:eastAsia="Times New Roman"/>
                <w:color w:val="auto"/>
                <w:kern w:val="0"/>
                <w:lang w:eastAsia="en-US"/>
              </w:rPr>
              <w:t>Димензије 414cm x 230cm (2m i 30cm је висина штанда),</w:t>
            </w:r>
            <w:r>
              <w:rPr>
                <w:rFonts w:eastAsia="Times New Roman"/>
                <w:color w:val="auto"/>
                <w:kern w:val="0"/>
                <w:lang w:val="sr-Cyrl-RS" w:eastAsia="en-US"/>
              </w:rPr>
              <w:t xml:space="preserve"> </w:t>
            </w:r>
            <w:r>
              <w:rPr>
                <w:rFonts w:eastAsia="Times New Roman"/>
                <w:color w:val="auto"/>
                <w:kern w:val="0"/>
                <w:lang w:eastAsia="en-US"/>
              </w:rPr>
              <w:t>са магнетима,</w:t>
            </w:r>
            <w:r>
              <w:rPr>
                <w:rFonts w:eastAsia="Times New Roman"/>
                <w:color w:val="auto"/>
                <w:kern w:val="0"/>
                <w:lang w:val="sr-Cyrl-RS" w:eastAsia="en-US"/>
              </w:rPr>
              <w:t xml:space="preserve"> </w:t>
            </w:r>
            <w:r>
              <w:rPr>
                <w:rFonts w:eastAsia="Times New Roman"/>
                <w:color w:val="auto"/>
                <w:kern w:val="0"/>
                <w:lang w:eastAsia="en-US"/>
              </w:rPr>
              <w:t>чврстом 500гр графиком и пластификацијом мат,</w:t>
            </w:r>
            <w:r>
              <w:rPr>
                <w:rFonts w:eastAsia="Times New Roman"/>
                <w:color w:val="auto"/>
                <w:kern w:val="0"/>
                <w:lang w:val="sr-Cyrl-RS" w:eastAsia="en-US"/>
              </w:rPr>
              <w:t xml:space="preserve"> дигитална </w:t>
            </w:r>
            <w:r>
              <w:rPr>
                <w:rFonts w:eastAsia="Times New Roman"/>
                <w:color w:val="auto"/>
                <w:kern w:val="0"/>
                <w:lang w:eastAsia="en-US"/>
              </w:rPr>
              <w:t>штампа water based 4/0,</w:t>
            </w:r>
            <w:r>
              <w:rPr>
                <w:rFonts w:eastAsia="Times New Roman"/>
                <w:color w:val="auto"/>
                <w:kern w:val="0"/>
                <w:lang w:val="sr-Cyrl-RS" w:eastAsia="en-US"/>
              </w:rPr>
              <w:t xml:space="preserve"> </w:t>
            </w:r>
            <w:r>
              <w:rPr>
                <w:rFonts w:eastAsia="Times New Roman"/>
                <w:color w:val="auto"/>
                <w:kern w:val="0"/>
                <w:lang w:eastAsia="en-US"/>
              </w:rPr>
              <w:t>обрезано,</w:t>
            </w:r>
            <w:r>
              <w:rPr>
                <w:rFonts w:eastAsia="Times New Roman"/>
                <w:color w:val="auto"/>
                <w:kern w:val="0"/>
                <w:lang w:val="sr-Cyrl-RS" w:eastAsia="en-US"/>
              </w:rPr>
              <w:t xml:space="preserve"> </w:t>
            </w:r>
            <w:r>
              <w:rPr>
                <w:rFonts w:eastAsia="Times New Roman"/>
                <w:color w:val="auto"/>
                <w:kern w:val="0"/>
                <w:lang w:eastAsia="en-US"/>
              </w:rPr>
              <w:t>спаковано,</w:t>
            </w:r>
            <w:r>
              <w:rPr>
                <w:rFonts w:eastAsia="Times New Roman"/>
                <w:color w:val="auto"/>
                <w:kern w:val="0"/>
                <w:lang w:val="sr-Cyrl-RS" w:eastAsia="en-US"/>
              </w:rPr>
              <w:t xml:space="preserve"> </w:t>
            </w:r>
            <w:r>
              <w:rPr>
                <w:rFonts w:eastAsia="Times New Roman"/>
                <w:color w:val="auto"/>
                <w:kern w:val="0"/>
                <w:lang w:eastAsia="en-US"/>
              </w:rPr>
              <w:t>испорука у коферу</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Pr="00B41196" w:rsidRDefault="00CD56AA" w:rsidP="00503DE2">
            <w:pPr>
              <w:spacing w:before="1"/>
              <w:ind w:right="78"/>
              <w:jc w:val="center"/>
              <w:rPr>
                <w:lang w:val="sr-Cyrl-RS"/>
              </w:rPr>
            </w:pPr>
            <w:r>
              <w:rPr>
                <w:lang w:val="sr-Cyrl-RS"/>
              </w:rPr>
              <w:t>5</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Pr="00503DE2" w:rsidRDefault="00CD56AA" w:rsidP="00503DE2">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 xml:space="preserve">Roll up </w:t>
            </w:r>
            <w:r>
              <w:rPr>
                <w:rFonts w:eastAsia="Times New Roman"/>
                <w:b/>
                <w:color w:val="auto"/>
                <w:kern w:val="0"/>
                <w:lang w:val="sr-Cyrl-RS" w:eastAsia="en-US"/>
              </w:rPr>
              <w:t>са конструкцијом</w:t>
            </w:r>
            <w:r>
              <w:rPr>
                <w:rFonts w:eastAsia="Times New Roman"/>
                <w:b/>
                <w:color w:val="auto"/>
                <w:kern w:val="0"/>
                <w:lang w:eastAsia="en-US"/>
              </w:rPr>
              <w:t xml:space="preserve"> </w:t>
            </w:r>
            <w:r>
              <w:rPr>
                <w:rFonts w:eastAsia="Times New Roman"/>
                <w:b/>
                <w:color w:val="auto"/>
                <w:kern w:val="0"/>
                <w:lang w:val="sr-Cyrl-RS" w:eastAsia="en-US"/>
              </w:rPr>
              <w:lastRenderedPageBreak/>
              <w:t>-</w:t>
            </w:r>
            <w:r>
              <w:rPr>
                <w:rFonts w:eastAsia="Times New Roman"/>
                <w:b/>
                <w:color w:val="auto"/>
                <w:kern w:val="0"/>
                <w:lang w:eastAsia="en-US"/>
              </w:rPr>
              <w:t xml:space="preserve"> </w:t>
            </w:r>
            <w:r w:rsidRPr="00123EBE">
              <w:rPr>
                <w:rFonts w:eastAsia="Times New Roman"/>
                <w:color w:val="auto"/>
                <w:kern w:val="0"/>
                <w:lang w:val="sr-Cyrl-RS" w:eastAsia="en-US"/>
              </w:rPr>
              <w:t>Димензије</w:t>
            </w:r>
            <w:r>
              <w:rPr>
                <w:rFonts w:eastAsia="Times New Roman"/>
                <w:b/>
                <w:color w:val="auto"/>
                <w:kern w:val="0"/>
                <w:lang w:val="sr-Cyrl-RS" w:eastAsia="en-US"/>
              </w:rPr>
              <w:t xml:space="preserve"> </w:t>
            </w:r>
            <w:r>
              <w:rPr>
                <w:rFonts w:eastAsia="Times New Roman"/>
                <w:color w:val="auto"/>
                <w:kern w:val="0"/>
                <w:lang w:eastAsia="en-US"/>
              </w:rPr>
              <w:t xml:space="preserve">1m x 2m, синтетички материјал, непрозиран који се не отире и не гужва, </w:t>
            </w:r>
            <w:r>
              <w:rPr>
                <w:rFonts w:eastAsia="Times New Roman"/>
                <w:color w:val="auto"/>
                <w:kern w:val="0"/>
                <w:lang w:val="sr-Cyrl-RS" w:eastAsia="en-US"/>
              </w:rPr>
              <w:t xml:space="preserve">дигитална </w:t>
            </w:r>
            <w:r>
              <w:rPr>
                <w:rFonts w:eastAsia="Times New Roman"/>
                <w:color w:val="auto"/>
                <w:kern w:val="0"/>
                <w:lang w:eastAsia="en-US"/>
              </w:rPr>
              <w:t>штампа water based 4/0, конструкција, монтажа, обрезивање,</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p>
        </w:tc>
        <w:tc>
          <w:tcPr>
            <w:tcW w:w="1384" w:type="dxa"/>
          </w:tcPr>
          <w:p w:rsidR="00CD56AA" w:rsidRPr="00B41196" w:rsidRDefault="00CD56AA" w:rsidP="00CC03B4">
            <w:pPr>
              <w:spacing w:before="1"/>
              <w:ind w:right="78"/>
              <w:jc w:val="center"/>
              <w:rPr>
                <w:lang w:val="sr-Cyrl-RS"/>
              </w:rPr>
            </w:pPr>
            <w:r>
              <w:rPr>
                <w:lang w:val="sr-Cyrl-RS"/>
              </w:rPr>
              <w:lastRenderedPageBreak/>
              <w:t>10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DD5278" w:rsidP="00123EBE">
            <w:pPr>
              <w:spacing w:before="1"/>
              <w:ind w:right="78"/>
              <w:jc w:val="both"/>
              <w:rPr>
                <w:b/>
                <w:sz w:val="28"/>
                <w:szCs w:val="28"/>
              </w:rPr>
            </w:pPr>
            <w:r>
              <w:rPr>
                <w:rFonts w:eastAsia="Times New Roman"/>
                <w:b/>
                <w:color w:val="auto"/>
                <w:kern w:val="0"/>
                <w:lang w:eastAsia="en-US"/>
              </w:rPr>
              <w:t>Back</w:t>
            </w:r>
            <w:r w:rsidR="00CD56AA">
              <w:rPr>
                <w:rFonts w:eastAsia="Times New Roman"/>
                <w:b/>
                <w:color w:val="auto"/>
                <w:kern w:val="0"/>
                <w:lang w:eastAsia="en-US"/>
              </w:rPr>
              <w:t xml:space="preserve">Wall </w:t>
            </w:r>
            <w:r w:rsidR="00CD56AA">
              <w:rPr>
                <w:rFonts w:eastAsia="Times New Roman"/>
                <w:b/>
                <w:color w:val="auto"/>
                <w:kern w:val="0"/>
                <w:lang w:val="sr-Cyrl-RS" w:eastAsia="en-US"/>
              </w:rPr>
              <w:t>-</w:t>
            </w:r>
            <w:r w:rsidR="00CD56AA">
              <w:rPr>
                <w:rFonts w:eastAsia="Times New Roman"/>
                <w:b/>
                <w:color w:val="auto"/>
                <w:kern w:val="0"/>
                <w:lang w:eastAsia="en-US"/>
              </w:rPr>
              <w:t xml:space="preserve"> </w:t>
            </w:r>
            <w:r w:rsidR="00CD56AA" w:rsidRPr="00123EBE">
              <w:rPr>
                <w:rFonts w:eastAsia="Times New Roman"/>
                <w:color w:val="auto"/>
                <w:kern w:val="0"/>
                <w:lang w:val="sr-Cyrl-RS" w:eastAsia="en-US"/>
              </w:rPr>
              <w:t>Димензије</w:t>
            </w:r>
            <w:r w:rsidR="00CD56AA">
              <w:rPr>
                <w:rFonts w:eastAsia="Times New Roman"/>
                <w:color w:val="auto"/>
                <w:kern w:val="0"/>
                <w:lang w:eastAsia="en-US"/>
              </w:rPr>
              <w:t xml:space="preserve"> </w:t>
            </w:r>
            <w:r w:rsidR="00CD56AA">
              <w:rPr>
                <w:rFonts w:eastAsia="Times New Roman"/>
                <w:color w:val="auto"/>
                <w:kern w:val="0"/>
                <w:lang w:val="sr-Cyrl-RS" w:eastAsia="en-US"/>
              </w:rPr>
              <w:t>404,8</w:t>
            </w:r>
            <w:r w:rsidR="00CD56AA">
              <w:rPr>
                <w:rFonts w:eastAsia="Times New Roman"/>
                <w:color w:val="auto"/>
                <w:kern w:val="0"/>
                <w:lang w:eastAsia="en-US"/>
              </w:rPr>
              <w:t xml:space="preserve">cm x 230cm, </w:t>
            </w:r>
            <w:r w:rsidR="00CD56AA">
              <w:rPr>
                <w:rFonts w:eastAsia="Times New Roman"/>
                <w:color w:val="auto"/>
                <w:kern w:val="0"/>
                <w:lang w:val="sr-Cyrl-RS" w:eastAsia="en-US"/>
              </w:rPr>
              <w:t xml:space="preserve">дигитална </w:t>
            </w:r>
            <w:r w:rsidR="000449A6">
              <w:rPr>
                <w:rFonts w:eastAsia="Times New Roman"/>
                <w:color w:val="auto"/>
                <w:kern w:val="0"/>
                <w:lang w:eastAsia="en-US"/>
              </w:rPr>
              <w:t>штампа  4/0, монтажа</w:t>
            </w:r>
            <w:r w:rsidR="000449A6">
              <w:rPr>
                <w:rFonts w:eastAsia="Times New Roman"/>
                <w:color w:val="auto"/>
                <w:kern w:val="0"/>
                <w:lang w:val="sr-Cyrl-RS" w:eastAsia="en-US"/>
              </w:rPr>
              <w:t xml:space="preserve"> на конструкцију,</w:t>
            </w:r>
            <w:r w:rsidR="00CD56AA">
              <w:rPr>
                <w:rFonts w:eastAsia="Times New Roman"/>
                <w:color w:val="auto"/>
                <w:kern w:val="0"/>
                <w:lang w:val="sr-Cyrl-RS" w:eastAsia="en-US"/>
              </w:rPr>
              <w:t xml:space="preserve"> </w:t>
            </w:r>
            <w:r w:rsidR="00CD56AA">
              <w:rPr>
                <w:rFonts w:eastAsia="Times New Roman"/>
                <w:lang w:val="sr-Cyrl-RS"/>
              </w:rPr>
              <w:t xml:space="preserve">припрема: Наручилац у </w:t>
            </w:r>
            <w:r w:rsidR="00CD56AA">
              <w:rPr>
                <w:rFonts w:eastAsia="Times New Roman"/>
              </w:rPr>
              <w:t xml:space="preserve">pdf - </w:t>
            </w:r>
            <w:r w:rsidR="00CD56AA">
              <w:rPr>
                <w:rFonts w:eastAsia="Times New Roman"/>
                <w:lang w:val="sr-Cyrl-RS"/>
              </w:rPr>
              <w:t>у</w:t>
            </w:r>
          </w:p>
        </w:tc>
        <w:tc>
          <w:tcPr>
            <w:tcW w:w="1384" w:type="dxa"/>
          </w:tcPr>
          <w:p w:rsidR="00CD56AA" w:rsidRPr="00B41196" w:rsidRDefault="00CD56AA" w:rsidP="00CA56D8">
            <w:pPr>
              <w:spacing w:before="1"/>
              <w:ind w:right="78"/>
              <w:jc w:val="center"/>
              <w:rPr>
                <w:lang w:val="sr-Cyrl-RS"/>
              </w:rPr>
            </w:pPr>
            <w:r>
              <w:rPr>
                <w:lang w:val="sr-Cyrl-RS"/>
              </w:rPr>
              <w:t>5</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CD56AA" w:rsidRDefault="00CD56AA" w:rsidP="00D03A3E">
            <w:pPr>
              <w:spacing w:before="1"/>
              <w:ind w:right="78"/>
              <w:jc w:val="both"/>
              <w:rPr>
                <w:b/>
                <w:sz w:val="28"/>
                <w:szCs w:val="28"/>
              </w:rPr>
            </w:pPr>
            <w:r>
              <w:rPr>
                <w:rFonts w:eastAsia="Times New Roman"/>
                <w:b/>
                <w:color w:val="auto"/>
                <w:kern w:val="0"/>
                <w:lang w:val="sr-Cyrl-RS" w:eastAsia="en-US"/>
              </w:rPr>
              <w:t>Мајица</w:t>
            </w:r>
            <w:r>
              <w:rPr>
                <w:rFonts w:eastAsia="Times New Roman"/>
                <w:b/>
                <w:color w:val="auto"/>
                <w:kern w:val="0"/>
                <w:lang w:eastAsia="en-US"/>
              </w:rPr>
              <w:t xml:space="preserve"> </w:t>
            </w:r>
            <w:r>
              <w:rPr>
                <w:rFonts w:eastAsia="Times New Roman"/>
                <w:b/>
                <w:color w:val="auto"/>
                <w:kern w:val="0"/>
                <w:lang w:val="sr-Cyrl-RS" w:eastAsia="en-US"/>
              </w:rPr>
              <w:t>-</w:t>
            </w:r>
            <w:r>
              <w:rPr>
                <w:rFonts w:eastAsia="Times New Roman"/>
                <w:b/>
                <w:color w:val="auto"/>
                <w:kern w:val="0"/>
                <w:lang w:eastAsia="en-US"/>
              </w:rPr>
              <w:t xml:space="preserve"> </w:t>
            </w:r>
            <w:r>
              <w:rPr>
                <w:rFonts w:eastAsia="Times New Roman"/>
                <w:color w:val="auto"/>
                <w:kern w:val="0"/>
                <w:lang w:val="sr-Cyrl-RS" w:eastAsia="en-US"/>
              </w:rPr>
              <w:t>Обезбеђује понуђач, мушка поло памучна мајица</w:t>
            </w:r>
            <w:r>
              <w:rPr>
                <w:rFonts w:eastAsia="Times New Roman"/>
                <w:color w:val="auto"/>
                <w:kern w:val="0"/>
                <w:lang w:eastAsia="en-US"/>
              </w:rPr>
              <w:t xml:space="preserve"> Adriatic </w:t>
            </w:r>
            <w:r>
              <w:rPr>
                <w:rFonts w:eastAsia="Times New Roman"/>
                <w:color w:val="auto"/>
                <w:kern w:val="0"/>
                <w:lang w:val="sr-Cyrl-RS" w:eastAsia="en-US"/>
              </w:rPr>
              <w:t>или одговарајуће, три дугмета у боји мајице, резервно дугме, ојачана траком дуж врата и додатним штепом дуж рамена, сито штампа логоа Факултета</w:t>
            </w:r>
            <w:r w:rsidR="00D813B0">
              <w:rPr>
                <w:rFonts w:eastAsia="Times New Roman"/>
                <w:color w:val="auto"/>
                <w:kern w:val="0"/>
                <w:lang w:val="sr-Cyrl-RS" w:eastAsia="en-US"/>
              </w:rPr>
              <w:t xml:space="preserve"> 3/0, једна позиција</w:t>
            </w:r>
            <w:r>
              <w:rPr>
                <w:rFonts w:eastAsia="Times New Roman"/>
                <w:color w:val="auto"/>
                <w:kern w:val="0"/>
                <w:lang w:val="sr-Cyrl-RS" w:eastAsia="en-U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4" w:type="dxa"/>
          </w:tcPr>
          <w:p w:rsidR="00CD56AA" w:rsidRPr="00B41196" w:rsidRDefault="00CD56AA" w:rsidP="0076149C">
            <w:pPr>
              <w:spacing w:before="1"/>
              <w:ind w:right="78"/>
              <w:jc w:val="center"/>
              <w:rPr>
                <w:lang w:val="sr-Cyrl-RS"/>
              </w:rPr>
            </w:pPr>
            <w:r>
              <w:rPr>
                <w:lang w:val="sr-Cyrl-RS"/>
              </w:rPr>
              <w:t>600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F0C01" w:rsidTr="00AE333B">
        <w:tc>
          <w:tcPr>
            <w:tcW w:w="805" w:type="dxa"/>
          </w:tcPr>
          <w:p w:rsidR="00CF0C01" w:rsidRPr="00E10BDC" w:rsidRDefault="00CF0C01" w:rsidP="00E10BDC">
            <w:pPr>
              <w:pStyle w:val="ListParagraph"/>
              <w:numPr>
                <w:ilvl w:val="0"/>
                <w:numId w:val="31"/>
              </w:numPr>
              <w:spacing w:before="1"/>
              <w:ind w:right="78"/>
              <w:rPr>
                <w:b/>
              </w:rPr>
            </w:pPr>
          </w:p>
        </w:tc>
        <w:tc>
          <w:tcPr>
            <w:tcW w:w="3026" w:type="dxa"/>
          </w:tcPr>
          <w:p w:rsidR="00D15E11" w:rsidRDefault="00CF0C01" w:rsidP="00D03A3E">
            <w:pPr>
              <w:spacing w:before="1"/>
              <w:ind w:right="78"/>
              <w:jc w:val="both"/>
              <w:rPr>
                <w:rFonts w:eastAsia="Times New Roman"/>
                <w:b/>
                <w:color w:val="auto"/>
                <w:kern w:val="0"/>
                <w:lang w:val="sr-Cyrl-RS" w:eastAsia="en-US"/>
              </w:rPr>
            </w:pPr>
            <w:r>
              <w:rPr>
                <w:rFonts w:eastAsia="Times New Roman"/>
                <w:b/>
                <w:color w:val="auto"/>
                <w:kern w:val="0"/>
                <w:lang w:val="sr-Cyrl-RS" w:eastAsia="en-US"/>
              </w:rPr>
              <w:t xml:space="preserve">Брошура </w:t>
            </w:r>
            <w:r w:rsidR="00B007D6">
              <w:rPr>
                <w:rFonts w:eastAsia="Times New Roman"/>
                <w:b/>
                <w:color w:val="auto"/>
                <w:kern w:val="0"/>
                <w:lang w:val="sr-Cyrl-RS" w:eastAsia="en-US"/>
              </w:rPr>
              <w:t>-</w:t>
            </w:r>
            <w:r>
              <w:rPr>
                <w:rFonts w:eastAsia="Times New Roman"/>
                <w:b/>
                <w:color w:val="auto"/>
                <w:kern w:val="0"/>
                <w:lang w:val="sr-Cyrl-RS" w:eastAsia="en-US"/>
              </w:rPr>
              <w:t xml:space="preserve"> </w:t>
            </w:r>
          </w:p>
          <w:p w:rsidR="00B007D6" w:rsidRDefault="00CF0C01" w:rsidP="00D03A3E">
            <w:pPr>
              <w:spacing w:before="1"/>
              <w:ind w:right="78"/>
              <w:jc w:val="both"/>
              <w:rPr>
                <w:lang w:val="sr-Cyrl-RS"/>
              </w:rPr>
            </w:pPr>
            <w:r>
              <w:rPr>
                <w:lang w:val="sr-Cyrl-RS"/>
              </w:rPr>
              <w:t>Формат</w:t>
            </w:r>
            <w:r w:rsidR="00D15E11">
              <w:t xml:space="preserve"> A4</w:t>
            </w:r>
            <w:r w:rsidR="00D15E11">
              <w:rPr>
                <w:lang w:val="sr-Cyrl-RS"/>
              </w:rPr>
              <w:t>;</w:t>
            </w:r>
            <w:r w:rsidR="00B007D6">
              <w:t xml:space="preserve"> </w:t>
            </w:r>
            <w:r>
              <w:t xml:space="preserve"> </w:t>
            </w:r>
          </w:p>
          <w:p w:rsidR="00B007D6" w:rsidRDefault="00B007D6" w:rsidP="00D03A3E">
            <w:pPr>
              <w:spacing w:before="1"/>
              <w:ind w:right="78"/>
              <w:jc w:val="both"/>
              <w:rPr>
                <w:lang w:val="sr-Cyrl-RS"/>
              </w:rPr>
            </w:pPr>
            <w:r w:rsidRPr="00B007D6">
              <w:rPr>
                <w:b/>
                <w:lang w:val="sr-Cyrl-RS"/>
              </w:rPr>
              <w:t>Корице:</w:t>
            </w:r>
            <w:r>
              <w:t xml:space="preserve"> 300</w:t>
            </w:r>
            <w:r>
              <w:rPr>
                <w:lang w:val="sr-Cyrl-RS"/>
              </w:rPr>
              <w:t>гр</w:t>
            </w:r>
            <w:r>
              <w:t xml:space="preserve">, </w:t>
            </w:r>
            <w:r>
              <w:rPr>
                <w:lang w:val="sr-Cyrl-RS"/>
              </w:rPr>
              <w:t xml:space="preserve">штампа </w:t>
            </w:r>
            <w:r>
              <w:t>4/4</w:t>
            </w:r>
            <w:r>
              <w:rPr>
                <w:lang w:val="sr-Cyrl-RS"/>
              </w:rPr>
              <w:t>, пластификација мат</w:t>
            </w:r>
            <w:r>
              <w:t xml:space="preserve"> 1/0</w:t>
            </w:r>
            <w:r>
              <w:rPr>
                <w:lang w:val="sr-Cyrl-RS"/>
              </w:rPr>
              <w:t>, шивено концем</w:t>
            </w:r>
            <w:r>
              <w:t xml:space="preserve">, </w:t>
            </w:r>
            <w:r>
              <w:rPr>
                <w:lang w:val="sr-Cyrl-RS"/>
              </w:rPr>
              <w:t>биндер</w:t>
            </w:r>
          </w:p>
          <w:p w:rsidR="00B007D6" w:rsidRDefault="00B007D6" w:rsidP="00B007D6">
            <w:pPr>
              <w:spacing w:before="1"/>
              <w:ind w:right="78"/>
              <w:jc w:val="both"/>
              <w:rPr>
                <w:lang w:val="sr-Cyrl-RS"/>
              </w:rPr>
            </w:pPr>
            <w:r w:rsidRPr="00B007D6">
              <w:rPr>
                <w:b/>
                <w:lang w:val="sr-Cyrl-RS"/>
              </w:rPr>
              <w:t>Књижни блок:</w:t>
            </w:r>
            <w:r w:rsidR="00CF0C01">
              <w:t xml:space="preserve"> </w:t>
            </w:r>
            <w:r>
              <w:rPr>
                <w:lang w:val="sr-Cyrl-RS"/>
              </w:rPr>
              <w:t xml:space="preserve">Штампа </w:t>
            </w:r>
            <w:r w:rsidR="00CF0C01">
              <w:t xml:space="preserve">4/4, </w:t>
            </w:r>
            <w:r w:rsidR="00CF0C01">
              <w:rPr>
                <w:lang w:val="sr-Cyrl-RS"/>
              </w:rPr>
              <w:t>папир</w:t>
            </w:r>
            <w:r w:rsidR="00CF0C01">
              <w:t xml:space="preserve"> 135</w:t>
            </w:r>
            <w:r w:rsidR="00CF0C01">
              <w:rPr>
                <w:lang w:val="sr-Cyrl-RS"/>
              </w:rPr>
              <w:t>гр кунздрук</w:t>
            </w:r>
            <w:r>
              <w:rPr>
                <w:lang w:val="sr-Cyrl-RS"/>
              </w:rPr>
              <w:t>, 64 стране</w:t>
            </w:r>
            <w:r w:rsidR="00CF0C01">
              <w:rPr>
                <w:lang w:val="sr-Cyrl-RS"/>
              </w:rPr>
              <w:t xml:space="preserve">; </w:t>
            </w:r>
          </w:p>
          <w:p w:rsidR="00CF0C01" w:rsidRPr="00CF0C01" w:rsidRDefault="00B007D6" w:rsidP="00B007D6">
            <w:pPr>
              <w:spacing w:before="1"/>
              <w:ind w:right="78"/>
              <w:jc w:val="both"/>
              <w:rPr>
                <w:rFonts w:eastAsia="Times New Roman"/>
                <w:color w:val="auto"/>
                <w:kern w:val="0"/>
                <w:lang w:val="sr-Cyrl-RS" w:eastAsia="en-US"/>
              </w:rPr>
            </w:pPr>
            <w:r w:rsidRPr="00B007D6">
              <w:rPr>
                <w:rFonts w:eastAsia="Times New Roman"/>
                <w:b/>
                <w:lang w:val="sr-Cyrl-RS"/>
              </w:rPr>
              <w:t>П</w:t>
            </w:r>
            <w:r w:rsidR="00CF0C01" w:rsidRPr="00B007D6">
              <w:rPr>
                <w:rFonts w:eastAsia="Times New Roman"/>
                <w:b/>
                <w:lang w:val="sr-Cyrl-RS"/>
              </w:rPr>
              <w:t>рипрема:</w:t>
            </w:r>
            <w:r w:rsidR="00CF0C01">
              <w:rPr>
                <w:rFonts w:eastAsia="Times New Roman"/>
                <w:lang w:val="sr-Cyrl-RS"/>
              </w:rPr>
              <w:t xml:space="preserve"> Наручилац у </w:t>
            </w:r>
            <w:r w:rsidR="00CF0C01">
              <w:rPr>
                <w:rFonts w:eastAsia="Times New Roman"/>
              </w:rPr>
              <w:t xml:space="preserve">pdf - </w:t>
            </w:r>
            <w:r w:rsidR="00CF0C01">
              <w:rPr>
                <w:rFonts w:eastAsia="Times New Roman"/>
                <w:lang w:val="sr-Cyrl-RS"/>
              </w:rPr>
              <w:t>у</w:t>
            </w:r>
          </w:p>
        </w:tc>
        <w:tc>
          <w:tcPr>
            <w:tcW w:w="1384" w:type="dxa"/>
          </w:tcPr>
          <w:p w:rsidR="00CF0C01" w:rsidRDefault="00CF0C01" w:rsidP="0076149C">
            <w:pPr>
              <w:spacing w:before="1"/>
              <w:ind w:right="78"/>
              <w:jc w:val="center"/>
              <w:rPr>
                <w:lang w:val="sr-Cyrl-RS"/>
              </w:rPr>
            </w:pPr>
            <w:r>
              <w:rPr>
                <w:lang w:val="sr-Cyrl-RS"/>
              </w:rPr>
              <w:t>1000</w:t>
            </w:r>
          </w:p>
        </w:tc>
        <w:tc>
          <w:tcPr>
            <w:tcW w:w="1260" w:type="dxa"/>
          </w:tcPr>
          <w:p w:rsidR="00CF0C01" w:rsidRDefault="00CF0C01" w:rsidP="003639D5">
            <w:pPr>
              <w:spacing w:before="1"/>
              <w:ind w:right="78"/>
              <w:rPr>
                <w:b/>
                <w:sz w:val="28"/>
                <w:szCs w:val="28"/>
              </w:rPr>
            </w:pPr>
          </w:p>
        </w:tc>
        <w:tc>
          <w:tcPr>
            <w:tcW w:w="1260" w:type="dxa"/>
          </w:tcPr>
          <w:p w:rsidR="00CF0C01" w:rsidRDefault="00CF0C01" w:rsidP="003639D5">
            <w:pPr>
              <w:spacing w:before="1"/>
              <w:ind w:right="78"/>
              <w:rPr>
                <w:b/>
                <w:sz w:val="28"/>
                <w:szCs w:val="28"/>
              </w:rPr>
            </w:pPr>
          </w:p>
        </w:tc>
        <w:tc>
          <w:tcPr>
            <w:tcW w:w="1260" w:type="dxa"/>
          </w:tcPr>
          <w:p w:rsidR="00CF0C01" w:rsidRDefault="00CF0C01" w:rsidP="003639D5">
            <w:pPr>
              <w:spacing w:before="1"/>
              <w:ind w:right="78"/>
              <w:rPr>
                <w:b/>
                <w:sz w:val="28"/>
                <w:szCs w:val="28"/>
              </w:rPr>
            </w:pPr>
          </w:p>
        </w:tc>
        <w:tc>
          <w:tcPr>
            <w:tcW w:w="1260" w:type="dxa"/>
          </w:tcPr>
          <w:p w:rsidR="00CF0C01" w:rsidRDefault="00CF0C01" w:rsidP="003639D5">
            <w:pPr>
              <w:spacing w:before="1"/>
              <w:ind w:right="78"/>
              <w:rPr>
                <w:b/>
                <w:sz w:val="28"/>
                <w:szCs w:val="28"/>
              </w:rPr>
            </w:pPr>
          </w:p>
        </w:tc>
      </w:tr>
      <w:tr w:rsidR="00CF0C01" w:rsidTr="00AE333B">
        <w:tc>
          <w:tcPr>
            <w:tcW w:w="805" w:type="dxa"/>
          </w:tcPr>
          <w:p w:rsidR="00CF0C01" w:rsidRPr="00E10BDC" w:rsidRDefault="00CF0C01" w:rsidP="00E10BDC">
            <w:pPr>
              <w:pStyle w:val="ListParagraph"/>
              <w:numPr>
                <w:ilvl w:val="0"/>
                <w:numId w:val="31"/>
              </w:numPr>
              <w:spacing w:before="1"/>
              <w:ind w:right="78"/>
              <w:rPr>
                <w:b/>
              </w:rPr>
            </w:pPr>
          </w:p>
        </w:tc>
        <w:tc>
          <w:tcPr>
            <w:tcW w:w="3026" w:type="dxa"/>
          </w:tcPr>
          <w:p w:rsidR="00C04F78" w:rsidRDefault="00CF0C01" w:rsidP="00D03A3E">
            <w:pPr>
              <w:spacing w:before="1"/>
              <w:ind w:right="78"/>
              <w:jc w:val="both"/>
              <w:rPr>
                <w:rFonts w:eastAsia="Times New Roman"/>
                <w:b/>
                <w:color w:val="auto"/>
                <w:kern w:val="0"/>
                <w:lang w:val="sr-Cyrl-RS" w:eastAsia="en-US"/>
              </w:rPr>
            </w:pPr>
            <w:r>
              <w:rPr>
                <w:rFonts w:eastAsia="Times New Roman"/>
                <w:b/>
                <w:color w:val="auto"/>
                <w:kern w:val="0"/>
                <w:lang w:val="sr-Cyrl-RS" w:eastAsia="en-US"/>
              </w:rPr>
              <w:t xml:space="preserve">Брошура </w:t>
            </w:r>
            <w:r w:rsidR="00B007D6">
              <w:rPr>
                <w:rFonts w:eastAsia="Times New Roman"/>
                <w:b/>
                <w:color w:val="auto"/>
                <w:kern w:val="0"/>
                <w:lang w:val="sr-Cyrl-RS" w:eastAsia="en-US"/>
              </w:rPr>
              <w:t>-</w:t>
            </w:r>
            <w:r>
              <w:rPr>
                <w:rFonts w:eastAsia="Times New Roman"/>
                <w:b/>
                <w:color w:val="auto"/>
                <w:kern w:val="0"/>
                <w:lang w:val="sr-Cyrl-RS" w:eastAsia="en-US"/>
              </w:rPr>
              <w:t xml:space="preserve"> </w:t>
            </w:r>
          </w:p>
          <w:p w:rsidR="00C04F78" w:rsidRPr="00C04F78" w:rsidRDefault="00CF0C01" w:rsidP="00D03A3E">
            <w:pPr>
              <w:spacing w:before="1"/>
              <w:ind w:right="78"/>
              <w:jc w:val="both"/>
              <w:rPr>
                <w:lang w:val="sr-Cyrl-RS"/>
              </w:rPr>
            </w:pPr>
            <w:r>
              <w:rPr>
                <w:lang w:val="sr-Cyrl-RS"/>
              </w:rPr>
              <w:t>Формат</w:t>
            </w:r>
            <w:r>
              <w:t xml:space="preserve"> </w:t>
            </w:r>
            <w:r>
              <w:rPr>
                <w:lang w:val="sr-Cyrl-RS"/>
              </w:rPr>
              <w:t>Б5</w:t>
            </w:r>
            <w:r w:rsidR="00C04F78">
              <w:rPr>
                <w:lang w:val="sr-Cyrl-RS"/>
              </w:rPr>
              <w:t>;</w:t>
            </w:r>
            <w:r>
              <w:t xml:space="preserve"> </w:t>
            </w:r>
          </w:p>
          <w:p w:rsidR="00C04F78" w:rsidRDefault="00C04F78" w:rsidP="00D03A3E">
            <w:pPr>
              <w:spacing w:before="1"/>
              <w:ind w:right="78"/>
              <w:jc w:val="both"/>
              <w:rPr>
                <w:lang w:val="sr-Cyrl-RS"/>
              </w:rPr>
            </w:pPr>
            <w:r w:rsidRPr="00C04F78">
              <w:rPr>
                <w:b/>
                <w:lang w:val="sr-Cyrl-RS"/>
              </w:rPr>
              <w:t>Корице:</w:t>
            </w:r>
            <w:r>
              <w:t xml:space="preserve"> 3</w:t>
            </w:r>
            <w:r>
              <w:rPr>
                <w:lang w:val="sr-Cyrl-RS"/>
              </w:rPr>
              <w:t>5</w:t>
            </w:r>
            <w:r>
              <w:t>0</w:t>
            </w:r>
            <w:r>
              <w:rPr>
                <w:lang w:val="sr-Cyrl-RS"/>
              </w:rPr>
              <w:t>гр кунздрук</w:t>
            </w:r>
            <w:r>
              <w:t xml:space="preserve">, </w:t>
            </w:r>
            <w:r>
              <w:rPr>
                <w:lang w:val="sr-Cyrl-RS"/>
              </w:rPr>
              <w:t xml:space="preserve">штампа </w:t>
            </w:r>
            <w:r>
              <w:t>4/</w:t>
            </w:r>
            <w:r>
              <w:rPr>
                <w:lang w:val="sr-Cyrl-RS"/>
              </w:rPr>
              <w:t>1;</w:t>
            </w:r>
          </w:p>
          <w:p w:rsidR="00C04F78" w:rsidRDefault="00C04F78" w:rsidP="00D03A3E">
            <w:pPr>
              <w:spacing w:before="1"/>
              <w:ind w:right="78"/>
              <w:jc w:val="both"/>
              <w:rPr>
                <w:lang w:val="sr-Cyrl-RS"/>
              </w:rPr>
            </w:pPr>
            <w:r w:rsidRPr="00C04F78">
              <w:rPr>
                <w:b/>
                <w:lang w:val="sr-Cyrl-RS"/>
              </w:rPr>
              <w:t>Књижни блок:</w:t>
            </w:r>
            <w:r>
              <w:rPr>
                <w:lang w:val="sr-Cyrl-RS"/>
              </w:rPr>
              <w:t xml:space="preserve"> штампа</w:t>
            </w:r>
            <w:r w:rsidR="00CF0C01">
              <w:t xml:space="preserve"> 4/4, </w:t>
            </w:r>
            <w:r w:rsidR="00CF0C01">
              <w:rPr>
                <w:lang w:val="sr-Cyrl-RS"/>
              </w:rPr>
              <w:t>папир</w:t>
            </w:r>
            <w:r w:rsidR="00CF0C01">
              <w:t xml:space="preserve"> 1</w:t>
            </w:r>
            <w:r w:rsidR="00CF37E9">
              <w:rPr>
                <w:lang w:val="sr-Cyrl-RS"/>
              </w:rPr>
              <w:t>20гр офсетни</w:t>
            </w:r>
            <w:r>
              <w:rPr>
                <w:lang w:val="sr-Cyrl-RS"/>
              </w:rPr>
              <w:t>, 20 страна</w:t>
            </w:r>
            <w:r w:rsidR="001D49E7">
              <w:t xml:space="preserve">, </w:t>
            </w:r>
            <w:r w:rsidR="001D49E7">
              <w:rPr>
                <w:lang w:val="sr-Cyrl-RS"/>
              </w:rPr>
              <w:t>кламовање повез</w:t>
            </w:r>
            <w:r w:rsidR="00CF0C01">
              <w:rPr>
                <w:lang w:val="sr-Cyrl-RS"/>
              </w:rPr>
              <w:t xml:space="preserve">;  </w:t>
            </w:r>
          </w:p>
          <w:p w:rsidR="00CF0C01" w:rsidRDefault="00C04F78" w:rsidP="00D03A3E">
            <w:pPr>
              <w:spacing w:before="1"/>
              <w:ind w:right="78"/>
              <w:jc w:val="both"/>
              <w:rPr>
                <w:rFonts w:eastAsia="Times New Roman"/>
                <w:b/>
                <w:color w:val="auto"/>
                <w:kern w:val="0"/>
                <w:lang w:val="sr-Cyrl-RS" w:eastAsia="en-US"/>
              </w:rPr>
            </w:pPr>
            <w:r>
              <w:rPr>
                <w:rFonts w:eastAsia="Times New Roman"/>
                <w:b/>
                <w:lang w:val="sr-Cyrl-RS"/>
              </w:rPr>
              <w:t>П</w:t>
            </w:r>
            <w:r w:rsidR="00CF0C01" w:rsidRPr="00C04F78">
              <w:rPr>
                <w:rFonts w:eastAsia="Times New Roman"/>
                <w:b/>
                <w:lang w:val="sr-Cyrl-RS"/>
              </w:rPr>
              <w:t>рипрема:</w:t>
            </w:r>
            <w:r w:rsidR="00CF0C01">
              <w:rPr>
                <w:rFonts w:eastAsia="Times New Roman"/>
                <w:lang w:val="sr-Cyrl-RS"/>
              </w:rPr>
              <w:t xml:space="preserve"> Наручилац у </w:t>
            </w:r>
            <w:r w:rsidR="00CF0C01">
              <w:rPr>
                <w:rFonts w:eastAsia="Times New Roman"/>
              </w:rPr>
              <w:t xml:space="preserve">pdf </w:t>
            </w:r>
            <w:r>
              <w:rPr>
                <w:rFonts w:eastAsia="Times New Roman"/>
              </w:rPr>
              <w:t>–</w:t>
            </w:r>
            <w:r w:rsidR="00CF0C01">
              <w:rPr>
                <w:rFonts w:eastAsia="Times New Roman"/>
              </w:rPr>
              <w:t xml:space="preserve"> </w:t>
            </w:r>
            <w:r w:rsidR="00CF0C01">
              <w:rPr>
                <w:rFonts w:eastAsia="Times New Roman"/>
                <w:lang w:val="sr-Cyrl-RS"/>
              </w:rPr>
              <w:t>у</w:t>
            </w:r>
            <w:r>
              <w:rPr>
                <w:rFonts w:eastAsia="Times New Roman"/>
                <w:lang w:val="sr-Cyrl-RS"/>
              </w:rPr>
              <w:t>;</w:t>
            </w:r>
          </w:p>
        </w:tc>
        <w:tc>
          <w:tcPr>
            <w:tcW w:w="1384" w:type="dxa"/>
          </w:tcPr>
          <w:p w:rsidR="00CF0C01" w:rsidRPr="007C1B73" w:rsidRDefault="00E11F52" w:rsidP="0076149C">
            <w:pPr>
              <w:spacing w:before="1"/>
              <w:ind w:right="78"/>
              <w:jc w:val="center"/>
            </w:pPr>
            <w:r>
              <w:rPr>
                <w:lang w:val="sr-Cyrl-RS"/>
              </w:rPr>
              <w:t>1000</w:t>
            </w:r>
          </w:p>
        </w:tc>
        <w:tc>
          <w:tcPr>
            <w:tcW w:w="1260" w:type="dxa"/>
          </w:tcPr>
          <w:p w:rsidR="00CF0C01" w:rsidRDefault="00CF0C01" w:rsidP="003639D5">
            <w:pPr>
              <w:spacing w:before="1"/>
              <w:ind w:right="78"/>
              <w:rPr>
                <w:b/>
                <w:sz w:val="28"/>
                <w:szCs w:val="28"/>
              </w:rPr>
            </w:pPr>
          </w:p>
        </w:tc>
        <w:tc>
          <w:tcPr>
            <w:tcW w:w="1260" w:type="dxa"/>
          </w:tcPr>
          <w:p w:rsidR="00CF0C01" w:rsidRDefault="00CF0C01" w:rsidP="003639D5">
            <w:pPr>
              <w:spacing w:before="1"/>
              <w:ind w:right="78"/>
              <w:rPr>
                <w:b/>
                <w:sz w:val="28"/>
                <w:szCs w:val="28"/>
              </w:rPr>
            </w:pPr>
          </w:p>
        </w:tc>
        <w:tc>
          <w:tcPr>
            <w:tcW w:w="1260" w:type="dxa"/>
          </w:tcPr>
          <w:p w:rsidR="00CF0C01" w:rsidRDefault="00CF0C01" w:rsidP="003639D5">
            <w:pPr>
              <w:spacing w:before="1"/>
              <w:ind w:right="78"/>
              <w:rPr>
                <w:b/>
                <w:sz w:val="28"/>
                <w:szCs w:val="28"/>
              </w:rPr>
            </w:pPr>
          </w:p>
        </w:tc>
        <w:tc>
          <w:tcPr>
            <w:tcW w:w="1260" w:type="dxa"/>
          </w:tcPr>
          <w:p w:rsidR="00CF0C01" w:rsidRDefault="00CF0C01"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B64C1C" w:rsidRDefault="00901C35" w:rsidP="00183D5A">
            <w:pPr>
              <w:suppressAutoHyphens w:val="0"/>
              <w:autoSpaceDE w:val="0"/>
              <w:autoSpaceDN w:val="0"/>
              <w:adjustRightInd w:val="0"/>
              <w:spacing w:line="240" w:lineRule="auto"/>
              <w:jc w:val="both"/>
              <w:rPr>
                <w:rFonts w:eastAsia="Times New Roman"/>
                <w:b/>
                <w:color w:val="auto"/>
                <w:kern w:val="0"/>
                <w:lang w:val="sr-Cyrl-RS" w:eastAsia="en-US"/>
              </w:rPr>
            </w:pPr>
            <w:r>
              <w:rPr>
                <w:rFonts w:eastAsia="Times New Roman"/>
                <w:b/>
                <w:color w:val="auto"/>
                <w:kern w:val="0"/>
                <w:lang w:eastAsia="en-US"/>
              </w:rPr>
              <w:t>Зборник радова са Симпозијума</w:t>
            </w:r>
            <w:r w:rsidR="00CD56AA">
              <w:rPr>
                <w:rFonts w:eastAsia="Times New Roman"/>
                <w:b/>
                <w:color w:val="auto"/>
                <w:kern w:val="0"/>
                <w:lang w:eastAsia="en-US"/>
              </w:rPr>
              <w:t>"Математи</w:t>
            </w:r>
            <w:r w:rsidR="00CD56AA">
              <w:rPr>
                <w:rFonts w:eastAsia="Times New Roman"/>
                <w:b/>
                <w:color w:val="auto"/>
                <w:kern w:val="0"/>
                <w:lang w:eastAsia="en-US"/>
              </w:rPr>
              <w:lastRenderedPageBreak/>
              <w:t>ка и примена"</w:t>
            </w:r>
            <w:r w:rsidR="00CD56AA">
              <w:rPr>
                <w:rFonts w:eastAsia="Times New Roman"/>
                <w:b/>
                <w:color w:val="auto"/>
                <w:kern w:val="0"/>
                <w:lang w:val="sr-Cyrl-RS" w:eastAsia="en-US"/>
              </w:rPr>
              <w:t xml:space="preserve"> </w:t>
            </w:r>
            <w:r w:rsidR="00B007D6">
              <w:rPr>
                <w:rFonts w:eastAsia="Times New Roman"/>
                <w:b/>
                <w:color w:val="auto"/>
                <w:kern w:val="0"/>
                <w:lang w:val="sr-Cyrl-RS" w:eastAsia="en-US"/>
              </w:rPr>
              <w:t>-</w:t>
            </w:r>
          </w:p>
          <w:p w:rsidR="00B64C1C" w:rsidRDefault="006D6CFD" w:rsidP="00183D5A">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eastAsia="en-US"/>
              </w:rPr>
              <w:t>Формат А4</w:t>
            </w:r>
            <w:r>
              <w:rPr>
                <w:rFonts w:eastAsia="Times New Roman"/>
                <w:color w:val="auto"/>
                <w:kern w:val="0"/>
                <w:lang w:val="sr-Cyrl-RS" w:eastAsia="en-US"/>
              </w:rPr>
              <w:t>;</w:t>
            </w:r>
            <w:r w:rsidR="00CD56AA">
              <w:rPr>
                <w:rFonts w:eastAsia="Times New Roman"/>
                <w:color w:val="auto"/>
                <w:kern w:val="0"/>
                <w:lang w:val="sr-Cyrl-RS" w:eastAsia="en-US"/>
              </w:rPr>
              <w:t xml:space="preserve"> </w:t>
            </w:r>
          </w:p>
          <w:p w:rsidR="00B64C1C" w:rsidRDefault="00B64C1C" w:rsidP="00183D5A">
            <w:pPr>
              <w:suppressAutoHyphens w:val="0"/>
              <w:autoSpaceDE w:val="0"/>
              <w:autoSpaceDN w:val="0"/>
              <w:adjustRightInd w:val="0"/>
              <w:spacing w:line="240" w:lineRule="auto"/>
              <w:jc w:val="both"/>
              <w:rPr>
                <w:rFonts w:eastAsia="Times New Roman"/>
                <w:color w:val="auto"/>
                <w:kern w:val="0"/>
                <w:lang w:val="sr-Cyrl-RS" w:eastAsia="en-US"/>
              </w:rPr>
            </w:pPr>
            <w:r w:rsidRPr="00B64C1C">
              <w:rPr>
                <w:rFonts w:eastAsia="Times New Roman"/>
                <w:b/>
                <w:color w:val="auto"/>
                <w:kern w:val="0"/>
                <w:lang w:eastAsia="en-US"/>
              </w:rPr>
              <w:t>К</w:t>
            </w:r>
            <w:r w:rsidR="00CD56AA" w:rsidRPr="00B64C1C">
              <w:rPr>
                <w:rFonts w:eastAsia="Times New Roman"/>
                <w:b/>
                <w:color w:val="auto"/>
                <w:kern w:val="0"/>
                <w:lang w:eastAsia="en-US"/>
              </w:rPr>
              <w:t>орице</w:t>
            </w:r>
            <w:r w:rsidRPr="00B64C1C">
              <w:rPr>
                <w:rFonts w:eastAsia="Times New Roman"/>
                <w:b/>
                <w:color w:val="auto"/>
                <w:kern w:val="0"/>
                <w:lang w:val="sr-Cyrl-RS" w:eastAsia="en-US"/>
              </w:rPr>
              <w:t>:</w:t>
            </w:r>
            <w:r w:rsidR="00CD56AA">
              <w:rPr>
                <w:rFonts w:eastAsia="Times New Roman"/>
                <w:color w:val="auto"/>
                <w:kern w:val="0"/>
                <w:lang w:val="sr-Cyrl-RS" w:eastAsia="en-US"/>
              </w:rPr>
              <w:t xml:space="preserve"> </w:t>
            </w:r>
            <w:r w:rsidR="00CD56AA">
              <w:rPr>
                <w:rFonts w:eastAsia="Times New Roman"/>
                <w:color w:val="auto"/>
                <w:kern w:val="0"/>
                <w:lang w:eastAsia="en-US"/>
              </w:rPr>
              <w:t>картонске 250гр,</w:t>
            </w:r>
            <w:r w:rsidR="00CD56AA">
              <w:rPr>
                <w:rFonts w:eastAsia="Times New Roman"/>
                <w:color w:val="auto"/>
                <w:kern w:val="0"/>
                <w:lang w:val="sr-Cyrl-RS" w:eastAsia="en-US"/>
              </w:rPr>
              <w:t xml:space="preserve"> штампа 4/4</w:t>
            </w:r>
            <w:r w:rsidR="00CD56AA">
              <w:rPr>
                <w:rFonts w:eastAsia="Times New Roman"/>
                <w:color w:val="auto"/>
                <w:kern w:val="0"/>
                <w:lang w:eastAsia="en-US"/>
              </w:rPr>
              <w:t>,</w:t>
            </w:r>
            <w:r w:rsidR="00CD56AA">
              <w:rPr>
                <w:rFonts w:eastAsia="Times New Roman"/>
                <w:color w:val="auto"/>
                <w:kern w:val="0"/>
                <w:lang w:val="sr-Cyrl-RS" w:eastAsia="en-US"/>
              </w:rPr>
              <w:t xml:space="preserve"> </w:t>
            </w:r>
            <w:r w:rsidR="00CD56AA">
              <w:rPr>
                <w:rFonts w:eastAsia="Times New Roman"/>
                <w:color w:val="auto"/>
                <w:kern w:val="0"/>
                <w:lang w:eastAsia="en-US"/>
              </w:rPr>
              <w:t>пластифи</w:t>
            </w:r>
            <w:r w:rsidR="00CD56AA">
              <w:rPr>
                <w:rFonts w:eastAsia="Times New Roman"/>
                <w:color w:val="auto"/>
                <w:kern w:val="0"/>
                <w:lang w:val="sr-Cyrl-RS" w:eastAsia="en-US"/>
              </w:rPr>
              <w:t xml:space="preserve">кација;  </w:t>
            </w:r>
          </w:p>
          <w:p w:rsidR="00B64C1C" w:rsidRPr="007F235A" w:rsidRDefault="00B64C1C" w:rsidP="00183D5A">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val="sr-Cyrl-RS" w:eastAsia="en-US"/>
              </w:rPr>
              <w:t>К</w:t>
            </w:r>
            <w:r w:rsidR="00CD56AA" w:rsidRPr="00B64C1C">
              <w:rPr>
                <w:rFonts w:eastAsia="Times New Roman"/>
                <w:b/>
                <w:color w:val="auto"/>
                <w:kern w:val="0"/>
                <w:lang w:val="sr-Cyrl-RS" w:eastAsia="en-US"/>
              </w:rPr>
              <w:t>њижни блок</w:t>
            </w:r>
            <w:r>
              <w:rPr>
                <w:rFonts w:eastAsia="Times New Roman"/>
                <w:b/>
                <w:color w:val="auto"/>
                <w:kern w:val="0"/>
                <w:lang w:val="sr-Cyrl-RS" w:eastAsia="en-US"/>
              </w:rPr>
              <w:t>:</w:t>
            </w:r>
            <w:r w:rsidR="00CD56AA">
              <w:rPr>
                <w:rFonts w:eastAsia="Times New Roman"/>
                <w:color w:val="auto"/>
                <w:kern w:val="0"/>
                <w:lang w:val="sr-Cyrl-RS" w:eastAsia="en-US"/>
              </w:rPr>
              <w:t xml:space="preserve"> </w:t>
            </w:r>
            <w:r w:rsidR="00CD56AA">
              <w:rPr>
                <w:rFonts w:eastAsia="Times New Roman"/>
                <w:color w:val="auto"/>
                <w:kern w:val="0"/>
                <w:lang w:eastAsia="en-US"/>
              </w:rPr>
              <w:t>хартија бела</w:t>
            </w:r>
            <w:r w:rsidR="00CD56AA">
              <w:rPr>
                <w:rFonts w:eastAsia="Times New Roman"/>
                <w:color w:val="auto"/>
                <w:kern w:val="0"/>
                <w:lang w:val="sr-Cyrl-RS" w:eastAsia="en-US"/>
              </w:rPr>
              <w:t xml:space="preserve"> </w:t>
            </w:r>
            <w:r w:rsidR="00CD56AA">
              <w:rPr>
                <w:rFonts w:eastAsia="Times New Roman"/>
                <w:color w:val="auto"/>
                <w:kern w:val="0"/>
                <w:lang w:eastAsia="en-US"/>
              </w:rPr>
              <w:t>80гр,</w:t>
            </w:r>
            <w:r w:rsidR="00CD56AA">
              <w:rPr>
                <w:rFonts w:eastAsia="Times New Roman"/>
                <w:color w:val="auto"/>
                <w:kern w:val="0"/>
                <w:lang w:val="sr-Cyrl-RS" w:eastAsia="en-US"/>
              </w:rPr>
              <w:t xml:space="preserve"> </w:t>
            </w:r>
            <w:r w:rsidR="00CD56AA">
              <w:rPr>
                <w:rFonts w:eastAsia="Times New Roman"/>
                <w:color w:val="auto"/>
                <w:kern w:val="0"/>
                <w:lang w:eastAsia="en-US"/>
              </w:rPr>
              <w:t>штампа</w:t>
            </w:r>
            <w:r w:rsidR="00CD56AA">
              <w:rPr>
                <w:rFonts w:eastAsia="Times New Roman"/>
                <w:color w:val="auto"/>
                <w:kern w:val="0"/>
                <w:lang w:val="sr-Cyrl-RS" w:eastAsia="en-US"/>
              </w:rPr>
              <w:t xml:space="preserve"> </w:t>
            </w:r>
            <w:r w:rsidR="00CD56AA">
              <w:rPr>
                <w:rFonts w:eastAsia="Times New Roman"/>
                <w:color w:val="auto"/>
                <w:kern w:val="0"/>
                <w:lang w:eastAsia="en-US"/>
              </w:rPr>
              <w:t>4/4</w:t>
            </w:r>
            <w:r w:rsidR="00CD56AA">
              <w:rPr>
                <w:rFonts w:eastAsia="Times New Roman"/>
                <w:color w:val="auto"/>
                <w:kern w:val="0"/>
                <w:lang w:val="sr-Cyrl-RS" w:eastAsia="en-US"/>
              </w:rPr>
              <w:t xml:space="preserve">, </w:t>
            </w:r>
            <w:r w:rsidR="00392C66">
              <w:rPr>
                <w:rFonts w:eastAsia="Times New Roman"/>
                <w:color w:val="auto"/>
                <w:kern w:val="0"/>
                <w:lang w:val="sr-Cyrl-RS" w:eastAsia="en-US"/>
              </w:rPr>
              <w:t>50 страна, повез биндер;</w:t>
            </w:r>
            <w:r w:rsidR="00CD56AA">
              <w:rPr>
                <w:rFonts w:eastAsia="Times New Roman"/>
                <w:color w:val="auto"/>
                <w:kern w:val="0"/>
                <w:lang w:val="sr-Cyrl-RS" w:eastAsia="en-US"/>
              </w:rPr>
              <w:t xml:space="preserve"> </w:t>
            </w:r>
            <w:bookmarkStart w:id="0" w:name="_GoBack"/>
            <w:bookmarkEnd w:id="0"/>
          </w:p>
          <w:p w:rsidR="00CD56AA" w:rsidRPr="00183D5A" w:rsidRDefault="00B64C1C" w:rsidP="00183D5A">
            <w:pPr>
              <w:suppressAutoHyphens w:val="0"/>
              <w:autoSpaceDE w:val="0"/>
              <w:autoSpaceDN w:val="0"/>
              <w:adjustRightInd w:val="0"/>
              <w:spacing w:line="240" w:lineRule="auto"/>
              <w:jc w:val="both"/>
              <w:rPr>
                <w:rFonts w:eastAsia="Times New Roman"/>
                <w:b/>
                <w:color w:val="auto"/>
                <w:kern w:val="0"/>
                <w:lang w:val="sr-Cyrl-RS" w:eastAsia="en-US"/>
              </w:rPr>
            </w:pPr>
            <w:r w:rsidRPr="00B64C1C">
              <w:rPr>
                <w:rFonts w:eastAsia="Times New Roman"/>
                <w:b/>
                <w:lang w:val="sr-Cyrl-RS"/>
              </w:rPr>
              <w:t>П</w:t>
            </w:r>
            <w:r w:rsidR="003B392E" w:rsidRPr="00B64C1C">
              <w:rPr>
                <w:rFonts w:eastAsia="Times New Roman"/>
                <w:b/>
                <w:lang w:val="sr-Cyrl-RS"/>
              </w:rPr>
              <w:t>рипрема:</w:t>
            </w:r>
            <w:r w:rsidR="003B392E">
              <w:rPr>
                <w:rFonts w:eastAsia="Times New Roman"/>
                <w:lang w:val="sr-Cyrl-RS"/>
              </w:rPr>
              <w:t xml:space="preserve"> Наручилац у </w:t>
            </w:r>
            <w:r w:rsidR="003B392E">
              <w:rPr>
                <w:rFonts w:eastAsia="Times New Roman"/>
              </w:rPr>
              <w:t xml:space="preserve">pdf </w:t>
            </w:r>
            <w:r w:rsidR="006D6CFD">
              <w:rPr>
                <w:rFonts w:eastAsia="Times New Roman"/>
              </w:rPr>
              <w:t>–</w:t>
            </w:r>
            <w:r w:rsidR="003B392E">
              <w:rPr>
                <w:rFonts w:eastAsia="Times New Roman"/>
              </w:rPr>
              <w:t xml:space="preserve"> </w:t>
            </w:r>
            <w:r w:rsidR="003B392E">
              <w:rPr>
                <w:rFonts w:eastAsia="Times New Roman"/>
                <w:lang w:val="sr-Cyrl-RS"/>
              </w:rPr>
              <w:t>у</w:t>
            </w:r>
            <w:r w:rsidR="006D6CFD">
              <w:rPr>
                <w:rFonts w:eastAsia="Times New Roman"/>
                <w:lang w:val="sr-Cyrl-RS"/>
              </w:rPr>
              <w:t>;</w:t>
            </w:r>
          </w:p>
        </w:tc>
        <w:tc>
          <w:tcPr>
            <w:tcW w:w="1384" w:type="dxa"/>
          </w:tcPr>
          <w:p w:rsidR="00CD56AA" w:rsidRPr="00B41196" w:rsidRDefault="00CD56AA" w:rsidP="009D5AA8">
            <w:pPr>
              <w:spacing w:before="1"/>
              <w:ind w:right="78"/>
              <w:jc w:val="center"/>
              <w:rPr>
                <w:lang w:val="sr-Cyrl-RS"/>
              </w:rPr>
            </w:pPr>
            <w:r>
              <w:rPr>
                <w:lang w:val="sr-Cyrl-RS"/>
              </w:rPr>
              <w:lastRenderedPageBreak/>
              <w:t>200</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CD56AA" w:rsidTr="00AE333B">
        <w:tc>
          <w:tcPr>
            <w:tcW w:w="805" w:type="dxa"/>
          </w:tcPr>
          <w:p w:rsidR="00CD56AA" w:rsidRPr="00E10BDC" w:rsidRDefault="00CD56AA" w:rsidP="00E10BDC">
            <w:pPr>
              <w:pStyle w:val="ListParagraph"/>
              <w:numPr>
                <w:ilvl w:val="0"/>
                <w:numId w:val="31"/>
              </w:numPr>
              <w:spacing w:before="1"/>
              <w:ind w:right="78"/>
              <w:rPr>
                <w:b/>
              </w:rPr>
            </w:pPr>
          </w:p>
        </w:tc>
        <w:tc>
          <w:tcPr>
            <w:tcW w:w="3026" w:type="dxa"/>
          </w:tcPr>
          <w:p w:rsidR="005F256F" w:rsidRDefault="00901C35" w:rsidP="00901C35">
            <w:pPr>
              <w:spacing w:before="1"/>
              <w:ind w:right="78"/>
              <w:jc w:val="both"/>
              <w:rPr>
                <w:rFonts w:eastAsia="Times New Roman"/>
                <w:b/>
                <w:lang w:val="sr-Cyrl-RS"/>
              </w:rPr>
            </w:pPr>
            <w:r>
              <w:rPr>
                <w:rFonts w:eastAsia="Times New Roman"/>
                <w:b/>
                <w:lang w:val="sr-Cyrl-RS"/>
              </w:rPr>
              <w:t xml:space="preserve">Преглед </w:t>
            </w:r>
            <w:r w:rsidR="00CD56AA">
              <w:rPr>
                <w:rFonts w:eastAsia="Times New Roman"/>
                <w:b/>
                <w:lang w:val="sr-Cyrl-RS"/>
              </w:rPr>
              <w:t>Национ</w:t>
            </w:r>
            <w:r>
              <w:rPr>
                <w:rFonts w:eastAsia="Times New Roman"/>
                <w:b/>
                <w:lang w:val="sr-Cyrl-RS"/>
              </w:rPr>
              <w:t xml:space="preserve">алног центра за </w:t>
            </w:r>
            <w:r w:rsidR="00AE333B">
              <w:rPr>
                <w:rFonts w:eastAsia="Times New Roman"/>
                <w:b/>
                <w:lang w:val="sr-Cyrl-RS"/>
              </w:rPr>
              <w:t xml:space="preserve">дигитализацију </w:t>
            </w:r>
            <w:r w:rsidR="00B007D6">
              <w:rPr>
                <w:rFonts w:eastAsia="Times New Roman"/>
                <w:b/>
                <w:lang w:val="sr-Cyrl-RS"/>
              </w:rPr>
              <w:t>-</w:t>
            </w:r>
          </w:p>
          <w:p w:rsidR="005F256F" w:rsidRDefault="005F256F" w:rsidP="00901C35">
            <w:pPr>
              <w:spacing w:before="1"/>
              <w:ind w:right="78"/>
              <w:jc w:val="both"/>
              <w:rPr>
                <w:rFonts w:eastAsia="Times New Roman"/>
                <w:lang w:val="sr-Cyrl-RS"/>
              </w:rPr>
            </w:pPr>
            <w:r>
              <w:rPr>
                <w:rFonts w:eastAsia="Times New Roman"/>
                <w:lang w:val="sr-Cyrl-RS"/>
              </w:rPr>
              <w:t xml:space="preserve">Формат А4; </w:t>
            </w:r>
          </w:p>
          <w:p w:rsidR="005F256F" w:rsidRDefault="005F256F" w:rsidP="00901C35">
            <w:pPr>
              <w:spacing w:before="1"/>
              <w:ind w:right="78"/>
              <w:jc w:val="both"/>
              <w:rPr>
                <w:rFonts w:eastAsia="Times New Roman"/>
                <w:lang w:val="sr-Cyrl-RS"/>
              </w:rPr>
            </w:pPr>
            <w:r w:rsidRPr="005F256F">
              <w:rPr>
                <w:rFonts w:eastAsia="Times New Roman"/>
                <w:b/>
                <w:lang w:val="sr-Cyrl-RS"/>
              </w:rPr>
              <w:t>К</w:t>
            </w:r>
            <w:r w:rsidR="00CD56AA" w:rsidRPr="005F256F">
              <w:rPr>
                <w:rFonts w:eastAsia="Times New Roman"/>
                <w:b/>
                <w:lang w:val="sr-Cyrl-RS"/>
              </w:rPr>
              <w:t>орице</w:t>
            </w:r>
            <w:r w:rsidRPr="005F256F">
              <w:rPr>
                <w:rFonts w:eastAsia="Times New Roman"/>
                <w:b/>
                <w:lang w:val="sr-Cyrl-RS"/>
              </w:rPr>
              <w:t>:</w:t>
            </w:r>
            <w:r w:rsidR="00CD56AA">
              <w:rPr>
                <w:rFonts w:eastAsia="Times New Roman"/>
                <w:lang w:val="sr-Cyrl-RS"/>
              </w:rPr>
              <w:t xml:space="preserve"> картонске 250гр, штампа 4/0, пластификација; </w:t>
            </w:r>
          </w:p>
          <w:p w:rsidR="005F256F" w:rsidRDefault="005F256F" w:rsidP="00901C35">
            <w:pPr>
              <w:spacing w:before="1"/>
              <w:ind w:right="78"/>
              <w:jc w:val="both"/>
              <w:rPr>
                <w:rFonts w:eastAsia="Times New Roman"/>
                <w:color w:val="auto"/>
                <w:kern w:val="0"/>
                <w:lang w:val="sr-Cyrl-RS" w:eastAsia="en-US"/>
              </w:rPr>
            </w:pPr>
            <w:r>
              <w:rPr>
                <w:rFonts w:eastAsia="Times New Roman"/>
                <w:b/>
                <w:lang w:val="sr-Cyrl-RS"/>
              </w:rPr>
              <w:t>К</w:t>
            </w:r>
            <w:r w:rsidR="00CD56AA" w:rsidRPr="005F256F">
              <w:rPr>
                <w:rFonts w:eastAsia="Times New Roman"/>
                <w:b/>
                <w:lang w:val="sr-Cyrl-RS"/>
              </w:rPr>
              <w:t>њижни блок</w:t>
            </w:r>
            <w:r w:rsidRPr="005F256F">
              <w:rPr>
                <w:rFonts w:eastAsia="Times New Roman"/>
                <w:b/>
                <w:lang w:val="sr-Cyrl-RS"/>
              </w:rPr>
              <w:t>:</w:t>
            </w:r>
            <w:r w:rsidR="00CD56AA">
              <w:rPr>
                <w:rFonts w:eastAsia="Times New Roman"/>
                <w:lang w:val="sr-Cyrl-RS"/>
              </w:rPr>
              <w:t xml:space="preserve"> хартија бела 80гр, штампа 1/1, 100 страна</w:t>
            </w:r>
            <w:r w:rsidR="00CF37E9">
              <w:rPr>
                <w:rFonts w:eastAsia="Times New Roman"/>
                <w:lang w:val="sr-Cyrl-RS"/>
              </w:rPr>
              <w:t>, повез биндер</w:t>
            </w:r>
            <w:r w:rsidR="002F40D9">
              <w:rPr>
                <w:rFonts w:eastAsia="Times New Roman"/>
                <w:color w:val="auto"/>
                <w:kern w:val="0"/>
                <w:lang w:val="sr-Cyrl-RS" w:eastAsia="en-US"/>
              </w:rPr>
              <w:t>;</w:t>
            </w:r>
            <w:r w:rsidR="003B392E">
              <w:rPr>
                <w:rFonts w:eastAsia="Times New Roman"/>
                <w:color w:val="auto"/>
                <w:kern w:val="0"/>
                <w:lang w:val="sr-Cyrl-RS" w:eastAsia="en-US"/>
              </w:rPr>
              <w:t xml:space="preserve"> </w:t>
            </w:r>
          </w:p>
          <w:p w:rsidR="00CD56AA" w:rsidRPr="00EB309E" w:rsidRDefault="005F256F" w:rsidP="00901C35">
            <w:pPr>
              <w:spacing w:before="1"/>
              <w:ind w:right="78"/>
              <w:jc w:val="both"/>
              <w:rPr>
                <w:b/>
                <w:sz w:val="28"/>
                <w:szCs w:val="28"/>
              </w:rPr>
            </w:pPr>
            <w:r w:rsidRPr="005F256F">
              <w:rPr>
                <w:rFonts w:eastAsia="Times New Roman"/>
                <w:b/>
                <w:lang w:val="sr-Cyrl-RS"/>
              </w:rPr>
              <w:t>П</w:t>
            </w:r>
            <w:r w:rsidR="003B392E" w:rsidRPr="005F256F">
              <w:rPr>
                <w:rFonts w:eastAsia="Times New Roman"/>
                <w:b/>
                <w:lang w:val="sr-Cyrl-RS"/>
              </w:rPr>
              <w:t>рипрема:</w:t>
            </w:r>
            <w:r w:rsidR="003B392E">
              <w:rPr>
                <w:rFonts w:eastAsia="Times New Roman"/>
                <w:lang w:val="sr-Cyrl-RS"/>
              </w:rPr>
              <w:t xml:space="preserve"> Наручилац у </w:t>
            </w:r>
            <w:r w:rsidR="003B392E">
              <w:rPr>
                <w:rFonts w:eastAsia="Times New Roman"/>
              </w:rPr>
              <w:t xml:space="preserve">pdf </w:t>
            </w:r>
            <w:r>
              <w:rPr>
                <w:rFonts w:eastAsia="Times New Roman"/>
              </w:rPr>
              <w:t>–</w:t>
            </w:r>
            <w:r w:rsidR="003B392E">
              <w:rPr>
                <w:rFonts w:eastAsia="Times New Roman"/>
              </w:rPr>
              <w:t xml:space="preserve"> </w:t>
            </w:r>
            <w:r w:rsidR="003B392E">
              <w:rPr>
                <w:rFonts w:eastAsia="Times New Roman"/>
                <w:lang w:val="sr-Cyrl-RS"/>
              </w:rPr>
              <w:t>у</w:t>
            </w:r>
            <w:r>
              <w:rPr>
                <w:rFonts w:eastAsia="Times New Roman"/>
                <w:lang w:val="sr-Cyrl-RS"/>
              </w:rPr>
              <w:t>;</w:t>
            </w:r>
          </w:p>
        </w:tc>
        <w:tc>
          <w:tcPr>
            <w:tcW w:w="1384" w:type="dxa"/>
          </w:tcPr>
          <w:p w:rsidR="00CD56AA" w:rsidRDefault="00CD56AA" w:rsidP="007B6002">
            <w:pPr>
              <w:spacing w:before="1"/>
              <w:ind w:right="78"/>
              <w:jc w:val="center"/>
              <w:rPr>
                <w:lang w:val="sr-Cyrl-RS"/>
              </w:rPr>
            </w:pPr>
            <w:r>
              <w:rPr>
                <w:lang w:val="sr-Cyrl-RS"/>
              </w:rPr>
              <w:t>200</w:t>
            </w:r>
          </w:p>
          <w:p w:rsidR="00CD56AA" w:rsidRPr="00B41196" w:rsidRDefault="00CD56AA" w:rsidP="007B6002">
            <w:pPr>
              <w:spacing w:before="1"/>
              <w:ind w:right="78"/>
              <w:jc w:val="center"/>
              <w:rPr>
                <w:lang w:val="sr-Cyrl-RS"/>
              </w:rPr>
            </w:pPr>
            <w:r>
              <w:rPr>
                <w:lang w:val="sr-Cyrl-RS"/>
              </w:rPr>
              <w:t>(2 пута по 100 комада)</w:t>
            </w:r>
          </w:p>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c>
          <w:tcPr>
            <w:tcW w:w="1260" w:type="dxa"/>
          </w:tcPr>
          <w:p w:rsidR="00CD56AA" w:rsidRDefault="00CD56AA" w:rsidP="003639D5">
            <w:pPr>
              <w:spacing w:before="1"/>
              <w:ind w:right="78"/>
              <w:rPr>
                <w:b/>
                <w:sz w:val="28"/>
                <w:szCs w:val="28"/>
              </w:rPr>
            </w:pPr>
          </w:p>
        </w:tc>
      </w:tr>
      <w:tr w:rsidR="00EB309E" w:rsidTr="00AE333B">
        <w:tc>
          <w:tcPr>
            <w:tcW w:w="805" w:type="dxa"/>
          </w:tcPr>
          <w:p w:rsidR="00EB309E" w:rsidRPr="00E10BDC" w:rsidRDefault="00EB309E" w:rsidP="00E10BDC">
            <w:pPr>
              <w:pStyle w:val="ListParagraph"/>
              <w:numPr>
                <w:ilvl w:val="0"/>
                <w:numId w:val="31"/>
              </w:numPr>
              <w:spacing w:before="1"/>
              <w:ind w:right="78"/>
              <w:rPr>
                <w:b/>
              </w:rPr>
            </w:pPr>
          </w:p>
        </w:tc>
        <w:tc>
          <w:tcPr>
            <w:tcW w:w="3026" w:type="dxa"/>
          </w:tcPr>
          <w:p w:rsidR="005F256F" w:rsidRDefault="00EB309E" w:rsidP="00901C35">
            <w:pPr>
              <w:spacing w:before="1"/>
              <w:ind w:right="78"/>
              <w:jc w:val="both"/>
              <w:rPr>
                <w:rFonts w:eastAsia="Times New Roman"/>
                <w:lang w:val="sr-Cyrl-RS"/>
              </w:rPr>
            </w:pPr>
            <w:r>
              <w:rPr>
                <w:rFonts w:eastAsia="Times New Roman"/>
                <w:b/>
                <w:lang w:val="sr-Cyrl-RS"/>
              </w:rPr>
              <w:t>Часопис ''</w:t>
            </w:r>
            <w:r>
              <w:rPr>
                <w:rFonts w:eastAsia="Times New Roman"/>
                <w:b/>
              </w:rPr>
              <w:t>Serbian Astronomical Journal</w:t>
            </w:r>
            <w:r>
              <w:rPr>
                <w:rFonts w:eastAsia="Times New Roman"/>
                <w:b/>
                <w:lang w:val="sr-Cyrl-RS"/>
              </w:rPr>
              <w:t xml:space="preserve">'' - </w:t>
            </w:r>
            <w:r w:rsidR="007C1B73">
              <w:rPr>
                <w:rFonts w:eastAsia="Times New Roman"/>
                <w:lang w:val="sr-Cyrl-RS"/>
              </w:rPr>
              <w:t xml:space="preserve">Формат </w:t>
            </w:r>
            <w:r w:rsidR="007C1B73">
              <w:rPr>
                <w:rFonts w:eastAsia="Times New Roman"/>
              </w:rPr>
              <w:t>210mm x 297mm</w:t>
            </w:r>
            <w:r w:rsidR="005F256F">
              <w:rPr>
                <w:rFonts w:eastAsia="Times New Roman"/>
                <w:lang w:val="sr-Cyrl-RS"/>
              </w:rPr>
              <w:t xml:space="preserve">; </w:t>
            </w:r>
            <w:r w:rsidR="005F256F" w:rsidRPr="005F256F">
              <w:rPr>
                <w:rFonts w:eastAsia="Times New Roman"/>
                <w:b/>
                <w:lang w:val="sr-Cyrl-RS"/>
              </w:rPr>
              <w:t>К</w:t>
            </w:r>
            <w:r w:rsidR="007C1B73" w:rsidRPr="005F256F">
              <w:rPr>
                <w:rFonts w:eastAsia="Times New Roman"/>
                <w:b/>
                <w:lang w:val="sr-Cyrl-RS"/>
              </w:rPr>
              <w:t>орице</w:t>
            </w:r>
            <w:r w:rsidR="005F256F" w:rsidRPr="005F256F">
              <w:rPr>
                <w:rFonts w:eastAsia="Times New Roman"/>
                <w:b/>
                <w:lang w:val="sr-Cyrl-RS"/>
              </w:rPr>
              <w:t>:</w:t>
            </w:r>
            <w:r w:rsidR="007C1B73">
              <w:rPr>
                <w:rFonts w:eastAsia="Times New Roman"/>
                <w:lang w:val="sr-Cyrl-RS"/>
              </w:rPr>
              <w:t xml:space="preserve"> штампа 2/2, </w:t>
            </w:r>
            <w:r w:rsidR="00CC171C">
              <w:rPr>
                <w:rFonts w:eastAsia="Times New Roman"/>
                <w:lang w:val="sr-Cyrl-RS"/>
              </w:rPr>
              <w:t xml:space="preserve">папир 300гр, </w:t>
            </w:r>
            <w:r w:rsidR="007C1B73">
              <w:rPr>
                <w:rFonts w:eastAsia="Times New Roman"/>
                <w:lang w:val="sr-Cyrl-RS"/>
              </w:rPr>
              <w:t xml:space="preserve">пантоне боје, повез биндер; </w:t>
            </w:r>
          </w:p>
          <w:p w:rsidR="005F256F" w:rsidRDefault="005F256F" w:rsidP="00901C35">
            <w:pPr>
              <w:spacing w:before="1"/>
              <w:ind w:right="78"/>
              <w:jc w:val="both"/>
              <w:rPr>
                <w:rFonts w:eastAsia="Times New Roman"/>
                <w:color w:val="auto"/>
                <w:kern w:val="0"/>
                <w:lang w:val="sr-Cyrl-RS" w:eastAsia="en-US"/>
              </w:rPr>
            </w:pPr>
            <w:r>
              <w:rPr>
                <w:rFonts w:eastAsia="Times New Roman"/>
                <w:b/>
                <w:lang w:val="sr-Cyrl-RS"/>
              </w:rPr>
              <w:t>К</w:t>
            </w:r>
            <w:r w:rsidR="007C1B73" w:rsidRPr="005F256F">
              <w:rPr>
                <w:rFonts w:eastAsia="Times New Roman"/>
                <w:b/>
                <w:lang w:val="sr-Cyrl-RS"/>
              </w:rPr>
              <w:t>њижни блок</w:t>
            </w:r>
            <w:r w:rsidRPr="005F256F">
              <w:rPr>
                <w:rFonts w:eastAsia="Times New Roman"/>
                <w:b/>
                <w:lang w:val="sr-Cyrl-RS"/>
              </w:rPr>
              <w:t>:</w:t>
            </w:r>
            <w:r w:rsidR="007C1B73">
              <w:rPr>
                <w:rFonts w:eastAsia="Times New Roman"/>
                <w:lang w:val="sr-Cyrl-RS"/>
              </w:rPr>
              <w:t xml:space="preserve"> хартија офсетна </w:t>
            </w:r>
            <w:r w:rsidR="007C1B73">
              <w:rPr>
                <w:rFonts w:eastAsia="Times New Roman"/>
              </w:rPr>
              <w:t>120</w:t>
            </w:r>
            <w:r w:rsidR="007C1B73">
              <w:rPr>
                <w:rFonts w:eastAsia="Times New Roman"/>
                <w:lang w:val="sr-Cyrl-RS"/>
              </w:rPr>
              <w:t>гр, штампа 1/1, 38 страна</w:t>
            </w:r>
            <w:r w:rsidR="002F40D9">
              <w:rPr>
                <w:rFonts w:eastAsia="Times New Roman"/>
                <w:color w:val="auto"/>
                <w:kern w:val="0"/>
                <w:lang w:val="sr-Cyrl-RS" w:eastAsia="en-US"/>
              </w:rPr>
              <w:t>;</w:t>
            </w:r>
            <w:r w:rsidR="003B392E">
              <w:rPr>
                <w:rFonts w:eastAsia="Times New Roman"/>
                <w:color w:val="auto"/>
                <w:kern w:val="0"/>
                <w:lang w:val="sr-Cyrl-RS" w:eastAsia="en-US"/>
              </w:rPr>
              <w:t xml:space="preserve"> </w:t>
            </w:r>
          </w:p>
          <w:p w:rsidR="00EB309E" w:rsidRDefault="005F256F" w:rsidP="00901C35">
            <w:pPr>
              <w:spacing w:before="1"/>
              <w:ind w:right="78"/>
              <w:jc w:val="both"/>
              <w:rPr>
                <w:rFonts w:eastAsia="Times New Roman"/>
                <w:b/>
                <w:lang w:val="sr-Cyrl-RS"/>
              </w:rPr>
            </w:pPr>
            <w:r>
              <w:rPr>
                <w:rFonts w:eastAsia="Times New Roman"/>
                <w:b/>
                <w:lang w:val="sr-Cyrl-RS"/>
              </w:rPr>
              <w:t>П</w:t>
            </w:r>
            <w:r w:rsidR="003B392E" w:rsidRPr="005F256F">
              <w:rPr>
                <w:rFonts w:eastAsia="Times New Roman"/>
                <w:b/>
                <w:lang w:val="sr-Cyrl-RS"/>
              </w:rPr>
              <w:t>рипрема:</w:t>
            </w:r>
            <w:r w:rsidR="003B392E">
              <w:rPr>
                <w:rFonts w:eastAsia="Times New Roman"/>
                <w:lang w:val="sr-Cyrl-RS"/>
              </w:rPr>
              <w:t xml:space="preserve"> Наручилац у </w:t>
            </w:r>
            <w:r w:rsidR="003B392E">
              <w:rPr>
                <w:rFonts w:eastAsia="Times New Roman"/>
              </w:rPr>
              <w:t xml:space="preserve">pdf </w:t>
            </w:r>
            <w:r>
              <w:rPr>
                <w:rFonts w:eastAsia="Times New Roman"/>
              </w:rPr>
              <w:t>–</w:t>
            </w:r>
            <w:r w:rsidR="003B392E">
              <w:rPr>
                <w:rFonts w:eastAsia="Times New Roman"/>
              </w:rPr>
              <w:t xml:space="preserve"> </w:t>
            </w:r>
            <w:r w:rsidR="003B392E">
              <w:rPr>
                <w:rFonts w:eastAsia="Times New Roman"/>
                <w:lang w:val="sr-Cyrl-RS"/>
              </w:rPr>
              <w:t>у</w:t>
            </w:r>
            <w:r>
              <w:rPr>
                <w:rFonts w:eastAsia="Times New Roman"/>
                <w:lang w:val="sr-Cyrl-RS"/>
              </w:rPr>
              <w:t>;</w:t>
            </w:r>
          </w:p>
        </w:tc>
        <w:tc>
          <w:tcPr>
            <w:tcW w:w="1384" w:type="dxa"/>
          </w:tcPr>
          <w:p w:rsidR="00EB309E" w:rsidRDefault="008A5CEE" w:rsidP="007B6002">
            <w:pPr>
              <w:spacing w:before="1"/>
              <w:ind w:right="78"/>
              <w:jc w:val="center"/>
              <w:rPr>
                <w:lang w:val="sr-Cyrl-RS"/>
              </w:rPr>
            </w:pPr>
            <w:r>
              <w:rPr>
                <w:lang w:val="sr-Cyrl-RS"/>
              </w:rPr>
              <w:t>1000</w:t>
            </w:r>
          </w:p>
          <w:p w:rsidR="008A5CEE" w:rsidRDefault="008A5CEE" w:rsidP="007B6002">
            <w:pPr>
              <w:spacing w:before="1"/>
              <w:ind w:right="78"/>
              <w:jc w:val="center"/>
              <w:rPr>
                <w:lang w:val="sr-Cyrl-RS"/>
              </w:rPr>
            </w:pPr>
            <w:r>
              <w:rPr>
                <w:lang w:val="sr-Cyrl-RS"/>
              </w:rPr>
              <w:t>(2 пута по 500 комада)</w:t>
            </w:r>
          </w:p>
        </w:tc>
        <w:tc>
          <w:tcPr>
            <w:tcW w:w="1260" w:type="dxa"/>
          </w:tcPr>
          <w:p w:rsidR="00EB309E" w:rsidRDefault="00EB309E" w:rsidP="003639D5">
            <w:pPr>
              <w:spacing w:before="1"/>
              <w:ind w:right="78"/>
              <w:rPr>
                <w:b/>
                <w:sz w:val="28"/>
                <w:szCs w:val="28"/>
              </w:rPr>
            </w:pPr>
          </w:p>
        </w:tc>
        <w:tc>
          <w:tcPr>
            <w:tcW w:w="1260" w:type="dxa"/>
          </w:tcPr>
          <w:p w:rsidR="00EB309E" w:rsidRDefault="00EB309E" w:rsidP="003639D5">
            <w:pPr>
              <w:spacing w:before="1"/>
              <w:ind w:right="78"/>
              <w:rPr>
                <w:b/>
                <w:sz w:val="28"/>
                <w:szCs w:val="28"/>
              </w:rPr>
            </w:pPr>
          </w:p>
        </w:tc>
        <w:tc>
          <w:tcPr>
            <w:tcW w:w="1260" w:type="dxa"/>
          </w:tcPr>
          <w:p w:rsidR="00EB309E" w:rsidRDefault="00EB309E" w:rsidP="003639D5">
            <w:pPr>
              <w:spacing w:before="1"/>
              <w:ind w:right="78"/>
              <w:rPr>
                <w:b/>
                <w:sz w:val="28"/>
                <w:szCs w:val="28"/>
              </w:rPr>
            </w:pPr>
          </w:p>
        </w:tc>
        <w:tc>
          <w:tcPr>
            <w:tcW w:w="1260" w:type="dxa"/>
          </w:tcPr>
          <w:p w:rsidR="00EB309E" w:rsidRDefault="00EB309E" w:rsidP="003639D5">
            <w:pPr>
              <w:spacing w:before="1"/>
              <w:ind w:right="78"/>
              <w:rPr>
                <w:b/>
                <w:sz w:val="28"/>
                <w:szCs w:val="28"/>
              </w:rPr>
            </w:pPr>
          </w:p>
        </w:tc>
      </w:tr>
      <w:tr w:rsidR="003B392E" w:rsidTr="00AE333B">
        <w:tc>
          <w:tcPr>
            <w:tcW w:w="805" w:type="dxa"/>
          </w:tcPr>
          <w:p w:rsidR="003B392E" w:rsidRPr="00E10BDC" w:rsidRDefault="003B392E" w:rsidP="00E10BDC">
            <w:pPr>
              <w:pStyle w:val="ListParagraph"/>
              <w:numPr>
                <w:ilvl w:val="0"/>
                <w:numId w:val="31"/>
              </w:numPr>
              <w:spacing w:before="1"/>
              <w:ind w:right="78"/>
              <w:rPr>
                <w:b/>
              </w:rPr>
            </w:pPr>
          </w:p>
        </w:tc>
        <w:tc>
          <w:tcPr>
            <w:tcW w:w="3026" w:type="dxa"/>
          </w:tcPr>
          <w:p w:rsidR="005F256F" w:rsidRPr="005F256F" w:rsidRDefault="003B392E" w:rsidP="003B392E">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eastAsia="en-US"/>
              </w:rPr>
              <w:t xml:space="preserve">Часопис "Бином" - </w:t>
            </w:r>
            <w:r w:rsidRPr="005F256F">
              <w:rPr>
                <w:rFonts w:eastAsia="Times New Roman"/>
                <w:color w:val="auto"/>
                <w:kern w:val="0"/>
                <w:lang w:eastAsia="en-US"/>
              </w:rPr>
              <w:t>Формат</w:t>
            </w:r>
            <w:r w:rsidR="005F256F">
              <w:rPr>
                <w:rFonts w:eastAsia="Times New Roman"/>
                <w:color w:val="auto"/>
                <w:kern w:val="0"/>
                <w:lang w:eastAsia="en-US"/>
              </w:rPr>
              <w:t xml:space="preserve"> А4</w:t>
            </w:r>
            <w:r w:rsidR="005F256F">
              <w:rPr>
                <w:rFonts w:eastAsia="Times New Roman"/>
                <w:color w:val="auto"/>
                <w:kern w:val="0"/>
                <w:lang w:val="sr-Cyrl-RS" w:eastAsia="en-US"/>
              </w:rPr>
              <w:t>;</w:t>
            </w:r>
          </w:p>
          <w:p w:rsidR="005F256F" w:rsidRDefault="005F256F" w:rsidP="003B392E">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val="sr-Cyrl-RS" w:eastAsia="en-US"/>
              </w:rPr>
              <w:t>К</w:t>
            </w:r>
            <w:r w:rsidR="003B392E" w:rsidRPr="005F256F">
              <w:rPr>
                <w:rFonts w:eastAsia="Times New Roman"/>
                <w:b/>
                <w:color w:val="auto"/>
                <w:kern w:val="0"/>
                <w:lang w:eastAsia="en-US"/>
              </w:rPr>
              <w:t>орице</w:t>
            </w:r>
            <w:r w:rsidRPr="005F256F">
              <w:rPr>
                <w:rFonts w:eastAsia="Times New Roman"/>
                <w:b/>
                <w:color w:val="auto"/>
                <w:kern w:val="0"/>
                <w:lang w:val="sr-Cyrl-RS" w:eastAsia="en-US"/>
              </w:rPr>
              <w:t>:</w:t>
            </w:r>
            <w:r w:rsidR="003B392E">
              <w:rPr>
                <w:rFonts w:eastAsia="Times New Roman"/>
                <w:color w:val="auto"/>
                <w:kern w:val="0"/>
                <w:lang w:eastAsia="en-US"/>
              </w:rPr>
              <w:t xml:space="preserve"> кунздрук 130гр, штампа 4/4</w:t>
            </w:r>
            <w:r w:rsidR="000F473E">
              <w:rPr>
                <w:rFonts w:eastAsia="Times New Roman"/>
                <w:color w:val="auto"/>
                <w:kern w:val="0"/>
                <w:lang w:val="sr-Cyrl-RS" w:eastAsia="en-US"/>
              </w:rPr>
              <w:t>;</w:t>
            </w:r>
            <w:r w:rsidR="003B392E">
              <w:rPr>
                <w:rFonts w:eastAsia="Times New Roman"/>
                <w:color w:val="auto"/>
                <w:kern w:val="0"/>
                <w:lang w:eastAsia="en-US"/>
              </w:rPr>
              <w:t xml:space="preserve"> </w:t>
            </w:r>
          </w:p>
          <w:p w:rsidR="005F256F" w:rsidRDefault="005F256F" w:rsidP="003B392E">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val="sr-Cyrl-RS" w:eastAsia="en-US"/>
              </w:rPr>
              <w:t>К</w:t>
            </w:r>
            <w:r w:rsidR="003B392E" w:rsidRPr="005F256F">
              <w:rPr>
                <w:rFonts w:eastAsia="Times New Roman"/>
                <w:b/>
                <w:color w:val="auto"/>
                <w:kern w:val="0"/>
                <w:lang w:val="sr-Cyrl-RS" w:eastAsia="en-US"/>
              </w:rPr>
              <w:t>њижни блок</w:t>
            </w:r>
            <w:r>
              <w:rPr>
                <w:rFonts w:eastAsia="Times New Roman"/>
                <w:b/>
                <w:color w:val="auto"/>
                <w:kern w:val="0"/>
                <w:lang w:val="sr-Cyrl-RS" w:eastAsia="en-US"/>
              </w:rPr>
              <w:t>:</w:t>
            </w:r>
            <w:r w:rsidR="003B392E">
              <w:rPr>
                <w:rFonts w:eastAsia="Times New Roman"/>
                <w:color w:val="auto"/>
                <w:kern w:val="0"/>
                <w:lang w:val="sr-Cyrl-RS" w:eastAsia="en-US"/>
              </w:rPr>
              <w:t xml:space="preserve"> </w:t>
            </w:r>
            <w:r w:rsidR="003B392E">
              <w:rPr>
                <w:rFonts w:eastAsia="Times New Roman"/>
                <w:color w:val="auto"/>
                <w:kern w:val="0"/>
                <w:lang w:eastAsia="en-US"/>
              </w:rPr>
              <w:t>хартија бела 80гр, штампа 4/4,</w:t>
            </w:r>
            <w:r w:rsidR="003B392E">
              <w:rPr>
                <w:rFonts w:eastAsia="Times New Roman"/>
                <w:color w:val="auto"/>
                <w:kern w:val="0"/>
                <w:lang w:val="sr-Cyrl-RS" w:eastAsia="en-US"/>
              </w:rPr>
              <w:t xml:space="preserve"> </w:t>
            </w:r>
            <w:r w:rsidR="003B392E">
              <w:rPr>
                <w:rFonts w:eastAsia="Times New Roman"/>
                <w:color w:val="auto"/>
                <w:kern w:val="0"/>
                <w:lang w:eastAsia="en-US"/>
              </w:rPr>
              <w:t>50</w:t>
            </w:r>
            <w:r w:rsidR="003B392E">
              <w:rPr>
                <w:rFonts w:eastAsia="Times New Roman"/>
                <w:color w:val="auto"/>
                <w:kern w:val="0"/>
                <w:lang w:val="sr-Cyrl-RS" w:eastAsia="en-US"/>
              </w:rPr>
              <w:t xml:space="preserve"> </w:t>
            </w:r>
            <w:r w:rsidR="003B392E">
              <w:rPr>
                <w:rFonts w:eastAsia="Times New Roman"/>
                <w:color w:val="auto"/>
                <w:kern w:val="0"/>
                <w:lang w:eastAsia="en-US"/>
              </w:rPr>
              <w:t>страна</w:t>
            </w:r>
            <w:r w:rsidR="00790100">
              <w:rPr>
                <w:rFonts w:eastAsia="Times New Roman"/>
                <w:color w:val="auto"/>
                <w:kern w:val="0"/>
                <w:lang w:val="sr-Cyrl-RS" w:eastAsia="en-US"/>
              </w:rPr>
              <w:t>, повез биндер</w:t>
            </w:r>
            <w:r w:rsidR="000F473E">
              <w:rPr>
                <w:rFonts w:eastAsia="Times New Roman"/>
                <w:color w:val="auto"/>
                <w:kern w:val="0"/>
                <w:lang w:val="sr-Cyrl-RS" w:eastAsia="en-US"/>
              </w:rPr>
              <w:t>;</w:t>
            </w:r>
            <w:r w:rsidR="003B392E">
              <w:rPr>
                <w:rFonts w:eastAsia="Times New Roman"/>
                <w:color w:val="auto"/>
                <w:kern w:val="0"/>
                <w:lang w:val="sr-Cyrl-RS" w:eastAsia="en-US"/>
              </w:rPr>
              <w:t xml:space="preserve"> </w:t>
            </w:r>
          </w:p>
          <w:p w:rsidR="003B392E" w:rsidRPr="003B392E" w:rsidRDefault="005F256F" w:rsidP="003B392E">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lang w:val="sr-Cyrl-RS"/>
              </w:rPr>
              <w:t>П</w:t>
            </w:r>
            <w:r w:rsidR="003B392E" w:rsidRPr="005F256F">
              <w:rPr>
                <w:rFonts w:eastAsia="Times New Roman"/>
                <w:b/>
                <w:lang w:val="sr-Cyrl-RS"/>
              </w:rPr>
              <w:t>рипрема:</w:t>
            </w:r>
            <w:r w:rsidR="003B392E">
              <w:rPr>
                <w:rFonts w:eastAsia="Times New Roman"/>
                <w:lang w:val="sr-Cyrl-RS"/>
              </w:rPr>
              <w:t xml:space="preserve"> Наручилац у </w:t>
            </w:r>
            <w:r w:rsidR="003B392E">
              <w:rPr>
                <w:rFonts w:eastAsia="Times New Roman"/>
              </w:rPr>
              <w:t xml:space="preserve">pdf </w:t>
            </w:r>
            <w:r>
              <w:rPr>
                <w:rFonts w:eastAsia="Times New Roman"/>
              </w:rPr>
              <w:t>–</w:t>
            </w:r>
            <w:r w:rsidR="003B392E">
              <w:rPr>
                <w:rFonts w:eastAsia="Times New Roman"/>
              </w:rPr>
              <w:t xml:space="preserve"> </w:t>
            </w:r>
            <w:r w:rsidR="003B392E">
              <w:rPr>
                <w:rFonts w:eastAsia="Times New Roman"/>
                <w:lang w:val="sr-Cyrl-RS"/>
              </w:rPr>
              <w:t>у</w:t>
            </w:r>
            <w:r>
              <w:rPr>
                <w:rFonts w:eastAsia="Times New Roman"/>
                <w:lang w:val="sr-Cyrl-RS"/>
              </w:rPr>
              <w:t>;</w:t>
            </w:r>
          </w:p>
        </w:tc>
        <w:tc>
          <w:tcPr>
            <w:tcW w:w="1384" w:type="dxa"/>
          </w:tcPr>
          <w:p w:rsidR="003B392E" w:rsidRDefault="003B392E" w:rsidP="003B392E">
            <w:pPr>
              <w:spacing w:before="1"/>
              <w:ind w:right="78"/>
              <w:jc w:val="center"/>
              <w:rPr>
                <w:lang w:val="sr-Cyrl-RS"/>
              </w:rPr>
            </w:pPr>
            <w:r>
              <w:rPr>
                <w:lang w:val="sr-Cyrl-RS"/>
              </w:rPr>
              <w:t>1000</w:t>
            </w:r>
          </w:p>
          <w:p w:rsidR="003B392E" w:rsidRDefault="003B392E" w:rsidP="003B392E">
            <w:pPr>
              <w:spacing w:before="1"/>
              <w:ind w:right="78"/>
              <w:jc w:val="center"/>
              <w:rPr>
                <w:lang w:val="sr-Cyrl-RS"/>
              </w:rPr>
            </w:pPr>
          </w:p>
        </w:tc>
        <w:tc>
          <w:tcPr>
            <w:tcW w:w="1260" w:type="dxa"/>
          </w:tcPr>
          <w:p w:rsidR="003B392E" w:rsidRDefault="003B392E" w:rsidP="003639D5">
            <w:pPr>
              <w:spacing w:before="1"/>
              <w:ind w:right="78"/>
              <w:rPr>
                <w:b/>
                <w:sz w:val="28"/>
                <w:szCs w:val="28"/>
              </w:rPr>
            </w:pPr>
          </w:p>
        </w:tc>
        <w:tc>
          <w:tcPr>
            <w:tcW w:w="1260" w:type="dxa"/>
          </w:tcPr>
          <w:p w:rsidR="003B392E" w:rsidRDefault="003B392E" w:rsidP="003639D5">
            <w:pPr>
              <w:spacing w:before="1"/>
              <w:ind w:right="78"/>
              <w:rPr>
                <w:b/>
                <w:sz w:val="28"/>
                <w:szCs w:val="28"/>
              </w:rPr>
            </w:pPr>
          </w:p>
        </w:tc>
        <w:tc>
          <w:tcPr>
            <w:tcW w:w="1260" w:type="dxa"/>
          </w:tcPr>
          <w:p w:rsidR="003B392E" w:rsidRDefault="003B392E" w:rsidP="003639D5">
            <w:pPr>
              <w:spacing w:before="1"/>
              <w:ind w:right="78"/>
              <w:rPr>
                <w:b/>
                <w:sz w:val="28"/>
                <w:szCs w:val="28"/>
              </w:rPr>
            </w:pPr>
          </w:p>
        </w:tc>
        <w:tc>
          <w:tcPr>
            <w:tcW w:w="1260" w:type="dxa"/>
          </w:tcPr>
          <w:p w:rsidR="003B392E" w:rsidRDefault="003B392E" w:rsidP="003639D5">
            <w:pPr>
              <w:spacing w:before="1"/>
              <w:ind w:right="78"/>
              <w:rPr>
                <w:b/>
                <w:sz w:val="28"/>
                <w:szCs w:val="28"/>
              </w:rPr>
            </w:pPr>
          </w:p>
        </w:tc>
      </w:tr>
      <w:tr w:rsidR="00CD56AA" w:rsidTr="00CD56AA">
        <w:tc>
          <w:tcPr>
            <w:tcW w:w="5215" w:type="dxa"/>
            <w:gridSpan w:val="3"/>
          </w:tcPr>
          <w:p w:rsidR="00CD56AA" w:rsidRPr="00E10BDC" w:rsidRDefault="00CD56AA" w:rsidP="003639D5">
            <w:pPr>
              <w:spacing w:before="1"/>
              <w:ind w:right="78"/>
              <w:rPr>
                <w:b/>
                <w:lang w:val="sr-Cyrl-RS"/>
              </w:rPr>
            </w:pPr>
            <w:r>
              <w:rPr>
                <w:b/>
                <w:lang w:val="sr-Cyrl-RS"/>
              </w:rPr>
              <w:t>УКУПНА ПОНУЂЕНА ЦЕНА БЕЗ ПДВ – А:</w:t>
            </w:r>
          </w:p>
        </w:tc>
        <w:tc>
          <w:tcPr>
            <w:tcW w:w="5040" w:type="dxa"/>
            <w:gridSpan w:val="4"/>
          </w:tcPr>
          <w:p w:rsidR="00CD56AA" w:rsidRDefault="00CD56AA" w:rsidP="003639D5">
            <w:pPr>
              <w:spacing w:before="1"/>
              <w:ind w:right="78"/>
              <w:rPr>
                <w:b/>
                <w:sz w:val="28"/>
                <w:szCs w:val="28"/>
              </w:rPr>
            </w:pPr>
          </w:p>
        </w:tc>
      </w:tr>
      <w:tr w:rsidR="00CD56AA" w:rsidTr="00CD56AA">
        <w:tc>
          <w:tcPr>
            <w:tcW w:w="5215" w:type="dxa"/>
            <w:gridSpan w:val="3"/>
          </w:tcPr>
          <w:p w:rsidR="00CD56AA" w:rsidRPr="00E10BDC" w:rsidRDefault="00CD56AA" w:rsidP="003639D5">
            <w:pPr>
              <w:spacing w:before="1"/>
              <w:ind w:right="78"/>
              <w:rPr>
                <w:b/>
                <w:lang w:val="sr-Cyrl-RS"/>
              </w:rPr>
            </w:pPr>
            <w:r>
              <w:rPr>
                <w:b/>
                <w:lang w:val="sr-Cyrl-RS"/>
              </w:rPr>
              <w:t>ИЗНОС ПДВ – А:</w:t>
            </w:r>
          </w:p>
        </w:tc>
        <w:tc>
          <w:tcPr>
            <w:tcW w:w="5040" w:type="dxa"/>
            <w:gridSpan w:val="4"/>
          </w:tcPr>
          <w:p w:rsidR="00CD56AA" w:rsidRDefault="00CD56AA" w:rsidP="003639D5">
            <w:pPr>
              <w:spacing w:before="1"/>
              <w:ind w:right="78"/>
              <w:rPr>
                <w:b/>
                <w:sz w:val="28"/>
                <w:szCs w:val="28"/>
              </w:rPr>
            </w:pPr>
          </w:p>
        </w:tc>
      </w:tr>
      <w:tr w:rsidR="00CD56AA" w:rsidTr="00CD56AA">
        <w:tc>
          <w:tcPr>
            <w:tcW w:w="5215" w:type="dxa"/>
            <w:gridSpan w:val="3"/>
          </w:tcPr>
          <w:p w:rsidR="00CD56AA" w:rsidRDefault="00CD56AA" w:rsidP="003639D5">
            <w:pPr>
              <w:spacing w:before="1"/>
              <w:ind w:right="78"/>
              <w:rPr>
                <w:b/>
                <w:sz w:val="28"/>
                <w:szCs w:val="28"/>
              </w:rPr>
            </w:pPr>
            <w:r>
              <w:rPr>
                <w:b/>
                <w:lang w:val="sr-Cyrl-RS"/>
              </w:rPr>
              <w:t>УКУПНА ПОНУЂЕНА ЦЕНА СА ПДВ – ОМ:</w:t>
            </w:r>
          </w:p>
        </w:tc>
        <w:tc>
          <w:tcPr>
            <w:tcW w:w="5040" w:type="dxa"/>
            <w:gridSpan w:val="4"/>
          </w:tcPr>
          <w:p w:rsidR="00CD56AA" w:rsidRDefault="00CD56AA" w:rsidP="003639D5">
            <w:pPr>
              <w:spacing w:before="1"/>
              <w:ind w:right="78"/>
              <w:rPr>
                <w:b/>
                <w:sz w:val="28"/>
                <w:szCs w:val="28"/>
              </w:rPr>
            </w:pPr>
          </w:p>
        </w:tc>
      </w:tr>
    </w:tbl>
    <w:p w:rsidR="00F041F2" w:rsidRDefault="00F041F2" w:rsidP="003639D5">
      <w:pPr>
        <w:spacing w:before="1"/>
        <w:ind w:left="113" w:right="78"/>
        <w:rPr>
          <w:b/>
          <w:sz w:val="28"/>
          <w:szCs w:val="28"/>
          <w:lang w:val="sr-Cyrl-RS"/>
        </w:rPr>
      </w:pPr>
    </w:p>
    <w:p w:rsidR="0044332D" w:rsidRDefault="0044332D" w:rsidP="003639D5">
      <w:pPr>
        <w:spacing w:before="1"/>
        <w:ind w:left="113" w:right="78"/>
        <w:rPr>
          <w:b/>
          <w:sz w:val="28"/>
          <w:szCs w:val="28"/>
          <w:lang w:val="sr-Cyrl-RS"/>
        </w:rPr>
      </w:pPr>
    </w:p>
    <w:p w:rsidR="0044332D" w:rsidRPr="0044332D" w:rsidRDefault="005658DE" w:rsidP="0044332D">
      <w:pPr>
        <w:suppressAutoHyphens w:val="0"/>
        <w:autoSpaceDE w:val="0"/>
        <w:autoSpaceDN w:val="0"/>
        <w:adjustRightInd w:val="0"/>
        <w:spacing w:line="240" w:lineRule="auto"/>
        <w:jc w:val="both"/>
        <w:rPr>
          <w:rFonts w:eastAsia="Times New Roman"/>
          <w:b/>
          <w:color w:val="auto"/>
          <w:kern w:val="0"/>
          <w:lang w:val="sr-Cyrl-RS" w:eastAsia="en-US"/>
        </w:rPr>
      </w:pPr>
      <w:r w:rsidRPr="0044332D">
        <w:rPr>
          <w:b/>
          <w:bCs/>
          <w:i/>
          <w:iCs/>
        </w:rPr>
        <w:t>Напомена:</w:t>
      </w:r>
      <w:r w:rsidR="0044332D" w:rsidRPr="0044332D">
        <w:rPr>
          <w:b/>
          <w:bCs/>
          <w:i/>
          <w:iCs/>
          <w:lang w:val="sr-Cyrl-RS"/>
        </w:rPr>
        <w:t xml:space="preserve"> </w:t>
      </w:r>
    </w:p>
    <w:p w:rsidR="0044332D" w:rsidRPr="0044332D" w:rsidRDefault="0044332D" w:rsidP="0044332D">
      <w:pPr>
        <w:pStyle w:val="ListParagraph"/>
        <w:numPr>
          <w:ilvl w:val="0"/>
          <w:numId w:val="32"/>
        </w:numPr>
        <w:suppressAutoHyphens w:val="0"/>
        <w:autoSpaceDE w:val="0"/>
        <w:autoSpaceDN w:val="0"/>
        <w:adjustRightInd w:val="0"/>
        <w:spacing w:line="240" w:lineRule="auto"/>
        <w:jc w:val="both"/>
        <w:rPr>
          <w:rFonts w:eastAsia="Times New Roman"/>
          <w:b/>
          <w:i/>
          <w:color w:val="auto"/>
          <w:kern w:val="0"/>
          <w:lang w:val="sr-Cyrl-RS" w:eastAsia="en-US"/>
        </w:rPr>
      </w:pPr>
      <w:r w:rsidRPr="0044332D">
        <w:rPr>
          <w:b/>
          <w:i/>
          <w:lang w:val="sr-Cyrl-CS"/>
        </w:rPr>
        <w:lastRenderedPageBreak/>
        <w:t>К</w:t>
      </w:r>
      <w:r w:rsidRPr="0044332D">
        <w:rPr>
          <w:b/>
          <w:i/>
        </w:rPr>
        <w:t xml:space="preserve">оличине које су наведене у </w:t>
      </w:r>
      <w:r w:rsidRPr="0044332D">
        <w:rPr>
          <w:b/>
          <w:i/>
          <w:lang w:val="sr-Cyrl-RS"/>
        </w:rPr>
        <w:t>оквиру обрасца структуре цене</w:t>
      </w:r>
      <w:r w:rsidRPr="0044332D">
        <w:rPr>
          <w:b/>
          <w:i/>
        </w:rPr>
        <w:t xml:space="preserve"> нису обавезујућег карактера за Наручиоц</w:t>
      </w:r>
      <w:r w:rsidRPr="0044332D">
        <w:rPr>
          <w:b/>
          <w:i/>
          <w:lang w:val="sr-Cyrl-CS"/>
        </w:rPr>
        <w:t xml:space="preserve">а. Тачну </w:t>
      </w:r>
      <w:r w:rsidRPr="0044332D">
        <w:rPr>
          <w:b/>
          <w:i/>
        </w:rPr>
        <w:t>количину и динамику одређује Наручилац.</w:t>
      </w:r>
    </w:p>
    <w:p w:rsidR="0044332D" w:rsidRPr="0044332D" w:rsidRDefault="0044332D" w:rsidP="0044332D">
      <w:pPr>
        <w:pStyle w:val="ListParagraph"/>
        <w:numPr>
          <w:ilvl w:val="0"/>
          <w:numId w:val="32"/>
        </w:numPr>
        <w:suppressAutoHyphens w:val="0"/>
        <w:autoSpaceDE w:val="0"/>
        <w:autoSpaceDN w:val="0"/>
        <w:adjustRightInd w:val="0"/>
        <w:spacing w:line="240" w:lineRule="auto"/>
        <w:jc w:val="both"/>
        <w:rPr>
          <w:rFonts w:eastAsia="Times New Roman"/>
          <w:b/>
          <w:i/>
          <w:color w:val="auto"/>
          <w:kern w:val="0"/>
          <w:lang w:val="sr-Cyrl-RS" w:eastAsia="en-US"/>
        </w:rPr>
      </w:pPr>
      <w:r w:rsidRPr="0044332D">
        <w:rPr>
          <w:b/>
          <w:i/>
          <w:lang w:val="sr-Cyrl-RS"/>
        </w:rPr>
        <w:t>Наручилац задржава право да одступи од процењених количина предмета набавке исказаних у оквиру обрасца структуре цене (има право да наручи и мању количину), а све у складу са потребама.</w:t>
      </w:r>
    </w:p>
    <w:p w:rsidR="0044332D" w:rsidRPr="0044332D" w:rsidRDefault="0044332D" w:rsidP="0044332D">
      <w:pPr>
        <w:pStyle w:val="ListParagraph"/>
        <w:numPr>
          <w:ilvl w:val="0"/>
          <w:numId w:val="32"/>
        </w:numPr>
        <w:suppressAutoHyphens w:val="0"/>
        <w:autoSpaceDE w:val="0"/>
        <w:autoSpaceDN w:val="0"/>
        <w:adjustRightInd w:val="0"/>
        <w:spacing w:line="240" w:lineRule="auto"/>
        <w:jc w:val="both"/>
        <w:rPr>
          <w:rFonts w:eastAsia="Times New Roman"/>
          <w:b/>
          <w:i/>
          <w:color w:val="auto"/>
          <w:kern w:val="0"/>
          <w:lang w:val="sr-Cyrl-RS" w:eastAsia="en-US"/>
        </w:rPr>
      </w:pPr>
      <w:r w:rsidRPr="0044332D">
        <w:rPr>
          <w:b/>
          <w:i/>
          <w:lang w:val="sr-Cyrl-CS"/>
        </w:rPr>
        <w:t>У случају да Наручилац тражи извршење услуге која није наведен</w:t>
      </w:r>
      <w:r w:rsidR="00B840FA">
        <w:rPr>
          <w:b/>
          <w:i/>
          <w:lang w:val="sr-Cyrl-CS"/>
        </w:rPr>
        <w:t>а у оквиру обрасца структуре цене</w:t>
      </w:r>
      <w:r w:rsidRPr="0044332D">
        <w:rPr>
          <w:b/>
          <w:i/>
          <w:lang w:val="sr-Cyrl-CS"/>
        </w:rPr>
        <w:t>, ту услугу ће понуђач извршити и фактурисати према важећем ценовнику на дан извршења услуге.</w:t>
      </w:r>
    </w:p>
    <w:p w:rsidR="005658DE" w:rsidRPr="0044332D" w:rsidRDefault="005658DE" w:rsidP="003639D5">
      <w:pPr>
        <w:spacing w:before="1"/>
        <w:ind w:left="113" w:right="78"/>
        <w:rPr>
          <w:b/>
          <w:sz w:val="28"/>
          <w:szCs w:val="28"/>
          <w:lang w:val="sr-Cyrl-RS"/>
        </w:rPr>
      </w:pPr>
    </w:p>
    <w:p w:rsidR="00F041F2" w:rsidRPr="00F041F2" w:rsidRDefault="00F041F2" w:rsidP="002B3E61">
      <w:pPr>
        <w:spacing w:before="1"/>
        <w:ind w:left="113" w:right="78"/>
        <w:jc w:val="center"/>
        <w:rPr>
          <w:b/>
          <w:sz w:val="28"/>
          <w:szCs w:val="28"/>
        </w:rPr>
      </w:pPr>
    </w:p>
    <w:p w:rsidR="002B3E61" w:rsidRPr="002B3E61" w:rsidRDefault="002B3E61" w:rsidP="00A37BE7">
      <w:pPr>
        <w:pStyle w:val="ListParagraph"/>
        <w:jc w:val="center"/>
        <w:rPr>
          <w:b/>
          <w:bCs/>
          <w:iCs/>
          <w:color w:val="000000" w:themeColor="text1"/>
          <w:sz w:val="28"/>
          <w:szCs w:val="28"/>
        </w:rPr>
      </w:pPr>
    </w:p>
    <w:p w:rsidR="00A37BE7" w:rsidRDefault="009F2664" w:rsidP="00326689">
      <w:pPr>
        <w:pStyle w:val="ListParagraph"/>
        <w:ind w:left="0"/>
        <w:jc w:val="both"/>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B85814" w:rsidP="00326689">
      <w:pPr>
        <w:pStyle w:val="ListParagraph"/>
        <w:ind w:left="0"/>
        <w:jc w:val="both"/>
        <w:rPr>
          <w:bCs/>
          <w:iCs/>
          <w:color w:val="000000" w:themeColor="text1"/>
          <w:lang w:val="sr-Cyrl-CS"/>
        </w:rPr>
      </w:pPr>
      <w:r>
        <w:rPr>
          <w:bCs/>
          <w:iCs/>
          <w:color w:val="000000" w:themeColor="text1"/>
          <w:lang w:val="sr-Cyrl-CS"/>
        </w:rPr>
        <w:t>У колони укупна цена без ПДВ-а</w:t>
      </w:r>
      <w:r w:rsidR="00286260">
        <w:rPr>
          <w:bCs/>
          <w:iCs/>
          <w:color w:val="000000" w:themeColor="text1"/>
          <w:lang w:val="sr-Cyrl-CS"/>
        </w:rPr>
        <w:t xml:space="preserve"> унети вредност која се добија множењем </w:t>
      </w:r>
      <w:r w:rsidR="001F649A">
        <w:rPr>
          <w:bCs/>
          <w:iCs/>
          <w:color w:val="000000" w:themeColor="text1"/>
          <w:lang w:val="sr-Cyrl-CS"/>
        </w:rPr>
        <w:t xml:space="preserve">колоне </w:t>
      </w:r>
      <w:r w:rsidR="00286260">
        <w:rPr>
          <w:bCs/>
          <w:iCs/>
          <w:color w:val="000000" w:themeColor="text1"/>
          <w:lang w:val="sr-Cyrl-CS"/>
        </w:rPr>
        <w:t>јединич</w:t>
      </w:r>
      <w:r w:rsidR="00326689">
        <w:rPr>
          <w:bCs/>
          <w:iCs/>
          <w:color w:val="000000" w:themeColor="text1"/>
          <w:lang w:val="sr-Cyrl-CS"/>
        </w:rPr>
        <w:t>на</w:t>
      </w:r>
      <w:r>
        <w:rPr>
          <w:bCs/>
          <w:iCs/>
          <w:color w:val="000000" w:themeColor="text1"/>
          <w:lang w:val="sr-Cyrl-CS"/>
        </w:rPr>
        <w:t xml:space="preserve"> цене без ПДВ-а са </w:t>
      </w:r>
      <w:r w:rsidR="001F649A">
        <w:rPr>
          <w:bCs/>
          <w:iCs/>
          <w:color w:val="000000" w:themeColor="text1"/>
          <w:lang w:val="sr-Cyrl-CS"/>
        </w:rPr>
        <w:t>колоном количина</w:t>
      </w:r>
      <w:r w:rsidR="009F2664">
        <w:rPr>
          <w:bCs/>
          <w:iCs/>
          <w:color w:val="000000" w:themeColor="text1"/>
          <w:lang w:val="sr-Cyrl-CS"/>
        </w:rPr>
        <w:t>.</w:t>
      </w:r>
    </w:p>
    <w:p w:rsidR="0031268C" w:rsidRDefault="0031268C" w:rsidP="00326689">
      <w:pPr>
        <w:pStyle w:val="ListParagraph"/>
        <w:ind w:left="0"/>
        <w:jc w:val="both"/>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31268C" w:rsidRDefault="0031268C" w:rsidP="00326689">
      <w:pPr>
        <w:pStyle w:val="ListParagraph"/>
        <w:ind w:left="0"/>
        <w:jc w:val="both"/>
        <w:rPr>
          <w:bCs/>
          <w:iCs/>
          <w:color w:val="000000" w:themeColor="text1"/>
          <w:lang w:val="sr-Cyrl-CS"/>
        </w:rPr>
      </w:pPr>
      <w:r>
        <w:rPr>
          <w:bCs/>
          <w:iCs/>
          <w:color w:val="000000" w:themeColor="text1"/>
          <w:lang w:val="sr-Cyrl-CS"/>
        </w:rPr>
        <w:t xml:space="preserve">У колони укупна цена са ПДВ-ом унети вредност која се добија множењем </w:t>
      </w:r>
      <w:r w:rsidR="001F649A">
        <w:rPr>
          <w:bCs/>
          <w:iCs/>
          <w:color w:val="000000" w:themeColor="text1"/>
          <w:lang w:val="sr-Cyrl-CS"/>
        </w:rPr>
        <w:t xml:space="preserve">колоне </w:t>
      </w:r>
      <w:r>
        <w:rPr>
          <w:bCs/>
          <w:iCs/>
          <w:color w:val="000000" w:themeColor="text1"/>
          <w:lang w:val="sr-Cyrl-CS"/>
        </w:rPr>
        <w:t>јединич</w:t>
      </w:r>
      <w:r w:rsidR="00326689">
        <w:rPr>
          <w:bCs/>
          <w:iCs/>
          <w:color w:val="000000" w:themeColor="text1"/>
          <w:lang w:val="sr-Cyrl-CS"/>
        </w:rPr>
        <w:t>на</w:t>
      </w:r>
      <w:r w:rsidR="001F649A">
        <w:rPr>
          <w:bCs/>
          <w:iCs/>
          <w:color w:val="000000" w:themeColor="text1"/>
          <w:lang w:val="sr-Cyrl-CS"/>
        </w:rPr>
        <w:t xml:space="preserve"> цене са ПДВ-ом</w:t>
      </w:r>
      <w:r>
        <w:rPr>
          <w:bCs/>
          <w:iCs/>
          <w:color w:val="000000" w:themeColor="text1"/>
          <w:lang w:val="sr-Cyrl-CS"/>
        </w:rPr>
        <w:t xml:space="preserve"> са </w:t>
      </w:r>
      <w:r w:rsidR="001F649A">
        <w:rPr>
          <w:bCs/>
          <w:iCs/>
          <w:color w:val="000000" w:themeColor="text1"/>
          <w:lang w:val="sr-Cyrl-CS"/>
        </w:rPr>
        <w:t>колоном количина</w:t>
      </w:r>
      <w:r>
        <w:rPr>
          <w:bCs/>
          <w:iCs/>
          <w:color w:val="000000" w:themeColor="text1"/>
          <w:lang w:val="sr-Cyrl-CS"/>
        </w:rPr>
        <w:t>.</w:t>
      </w:r>
    </w:p>
    <w:p w:rsidR="009F2664" w:rsidRDefault="00286260" w:rsidP="00326689">
      <w:pPr>
        <w:pStyle w:val="ListParagraph"/>
        <w:ind w:left="0"/>
        <w:jc w:val="both"/>
        <w:rPr>
          <w:bCs/>
          <w:iCs/>
          <w:color w:val="000000" w:themeColor="text1"/>
          <w:lang w:val="sr-Cyrl-CS"/>
        </w:rPr>
      </w:pPr>
      <w:r>
        <w:rPr>
          <w:bCs/>
          <w:iCs/>
          <w:color w:val="000000" w:themeColor="text1"/>
          <w:lang w:val="sr-Cyrl-CS"/>
        </w:rPr>
        <w:t>У поље</w:t>
      </w:r>
      <w:r w:rsidR="009F2664">
        <w:rPr>
          <w:bCs/>
          <w:iCs/>
          <w:color w:val="000000" w:themeColor="text1"/>
          <w:lang w:val="sr-Cyrl-CS"/>
        </w:rPr>
        <w:t xml:space="preserve"> укупна </w:t>
      </w:r>
      <w:r>
        <w:rPr>
          <w:bCs/>
          <w:iCs/>
          <w:color w:val="000000" w:themeColor="text1"/>
          <w:lang w:val="sr-Cyrl-CS"/>
        </w:rPr>
        <w:t xml:space="preserve">понуђена </w:t>
      </w:r>
      <w:r w:rsidR="009F2664">
        <w:rPr>
          <w:bCs/>
          <w:iCs/>
          <w:color w:val="000000" w:themeColor="text1"/>
          <w:lang w:val="sr-Cyrl-CS"/>
        </w:rPr>
        <w:t>цена без ПДВ-а унети</w:t>
      </w:r>
      <w:r w:rsidR="00B85814">
        <w:rPr>
          <w:bCs/>
          <w:iCs/>
          <w:color w:val="000000" w:themeColor="text1"/>
          <w:lang w:val="sr-Cyrl-CS"/>
        </w:rPr>
        <w:t xml:space="preserve"> збирну вредност </w:t>
      </w:r>
      <w:r>
        <w:rPr>
          <w:bCs/>
          <w:iCs/>
          <w:color w:val="000000" w:themeColor="text1"/>
          <w:lang w:val="sr-Cyrl-CS"/>
        </w:rPr>
        <w:t>свих ставки из колоне укупна цена  без ПДВ-а</w:t>
      </w:r>
      <w:r w:rsidR="009F2664">
        <w:rPr>
          <w:bCs/>
          <w:iCs/>
          <w:color w:val="000000" w:themeColor="text1"/>
          <w:lang w:val="sr-Cyrl-CS"/>
        </w:rPr>
        <w:t>.</w:t>
      </w:r>
    </w:p>
    <w:p w:rsidR="009F2664" w:rsidRDefault="00286260" w:rsidP="00326689">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286260" w:rsidP="00326689">
      <w:pPr>
        <w:pStyle w:val="ListParagraph"/>
        <w:ind w:left="0"/>
        <w:jc w:val="both"/>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w:t>
      </w:r>
      <w:r>
        <w:rPr>
          <w:bCs/>
          <w:iCs/>
          <w:color w:val="000000" w:themeColor="text1"/>
          <w:lang w:val="sr-Cyrl-CS"/>
        </w:rPr>
        <w:t xml:space="preserve">понуђена </w:t>
      </w:r>
      <w:r w:rsidR="002D519F">
        <w:rPr>
          <w:bCs/>
          <w:iCs/>
          <w:color w:val="000000" w:themeColor="text1"/>
          <w:lang w:val="sr-Cyrl-CS"/>
        </w:rPr>
        <w:t>цена са ПДВ-ом унети</w:t>
      </w:r>
      <w:r>
        <w:rPr>
          <w:bCs/>
          <w:iCs/>
          <w:color w:val="000000" w:themeColor="text1"/>
          <w:lang w:val="sr-Cyrl-CS"/>
        </w:rPr>
        <w:t xml:space="preserve"> </w:t>
      </w:r>
      <w:r w:rsidR="00326689">
        <w:rPr>
          <w:bCs/>
          <w:iCs/>
          <w:color w:val="000000" w:themeColor="text1"/>
          <w:lang w:val="sr-Cyrl-CS"/>
        </w:rPr>
        <w:t>збирну вредност свих ставки из колоне укупна цена  са ПДВ-ом, или укупну понуђену цену без ПДВ-а увећану за износ ПДВ-а.</w:t>
      </w:r>
    </w:p>
    <w:p w:rsidR="00276406" w:rsidRDefault="00276406" w:rsidP="009F2664">
      <w:pPr>
        <w:pStyle w:val="ListParagraph"/>
        <w:ind w:left="0"/>
        <w:rPr>
          <w:bCs/>
          <w:iCs/>
          <w:color w:val="000000" w:themeColor="text1"/>
        </w:rPr>
      </w:pPr>
    </w:p>
    <w:p w:rsidR="00B2768E" w:rsidRDefault="00B2768E" w:rsidP="00B2768E"/>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tbl>
      <w:tblPr>
        <w:tblW w:w="0" w:type="auto"/>
        <w:tblLayout w:type="fixed"/>
        <w:tblLook w:val="0000" w:firstRow="0" w:lastRow="0" w:firstColumn="0" w:lastColumn="0" w:noHBand="0" w:noVBand="0"/>
      </w:tblPr>
      <w:tblGrid>
        <w:gridCol w:w="4628"/>
        <w:gridCol w:w="837"/>
        <w:gridCol w:w="4497"/>
      </w:tblGrid>
      <w:tr w:rsidR="00C24DD6" w:rsidRPr="00574103" w:rsidTr="007C226E">
        <w:tc>
          <w:tcPr>
            <w:tcW w:w="4628" w:type="dxa"/>
            <w:shd w:val="clear" w:color="auto" w:fill="auto"/>
            <w:vAlign w:val="center"/>
          </w:tcPr>
          <w:p w:rsidR="00C24DD6" w:rsidRPr="00574103" w:rsidRDefault="00C24DD6" w:rsidP="007C226E">
            <w:pPr>
              <w:pStyle w:val="Stavkaspecifikacije"/>
              <w:tabs>
                <w:tab w:val="clear" w:pos="0"/>
              </w:tabs>
              <w:ind w:left="792"/>
              <w:rPr>
                <w:rFonts w:eastAsia="Times New Roman"/>
              </w:rPr>
            </w:pPr>
            <w:r w:rsidRPr="00574103">
              <w:rPr>
                <w:lang w:eastAsia="en-US"/>
              </w:rPr>
              <w:t>М</w:t>
            </w:r>
            <w:r w:rsidRPr="00574103">
              <w:rPr>
                <w:sz w:val="24"/>
                <w:szCs w:val="24"/>
              </w:rPr>
              <w:t>есто и датум:</w:t>
            </w:r>
          </w:p>
          <w:p w:rsidR="00C24DD6" w:rsidRPr="00574103" w:rsidRDefault="00C24DD6" w:rsidP="007C226E">
            <w:pPr>
              <w:spacing w:before="240"/>
              <w:rPr>
                <w:rFonts w:eastAsia="Times New Roman"/>
              </w:rPr>
            </w:pPr>
            <w:r w:rsidRPr="00574103">
              <w:rPr>
                <w:rFonts w:eastAsia="Times New Roman"/>
              </w:rPr>
              <w:t xml:space="preserve">         </w:t>
            </w:r>
            <w:r>
              <w:t>___________________201</w:t>
            </w:r>
            <w:r>
              <w:rPr>
                <w:lang w:val="sr-Cyrl-RS"/>
              </w:rPr>
              <w:t>7</w:t>
            </w:r>
            <w:r w:rsidRPr="00574103">
              <w:t>. године</w:t>
            </w:r>
          </w:p>
        </w:tc>
        <w:tc>
          <w:tcPr>
            <w:tcW w:w="837" w:type="dxa"/>
            <w:shd w:val="clear" w:color="auto" w:fill="auto"/>
            <w:vAlign w:val="center"/>
          </w:tcPr>
          <w:p w:rsidR="00C24DD6" w:rsidRPr="00574103" w:rsidRDefault="00C24DD6" w:rsidP="007C226E">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C24DD6" w:rsidRPr="00574103" w:rsidRDefault="00C24DD6" w:rsidP="007C226E">
            <w:pPr>
              <w:spacing w:before="480"/>
              <w:jc w:val="center"/>
              <w:rPr>
                <w:rFonts w:eastAsia="Times New Roman"/>
              </w:rPr>
            </w:pPr>
            <w:r w:rsidRPr="00574103">
              <w:rPr>
                <w:rFonts w:eastAsia="Times New Roman"/>
              </w:rPr>
              <w:t xml:space="preserve">               </w:t>
            </w:r>
            <w:r w:rsidRPr="00574103">
              <w:t>____________________________</w:t>
            </w:r>
          </w:p>
          <w:p w:rsidR="00C24DD6" w:rsidRPr="00574103" w:rsidRDefault="00C24DD6" w:rsidP="007C226E">
            <w:pPr>
              <w:jc w:val="center"/>
            </w:pPr>
            <w:r w:rsidRPr="00574103">
              <w:rPr>
                <w:rFonts w:eastAsia="Times New Roman"/>
              </w:rPr>
              <w:t xml:space="preserve">        </w:t>
            </w:r>
            <w:r w:rsidRPr="00574103">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8064C4" w:rsidRDefault="008064C4" w:rsidP="00B2768E">
      <w:pPr>
        <w:autoSpaceDE w:val="0"/>
        <w:rPr>
          <w:rFonts w:ascii="TimesNewRoman" w:hAnsi="TimesNewRoman" w:cs="TimesNewRoman"/>
          <w:bCs/>
          <w:sz w:val="21"/>
          <w:szCs w:val="21"/>
          <w:lang w:val="sr-Cyrl-RS"/>
        </w:rPr>
      </w:pPr>
    </w:p>
    <w:p w:rsidR="0044332D" w:rsidRPr="0044332D" w:rsidRDefault="0044332D" w:rsidP="00B2768E">
      <w:pPr>
        <w:autoSpaceDE w:val="0"/>
        <w:rPr>
          <w:rFonts w:ascii="TimesNewRoman" w:hAnsi="TimesNewRoman" w:cs="TimesNewRoman"/>
          <w:bCs/>
          <w:sz w:val="21"/>
          <w:szCs w:val="21"/>
          <w:lang w:val="sr-Cyrl-RS"/>
        </w:rPr>
      </w:pPr>
    </w:p>
    <w:p w:rsidR="008064C4" w:rsidRDefault="008064C4" w:rsidP="00B2768E">
      <w:pPr>
        <w:autoSpaceDE w:val="0"/>
        <w:rPr>
          <w:rFonts w:ascii="TimesNewRoman" w:hAnsi="TimesNewRoman" w:cs="TimesNewRoman"/>
          <w:bCs/>
          <w:sz w:val="21"/>
          <w:szCs w:val="21"/>
          <w:lang w:val="sr-Cyrl-RS"/>
        </w:rPr>
      </w:pPr>
    </w:p>
    <w:p w:rsidR="008064C4" w:rsidRPr="008064C4" w:rsidRDefault="008064C4"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C24DD6" w:rsidRDefault="00C24DD6" w:rsidP="00C24DD6">
      <w:pPr>
        <w:spacing w:before="70"/>
        <w:jc w:val="center"/>
        <w:rPr>
          <w:b/>
          <w:sz w:val="28"/>
          <w:szCs w:val="28"/>
          <w:lang w:val="sr-Cyrl-RS"/>
        </w:rPr>
      </w:pPr>
      <w:r w:rsidRPr="004B1F57">
        <w:rPr>
          <w:b/>
          <w:sz w:val="28"/>
          <w:szCs w:val="28"/>
        </w:rPr>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C24DD6" w:rsidRPr="00D04F84" w:rsidRDefault="00C24DD6" w:rsidP="00C24DD6">
      <w:pPr>
        <w:spacing w:before="70"/>
        <w:rPr>
          <w:b/>
          <w:sz w:val="28"/>
          <w:szCs w:val="28"/>
          <w:lang w:val="sr-Cyrl-RS"/>
        </w:rPr>
      </w:pPr>
    </w:p>
    <w:p w:rsidR="00C24DD6" w:rsidRPr="008D7352" w:rsidRDefault="00C24DD6" w:rsidP="00C24DD6">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r w:rsidR="00904921">
        <w:rPr>
          <w:lang w:val="sr-Cyrl-RS"/>
        </w:rPr>
        <w:t xml:space="preserve"> </w:t>
      </w:r>
      <w:r>
        <w:t>како следи у табели:</w:t>
      </w:r>
    </w:p>
    <w:p w:rsidR="00C24DD6" w:rsidRPr="00810011" w:rsidRDefault="00C24DD6" w:rsidP="00C24DD6">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C24DD6" w:rsidRPr="00810011" w:rsidTr="007C226E">
        <w:tc>
          <w:tcPr>
            <w:tcW w:w="6768" w:type="dxa"/>
            <w:tcBorders>
              <w:top w:val="single" w:sz="12" w:space="0" w:color="000000"/>
              <w:left w:val="single" w:sz="4" w:space="0" w:color="000000"/>
              <w:bottom w:val="single" w:sz="12" w:space="0" w:color="000000"/>
              <w:right w:val="nil"/>
            </w:tcBorders>
            <w:vAlign w:val="center"/>
            <w:hideMark/>
          </w:tcPr>
          <w:p w:rsidR="00C24DD6" w:rsidRPr="00810011" w:rsidRDefault="00C24DD6" w:rsidP="007C226E">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C24DD6" w:rsidRPr="00810011" w:rsidRDefault="00C24DD6" w:rsidP="007C226E">
            <w:pPr>
              <w:widowControl w:val="0"/>
              <w:tabs>
                <w:tab w:val="center" w:pos="5674"/>
              </w:tabs>
              <w:autoSpaceDE w:val="0"/>
              <w:jc w:val="center"/>
              <w:rPr>
                <w:kern w:val="2"/>
              </w:rPr>
            </w:pPr>
            <w:r w:rsidRPr="00810011">
              <w:rPr>
                <w:b/>
                <w:bCs/>
                <w:kern w:val="2"/>
                <w:lang w:val="sr-Cyrl-CS"/>
              </w:rPr>
              <w:t>ИЗНОС ТРОШКА (динара)</w:t>
            </w:r>
          </w:p>
        </w:tc>
      </w:tr>
      <w:tr w:rsidR="00C24DD6" w:rsidRPr="00810011" w:rsidTr="007C226E">
        <w:trPr>
          <w:trHeight w:val="506"/>
        </w:trPr>
        <w:tc>
          <w:tcPr>
            <w:tcW w:w="6768" w:type="dxa"/>
            <w:tcBorders>
              <w:top w:val="single" w:sz="12" w:space="0" w:color="000000"/>
              <w:left w:val="single" w:sz="4" w:space="0" w:color="000000"/>
              <w:bottom w:val="single" w:sz="4"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right"/>
              <w:rPr>
                <w:b/>
                <w:bCs/>
                <w:kern w:val="2"/>
                <w:lang w:val="sr-Cyrl-CS"/>
              </w:rPr>
            </w:pPr>
          </w:p>
          <w:p w:rsidR="00C24DD6" w:rsidRPr="00810011" w:rsidRDefault="00C24DD6" w:rsidP="007C226E">
            <w:pPr>
              <w:widowControl w:val="0"/>
              <w:tabs>
                <w:tab w:val="center" w:pos="5674"/>
              </w:tabs>
              <w:autoSpaceDE w:val="0"/>
              <w:jc w:val="right"/>
              <w:rPr>
                <w:b/>
                <w:bCs/>
                <w:kern w:val="2"/>
                <w:lang w:val="sr-Cyrl-CS"/>
              </w:rPr>
            </w:pPr>
          </w:p>
        </w:tc>
      </w:tr>
      <w:tr w:rsidR="00C24DD6" w:rsidRPr="00810011" w:rsidTr="007C226E">
        <w:trPr>
          <w:trHeight w:val="506"/>
        </w:trPr>
        <w:tc>
          <w:tcPr>
            <w:tcW w:w="6768" w:type="dxa"/>
            <w:tcBorders>
              <w:top w:val="single" w:sz="4" w:space="0" w:color="000000"/>
              <w:left w:val="single" w:sz="4" w:space="0" w:color="000000"/>
              <w:bottom w:val="single" w:sz="4"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p w:rsidR="00C24DD6" w:rsidRPr="00810011" w:rsidRDefault="00C24DD6" w:rsidP="007C226E">
            <w:pPr>
              <w:widowControl w:val="0"/>
              <w:tabs>
                <w:tab w:val="center" w:pos="5674"/>
              </w:tabs>
              <w:autoSpaceDE w:val="0"/>
              <w:jc w:val="center"/>
              <w:rPr>
                <w:b/>
                <w:bCs/>
                <w:kern w:val="2"/>
                <w:lang w:val="sr-Cyrl-CS"/>
              </w:rPr>
            </w:pPr>
          </w:p>
        </w:tc>
      </w:tr>
      <w:tr w:rsidR="00C24DD6" w:rsidRPr="00810011" w:rsidTr="007C226E">
        <w:trPr>
          <w:trHeight w:val="506"/>
        </w:trPr>
        <w:tc>
          <w:tcPr>
            <w:tcW w:w="6768" w:type="dxa"/>
            <w:tcBorders>
              <w:top w:val="single" w:sz="4" w:space="0" w:color="000000"/>
              <w:left w:val="single" w:sz="4" w:space="0" w:color="000000"/>
              <w:bottom w:val="single" w:sz="4"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tc>
      </w:tr>
      <w:tr w:rsidR="00C24DD6" w:rsidRPr="00810011" w:rsidTr="007C226E">
        <w:trPr>
          <w:trHeight w:val="506"/>
        </w:trPr>
        <w:tc>
          <w:tcPr>
            <w:tcW w:w="6768" w:type="dxa"/>
            <w:tcBorders>
              <w:top w:val="single" w:sz="4" w:space="0" w:color="000000"/>
              <w:left w:val="single" w:sz="4" w:space="0" w:color="000000"/>
              <w:bottom w:val="single" w:sz="4"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tc>
      </w:tr>
      <w:tr w:rsidR="00C24DD6" w:rsidRPr="00810011" w:rsidTr="007C226E">
        <w:trPr>
          <w:trHeight w:val="506"/>
        </w:trPr>
        <w:tc>
          <w:tcPr>
            <w:tcW w:w="6768" w:type="dxa"/>
            <w:tcBorders>
              <w:top w:val="single" w:sz="4" w:space="0" w:color="000000"/>
              <w:left w:val="single" w:sz="4" w:space="0" w:color="000000"/>
              <w:bottom w:val="single" w:sz="12"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tc>
      </w:tr>
      <w:tr w:rsidR="00C24DD6" w:rsidRPr="00810011" w:rsidTr="007C226E">
        <w:tc>
          <w:tcPr>
            <w:tcW w:w="6768" w:type="dxa"/>
            <w:tcBorders>
              <w:top w:val="single" w:sz="12" w:space="0" w:color="000000"/>
              <w:left w:val="single" w:sz="4" w:space="0" w:color="000000"/>
              <w:bottom w:val="single" w:sz="4" w:space="0" w:color="000000"/>
              <w:right w:val="nil"/>
            </w:tcBorders>
            <w:vAlign w:val="center"/>
            <w:hideMark/>
          </w:tcPr>
          <w:p w:rsidR="00C24DD6" w:rsidRPr="00810011" w:rsidRDefault="00C24DD6" w:rsidP="007C226E">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p w:rsidR="00C24DD6" w:rsidRPr="00810011" w:rsidRDefault="00C24DD6" w:rsidP="007C226E">
            <w:pPr>
              <w:widowControl w:val="0"/>
              <w:tabs>
                <w:tab w:val="center" w:pos="5674"/>
              </w:tabs>
              <w:autoSpaceDE w:val="0"/>
              <w:jc w:val="center"/>
              <w:rPr>
                <w:b/>
                <w:bCs/>
                <w:kern w:val="2"/>
                <w:lang w:val="sr-Cyrl-CS"/>
              </w:rPr>
            </w:pPr>
          </w:p>
        </w:tc>
      </w:tr>
      <w:tr w:rsidR="00C24DD6" w:rsidRPr="00810011" w:rsidTr="007C226E">
        <w:tc>
          <w:tcPr>
            <w:tcW w:w="6768" w:type="dxa"/>
            <w:tcBorders>
              <w:top w:val="single" w:sz="4" w:space="0" w:color="000000"/>
              <w:left w:val="single" w:sz="4" w:space="0" w:color="000000"/>
              <w:bottom w:val="single" w:sz="4" w:space="0" w:color="000000"/>
              <w:right w:val="nil"/>
            </w:tcBorders>
            <w:vAlign w:val="center"/>
            <w:hideMark/>
          </w:tcPr>
          <w:p w:rsidR="00C24DD6" w:rsidRPr="00810011" w:rsidRDefault="00C24DD6" w:rsidP="007C226E">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p w:rsidR="00C24DD6" w:rsidRPr="00810011" w:rsidRDefault="00C24DD6" w:rsidP="007C226E">
            <w:pPr>
              <w:widowControl w:val="0"/>
              <w:tabs>
                <w:tab w:val="center" w:pos="5674"/>
              </w:tabs>
              <w:autoSpaceDE w:val="0"/>
              <w:jc w:val="center"/>
              <w:rPr>
                <w:b/>
                <w:bCs/>
                <w:kern w:val="2"/>
                <w:lang w:val="sr-Cyrl-CS"/>
              </w:rPr>
            </w:pPr>
          </w:p>
        </w:tc>
      </w:tr>
      <w:tr w:rsidR="00C24DD6" w:rsidRPr="00810011" w:rsidTr="007C226E">
        <w:tc>
          <w:tcPr>
            <w:tcW w:w="6768" w:type="dxa"/>
            <w:tcBorders>
              <w:top w:val="single" w:sz="4" w:space="0" w:color="000000"/>
              <w:left w:val="single" w:sz="4" w:space="0" w:color="000000"/>
              <w:bottom w:val="single" w:sz="12" w:space="0" w:color="000000"/>
              <w:right w:val="nil"/>
            </w:tcBorders>
            <w:vAlign w:val="center"/>
            <w:hideMark/>
          </w:tcPr>
          <w:p w:rsidR="00C24DD6" w:rsidRPr="00810011" w:rsidRDefault="00C24DD6" w:rsidP="007C226E">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p w:rsidR="00C24DD6" w:rsidRPr="00810011" w:rsidRDefault="00C24DD6" w:rsidP="007C226E">
            <w:pPr>
              <w:widowControl w:val="0"/>
              <w:tabs>
                <w:tab w:val="center" w:pos="5674"/>
              </w:tabs>
              <w:autoSpaceDE w:val="0"/>
              <w:jc w:val="center"/>
              <w:rPr>
                <w:b/>
                <w:bCs/>
                <w:kern w:val="2"/>
                <w:lang w:val="sr-Cyrl-CS"/>
              </w:rPr>
            </w:pPr>
          </w:p>
        </w:tc>
      </w:tr>
    </w:tbl>
    <w:p w:rsidR="00C24DD6" w:rsidRPr="00D04F84" w:rsidRDefault="00C24DD6" w:rsidP="00C24DD6">
      <w:pPr>
        <w:spacing w:before="70"/>
        <w:jc w:val="both"/>
        <w:rPr>
          <w:b/>
          <w:lang w:val="sr-Cyrl-RS"/>
        </w:rPr>
      </w:pPr>
      <w:r>
        <w:rPr>
          <w:b/>
        </w:rPr>
        <w:t xml:space="preserve"> </w:t>
      </w:r>
    </w:p>
    <w:p w:rsidR="00C24DD6" w:rsidRPr="00810011" w:rsidRDefault="00C24DD6" w:rsidP="00C24DD6">
      <w:pPr>
        <w:spacing w:before="29" w:line="260" w:lineRule="exact"/>
        <w:rPr>
          <w:b/>
          <w:position w:val="-1"/>
          <w:lang w:val="sr-Cyrl-RS"/>
        </w:rPr>
      </w:pPr>
      <w:r>
        <w:rPr>
          <w:b/>
          <w:spacing w:val="-1"/>
          <w:position w:val="-1"/>
        </w:rPr>
        <w:t xml:space="preserve">                                                                                           </w:t>
      </w:r>
    </w:p>
    <w:p w:rsidR="00C24DD6" w:rsidRPr="003E57DD" w:rsidRDefault="00C24DD6" w:rsidP="00C24DD6">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C24DD6" w:rsidRPr="003E57DD" w:rsidRDefault="00C24DD6" w:rsidP="00C24DD6">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4DD6" w:rsidRPr="003E57DD" w:rsidRDefault="00C24DD6" w:rsidP="00C24DD6">
      <w:pPr>
        <w:spacing w:after="120"/>
        <w:ind w:firstLine="426"/>
        <w:jc w:val="both"/>
        <w:rPr>
          <w:b/>
          <w:bCs/>
          <w:i/>
        </w:rPr>
      </w:pPr>
    </w:p>
    <w:p w:rsidR="00C24DD6" w:rsidRPr="003E57DD" w:rsidRDefault="00C24DD6" w:rsidP="00C24DD6">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C24DD6" w:rsidRDefault="00C24DD6" w:rsidP="00C24DD6">
      <w:pPr>
        <w:pStyle w:val="ListParagraph"/>
        <w:ind w:left="0"/>
        <w:rPr>
          <w:b/>
          <w:bCs/>
          <w:iCs/>
          <w:color w:val="000000" w:themeColor="text1"/>
          <w:sz w:val="28"/>
          <w:szCs w:val="28"/>
          <w:lang w:val="sr-Cyrl-CS"/>
        </w:rPr>
      </w:pPr>
    </w:p>
    <w:p w:rsidR="00C24DD6" w:rsidRDefault="00C24DD6" w:rsidP="00C24DD6">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C24DD6" w:rsidRPr="00574103" w:rsidTr="007C226E">
        <w:tc>
          <w:tcPr>
            <w:tcW w:w="4628" w:type="dxa"/>
            <w:shd w:val="clear" w:color="auto" w:fill="auto"/>
            <w:vAlign w:val="center"/>
          </w:tcPr>
          <w:p w:rsidR="00C24DD6" w:rsidRDefault="00C24DD6"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C24DD6" w:rsidRPr="002321C8" w:rsidRDefault="00C24DD6" w:rsidP="007C226E">
            <w:pPr>
              <w:pStyle w:val="Stavkaspecifikacije"/>
              <w:tabs>
                <w:tab w:val="clear" w:pos="0"/>
              </w:tabs>
              <w:ind w:left="0"/>
              <w:rPr>
                <w:sz w:val="24"/>
                <w:szCs w:val="24"/>
                <w:lang w:val="sr-Cyrl-RS"/>
              </w:rPr>
            </w:pPr>
          </w:p>
          <w:p w:rsidR="00C24DD6" w:rsidRPr="00574103" w:rsidRDefault="00C24DD6" w:rsidP="007C226E">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C24DD6" w:rsidRPr="00574103" w:rsidRDefault="00C24DD6"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C24DD6" w:rsidRDefault="00C24DD6" w:rsidP="007C226E">
            <w:pPr>
              <w:spacing w:before="480"/>
              <w:jc w:val="center"/>
              <w:rPr>
                <w:rFonts w:eastAsia="Times New Roman"/>
                <w:lang w:val="sr-Cyrl-RS"/>
              </w:rPr>
            </w:pPr>
            <w:r w:rsidRPr="00574103">
              <w:rPr>
                <w:rFonts w:eastAsia="Times New Roman"/>
              </w:rPr>
              <w:t xml:space="preserve">              </w:t>
            </w:r>
          </w:p>
          <w:p w:rsidR="00C24DD6" w:rsidRPr="00574103" w:rsidRDefault="00C24DD6"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C24DD6" w:rsidRPr="00574103" w:rsidRDefault="00C24DD6"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232F26" w:rsidRPr="00C24DD6" w:rsidRDefault="00232F26" w:rsidP="00C24DD6">
      <w:pPr>
        <w:rPr>
          <w:b/>
          <w:bCs/>
          <w:iCs/>
          <w:color w:val="000000" w:themeColor="text1"/>
          <w:sz w:val="28"/>
          <w:szCs w:val="28"/>
          <w:lang w:val="sr-Cyrl-R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C24DD6" w:rsidRPr="00263E48" w:rsidRDefault="00C24DD6"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proofErr w:type="gramStart"/>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Pr>
          <w:lang w:val="ru-RU"/>
        </w:rPr>
        <w:t>набавка</w:t>
      </w:r>
      <w:r w:rsidR="00891E04">
        <w:rPr>
          <w:lang w:val="ru-RU"/>
        </w:rPr>
        <w:t xml:space="preserve"> услуге штампања материјала за образовање и рекламног материјала</w:t>
      </w:r>
      <w:r w:rsidRPr="001C5C23">
        <w:t>, ознаке и броја ЈН-</w:t>
      </w:r>
      <w:r w:rsidR="00D04F84">
        <w:t>0</w:t>
      </w:r>
      <w:r w:rsidR="00891E04">
        <w:rPr>
          <w:lang w:val="sr-Cyrl-RS"/>
        </w:rPr>
        <w:t>4</w:t>
      </w:r>
      <w:r w:rsidR="00891E04">
        <w:t>/201</w:t>
      </w:r>
      <w:r w:rsidR="00891E04">
        <w:rPr>
          <w:lang w:val="sr-Cyrl-RS"/>
        </w:rPr>
        <w:t>7</w:t>
      </w:r>
      <w:r w:rsidRPr="001C5C23">
        <w:t xml:space="preserve">, </w:t>
      </w:r>
      <w:r w:rsidRPr="001C5C23">
        <w:rPr>
          <w:bCs/>
        </w:rPr>
        <w:t>поднели независно, без договора са другим понуђачима или заинтересованим лицима.</w:t>
      </w:r>
      <w:proofErr w:type="gramEnd"/>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4628"/>
        <w:gridCol w:w="837"/>
        <w:gridCol w:w="4497"/>
      </w:tblGrid>
      <w:tr w:rsidR="00891E04" w:rsidRPr="00574103" w:rsidTr="007C226E">
        <w:tc>
          <w:tcPr>
            <w:tcW w:w="4628" w:type="dxa"/>
            <w:shd w:val="clear" w:color="auto" w:fill="auto"/>
            <w:vAlign w:val="center"/>
          </w:tcPr>
          <w:p w:rsidR="00891E04" w:rsidRDefault="00891E04"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91E04" w:rsidRPr="002321C8" w:rsidRDefault="00891E04" w:rsidP="007C226E">
            <w:pPr>
              <w:pStyle w:val="Stavkaspecifikacije"/>
              <w:tabs>
                <w:tab w:val="clear" w:pos="0"/>
              </w:tabs>
              <w:ind w:left="0"/>
              <w:rPr>
                <w:sz w:val="24"/>
                <w:szCs w:val="24"/>
                <w:lang w:val="sr-Cyrl-RS"/>
              </w:rPr>
            </w:pPr>
          </w:p>
          <w:p w:rsidR="00891E04" w:rsidRPr="00574103" w:rsidRDefault="00891E04" w:rsidP="007C226E">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891E04" w:rsidRPr="00574103" w:rsidRDefault="00891E04"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91E04" w:rsidRDefault="00891E04" w:rsidP="007C226E">
            <w:pPr>
              <w:spacing w:before="480"/>
              <w:jc w:val="center"/>
              <w:rPr>
                <w:rFonts w:eastAsia="Times New Roman"/>
                <w:lang w:val="sr-Cyrl-RS"/>
              </w:rPr>
            </w:pPr>
            <w:r w:rsidRPr="00574103">
              <w:rPr>
                <w:rFonts w:eastAsia="Times New Roman"/>
              </w:rPr>
              <w:t xml:space="preserve">              </w:t>
            </w:r>
          </w:p>
          <w:p w:rsidR="00891E04" w:rsidRPr="00574103" w:rsidRDefault="00891E04"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91E04" w:rsidRPr="00574103" w:rsidRDefault="00891E04"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676876" w:rsidRDefault="00676876" w:rsidP="00891E04">
      <w:pPr>
        <w:rPr>
          <w:b/>
          <w:bCs/>
          <w:iCs/>
          <w:color w:val="FF0000"/>
          <w:sz w:val="28"/>
          <w:szCs w:val="28"/>
          <w:lang w:val="sr-Cyrl-CS"/>
        </w:rPr>
      </w:pPr>
    </w:p>
    <w:p w:rsidR="00891E04" w:rsidRPr="00891E04" w:rsidRDefault="00891E04" w:rsidP="00891E04">
      <w:pPr>
        <w:rPr>
          <w:b/>
          <w:bCs/>
          <w:lang w:val="sr-Cyrl-RS"/>
        </w:rPr>
      </w:pPr>
    </w:p>
    <w:p w:rsidR="00CD0103" w:rsidRPr="00676876" w:rsidRDefault="00676876" w:rsidP="00CA59BA">
      <w:pPr>
        <w:jc w:val="center"/>
        <w:rPr>
          <w:b/>
          <w:bCs/>
          <w:sz w:val="28"/>
          <w:szCs w:val="28"/>
        </w:rPr>
      </w:pPr>
      <w:r w:rsidRPr="00676876">
        <w:rPr>
          <w:b/>
          <w:bCs/>
          <w:sz w:val="28"/>
          <w:szCs w:val="28"/>
        </w:rPr>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lastRenderedPageBreak/>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Pr="0081040C">
        <w:rPr>
          <w:lang w:val="ru-RU"/>
        </w:rPr>
        <w:t xml:space="preserve">набавка </w:t>
      </w:r>
      <w:r w:rsidR="00891E04">
        <w:rPr>
          <w:lang w:val="ru-RU"/>
        </w:rPr>
        <w:t>услуге штампања материјала за образовање и рекламног материјала</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891E04">
        <w:rPr>
          <w:lang w:val="sr-Cyrl-RS"/>
        </w:rPr>
        <w:t>4</w:t>
      </w:r>
      <w:r w:rsidR="00891E04">
        <w:t>/201</w:t>
      </w:r>
      <w:r w:rsidR="00891E04">
        <w:rPr>
          <w:lang w:val="sr-Cyrl-RS"/>
        </w:rPr>
        <w:t>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D04F84" w:rsidRPr="00140698" w:rsidRDefault="00CD0103" w:rsidP="00140698">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CD0103" w:rsidRPr="0081040C" w:rsidRDefault="00CD0103">
      <w:pPr>
        <w:jc w:val="both"/>
      </w:pPr>
    </w:p>
    <w:p w:rsidR="00CD0103" w:rsidRPr="0081040C" w:rsidRDefault="00CD0103">
      <w:pPr>
        <w:jc w:val="both"/>
      </w:pPr>
    </w:p>
    <w:p w:rsidR="00CD0103" w:rsidRPr="0081040C" w:rsidRDefault="00CD0103">
      <w:pPr>
        <w:jc w:val="both"/>
      </w:pPr>
    </w:p>
    <w:p w:rsidR="00891E04" w:rsidRPr="0081040C" w:rsidRDefault="00CD0103">
      <w:pPr>
        <w:pStyle w:val="BodyText2"/>
        <w:spacing w:line="360" w:lineRule="auto"/>
        <w:rPr>
          <w:b/>
          <w:bCs/>
          <w:i/>
          <w:iCs/>
        </w:rPr>
      </w:pPr>
      <w:r w:rsidRPr="0081040C">
        <w:t xml:space="preserve"> </w:t>
      </w:r>
    </w:p>
    <w:tbl>
      <w:tblPr>
        <w:tblW w:w="0" w:type="auto"/>
        <w:tblLayout w:type="fixed"/>
        <w:tblLook w:val="0000" w:firstRow="0" w:lastRow="0" w:firstColumn="0" w:lastColumn="0" w:noHBand="0" w:noVBand="0"/>
      </w:tblPr>
      <w:tblGrid>
        <w:gridCol w:w="4628"/>
        <w:gridCol w:w="837"/>
        <w:gridCol w:w="4497"/>
      </w:tblGrid>
      <w:tr w:rsidR="00891E04" w:rsidRPr="00574103" w:rsidTr="007C226E">
        <w:tc>
          <w:tcPr>
            <w:tcW w:w="4628" w:type="dxa"/>
            <w:shd w:val="clear" w:color="auto" w:fill="auto"/>
            <w:vAlign w:val="center"/>
          </w:tcPr>
          <w:p w:rsidR="00891E04" w:rsidRDefault="00891E04"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91E04" w:rsidRPr="002321C8" w:rsidRDefault="00891E04" w:rsidP="007C226E">
            <w:pPr>
              <w:pStyle w:val="Stavkaspecifikacije"/>
              <w:tabs>
                <w:tab w:val="clear" w:pos="0"/>
              </w:tabs>
              <w:ind w:left="0"/>
              <w:rPr>
                <w:sz w:val="24"/>
                <w:szCs w:val="24"/>
                <w:lang w:val="sr-Cyrl-RS"/>
              </w:rPr>
            </w:pPr>
          </w:p>
          <w:p w:rsidR="00891E04" w:rsidRPr="00574103" w:rsidRDefault="00891E04" w:rsidP="007C226E">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891E04" w:rsidRPr="00574103" w:rsidRDefault="00891E04"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91E04" w:rsidRDefault="00891E04" w:rsidP="007C226E">
            <w:pPr>
              <w:spacing w:before="480"/>
              <w:jc w:val="center"/>
              <w:rPr>
                <w:rFonts w:eastAsia="Times New Roman"/>
                <w:lang w:val="sr-Cyrl-RS"/>
              </w:rPr>
            </w:pPr>
            <w:r w:rsidRPr="00574103">
              <w:rPr>
                <w:rFonts w:eastAsia="Times New Roman"/>
              </w:rPr>
              <w:t xml:space="preserve">              </w:t>
            </w:r>
          </w:p>
          <w:p w:rsidR="00891E04" w:rsidRPr="00574103" w:rsidRDefault="00891E04"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91E04" w:rsidRPr="00574103" w:rsidRDefault="00891E04"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81040C" w:rsidRDefault="00CD0103">
      <w:pPr>
        <w:pStyle w:val="BodyText2"/>
        <w:spacing w:line="360" w:lineRule="auto"/>
        <w:rPr>
          <w:b/>
          <w:bCs/>
          <w:i/>
          <w:iCs/>
        </w:rPr>
      </w:pP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237870" w:rsidRDefault="00237870" w:rsidP="00237870">
      <w:pPr>
        <w:rPr>
          <w:b/>
          <w:bCs/>
          <w:i/>
          <w:iCs/>
          <w:lang w:val="sr-Cyrl-RS"/>
        </w:rPr>
      </w:pPr>
    </w:p>
    <w:p w:rsidR="008064C4" w:rsidRDefault="008064C4" w:rsidP="00237870">
      <w:pPr>
        <w:rPr>
          <w:b/>
          <w:bCs/>
          <w:i/>
          <w:iCs/>
          <w:lang w:val="sr-Cyrl-RS"/>
        </w:rPr>
      </w:pPr>
    </w:p>
    <w:p w:rsidR="008064C4" w:rsidRDefault="008064C4" w:rsidP="00237870">
      <w:pPr>
        <w:rPr>
          <w:b/>
          <w:bCs/>
          <w:i/>
          <w:iCs/>
          <w:lang w:val="sr-Cyrl-RS"/>
        </w:rPr>
      </w:pPr>
    </w:p>
    <w:p w:rsidR="00891E04" w:rsidRPr="00237870" w:rsidRDefault="00891E04" w:rsidP="00237870">
      <w:pPr>
        <w:rPr>
          <w:b/>
          <w:bCs/>
          <w:i/>
          <w:iCs/>
          <w:lang w:val="sr-Cyrl-RS"/>
        </w:rPr>
      </w:pPr>
    </w:p>
    <w:p w:rsidR="002470C2" w:rsidRDefault="002470C2" w:rsidP="002470C2">
      <w:pPr>
        <w:jc w:val="center"/>
        <w:rPr>
          <w:b/>
          <w:sz w:val="28"/>
          <w:szCs w:val="28"/>
        </w:rPr>
      </w:pPr>
      <w:r w:rsidRPr="002470C2">
        <w:rPr>
          <w:b/>
          <w:sz w:val="28"/>
          <w:szCs w:val="28"/>
        </w:rPr>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lastRenderedPageBreak/>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8A556C" w:rsidRPr="00017A46">
        <w:rPr>
          <w:lang w:val="ru-RU"/>
        </w:rPr>
        <w:t>набавке</w:t>
      </w:r>
      <w:r w:rsidR="0055437B">
        <w:rPr>
          <w:lang w:val="ru-RU"/>
        </w:rPr>
        <w:t xml:space="preserve"> услуге штампања материјала за образовање и рекламног материјала</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55437B">
        <w:rPr>
          <w:lang w:val="sr-Cyrl-RS"/>
        </w:rPr>
        <w:t>4</w:t>
      </w:r>
      <w:r w:rsidR="0055437B">
        <w:t>/201</w:t>
      </w:r>
      <w:r w:rsidR="0055437B">
        <w:rPr>
          <w:lang w:val="sr-Cyrl-RS"/>
        </w:rPr>
        <w:t>7</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55437B" w:rsidRPr="00574103" w:rsidTr="007C226E">
        <w:tc>
          <w:tcPr>
            <w:tcW w:w="4628" w:type="dxa"/>
            <w:shd w:val="clear" w:color="auto" w:fill="auto"/>
            <w:vAlign w:val="center"/>
          </w:tcPr>
          <w:p w:rsidR="0055437B" w:rsidRDefault="0055437B"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55437B" w:rsidRPr="002321C8" w:rsidRDefault="0055437B" w:rsidP="007C226E">
            <w:pPr>
              <w:pStyle w:val="Stavkaspecifikacije"/>
              <w:tabs>
                <w:tab w:val="clear" w:pos="0"/>
              </w:tabs>
              <w:ind w:left="0"/>
              <w:rPr>
                <w:sz w:val="24"/>
                <w:szCs w:val="24"/>
                <w:lang w:val="sr-Cyrl-RS"/>
              </w:rPr>
            </w:pPr>
          </w:p>
          <w:p w:rsidR="0055437B" w:rsidRPr="00574103" w:rsidRDefault="0055437B" w:rsidP="007C226E">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55437B" w:rsidRPr="00574103" w:rsidRDefault="0055437B"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55437B" w:rsidRDefault="0055437B" w:rsidP="007C226E">
            <w:pPr>
              <w:spacing w:before="480"/>
              <w:jc w:val="center"/>
              <w:rPr>
                <w:rFonts w:eastAsia="Times New Roman"/>
                <w:lang w:val="sr-Cyrl-RS"/>
              </w:rPr>
            </w:pPr>
            <w:r w:rsidRPr="00574103">
              <w:rPr>
                <w:rFonts w:eastAsia="Times New Roman"/>
              </w:rPr>
              <w:t xml:space="preserve">              </w:t>
            </w:r>
          </w:p>
          <w:p w:rsidR="0055437B" w:rsidRPr="00574103" w:rsidRDefault="0055437B"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55437B" w:rsidRPr="00574103" w:rsidRDefault="0055437B"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Pr="00904921" w:rsidRDefault="00985063" w:rsidP="00904921">
      <w:pPr>
        <w:pStyle w:val="BodyText3"/>
        <w:spacing w:after="0"/>
        <w:rPr>
          <w:sz w:val="22"/>
          <w:szCs w:val="22"/>
          <w:lang w:val="sr-Cyrl-R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Pr>
          <w:lang w:val="ru-RU"/>
        </w:rPr>
        <w:t xml:space="preserve">набавка </w:t>
      </w:r>
      <w:r w:rsidR="0082306E">
        <w:rPr>
          <w:lang w:val="ru-RU"/>
        </w:rPr>
        <w:t>услу</w:t>
      </w:r>
      <w:r w:rsidR="0055437B">
        <w:rPr>
          <w:lang w:val="ru-RU"/>
        </w:rPr>
        <w:t>ге штампања материјала за образовање и рекламног материјала</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55437B">
        <w:rPr>
          <w:lang w:val="sr-Cyrl-RS"/>
        </w:rPr>
        <w:t>4</w:t>
      </w:r>
      <w:r w:rsidR="0082306E">
        <w:t>/</w:t>
      </w:r>
      <w:r w:rsidRPr="00CF74B3">
        <w:t>201</w:t>
      </w:r>
      <w:r w:rsidR="0055437B">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tbl>
      <w:tblPr>
        <w:tblW w:w="0" w:type="auto"/>
        <w:tblLayout w:type="fixed"/>
        <w:tblLook w:val="0000" w:firstRow="0" w:lastRow="0" w:firstColumn="0" w:lastColumn="0" w:noHBand="0" w:noVBand="0"/>
      </w:tblPr>
      <w:tblGrid>
        <w:gridCol w:w="4628"/>
        <w:gridCol w:w="837"/>
        <w:gridCol w:w="4497"/>
      </w:tblGrid>
      <w:tr w:rsidR="00EA6013" w:rsidRPr="00574103" w:rsidTr="007C226E">
        <w:tc>
          <w:tcPr>
            <w:tcW w:w="4628" w:type="dxa"/>
            <w:shd w:val="clear" w:color="auto" w:fill="auto"/>
            <w:vAlign w:val="center"/>
          </w:tcPr>
          <w:p w:rsidR="00EA6013" w:rsidRDefault="00EA6013"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A6013" w:rsidRPr="002321C8" w:rsidRDefault="00EA6013" w:rsidP="007C226E">
            <w:pPr>
              <w:pStyle w:val="Stavkaspecifikacije"/>
              <w:tabs>
                <w:tab w:val="clear" w:pos="0"/>
              </w:tabs>
              <w:ind w:left="0"/>
              <w:rPr>
                <w:sz w:val="24"/>
                <w:szCs w:val="24"/>
                <w:lang w:val="sr-Cyrl-RS"/>
              </w:rPr>
            </w:pPr>
          </w:p>
          <w:p w:rsidR="00EA6013" w:rsidRPr="00574103" w:rsidRDefault="00EA6013" w:rsidP="007C226E">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EA6013" w:rsidRPr="00574103" w:rsidRDefault="00EA6013"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A6013" w:rsidRDefault="00EA6013" w:rsidP="007C226E">
            <w:pPr>
              <w:spacing w:before="480"/>
              <w:jc w:val="center"/>
              <w:rPr>
                <w:rFonts w:eastAsia="Times New Roman"/>
                <w:lang w:val="sr-Cyrl-RS"/>
              </w:rPr>
            </w:pPr>
            <w:r w:rsidRPr="00574103">
              <w:rPr>
                <w:rFonts w:eastAsia="Times New Roman"/>
              </w:rPr>
              <w:t xml:space="preserve">              </w:t>
            </w:r>
          </w:p>
          <w:p w:rsidR="00EA6013" w:rsidRPr="00574103" w:rsidRDefault="00EA6013"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A6013" w:rsidRPr="00574103" w:rsidRDefault="00EA6013"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04921" w:rsidRDefault="00904921" w:rsidP="00985063">
      <w:pPr>
        <w:pStyle w:val="Default"/>
        <w:rPr>
          <w:lang w:val="sr-Cyrl-CS"/>
        </w:rPr>
      </w:pPr>
    </w:p>
    <w:p w:rsidR="00904921" w:rsidRDefault="00904921"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8064C4" w:rsidRDefault="008064C4" w:rsidP="004F6CBD">
      <w:pPr>
        <w:spacing w:before="70"/>
        <w:ind w:left="625" w:right="628"/>
        <w:jc w:val="center"/>
        <w:rPr>
          <w:rFonts w:eastAsia="Times New Roman"/>
          <w:kern w:val="0"/>
          <w:lang w:val="sr-Cyrl-CS"/>
        </w:rPr>
      </w:pPr>
    </w:p>
    <w:p w:rsidR="004F6CBD" w:rsidRPr="001166EF" w:rsidRDefault="004F6CBD" w:rsidP="004F6CBD">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4F6CBD" w:rsidRPr="001166EF" w:rsidRDefault="004F6CBD" w:rsidP="004F6CBD">
      <w:pPr>
        <w:spacing w:before="70"/>
        <w:ind w:left="625" w:right="628"/>
        <w:jc w:val="center"/>
        <w:rPr>
          <w:sz w:val="28"/>
          <w:szCs w:val="28"/>
        </w:rPr>
      </w:pPr>
      <w:r>
        <w:rPr>
          <w:b/>
          <w:sz w:val="28"/>
          <w:szCs w:val="28"/>
        </w:rPr>
        <w:t xml:space="preserve">(ОБРАЗАЦ </w:t>
      </w:r>
      <w:r>
        <w:rPr>
          <w:b/>
          <w:sz w:val="28"/>
          <w:szCs w:val="28"/>
          <w:lang w:val="sr-Cyrl-RS"/>
        </w:rPr>
        <w:t>8</w:t>
      </w:r>
      <w:r w:rsidRPr="001166EF">
        <w:rPr>
          <w:b/>
          <w:sz w:val="28"/>
          <w:szCs w:val="28"/>
        </w:rPr>
        <w:t>)</w:t>
      </w:r>
    </w:p>
    <w:p w:rsidR="004F6CBD" w:rsidRDefault="004F6CBD" w:rsidP="004F6CBD">
      <w:pPr>
        <w:spacing w:before="12" w:line="260" w:lineRule="exact"/>
        <w:rPr>
          <w:sz w:val="26"/>
          <w:szCs w:val="26"/>
        </w:rPr>
      </w:pPr>
    </w:p>
    <w:p w:rsidR="004F6CBD" w:rsidRPr="004F6CBD" w:rsidRDefault="004F6CBD" w:rsidP="004F6CBD">
      <w:r w:rsidRPr="004F6CBD">
        <w:t>За ја</w:t>
      </w:r>
      <w:r w:rsidRPr="004F6CBD">
        <w:rPr>
          <w:spacing w:val="-1"/>
        </w:rPr>
        <w:t>в</w:t>
      </w:r>
      <w:r w:rsidRPr="004F6CBD">
        <w:rPr>
          <w:spacing w:val="6"/>
        </w:rPr>
        <w:t>н</w:t>
      </w:r>
      <w:r w:rsidRPr="004F6CBD">
        <w:t xml:space="preserve">у </w:t>
      </w:r>
      <w:r w:rsidRPr="004F6CBD">
        <w:rPr>
          <w:spacing w:val="1"/>
        </w:rPr>
        <w:t>н</w:t>
      </w:r>
      <w:r w:rsidRPr="004F6CBD">
        <w:rPr>
          <w:spacing w:val="-1"/>
        </w:rPr>
        <w:t>а</w:t>
      </w:r>
      <w:r w:rsidRPr="004F6CBD">
        <w:rPr>
          <w:spacing w:val="2"/>
        </w:rPr>
        <w:t>б</w:t>
      </w:r>
      <w:r w:rsidRPr="004F6CBD">
        <w:rPr>
          <w:spacing w:val="-1"/>
        </w:rPr>
        <w:t>а</w:t>
      </w:r>
      <w:r w:rsidRPr="004F6CBD">
        <w:t>в</w:t>
      </w:r>
      <w:r w:rsidRPr="004F6CBD">
        <w:rPr>
          <w:spacing w:val="3"/>
        </w:rPr>
        <w:t>к</w:t>
      </w:r>
      <w:r w:rsidR="00055653">
        <w:t xml:space="preserve">у </w:t>
      </w:r>
      <w:r w:rsidR="00055653">
        <w:rPr>
          <w:lang w:val="sr-Cyrl-RS"/>
        </w:rPr>
        <w:t>услуга – ш</w:t>
      </w:r>
      <w:r w:rsidR="00EA6013">
        <w:rPr>
          <w:lang w:val="sr-Cyrl-RS"/>
        </w:rPr>
        <w:t>тампање материјала за образовање и рекламног материјала</w:t>
      </w:r>
      <w:r w:rsidRPr="004F6CBD">
        <w:rPr>
          <w:lang w:val="sr-Cyrl-CS"/>
        </w:rPr>
        <w:t xml:space="preserve">, </w:t>
      </w:r>
      <w:r w:rsidRPr="004F6CBD">
        <w:t>ЈН – 0</w:t>
      </w:r>
      <w:r w:rsidR="00EA6013">
        <w:rPr>
          <w:lang w:val="sr-Cyrl-RS"/>
        </w:rPr>
        <w:t>4</w:t>
      </w:r>
      <w:r w:rsidR="00EA6013">
        <w:t>/201</w:t>
      </w:r>
      <w:r w:rsidR="00EA6013">
        <w:rPr>
          <w:lang w:val="sr-Cyrl-RS"/>
        </w:rPr>
        <w:t>7</w:t>
      </w:r>
      <w:r w:rsidRPr="004F6CBD">
        <w:rPr>
          <w:spacing w:val="1"/>
        </w:rPr>
        <w:t>,</w:t>
      </w:r>
      <w:r w:rsidRPr="004F6CBD">
        <w:rPr>
          <w:spacing w:val="1"/>
          <w:lang w:val="sr-Cyrl-RS"/>
        </w:rPr>
        <w:t xml:space="preserve"> </w:t>
      </w:r>
      <w:r w:rsidRPr="004F6CBD">
        <w:t>д</w:t>
      </w:r>
      <w:r w:rsidRPr="004F6CBD">
        <w:rPr>
          <w:spacing w:val="-1"/>
        </w:rPr>
        <w:t>а</w:t>
      </w:r>
      <w:r w:rsidRPr="004F6CBD">
        <w:t>јем</w:t>
      </w:r>
      <w:r w:rsidRPr="004F6CBD">
        <w:rPr>
          <w:spacing w:val="-1"/>
        </w:rPr>
        <w:t xml:space="preserve"> с</w:t>
      </w:r>
      <w:r w:rsidRPr="004F6CBD">
        <w:t>л</w:t>
      </w:r>
      <w:r w:rsidRPr="004F6CBD">
        <w:rPr>
          <w:spacing w:val="-6"/>
        </w:rPr>
        <w:t>е</w:t>
      </w:r>
      <w:r w:rsidRPr="004F6CBD">
        <w:rPr>
          <w:spacing w:val="3"/>
        </w:rPr>
        <w:t>д</w:t>
      </w:r>
      <w:r w:rsidRPr="004F6CBD">
        <w:rPr>
          <w:spacing w:val="1"/>
        </w:rPr>
        <w:t>е</w:t>
      </w:r>
      <w:r w:rsidRPr="004F6CBD">
        <w:rPr>
          <w:spacing w:val="2"/>
        </w:rPr>
        <w:t>ћ</w:t>
      </w:r>
      <w:r w:rsidRPr="004F6CBD">
        <w:t>у</w:t>
      </w:r>
    </w:p>
    <w:p w:rsidR="004F6CBD" w:rsidRPr="004F6CBD" w:rsidRDefault="004F6CBD" w:rsidP="004F6CBD"/>
    <w:p w:rsidR="004F6CBD" w:rsidRPr="004F6CBD" w:rsidRDefault="004F6CBD" w:rsidP="004F6CBD"/>
    <w:p w:rsidR="004F6CBD" w:rsidRPr="004F6CBD" w:rsidRDefault="004F6CBD" w:rsidP="004F6CBD">
      <w:pPr>
        <w:tabs>
          <w:tab w:val="left" w:pos="0"/>
        </w:tabs>
        <w:ind w:right="8540"/>
      </w:pPr>
    </w:p>
    <w:p w:rsidR="004F6CBD" w:rsidRPr="004F6CBD" w:rsidRDefault="004F6CBD" w:rsidP="004F6CBD">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4F6CBD" w:rsidRPr="004F6CBD" w:rsidRDefault="004F6CBD" w:rsidP="004F6CBD">
      <w:pPr>
        <w:tabs>
          <w:tab w:val="left" w:pos="0"/>
        </w:tabs>
        <w:jc w:val="center"/>
        <w:rPr>
          <w:lang w:val="sr-Cyrl-RS"/>
        </w:rPr>
      </w:pPr>
    </w:p>
    <w:p w:rsidR="004F6CBD" w:rsidRPr="004F6CBD" w:rsidRDefault="004F6CBD" w:rsidP="004F6CBD">
      <w:pPr>
        <w:ind w:left="680"/>
      </w:pPr>
      <w:r w:rsidRPr="004F6CBD">
        <w:t xml:space="preserve"> </w:t>
      </w:r>
    </w:p>
    <w:p w:rsidR="004F6CBD" w:rsidRPr="004F6CBD" w:rsidRDefault="004F6CBD" w:rsidP="004F6CBD">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rsidRPr="004F6CBD">
        <w:t>з_________________________ ,</w:t>
      </w:r>
      <w:r w:rsidR="00BE0CE6">
        <w:rPr>
          <w:lang w:val="sr-Cyrl-RS"/>
        </w:rPr>
        <w:t xml:space="preserve"> </w:t>
      </w:r>
      <w:r w:rsidRPr="004F6CBD">
        <w:rPr>
          <w:spacing w:val="1"/>
        </w:rPr>
        <w:t>из</w:t>
      </w:r>
      <w:r w:rsidRPr="004F6CBD">
        <w:t>ја</w:t>
      </w:r>
      <w:r w:rsidRPr="004F6CBD">
        <w:rPr>
          <w:spacing w:val="-1"/>
        </w:rPr>
        <w:t>в</w:t>
      </w:r>
      <w:r w:rsidRPr="004F6CBD">
        <w:rPr>
          <w:spacing w:val="3"/>
        </w:rPr>
        <w:t>љ</w:t>
      </w:r>
      <w:r w:rsidRPr="004F6CBD">
        <w:rPr>
          <w:spacing w:val="-7"/>
        </w:rPr>
        <w:t>у</w:t>
      </w:r>
      <w:r w:rsidRPr="004F6CBD">
        <w:t>ј</w:t>
      </w:r>
      <w:r w:rsidRPr="004F6CBD">
        <w:rPr>
          <w:spacing w:val="2"/>
        </w:rPr>
        <w:t>е</w:t>
      </w:r>
      <w:r w:rsidRPr="004F6CBD">
        <w:t xml:space="preserve">м да </w:t>
      </w:r>
      <w:r w:rsidRPr="004F6CBD">
        <w:rPr>
          <w:spacing w:val="1"/>
        </w:rPr>
        <w:t>с</w:t>
      </w:r>
      <w:r w:rsidRPr="004F6CBD">
        <w:rPr>
          <w:spacing w:val="-1"/>
        </w:rPr>
        <w:t>а</w:t>
      </w:r>
      <w:r w:rsidRPr="004F6CBD">
        <w:t xml:space="preserve">м </w:t>
      </w:r>
      <w:r w:rsidRPr="004F6CBD">
        <w:rPr>
          <w:spacing w:val="-1"/>
        </w:rPr>
        <w:t>са</w:t>
      </w:r>
      <w:r w:rsidRPr="004F6CBD">
        <w:t>гл</w:t>
      </w:r>
      <w:r w:rsidRPr="004F6CBD">
        <w:rPr>
          <w:spacing w:val="-1"/>
        </w:rPr>
        <w:t>а</w:t>
      </w:r>
      <w:r w:rsidRPr="004F6CBD">
        <w:rPr>
          <w:spacing w:val="1"/>
        </w:rPr>
        <w:t>с</w:t>
      </w:r>
      <w:r w:rsidRPr="004F6CBD">
        <w:rPr>
          <w:spacing w:val="-1"/>
        </w:rPr>
        <w:t>а</w:t>
      </w:r>
      <w:r w:rsidRPr="004F6CBD">
        <w:rPr>
          <w:spacing w:val="4"/>
        </w:rPr>
        <w:t>н</w:t>
      </w:r>
      <w:r w:rsidRPr="004F6CBD">
        <w:t>,</w:t>
      </w:r>
      <w:r w:rsidR="00BE0CE6">
        <w:rPr>
          <w:lang w:val="sr-Cyrl-RS"/>
        </w:rPr>
        <w:t xml:space="preserve"> </w:t>
      </w:r>
      <w:r w:rsidRPr="004F6CBD">
        <w:t xml:space="preserve">да </w:t>
      </w:r>
      <w:r w:rsidRPr="004F6CBD">
        <w:rPr>
          <w:spacing w:val="5"/>
        </w:rPr>
        <w:t>ћ</w:t>
      </w:r>
      <w:r w:rsidRPr="004F6CBD">
        <w:t xml:space="preserve">у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3"/>
        </w:rPr>
        <w:t>ј</w:t>
      </w:r>
      <w:r w:rsidRPr="004F6CBD">
        <w:t xml:space="preserve">у </w:t>
      </w:r>
      <w:r w:rsidRPr="004F6CBD">
        <w:rPr>
          <w:spacing w:val="2"/>
        </w:rPr>
        <w:t>д</w:t>
      </w:r>
      <w:r w:rsidRPr="004F6CBD">
        <w:t xml:space="preserve">а </w:t>
      </w:r>
      <w:r w:rsidRPr="004F6CBD">
        <w:rPr>
          <w:spacing w:val="-1"/>
        </w:rPr>
        <w:t>м</w:t>
      </w:r>
      <w:r w:rsidRPr="004F6CBD">
        <w:t xml:space="preserve">и </w:t>
      </w:r>
      <w:r w:rsidRPr="004F6CBD">
        <w:rPr>
          <w:spacing w:val="2"/>
        </w:rPr>
        <w:t>б</w:t>
      </w:r>
      <w:r w:rsidRPr="004F6CBD">
        <w:rPr>
          <w:spacing w:val="-5"/>
        </w:rPr>
        <w:t>у</w:t>
      </w:r>
      <w:r w:rsidRPr="004F6CBD">
        <w:rPr>
          <w:spacing w:val="2"/>
        </w:rPr>
        <w:t>д</w:t>
      </w:r>
      <w:r w:rsidRPr="004F6CBD">
        <w:t>е додељ</w:t>
      </w:r>
      <w:r w:rsidRPr="004F6CBD">
        <w:rPr>
          <w:spacing w:val="1"/>
        </w:rPr>
        <w:t>е</w:t>
      </w:r>
      <w:r w:rsidRPr="004F6CBD">
        <w:t xml:space="preserve">н </w:t>
      </w:r>
      <w:r w:rsidRPr="004F6CBD">
        <w:rPr>
          <w:spacing w:val="-5"/>
        </w:rPr>
        <w:t>у</w:t>
      </w:r>
      <w:r w:rsidRPr="004F6CBD">
        <w:rPr>
          <w:spacing w:val="2"/>
        </w:rPr>
        <w:t>г</w:t>
      </w:r>
      <w:r w:rsidRPr="004F6CBD">
        <w:t>овор,</w:t>
      </w:r>
      <w:r w:rsidRPr="004F6CBD">
        <w:rPr>
          <w:lang w:val="sr-Cyrl-RS"/>
        </w:rPr>
        <w:t xml:space="preserve"> </w:t>
      </w:r>
      <w:r w:rsidRPr="004F6CBD">
        <w:rPr>
          <w:spacing w:val="1"/>
        </w:rPr>
        <w:t>п</w:t>
      </w:r>
      <w:r w:rsidRPr="004F6CBD">
        <w:t>р</w:t>
      </w:r>
      <w:r w:rsidRPr="004F6CBD">
        <w:rPr>
          <w:spacing w:val="1"/>
        </w:rPr>
        <w:t>и</w:t>
      </w:r>
      <w:r w:rsidRPr="004F6CBD">
        <w:t>л</w:t>
      </w:r>
      <w:r w:rsidRPr="004F6CBD">
        <w:rPr>
          <w:spacing w:val="1"/>
        </w:rPr>
        <w:t>ик</w:t>
      </w:r>
      <w:r w:rsidRPr="004F6CBD">
        <w:t xml:space="preserve">ом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w:t>
      </w:r>
      <w:r w:rsidRPr="004F6CBD">
        <w:rPr>
          <w:spacing w:val="1"/>
        </w:rPr>
        <w:t>и</w:t>
      </w:r>
      <w:r w:rsidRPr="004F6CBD">
        <w:t>в</w:t>
      </w:r>
      <w:r w:rsidRPr="004F6CBD">
        <w:rPr>
          <w:spacing w:val="-1"/>
        </w:rPr>
        <w:t>а</w:t>
      </w:r>
      <w:r w:rsidRPr="004F6CBD">
        <w:t xml:space="preserve">ња </w:t>
      </w:r>
      <w:r w:rsidRPr="004F6CBD">
        <w:rPr>
          <w:spacing w:val="-5"/>
        </w:rPr>
        <w:t>у</w:t>
      </w:r>
      <w:r w:rsidRPr="004F6CBD">
        <w:t>г</w:t>
      </w:r>
      <w:r w:rsidRPr="004F6CBD">
        <w:rPr>
          <w:spacing w:val="2"/>
        </w:rPr>
        <w:t>о</w:t>
      </w:r>
      <w:r w:rsidRPr="004F6CBD">
        <w:t>вор</w:t>
      </w:r>
      <w:r w:rsidRPr="004F6CBD">
        <w:rPr>
          <w:spacing w:val="-1"/>
        </w:rPr>
        <w:t>а</w:t>
      </w:r>
      <w:r w:rsidRPr="004F6CBD">
        <w:t>,</w:t>
      </w:r>
      <w:r w:rsidRPr="004F6CBD">
        <w:rPr>
          <w:spacing w:val="1"/>
        </w:rPr>
        <w:t xml:space="preserve"> н</w:t>
      </w:r>
      <w:r w:rsidRPr="004F6CBD">
        <w:t xml:space="preserve">а </w:t>
      </w:r>
      <w:r w:rsidRPr="004F6CBD">
        <w:rPr>
          <w:spacing w:val="1"/>
        </w:rPr>
        <w:t>им</w:t>
      </w:r>
      <w:r w:rsidRPr="004F6CBD">
        <w:t xml:space="preserve">е </w:t>
      </w:r>
      <w:r w:rsidRPr="004F6CBD">
        <w:rPr>
          <w:spacing w:val="-1"/>
        </w:rPr>
        <w:t>с</w:t>
      </w:r>
      <w:r w:rsidRPr="004F6CBD">
        <w:t>р</w:t>
      </w:r>
      <w:r w:rsidRPr="004F6CBD">
        <w:rPr>
          <w:spacing w:val="-1"/>
        </w:rPr>
        <w:t>е</w:t>
      </w:r>
      <w:r w:rsidRPr="004F6CBD">
        <w:t>д</w:t>
      </w:r>
      <w:r w:rsidRPr="004F6CBD">
        <w:rPr>
          <w:spacing w:val="-1"/>
        </w:rPr>
        <w:t>с</w:t>
      </w:r>
      <w:r w:rsidRPr="004F6CBD">
        <w:t>т</w:t>
      </w:r>
      <w:r w:rsidRPr="004F6CBD">
        <w:rPr>
          <w:spacing w:val="2"/>
        </w:rPr>
        <w:t>в</w:t>
      </w:r>
      <w:r w:rsidRPr="004F6CBD">
        <w:t>а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w:t>
      </w:r>
      <w:r w:rsidRPr="004F6CBD">
        <w:rPr>
          <w:spacing w:val="-2"/>
        </w:rPr>
        <w:t>к</w:t>
      </w:r>
      <w:r w:rsidRPr="004F6CBD">
        <w:t>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rPr>
          <w:spacing w:val="1"/>
        </w:rPr>
        <w:t>њ</w:t>
      </w:r>
      <w:r w:rsidRPr="004F6CBD">
        <w:t xml:space="preserve">а </w:t>
      </w:r>
      <w:r w:rsidRPr="004F6CBD">
        <w:rPr>
          <w:spacing w:val="-5"/>
        </w:rPr>
        <w:t>у</w:t>
      </w:r>
      <w:r w:rsidRPr="004F6CBD">
        <w:t>гово</w:t>
      </w:r>
      <w:r w:rsidRPr="004F6CBD">
        <w:rPr>
          <w:spacing w:val="2"/>
        </w:rPr>
        <w:t>р</w:t>
      </w:r>
      <w:r w:rsidRPr="004F6CBD">
        <w:rPr>
          <w:spacing w:val="4"/>
        </w:rPr>
        <w:t>а</w:t>
      </w:r>
      <w:r w:rsidRPr="004F6CBD">
        <w:t>, до</w:t>
      </w:r>
      <w:r w:rsidRPr="004F6CBD">
        <w:rPr>
          <w:spacing w:val="-1"/>
        </w:rPr>
        <w:t>с</w:t>
      </w:r>
      <w:r w:rsidRPr="004F6CBD">
        <w:t>т</w:t>
      </w:r>
      <w:r w:rsidRPr="004F6CBD">
        <w:rPr>
          <w:spacing w:val="-1"/>
        </w:rPr>
        <w:t>а</w:t>
      </w:r>
      <w:r w:rsidRPr="004F6CBD">
        <w:t>в</w:t>
      </w:r>
      <w:r w:rsidRPr="004F6CBD">
        <w:rPr>
          <w:spacing w:val="1"/>
        </w:rPr>
        <w:t>ит</w:t>
      </w:r>
      <w:r w:rsidRPr="004F6CBD">
        <w:t xml:space="preserve">и </w:t>
      </w:r>
      <w:r w:rsidRPr="004F6CBD">
        <w:rPr>
          <w:spacing w:val="-5"/>
        </w:rPr>
        <w:t>у</w:t>
      </w:r>
      <w:r w:rsidRPr="004F6CBD">
        <w:t>р</w:t>
      </w:r>
      <w:r w:rsidRPr="004F6CBD">
        <w:rPr>
          <w:spacing w:val="-1"/>
        </w:rPr>
        <w:t>е</w:t>
      </w:r>
      <w:r w:rsidRPr="004F6CBD">
        <w:t>д</w:t>
      </w:r>
      <w:r w:rsidRPr="004F6CBD">
        <w:rPr>
          <w:spacing w:val="1"/>
        </w:rPr>
        <w:t>н</w:t>
      </w:r>
      <w:r w:rsidRPr="004F6CBD">
        <w:t xml:space="preserve">о </w:t>
      </w:r>
      <w:r w:rsidRPr="004F6CBD">
        <w:rPr>
          <w:spacing w:val="1"/>
        </w:rPr>
        <w:t>п</w:t>
      </w:r>
      <w:r w:rsidRPr="004F6CBD">
        <w:t>от</w:t>
      </w:r>
      <w:r w:rsidRPr="004F6CBD">
        <w:rPr>
          <w:spacing w:val="2"/>
        </w:rPr>
        <w:t>п</w:t>
      </w:r>
      <w:r w:rsidRPr="004F6CBD">
        <w:rPr>
          <w:spacing w:val="1"/>
        </w:rPr>
        <w:t>и</w:t>
      </w:r>
      <w:r w:rsidRPr="004F6CBD">
        <w:rPr>
          <w:spacing w:val="-1"/>
        </w:rPr>
        <w:t>са</w:t>
      </w:r>
      <w:r w:rsidRPr="004F6CBD">
        <w:rPr>
          <w:spacing w:val="3"/>
        </w:rPr>
        <w:t>н</w:t>
      </w:r>
      <w:r w:rsidRPr="004F6CBD">
        <w:t>у и р</w:t>
      </w:r>
      <w:r w:rsidRPr="004F6CBD">
        <w:rPr>
          <w:spacing w:val="-1"/>
        </w:rPr>
        <w:t>е</w:t>
      </w:r>
      <w:r w:rsidRPr="004F6CBD">
        <w:t>г</w:t>
      </w:r>
      <w:r w:rsidRPr="004F6CBD">
        <w:rPr>
          <w:spacing w:val="1"/>
        </w:rPr>
        <w:t>и</w:t>
      </w:r>
      <w:r w:rsidRPr="004F6CBD">
        <w:rPr>
          <w:spacing w:val="-1"/>
        </w:rPr>
        <w:t>с</w:t>
      </w:r>
      <w:r w:rsidRPr="004F6CBD">
        <w:t>тров</w:t>
      </w:r>
      <w:r w:rsidRPr="004F6CBD">
        <w:rPr>
          <w:spacing w:val="-1"/>
        </w:rPr>
        <w:t>а</w:t>
      </w:r>
      <w:r w:rsidRPr="004F6CBD">
        <w:rPr>
          <w:spacing w:val="3"/>
        </w:rPr>
        <w:t>н</w:t>
      </w:r>
      <w:r w:rsidRPr="004F6CBD">
        <w:t xml:space="preserve">у </w:t>
      </w:r>
      <w:r w:rsidRPr="004F6CBD">
        <w:rPr>
          <w:spacing w:val="1"/>
        </w:rPr>
        <w:t>с</w:t>
      </w:r>
      <w:r w:rsidRPr="004F6CBD">
        <w:t>о</w:t>
      </w:r>
      <w:r w:rsidRPr="004F6CBD">
        <w:rPr>
          <w:spacing w:val="1"/>
        </w:rPr>
        <w:t>п</w:t>
      </w:r>
      <w:r w:rsidRPr="004F6CBD">
        <w:rPr>
          <w:spacing w:val="-1"/>
        </w:rPr>
        <w:t>с</w:t>
      </w:r>
      <w:r w:rsidRPr="004F6CBD">
        <w:t>тв</w:t>
      </w:r>
      <w:r w:rsidRPr="004F6CBD">
        <w:rPr>
          <w:spacing w:val="-1"/>
        </w:rPr>
        <w:t>е</w:t>
      </w:r>
      <w:r w:rsidRPr="004F6CBD">
        <w:rPr>
          <w:spacing w:val="6"/>
        </w:rPr>
        <w:t>н</w:t>
      </w:r>
      <w:r w:rsidRPr="004F6CBD">
        <w:t>у блан</w:t>
      </w:r>
      <w:r w:rsidRPr="004F6CBD">
        <w:rPr>
          <w:spacing w:val="1"/>
        </w:rPr>
        <w:t>к</w:t>
      </w:r>
      <w:r w:rsidRPr="004F6CBD">
        <w:t xml:space="preserve">о </w:t>
      </w:r>
      <w:r w:rsidRPr="004F6CBD">
        <w:rPr>
          <w:spacing w:val="1"/>
        </w:rPr>
        <w:t>м</w:t>
      </w:r>
      <w:r w:rsidRPr="004F6CBD">
        <w:rPr>
          <w:spacing w:val="-1"/>
        </w:rPr>
        <w:t>е</w:t>
      </w:r>
      <w:r w:rsidRPr="004F6CBD">
        <w:rPr>
          <w:spacing w:val="1"/>
        </w:rPr>
        <w:t>ни</w:t>
      </w:r>
      <w:r w:rsidRPr="004F6CBD">
        <w:rPr>
          <w:spacing w:val="3"/>
        </w:rPr>
        <w:t>ц</w:t>
      </w:r>
      <w:r w:rsidRPr="004F6CBD">
        <w:rPr>
          <w:spacing w:val="-7"/>
        </w:rPr>
        <w:t>у</w:t>
      </w:r>
      <w:r w:rsidRPr="004F6CBD">
        <w:t xml:space="preserve">, </w:t>
      </w:r>
      <w:r w:rsidRPr="004F6CBD">
        <w:rPr>
          <w:spacing w:val="2"/>
        </w:rPr>
        <w:t>б</w:t>
      </w:r>
      <w:r w:rsidRPr="004F6CBD">
        <w:rPr>
          <w:spacing w:val="-1"/>
        </w:rPr>
        <w:t>е</w:t>
      </w:r>
      <w:r w:rsidRPr="004F6CBD">
        <w:t>з ж</w:t>
      </w:r>
      <w:r w:rsidRPr="004F6CBD">
        <w:rPr>
          <w:spacing w:val="1"/>
        </w:rPr>
        <w:t>и</w:t>
      </w:r>
      <w:r w:rsidRPr="004F6CBD">
        <w:t>р</w:t>
      </w:r>
      <w:r w:rsidRPr="004F6CBD">
        <w:rPr>
          <w:spacing w:val="-1"/>
        </w:rPr>
        <w:t>а</w:t>
      </w:r>
      <w:r w:rsidRPr="004F6CBD">
        <w:rPr>
          <w:spacing w:val="1"/>
        </w:rPr>
        <w:t>н</w:t>
      </w:r>
      <w:r w:rsidRPr="004F6CBD">
        <w:rPr>
          <w:spacing w:val="-1"/>
        </w:rPr>
        <w:t>а</w:t>
      </w:r>
      <w:r w:rsidRPr="004F6CBD">
        <w:t xml:space="preserve">та у </w:t>
      </w:r>
      <w:r w:rsidRPr="004F6CBD">
        <w:rPr>
          <w:spacing w:val="1"/>
        </w:rPr>
        <w:t>к</w:t>
      </w:r>
      <w:r w:rsidRPr="004F6CBD">
        <w:t>ор</w:t>
      </w:r>
      <w:r w:rsidRPr="004F6CBD">
        <w:rPr>
          <w:spacing w:val="1"/>
        </w:rPr>
        <w:t>и</w:t>
      </w:r>
      <w:r w:rsidRPr="004F6CBD">
        <w:rPr>
          <w:spacing w:val="-1"/>
        </w:rPr>
        <w:t>с</w:t>
      </w:r>
      <w:r w:rsidRPr="004F6CBD">
        <w:t xml:space="preserve">т </w:t>
      </w:r>
      <w:r w:rsidRPr="004F6CBD">
        <w:rPr>
          <w:b/>
        </w:rPr>
        <w:t>Н</w:t>
      </w:r>
      <w:r w:rsidRPr="004F6CBD">
        <w:rPr>
          <w:b/>
          <w:spacing w:val="-1"/>
        </w:rPr>
        <w:t>а</w:t>
      </w:r>
      <w:r w:rsidRPr="004F6CBD">
        <w:rPr>
          <w:b/>
          <w:spacing w:val="2"/>
        </w:rPr>
        <w:t>р</w:t>
      </w:r>
      <w:r w:rsidRPr="004F6CBD">
        <w:rPr>
          <w:b/>
          <w:spacing w:val="-5"/>
        </w:rPr>
        <w:t>у</w:t>
      </w:r>
      <w:r w:rsidRPr="004F6CBD">
        <w:rPr>
          <w:b/>
          <w:spacing w:val="-1"/>
        </w:rPr>
        <w:t>ч</w:t>
      </w:r>
      <w:r w:rsidRPr="004F6CBD">
        <w:rPr>
          <w:b/>
          <w:spacing w:val="1"/>
        </w:rPr>
        <w:t>и</w:t>
      </w:r>
      <w:r w:rsidRPr="004F6CBD">
        <w:rPr>
          <w:b/>
          <w:spacing w:val="2"/>
        </w:rPr>
        <w:t>о</w:t>
      </w:r>
      <w:r w:rsidRPr="004F6CBD">
        <w:rPr>
          <w:b/>
          <w:spacing w:val="1"/>
        </w:rPr>
        <w:t>ц</w:t>
      </w:r>
      <w:r w:rsidRPr="004F6CBD">
        <w:rPr>
          <w:b/>
          <w:spacing w:val="-1"/>
        </w:rPr>
        <w:t>а</w:t>
      </w:r>
      <w:r w:rsidRPr="004F6CBD">
        <w:t xml:space="preserve">, </w:t>
      </w:r>
      <w:r w:rsidRPr="004F6CBD">
        <w:rPr>
          <w:spacing w:val="-1"/>
        </w:rPr>
        <w:t>с</w:t>
      </w:r>
      <w:r w:rsidRPr="004F6CBD">
        <w:t xml:space="preserve">а </w:t>
      </w:r>
      <w:r w:rsidRPr="004F6CBD">
        <w:rPr>
          <w:spacing w:val="-1"/>
        </w:rPr>
        <w:t>ме</w:t>
      </w:r>
      <w:r w:rsidRPr="004F6CBD">
        <w:rPr>
          <w:spacing w:val="1"/>
        </w:rPr>
        <w:t>ни</w:t>
      </w:r>
      <w:r w:rsidRPr="004F6CBD">
        <w:rPr>
          <w:spacing w:val="-1"/>
        </w:rPr>
        <w:t>ч</w:t>
      </w:r>
      <w:r w:rsidRPr="004F6CBD">
        <w:rPr>
          <w:spacing w:val="1"/>
        </w:rPr>
        <w:t>ни</w:t>
      </w:r>
      <w:r w:rsidRPr="004F6CBD">
        <w:t>м овл</w:t>
      </w:r>
      <w:r w:rsidRPr="004F6CBD">
        <w:rPr>
          <w:spacing w:val="-1"/>
        </w:rPr>
        <w:t>а</w:t>
      </w:r>
      <w:r w:rsidRPr="004F6CBD">
        <w:t>шћ</w:t>
      </w:r>
      <w:r w:rsidRPr="004F6CBD">
        <w:rPr>
          <w:spacing w:val="-1"/>
        </w:rPr>
        <w:t>е</w:t>
      </w:r>
      <w:r w:rsidRPr="004F6CBD">
        <w:t xml:space="preserve">њем </w:t>
      </w:r>
      <w:r w:rsidRPr="004F6CBD">
        <w:rPr>
          <w:spacing w:val="1"/>
        </w:rPr>
        <w:t>з</w:t>
      </w:r>
      <w:r w:rsidRPr="004F6CBD">
        <w:t xml:space="preserve">а </w:t>
      </w:r>
      <w:r w:rsidRPr="004F6CBD">
        <w:rPr>
          <w:spacing w:val="1"/>
        </w:rPr>
        <w:t>п</w:t>
      </w:r>
      <w:r w:rsidRPr="004F6CBD">
        <w:t>о</w:t>
      </w:r>
      <w:r w:rsidRPr="004F6CBD">
        <w:rPr>
          <w:spacing w:val="3"/>
        </w:rPr>
        <w:t>п</w:t>
      </w:r>
      <w:r w:rsidRPr="004F6CBD">
        <w:rPr>
          <w:spacing w:val="-7"/>
        </w:rPr>
        <w:t>у</w:t>
      </w:r>
      <w:r w:rsidRPr="004F6CBD">
        <w:rPr>
          <w:spacing w:val="6"/>
        </w:rPr>
        <w:t>н</w:t>
      </w:r>
      <w:r w:rsidRPr="004F6CBD">
        <w:t>у у ви</w:t>
      </w:r>
      <w:r w:rsidRPr="004F6CBD">
        <w:rPr>
          <w:spacing w:val="-1"/>
        </w:rPr>
        <w:t>с</w:t>
      </w:r>
      <w:r w:rsidRPr="004F6CBD">
        <w:rPr>
          <w:spacing w:val="1"/>
        </w:rPr>
        <w:t>ин</w:t>
      </w:r>
      <w:r w:rsidRPr="004F6CBD">
        <w:t xml:space="preserve">и од 10% од </w:t>
      </w:r>
      <w:r w:rsidRPr="004F6CBD">
        <w:rPr>
          <w:spacing w:val="-5"/>
        </w:rPr>
        <w:t>у</w:t>
      </w:r>
      <w:r w:rsidRPr="004F6CBD">
        <w:t>гово</w:t>
      </w:r>
      <w:r w:rsidRPr="004F6CBD">
        <w:rPr>
          <w:spacing w:val="2"/>
        </w:rPr>
        <w:t>р</w:t>
      </w:r>
      <w:r w:rsidRPr="004F6CBD">
        <w:rPr>
          <w:spacing w:val="-1"/>
        </w:rPr>
        <w:t>е</w:t>
      </w:r>
      <w:r w:rsidRPr="004F6CBD">
        <w:rPr>
          <w:spacing w:val="1"/>
        </w:rPr>
        <w:t>н</w:t>
      </w:r>
      <w:r w:rsidRPr="004F6CBD">
        <w:t>е вр</w:t>
      </w:r>
      <w:r w:rsidRPr="004F6CBD">
        <w:rPr>
          <w:spacing w:val="-1"/>
        </w:rPr>
        <w:t>е</w:t>
      </w:r>
      <w:r w:rsidRPr="004F6CBD">
        <w:t>д</w:t>
      </w:r>
      <w:r w:rsidRPr="004F6CBD">
        <w:rPr>
          <w:spacing w:val="1"/>
        </w:rPr>
        <w:t>н</w:t>
      </w:r>
      <w:r w:rsidRPr="004F6CBD">
        <w:t>о</w:t>
      </w:r>
      <w:r w:rsidRPr="004F6CBD">
        <w:rPr>
          <w:spacing w:val="-1"/>
        </w:rPr>
        <w:t>с</w:t>
      </w:r>
      <w:r w:rsidRPr="004F6CBD">
        <w:t>т</w:t>
      </w:r>
      <w:r w:rsidRPr="004F6CBD">
        <w:rPr>
          <w:spacing w:val="1"/>
        </w:rPr>
        <w:t>и</w:t>
      </w:r>
      <w:r w:rsidRPr="004F6CBD">
        <w:t>,</w:t>
      </w:r>
      <w:r w:rsidRPr="004F6CBD">
        <w:rPr>
          <w:lang w:val="sr-Cyrl-RS"/>
        </w:rPr>
        <w:t xml:space="preserve"> </w:t>
      </w:r>
      <w:r w:rsidRPr="004F6CBD">
        <w:t>б</w:t>
      </w:r>
      <w:r w:rsidRPr="004F6CBD">
        <w:rPr>
          <w:spacing w:val="-1"/>
        </w:rPr>
        <w:t>е</w:t>
      </w:r>
      <w:r w:rsidRPr="004F6CBD">
        <w:t>з ПД</w:t>
      </w:r>
      <w:r w:rsidRPr="004F6CBD">
        <w:rPr>
          <w:spacing w:val="1"/>
        </w:rPr>
        <w:t>В</w:t>
      </w:r>
      <w:r w:rsidRPr="004F6CBD">
        <w:rPr>
          <w:spacing w:val="-1"/>
        </w:rPr>
        <w:t>-а</w:t>
      </w:r>
      <w:r w:rsidRPr="004F6CBD">
        <w:t>,</w:t>
      </w:r>
      <w:r w:rsidRPr="004F6CBD">
        <w:rPr>
          <w:lang w:val="sr-Cyrl-RS"/>
        </w:rPr>
        <w:t xml:space="preserve"> </w:t>
      </w:r>
      <w:r w:rsidRPr="004F6CBD">
        <w:rPr>
          <w:spacing w:val="-1"/>
        </w:rPr>
        <w:t>с</w:t>
      </w:r>
      <w:r w:rsidRPr="004F6CBD">
        <w:t xml:space="preserve">а </w:t>
      </w:r>
      <w:r w:rsidRPr="004F6CBD">
        <w:rPr>
          <w:spacing w:val="1"/>
        </w:rPr>
        <w:t>к</w:t>
      </w:r>
      <w:r w:rsidRPr="004F6CBD">
        <w:t>л</w:t>
      </w:r>
      <w:r w:rsidRPr="004F6CBD">
        <w:rPr>
          <w:spacing w:val="4"/>
        </w:rPr>
        <w:t>а</w:t>
      </w:r>
      <w:r w:rsidRPr="004F6CBD">
        <w:rPr>
          <w:spacing w:val="-5"/>
        </w:rPr>
        <w:t>у</w:t>
      </w:r>
      <w:r w:rsidRPr="004F6CBD">
        <w:rPr>
          <w:spacing w:val="6"/>
        </w:rPr>
        <w:t>з</w:t>
      </w:r>
      <w:r w:rsidRPr="004F6CBD">
        <w:rPr>
          <w:spacing w:val="-5"/>
        </w:rPr>
        <w:t>у</w:t>
      </w:r>
      <w:r w:rsidRPr="004F6CBD">
        <w:t>лом</w:t>
      </w:r>
      <w:r w:rsidRPr="004F6CBD">
        <w:rPr>
          <w:lang w:val="sr-Cyrl-RS"/>
        </w:rPr>
        <w:t xml:space="preserve"> </w:t>
      </w:r>
      <w:r w:rsidRPr="004F6CBD">
        <w:rPr>
          <w:spacing w:val="1"/>
        </w:rPr>
        <w:t>„</w:t>
      </w:r>
      <w:r w:rsidRPr="004F6CBD">
        <w:t>б</w:t>
      </w:r>
      <w:r w:rsidRPr="004F6CBD">
        <w:rPr>
          <w:spacing w:val="-1"/>
        </w:rPr>
        <w:t>е</w:t>
      </w:r>
      <w:r w:rsidRPr="004F6CBD">
        <w:t xml:space="preserve">з </w:t>
      </w:r>
      <w:r w:rsidRPr="004F6CBD">
        <w:rPr>
          <w:spacing w:val="1"/>
        </w:rPr>
        <w:t>п</w:t>
      </w:r>
      <w:r w:rsidRPr="004F6CBD">
        <w:t>рот</w:t>
      </w:r>
      <w:r w:rsidRPr="004F6CBD">
        <w:rPr>
          <w:spacing w:val="-1"/>
        </w:rPr>
        <w:t>ес</w:t>
      </w:r>
      <w:r w:rsidRPr="004F6CBD">
        <w:t>т</w:t>
      </w:r>
      <w:r w:rsidRPr="004F6CBD">
        <w:rPr>
          <w:spacing w:val="1"/>
        </w:rPr>
        <w:t>а</w:t>
      </w:r>
      <w:r w:rsidRPr="004F6CBD">
        <w:t xml:space="preserve">“ и </w:t>
      </w:r>
      <w:r w:rsidRPr="004F6CBD">
        <w:rPr>
          <w:spacing w:val="1"/>
        </w:rPr>
        <w:t>„п</w:t>
      </w:r>
      <w:r w:rsidRPr="004F6CBD">
        <w:t>о виђ</w:t>
      </w:r>
      <w:r w:rsidRPr="004F6CBD">
        <w:rPr>
          <w:spacing w:val="-2"/>
        </w:rPr>
        <w:t>е</w:t>
      </w:r>
      <w:r w:rsidRPr="004F6CBD">
        <w:rPr>
          <w:spacing w:val="4"/>
        </w:rPr>
        <w:t>њ</w:t>
      </w:r>
      <w:r w:rsidRPr="004F6CBD">
        <w:rPr>
          <w:spacing w:val="-4"/>
        </w:rPr>
        <w:t>у</w:t>
      </w:r>
      <w:r w:rsidRPr="004F6CBD">
        <w:t xml:space="preserve">“ </w:t>
      </w:r>
      <w:r w:rsidRPr="004F6CBD">
        <w:rPr>
          <w:spacing w:val="1"/>
        </w:rPr>
        <w:t>н</w:t>
      </w:r>
      <w:r w:rsidRPr="004F6CBD">
        <w:t xml:space="preserve">а </w:t>
      </w:r>
      <w:r w:rsidRPr="004F6CBD">
        <w:rPr>
          <w:spacing w:val="1"/>
        </w:rPr>
        <w:t>и</w:t>
      </w:r>
      <w:r w:rsidRPr="004F6CBD">
        <w:rPr>
          <w:spacing w:val="-1"/>
        </w:rPr>
        <w:t>м</w:t>
      </w:r>
      <w:r w:rsidRPr="004F6CBD">
        <w:t>е доброг</w:t>
      </w:r>
      <w:r w:rsidRPr="004F6CBD">
        <w:rPr>
          <w:spacing w:val="1"/>
        </w:rPr>
        <w:t xml:space="preserve"> из</w:t>
      </w:r>
      <w:r w:rsidRPr="004F6CBD">
        <w:t>врш</w:t>
      </w:r>
      <w:r w:rsidRPr="004F6CBD">
        <w:rPr>
          <w:spacing w:val="-1"/>
        </w:rPr>
        <w:t>е</w:t>
      </w:r>
      <w:r w:rsidRPr="004F6CBD">
        <w:rPr>
          <w:spacing w:val="1"/>
        </w:rPr>
        <w:t>њ</w:t>
      </w:r>
      <w:r w:rsidRPr="004F6CBD">
        <w:t xml:space="preserve">а </w:t>
      </w:r>
      <w:r w:rsidRPr="004F6CBD">
        <w:rPr>
          <w:spacing w:val="1"/>
        </w:rPr>
        <w:t>п</w:t>
      </w:r>
      <w:r w:rsidRPr="004F6CBD">
        <w:t>о</w:t>
      </w:r>
      <w:r w:rsidRPr="004F6CBD">
        <w:rPr>
          <w:spacing w:val="-1"/>
        </w:rPr>
        <w:t>с</w:t>
      </w:r>
      <w:r w:rsidRPr="004F6CBD">
        <w:t xml:space="preserve">ла, </w:t>
      </w:r>
      <w:r w:rsidRPr="004F6CBD">
        <w:rPr>
          <w:spacing w:val="1"/>
        </w:rPr>
        <w:t>к</w:t>
      </w:r>
      <w:r w:rsidRPr="004F6CBD">
        <w:rPr>
          <w:spacing w:val="-1"/>
        </w:rPr>
        <w:t>а</w:t>
      </w:r>
      <w:r w:rsidRPr="004F6CBD">
        <w:t>о и</w:t>
      </w:r>
      <w:r w:rsidRPr="004F6CBD">
        <w:rPr>
          <w:spacing w:val="1"/>
        </w:rPr>
        <w:t xml:space="preserve"> к</w:t>
      </w:r>
      <w:r w:rsidRPr="004F6CBD">
        <w:rPr>
          <w:spacing w:val="-1"/>
        </w:rPr>
        <w:t>а</w:t>
      </w:r>
      <w:r w:rsidRPr="004F6CBD">
        <w:t>ртон д</w:t>
      </w:r>
      <w:r w:rsidRPr="004F6CBD">
        <w:rPr>
          <w:spacing w:val="-1"/>
        </w:rPr>
        <w:t>еп</w:t>
      </w:r>
      <w:r w:rsidRPr="004F6CBD">
        <w:t>о</w:t>
      </w:r>
      <w:r w:rsidRPr="004F6CBD">
        <w:rPr>
          <w:spacing w:val="1"/>
        </w:rPr>
        <w:t>н</w:t>
      </w:r>
      <w:r w:rsidRPr="004F6CBD">
        <w:t>ов</w:t>
      </w:r>
      <w:r w:rsidRPr="004F6CBD">
        <w:rPr>
          <w:spacing w:val="-1"/>
        </w:rPr>
        <w:t>а</w:t>
      </w:r>
      <w:r w:rsidRPr="004F6CBD">
        <w:rPr>
          <w:spacing w:val="1"/>
        </w:rPr>
        <w:t>н</w:t>
      </w:r>
      <w:r w:rsidRPr="004F6CBD">
        <w:rPr>
          <w:spacing w:val="-1"/>
        </w:rPr>
        <w:t>и</w:t>
      </w:r>
      <w:r w:rsidRPr="004F6CBD">
        <w:t xml:space="preserve">х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са</w:t>
      </w:r>
      <w:r w:rsidRPr="004F6CBD">
        <w:t xml:space="preserve">. </w:t>
      </w:r>
    </w:p>
    <w:p w:rsidR="004F6CBD" w:rsidRPr="004F6CBD" w:rsidRDefault="004F6CBD" w:rsidP="004F6CBD">
      <w:pPr>
        <w:jc w:val="both"/>
      </w:pPr>
      <w:proofErr w:type="gramStart"/>
      <w:r w:rsidRPr="004F6CBD">
        <w:rPr>
          <w:spacing w:val="-2"/>
        </w:rPr>
        <w:t>У</w:t>
      </w:r>
      <w:r w:rsidRPr="004F6CBD">
        <w:t xml:space="preserve">з </w:t>
      </w:r>
      <w:r w:rsidRPr="004F6CBD">
        <w:rPr>
          <w:spacing w:val="-1"/>
        </w:rPr>
        <w:t>мен</w:t>
      </w:r>
      <w:r w:rsidRPr="004F6CBD">
        <w:rPr>
          <w:spacing w:val="1"/>
        </w:rPr>
        <w:t>и</w:t>
      </w:r>
      <w:r w:rsidRPr="004F6CBD">
        <w:rPr>
          <w:spacing w:val="6"/>
        </w:rPr>
        <w:t>ц</w:t>
      </w:r>
      <w:r w:rsidRPr="004F6CBD">
        <w:t xml:space="preserve">у </w:t>
      </w:r>
      <w:r w:rsidRPr="004F6CBD">
        <w:rPr>
          <w:spacing w:val="2"/>
        </w:rPr>
        <w:t>ћ</w:t>
      </w:r>
      <w:r w:rsidRPr="004F6CBD">
        <w:t>у д</w:t>
      </w:r>
      <w:r w:rsidRPr="004F6CBD">
        <w:rPr>
          <w:spacing w:val="2"/>
        </w:rPr>
        <w:t>о</w:t>
      </w:r>
      <w:r w:rsidRPr="004F6CBD">
        <w:rPr>
          <w:spacing w:val="-3"/>
        </w:rPr>
        <w:t>с</w:t>
      </w:r>
      <w:r w:rsidRPr="004F6CBD">
        <w:rPr>
          <w:spacing w:val="-4"/>
        </w:rPr>
        <w:t>т</w:t>
      </w:r>
      <w:r w:rsidRPr="004F6CBD">
        <w:rPr>
          <w:spacing w:val="-1"/>
        </w:rPr>
        <w:t>а</w:t>
      </w:r>
      <w:r w:rsidRPr="004F6CBD">
        <w:t>в</w:t>
      </w:r>
      <w:r w:rsidRPr="004F6CBD">
        <w:rPr>
          <w:spacing w:val="1"/>
        </w:rPr>
        <w:t>и</w:t>
      </w:r>
      <w:r w:rsidRPr="004F6CBD">
        <w:t xml:space="preserve">ти </w:t>
      </w:r>
      <w:r w:rsidRPr="004F6CBD">
        <w:rPr>
          <w:spacing w:val="1"/>
        </w:rPr>
        <w:t>к</w:t>
      </w:r>
      <w:r w:rsidRPr="004F6CBD">
        <w:rPr>
          <w:spacing w:val="-2"/>
        </w:rPr>
        <w:t>о</w:t>
      </w:r>
      <w:r w:rsidRPr="004F6CBD">
        <w:rPr>
          <w:spacing w:val="1"/>
        </w:rPr>
        <w:t>пи</w:t>
      </w:r>
      <w:r w:rsidRPr="004F6CBD">
        <w:rPr>
          <w:spacing w:val="3"/>
        </w:rPr>
        <w:t>ј</w:t>
      </w:r>
      <w:r w:rsidRPr="004F6CBD">
        <w:t xml:space="preserve">у </w:t>
      </w:r>
      <w:r w:rsidRPr="004F6CBD">
        <w:rPr>
          <w:spacing w:val="1"/>
        </w:rPr>
        <w:t>к</w:t>
      </w:r>
      <w:r w:rsidRPr="004F6CBD">
        <w:rPr>
          <w:spacing w:val="-3"/>
        </w:rPr>
        <w:t>а</w:t>
      </w:r>
      <w:r w:rsidRPr="004F6CBD">
        <w:t>р</w:t>
      </w:r>
      <w:r w:rsidRPr="004F6CBD">
        <w:rPr>
          <w:spacing w:val="-4"/>
        </w:rPr>
        <w:t>т</w:t>
      </w:r>
      <w:r w:rsidRPr="004F6CBD">
        <w:t>о</w:t>
      </w:r>
      <w:r w:rsidRPr="004F6CBD">
        <w:rPr>
          <w:spacing w:val="1"/>
        </w:rPr>
        <w:t>н</w:t>
      </w:r>
      <w:r w:rsidRPr="004F6CBD">
        <w:t>а д</w:t>
      </w:r>
      <w:r w:rsidRPr="004F6CBD">
        <w:rPr>
          <w:spacing w:val="-1"/>
        </w:rPr>
        <w:t>е</w:t>
      </w:r>
      <w:r w:rsidRPr="004F6CBD">
        <w:rPr>
          <w:spacing w:val="2"/>
        </w:rPr>
        <w:t>п</w:t>
      </w:r>
      <w:r w:rsidRPr="004F6CBD">
        <w:t>о</w:t>
      </w:r>
      <w:r w:rsidRPr="004F6CBD">
        <w:rPr>
          <w:spacing w:val="1"/>
        </w:rPr>
        <w:t>н</w:t>
      </w:r>
      <w:r w:rsidRPr="004F6CBD">
        <w:t>о</w:t>
      </w:r>
      <w:r w:rsidRPr="004F6CBD">
        <w:rPr>
          <w:spacing w:val="-5"/>
        </w:rPr>
        <w:t>в</w:t>
      </w:r>
      <w:r w:rsidRPr="004F6CBD">
        <w:rPr>
          <w:spacing w:val="-1"/>
        </w:rPr>
        <w:t>ан</w:t>
      </w:r>
      <w:r w:rsidRPr="004F6CBD">
        <w:rPr>
          <w:spacing w:val="1"/>
        </w:rPr>
        <w:t>и</w:t>
      </w:r>
      <w:r w:rsidRPr="004F6CBD">
        <w:t xml:space="preserve">х </w:t>
      </w:r>
      <w:r w:rsidRPr="004F6CBD">
        <w:rPr>
          <w:spacing w:val="1"/>
        </w:rPr>
        <w:t>п</w:t>
      </w:r>
      <w:r w:rsidRPr="004F6CBD">
        <w:t>о</w:t>
      </w:r>
      <w:r w:rsidRPr="004F6CBD">
        <w:rPr>
          <w:spacing w:val="-2"/>
        </w:rPr>
        <w:t>т</w:t>
      </w:r>
      <w:r w:rsidRPr="004F6CBD">
        <w:rPr>
          <w:spacing w:val="1"/>
        </w:rPr>
        <w:t>пи</w:t>
      </w:r>
      <w:r w:rsidRPr="004F6CBD">
        <w:rPr>
          <w:spacing w:val="-1"/>
        </w:rPr>
        <w:t>с</w:t>
      </w:r>
      <w:r w:rsidRPr="004F6CBD">
        <w:t xml:space="preserve">а </w:t>
      </w:r>
      <w:r w:rsidRPr="004F6CBD">
        <w:rPr>
          <w:spacing w:val="1"/>
        </w:rPr>
        <w:t>к</w:t>
      </w:r>
      <w:r w:rsidRPr="004F6CBD">
        <w:t>о</w:t>
      </w:r>
      <w:r w:rsidRPr="004F6CBD">
        <w:rPr>
          <w:spacing w:val="-2"/>
        </w:rPr>
        <w:t>ј</w:t>
      </w:r>
      <w:r w:rsidRPr="004F6CBD">
        <w:t xml:space="preserve">и је </w:t>
      </w:r>
      <w:r w:rsidRPr="004F6CBD">
        <w:rPr>
          <w:spacing w:val="1"/>
        </w:rPr>
        <w:t>и</w:t>
      </w:r>
      <w:r w:rsidRPr="004F6CBD">
        <w:rPr>
          <w:spacing w:val="-4"/>
        </w:rPr>
        <w:t>з</w:t>
      </w:r>
      <w:r w:rsidRPr="004F6CBD">
        <w:t>д</w:t>
      </w:r>
      <w:r w:rsidRPr="004F6CBD">
        <w:rPr>
          <w:spacing w:val="-1"/>
        </w:rPr>
        <w:t>а</w:t>
      </w:r>
      <w:r w:rsidRPr="004F6CBD">
        <w:t xml:space="preserve">т од </w:t>
      </w:r>
      <w:r w:rsidRPr="004F6CBD">
        <w:rPr>
          <w:spacing w:val="-1"/>
        </w:rPr>
        <w:t>с</w:t>
      </w:r>
      <w:r w:rsidRPr="004F6CBD">
        <w:rPr>
          <w:spacing w:val="-6"/>
        </w:rPr>
        <w:t>т</w:t>
      </w:r>
      <w:r w:rsidRPr="004F6CBD">
        <w:rPr>
          <w:spacing w:val="2"/>
        </w:rPr>
        <w:t>р</w:t>
      </w:r>
      <w:r w:rsidRPr="004F6CBD">
        <w:rPr>
          <w:spacing w:val="-1"/>
        </w:rPr>
        <w:t>а</w:t>
      </w:r>
      <w:r w:rsidRPr="004F6CBD">
        <w:rPr>
          <w:spacing w:val="1"/>
        </w:rPr>
        <w:t>не п</w:t>
      </w:r>
      <w:r w:rsidRPr="004F6CBD">
        <w:t>о</w:t>
      </w:r>
      <w:r w:rsidRPr="004F6CBD">
        <w:rPr>
          <w:spacing w:val="-1"/>
        </w:rPr>
        <w:t>с</w:t>
      </w:r>
      <w:r w:rsidRPr="004F6CBD">
        <w:t>ловне б</w:t>
      </w:r>
      <w:r w:rsidRPr="004F6CBD">
        <w:rPr>
          <w:spacing w:val="-1"/>
        </w:rPr>
        <w:t>а</w:t>
      </w:r>
      <w:r w:rsidRPr="004F6CBD">
        <w:rPr>
          <w:spacing w:val="1"/>
        </w:rPr>
        <w:t>нк</w:t>
      </w:r>
      <w:r w:rsidRPr="004F6CBD">
        <w:t xml:space="preserve">е </w:t>
      </w:r>
      <w:r w:rsidRPr="004F6CBD">
        <w:rPr>
          <w:spacing w:val="1"/>
        </w:rPr>
        <w:t>к</w:t>
      </w:r>
      <w:r w:rsidRPr="004F6CBD">
        <w:t>о</w:t>
      </w:r>
      <w:r w:rsidRPr="004F6CBD">
        <w:rPr>
          <w:spacing w:val="1"/>
        </w:rPr>
        <w:t>ј</w:t>
      </w:r>
      <w:r w:rsidRPr="004F6CBD">
        <w:t xml:space="preserve">а је </w:t>
      </w:r>
      <w:r w:rsidRPr="004F6CBD">
        <w:rPr>
          <w:spacing w:val="1"/>
        </w:rPr>
        <w:t>н</w:t>
      </w:r>
      <w:r w:rsidRPr="004F6CBD">
        <w:rPr>
          <w:spacing w:val="-1"/>
        </w:rPr>
        <w:t>а</w:t>
      </w:r>
      <w:r w:rsidRPr="004F6CBD">
        <w:rPr>
          <w:spacing w:val="-7"/>
        </w:rPr>
        <w:t>в</w:t>
      </w:r>
      <w:r w:rsidRPr="004F6CBD">
        <w:t>eд</w:t>
      </w:r>
      <w:r w:rsidRPr="004F6CBD">
        <w:rPr>
          <w:spacing w:val="-1"/>
        </w:rPr>
        <w:t>е</w:t>
      </w:r>
      <w:r w:rsidRPr="004F6CBD">
        <w:rPr>
          <w:spacing w:val="1"/>
        </w:rPr>
        <w:t>н</w:t>
      </w:r>
      <w:r w:rsidRPr="004F6CBD">
        <w:t xml:space="preserve">а у </w:t>
      </w:r>
      <w:r w:rsidRPr="004F6CBD">
        <w:rPr>
          <w:spacing w:val="2"/>
        </w:rPr>
        <w:t>м</w:t>
      </w:r>
      <w:r w:rsidRPr="004F6CBD">
        <w:rPr>
          <w:spacing w:val="-1"/>
        </w:rPr>
        <w:t>ен</w:t>
      </w:r>
      <w:r w:rsidRPr="004F6CBD">
        <w:rPr>
          <w:spacing w:val="1"/>
        </w:rPr>
        <w:t>и</w:t>
      </w:r>
      <w:r w:rsidRPr="004F6CBD">
        <w:rPr>
          <w:spacing w:val="-1"/>
        </w:rPr>
        <w:t>ч</w:t>
      </w:r>
      <w:r w:rsidRPr="004F6CBD">
        <w:rPr>
          <w:spacing w:val="1"/>
        </w:rPr>
        <w:t>н</w:t>
      </w:r>
      <w:r w:rsidRPr="004F6CBD">
        <w:t xml:space="preserve">ом </w:t>
      </w:r>
      <w:r w:rsidRPr="004F6CBD">
        <w:rPr>
          <w:spacing w:val="2"/>
        </w:rPr>
        <w:t>о</w:t>
      </w:r>
      <w:r w:rsidRPr="004F6CBD">
        <w:rPr>
          <w:spacing w:val="-8"/>
        </w:rPr>
        <w:t>в</w:t>
      </w:r>
      <w:r w:rsidRPr="004F6CBD">
        <w:t>л</w:t>
      </w:r>
      <w:r w:rsidRPr="004F6CBD">
        <w:rPr>
          <w:spacing w:val="-1"/>
        </w:rPr>
        <w:t>а</w:t>
      </w:r>
      <w:r w:rsidRPr="004F6CBD">
        <w:t>шћ</w:t>
      </w:r>
      <w:r w:rsidRPr="004F6CBD">
        <w:rPr>
          <w:spacing w:val="-1"/>
        </w:rPr>
        <w:t>е</w:t>
      </w:r>
      <w:r w:rsidRPr="004F6CBD">
        <w:rPr>
          <w:spacing w:val="4"/>
        </w:rPr>
        <w:t>њ</w:t>
      </w:r>
      <w:r w:rsidRPr="004F6CBD">
        <w:t>у–</w:t>
      </w:r>
      <w:r w:rsidRPr="004F6CBD">
        <w:rPr>
          <w:spacing w:val="1"/>
        </w:rPr>
        <w:t>пи</w:t>
      </w:r>
      <w:r w:rsidRPr="004F6CBD">
        <w:rPr>
          <w:spacing w:val="-1"/>
        </w:rPr>
        <w:t>с</w:t>
      </w:r>
      <w:r w:rsidRPr="004F6CBD">
        <w:rPr>
          <w:spacing w:val="4"/>
        </w:rPr>
        <w:t>м</w:t>
      </w:r>
      <w:r w:rsidRPr="004F6CBD">
        <w:rPr>
          <w:spacing w:val="-22"/>
        </w:rPr>
        <w:t>у</w:t>
      </w:r>
      <w:r w:rsidRPr="004F6CBD">
        <w:t>.</w:t>
      </w:r>
      <w:proofErr w:type="gramEnd"/>
    </w:p>
    <w:p w:rsidR="004F6CBD" w:rsidRPr="004F6CBD" w:rsidRDefault="004F6CBD" w:rsidP="004F6CBD">
      <w:pPr>
        <w:jc w:val="both"/>
      </w:pPr>
      <w:proofErr w:type="gramStart"/>
      <w:r w:rsidRPr="004F6CBD">
        <w:t>Мен</w:t>
      </w:r>
      <w:r w:rsidRPr="004F6CBD">
        <w:rPr>
          <w:spacing w:val="1"/>
        </w:rPr>
        <w:t>иц</w:t>
      </w:r>
      <w:r w:rsidRPr="004F6CBD">
        <w:t xml:space="preserve">a </w:t>
      </w:r>
      <w:r w:rsidRPr="004F6CBD">
        <w:rPr>
          <w:spacing w:val="1"/>
        </w:rPr>
        <w:t>з</w:t>
      </w:r>
      <w:r w:rsidRPr="004F6CBD">
        <w:t xml:space="preserve">а добро </w:t>
      </w:r>
      <w:r w:rsidRPr="004F6CBD">
        <w:rPr>
          <w:spacing w:val="1"/>
        </w:rPr>
        <w:t>из</w:t>
      </w:r>
      <w:r w:rsidRPr="004F6CBD">
        <w:t>вр</w:t>
      </w:r>
      <w:r w:rsidRPr="004F6CBD">
        <w:rPr>
          <w:spacing w:val="-3"/>
        </w:rPr>
        <w:t>ш</w:t>
      </w:r>
      <w:r w:rsidRPr="004F6CBD">
        <w:rPr>
          <w:spacing w:val="-1"/>
        </w:rPr>
        <w:t>е</w:t>
      </w:r>
      <w:r w:rsidRPr="004F6CBD">
        <w:t xml:space="preserve">ње </w:t>
      </w:r>
      <w:r w:rsidRPr="004F6CBD">
        <w:rPr>
          <w:spacing w:val="1"/>
        </w:rPr>
        <w:t>п</w:t>
      </w:r>
      <w:r w:rsidRPr="004F6CBD">
        <w:t>о</w:t>
      </w:r>
      <w:r w:rsidRPr="004F6CBD">
        <w:rPr>
          <w:spacing w:val="-1"/>
        </w:rPr>
        <w:t>с</w:t>
      </w:r>
      <w:r w:rsidRPr="004F6CBD">
        <w:rPr>
          <w:spacing w:val="2"/>
        </w:rPr>
        <w:t>л</w:t>
      </w:r>
      <w:r w:rsidRPr="004F6CBD">
        <w:t xml:space="preserve">а </w:t>
      </w:r>
      <w:r w:rsidRPr="004F6CBD">
        <w:rPr>
          <w:spacing w:val="-1"/>
        </w:rPr>
        <w:t>м</w:t>
      </w:r>
      <w:r w:rsidRPr="004F6CBD">
        <w:t>о</w:t>
      </w:r>
      <w:r w:rsidRPr="004F6CBD">
        <w:rPr>
          <w:spacing w:val="2"/>
        </w:rPr>
        <w:t>р</w:t>
      </w:r>
      <w:r w:rsidRPr="004F6CBD">
        <w:t>а да в</w:t>
      </w:r>
      <w:r w:rsidRPr="004F6CBD">
        <w:rPr>
          <w:spacing w:val="-1"/>
        </w:rPr>
        <w:t>а</w:t>
      </w:r>
      <w:r w:rsidRPr="004F6CBD">
        <w:rPr>
          <w:spacing w:val="2"/>
        </w:rPr>
        <w:t>ж</w:t>
      </w:r>
      <w:r w:rsidRPr="004F6CBD">
        <w:t xml:space="preserve">и још 10 </w:t>
      </w:r>
      <w:r w:rsidRPr="004F6CBD">
        <w:rPr>
          <w:spacing w:val="-1"/>
        </w:rPr>
        <w:t>(</w:t>
      </w:r>
      <w:r w:rsidRPr="004F6CBD">
        <w:t>д</w:t>
      </w:r>
      <w:r w:rsidRPr="004F6CBD">
        <w:rPr>
          <w:spacing w:val="-1"/>
        </w:rPr>
        <w:t>е</w:t>
      </w:r>
      <w:r w:rsidRPr="004F6CBD">
        <w:rPr>
          <w:spacing w:val="1"/>
        </w:rPr>
        <w:t>с</w:t>
      </w:r>
      <w:r w:rsidRPr="004F6CBD">
        <w:rPr>
          <w:spacing w:val="-1"/>
        </w:rPr>
        <w:t>е</w:t>
      </w:r>
      <w:r w:rsidRPr="004F6CBD">
        <w:rPr>
          <w:spacing w:val="1"/>
        </w:rPr>
        <w:t>т</w:t>
      </w:r>
      <w:r w:rsidRPr="004F6CBD">
        <w:t>) д</w:t>
      </w:r>
      <w:r w:rsidRPr="004F6CBD">
        <w:rPr>
          <w:spacing w:val="-1"/>
        </w:rPr>
        <w:t>а</w:t>
      </w:r>
      <w:r w:rsidRPr="004F6CBD">
        <w:rPr>
          <w:spacing w:val="1"/>
        </w:rPr>
        <w:t>н</w:t>
      </w:r>
      <w:r w:rsidRPr="004F6CBD">
        <w:t xml:space="preserve">а </w:t>
      </w:r>
      <w:r w:rsidRPr="004F6CBD">
        <w:rPr>
          <w:spacing w:val="2"/>
        </w:rPr>
        <w:t>о</w:t>
      </w:r>
      <w:r w:rsidRPr="004F6CBD">
        <w:t>д д</w:t>
      </w:r>
      <w:r w:rsidRPr="004F6CBD">
        <w:rPr>
          <w:spacing w:val="-1"/>
        </w:rPr>
        <w:t>а</w:t>
      </w:r>
      <w:r w:rsidRPr="004F6CBD">
        <w:rPr>
          <w:spacing w:val="1"/>
        </w:rPr>
        <w:t>н</w:t>
      </w:r>
      <w:r w:rsidRPr="004F6CBD">
        <w:t xml:space="preserve">а </w:t>
      </w:r>
      <w:r w:rsidRPr="004F6CBD">
        <w:rPr>
          <w:spacing w:val="1"/>
        </w:rPr>
        <w:t>и</w:t>
      </w:r>
      <w:r w:rsidRPr="004F6CBD">
        <w:rPr>
          <w:spacing w:val="-1"/>
        </w:rPr>
        <w:t>с</w:t>
      </w:r>
      <w:r w:rsidRPr="004F6CBD">
        <w:t>т</w:t>
      </w:r>
      <w:r w:rsidRPr="004F6CBD">
        <w:rPr>
          <w:spacing w:val="-1"/>
        </w:rPr>
        <w:t>е</w:t>
      </w:r>
      <w:r w:rsidRPr="004F6CBD">
        <w:rPr>
          <w:spacing w:val="1"/>
        </w:rPr>
        <w:t>к</w:t>
      </w:r>
      <w:r w:rsidRPr="004F6CBD">
        <w:t>а ро</w:t>
      </w:r>
      <w:r w:rsidRPr="004F6CBD">
        <w:rPr>
          <w:spacing w:val="3"/>
        </w:rPr>
        <w:t>к</w:t>
      </w:r>
      <w:r w:rsidRPr="004F6CBD">
        <w:t xml:space="preserve">а </w:t>
      </w:r>
      <w:r w:rsidRPr="004F6CBD">
        <w:rPr>
          <w:spacing w:val="1"/>
        </w:rPr>
        <w:t>з</w:t>
      </w:r>
      <w:r w:rsidRPr="004F6CBD">
        <w:t xml:space="preserve">а </w:t>
      </w:r>
      <w:r w:rsidRPr="004F6CBD">
        <w:rPr>
          <w:spacing w:val="1"/>
        </w:rPr>
        <w:t>к</w:t>
      </w:r>
      <w:r w:rsidRPr="004F6CBD">
        <w:t>о</w:t>
      </w:r>
      <w:r w:rsidRPr="004F6CBD">
        <w:rPr>
          <w:spacing w:val="1"/>
        </w:rPr>
        <w:t>н</w:t>
      </w:r>
      <w:r w:rsidRPr="004F6CBD">
        <w:rPr>
          <w:spacing w:val="-1"/>
        </w:rPr>
        <w:t>ач</w:t>
      </w:r>
      <w:r w:rsidRPr="004F6CBD">
        <w:rPr>
          <w:spacing w:val="1"/>
        </w:rPr>
        <w:t>н</w:t>
      </w:r>
      <w:r w:rsidRPr="004F6CBD">
        <w:t>о и</w:t>
      </w:r>
      <w:r w:rsidRPr="004F6CBD">
        <w:rPr>
          <w:spacing w:val="1"/>
        </w:rPr>
        <w:t>з</w:t>
      </w:r>
      <w:r w:rsidRPr="004F6CBD">
        <w:t>врш</w:t>
      </w:r>
      <w:r w:rsidRPr="004F6CBD">
        <w:rPr>
          <w:spacing w:val="-1"/>
        </w:rPr>
        <w:t>е</w:t>
      </w:r>
      <w:r w:rsidRPr="004F6CBD">
        <w:t xml:space="preserve">ње </w:t>
      </w:r>
      <w:r w:rsidRPr="004F6CBD">
        <w:rPr>
          <w:spacing w:val="1"/>
        </w:rPr>
        <w:t>с</w:t>
      </w:r>
      <w:r w:rsidRPr="004F6CBD">
        <w:t xml:space="preserve">вих </w:t>
      </w:r>
      <w:r w:rsidRPr="004F6CBD">
        <w:rPr>
          <w:spacing w:val="-7"/>
        </w:rPr>
        <w:t>у</w:t>
      </w:r>
      <w:r w:rsidRPr="004F6CBD">
        <w:t>говор</w:t>
      </w:r>
      <w:r w:rsidRPr="004F6CBD">
        <w:rPr>
          <w:spacing w:val="-1"/>
        </w:rPr>
        <w:t>е</w:t>
      </w:r>
      <w:r w:rsidRPr="004F6CBD">
        <w:rPr>
          <w:spacing w:val="1"/>
        </w:rPr>
        <w:t>ни</w:t>
      </w:r>
      <w:r w:rsidRPr="004F6CBD">
        <w:t>х об</w:t>
      </w:r>
      <w:r w:rsidRPr="004F6CBD">
        <w:rPr>
          <w:spacing w:val="-1"/>
        </w:rPr>
        <w:t>а</w:t>
      </w:r>
      <w:r w:rsidRPr="004F6CBD">
        <w:t>в</w:t>
      </w:r>
      <w:r w:rsidRPr="004F6CBD">
        <w:rPr>
          <w:spacing w:val="-1"/>
        </w:rPr>
        <w:t>е</w:t>
      </w:r>
      <w:r w:rsidRPr="004F6CBD">
        <w:rPr>
          <w:spacing w:val="1"/>
        </w:rPr>
        <w:t>з</w:t>
      </w:r>
      <w:r w:rsidRPr="004F6CBD">
        <w:rPr>
          <w:spacing w:val="-1"/>
        </w:rPr>
        <w:t>а</w:t>
      </w:r>
      <w:r w:rsidRPr="004F6CBD">
        <w:t>.</w:t>
      </w:r>
      <w:proofErr w:type="gramEnd"/>
    </w:p>
    <w:p w:rsidR="004F6CBD" w:rsidRPr="004F6CBD" w:rsidRDefault="004F6CBD" w:rsidP="004F6CBD">
      <w:pPr>
        <w:jc w:val="both"/>
      </w:pPr>
      <w:proofErr w:type="gramStart"/>
      <w:r w:rsidRPr="004F6CBD">
        <w:t>Изја</w:t>
      </w:r>
      <w:r w:rsidRPr="004F6CBD">
        <w:rPr>
          <w:spacing w:val="-1"/>
        </w:rPr>
        <w:t>в</w:t>
      </w:r>
      <w:r w:rsidRPr="004F6CBD">
        <w:rPr>
          <w:spacing w:val="3"/>
        </w:rPr>
        <w:t>љ</w:t>
      </w:r>
      <w:r w:rsidRPr="004F6CBD">
        <w:rPr>
          <w:spacing w:val="-5"/>
        </w:rPr>
        <w:t>у</w:t>
      </w:r>
      <w:r w:rsidRPr="004F6CBD">
        <w:t xml:space="preserve">јем да </w:t>
      </w:r>
      <w:r w:rsidRPr="004F6CBD">
        <w:rPr>
          <w:spacing w:val="1"/>
        </w:rPr>
        <w:t>с</w:t>
      </w:r>
      <w:r w:rsidRPr="004F6CBD">
        <w:rPr>
          <w:spacing w:val="-1"/>
        </w:rPr>
        <w:t>а</w:t>
      </w:r>
      <w:r w:rsidRPr="004F6CBD">
        <w:t xml:space="preserve">м </w:t>
      </w:r>
      <w:r w:rsidRPr="004F6CBD">
        <w:rPr>
          <w:spacing w:val="-1"/>
        </w:rPr>
        <w:t>с</w:t>
      </w:r>
      <w:r w:rsidRPr="004F6CBD">
        <w:rPr>
          <w:spacing w:val="1"/>
        </w:rPr>
        <w:t>а</w:t>
      </w:r>
      <w:r w:rsidRPr="004F6CBD">
        <w:t>гл</w:t>
      </w:r>
      <w:r w:rsidRPr="004F6CBD">
        <w:rPr>
          <w:spacing w:val="-1"/>
        </w:rPr>
        <w:t>аса</w:t>
      </w:r>
      <w:r w:rsidRPr="004F6CBD">
        <w:t xml:space="preserve">н да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5"/>
        </w:rPr>
        <w:t>ј</w:t>
      </w:r>
      <w:r w:rsidRPr="004F6CBD">
        <w:t xml:space="preserve">у </w:t>
      </w:r>
      <w:r w:rsidRPr="004F6CBD">
        <w:rPr>
          <w:spacing w:val="1"/>
        </w:rPr>
        <w:t>н</w:t>
      </w:r>
      <w:r w:rsidRPr="004F6CBD">
        <w:rPr>
          <w:spacing w:val="3"/>
        </w:rPr>
        <w:t>е</w:t>
      </w:r>
      <w:r w:rsidRPr="004F6CBD">
        <w:rPr>
          <w:spacing w:val="1"/>
        </w:rPr>
        <w:t>из</w:t>
      </w:r>
      <w:r w:rsidRPr="004F6CBD">
        <w:t>врш</w:t>
      </w:r>
      <w:r w:rsidRPr="004F6CBD">
        <w:rPr>
          <w:spacing w:val="-1"/>
        </w:rPr>
        <w:t>а</w:t>
      </w:r>
      <w:r w:rsidRPr="004F6CBD">
        <w:t>в</w:t>
      </w:r>
      <w:r w:rsidRPr="004F6CBD">
        <w:rPr>
          <w:spacing w:val="-1"/>
        </w:rPr>
        <w:t>а</w:t>
      </w:r>
      <w:r w:rsidRPr="004F6CBD">
        <w:rPr>
          <w:spacing w:val="1"/>
        </w:rPr>
        <w:t>њ</w:t>
      </w:r>
      <w:r w:rsidRPr="004F6CBD">
        <w:t xml:space="preserve">а </w:t>
      </w:r>
      <w:r w:rsidRPr="004F6CBD">
        <w:rPr>
          <w:spacing w:val="-5"/>
        </w:rPr>
        <w:t>у</w:t>
      </w:r>
      <w:r w:rsidRPr="004F6CBD">
        <w:t>г</w:t>
      </w:r>
      <w:r w:rsidRPr="004F6CBD">
        <w:rPr>
          <w:spacing w:val="2"/>
        </w:rPr>
        <w:t>о</w:t>
      </w:r>
      <w:r w:rsidRPr="004F6CBD">
        <w:t>ворн</w:t>
      </w:r>
      <w:r w:rsidRPr="004F6CBD">
        <w:rPr>
          <w:spacing w:val="1"/>
        </w:rPr>
        <w:t>и</w:t>
      </w:r>
      <w:r w:rsidRPr="004F6CBD">
        <w:t>х о</w:t>
      </w:r>
      <w:r w:rsidRPr="004F6CBD">
        <w:rPr>
          <w:spacing w:val="-2"/>
        </w:rPr>
        <w:t>б</w:t>
      </w:r>
      <w:r w:rsidRPr="004F6CBD">
        <w:rPr>
          <w:spacing w:val="-1"/>
        </w:rPr>
        <w:t>а</w:t>
      </w:r>
      <w:r w:rsidRPr="004F6CBD">
        <w:t>в</w:t>
      </w:r>
      <w:r w:rsidRPr="004F6CBD">
        <w:rPr>
          <w:spacing w:val="-1"/>
        </w:rPr>
        <w:t>е</w:t>
      </w:r>
      <w:r w:rsidRPr="004F6CBD">
        <w:rPr>
          <w:spacing w:val="4"/>
        </w:rPr>
        <w:t>з</w:t>
      </w:r>
      <w:r w:rsidRPr="004F6CBD">
        <w:t>а у ро</w:t>
      </w:r>
      <w:r w:rsidRPr="004F6CBD">
        <w:rPr>
          <w:spacing w:val="1"/>
        </w:rPr>
        <w:t>к</w:t>
      </w:r>
      <w:r w:rsidRPr="004F6CBD">
        <w:t>ови</w:t>
      </w:r>
      <w:r w:rsidRPr="004F6CBD">
        <w:rPr>
          <w:spacing w:val="-1"/>
        </w:rPr>
        <w:t>м</w:t>
      </w:r>
      <w:r w:rsidRPr="004F6CBD">
        <w:t xml:space="preserve">а и </w:t>
      </w:r>
      <w:r w:rsidRPr="004F6CBD">
        <w:rPr>
          <w:spacing w:val="1"/>
        </w:rPr>
        <w:t>н</w:t>
      </w:r>
      <w:r w:rsidRPr="004F6CBD">
        <w:t xml:space="preserve">а </w:t>
      </w:r>
      <w:r w:rsidRPr="004F6CBD">
        <w:rPr>
          <w:spacing w:val="1"/>
        </w:rPr>
        <w:t>н</w:t>
      </w:r>
      <w:r w:rsidRPr="004F6CBD">
        <w:rPr>
          <w:spacing w:val="-1"/>
        </w:rPr>
        <w:t>ач</w:t>
      </w:r>
      <w:r w:rsidRPr="004F6CBD">
        <w:rPr>
          <w:spacing w:val="1"/>
        </w:rPr>
        <w:t>и</w:t>
      </w:r>
      <w:r w:rsidRPr="004F6CBD">
        <w:t>н</w:t>
      </w:r>
      <w:r w:rsidRPr="004F6CBD">
        <w:rPr>
          <w:spacing w:val="1"/>
        </w:rPr>
        <w:t xml:space="preserve"> п</w:t>
      </w:r>
      <w:r w:rsidRPr="004F6CBD">
        <w:t>р</w:t>
      </w:r>
      <w:r w:rsidRPr="004F6CBD">
        <w:rPr>
          <w:spacing w:val="-1"/>
        </w:rPr>
        <w:t>е</w:t>
      </w:r>
      <w:r w:rsidRPr="004F6CBD">
        <w:t>дв</w:t>
      </w:r>
      <w:r w:rsidRPr="004F6CBD">
        <w:rPr>
          <w:spacing w:val="1"/>
        </w:rPr>
        <w:t>и</w:t>
      </w:r>
      <w:r w:rsidRPr="004F6CBD">
        <w:t>ђ</w:t>
      </w:r>
      <w:r w:rsidRPr="004F6CBD">
        <w:rPr>
          <w:spacing w:val="-2"/>
        </w:rPr>
        <w:t>е</w:t>
      </w:r>
      <w:r w:rsidRPr="004F6CBD">
        <w:t xml:space="preserve">н </w:t>
      </w:r>
      <w:r w:rsidRPr="004F6CBD">
        <w:rPr>
          <w:spacing w:val="-7"/>
        </w:rPr>
        <w:t>у</w:t>
      </w:r>
      <w:r w:rsidRPr="004F6CBD">
        <w:t>г</w:t>
      </w:r>
      <w:r w:rsidRPr="004F6CBD">
        <w:rPr>
          <w:spacing w:val="2"/>
        </w:rPr>
        <w:t>о</w:t>
      </w:r>
      <w:r w:rsidRPr="004F6CBD">
        <w:t>воро</w:t>
      </w:r>
      <w:r w:rsidRPr="004F6CBD">
        <w:rPr>
          <w:spacing w:val="-1"/>
        </w:rPr>
        <w:t>м</w:t>
      </w:r>
      <w:r w:rsidRPr="004F6CBD">
        <w:t xml:space="preserve">, </w:t>
      </w:r>
      <w:r w:rsidRPr="004F6CBD">
        <w:rPr>
          <w:spacing w:val="1"/>
        </w:rPr>
        <w:t>н</w:t>
      </w:r>
      <w:r w:rsidRPr="004F6CBD">
        <w:rPr>
          <w:spacing w:val="-1"/>
        </w:rPr>
        <w:t>а</w:t>
      </w:r>
      <w:r w:rsidRPr="004F6CBD">
        <w:rPr>
          <w:spacing w:val="2"/>
        </w:rPr>
        <w:t>р</w:t>
      </w:r>
      <w:r w:rsidRPr="004F6CBD">
        <w:rPr>
          <w:spacing w:val="-5"/>
        </w:rPr>
        <w:t>у</w:t>
      </w:r>
      <w:r w:rsidRPr="004F6CBD">
        <w:rPr>
          <w:spacing w:val="-1"/>
        </w:rPr>
        <w:t>ч</w:t>
      </w:r>
      <w:r w:rsidRPr="004F6CBD">
        <w:rPr>
          <w:spacing w:val="1"/>
        </w:rPr>
        <w:t>и</w:t>
      </w:r>
      <w:r w:rsidRPr="004F6CBD">
        <w:rPr>
          <w:spacing w:val="2"/>
        </w:rPr>
        <w:t>л</w:t>
      </w:r>
      <w:r w:rsidRPr="004F6CBD">
        <w:rPr>
          <w:spacing w:val="-1"/>
        </w:rPr>
        <w:t>а</w:t>
      </w:r>
      <w:r w:rsidRPr="004F6CBD">
        <w:t>ц р</w:t>
      </w:r>
      <w:r w:rsidRPr="004F6CBD">
        <w:rPr>
          <w:spacing w:val="-1"/>
        </w:rPr>
        <w:t>еа</w:t>
      </w:r>
      <w:r w:rsidRPr="004F6CBD">
        <w:rPr>
          <w:spacing w:val="2"/>
        </w:rPr>
        <w:t>л</w:t>
      </w:r>
      <w:r w:rsidRPr="004F6CBD">
        <w:rPr>
          <w:spacing w:val="1"/>
        </w:rPr>
        <w:t>и</w:t>
      </w:r>
      <w:r w:rsidRPr="004F6CBD">
        <w:rPr>
          <w:spacing w:val="3"/>
        </w:rPr>
        <w:t>з</w:t>
      </w:r>
      <w:r w:rsidRPr="004F6CBD">
        <w:rPr>
          <w:spacing w:val="-7"/>
        </w:rPr>
        <w:t>у</w:t>
      </w:r>
      <w:r w:rsidRPr="004F6CBD">
        <w:t xml:space="preserve">је </w:t>
      </w:r>
      <w:r w:rsidRPr="004F6CBD">
        <w:rPr>
          <w:spacing w:val="-1"/>
        </w:rPr>
        <w:t>с</w:t>
      </w:r>
      <w:r w:rsidRPr="004F6CBD">
        <w:t>р</w:t>
      </w:r>
      <w:r w:rsidRPr="004F6CBD">
        <w:rPr>
          <w:spacing w:val="-1"/>
        </w:rPr>
        <w:t>е</w:t>
      </w:r>
      <w:r w:rsidRPr="004F6CBD">
        <w:t>д</w:t>
      </w:r>
      <w:r w:rsidRPr="004F6CBD">
        <w:rPr>
          <w:spacing w:val="-1"/>
        </w:rPr>
        <w:t>с</w:t>
      </w:r>
      <w:r w:rsidRPr="004F6CBD">
        <w:t>тво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јског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t>њ</w:t>
      </w:r>
      <w:r w:rsidRPr="004F6CBD">
        <w:rPr>
          <w:spacing w:val="-2"/>
        </w:rPr>
        <w:t>а</w:t>
      </w:r>
      <w:r w:rsidRPr="004F6CBD">
        <w:t>.</w:t>
      </w:r>
      <w:proofErr w:type="gramEnd"/>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EA6013" w:rsidRPr="00574103" w:rsidTr="007C226E">
        <w:tc>
          <w:tcPr>
            <w:tcW w:w="4628" w:type="dxa"/>
            <w:shd w:val="clear" w:color="auto" w:fill="auto"/>
            <w:vAlign w:val="center"/>
          </w:tcPr>
          <w:p w:rsidR="00EA6013" w:rsidRDefault="00EA6013"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A6013" w:rsidRPr="002321C8" w:rsidRDefault="00EA6013" w:rsidP="007C226E">
            <w:pPr>
              <w:pStyle w:val="Stavkaspecifikacije"/>
              <w:tabs>
                <w:tab w:val="clear" w:pos="0"/>
              </w:tabs>
              <w:ind w:left="0"/>
              <w:rPr>
                <w:sz w:val="24"/>
                <w:szCs w:val="24"/>
                <w:lang w:val="sr-Cyrl-RS"/>
              </w:rPr>
            </w:pPr>
          </w:p>
          <w:p w:rsidR="00EA6013" w:rsidRPr="00574103" w:rsidRDefault="00EA6013" w:rsidP="007C226E">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EA6013" w:rsidRPr="00574103" w:rsidRDefault="00EA6013"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A6013" w:rsidRDefault="00EA6013" w:rsidP="007C226E">
            <w:pPr>
              <w:spacing w:before="480"/>
              <w:jc w:val="center"/>
              <w:rPr>
                <w:rFonts w:eastAsia="Times New Roman"/>
                <w:lang w:val="sr-Cyrl-RS"/>
              </w:rPr>
            </w:pPr>
            <w:r w:rsidRPr="00574103">
              <w:rPr>
                <w:rFonts w:eastAsia="Times New Roman"/>
              </w:rPr>
              <w:t xml:space="preserve">              </w:t>
            </w:r>
          </w:p>
          <w:p w:rsidR="00EA6013" w:rsidRPr="00574103" w:rsidRDefault="00EA6013"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A6013" w:rsidRPr="00574103" w:rsidRDefault="00EA6013"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4F6CBD" w:rsidRPr="004F6CBD" w:rsidRDefault="004F6CBD" w:rsidP="004F6CBD">
      <w:pPr>
        <w:rPr>
          <w:position w:val="-1"/>
        </w:rPr>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20" w:line="260" w:lineRule="exact"/>
      </w:pPr>
    </w:p>
    <w:p w:rsidR="004F6CBD" w:rsidRPr="004F6CBD" w:rsidRDefault="004F6CBD" w:rsidP="004F6CBD">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00F5598F">
        <w:rPr>
          <w:b/>
          <w:i/>
          <w:spacing w:val="-1"/>
          <w:lang w:val="sr-Cyrl-RS"/>
        </w:rPr>
        <w:t>а</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F6CBD" w:rsidRPr="004F6CBD" w:rsidRDefault="004F6CBD" w:rsidP="004F6CBD">
      <w:pPr>
        <w:spacing w:before="29"/>
        <w:rPr>
          <w:i/>
        </w:rPr>
      </w:pPr>
    </w:p>
    <w:p w:rsidR="004F6CBD" w:rsidRDefault="004F6CBD" w:rsidP="004F6CBD">
      <w:pPr>
        <w:spacing w:before="29"/>
        <w:rPr>
          <w:i/>
          <w:lang w:val="sr-Cyrl-RS"/>
        </w:rPr>
      </w:pPr>
    </w:p>
    <w:p w:rsidR="00EA6013" w:rsidRDefault="00EA6013" w:rsidP="004F6CBD">
      <w:pPr>
        <w:spacing w:before="29"/>
        <w:rPr>
          <w:i/>
          <w:lang w:val="sr-Cyrl-RS"/>
        </w:rPr>
      </w:pPr>
    </w:p>
    <w:p w:rsidR="00EA6013" w:rsidRPr="004F6CBD" w:rsidRDefault="00EA6013" w:rsidP="004F6CBD">
      <w:pPr>
        <w:spacing w:before="29"/>
        <w:rPr>
          <w:i/>
          <w:lang w:val="sr-Cyrl-RS"/>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EA6013" w:rsidRDefault="00EA6013" w:rsidP="00EA6013">
      <w:pPr>
        <w:pStyle w:val="Default"/>
        <w:jc w:val="center"/>
        <w:rPr>
          <w:rFonts w:eastAsia="Arial Unicode MS"/>
          <w:b/>
          <w:kern w:val="2"/>
          <w:sz w:val="28"/>
          <w:szCs w:val="28"/>
          <w:lang w:val="sr-Cyrl-RS"/>
        </w:rPr>
      </w:pPr>
      <w:r>
        <w:rPr>
          <w:rFonts w:eastAsia="Arial Unicode MS"/>
          <w:b/>
          <w:kern w:val="2"/>
          <w:sz w:val="28"/>
          <w:szCs w:val="28"/>
          <w:lang w:val="sr-Cyrl-RS"/>
        </w:rPr>
        <w:lastRenderedPageBreak/>
        <w:t>ОБРАЗАЦ - РЕФЕРЕНТНА ЛИСТА (Образац 9)</w:t>
      </w:r>
    </w:p>
    <w:p w:rsidR="00EA6013" w:rsidRDefault="00EA6013" w:rsidP="00EA6013">
      <w:pPr>
        <w:pStyle w:val="Default"/>
        <w:jc w:val="center"/>
        <w:rPr>
          <w:rFonts w:eastAsia="Arial Unicode MS"/>
          <w:b/>
          <w:kern w:val="2"/>
          <w:sz w:val="28"/>
          <w:szCs w:val="28"/>
          <w:lang w:val="sr-Cyrl-RS"/>
        </w:rPr>
      </w:pPr>
    </w:p>
    <w:p w:rsidR="00EA6013" w:rsidRDefault="00EA6013" w:rsidP="00EA6013">
      <w:pPr>
        <w:pStyle w:val="Default"/>
        <w:jc w:val="center"/>
        <w:rPr>
          <w:rFonts w:eastAsia="Arial Unicode MS"/>
          <w:b/>
          <w:kern w:val="2"/>
          <w:sz w:val="28"/>
          <w:szCs w:val="28"/>
          <w:lang w:val="sr-Cyrl-RS"/>
        </w:rPr>
      </w:pPr>
    </w:p>
    <w:p w:rsidR="00EA6013" w:rsidRDefault="00EA6013" w:rsidP="00EA6013">
      <w:pPr>
        <w:pStyle w:val="Default"/>
        <w:jc w:val="center"/>
        <w:rPr>
          <w:rFonts w:eastAsia="Arial Unicode MS"/>
          <w:b/>
          <w:kern w:val="2"/>
          <w:sz w:val="28"/>
          <w:szCs w:val="28"/>
          <w:lang w:val="sr-Cyrl-RS"/>
        </w:rPr>
      </w:pPr>
      <w:r>
        <w:rPr>
          <w:rFonts w:eastAsia="Arial Unicode MS"/>
          <w:b/>
          <w:kern w:val="2"/>
          <w:sz w:val="28"/>
          <w:szCs w:val="28"/>
          <w:lang w:val="sr-Cyrl-RS"/>
        </w:rPr>
        <w:t xml:space="preserve">Списак референтних услуга </w:t>
      </w:r>
      <w:r w:rsidR="00442EDF">
        <w:rPr>
          <w:rFonts w:eastAsia="Arial Unicode MS"/>
          <w:b/>
          <w:kern w:val="2"/>
          <w:sz w:val="28"/>
          <w:szCs w:val="28"/>
          <w:lang w:val="sr-Cyrl-RS"/>
        </w:rPr>
        <w:t>у 2016. години</w:t>
      </w:r>
    </w:p>
    <w:p w:rsidR="00EA6013" w:rsidRDefault="00EA6013" w:rsidP="00EA6013">
      <w:pPr>
        <w:pStyle w:val="Default"/>
        <w:jc w:val="center"/>
        <w:rPr>
          <w:rFonts w:eastAsia="Arial Unicode MS"/>
          <w:b/>
          <w:kern w:val="2"/>
          <w:sz w:val="28"/>
          <w:szCs w:val="28"/>
          <w:lang w:val="sr-Cyrl-RS"/>
        </w:rPr>
      </w:pPr>
    </w:p>
    <w:tbl>
      <w:tblPr>
        <w:tblStyle w:val="TableGrid"/>
        <w:tblW w:w="0" w:type="auto"/>
        <w:tblLook w:val="04A0" w:firstRow="1" w:lastRow="0" w:firstColumn="1" w:lastColumn="0" w:noHBand="0" w:noVBand="1"/>
      </w:tblPr>
      <w:tblGrid>
        <w:gridCol w:w="4116"/>
        <w:gridCol w:w="2628"/>
        <w:gridCol w:w="3218"/>
      </w:tblGrid>
      <w:tr w:rsidR="00346219" w:rsidTr="005251B9">
        <w:tc>
          <w:tcPr>
            <w:tcW w:w="4116" w:type="dxa"/>
            <w:tcBorders>
              <w:top w:val="single" w:sz="4" w:space="0" w:color="000000" w:themeColor="text1"/>
              <w:left w:val="single" w:sz="4" w:space="0" w:color="000000" w:themeColor="text1"/>
              <w:right w:val="single" w:sz="4" w:space="0" w:color="000000" w:themeColor="text1"/>
            </w:tcBorders>
          </w:tcPr>
          <w:p w:rsidR="00346219" w:rsidRDefault="00346219">
            <w:pPr>
              <w:pStyle w:val="Default"/>
              <w:jc w:val="center"/>
              <w:rPr>
                <w:rFonts w:eastAsia="Arial Unicode MS"/>
                <w:b/>
                <w:kern w:val="2"/>
                <w:sz w:val="28"/>
                <w:szCs w:val="28"/>
                <w:lang w:val="sr-Cyrl-RS"/>
              </w:rPr>
            </w:pPr>
            <w:r>
              <w:rPr>
                <w:rFonts w:eastAsia="Arial Unicode MS"/>
                <w:b/>
                <w:kern w:val="2"/>
                <w:sz w:val="28"/>
                <w:szCs w:val="28"/>
                <w:lang w:val="sr-Cyrl-RS"/>
              </w:rPr>
              <w:t>Референтни наручилац / купац</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center"/>
              <w:rPr>
                <w:rFonts w:eastAsia="Arial Unicode MS"/>
                <w:b/>
                <w:kern w:val="2"/>
                <w:sz w:val="28"/>
                <w:szCs w:val="28"/>
                <w:lang w:val="sr-Cyrl-RS"/>
              </w:rPr>
            </w:pPr>
            <w:r>
              <w:rPr>
                <w:rFonts w:eastAsia="Arial Unicode MS"/>
                <w:b/>
                <w:kern w:val="2"/>
                <w:sz w:val="28"/>
                <w:szCs w:val="28"/>
                <w:lang w:val="sr-Cyrl-RS"/>
              </w:rPr>
              <w:t xml:space="preserve">Број и датум уговора </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219" w:rsidRDefault="00346219">
            <w:pPr>
              <w:pStyle w:val="Default"/>
              <w:jc w:val="center"/>
              <w:rPr>
                <w:rFonts w:eastAsia="Arial Unicode MS"/>
                <w:b/>
                <w:kern w:val="2"/>
                <w:sz w:val="28"/>
                <w:szCs w:val="28"/>
                <w:lang w:val="sr-Cyrl-RS"/>
              </w:rPr>
            </w:pPr>
            <w:r>
              <w:rPr>
                <w:rFonts w:eastAsia="Arial Unicode MS"/>
                <w:b/>
                <w:kern w:val="2"/>
                <w:sz w:val="28"/>
                <w:szCs w:val="28"/>
                <w:lang w:val="sr-Cyrl-RS"/>
              </w:rPr>
              <w:t>Вредност уговора закљученог за услугу штампања у 2016. години (без ПДВ-а)</w:t>
            </w:r>
          </w:p>
        </w:tc>
      </w:tr>
      <w:tr w:rsidR="00346219" w:rsidTr="005251B9">
        <w:trPr>
          <w:trHeight w:val="557"/>
        </w:trPr>
        <w:tc>
          <w:tcPr>
            <w:tcW w:w="4116" w:type="dxa"/>
            <w:tcBorders>
              <w:left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346219" w:rsidTr="005251B9">
        <w:trPr>
          <w:trHeight w:val="530"/>
        </w:trPr>
        <w:tc>
          <w:tcPr>
            <w:tcW w:w="4116" w:type="dxa"/>
            <w:tcBorders>
              <w:left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346219" w:rsidTr="005251B9">
        <w:trPr>
          <w:trHeight w:val="530"/>
        </w:trPr>
        <w:tc>
          <w:tcPr>
            <w:tcW w:w="4116" w:type="dxa"/>
            <w:tcBorders>
              <w:left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346219" w:rsidTr="005251B9">
        <w:trPr>
          <w:trHeight w:val="530"/>
        </w:trPr>
        <w:tc>
          <w:tcPr>
            <w:tcW w:w="4116" w:type="dxa"/>
            <w:tcBorders>
              <w:left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346219" w:rsidTr="005251B9">
        <w:trPr>
          <w:trHeight w:val="530"/>
        </w:trPr>
        <w:tc>
          <w:tcPr>
            <w:tcW w:w="4116" w:type="dxa"/>
            <w:tcBorders>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442EDF" w:rsidTr="00C67F09">
        <w:trPr>
          <w:trHeight w:val="71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DF" w:rsidRPr="00AF1991" w:rsidRDefault="00AF1991">
            <w:pPr>
              <w:pStyle w:val="Default"/>
              <w:jc w:val="both"/>
              <w:rPr>
                <w:rFonts w:eastAsia="Arial Unicode MS"/>
                <w:b/>
                <w:kern w:val="2"/>
                <w:sz w:val="28"/>
                <w:szCs w:val="28"/>
                <w:lang w:val="sr-Cyrl-RS"/>
              </w:rPr>
            </w:pPr>
            <w:r w:rsidRPr="00AF1991">
              <w:rPr>
                <w:rFonts w:eastAsia="Arial Unicode MS"/>
                <w:b/>
                <w:kern w:val="2"/>
                <w:sz w:val="28"/>
                <w:szCs w:val="28"/>
                <w:lang w:val="sr-Cyrl-RS"/>
              </w:rPr>
              <w:t>Укупна вредност извршења услуга (без ПДВ-а):</w:t>
            </w:r>
          </w:p>
        </w:tc>
        <w:tc>
          <w:tcPr>
            <w:tcW w:w="5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DF" w:rsidRDefault="00442EDF">
            <w:pPr>
              <w:pStyle w:val="Default"/>
              <w:jc w:val="both"/>
              <w:rPr>
                <w:rFonts w:eastAsia="Arial Unicode MS"/>
                <w:b/>
                <w:kern w:val="2"/>
              </w:rPr>
            </w:pPr>
          </w:p>
        </w:tc>
      </w:tr>
    </w:tbl>
    <w:p w:rsidR="00BE0CE6" w:rsidRDefault="00BE0CE6" w:rsidP="00985063">
      <w:pPr>
        <w:pStyle w:val="Default"/>
        <w:rPr>
          <w:rFonts w:eastAsia="Arial Unicode MS"/>
          <w:i/>
          <w:kern w:val="1"/>
          <w:lang w:val="sr-Cyrl-RS"/>
        </w:rPr>
      </w:pPr>
    </w:p>
    <w:p w:rsidR="00EA6013" w:rsidRDefault="00EA6013" w:rsidP="00985063">
      <w:pPr>
        <w:pStyle w:val="Default"/>
        <w:rPr>
          <w:lang w:val="sr-Cyrl-CS"/>
        </w:rPr>
      </w:pPr>
    </w:p>
    <w:p w:rsidR="00EA6013" w:rsidRPr="00C67F09" w:rsidRDefault="00C67F09" w:rsidP="00985063">
      <w:pPr>
        <w:pStyle w:val="Default"/>
        <w:rPr>
          <w:lang w:val="sr-Cyrl-RS"/>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00FE482C">
        <w:rPr>
          <w:b/>
          <w:i/>
          <w:spacing w:val="-1"/>
          <w:lang w:val="sr-Cyrl-RS"/>
        </w:rPr>
        <w:t>а</w:t>
      </w:r>
      <w:r w:rsidRPr="004F6CBD">
        <w:rPr>
          <w:b/>
        </w:rPr>
        <w:t>:</w:t>
      </w:r>
      <w:r>
        <w:rPr>
          <w:b/>
          <w:lang w:val="sr-Cyrl-RS"/>
        </w:rPr>
        <w:t xml:space="preserve"> </w:t>
      </w:r>
      <w:r>
        <w:rPr>
          <w:i/>
          <w:lang w:val="sr-Cyrl-RS"/>
        </w:rPr>
        <w:t xml:space="preserve">Понуђач је дужан да наведе минимум два Наручиоца без обзира на број и </w:t>
      </w:r>
      <w:r w:rsidR="00910A93">
        <w:rPr>
          <w:i/>
          <w:lang w:val="sr-Cyrl-RS"/>
        </w:rPr>
        <w:t xml:space="preserve">укупну збирну </w:t>
      </w:r>
      <w:r>
        <w:rPr>
          <w:i/>
          <w:lang w:val="sr-Cyrl-RS"/>
        </w:rPr>
        <w:t>вредност уговора склопљених са једним Наручиоцем.</w:t>
      </w:r>
    </w:p>
    <w:p w:rsidR="00EA6013" w:rsidRDefault="00EA601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EA6013" w:rsidRPr="00574103" w:rsidTr="007C226E">
        <w:tc>
          <w:tcPr>
            <w:tcW w:w="4628" w:type="dxa"/>
            <w:shd w:val="clear" w:color="auto" w:fill="auto"/>
            <w:vAlign w:val="center"/>
          </w:tcPr>
          <w:p w:rsidR="00EA6013" w:rsidRDefault="00EA6013"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A6013" w:rsidRPr="002321C8" w:rsidRDefault="00EA6013" w:rsidP="007C226E">
            <w:pPr>
              <w:pStyle w:val="Stavkaspecifikacije"/>
              <w:tabs>
                <w:tab w:val="clear" w:pos="0"/>
              </w:tabs>
              <w:ind w:left="0"/>
              <w:rPr>
                <w:sz w:val="24"/>
                <w:szCs w:val="24"/>
                <w:lang w:val="sr-Cyrl-RS"/>
              </w:rPr>
            </w:pPr>
          </w:p>
          <w:p w:rsidR="00EA6013" w:rsidRPr="00574103" w:rsidRDefault="00EA6013" w:rsidP="007C226E">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EA6013" w:rsidRPr="00574103" w:rsidRDefault="00EA6013"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A6013" w:rsidRDefault="00EA6013" w:rsidP="007C226E">
            <w:pPr>
              <w:spacing w:before="480"/>
              <w:jc w:val="center"/>
              <w:rPr>
                <w:rFonts w:eastAsia="Times New Roman"/>
                <w:lang w:val="sr-Cyrl-RS"/>
              </w:rPr>
            </w:pPr>
            <w:r w:rsidRPr="00574103">
              <w:rPr>
                <w:rFonts w:eastAsia="Times New Roman"/>
              </w:rPr>
              <w:t xml:space="preserve">              </w:t>
            </w:r>
          </w:p>
          <w:p w:rsidR="00EA6013" w:rsidRPr="00574103" w:rsidRDefault="00EA6013"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A6013" w:rsidRPr="00574103" w:rsidRDefault="00EA6013"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EA6013" w:rsidRDefault="00EA6013" w:rsidP="00985063">
      <w:pPr>
        <w:pStyle w:val="Default"/>
        <w:rPr>
          <w:lang w:val="sr-Cyrl-CS"/>
        </w:rPr>
      </w:pPr>
    </w:p>
    <w:p w:rsidR="00623991" w:rsidRDefault="00623991" w:rsidP="00985063">
      <w:pPr>
        <w:pStyle w:val="Default"/>
        <w:rPr>
          <w:lang w:val="sr-Cyrl-CS"/>
        </w:rPr>
      </w:pPr>
    </w:p>
    <w:p w:rsidR="00EA6013" w:rsidRDefault="00EA6013" w:rsidP="00985063">
      <w:pPr>
        <w:pStyle w:val="Default"/>
        <w:rPr>
          <w:lang w:val="sr-Cyrl-CS"/>
        </w:rPr>
      </w:pPr>
    </w:p>
    <w:p w:rsidR="009E5CBD" w:rsidRDefault="009E5CBD" w:rsidP="009E5CBD">
      <w:pPr>
        <w:pStyle w:val="Default"/>
        <w:jc w:val="center"/>
        <w:rPr>
          <w:rFonts w:eastAsia="Arial Unicode MS"/>
          <w:b/>
          <w:kern w:val="2"/>
          <w:sz w:val="28"/>
          <w:szCs w:val="28"/>
          <w:lang w:val="sr-Cyrl-RS"/>
        </w:rPr>
      </w:pPr>
      <w:r>
        <w:rPr>
          <w:rFonts w:eastAsia="Arial Unicode MS"/>
          <w:b/>
          <w:kern w:val="2"/>
          <w:sz w:val="28"/>
          <w:szCs w:val="28"/>
          <w:lang w:val="sr-Cyrl-RS"/>
        </w:rPr>
        <w:lastRenderedPageBreak/>
        <w:t>ОБРАЗАЦ ПОТВРДЕ РЕФЕРЕНТНЕ ЛИСТЕ (Образац 10)</w:t>
      </w:r>
    </w:p>
    <w:p w:rsidR="009E5CBD" w:rsidRDefault="009E5CBD" w:rsidP="009E5CBD">
      <w:pPr>
        <w:pStyle w:val="Default"/>
        <w:jc w:val="center"/>
        <w:rPr>
          <w:rFonts w:eastAsia="Arial Unicode MS"/>
          <w:b/>
          <w:kern w:val="2"/>
          <w:sz w:val="28"/>
          <w:szCs w:val="28"/>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ОСНОВНИ ПОДАЦИ О РЕФЕРЕНТНОМ НАРУЧИОЦУ / КУПЦУ:</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 xml:space="preserve">Назив референтног наручиоца: </w:t>
      </w:r>
      <w:r>
        <w:rPr>
          <w:rFonts w:eastAsia="Arial Unicode MS"/>
          <w:b/>
          <w:kern w:val="2"/>
          <w:sz w:val="22"/>
          <w:szCs w:val="22"/>
        </w:rPr>
        <w:t>________________________________________________________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Седиште (општина, место, улица и број):</w:t>
      </w:r>
      <w:r>
        <w:rPr>
          <w:rFonts w:eastAsia="Arial Unicode MS"/>
          <w:b/>
          <w:kern w:val="2"/>
          <w:sz w:val="22"/>
          <w:szCs w:val="22"/>
        </w:rPr>
        <w:t>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Матични број:</w:t>
      </w:r>
      <w:r>
        <w:rPr>
          <w:rFonts w:eastAsia="Arial Unicode MS"/>
          <w:b/>
          <w:kern w:val="2"/>
          <w:sz w:val="22"/>
          <w:szCs w:val="22"/>
        </w:rPr>
        <w:t>______________________________________________________________________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Место и датум издавања потврде:</w:t>
      </w:r>
      <w:r>
        <w:rPr>
          <w:rFonts w:eastAsia="Arial Unicode MS"/>
          <w:b/>
          <w:kern w:val="2"/>
          <w:sz w:val="22"/>
          <w:szCs w:val="22"/>
        </w:rPr>
        <w:t>__________________________________________________________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Лице за контакт и број телефона</w:t>
      </w:r>
      <w:r>
        <w:rPr>
          <w:rFonts w:eastAsia="Arial Unicode MS"/>
          <w:b/>
          <w:kern w:val="2"/>
          <w:sz w:val="22"/>
          <w:szCs w:val="22"/>
        </w:rPr>
        <w:t>:____________________________________________________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kern w:val="2"/>
          <w:lang w:val="sr-Cyrl-RS"/>
        </w:rPr>
      </w:pPr>
      <w:r>
        <w:rPr>
          <w:rFonts w:eastAsia="Arial Unicode MS"/>
          <w:kern w:val="2"/>
          <w:lang w:val="sr-Cyrl-RS"/>
        </w:rPr>
        <w:t xml:space="preserve">На основу члана 76. став 2. и члана 77. став 2. тачка 2) подтачка (1) (''Службени гласник РС'', бр. 124/2012, 14/2015 и 68/2015) наручилац издаје </w:t>
      </w:r>
    </w:p>
    <w:p w:rsidR="00C74159" w:rsidRDefault="00C74159" w:rsidP="009E5CBD">
      <w:pPr>
        <w:pStyle w:val="Default"/>
        <w:jc w:val="both"/>
        <w:rPr>
          <w:rFonts w:eastAsia="Arial Unicode MS"/>
          <w:kern w:val="2"/>
          <w:lang w:val="sr-Cyrl-RS"/>
        </w:rPr>
      </w:pPr>
    </w:p>
    <w:p w:rsidR="009E5CBD" w:rsidRDefault="009E5CBD" w:rsidP="009E5CBD">
      <w:pPr>
        <w:pStyle w:val="Default"/>
        <w:jc w:val="both"/>
        <w:rPr>
          <w:rFonts w:eastAsia="Arial Unicode MS"/>
          <w:kern w:val="2"/>
          <w:sz w:val="22"/>
          <w:szCs w:val="22"/>
          <w:lang w:val="sr-Cyrl-RS"/>
        </w:rPr>
      </w:pPr>
    </w:p>
    <w:p w:rsidR="009E5CBD" w:rsidRDefault="009E5CBD" w:rsidP="009E5CBD">
      <w:pPr>
        <w:pStyle w:val="Default"/>
        <w:jc w:val="center"/>
        <w:rPr>
          <w:rFonts w:eastAsia="Arial Unicode MS"/>
          <w:b/>
          <w:kern w:val="2"/>
          <w:lang w:val="sr-Cyrl-RS"/>
        </w:rPr>
      </w:pPr>
      <w:r>
        <w:rPr>
          <w:rFonts w:eastAsia="Arial Unicode MS"/>
          <w:b/>
          <w:kern w:val="2"/>
          <w:lang w:val="sr-Cyrl-RS"/>
        </w:rPr>
        <w:t>ПОТВРДУ</w:t>
      </w:r>
    </w:p>
    <w:p w:rsidR="00C74159" w:rsidRDefault="00C74159" w:rsidP="009E5CBD">
      <w:pPr>
        <w:pStyle w:val="Default"/>
        <w:jc w:val="center"/>
        <w:rPr>
          <w:rFonts w:eastAsia="Arial Unicode MS"/>
          <w:b/>
          <w:kern w:val="2"/>
          <w:lang w:val="sr-Cyrl-RS"/>
        </w:rPr>
      </w:pPr>
    </w:p>
    <w:p w:rsidR="009E5CBD" w:rsidRDefault="009E5CBD" w:rsidP="009E5CBD">
      <w:pPr>
        <w:pStyle w:val="Default"/>
        <w:jc w:val="center"/>
        <w:rPr>
          <w:rFonts w:eastAsia="Arial Unicode MS"/>
          <w:kern w:val="2"/>
          <w:lang w:val="sr-Cyrl-RS"/>
        </w:rPr>
      </w:pPr>
      <w:r>
        <w:rPr>
          <w:rFonts w:eastAsia="Arial Unicode MS"/>
          <w:kern w:val="2"/>
          <w:lang w:val="sr-Cyrl-RS"/>
        </w:rPr>
        <w:t>да је извршилац / добављач</w:t>
      </w:r>
    </w:p>
    <w:p w:rsidR="00C74159" w:rsidRDefault="00C74159" w:rsidP="009E5CBD">
      <w:pPr>
        <w:pStyle w:val="Default"/>
        <w:jc w:val="center"/>
        <w:rPr>
          <w:rFonts w:eastAsia="Arial Unicode MS"/>
          <w:kern w:val="2"/>
          <w:lang w:val="sr-Cyrl-RS"/>
        </w:rPr>
      </w:pPr>
    </w:p>
    <w:p w:rsidR="009E5CBD" w:rsidRDefault="009E5CBD" w:rsidP="009E5CBD">
      <w:pPr>
        <w:pStyle w:val="Default"/>
        <w:pBdr>
          <w:bottom w:val="single" w:sz="12" w:space="1" w:color="auto"/>
        </w:pBdr>
        <w:jc w:val="center"/>
        <w:rPr>
          <w:rFonts w:eastAsia="Arial Unicode MS"/>
          <w:kern w:val="2"/>
          <w:lang w:val="sr-Cyrl-RS"/>
        </w:rPr>
      </w:pPr>
    </w:p>
    <w:p w:rsidR="009E5CBD" w:rsidRDefault="009E5CBD" w:rsidP="009E5CBD">
      <w:pPr>
        <w:pStyle w:val="Default"/>
        <w:jc w:val="center"/>
        <w:rPr>
          <w:rFonts w:eastAsia="Arial Unicode MS"/>
          <w:kern w:val="2"/>
          <w:lang w:val="sr-Cyrl-RS"/>
        </w:rPr>
      </w:pPr>
      <w:r>
        <w:rPr>
          <w:rFonts w:eastAsia="Arial Unicode MS"/>
          <w:kern w:val="2"/>
          <w:lang w:val="sr-Cyrl-RS"/>
        </w:rPr>
        <w:t>(назив и седиште извршиоца / добављача)</w:t>
      </w:r>
    </w:p>
    <w:p w:rsidR="00C74159" w:rsidRDefault="00C74159" w:rsidP="009E5CBD">
      <w:pPr>
        <w:pStyle w:val="Default"/>
        <w:jc w:val="center"/>
        <w:rPr>
          <w:rFonts w:eastAsia="Arial Unicode MS"/>
          <w:kern w:val="2"/>
          <w:lang w:val="sr-Cyrl-RS"/>
        </w:rPr>
      </w:pPr>
    </w:p>
    <w:p w:rsidR="009E5CBD" w:rsidRDefault="009E5CBD" w:rsidP="009E5CBD">
      <w:pPr>
        <w:pStyle w:val="Default"/>
        <w:jc w:val="center"/>
        <w:rPr>
          <w:rFonts w:eastAsia="Arial Unicode MS"/>
          <w:kern w:val="2"/>
          <w:lang w:val="sr-Cyrl-RS"/>
        </w:rPr>
      </w:pPr>
    </w:p>
    <w:p w:rsidR="009E5CBD" w:rsidRDefault="00C74159" w:rsidP="009E5CBD">
      <w:pPr>
        <w:pStyle w:val="Default"/>
        <w:jc w:val="both"/>
        <w:rPr>
          <w:rFonts w:eastAsia="Arial Unicode MS"/>
          <w:kern w:val="2"/>
          <w:lang w:val="sr-Cyrl-RS"/>
        </w:rPr>
      </w:pPr>
      <w:r>
        <w:rPr>
          <w:rFonts w:eastAsia="Arial Unicode MS"/>
          <w:kern w:val="2"/>
          <w:lang w:val="sr-Cyrl-RS"/>
        </w:rPr>
        <w:t xml:space="preserve">у претходној 2016. години </w:t>
      </w:r>
      <w:r w:rsidR="009E5CBD">
        <w:rPr>
          <w:rFonts w:eastAsia="Arial Unicode MS"/>
          <w:kern w:val="2"/>
          <w:lang w:val="sr-Cyrl-RS"/>
        </w:rPr>
        <w:t xml:space="preserve"> наручиоцу / купцу извршио услуге које су исте или сличне услугама које су предмет набавке  у укупној вредности од </w:t>
      </w:r>
      <w:r w:rsidR="009E5CBD">
        <w:rPr>
          <w:rFonts w:eastAsia="Arial Unicode MS"/>
          <w:kern w:val="2"/>
        </w:rPr>
        <w:t xml:space="preserve">_______________ </w:t>
      </w:r>
      <w:r>
        <w:rPr>
          <w:rFonts w:eastAsia="Arial Unicode MS"/>
          <w:kern w:val="2"/>
          <w:lang w:val="sr-Cyrl-RS"/>
        </w:rPr>
        <w:t>динара без ПДВ-а.</w:t>
      </w:r>
    </w:p>
    <w:p w:rsidR="00C74159" w:rsidRDefault="00C74159" w:rsidP="009E5CBD">
      <w:pPr>
        <w:pStyle w:val="Default"/>
        <w:jc w:val="both"/>
        <w:rPr>
          <w:rFonts w:eastAsia="Arial Unicode MS"/>
          <w:kern w:val="2"/>
          <w:lang w:val="sr-Cyrl-RS"/>
        </w:rPr>
      </w:pPr>
    </w:p>
    <w:p w:rsidR="009E5CBD" w:rsidRDefault="009E5CBD" w:rsidP="009E5CBD">
      <w:pPr>
        <w:pStyle w:val="Default"/>
        <w:jc w:val="both"/>
        <w:rPr>
          <w:rFonts w:eastAsia="Arial Unicode MS"/>
          <w:kern w:val="2"/>
          <w:lang w:val="sr-Cyrl-RS"/>
        </w:rPr>
      </w:pPr>
      <w:r>
        <w:rPr>
          <w:rFonts w:eastAsia="Arial Unicode MS"/>
          <w:kern w:val="2"/>
          <w:lang w:val="sr-Cyrl-RS"/>
        </w:rPr>
        <w:t xml:space="preserve">Потврда се издаје на захтев извршоца / добављача, ради учешћа у поступку доделе уговора о јавној </w:t>
      </w:r>
      <w:r w:rsidR="00193822">
        <w:rPr>
          <w:rFonts w:eastAsia="Arial Unicode MS"/>
          <w:kern w:val="2"/>
          <w:lang w:val="sr-Cyrl-RS"/>
        </w:rPr>
        <w:t>набавци услуга – услуга штампања материјала за образовање и рекламног материјала, ознаке и броја ЈН – 04/2017</w:t>
      </w:r>
      <w:r>
        <w:rPr>
          <w:rFonts w:eastAsia="Arial Unicode MS"/>
          <w:kern w:val="2"/>
          <w:lang w:val="sr-Cyrl-RS"/>
        </w:rPr>
        <w:t xml:space="preserve"> и у друге сврхе се не може користити.</w:t>
      </w:r>
    </w:p>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9E5CBD" w:rsidRPr="00574103" w:rsidTr="007C226E">
        <w:tc>
          <w:tcPr>
            <w:tcW w:w="4628" w:type="dxa"/>
            <w:shd w:val="clear" w:color="auto" w:fill="auto"/>
            <w:vAlign w:val="center"/>
          </w:tcPr>
          <w:p w:rsidR="009E5CBD" w:rsidRDefault="009E5CBD"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9E5CBD" w:rsidRPr="002321C8" w:rsidRDefault="009E5CBD" w:rsidP="007C226E">
            <w:pPr>
              <w:pStyle w:val="Stavkaspecifikacije"/>
              <w:tabs>
                <w:tab w:val="clear" w:pos="0"/>
              </w:tabs>
              <w:ind w:left="0"/>
              <w:rPr>
                <w:sz w:val="24"/>
                <w:szCs w:val="24"/>
                <w:lang w:val="sr-Cyrl-RS"/>
              </w:rPr>
            </w:pPr>
          </w:p>
          <w:p w:rsidR="009E5CBD" w:rsidRPr="00574103" w:rsidRDefault="009E5CBD" w:rsidP="007C226E">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9E5CBD" w:rsidRPr="00574103" w:rsidRDefault="009E5CBD"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9E5CBD" w:rsidRDefault="009E5CBD" w:rsidP="007C226E">
            <w:pPr>
              <w:spacing w:before="480"/>
              <w:jc w:val="center"/>
              <w:rPr>
                <w:rFonts w:eastAsia="Times New Roman"/>
                <w:lang w:val="sr-Cyrl-RS"/>
              </w:rPr>
            </w:pPr>
            <w:r w:rsidRPr="00574103">
              <w:rPr>
                <w:rFonts w:eastAsia="Times New Roman"/>
              </w:rPr>
              <w:t xml:space="preserve">              </w:t>
            </w:r>
          </w:p>
          <w:p w:rsidR="009E5CBD" w:rsidRPr="00574103" w:rsidRDefault="009E5CBD"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9E5CBD" w:rsidRPr="00574103" w:rsidRDefault="009E5CBD"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EA6013" w:rsidRDefault="00EA6013" w:rsidP="00985063">
      <w:pPr>
        <w:pStyle w:val="Default"/>
        <w:rPr>
          <w:lang w:val="sr-Cyrl-CS"/>
        </w:rPr>
      </w:pPr>
    </w:p>
    <w:p w:rsidR="00EA6013" w:rsidRDefault="00EA6013" w:rsidP="00985063">
      <w:pPr>
        <w:pStyle w:val="Default"/>
        <w:rPr>
          <w:lang w:val="sr-Cyrl-CS"/>
        </w:rPr>
      </w:pPr>
    </w:p>
    <w:p w:rsidR="00C74159" w:rsidRDefault="00C74159" w:rsidP="00985063">
      <w:pPr>
        <w:pStyle w:val="Default"/>
        <w:rPr>
          <w:lang w:val="sr-Cyrl-CS"/>
        </w:rPr>
      </w:pPr>
    </w:p>
    <w:p w:rsidR="00C74159" w:rsidRDefault="00C74159" w:rsidP="00985063">
      <w:pPr>
        <w:pStyle w:val="Default"/>
        <w:rPr>
          <w:lang w:val="sr-Cyrl-CS"/>
        </w:rPr>
      </w:pPr>
    </w:p>
    <w:p w:rsidR="00623991" w:rsidRDefault="00623991" w:rsidP="00985063">
      <w:pPr>
        <w:pStyle w:val="Default"/>
        <w:rPr>
          <w:lang w:val="sr-Cyrl-CS"/>
        </w:rPr>
      </w:pPr>
    </w:p>
    <w:p w:rsidR="00623991" w:rsidRDefault="00623991" w:rsidP="00985063">
      <w:pPr>
        <w:pStyle w:val="Default"/>
        <w:rPr>
          <w:lang w:val="sr-Cyrl-CS"/>
        </w:rPr>
      </w:pPr>
    </w:p>
    <w:p w:rsidR="00C74159" w:rsidRDefault="00C74159" w:rsidP="00985063">
      <w:pPr>
        <w:pStyle w:val="Default"/>
        <w:rPr>
          <w:lang w:val="sr-Cyrl-CS"/>
        </w:rPr>
      </w:pPr>
    </w:p>
    <w:p w:rsidR="009E5CBD" w:rsidRDefault="009E5CBD" w:rsidP="00985063">
      <w:pPr>
        <w:pStyle w:val="Default"/>
        <w:rPr>
          <w:lang w:val="sr-Cyrl-CS"/>
        </w:rPr>
      </w:pPr>
    </w:p>
    <w:p w:rsidR="00AC43C5" w:rsidRPr="00583B59" w:rsidRDefault="005E48AB">
      <w:pPr>
        <w:jc w:val="both"/>
        <w:rPr>
          <w:b/>
          <w:bCs/>
          <w:iCs/>
          <w:color w:val="000000" w:themeColor="text1"/>
          <w:sz w:val="28"/>
          <w:szCs w:val="28"/>
          <w:lang w:val="sr-Cyrl-RS"/>
        </w:rPr>
      </w:pPr>
      <w:r>
        <w:rPr>
          <w:b/>
          <w:bCs/>
          <w:iCs/>
          <w:color w:val="000000" w:themeColor="text1"/>
          <w:sz w:val="28"/>
          <w:szCs w:val="28"/>
        </w:rPr>
        <w:lastRenderedPageBreak/>
        <w:t>VI MОДЕЛ УГОВОРА</w:t>
      </w: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15866"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FD46B4">
        <w:rPr>
          <w:b/>
          <w:bCs/>
          <w:sz w:val="28"/>
          <w:szCs w:val="28"/>
        </w:rPr>
        <w:t xml:space="preserve">ГЕ ШТАМПАЊА </w:t>
      </w:r>
      <w:r w:rsidR="00FD46B4">
        <w:rPr>
          <w:b/>
          <w:bCs/>
          <w:sz w:val="28"/>
          <w:szCs w:val="28"/>
          <w:lang w:val="sr-Cyrl-RS"/>
        </w:rPr>
        <w:t>МАТЕРИЈАЛА ЗА ОБРАЗОВАЊЕ И РЕКЛАМНОГ МАТЕРИЈАЛА</w:t>
      </w:r>
      <w:r w:rsidR="00EA6013">
        <w:rPr>
          <w:b/>
          <w:bCs/>
          <w:sz w:val="28"/>
          <w:szCs w:val="28"/>
          <w:lang w:val="sr-Cyrl-RS"/>
        </w:rPr>
        <w:t xml:space="preserve"> </w:t>
      </w:r>
    </w:p>
    <w:p w:rsidR="00AC43C5" w:rsidRPr="009020AC" w:rsidRDefault="00AC43C5" w:rsidP="009020AC">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FD46B4">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ПИБ: </w:t>
      </w:r>
      <w:r w:rsidR="00FD46B4">
        <w:rPr>
          <w:iCs/>
          <w:kern w:val="2"/>
          <w:lang w:val="sr-Cyrl-CS" w:eastAsia="ar-SA"/>
        </w:rPr>
        <w:t>________________________м</w:t>
      </w:r>
      <w:r w:rsidRPr="00F504E6">
        <w:rPr>
          <w:iCs/>
          <w:kern w:val="2"/>
          <w:lang w:val="sr-Cyrl-CS" w:eastAsia="ar-SA"/>
        </w:rPr>
        <w:t>атични број: ____________________________ број рачуна: _________________________,  нази</w:t>
      </w:r>
      <w:r w:rsidR="00FD46B4">
        <w:rPr>
          <w:iCs/>
          <w:kern w:val="2"/>
          <w:lang w:val="sr-Cyrl-CS" w:eastAsia="ar-SA"/>
        </w:rPr>
        <w:t>в банке: _____________________ ;</w:t>
      </w:r>
    </w:p>
    <w:p w:rsidR="00AC43C5" w:rsidRDefault="00AC43C5" w:rsidP="009020AC">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00FD46B4">
        <w:rPr>
          <w:b/>
          <w:iCs/>
          <w:kern w:val="2"/>
          <w:lang w:val="sr-Cyrl-CS" w:eastAsia="ar-SA"/>
        </w:rPr>
        <w:t>Извршилац услуге</w:t>
      </w:r>
      <w:r w:rsidRPr="00F504E6">
        <w:rPr>
          <w:iCs/>
          <w:kern w:val="2"/>
          <w:lang w:val="sr-Cyrl-CS" w:eastAsia="ar-SA"/>
        </w:rPr>
        <w:t>).</w:t>
      </w:r>
    </w:p>
    <w:p w:rsidR="00AC43C5" w:rsidRPr="00F504E6" w:rsidRDefault="00AC43C5" w:rsidP="00D71C28">
      <w:pPr>
        <w:jc w:val="both"/>
        <w:rPr>
          <w:b/>
          <w:iCs/>
          <w:kern w:val="2"/>
          <w:lang w:val="sr-Cyrl-CS" w:eastAsia="ar-SA"/>
        </w:rPr>
      </w:pPr>
      <w:r w:rsidRPr="00F504E6">
        <w:rPr>
          <w:b/>
          <w:iCs/>
          <w:kern w:val="2"/>
          <w:lang w:val="sr-Cyrl-CS" w:eastAsia="ar-SA"/>
        </w:rPr>
        <w:t>Основ уговора:</w:t>
      </w:r>
    </w:p>
    <w:p w:rsidR="00AC43C5" w:rsidRPr="00F504E6" w:rsidRDefault="00FD46B4" w:rsidP="00AC43C5">
      <w:pPr>
        <w:spacing w:line="240" w:lineRule="auto"/>
        <w:jc w:val="both"/>
        <w:rPr>
          <w:iCs/>
          <w:kern w:val="2"/>
          <w:lang w:val="sr-Cyrl-CS" w:eastAsia="ar-SA"/>
        </w:rPr>
      </w:pPr>
      <w:r>
        <w:rPr>
          <w:iCs/>
          <w:kern w:val="2"/>
          <w:lang w:val="sr-Cyrl-CS" w:eastAsia="ar-SA"/>
        </w:rPr>
        <w:t>ЈН Број 04</w:t>
      </w:r>
      <w:r w:rsidR="00AC43C5">
        <w:rPr>
          <w:iCs/>
          <w:kern w:val="2"/>
          <w:lang w:val="sr-Cyrl-CS" w:eastAsia="ar-SA"/>
        </w:rPr>
        <w:t>/</w:t>
      </w:r>
      <w:r>
        <w:rPr>
          <w:iCs/>
          <w:kern w:val="2"/>
          <w:lang w:val="sr-Cyrl-CS" w:eastAsia="ar-SA"/>
        </w:rPr>
        <w:t>2017</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FD46B4">
        <w:rPr>
          <w:iCs/>
          <w:kern w:val="2"/>
          <w:lang w:val="sr-Cyrl-CS" w:eastAsia="ar-SA"/>
        </w:rPr>
        <w:t>7</w:t>
      </w:r>
      <w:r w:rsidRPr="00F504E6">
        <w:rPr>
          <w:iCs/>
          <w:kern w:val="2"/>
          <w:lang w:val="sr-Cyrl-CS" w:eastAsia="ar-SA"/>
        </w:rPr>
        <w:t>. године</w:t>
      </w: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105594" w:rsidRDefault="00AC43C5" w:rsidP="00105594">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уговора је набавка</w:t>
      </w:r>
      <w:r w:rsidR="00FD46B4">
        <w:rPr>
          <w:kern w:val="2"/>
          <w:lang w:val="sr-Cyrl-CS" w:eastAsia="ar-SA"/>
        </w:rPr>
        <w:t xml:space="preserve"> услуге штампања материјала за образовање и рекламног материјала</w:t>
      </w:r>
      <w:r w:rsidRPr="00F504E6">
        <w:rPr>
          <w:kern w:val="2"/>
          <w:lang w:val="sr-Cyrl-CS" w:eastAsia="ar-SA"/>
        </w:rPr>
        <w:t>, у све</w:t>
      </w:r>
      <w:r>
        <w:rPr>
          <w:kern w:val="2"/>
          <w:lang w:val="sr-Cyrl-CS" w:eastAsia="ar-SA"/>
        </w:rPr>
        <w:t>му према усвојеној понуди</w:t>
      </w:r>
      <w:r w:rsidR="00FD46B4">
        <w:rPr>
          <w:kern w:val="2"/>
          <w:lang w:val="sr-Cyrl-CS" w:eastAsia="ar-SA"/>
        </w:rPr>
        <w:t xml:space="preserve"> Извршиоца услуге</w:t>
      </w:r>
      <w:r w:rsidRPr="00F504E6">
        <w:rPr>
          <w:kern w:val="2"/>
          <w:lang w:val="sr-Cyrl-CS" w:eastAsia="ar-SA"/>
        </w:rPr>
        <w:t xml:space="preserve"> број  _______ од _______ 201</w:t>
      </w:r>
      <w:r w:rsidR="00FD46B4">
        <w:rPr>
          <w:kern w:val="2"/>
          <w:lang w:val="sr-Cyrl-CS" w:eastAsia="ar-SA"/>
        </w:rPr>
        <w:t>7</w:t>
      </w:r>
      <w:r w:rsidRPr="00F504E6">
        <w:rPr>
          <w:kern w:val="2"/>
          <w:lang w:val="sr-Cyrl-CS" w:eastAsia="ar-SA"/>
        </w:rPr>
        <w:t xml:space="preserve">. године, која </w:t>
      </w:r>
      <w:r w:rsidR="00105594">
        <w:rPr>
          <w:kern w:val="2"/>
          <w:lang w:val="sr-Cyrl-CS" w:eastAsia="ar-SA"/>
        </w:rPr>
        <w:t>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w:t>
      </w:r>
      <w:r w:rsidR="00FD46B4">
        <w:rPr>
          <w:iCs/>
          <w:kern w:val="2"/>
          <w:lang w:val="sr-Cyrl-CS" w:eastAsia="ar-SA"/>
        </w:rPr>
        <w:t xml:space="preserve"> </w:t>
      </w:r>
      <w:r>
        <w:rPr>
          <w:iCs/>
          <w:kern w:val="2"/>
          <w:lang w:val="sr-Cyrl-CS" w:eastAsia="ar-SA"/>
        </w:rPr>
        <w:t xml:space="preserve">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AC43C5" w:rsidRPr="00105594" w:rsidRDefault="004C2650" w:rsidP="00AC43C5">
      <w:pPr>
        <w:autoSpaceDE w:val="0"/>
        <w:autoSpaceDN w:val="0"/>
        <w:adjustRightInd w:val="0"/>
        <w:jc w:val="both"/>
        <w:rPr>
          <w:kern w:val="2"/>
          <w:lang w:val="sr-Cyrl-RS" w:eastAsia="ar-SA"/>
        </w:rPr>
      </w:pPr>
      <w:proofErr w:type="gramStart"/>
      <w:r>
        <w:rPr>
          <w:iCs/>
          <w:kern w:val="2"/>
          <w:lang w:eastAsia="ar-SA"/>
        </w:rPr>
        <w:t>Ценa из понуде je фикснa и не може</w:t>
      </w:r>
      <w:r w:rsidR="00AC43C5">
        <w:rPr>
          <w:iCs/>
          <w:kern w:val="2"/>
          <w:lang w:eastAsia="ar-SA"/>
        </w:rPr>
        <w:t xml:space="preserve"> се мењати.</w:t>
      </w:r>
      <w:proofErr w:type="gramEnd"/>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E67019" w:rsidP="00BE0CE6">
      <w:pPr>
        <w:autoSpaceDE w:val="0"/>
        <w:autoSpaceDN w:val="0"/>
        <w:adjustRightInd w:val="0"/>
        <w:jc w:val="both"/>
        <w:rPr>
          <w:kern w:val="2"/>
          <w:lang w:eastAsia="ar-SA"/>
        </w:rPr>
      </w:pPr>
      <w:r>
        <w:rPr>
          <w:kern w:val="2"/>
          <w:lang w:val="sr-Cyrl-CS" w:eastAsia="ar-SA"/>
        </w:rPr>
        <w:t>Извршилац услуге</w:t>
      </w:r>
      <w:r w:rsidR="00AC43C5" w:rsidRPr="00F721E0">
        <w:rPr>
          <w:kern w:val="2"/>
          <w:lang w:val="sr-Cyrl-CS" w:eastAsia="ar-SA"/>
        </w:rPr>
        <w:t xml:space="preserve"> се обавезује да</w:t>
      </w:r>
      <w:r w:rsidR="00AC43C5"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FD46B4">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r w:rsidR="00FD46B4">
        <w:rPr>
          <w:kern w:val="2"/>
          <w:lang w:val="sr-Cyrl-RS" w:eastAsia="ar-SA"/>
        </w:rPr>
        <w:t xml:space="preserve">, у року од </w:t>
      </w:r>
      <w:r w:rsidR="00FD46B4">
        <w:rPr>
          <w:kern w:val="2"/>
          <w:lang w:eastAsia="ar-SA"/>
        </w:rPr>
        <w:t xml:space="preserve">_______ </w:t>
      </w:r>
      <w:r w:rsidR="00FD46B4">
        <w:rPr>
          <w:kern w:val="2"/>
          <w:lang w:val="sr-Cyrl-RS" w:eastAsia="ar-SA"/>
        </w:rPr>
        <w:t>дана</w:t>
      </w:r>
      <w:r w:rsidR="00F70C2E">
        <w:rPr>
          <w:kern w:val="2"/>
          <w:lang w:val="sr-Cyrl-RS" w:eastAsia="ar-SA"/>
        </w:rPr>
        <w:t xml:space="preserve"> од дана пријема писменог захтева Наручиоца</w:t>
      </w:r>
      <w:r>
        <w:rPr>
          <w:kern w:val="2"/>
          <w:lang w:eastAsia="ar-SA"/>
        </w:rPr>
        <w:t>;</w:t>
      </w:r>
    </w:p>
    <w:p w:rsidR="003620BF" w:rsidRPr="003620BF" w:rsidRDefault="00AC43C5" w:rsidP="003620BF">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FD46B4">
        <w:rPr>
          <w:kern w:val="2"/>
          <w:lang w:val="sr-Cyrl-RS" w:eastAsia="ar-SA"/>
        </w:rPr>
        <w:t xml:space="preserve"> </w:t>
      </w:r>
      <w:r w:rsidR="00F15866">
        <w:rPr>
          <w:kern w:val="2"/>
          <w:lang w:eastAsia="ar-SA"/>
        </w:rPr>
        <w:t>ул. Студентски трг 16</w:t>
      </w:r>
      <w:r>
        <w:rPr>
          <w:kern w:val="2"/>
          <w:lang w:eastAsia="ar-SA"/>
        </w:rPr>
        <w:t>;</w:t>
      </w:r>
    </w:p>
    <w:p w:rsidR="007B020B" w:rsidRPr="007B020B" w:rsidRDefault="00126125" w:rsidP="003620BF">
      <w:pPr>
        <w:pStyle w:val="ListParagraph"/>
        <w:numPr>
          <w:ilvl w:val="0"/>
          <w:numId w:val="28"/>
        </w:numPr>
        <w:tabs>
          <w:tab w:val="left" w:pos="900"/>
        </w:tabs>
        <w:autoSpaceDE w:val="0"/>
        <w:autoSpaceDN w:val="0"/>
        <w:adjustRightInd w:val="0"/>
        <w:ind w:left="720" w:hanging="270"/>
        <w:jc w:val="both"/>
        <w:rPr>
          <w:kern w:val="2"/>
          <w:lang w:eastAsia="ar-SA"/>
        </w:rPr>
      </w:pPr>
      <w:r>
        <w:rPr>
          <w:lang w:val="sr-Cyrl-RS"/>
        </w:rPr>
        <w:t>Извршилац услуге</w:t>
      </w:r>
      <w:r w:rsidR="003620BF">
        <w:t xml:space="preserve"> је дужан да испоруку </w:t>
      </w:r>
      <w:r w:rsidR="003620BF" w:rsidRPr="003620BF">
        <w:rPr>
          <w:lang w:val="sr-Cyrl-RS"/>
        </w:rPr>
        <w:t>предмета набавке</w:t>
      </w:r>
      <w:r w:rsidR="007B020B">
        <w:t xml:space="preserve"> врши сукцесивно.</w:t>
      </w:r>
    </w:p>
    <w:p w:rsidR="00DA1123" w:rsidRPr="00DA1123" w:rsidRDefault="007B020B" w:rsidP="00DA1123">
      <w:pPr>
        <w:pStyle w:val="ListParagraph"/>
        <w:numPr>
          <w:ilvl w:val="0"/>
          <w:numId w:val="28"/>
        </w:numPr>
        <w:tabs>
          <w:tab w:val="left" w:pos="900"/>
        </w:tabs>
        <w:autoSpaceDE w:val="0"/>
        <w:autoSpaceDN w:val="0"/>
        <w:adjustRightInd w:val="0"/>
        <w:ind w:left="720" w:hanging="270"/>
        <w:jc w:val="both"/>
        <w:rPr>
          <w:kern w:val="2"/>
          <w:lang w:eastAsia="ar-SA"/>
        </w:rPr>
      </w:pPr>
      <w:r>
        <w:rPr>
          <w:lang w:val="sr-Cyrl-CS"/>
        </w:rPr>
        <w:t>К</w:t>
      </w:r>
      <w:r w:rsidR="003620BF">
        <w:t>оличине</w:t>
      </w:r>
      <w:r w:rsidR="003620BF" w:rsidRPr="00B7759E">
        <w:t xml:space="preserve"> које су наведен</w:t>
      </w:r>
      <w:r w:rsidR="00CA7267">
        <w:t xml:space="preserve">е у </w:t>
      </w:r>
      <w:r w:rsidR="00CA7267">
        <w:rPr>
          <w:lang w:val="sr-Cyrl-RS"/>
        </w:rPr>
        <w:t>оквиру обрасца структуре цене</w:t>
      </w:r>
      <w:r w:rsidR="003620BF" w:rsidRPr="00B7759E">
        <w:t xml:space="preserve"> нису обавезујућег карактера за Наручиоц</w:t>
      </w:r>
      <w:r w:rsidR="003620BF" w:rsidRPr="003620BF">
        <w:rPr>
          <w:lang w:val="sr-Cyrl-CS"/>
        </w:rPr>
        <w:t>а. Тачну</w:t>
      </w:r>
      <w:r w:rsidR="003620BF" w:rsidRPr="003620BF">
        <w:rPr>
          <w:b/>
          <w:lang w:val="sr-Cyrl-CS"/>
        </w:rPr>
        <w:t xml:space="preserve"> </w:t>
      </w:r>
      <w:r w:rsidR="003620BF" w:rsidRPr="00B7759E">
        <w:t>количину и динамику одређује Наручилац.</w:t>
      </w:r>
    </w:p>
    <w:p w:rsidR="00DA1123" w:rsidRPr="00DA1123" w:rsidRDefault="00DA1123" w:rsidP="00DA1123">
      <w:pPr>
        <w:pStyle w:val="ListParagraph"/>
        <w:numPr>
          <w:ilvl w:val="0"/>
          <w:numId w:val="28"/>
        </w:numPr>
        <w:tabs>
          <w:tab w:val="left" w:pos="900"/>
        </w:tabs>
        <w:autoSpaceDE w:val="0"/>
        <w:autoSpaceDN w:val="0"/>
        <w:adjustRightInd w:val="0"/>
        <w:ind w:left="720" w:hanging="270"/>
        <w:jc w:val="both"/>
        <w:rPr>
          <w:kern w:val="2"/>
          <w:lang w:eastAsia="ar-SA"/>
        </w:rPr>
      </w:pPr>
      <w:r w:rsidRPr="00DA1123">
        <w:rPr>
          <w:lang w:val="sr-Cyrl-RS"/>
        </w:rPr>
        <w:t>Наручилац задржава право да одступи од процењених количина предмета набавке исказаних у оквиру обрасца структуре цене (има право да наручи и мању количину), а све у складу са потребама.</w:t>
      </w:r>
    </w:p>
    <w:p w:rsidR="003620BF" w:rsidRPr="003620BF" w:rsidRDefault="003620BF" w:rsidP="003620BF">
      <w:pPr>
        <w:pStyle w:val="ListParagraph"/>
        <w:numPr>
          <w:ilvl w:val="0"/>
          <w:numId w:val="28"/>
        </w:numPr>
        <w:tabs>
          <w:tab w:val="left" w:pos="900"/>
        </w:tabs>
        <w:autoSpaceDE w:val="0"/>
        <w:autoSpaceDN w:val="0"/>
        <w:adjustRightInd w:val="0"/>
        <w:ind w:left="720" w:hanging="270"/>
        <w:jc w:val="both"/>
        <w:rPr>
          <w:kern w:val="2"/>
          <w:lang w:eastAsia="ar-SA"/>
        </w:rPr>
      </w:pPr>
      <w:r w:rsidRPr="003620BF">
        <w:rPr>
          <w:lang w:val="sr-Cyrl-CS"/>
        </w:rPr>
        <w:t>У случају да Наручилац тражи извршење услуге која није наведен</w:t>
      </w:r>
      <w:r w:rsidR="00125EDE">
        <w:rPr>
          <w:lang w:val="sr-Cyrl-CS"/>
        </w:rPr>
        <w:t>а у оквиру обрасца структуре цене</w:t>
      </w:r>
      <w:r w:rsidR="00126125">
        <w:rPr>
          <w:lang w:val="sr-Cyrl-CS"/>
        </w:rPr>
        <w:t>, ту услугу ће извршилац услуге</w:t>
      </w:r>
      <w:r w:rsidRPr="003620BF">
        <w:rPr>
          <w:lang w:val="sr-Cyrl-CS"/>
        </w:rPr>
        <w:t xml:space="preserve"> извршити и фактурисати према важећем ценовнику на дан извршења услуге</w:t>
      </w:r>
      <w:r>
        <w:rPr>
          <w:lang w:val="sr-Cyrl-CS"/>
        </w:rPr>
        <w:t>;</w:t>
      </w:r>
    </w:p>
    <w:p w:rsidR="00FD46B4" w:rsidRPr="003620BF" w:rsidRDefault="00FD46B4" w:rsidP="003620BF">
      <w:pPr>
        <w:pStyle w:val="ListParagraph"/>
        <w:tabs>
          <w:tab w:val="left" w:pos="900"/>
        </w:tabs>
        <w:autoSpaceDE w:val="0"/>
        <w:autoSpaceDN w:val="0"/>
        <w:adjustRightInd w:val="0"/>
        <w:jc w:val="both"/>
        <w:rPr>
          <w:kern w:val="2"/>
          <w:lang w:eastAsia="ar-SA"/>
        </w:rPr>
      </w:pPr>
    </w:p>
    <w:p w:rsidR="00AC43C5" w:rsidRPr="00F504E6" w:rsidRDefault="009B39A4" w:rsidP="009B39A4">
      <w:pPr>
        <w:autoSpaceDE w:val="0"/>
        <w:autoSpaceDN w:val="0"/>
        <w:adjustRightInd w:val="0"/>
        <w:rPr>
          <w:b/>
          <w:kern w:val="2"/>
          <w:lang w:val="sr-Cyrl-CS" w:eastAsia="ar-SA"/>
        </w:rPr>
      </w:pPr>
      <w:r>
        <w:rPr>
          <w:kern w:val="2"/>
          <w:lang w:val="sr-Cyrl-RS" w:eastAsia="ar-SA"/>
        </w:rPr>
        <w:lastRenderedPageBreak/>
        <w:t xml:space="preserve">                                                                          </w:t>
      </w:r>
      <w:r w:rsidR="00AC43C5" w:rsidRPr="00F504E6">
        <w:rPr>
          <w:b/>
          <w:kern w:val="2"/>
          <w:lang w:val="sr-Cyrl-CS" w:eastAsia="ar-SA"/>
        </w:rPr>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105594" w:rsidRDefault="00AC43C5" w:rsidP="00AC43C5">
      <w:pPr>
        <w:pStyle w:val="ListParagraph"/>
        <w:numPr>
          <w:ilvl w:val="0"/>
          <w:numId w:val="29"/>
        </w:numPr>
        <w:jc w:val="both"/>
        <w:rPr>
          <w:kern w:val="2"/>
          <w:lang w:eastAsia="ar-SA"/>
        </w:rPr>
      </w:pPr>
      <w:r>
        <w:rPr>
          <w:kern w:val="2"/>
          <w:lang w:eastAsia="ar-SA"/>
        </w:rPr>
        <w:t xml:space="preserve">Плати </w:t>
      </w:r>
      <w:r w:rsidR="00E67019">
        <w:rPr>
          <w:kern w:val="2"/>
          <w:lang w:eastAsia="ar-SA"/>
        </w:rPr>
        <w:t>уговорену цену И</w:t>
      </w:r>
      <w:r w:rsidR="00E67019">
        <w:rPr>
          <w:kern w:val="2"/>
          <w:lang w:val="sr-Cyrl-RS" w:eastAsia="ar-SA"/>
        </w:rPr>
        <w:t>звршиоцу услуге</w:t>
      </w:r>
      <w:r>
        <w:rPr>
          <w:kern w:val="2"/>
          <w:lang w:eastAsia="ar-SA"/>
        </w:rPr>
        <w:t xml:space="preserve">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center"/>
        <w:rPr>
          <w:b/>
          <w:kern w:val="2"/>
          <w:lang w:val="sr-Cyrl-CS" w:eastAsia="ar-SA"/>
        </w:rPr>
      </w:pPr>
      <w:r>
        <w:rPr>
          <w:b/>
          <w:kern w:val="2"/>
          <w:lang w:val="sr-Cyrl-CS" w:eastAsia="ar-SA"/>
        </w:rPr>
        <w:t>Члан 5.</w:t>
      </w:r>
    </w:p>
    <w:p w:rsidR="00AC43C5" w:rsidRDefault="00E67019" w:rsidP="00AC43C5">
      <w:pPr>
        <w:jc w:val="both"/>
        <w:rPr>
          <w:kern w:val="2"/>
          <w:lang w:val="sr-Cyrl-CS" w:eastAsia="ar-SA"/>
        </w:rPr>
      </w:pPr>
      <w:r>
        <w:rPr>
          <w:kern w:val="2"/>
          <w:lang w:val="sr-Cyrl-CS" w:eastAsia="ar-SA"/>
        </w:rPr>
        <w:t>Извршилац услуге</w:t>
      </w:r>
      <w:r w:rsidR="00AC43C5">
        <w:rPr>
          <w:kern w:val="2"/>
          <w:lang w:val="sr-Cyrl-CS" w:eastAsia="ar-SA"/>
        </w:rPr>
        <w:t xml:space="preserve"> је одговоран за квалитет испорученог предмета набавке,</w:t>
      </w:r>
      <w:r w:rsidR="00F70C2E">
        <w:rPr>
          <w:kern w:val="2"/>
          <w:lang w:val="sr-Cyrl-CS" w:eastAsia="ar-SA"/>
        </w:rPr>
        <w:t xml:space="preserve"> </w:t>
      </w:r>
      <w:r w:rsidR="00AC43C5">
        <w:rPr>
          <w:kern w:val="2"/>
          <w:lang w:val="sr-Cyrl-CS" w:eastAsia="ar-SA"/>
        </w:rPr>
        <w:t>сагласно прописима и стандардима за ту врсту добара.</w:t>
      </w:r>
    </w:p>
    <w:p w:rsidR="00AC43C5" w:rsidRPr="00F504E6" w:rsidRDefault="00AC43C5" w:rsidP="00AC43C5">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F70C2E">
        <w:rPr>
          <w:kern w:val="2"/>
          <w:lang w:val="sr-Cyrl-CS" w:eastAsia="ar-SA"/>
        </w:rPr>
        <w:t xml:space="preserve"> </w:t>
      </w:r>
      <w:r w:rsidR="00E67019">
        <w:rPr>
          <w:kern w:val="2"/>
          <w:lang w:val="sr-Cyrl-CS" w:eastAsia="ar-SA"/>
        </w:rPr>
        <w:t>Извршилац услуге</w:t>
      </w:r>
      <w:r>
        <w:rPr>
          <w:kern w:val="2"/>
          <w:lang w:val="sr-Cyrl-CS" w:eastAsia="ar-SA"/>
        </w:rPr>
        <w:t xml:space="preserve"> исте мора отклонити,</w:t>
      </w:r>
      <w:r w:rsidR="00F70C2E">
        <w:rPr>
          <w:kern w:val="2"/>
          <w:lang w:val="sr-Cyrl-CS" w:eastAsia="ar-SA"/>
        </w:rPr>
        <w:t xml:space="preserve"> </w:t>
      </w:r>
      <w:r>
        <w:rPr>
          <w:kern w:val="2"/>
          <w:lang w:val="sr-Cyrl-CS" w:eastAsia="ar-SA"/>
        </w:rPr>
        <w:t>о свом трошку,</w:t>
      </w:r>
      <w:r w:rsidR="00F70C2E">
        <w:rPr>
          <w:kern w:val="2"/>
          <w:lang w:val="sr-Cyrl-CS" w:eastAsia="ar-SA"/>
        </w:rPr>
        <w:t xml:space="preserve"> </w:t>
      </w:r>
      <w:r w:rsidR="00974D4F">
        <w:rPr>
          <w:kern w:val="2"/>
          <w:lang w:val="sr-Cyrl-CS" w:eastAsia="ar-SA"/>
        </w:rPr>
        <w:t xml:space="preserve">најкасније у року од </w:t>
      </w:r>
      <w:r w:rsidR="00974D4F">
        <w:rPr>
          <w:kern w:val="2"/>
          <w:lang w:eastAsia="ar-SA"/>
        </w:rPr>
        <w:t>3</w:t>
      </w:r>
      <w:r>
        <w:rPr>
          <w:kern w:val="2"/>
          <w:lang w:val="sr-Cyrl-CS" w:eastAsia="ar-SA"/>
        </w:rPr>
        <w:t xml:space="preserve"> </w:t>
      </w:r>
      <w:r w:rsidR="00974D4F">
        <w:rPr>
          <w:kern w:val="2"/>
          <w:lang w:eastAsia="ar-SA"/>
        </w:rPr>
        <w:t>(</w:t>
      </w:r>
      <w:r w:rsidR="00974D4F">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Default="00E67019" w:rsidP="00D71C28">
      <w:pPr>
        <w:tabs>
          <w:tab w:val="left" w:pos="912"/>
        </w:tabs>
        <w:autoSpaceDE w:val="0"/>
        <w:autoSpaceDN w:val="0"/>
        <w:adjustRightInd w:val="0"/>
        <w:spacing w:line="240" w:lineRule="auto"/>
        <w:jc w:val="both"/>
        <w:rPr>
          <w:kern w:val="2"/>
          <w:lang w:val="sr-Cyrl-CS" w:eastAsia="sr-Latn-CS"/>
        </w:rPr>
      </w:pPr>
      <w:r>
        <w:rPr>
          <w:kern w:val="2"/>
          <w:lang w:val="sr-Cyrl-CS" w:eastAsia="sr-Latn-CS"/>
        </w:rPr>
        <w:t>Извршилац услуге</w:t>
      </w:r>
      <w:r w:rsidR="00AC43C5" w:rsidRPr="00F504E6">
        <w:rPr>
          <w:kern w:val="2"/>
          <w:lang w:val="sr-Cyrl-CS" w:eastAsia="sr-Latn-CS"/>
        </w:rPr>
        <w:t xml:space="preserve">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C43C5" w:rsidRPr="00F504E6" w:rsidRDefault="00AC43C5" w:rsidP="00D71C28">
      <w:pPr>
        <w:tabs>
          <w:tab w:val="left" w:pos="912"/>
        </w:tabs>
        <w:autoSpaceDE w:val="0"/>
        <w:autoSpaceDN w:val="0"/>
        <w:adjustRightInd w:val="0"/>
        <w:spacing w:line="240" w:lineRule="auto"/>
        <w:jc w:val="both"/>
        <w:rPr>
          <w:kern w:val="2"/>
          <w:lang w:val="sr-Cyrl-CS" w:eastAsia="sr-Latn-CS"/>
        </w:rPr>
      </w:pPr>
      <w:r w:rsidRPr="00F504E6">
        <w:rPr>
          <w:kern w:val="2"/>
          <w:lang w:val="sr-Cyrl-CS" w:eastAsia="sr-Latn-CS"/>
        </w:rPr>
        <w:t>Меница мора бити евидентирана у Регистру меница и овлашћења Народне банке Србије.</w:t>
      </w:r>
    </w:p>
    <w:p w:rsidR="00D71C28" w:rsidRDefault="00AC43C5" w:rsidP="00D71C28">
      <w:pPr>
        <w:tabs>
          <w:tab w:val="left" w:pos="912"/>
        </w:tabs>
        <w:autoSpaceDE w:val="0"/>
        <w:autoSpaceDN w:val="0"/>
        <w:adjustRightInd w:val="0"/>
        <w:spacing w:line="240" w:lineRule="auto"/>
        <w:jc w:val="both"/>
        <w:rPr>
          <w:kern w:val="2"/>
          <w:lang w:val="sr-Cyrl-CS" w:eastAsia="sr-Latn-CS"/>
        </w:rPr>
      </w:pPr>
      <w:r w:rsidRPr="00F504E6">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D71C28" w:rsidRPr="00F504E6" w:rsidRDefault="00AC43C5" w:rsidP="00105594">
      <w:pPr>
        <w:tabs>
          <w:tab w:val="left" w:pos="912"/>
        </w:tabs>
        <w:autoSpaceDE w:val="0"/>
        <w:autoSpaceDN w:val="0"/>
        <w:adjustRightInd w:val="0"/>
        <w:spacing w:line="240" w:lineRule="auto"/>
        <w:jc w:val="both"/>
        <w:rPr>
          <w:kern w:val="2"/>
          <w:lang w:val="sr-Cyrl-CS" w:eastAsia="sr-Latn-CS"/>
        </w:rPr>
      </w:pPr>
      <w:r w:rsidRPr="00F504E6">
        <w:rPr>
          <w:kern w:val="2"/>
          <w:lang w:val="sr-Cyrl-CS" w:eastAsia="sr-Latn-CS"/>
        </w:rPr>
        <w:t>Меница за добро и</w:t>
      </w:r>
      <w:r w:rsidR="00D27E55">
        <w:rPr>
          <w:kern w:val="2"/>
          <w:lang w:val="sr-Cyrl-CS" w:eastAsia="sr-Latn-CS"/>
        </w:rPr>
        <w:t xml:space="preserve">звршење посла мора да важи још </w:t>
      </w:r>
      <w:r w:rsidR="001E27D1">
        <w:rPr>
          <w:kern w:val="2"/>
          <w:lang w:val="sr-Cyrl-CS" w:eastAsia="sr-Latn-CS"/>
        </w:rPr>
        <w:t>1</w:t>
      </w:r>
      <w:r w:rsidRPr="00F504E6">
        <w:rPr>
          <w:kern w:val="2"/>
          <w:lang w:val="sr-Cyrl-CS" w:eastAsia="sr-Latn-CS"/>
        </w:rPr>
        <w:t>0  (</w:t>
      </w:r>
      <w:r>
        <w:rPr>
          <w:kern w:val="2"/>
          <w:lang w:val="sr-Cyrl-CS" w:eastAsia="sr-Latn-CS"/>
        </w:rPr>
        <w:t>десет) дана од</w:t>
      </w:r>
      <w:r w:rsidR="001A6212">
        <w:rPr>
          <w:kern w:val="2"/>
          <w:lang w:val="sr-Cyrl-CS" w:eastAsia="sr-Latn-CS"/>
        </w:rPr>
        <w:t xml:space="preserve"> </w:t>
      </w:r>
      <w:r w:rsidR="004C0529" w:rsidRPr="00854AB1">
        <w:rPr>
          <w:kern w:val="2"/>
          <w:lang w:val="sr-Cyrl-CS" w:eastAsia="sr-Latn-CS"/>
        </w:rPr>
        <w:t>дана истека рока за коначно извршење свих уговорених обавеза.</w:t>
      </w:r>
    </w:p>
    <w:p w:rsidR="00AC43C5" w:rsidRPr="00F504E6" w:rsidRDefault="00FD46B4"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D71C28" w:rsidRPr="00F504E6" w:rsidRDefault="00AC43C5" w:rsidP="00D71C28">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FD46B4"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105594" w:rsidRDefault="00AC43C5" w:rsidP="00105594">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w:t>
      </w:r>
      <w:r w:rsidR="00105594">
        <w:rPr>
          <w:kern w:val="2"/>
          <w:lang w:val="sr-Cyrl-CS" w:eastAsia="ar-SA"/>
        </w:rPr>
        <w:t>тварно надлежни суд у Београду.</w:t>
      </w:r>
    </w:p>
    <w:p w:rsidR="00AC43C5" w:rsidRDefault="00FD46B4" w:rsidP="00583B59">
      <w:pPr>
        <w:autoSpaceDE w:val="0"/>
        <w:autoSpaceDN w:val="0"/>
        <w:adjustRightInd w:val="0"/>
        <w:jc w:val="center"/>
        <w:rPr>
          <w:b/>
          <w:kern w:val="2"/>
          <w:lang w:val="sr-Cyrl-CS" w:eastAsia="ar-SA"/>
        </w:rPr>
      </w:pPr>
      <w:r>
        <w:rPr>
          <w:b/>
          <w:kern w:val="2"/>
          <w:lang w:val="sr-Cyrl-CS" w:eastAsia="ar-SA"/>
        </w:rPr>
        <w:t>Члан 9</w:t>
      </w:r>
      <w:r w:rsidR="00AC43C5" w:rsidRPr="00F504E6">
        <w:rPr>
          <w:b/>
          <w:kern w:val="2"/>
          <w:lang w:val="sr-Cyrl-CS" w:eastAsia="ar-SA"/>
        </w:rPr>
        <w:t>.</w:t>
      </w:r>
    </w:p>
    <w:p w:rsidR="00D71C28" w:rsidRDefault="00D71C28" w:rsidP="00D71C28">
      <w:pPr>
        <w:pStyle w:val="NoSpacing"/>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Овај уговор ступа на снагу 20.04.2017. године потписивањем од стране овлашћених лица уговорних страна и склапа се на годину дана.</w:t>
      </w:r>
    </w:p>
    <w:p w:rsidR="00D71C28" w:rsidRDefault="00D71C28" w:rsidP="00D71C28">
      <w:pPr>
        <w:pStyle w:val="NoSpacing"/>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 xml:space="preserve">Овај уговор се може изменити или допунити у писаној форми, закључивањем анекса уговора. </w:t>
      </w:r>
    </w:p>
    <w:p w:rsidR="00AC43C5" w:rsidRDefault="00AC43C5" w:rsidP="00583B59">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jc w:val="center"/>
        <w:rPr>
          <w:kern w:val="2"/>
          <w:lang w:val="sr-Cyrl-CS" w:eastAsia="ar-SA"/>
        </w:rPr>
      </w:pPr>
    </w:p>
    <w:p w:rsidR="00AC43C5" w:rsidRDefault="00E67019" w:rsidP="00AC43C5">
      <w:pPr>
        <w:rPr>
          <w:kern w:val="2"/>
          <w:lang w:val="sr-Cyrl-CS" w:eastAsia="ar-SA"/>
        </w:rPr>
      </w:pPr>
      <w:r>
        <w:rPr>
          <w:kern w:val="2"/>
          <w:lang w:val="sr-Cyrl-CS" w:eastAsia="ar-SA"/>
        </w:rPr>
        <w:t>ЗА ИЗВРШИОЦА УСЛУГЕ</w:t>
      </w:r>
      <w:r w:rsidR="00AC43C5" w:rsidRPr="00F504E6">
        <w:rPr>
          <w:kern w:val="2"/>
          <w:lang w:val="sr-Cyrl-CS" w:eastAsia="ar-SA"/>
        </w:rPr>
        <w:tab/>
      </w:r>
      <w:r w:rsidR="00AC43C5" w:rsidRPr="00F504E6">
        <w:rPr>
          <w:kern w:val="2"/>
          <w:lang w:val="sr-Cyrl-CS" w:eastAsia="ar-SA"/>
        </w:rPr>
        <w:tab/>
      </w:r>
      <w:r w:rsidR="00AC43C5" w:rsidRPr="00F504E6">
        <w:rPr>
          <w:kern w:val="2"/>
          <w:lang w:val="sr-Cyrl-CS" w:eastAsia="ar-SA"/>
        </w:rPr>
        <w:tab/>
        <w:t xml:space="preserve">            </w:t>
      </w:r>
      <w:r w:rsidR="00AC43C5">
        <w:rPr>
          <w:kern w:val="2"/>
          <w:lang w:val="sr-Cyrl-CS" w:eastAsia="ar-SA"/>
        </w:rPr>
        <w:t xml:space="preserve">               </w:t>
      </w:r>
      <w:r>
        <w:rPr>
          <w:kern w:val="2"/>
          <w:lang w:val="sr-Cyrl-CS" w:eastAsia="ar-SA"/>
        </w:rPr>
        <w:t xml:space="preserve">                     </w:t>
      </w:r>
      <w:r w:rsidR="00AC43C5">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34BD6">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34BD6">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34BD6">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34BD6">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136567">
        <w:rPr>
          <w:rFonts w:ascii="Times New Roman" w:hAnsi="Times New Roman" w:cs="Times New Roman"/>
          <w:b/>
          <w:sz w:val="24"/>
          <w:szCs w:val="24"/>
          <w:lang w:val="sr-Cyrl-CS"/>
        </w:rPr>
        <w:t xml:space="preserve">услуге штампања </w:t>
      </w:r>
      <w:r w:rsidR="003D02C9">
        <w:rPr>
          <w:rFonts w:ascii="Times New Roman" w:hAnsi="Times New Roman" w:cs="Times New Roman"/>
          <w:b/>
          <w:sz w:val="24"/>
          <w:szCs w:val="24"/>
          <w:lang w:val="sr-Cyrl-RS"/>
        </w:rPr>
        <w:t>материјала за образовање и рекламног материјала</w:t>
      </w:r>
      <w:r w:rsidRPr="002A7A0D">
        <w:rPr>
          <w:rFonts w:ascii="Times New Roman" w:hAnsi="Times New Roman" w:cs="Times New Roman"/>
          <w:b/>
          <w:sz w:val="24"/>
          <w:szCs w:val="24"/>
          <w:lang w:val="sr-Cyrl-CS"/>
        </w:rPr>
        <w:t>, ознаке и броја ЈН-</w:t>
      </w:r>
      <w:r w:rsidR="003D02C9">
        <w:rPr>
          <w:rFonts w:ascii="Times New Roman" w:hAnsi="Times New Roman" w:cs="Times New Roman"/>
          <w:b/>
          <w:sz w:val="24"/>
          <w:szCs w:val="24"/>
          <w:lang w:val="sr-Cyrl-CS"/>
        </w:rPr>
        <w:t>04/2017</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034BD6">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034BD6">
        <w:rPr>
          <w:rFonts w:ascii="Times New Roman" w:hAnsi="Times New Roman" w:cs="Times New Roman"/>
          <w:lang w:val="sr-Cyrl-CS"/>
        </w:rPr>
        <w:t xml:space="preserve"> 05</w:t>
      </w:r>
      <w:r w:rsidRPr="002A7A0D">
        <w:rPr>
          <w:rFonts w:ascii="Times New Roman" w:hAnsi="Times New Roman" w:cs="Times New Roman"/>
          <w:lang w:val="sr-Cyrl-CS"/>
        </w:rPr>
        <w:t>.</w:t>
      </w:r>
      <w:r w:rsidR="00034BD6">
        <w:rPr>
          <w:rFonts w:ascii="Times New Roman" w:hAnsi="Times New Roman" w:cs="Times New Roman"/>
          <w:lang w:val="sr-Cyrl-CS"/>
        </w:rPr>
        <w:t>04</w:t>
      </w:r>
      <w:r w:rsidRPr="002A7A0D">
        <w:rPr>
          <w:rFonts w:ascii="Times New Roman" w:hAnsi="Times New Roman" w:cs="Times New Roman"/>
          <w:lang w:val="sr-Cyrl-CS"/>
        </w:rPr>
        <w:t>.201</w:t>
      </w:r>
      <w:r w:rsidR="003D02C9">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34BD6">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34BD6">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7A6BDC"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7A6BDC" w:rsidRPr="002A7A0D" w:rsidRDefault="007A6BDC" w:rsidP="00A335BC">
      <w:pPr>
        <w:numPr>
          <w:ilvl w:val="0"/>
          <w:numId w:val="7"/>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финансијском средству обезбеђења уговора;</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 xml:space="preserve">јалном и кривичном одговорношћу, који морају бити </w:t>
      </w:r>
      <w:r w:rsidRPr="002A7A0D">
        <w:rPr>
          <w:rFonts w:ascii="Times New Roman" w:hAnsi="Times New Roman" w:cs="Times New Roman"/>
          <w:iCs/>
          <w:sz w:val="24"/>
          <w:szCs w:val="24"/>
        </w:rPr>
        <w:lastRenderedPageBreak/>
        <w:t>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Pr="008B44C4">
        <w:rPr>
          <w:rFonts w:ascii="Times New Roman" w:hAnsi="Times New Roman" w:cs="Times New Roman"/>
          <w:b/>
          <w:sz w:val="24"/>
          <w:szCs w:val="24"/>
          <w:lang w:val="ru-RU"/>
        </w:rPr>
        <w:t>набавка</w:t>
      </w:r>
      <w:r w:rsidRPr="008B44C4">
        <w:rPr>
          <w:rFonts w:ascii="Times New Roman" w:hAnsi="Times New Roman" w:cs="Times New Roman"/>
          <w:sz w:val="24"/>
          <w:szCs w:val="24"/>
          <w:lang w:val="ru-RU"/>
        </w:rPr>
        <w:t xml:space="preserve"> </w:t>
      </w:r>
      <w:r w:rsidR="009C0DCD">
        <w:rPr>
          <w:rFonts w:ascii="Times New Roman" w:hAnsi="Times New Roman" w:cs="Times New Roman"/>
          <w:b/>
          <w:sz w:val="24"/>
          <w:szCs w:val="24"/>
          <w:lang w:val="ru-RU"/>
        </w:rPr>
        <w:t>услуге штампања материјала за образовање и рекламног материјала</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9C0DCD">
        <w:rPr>
          <w:rFonts w:ascii="Times New Roman" w:eastAsia="TimesNewRomanPS-BoldMT" w:hAnsi="Times New Roman" w:cs="Times New Roman"/>
          <w:b/>
          <w:bCs/>
          <w:sz w:val="24"/>
          <w:szCs w:val="24"/>
          <w:lang w:val="sr-Cyrl-CS"/>
        </w:rPr>
        <w:t>04/2017</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Pr="008B44C4">
        <w:rPr>
          <w:rFonts w:ascii="Times New Roman" w:hAnsi="Times New Roman" w:cs="Times New Roman"/>
          <w:b/>
          <w:sz w:val="24"/>
          <w:szCs w:val="24"/>
          <w:lang w:val="ru-RU"/>
        </w:rPr>
        <w:t xml:space="preserve">набавка </w:t>
      </w:r>
      <w:r w:rsidR="009C0DCD">
        <w:rPr>
          <w:rFonts w:ascii="Times New Roman" w:hAnsi="Times New Roman" w:cs="Times New Roman"/>
          <w:b/>
          <w:sz w:val="24"/>
          <w:szCs w:val="24"/>
          <w:lang w:val="ru-RU"/>
        </w:rPr>
        <w:t>услуге штампања материјала за образовање и рекламног материјала</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9C0DCD">
        <w:rPr>
          <w:rFonts w:ascii="Times New Roman" w:eastAsia="TimesNewRomanPS-BoldMT" w:hAnsi="Times New Roman" w:cs="Times New Roman"/>
          <w:b/>
          <w:bCs/>
          <w:sz w:val="24"/>
          <w:szCs w:val="24"/>
          <w:lang w:val="sr-Cyrl-CS"/>
        </w:rPr>
        <w:t>04/2017</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Pr="008B44C4">
        <w:rPr>
          <w:rFonts w:ascii="Times New Roman" w:hAnsi="Times New Roman" w:cs="Times New Roman"/>
          <w:b/>
          <w:sz w:val="24"/>
          <w:szCs w:val="24"/>
          <w:lang w:val="ru-RU"/>
        </w:rPr>
        <w:t>набавка</w:t>
      </w:r>
      <w:r w:rsidR="007D355B">
        <w:rPr>
          <w:rFonts w:ascii="Times New Roman" w:hAnsi="Times New Roman" w:cs="Times New Roman"/>
          <w:b/>
          <w:sz w:val="24"/>
          <w:szCs w:val="24"/>
          <w:lang w:val="ru-RU"/>
        </w:rPr>
        <w:t xml:space="preserve"> услуге штампања материјала за образовање и рекламног материјала</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7D355B">
        <w:rPr>
          <w:rFonts w:ascii="Times New Roman" w:eastAsia="TimesNewRomanPS-BoldMT" w:hAnsi="Times New Roman" w:cs="Times New Roman"/>
          <w:b/>
          <w:bCs/>
          <w:sz w:val="24"/>
          <w:szCs w:val="24"/>
          <w:lang w:val="sr-Cyrl-CS"/>
        </w:rPr>
        <w:t>04/2017</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Pr="008B44C4">
        <w:rPr>
          <w:rFonts w:ascii="Times New Roman" w:hAnsi="Times New Roman" w:cs="Times New Roman"/>
          <w:b/>
          <w:sz w:val="24"/>
          <w:szCs w:val="24"/>
          <w:lang w:val="ru-RU"/>
        </w:rPr>
        <w:t xml:space="preserve">набавка </w:t>
      </w:r>
      <w:r w:rsidR="007D355B">
        <w:rPr>
          <w:rFonts w:ascii="Times New Roman" w:hAnsi="Times New Roman" w:cs="Times New Roman"/>
          <w:b/>
          <w:sz w:val="24"/>
          <w:szCs w:val="24"/>
          <w:lang w:val="ru-RU"/>
        </w:rPr>
        <w:t>услуге штампања материјала за образовање и рекламног материјала</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7D355B">
        <w:rPr>
          <w:rFonts w:ascii="Times New Roman" w:eastAsia="TimesNewRomanPS-BoldMT" w:hAnsi="Times New Roman" w:cs="Times New Roman"/>
          <w:b/>
          <w:bCs/>
          <w:sz w:val="24"/>
          <w:szCs w:val="24"/>
          <w:lang w:val="sr-Cyrl-CS"/>
        </w:rPr>
        <w:t>04/2017</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lastRenderedPageBreak/>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C07D4">
        <w:rPr>
          <w:lang w:val="sr-Cyrl-CS"/>
        </w:rPr>
        <w:t>плаћања не може бити краћи од 7, а не дужи од 15</w:t>
      </w:r>
      <w:r w:rsidRPr="00C609F6">
        <w:rPr>
          <w:lang w:val="sr-Cyrl-CS"/>
        </w:rPr>
        <w:t xml:space="preserve"> 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локацији Математичког факултета,  Београд, Студентски трг 16.</w:t>
      </w:r>
    </w:p>
    <w:p w:rsidR="00A335BC" w:rsidRPr="00C609F6" w:rsidRDefault="008750D6" w:rsidP="00A335BC">
      <w:pPr>
        <w:jc w:val="both"/>
        <w:rPr>
          <w:lang w:val="sr-Latn-CS" w:eastAsia="sr-Latn-CS"/>
        </w:rPr>
      </w:pPr>
      <w:r>
        <w:rPr>
          <w:lang w:val="sr-Cyrl-CS"/>
        </w:rPr>
        <w:lastRenderedPageBreak/>
        <w:t xml:space="preserve">Рок извршења услуге </w:t>
      </w:r>
      <w:r w:rsidR="00A335BC" w:rsidRPr="00C609F6">
        <w:rPr>
          <w:lang w:val="sr-Cyrl-CS"/>
        </w:rPr>
        <w:t xml:space="preserve">не може бити дужи од </w:t>
      </w:r>
      <w:r>
        <w:rPr>
          <w:b/>
          <w:lang w:val="sr-Cyrl-CS"/>
        </w:rPr>
        <w:t>5</w:t>
      </w:r>
      <w:r w:rsidR="00A335BC" w:rsidRPr="00C609F6">
        <w:rPr>
          <w:b/>
          <w:lang w:val="sr-Cyrl-CS"/>
        </w:rPr>
        <w:t xml:space="preserve"> дана </w:t>
      </w:r>
      <w:r w:rsidR="00A335BC" w:rsidRPr="00C609F6">
        <w:rPr>
          <w:lang w:val="sr-Cyrl-CS"/>
        </w:rPr>
        <w:t>од</w:t>
      </w:r>
      <w:r>
        <w:rPr>
          <w:lang w:val="sr-Cyrl-CS"/>
        </w:rPr>
        <w:t xml:space="preserve"> дана пријема </w:t>
      </w:r>
      <w:r>
        <w:rPr>
          <w:kern w:val="2"/>
          <w:lang w:val="sr-Cyrl-RS" w:eastAsia="ar-SA"/>
        </w:rPr>
        <w:t>писменог захтева Наручиоца</w:t>
      </w:r>
      <w:r w:rsidR="00A335BC"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евидентирана у Регистру меница и овлашћења Народне банке Србије.</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A335BC" w:rsidRPr="00854AB1" w:rsidRDefault="00A335BC" w:rsidP="00A335BC">
      <w:pPr>
        <w:pStyle w:val="NoSpacing"/>
        <w:jc w:val="both"/>
        <w:rPr>
          <w:rFonts w:ascii="Times New Roman" w:hAnsi="Times New Roman" w:cs="Times New Roman"/>
          <w:sz w:val="24"/>
          <w:szCs w:val="24"/>
          <w:lang w:val="sr-Cyrl-CS"/>
        </w:rPr>
      </w:pPr>
    </w:p>
    <w:p w:rsidR="00A335BC" w:rsidRPr="00854AB1" w:rsidRDefault="00A335BC" w:rsidP="00A335BC">
      <w:pPr>
        <w:pStyle w:val="NoSpacing"/>
        <w:jc w:val="both"/>
        <w:rPr>
          <w:rFonts w:ascii="Times New Roman" w:hAnsi="Times New Roman" w:cs="Times New Roman"/>
          <w:sz w:val="24"/>
          <w:szCs w:val="24"/>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lastRenderedPageBreak/>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lastRenderedPageBreak/>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221382089" w:edGrp="everyone"/>
      <w:permEnd w:id="221382089"/>
    </w:p>
    <w:sectPr w:rsidR="00CD0103" w:rsidRPr="00F504E6" w:rsidSect="00CC0112">
      <w:headerReference w:type="default" r:id="rId12"/>
      <w:footerReference w:type="default" r:id="rId13"/>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6C" w:rsidRDefault="00F3176C" w:rsidP="00CD0103">
      <w:r>
        <w:separator/>
      </w:r>
    </w:p>
  </w:endnote>
  <w:endnote w:type="continuationSeparator" w:id="0">
    <w:p w:rsidR="00F3176C" w:rsidRDefault="00F3176C"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DA1123" w:rsidRDefault="00DA1123">
        <w:pPr>
          <w:pStyle w:val="Footer"/>
          <w:jc w:val="right"/>
        </w:pPr>
        <w:r>
          <w:fldChar w:fldCharType="begin"/>
        </w:r>
        <w:r>
          <w:instrText xml:space="preserve"> PAGE   \* MERGEFORMAT </w:instrText>
        </w:r>
        <w:r>
          <w:fldChar w:fldCharType="separate"/>
        </w:r>
        <w:r w:rsidR="007F235A">
          <w:rPr>
            <w:noProof/>
          </w:rPr>
          <w:t>28</w:t>
        </w:r>
        <w:r>
          <w:rPr>
            <w:noProof/>
          </w:rPr>
          <w:fldChar w:fldCharType="end"/>
        </w:r>
      </w:p>
    </w:sdtContent>
  </w:sdt>
  <w:p w:rsidR="00DA1123" w:rsidRDefault="00DA1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6C" w:rsidRDefault="00F3176C" w:rsidP="00CD0103">
      <w:r>
        <w:separator/>
      </w:r>
    </w:p>
  </w:footnote>
  <w:footnote w:type="continuationSeparator" w:id="0">
    <w:p w:rsidR="00F3176C" w:rsidRDefault="00F3176C"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23" w:rsidRPr="00C06439" w:rsidRDefault="00DA1123">
    <w:pPr>
      <w:pStyle w:val="NoSpacing"/>
      <w:tabs>
        <w:tab w:val="left" w:pos="3750"/>
        <w:tab w:val="center" w:pos="5122"/>
        <w:tab w:val="left" w:pos="8625"/>
      </w:tabs>
      <w:jc w:val="center"/>
    </w:pPr>
  </w:p>
  <w:p w:rsidR="00DA1123" w:rsidRDefault="00DA1123">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40E2127"/>
    <w:multiLevelType w:val="hybridMultilevel"/>
    <w:tmpl w:val="2EE6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786E51"/>
    <w:multiLevelType w:val="hybridMultilevel"/>
    <w:tmpl w:val="D63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5"/>
  </w:num>
  <w:num w:numId="19">
    <w:abstractNumId w:val="30"/>
  </w:num>
  <w:num w:numId="20">
    <w:abstractNumId w:val="17"/>
  </w:num>
  <w:num w:numId="21">
    <w:abstractNumId w:val="18"/>
  </w:num>
  <w:num w:numId="22">
    <w:abstractNumId w:val="20"/>
  </w:num>
  <w:num w:numId="23">
    <w:abstractNumId w:val="19"/>
  </w:num>
  <w:num w:numId="24">
    <w:abstractNumId w:val="26"/>
  </w:num>
  <w:num w:numId="25">
    <w:abstractNumId w:val="29"/>
  </w:num>
  <w:num w:numId="26">
    <w:abstractNumId w:val="28"/>
  </w:num>
  <w:num w:numId="27">
    <w:abstractNumId w:val="23"/>
  </w:num>
  <w:num w:numId="28">
    <w:abstractNumId w:val="27"/>
  </w:num>
  <w:num w:numId="29">
    <w:abstractNumId w:val="16"/>
  </w:num>
  <w:num w:numId="30">
    <w:abstractNumId w:val="7"/>
    <w:lvlOverride w:ilvl="0">
      <w:startOverride w:val="1"/>
    </w:lvlOverride>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5"/>
    <w:rsid w:val="000000CC"/>
    <w:rsid w:val="000027CB"/>
    <w:rsid w:val="00002ADC"/>
    <w:rsid w:val="00005497"/>
    <w:rsid w:val="0001061F"/>
    <w:rsid w:val="00010F37"/>
    <w:rsid w:val="00012A0F"/>
    <w:rsid w:val="000161F6"/>
    <w:rsid w:val="00017193"/>
    <w:rsid w:val="00017A46"/>
    <w:rsid w:val="000203F5"/>
    <w:rsid w:val="00021246"/>
    <w:rsid w:val="00023968"/>
    <w:rsid w:val="00031964"/>
    <w:rsid w:val="0003204F"/>
    <w:rsid w:val="000322BC"/>
    <w:rsid w:val="00034BD6"/>
    <w:rsid w:val="000371E9"/>
    <w:rsid w:val="00041B39"/>
    <w:rsid w:val="000423A3"/>
    <w:rsid w:val="00042B7D"/>
    <w:rsid w:val="000449A6"/>
    <w:rsid w:val="00055653"/>
    <w:rsid w:val="000618E4"/>
    <w:rsid w:val="0006785C"/>
    <w:rsid w:val="0007497A"/>
    <w:rsid w:val="000765D7"/>
    <w:rsid w:val="00077E5E"/>
    <w:rsid w:val="000867CE"/>
    <w:rsid w:val="000928A9"/>
    <w:rsid w:val="00093936"/>
    <w:rsid w:val="000A7069"/>
    <w:rsid w:val="000C1587"/>
    <w:rsid w:val="000C447D"/>
    <w:rsid w:val="000C64A7"/>
    <w:rsid w:val="000D18DF"/>
    <w:rsid w:val="000D4579"/>
    <w:rsid w:val="000D669B"/>
    <w:rsid w:val="000E1A1E"/>
    <w:rsid w:val="000E3F34"/>
    <w:rsid w:val="000E7DDE"/>
    <w:rsid w:val="000F22E6"/>
    <w:rsid w:val="000F3F61"/>
    <w:rsid w:val="000F473E"/>
    <w:rsid w:val="001005BA"/>
    <w:rsid w:val="00105594"/>
    <w:rsid w:val="00110093"/>
    <w:rsid w:val="0011194F"/>
    <w:rsid w:val="00112B40"/>
    <w:rsid w:val="00113958"/>
    <w:rsid w:val="00116D28"/>
    <w:rsid w:val="001175DC"/>
    <w:rsid w:val="00121282"/>
    <w:rsid w:val="001218D3"/>
    <w:rsid w:val="0012377A"/>
    <w:rsid w:val="00123EBE"/>
    <w:rsid w:val="00125EDE"/>
    <w:rsid w:val="00126125"/>
    <w:rsid w:val="00127065"/>
    <w:rsid w:val="0012783C"/>
    <w:rsid w:val="001313C5"/>
    <w:rsid w:val="00136567"/>
    <w:rsid w:val="001376AB"/>
    <w:rsid w:val="00140698"/>
    <w:rsid w:val="00140C1C"/>
    <w:rsid w:val="00141B00"/>
    <w:rsid w:val="001437B7"/>
    <w:rsid w:val="001443B8"/>
    <w:rsid w:val="00145FF3"/>
    <w:rsid w:val="0015137A"/>
    <w:rsid w:val="001553F2"/>
    <w:rsid w:val="0016315D"/>
    <w:rsid w:val="00164B8C"/>
    <w:rsid w:val="0017299A"/>
    <w:rsid w:val="001741CC"/>
    <w:rsid w:val="00174824"/>
    <w:rsid w:val="00175EB5"/>
    <w:rsid w:val="00177ED8"/>
    <w:rsid w:val="00183D5A"/>
    <w:rsid w:val="00192289"/>
    <w:rsid w:val="00193822"/>
    <w:rsid w:val="001A6212"/>
    <w:rsid w:val="001B09E1"/>
    <w:rsid w:val="001B2304"/>
    <w:rsid w:val="001B3A53"/>
    <w:rsid w:val="001B5E38"/>
    <w:rsid w:val="001C12E9"/>
    <w:rsid w:val="001C196E"/>
    <w:rsid w:val="001C5C23"/>
    <w:rsid w:val="001D16B3"/>
    <w:rsid w:val="001D49E7"/>
    <w:rsid w:val="001D7D60"/>
    <w:rsid w:val="001E27D1"/>
    <w:rsid w:val="001F1CFE"/>
    <w:rsid w:val="001F53E5"/>
    <w:rsid w:val="001F649A"/>
    <w:rsid w:val="001F77C9"/>
    <w:rsid w:val="001F7F0B"/>
    <w:rsid w:val="002017AB"/>
    <w:rsid w:val="002051FA"/>
    <w:rsid w:val="00211DD9"/>
    <w:rsid w:val="00215971"/>
    <w:rsid w:val="00224710"/>
    <w:rsid w:val="002275E4"/>
    <w:rsid w:val="002328AB"/>
    <w:rsid w:val="00232F26"/>
    <w:rsid w:val="00234C38"/>
    <w:rsid w:val="0023689F"/>
    <w:rsid w:val="00236D8B"/>
    <w:rsid w:val="00237870"/>
    <w:rsid w:val="0024063F"/>
    <w:rsid w:val="00242208"/>
    <w:rsid w:val="00244178"/>
    <w:rsid w:val="00244322"/>
    <w:rsid w:val="00246697"/>
    <w:rsid w:val="002470C2"/>
    <w:rsid w:val="00247C1D"/>
    <w:rsid w:val="002501B3"/>
    <w:rsid w:val="00253B0C"/>
    <w:rsid w:val="00253C9C"/>
    <w:rsid w:val="00254BC1"/>
    <w:rsid w:val="00256579"/>
    <w:rsid w:val="00260CA2"/>
    <w:rsid w:val="00261C28"/>
    <w:rsid w:val="002620A8"/>
    <w:rsid w:val="00263733"/>
    <w:rsid w:val="00263E48"/>
    <w:rsid w:val="00271B16"/>
    <w:rsid w:val="00272819"/>
    <w:rsid w:val="002738DE"/>
    <w:rsid w:val="00274552"/>
    <w:rsid w:val="00274FF5"/>
    <w:rsid w:val="00276406"/>
    <w:rsid w:val="00280BC7"/>
    <w:rsid w:val="0028267F"/>
    <w:rsid w:val="00286260"/>
    <w:rsid w:val="00286BE1"/>
    <w:rsid w:val="00294353"/>
    <w:rsid w:val="002971D4"/>
    <w:rsid w:val="002A061E"/>
    <w:rsid w:val="002A0822"/>
    <w:rsid w:val="002A42CD"/>
    <w:rsid w:val="002A7A0D"/>
    <w:rsid w:val="002A7BAC"/>
    <w:rsid w:val="002B3E61"/>
    <w:rsid w:val="002B46D3"/>
    <w:rsid w:val="002C3E9E"/>
    <w:rsid w:val="002C56BD"/>
    <w:rsid w:val="002D1999"/>
    <w:rsid w:val="002D519F"/>
    <w:rsid w:val="002E0DE9"/>
    <w:rsid w:val="002E30B0"/>
    <w:rsid w:val="002E46C5"/>
    <w:rsid w:val="002F02C4"/>
    <w:rsid w:val="002F06B6"/>
    <w:rsid w:val="002F32E9"/>
    <w:rsid w:val="002F40D9"/>
    <w:rsid w:val="002F58F4"/>
    <w:rsid w:val="002F71AF"/>
    <w:rsid w:val="0030099A"/>
    <w:rsid w:val="00310993"/>
    <w:rsid w:val="00311956"/>
    <w:rsid w:val="0031268C"/>
    <w:rsid w:val="00316FDF"/>
    <w:rsid w:val="0032153D"/>
    <w:rsid w:val="0032443B"/>
    <w:rsid w:val="0032518A"/>
    <w:rsid w:val="00326689"/>
    <w:rsid w:val="00326F63"/>
    <w:rsid w:val="00330C6A"/>
    <w:rsid w:val="00332232"/>
    <w:rsid w:val="00335A11"/>
    <w:rsid w:val="00335AF3"/>
    <w:rsid w:val="003414B5"/>
    <w:rsid w:val="00341685"/>
    <w:rsid w:val="00341C21"/>
    <w:rsid w:val="00344F8E"/>
    <w:rsid w:val="00346219"/>
    <w:rsid w:val="003469AE"/>
    <w:rsid w:val="0035006C"/>
    <w:rsid w:val="00350AD6"/>
    <w:rsid w:val="00353511"/>
    <w:rsid w:val="00354BD2"/>
    <w:rsid w:val="00355E5A"/>
    <w:rsid w:val="0035777C"/>
    <w:rsid w:val="00357BF3"/>
    <w:rsid w:val="00357F00"/>
    <w:rsid w:val="00361067"/>
    <w:rsid w:val="00361AF3"/>
    <w:rsid w:val="003620BF"/>
    <w:rsid w:val="003639D5"/>
    <w:rsid w:val="00365C91"/>
    <w:rsid w:val="00370B8E"/>
    <w:rsid w:val="0037105F"/>
    <w:rsid w:val="003720D1"/>
    <w:rsid w:val="00375013"/>
    <w:rsid w:val="003817E7"/>
    <w:rsid w:val="00390404"/>
    <w:rsid w:val="003912C6"/>
    <w:rsid w:val="00392C66"/>
    <w:rsid w:val="0039536D"/>
    <w:rsid w:val="003959C7"/>
    <w:rsid w:val="00395D49"/>
    <w:rsid w:val="003975C4"/>
    <w:rsid w:val="003A32FC"/>
    <w:rsid w:val="003A6FE4"/>
    <w:rsid w:val="003B392E"/>
    <w:rsid w:val="003B4FB9"/>
    <w:rsid w:val="003B5AE9"/>
    <w:rsid w:val="003C1019"/>
    <w:rsid w:val="003C756D"/>
    <w:rsid w:val="003C791F"/>
    <w:rsid w:val="003D02C9"/>
    <w:rsid w:val="003D2CD5"/>
    <w:rsid w:val="003E10E2"/>
    <w:rsid w:val="003E448E"/>
    <w:rsid w:val="003E57DD"/>
    <w:rsid w:val="003E5E93"/>
    <w:rsid w:val="003F62D9"/>
    <w:rsid w:val="003F6F1A"/>
    <w:rsid w:val="003F7079"/>
    <w:rsid w:val="00406685"/>
    <w:rsid w:val="0041148A"/>
    <w:rsid w:val="00414D4A"/>
    <w:rsid w:val="004164BF"/>
    <w:rsid w:val="00421FD4"/>
    <w:rsid w:val="00426CEA"/>
    <w:rsid w:val="00427271"/>
    <w:rsid w:val="00430A1C"/>
    <w:rsid w:val="00430FA6"/>
    <w:rsid w:val="00433C20"/>
    <w:rsid w:val="004376F3"/>
    <w:rsid w:val="00441922"/>
    <w:rsid w:val="00442EDF"/>
    <w:rsid w:val="0044332D"/>
    <w:rsid w:val="004438D9"/>
    <w:rsid w:val="004445B6"/>
    <w:rsid w:val="00447696"/>
    <w:rsid w:val="00456064"/>
    <w:rsid w:val="0045679A"/>
    <w:rsid w:val="00456D77"/>
    <w:rsid w:val="00464791"/>
    <w:rsid w:val="00476E0B"/>
    <w:rsid w:val="00482FB4"/>
    <w:rsid w:val="00485D2A"/>
    <w:rsid w:val="00491A8B"/>
    <w:rsid w:val="00492F9B"/>
    <w:rsid w:val="00495EB8"/>
    <w:rsid w:val="00496E1C"/>
    <w:rsid w:val="004A1894"/>
    <w:rsid w:val="004A22FE"/>
    <w:rsid w:val="004A67DF"/>
    <w:rsid w:val="004A6AE7"/>
    <w:rsid w:val="004B1F57"/>
    <w:rsid w:val="004B3901"/>
    <w:rsid w:val="004B4DA5"/>
    <w:rsid w:val="004B5982"/>
    <w:rsid w:val="004B726F"/>
    <w:rsid w:val="004C0529"/>
    <w:rsid w:val="004C2650"/>
    <w:rsid w:val="004C35A7"/>
    <w:rsid w:val="004D24B4"/>
    <w:rsid w:val="004D3DEB"/>
    <w:rsid w:val="004D3E36"/>
    <w:rsid w:val="004D6B4C"/>
    <w:rsid w:val="004E0AA1"/>
    <w:rsid w:val="004E6BA8"/>
    <w:rsid w:val="004F0813"/>
    <w:rsid w:val="004F0BEC"/>
    <w:rsid w:val="004F398B"/>
    <w:rsid w:val="004F50DE"/>
    <w:rsid w:val="004F6CBD"/>
    <w:rsid w:val="004F7405"/>
    <w:rsid w:val="00501933"/>
    <w:rsid w:val="005027F2"/>
    <w:rsid w:val="00502E82"/>
    <w:rsid w:val="00503DE2"/>
    <w:rsid w:val="00504E14"/>
    <w:rsid w:val="00510817"/>
    <w:rsid w:val="00511A36"/>
    <w:rsid w:val="00512238"/>
    <w:rsid w:val="005147C0"/>
    <w:rsid w:val="0051492A"/>
    <w:rsid w:val="00516AA1"/>
    <w:rsid w:val="00520389"/>
    <w:rsid w:val="00522B22"/>
    <w:rsid w:val="00524B80"/>
    <w:rsid w:val="005251B9"/>
    <w:rsid w:val="00527B04"/>
    <w:rsid w:val="00531307"/>
    <w:rsid w:val="00535868"/>
    <w:rsid w:val="005361CA"/>
    <w:rsid w:val="005378FD"/>
    <w:rsid w:val="00540A51"/>
    <w:rsid w:val="00540C2F"/>
    <w:rsid w:val="00542480"/>
    <w:rsid w:val="0054636D"/>
    <w:rsid w:val="00546676"/>
    <w:rsid w:val="00547EF0"/>
    <w:rsid w:val="0055437B"/>
    <w:rsid w:val="0056072F"/>
    <w:rsid w:val="005609EB"/>
    <w:rsid w:val="00562650"/>
    <w:rsid w:val="00563643"/>
    <w:rsid w:val="0056382B"/>
    <w:rsid w:val="005658DE"/>
    <w:rsid w:val="00574103"/>
    <w:rsid w:val="00577920"/>
    <w:rsid w:val="005808DD"/>
    <w:rsid w:val="0058111B"/>
    <w:rsid w:val="00581DFA"/>
    <w:rsid w:val="00583531"/>
    <w:rsid w:val="00583B59"/>
    <w:rsid w:val="00586446"/>
    <w:rsid w:val="00587A3C"/>
    <w:rsid w:val="00587A61"/>
    <w:rsid w:val="005941FD"/>
    <w:rsid w:val="00597F1E"/>
    <w:rsid w:val="005A0FFE"/>
    <w:rsid w:val="005A59E3"/>
    <w:rsid w:val="005B0ACC"/>
    <w:rsid w:val="005B2913"/>
    <w:rsid w:val="005B2A10"/>
    <w:rsid w:val="005B54DC"/>
    <w:rsid w:val="005C0DAA"/>
    <w:rsid w:val="005C1D46"/>
    <w:rsid w:val="005C1D9F"/>
    <w:rsid w:val="005D1623"/>
    <w:rsid w:val="005D40CC"/>
    <w:rsid w:val="005D4185"/>
    <w:rsid w:val="005D7D78"/>
    <w:rsid w:val="005E0B5B"/>
    <w:rsid w:val="005E32D1"/>
    <w:rsid w:val="005E3435"/>
    <w:rsid w:val="005E48AB"/>
    <w:rsid w:val="005E6736"/>
    <w:rsid w:val="005E6AD4"/>
    <w:rsid w:val="005E7995"/>
    <w:rsid w:val="005F256F"/>
    <w:rsid w:val="005F363A"/>
    <w:rsid w:val="005F5124"/>
    <w:rsid w:val="005F7E9A"/>
    <w:rsid w:val="00601479"/>
    <w:rsid w:val="00601AD3"/>
    <w:rsid w:val="00602CA2"/>
    <w:rsid w:val="00604635"/>
    <w:rsid w:val="00606101"/>
    <w:rsid w:val="00611D39"/>
    <w:rsid w:val="0061332A"/>
    <w:rsid w:val="00613481"/>
    <w:rsid w:val="006135CF"/>
    <w:rsid w:val="00615D36"/>
    <w:rsid w:val="006160AE"/>
    <w:rsid w:val="0061614F"/>
    <w:rsid w:val="0061795A"/>
    <w:rsid w:val="0062038C"/>
    <w:rsid w:val="00620D96"/>
    <w:rsid w:val="00623991"/>
    <w:rsid w:val="00624D8F"/>
    <w:rsid w:val="00625C7A"/>
    <w:rsid w:val="006270CB"/>
    <w:rsid w:val="00631D94"/>
    <w:rsid w:val="00641320"/>
    <w:rsid w:val="006422EC"/>
    <w:rsid w:val="006432F3"/>
    <w:rsid w:val="00643AC9"/>
    <w:rsid w:val="00646832"/>
    <w:rsid w:val="00647EBE"/>
    <w:rsid w:val="00651481"/>
    <w:rsid w:val="00652A4B"/>
    <w:rsid w:val="00655E12"/>
    <w:rsid w:val="00656D00"/>
    <w:rsid w:val="0065767C"/>
    <w:rsid w:val="0067498C"/>
    <w:rsid w:val="00676876"/>
    <w:rsid w:val="00676BB8"/>
    <w:rsid w:val="00681533"/>
    <w:rsid w:val="00683BF6"/>
    <w:rsid w:val="00684E73"/>
    <w:rsid w:val="00686049"/>
    <w:rsid w:val="00686C96"/>
    <w:rsid w:val="00686ED0"/>
    <w:rsid w:val="00687072"/>
    <w:rsid w:val="006873DF"/>
    <w:rsid w:val="006906C7"/>
    <w:rsid w:val="00695E1E"/>
    <w:rsid w:val="00697447"/>
    <w:rsid w:val="00697D8C"/>
    <w:rsid w:val="006A1413"/>
    <w:rsid w:val="006A2595"/>
    <w:rsid w:val="006A4305"/>
    <w:rsid w:val="006A7EED"/>
    <w:rsid w:val="006B1EFC"/>
    <w:rsid w:val="006B37B1"/>
    <w:rsid w:val="006B6143"/>
    <w:rsid w:val="006D12A0"/>
    <w:rsid w:val="006D1C99"/>
    <w:rsid w:val="006D27BB"/>
    <w:rsid w:val="006D6CFD"/>
    <w:rsid w:val="006E61FD"/>
    <w:rsid w:val="006E750B"/>
    <w:rsid w:val="006F3544"/>
    <w:rsid w:val="00700D17"/>
    <w:rsid w:val="00701BC5"/>
    <w:rsid w:val="00702CA0"/>
    <w:rsid w:val="00703840"/>
    <w:rsid w:val="007067DB"/>
    <w:rsid w:val="00706C62"/>
    <w:rsid w:val="00707A4D"/>
    <w:rsid w:val="0071279E"/>
    <w:rsid w:val="0071366C"/>
    <w:rsid w:val="00720625"/>
    <w:rsid w:val="0072143B"/>
    <w:rsid w:val="007241C6"/>
    <w:rsid w:val="0072659E"/>
    <w:rsid w:val="00727FD7"/>
    <w:rsid w:val="00731988"/>
    <w:rsid w:val="00736E3B"/>
    <w:rsid w:val="00744A01"/>
    <w:rsid w:val="007456D0"/>
    <w:rsid w:val="00746259"/>
    <w:rsid w:val="00751C34"/>
    <w:rsid w:val="0075473D"/>
    <w:rsid w:val="00755427"/>
    <w:rsid w:val="0076149C"/>
    <w:rsid w:val="00763690"/>
    <w:rsid w:val="00765DD1"/>
    <w:rsid w:val="007666FB"/>
    <w:rsid w:val="00774A1E"/>
    <w:rsid w:val="0078137B"/>
    <w:rsid w:val="00782734"/>
    <w:rsid w:val="00790100"/>
    <w:rsid w:val="0079089D"/>
    <w:rsid w:val="007939EC"/>
    <w:rsid w:val="00795879"/>
    <w:rsid w:val="0079748D"/>
    <w:rsid w:val="007A1C0F"/>
    <w:rsid w:val="007A21A8"/>
    <w:rsid w:val="007A2350"/>
    <w:rsid w:val="007A2D12"/>
    <w:rsid w:val="007A4B75"/>
    <w:rsid w:val="007A6BDC"/>
    <w:rsid w:val="007B020B"/>
    <w:rsid w:val="007B129C"/>
    <w:rsid w:val="007B5A4A"/>
    <w:rsid w:val="007B6002"/>
    <w:rsid w:val="007B6AAC"/>
    <w:rsid w:val="007C164A"/>
    <w:rsid w:val="007C1B73"/>
    <w:rsid w:val="007C1E4E"/>
    <w:rsid w:val="007C226E"/>
    <w:rsid w:val="007C4EFF"/>
    <w:rsid w:val="007D355B"/>
    <w:rsid w:val="007D69FF"/>
    <w:rsid w:val="007E128F"/>
    <w:rsid w:val="007E14DA"/>
    <w:rsid w:val="007E18A2"/>
    <w:rsid w:val="007E2B18"/>
    <w:rsid w:val="007E68AB"/>
    <w:rsid w:val="007F235A"/>
    <w:rsid w:val="007F23FE"/>
    <w:rsid w:val="007F6368"/>
    <w:rsid w:val="00801F94"/>
    <w:rsid w:val="00802B4F"/>
    <w:rsid w:val="00806287"/>
    <w:rsid w:val="008064C4"/>
    <w:rsid w:val="0081040C"/>
    <w:rsid w:val="00810460"/>
    <w:rsid w:val="00811ECE"/>
    <w:rsid w:val="00813B07"/>
    <w:rsid w:val="00815D52"/>
    <w:rsid w:val="00822005"/>
    <w:rsid w:val="0082306E"/>
    <w:rsid w:val="0082748D"/>
    <w:rsid w:val="00833983"/>
    <w:rsid w:val="0083720D"/>
    <w:rsid w:val="00837F32"/>
    <w:rsid w:val="008409E8"/>
    <w:rsid w:val="00840FD4"/>
    <w:rsid w:val="008411F8"/>
    <w:rsid w:val="0084428A"/>
    <w:rsid w:val="008461C4"/>
    <w:rsid w:val="00853BD2"/>
    <w:rsid w:val="00853FA5"/>
    <w:rsid w:val="00854AB1"/>
    <w:rsid w:val="00857E31"/>
    <w:rsid w:val="0086296D"/>
    <w:rsid w:val="00863391"/>
    <w:rsid w:val="0086426A"/>
    <w:rsid w:val="008674BF"/>
    <w:rsid w:val="008704EA"/>
    <w:rsid w:val="00870710"/>
    <w:rsid w:val="0087306D"/>
    <w:rsid w:val="00873E96"/>
    <w:rsid w:val="00874A0A"/>
    <w:rsid w:val="008750D6"/>
    <w:rsid w:val="008807B9"/>
    <w:rsid w:val="008847B8"/>
    <w:rsid w:val="00884E87"/>
    <w:rsid w:val="00887D72"/>
    <w:rsid w:val="00890525"/>
    <w:rsid w:val="008909BF"/>
    <w:rsid w:val="00891E04"/>
    <w:rsid w:val="00893DA1"/>
    <w:rsid w:val="00896063"/>
    <w:rsid w:val="008962C1"/>
    <w:rsid w:val="008A536A"/>
    <w:rsid w:val="008A556C"/>
    <w:rsid w:val="008A5CEE"/>
    <w:rsid w:val="008B2775"/>
    <w:rsid w:val="008B41A2"/>
    <w:rsid w:val="008B44C4"/>
    <w:rsid w:val="008B69D6"/>
    <w:rsid w:val="008C07D4"/>
    <w:rsid w:val="008C325B"/>
    <w:rsid w:val="008D2259"/>
    <w:rsid w:val="008D3887"/>
    <w:rsid w:val="008D474D"/>
    <w:rsid w:val="008D7352"/>
    <w:rsid w:val="008E19B9"/>
    <w:rsid w:val="008E24ED"/>
    <w:rsid w:val="008E2B29"/>
    <w:rsid w:val="008E77DB"/>
    <w:rsid w:val="008F02D9"/>
    <w:rsid w:val="008F42B0"/>
    <w:rsid w:val="008F5274"/>
    <w:rsid w:val="008F70C6"/>
    <w:rsid w:val="00901116"/>
    <w:rsid w:val="00901393"/>
    <w:rsid w:val="0090184F"/>
    <w:rsid w:val="00901C35"/>
    <w:rsid w:val="009020AC"/>
    <w:rsid w:val="00904921"/>
    <w:rsid w:val="009053E7"/>
    <w:rsid w:val="00905D18"/>
    <w:rsid w:val="00906D56"/>
    <w:rsid w:val="0090737A"/>
    <w:rsid w:val="00910A93"/>
    <w:rsid w:val="00910C4F"/>
    <w:rsid w:val="00910F63"/>
    <w:rsid w:val="0091529D"/>
    <w:rsid w:val="00915546"/>
    <w:rsid w:val="0091584A"/>
    <w:rsid w:val="00917927"/>
    <w:rsid w:val="00920F73"/>
    <w:rsid w:val="00937A37"/>
    <w:rsid w:val="00941888"/>
    <w:rsid w:val="00941930"/>
    <w:rsid w:val="00944538"/>
    <w:rsid w:val="009447C6"/>
    <w:rsid w:val="0094612B"/>
    <w:rsid w:val="00956A04"/>
    <w:rsid w:val="0096132D"/>
    <w:rsid w:val="0096346A"/>
    <w:rsid w:val="00963773"/>
    <w:rsid w:val="00963EC2"/>
    <w:rsid w:val="0097161E"/>
    <w:rsid w:val="009739E0"/>
    <w:rsid w:val="00974D4F"/>
    <w:rsid w:val="009808EF"/>
    <w:rsid w:val="00983FD3"/>
    <w:rsid w:val="00985063"/>
    <w:rsid w:val="00991C6E"/>
    <w:rsid w:val="00992594"/>
    <w:rsid w:val="009946F2"/>
    <w:rsid w:val="00995166"/>
    <w:rsid w:val="00997228"/>
    <w:rsid w:val="009A0013"/>
    <w:rsid w:val="009A0570"/>
    <w:rsid w:val="009A372E"/>
    <w:rsid w:val="009B1283"/>
    <w:rsid w:val="009B149F"/>
    <w:rsid w:val="009B2269"/>
    <w:rsid w:val="009B39A4"/>
    <w:rsid w:val="009C0DCD"/>
    <w:rsid w:val="009D0270"/>
    <w:rsid w:val="009D2913"/>
    <w:rsid w:val="009D5AA8"/>
    <w:rsid w:val="009D77FC"/>
    <w:rsid w:val="009D7AD9"/>
    <w:rsid w:val="009E26E7"/>
    <w:rsid w:val="009E43D9"/>
    <w:rsid w:val="009E5A96"/>
    <w:rsid w:val="009E5CBD"/>
    <w:rsid w:val="009F22EC"/>
    <w:rsid w:val="009F2664"/>
    <w:rsid w:val="009F3771"/>
    <w:rsid w:val="00A0302A"/>
    <w:rsid w:val="00A03A9E"/>
    <w:rsid w:val="00A07EC9"/>
    <w:rsid w:val="00A13CEF"/>
    <w:rsid w:val="00A1467E"/>
    <w:rsid w:val="00A15276"/>
    <w:rsid w:val="00A1700D"/>
    <w:rsid w:val="00A2098E"/>
    <w:rsid w:val="00A21C56"/>
    <w:rsid w:val="00A230D0"/>
    <w:rsid w:val="00A23DC5"/>
    <w:rsid w:val="00A3012A"/>
    <w:rsid w:val="00A306FD"/>
    <w:rsid w:val="00A321C3"/>
    <w:rsid w:val="00A335BC"/>
    <w:rsid w:val="00A35261"/>
    <w:rsid w:val="00A352C3"/>
    <w:rsid w:val="00A37BE7"/>
    <w:rsid w:val="00A37FF6"/>
    <w:rsid w:val="00A45549"/>
    <w:rsid w:val="00A51DF4"/>
    <w:rsid w:val="00A53612"/>
    <w:rsid w:val="00A53B03"/>
    <w:rsid w:val="00A54454"/>
    <w:rsid w:val="00A61365"/>
    <w:rsid w:val="00A66CCF"/>
    <w:rsid w:val="00A70913"/>
    <w:rsid w:val="00A71A72"/>
    <w:rsid w:val="00A72BAA"/>
    <w:rsid w:val="00A74BCF"/>
    <w:rsid w:val="00A81A98"/>
    <w:rsid w:val="00A835D3"/>
    <w:rsid w:val="00A85E3C"/>
    <w:rsid w:val="00A966D4"/>
    <w:rsid w:val="00AA136F"/>
    <w:rsid w:val="00AA2DA8"/>
    <w:rsid w:val="00AA3F7F"/>
    <w:rsid w:val="00AB0380"/>
    <w:rsid w:val="00AB04A8"/>
    <w:rsid w:val="00AB3EDE"/>
    <w:rsid w:val="00AB5E6B"/>
    <w:rsid w:val="00AC21CC"/>
    <w:rsid w:val="00AC43C5"/>
    <w:rsid w:val="00AC452A"/>
    <w:rsid w:val="00AC5907"/>
    <w:rsid w:val="00AD483E"/>
    <w:rsid w:val="00AE1B86"/>
    <w:rsid w:val="00AE1BA4"/>
    <w:rsid w:val="00AE333B"/>
    <w:rsid w:val="00AE79C5"/>
    <w:rsid w:val="00AF12F5"/>
    <w:rsid w:val="00AF1991"/>
    <w:rsid w:val="00AF1E8B"/>
    <w:rsid w:val="00AF38E4"/>
    <w:rsid w:val="00AF5763"/>
    <w:rsid w:val="00B007D6"/>
    <w:rsid w:val="00B02388"/>
    <w:rsid w:val="00B03B99"/>
    <w:rsid w:val="00B204B8"/>
    <w:rsid w:val="00B21381"/>
    <w:rsid w:val="00B242F8"/>
    <w:rsid w:val="00B243DB"/>
    <w:rsid w:val="00B2520D"/>
    <w:rsid w:val="00B2768E"/>
    <w:rsid w:val="00B27AB5"/>
    <w:rsid w:val="00B309BF"/>
    <w:rsid w:val="00B34DF4"/>
    <w:rsid w:val="00B41196"/>
    <w:rsid w:val="00B416B5"/>
    <w:rsid w:val="00B423D0"/>
    <w:rsid w:val="00B439A1"/>
    <w:rsid w:val="00B442E5"/>
    <w:rsid w:val="00B45995"/>
    <w:rsid w:val="00B4729B"/>
    <w:rsid w:val="00B47395"/>
    <w:rsid w:val="00B51A54"/>
    <w:rsid w:val="00B60219"/>
    <w:rsid w:val="00B624AA"/>
    <w:rsid w:val="00B645F4"/>
    <w:rsid w:val="00B64C1C"/>
    <w:rsid w:val="00B672DE"/>
    <w:rsid w:val="00B71ADA"/>
    <w:rsid w:val="00B74429"/>
    <w:rsid w:val="00B74C1E"/>
    <w:rsid w:val="00B75BB9"/>
    <w:rsid w:val="00B82077"/>
    <w:rsid w:val="00B83A54"/>
    <w:rsid w:val="00B840FA"/>
    <w:rsid w:val="00B84B91"/>
    <w:rsid w:val="00B85814"/>
    <w:rsid w:val="00B862B4"/>
    <w:rsid w:val="00B90020"/>
    <w:rsid w:val="00B92D1E"/>
    <w:rsid w:val="00B92E04"/>
    <w:rsid w:val="00B96997"/>
    <w:rsid w:val="00B96CD4"/>
    <w:rsid w:val="00B975D0"/>
    <w:rsid w:val="00BA2BAE"/>
    <w:rsid w:val="00BB1765"/>
    <w:rsid w:val="00BB226C"/>
    <w:rsid w:val="00BC2AE5"/>
    <w:rsid w:val="00BC31EF"/>
    <w:rsid w:val="00BC60E8"/>
    <w:rsid w:val="00BD4A76"/>
    <w:rsid w:val="00BE018D"/>
    <w:rsid w:val="00BE0CE6"/>
    <w:rsid w:val="00BE1620"/>
    <w:rsid w:val="00BE1C4D"/>
    <w:rsid w:val="00BE2951"/>
    <w:rsid w:val="00BE429C"/>
    <w:rsid w:val="00BE4ADC"/>
    <w:rsid w:val="00BE60BE"/>
    <w:rsid w:val="00BE6493"/>
    <w:rsid w:val="00BF4752"/>
    <w:rsid w:val="00BF6D3E"/>
    <w:rsid w:val="00BF7D54"/>
    <w:rsid w:val="00C03DF8"/>
    <w:rsid w:val="00C04F78"/>
    <w:rsid w:val="00C05F31"/>
    <w:rsid w:val="00C06439"/>
    <w:rsid w:val="00C12F66"/>
    <w:rsid w:val="00C158D5"/>
    <w:rsid w:val="00C22C71"/>
    <w:rsid w:val="00C24DD6"/>
    <w:rsid w:val="00C2685C"/>
    <w:rsid w:val="00C324EC"/>
    <w:rsid w:val="00C34576"/>
    <w:rsid w:val="00C3640E"/>
    <w:rsid w:val="00C4126F"/>
    <w:rsid w:val="00C42925"/>
    <w:rsid w:val="00C46443"/>
    <w:rsid w:val="00C506F2"/>
    <w:rsid w:val="00C52798"/>
    <w:rsid w:val="00C52EDA"/>
    <w:rsid w:val="00C609F6"/>
    <w:rsid w:val="00C6398F"/>
    <w:rsid w:val="00C644E4"/>
    <w:rsid w:val="00C64853"/>
    <w:rsid w:val="00C66A70"/>
    <w:rsid w:val="00C67F09"/>
    <w:rsid w:val="00C70723"/>
    <w:rsid w:val="00C74159"/>
    <w:rsid w:val="00C85005"/>
    <w:rsid w:val="00C854D2"/>
    <w:rsid w:val="00C87440"/>
    <w:rsid w:val="00C913D7"/>
    <w:rsid w:val="00C9587A"/>
    <w:rsid w:val="00C96C76"/>
    <w:rsid w:val="00CA0202"/>
    <w:rsid w:val="00CA1274"/>
    <w:rsid w:val="00CA1A3A"/>
    <w:rsid w:val="00CA2839"/>
    <w:rsid w:val="00CA56D8"/>
    <w:rsid w:val="00CA59BA"/>
    <w:rsid w:val="00CA6BEE"/>
    <w:rsid w:val="00CA7267"/>
    <w:rsid w:val="00CB1984"/>
    <w:rsid w:val="00CB316F"/>
    <w:rsid w:val="00CB4969"/>
    <w:rsid w:val="00CB50C7"/>
    <w:rsid w:val="00CB5CFE"/>
    <w:rsid w:val="00CB62BC"/>
    <w:rsid w:val="00CB6570"/>
    <w:rsid w:val="00CC0112"/>
    <w:rsid w:val="00CC0222"/>
    <w:rsid w:val="00CC03B4"/>
    <w:rsid w:val="00CC171C"/>
    <w:rsid w:val="00CC185C"/>
    <w:rsid w:val="00CC2B19"/>
    <w:rsid w:val="00CC749F"/>
    <w:rsid w:val="00CD0103"/>
    <w:rsid w:val="00CD1DBF"/>
    <w:rsid w:val="00CD25A7"/>
    <w:rsid w:val="00CD56AA"/>
    <w:rsid w:val="00CE2310"/>
    <w:rsid w:val="00CF0811"/>
    <w:rsid w:val="00CF0C01"/>
    <w:rsid w:val="00CF1DE8"/>
    <w:rsid w:val="00CF22E4"/>
    <w:rsid w:val="00CF2686"/>
    <w:rsid w:val="00CF37E9"/>
    <w:rsid w:val="00CF3902"/>
    <w:rsid w:val="00CF4CCD"/>
    <w:rsid w:val="00CF70E6"/>
    <w:rsid w:val="00CF74B3"/>
    <w:rsid w:val="00D00AF3"/>
    <w:rsid w:val="00D01CF7"/>
    <w:rsid w:val="00D03A3E"/>
    <w:rsid w:val="00D04D7B"/>
    <w:rsid w:val="00D04EDE"/>
    <w:rsid w:val="00D04F84"/>
    <w:rsid w:val="00D101C0"/>
    <w:rsid w:val="00D15E11"/>
    <w:rsid w:val="00D16AEF"/>
    <w:rsid w:val="00D2464D"/>
    <w:rsid w:val="00D253D9"/>
    <w:rsid w:val="00D26B5B"/>
    <w:rsid w:val="00D27A03"/>
    <w:rsid w:val="00D27E55"/>
    <w:rsid w:val="00D3797A"/>
    <w:rsid w:val="00D41199"/>
    <w:rsid w:val="00D43916"/>
    <w:rsid w:val="00D457E3"/>
    <w:rsid w:val="00D474BD"/>
    <w:rsid w:val="00D52D3A"/>
    <w:rsid w:val="00D5377B"/>
    <w:rsid w:val="00D667F7"/>
    <w:rsid w:val="00D71C28"/>
    <w:rsid w:val="00D756DD"/>
    <w:rsid w:val="00D77EEA"/>
    <w:rsid w:val="00D80754"/>
    <w:rsid w:val="00D813B0"/>
    <w:rsid w:val="00D83368"/>
    <w:rsid w:val="00D9061E"/>
    <w:rsid w:val="00D90796"/>
    <w:rsid w:val="00D9442C"/>
    <w:rsid w:val="00D946C3"/>
    <w:rsid w:val="00D96219"/>
    <w:rsid w:val="00D9622B"/>
    <w:rsid w:val="00D97144"/>
    <w:rsid w:val="00DA1123"/>
    <w:rsid w:val="00DA457F"/>
    <w:rsid w:val="00DA4F2B"/>
    <w:rsid w:val="00DA6173"/>
    <w:rsid w:val="00DB10B5"/>
    <w:rsid w:val="00DB4397"/>
    <w:rsid w:val="00DB51B6"/>
    <w:rsid w:val="00DB7FEF"/>
    <w:rsid w:val="00DC043B"/>
    <w:rsid w:val="00DC5926"/>
    <w:rsid w:val="00DD2A76"/>
    <w:rsid w:val="00DD31DE"/>
    <w:rsid w:val="00DD5278"/>
    <w:rsid w:val="00DD6655"/>
    <w:rsid w:val="00DD7A82"/>
    <w:rsid w:val="00DD7D8C"/>
    <w:rsid w:val="00DE1C23"/>
    <w:rsid w:val="00DE1D88"/>
    <w:rsid w:val="00DF4F6D"/>
    <w:rsid w:val="00E01A52"/>
    <w:rsid w:val="00E0235F"/>
    <w:rsid w:val="00E026F8"/>
    <w:rsid w:val="00E03B66"/>
    <w:rsid w:val="00E04040"/>
    <w:rsid w:val="00E04650"/>
    <w:rsid w:val="00E10BDC"/>
    <w:rsid w:val="00E11F52"/>
    <w:rsid w:val="00E145B0"/>
    <w:rsid w:val="00E14C0A"/>
    <w:rsid w:val="00E14EC5"/>
    <w:rsid w:val="00E20C30"/>
    <w:rsid w:val="00E25F9A"/>
    <w:rsid w:val="00E30213"/>
    <w:rsid w:val="00E37CC2"/>
    <w:rsid w:val="00E41345"/>
    <w:rsid w:val="00E53B35"/>
    <w:rsid w:val="00E54AB5"/>
    <w:rsid w:val="00E558E7"/>
    <w:rsid w:val="00E67019"/>
    <w:rsid w:val="00E678A6"/>
    <w:rsid w:val="00E737C0"/>
    <w:rsid w:val="00E7394D"/>
    <w:rsid w:val="00E76FF6"/>
    <w:rsid w:val="00E844E0"/>
    <w:rsid w:val="00E8467A"/>
    <w:rsid w:val="00E847C9"/>
    <w:rsid w:val="00E8548D"/>
    <w:rsid w:val="00E86310"/>
    <w:rsid w:val="00E86F5C"/>
    <w:rsid w:val="00E9035C"/>
    <w:rsid w:val="00E94995"/>
    <w:rsid w:val="00E9547A"/>
    <w:rsid w:val="00E95BB9"/>
    <w:rsid w:val="00EA0895"/>
    <w:rsid w:val="00EA5EB2"/>
    <w:rsid w:val="00EA6013"/>
    <w:rsid w:val="00EB0519"/>
    <w:rsid w:val="00EB16B2"/>
    <w:rsid w:val="00EB309E"/>
    <w:rsid w:val="00EB475A"/>
    <w:rsid w:val="00EC1867"/>
    <w:rsid w:val="00ED170A"/>
    <w:rsid w:val="00ED416C"/>
    <w:rsid w:val="00ED5FE1"/>
    <w:rsid w:val="00ED6315"/>
    <w:rsid w:val="00EE3826"/>
    <w:rsid w:val="00EE503A"/>
    <w:rsid w:val="00EE78F4"/>
    <w:rsid w:val="00EF2027"/>
    <w:rsid w:val="00F028CA"/>
    <w:rsid w:val="00F0375C"/>
    <w:rsid w:val="00F041F2"/>
    <w:rsid w:val="00F053AB"/>
    <w:rsid w:val="00F15770"/>
    <w:rsid w:val="00F15866"/>
    <w:rsid w:val="00F21601"/>
    <w:rsid w:val="00F3176C"/>
    <w:rsid w:val="00F3391D"/>
    <w:rsid w:val="00F353CB"/>
    <w:rsid w:val="00F35E4D"/>
    <w:rsid w:val="00F36A70"/>
    <w:rsid w:val="00F378AB"/>
    <w:rsid w:val="00F42A92"/>
    <w:rsid w:val="00F43D5D"/>
    <w:rsid w:val="00F45DEB"/>
    <w:rsid w:val="00F504E6"/>
    <w:rsid w:val="00F51C66"/>
    <w:rsid w:val="00F547D6"/>
    <w:rsid w:val="00F5598F"/>
    <w:rsid w:val="00F57CBD"/>
    <w:rsid w:val="00F6216F"/>
    <w:rsid w:val="00F621F3"/>
    <w:rsid w:val="00F62D25"/>
    <w:rsid w:val="00F664B6"/>
    <w:rsid w:val="00F66541"/>
    <w:rsid w:val="00F66C1F"/>
    <w:rsid w:val="00F67255"/>
    <w:rsid w:val="00F70434"/>
    <w:rsid w:val="00F70C2E"/>
    <w:rsid w:val="00F7187A"/>
    <w:rsid w:val="00F721E0"/>
    <w:rsid w:val="00F74C3F"/>
    <w:rsid w:val="00F76ECE"/>
    <w:rsid w:val="00F77A36"/>
    <w:rsid w:val="00F8017F"/>
    <w:rsid w:val="00F821E9"/>
    <w:rsid w:val="00F962D2"/>
    <w:rsid w:val="00F966DB"/>
    <w:rsid w:val="00FA0D40"/>
    <w:rsid w:val="00FA0F28"/>
    <w:rsid w:val="00FA32C8"/>
    <w:rsid w:val="00FA6C44"/>
    <w:rsid w:val="00FB0B00"/>
    <w:rsid w:val="00FC0821"/>
    <w:rsid w:val="00FC235C"/>
    <w:rsid w:val="00FC5B6E"/>
    <w:rsid w:val="00FC6EBF"/>
    <w:rsid w:val="00FD00E7"/>
    <w:rsid w:val="00FD224A"/>
    <w:rsid w:val="00FD2A60"/>
    <w:rsid w:val="00FD3B41"/>
    <w:rsid w:val="00FD46B4"/>
    <w:rsid w:val="00FD47D3"/>
    <w:rsid w:val="00FE0DEC"/>
    <w:rsid w:val="00FE1786"/>
    <w:rsid w:val="00FE3253"/>
    <w:rsid w:val="00FE3378"/>
    <w:rsid w:val="00FE482C"/>
    <w:rsid w:val="00FE6FF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452600633">
      <w:bodyDiv w:val="1"/>
      <w:marLeft w:val="0"/>
      <w:marRight w:val="0"/>
      <w:marTop w:val="0"/>
      <w:marBottom w:val="0"/>
      <w:divBdr>
        <w:top w:val="none" w:sz="0" w:space="0" w:color="auto"/>
        <w:left w:val="none" w:sz="0" w:space="0" w:color="auto"/>
        <w:bottom w:val="none" w:sz="0" w:space="0" w:color="auto"/>
        <w:right w:val="none" w:sz="0" w:space="0" w:color="auto"/>
      </w:divBdr>
    </w:div>
    <w:div w:id="969168384">
      <w:bodyDiv w:val="1"/>
      <w:marLeft w:val="0"/>
      <w:marRight w:val="0"/>
      <w:marTop w:val="0"/>
      <w:marBottom w:val="0"/>
      <w:divBdr>
        <w:top w:val="none" w:sz="0" w:space="0" w:color="auto"/>
        <w:left w:val="none" w:sz="0" w:space="0" w:color="auto"/>
        <w:bottom w:val="none" w:sz="0" w:space="0" w:color="auto"/>
        <w:right w:val="none" w:sz="0" w:space="0" w:color="auto"/>
      </w:divBdr>
    </w:div>
    <w:div w:id="12533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6093-836B-487F-9DF9-3233F9CA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9847</Words>
  <Characters>56132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65848</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25</cp:revision>
  <cp:lastPrinted>2017-03-24T11:34:00Z</cp:lastPrinted>
  <dcterms:created xsi:type="dcterms:W3CDTF">2017-03-27T08:00:00Z</dcterms:created>
  <dcterms:modified xsi:type="dcterms:W3CDTF">2017-03-27T12:19:00Z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