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5E" w:rsidRPr="00BA7863" w:rsidRDefault="0097265E" w:rsidP="00E13FCD">
      <w:pPr>
        <w:shd w:val="clear" w:color="auto" w:fill="C6D9F1"/>
        <w:jc w:val="center"/>
        <w:rPr>
          <w:b/>
          <w:kern w:val="2"/>
          <w:sz w:val="36"/>
          <w:szCs w:val="36"/>
          <w:lang w:val="sr-Cyrl-CS" w:eastAsia="ar-SA"/>
        </w:rPr>
      </w:pPr>
      <w:r w:rsidRPr="00BA7863">
        <w:rPr>
          <w:b/>
          <w:kern w:val="2"/>
          <w:sz w:val="36"/>
          <w:szCs w:val="36"/>
          <w:lang w:val="sr-Cyrl-CS" w:eastAsia="ar-SA"/>
        </w:rPr>
        <w:t>КОНКУРСНA ДОКУМЕНТАЦИЈA</w:t>
      </w:r>
    </w:p>
    <w:p w:rsidR="0097265E" w:rsidRPr="00C913D7" w:rsidRDefault="0097265E" w:rsidP="0097265E">
      <w:pPr>
        <w:shd w:val="clear" w:color="auto" w:fill="C6D9F1"/>
        <w:jc w:val="center"/>
        <w:rPr>
          <w:b/>
          <w:kern w:val="2"/>
          <w:sz w:val="16"/>
          <w:szCs w:val="16"/>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kern w:val="2"/>
          <w:sz w:val="32"/>
          <w:szCs w:val="32"/>
          <w:lang w:val="sr-Cyrl-CS" w:eastAsia="ar-SA"/>
        </w:rPr>
      </w:pPr>
    </w:p>
    <w:p w:rsidR="0097265E" w:rsidRPr="00C913D7" w:rsidRDefault="0097265E" w:rsidP="0097265E">
      <w:pPr>
        <w:jc w:val="center"/>
        <w:rPr>
          <w:b/>
          <w:bCs/>
          <w:iCs/>
          <w:kern w:val="2"/>
          <w:sz w:val="32"/>
          <w:szCs w:val="32"/>
          <w:lang w:val="sr-Cyrl-CS" w:eastAsia="ar-SA"/>
        </w:rPr>
      </w:pPr>
    </w:p>
    <w:p w:rsidR="0097265E" w:rsidRPr="00BA7863" w:rsidRDefault="0097265E" w:rsidP="001166EF">
      <w:pPr>
        <w:jc w:val="center"/>
        <w:rPr>
          <w:b/>
          <w:bCs/>
          <w:iCs/>
          <w:kern w:val="2"/>
          <w:sz w:val="40"/>
          <w:szCs w:val="40"/>
          <w:lang w:val="sr-Cyrl-CS" w:eastAsia="ar-SA"/>
        </w:rPr>
      </w:pPr>
      <w:r w:rsidRPr="00BA7863">
        <w:rPr>
          <w:b/>
          <w:bCs/>
          <w:iCs/>
          <w:kern w:val="2"/>
          <w:sz w:val="40"/>
          <w:szCs w:val="40"/>
          <w:lang w:val="sr-Cyrl-CS" w:eastAsia="ar-SA"/>
        </w:rPr>
        <w:t>МАТЕМАТИЧКИ ФАКУЛТЕТ</w:t>
      </w:r>
    </w:p>
    <w:p w:rsidR="0097265E" w:rsidRPr="00BA7863" w:rsidRDefault="0097265E" w:rsidP="001166EF">
      <w:pPr>
        <w:jc w:val="center"/>
        <w:rPr>
          <w:b/>
          <w:bCs/>
          <w:iCs/>
          <w:kern w:val="2"/>
          <w:sz w:val="40"/>
          <w:szCs w:val="40"/>
          <w:lang w:val="sr-Cyrl-CS" w:eastAsia="ar-SA"/>
        </w:rPr>
      </w:pPr>
      <w:r w:rsidRPr="00BA7863">
        <w:rPr>
          <w:b/>
          <w:bCs/>
          <w:iCs/>
          <w:kern w:val="2"/>
          <w:sz w:val="40"/>
          <w:szCs w:val="40"/>
          <w:lang w:val="sr-Cyrl-CS" w:eastAsia="ar-SA"/>
        </w:rPr>
        <w:t>Универзитет у Београду</w:t>
      </w:r>
    </w:p>
    <w:p w:rsidR="0097265E" w:rsidRPr="00C913D7" w:rsidRDefault="0097265E" w:rsidP="001166EF">
      <w:pPr>
        <w:jc w:val="center"/>
        <w:rPr>
          <w:b/>
          <w:bCs/>
          <w:i/>
          <w:iCs/>
          <w:kern w:val="2"/>
          <w:sz w:val="32"/>
          <w:szCs w:val="32"/>
          <w:lang w:val="sr-Cyrl-CS" w:eastAsia="ar-SA"/>
        </w:rPr>
      </w:pPr>
    </w:p>
    <w:p w:rsidR="0097265E" w:rsidRPr="00C913D7" w:rsidRDefault="0097265E" w:rsidP="001166EF">
      <w:pPr>
        <w:jc w:val="center"/>
        <w:rPr>
          <w:b/>
          <w:bCs/>
          <w:i/>
          <w:iCs/>
          <w:kern w:val="2"/>
          <w:sz w:val="32"/>
          <w:szCs w:val="32"/>
          <w:lang w:val="sr-Cyrl-CS" w:eastAsia="ar-SA"/>
        </w:rPr>
      </w:pPr>
    </w:p>
    <w:p w:rsidR="0097265E" w:rsidRPr="00C913D7" w:rsidRDefault="0097265E" w:rsidP="001166EF">
      <w:pPr>
        <w:jc w:val="center"/>
        <w:rPr>
          <w:b/>
          <w:bCs/>
          <w:i/>
          <w:iCs/>
          <w:kern w:val="2"/>
          <w:sz w:val="28"/>
          <w:szCs w:val="28"/>
          <w:lang w:val="sr-Cyrl-CS" w:eastAsia="ar-SA"/>
        </w:rPr>
      </w:pPr>
    </w:p>
    <w:p w:rsidR="0097265E" w:rsidRPr="00C913D7" w:rsidRDefault="0097265E" w:rsidP="001166EF">
      <w:pPr>
        <w:jc w:val="center"/>
        <w:rPr>
          <w:b/>
          <w:bCs/>
          <w:i/>
          <w:iCs/>
          <w:kern w:val="2"/>
          <w:sz w:val="28"/>
          <w:szCs w:val="28"/>
          <w:lang w:val="sr-Cyrl-CS" w:eastAsia="ar-SA"/>
        </w:rPr>
      </w:pPr>
    </w:p>
    <w:p w:rsidR="0097265E" w:rsidRPr="00C913D7" w:rsidRDefault="0097265E" w:rsidP="001166EF">
      <w:pPr>
        <w:jc w:val="center"/>
        <w:rPr>
          <w:b/>
          <w:bCs/>
          <w:i/>
          <w:iCs/>
          <w:kern w:val="2"/>
          <w:sz w:val="28"/>
          <w:szCs w:val="28"/>
          <w:lang w:val="sr-Cyrl-CS" w:eastAsia="ar-SA"/>
        </w:rPr>
      </w:pPr>
    </w:p>
    <w:p w:rsidR="0097265E" w:rsidRPr="00BA7863" w:rsidRDefault="0097265E" w:rsidP="001166EF">
      <w:pPr>
        <w:tabs>
          <w:tab w:val="left" w:pos="2340"/>
        </w:tabs>
        <w:autoSpaceDE w:val="0"/>
        <w:autoSpaceDN w:val="0"/>
        <w:adjustRightInd w:val="0"/>
        <w:ind w:left="2160" w:hanging="2520"/>
        <w:jc w:val="center"/>
        <w:rPr>
          <w:kern w:val="2"/>
          <w:sz w:val="28"/>
          <w:szCs w:val="28"/>
          <w:lang w:eastAsia="ar-SA"/>
        </w:rPr>
      </w:pPr>
      <w:r w:rsidRPr="00BA7863">
        <w:rPr>
          <w:b/>
          <w:bCs/>
          <w:kern w:val="2"/>
          <w:sz w:val="28"/>
          <w:szCs w:val="28"/>
          <w:lang w:val="sr-Cyrl-CS" w:eastAsia="ar-SA"/>
        </w:rPr>
        <w:t>ЈАВНА НАБАВКА – РАЧУНАРСКА ОПРЕМА</w:t>
      </w: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i/>
          <w:iCs/>
          <w:kern w:val="2"/>
          <w:sz w:val="28"/>
          <w:szCs w:val="28"/>
          <w:lang w:val="sr-Cyrl-CS" w:eastAsia="ar-SA"/>
        </w:rPr>
      </w:pPr>
    </w:p>
    <w:p w:rsidR="0097265E" w:rsidRPr="00BA7863" w:rsidRDefault="0097265E" w:rsidP="001166EF">
      <w:pPr>
        <w:jc w:val="center"/>
        <w:rPr>
          <w:b/>
          <w:bCs/>
          <w:kern w:val="2"/>
          <w:sz w:val="28"/>
          <w:szCs w:val="28"/>
          <w:lang w:val="sr-Cyrl-CS" w:eastAsia="ar-SA"/>
        </w:rPr>
      </w:pPr>
      <w:r w:rsidRPr="00BA7863">
        <w:rPr>
          <w:b/>
          <w:bCs/>
          <w:kern w:val="2"/>
          <w:sz w:val="28"/>
          <w:szCs w:val="28"/>
          <w:lang w:val="sr-Cyrl-CS" w:eastAsia="ar-SA"/>
        </w:rPr>
        <w:t>ЈАВНА НАБАВКА МАЛЕ ВРЕДНОСТИ</w:t>
      </w:r>
    </w:p>
    <w:p w:rsidR="0097265E" w:rsidRPr="00BA7863" w:rsidRDefault="0097265E" w:rsidP="001166EF">
      <w:pPr>
        <w:jc w:val="center"/>
        <w:rPr>
          <w:b/>
          <w:bCs/>
          <w:kern w:val="2"/>
          <w:sz w:val="28"/>
          <w:szCs w:val="28"/>
          <w:lang w:val="sr-Cyrl-CS" w:eastAsia="ar-SA"/>
        </w:rPr>
      </w:pPr>
    </w:p>
    <w:p w:rsidR="0097265E" w:rsidRDefault="00D166B4" w:rsidP="001166EF">
      <w:pPr>
        <w:jc w:val="center"/>
        <w:rPr>
          <w:b/>
          <w:bCs/>
          <w:kern w:val="2"/>
          <w:sz w:val="28"/>
          <w:szCs w:val="28"/>
          <w:lang w:eastAsia="ar-SA"/>
        </w:rPr>
      </w:pPr>
      <w:r>
        <w:rPr>
          <w:b/>
          <w:bCs/>
          <w:kern w:val="2"/>
          <w:sz w:val="28"/>
          <w:szCs w:val="28"/>
          <w:lang w:val="sr-Cyrl-CS" w:eastAsia="ar-SA"/>
        </w:rPr>
        <w:t>ЈН - 08</w:t>
      </w:r>
      <w:r w:rsidR="0097265E" w:rsidRPr="00BA7863">
        <w:rPr>
          <w:b/>
          <w:bCs/>
          <w:kern w:val="2"/>
          <w:sz w:val="28"/>
          <w:szCs w:val="28"/>
          <w:lang w:val="sr-Cyrl-CS" w:eastAsia="ar-SA"/>
        </w:rPr>
        <w:t>/2016</w:t>
      </w:r>
    </w:p>
    <w:p w:rsidR="00D910FA" w:rsidRPr="00D910FA" w:rsidRDefault="00D910FA" w:rsidP="001166EF">
      <w:pPr>
        <w:jc w:val="center"/>
        <w:rPr>
          <w:i/>
          <w:iCs/>
          <w:kern w:val="2"/>
          <w:sz w:val="28"/>
          <w:szCs w:val="28"/>
          <w:lang w:val="sr-Cyrl-RS" w:eastAsia="ar-SA"/>
        </w:rPr>
      </w:pPr>
      <w:r>
        <w:rPr>
          <w:b/>
          <w:bCs/>
          <w:kern w:val="2"/>
          <w:sz w:val="28"/>
          <w:szCs w:val="28"/>
          <w:lang w:val="sr-Cyrl-RS" w:eastAsia="ar-SA"/>
        </w:rPr>
        <w:t>(набавка обликована по партијама)</w:t>
      </w: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97265E" w:rsidP="001166EF">
      <w:pPr>
        <w:jc w:val="center"/>
        <w:rPr>
          <w:i/>
          <w:iCs/>
          <w:kern w:val="2"/>
          <w:sz w:val="28"/>
          <w:szCs w:val="28"/>
          <w:lang w:val="sr-Cyrl-CS" w:eastAsia="ar-SA"/>
        </w:rPr>
      </w:pPr>
    </w:p>
    <w:p w:rsidR="0097265E" w:rsidRPr="00BA7863" w:rsidRDefault="00021FC2" w:rsidP="001166EF">
      <w:pPr>
        <w:jc w:val="center"/>
        <w:rPr>
          <w:b/>
          <w:bCs/>
          <w:kern w:val="2"/>
          <w:sz w:val="28"/>
          <w:szCs w:val="28"/>
          <w:lang w:val="sr-Cyrl-CS" w:eastAsia="ar-SA"/>
        </w:rPr>
      </w:pPr>
      <w:r>
        <w:rPr>
          <w:b/>
          <w:iCs/>
          <w:kern w:val="2"/>
          <w:sz w:val="28"/>
          <w:szCs w:val="28"/>
          <w:lang w:val="sr-Cyrl-CS" w:eastAsia="ar-SA"/>
        </w:rPr>
        <w:t>Београд, децембар</w:t>
      </w:r>
      <w:r w:rsidR="0097265E" w:rsidRPr="00BA7863">
        <w:rPr>
          <w:b/>
          <w:iCs/>
          <w:kern w:val="2"/>
          <w:sz w:val="28"/>
          <w:szCs w:val="28"/>
          <w:lang w:val="sr-Cyrl-CS" w:eastAsia="ar-SA"/>
        </w:rPr>
        <w:t xml:space="preserve"> </w:t>
      </w:r>
      <w:r w:rsidR="0097265E" w:rsidRPr="00BA7863">
        <w:rPr>
          <w:b/>
          <w:bCs/>
          <w:kern w:val="2"/>
          <w:sz w:val="28"/>
          <w:szCs w:val="28"/>
          <w:lang w:val="sr-Cyrl-CS" w:eastAsia="ar-SA"/>
        </w:rPr>
        <w:t>2016. године</w:t>
      </w:r>
    </w:p>
    <w:p w:rsidR="0097265E" w:rsidRDefault="0097265E" w:rsidP="001166EF">
      <w:pPr>
        <w:jc w:val="center"/>
        <w:rPr>
          <w:b/>
          <w:bCs/>
          <w:kern w:val="2"/>
          <w:lang w:val="sr-Cyrl-CS" w:eastAsia="ar-SA"/>
        </w:rPr>
      </w:pPr>
    </w:p>
    <w:p w:rsidR="0097265E" w:rsidRDefault="0097265E" w:rsidP="0097265E">
      <w:pPr>
        <w:jc w:val="center"/>
        <w:rPr>
          <w:b/>
          <w:bCs/>
          <w:kern w:val="2"/>
          <w:lang w:val="sr-Cyrl-CS" w:eastAsia="ar-SA"/>
        </w:rPr>
      </w:pPr>
    </w:p>
    <w:p w:rsidR="0097265E" w:rsidRDefault="0097265E" w:rsidP="0097265E">
      <w:pPr>
        <w:jc w:val="center"/>
        <w:rPr>
          <w:b/>
          <w:bCs/>
          <w:kern w:val="2"/>
          <w:lang w:val="sr-Cyrl-CS" w:eastAsia="ar-SA"/>
        </w:rPr>
      </w:pPr>
    </w:p>
    <w:p w:rsidR="0097265E" w:rsidRPr="00F5316A" w:rsidRDefault="0097265E" w:rsidP="00F5316A">
      <w:pPr>
        <w:rPr>
          <w:b/>
          <w:bCs/>
          <w:kern w:val="2"/>
          <w:lang w:eastAsia="ar-SA"/>
        </w:rPr>
      </w:pPr>
    </w:p>
    <w:p w:rsidR="0097265E" w:rsidRDefault="0097265E" w:rsidP="0097265E">
      <w:pPr>
        <w:jc w:val="center"/>
        <w:rPr>
          <w:b/>
          <w:bCs/>
          <w:kern w:val="2"/>
          <w:lang w:val="sr-Cyrl-CS" w:eastAsia="ar-SA"/>
        </w:rPr>
      </w:pPr>
    </w:p>
    <w:p w:rsidR="0097265E" w:rsidRDefault="0097265E" w:rsidP="0097265E">
      <w:pPr>
        <w:jc w:val="both"/>
        <w:rPr>
          <w:b/>
          <w:bCs/>
          <w:kern w:val="2"/>
          <w:lang w:val="sr-Cyrl-CS" w:eastAsia="ar-SA"/>
        </w:rPr>
      </w:pPr>
    </w:p>
    <w:p w:rsidR="0097265E" w:rsidRDefault="0097265E" w:rsidP="0097265E">
      <w:pPr>
        <w:jc w:val="both"/>
        <w:rPr>
          <w:kern w:val="2"/>
          <w:sz w:val="28"/>
          <w:szCs w:val="28"/>
          <w:lang w:val="sr-Cyrl-CS" w:eastAsia="ar-SA"/>
        </w:rPr>
      </w:pPr>
      <w:r w:rsidRPr="00BA7863">
        <w:rPr>
          <w:rFonts w:eastAsia="TimesNewRomanPSMT"/>
          <w:kern w:val="2"/>
          <w:sz w:val="28"/>
          <w:szCs w:val="28"/>
          <w:lang w:val="sr-Cyrl-CS" w:eastAsia="ar-SA"/>
        </w:rPr>
        <w:lastRenderedPageBreak/>
        <w:t>На основу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39. и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61. Закона о јавним набавкама („Сл. гласник РС” бр. 124/2012,</w:t>
      </w:r>
      <w:r w:rsidRPr="00BA7863">
        <w:rPr>
          <w:kern w:val="2"/>
          <w:sz w:val="28"/>
          <w:szCs w:val="28"/>
          <w:lang w:eastAsia="ar-SA"/>
        </w:rPr>
        <w:t xml:space="preserve"> 14/2015 </w:t>
      </w:r>
      <w:r w:rsidRPr="00BA7863">
        <w:rPr>
          <w:kern w:val="2"/>
          <w:sz w:val="28"/>
          <w:szCs w:val="28"/>
          <w:lang w:val="sr-Cyrl-CS" w:eastAsia="ar-SA"/>
        </w:rPr>
        <w:t xml:space="preserve">и </w:t>
      </w:r>
      <w:r w:rsidRPr="00BA7863">
        <w:rPr>
          <w:kern w:val="2"/>
          <w:sz w:val="28"/>
          <w:szCs w:val="28"/>
          <w:lang w:eastAsia="ar-SA"/>
        </w:rPr>
        <w:t xml:space="preserve">68/2015 </w:t>
      </w:r>
      <w:r w:rsidRPr="00BA7863">
        <w:rPr>
          <w:rFonts w:eastAsia="TimesNewRomanPSMT"/>
          <w:kern w:val="2"/>
          <w:sz w:val="28"/>
          <w:szCs w:val="28"/>
          <w:lang w:val="sr-Cyrl-CS" w:eastAsia="ar-SA"/>
        </w:rPr>
        <w:t>у даљем тексту: Закон), чл</w:t>
      </w:r>
      <w:r w:rsidRPr="00BA7863">
        <w:rPr>
          <w:rFonts w:eastAsia="TimesNewRomanPSMT"/>
          <w:kern w:val="2"/>
          <w:sz w:val="28"/>
          <w:szCs w:val="28"/>
          <w:lang w:eastAsia="ar-SA"/>
        </w:rPr>
        <w:t>.</w:t>
      </w:r>
      <w:r w:rsidRPr="00BA7863">
        <w:rPr>
          <w:rFonts w:eastAsia="TimesNewRomanPSMT"/>
          <w:kern w:val="2"/>
          <w:sz w:val="28"/>
          <w:szCs w:val="28"/>
          <w:lang w:val="sr-Cyrl-CS"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 </w:t>
      </w:r>
      <w:r w:rsidRPr="00BA7863">
        <w:rPr>
          <w:kern w:val="2"/>
          <w:sz w:val="28"/>
          <w:szCs w:val="28"/>
          <w:lang w:val="sr-Cyrl-CS" w:eastAsia="ar-SA"/>
        </w:rPr>
        <w:t>Одлуке о покретању поступка јавне набавке број</w:t>
      </w:r>
      <w:r w:rsidR="0034017B">
        <w:rPr>
          <w:kern w:val="2"/>
          <w:sz w:val="28"/>
          <w:szCs w:val="28"/>
          <w:lang w:eastAsia="ar-SA"/>
        </w:rPr>
        <w:t xml:space="preserve"> </w:t>
      </w:r>
      <w:r w:rsidR="00D166B4">
        <w:rPr>
          <w:kern w:val="2"/>
          <w:sz w:val="28"/>
          <w:szCs w:val="28"/>
          <w:lang w:val="sr-Cyrl-RS" w:eastAsia="ar-SA"/>
        </w:rPr>
        <w:t>817</w:t>
      </w:r>
      <w:r w:rsidRPr="00BA7863">
        <w:rPr>
          <w:kern w:val="2"/>
          <w:sz w:val="28"/>
          <w:szCs w:val="28"/>
          <w:lang w:eastAsia="ar-SA"/>
        </w:rPr>
        <w:t>/1</w:t>
      </w:r>
      <w:r w:rsidRPr="00BA7863">
        <w:rPr>
          <w:kern w:val="2"/>
          <w:sz w:val="28"/>
          <w:szCs w:val="28"/>
          <w:lang w:val="sr-Cyrl-CS" w:eastAsia="ar-SA"/>
        </w:rPr>
        <w:t>,</w:t>
      </w:r>
      <w:r w:rsidRPr="00BA7863">
        <w:rPr>
          <w:iCs/>
          <w:kern w:val="2"/>
          <w:sz w:val="28"/>
          <w:szCs w:val="28"/>
          <w:lang w:val="sr-Cyrl-CS" w:eastAsia="ar-SA"/>
        </w:rPr>
        <w:t xml:space="preserve"> од </w:t>
      </w:r>
      <w:r w:rsidR="00D166B4">
        <w:rPr>
          <w:iCs/>
          <w:kern w:val="2"/>
          <w:sz w:val="28"/>
          <w:szCs w:val="28"/>
          <w:lang w:val="sr-Cyrl-RS" w:eastAsia="ar-SA"/>
        </w:rPr>
        <w:t>05</w:t>
      </w:r>
      <w:r w:rsidR="001E7B09">
        <w:rPr>
          <w:iCs/>
          <w:kern w:val="2"/>
          <w:sz w:val="28"/>
          <w:szCs w:val="28"/>
          <w:lang w:val="sr-Cyrl-CS" w:eastAsia="ar-SA"/>
        </w:rPr>
        <w:t>.</w:t>
      </w:r>
      <w:r w:rsidR="00D166B4">
        <w:rPr>
          <w:iCs/>
          <w:kern w:val="2"/>
          <w:sz w:val="28"/>
          <w:szCs w:val="28"/>
          <w:lang w:eastAsia="ar-SA"/>
        </w:rPr>
        <w:t>1</w:t>
      </w:r>
      <w:r w:rsidR="00D166B4">
        <w:rPr>
          <w:iCs/>
          <w:kern w:val="2"/>
          <w:sz w:val="28"/>
          <w:szCs w:val="28"/>
          <w:lang w:val="sr-Cyrl-RS" w:eastAsia="ar-SA"/>
        </w:rPr>
        <w:t>2</w:t>
      </w:r>
      <w:r w:rsidRPr="00BA7863">
        <w:rPr>
          <w:iCs/>
          <w:kern w:val="2"/>
          <w:sz w:val="28"/>
          <w:szCs w:val="28"/>
          <w:lang w:val="sr-Cyrl-CS" w:eastAsia="ar-SA"/>
        </w:rPr>
        <w:t>.2016.године</w:t>
      </w:r>
      <w:r w:rsidRPr="00BA7863">
        <w:rPr>
          <w:kern w:val="2"/>
          <w:sz w:val="28"/>
          <w:szCs w:val="28"/>
          <w:lang w:val="sr-Cyrl-CS" w:eastAsia="ar-SA"/>
        </w:rPr>
        <w:t xml:space="preserve"> и Решења о образовању комисије за јавну набавку број</w:t>
      </w:r>
      <w:r w:rsidR="0034017B">
        <w:rPr>
          <w:kern w:val="2"/>
          <w:sz w:val="28"/>
          <w:szCs w:val="28"/>
          <w:lang w:eastAsia="ar-SA"/>
        </w:rPr>
        <w:t xml:space="preserve"> </w:t>
      </w:r>
      <w:r w:rsidR="00D166B4">
        <w:rPr>
          <w:kern w:val="2"/>
          <w:sz w:val="28"/>
          <w:szCs w:val="28"/>
          <w:lang w:val="sr-Cyrl-RS" w:eastAsia="ar-SA"/>
        </w:rPr>
        <w:t>817</w:t>
      </w:r>
      <w:r w:rsidRPr="00BA7863">
        <w:rPr>
          <w:kern w:val="2"/>
          <w:sz w:val="28"/>
          <w:szCs w:val="28"/>
          <w:lang w:eastAsia="ar-SA"/>
        </w:rPr>
        <w:t>/2</w:t>
      </w:r>
      <w:r w:rsidRPr="00BA7863">
        <w:rPr>
          <w:kern w:val="2"/>
          <w:sz w:val="28"/>
          <w:szCs w:val="28"/>
          <w:lang w:val="sr-Cyrl-CS" w:eastAsia="ar-SA"/>
        </w:rPr>
        <w:t xml:space="preserve"> ,</w:t>
      </w:r>
      <w:r w:rsidRPr="00BA7863">
        <w:rPr>
          <w:iCs/>
          <w:kern w:val="2"/>
          <w:sz w:val="28"/>
          <w:szCs w:val="28"/>
          <w:lang w:val="sr-Cyrl-CS" w:eastAsia="ar-SA"/>
        </w:rPr>
        <w:t xml:space="preserve"> од </w:t>
      </w:r>
      <w:r w:rsidR="00D166B4">
        <w:rPr>
          <w:iCs/>
          <w:kern w:val="2"/>
          <w:sz w:val="28"/>
          <w:szCs w:val="28"/>
          <w:lang w:val="sr-Cyrl-RS" w:eastAsia="ar-SA"/>
        </w:rPr>
        <w:t>05</w:t>
      </w:r>
      <w:r w:rsidR="001E7B09">
        <w:rPr>
          <w:iCs/>
          <w:kern w:val="2"/>
          <w:sz w:val="28"/>
          <w:szCs w:val="28"/>
          <w:lang w:val="sr-Cyrl-CS" w:eastAsia="ar-SA"/>
        </w:rPr>
        <w:t>.</w:t>
      </w:r>
      <w:r w:rsidR="00D166B4">
        <w:rPr>
          <w:iCs/>
          <w:kern w:val="2"/>
          <w:sz w:val="28"/>
          <w:szCs w:val="28"/>
          <w:lang w:eastAsia="ar-SA"/>
        </w:rPr>
        <w:t>1</w:t>
      </w:r>
      <w:r w:rsidR="00D166B4">
        <w:rPr>
          <w:iCs/>
          <w:kern w:val="2"/>
          <w:sz w:val="28"/>
          <w:szCs w:val="28"/>
          <w:lang w:val="sr-Cyrl-RS" w:eastAsia="ar-SA"/>
        </w:rPr>
        <w:t>2</w:t>
      </w:r>
      <w:r w:rsidRPr="00BA7863">
        <w:rPr>
          <w:iCs/>
          <w:kern w:val="2"/>
          <w:sz w:val="28"/>
          <w:szCs w:val="28"/>
          <w:lang w:val="sr-Cyrl-CS" w:eastAsia="ar-SA"/>
        </w:rPr>
        <w:t>.2016.године</w:t>
      </w:r>
      <w:r w:rsidRPr="00BA7863">
        <w:rPr>
          <w:kern w:val="2"/>
          <w:sz w:val="28"/>
          <w:szCs w:val="28"/>
          <w:lang w:val="sr-Cyrl-CS" w:eastAsia="ar-SA"/>
        </w:rPr>
        <w:t>, припремљена је:</w:t>
      </w:r>
    </w:p>
    <w:p w:rsidR="00BA7863" w:rsidRPr="00BA7863" w:rsidRDefault="00BA7863" w:rsidP="0097265E">
      <w:pPr>
        <w:jc w:val="both"/>
        <w:rPr>
          <w:rFonts w:eastAsia="TimesNewRomanPSMT"/>
          <w:kern w:val="2"/>
          <w:sz w:val="28"/>
          <w:szCs w:val="28"/>
          <w:lang w:eastAsia="ar-SA"/>
        </w:rPr>
      </w:pPr>
    </w:p>
    <w:p w:rsidR="0097265E" w:rsidRPr="00BA7863" w:rsidRDefault="0097265E" w:rsidP="0097265E">
      <w:pPr>
        <w:shd w:val="clear" w:color="auto" w:fill="C6D9F1"/>
        <w:jc w:val="center"/>
        <w:rPr>
          <w:rFonts w:eastAsia="TimesNewRomanPS-BoldMT"/>
          <w:b/>
          <w:bCs/>
          <w:kern w:val="2"/>
          <w:sz w:val="28"/>
          <w:szCs w:val="28"/>
          <w:lang w:val="sr-Cyrl-CS" w:eastAsia="ar-SA"/>
        </w:rPr>
      </w:pPr>
      <w:r w:rsidRPr="00BA7863">
        <w:rPr>
          <w:rFonts w:eastAsia="TimesNewRomanPS-BoldMT"/>
          <w:b/>
          <w:bCs/>
          <w:kern w:val="2"/>
          <w:sz w:val="28"/>
          <w:szCs w:val="28"/>
          <w:lang w:val="sr-Cyrl-CS" w:eastAsia="ar-SA"/>
        </w:rPr>
        <w:t>КОНКУРСНА ДОКУМЕНТАЦИЈА</w:t>
      </w:r>
    </w:p>
    <w:p w:rsidR="0097265E" w:rsidRPr="00BA7863" w:rsidRDefault="0097265E" w:rsidP="0097265E">
      <w:pPr>
        <w:shd w:val="clear" w:color="auto" w:fill="C6D9F1"/>
        <w:jc w:val="center"/>
        <w:rPr>
          <w:b/>
          <w:kern w:val="2"/>
          <w:sz w:val="28"/>
          <w:szCs w:val="28"/>
          <w:lang w:val="sr-Cyrl-CS" w:eastAsia="ar-SA"/>
        </w:rPr>
      </w:pPr>
      <w:r w:rsidRPr="00BA7863">
        <w:rPr>
          <w:rFonts w:eastAsia="TimesNewRomanPS-BoldMT"/>
          <w:b/>
          <w:bCs/>
          <w:kern w:val="2"/>
          <w:sz w:val="28"/>
          <w:szCs w:val="28"/>
          <w:lang w:val="sr-Cyrl-CS" w:eastAsia="ar-SA"/>
        </w:rPr>
        <w:t xml:space="preserve"> за јавну набавку рачунарске опреме</w:t>
      </w:r>
      <w:r w:rsidRPr="00BA7863">
        <w:rPr>
          <w:b/>
          <w:kern w:val="2"/>
          <w:sz w:val="28"/>
          <w:szCs w:val="28"/>
          <w:lang w:val="sr-Cyrl-CS" w:eastAsia="ar-SA"/>
        </w:rPr>
        <w:t xml:space="preserve"> </w:t>
      </w:r>
    </w:p>
    <w:p w:rsidR="0097265E" w:rsidRPr="00BA7863" w:rsidRDefault="00227864" w:rsidP="0097265E">
      <w:pPr>
        <w:shd w:val="clear" w:color="auto" w:fill="C6D9F1"/>
        <w:jc w:val="center"/>
        <w:rPr>
          <w:rFonts w:eastAsia="TimesNewRomanPS-BoldMT"/>
          <w:b/>
          <w:bCs/>
          <w:kern w:val="2"/>
          <w:sz w:val="28"/>
          <w:szCs w:val="28"/>
          <w:lang w:val="sr-Cyrl-CS" w:eastAsia="ar-SA"/>
        </w:rPr>
      </w:pPr>
      <w:r>
        <w:rPr>
          <w:rFonts w:eastAsia="TimesNewRomanPS-BoldMT"/>
          <w:b/>
          <w:bCs/>
          <w:kern w:val="2"/>
          <w:sz w:val="28"/>
          <w:szCs w:val="28"/>
          <w:lang w:val="sr-Cyrl-CS" w:eastAsia="ar-SA"/>
        </w:rPr>
        <w:t>ЈН - 0</w:t>
      </w:r>
      <w:r w:rsidR="00D166B4">
        <w:rPr>
          <w:rFonts w:eastAsia="TimesNewRomanPS-BoldMT"/>
          <w:b/>
          <w:bCs/>
          <w:kern w:val="2"/>
          <w:sz w:val="28"/>
          <w:szCs w:val="28"/>
          <w:lang w:val="sr-Cyrl-RS" w:eastAsia="ar-SA"/>
        </w:rPr>
        <w:t>8</w:t>
      </w:r>
      <w:r w:rsidR="0097265E" w:rsidRPr="00BA7863">
        <w:rPr>
          <w:rFonts w:eastAsia="TimesNewRomanPS-BoldMT"/>
          <w:b/>
          <w:bCs/>
          <w:kern w:val="2"/>
          <w:sz w:val="28"/>
          <w:szCs w:val="28"/>
          <w:lang w:val="sr-Cyrl-CS" w:eastAsia="ar-SA"/>
        </w:rPr>
        <w:t>/2016</w:t>
      </w:r>
    </w:p>
    <w:p w:rsidR="00BA7863" w:rsidRDefault="00BA7863" w:rsidP="0097265E">
      <w:pPr>
        <w:jc w:val="both"/>
        <w:rPr>
          <w:rFonts w:eastAsia="TimesNewRomanPSMT"/>
          <w:kern w:val="2"/>
          <w:sz w:val="28"/>
          <w:szCs w:val="28"/>
          <w:lang w:val="sr-Cyrl-CS" w:eastAsia="ar-SA"/>
        </w:rPr>
      </w:pPr>
    </w:p>
    <w:p w:rsidR="0097265E" w:rsidRPr="00BA7863" w:rsidRDefault="0097265E" w:rsidP="0097265E">
      <w:pPr>
        <w:jc w:val="both"/>
        <w:rPr>
          <w:rFonts w:eastAsia="TimesNewRomanPSMT"/>
          <w:kern w:val="2"/>
          <w:sz w:val="28"/>
          <w:szCs w:val="28"/>
          <w:lang w:eastAsia="ar-SA"/>
        </w:rPr>
      </w:pPr>
      <w:r w:rsidRPr="00BA7863">
        <w:rPr>
          <w:rFonts w:eastAsia="TimesNewRomanPSMT"/>
          <w:kern w:val="2"/>
          <w:sz w:val="28"/>
          <w:szCs w:val="28"/>
          <w:lang w:val="sr-Cyrl-CS" w:eastAsia="ar-SA"/>
        </w:rPr>
        <w:t>Конкурсна документација садржи:</w:t>
      </w:r>
    </w:p>
    <w:p w:rsidR="0097265E" w:rsidRPr="00FD2A60" w:rsidRDefault="0097265E" w:rsidP="0097265E">
      <w:pPr>
        <w:jc w:val="both"/>
        <w:rPr>
          <w:rFonts w:eastAsia="TimesNewRomanPSMT"/>
          <w:kern w:val="2"/>
          <w:lang w:eastAsia="ar-SA"/>
        </w:rPr>
      </w:pPr>
    </w:p>
    <w:tbl>
      <w:tblPr>
        <w:tblW w:w="9791" w:type="dxa"/>
        <w:tblInd w:w="108" w:type="dxa"/>
        <w:tblLayout w:type="fixed"/>
        <w:tblLook w:val="0000" w:firstRow="0" w:lastRow="0" w:firstColumn="0" w:lastColumn="0" w:noHBand="0" w:noVBand="0"/>
      </w:tblPr>
      <w:tblGrid>
        <w:gridCol w:w="1530"/>
        <w:gridCol w:w="6834"/>
        <w:gridCol w:w="1427"/>
      </w:tblGrid>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lang w:val="sr-Cyrl-CS"/>
              </w:rPr>
              <w:t>Поглавље</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jc w:val="center"/>
              <w:rPr>
                <w:b/>
                <w:sz w:val="28"/>
                <w:szCs w:val="28"/>
              </w:rPr>
            </w:pPr>
            <w:r w:rsidRPr="00BA7863">
              <w:rPr>
                <w:b/>
                <w:sz w:val="28"/>
                <w:szCs w:val="28"/>
              </w:rPr>
              <w:t>Назив</w:t>
            </w:r>
            <w:r w:rsidRPr="00BA7863">
              <w:rPr>
                <w:b/>
                <w:sz w:val="28"/>
                <w:szCs w:val="28"/>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97265E" w:rsidP="0006336A">
            <w:pPr>
              <w:jc w:val="center"/>
              <w:rPr>
                <w:sz w:val="28"/>
                <w:szCs w:val="28"/>
              </w:rPr>
            </w:pPr>
            <w:r w:rsidRPr="00BA7863">
              <w:rPr>
                <w:b/>
                <w:sz w:val="28"/>
                <w:szCs w:val="28"/>
              </w:rPr>
              <w:t>Страна</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bCs/>
                <w:iCs/>
                <w:sz w:val="28"/>
                <w:szCs w:val="28"/>
              </w:rPr>
              <w:t>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Општи подаци o јавној набавци и предмету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BF77BC" w:rsidP="0006336A">
            <w:pPr>
              <w:snapToGrid w:val="0"/>
              <w:jc w:val="center"/>
              <w:rPr>
                <w:sz w:val="28"/>
                <w:szCs w:val="28"/>
                <w:lang w:val="sr-Cyrl-RS"/>
              </w:rPr>
            </w:pPr>
            <w:r>
              <w:rPr>
                <w:sz w:val="28"/>
                <w:szCs w:val="28"/>
                <w:lang w:val="sr-Cyrl-RS"/>
              </w:rPr>
              <w:t>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rFonts w:eastAsia="TimesNewRomanPSMT"/>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BF77BC" w:rsidP="0006336A">
            <w:pPr>
              <w:snapToGrid w:val="0"/>
              <w:jc w:val="center"/>
              <w:rPr>
                <w:sz w:val="28"/>
                <w:szCs w:val="28"/>
              </w:rPr>
            </w:pPr>
            <w:r>
              <w:rPr>
                <w:sz w:val="28"/>
                <w:szCs w:val="28"/>
                <w:lang w:val="sr-Cyrl-CS"/>
              </w:rPr>
              <w:t>5</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 xml:space="preserve">Услови за учешће у поступку јавне набавке из чл. 75. </w:t>
            </w:r>
            <w:proofErr w:type="gramStart"/>
            <w:r w:rsidRPr="00BA7863">
              <w:rPr>
                <w:sz w:val="28"/>
                <w:szCs w:val="28"/>
              </w:rPr>
              <w:t>и</w:t>
            </w:r>
            <w:proofErr w:type="gramEnd"/>
            <w:r w:rsidRPr="00BA7863">
              <w:rPr>
                <w:sz w:val="28"/>
                <w:szCs w:val="28"/>
              </w:rPr>
              <w:t xml:space="preserve"> 76. ЗЈН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38</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IV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44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Обрасци који чине саставни део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46</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понуде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47</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252DF2" w:rsidP="0006336A">
            <w:pPr>
              <w:snapToGrid w:val="0"/>
              <w:rPr>
                <w:sz w:val="28"/>
                <w:szCs w:val="28"/>
                <w:lang w:val="sr-Cyrl-RS"/>
              </w:rPr>
            </w:pPr>
            <w:r>
              <w:rPr>
                <w:sz w:val="28"/>
                <w:szCs w:val="28"/>
              </w:rPr>
              <w:t>Образац структуре цен</w:t>
            </w:r>
            <w:r>
              <w:rPr>
                <w:sz w:val="28"/>
                <w:szCs w:val="28"/>
                <w:lang w:val="sr-Cyrl-RS"/>
              </w:rPr>
              <w:t>е</w:t>
            </w:r>
            <w:r w:rsidR="0097265E" w:rsidRPr="00BA7863">
              <w:rPr>
                <w:sz w:val="28"/>
                <w:szCs w:val="28"/>
              </w:rPr>
              <w:t xml:space="preserve"> са упутством како да се попуни</w:t>
            </w:r>
            <w:r w:rsidR="0097265E" w:rsidRPr="00BA7863">
              <w:rPr>
                <w:sz w:val="28"/>
                <w:szCs w:val="28"/>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62</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трошкова припреме понуде</w:t>
            </w:r>
            <w:r w:rsidRPr="00BA7863">
              <w:rPr>
                <w:sz w:val="28"/>
                <w:szCs w:val="28"/>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94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Образац изјаве о независној понуди</w:t>
            </w:r>
            <w:r w:rsidRPr="00BA7863">
              <w:rPr>
                <w:sz w:val="28"/>
                <w:szCs w:val="28"/>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96</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 xml:space="preserve">Образац изјаве понуђача о испуњености услова из члана 75. </w:t>
            </w:r>
            <w:proofErr w:type="gramStart"/>
            <w:r w:rsidRPr="00BA7863">
              <w:rPr>
                <w:sz w:val="28"/>
                <w:szCs w:val="28"/>
              </w:rPr>
              <w:t>и</w:t>
            </w:r>
            <w:proofErr w:type="gramEnd"/>
            <w:r w:rsidRPr="00BA7863">
              <w:rPr>
                <w:sz w:val="28"/>
                <w:szCs w:val="28"/>
              </w:rPr>
              <w:t xml:space="preserve"> 76. ЗЈН</w:t>
            </w:r>
            <w:r w:rsidRPr="00BA7863">
              <w:rPr>
                <w:sz w:val="28"/>
                <w:szCs w:val="28"/>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98</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rPr>
              <w:t xml:space="preserve">Образац изјаве подизвођача о испуњености услова из члана 75. </w:t>
            </w:r>
            <w:proofErr w:type="gramStart"/>
            <w:r w:rsidRPr="00BA7863">
              <w:rPr>
                <w:sz w:val="28"/>
                <w:szCs w:val="28"/>
              </w:rPr>
              <w:t>и</w:t>
            </w:r>
            <w:proofErr w:type="gramEnd"/>
            <w:r w:rsidRPr="00BA7863">
              <w:rPr>
                <w:sz w:val="28"/>
                <w:szCs w:val="28"/>
              </w:rPr>
              <w:t xml:space="preserve"> 76. ЗЈН</w:t>
            </w:r>
            <w:r w:rsidRPr="00BA7863">
              <w:rPr>
                <w:sz w:val="28"/>
                <w:szCs w:val="28"/>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100</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lang w:val="sr-Cyrl-RS"/>
              </w:rPr>
            </w:pPr>
            <w:r w:rsidRPr="00BA7863">
              <w:rPr>
                <w:sz w:val="28"/>
                <w:szCs w:val="28"/>
                <w:lang w:val="sr-Cyrl-RS"/>
              </w:rPr>
              <w:t>Образац изјаве о поштовању обавеза из члана 75. став 2. Закона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A7863" w:rsidRDefault="00A409FF" w:rsidP="0006336A">
            <w:pPr>
              <w:snapToGrid w:val="0"/>
              <w:jc w:val="center"/>
              <w:rPr>
                <w:sz w:val="28"/>
                <w:szCs w:val="28"/>
                <w:lang w:val="sr-Cyrl-RS"/>
              </w:rPr>
            </w:pPr>
            <w:r>
              <w:rPr>
                <w:sz w:val="28"/>
                <w:szCs w:val="28"/>
                <w:lang w:val="sr-Cyrl-RS"/>
              </w:rPr>
              <w:t>101</w:t>
            </w:r>
          </w:p>
        </w:tc>
      </w:tr>
      <w:tr w:rsidR="00D636FA"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06336A">
            <w:pPr>
              <w:snapToGrid w:val="0"/>
              <w:jc w:val="center"/>
              <w:rPr>
                <w:sz w:val="28"/>
                <w:szCs w:val="28"/>
              </w:rPr>
            </w:pPr>
          </w:p>
        </w:tc>
        <w:tc>
          <w:tcPr>
            <w:tcW w:w="6834" w:type="dxa"/>
            <w:tcBorders>
              <w:top w:val="single" w:sz="4" w:space="0" w:color="000000"/>
              <w:left w:val="single" w:sz="4" w:space="0" w:color="000000"/>
              <w:bottom w:val="single" w:sz="4" w:space="0" w:color="000000"/>
            </w:tcBorders>
            <w:shd w:val="clear" w:color="auto" w:fill="auto"/>
            <w:vAlign w:val="center"/>
          </w:tcPr>
          <w:p w:rsidR="00D636FA" w:rsidRPr="00BA7863" w:rsidRDefault="00D636FA" w:rsidP="00D636FA">
            <w:pPr>
              <w:spacing w:before="70"/>
              <w:ind w:right="628" w:hanging="18"/>
              <w:rPr>
                <w:sz w:val="28"/>
                <w:szCs w:val="28"/>
                <w:lang w:val="sr-Cyrl-RS"/>
              </w:rPr>
            </w:pPr>
            <w:r>
              <w:rPr>
                <w:sz w:val="28"/>
                <w:szCs w:val="28"/>
                <w:lang w:val="sr-Cyrl-RS"/>
              </w:rPr>
              <w:t>Образац изјаве понуђача</w:t>
            </w:r>
            <w:r>
              <w:rPr>
                <w:sz w:val="28"/>
                <w:szCs w:val="28"/>
              </w:rPr>
              <w:t xml:space="preserve"> </w:t>
            </w:r>
            <w:r>
              <w:rPr>
                <w:sz w:val="28"/>
                <w:szCs w:val="28"/>
                <w:lang w:val="sr-Cyrl-RS"/>
              </w:rPr>
              <w:t>о</w:t>
            </w:r>
            <w:r>
              <w:rPr>
                <w:sz w:val="28"/>
                <w:szCs w:val="28"/>
              </w:rPr>
              <w:t xml:space="preserve"> </w:t>
            </w:r>
            <w:r>
              <w:rPr>
                <w:sz w:val="28"/>
                <w:szCs w:val="28"/>
                <w:lang w:val="sr-Cyrl-RS"/>
              </w:rPr>
              <w:t>финансијском средству обезбеђења</w:t>
            </w:r>
            <w:r>
              <w:rPr>
                <w:sz w:val="28"/>
                <w:szCs w:val="28"/>
              </w:rPr>
              <w:t xml:space="preserve"> </w:t>
            </w:r>
            <w:r>
              <w:rPr>
                <w:sz w:val="28"/>
                <w:szCs w:val="28"/>
                <w:lang w:val="sr-Cyrl-RS"/>
              </w:rPr>
              <w:t>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6FA" w:rsidRPr="00BA7863" w:rsidRDefault="00A409FF" w:rsidP="0006336A">
            <w:pPr>
              <w:snapToGrid w:val="0"/>
              <w:jc w:val="center"/>
              <w:rPr>
                <w:sz w:val="28"/>
                <w:szCs w:val="28"/>
                <w:lang w:val="sr-Cyrl-RS"/>
              </w:rPr>
            </w:pPr>
            <w:r>
              <w:rPr>
                <w:sz w:val="28"/>
                <w:szCs w:val="28"/>
                <w:lang w:val="sr-Cyrl-RS"/>
              </w:rPr>
              <w:t>102</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104</w:t>
            </w:r>
          </w:p>
        </w:tc>
      </w:tr>
      <w:tr w:rsidR="0097265E" w:rsidTr="00FE4463">
        <w:trPr>
          <w:trHeight w:val="567"/>
        </w:trPr>
        <w:tc>
          <w:tcPr>
            <w:tcW w:w="1530"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jc w:val="center"/>
              <w:rPr>
                <w:sz w:val="28"/>
                <w:szCs w:val="28"/>
              </w:rPr>
            </w:pPr>
            <w:r w:rsidRPr="00BA7863">
              <w:rPr>
                <w:sz w:val="28"/>
                <w:szCs w:val="28"/>
              </w:rPr>
              <w:t>VII</w:t>
            </w:r>
          </w:p>
        </w:tc>
        <w:tc>
          <w:tcPr>
            <w:tcW w:w="6834" w:type="dxa"/>
            <w:tcBorders>
              <w:top w:val="single" w:sz="4" w:space="0" w:color="000000"/>
              <w:left w:val="single" w:sz="4" w:space="0" w:color="000000"/>
              <w:bottom w:val="single" w:sz="4" w:space="0" w:color="000000"/>
            </w:tcBorders>
            <w:shd w:val="clear" w:color="auto" w:fill="auto"/>
            <w:vAlign w:val="center"/>
          </w:tcPr>
          <w:p w:rsidR="0097265E" w:rsidRPr="00BA7863" w:rsidRDefault="0097265E" w:rsidP="0006336A">
            <w:pPr>
              <w:snapToGrid w:val="0"/>
              <w:rPr>
                <w:sz w:val="28"/>
                <w:szCs w:val="28"/>
              </w:rPr>
            </w:pPr>
            <w:r w:rsidRPr="00BA7863">
              <w:rPr>
                <w:sz w:val="28"/>
                <w:szCs w:val="28"/>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65E" w:rsidRPr="00BF77BC" w:rsidRDefault="00A409FF" w:rsidP="0006336A">
            <w:pPr>
              <w:snapToGrid w:val="0"/>
              <w:jc w:val="center"/>
              <w:rPr>
                <w:sz w:val="28"/>
                <w:szCs w:val="28"/>
                <w:lang w:val="sr-Cyrl-RS"/>
              </w:rPr>
            </w:pPr>
            <w:r>
              <w:rPr>
                <w:sz w:val="28"/>
                <w:szCs w:val="28"/>
                <w:lang w:val="sr-Cyrl-RS"/>
              </w:rPr>
              <w:t>113</w:t>
            </w:r>
          </w:p>
        </w:tc>
      </w:tr>
    </w:tbl>
    <w:p w:rsidR="0097265E" w:rsidRDefault="0097265E" w:rsidP="0097265E">
      <w:pPr>
        <w:rPr>
          <w:b/>
          <w:bCs/>
          <w:iCs/>
          <w:lang w:val="ru-RU"/>
        </w:rPr>
      </w:pPr>
    </w:p>
    <w:p w:rsidR="0097265E" w:rsidRDefault="0097265E" w:rsidP="0097265E">
      <w:pPr>
        <w:jc w:val="center"/>
        <w:rPr>
          <w:b/>
          <w:bCs/>
          <w:iCs/>
          <w:lang w:val="ru-RU"/>
        </w:rPr>
      </w:pPr>
    </w:p>
    <w:p w:rsidR="0097265E" w:rsidRPr="009A0013" w:rsidRDefault="0097265E" w:rsidP="0097265E">
      <w:pPr>
        <w:jc w:val="center"/>
        <w:rPr>
          <w:b/>
          <w:bCs/>
          <w:iCs/>
          <w:lang w:val="ru-RU"/>
        </w:rPr>
      </w:pPr>
      <w:r>
        <w:rPr>
          <w:rFonts w:eastAsia="Times New Roman"/>
          <w:b/>
          <w:bCs/>
          <w:iCs/>
          <w:lang w:val="ru-RU"/>
        </w:rPr>
        <w:t xml:space="preserve">                                                                                                                                           </w:t>
      </w:r>
    </w:p>
    <w:p w:rsidR="0097265E" w:rsidRPr="004152D1" w:rsidRDefault="001079E9" w:rsidP="0097265E">
      <w:pPr>
        <w:rPr>
          <w:b/>
          <w:bCs/>
          <w:iCs/>
          <w:sz w:val="28"/>
          <w:szCs w:val="28"/>
          <w:lang w:val="sr-Cyrl-RS"/>
        </w:rPr>
      </w:pPr>
      <w:r>
        <w:rPr>
          <w:b/>
          <w:bCs/>
          <w:iCs/>
          <w:sz w:val="28"/>
          <w:szCs w:val="28"/>
          <w:lang w:val="sr-Cyrl-CS"/>
        </w:rPr>
        <w:t xml:space="preserve">Документација има укупно </w:t>
      </w:r>
      <w:r w:rsidR="00776BEE">
        <w:rPr>
          <w:b/>
          <w:bCs/>
          <w:iCs/>
          <w:sz w:val="28"/>
          <w:szCs w:val="28"/>
          <w:lang w:val="sr-Cyrl-RS"/>
        </w:rPr>
        <w:t>121</w:t>
      </w:r>
      <w:r>
        <w:rPr>
          <w:b/>
          <w:bCs/>
          <w:iCs/>
          <w:sz w:val="28"/>
          <w:szCs w:val="28"/>
          <w:lang w:val="sr-Cyrl-CS"/>
        </w:rPr>
        <w:t xml:space="preserve"> стран</w:t>
      </w:r>
      <w:r w:rsidR="00776BEE">
        <w:rPr>
          <w:b/>
          <w:bCs/>
          <w:iCs/>
          <w:sz w:val="28"/>
          <w:szCs w:val="28"/>
          <w:lang w:val="sr-Cyrl-RS"/>
        </w:rPr>
        <w:t>у</w:t>
      </w:r>
    </w:p>
    <w:p w:rsidR="0097265E" w:rsidRDefault="0097265E" w:rsidP="0097265E">
      <w:pPr>
        <w:jc w:val="center"/>
        <w:rPr>
          <w:b/>
          <w:bCs/>
          <w:kern w:val="2"/>
          <w:lang w:val="sr-Cyrl-CS" w:eastAsia="ar-SA"/>
        </w:rPr>
      </w:pPr>
    </w:p>
    <w:p w:rsidR="0097265E" w:rsidRPr="00C913D7" w:rsidRDefault="0097265E" w:rsidP="0097265E">
      <w:pPr>
        <w:jc w:val="center"/>
        <w:rPr>
          <w:b/>
          <w:iCs/>
          <w:kern w:val="2"/>
          <w:lang w:val="sr-Cyrl-CS" w:eastAsia="ar-SA"/>
        </w:rPr>
      </w:pPr>
    </w:p>
    <w:p w:rsidR="0097265E" w:rsidRPr="00C913D7" w:rsidRDefault="0097265E" w:rsidP="0097265E">
      <w:pPr>
        <w:jc w:val="both"/>
        <w:rPr>
          <w:rFonts w:eastAsia="TimesNewRomanPSMT"/>
          <w:kern w:val="2"/>
          <w:lang w:val="sr-Cyrl-CS" w:eastAsia="ar-SA"/>
        </w:rPr>
      </w:pPr>
    </w:p>
    <w:p w:rsidR="007B7C73" w:rsidRDefault="007B7C73">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Pr>
        <w:rPr>
          <w:lang w:val="sr-Cyrl-RS"/>
        </w:rPr>
      </w:pPr>
    </w:p>
    <w:p w:rsidR="0097265E" w:rsidRDefault="0097265E"/>
    <w:p w:rsidR="00BF60EE" w:rsidRPr="00BE1AC5" w:rsidRDefault="00BF60EE">
      <w:pPr>
        <w:rPr>
          <w:lang w:val="sr-Cyrl-RS"/>
        </w:rPr>
      </w:pPr>
    </w:p>
    <w:p w:rsidR="00BF60EE" w:rsidRDefault="00BF60EE"/>
    <w:p w:rsidR="00BF60EE" w:rsidRPr="00BF60EE" w:rsidRDefault="00BF60EE"/>
    <w:p w:rsidR="0097265E" w:rsidRDefault="0097265E">
      <w:pPr>
        <w:rPr>
          <w:lang w:val="sr-Cyrl-RS"/>
        </w:rPr>
      </w:pPr>
    </w:p>
    <w:p w:rsidR="00FE4463" w:rsidRDefault="00FE4463">
      <w:pPr>
        <w:rPr>
          <w:lang w:val="sr-Cyrl-RS"/>
        </w:rPr>
      </w:pPr>
    </w:p>
    <w:p w:rsidR="00A73454" w:rsidRDefault="00A73454">
      <w:pPr>
        <w:rPr>
          <w:lang w:val="sr-Cyrl-RS"/>
        </w:rPr>
      </w:pPr>
    </w:p>
    <w:p w:rsidR="0097265E" w:rsidRDefault="0097265E">
      <w:pPr>
        <w:rPr>
          <w:lang w:val="sr-Cyrl-RS"/>
        </w:rPr>
      </w:pPr>
    </w:p>
    <w:p w:rsidR="0097265E" w:rsidRDefault="0097265E">
      <w:pPr>
        <w:rPr>
          <w:lang w:val="sr-Cyrl-RS"/>
        </w:rPr>
      </w:pPr>
    </w:p>
    <w:p w:rsidR="00BA7863" w:rsidRPr="00FE4463" w:rsidRDefault="00BA7863" w:rsidP="00BA7863">
      <w:pPr>
        <w:jc w:val="both"/>
        <w:rPr>
          <w:b/>
          <w:bCs/>
          <w:iCs/>
          <w:kern w:val="2"/>
          <w:sz w:val="28"/>
          <w:szCs w:val="28"/>
          <w:lang w:val="sr-Cyrl-CS" w:eastAsia="ar-SA"/>
        </w:rPr>
      </w:pPr>
      <w:r w:rsidRPr="00FE4463">
        <w:rPr>
          <w:b/>
          <w:bCs/>
          <w:iCs/>
          <w:kern w:val="2"/>
          <w:sz w:val="28"/>
          <w:szCs w:val="28"/>
          <w:lang w:val="sr-Latn-CS" w:eastAsia="ar-SA"/>
        </w:rPr>
        <w:lastRenderedPageBreak/>
        <w:t>I</w:t>
      </w:r>
      <w:r w:rsidRPr="00FE4463">
        <w:rPr>
          <w:b/>
          <w:bCs/>
          <w:iCs/>
          <w:kern w:val="2"/>
          <w:sz w:val="28"/>
          <w:szCs w:val="28"/>
          <w:lang w:val="sr-Cyrl-CS" w:eastAsia="ar-SA"/>
        </w:rPr>
        <w:t xml:space="preserve"> </w:t>
      </w:r>
      <w:r w:rsidRPr="00FE4463">
        <w:rPr>
          <w:b/>
          <w:bCs/>
          <w:iCs/>
          <w:kern w:val="2"/>
          <w:sz w:val="28"/>
          <w:szCs w:val="28"/>
          <w:lang w:eastAsia="ar-SA"/>
        </w:rPr>
        <w:t>ОПШТИ ПОДАЦИ О ЈАВНОЈ НАБАВЦИ</w:t>
      </w:r>
      <w:r w:rsidRPr="00FE4463">
        <w:rPr>
          <w:b/>
          <w:bCs/>
          <w:iCs/>
          <w:kern w:val="2"/>
          <w:sz w:val="28"/>
          <w:szCs w:val="28"/>
          <w:lang w:val="sr-Cyrl-CS" w:eastAsia="ar-SA"/>
        </w:rPr>
        <w:t xml:space="preserve"> И ПРЕДМЕТУ НАБАВКЕ</w:t>
      </w:r>
    </w:p>
    <w:p w:rsidR="00BA7863" w:rsidRPr="00FE4463" w:rsidRDefault="00BA7863" w:rsidP="00BA7863">
      <w:pPr>
        <w:jc w:val="both"/>
        <w:rPr>
          <w:b/>
          <w:bCs/>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BA7863">
      <w:pPr>
        <w:jc w:val="both"/>
        <w:rPr>
          <w:b/>
          <w:bCs/>
          <w:i/>
          <w:iCs/>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Подаци о наручиоцу</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Наручилац:</w:t>
      </w:r>
      <w:r w:rsidRPr="00FE4463">
        <w:rPr>
          <w:kern w:val="2"/>
          <w:sz w:val="28"/>
          <w:szCs w:val="28"/>
          <w:lang w:val="sr-Cyrl-CS" w:eastAsia="ar-SA"/>
        </w:rPr>
        <w:t xml:space="preserve"> Математички факултет, Универзитет у Београду</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Адреса:</w:t>
      </w:r>
      <w:r w:rsidRPr="00FE4463">
        <w:rPr>
          <w:kern w:val="2"/>
          <w:sz w:val="28"/>
          <w:szCs w:val="28"/>
          <w:lang w:val="sr-Cyrl-CS" w:eastAsia="ar-SA"/>
        </w:rPr>
        <w:t xml:space="preserve"> Београд, ул.  Студентски трг 16. </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r w:rsidRPr="00FE4463">
        <w:rPr>
          <w:b/>
          <w:kern w:val="2"/>
          <w:sz w:val="28"/>
          <w:szCs w:val="28"/>
          <w:lang w:val="sr-Cyrl-CS" w:eastAsia="ar-SA"/>
        </w:rPr>
        <w:t>Интернет страница:</w:t>
      </w:r>
      <w:r w:rsidRPr="00FE4463">
        <w:rPr>
          <w:kern w:val="2"/>
          <w:sz w:val="28"/>
          <w:szCs w:val="28"/>
          <w:lang w:val="sr-Cyrl-CS" w:eastAsia="ar-SA"/>
        </w:rPr>
        <w:t xml:space="preserve"> http://www.</w:t>
      </w:r>
      <w:r w:rsidRPr="00FE4463">
        <w:rPr>
          <w:kern w:val="2"/>
          <w:sz w:val="28"/>
          <w:szCs w:val="28"/>
          <w:lang w:eastAsia="ar-SA"/>
        </w:rPr>
        <w:t>matf.bg.ac.rs</w:t>
      </w:r>
      <w:r w:rsidRPr="00FE4463">
        <w:rPr>
          <w:i/>
          <w:iCs/>
          <w:kern w:val="2"/>
          <w:sz w:val="28"/>
          <w:szCs w:val="28"/>
          <w:lang w:val="sr-Cyrl-CS" w:eastAsia="ar-SA"/>
        </w:rPr>
        <w:t xml:space="preserve"> </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Врста поступка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Предметна јавна набавка се спроводи у </w:t>
      </w:r>
      <w:r w:rsidRPr="00FE4463">
        <w:rPr>
          <w:b/>
          <w:kern w:val="2"/>
          <w:sz w:val="28"/>
          <w:szCs w:val="28"/>
          <w:lang w:val="sr-Cyrl-CS" w:eastAsia="ar-SA"/>
        </w:rPr>
        <w:t>поступку јавне набаке мале вредности</w:t>
      </w:r>
      <w:r w:rsidRPr="00FE4463">
        <w:rPr>
          <w:kern w:val="2"/>
          <w:sz w:val="28"/>
          <w:szCs w:val="28"/>
          <w:lang w:val="sr-Cyrl-CS" w:eastAsia="ar-SA"/>
        </w:rPr>
        <w:t>, у складу са Законом и подзаконским актима којима се уређују јавне набавке.</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b/>
          <w:bCs/>
          <w:kern w:val="2"/>
          <w:sz w:val="28"/>
          <w:szCs w:val="28"/>
          <w:lang w:val="sr-Cyrl-CS" w:eastAsia="ar-SA"/>
        </w:rPr>
      </w:pPr>
      <w:r w:rsidRPr="00FE4463">
        <w:rPr>
          <w:b/>
          <w:bCs/>
          <w:kern w:val="2"/>
          <w:sz w:val="28"/>
          <w:szCs w:val="28"/>
          <w:lang w:val="sr-Cyrl-CS" w:eastAsia="ar-SA"/>
        </w:rPr>
        <w:t>Предмет јавне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Предмет јавне набавке под ознаком и бројем ЈН-0</w:t>
      </w:r>
      <w:r w:rsidR="00134A43">
        <w:rPr>
          <w:kern w:val="2"/>
          <w:sz w:val="28"/>
          <w:szCs w:val="28"/>
          <w:lang w:val="sr-Cyrl-RS" w:eastAsia="ar-SA"/>
        </w:rPr>
        <w:t>8</w:t>
      </w:r>
      <w:r w:rsidRPr="00FE4463">
        <w:rPr>
          <w:kern w:val="2"/>
          <w:sz w:val="28"/>
          <w:szCs w:val="28"/>
          <w:lang w:val="sr-Cyrl-CS" w:eastAsia="ar-SA"/>
        </w:rPr>
        <w:t>/201</w:t>
      </w:r>
      <w:r w:rsidRPr="00FE4463">
        <w:rPr>
          <w:kern w:val="2"/>
          <w:sz w:val="28"/>
          <w:szCs w:val="28"/>
          <w:lang w:eastAsia="ar-SA"/>
        </w:rPr>
        <w:t>6</w:t>
      </w:r>
      <w:r w:rsidR="00D910FA">
        <w:rPr>
          <w:kern w:val="2"/>
          <w:sz w:val="28"/>
          <w:szCs w:val="28"/>
          <w:lang w:val="sr-Cyrl-CS" w:eastAsia="ar-SA"/>
        </w:rPr>
        <w:t xml:space="preserve"> су добра -</w:t>
      </w:r>
      <w:r w:rsidRPr="00FE4463">
        <w:rPr>
          <w:kern w:val="2"/>
          <w:sz w:val="28"/>
          <w:szCs w:val="28"/>
          <w:lang w:val="sr-Cyrl-CS" w:eastAsia="ar-SA"/>
        </w:rPr>
        <w:t xml:space="preserve"> рачунарска опрема.</w:t>
      </w:r>
    </w:p>
    <w:p w:rsidR="00BA7863" w:rsidRPr="00FE4463" w:rsidRDefault="00BA7863" w:rsidP="00096268">
      <w:pPr>
        <w:jc w:val="both"/>
        <w:rPr>
          <w:kern w:val="2"/>
          <w:sz w:val="28"/>
          <w:szCs w:val="28"/>
          <w:lang w:val="sr-Cyrl-CS" w:eastAsia="ar-SA"/>
        </w:rPr>
      </w:pPr>
    </w:p>
    <w:p w:rsidR="00BA7863" w:rsidRPr="00FE4463" w:rsidRDefault="00BA7863" w:rsidP="00096268">
      <w:pPr>
        <w:numPr>
          <w:ilvl w:val="0"/>
          <w:numId w:val="1"/>
        </w:numPr>
        <w:jc w:val="both"/>
        <w:rPr>
          <w:kern w:val="2"/>
          <w:sz w:val="28"/>
          <w:szCs w:val="28"/>
          <w:lang w:val="sr-Cyrl-CS" w:eastAsia="ar-SA"/>
        </w:rPr>
      </w:pPr>
      <w:r w:rsidRPr="00FE4463">
        <w:rPr>
          <w:b/>
          <w:bCs/>
          <w:kern w:val="2"/>
          <w:sz w:val="28"/>
          <w:szCs w:val="28"/>
          <w:lang w:val="sr-Cyrl-CS" w:eastAsia="ar-SA"/>
        </w:rPr>
        <w:t xml:space="preserve"> Ознака из општег речника набавке</w:t>
      </w:r>
    </w:p>
    <w:p w:rsidR="00BA7863" w:rsidRPr="00FE4463" w:rsidRDefault="00BA7863" w:rsidP="00096268">
      <w:pPr>
        <w:jc w:val="both"/>
        <w:rPr>
          <w:kern w:val="2"/>
          <w:sz w:val="28"/>
          <w:szCs w:val="28"/>
          <w:lang w:val="sr-Cyrl-CS" w:eastAsia="ar-SA"/>
        </w:rPr>
      </w:pPr>
      <w:r w:rsidRPr="00FE4463">
        <w:rPr>
          <w:kern w:val="2"/>
          <w:sz w:val="28"/>
          <w:szCs w:val="28"/>
          <w:lang w:val="sr-Cyrl-CS" w:eastAsia="ar-SA"/>
        </w:rPr>
        <w:t xml:space="preserve"> Рачунарска опрема - 30230000-0  </w:t>
      </w:r>
    </w:p>
    <w:p w:rsidR="00BA7863" w:rsidRPr="00FE4463" w:rsidRDefault="00BA7863" w:rsidP="00096268">
      <w:pPr>
        <w:jc w:val="both"/>
        <w:rPr>
          <w:kern w:val="2"/>
          <w:sz w:val="28"/>
          <w:szCs w:val="28"/>
          <w:lang w:val="sr-Cyrl-CS" w:eastAsia="ar-SA"/>
        </w:rPr>
      </w:pPr>
    </w:p>
    <w:p w:rsidR="00096268" w:rsidRDefault="000C2D7C" w:rsidP="00096268">
      <w:pPr>
        <w:jc w:val="both"/>
        <w:rPr>
          <w:kern w:val="2"/>
          <w:sz w:val="28"/>
          <w:szCs w:val="28"/>
          <w:lang w:eastAsia="ar-SA"/>
        </w:rPr>
      </w:pPr>
      <w:r>
        <w:rPr>
          <w:b/>
          <w:kern w:val="2"/>
          <w:sz w:val="28"/>
          <w:szCs w:val="28"/>
          <w:lang w:val="sr-Cyrl-CS" w:eastAsia="ar-SA"/>
        </w:rPr>
        <w:t xml:space="preserve">     </w:t>
      </w:r>
      <w:r w:rsidR="00BA7863" w:rsidRPr="00FE4463">
        <w:rPr>
          <w:b/>
          <w:kern w:val="2"/>
          <w:sz w:val="28"/>
          <w:szCs w:val="28"/>
          <w:lang w:val="sr-Cyrl-CS" w:eastAsia="ar-SA"/>
        </w:rPr>
        <w:t>5.</w:t>
      </w:r>
      <w:r w:rsidR="00BA7863" w:rsidRPr="00FE4463">
        <w:rPr>
          <w:b/>
          <w:kern w:val="2"/>
          <w:sz w:val="28"/>
          <w:szCs w:val="28"/>
          <w:lang w:eastAsia="ar-SA"/>
        </w:rPr>
        <w:t xml:space="preserve"> </w:t>
      </w:r>
      <w:r w:rsidR="00BA7863" w:rsidRPr="00FE4463">
        <w:rPr>
          <w:b/>
          <w:kern w:val="2"/>
          <w:sz w:val="28"/>
          <w:szCs w:val="28"/>
          <w:lang w:val="sr-Cyrl-CS" w:eastAsia="ar-SA"/>
        </w:rPr>
        <w:t xml:space="preserve">   </w:t>
      </w:r>
      <w:r w:rsidR="00BA7863" w:rsidRPr="00FE4463">
        <w:rPr>
          <w:b/>
          <w:kern w:val="2"/>
          <w:sz w:val="28"/>
          <w:szCs w:val="28"/>
          <w:lang w:eastAsia="ar-SA"/>
        </w:rPr>
        <w:t>Партије</w:t>
      </w:r>
    </w:p>
    <w:p w:rsidR="00BA7863" w:rsidRPr="00096268" w:rsidRDefault="00D910FA" w:rsidP="00096268">
      <w:pPr>
        <w:jc w:val="both"/>
        <w:rPr>
          <w:kern w:val="2"/>
          <w:sz w:val="28"/>
          <w:szCs w:val="28"/>
          <w:lang w:val="sr-Cyrl-CS" w:eastAsia="ar-SA"/>
        </w:rPr>
      </w:pPr>
      <w:proofErr w:type="gramStart"/>
      <w:r>
        <w:rPr>
          <w:kern w:val="2"/>
          <w:sz w:val="28"/>
          <w:szCs w:val="28"/>
          <w:lang w:eastAsia="ar-SA"/>
        </w:rPr>
        <w:t xml:space="preserve">Јавна набавка </w:t>
      </w:r>
      <w:r>
        <w:rPr>
          <w:kern w:val="2"/>
          <w:sz w:val="28"/>
          <w:szCs w:val="28"/>
          <w:lang w:val="sr-Cyrl-RS" w:eastAsia="ar-SA"/>
        </w:rPr>
        <w:t>је</w:t>
      </w:r>
      <w:r>
        <w:rPr>
          <w:kern w:val="2"/>
          <w:sz w:val="28"/>
          <w:szCs w:val="28"/>
          <w:lang w:eastAsia="ar-SA"/>
        </w:rPr>
        <w:t xml:space="preserve"> обликована </w:t>
      </w:r>
      <w:r>
        <w:rPr>
          <w:kern w:val="2"/>
          <w:sz w:val="28"/>
          <w:szCs w:val="28"/>
          <w:lang w:val="sr-Cyrl-RS" w:eastAsia="ar-SA"/>
        </w:rPr>
        <w:t>у</w:t>
      </w:r>
      <w:r>
        <w:rPr>
          <w:kern w:val="2"/>
          <w:sz w:val="28"/>
          <w:szCs w:val="28"/>
          <w:lang w:eastAsia="ar-SA"/>
        </w:rPr>
        <w:t xml:space="preserve"> </w:t>
      </w:r>
      <w:r w:rsidR="00033AF5">
        <w:rPr>
          <w:kern w:val="2"/>
          <w:sz w:val="28"/>
          <w:szCs w:val="28"/>
          <w:lang w:val="sr-Cyrl-RS" w:eastAsia="ar-SA"/>
        </w:rPr>
        <w:t>три (3</w:t>
      </w:r>
      <w:r w:rsidR="00EC1D9A">
        <w:rPr>
          <w:kern w:val="2"/>
          <w:sz w:val="28"/>
          <w:szCs w:val="28"/>
          <w:lang w:val="sr-Cyrl-RS" w:eastAsia="ar-SA"/>
        </w:rPr>
        <w:t>)</w:t>
      </w:r>
      <w:r>
        <w:rPr>
          <w:kern w:val="2"/>
          <w:sz w:val="28"/>
          <w:szCs w:val="28"/>
          <w:lang w:val="sr-Cyrl-RS" w:eastAsia="ar-SA"/>
        </w:rPr>
        <w:t xml:space="preserve"> </w:t>
      </w:r>
      <w:r w:rsidR="00EC1D9A">
        <w:rPr>
          <w:kern w:val="2"/>
          <w:sz w:val="28"/>
          <w:szCs w:val="28"/>
          <w:lang w:eastAsia="ar-SA"/>
        </w:rPr>
        <w:t>партиј</w:t>
      </w:r>
      <w:r w:rsidR="00EC1D9A">
        <w:rPr>
          <w:kern w:val="2"/>
          <w:sz w:val="28"/>
          <w:szCs w:val="28"/>
          <w:lang w:val="sr-Cyrl-RS" w:eastAsia="ar-SA"/>
        </w:rPr>
        <w:t>е</w:t>
      </w:r>
      <w:r w:rsidR="00BA7863" w:rsidRPr="00FE4463">
        <w:rPr>
          <w:kern w:val="2"/>
          <w:sz w:val="28"/>
          <w:szCs w:val="28"/>
          <w:lang w:eastAsia="ar-SA"/>
        </w:rPr>
        <w:t>.</w:t>
      </w:r>
      <w:proofErr w:type="gramEnd"/>
    </w:p>
    <w:p w:rsidR="00D910FA" w:rsidRDefault="00D910FA" w:rsidP="00096268">
      <w:pPr>
        <w:jc w:val="both"/>
        <w:rPr>
          <w:kern w:val="2"/>
          <w:sz w:val="28"/>
          <w:szCs w:val="28"/>
          <w:lang w:val="sr-Cyrl-RS" w:eastAsia="ar-SA"/>
        </w:rPr>
      </w:pPr>
    </w:p>
    <w:p w:rsidR="00D910FA" w:rsidRPr="008D4DFC" w:rsidRDefault="00D910FA" w:rsidP="00096268">
      <w:pPr>
        <w:jc w:val="both"/>
        <w:rPr>
          <w:kern w:val="2"/>
          <w:sz w:val="28"/>
          <w:szCs w:val="28"/>
          <w:lang w:val="sr-Cyrl-RS" w:eastAsia="ar-SA"/>
        </w:rPr>
      </w:pPr>
      <w:r>
        <w:rPr>
          <w:kern w:val="2"/>
          <w:sz w:val="28"/>
          <w:szCs w:val="28"/>
          <w:lang w:val="sr-Cyrl-RS" w:eastAsia="ar-SA"/>
        </w:rPr>
        <w:t>Партија 1 –</w:t>
      </w:r>
      <w:r w:rsidR="008D4DFC">
        <w:rPr>
          <w:kern w:val="2"/>
          <w:sz w:val="28"/>
          <w:szCs w:val="28"/>
          <w:lang w:val="sr-Cyrl-RS" w:eastAsia="ar-SA"/>
        </w:rPr>
        <w:t xml:space="preserve"> Лаптоп, монитор, таблет, рачунар, штампач, мултифункцијски штампач и скенер</w:t>
      </w:r>
    </w:p>
    <w:p w:rsidR="00E14C02" w:rsidRDefault="008D4DFC" w:rsidP="00096268">
      <w:pPr>
        <w:jc w:val="both"/>
        <w:rPr>
          <w:kern w:val="2"/>
          <w:sz w:val="28"/>
          <w:szCs w:val="28"/>
          <w:lang w:val="sr-Cyrl-RS" w:eastAsia="ar-SA"/>
        </w:rPr>
      </w:pPr>
      <w:r>
        <w:rPr>
          <w:kern w:val="2"/>
          <w:sz w:val="28"/>
          <w:szCs w:val="28"/>
          <w:lang w:val="sr-Cyrl-RS" w:eastAsia="ar-SA"/>
        </w:rPr>
        <w:t>Партија 2 – Меморија за сервер</w:t>
      </w:r>
    </w:p>
    <w:p w:rsidR="00033AF5" w:rsidRDefault="00033AF5" w:rsidP="00096268">
      <w:pPr>
        <w:jc w:val="both"/>
        <w:rPr>
          <w:kern w:val="2"/>
          <w:sz w:val="28"/>
          <w:szCs w:val="28"/>
          <w:lang w:val="sr-Cyrl-RS" w:eastAsia="ar-SA"/>
        </w:rPr>
      </w:pPr>
      <w:r>
        <w:rPr>
          <w:kern w:val="2"/>
          <w:sz w:val="28"/>
          <w:szCs w:val="28"/>
          <w:lang w:val="sr-Cyrl-RS" w:eastAsia="ar-SA"/>
        </w:rPr>
        <w:t>Партија 3 – 3Д штампач</w:t>
      </w:r>
    </w:p>
    <w:p w:rsidR="003E7520" w:rsidRPr="00C913D7" w:rsidRDefault="003E7520" w:rsidP="00096268">
      <w:pPr>
        <w:jc w:val="both"/>
        <w:rPr>
          <w:kern w:val="2"/>
          <w:lang w:val="sr-Cyrl-CS"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Циљ поступка</w:t>
      </w:r>
    </w:p>
    <w:p w:rsidR="00BA7863" w:rsidRPr="00FE4463" w:rsidRDefault="00BA7863" w:rsidP="00096268">
      <w:pPr>
        <w:jc w:val="both"/>
        <w:rPr>
          <w:i/>
          <w:iCs/>
          <w:kern w:val="2"/>
          <w:sz w:val="28"/>
          <w:szCs w:val="28"/>
          <w:lang w:val="sr-Cyrl-CS" w:eastAsia="ar-SA"/>
        </w:rPr>
      </w:pPr>
      <w:r w:rsidRPr="00FE4463">
        <w:rPr>
          <w:kern w:val="2"/>
          <w:sz w:val="28"/>
          <w:szCs w:val="28"/>
          <w:lang w:val="sr-Cyrl-CS" w:eastAsia="ar-SA"/>
        </w:rPr>
        <w:t>Поступак јавне набавке се спроводи ради закључења уговора о јавној набавци.</w:t>
      </w:r>
    </w:p>
    <w:p w:rsidR="00BA7863" w:rsidRPr="00FE4463" w:rsidRDefault="00BA7863" w:rsidP="00096268">
      <w:pPr>
        <w:jc w:val="both"/>
        <w:rPr>
          <w:i/>
          <w:iCs/>
          <w:kern w:val="2"/>
          <w:sz w:val="28"/>
          <w:szCs w:val="28"/>
          <w:lang w:val="sr-Cyrl-CS" w:eastAsia="ar-SA"/>
        </w:rPr>
      </w:pPr>
    </w:p>
    <w:p w:rsidR="00BA7863" w:rsidRPr="00FE4463" w:rsidRDefault="00BA7863" w:rsidP="00096268">
      <w:pPr>
        <w:numPr>
          <w:ilvl w:val="0"/>
          <w:numId w:val="2"/>
        </w:numPr>
        <w:jc w:val="both"/>
        <w:rPr>
          <w:b/>
          <w:bCs/>
          <w:kern w:val="2"/>
          <w:sz w:val="28"/>
          <w:szCs w:val="28"/>
          <w:lang w:val="sr-Cyrl-CS" w:eastAsia="ar-SA"/>
        </w:rPr>
      </w:pPr>
      <w:r w:rsidRPr="00FE4463">
        <w:rPr>
          <w:b/>
          <w:bCs/>
          <w:kern w:val="2"/>
          <w:sz w:val="28"/>
          <w:szCs w:val="28"/>
          <w:lang w:val="sr-Cyrl-CS" w:eastAsia="ar-SA"/>
        </w:rPr>
        <w:t xml:space="preserve">Контакт (лице или служба) </w:t>
      </w:r>
    </w:p>
    <w:p w:rsidR="00BA7863" w:rsidRPr="001E7B09" w:rsidRDefault="00BA7863" w:rsidP="00096268">
      <w:pPr>
        <w:jc w:val="both"/>
        <w:rPr>
          <w:kern w:val="2"/>
          <w:sz w:val="28"/>
          <w:szCs w:val="28"/>
          <w:lang w:val="sr-Cyrl-RS" w:eastAsia="ar-SA"/>
        </w:rPr>
      </w:pPr>
      <w:r w:rsidRPr="00FE4463">
        <w:rPr>
          <w:b/>
          <w:kern w:val="2"/>
          <w:sz w:val="28"/>
          <w:szCs w:val="28"/>
          <w:lang w:val="sr-Cyrl-CS" w:eastAsia="ar-SA"/>
        </w:rPr>
        <w:t>Лице за контакт:</w:t>
      </w:r>
      <w:r w:rsidR="001E7B09">
        <w:rPr>
          <w:kern w:val="2"/>
          <w:sz w:val="28"/>
          <w:szCs w:val="28"/>
          <w:lang w:val="sr-Cyrl-CS" w:eastAsia="ar-SA"/>
        </w:rPr>
        <w:t xml:space="preserve"> </w:t>
      </w:r>
      <w:r w:rsidR="001E7B09">
        <w:rPr>
          <w:kern w:val="2"/>
          <w:sz w:val="28"/>
          <w:szCs w:val="28"/>
          <w:lang w:val="sr-Cyrl-RS" w:eastAsia="ar-SA"/>
        </w:rPr>
        <w:t>Нада Ђорђевић Веселиновић</w:t>
      </w:r>
    </w:p>
    <w:p w:rsidR="00BA7863" w:rsidRDefault="00BA7863" w:rsidP="00096268">
      <w:pPr>
        <w:jc w:val="both"/>
        <w:rPr>
          <w:bCs/>
          <w:kern w:val="2"/>
          <w:sz w:val="28"/>
          <w:szCs w:val="28"/>
          <w:lang w:val="sr-Cyrl-CS" w:eastAsia="ar-SA"/>
        </w:rPr>
      </w:pPr>
      <w:r w:rsidRPr="00FE4463">
        <w:rPr>
          <w:b/>
          <w:kern w:val="2"/>
          <w:sz w:val="28"/>
          <w:szCs w:val="28"/>
          <w:lang w:val="sr-Cyrl-CS" w:eastAsia="ar-SA"/>
        </w:rPr>
        <w:t>Е - mail адреса:</w:t>
      </w:r>
      <w:r w:rsidRPr="00FE4463">
        <w:rPr>
          <w:kern w:val="2"/>
          <w:sz w:val="28"/>
          <w:szCs w:val="28"/>
          <w:lang w:val="sr-Cyrl-CS" w:eastAsia="ar-SA"/>
        </w:rPr>
        <w:t xml:space="preserve"> </w:t>
      </w:r>
      <w:hyperlink r:id="rId9" w:history="1">
        <w:r w:rsidR="003E7520" w:rsidRPr="004331F0">
          <w:rPr>
            <w:rStyle w:val="Hyperlink"/>
            <w:kern w:val="2"/>
            <w:sz w:val="28"/>
            <w:szCs w:val="28"/>
            <w:lang w:eastAsia="ar-SA"/>
          </w:rPr>
          <w:t>nadicadj</w:t>
        </w:r>
        <w:r w:rsidR="003E7520" w:rsidRPr="004331F0">
          <w:rPr>
            <w:rStyle w:val="Hyperlink"/>
            <w:kern w:val="2"/>
            <w:sz w:val="28"/>
            <w:szCs w:val="28"/>
            <w:lang w:val="sr-Cyrl-CS" w:eastAsia="ar-SA"/>
          </w:rPr>
          <w:t>@</w:t>
        </w:r>
        <w:r w:rsidR="003E7520" w:rsidRPr="004331F0">
          <w:rPr>
            <w:rStyle w:val="Hyperlink"/>
            <w:kern w:val="2"/>
            <w:sz w:val="28"/>
            <w:szCs w:val="28"/>
            <w:lang w:eastAsia="ar-SA"/>
          </w:rPr>
          <w:t>matf.bg.ac.rs</w:t>
        </w:r>
      </w:hyperlink>
      <w:r w:rsidRPr="00FE4463">
        <w:rPr>
          <w:bCs/>
          <w:kern w:val="2"/>
          <w:sz w:val="28"/>
          <w:szCs w:val="28"/>
          <w:lang w:val="sr-Cyrl-CS" w:eastAsia="ar-SA"/>
        </w:rPr>
        <w:t xml:space="preserve"> </w:t>
      </w:r>
    </w:p>
    <w:p w:rsidR="003E7520" w:rsidRDefault="003E7520" w:rsidP="00096268">
      <w:pPr>
        <w:jc w:val="both"/>
        <w:rPr>
          <w:bCs/>
          <w:kern w:val="2"/>
          <w:sz w:val="28"/>
          <w:szCs w:val="28"/>
          <w:lang w:val="sr-Cyrl-CS" w:eastAsia="ar-SA"/>
        </w:rPr>
      </w:pPr>
    </w:p>
    <w:p w:rsidR="003E7520" w:rsidRDefault="003E7520" w:rsidP="00096268">
      <w:pPr>
        <w:jc w:val="both"/>
        <w:rPr>
          <w:bCs/>
          <w:kern w:val="2"/>
          <w:sz w:val="28"/>
          <w:szCs w:val="28"/>
          <w:lang w:val="sr-Cyrl-CS" w:eastAsia="ar-SA"/>
        </w:rPr>
      </w:pPr>
    </w:p>
    <w:p w:rsidR="00FE4463" w:rsidRDefault="00FE4463">
      <w:pPr>
        <w:rPr>
          <w:sz w:val="28"/>
          <w:szCs w:val="28"/>
          <w:lang w:val="sr-Cyrl-RS"/>
        </w:rPr>
      </w:pPr>
    </w:p>
    <w:p w:rsidR="00FE4463" w:rsidRPr="00FE4463" w:rsidRDefault="00FE4463" w:rsidP="00FE4463">
      <w:pPr>
        <w:spacing w:line="240" w:lineRule="auto"/>
        <w:rPr>
          <w:b/>
          <w:bCs/>
          <w:sz w:val="28"/>
          <w:szCs w:val="28"/>
        </w:rPr>
      </w:pPr>
      <w:r w:rsidRPr="00FE4463">
        <w:rPr>
          <w:b/>
          <w:bCs/>
          <w:iCs/>
          <w:sz w:val="28"/>
          <w:szCs w:val="28"/>
          <w:lang w:val="sr-Latn-CS"/>
        </w:rPr>
        <w:lastRenderedPageBreak/>
        <w:t xml:space="preserve">II </w:t>
      </w:r>
      <w:r w:rsidRPr="00FE4463">
        <w:rPr>
          <w:b/>
          <w:bCs/>
          <w:iCs/>
          <w:sz w:val="28"/>
          <w:szCs w:val="28"/>
        </w:rPr>
        <w:t xml:space="preserve"> </w:t>
      </w:r>
      <w:r w:rsidRPr="00FE4463">
        <w:rPr>
          <w:rFonts w:eastAsia="TimesNewRomanPSMT"/>
          <w:b/>
          <w:color w:val="auto"/>
          <w:sz w:val="28"/>
          <w:szCs w:val="28"/>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6551E0" w:rsidRPr="007A5C21" w:rsidRDefault="006551E0">
      <w:pPr>
        <w:rPr>
          <w:sz w:val="28"/>
          <w:szCs w:val="28"/>
        </w:rPr>
      </w:pPr>
    </w:p>
    <w:p w:rsidR="00FE4463" w:rsidRPr="00374FCB" w:rsidRDefault="006551E0" w:rsidP="006551E0">
      <w:pPr>
        <w:jc w:val="center"/>
        <w:rPr>
          <w:b/>
          <w:i/>
          <w:sz w:val="28"/>
          <w:szCs w:val="28"/>
        </w:rPr>
      </w:pPr>
      <w:r>
        <w:rPr>
          <w:b/>
          <w:sz w:val="28"/>
          <w:szCs w:val="28"/>
          <w:lang w:val="sr-Cyrl-RS"/>
        </w:rPr>
        <w:t xml:space="preserve">Партија 1 – </w:t>
      </w:r>
      <w:r w:rsidR="00374FCB">
        <w:rPr>
          <w:b/>
          <w:i/>
          <w:sz w:val="28"/>
          <w:szCs w:val="28"/>
          <w:lang w:val="sr-Cyrl-RS"/>
        </w:rPr>
        <w:t>Лаптоп, монитор, таблет, рач</w:t>
      </w:r>
      <w:r w:rsidR="008D4DFC">
        <w:rPr>
          <w:b/>
          <w:i/>
          <w:sz w:val="28"/>
          <w:szCs w:val="28"/>
          <w:lang w:val="sr-Cyrl-RS"/>
        </w:rPr>
        <w:t>унар, штампач, мултифункцијски</w:t>
      </w:r>
      <w:r w:rsidR="00374FCB">
        <w:rPr>
          <w:b/>
          <w:i/>
          <w:sz w:val="28"/>
          <w:szCs w:val="28"/>
          <w:lang w:val="sr-Cyrl-RS"/>
        </w:rPr>
        <w:t xml:space="preserve"> штампач и скенер</w:t>
      </w:r>
    </w:p>
    <w:p w:rsidR="00E661C7" w:rsidRDefault="00E661C7">
      <w:pPr>
        <w:rPr>
          <w:sz w:val="28"/>
          <w:szCs w:val="28"/>
          <w:lang w:val="sr-Cyrl-RS"/>
        </w:rPr>
      </w:pPr>
    </w:p>
    <w:tbl>
      <w:tblPr>
        <w:tblpPr w:leftFromText="141" w:rightFromText="141" w:vertAnchor="text" w:horzAnchor="margin" w:tblpXSpec="center" w:tblpY="16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6"/>
        <w:gridCol w:w="5372"/>
        <w:gridCol w:w="1530"/>
        <w:gridCol w:w="1530"/>
      </w:tblGrid>
      <w:tr w:rsidR="007A5691" w:rsidRPr="007A5691" w:rsidTr="007A5691">
        <w:trPr>
          <w:trHeight w:val="1128"/>
        </w:trPr>
        <w:tc>
          <w:tcPr>
            <w:tcW w:w="1216" w:type="dxa"/>
            <w:vAlign w:val="center"/>
          </w:tcPr>
          <w:p w:rsidR="007A5691" w:rsidRPr="007A5691" w:rsidRDefault="007A5691" w:rsidP="007A5691">
            <w:pPr>
              <w:spacing w:line="240" w:lineRule="auto"/>
              <w:ind w:left="-57" w:right="-113"/>
              <w:jc w:val="center"/>
              <w:rPr>
                <w:kern w:val="2"/>
                <w:lang w:val="sr-Cyrl-CS" w:eastAsia="ar-SA"/>
              </w:rPr>
            </w:pPr>
            <w:r w:rsidRPr="007A5691">
              <w:rPr>
                <w:kern w:val="2"/>
                <w:lang w:val="sr-Cyrl-CS" w:eastAsia="ar-SA"/>
              </w:rPr>
              <w:t>Р.Б</w:t>
            </w:r>
            <w:r w:rsidR="00751E41">
              <w:rPr>
                <w:kern w:val="2"/>
                <w:lang w:val="sr-Cyrl-CS" w:eastAsia="ar-SA"/>
              </w:rPr>
              <w:t>.</w:t>
            </w:r>
          </w:p>
        </w:tc>
        <w:tc>
          <w:tcPr>
            <w:tcW w:w="5372" w:type="dxa"/>
            <w:vAlign w:val="center"/>
          </w:tcPr>
          <w:p w:rsidR="007A5691" w:rsidRPr="007A5691" w:rsidRDefault="007A5691" w:rsidP="007A5691">
            <w:pPr>
              <w:spacing w:line="240" w:lineRule="auto"/>
              <w:ind w:left="-57" w:right="-113"/>
              <w:jc w:val="center"/>
              <w:rPr>
                <w:kern w:val="2"/>
                <w:lang w:val="sr-Cyrl-CS" w:eastAsia="ar-SA"/>
              </w:rPr>
            </w:pPr>
          </w:p>
        </w:tc>
        <w:tc>
          <w:tcPr>
            <w:tcW w:w="1530" w:type="dxa"/>
          </w:tcPr>
          <w:p w:rsidR="007A5691" w:rsidRPr="007A5691" w:rsidRDefault="007A5691" w:rsidP="007A5691">
            <w:pPr>
              <w:spacing w:line="240" w:lineRule="auto"/>
              <w:ind w:left="-57" w:right="-113"/>
              <w:jc w:val="center"/>
              <w:rPr>
                <w:kern w:val="2"/>
                <w:lang w:val="sr-Cyrl-CS" w:eastAsia="ar-SA"/>
              </w:rPr>
            </w:pPr>
            <w:r>
              <w:rPr>
                <w:kern w:val="2"/>
                <w:lang w:val="sr-Cyrl-CS" w:eastAsia="ar-SA"/>
              </w:rPr>
              <w:t>ЈЕДИНИЦА МЕРЕ</w:t>
            </w:r>
          </w:p>
        </w:tc>
        <w:tc>
          <w:tcPr>
            <w:tcW w:w="1530" w:type="dxa"/>
          </w:tcPr>
          <w:p w:rsidR="007A5691" w:rsidRPr="007A5691" w:rsidRDefault="007A5691" w:rsidP="007A5691">
            <w:pPr>
              <w:spacing w:line="240" w:lineRule="auto"/>
              <w:ind w:left="-57" w:right="-113"/>
              <w:jc w:val="center"/>
              <w:rPr>
                <w:kern w:val="2"/>
                <w:lang w:val="sr-Cyrl-CS" w:eastAsia="ar-SA"/>
              </w:rPr>
            </w:pPr>
            <w:r>
              <w:rPr>
                <w:kern w:val="2"/>
                <w:lang w:val="sr-Cyrl-CS" w:eastAsia="ar-SA"/>
              </w:rPr>
              <w:t>КОЛИЧИНА</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CS" w:eastAsia="ar-SA"/>
              </w:rPr>
            </w:pPr>
            <w:r w:rsidRPr="007A5691">
              <w:rPr>
                <w:kern w:val="2"/>
                <w:lang w:val="sr-Cyrl-CS" w:eastAsia="ar-SA"/>
              </w:rPr>
              <w:t>1.</w:t>
            </w:r>
          </w:p>
        </w:tc>
        <w:tc>
          <w:tcPr>
            <w:tcW w:w="5372" w:type="dxa"/>
            <w:vAlign w:val="center"/>
          </w:tcPr>
          <w:p w:rsidR="007A5691" w:rsidRPr="007A5691" w:rsidRDefault="007A5691" w:rsidP="007A5691">
            <w:pPr>
              <w:spacing w:line="240" w:lineRule="auto"/>
              <w:ind w:right="-113"/>
              <w:rPr>
                <w:b/>
                <w:kern w:val="2"/>
                <w:lang w:eastAsia="ar-SA"/>
              </w:rPr>
            </w:pPr>
            <w:r w:rsidRPr="007A5691">
              <w:rPr>
                <w:b/>
                <w:kern w:val="2"/>
                <w:lang w:val="sr-Cyrl-RS" w:eastAsia="ar-SA"/>
              </w:rPr>
              <w:t>ЛАПТОП</w:t>
            </w:r>
            <w:r w:rsidRPr="007A5691">
              <w:rPr>
                <w:b/>
                <w:kern w:val="2"/>
                <w:lang w:val="sr-Cyrl-CS" w:eastAsia="ar-SA"/>
              </w:rPr>
              <w:t xml:space="preserve"> Тип </w:t>
            </w:r>
            <w:r w:rsidRPr="007A5691">
              <w:rPr>
                <w:b/>
                <w:kern w:val="2"/>
                <w:lang w:eastAsia="ar-SA"/>
              </w:rPr>
              <w:t>1</w:t>
            </w:r>
          </w:p>
          <w:tbl>
            <w:tblPr>
              <w:tblW w:w="9188" w:type="dxa"/>
              <w:shd w:val="clear" w:color="auto" w:fill="FFFFFF"/>
              <w:tblLayout w:type="fixed"/>
              <w:tblCellMar>
                <w:left w:w="0" w:type="dxa"/>
                <w:right w:w="0" w:type="dxa"/>
              </w:tblCellMar>
              <w:tblLook w:val="04A0" w:firstRow="1" w:lastRow="0" w:firstColumn="1" w:lastColumn="0" w:noHBand="0" w:noVBand="1"/>
            </w:tblPr>
            <w:tblGrid>
              <w:gridCol w:w="1463"/>
              <w:gridCol w:w="7725"/>
            </w:tblGrid>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13.3" HD LED backlight,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anti-glare</w:t>
                  </w:r>
                  <w:r w:rsidRPr="007A5691">
                    <w:rPr>
                      <w:rFonts w:eastAsia="Times New Roman"/>
                      <w:color w:val="auto"/>
                      <w:sz w:val="18"/>
                      <w:szCs w:val="18"/>
                      <w:lang w:eastAsia="en-GB"/>
                    </w:rPr>
                    <w:br/>
                    <w:t xml:space="preserve">Резолуција екрана :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1366 x 768</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b/>
                      <w:bCs/>
                      <w:color w:val="auto"/>
                      <w:sz w:val="18"/>
                      <w:szCs w:val="18"/>
                      <w:lang w:eastAsia="en-GB"/>
                    </w:rPr>
                  </w:pPr>
                  <w:r w:rsidRPr="007A5691">
                    <w:rPr>
                      <w:rFonts w:eastAsia="Times New Roman"/>
                      <w:b/>
                      <w:bCs/>
                      <w:color w:val="auto"/>
                      <w:sz w:val="18"/>
                      <w:szCs w:val="18"/>
                      <w:lang w:eastAsia="en-GB"/>
                    </w:rPr>
                    <w:t xml:space="preserve">Intel® Core™ i3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b/>
                      <w:bCs/>
                      <w:color w:val="auto"/>
                      <w:sz w:val="18"/>
                      <w:szCs w:val="18"/>
                      <w:lang w:eastAsia="en-GB"/>
                    </w:rPr>
                    <w:t>Dual Core Processor 5005U</w:t>
                  </w:r>
                  <w:r w:rsidRPr="007A5691">
                    <w:rPr>
                      <w:rFonts w:eastAsia="Times New Roman"/>
                      <w:color w:val="auto"/>
                      <w:sz w:val="18"/>
                      <w:szCs w:val="18"/>
                      <w:lang w:eastAsia="en-GB"/>
                    </w:rPr>
                    <w:br/>
                    <w:t>Брзина: 2.0GHz</w:t>
                  </w:r>
                  <w:r w:rsidRPr="007A5691">
                    <w:rPr>
                      <w:rFonts w:eastAsia="Times New Roman"/>
                      <w:color w:val="auto"/>
                      <w:sz w:val="18"/>
                      <w:szCs w:val="18"/>
                      <w:lang w:eastAsia="en-GB"/>
                    </w:rPr>
                    <w:br/>
                    <w:t>Кеш меморија: 3MB</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Intel® Broadwell-U SOC</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531269" w:rsidP="00041C9A">
                  <w:pPr>
                    <w:framePr w:hSpace="141" w:wrap="around" w:vAnchor="text" w:hAnchor="margin" w:xAlign="center" w:y="169"/>
                    <w:spacing w:line="255" w:lineRule="atLeast"/>
                    <w:rPr>
                      <w:rFonts w:eastAsia="Times New Roman"/>
                      <w:color w:val="auto"/>
                      <w:sz w:val="18"/>
                      <w:szCs w:val="18"/>
                      <w:lang w:eastAsia="en-GB"/>
                    </w:rPr>
                  </w:pPr>
                  <w:hyperlink r:id="rId10" w:tgtFrame="_blank" w:history="1">
                    <w:r w:rsidR="007A5691" w:rsidRPr="007A5691">
                      <w:rPr>
                        <w:rFonts w:eastAsia="Times New Roman"/>
                        <w:b/>
                        <w:bCs/>
                        <w:color w:val="auto"/>
                        <w:sz w:val="18"/>
                        <w:szCs w:val="18"/>
                        <w:lang w:eastAsia="en-GB"/>
                      </w:rPr>
                      <w:t>Интегрисана HD 5500</w:t>
                    </w:r>
                  </w:hyperlink>
                  <w:r w:rsidR="007A5691" w:rsidRPr="007A5691">
                    <w:rPr>
                      <w:rFonts w:eastAsia="Times New Roman"/>
                      <w:color w:val="auto"/>
                      <w:sz w:val="18"/>
                      <w:szCs w:val="18"/>
                      <w:lang w:eastAsia="en-GB"/>
                    </w:rPr>
                    <w: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са дељеном системском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меморијом</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4GB (4GB x 1) LPDDR3L</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1600 MHz SDRAM,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1 x SODIMM socket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максимално 8GB SDRAM</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Капацитет: 500GB</w:t>
                  </w:r>
                  <w:r w:rsidRPr="007A5691">
                    <w:rPr>
                      <w:rFonts w:eastAsia="Times New Roman"/>
                      <w:color w:val="auto"/>
                      <w:sz w:val="18"/>
                      <w:szCs w:val="18"/>
                      <w:lang w:eastAsia="en-GB"/>
                    </w:rPr>
                    <w:br/>
                    <w:t>Ротација: 5400 rpm</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HDD</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Нема</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Стерео звучници</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Web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1.0 Mpix са микрофоном</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HDMI (Type A)</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VGA излаз</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Da</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Мрежна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Gigabitni LAN 10/100/1000 Mbps</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Dual Band Wireless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LAN 2.4/5Ghz</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 (802.11 ac/a/b/g/n)</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Bluetooth 4.0</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 u 1 читач картица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 (SD, MMC)</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 ћелије Li-ion</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Нема оперативни систем</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Стандардна тастатура</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Црна</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32.30 x 21.50 x 2.30 cm</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Тежина (kg)</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1.59kg</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Загарантована сва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права купаца по основу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закона о заштити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потрошача</w:t>
                  </w:r>
                </w:p>
              </w:tc>
            </w:tr>
            <w:tr w:rsidR="007A5691" w:rsidRPr="007A5691" w:rsidTr="007A5691">
              <w:tc>
                <w:tcPr>
                  <w:tcW w:w="1463"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Cyrl-RS" w:eastAsia="en-GB"/>
                    </w:rPr>
                  </w:pP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color w:val="auto"/>
                <w:kern w:val="2"/>
                <w:lang w:val="sr-Cyrl-RS" w:eastAsia="ar-SA"/>
              </w:rPr>
            </w:pPr>
            <w:r w:rsidRPr="007A5691">
              <w:rPr>
                <w:b/>
                <w:color w:val="auto"/>
                <w:kern w:val="2"/>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1790"/>
        </w:trPr>
        <w:tc>
          <w:tcPr>
            <w:tcW w:w="1216" w:type="dxa"/>
            <w:vAlign w:val="center"/>
          </w:tcPr>
          <w:p w:rsidR="007A5691" w:rsidRPr="007A5691" w:rsidRDefault="007A5691" w:rsidP="007A5691">
            <w:pPr>
              <w:spacing w:line="240" w:lineRule="auto"/>
              <w:jc w:val="center"/>
              <w:rPr>
                <w:kern w:val="2"/>
                <w:lang w:val="sr-Cyrl-CS" w:eastAsia="ar-SA"/>
              </w:rPr>
            </w:pPr>
            <w:r w:rsidRPr="007A5691">
              <w:rPr>
                <w:kern w:val="2"/>
                <w:lang w:val="sr-Cyrl-CS" w:eastAsia="ar-SA"/>
              </w:rPr>
              <w:lastRenderedPageBreak/>
              <w:t>2.</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ЛАПТОП</w:t>
            </w:r>
            <w:r w:rsidRPr="007A5691">
              <w:rPr>
                <w:b/>
                <w:kern w:val="2"/>
                <w:lang w:val="sr-Cyrl-CS" w:eastAsia="ar-SA"/>
              </w:rPr>
              <w:t xml:space="preserve"> Тип </w:t>
            </w:r>
            <w:r w:rsidRPr="007A5691">
              <w:rPr>
                <w:b/>
                <w:kern w:val="2"/>
                <w:lang w:val="sr-Cyrl-RS" w:eastAsia="ar-SA"/>
              </w:rPr>
              <w:t>2</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11.6" HD LED backlight,</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glare</w:t>
                  </w:r>
                  <w:r w:rsidRPr="007A5691">
                    <w:rPr>
                      <w:rFonts w:eastAsia="Times New Roman"/>
                      <w:color w:val="auto"/>
                      <w:sz w:val="18"/>
                      <w:szCs w:val="18"/>
                      <w:lang w:eastAsia="en-GB"/>
                    </w:rPr>
                    <w:br/>
                    <w:t xml:space="preserve">Резолуција: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1366 x 768 piksela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bCs/>
                      <w:color w:val="auto"/>
                      <w:sz w:val="18"/>
                      <w:szCs w:val="18"/>
                      <w:lang w:val="sr-Cyrl-RS" w:eastAsia="en-GB"/>
                    </w:rPr>
                  </w:pPr>
                  <w:r w:rsidRPr="007A5691">
                    <w:rPr>
                      <w:rFonts w:eastAsia="Times New Roman"/>
                      <w:bCs/>
                      <w:color w:val="auto"/>
                      <w:sz w:val="18"/>
                      <w:szCs w:val="18"/>
                      <w:lang w:eastAsia="en-GB"/>
                    </w:rPr>
                    <w:t>Intel® Atom® Quad Core</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bCs/>
                      <w:color w:val="auto"/>
                      <w:sz w:val="18"/>
                      <w:szCs w:val="18"/>
                      <w:lang w:eastAsia="en-GB"/>
                    </w:rPr>
                    <w:t>Processor x5-Z8300</w:t>
                  </w:r>
                  <w:r w:rsidRPr="007A5691">
                    <w:rPr>
                      <w:rFonts w:eastAsia="Times New Roman"/>
                      <w:color w:val="auto"/>
                      <w:sz w:val="18"/>
                      <w:szCs w:val="18"/>
                      <w:lang w:eastAsia="en-GB"/>
                    </w:rPr>
                    <w:br/>
                    <w:t xml:space="preserve">Брзина: 1.44GHz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(Burst do 1.84GHz)</w:t>
                  </w:r>
                  <w:r w:rsidRPr="007A5691">
                    <w:rPr>
                      <w:rFonts w:eastAsia="Times New Roman"/>
                      <w:color w:val="auto"/>
                      <w:sz w:val="18"/>
                      <w:szCs w:val="18"/>
                      <w:lang w:eastAsia="en-GB"/>
                    </w:rPr>
                    <w:br/>
                    <w:t>Кеш меморија: 2MB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Intel® Cherry Trail SOC</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bCs/>
                      <w:color w:val="auto"/>
                      <w:sz w:val="18"/>
                      <w:szCs w:val="18"/>
                      <w:lang w:val="sr-Cyrl-RS" w:eastAsia="en-GB"/>
                    </w:rPr>
                  </w:pPr>
                  <w:r w:rsidRPr="007A5691">
                    <w:rPr>
                      <w:rFonts w:eastAsia="Times New Roman"/>
                      <w:bCs/>
                      <w:color w:val="auto"/>
                      <w:sz w:val="18"/>
                      <w:szCs w:val="18"/>
                      <w:lang w:eastAsia="en-GB"/>
                    </w:rPr>
                    <w:t>Интегрисана HD</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bCs/>
                      <w:color w:val="auto"/>
                      <w:sz w:val="18"/>
                      <w:szCs w:val="18"/>
                      <w:lang w:eastAsia="en-GB"/>
                    </w:rPr>
                    <w:t>(Cherry Trail)</w:t>
                  </w:r>
                  <w:r w:rsidRPr="007A5691">
                    <w:rPr>
                      <w:rFonts w:eastAsia="Times New Roman"/>
                      <w:color w:val="auto"/>
                      <w:sz w:val="18"/>
                      <w:szCs w:val="18"/>
                      <w:lang w:eastAsia="en-GB"/>
                    </w:rPr>
                    <w: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са дељеном системском</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меморијом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2GB (2GB x 1) LPDDR3</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1600 MHz SDRAM,</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2GB на плочи и не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мо</w:t>
                  </w:r>
                  <w:r w:rsidRPr="007A5691">
                    <w:rPr>
                      <w:rFonts w:eastAsia="Times New Roman"/>
                      <w:color w:val="auto"/>
                      <w:sz w:val="18"/>
                      <w:szCs w:val="18"/>
                      <w:lang w:val="sr-Cyrl-RS" w:eastAsia="en-GB"/>
                    </w:rPr>
                    <w:t>ж</w:t>
                  </w:r>
                  <w:r w:rsidRPr="007A5691">
                    <w:rPr>
                      <w:rFonts w:eastAsia="Times New Roman"/>
                      <w:color w:val="auto"/>
                      <w:sz w:val="18"/>
                      <w:szCs w:val="18"/>
                      <w:lang w:eastAsia="en-GB"/>
                    </w:rPr>
                    <w:t>е се надогра</w:t>
                  </w:r>
                  <w:r w:rsidRPr="007A5691">
                    <w:rPr>
                      <w:rFonts w:eastAsia="Times New Roman"/>
                      <w:color w:val="auto"/>
                      <w:sz w:val="18"/>
                      <w:szCs w:val="18"/>
                      <w:lang w:val="sr-Cyrl-RS" w:eastAsia="en-GB"/>
                    </w:rPr>
                    <w:t>ђ</w:t>
                  </w:r>
                  <w:r w:rsidRPr="007A5691">
                    <w:rPr>
                      <w:rFonts w:eastAsia="Times New Roman"/>
                      <w:color w:val="auto"/>
                      <w:sz w:val="18"/>
                      <w:szCs w:val="18"/>
                      <w:lang w:eastAsia="en-GB"/>
                    </w:rPr>
                    <w:t>ивати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Капацитет: 32GB</w:t>
                  </w:r>
                  <w:r w:rsidRPr="007A5691">
                    <w:rPr>
                      <w:rFonts w:eastAsia="Times New Roman"/>
                      <w:color w:val="auto"/>
                      <w:sz w:val="18"/>
                      <w:szCs w:val="18"/>
                      <w:lang w:eastAsia="en-GB"/>
                    </w:rPr>
                    <w:br/>
                    <w:t xml:space="preserve">Ротација: eMMC flash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меморија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HDD</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eMMC</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Нема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Стерео звучници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Wеb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0.3 Mpix са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микрофоном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Micro-HDMI (Type 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Dual Band Wireless LAN 2.4/5Ghz (802.11 ac/a/b/g/n)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Bluetooth 4.1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microSD + microSDXC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читач картица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 ćelije Li-ion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Windows 10 Home 64bit</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Стандардна тастатура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Плава/Златна/Бела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28.60 x 19.33 x 1.75 cm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Тежина (кг)</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0.98</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Загарантована сва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права купаца по</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основу закона о</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заштити потрошача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uppressAutoHyphens w:val="0"/>
              <w:spacing w:line="276" w:lineRule="auto"/>
              <w:ind w:left="720"/>
              <w:contextualSpacing/>
              <w:rPr>
                <w:kern w:val="2"/>
                <w:lang w:eastAsia="ar-SA"/>
              </w:rPr>
            </w:pPr>
          </w:p>
          <w:p w:rsidR="007A5691" w:rsidRPr="007A5691" w:rsidRDefault="007A5691" w:rsidP="007A5691">
            <w:pPr>
              <w:suppressAutoHyphens w:val="0"/>
              <w:spacing w:line="276" w:lineRule="auto"/>
              <w:contextualSpacing/>
              <w:rPr>
                <w:kern w:val="2"/>
                <w:lang w:eastAsia="ar-SA"/>
              </w:rPr>
            </w:pPr>
            <w:r w:rsidRPr="007A5691">
              <w:rPr>
                <w:b/>
                <w:color w:val="auto"/>
                <w:kern w:val="2"/>
                <w:lang w:val="sr-Cyrl-CS" w:eastAsia="ar-SA"/>
              </w:rPr>
              <w:t xml:space="preserve"> ИЛИ ОДГОВАРАЈУЋИ</w:t>
            </w:r>
          </w:p>
        </w:tc>
        <w:tc>
          <w:tcPr>
            <w:tcW w:w="1530" w:type="dxa"/>
          </w:tcPr>
          <w:p w:rsidR="007A5691" w:rsidRDefault="007A5691"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Pr="007A5691" w:rsidRDefault="000E6987" w:rsidP="000E6987">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0E6987">
            <w:pPr>
              <w:spacing w:line="240" w:lineRule="auto"/>
              <w:ind w:right="-113"/>
              <w:jc w:val="center"/>
              <w:rPr>
                <w:b/>
                <w:kern w:val="2"/>
                <w:lang w:val="sr-Cyrl-RS" w:eastAsia="ar-SA"/>
              </w:rPr>
            </w:pPr>
            <w:r>
              <w:rPr>
                <w:b/>
                <w:kern w:val="2"/>
                <w:lang w:val="sr-Cyrl-RS" w:eastAsia="ar-SA"/>
              </w:rPr>
              <w:t>3</w:t>
            </w: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Default="000E6987" w:rsidP="007A5691">
            <w:pPr>
              <w:spacing w:line="240" w:lineRule="auto"/>
              <w:ind w:right="-113"/>
              <w:rPr>
                <w:b/>
                <w:kern w:val="2"/>
                <w:lang w:val="sr-Cyrl-RS" w:eastAsia="ar-SA"/>
              </w:rPr>
            </w:pPr>
          </w:p>
          <w:p w:rsidR="000E6987" w:rsidRPr="007A5691" w:rsidRDefault="000E6987" w:rsidP="007A5691">
            <w:pPr>
              <w:spacing w:line="240" w:lineRule="auto"/>
              <w:ind w:right="-113"/>
              <w:rPr>
                <w:b/>
                <w:kern w:val="2"/>
                <w:lang w:val="sr-Cyrl-RS" w:eastAsia="ar-SA"/>
              </w:rPr>
            </w:pP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eastAsia="ar-SA"/>
              </w:rPr>
            </w:pPr>
            <w:r w:rsidRPr="007A5691">
              <w:rPr>
                <w:kern w:val="2"/>
                <w:lang w:eastAsia="ar-SA"/>
              </w:rPr>
              <w:lastRenderedPageBreak/>
              <w:t>3.</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Лаптоп Тип 3</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15.6" IPS FHD LED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backlight, anti-glare</w:t>
                  </w:r>
                  <w:r w:rsidRPr="007A5691">
                    <w:rPr>
                      <w:rFonts w:eastAsia="Times New Roman"/>
                      <w:color w:val="auto"/>
                      <w:sz w:val="18"/>
                      <w:szCs w:val="18"/>
                      <w:lang w:eastAsia="en-GB"/>
                    </w:rPr>
                    <w:br/>
                    <w:t xml:space="preserve">Резолуција: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1920 x 1080 пиксела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bCs/>
                      <w:color w:val="auto"/>
                      <w:sz w:val="18"/>
                      <w:szCs w:val="18"/>
                      <w:lang w:val="sr-Cyrl-RS" w:eastAsia="en-GB"/>
                    </w:rPr>
                  </w:pPr>
                  <w:r w:rsidRPr="007A5691">
                    <w:rPr>
                      <w:rFonts w:eastAsia="Times New Roman"/>
                      <w:bCs/>
                      <w:color w:val="auto"/>
                      <w:sz w:val="18"/>
                      <w:szCs w:val="18"/>
                      <w:lang w:eastAsia="en-GB"/>
                    </w:rPr>
                    <w:t xml:space="preserve">Intel® Core™ i7 </w:t>
                  </w:r>
                </w:p>
                <w:p w:rsidR="007A5691" w:rsidRPr="007A5691" w:rsidRDefault="007A5691" w:rsidP="00041C9A">
                  <w:pPr>
                    <w:framePr w:hSpace="141" w:wrap="around" w:vAnchor="text" w:hAnchor="margin" w:xAlign="center" w:y="169"/>
                    <w:spacing w:line="255" w:lineRule="atLeast"/>
                    <w:rPr>
                      <w:rFonts w:eastAsia="Times New Roman"/>
                      <w:bCs/>
                      <w:color w:val="auto"/>
                      <w:sz w:val="18"/>
                      <w:szCs w:val="18"/>
                      <w:lang w:val="sr-Cyrl-RS" w:eastAsia="en-GB"/>
                    </w:rPr>
                  </w:pPr>
                  <w:r w:rsidRPr="007A5691">
                    <w:rPr>
                      <w:rFonts w:eastAsia="Times New Roman"/>
                      <w:bCs/>
                      <w:color w:val="auto"/>
                      <w:sz w:val="18"/>
                      <w:szCs w:val="18"/>
                      <w:lang w:eastAsia="en-GB"/>
                    </w:rPr>
                    <w:t xml:space="preserve">Quad Core Processor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bCs/>
                      <w:color w:val="auto"/>
                      <w:sz w:val="18"/>
                      <w:szCs w:val="18"/>
                      <w:lang w:eastAsia="en-GB"/>
                    </w:rPr>
                    <w:t>6700HQ</w:t>
                  </w:r>
                  <w:r w:rsidRPr="007A5691">
                    <w:rPr>
                      <w:rFonts w:eastAsia="Times New Roman"/>
                      <w:color w:val="auto"/>
                      <w:sz w:val="18"/>
                      <w:szCs w:val="18"/>
                      <w:lang w:eastAsia="en-GB"/>
                    </w:rPr>
                    <w:br/>
                    <w:t xml:space="preserve">Брзина: 2.6GHz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(Turbo do 3.5GHz)</w:t>
                  </w:r>
                  <w:r w:rsidRPr="007A5691">
                    <w:rPr>
                      <w:rFonts w:eastAsia="Times New Roman"/>
                      <w:color w:val="auto"/>
                      <w:sz w:val="18"/>
                      <w:szCs w:val="18"/>
                      <w:lang w:eastAsia="en-GB"/>
                    </w:rPr>
                    <w:br/>
                    <w:t>Кеш меморија: 6MB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Intel® HM170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bCs/>
                      <w:color w:val="auto"/>
                      <w:sz w:val="18"/>
                      <w:szCs w:val="18"/>
                      <w:lang w:val="sr-Cyrl-RS" w:eastAsia="en-GB"/>
                    </w:rPr>
                  </w:pPr>
                  <w:r w:rsidRPr="007A5691">
                    <w:rPr>
                      <w:rFonts w:eastAsia="Times New Roman"/>
                      <w:bCs/>
                      <w:color w:val="auto"/>
                      <w:sz w:val="18"/>
                      <w:szCs w:val="18"/>
                      <w:lang w:eastAsia="en-GB"/>
                    </w:rPr>
                    <w:t xml:space="preserve">nVidia GeForce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bCs/>
                      <w:color w:val="auto"/>
                      <w:sz w:val="18"/>
                      <w:szCs w:val="18"/>
                      <w:lang w:eastAsia="en-GB"/>
                    </w:rPr>
                    <w:t>GTX 960M</w:t>
                  </w:r>
                  <w:r w:rsidRPr="007A5691">
                    <w:rPr>
                      <w:rFonts w:eastAsia="Times New Roman"/>
                      <w:color w:val="auto"/>
                      <w:sz w:val="18"/>
                      <w:szCs w:val="18"/>
                      <w:lang w:eastAsia="en-GB"/>
                    </w:rPr>
                    <w:t> са 2GB/4GB</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DDR5 сопствене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меморије</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8GB (8GB x 1) / 16GB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lastRenderedPageBreak/>
                    <w:t xml:space="preserve">(16GB x 1)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DDR4 2133 MHz</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SDRAM, 2 x SODIMM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socket максимално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32GB SDRAM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Капацитет: 1TB</w:t>
                  </w:r>
                  <w:r w:rsidRPr="007A5691">
                    <w:rPr>
                      <w:rFonts w:eastAsia="Times New Roman"/>
                      <w:color w:val="auto"/>
                      <w:sz w:val="18"/>
                      <w:szCs w:val="18"/>
                      <w:lang w:eastAsia="en-GB"/>
                    </w:rPr>
                    <w:br/>
                    <w:t>Ротација: 7200 rpm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HDD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DVD-RW</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Стерео звучници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Wеб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numPr>
                      <w:ilvl w:val="0"/>
                      <w:numId w:val="19"/>
                    </w:numPr>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Mpix са микрофоном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HDMI (Type 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USB-C</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Мрежна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LAN 10/100/1000 Mbps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Dual Band Wireless LAN 2.4/5Ghz (802.11 ac/a/b/g/n) + Intel WiDi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Bluetooth 4.0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2 u 1 читач картица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(SD, MMC)</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4 ћелије Li-ion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Нема оперативни систем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Просветљена 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Тастатура пуне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величине, са издвојеним</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нумеричким делом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Црна/Сива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38.40 x 25.60 x 3.43~3.51 cm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Тежина (кг)</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2.59</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rPr>
                      <w:b/>
                      <w:color w:val="auto"/>
                      <w:sz w:val="18"/>
                      <w:szCs w:val="18"/>
                    </w:rPr>
                  </w:pPr>
                  <w:r w:rsidRPr="007A5691">
                    <w:rPr>
                      <w:b/>
                      <w:color w:val="auto"/>
                      <w:sz w:val="18"/>
                      <w:szCs w:val="18"/>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rPr>
                      <w:color w:val="auto"/>
                      <w:sz w:val="18"/>
                      <w:szCs w:val="18"/>
                      <w:lang w:val="sr-Cyrl-RS"/>
                    </w:rPr>
                  </w:pPr>
                  <w:r w:rsidRPr="007A5691">
                    <w:rPr>
                      <w:color w:val="auto"/>
                      <w:sz w:val="18"/>
                      <w:szCs w:val="18"/>
                    </w:rPr>
                    <w:t xml:space="preserve">Загарантована сва </w:t>
                  </w:r>
                </w:p>
                <w:p w:rsidR="007A5691" w:rsidRPr="007A5691" w:rsidRDefault="007A5691" w:rsidP="00041C9A">
                  <w:pPr>
                    <w:framePr w:hSpace="141" w:wrap="around" w:vAnchor="text" w:hAnchor="margin" w:xAlign="center" w:y="169"/>
                    <w:rPr>
                      <w:color w:val="auto"/>
                      <w:sz w:val="18"/>
                      <w:szCs w:val="18"/>
                      <w:lang w:val="sr-Cyrl-RS"/>
                    </w:rPr>
                  </w:pPr>
                  <w:r w:rsidRPr="007A5691">
                    <w:rPr>
                      <w:color w:val="auto"/>
                      <w:sz w:val="18"/>
                      <w:szCs w:val="18"/>
                    </w:rPr>
                    <w:t xml:space="preserve">права купаца по основу </w:t>
                  </w:r>
                </w:p>
                <w:p w:rsidR="007A5691" w:rsidRPr="007A5691" w:rsidRDefault="007A5691" w:rsidP="00041C9A">
                  <w:pPr>
                    <w:framePr w:hSpace="141" w:wrap="around" w:vAnchor="text" w:hAnchor="margin" w:xAlign="center" w:y="169"/>
                    <w:rPr>
                      <w:color w:val="auto"/>
                      <w:sz w:val="18"/>
                      <w:szCs w:val="18"/>
                      <w:lang w:val="sr-Cyrl-RS"/>
                    </w:rPr>
                  </w:pPr>
                  <w:r w:rsidRPr="007A5691">
                    <w:rPr>
                      <w:color w:val="auto"/>
                      <w:sz w:val="18"/>
                      <w:szCs w:val="18"/>
                    </w:rPr>
                    <w:t xml:space="preserve">закона о заштити </w:t>
                  </w:r>
                </w:p>
                <w:p w:rsidR="007A5691" w:rsidRPr="007A5691" w:rsidRDefault="007A5691" w:rsidP="00041C9A">
                  <w:pPr>
                    <w:framePr w:hSpace="141" w:wrap="around" w:vAnchor="text" w:hAnchor="margin" w:xAlign="center" w:y="169"/>
                    <w:rPr>
                      <w:color w:val="auto"/>
                      <w:sz w:val="18"/>
                      <w:szCs w:val="18"/>
                    </w:rPr>
                  </w:pPr>
                  <w:r w:rsidRPr="007A5691">
                    <w:rPr>
                      <w:color w:val="auto"/>
                      <w:sz w:val="18"/>
                      <w:szCs w:val="18"/>
                    </w:rPr>
                    <w:t>потрошача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uppressAutoHyphens w:val="0"/>
              <w:spacing w:line="276" w:lineRule="auto"/>
              <w:ind w:left="360"/>
              <w:contextualSpacing/>
              <w:rPr>
                <w:color w:val="auto"/>
                <w:kern w:val="2"/>
                <w:sz w:val="20"/>
                <w:szCs w:val="20"/>
                <w:lang w:eastAsia="ar-SA"/>
              </w:rPr>
            </w:pPr>
          </w:p>
          <w:p w:rsidR="007A5691" w:rsidRPr="007A5691" w:rsidRDefault="007A5691" w:rsidP="007A5691">
            <w:pPr>
              <w:ind w:left="-57" w:right="-113"/>
              <w:rPr>
                <w:kern w:val="2"/>
                <w:lang w:eastAsia="ar-SA"/>
              </w:rPr>
            </w:pPr>
            <w:r w:rsidRPr="007A5691">
              <w:rPr>
                <w:b/>
                <w:color w:val="auto"/>
                <w:kern w:val="2"/>
                <w:lang w:val="sr-Cyrl-C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4.</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Монитор Тип 1</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Дијагонала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21.5"</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Позадинско 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LED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IPS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1920 x 1080 Full HD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Однос страница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16 : 9</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Време Одзива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6ms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Освежавање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60Hz</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Величина пиксела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0.248 mm x 0.248 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250 cd/m2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1000 : 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Динамички 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4 000 000 : 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Угао видљивости - Хоризонтално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178°</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Угао видљивости - Вертикално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178°</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VGA(D-Sub)</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Display порт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Da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USB 3.0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Са постољем: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477.8~354.4 x 498.9 x 180.0 mm (ВxШxД)</w:t>
                  </w:r>
                  <w:r w:rsidRPr="007A5691">
                    <w:rPr>
                      <w:rFonts w:eastAsia="Times New Roman"/>
                      <w:color w:val="auto"/>
                      <w:sz w:val="18"/>
                      <w:szCs w:val="18"/>
                      <w:lang w:eastAsia="en-GB"/>
                    </w:rPr>
                    <w:br/>
                    <w:t xml:space="preserve">Без постоља: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297.3 x 498.9 x 50.3 mm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(ВxШxД)</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Остало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Пивот функција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36 месеци</w:t>
                  </w:r>
                </w:p>
              </w:tc>
            </w:tr>
          </w:tbl>
          <w:p w:rsidR="007A5691" w:rsidRPr="007A5691" w:rsidRDefault="007A5691" w:rsidP="007A5691">
            <w:pPr>
              <w:spacing w:line="240" w:lineRule="auto"/>
              <w:ind w:right="-113"/>
              <w:rPr>
                <w:b/>
                <w:kern w:val="2"/>
                <w:sz w:val="18"/>
                <w:szCs w:val="18"/>
                <w:lang w:val="sr-Cyrl-RS" w:eastAsia="ar-SA"/>
              </w:rPr>
            </w:pPr>
          </w:p>
          <w:p w:rsidR="007A5691" w:rsidRPr="007A5691" w:rsidRDefault="007A5691" w:rsidP="007A5691">
            <w:pPr>
              <w:spacing w:line="240" w:lineRule="auto"/>
              <w:ind w:right="-113"/>
              <w:rPr>
                <w:b/>
                <w:kern w:val="2"/>
                <w:lang w:val="sr-Cyrl-RS" w:eastAsia="ar-SA"/>
              </w:rPr>
            </w:pPr>
            <w:r w:rsidRPr="007A5691">
              <w:rPr>
                <w:b/>
                <w:color w:val="auto"/>
                <w:kern w:val="2"/>
                <w:sz w:val="20"/>
                <w:szCs w:val="20"/>
                <w:lang w:val="sr-Cyrl-C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2</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5.</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Таблет Тип 1</w:t>
            </w:r>
          </w:p>
          <w:p w:rsidR="007A5691" w:rsidRPr="007A5691" w:rsidRDefault="007A5691" w:rsidP="007A5691">
            <w:pPr>
              <w:spacing w:line="240" w:lineRule="auto"/>
              <w:ind w:right="-113"/>
              <w:rPr>
                <w:b/>
                <w:kern w:val="2"/>
                <w:sz w:val="20"/>
                <w:szCs w:val="20"/>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Дијагонала екрана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en-GB"/>
                    </w:rPr>
                  </w:pPr>
                  <w:r w:rsidRPr="007A5691">
                    <w:rPr>
                      <w:rFonts w:eastAsia="Times New Roman"/>
                      <w:color w:val="auto"/>
                      <w:sz w:val="18"/>
                      <w:szCs w:val="18"/>
                      <w:lang w:eastAsia="en-GB"/>
                    </w:rPr>
                    <w:t xml:space="preserve">9,6" </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Црна/Бела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Android </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TFT</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Cyrl-RS" w:eastAsia="en-GB"/>
                    </w:rPr>
                  </w:pPr>
                  <w:r w:rsidRPr="007A5691">
                    <w:rPr>
                      <w:rFonts w:eastAsia="Times New Roman"/>
                      <w:b/>
                      <w:color w:val="auto"/>
                      <w:sz w:val="18"/>
                      <w:szCs w:val="18"/>
                      <w:lang w:val="sr-Cyrl-RS" w:eastAsia="en-GB"/>
                    </w:rPr>
                    <w:t>Резолуција главног екрана</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en-GB"/>
                    </w:rPr>
                  </w:pPr>
                  <w:r w:rsidRPr="007A5691">
                    <w:rPr>
                      <w:rFonts w:eastAsia="Times New Roman"/>
                      <w:color w:val="auto"/>
                      <w:sz w:val="18"/>
                      <w:szCs w:val="18"/>
                      <w:lang w:val="sr-Cyrl-RS" w:eastAsia="en-GB"/>
                    </w:rPr>
                    <w:t xml:space="preserve">1280 </w:t>
                  </w:r>
                  <w:r w:rsidRPr="007A5691">
                    <w:rPr>
                      <w:rFonts w:eastAsia="Times New Roman"/>
                      <w:color w:val="auto"/>
                      <w:sz w:val="18"/>
                      <w:szCs w:val="18"/>
                      <w:lang w:val="sr-Latn-RS" w:eastAsia="en-GB"/>
                    </w:rPr>
                    <w:t>x 800 (WXGA)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Број боја главног екрана</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en-GB"/>
                    </w:rPr>
                  </w:pPr>
                  <w:r w:rsidRPr="007A5691">
                    <w:rPr>
                      <w:rFonts w:eastAsia="Times New Roman"/>
                      <w:color w:val="auto"/>
                      <w:sz w:val="18"/>
                      <w:szCs w:val="18"/>
                      <w:lang w:val="sr-Latn-RS" w:eastAsia="en-GB"/>
                    </w:rPr>
                    <w:t>16M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Резолуција предње  камере</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CMOS 2.0 MP</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четворојезгарни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Брзина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1.3GHz </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Графика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Mali-450 MP2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1,5GB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LPDDR3</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Интерна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8GB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Проширење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microSD (TransFlash)</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до 128GB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Предња/Задња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камере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2 megapiksela (предња),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5 megapiksela (задња)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Микрофон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Моно звучник</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Сензор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Акселометар</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en-GB"/>
                    </w:rPr>
                  </w:pPr>
                  <w:r w:rsidRPr="007A5691">
                    <w:rPr>
                      <w:rFonts w:eastAsia="Times New Roman"/>
                      <w:b/>
                      <w:color w:val="auto"/>
                      <w:sz w:val="18"/>
                      <w:szCs w:val="18"/>
                      <w:lang w:val="sr-Latn-RS"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Bluetooth v4.0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Интернет конекција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WiFi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интернет 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802.11 b/g/n 2.4GHz</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ГПС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Излаз за слушалице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Не</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Lithium Polymer</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Димензије (W x Х x Д)</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241.9 x 149.5 x 8.5mm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Тежина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390g</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Загарантована сва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права купаца по основу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закона о заштити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потрошача</w:t>
                  </w:r>
                </w:p>
              </w:tc>
            </w:tr>
          </w:tbl>
          <w:p w:rsidR="007A5691" w:rsidRPr="007A5691" w:rsidRDefault="007A5691" w:rsidP="007A5691">
            <w:pPr>
              <w:spacing w:line="240" w:lineRule="auto"/>
              <w:ind w:right="-113"/>
              <w:rPr>
                <w:b/>
                <w:kern w:val="2"/>
                <w:sz w:val="20"/>
                <w:szCs w:val="20"/>
                <w:lang w:val="sr-Cyrl-RS" w:eastAsia="ar-SA"/>
              </w:rPr>
            </w:pPr>
          </w:p>
          <w:p w:rsidR="007A5691" w:rsidRPr="007A5691" w:rsidRDefault="007A5691" w:rsidP="007A5691">
            <w:pPr>
              <w:spacing w:line="240" w:lineRule="auto"/>
              <w:ind w:right="-113"/>
              <w:rPr>
                <w:b/>
                <w:kern w:val="2"/>
                <w:sz w:val="20"/>
                <w:szCs w:val="20"/>
                <w:lang w:val="sr-Cyrl-RS" w:eastAsia="ar-SA"/>
              </w:rPr>
            </w:pPr>
            <w:r w:rsidRPr="007A5691">
              <w:rPr>
                <w:b/>
                <w:color w:val="auto"/>
                <w:kern w:val="2"/>
                <w:sz w:val="20"/>
                <w:szCs w:val="20"/>
                <w:lang w:val="sr-Cyrl-C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Default="003D39DA" w:rsidP="007A5691">
            <w:pPr>
              <w:spacing w:line="240" w:lineRule="auto"/>
              <w:ind w:right="-113"/>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6.</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Рачунар Тип 1</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Платформа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Intel</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Intel® Core™ i7 Processor</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Intel® Core™ i7-6700 3.4 GHz (8M Cache, do 4.0 GHz)</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Intel H170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NVIDIA® GeForce® GTX 750Ti 2GB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8GB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DDR4 2133MHz</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HDD</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1 TB </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Мрежни интерфејс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Gigabit Ethernet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10/100/100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Аудио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High Definition (HD)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Audio, 5.1 Surround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Sound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DVD RW</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Display port</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2.0</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4 (два предња и два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задња)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Кућиште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Tower 400W</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FreeDOS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Периферни уређаји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Бежични миш и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тастатура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456.6mm x 181mm x 400.5mm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Маса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приближно 8.5kg</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Загарантована сва права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купаца по основу закона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о заштити потрошача</w:t>
                  </w:r>
                </w:p>
              </w:tc>
            </w:tr>
          </w:tbl>
          <w:p w:rsidR="007A5691" w:rsidRPr="007A5691" w:rsidRDefault="007A5691" w:rsidP="007A5691">
            <w:pPr>
              <w:spacing w:line="240" w:lineRule="auto"/>
              <w:ind w:right="-113"/>
              <w:rPr>
                <w:b/>
                <w:color w:val="auto"/>
                <w:kern w:val="2"/>
                <w:sz w:val="18"/>
                <w:szCs w:val="18"/>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color w:val="auto"/>
                <w:kern w:val="2"/>
                <w:sz w:val="20"/>
                <w:szCs w:val="20"/>
                <w:lang w:val="sr-Cyrl-C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3D39DA">
            <w:pPr>
              <w:spacing w:line="240" w:lineRule="auto"/>
              <w:ind w:right="-113"/>
              <w:jc w:val="center"/>
              <w:rPr>
                <w:b/>
                <w:kern w:val="2"/>
                <w:lang w:val="sr-Cyrl-RS" w:eastAsia="ar-SA"/>
              </w:rPr>
            </w:pPr>
          </w:p>
          <w:p w:rsidR="003D39DA" w:rsidRPr="007A5691" w:rsidRDefault="003D39DA" w:rsidP="003D39DA">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 xml:space="preserve">7. </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Штампач Тип 1</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bookmarkStart w:id="0" w:name="OLE_LINK29"/>
                  <w:bookmarkStart w:id="1" w:name="OLE_LINK30"/>
                  <w:r w:rsidRPr="007A5691">
                    <w:rPr>
                      <w:rFonts w:eastAsia="Times New Roman"/>
                      <w:b/>
                      <w:color w:val="auto"/>
                      <w:sz w:val="18"/>
                      <w:szCs w:val="18"/>
                      <w:lang w:eastAsia="sr-Cyrl-RS"/>
                    </w:rPr>
                    <w:t>Тип штампача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Laser mono</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Формат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A4</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Ш Т А М П А Ч</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Резолуција штампе (моно)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600 x 600 dpi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Брзина штампе (моно)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18 стр/мин (ИСО)</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sr-Cyrl-RS"/>
                    </w:rPr>
                  </w:pPr>
                  <w:r w:rsidRPr="007A5691">
                    <w:rPr>
                      <w:rFonts w:eastAsia="Times New Roman"/>
                      <w:b/>
                      <w:color w:val="auto"/>
                      <w:sz w:val="18"/>
                      <w:szCs w:val="18"/>
                      <w:lang w:eastAsia="sr-Cyrl-RS"/>
                    </w:rPr>
                    <w:t xml:space="preserve">Прва страна (моно, у стању приправности) </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8.5 секунди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Месечни обим штампе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препоручени обим: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250 до 1500 страна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Двострано штампање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Мануелно</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 У К О В А Њ Е ПАПИРОМ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Максимални улазни капацитет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150 листова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Величина медија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A4; A5; A6; B5;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postcards; envelopes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(C5, DL, B5)</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Врсте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Paper (laser, plain, photo,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rough, vellum), envelopes,</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labels, cardstock,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transparencies, postcards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Тежина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60 do 163 g/m²</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 Н Т Е Р Ф Е Ј С /ФИЗИЧКЕ КАРАКТЕРИСТИКЕ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266 MHz</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8 MB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Интерфејс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Hi-Speed USB 2.0</w:t>
                  </w:r>
                  <w:r w:rsidRPr="007A5691">
                    <w:rPr>
                      <w:rFonts w:eastAsia="Times New Roman"/>
                      <w:color w:val="auto"/>
                      <w:sz w:val="18"/>
                      <w:szCs w:val="18"/>
                      <w:lang w:eastAsia="sr-Cyrl-RS"/>
                    </w:rPr>
                    <w:br/>
                    <w:t>WiFi 802.11b/g</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Подржани оперативни системи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Microsoft® Windows® 7</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 (32-bit/64-bit), Windows</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 Vista® (32-bit/64-bit),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Windows® XP</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 (32-bit/64-bit),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Windows® Server 2008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eastAsia="sr-Cyrl-RS"/>
                    </w:rPr>
                    <w:t xml:space="preserve">(32-bit/64-bit),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Windows® Server 2003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(32-bit/64-bit), Mac OS X</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 v 10.5, v 10.6, v 10.7,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eastAsia="sr-Cyrl-RS"/>
                    </w:rPr>
                    <w:t>Linux</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Црна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349 x 410 x 228 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Маса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5.3kg</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Загарантована сва права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купаца по основу закона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о заштити потрошача</w:t>
                  </w:r>
                </w:p>
              </w:tc>
            </w:tr>
            <w:bookmarkEnd w:id="0"/>
            <w:bookmarkEnd w:id="1"/>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sz w:val="20"/>
                <w:szCs w:val="20"/>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Pr="007A5691" w:rsidRDefault="00685FB5" w:rsidP="00685FB5">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Default="00685FB5" w:rsidP="007A5691">
            <w:pPr>
              <w:spacing w:line="240" w:lineRule="auto"/>
              <w:ind w:right="-113"/>
              <w:rPr>
                <w:b/>
                <w:kern w:val="2"/>
                <w:lang w:val="sr-Cyrl-RS" w:eastAsia="ar-SA"/>
              </w:rPr>
            </w:pPr>
          </w:p>
          <w:p w:rsidR="00685FB5" w:rsidRPr="007A5691" w:rsidRDefault="00685FB5" w:rsidP="00685FB5">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8.</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Лаптоп Тип 4</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11.6” HD LED Backlight,</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anti-glare</w:t>
                  </w:r>
                  <w:r w:rsidRPr="007A5691">
                    <w:rPr>
                      <w:rFonts w:eastAsia="Times New Roman"/>
                      <w:color w:val="auto"/>
                      <w:sz w:val="18"/>
                      <w:szCs w:val="18"/>
                      <w:lang w:eastAsia="sr-Cyrl-RS"/>
                    </w:rPr>
                    <w:br/>
                    <w:t xml:space="preserve">Резолуција: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1366 x 768 пиксела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bCs/>
                      <w:color w:val="auto"/>
                      <w:sz w:val="18"/>
                      <w:szCs w:val="18"/>
                      <w:lang w:val="sr-Cyrl-RS" w:eastAsia="sr-Cyrl-RS"/>
                    </w:rPr>
                  </w:pPr>
                  <w:r w:rsidRPr="007A5691">
                    <w:rPr>
                      <w:rFonts w:eastAsia="Times New Roman"/>
                      <w:bCs/>
                      <w:color w:val="auto"/>
                      <w:sz w:val="18"/>
                      <w:szCs w:val="18"/>
                      <w:lang w:eastAsia="sr-Cyrl-RS"/>
                    </w:rPr>
                    <w:t xml:space="preserve">Intel® Pentium® Quad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bCs/>
                      <w:color w:val="auto"/>
                      <w:sz w:val="18"/>
                      <w:szCs w:val="18"/>
                      <w:lang w:eastAsia="sr-Cyrl-RS"/>
                    </w:rPr>
                    <w:t>Core Processor N3710</w:t>
                  </w:r>
                  <w:r w:rsidRPr="007A5691">
                    <w:rPr>
                      <w:rFonts w:eastAsia="Times New Roman"/>
                      <w:color w:val="auto"/>
                      <w:sz w:val="18"/>
                      <w:szCs w:val="18"/>
                      <w:lang w:eastAsia="sr-Cyrl-RS"/>
                    </w:rPr>
                    <w:br/>
                  </w:r>
                  <w:r w:rsidRPr="007A5691">
                    <w:rPr>
                      <w:rFonts w:eastAsia="Times New Roman"/>
                      <w:color w:val="auto"/>
                      <w:sz w:val="18"/>
                      <w:szCs w:val="18"/>
                      <w:lang w:eastAsia="sr-Cyrl-RS"/>
                    </w:rPr>
                    <w:lastRenderedPageBreak/>
                    <w:t>Брзина: 1.60Ghz</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(Burst до 2.56GHz)</w:t>
                  </w:r>
                  <w:r w:rsidRPr="007A5691">
                    <w:rPr>
                      <w:rFonts w:eastAsia="Times New Roman"/>
                      <w:color w:val="auto"/>
                      <w:sz w:val="18"/>
                      <w:szCs w:val="18"/>
                      <w:lang w:eastAsia="sr-Cyrl-RS"/>
                    </w:rPr>
                    <w:br/>
                    <w:t>Кеш меморија:2MB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Intel® Braswell SOC</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531269" w:rsidP="00041C9A">
                  <w:pPr>
                    <w:framePr w:hSpace="141" w:wrap="around" w:vAnchor="text" w:hAnchor="margin" w:xAlign="center" w:y="169"/>
                    <w:spacing w:line="255" w:lineRule="atLeast"/>
                    <w:rPr>
                      <w:rFonts w:eastAsia="Times New Roman"/>
                      <w:color w:val="auto"/>
                      <w:sz w:val="18"/>
                      <w:szCs w:val="18"/>
                      <w:lang w:val="sr-Cyrl-RS" w:eastAsia="sr-Cyrl-RS"/>
                    </w:rPr>
                  </w:pPr>
                  <w:hyperlink r:id="rId11" w:tgtFrame="_blank" w:history="1">
                    <w:r w:rsidR="007A5691" w:rsidRPr="007A5691">
                      <w:rPr>
                        <w:rFonts w:eastAsia="Times New Roman"/>
                        <w:bCs/>
                        <w:color w:val="auto"/>
                        <w:sz w:val="18"/>
                        <w:szCs w:val="18"/>
                        <w:lang w:eastAsia="sr-Cyrl-RS"/>
                      </w:rPr>
                      <w:t>Integrisana HD 405</w:t>
                    </w:r>
                  </w:hyperlink>
                  <w:r w:rsidR="007A5691" w:rsidRPr="007A5691">
                    <w:rPr>
                      <w:rFonts w:eastAsia="Times New Roman"/>
                      <w:color w:val="auto"/>
                      <w:sz w:val="18"/>
                      <w:szCs w:val="18"/>
                      <w:lang w:eastAsia="sr-Cyrl-RS"/>
                    </w:rPr>
                    <w:t xml:space="preserve"> са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дељеном системском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меморијом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4GB (4GB x 1) DDR3L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1600 MHz SDRAM,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максимално 4GB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SDRAM (4GB на плочи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интегрисано и не може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се мењати)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Капацитет: 128GB</w:t>
                  </w:r>
                  <w:r w:rsidRPr="007A5691">
                    <w:rPr>
                      <w:rFonts w:eastAsia="Times New Roman"/>
                      <w:color w:val="auto"/>
                      <w:sz w:val="18"/>
                      <w:szCs w:val="18"/>
                      <w:lang w:eastAsia="sr-Cyrl-RS"/>
                    </w:rPr>
                    <w:br/>
                    <w:t xml:space="preserve">Ротација: NAND flash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memorija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Тип 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SSD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Нема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Стерео звучници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Wеб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1.0 Mpix са микрофоном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HDMI (Type 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Dual Band Wireless LAN 2.4/5Ghz (802.11 ac/a/b/g/n)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Bluetooth 4.0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microSD читач картица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 ћелије Li-ion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Windows 10 Home 64bit</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Стандардна тастатура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Плава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29.20 x 19.60 x 1.98 cm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Тежина (кг)</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1.22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60 месеци</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02047A" w:rsidRDefault="0002047A" w:rsidP="007A5691">
            <w:pPr>
              <w:spacing w:line="240" w:lineRule="auto"/>
              <w:ind w:right="-113"/>
              <w:rPr>
                <w:b/>
                <w:kern w:val="2"/>
                <w:lang w:val="sr-Cyrl-RS" w:eastAsia="ar-SA"/>
              </w:rPr>
            </w:pPr>
          </w:p>
          <w:p w:rsidR="0002047A" w:rsidRDefault="0002047A" w:rsidP="007A5691">
            <w:pPr>
              <w:spacing w:line="240" w:lineRule="auto"/>
              <w:ind w:right="-113"/>
              <w:rPr>
                <w:b/>
                <w:kern w:val="2"/>
                <w:lang w:val="sr-Cyrl-RS" w:eastAsia="ar-SA"/>
              </w:rPr>
            </w:pPr>
          </w:p>
          <w:p w:rsidR="0002047A" w:rsidRDefault="0002047A" w:rsidP="007A5691">
            <w:pPr>
              <w:spacing w:line="240" w:lineRule="auto"/>
              <w:ind w:right="-113"/>
              <w:rPr>
                <w:b/>
                <w:kern w:val="2"/>
                <w:lang w:val="sr-Cyrl-RS" w:eastAsia="ar-SA"/>
              </w:rPr>
            </w:pPr>
          </w:p>
          <w:p w:rsidR="0002047A" w:rsidRPr="007A5691" w:rsidRDefault="0002047A" w:rsidP="0002047A">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02047A" w:rsidRDefault="0002047A" w:rsidP="007A5691">
            <w:pPr>
              <w:spacing w:line="240" w:lineRule="auto"/>
              <w:ind w:right="-113"/>
              <w:rPr>
                <w:b/>
                <w:kern w:val="2"/>
                <w:lang w:val="sr-Cyrl-RS" w:eastAsia="ar-SA"/>
              </w:rPr>
            </w:pPr>
          </w:p>
          <w:p w:rsidR="0002047A" w:rsidRDefault="0002047A" w:rsidP="007A5691">
            <w:pPr>
              <w:spacing w:line="240" w:lineRule="auto"/>
              <w:ind w:right="-113"/>
              <w:rPr>
                <w:b/>
                <w:kern w:val="2"/>
                <w:lang w:val="sr-Cyrl-RS" w:eastAsia="ar-SA"/>
              </w:rPr>
            </w:pPr>
          </w:p>
          <w:p w:rsidR="0002047A" w:rsidRDefault="0002047A" w:rsidP="007A5691">
            <w:pPr>
              <w:spacing w:line="240" w:lineRule="auto"/>
              <w:ind w:right="-113"/>
              <w:rPr>
                <w:b/>
                <w:kern w:val="2"/>
                <w:lang w:val="sr-Cyrl-RS" w:eastAsia="ar-SA"/>
              </w:rPr>
            </w:pPr>
          </w:p>
          <w:p w:rsidR="0002047A" w:rsidRPr="007A5691" w:rsidRDefault="0002047A" w:rsidP="0002047A">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9.</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Лаптоп Тип 5</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15.6"</w:t>
                  </w:r>
                  <w:r w:rsidRPr="007A5691">
                    <w:rPr>
                      <w:rFonts w:eastAsia="Times New Roman"/>
                      <w:color w:val="auto"/>
                      <w:sz w:val="18"/>
                      <w:szCs w:val="18"/>
                      <w:lang w:val="sr-Latn-RS" w:eastAsia="sr-Cyrl-RS"/>
                    </w:rPr>
                    <w:t xml:space="preserve"> Full HD; </w:t>
                  </w:r>
                  <w:r w:rsidRPr="007A5691">
                    <w:rPr>
                      <w:rFonts w:eastAsia="Times New Roman"/>
                      <w:color w:val="auto"/>
                      <w:sz w:val="18"/>
                      <w:szCs w:val="18"/>
                      <w:lang w:eastAsia="sr-Cyrl-RS"/>
                    </w:rPr>
                    <w:t xml:space="preserve">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eastAsia="sr-Cyrl-RS"/>
                    </w:rPr>
                    <w:t>Anti-Glare;</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sr-Cyrl-RS"/>
                    </w:rPr>
                  </w:pPr>
                  <w:r w:rsidRPr="007A5691">
                    <w:rPr>
                      <w:rFonts w:eastAsia="Times New Roman"/>
                      <w:b/>
                      <w:color w:val="auto"/>
                      <w:sz w:val="18"/>
                      <w:szCs w:val="18"/>
                      <w:lang w:val="sr-Latn-RS" w:eastAsia="sr-Cyrl-RS"/>
                    </w:rPr>
                    <w:t>Екран осетљив на додир</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val="sr-Latn-RS" w:eastAsia="sr-Cyrl-RS"/>
                    </w:rPr>
                    <w:t>Не</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color w:val="auto"/>
                      <w:sz w:val="18"/>
                      <w:szCs w:val="18"/>
                      <w:lang w:val="sr-Cyrl-RS"/>
                    </w:rPr>
                  </w:pPr>
                  <w:r w:rsidRPr="007A5691">
                    <w:rPr>
                      <w:rFonts w:eastAsia="Times New Roman"/>
                      <w:color w:val="auto"/>
                      <w:sz w:val="18"/>
                      <w:szCs w:val="18"/>
                      <w:lang w:eastAsia="sr-Cyrl-RS"/>
                    </w:rPr>
                    <w:t>Intel® Core™ i5-6200U</w:t>
                  </w:r>
                  <w:hyperlink r:id="rId12" w:tgtFrame="_blank" w:history="1">
                    <w:r w:rsidRPr="007A5691">
                      <w:rPr>
                        <w:bCs/>
                        <w:color w:val="auto"/>
                        <w:sz w:val="18"/>
                        <w:szCs w:val="18"/>
                      </w:rPr>
                      <w:br/>
                    </w:r>
                  </w:hyperlink>
                  <w:r w:rsidRPr="007A5691">
                    <w:rPr>
                      <w:color w:val="auto"/>
                      <w:sz w:val="18"/>
                      <w:szCs w:val="18"/>
                    </w:rPr>
                    <w:t xml:space="preserve">Брзина: </w:t>
                  </w:r>
                  <w:r w:rsidRPr="007A5691">
                    <w:rPr>
                      <w:color w:val="auto"/>
                      <w:sz w:val="18"/>
                      <w:szCs w:val="18"/>
                      <w:lang w:val="sr-Latn-RS"/>
                    </w:rPr>
                    <w:t>2.30</w:t>
                  </w:r>
                  <w:r w:rsidRPr="007A5691">
                    <w:rPr>
                      <w:color w:val="auto"/>
                      <w:sz w:val="18"/>
                      <w:szCs w:val="18"/>
                    </w:rPr>
                    <w:t>Ghz (</w:t>
                  </w:r>
                  <w:r w:rsidRPr="007A5691">
                    <w:rPr>
                      <w:color w:val="auto"/>
                      <w:sz w:val="18"/>
                      <w:szCs w:val="18"/>
                      <w:lang w:val="sr-Latn-RS"/>
                    </w:rPr>
                    <w:t>Turbo</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color w:val="auto"/>
                      <w:sz w:val="18"/>
                      <w:szCs w:val="18"/>
                      <w:lang w:val="sr-Cyrl-RS"/>
                    </w:rPr>
                    <w:t>до</w:t>
                  </w:r>
                  <w:r w:rsidRPr="007A5691">
                    <w:rPr>
                      <w:color w:val="auto"/>
                      <w:sz w:val="18"/>
                      <w:szCs w:val="18"/>
                    </w:rPr>
                    <w:t xml:space="preserve"> 2.</w:t>
                  </w:r>
                  <w:r w:rsidRPr="007A5691">
                    <w:rPr>
                      <w:color w:val="auto"/>
                      <w:sz w:val="18"/>
                      <w:szCs w:val="18"/>
                      <w:lang w:val="sr-Latn-RS"/>
                    </w:rPr>
                    <w:t>80</w:t>
                  </w:r>
                  <w:r w:rsidRPr="007A5691">
                    <w:rPr>
                      <w:color w:val="auto"/>
                      <w:sz w:val="18"/>
                      <w:szCs w:val="18"/>
                    </w:rPr>
                    <w:t>GHz)</w:t>
                  </w:r>
                  <w:r w:rsidRPr="007A5691">
                    <w:rPr>
                      <w:color w:val="auto"/>
                      <w:sz w:val="18"/>
                      <w:szCs w:val="18"/>
                    </w:rPr>
                    <w:br/>
                    <w:t>Кеш меморија:</w:t>
                  </w:r>
                  <w:r w:rsidRPr="007A5691">
                    <w:rPr>
                      <w:color w:val="auto"/>
                      <w:sz w:val="18"/>
                      <w:szCs w:val="18"/>
                      <w:lang w:val="sr-Latn-RS"/>
                    </w:rPr>
                    <w:t xml:space="preserve"> 3</w:t>
                  </w:r>
                  <w:r w:rsidRPr="007A5691">
                    <w:rPr>
                      <w:color w:val="auto"/>
                      <w:sz w:val="18"/>
                      <w:szCs w:val="18"/>
                    </w:rPr>
                    <w:t>MB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bCs/>
                      <w:color w:val="auto"/>
                      <w:sz w:val="18"/>
                      <w:szCs w:val="18"/>
                      <w:lang w:val="sr-Cyrl-RS"/>
                    </w:rPr>
                  </w:pPr>
                  <w:r w:rsidRPr="007A5691">
                    <w:rPr>
                      <w:bCs/>
                      <w:color w:val="auto"/>
                      <w:sz w:val="18"/>
                      <w:szCs w:val="18"/>
                    </w:rPr>
                    <w:br/>
                    <w:t>AMD Radeon R5 M430 </w:t>
                  </w:r>
                </w:p>
                <w:p w:rsidR="007A5691" w:rsidRPr="007A5691" w:rsidRDefault="007A5691" w:rsidP="00041C9A">
                  <w:pPr>
                    <w:framePr w:hSpace="141" w:wrap="around" w:vAnchor="text" w:hAnchor="margin" w:xAlign="center" w:y="169"/>
                    <w:spacing w:line="255" w:lineRule="atLeast"/>
                    <w:rPr>
                      <w:color w:val="auto"/>
                      <w:sz w:val="18"/>
                      <w:szCs w:val="18"/>
                      <w:lang w:val="sr-Cyrl-RS"/>
                    </w:rPr>
                  </w:pPr>
                  <w:r w:rsidRPr="007A5691">
                    <w:rPr>
                      <w:color w:val="auto"/>
                      <w:sz w:val="18"/>
                      <w:szCs w:val="18"/>
                    </w:rPr>
                    <w:t>са 2GB DDR3 сопствене</w:t>
                  </w:r>
                </w:p>
                <w:p w:rsidR="007A5691" w:rsidRPr="007A5691" w:rsidRDefault="007A5691" w:rsidP="00041C9A">
                  <w:pPr>
                    <w:framePr w:hSpace="141" w:wrap="around" w:vAnchor="text" w:hAnchor="margin" w:xAlign="center" w:y="169"/>
                    <w:spacing w:line="255" w:lineRule="atLeast"/>
                    <w:rPr>
                      <w:color w:val="auto"/>
                      <w:sz w:val="18"/>
                      <w:szCs w:val="18"/>
                      <w:lang w:val="sr-Latn-RS"/>
                    </w:rPr>
                  </w:pPr>
                  <w:r w:rsidRPr="007A5691">
                    <w:rPr>
                      <w:color w:val="auto"/>
                      <w:sz w:val="18"/>
                      <w:szCs w:val="18"/>
                    </w:rPr>
                    <w:t>меморије</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val="sr-Latn-RS" w:eastAsia="sr-Cyrl-RS"/>
                    </w:rPr>
                    <w:t>4GB или 8</w:t>
                  </w:r>
                  <w:r w:rsidRPr="007A5691">
                    <w:rPr>
                      <w:rFonts w:eastAsia="Times New Roman"/>
                      <w:color w:val="auto"/>
                      <w:sz w:val="18"/>
                      <w:szCs w:val="18"/>
                      <w:lang w:eastAsia="sr-Cyrl-RS"/>
                    </w:rPr>
                    <w:t>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color w:val="auto"/>
                      <w:sz w:val="18"/>
                      <w:szCs w:val="18"/>
                      <w:shd w:val="clear" w:color="auto" w:fill="FFFFFF"/>
                      <w:lang w:val="sr-Latn-RS"/>
                    </w:rPr>
                    <w:t>500GB или 1TB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DVD Recordable (Dual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Layer)</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Стерео звучници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Wеб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HD720p</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sr-Cyrl-RS"/>
                    </w:rPr>
                  </w:pPr>
                  <w:r w:rsidRPr="007A5691">
                    <w:rPr>
                      <w:rFonts w:eastAsia="Times New Roman"/>
                      <w:b/>
                      <w:color w:val="auto"/>
                      <w:sz w:val="18"/>
                      <w:szCs w:val="18"/>
                      <w:lang w:eastAsia="sr-Cyrl-RS"/>
                    </w:rPr>
                    <w:t>VGA из</w:t>
                  </w:r>
                  <w:r w:rsidRPr="007A5691">
                    <w:rPr>
                      <w:rFonts w:eastAsia="Times New Roman"/>
                      <w:b/>
                      <w:color w:val="auto"/>
                      <w:sz w:val="18"/>
                      <w:szCs w:val="18"/>
                      <w:lang w:val="sr-Latn-RS" w:eastAsia="sr-Cyrl-RS"/>
                    </w:rPr>
                    <w:t>лаз</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HDMI (Type 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b/>
                      <w:color w:val="auto"/>
                      <w:sz w:val="18"/>
                      <w:szCs w:val="18"/>
                      <w:shd w:val="clear" w:color="auto" w:fill="FFFFFF"/>
                    </w:rPr>
                    <w:t>Мрежна картица</w:t>
                  </w:r>
                </w:p>
              </w:tc>
              <w:tc>
                <w:tcPr>
                  <w:tcW w:w="7725" w:type="dxa"/>
                  <w:tcBorders>
                    <w:top w:val="nil"/>
                    <w:left w:val="nil"/>
                    <w:bottom w:val="nil"/>
                    <w:right w:val="nil"/>
                  </w:tcBorders>
                  <w:shd w:val="clear" w:color="auto" w:fill="auto"/>
                  <w:tcMar>
                    <w:top w:w="150" w:type="dxa"/>
                    <w:left w:w="0" w:type="dxa"/>
                    <w:bottom w:w="150" w:type="dxa"/>
                    <w:right w:w="0" w:type="dxa"/>
                  </w:tcMar>
                </w:tcPr>
                <w:p w:rsidR="007A5691" w:rsidRPr="007A5691" w:rsidRDefault="007A5691" w:rsidP="00041C9A">
                  <w:pPr>
                    <w:framePr w:hSpace="141" w:wrap="around" w:vAnchor="text" w:hAnchor="margin" w:xAlign="center" w:y="169"/>
                    <w:spacing w:line="255" w:lineRule="atLeast"/>
                    <w:rPr>
                      <w:color w:val="auto"/>
                      <w:sz w:val="18"/>
                      <w:szCs w:val="18"/>
                      <w:shd w:val="clear" w:color="auto" w:fill="FFFFFF"/>
                      <w:lang w:val="sr-Cyrl-RS"/>
                    </w:rPr>
                  </w:pPr>
                  <w:r w:rsidRPr="007A5691">
                    <w:rPr>
                      <w:color w:val="auto"/>
                      <w:sz w:val="18"/>
                      <w:szCs w:val="18"/>
                      <w:shd w:val="clear" w:color="auto" w:fill="FFFFFF"/>
                    </w:rPr>
                    <w:t xml:space="preserve">Gigabitni LAN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color w:val="auto"/>
                      <w:sz w:val="18"/>
                      <w:szCs w:val="18"/>
                      <w:shd w:val="clear" w:color="auto" w:fill="FFFFFF"/>
                    </w:rPr>
                    <w:t>10/100/1000 Mbps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Dual Band Wireless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LAN 2.4/5Ghz (802.11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ac/a/b/g/n)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eastAsia="sr-Cyrl-RS"/>
                    </w:rPr>
                    <w:t>Bluetooth 4.</w:t>
                  </w:r>
                  <w:r w:rsidRPr="007A5691">
                    <w:rPr>
                      <w:rFonts w:eastAsia="Times New Roman"/>
                      <w:color w:val="auto"/>
                      <w:sz w:val="18"/>
                      <w:szCs w:val="18"/>
                      <w:lang w:val="sr-Latn-RS" w:eastAsia="sr-Cyrl-RS"/>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color w:val="auto"/>
                      <w:sz w:val="18"/>
                      <w:szCs w:val="18"/>
                      <w:shd w:val="clear" w:color="auto" w:fill="FFFFFF"/>
                      <w:lang w:val="sr-Cyrl-RS"/>
                    </w:rPr>
                  </w:pPr>
                  <w:r w:rsidRPr="007A5691">
                    <w:rPr>
                      <w:rFonts w:eastAsia="Times New Roman"/>
                      <w:color w:val="auto"/>
                      <w:sz w:val="18"/>
                      <w:szCs w:val="18"/>
                      <w:lang w:val="sr-Latn-RS" w:eastAsia="sr-Cyrl-RS"/>
                    </w:rPr>
                    <w:t xml:space="preserve">Бар  </w:t>
                  </w:r>
                  <w:r w:rsidRPr="007A5691">
                    <w:rPr>
                      <w:color w:val="auto"/>
                      <w:sz w:val="18"/>
                      <w:szCs w:val="18"/>
                      <w:shd w:val="clear" w:color="auto" w:fill="FFFFFF"/>
                    </w:rPr>
                    <w:t>2 u 1 читач картица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color w:val="auto"/>
                      <w:sz w:val="18"/>
                      <w:szCs w:val="18"/>
                      <w:shd w:val="clear" w:color="auto" w:fill="FFFFFF"/>
                    </w:rPr>
                    <w:t xml:space="preserve"> (SD, MMC)</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val="sr-Latn-RS" w:eastAsia="sr-Cyrl-RS"/>
                    </w:rPr>
                    <w:t>4</w:t>
                  </w:r>
                  <w:r w:rsidRPr="007A5691">
                    <w:rPr>
                      <w:rFonts w:eastAsia="Times New Roman"/>
                      <w:color w:val="auto"/>
                      <w:sz w:val="18"/>
                      <w:szCs w:val="18"/>
                      <w:lang w:eastAsia="sr-Cyrl-RS"/>
                    </w:rPr>
                    <w:t xml:space="preserve"> ћелије Li-ion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Нема</w:t>
                  </w:r>
                  <w:r w:rsidRPr="007A5691">
                    <w:rPr>
                      <w:color w:val="auto"/>
                      <w:sz w:val="18"/>
                      <w:szCs w:val="18"/>
                      <w:shd w:val="clear" w:color="auto" w:fill="FFFFFF"/>
                    </w:rPr>
                    <w:t xml:space="preserve"> оперативни систем</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Тастатура са издвојеним</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нумеричким делом,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TouchPad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Црна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color w:val="auto"/>
                      <w:sz w:val="18"/>
                      <w:szCs w:val="18"/>
                      <w:shd w:val="clear" w:color="auto" w:fill="FFFFFF"/>
                      <w:lang w:val="sr-Cyrl-RS"/>
                    </w:rPr>
                  </w:pPr>
                  <w:r w:rsidRPr="007A5691">
                    <w:rPr>
                      <w:color w:val="auto"/>
                      <w:sz w:val="18"/>
                      <w:szCs w:val="18"/>
                      <w:shd w:val="clear" w:color="auto" w:fill="FFFFFF"/>
                    </w:rPr>
                    <w:t>Загарантована сва права</w:t>
                  </w:r>
                </w:p>
                <w:p w:rsidR="007A5691" w:rsidRPr="007A5691" w:rsidRDefault="007A5691" w:rsidP="00041C9A">
                  <w:pPr>
                    <w:framePr w:hSpace="141" w:wrap="around" w:vAnchor="text" w:hAnchor="margin" w:xAlign="center" w:y="169"/>
                    <w:spacing w:line="255" w:lineRule="atLeast"/>
                    <w:rPr>
                      <w:color w:val="auto"/>
                      <w:sz w:val="18"/>
                      <w:szCs w:val="18"/>
                      <w:shd w:val="clear" w:color="auto" w:fill="FFFFFF"/>
                      <w:lang w:val="sr-Cyrl-RS"/>
                    </w:rPr>
                  </w:pPr>
                  <w:r w:rsidRPr="007A5691">
                    <w:rPr>
                      <w:color w:val="auto"/>
                      <w:sz w:val="18"/>
                      <w:szCs w:val="18"/>
                      <w:shd w:val="clear" w:color="auto" w:fill="FFFFFF"/>
                    </w:rPr>
                    <w:t>купаца по основу закона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color w:val="auto"/>
                      <w:sz w:val="18"/>
                      <w:szCs w:val="18"/>
                      <w:shd w:val="clear" w:color="auto" w:fill="FFFFFF"/>
                    </w:rPr>
                    <w:t>о заштити потрошача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Pr="007A5691" w:rsidRDefault="00840F84" w:rsidP="00840F84">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Default="00840F84" w:rsidP="007A5691">
            <w:pPr>
              <w:spacing w:line="240" w:lineRule="auto"/>
              <w:ind w:right="-113"/>
              <w:rPr>
                <w:b/>
                <w:kern w:val="2"/>
                <w:lang w:val="sr-Cyrl-RS" w:eastAsia="ar-SA"/>
              </w:rPr>
            </w:pPr>
          </w:p>
          <w:p w:rsidR="00840F84" w:rsidRPr="007A5691" w:rsidRDefault="00840F84" w:rsidP="00840F84">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10.</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Лаптоп Тип 6</w:t>
            </w:r>
          </w:p>
          <w:p w:rsidR="007A5691" w:rsidRPr="007A5691" w:rsidRDefault="007A5691" w:rsidP="007A5691">
            <w:pPr>
              <w:spacing w:line="240" w:lineRule="auto"/>
              <w:ind w:right="-113"/>
              <w:rPr>
                <w:b/>
                <w:kern w:val="2"/>
                <w:lang w:val="sr-Cyrl-RS" w:eastAsia="ar-SA"/>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418"/>
              <w:gridCol w:w="4367"/>
            </w:tblGrid>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eastAsia="sr-Cyrl-RS"/>
                    </w:rPr>
                  </w:pPr>
                  <w:r w:rsidRPr="007A5691">
                    <w:rPr>
                      <w:rFonts w:eastAsia="Times New Roman"/>
                      <w:b/>
                      <w:bCs/>
                      <w:color w:val="auto"/>
                      <w:spacing w:val="2"/>
                      <w:sz w:val="18"/>
                      <w:szCs w:val="18"/>
                      <w:bdr w:val="none" w:sz="0" w:space="0" w:color="auto" w:frame="1"/>
                      <w:lang w:eastAsia="sr-Cyrl-RS"/>
                    </w:rPr>
                    <w:t>Процесор</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Cyrl-RS" w:eastAsia="sr-Cyrl-RS"/>
                    </w:rPr>
                  </w:pPr>
                  <w:r w:rsidRPr="007A5691">
                    <w:rPr>
                      <w:rFonts w:eastAsia="Times New Roman"/>
                      <w:color w:val="auto"/>
                      <w:spacing w:val="2"/>
                      <w:sz w:val="18"/>
                      <w:szCs w:val="18"/>
                      <w:lang w:eastAsia="sr-Cyrl-RS"/>
                    </w:rPr>
                    <w:t xml:space="preserve">Intel Core i5-5200U </w:t>
                  </w:r>
                </w:p>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2.2 GHz (</w:t>
                  </w:r>
                  <w:r w:rsidRPr="007A5691">
                    <w:rPr>
                      <w:rFonts w:eastAsia="Times New Roman"/>
                      <w:color w:val="auto"/>
                      <w:spacing w:val="2"/>
                      <w:sz w:val="18"/>
                      <w:szCs w:val="18"/>
                      <w:lang w:val="sr-Latn-RS" w:eastAsia="sr-Cyrl-RS"/>
                    </w:rPr>
                    <w:t xml:space="preserve">Turbo до </w:t>
                  </w:r>
                  <w:r w:rsidRPr="007A5691">
                    <w:rPr>
                      <w:rFonts w:eastAsia="Times New Roman"/>
                      <w:color w:val="auto"/>
                      <w:spacing w:val="2"/>
                      <w:sz w:val="18"/>
                      <w:szCs w:val="18"/>
                      <w:lang w:eastAsia="sr-Cyrl-RS"/>
                    </w:rPr>
                    <w:t>2.7 GHz)</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eastAsia="sr-Cyrl-RS"/>
                    </w:rPr>
                  </w:pPr>
                  <w:r w:rsidRPr="007A5691">
                    <w:rPr>
                      <w:rFonts w:eastAsia="Times New Roman"/>
                      <w:b/>
                      <w:bCs/>
                      <w:color w:val="auto"/>
                      <w:spacing w:val="2"/>
                      <w:sz w:val="18"/>
                      <w:szCs w:val="18"/>
                      <w:bdr w:val="none" w:sz="0" w:space="0" w:color="auto" w:frame="1"/>
                      <w:lang w:eastAsia="sr-Cyrl-RS"/>
                    </w:rPr>
                    <w:t>Екран</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Cyrl-RS" w:eastAsia="sr-Cyrl-RS"/>
                    </w:rPr>
                  </w:pPr>
                  <w:r w:rsidRPr="007A5691">
                    <w:rPr>
                      <w:rFonts w:eastAsia="Times New Roman"/>
                      <w:color w:val="auto"/>
                      <w:spacing w:val="2"/>
                      <w:sz w:val="18"/>
                      <w:szCs w:val="18"/>
                      <w:lang w:eastAsia="sr-Cyrl-RS"/>
                    </w:rPr>
                    <w:t xml:space="preserve">12.5" FHD IPS LED </w:t>
                  </w:r>
                </w:p>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7A5691">
                    <w:rPr>
                      <w:rFonts w:eastAsia="Times New Roman"/>
                      <w:color w:val="auto"/>
                      <w:spacing w:val="2"/>
                      <w:sz w:val="18"/>
                      <w:szCs w:val="18"/>
                      <w:lang w:eastAsia="sr-Cyrl-RS"/>
                    </w:rPr>
                    <w:t xml:space="preserve">1920 x 1080 piksela </w:t>
                  </w:r>
                </w:p>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backlight anti glare</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tcPr>
                <w:p w:rsidR="007A5691" w:rsidRPr="007A5691" w:rsidRDefault="007A5691" w:rsidP="00041C9A">
                  <w:pPr>
                    <w:framePr w:hSpace="141" w:wrap="around" w:vAnchor="text" w:hAnchor="margin" w:xAlign="center" w:y="169"/>
                    <w:spacing w:line="240" w:lineRule="auto"/>
                    <w:rPr>
                      <w:rFonts w:eastAsia="Times New Roman"/>
                      <w:b/>
                      <w:bCs/>
                      <w:color w:val="auto"/>
                      <w:spacing w:val="2"/>
                      <w:sz w:val="18"/>
                      <w:szCs w:val="18"/>
                      <w:bdr w:val="none" w:sz="0" w:space="0" w:color="auto" w:frame="1"/>
                      <w:lang w:val="sr-Latn-RS" w:eastAsia="sr-Cyrl-RS"/>
                    </w:rPr>
                  </w:pPr>
                  <w:r w:rsidRPr="007A5691">
                    <w:rPr>
                      <w:rFonts w:eastAsia="Times New Roman"/>
                      <w:b/>
                      <w:bCs/>
                      <w:color w:val="auto"/>
                      <w:spacing w:val="2"/>
                      <w:sz w:val="18"/>
                      <w:szCs w:val="18"/>
                      <w:bdr w:val="none" w:sz="0" w:space="0" w:color="auto" w:frame="1"/>
                      <w:lang w:val="sr-Latn-RS" w:eastAsia="sr-Cyrl-RS"/>
                    </w:rPr>
                    <w:t>Екран осетљив на додир</w:t>
                  </w:r>
                </w:p>
              </w:tc>
              <w:tc>
                <w:tcPr>
                  <w:tcW w:w="4367" w:type="dxa"/>
                  <w:tcBorders>
                    <w:top w:val="nil"/>
                    <w:left w:val="nil"/>
                    <w:bottom w:val="nil"/>
                    <w:right w:val="nil"/>
                  </w:tcBorders>
                  <w:shd w:val="clear" w:color="auto" w:fill="auto"/>
                  <w:tcMar>
                    <w:top w:w="75" w:type="dxa"/>
                    <w:left w:w="0" w:type="dxa"/>
                    <w:bottom w:w="75" w:type="dxa"/>
                    <w:right w:w="0" w:type="dxa"/>
                  </w:tcMar>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7A5691">
                    <w:rPr>
                      <w:rFonts w:eastAsia="Times New Roman"/>
                      <w:color w:val="auto"/>
                      <w:spacing w:val="2"/>
                      <w:sz w:val="18"/>
                      <w:szCs w:val="18"/>
                      <w:lang w:val="sr-Latn-RS" w:eastAsia="sr-Cyrl-RS"/>
                    </w:rPr>
                    <w:t>Да</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7A5691">
                    <w:rPr>
                      <w:rFonts w:eastAsia="Times New Roman"/>
                      <w:b/>
                      <w:bCs/>
                      <w:color w:val="auto"/>
                      <w:spacing w:val="2"/>
                      <w:sz w:val="18"/>
                      <w:szCs w:val="18"/>
                      <w:bdr w:val="none" w:sz="0" w:space="0" w:color="auto" w:frame="1"/>
                      <w:lang w:val="sr-Latn-RS" w:eastAsia="sr-Cyrl-RS"/>
                    </w:rPr>
                    <w:t>HDD</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256GB SSD</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eastAsia="sr-Cyrl-RS"/>
                    </w:rPr>
                  </w:pPr>
                  <w:r w:rsidRPr="007A5691">
                    <w:rPr>
                      <w:rFonts w:eastAsia="Times New Roman"/>
                      <w:b/>
                      <w:bCs/>
                      <w:color w:val="auto"/>
                      <w:spacing w:val="2"/>
                      <w:sz w:val="18"/>
                      <w:szCs w:val="18"/>
                      <w:bdr w:val="none" w:sz="0" w:space="0" w:color="auto" w:frame="1"/>
                      <w:lang w:eastAsia="sr-Cyrl-RS"/>
                    </w:rPr>
                    <w:t>Меморија</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8GB</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eastAsia="sr-Cyrl-RS"/>
                    </w:rPr>
                  </w:pPr>
                  <w:r w:rsidRPr="007A5691">
                    <w:rPr>
                      <w:rFonts w:eastAsia="Times New Roman"/>
                      <w:b/>
                      <w:bCs/>
                      <w:color w:val="auto"/>
                      <w:spacing w:val="2"/>
                      <w:sz w:val="18"/>
                      <w:szCs w:val="18"/>
                      <w:bdr w:val="none" w:sz="0" w:space="0" w:color="auto" w:frame="1"/>
                      <w:lang w:eastAsia="sr-Cyrl-RS"/>
                    </w:rPr>
                    <w:t>Графичка картица</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Intel HD</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eastAsia="sr-Cyrl-RS"/>
                    </w:rPr>
                  </w:pPr>
                  <w:r w:rsidRPr="007A5691">
                    <w:rPr>
                      <w:rFonts w:eastAsia="Times New Roman"/>
                      <w:b/>
                      <w:bCs/>
                      <w:color w:val="auto"/>
                      <w:spacing w:val="2"/>
                      <w:sz w:val="18"/>
                      <w:szCs w:val="18"/>
                      <w:bdr w:val="none" w:sz="0" w:space="0" w:color="auto" w:frame="1"/>
                      <w:lang w:eastAsia="sr-Cyrl-RS"/>
                    </w:rPr>
                    <w:t>Мрежа</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802.11 a/b/g/n/ac</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eastAsia="sr-Cyrl-RS"/>
                    </w:rPr>
                  </w:pPr>
                  <w:r w:rsidRPr="007A5691">
                    <w:rPr>
                      <w:rFonts w:eastAsia="Times New Roman"/>
                      <w:b/>
                      <w:bCs/>
                      <w:color w:val="auto"/>
                      <w:spacing w:val="2"/>
                      <w:sz w:val="18"/>
                      <w:szCs w:val="18"/>
                      <w:bdr w:val="none" w:sz="0" w:space="0" w:color="auto" w:frame="1"/>
                      <w:lang w:eastAsia="sr-Cyrl-RS"/>
                    </w:rPr>
                    <w:t>Батерије</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7A5691">
                    <w:rPr>
                      <w:rFonts w:eastAsia="Times New Roman"/>
                      <w:color w:val="auto"/>
                      <w:spacing w:val="2"/>
                      <w:sz w:val="18"/>
                      <w:szCs w:val="18"/>
                      <w:lang w:eastAsia="sr-Cyrl-RS"/>
                    </w:rPr>
                    <w:t xml:space="preserve">8 </w:t>
                  </w:r>
                  <w:r w:rsidRPr="007A5691">
                    <w:rPr>
                      <w:rFonts w:eastAsia="Times New Roman"/>
                      <w:color w:val="auto"/>
                      <w:spacing w:val="2"/>
                      <w:sz w:val="18"/>
                      <w:szCs w:val="18"/>
                      <w:lang w:val="sr-Latn-RS" w:eastAsia="sr-Cyrl-RS"/>
                    </w:rPr>
                    <w:t xml:space="preserve">ћелија </w:t>
                  </w:r>
                  <w:r w:rsidRPr="007A5691">
                    <w:rPr>
                      <w:rFonts w:eastAsia="Times New Roman"/>
                      <w:color w:val="auto"/>
                      <w:spacing w:val="2"/>
                      <w:sz w:val="18"/>
                      <w:szCs w:val="18"/>
                      <w:lang w:eastAsia="sr-Cyrl-RS"/>
                    </w:rPr>
                    <w:t xml:space="preserve"> Li-Ion </w:t>
                  </w:r>
                  <w:r w:rsidRPr="007A5691">
                    <w:rPr>
                      <w:rFonts w:eastAsia="Times New Roman"/>
                      <w:color w:val="auto"/>
                      <w:spacing w:val="2"/>
                      <w:sz w:val="18"/>
                      <w:szCs w:val="18"/>
                      <w:lang w:val="sr-Latn-RS" w:eastAsia="sr-Cyrl-RS"/>
                    </w:rPr>
                    <w:t>батерија</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eastAsia="sr-Cyrl-RS"/>
                    </w:rPr>
                  </w:pPr>
                  <w:r w:rsidRPr="007A5691">
                    <w:rPr>
                      <w:rFonts w:eastAsia="Times New Roman"/>
                      <w:b/>
                      <w:bCs/>
                      <w:color w:val="auto"/>
                      <w:spacing w:val="2"/>
                      <w:sz w:val="18"/>
                      <w:szCs w:val="18"/>
                      <w:bdr w:val="none" w:sz="0" w:space="0" w:color="auto" w:frame="1"/>
                      <w:lang w:eastAsia="sr-Cyrl-RS"/>
                    </w:rPr>
                    <w:lastRenderedPageBreak/>
                    <w:t>Оперативни систем</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7A5691">
                    <w:rPr>
                      <w:rFonts w:eastAsia="Times New Roman"/>
                      <w:color w:val="auto"/>
                      <w:spacing w:val="2"/>
                      <w:sz w:val="18"/>
                      <w:szCs w:val="18"/>
                      <w:lang w:eastAsia="sr-Cyrl-RS"/>
                    </w:rPr>
                    <w:t>Windows 8.1 Pro</w:t>
                  </w:r>
                  <w:r w:rsidRPr="007A5691">
                    <w:rPr>
                      <w:rFonts w:eastAsia="Times New Roman"/>
                      <w:color w:val="auto"/>
                      <w:spacing w:val="2"/>
                      <w:sz w:val="18"/>
                      <w:szCs w:val="18"/>
                      <w:lang w:val="sr-Latn-RS" w:eastAsia="sr-Cyrl-RS"/>
                    </w:rPr>
                    <w:t>,64bit</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7A5691">
                    <w:rPr>
                      <w:rFonts w:eastAsia="Times New Roman"/>
                      <w:b/>
                      <w:bCs/>
                      <w:color w:val="auto"/>
                      <w:spacing w:val="2"/>
                      <w:sz w:val="18"/>
                      <w:szCs w:val="18"/>
                      <w:bdr w:val="none" w:sz="0" w:space="0" w:color="auto" w:frame="1"/>
                      <w:lang w:val="sr-Latn-RS" w:eastAsia="sr-Cyrl-RS"/>
                    </w:rPr>
                    <w:t>Web kamera</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HD 720p</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7A5691">
                    <w:rPr>
                      <w:rFonts w:eastAsia="Times New Roman"/>
                      <w:b/>
                      <w:bCs/>
                      <w:color w:val="auto"/>
                      <w:spacing w:val="2"/>
                      <w:sz w:val="18"/>
                      <w:szCs w:val="18"/>
                      <w:bdr w:val="none" w:sz="0" w:space="0" w:color="auto" w:frame="1"/>
                      <w:lang w:val="sr-Latn-RS" w:eastAsia="sr-Cyrl-RS"/>
                    </w:rPr>
                    <w:t>USB 3.0</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eastAsia="sr-Cyrl-RS"/>
                    </w:rPr>
                  </w:pPr>
                  <w:r w:rsidRPr="007A5691">
                    <w:rPr>
                      <w:rFonts w:eastAsia="Times New Roman"/>
                      <w:color w:val="auto"/>
                      <w:spacing w:val="2"/>
                      <w:sz w:val="18"/>
                      <w:szCs w:val="18"/>
                      <w:lang w:eastAsia="sr-Cyrl-RS"/>
                    </w:rPr>
                    <w:t>2 x USB 3.0</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7A5691">
                    <w:rPr>
                      <w:rFonts w:eastAsia="Times New Roman"/>
                      <w:b/>
                      <w:bCs/>
                      <w:color w:val="auto"/>
                      <w:spacing w:val="2"/>
                      <w:sz w:val="18"/>
                      <w:szCs w:val="18"/>
                      <w:bdr w:val="none" w:sz="0" w:space="0" w:color="auto" w:frame="1"/>
                      <w:lang w:val="sr-Latn-RS" w:eastAsia="sr-Cyrl-RS"/>
                    </w:rPr>
                    <w:t>HDMI</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7A5691">
                    <w:rPr>
                      <w:rFonts w:eastAsia="Times New Roman"/>
                      <w:color w:val="auto"/>
                      <w:spacing w:val="2"/>
                      <w:sz w:val="18"/>
                      <w:szCs w:val="18"/>
                      <w:lang w:val="sr-Latn-RS" w:eastAsia="sr-Cyrl-RS"/>
                    </w:rPr>
                    <w:t>Да</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7A5691">
                    <w:rPr>
                      <w:rFonts w:eastAsia="Times New Roman"/>
                      <w:b/>
                      <w:bCs/>
                      <w:color w:val="auto"/>
                      <w:spacing w:val="2"/>
                      <w:sz w:val="18"/>
                      <w:szCs w:val="18"/>
                      <w:bdr w:val="none" w:sz="0" w:space="0" w:color="auto" w:frame="1"/>
                      <w:lang w:val="sr-Latn-RS" w:eastAsia="sr-Cyrl-RS"/>
                    </w:rPr>
                    <w:t>Bluetooth</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7A5691">
                    <w:rPr>
                      <w:rFonts w:eastAsia="Times New Roman"/>
                      <w:color w:val="auto"/>
                      <w:spacing w:val="2"/>
                      <w:sz w:val="18"/>
                      <w:szCs w:val="18"/>
                      <w:lang w:eastAsia="sr-Cyrl-RS"/>
                    </w:rPr>
                    <w:t>Bluetooth 4.0</w:t>
                  </w:r>
                </w:p>
              </w:tc>
            </w:tr>
            <w:tr w:rsidR="007A5691" w:rsidRPr="007A5691" w:rsidTr="007A5691">
              <w:tc>
                <w:tcPr>
                  <w:tcW w:w="1418" w:type="dxa"/>
                  <w:tcBorders>
                    <w:top w:val="nil"/>
                    <w:left w:val="nil"/>
                    <w:bottom w:val="nil"/>
                    <w:right w:val="nil"/>
                  </w:tcBorders>
                  <w:shd w:val="clear" w:color="auto" w:fill="auto"/>
                  <w:tcMar>
                    <w:top w:w="75" w:type="dxa"/>
                    <w:left w:w="0" w:type="dxa"/>
                    <w:bottom w:w="75" w:type="dxa"/>
                    <w:right w:w="0" w:type="dxa"/>
                  </w:tcMar>
                </w:tcPr>
                <w:p w:rsidR="007A5691" w:rsidRPr="007A5691" w:rsidRDefault="007A5691" w:rsidP="00041C9A">
                  <w:pPr>
                    <w:framePr w:hSpace="141" w:wrap="around" w:vAnchor="text" w:hAnchor="margin" w:xAlign="center" w:y="169"/>
                    <w:spacing w:line="240" w:lineRule="auto"/>
                    <w:rPr>
                      <w:rFonts w:eastAsia="Times New Roman"/>
                      <w:b/>
                      <w:bCs/>
                      <w:color w:val="auto"/>
                      <w:spacing w:val="2"/>
                      <w:sz w:val="18"/>
                      <w:szCs w:val="18"/>
                      <w:bdr w:val="none" w:sz="0" w:space="0" w:color="auto" w:frame="1"/>
                      <w:lang w:val="sr-Latn-RS" w:eastAsia="sr-Cyrl-RS"/>
                    </w:rPr>
                  </w:pPr>
                  <w:r w:rsidRPr="007A5691">
                    <w:rPr>
                      <w:rFonts w:eastAsia="Times New Roman"/>
                      <w:b/>
                      <w:bCs/>
                      <w:color w:val="auto"/>
                      <w:spacing w:val="2"/>
                      <w:sz w:val="18"/>
                      <w:szCs w:val="18"/>
                      <w:bdr w:val="none" w:sz="0" w:space="0" w:color="auto" w:frame="1"/>
                      <w:lang w:val="sr-Latn-RS" w:eastAsia="sr-Cyrl-RS"/>
                    </w:rPr>
                    <w:t>Читач картица</w:t>
                  </w:r>
                </w:p>
              </w:tc>
              <w:tc>
                <w:tcPr>
                  <w:tcW w:w="4367" w:type="dxa"/>
                  <w:tcBorders>
                    <w:top w:val="nil"/>
                    <w:left w:val="nil"/>
                    <w:bottom w:val="nil"/>
                    <w:right w:val="nil"/>
                  </w:tcBorders>
                  <w:shd w:val="clear" w:color="auto" w:fill="auto"/>
                  <w:tcMar>
                    <w:top w:w="75" w:type="dxa"/>
                    <w:left w:w="0" w:type="dxa"/>
                    <w:bottom w:w="75" w:type="dxa"/>
                    <w:right w:w="0" w:type="dxa"/>
                  </w:tcMar>
                </w:tcPr>
                <w:p w:rsidR="007A5691" w:rsidRPr="007A5691" w:rsidRDefault="007A5691"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7A5691">
                    <w:rPr>
                      <w:rFonts w:eastAsia="Times New Roman"/>
                      <w:color w:val="auto"/>
                      <w:spacing w:val="2"/>
                      <w:sz w:val="18"/>
                      <w:szCs w:val="18"/>
                      <w:lang w:val="sr-Latn-RS" w:eastAsia="sr-Cyrl-RS"/>
                    </w:rPr>
                    <w:t>Да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Pr="007A5691" w:rsidRDefault="00F40679" w:rsidP="00F40679">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Default="00F40679" w:rsidP="007A5691">
            <w:pPr>
              <w:spacing w:line="240" w:lineRule="auto"/>
              <w:ind w:right="-113"/>
              <w:rPr>
                <w:b/>
                <w:kern w:val="2"/>
                <w:lang w:val="sr-Cyrl-RS" w:eastAsia="ar-SA"/>
              </w:rPr>
            </w:pPr>
          </w:p>
          <w:p w:rsidR="00F40679" w:rsidRPr="007A5691" w:rsidRDefault="00F40679" w:rsidP="00F40679">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11.</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Монитор Тип 2</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Дијагонала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23.8''</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Позадинско 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LED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IPS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1920 x 1080 Full HD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Однос страница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16 : 9</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Време Одзива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6ms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Освежавање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60Hz</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Величина пиксела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0.2745 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250 cd/m2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1000 : 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Динамички 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8 000 000 :1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Угао видљивости - Хоризонтално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178°</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Угао видљивости - Вертикално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178°</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val="sr-Latn-RS" w:eastAsia="sr-Cyrl-RS"/>
                    </w:rPr>
                    <w:t>VGA</w:t>
                  </w:r>
                  <w:r w:rsidRPr="007A5691">
                    <w:rPr>
                      <w:rFonts w:eastAsia="Times New Roman"/>
                      <w:b/>
                      <w:color w:val="auto"/>
                      <w:sz w:val="18"/>
                      <w:szCs w:val="18"/>
                      <w:lang w:eastAsia="sr-Cyrl-RS"/>
                    </w:rPr>
                    <w:t>(</w:t>
                  </w:r>
                  <w:r w:rsidRPr="007A5691">
                    <w:rPr>
                      <w:rFonts w:eastAsia="Times New Roman"/>
                      <w:b/>
                      <w:color w:val="auto"/>
                      <w:sz w:val="18"/>
                      <w:szCs w:val="18"/>
                      <w:lang w:val="sr-Latn-RS" w:eastAsia="sr-Cyrl-RS"/>
                    </w:rPr>
                    <w:t>D-Sub</w:t>
                  </w:r>
                  <w:r w:rsidRPr="007A5691">
                    <w:rPr>
                      <w:rFonts w:eastAsia="Times New Roman"/>
                      <w:b/>
                      <w:color w:val="auto"/>
                      <w:sz w:val="18"/>
                      <w:szCs w:val="18"/>
                      <w:lang w:eastAsia="sr-Cyrl-RS"/>
                    </w:rPr>
                    <w:t>)</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sr-Cyrl-RS"/>
                    </w:rPr>
                  </w:pPr>
                  <w:r w:rsidRPr="007A5691">
                    <w:rPr>
                      <w:rFonts w:eastAsia="Times New Roman"/>
                      <w:b/>
                      <w:color w:val="auto"/>
                      <w:sz w:val="18"/>
                      <w:szCs w:val="18"/>
                      <w:lang w:val="sr-Latn-RS" w:eastAsia="sr-Cyrl-RS"/>
                    </w:rPr>
                    <w:lastRenderedPageBreak/>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423.1 x 556.6 x 179.9mm</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(ВxШxД) са постољем</w:t>
                  </w:r>
                  <w:r w:rsidRPr="007A5691">
                    <w:rPr>
                      <w:rFonts w:eastAsia="Times New Roman"/>
                      <w:color w:val="auto"/>
                      <w:sz w:val="18"/>
                      <w:szCs w:val="18"/>
                      <w:lang w:eastAsia="sr-Cyrl-RS"/>
                    </w:rPr>
                    <w:br/>
                    <w:t xml:space="preserve">330.1 x 556.60 x 55mm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(ВxШxД) без постоља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36 месеци</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Pr="007A5691" w:rsidRDefault="000D45E6" w:rsidP="000D45E6">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Default="000D45E6" w:rsidP="007A5691">
            <w:pPr>
              <w:spacing w:line="240" w:lineRule="auto"/>
              <w:ind w:right="-113"/>
              <w:rPr>
                <w:b/>
                <w:kern w:val="2"/>
                <w:lang w:val="sr-Cyrl-RS" w:eastAsia="ar-SA"/>
              </w:rPr>
            </w:pPr>
          </w:p>
          <w:p w:rsidR="000D45E6" w:rsidRPr="007A5691" w:rsidRDefault="000D45E6" w:rsidP="000D45E6">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12.</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Мултифункцијски штампач</w:t>
            </w:r>
          </w:p>
          <w:p w:rsidR="007A5691" w:rsidRPr="007A5691" w:rsidRDefault="007A5691" w:rsidP="007A5691">
            <w:pPr>
              <w:spacing w:line="240" w:lineRule="auto"/>
              <w:ind w:right="-113"/>
              <w:rPr>
                <w:b/>
                <w:kern w:val="2"/>
                <w:lang w:val="sr-Cyrl-RS" w:eastAsia="ar-SA"/>
              </w:rPr>
            </w:pPr>
            <w:r w:rsidRPr="007A5691">
              <w:rPr>
                <w:b/>
                <w:kern w:val="2"/>
                <w:lang w:val="sr-Cyrl-RS" w:eastAsia="ar-SA"/>
              </w:rPr>
              <w:t>Тип 1</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Тип штампача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Inkjet колор</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Мултифункцијски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Формат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A4</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Ш Т А М П А Ч</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Резолуција штампе (у боји)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4800 x 600 dpi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Брзина штампе (моно)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8 str/min (ИСО)</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Брзина штампе (у боји)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4 str/min (ИСО)</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Двострано штампање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Мануелно</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К О П И 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Брзина копирања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sFCOT: приближно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31 секунда</w:t>
                  </w:r>
                  <w:r w:rsidRPr="007A5691">
                    <w:rPr>
                      <w:rFonts w:eastAsia="Times New Roman"/>
                      <w:color w:val="auto"/>
                      <w:sz w:val="18"/>
                      <w:szCs w:val="18"/>
                      <w:lang w:eastAsia="sr-Cyrl-RS"/>
                    </w:rPr>
                    <w:br/>
                    <w:t xml:space="preserve">sESAT: приближно 1,6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слика у минути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Вишеструко копирање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21 копија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С К Е Н Е 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Тип скенера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Положени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Резолуција скенирања (оптичка)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600 x 1200 dpi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Брзина скенирања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Приближно 14 секунди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Максимална величина документа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216 x 297 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Остало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Дубина скенирања (улаз/</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излаз):</w:t>
                  </w:r>
                  <w:r w:rsidRPr="007A5691">
                    <w:rPr>
                      <w:rFonts w:eastAsia="Times New Roman"/>
                      <w:color w:val="auto"/>
                      <w:sz w:val="18"/>
                      <w:szCs w:val="18"/>
                      <w:lang w:eastAsia="sr-Cyrl-RS"/>
                    </w:rPr>
                    <w:br/>
                    <w:t>У боји: 48-битно/</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24-битно</w:t>
                  </w:r>
                  <w:r w:rsidRPr="007A5691">
                    <w:rPr>
                      <w:rFonts w:eastAsia="Times New Roman"/>
                      <w:color w:val="auto"/>
                      <w:sz w:val="18"/>
                      <w:szCs w:val="18"/>
                      <w:lang w:eastAsia="sr-Cyrl-RS"/>
                    </w:rPr>
                    <w:br/>
                    <w:t>Нијансе сиве: 16-битно/</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8-битно</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 У К О В А Њ Е ПАПИРОМ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Максимални улазни капацитет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60 листова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Величина медија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A4, A5, B5, 10x15 cm, 13x18 cm, коверте (DL, COM10), Letter, Legal</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Врсте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Обични папир</w:t>
                  </w:r>
                  <w:r w:rsidRPr="007A5691">
                    <w:rPr>
                      <w:rFonts w:eastAsia="Times New Roman"/>
                      <w:color w:val="auto"/>
                      <w:sz w:val="18"/>
                      <w:szCs w:val="18"/>
                      <w:lang w:eastAsia="sr-Cyrl-RS"/>
                    </w:rPr>
                    <w:br/>
                    <w:t>Коверте</w:t>
                  </w:r>
                  <w:r w:rsidRPr="007A5691">
                    <w:rPr>
                      <w:rFonts w:eastAsia="Times New Roman"/>
                      <w:color w:val="auto"/>
                      <w:sz w:val="18"/>
                      <w:szCs w:val="18"/>
                      <w:lang w:eastAsia="sr-Cyrl-RS"/>
                    </w:rPr>
                    <w:br/>
                    <w:t xml:space="preserve">Сјајни фото-папир Plus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II (PP-201)</w:t>
                  </w:r>
                  <w:r w:rsidRPr="007A5691">
                    <w:rPr>
                      <w:rFonts w:eastAsia="Times New Roman"/>
                      <w:color w:val="auto"/>
                      <w:sz w:val="18"/>
                      <w:szCs w:val="18"/>
                      <w:lang w:eastAsia="sr-Cyrl-RS"/>
                    </w:rPr>
                    <w:br/>
                    <w:t xml:space="preserve">Сјајни фото-папир „за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свакодневну употребу“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(GP-501)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Тежина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Обични папир: 64–105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g/m²</w:t>
                  </w:r>
                  <w:r w:rsidRPr="007A5691">
                    <w:rPr>
                      <w:rFonts w:eastAsia="Times New Roman"/>
                      <w:color w:val="auto"/>
                      <w:sz w:val="18"/>
                      <w:szCs w:val="18"/>
                      <w:lang w:eastAsia="sr-Cyrl-RS"/>
                    </w:rPr>
                    <w:br/>
                    <w:t xml:space="preserve">Canon фото-папир: </w:t>
                  </w:r>
                  <w:r w:rsidRPr="007A5691">
                    <w:rPr>
                      <w:rFonts w:eastAsia="Times New Roman"/>
                      <w:color w:val="auto"/>
                      <w:sz w:val="18"/>
                      <w:szCs w:val="18"/>
                      <w:lang w:val="sr-Cyrl-RS" w:eastAsia="sr-Cyrl-RS"/>
                    </w:rPr>
                    <w:t>до</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275 g/m²</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 Н Т Е Р Ф Е Ј С /ФИЗИЧКЕ КАРАКТЕРИСТИКЕ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Интерфејс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USB велике брзине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lastRenderedPageBreak/>
                    <w:t>(B port)</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Подржани оперативни системи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Windows 10</w:t>
                  </w:r>
                  <w:r w:rsidRPr="007A5691">
                    <w:rPr>
                      <w:rFonts w:eastAsia="Times New Roman"/>
                      <w:color w:val="auto"/>
                      <w:sz w:val="18"/>
                      <w:szCs w:val="18"/>
                      <w:lang w:eastAsia="sr-Cyrl-RS"/>
                    </w:rPr>
                    <w:br/>
                    <w:t xml:space="preserve">Windows 8.1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Windows 8</w:t>
                  </w:r>
                  <w:r w:rsidRPr="007A5691">
                    <w:rPr>
                      <w:rFonts w:eastAsia="Times New Roman"/>
                      <w:color w:val="auto"/>
                      <w:sz w:val="18"/>
                      <w:szCs w:val="18"/>
                      <w:lang w:eastAsia="sr-Cyrl-RS"/>
                    </w:rPr>
                    <w:br/>
                    <w:t xml:space="preserve">Windows 7, Windows 7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SP1</w:t>
                  </w:r>
                  <w:r w:rsidRPr="007A5691">
                    <w:rPr>
                      <w:rFonts w:eastAsia="Times New Roman"/>
                      <w:color w:val="auto"/>
                      <w:sz w:val="18"/>
                      <w:szCs w:val="18"/>
                      <w:lang w:eastAsia="sr-Cyrl-RS"/>
                    </w:rPr>
                    <w:br/>
                    <w:t>Windows Vista SP2</w:t>
                  </w:r>
                  <w:r w:rsidRPr="007A5691">
                    <w:rPr>
                      <w:rFonts w:eastAsia="Times New Roman"/>
                      <w:color w:val="auto"/>
                      <w:sz w:val="18"/>
                      <w:szCs w:val="18"/>
                      <w:lang w:eastAsia="sr-Cyrl-RS"/>
                    </w:rPr>
                    <w:br/>
                    <w:t>Windows XP SP3</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 (samo 32-bitni)</w:t>
                  </w:r>
                  <w:r w:rsidRPr="007A5691">
                    <w:rPr>
                      <w:rFonts w:eastAsia="Times New Roman"/>
                      <w:color w:val="auto"/>
                      <w:sz w:val="18"/>
                      <w:szCs w:val="18"/>
                      <w:lang w:eastAsia="sr-Cyrl-RS"/>
                    </w:rPr>
                    <w:br/>
                    <w:t xml:space="preserve">Mac OS X v10.7.5 do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Mac OS X v10.11</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Црна</w:t>
                  </w:r>
                </w:p>
              </w:tc>
            </w:tr>
            <w:tr w:rsidR="007A5691" w:rsidRPr="007A5691" w:rsidTr="007A5691">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Димензије</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426 x 306 x 145 mm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(Ш x Д x В)</w:t>
                  </w:r>
                </w:p>
              </w:tc>
            </w:tr>
            <w:tr w:rsidR="007A5691" w:rsidRPr="007A5691" w:rsidTr="007A5691">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Маса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Приближно 3,5 kg</w:t>
                  </w:r>
                </w:p>
              </w:tc>
            </w:tr>
            <w:tr w:rsidR="007A5691" w:rsidRPr="007A5691" w:rsidTr="007A5691">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Загарантована сва права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купаца по основу закона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о заштити потрошача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Pr="007A5691" w:rsidRDefault="007222F3" w:rsidP="007222F3">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Default="007222F3" w:rsidP="007A5691">
            <w:pPr>
              <w:spacing w:line="240" w:lineRule="auto"/>
              <w:ind w:right="-113"/>
              <w:rPr>
                <w:b/>
                <w:kern w:val="2"/>
                <w:lang w:val="sr-Cyrl-RS" w:eastAsia="ar-SA"/>
              </w:rPr>
            </w:pPr>
          </w:p>
          <w:p w:rsidR="007222F3" w:rsidRPr="007A5691" w:rsidRDefault="007222F3" w:rsidP="007222F3">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13.</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Таблет  Тип 2</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Дијагонала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7"</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Црна/Плава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Android 5.0 Lollipop</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IPS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1024 x 600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7" IPS LCD </w:t>
                  </w:r>
                  <w:r w:rsidRPr="007A5691">
                    <w:rPr>
                      <w:rFonts w:eastAsia="Times New Roman"/>
                      <w:color w:val="auto"/>
                      <w:sz w:val="18"/>
                      <w:szCs w:val="18"/>
                      <w:lang w:val="sr-Cyrl-RS" w:eastAsia="en-GB"/>
                    </w:rPr>
                    <w:t>Капацитивни</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 MultiTouch </w:t>
                  </w:r>
                  <w:r w:rsidRPr="007A5691">
                    <w:rPr>
                      <w:rFonts w:eastAsia="Times New Roman"/>
                      <w:color w:val="auto"/>
                      <w:sz w:val="18"/>
                      <w:szCs w:val="18"/>
                      <w:lang w:val="sr-Cyrl-RS" w:eastAsia="en-GB"/>
                    </w:rPr>
                    <w:t>екран</w:t>
                  </w:r>
                  <w:r w:rsidRPr="007A5691">
                    <w:rPr>
                      <w:rFonts w:eastAsia="Times New Roman"/>
                      <w:color w:val="auto"/>
                      <w:sz w:val="18"/>
                      <w:szCs w:val="18"/>
                      <w:lang w:eastAsia="en-GB"/>
                    </w:rPr>
                    <w:br/>
                  </w:r>
                  <w:r w:rsidRPr="007A5691">
                    <w:rPr>
                      <w:rFonts w:eastAsia="Times New Roman"/>
                      <w:color w:val="auto"/>
                      <w:sz w:val="18"/>
                      <w:szCs w:val="18"/>
                      <w:lang w:val="sr-Cyrl-RS" w:eastAsia="en-GB"/>
                    </w:rPr>
                    <w:t>Резолуција</w:t>
                  </w:r>
                  <w:r w:rsidRPr="007A5691">
                    <w:rPr>
                      <w:rFonts w:eastAsia="Times New Roman"/>
                      <w:color w:val="auto"/>
                      <w:sz w:val="18"/>
                      <w:szCs w:val="18"/>
                      <w:lang w:eastAsia="en-GB"/>
                    </w:rPr>
                    <w:t xml:space="preserve">: 1024 x 600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val="sr-Cyrl-RS" w:eastAsia="en-GB"/>
                    </w:rPr>
                    <w:t>пиксела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ARM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Број језгара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val="sr-Cyrl-RS" w:eastAsia="en-GB"/>
                    </w:rPr>
                    <w:t>Четири језгра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Опис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MediaTek® 1.3GHz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quad-core processor</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Графика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Mali-450 MP2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1GB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LPDDR3</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Интерна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8GB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Проширење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 xml:space="preserve">microSD (TransFlash) </w:t>
                  </w:r>
                  <w:r w:rsidRPr="007A5691">
                    <w:rPr>
                      <w:rFonts w:eastAsia="Times New Roman"/>
                      <w:color w:val="auto"/>
                      <w:sz w:val="18"/>
                      <w:szCs w:val="18"/>
                      <w:lang w:val="sr-Cyrl-RS" w:eastAsia="en-GB"/>
                    </w:rPr>
                    <w:t>до</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 64GB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Предња/Задња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камере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0.3 megapiksela (</w:t>
                  </w:r>
                  <w:r w:rsidRPr="007A5691">
                    <w:rPr>
                      <w:rFonts w:eastAsia="Times New Roman"/>
                      <w:color w:val="auto"/>
                      <w:sz w:val="18"/>
                      <w:szCs w:val="18"/>
                      <w:lang w:val="sr-Cyrl-RS" w:eastAsia="en-GB"/>
                    </w:rPr>
                    <w:t>предња</w:t>
                  </w:r>
                  <w:r w:rsidRPr="007A5691">
                    <w:rPr>
                      <w:rFonts w:eastAsia="Times New Roman"/>
                      <w:color w:val="auto"/>
                      <w:sz w:val="18"/>
                      <w:szCs w:val="18"/>
                      <w:lang w:eastAsia="en-GB"/>
                    </w:rPr>
                    <w:t>),</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 2 megapiksela (</w:t>
                  </w:r>
                  <w:r w:rsidRPr="007A5691">
                    <w:rPr>
                      <w:rFonts w:eastAsia="Times New Roman"/>
                      <w:color w:val="auto"/>
                      <w:sz w:val="18"/>
                      <w:szCs w:val="18"/>
                      <w:lang w:val="sr-Cyrl-RS" w:eastAsia="en-GB"/>
                    </w:rPr>
                    <w:t>задња</w:t>
                  </w:r>
                  <w:r w:rsidRPr="007A5691">
                    <w:rPr>
                      <w:rFonts w:eastAsia="Times New Roman"/>
                      <w:color w:val="auto"/>
                      <w:sz w:val="18"/>
                      <w:szCs w:val="18"/>
                      <w:lang w:eastAsia="en-GB"/>
                    </w:rPr>
                    <w:t>)</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Микрофон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Моно звучник</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Сензор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G-sensor</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en-GB"/>
                    </w:rPr>
                  </w:pPr>
                  <w:r w:rsidRPr="007A5691">
                    <w:rPr>
                      <w:rFonts w:eastAsia="Times New Roman"/>
                      <w:b/>
                      <w:color w:val="auto"/>
                      <w:sz w:val="18"/>
                      <w:szCs w:val="18"/>
                      <w:lang w:val="sr-Latn-RS"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Интернет конекција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WiFi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Опис интернет 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802.11 b/g/n</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Могућност позива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val="sr-Cyrl-RS" w:eastAsia="en-GB"/>
                    </w:rPr>
                    <w:t>Није обавезан</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ГПС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Излаз за слушалице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Docking конектор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Не мора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Не</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Lithium Polymer</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 xml:space="preserve">Димензије (Ш x Д x </w:t>
                  </w:r>
                  <w:r w:rsidRPr="007A5691">
                    <w:rPr>
                      <w:rFonts w:eastAsia="Times New Roman"/>
                      <w:b/>
                      <w:color w:val="auto"/>
                      <w:sz w:val="18"/>
                      <w:szCs w:val="18"/>
                      <w:lang w:eastAsia="en-GB"/>
                    </w:rPr>
                    <w:lastRenderedPageBreak/>
                    <w:t>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lastRenderedPageBreak/>
                    <w:t>113 x 190 x 9.9  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lastRenderedPageBreak/>
                    <w:t>Тежина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300g</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en-GB"/>
                    </w:rPr>
                  </w:pPr>
                  <w:r w:rsidRPr="007A5691">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Загарантована сва права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en-GB"/>
                    </w:rPr>
                  </w:pPr>
                  <w:r w:rsidRPr="007A5691">
                    <w:rPr>
                      <w:rFonts w:eastAsia="Times New Roman"/>
                      <w:color w:val="auto"/>
                      <w:sz w:val="18"/>
                      <w:szCs w:val="18"/>
                      <w:lang w:eastAsia="en-GB"/>
                    </w:rPr>
                    <w:t>купаца по основу закона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о заштити потрошача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Pr="007A5691" w:rsidRDefault="0080271E" w:rsidP="0080271E">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Default="0080271E" w:rsidP="007A5691">
            <w:pPr>
              <w:spacing w:line="240" w:lineRule="auto"/>
              <w:ind w:right="-113"/>
              <w:rPr>
                <w:b/>
                <w:kern w:val="2"/>
                <w:lang w:val="sr-Cyrl-RS" w:eastAsia="ar-SA"/>
              </w:rPr>
            </w:pPr>
          </w:p>
          <w:p w:rsidR="0080271E" w:rsidRPr="007A5691" w:rsidRDefault="0080271E" w:rsidP="0080271E">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14.</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 xml:space="preserve">Мултифункцијски штампач </w:t>
            </w:r>
          </w:p>
          <w:p w:rsidR="007A5691" w:rsidRPr="007A5691" w:rsidRDefault="007A5691" w:rsidP="007A5691">
            <w:pPr>
              <w:spacing w:line="240" w:lineRule="auto"/>
              <w:ind w:right="-113"/>
              <w:rPr>
                <w:b/>
                <w:kern w:val="2"/>
                <w:lang w:val="sr-Cyrl-RS" w:eastAsia="ar-SA"/>
              </w:rPr>
            </w:pPr>
            <w:r w:rsidRPr="007A5691">
              <w:rPr>
                <w:b/>
                <w:kern w:val="2"/>
                <w:lang w:val="sr-Cyrl-RS" w:eastAsia="ar-SA"/>
              </w:rPr>
              <w:t>Тип 2</w:t>
            </w:r>
          </w:p>
          <w:p w:rsidR="007A5691" w:rsidRPr="007A5691" w:rsidRDefault="007A5691" w:rsidP="007A5691">
            <w:pPr>
              <w:spacing w:line="240" w:lineRule="auto"/>
              <w:ind w:right="-113"/>
              <w:rPr>
                <w:b/>
                <w:kern w:val="2"/>
                <w:lang w:val="sr-Cyrl-RS" w:eastAsia="ar-SA"/>
              </w:rPr>
            </w:pPr>
          </w:p>
          <w:tbl>
            <w:tblPr>
              <w:tblW w:w="135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1"/>
              <w:gridCol w:w="11754"/>
            </w:tblGrid>
            <w:tr w:rsidR="007A5691" w:rsidRPr="007A5691" w:rsidTr="007A5691">
              <w:tc>
                <w:tcPr>
                  <w:tcW w:w="1418"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Функција и врста принтера</w:t>
                  </w:r>
                </w:p>
              </w:tc>
              <w:tc>
                <w:tcPr>
                  <w:tcW w:w="9462"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color w:val="auto"/>
                      <w:sz w:val="18"/>
                      <w:szCs w:val="18"/>
                      <w:lang w:eastAsia="sr-Cyrl-RS"/>
                    </w:rPr>
                  </w:pPr>
                  <w:r w:rsidRPr="007A5691">
                    <w:rPr>
                      <w:rFonts w:eastAsia="Times New Roman"/>
                      <w:color w:val="auto"/>
                      <w:sz w:val="18"/>
                      <w:szCs w:val="18"/>
                      <w:lang w:eastAsia="sr-Cyrl-RS"/>
                    </w:rPr>
                    <w:t>Print, copy, scan</w:t>
                  </w:r>
                </w:p>
              </w:tc>
            </w:tr>
            <w:tr w:rsidR="007A5691" w:rsidRPr="007A5691" w:rsidTr="007A5691">
              <w:trPr>
                <w:trHeight w:val="1369"/>
              </w:trPr>
              <w:tc>
                <w:tcPr>
                  <w:tcW w:w="1418"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Формат</w:t>
                  </w:r>
                </w:p>
              </w:tc>
              <w:tc>
                <w:tcPr>
                  <w:tcW w:w="9462"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Максимални улазни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капацитет папира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Latn-RS" w:eastAsia="sr-Cyrl-RS"/>
                    </w:rPr>
                  </w:pPr>
                  <w:r w:rsidRPr="007A5691">
                    <w:rPr>
                      <w:rFonts w:eastAsia="Times New Roman"/>
                      <w:color w:val="auto"/>
                      <w:sz w:val="18"/>
                      <w:szCs w:val="18"/>
                      <w:lang w:val="sr-Latn-RS" w:eastAsia="sr-Cyrl-RS"/>
                    </w:rPr>
                    <w:t>150</w:t>
                  </w:r>
                  <w:r w:rsidRPr="007A5691">
                    <w:rPr>
                      <w:rFonts w:eastAsia="Times New Roman"/>
                      <w:color w:val="auto"/>
                      <w:sz w:val="18"/>
                      <w:szCs w:val="18"/>
                      <w:lang w:val="sr-Cyrl-RS" w:eastAsia="sr-Cyrl-RS"/>
                    </w:rPr>
                    <w:t xml:space="preserve"> листова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val="sr-Latn-RS" w:eastAsia="sr-Cyrl-RS"/>
                    </w:rPr>
                    <w:t>Величина медија</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val="sr-Latn-RS" w:eastAsia="sr-Cyrl-RS"/>
                    </w:rPr>
                    <w:t xml:space="preserve">стандардна: </w:t>
                  </w:r>
                  <w:r w:rsidRPr="007A5691">
                    <w:rPr>
                      <w:rFonts w:eastAsia="Times New Roman"/>
                      <w:color w:val="auto"/>
                      <w:sz w:val="18"/>
                      <w:szCs w:val="18"/>
                      <w:lang w:eastAsia="sr-Cyrl-RS"/>
                    </w:rPr>
                    <w:t xml:space="preserve">A4,  A5,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A6,  B5 (JIS)</w:t>
                  </w:r>
                  <w:r w:rsidRPr="007A5691">
                    <w:rPr>
                      <w:rFonts w:eastAsia="Times New Roman"/>
                      <w:color w:val="auto"/>
                      <w:sz w:val="18"/>
                      <w:szCs w:val="18"/>
                      <w:lang w:eastAsia="sr-Cyrl-RS"/>
                    </w:rPr>
                    <w:br/>
                  </w:r>
                  <w:r w:rsidRPr="007A5691">
                    <w:rPr>
                      <w:rFonts w:eastAsia="Times New Roman"/>
                      <w:color w:val="auto"/>
                      <w:sz w:val="18"/>
                      <w:szCs w:val="18"/>
                      <w:lang w:val="sr-Latn-RS" w:eastAsia="sr-Cyrl-RS"/>
                    </w:rPr>
                    <w:t>Величина медија</w:t>
                  </w:r>
                  <w:r w:rsidRPr="007A5691">
                    <w:rPr>
                      <w:rFonts w:eastAsia="Times New Roman"/>
                      <w:color w:val="auto"/>
                      <w:sz w:val="18"/>
                      <w:szCs w:val="18"/>
                      <w:lang w:eastAsia="sr-Cyrl-RS"/>
                    </w:rPr>
                    <w:t xml:space="preserve">,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custom  76 x 127 </w:t>
                  </w:r>
                  <w:r w:rsidRPr="007A5691">
                    <w:rPr>
                      <w:rFonts w:eastAsia="Times New Roman"/>
                      <w:color w:val="auto"/>
                      <w:sz w:val="18"/>
                      <w:szCs w:val="18"/>
                      <w:lang w:val="sr-Cyrl-RS" w:eastAsia="sr-Cyrl-RS"/>
                    </w:rPr>
                    <w:t>до</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 216 x 356 mm</w:t>
                  </w:r>
                  <w:r w:rsidRPr="007A5691">
                    <w:rPr>
                      <w:rFonts w:eastAsia="Times New Roman"/>
                      <w:color w:val="auto"/>
                      <w:sz w:val="18"/>
                      <w:szCs w:val="18"/>
                      <w:lang w:eastAsia="sr-Cyrl-RS"/>
                    </w:rPr>
                    <w:br/>
                  </w:r>
                  <w:r w:rsidRPr="007A5691">
                    <w:rPr>
                      <w:rFonts w:eastAsia="Times New Roman"/>
                      <w:color w:val="auto"/>
                      <w:sz w:val="18"/>
                      <w:szCs w:val="18"/>
                      <w:lang w:val="sr-Cyrl-RS" w:eastAsia="sr-Cyrl-RS"/>
                    </w:rPr>
                    <w:t>Папир</w:t>
                  </w:r>
                  <w:r w:rsidRPr="007A5691">
                    <w:rPr>
                      <w:rFonts w:eastAsia="Times New Roman"/>
                      <w:color w:val="auto"/>
                      <w:sz w:val="18"/>
                      <w:szCs w:val="18"/>
                      <w:lang w:eastAsia="sr-Cyrl-RS"/>
                    </w:rPr>
                    <w:t xml:space="preserve"> (laser, plain,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photo, rough, vellum),</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envelopes, labels,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cardstock, postcards</w:t>
                  </w:r>
                </w:p>
              </w:tc>
            </w:tr>
            <w:tr w:rsidR="007A5691" w:rsidRPr="007A5691" w:rsidTr="007A5691">
              <w:tc>
                <w:tcPr>
                  <w:tcW w:w="1418"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Резолуција штампе</w:t>
                  </w:r>
                </w:p>
              </w:tc>
              <w:tc>
                <w:tcPr>
                  <w:tcW w:w="9462"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до</w:t>
                  </w:r>
                  <w:r w:rsidRPr="007A5691">
                    <w:rPr>
                      <w:rFonts w:eastAsia="Times New Roman"/>
                      <w:color w:val="auto"/>
                      <w:sz w:val="18"/>
                      <w:szCs w:val="18"/>
                      <w:lang w:val="sr-Latn-RS" w:eastAsia="sr-Cyrl-RS"/>
                    </w:rPr>
                    <w:t xml:space="preserve"> </w:t>
                  </w:r>
                  <w:r w:rsidRPr="007A5691">
                    <w:rPr>
                      <w:rFonts w:eastAsia="Times New Roman"/>
                      <w:color w:val="auto"/>
                      <w:sz w:val="18"/>
                      <w:szCs w:val="18"/>
                      <w:lang w:eastAsia="sr-Cyrl-RS"/>
                    </w:rPr>
                    <w:t xml:space="preserve"> 600 x 600 dpi,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HP FastRes 1200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(1200 dpi quality)</w:t>
                  </w:r>
                </w:p>
              </w:tc>
            </w:tr>
            <w:tr w:rsidR="007A5691" w:rsidRPr="007A5691" w:rsidTr="007A5691">
              <w:tc>
                <w:tcPr>
                  <w:tcW w:w="1418"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Duplex штампа</w:t>
                  </w:r>
                </w:p>
              </w:tc>
              <w:tc>
                <w:tcPr>
                  <w:tcW w:w="9462"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color w:val="auto"/>
                      <w:sz w:val="18"/>
                      <w:szCs w:val="18"/>
                      <w:lang w:eastAsia="sr-Cyrl-RS"/>
                    </w:rPr>
                  </w:pPr>
                  <w:r w:rsidRPr="007A5691">
                    <w:rPr>
                      <w:rFonts w:eastAsia="Times New Roman"/>
                      <w:color w:val="auto"/>
                      <w:sz w:val="18"/>
                      <w:szCs w:val="18"/>
                      <w:lang w:eastAsia="sr-Cyrl-RS"/>
                    </w:rPr>
                    <w:t xml:space="preserve">мануелна </w:t>
                  </w:r>
                </w:p>
              </w:tc>
            </w:tr>
            <w:tr w:rsidR="007A5691" w:rsidRPr="007A5691" w:rsidTr="007A5691">
              <w:tc>
                <w:tcPr>
                  <w:tcW w:w="1418"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Највећа брзина штампе (стр/мин)</w:t>
                  </w:r>
                </w:p>
              </w:tc>
              <w:tc>
                <w:tcPr>
                  <w:tcW w:w="9462"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до 22 стр/мин</w:t>
                  </w:r>
                  <w:r w:rsidRPr="007A5691">
                    <w:rPr>
                      <w:rFonts w:eastAsia="Times New Roman"/>
                      <w:color w:val="auto"/>
                      <w:sz w:val="18"/>
                      <w:szCs w:val="18"/>
                      <w:lang w:eastAsia="sr-Cyrl-RS"/>
                    </w:rPr>
                    <w:br/>
                    <w:t xml:space="preserve">Прва страна (моно, у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стању приправности)  7.0 sec</w:t>
                  </w:r>
                </w:p>
              </w:tc>
            </w:tr>
            <w:tr w:rsidR="007A5691" w:rsidRPr="007A5691" w:rsidTr="007A5691">
              <w:tc>
                <w:tcPr>
                  <w:tcW w:w="1418"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b/>
                      <w:color w:val="auto"/>
                      <w:sz w:val="18"/>
                      <w:szCs w:val="18"/>
                      <w:lang w:eastAsia="sr-Cyrl-RS"/>
                    </w:rPr>
                  </w:pPr>
                  <w:r w:rsidRPr="007A5691">
                    <w:rPr>
                      <w:rFonts w:eastAsia="Times New Roman"/>
                      <w:b/>
                      <w:color w:val="auto"/>
                      <w:sz w:val="18"/>
                      <w:szCs w:val="18"/>
                      <w:lang w:eastAsia="sr-Cyrl-RS"/>
                    </w:rPr>
                    <w:t>Максимални месечни обим штампе</w:t>
                  </w:r>
                </w:p>
              </w:tc>
              <w:tc>
                <w:tcPr>
                  <w:tcW w:w="9462"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Препоручени обим: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150 до 1,500 страна</w:t>
                  </w:r>
                </w:p>
              </w:tc>
            </w:tr>
            <w:tr w:rsidR="007A5691" w:rsidRPr="007A5691" w:rsidTr="007A5691">
              <w:tc>
                <w:tcPr>
                  <w:tcW w:w="1418"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Спецификације скенера</w:t>
                  </w:r>
                </w:p>
              </w:tc>
              <w:tc>
                <w:tcPr>
                  <w:tcW w:w="9462"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Тип скенера</w:t>
                  </w:r>
                  <w:r w:rsidRPr="007A5691">
                    <w:rPr>
                      <w:rFonts w:eastAsia="Times New Roman"/>
                      <w:color w:val="auto"/>
                      <w:sz w:val="18"/>
                      <w:szCs w:val="18"/>
                      <w:lang w:val="sr-Cyrl-RS" w:eastAsia="sr-Cyrl-RS"/>
                    </w:rPr>
                    <w:t>:</w:t>
                  </w:r>
                  <w:r w:rsidRPr="007A5691">
                    <w:rPr>
                      <w:rFonts w:eastAsia="Times New Roman"/>
                      <w:color w:val="auto"/>
                      <w:sz w:val="18"/>
                      <w:szCs w:val="18"/>
                      <w:lang w:eastAsia="sr-Cyrl-RS"/>
                    </w:rPr>
                    <w:t>  Flatbed</w:t>
                  </w:r>
                  <w:r w:rsidRPr="007A5691">
                    <w:rPr>
                      <w:rFonts w:eastAsia="Times New Roman"/>
                      <w:color w:val="auto"/>
                      <w:sz w:val="18"/>
                      <w:szCs w:val="18"/>
                      <w:lang w:eastAsia="sr-Cyrl-RS"/>
                    </w:rPr>
                    <w:br/>
                    <w:t xml:space="preserve">Форма фајла JPEG,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PDF, PNG</w:t>
                  </w:r>
                  <w:r w:rsidRPr="007A5691">
                    <w:rPr>
                      <w:rFonts w:eastAsia="Times New Roman"/>
                      <w:color w:val="auto"/>
                      <w:sz w:val="18"/>
                      <w:szCs w:val="18"/>
                      <w:lang w:eastAsia="sr-Cyrl-RS"/>
                    </w:rPr>
                    <w:br/>
                    <w:t>Резолуција до 600 dpi</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 (color, flatbed),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до 1200 dpi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(mono, flatbed)</w:t>
                  </w:r>
                  <w:r w:rsidRPr="007A5691">
                    <w:rPr>
                      <w:rFonts w:eastAsia="Times New Roman"/>
                      <w:color w:val="auto"/>
                      <w:sz w:val="18"/>
                      <w:szCs w:val="18"/>
                      <w:lang w:eastAsia="sr-Cyrl-RS"/>
                    </w:rPr>
                    <w:br/>
                  </w:r>
                  <w:r w:rsidRPr="007A5691">
                    <w:rPr>
                      <w:rFonts w:eastAsia="Times New Roman"/>
                      <w:color w:val="auto"/>
                      <w:sz w:val="18"/>
                      <w:szCs w:val="18"/>
                      <w:lang w:eastAsia="sr-Cyrl-RS"/>
                    </w:rPr>
                    <w:lastRenderedPageBreak/>
                    <w:t xml:space="preserve">Величина скена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(flatbed), maximum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 215.9 x 297 mm</w:t>
                  </w:r>
                  <w:r w:rsidRPr="007A5691">
                    <w:rPr>
                      <w:rFonts w:eastAsia="Times New Roman"/>
                      <w:color w:val="auto"/>
                      <w:sz w:val="18"/>
                      <w:szCs w:val="18"/>
                      <w:lang w:eastAsia="sr-Cyrl-RS"/>
                    </w:rPr>
                    <w:br/>
                    <w:t xml:space="preserve">Препоручени обим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скенирања  150 до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1,500 </w:t>
                  </w:r>
                </w:p>
              </w:tc>
            </w:tr>
            <w:tr w:rsidR="007A5691" w:rsidRPr="007A5691" w:rsidTr="007A5691">
              <w:tc>
                <w:tcPr>
                  <w:tcW w:w="1418"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lastRenderedPageBreak/>
                    <w:t>Спецификације копира</w:t>
                  </w:r>
                </w:p>
              </w:tc>
              <w:tc>
                <w:tcPr>
                  <w:tcW w:w="9462"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Брзина копирања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(normal)  Црна:</w:t>
                  </w:r>
                  <w:r w:rsidRPr="007A5691">
                    <w:rPr>
                      <w:rFonts w:eastAsia="Times New Roman"/>
                      <w:color w:val="auto"/>
                      <w:sz w:val="18"/>
                      <w:szCs w:val="18"/>
                      <w:lang w:val="sr-Cyrl-RS" w:eastAsia="sr-Cyrl-RS"/>
                    </w:rPr>
                    <w:t xml:space="preserve"> до</w:t>
                  </w:r>
                  <w:r w:rsidRPr="007A5691">
                    <w:rPr>
                      <w:rFonts w:eastAsia="Times New Roman"/>
                      <w:color w:val="auto"/>
                      <w:sz w:val="18"/>
                      <w:szCs w:val="18"/>
                      <w:lang w:eastAsia="sr-Cyrl-RS"/>
                    </w:rPr>
                    <w:t xml:space="preserve"> 22</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val="sr-Cyrl-RS" w:eastAsia="sr-Cyrl-RS"/>
                    </w:rPr>
                    <w:t>стр у мин</w:t>
                  </w:r>
                  <w:r w:rsidRPr="007A5691">
                    <w:rPr>
                      <w:rFonts w:eastAsia="Times New Roman"/>
                      <w:color w:val="auto"/>
                      <w:sz w:val="18"/>
                      <w:szCs w:val="18"/>
                      <w:lang w:eastAsia="sr-Cyrl-RS"/>
                    </w:rPr>
                    <w:br/>
                    <w:t>Резолуција копирања</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w:t>
                  </w:r>
                  <w:r w:rsidRPr="007A5691">
                    <w:rPr>
                      <w:rFonts w:eastAsia="Times New Roman"/>
                      <w:color w:val="auto"/>
                      <w:sz w:val="18"/>
                      <w:szCs w:val="18"/>
                      <w:lang w:val="sr-Cyrl-RS" w:eastAsia="sr-Cyrl-RS"/>
                    </w:rPr>
                    <w:t>црни текст</w:t>
                  </w:r>
                  <w:r w:rsidRPr="007A5691">
                    <w:rPr>
                      <w:rFonts w:eastAsia="Times New Roman"/>
                      <w:color w:val="auto"/>
                      <w:sz w:val="18"/>
                      <w:szCs w:val="18"/>
                      <w:lang w:eastAsia="sr-Cyrl-RS"/>
                    </w:rPr>
                    <w:t>)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 600 x 400 dpi</w:t>
                  </w:r>
                  <w:r w:rsidRPr="007A5691">
                    <w:rPr>
                      <w:rFonts w:eastAsia="Times New Roman"/>
                      <w:color w:val="auto"/>
                      <w:sz w:val="18"/>
                      <w:szCs w:val="18"/>
                      <w:lang w:eastAsia="sr-Cyrl-RS"/>
                    </w:rPr>
                    <w:br/>
                    <w:t>Копија , maximum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до 99 копија</w:t>
                  </w:r>
                </w:p>
              </w:tc>
            </w:tr>
            <w:tr w:rsidR="007A5691" w:rsidRPr="007A5691" w:rsidTr="007A5691">
              <w:tc>
                <w:tcPr>
                  <w:tcW w:w="1418"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Спецификације фаxа</w:t>
                  </w:r>
                </w:p>
              </w:tc>
              <w:tc>
                <w:tcPr>
                  <w:tcW w:w="9462"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color w:val="auto"/>
                      <w:sz w:val="18"/>
                      <w:szCs w:val="18"/>
                      <w:lang w:eastAsia="sr-Cyrl-RS"/>
                    </w:rPr>
                  </w:pPr>
                  <w:r w:rsidRPr="007A5691">
                    <w:rPr>
                      <w:rFonts w:eastAsia="Times New Roman"/>
                      <w:color w:val="auto"/>
                      <w:sz w:val="18"/>
                      <w:szCs w:val="18"/>
                      <w:lang w:eastAsia="sr-Cyrl-RS"/>
                    </w:rPr>
                    <w:t>Нема</w:t>
                  </w:r>
                </w:p>
              </w:tc>
            </w:tr>
            <w:tr w:rsidR="007A5691" w:rsidRPr="007A5691" w:rsidTr="007A5691">
              <w:tc>
                <w:tcPr>
                  <w:tcW w:w="1418"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Остало</w:t>
                  </w:r>
                </w:p>
              </w:tc>
              <w:tc>
                <w:tcPr>
                  <w:tcW w:w="9462" w:type="dxa"/>
                  <w:shd w:val="clear" w:color="auto" w:fill="FFFFFF"/>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Windows® 10, 8.1, 8,</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7: 32-bit or 64-bit,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Windows Vista®: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(32-bit only),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Windows® XP SP3,</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Apple® OS X EI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Capitan (v10.11)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OS X Yosemite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(v10.10)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OS X Mavericks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 xml:space="preserve">(v10.9),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OS X Mountain Lion</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(v10.8)</w:t>
                  </w:r>
                  <w:r w:rsidRPr="007A5691">
                    <w:rPr>
                      <w:rFonts w:eastAsia="Times New Roman"/>
                      <w:color w:val="auto"/>
                      <w:sz w:val="18"/>
                      <w:szCs w:val="18"/>
                      <w:lang w:eastAsia="sr-Cyrl-RS"/>
                    </w:rPr>
                    <w:br/>
                    <w:t>Linux</w:t>
                  </w:r>
                </w:p>
              </w:tc>
            </w:tr>
            <w:tr w:rsidR="007A5691" w:rsidRPr="007A5691" w:rsidTr="007A5691">
              <w:tc>
                <w:tcPr>
                  <w:tcW w:w="1418"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Повезивост</w:t>
                  </w:r>
                </w:p>
              </w:tc>
              <w:tc>
                <w:tcPr>
                  <w:tcW w:w="9462"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Mobile printing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capability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Apple AirPrint™,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 HP ePrint,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Google Cloud Print 2.0</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Wi-Fi 802.11b/g/n</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val="sr-Cyrl-RS" w:eastAsia="sr-Cyrl-RS"/>
                    </w:rPr>
                  </w:pPr>
                  <w:r w:rsidRPr="007A5691">
                    <w:rPr>
                      <w:rFonts w:eastAsia="Times New Roman"/>
                      <w:color w:val="auto"/>
                      <w:sz w:val="18"/>
                      <w:szCs w:val="18"/>
                      <w:lang w:eastAsia="sr-Cyrl-RS"/>
                    </w:rPr>
                    <w:t xml:space="preserve">Hi-Speed USB 2.0 port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 xml:space="preserve">built-in Fast Ethernet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 xml:space="preserve">10/100Base-TX </w:t>
                  </w:r>
                </w:p>
                <w:p w:rsidR="007A5691" w:rsidRPr="007A5691" w:rsidRDefault="007A5691" w:rsidP="00041C9A">
                  <w:pPr>
                    <w:framePr w:hSpace="141" w:wrap="around" w:vAnchor="text" w:hAnchor="margin" w:xAlign="center" w:y="169"/>
                    <w:spacing w:line="240" w:lineRule="auto"/>
                    <w:rPr>
                      <w:rFonts w:eastAsia="Times New Roman"/>
                      <w:color w:val="auto"/>
                      <w:sz w:val="18"/>
                      <w:szCs w:val="18"/>
                      <w:lang w:eastAsia="sr-Cyrl-RS"/>
                    </w:rPr>
                  </w:pPr>
                  <w:r w:rsidRPr="007A5691">
                    <w:rPr>
                      <w:rFonts w:eastAsia="Times New Roman"/>
                      <w:color w:val="auto"/>
                      <w:sz w:val="18"/>
                      <w:szCs w:val="18"/>
                      <w:lang w:eastAsia="sr-Cyrl-RS"/>
                    </w:rPr>
                    <w:t>network port</w:t>
                  </w:r>
                </w:p>
              </w:tc>
            </w:tr>
            <w:tr w:rsidR="007A5691" w:rsidRPr="007A5691" w:rsidTr="007A5691">
              <w:tc>
                <w:tcPr>
                  <w:tcW w:w="1418"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after="300" w:line="240" w:lineRule="auto"/>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9462" w:type="dxa"/>
                  <w:shd w:val="clear" w:color="auto" w:fill="F9F9F9"/>
                  <w:tcMar>
                    <w:top w:w="120" w:type="dxa"/>
                    <w:left w:w="120" w:type="dxa"/>
                    <w:bottom w:w="120" w:type="dxa"/>
                    <w:right w:w="12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Загарантована сва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 xml:space="preserve">Права купаца по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en-GB"/>
                    </w:rPr>
                  </w:pPr>
                  <w:r w:rsidRPr="007A5691">
                    <w:rPr>
                      <w:rFonts w:eastAsia="Times New Roman"/>
                      <w:color w:val="auto"/>
                      <w:sz w:val="18"/>
                      <w:szCs w:val="18"/>
                      <w:lang w:eastAsia="en-GB"/>
                    </w:rPr>
                    <w:t>основу закона</w:t>
                  </w:r>
                </w:p>
                <w:p w:rsidR="007A5691" w:rsidRPr="007A5691" w:rsidRDefault="007A5691" w:rsidP="00041C9A">
                  <w:pPr>
                    <w:framePr w:hSpace="141" w:wrap="around" w:vAnchor="text" w:hAnchor="margin" w:xAlign="center" w:y="169"/>
                    <w:spacing w:after="300" w:line="240" w:lineRule="auto"/>
                    <w:rPr>
                      <w:rFonts w:eastAsia="Times New Roman"/>
                      <w:color w:val="auto"/>
                      <w:sz w:val="18"/>
                      <w:szCs w:val="18"/>
                      <w:lang w:eastAsia="sr-Cyrl-RS"/>
                    </w:rPr>
                  </w:pPr>
                  <w:r w:rsidRPr="007A5691">
                    <w:rPr>
                      <w:rFonts w:eastAsia="Times New Roman"/>
                      <w:color w:val="auto"/>
                      <w:sz w:val="18"/>
                      <w:szCs w:val="18"/>
                      <w:lang w:eastAsia="en-GB"/>
                    </w:rPr>
                    <w:t>о заштити потрошача</w:t>
                  </w:r>
                  <w:r w:rsidRPr="007A5691">
                    <w:rPr>
                      <w:rFonts w:eastAsia="Times New Roman"/>
                      <w:color w:val="auto"/>
                      <w:sz w:val="18"/>
                      <w:szCs w:val="18"/>
                      <w:lang w:eastAsia="sr-Cyrl-RS"/>
                    </w:rPr>
                    <w:t xml:space="preserve"> lica 12 meseci)</w:t>
                  </w:r>
                </w:p>
              </w:tc>
            </w:tr>
          </w:tbl>
          <w:p w:rsidR="007A5691" w:rsidRPr="007A5691" w:rsidRDefault="007A5691" w:rsidP="007A5691">
            <w:pPr>
              <w:spacing w:line="240" w:lineRule="auto"/>
              <w:ind w:right="-113"/>
              <w:rPr>
                <w:b/>
                <w:kern w:val="2"/>
                <w:lang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Default="009F0BAC" w:rsidP="007A5691">
            <w:pPr>
              <w:spacing w:line="240" w:lineRule="auto"/>
              <w:ind w:right="-113"/>
              <w:rPr>
                <w:b/>
                <w:kern w:val="2"/>
                <w:lang w:val="sr-Cyrl-RS" w:eastAsia="ar-SA"/>
              </w:rPr>
            </w:pPr>
          </w:p>
          <w:p w:rsidR="009F0BAC" w:rsidRPr="007A5691" w:rsidRDefault="009F0BAC" w:rsidP="009F0BAC">
            <w:pPr>
              <w:spacing w:line="240" w:lineRule="auto"/>
              <w:ind w:right="-113"/>
              <w:jc w:val="center"/>
              <w:rPr>
                <w:b/>
                <w:kern w:val="2"/>
                <w:lang w:val="sr-Cyrl-RS" w:eastAsia="ar-SA"/>
              </w:rPr>
            </w:pPr>
            <w:r>
              <w:rPr>
                <w:b/>
                <w:kern w:val="2"/>
                <w:lang w:val="sr-Cyrl-RS" w:eastAsia="ar-SA"/>
              </w:rPr>
              <w:t>ком</w:t>
            </w:r>
          </w:p>
        </w:tc>
        <w:tc>
          <w:tcPr>
            <w:tcW w:w="1530" w:type="dxa"/>
          </w:tcPr>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9F0BAC" w:rsidRDefault="009F0BAC" w:rsidP="009F0BAC">
            <w:pPr>
              <w:spacing w:line="240" w:lineRule="auto"/>
              <w:ind w:right="-113"/>
              <w:jc w:val="center"/>
              <w:rPr>
                <w:b/>
                <w:kern w:val="2"/>
                <w:lang w:val="sr-Cyrl-RS" w:eastAsia="ar-SA"/>
              </w:rPr>
            </w:pPr>
          </w:p>
          <w:p w:rsidR="007A5691" w:rsidRPr="007A5691" w:rsidRDefault="009F0BAC" w:rsidP="009F0BAC">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15.</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Таблет Тип 3</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Дијагонала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7"</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eastAsia="sr-Cyrl-RS"/>
                    </w:rPr>
                    <w:t>Бела</w:t>
                  </w:r>
                  <w:r w:rsidRPr="007A5691">
                    <w:rPr>
                      <w:rFonts w:eastAsia="Times New Roman"/>
                      <w:color w:val="auto"/>
                      <w:sz w:val="18"/>
                      <w:szCs w:val="18"/>
                      <w:lang w:val="sr-Latn-RS" w:eastAsia="sr-Cyrl-RS"/>
                    </w:rPr>
                    <w:t>/Црна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Android 5.1 Lollipop</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IPS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1920 x 1080</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Опис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6.8" IPS LED backlight,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multi-touch 10 тачака</w:t>
                  </w:r>
                  <w:r w:rsidRPr="007A5691">
                    <w:rPr>
                      <w:rFonts w:eastAsia="Times New Roman"/>
                      <w:color w:val="auto"/>
                      <w:sz w:val="18"/>
                      <w:szCs w:val="18"/>
                      <w:lang w:eastAsia="sr-Cyrl-RS"/>
                    </w:rPr>
                    <w:br/>
                    <w:t xml:space="preserve">Резолуција: 1920 x 1080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пиксела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ARM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Број језгара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Осам језгара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Опис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Quad-core 1.5 GHz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Cortex-A53 &amp; quad-core </w:t>
                  </w:r>
                </w:p>
                <w:p w:rsidR="007A5691" w:rsidRPr="007A5691" w:rsidRDefault="007A5691" w:rsidP="00041C9A">
                  <w:pPr>
                    <w:framePr w:hSpace="141" w:wrap="around" w:vAnchor="text" w:hAnchor="margin" w:xAlign="center" w:y="169"/>
                    <w:numPr>
                      <w:ilvl w:val="0"/>
                      <w:numId w:val="20"/>
                    </w:numPr>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GHz Cortex-A53,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Qualcomm MSM8939</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Snapdragon 615</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Графика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Adreno 405</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Опис графике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Adreno 405 OpenGL ES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3.1, 2.0 &amp; 1.1, OpenCL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1.2, OpenVG 1.1, EGL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1.4, Direct3D feature level</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 xml:space="preserve"> 11.2</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2GB LPDDR3</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Интерна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32GB eMMC</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Проширење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microSD (TransFlash) до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64GB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Предња/Задња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Опис камере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5.0 megapiksela</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 (са предње стране),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13.0 megapiksela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(са задње стране)</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Микрофон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Стерео звучници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Формати репродукције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Сви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Сензор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Акцелерометар, Сензор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близине, Сензор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амбијенталног</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осветљења, Hall, Kompas</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sr-Cyrl-RS"/>
                    </w:rPr>
                  </w:pPr>
                  <w:r w:rsidRPr="007A5691">
                    <w:rPr>
                      <w:rFonts w:eastAsia="Times New Roman"/>
                      <w:b/>
                      <w:color w:val="auto"/>
                      <w:sz w:val="18"/>
                      <w:szCs w:val="18"/>
                      <w:lang w:val="sr-Latn-RS" w:eastAsia="sr-Cyrl-RS"/>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Da</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Интернет конекција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4G/WiFi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Опис интернет 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Wi-Fi 802.11 a/b/g/n/ac,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WiFi Direct, hotspot,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EDGE, HSPA+, LTE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kategorija 4</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val="sr-Latn-RS" w:eastAsia="sr-Cyrl-RS"/>
                    </w:rPr>
                    <w:t>4G</w:t>
                  </w:r>
                  <w:r w:rsidRPr="007A5691">
                    <w:rPr>
                      <w:rFonts w:eastAsia="Times New Roman"/>
                      <w:b/>
                      <w:color w:val="auto"/>
                      <w:sz w:val="18"/>
                      <w:szCs w:val="18"/>
                      <w:lang w:eastAsia="sr-Cyrl-RS"/>
                    </w:rPr>
                    <w:t xml:space="preserve"> (</w:t>
                  </w:r>
                  <w:r w:rsidRPr="007A5691">
                    <w:rPr>
                      <w:rFonts w:eastAsia="Times New Roman"/>
                      <w:b/>
                      <w:color w:val="auto"/>
                      <w:sz w:val="18"/>
                      <w:szCs w:val="18"/>
                      <w:lang w:val="sr-Latn-RS" w:eastAsia="sr-Cyrl-RS"/>
                    </w:rPr>
                    <w:t>LTE</w:t>
                  </w:r>
                  <w:r w:rsidRPr="007A5691">
                    <w:rPr>
                      <w:rFonts w:eastAsia="Times New Roman"/>
                      <w:b/>
                      <w:color w:val="auto"/>
                      <w:sz w:val="18"/>
                      <w:szCs w:val="18"/>
                      <w:lang w:eastAsia="sr-Cyrl-RS"/>
                    </w:rPr>
                    <w:t>)</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СИМ слот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1 x Micro SIM, 1 x Nano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SIM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Могућност позива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sr-Cyrl-RS"/>
                    </w:rPr>
                  </w:pPr>
                  <w:r w:rsidRPr="007A5691">
                    <w:rPr>
                      <w:rFonts w:eastAsia="Times New Roman"/>
                      <w:b/>
                      <w:color w:val="auto"/>
                      <w:sz w:val="18"/>
                      <w:szCs w:val="18"/>
                      <w:lang w:val="sr-Latn-RS" w:eastAsia="sr-Cyrl-RS"/>
                    </w:rPr>
                    <w:t>GPS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val="sr-Latn-RS" w:eastAsia="sr-Cyrl-RS"/>
                    </w:rPr>
                  </w:pPr>
                  <w:r w:rsidRPr="007A5691">
                    <w:rPr>
                      <w:rFonts w:eastAsia="Times New Roman"/>
                      <w:b/>
                      <w:color w:val="auto"/>
                      <w:sz w:val="18"/>
                      <w:szCs w:val="18"/>
                      <w:lang w:val="sr-Latn-RS" w:eastAsia="sr-Cyrl-RS"/>
                    </w:rPr>
                    <w:t>USB</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Micro-USB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ФМ радио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Излаз за слушалице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Lithium ion 3500mAh</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Тежина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229g</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Загарантована сва права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купаца по основу закона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о заштити потрошача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4B53A2" w:rsidRPr="007A5691" w:rsidRDefault="004B53A2" w:rsidP="004B53A2">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4B53A2" w:rsidRPr="007A5691" w:rsidRDefault="004B53A2" w:rsidP="004B53A2">
            <w:pPr>
              <w:spacing w:line="240" w:lineRule="auto"/>
              <w:ind w:right="-113"/>
              <w:jc w:val="center"/>
              <w:rPr>
                <w:b/>
                <w:kern w:val="2"/>
                <w:lang w:val="sr-Cyrl-RS" w:eastAsia="ar-SA"/>
              </w:rPr>
            </w:pPr>
            <w:r>
              <w:rPr>
                <w:b/>
                <w:kern w:val="2"/>
                <w:lang w:val="sr-Cyrl-RS" w:eastAsia="ar-SA"/>
              </w:rPr>
              <w:t>1</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16.</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Скенер Тип 1</w:t>
            </w:r>
          </w:p>
          <w:p w:rsidR="007A5691" w:rsidRPr="007A5691" w:rsidRDefault="007A5691" w:rsidP="007A5691">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Формат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A4 скенер</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Тип скенера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положени</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Технологија за скенирање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CCD</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Извор светла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ReadyScan LED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technology</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Оптичка 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до 4800dpi</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Дубина 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48 bit</w:t>
                  </w:r>
                  <w:r w:rsidRPr="007A5691">
                    <w:rPr>
                      <w:rFonts w:eastAsia="Times New Roman"/>
                      <w:color w:val="auto"/>
                      <w:sz w:val="18"/>
                      <w:szCs w:val="18"/>
                      <w:lang w:eastAsia="sr-Cyrl-RS"/>
                    </w:rPr>
                    <w:br/>
                    <w:t>16 bit сива</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Максимална величина документа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216 x 297 mm</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Адаптер за филм и слајд (ТМА)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Да, 6 x 35mm film ili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4 x 35mm слајд</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Напајање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Струјни адаптер</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USB 2.0 Type B</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Остало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Подржане технологије: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RGB colour dropout /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enhance, Automatic area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segmentation,</w:t>
                  </w:r>
                  <w:r w:rsidRPr="007A5691">
                    <w:rPr>
                      <w:rFonts w:eastAsia="Times New Roman"/>
                      <w:color w:val="auto"/>
                      <w:sz w:val="18"/>
                      <w:szCs w:val="18"/>
                      <w:lang w:val="sr-Cyrl-RS" w:eastAsia="sr-Cyrl-RS"/>
                    </w:rPr>
                    <w:t xml:space="preserve">  </w:t>
                  </w:r>
                  <w:r w:rsidRPr="007A5691">
                    <w:rPr>
                      <w:rFonts w:eastAsia="Times New Roman"/>
                      <w:color w:val="auto"/>
                      <w:sz w:val="18"/>
                      <w:szCs w:val="18"/>
                      <w:lang w:eastAsia="sr-Cyrl-RS"/>
                    </w:rPr>
                    <w:t xml:space="preserve">RGB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colour enhance,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Text enhancement, </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Подржани оперативни системи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Mac OS 10.3+, Windows</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 7, Windows 7 x64,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Windows Vista,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Latn-RS" w:eastAsia="sr-Cyrl-RS"/>
                    </w:rPr>
                  </w:pPr>
                  <w:r w:rsidRPr="007A5691">
                    <w:rPr>
                      <w:rFonts w:eastAsia="Times New Roman"/>
                      <w:color w:val="auto"/>
                      <w:sz w:val="18"/>
                      <w:szCs w:val="18"/>
                      <w:lang w:eastAsia="sr-Cyrl-RS"/>
                    </w:rPr>
                    <w:t xml:space="preserve">Windows Vista x64,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Windows XP, Windows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XP x64</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Радна температура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5 - 35°C</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280‎ x 430 x 67 mm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(Ш x Д x В)</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lastRenderedPageBreak/>
                    <w:t>Маса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2.8 kg</w:t>
                  </w:r>
                </w:p>
              </w:tc>
            </w:tr>
            <w:tr w:rsidR="007A5691" w:rsidRPr="007A5691" w:rsidTr="007A5691">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7A5691" w:rsidRPr="007A5691" w:rsidRDefault="007A5691" w:rsidP="00041C9A">
                  <w:pPr>
                    <w:framePr w:hSpace="141" w:wrap="around" w:vAnchor="text" w:hAnchor="margin" w:xAlign="center" w:y="169"/>
                    <w:spacing w:line="255" w:lineRule="atLeast"/>
                    <w:rPr>
                      <w:rFonts w:eastAsia="Times New Roman"/>
                      <w:b/>
                      <w:color w:val="auto"/>
                      <w:sz w:val="18"/>
                      <w:szCs w:val="18"/>
                      <w:lang w:eastAsia="sr-Cyrl-RS"/>
                    </w:rPr>
                  </w:pPr>
                  <w:r w:rsidRPr="007A5691">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 xml:space="preserve">Загарантована сва права </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val="sr-Cyrl-RS" w:eastAsia="sr-Cyrl-RS"/>
                    </w:rPr>
                  </w:pPr>
                  <w:r w:rsidRPr="007A5691">
                    <w:rPr>
                      <w:rFonts w:eastAsia="Times New Roman"/>
                      <w:color w:val="auto"/>
                      <w:sz w:val="18"/>
                      <w:szCs w:val="18"/>
                      <w:lang w:eastAsia="sr-Cyrl-RS"/>
                    </w:rPr>
                    <w:t>купаца по основу закона</w:t>
                  </w:r>
                </w:p>
                <w:p w:rsidR="007A5691" w:rsidRPr="007A5691" w:rsidRDefault="007A5691" w:rsidP="00041C9A">
                  <w:pPr>
                    <w:framePr w:hSpace="141" w:wrap="around" w:vAnchor="text" w:hAnchor="margin" w:xAlign="center" w:y="169"/>
                    <w:spacing w:line="255" w:lineRule="atLeast"/>
                    <w:rPr>
                      <w:rFonts w:eastAsia="Times New Roman"/>
                      <w:color w:val="auto"/>
                      <w:sz w:val="18"/>
                      <w:szCs w:val="18"/>
                      <w:lang w:eastAsia="sr-Cyrl-RS"/>
                    </w:rPr>
                  </w:pPr>
                  <w:r w:rsidRPr="007A5691">
                    <w:rPr>
                      <w:rFonts w:eastAsia="Times New Roman"/>
                      <w:color w:val="auto"/>
                      <w:sz w:val="18"/>
                      <w:szCs w:val="18"/>
                      <w:lang w:eastAsia="sr-Cyrl-RS"/>
                    </w:rPr>
                    <w:t>о заштити потрошача</w:t>
                  </w:r>
                </w:p>
              </w:tc>
            </w:tr>
          </w:tbl>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Pr="007A5691" w:rsidRDefault="004B53A2" w:rsidP="004B53A2">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Default="004B53A2" w:rsidP="007A5691">
            <w:pPr>
              <w:spacing w:line="240" w:lineRule="auto"/>
              <w:ind w:right="-113"/>
              <w:rPr>
                <w:b/>
                <w:kern w:val="2"/>
                <w:lang w:val="sr-Cyrl-RS" w:eastAsia="ar-SA"/>
              </w:rPr>
            </w:pPr>
          </w:p>
          <w:p w:rsidR="004B53A2" w:rsidRPr="007A5691" w:rsidRDefault="004B53A2" w:rsidP="004B53A2">
            <w:pPr>
              <w:spacing w:line="240" w:lineRule="auto"/>
              <w:ind w:right="-113"/>
              <w:jc w:val="center"/>
              <w:rPr>
                <w:b/>
                <w:kern w:val="2"/>
                <w:lang w:val="sr-Cyrl-RS" w:eastAsia="ar-SA"/>
              </w:rPr>
            </w:pPr>
            <w:r>
              <w:rPr>
                <w:b/>
                <w:kern w:val="2"/>
                <w:lang w:val="sr-Cyrl-RS" w:eastAsia="ar-SA"/>
              </w:rPr>
              <w:t>2</w:t>
            </w:r>
          </w:p>
        </w:tc>
      </w:tr>
      <w:tr w:rsidR="007A5691" w:rsidRPr="007A5691" w:rsidTr="007A5691">
        <w:trPr>
          <w:trHeight w:val="421"/>
        </w:trPr>
        <w:tc>
          <w:tcPr>
            <w:tcW w:w="1216" w:type="dxa"/>
            <w:vAlign w:val="center"/>
          </w:tcPr>
          <w:p w:rsidR="007A5691" w:rsidRPr="007A5691" w:rsidRDefault="007A5691" w:rsidP="007A5691">
            <w:pPr>
              <w:spacing w:line="240" w:lineRule="auto"/>
              <w:jc w:val="center"/>
              <w:rPr>
                <w:kern w:val="2"/>
                <w:lang w:val="sr-Cyrl-RS" w:eastAsia="ar-SA"/>
              </w:rPr>
            </w:pPr>
            <w:r w:rsidRPr="007A5691">
              <w:rPr>
                <w:kern w:val="2"/>
                <w:lang w:val="sr-Cyrl-RS" w:eastAsia="ar-SA"/>
              </w:rPr>
              <w:lastRenderedPageBreak/>
              <w:t>17.</w:t>
            </w:r>
          </w:p>
        </w:tc>
        <w:tc>
          <w:tcPr>
            <w:tcW w:w="5372" w:type="dxa"/>
            <w:vAlign w:val="center"/>
          </w:tcPr>
          <w:p w:rsidR="007A5691" w:rsidRPr="007A5691" w:rsidRDefault="007A5691" w:rsidP="007A5691">
            <w:pPr>
              <w:spacing w:line="240" w:lineRule="auto"/>
              <w:ind w:right="-113"/>
              <w:rPr>
                <w:b/>
                <w:kern w:val="2"/>
                <w:lang w:val="sr-Cyrl-RS" w:eastAsia="ar-SA"/>
              </w:rPr>
            </w:pPr>
            <w:r w:rsidRPr="007A5691">
              <w:rPr>
                <w:b/>
                <w:kern w:val="2"/>
                <w:lang w:val="sr-Cyrl-RS" w:eastAsia="ar-SA"/>
              </w:rPr>
              <w:t>Таблет Тип 4</w:t>
            </w: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bCs/>
                <w:color w:val="auto"/>
                <w:kern w:val="2"/>
                <w:sz w:val="22"/>
                <w:szCs w:val="22"/>
                <w:lang w:val="sr-Cyrl-RS" w:eastAsia="ar-SA"/>
              </w:rPr>
            </w:pPr>
            <w:r w:rsidRPr="007A5691">
              <w:rPr>
                <w:b/>
                <w:bCs/>
                <w:color w:val="auto"/>
                <w:kern w:val="2"/>
                <w:sz w:val="22"/>
                <w:szCs w:val="22"/>
                <w:lang w:val="sr-Cyrl-RS" w:eastAsia="ar-SA"/>
              </w:rPr>
              <w:t>Оперативни систем</w:t>
            </w:r>
          </w:p>
          <w:p w:rsidR="007A5691" w:rsidRPr="007A5691" w:rsidRDefault="007A5691" w:rsidP="007A5691">
            <w:pPr>
              <w:numPr>
                <w:ilvl w:val="0"/>
                <w:numId w:val="34"/>
              </w:numPr>
              <w:spacing w:line="240" w:lineRule="auto"/>
              <w:ind w:right="-113"/>
              <w:rPr>
                <w:color w:val="auto"/>
                <w:kern w:val="2"/>
                <w:sz w:val="18"/>
                <w:szCs w:val="18"/>
                <w:lang w:val="sr-Cyrl-RS" w:eastAsia="ar-SA"/>
              </w:rPr>
            </w:pPr>
            <w:r w:rsidRPr="007A5691">
              <w:rPr>
                <w:color w:val="auto"/>
                <w:kern w:val="2"/>
                <w:sz w:val="18"/>
                <w:szCs w:val="18"/>
                <w:lang w:val="sr-Cyrl-RS" w:eastAsia="ar-SA"/>
              </w:rPr>
              <w:t>Android 6.0</w:t>
            </w:r>
          </w:p>
          <w:p w:rsidR="007A5691" w:rsidRPr="007A5691" w:rsidRDefault="007A5691" w:rsidP="007A5691">
            <w:pPr>
              <w:spacing w:line="240" w:lineRule="auto"/>
              <w:ind w:right="-113"/>
              <w:rPr>
                <w:b/>
                <w:bCs/>
                <w:color w:val="auto"/>
                <w:kern w:val="2"/>
                <w:sz w:val="22"/>
                <w:szCs w:val="22"/>
                <w:lang w:val="sr-Cyrl-RS" w:eastAsia="ar-SA"/>
              </w:rPr>
            </w:pPr>
            <w:r w:rsidRPr="007A5691">
              <w:rPr>
                <w:b/>
                <w:bCs/>
                <w:color w:val="auto"/>
                <w:kern w:val="2"/>
                <w:sz w:val="22"/>
                <w:szCs w:val="22"/>
                <w:lang w:val="sr-Cyrl-RS" w:eastAsia="ar-SA"/>
              </w:rPr>
              <w:t>Процесор</w:t>
            </w:r>
          </w:p>
          <w:p w:rsidR="007A5691" w:rsidRPr="007A5691" w:rsidRDefault="007A5691" w:rsidP="007A5691">
            <w:pPr>
              <w:numPr>
                <w:ilvl w:val="0"/>
                <w:numId w:val="22"/>
              </w:numPr>
              <w:spacing w:line="240" w:lineRule="auto"/>
              <w:ind w:right="-113"/>
              <w:rPr>
                <w:b/>
                <w:color w:val="auto"/>
                <w:kern w:val="2"/>
                <w:sz w:val="18"/>
                <w:szCs w:val="18"/>
                <w:lang w:val="sr-Cyrl-RS" w:eastAsia="ar-SA"/>
              </w:rPr>
            </w:pPr>
            <w:r w:rsidRPr="007A5691">
              <w:rPr>
                <w:b/>
                <w:bCs/>
                <w:color w:val="auto"/>
                <w:kern w:val="2"/>
                <w:sz w:val="18"/>
                <w:szCs w:val="18"/>
                <w:lang w:val="sr-Cyrl-RS" w:eastAsia="ar-SA"/>
              </w:rPr>
              <w:t xml:space="preserve">Брзина CPU </w:t>
            </w:r>
            <w:r w:rsidRPr="007A5691">
              <w:rPr>
                <w:b/>
                <w:color w:val="auto"/>
                <w:kern w:val="2"/>
                <w:sz w:val="18"/>
                <w:szCs w:val="18"/>
                <w:lang w:val="sr-Cyrl-RS" w:eastAsia="ar-SA"/>
              </w:rPr>
              <w:t>1.6GHz</w:t>
            </w:r>
          </w:p>
          <w:p w:rsidR="007A5691" w:rsidRPr="007A5691" w:rsidRDefault="007A5691" w:rsidP="007A5691">
            <w:pPr>
              <w:numPr>
                <w:ilvl w:val="0"/>
                <w:numId w:val="22"/>
              </w:numPr>
              <w:spacing w:line="240" w:lineRule="auto"/>
              <w:ind w:right="-113"/>
              <w:rPr>
                <w:b/>
                <w:color w:val="auto"/>
                <w:kern w:val="2"/>
                <w:sz w:val="18"/>
                <w:szCs w:val="18"/>
                <w:lang w:val="sr-Cyrl-RS" w:eastAsia="ar-SA"/>
              </w:rPr>
            </w:pPr>
            <w:r w:rsidRPr="007A5691">
              <w:rPr>
                <w:b/>
                <w:bCs/>
                <w:color w:val="auto"/>
                <w:kern w:val="2"/>
                <w:sz w:val="18"/>
                <w:szCs w:val="18"/>
                <w:lang w:val="sr-Cyrl-RS" w:eastAsia="ar-SA"/>
              </w:rPr>
              <w:t xml:space="preserve">Тип CPU </w:t>
            </w:r>
            <w:r w:rsidRPr="007A5691">
              <w:rPr>
                <w:b/>
                <w:color w:val="auto"/>
                <w:kern w:val="2"/>
                <w:sz w:val="18"/>
                <w:szCs w:val="18"/>
                <w:lang w:val="sr-Cyrl-RS" w:eastAsia="ar-SA"/>
              </w:rPr>
              <w:t>осмојезгрени</w:t>
            </w:r>
          </w:p>
          <w:p w:rsidR="007A5691" w:rsidRPr="007A5691" w:rsidRDefault="007A5691" w:rsidP="007A5691">
            <w:pPr>
              <w:spacing w:line="240" w:lineRule="auto"/>
              <w:ind w:right="-113"/>
              <w:rPr>
                <w:b/>
                <w:bCs/>
                <w:color w:val="auto"/>
                <w:kern w:val="2"/>
                <w:sz w:val="22"/>
                <w:szCs w:val="22"/>
                <w:lang w:val="sr-Cyrl-RS" w:eastAsia="ar-SA"/>
              </w:rPr>
            </w:pPr>
            <w:r w:rsidRPr="007A5691">
              <w:rPr>
                <w:b/>
                <w:bCs/>
                <w:color w:val="auto"/>
                <w:kern w:val="2"/>
                <w:sz w:val="22"/>
                <w:szCs w:val="22"/>
                <w:lang w:val="sr-Cyrl-RS" w:eastAsia="ar-SA"/>
              </w:rPr>
              <w:t>Екран</w:t>
            </w:r>
          </w:p>
          <w:p w:rsidR="007A5691" w:rsidRPr="007A5691" w:rsidRDefault="007A5691" w:rsidP="007A5691">
            <w:pPr>
              <w:numPr>
                <w:ilvl w:val="0"/>
                <w:numId w:val="23"/>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Величина главног екрана</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10.1" (255.4mm)</w:t>
            </w:r>
          </w:p>
          <w:p w:rsidR="007A5691" w:rsidRPr="007A5691" w:rsidRDefault="007A5691" w:rsidP="007A5691">
            <w:pPr>
              <w:numPr>
                <w:ilvl w:val="0"/>
                <w:numId w:val="23"/>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Резолуција главног екрана</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1920 x 1200 (WUXGA)</w:t>
            </w:r>
          </w:p>
          <w:p w:rsidR="007A5691" w:rsidRPr="007A5691" w:rsidRDefault="007A5691" w:rsidP="007A5691">
            <w:pPr>
              <w:numPr>
                <w:ilvl w:val="0"/>
                <w:numId w:val="23"/>
              </w:numPr>
              <w:spacing w:line="240" w:lineRule="auto"/>
              <w:ind w:right="-113"/>
              <w:rPr>
                <w:b/>
                <w:color w:val="auto"/>
                <w:kern w:val="2"/>
                <w:sz w:val="18"/>
                <w:szCs w:val="18"/>
                <w:lang w:val="sr-Cyrl-RS" w:eastAsia="ar-SA"/>
              </w:rPr>
            </w:pPr>
            <w:r w:rsidRPr="007A5691">
              <w:rPr>
                <w:b/>
                <w:bCs/>
                <w:color w:val="auto"/>
                <w:kern w:val="2"/>
                <w:sz w:val="18"/>
                <w:szCs w:val="18"/>
                <w:lang w:val="sr-Cyrl-RS" w:eastAsia="ar-SA"/>
              </w:rPr>
              <w:t xml:space="preserve">Тип главног екрана </w:t>
            </w:r>
            <w:r w:rsidRPr="007A5691">
              <w:rPr>
                <w:b/>
                <w:color w:val="auto"/>
                <w:kern w:val="2"/>
                <w:sz w:val="18"/>
                <w:szCs w:val="18"/>
                <w:lang w:val="sr-Cyrl-RS" w:eastAsia="ar-SA"/>
              </w:rPr>
              <w:t>TFT</w:t>
            </w:r>
          </w:p>
          <w:p w:rsidR="007A5691" w:rsidRPr="007A5691" w:rsidRDefault="007A5691" w:rsidP="007A5691">
            <w:pPr>
              <w:numPr>
                <w:ilvl w:val="0"/>
                <w:numId w:val="23"/>
              </w:numPr>
              <w:spacing w:line="240" w:lineRule="auto"/>
              <w:ind w:right="-113"/>
              <w:rPr>
                <w:b/>
                <w:color w:val="auto"/>
                <w:kern w:val="2"/>
                <w:sz w:val="18"/>
                <w:szCs w:val="18"/>
                <w:lang w:val="sr-Cyrl-RS" w:eastAsia="ar-SA"/>
              </w:rPr>
            </w:pPr>
            <w:r w:rsidRPr="007A5691">
              <w:rPr>
                <w:b/>
                <w:bCs/>
                <w:color w:val="auto"/>
                <w:kern w:val="2"/>
                <w:sz w:val="18"/>
                <w:szCs w:val="18"/>
                <w:lang w:val="sr-Cyrl-RS" w:eastAsia="ar-SA"/>
              </w:rPr>
              <w:t xml:space="preserve">Број боја главног екрана </w:t>
            </w:r>
            <w:r w:rsidRPr="007A5691">
              <w:rPr>
                <w:b/>
                <w:color w:val="auto"/>
                <w:kern w:val="2"/>
                <w:sz w:val="18"/>
                <w:szCs w:val="18"/>
                <w:lang w:val="sr-Cyrl-RS" w:eastAsia="ar-SA"/>
              </w:rPr>
              <w:t>16M</w:t>
            </w:r>
          </w:p>
          <w:p w:rsidR="007A5691" w:rsidRPr="007A5691" w:rsidRDefault="007A5691" w:rsidP="007A5691">
            <w:pPr>
              <w:spacing w:line="240" w:lineRule="auto"/>
              <w:ind w:right="-113"/>
              <w:rPr>
                <w:b/>
                <w:bCs/>
                <w:color w:val="auto"/>
                <w:kern w:val="2"/>
                <w:sz w:val="22"/>
                <w:szCs w:val="22"/>
                <w:lang w:val="sr-Cyrl-RS" w:eastAsia="ar-SA"/>
              </w:rPr>
            </w:pPr>
            <w:r w:rsidRPr="007A5691">
              <w:rPr>
                <w:b/>
                <w:bCs/>
                <w:color w:val="auto"/>
                <w:kern w:val="2"/>
                <w:sz w:val="22"/>
                <w:szCs w:val="22"/>
                <w:lang w:val="sr-Cyrl-RS" w:eastAsia="ar-SA"/>
              </w:rPr>
              <w:t>Камера</w:t>
            </w:r>
          </w:p>
          <w:p w:rsidR="007A5691" w:rsidRPr="007A5691" w:rsidRDefault="007A5691" w:rsidP="007A5691">
            <w:pPr>
              <w:numPr>
                <w:ilvl w:val="0"/>
                <w:numId w:val="24"/>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Резолуција видео записа</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FHD (1920 x 1080) @30fps</w:t>
            </w:r>
          </w:p>
          <w:p w:rsidR="007A5691" w:rsidRPr="007A5691" w:rsidRDefault="007A5691" w:rsidP="007A5691">
            <w:pPr>
              <w:numPr>
                <w:ilvl w:val="0"/>
                <w:numId w:val="24"/>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Резолуција лавне камере</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CMOS 8.0 MP</w:t>
            </w:r>
          </w:p>
          <w:p w:rsidR="007A5691" w:rsidRPr="007A5691" w:rsidRDefault="007A5691" w:rsidP="007A5691">
            <w:pPr>
              <w:numPr>
                <w:ilvl w:val="0"/>
                <w:numId w:val="24"/>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Резолуција предње камере</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CMOS 2.0 MP</w:t>
            </w:r>
          </w:p>
          <w:p w:rsidR="007A5691" w:rsidRPr="007A5691" w:rsidRDefault="007A5691" w:rsidP="007A5691">
            <w:pPr>
              <w:numPr>
                <w:ilvl w:val="0"/>
                <w:numId w:val="24"/>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Блиц на главној камери ДА</w:t>
            </w:r>
          </w:p>
          <w:p w:rsidR="007A5691" w:rsidRPr="007A5691" w:rsidRDefault="007A5691" w:rsidP="007A5691">
            <w:pPr>
              <w:spacing w:line="240" w:lineRule="auto"/>
              <w:ind w:right="-113"/>
              <w:rPr>
                <w:b/>
                <w:bCs/>
                <w:color w:val="auto"/>
                <w:kern w:val="2"/>
                <w:sz w:val="22"/>
                <w:szCs w:val="22"/>
                <w:lang w:val="sr-Cyrl-RS" w:eastAsia="ar-SA"/>
              </w:rPr>
            </w:pPr>
            <w:r w:rsidRPr="007A5691">
              <w:rPr>
                <w:b/>
                <w:bCs/>
                <w:color w:val="auto"/>
                <w:kern w:val="2"/>
                <w:sz w:val="22"/>
                <w:szCs w:val="22"/>
                <w:lang w:val="sr-Cyrl-RS" w:eastAsia="ar-SA"/>
              </w:rPr>
              <w:t>Меморија</w:t>
            </w:r>
          </w:p>
          <w:p w:rsidR="007A5691" w:rsidRPr="007A5691" w:rsidRDefault="007A5691" w:rsidP="007A5691">
            <w:pPr>
              <w:numPr>
                <w:ilvl w:val="0"/>
                <w:numId w:val="25"/>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Величина РАМ меморије (GB)</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2 GB</w:t>
            </w:r>
          </w:p>
          <w:p w:rsidR="007A5691" w:rsidRPr="007A5691" w:rsidRDefault="007A5691" w:rsidP="007A5691">
            <w:pPr>
              <w:numPr>
                <w:ilvl w:val="0"/>
                <w:numId w:val="25"/>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Величина РАМ меморије (GB)</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16 GB</w:t>
            </w:r>
          </w:p>
          <w:p w:rsidR="007A5691" w:rsidRPr="007A5691" w:rsidRDefault="007A5691" w:rsidP="007A5691">
            <w:pPr>
              <w:numPr>
                <w:ilvl w:val="0"/>
                <w:numId w:val="25"/>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Доступна меморија (GB)</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10.5 GB</w:t>
            </w:r>
          </w:p>
          <w:p w:rsidR="007A5691" w:rsidRPr="007A5691" w:rsidRDefault="007A5691" w:rsidP="007A5691">
            <w:pPr>
              <w:numPr>
                <w:ilvl w:val="0"/>
                <w:numId w:val="25"/>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Подрршка за меморију</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MicroSD (do 200GB)</w:t>
            </w:r>
          </w:p>
          <w:p w:rsidR="007A5691" w:rsidRPr="007A5691" w:rsidRDefault="007A5691" w:rsidP="007A5691">
            <w:pPr>
              <w:spacing w:line="240" w:lineRule="auto"/>
              <w:ind w:right="-113"/>
              <w:rPr>
                <w:b/>
                <w:bCs/>
                <w:color w:val="auto"/>
                <w:kern w:val="2"/>
                <w:sz w:val="22"/>
                <w:szCs w:val="22"/>
                <w:lang w:val="sr-Cyrl-RS" w:eastAsia="ar-SA"/>
              </w:rPr>
            </w:pPr>
            <w:r w:rsidRPr="007A5691">
              <w:rPr>
                <w:b/>
                <w:bCs/>
                <w:color w:val="auto"/>
                <w:kern w:val="2"/>
                <w:sz w:val="22"/>
                <w:szCs w:val="22"/>
                <w:lang w:val="sr-Cyrl-RS" w:eastAsia="ar-SA"/>
              </w:rPr>
              <w:t>Повезивање</w:t>
            </w:r>
          </w:p>
          <w:p w:rsidR="007A5691" w:rsidRPr="007A5691" w:rsidRDefault="007A5691" w:rsidP="007A5691">
            <w:pPr>
              <w:numPr>
                <w:ilvl w:val="0"/>
                <w:numId w:val="27"/>
              </w:numPr>
              <w:spacing w:line="240" w:lineRule="auto"/>
              <w:ind w:right="-113"/>
              <w:rPr>
                <w:b/>
                <w:color w:val="auto"/>
                <w:kern w:val="2"/>
                <w:sz w:val="18"/>
                <w:szCs w:val="18"/>
                <w:lang w:val="sr-Cyrl-RS" w:eastAsia="ar-SA"/>
              </w:rPr>
            </w:pPr>
            <w:r w:rsidRPr="007A5691">
              <w:rPr>
                <w:b/>
                <w:bCs/>
                <w:color w:val="auto"/>
                <w:kern w:val="2"/>
                <w:sz w:val="18"/>
                <w:szCs w:val="18"/>
                <w:lang w:val="sr-Cyrl-RS" w:eastAsia="ar-SA"/>
              </w:rPr>
              <w:t xml:space="preserve">ANT+ </w:t>
            </w:r>
            <w:r w:rsidRPr="007A5691">
              <w:rPr>
                <w:b/>
                <w:color w:val="auto"/>
                <w:kern w:val="2"/>
                <w:sz w:val="18"/>
                <w:szCs w:val="18"/>
                <w:lang w:val="sr-Cyrl-RS" w:eastAsia="ar-SA"/>
              </w:rPr>
              <w:t>Da</w:t>
            </w:r>
          </w:p>
          <w:p w:rsidR="007A5691" w:rsidRPr="007A5691" w:rsidRDefault="007A5691" w:rsidP="007A5691">
            <w:pPr>
              <w:numPr>
                <w:ilvl w:val="0"/>
                <w:numId w:val="27"/>
              </w:numPr>
              <w:spacing w:line="240" w:lineRule="auto"/>
              <w:ind w:right="-113"/>
              <w:rPr>
                <w:b/>
                <w:color w:val="auto"/>
                <w:kern w:val="2"/>
                <w:sz w:val="18"/>
                <w:szCs w:val="18"/>
                <w:lang w:val="sr-Cyrl-RS" w:eastAsia="ar-SA"/>
              </w:rPr>
            </w:pPr>
            <w:r w:rsidRPr="007A5691">
              <w:rPr>
                <w:b/>
                <w:bCs/>
                <w:color w:val="auto"/>
                <w:kern w:val="2"/>
                <w:sz w:val="18"/>
                <w:szCs w:val="18"/>
                <w:lang w:val="sr-Cyrl-RS" w:eastAsia="ar-SA"/>
              </w:rPr>
              <w:t xml:space="preserve">USB Verzija </w:t>
            </w:r>
            <w:r w:rsidRPr="007A5691">
              <w:rPr>
                <w:b/>
                <w:color w:val="auto"/>
                <w:kern w:val="2"/>
                <w:sz w:val="18"/>
                <w:szCs w:val="18"/>
                <w:lang w:val="sr-Cyrl-RS" w:eastAsia="ar-SA"/>
              </w:rPr>
              <w:t>USB 2.0</w:t>
            </w:r>
          </w:p>
          <w:p w:rsidR="007A5691" w:rsidRPr="007A5691" w:rsidRDefault="007A5691" w:rsidP="007A5691">
            <w:pPr>
              <w:numPr>
                <w:ilvl w:val="0"/>
                <w:numId w:val="27"/>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Sistem pozicioniranja</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GPS, Glonass, Beidou</w:t>
            </w:r>
          </w:p>
          <w:p w:rsidR="007A5691" w:rsidRPr="007A5691" w:rsidRDefault="007A5691" w:rsidP="007A5691">
            <w:pPr>
              <w:numPr>
                <w:ilvl w:val="0"/>
                <w:numId w:val="27"/>
              </w:numPr>
              <w:spacing w:line="240" w:lineRule="auto"/>
              <w:ind w:right="-113"/>
              <w:rPr>
                <w:b/>
                <w:color w:val="auto"/>
                <w:kern w:val="2"/>
                <w:sz w:val="18"/>
                <w:szCs w:val="18"/>
                <w:lang w:val="sr-Cyrl-RS" w:eastAsia="ar-SA"/>
              </w:rPr>
            </w:pPr>
            <w:r w:rsidRPr="007A5691">
              <w:rPr>
                <w:b/>
                <w:bCs/>
                <w:color w:val="auto"/>
                <w:kern w:val="2"/>
                <w:sz w:val="18"/>
                <w:szCs w:val="18"/>
                <w:lang w:val="sr-Cyrl-RS" w:eastAsia="ar-SA"/>
              </w:rPr>
              <w:t xml:space="preserve">Slušalice </w:t>
            </w:r>
            <w:r w:rsidRPr="007A5691">
              <w:rPr>
                <w:b/>
                <w:color w:val="auto"/>
                <w:kern w:val="2"/>
                <w:sz w:val="18"/>
                <w:szCs w:val="18"/>
                <w:lang w:val="sr-Cyrl-RS" w:eastAsia="ar-SA"/>
              </w:rPr>
              <w:t>3,5mm Stereo</w:t>
            </w:r>
          </w:p>
          <w:p w:rsidR="007A5691" w:rsidRPr="007A5691" w:rsidRDefault="007A5691" w:rsidP="007A5691">
            <w:pPr>
              <w:numPr>
                <w:ilvl w:val="0"/>
                <w:numId w:val="27"/>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Wi-Fi</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802.11 a/b/g/n/ac 2.4G+5GHz, VHT80</w:t>
            </w:r>
          </w:p>
          <w:p w:rsidR="007A5691" w:rsidRPr="007A5691" w:rsidRDefault="007A5691" w:rsidP="007A5691">
            <w:pPr>
              <w:numPr>
                <w:ilvl w:val="0"/>
                <w:numId w:val="27"/>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Bluetooth verzija</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Bluetooth v4.2</w:t>
            </w:r>
          </w:p>
          <w:p w:rsidR="007A5691" w:rsidRPr="007A5691" w:rsidRDefault="007A5691" w:rsidP="007A5691">
            <w:pPr>
              <w:spacing w:line="240" w:lineRule="auto"/>
              <w:ind w:right="-113"/>
              <w:rPr>
                <w:b/>
                <w:bCs/>
                <w:color w:val="auto"/>
                <w:kern w:val="2"/>
                <w:sz w:val="22"/>
                <w:szCs w:val="22"/>
                <w:lang w:val="sr-Cyrl-RS" w:eastAsia="ar-SA"/>
              </w:rPr>
            </w:pPr>
            <w:r w:rsidRPr="007A5691">
              <w:rPr>
                <w:b/>
                <w:bCs/>
                <w:color w:val="auto"/>
                <w:kern w:val="2"/>
                <w:sz w:val="22"/>
                <w:szCs w:val="22"/>
                <w:lang w:val="sr-Cyrl-RS" w:eastAsia="ar-SA"/>
              </w:rPr>
              <w:t>Опште информације</w:t>
            </w:r>
          </w:p>
          <w:p w:rsidR="007A5691" w:rsidRPr="007A5691" w:rsidRDefault="007A5691" w:rsidP="007A5691">
            <w:pPr>
              <w:numPr>
                <w:ilvl w:val="0"/>
                <w:numId w:val="28"/>
              </w:numPr>
              <w:spacing w:line="240" w:lineRule="auto"/>
              <w:ind w:right="-113"/>
              <w:rPr>
                <w:b/>
                <w:bCs/>
                <w:color w:val="auto"/>
                <w:kern w:val="2"/>
                <w:sz w:val="18"/>
                <w:szCs w:val="18"/>
                <w:lang w:val="sr-Cyrl-RS" w:eastAsia="ar-SA"/>
              </w:rPr>
            </w:pPr>
            <w:r w:rsidRPr="007A5691">
              <w:rPr>
                <w:b/>
                <w:bCs/>
                <w:color w:val="auto"/>
                <w:kern w:val="2"/>
                <w:sz w:val="18"/>
                <w:szCs w:val="18"/>
                <w:lang w:val="sr-Cyrl-RS" w:eastAsia="ar-SA"/>
              </w:rPr>
              <w:t>Boje</w:t>
            </w:r>
          </w:p>
          <w:p w:rsidR="007A5691" w:rsidRPr="007A5691" w:rsidRDefault="007A5691" w:rsidP="007A5691">
            <w:pPr>
              <w:spacing w:line="240" w:lineRule="auto"/>
              <w:ind w:right="-113"/>
              <w:rPr>
                <w:b/>
                <w:color w:val="auto"/>
                <w:kern w:val="2"/>
                <w:sz w:val="18"/>
                <w:szCs w:val="18"/>
                <w:lang w:val="sr-Cyrl-RS" w:eastAsia="ar-SA"/>
              </w:rPr>
            </w:pPr>
            <w:r w:rsidRPr="007A5691">
              <w:rPr>
                <w:b/>
                <w:color w:val="auto"/>
                <w:kern w:val="2"/>
                <w:sz w:val="18"/>
                <w:szCs w:val="18"/>
                <w:lang w:val="sr-Cyrl-RS" w:eastAsia="ar-SA"/>
              </w:rPr>
              <w:t>ЦРНА / ПЛАВА / БЕЛА</w:t>
            </w: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p>
          <w:p w:rsidR="007A5691" w:rsidRPr="007A5691" w:rsidRDefault="007A5691" w:rsidP="007A5691">
            <w:pPr>
              <w:spacing w:line="240" w:lineRule="auto"/>
              <w:ind w:right="-113"/>
              <w:rPr>
                <w:b/>
                <w:kern w:val="2"/>
                <w:lang w:val="sr-Cyrl-RS" w:eastAsia="ar-SA"/>
              </w:rPr>
            </w:pPr>
            <w:r w:rsidRPr="007A5691">
              <w:rPr>
                <w:b/>
                <w:kern w:val="2"/>
                <w:sz w:val="20"/>
                <w:szCs w:val="20"/>
                <w:lang w:val="sr-Cyrl-RS" w:eastAsia="ar-SA"/>
              </w:rPr>
              <w:t>ИЛИ ОДГОВАРАЈУЋИ</w:t>
            </w:r>
          </w:p>
        </w:tc>
        <w:tc>
          <w:tcPr>
            <w:tcW w:w="1530" w:type="dxa"/>
          </w:tcPr>
          <w:p w:rsidR="007A5691" w:rsidRDefault="007A5691"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Pr="007A5691" w:rsidRDefault="00AC323A" w:rsidP="00AC323A">
            <w:pPr>
              <w:spacing w:line="240" w:lineRule="auto"/>
              <w:ind w:right="-113"/>
              <w:jc w:val="center"/>
              <w:rPr>
                <w:b/>
                <w:kern w:val="2"/>
                <w:lang w:val="sr-Cyrl-RS" w:eastAsia="ar-SA"/>
              </w:rPr>
            </w:pPr>
            <w:r>
              <w:rPr>
                <w:b/>
                <w:kern w:val="2"/>
                <w:lang w:val="sr-Cyrl-RS" w:eastAsia="ar-SA"/>
              </w:rPr>
              <w:t>ком</w:t>
            </w:r>
          </w:p>
        </w:tc>
        <w:tc>
          <w:tcPr>
            <w:tcW w:w="1530" w:type="dxa"/>
          </w:tcPr>
          <w:p w:rsidR="007A5691" w:rsidRDefault="007A5691"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Default="00AC323A" w:rsidP="007A5691">
            <w:pPr>
              <w:spacing w:line="240" w:lineRule="auto"/>
              <w:ind w:right="-113"/>
              <w:rPr>
                <w:b/>
                <w:kern w:val="2"/>
                <w:lang w:val="sr-Cyrl-RS" w:eastAsia="ar-SA"/>
              </w:rPr>
            </w:pPr>
          </w:p>
          <w:p w:rsidR="00AC323A" w:rsidRPr="007A5691" w:rsidRDefault="00AC323A" w:rsidP="00AC323A">
            <w:pPr>
              <w:spacing w:line="240" w:lineRule="auto"/>
              <w:ind w:right="-113"/>
              <w:jc w:val="center"/>
              <w:rPr>
                <w:b/>
                <w:kern w:val="2"/>
                <w:lang w:val="sr-Cyrl-RS" w:eastAsia="ar-SA"/>
              </w:rPr>
            </w:pPr>
            <w:r>
              <w:rPr>
                <w:b/>
                <w:kern w:val="2"/>
                <w:lang w:val="sr-Cyrl-RS" w:eastAsia="ar-SA"/>
              </w:rPr>
              <w:t>1</w:t>
            </w:r>
          </w:p>
        </w:tc>
      </w:tr>
      <w:tr w:rsidR="00D56B03" w:rsidRPr="007A5691" w:rsidTr="007A5691">
        <w:trPr>
          <w:trHeight w:val="421"/>
        </w:trPr>
        <w:tc>
          <w:tcPr>
            <w:tcW w:w="1216" w:type="dxa"/>
            <w:vAlign w:val="center"/>
          </w:tcPr>
          <w:p w:rsidR="00D56B03" w:rsidRPr="00D56B03" w:rsidRDefault="00D56B03" w:rsidP="007A5691">
            <w:pPr>
              <w:spacing w:line="240" w:lineRule="auto"/>
              <w:jc w:val="center"/>
              <w:rPr>
                <w:kern w:val="2"/>
                <w:lang w:val="sr-Latn-RS" w:eastAsia="ar-SA"/>
              </w:rPr>
            </w:pPr>
            <w:r>
              <w:rPr>
                <w:kern w:val="2"/>
                <w:lang w:val="sr-Latn-RS" w:eastAsia="ar-SA"/>
              </w:rPr>
              <w:lastRenderedPageBreak/>
              <w:t>18.</w:t>
            </w:r>
          </w:p>
        </w:tc>
        <w:tc>
          <w:tcPr>
            <w:tcW w:w="5372" w:type="dxa"/>
            <w:vAlign w:val="center"/>
          </w:tcPr>
          <w:p w:rsidR="00D56B03" w:rsidRDefault="00D56B03" w:rsidP="00D56B03">
            <w:pPr>
              <w:spacing w:line="240" w:lineRule="auto"/>
              <w:ind w:right="-113"/>
              <w:rPr>
                <w:b/>
                <w:lang w:val="sr-Latn-RS" w:eastAsia="ar-SA"/>
              </w:rPr>
            </w:pPr>
            <w:r>
              <w:rPr>
                <w:b/>
                <w:lang w:val="sr-Cyrl-RS" w:eastAsia="ar-SA"/>
              </w:rPr>
              <w:t xml:space="preserve">Лаптоп Тип </w:t>
            </w:r>
            <w:r>
              <w:rPr>
                <w:b/>
                <w:lang w:val="sr-Latn-RS" w:eastAsia="ar-SA"/>
              </w:rPr>
              <w:t>7</w:t>
            </w:r>
          </w:p>
          <w:p w:rsidR="00D56B03" w:rsidRDefault="00D56B03" w:rsidP="00D56B03">
            <w:pPr>
              <w:spacing w:line="240" w:lineRule="auto"/>
              <w:ind w:right="-113"/>
              <w:rPr>
                <w:b/>
                <w:lang w:val="sr-Latn-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418"/>
              <w:gridCol w:w="9307"/>
            </w:tblGrid>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Екран</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13.3” FHD LED Backlight, Glare, реагује на додир</w:t>
                  </w:r>
                  <w:r>
                    <w:rPr>
                      <w:rFonts w:eastAsia="Times New Roman"/>
                      <w:color w:val="auto"/>
                      <w:sz w:val="18"/>
                      <w:szCs w:val="18"/>
                      <w:lang w:eastAsia="en-GB"/>
                    </w:rPr>
                    <w:br/>
                    <w:t>Резолуција: 1920 x 1080 пиксела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Екран осетљив на додир</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Да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Процесор</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b/>
                      <w:bCs/>
                      <w:color w:val="auto"/>
                      <w:kern w:val="2"/>
                      <w:sz w:val="18"/>
                      <w:szCs w:val="18"/>
                      <w:lang w:eastAsia="en-GB"/>
                    </w:rPr>
                  </w:pPr>
                  <w:r>
                    <w:rPr>
                      <w:rFonts w:eastAsia="Times New Roman"/>
                      <w:b/>
                      <w:bCs/>
                      <w:color w:val="auto"/>
                      <w:sz w:val="18"/>
                      <w:szCs w:val="18"/>
                      <w:lang w:eastAsia="en-GB"/>
                    </w:rPr>
                    <w:t xml:space="preserve">Intel® Core™ m3 Dual </w:t>
                  </w:r>
                </w:p>
                <w:p w:rsidR="00D56B03" w:rsidRDefault="00D56B03" w:rsidP="00041C9A">
                  <w:pPr>
                    <w:framePr w:hSpace="141" w:wrap="around" w:vAnchor="text" w:hAnchor="margin" w:xAlign="center" w:y="169"/>
                    <w:spacing w:line="255" w:lineRule="atLeast"/>
                    <w:rPr>
                      <w:rFonts w:eastAsia="Times New Roman"/>
                      <w:color w:val="auto"/>
                      <w:sz w:val="18"/>
                      <w:szCs w:val="18"/>
                      <w:lang w:eastAsia="en-GB"/>
                    </w:rPr>
                  </w:pPr>
                  <w:r>
                    <w:rPr>
                      <w:rFonts w:eastAsia="Times New Roman"/>
                      <w:b/>
                      <w:bCs/>
                      <w:color w:val="auto"/>
                      <w:sz w:val="18"/>
                      <w:szCs w:val="18"/>
                      <w:lang w:eastAsia="en-GB"/>
                    </w:rPr>
                    <w:t>Core Processor 6Y30</w:t>
                  </w:r>
                  <w:r>
                    <w:rPr>
                      <w:rFonts w:eastAsia="Times New Roman"/>
                      <w:color w:val="auto"/>
                      <w:sz w:val="18"/>
                      <w:szCs w:val="18"/>
                      <w:lang w:eastAsia="en-GB"/>
                    </w:rPr>
                    <w:br/>
                    <w:t xml:space="preserve">Брзина: 900MHz (Turbo </w:t>
                  </w:r>
                </w:p>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до 2.2Ghz)</w:t>
                  </w:r>
                  <w:r>
                    <w:rPr>
                      <w:rFonts w:eastAsia="Times New Roman"/>
                      <w:color w:val="auto"/>
                      <w:sz w:val="18"/>
                      <w:szCs w:val="18"/>
                      <w:lang w:eastAsia="en-GB"/>
                    </w:rPr>
                    <w:br/>
                    <w:t>Кеш меморија: 4MB</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Чипсет</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Intel® HM170</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Графичка карта</w:t>
                  </w:r>
                </w:p>
              </w:tc>
              <w:tc>
                <w:tcPr>
                  <w:tcW w:w="9307" w:type="dxa"/>
                  <w:shd w:val="clear" w:color="auto" w:fill="auto"/>
                  <w:tcMar>
                    <w:top w:w="150" w:type="dxa"/>
                    <w:left w:w="0" w:type="dxa"/>
                    <w:bottom w:w="150" w:type="dxa"/>
                    <w:right w:w="0" w:type="dxa"/>
                  </w:tcMar>
                  <w:hideMark/>
                </w:tcPr>
                <w:p w:rsidR="00D56B03" w:rsidRDefault="00531269" w:rsidP="00041C9A">
                  <w:pPr>
                    <w:framePr w:hSpace="141" w:wrap="around" w:vAnchor="text" w:hAnchor="margin" w:xAlign="center" w:y="169"/>
                    <w:spacing w:line="255" w:lineRule="atLeast"/>
                    <w:rPr>
                      <w:rFonts w:eastAsia="Times New Roman"/>
                      <w:color w:val="auto"/>
                      <w:kern w:val="2"/>
                      <w:sz w:val="18"/>
                      <w:szCs w:val="18"/>
                      <w:lang w:val="en-GB" w:eastAsia="en-GB"/>
                    </w:rPr>
                  </w:pPr>
                  <w:hyperlink r:id="rId13" w:tgtFrame="_blank" w:history="1">
                    <w:r w:rsidR="00D56B03">
                      <w:rPr>
                        <w:rStyle w:val="Hyperlink"/>
                        <w:rFonts w:eastAsia="Times New Roman"/>
                        <w:b/>
                        <w:bCs/>
                        <w:color w:val="auto"/>
                        <w:sz w:val="18"/>
                        <w:szCs w:val="18"/>
                        <w:lang w:val="en-GB" w:eastAsia="en-GB"/>
                      </w:rPr>
                      <w:t>Integrisana HD 515</w:t>
                    </w:r>
                  </w:hyperlink>
                  <w:r w:rsidR="00D56B03">
                    <w:rPr>
                      <w:rFonts w:eastAsia="Times New Roman"/>
                      <w:color w:val="auto"/>
                      <w:sz w:val="18"/>
                      <w:szCs w:val="18"/>
                      <w:lang w:val="en-GB" w:eastAsia="en-GB"/>
                    </w:rPr>
                    <w:t> </w:t>
                  </w:r>
                  <w:r w:rsidR="00D56B03">
                    <w:rPr>
                      <w:rFonts w:eastAsia="Times New Roman"/>
                      <w:color w:val="auto"/>
                      <w:sz w:val="18"/>
                      <w:szCs w:val="18"/>
                      <w:lang w:val="de-DE" w:eastAsia="en-GB"/>
                    </w:rPr>
                    <w:t>са</w:t>
                  </w:r>
                  <w:r w:rsidR="00D56B03">
                    <w:rPr>
                      <w:rFonts w:eastAsia="Times New Roman"/>
                      <w:color w:val="auto"/>
                      <w:sz w:val="18"/>
                      <w:szCs w:val="18"/>
                      <w:lang w:val="en-GB" w:eastAsia="en-GB"/>
                    </w:rPr>
                    <w:t xml:space="preserve"> </w:t>
                  </w:r>
                </w:p>
                <w:p w:rsidR="00D56B03" w:rsidRDefault="00D56B03" w:rsidP="00041C9A">
                  <w:pPr>
                    <w:framePr w:hSpace="141" w:wrap="around" w:vAnchor="text" w:hAnchor="margin" w:xAlign="center" w:y="169"/>
                    <w:spacing w:line="255" w:lineRule="atLeast"/>
                    <w:rPr>
                      <w:rFonts w:eastAsia="Times New Roman"/>
                      <w:color w:val="auto"/>
                      <w:sz w:val="18"/>
                      <w:szCs w:val="18"/>
                      <w:lang w:val="en-GB" w:eastAsia="en-GB"/>
                    </w:rPr>
                  </w:pPr>
                  <w:r>
                    <w:rPr>
                      <w:rFonts w:eastAsia="Times New Roman"/>
                      <w:color w:val="auto"/>
                      <w:sz w:val="18"/>
                      <w:szCs w:val="18"/>
                      <w:lang w:val="de-DE" w:eastAsia="en-GB"/>
                    </w:rPr>
                    <w:t>дељеном</w:t>
                  </w:r>
                  <w:r>
                    <w:rPr>
                      <w:rFonts w:eastAsia="Times New Roman"/>
                      <w:color w:val="auto"/>
                      <w:sz w:val="18"/>
                      <w:szCs w:val="18"/>
                      <w:lang w:val="en-GB" w:eastAsia="en-GB"/>
                    </w:rPr>
                    <w:t xml:space="preserve"> </w:t>
                  </w:r>
                  <w:r>
                    <w:rPr>
                      <w:rFonts w:eastAsia="Times New Roman"/>
                      <w:color w:val="auto"/>
                      <w:sz w:val="18"/>
                      <w:szCs w:val="18"/>
                      <w:lang w:val="de-DE" w:eastAsia="en-GB"/>
                    </w:rPr>
                    <w:t>системском</w:t>
                  </w:r>
                  <w:r>
                    <w:rPr>
                      <w:rFonts w:eastAsia="Times New Roman"/>
                      <w:color w:val="auto"/>
                      <w:sz w:val="18"/>
                      <w:szCs w:val="18"/>
                      <w:lang w:val="en-GB" w:eastAsia="en-GB"/>
                    </w:rPr>
                    <w:t xml:space="preserve"> </w:t>
                  </w:r>
                </w:p>
                <w:p w:rsidR="00D56B03" w:rsidRDefault="00D56B03" w:rsidP="00041C9A">
                  <w:pPr>
                    <w:framePr w:hSpace="141" w:wrap="around" w:vAnchor="text" w:hAnchor="margin" w:xAlign="center" w:y="169"/>
                    <w:spacing w:line="255" w:lineRule="atLeast"/>
                    <w:rPr>
                      <w:rFonts w:eastAsia="Times New Roman"/>
                      <w:color w:val="auto"/>
                      <w:kern w:val="2"/>
                      <w:sz w:val="18"/>
                      <w:szCs w:val="18"/>
                      <w:lang w:val="en-GB" w:eastAsia="en-GB"/>
                    </w:rPr>
                  </w:pPr>
                  <w:r>
                    <w:rPr>
                      <w:rFonts w:eastAsia="Times New Roman"/>
                      <w:color w:val="auto"/>
                      <w:sz w:val="18"/>
                      <w:szCs w:val="18"/>
                      <w:lang w:val="de-DE" w:eastAsia="en-GB"/>
                    </w:rPr>
                    <w:t>меморијом</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Меморија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val="de-DE" w:eastAsia="en-GB"/>
                    </w:rPr>
                  </w:pPr>
                  <w:r>
                    <w:rPr>
                      <w:rFonts w:eastAsia="Times New Roman"/>
                      <w:color w:val="auto"/>
                      <w:sz w:val="18"/>
                      <w:szCs w:val="18"/>
                      <w:lang w:val="de-DE" w:eastAsia="en-GB"/>
                    </w:rPr>
                    <w:t xml:space="preserve">4GB (4GB x1) LPDDR3 </w:t>
                  </w:r>
                </w:p>
                <w:p w:rsidR="00D56B03" w:rsidRDefault="00D56B03" w:rsidP="00041C9A">
                  <w:pPr>
                    <w:framePr w:hSpace="141" w:wrap="around" w:vAnchor="text" w:hAnchor="margin" w:xAlign="center" w:y="169"/>
                    <w:spacing w:line="255" w:lineRule="atLeast"/>
                    <w:rPr>
                      <w:rFonts w:eastAsia="Times New Roman"/>
                      <w:color w:val="auto"/>
                      <w:sz w:val="18"/>
                      <w:szCs w:val="18"/>
                      <w:lang w:val="de-DE" w:eastAsia="en-GB"/>
                    </w:rPr>
                  </w:pPr>
                  <w:r>
                    <w:rPr>
                      <w:rFonts w:eastAsia="Times New Roman"/>
                      <w:color w:val="auto"/>
                      <w:sz w:val="18"/>
                      <w:szCs w:val="18"/>
                      <w:lang w:val="de-DE" w:eastAsia="en-GB"/>
                    </w:rPr>
                    <w:t xml:space="preserve">1866MHz SDRAM, </w:t>
                  </w:r>
                </w:p>
                <w:p w:rsidR="00D56B03" w:rsidRDefault="00D56B03" w:rsidP="00041C9A">
                  <w:pPr>
                    <w:framePr w:hSpace="141" w:wrap="around" w:vAnchor="text" w:hAnchor="margin" w:xAlign="center" w:y="169"/>
                    <w:spacing w:line="255" w:lineRule="atLeast"/>
                    <w:rPr>
                      <w:rFonts w:eastAsia="Times New Roman"/>
                      <w:color w:val="auto"/>
                      <w:sz w:val="18"/>
                      <w:szCs w:val="18"/>
                      <w:lang w:val="de-DE" w:eastAsia="en-GB"/>
                    </w:rPr>
                  </w:pPr>
                  <w:r>
                    <w:rPr>
                      <w:rFonts w:eastAsia="Times New Roman"/>
                      <w:color w:val="auto"/>
                      <w:sz w:val="18"/>
                      <w:szCs w:val="18"/>
                      <w:lang w:eastAsia="en-GB"/>
                    </w:rPr>
                    <w:t>меморија</w:t>
                  </w:r>
                  <w:r>
                    <w:rPr>
                      <w:rFonts w:eastAsia="Times New Roman"/>
                      <w:color w:val="auto"/>
                      <w:sz w:val="18"/>
                      <w:szCs w:val="18"/>
                      <w:lang w:val="de-DE" w:eastAsia="en-GB"/>
                    </w:rPr>
                    <w:t xml:space="preserve"> </w:t>
                  </w:r>
                  <w:r>
                    <w:rPr>
                      <w:rFonts w:eastAsia="Times New Roman"/>
                      <w:color w:val="auto"/>
                      <w:sz w:val="18"/>
                      <w:szCs w:val="18"/>
                      <w:lang w:eastAsia="en-GB"/>
                    </w:rPr>
                    <w:t>се</w:t>
                  </w:r>
                  <w:r>
                    <w:rPr>
                      <w:rFonts w:eastAsia="Times New Roman"/>
                      <w:color w:val="auto"/>
                      <w:sz w:val="18"/>
                      <w:szCs w:val="18"/>
                      <w:lang w:val="de-DE" w:eastAsia="en-GB"/>
                    </w:rPr>
                    <w:t xml:space="preserve"> </w:t>
                  </w:r>
                  <w:r>
                    <w:rPr>
                      <w:rFonts w:eastAsia="Times New Roman"/>
                      <w:color w:val="auto"/>
                      <w:sz w:val="18"/>
                      <w:szCs w:val="18"/>
                      <w:lang w:eastAsia="en-GB"/>
                    </w:rPr>
                    <w:t>налази</w:t>
                  </w:r>
                  <w:r>
                    <w:rPr>
                      <w:rFonts w:eastAsia="Times New Roman"/>
                      <w:color w:val="auto"/>
                      <w:sz w:val="18"/>
                      <w:szCs w:val="18"/>
                      <w:lang w:val="de-DE" w:eastAsia="en-GB"/>
                    </w:rPr>
                    <w:t xml:space="preserve"> </w:t>
                  </w:r>
                  <w:r>
                    <w:rPr>
                      <w:rFonts w:eastAsia="Times New Roman"/>
                      <w:color w:val="auto"/>
                      <w:sz w:val="18"/>
                      <w:szCs w:val="18"/>
                      <w:lang w:eastAsia="en-GB"/>
                    </w:rPr>
                    <w:t>на</w:t>
                  </w:r>
                  <w:r>
                    <w:rPr>
                      <w:rFonts w:eastAsia="Times New Roman"/>
                      <w:color w:val="auto"/>
                      <w:sz w:val="18"/>
                      <w:szCs w:val="18"/>
                      <w:lang w:val="de-DE" w:eastAsia="en-GB"/>
                    </w:rPr>
                    <w:t xml:space="preserve"> </w:t>
                  </w:r>
                </w:p>
                <w:p w:rsidR="00D56B03" w:rsidRDefault="00D56B03" w:rsidP="00041C9A">
                  <w:pPr>
                    <w:framePr w:hSpace="141" w:wrap="around" w:vAnchor="text" w:hAnchor="margin" w:xAlign="center" w:y="169"/>
                    <w:spacing w:line="255" w:lineRule="atLeast"/>
                    <w:rPr>
                      <w:rFonts w:eastAsia="Times New Roman"/>
                      <w:color w:val="auto"/>
                      <w:sz w:val="18"/>
                      <w:szCs w:val="18"/>
                      <w:lang w:val="de-DE" w:eastAsia="en-GB"/>
                    </w:rPr>
                  </w:pPr>
                  <w:r>
                    <w:rPr>
                      <w:rFonts w:eastAsia="Times New Roman"/>
                      <w:color w:val="auto"/>
                      <w:sz w:val="18"/>
                      <w:szCs w:val="18"/>
                      <w:lang w:eastAsia="en-GB"/>
                    </w:rPr>
                    <w:t>плочи</w:t>
                  </w:r>
                  <w:r>
                    <w:rPr>
                      <w:rFonts w:eastAsia="Times New Roman"/>
                      <w:color w:val="auto"/>
                      <w:sz w:val="18"/>
                      <w:szCs w:val="18"/>
                      <w:lang w:val="de-DE" w:eastAsia="en-GB"/>
                    </w:rPr>
                    <w:t xml:space="preserve"> </w:t>
                  </w:r>
                  <w:r>
                    <w:rPr>
                      <w:rFonts w:eastAsia="Times New Roman"/>
                      <w:color w:val="auto"/>
                      <w:sz w:val="18"/>
                      <w:szCs w:val="18"/>
                      <w:lang w:eastAsia="en-GB"/>
                    </w:rPr>
                    <w:t>и</w:t>
                  </w:r>
                  <w:r>
                    <w:rPr>
                      <w:rFonts w:eastAsia="Times New Roman"/>
                      <w:color w:val="auto"/>
                      <w:sz w:val="18"/>
                      <w:szCs w:val="18"/>
                      <w:lang w:val="de-DE" w:eastAsia="en-GB"/>
                    </w:rPr>
                    <w:t xml:space="preserve"> </w:t>
                  </w:r>
                  <w:r>
                    <w:rPr>
                      <w:rFonts w:eastAsia="Times New Roman"/>
                      <w:color w:val="auto"/>
                      <w:sz w:val="18"/>
                      <w:szCs w:val="18"/>
                      <w:lang w:eastAsia="en-GB"/>
                    </w:rPr>
                    <w:t>није</w:t>
                  </w:r>
                  <w:r>
                    <w:rPr>
                      <w:rFonts w:eastAsia="Times New Roman"/>
                      <w:color w:val="auto"/>
                      <w:sz w:val="18"/>
                      <w:szCs w:val="18"/>
                      <w:lang w:val="de-DE" w:eastAsia="en-GB"/>
                    </w:rPr>
                    <w:t xml:space="preserve"> </w:t>
                  </w:r>
                  <w:r>
                    <w:rPr>
                      <w:rFonts w:eastAsia="Times New Roman"/>
                      <w:color w:val="auto"/>
                      <w:sz w:val="18"/>
                      <w:szCs w:val="18"/>
                      <w:lang w:eastAsia="en-GB"/>
                    </w:rPr>
                    <w:t>могућа</w:t>
                  </w:r>
                  <w:r>
                    <w:rPr>
                      <w:rFonts w:eastAsia="Times New Roman"/>
                      <w:color w:val="auto"/>
                      <w:sz w:val="18"/>
                      <w:szCs w:val="18"/>
                      <w:lang w:val="de-DE" w:eastAsia="en-GB"/>
                    </w:rPr>
                    <w:t xml:space="preserve"> </w:t>
                  </w:r>
                </w:p>
                <w:p w:rsidR="00D56B03" w:rsidRDefault="00D56B03" w:rsidP="00041C9A">
                  <w:pPr>
                    <w:framePr w:hSpace="141" w:wrap="around" w:vAnchor="text" w:hAnchor="margin" w:xAlign="center" w:y="169"/>
                    <w:spacing w:line="255" w:lineRule="atLeast"/>
                    <w:rPr>
                      <w:rFonts w:eastAsia="Times New Roman"/>
                      <w:color w:val="auto"/>
                      <w:kern w:val="2"/>
                      <w:sz w:val="18"/>
                      <w:szCs w:val="18"/>
                      <w:lang w:val="de-DE" w:eastAsia="en-GB"/>
                    </w:rPr>
                  </w:pPr>
                  <w:r>
                    <w:rPr>
                      <w:rFonts w:eastAsia="Times New Roman"/>
                      <w:color w:val="auto"/>
                      <w:sz w:val="18"/>
                      <w:szCs w:val="18"/>
                      <w:lang w:eastAsia="en-GB"/>
                    </w:rPr>
                    <w:t>надоградња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HDD1</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Капацитет: 128GB</w:t>
                  </w:r>
                  <w:r>
                    <w:rPr>
                      <w:rFonts w:eastAsia="Times New Roman"/>
                      <w:color w:val="auto"/>
                      <w:sz w:val="18"/>
                      <w:szCs w:val="18"/>
                      <w:lang w:eastAsia="en-GB"/>
                    </w:rPr>
                    <w:br/>
                    <w:t xml:space="preserve">Ротација: NAND flash </w:t>
                  </w:r>
                </w:p>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меморија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Тип HDD1</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M.2 SSD</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Оптички уређај</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Нема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Звучници</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Стерео звучници</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Wеб камера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1.0 Mpix са микрофоном</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HDMI</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Micro-HDMI (Type D)</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USB 3.0</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2</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lastRenderedPageBreak/>
                    <w:t>USB-C</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Мрежна картица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xml:space="preserve">Fast Ethernet LAN 10/100 </w:t>
                  </w:r>
                </w:p>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Mbps</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Wireless</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xml:space="preserve">Dual Band Wireless LAN </w:t>
                  </w:r>
                </w:p>
                <w:p w:rsidR="00D56B03" w:rsidRDefault="00D56B03" w:rsidP="00041C9A">
                  <w:pPr>
                    <w:framePr w:hSpace="141" w:wrap="around" w:vAnchor="text" w:hAnchor="margin" w:xAlign="center" w:y="169"/>
                    <w:spacing w:line="255" w:lineRule="atLeast"/>
                    <w:rPr>
                      <w:rFonts w:eastAsia="Times New Roman"/>
                      <w:color w:val="auto"/>
                      <w:sz w:val="18"/>
                      <w:szCs w:val="18"/>
                      <w:lang w:eastAsia="en-GB"/>
                    </w:rPr>
                  </w:pPr>
                  <w:r>
                    <w:rPr>
                      <w:rFonts w:eastAsia="Times New Roman"/>
                      <w:color w:val="auto"/>
                      <w:sz w:val="18"/>
                      <w:szCs w:val="18"/>
                      <w:lang w:eastAsia="en-GB"/>
                    </w:rPr>
                    <w:t xml:space="preserve">2.4/5Ghz (802.11 ac/a/b/g/n) </w:t>
                  </w:r>
                </w:p>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Intel WiDi</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Bluetooth</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Bluetooth 4.1</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Читач картица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SD читач картица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Батерија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3 ћелије Li-ion</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Оперативни систем</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Windows 10 Home 64bit</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Просветљена тастатура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Да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Тастатура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Стандардна тастатура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Боја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Сива</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val="en-GB" w:eastAsia="en-GB"/>
                    </w:rPr>
                  </w:pPr>
                  <w:r>
                    <w:rPr>
                      <w:rFonts w:eastAsia="Times New Roman"/>
                      <w:b/>
                      <w:color w:val="auto"/>
                      <w:sz w:val="18"/>
                      <w:szCs w:val="18"/>
                      <w:lang w:val="de-DE" w:eastAsia="en-GB"/>
                    </w:rPr>
                    <w:t>Димензије</w:t>
                  </w:r>
                  <w:r>
                    <w:rPr>
                      <w:rFonts w:eastAsia="Times New Roman"/>
                      <w:b/>
                      <w:color w:val="auto"/>
                      <w:sz w:val="18"/>
                      <w:szCs w:val="18"/>
                      <w:lang w:val="en-GB" w:eastAsia="en-GB"/>
                    </w:rPr>
                    <w:t xml:space="preserve"> (</w:t>
                  </w:r>
                  <w:r>
                    <w:rPr>
                      <w:rFonts w:eastAsia="Times New Roman"/>
                      <w:b/>
                      <w:color w:val="auto"/>
                      <w:sz w:val="18"/>
                      <w:szCs w:val="18"/>
                      <w:lang w:val="de-DE" w:eastAsia="en-GB"/>
                    </w:rPr>
                    <w:t>Ш</w:t>
                  </w:r>
                  <w:r>
                    <w:rPr>
                      <w:rFonts w:eastAsia="Times New Roman"/>
                      <w:b/>
                      <w:color w:val="auto"/>
                      <w:sz w:val="18"/>
                      <w:szCs w:val="18"/>
                      <w:lang w:val="en-GB" w:eastAsia="en-GB"/>
                    </w:rPr>
                    <w:t xml:space="preserve"> x </w:t>
                  </w:r>
                  <w:r>
                    <w:rPr>
                      <w:rFonts w:eastAsia="Times New Roman"/>
                      <w:b/>
                      <w:color w:val="auto"/>
                      <w:sz w:val="18"/>
                      <w:szCs w:val="18"/>
                      <w:lang w:val="de-DE" w:eastAsia="en-GB"/>
                    </w:rPr>
                    <w:t>Д</w:t>
                  </w:r>
                  <w:r>
                    <w:rPr>
                      <w:rFonts w:eastAsia="Times New Roman"/>
                      <w:b/>
                      <w:color w:val="auto"/>
                      <w:sz w:val="18"/>
                      <w:szCs w:val="18"/>
                      <w:lang w:val="en-GB" w:eastAsia="en-GB"/>
                    </w:rPr>
                    <w:t xml:space="preserve"> x </w:t>
                  </w:r>
                  <w:r>
                    <w:rPr>
                      <w:rFonts w:eastAsia="Times New Roman"/>
                      <w:b/>
                      <w:color w:val="auto"/>
                      <w:sz w:val="18"/>
                      <w:szCs w:val="18"/>
                      <w:lang w:val="de-DE" w:eastAsia="en-GB"/>
                    </w:rPr>
                    <w:t>В</w:t>
                  </w:r>
                  <w:r>
                    <w:rPr>
                      <w:rFonts w:eastAsia="Times New Roman"/>
                      <w:b/>
                      <w:color w:val="auto"/>
                      <w:sz w:val="18"/>
                      <w:szCs w:val="18"/>
                      <w:lang w:val="en-GB" w:eastAsia="en-GB"/>
                    </w:rPr>
                    <w:t>)</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32.30 x 22.00 x 1.39 cm</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Тежина (кг)</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1.30</w:t>
                  </w:r>
                </w:p>
              </w:tc>
            </w:tr>
            <w:tr w:rsidR="00D56B03" w:rsidTr="00D56B03">
              <w:tc>
                <w:tcPr>
                  <w:tcW w:w="1418" w:type="dxa"/>
                  <w:shd w:val="clear" w:color="auto" w:fill="auto"/>
                  <w:tcMar>
                    <w:top w:w="150" w:type="dxa"/>
                    <w:left w:w="0" w:type="dxa"/>
                    <w:bottom w:w="150" w:type="dxa"/>
                    <w:right w:w="0" w:type="dxa"/>
                  </w:tcMar>
                  <w:vAlign w:val="bottom"/>
                  <w:hideMark/>
                </w:tcPr>
                <w:p w:rsidR="00D56B03" w:rsidRDefault="00D56B03"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Гаранција</w:t>
                  </w:r>
                </w:p>
              </w:tc>
              <w:tc>
                <w:tcPr>
                  <w:tcW w:w="9307" w:type="dxa"/>
                  <w:shd w:val="clear" w:color="auto" w:fill="auto"/>
                  <w:tcMar>
                    <w:top w:w="150" w:type="dxa"/>
                    <w:left w:w="0" w:type="dxa"/>
                    <w:bottom w:w="150" w:type="dxa"/>
                    <w:right w:w="0" w:type="dxa"/>
                  </w:tcMar>
                  <w:hideMark/>
                </w:tcPr>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xml:space="preserve">Загарантована сва права </w:t>
                  </w:r>
                </w:p>
                <w:p w:rsidR="00D56B03" w:rsidRDefault="00D56B03" w:rsidP="00041C9A">
                  <w:pPr>
                    <w:framePr w:hSpace="141" w:wrap="around" w:vAnchor="text" w:hAnchor="margin" w:xAlign="center" w:y="169"/>
                    <w:spacing w:line="255" w:lineRule="atLeast"/>
                    <w:rPr>
                      <w:rFonts w:eastAsia="Times New Roman"/>
                      <w:color w:val="auto"/>
                      <w:sz w:val="18"/>
                      <w:szCs w:val="18"/>
                      <w:lang w:eastAsia="en-GB"/>
                    </w:rPr>
                  </w:pPr>
                  <w:r>
                    <w:rPr>
                      <w:rFonts w:eastAsia="Times New Roman"/>
                      <w:color w:val="auto"/>
                      <w:sz w:val="18"/>
                      <w:szCs w:val="18"/>
                      <w:lang w:eastAsia="en-GB"/>
                    </w:rPr>
                    <w:t xml:space="preserve">купаца по основу закона о </w:t>
                  </w:r>
                </w:p>
                <w:p w:rsidR="00D56B03" w:rsidRDefault="00D56B03"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заштити потрошача</w:t>
                  </w:r>
                </w:p>
              </w:tc>
            </w:tr>
          </w:tbl>
          <w:p w:rsidR="00D56B03" w:rsidRDefault="00D56B03" w:rsidP="00D56B03">
            <w:pPr>
              <w:spacing w:line="240" w:lineRule="auto"/>
              <w:ind w:right="-113"/>
              <w:rPr>
                <w:b/>
                <w:kern w:val="2"/>
                <w:lang w:eastAsia="ar-SA"/>
              </w:rPr>
            </w:pPr>
          </w:p>
          <w:p w:rsidR="00D56B03" w:rsidRDefault="00D56B03" w:rsidP="00D56B03">
            <w:pPr>
              <w:spacing w:line="240" w:lineRule="auto"/>
              <w:ind w:right="-113"/>
              <w:rPr>
                <w:b/>
                <w:lang w:val="sr-Latn-RS" w:eastAsia="ar-SA"/>
              </w:rPr>
            </w:pPr>
          </w:p>
          <w:p w:rsidR="00D56B03" w:rsidRDefault="00D56B03" w:rsidP="00D56B03">
            <w:pPr>
              <w:spacing w:line="240" w:lineRule="auto"/>
              <w:ind w:right="-113"/>
              <w:rPr>
                <w:b/>
                <w:lang w:val="sr-Latn-RS" w:eastAsia="ar-SA"/>
              </w:rPr>
            </w:pPr>
          </w:p>
          <w:p w:rsidR="00D56B03" w:rsidRPr="007A5691" w:rsidRDefault="00D56B03" w:rsidP="00D56B03">
            <w:pPr>
              <w:spacing w:line="240" w:lineRule="auto"/>
              <w:ind w:right="-113"/>
              <w:rPr>
                <w:b/>
                <w:kern w:val="2"/>
                <w:lang w:val="sr-Cyrl-RS" w:eastAsia="ar-SA"/>
              </w:rPr>
            </w:pPr>
            <w:r>
              <w:rPr>
                <w:b/>
                <w:sz w:val="20"/>
                <w:szCs w:val="20"/>
                <w:lang w:val="sr-Cyrl-RS" w:eastAsia="ar-SA"/>
              </w:rPr>
              <w:t>ИЛИ ОДГОВАРАЈУЋИ</w:t>
            </w:r>
          </w:p>
        </w:tc>
        <w:tc>
          <w:tcPr>
            <w:tcW w:w="1530" w:type="dxa"/>
          </w:tcPr>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Default="00D56B03" w:rsidP="007A5691">
            <w:pPr>
              <w:spacing w:line="240" w:lineRule="auto"/>
              <w:ind w:right="-113"/>
              <w:rPr>
                <w:b/>
                <w:kern w:val="2"/>
                <w:lang w:val="sr-Latn-RS" w:eastAsia="ar-SA"/>
              </w:rPr>
            </w:pPr>
          </w:p>
          <w:p w:rsidR="00D56B03" w:rsidRPr="00D56B03" w:rsidRDefault="00D56B03" w:rsidP="00D56B03">
            <w:pPr>
              <w:spacing w:line="240" w:lineRule="auto"/>
              <w:ind w:right="-113"/>
              <w:jc w:val="center"/>
              <w:rPr>
                <w:b/>
                <w:kern w:val="2"/>
                <w:lang w:val="sr-Cyrl-RS" w:eastAsia="ar-SA"/>
              </w:rPr>
            </w:pPr>
            <w:r>
              <w:rPr>
                <w:b/>
                <w:kern w:val="2"/>
                <w:lang w:val="sr-Cyrl-RS" w:eastAsia="ar-SA"/>
              </w:rPr>
              <w:t>ком</w:t>
            </w:r>
          </w:p>
        </w:tc>
        <w:tc>
          <w:tcPr>
            <w:tcW w:w="1530" w:type="dxa"/>
          </w:tcPr>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7A5691">
            <w:pPr>
              <w:spacing w:line="240" w:lineRule="auto"/>
              <w:ind w:right="-113"/>
              <w:rPr>
                <w:b/>
                <w:kern w:val="2"/>
                <w:lang w:val="sr-Cyrl-RS" w:eastAsia="ar-SA"/>
              </w:rPr>
            </w:pPr>
          </w:p>
          <w:p w:rsidR="00D56B03" w:rsidRDefault="00D56B03" w:rsidP="00D56B03">
            <w:pPr>
              <w:spacing w:line="240" w:lineRule="auto"/>
              <w:ind w:right="-113"/>
              <w:jc w:val="center"/>
              <w:rPr>
                <w:b/>
                <w:kern w:val="2"/>
                <w:lang w:val="sr-Cyrl-RS" w:eastAsia="ar-SA"/>
              </w:rPr>
            </w:pPr>
            <w:r>
              <w:rPr>
                <w:b/>
                <w:kern w:val="2"/>
                <w:lang w:val="sr-Cyrl-RS" w:eastAsia="ar-SA"/>
              </w:rPr>
              <w:t>1</w:t>
            </w:r>
          </w:p>
        </w:tc>
      </w:tr>
    </w:tbl>
    <w:p w:rsidR="00E661C7" w:rsidRPr="00422BD9" w:rsidRDefault="00E661C7">
      <w:pPr>
        <w:rPr>
          <w:sz w:val="28"/>
          <w:szCs w:val="28"/>
        </w:rPr>
      </w:pPr>
    </w:p>
    <w:p w:rsidR="00FE4463" w:rsidRDefault="00FE4463">
      <w:pPr>
        <w:rPr>
          <w:sz w:val="28"/>
          <w:szCs w:val="28"/>
          <w:lang w:val="sr-Cyrl-RS"/>
        </w:rPr>
      </w:pPr>
    </w:p>
    <w:p w:rsidR="00FE4463" w:rsidRDefault="000A7FB1">
      <w:pPr>
        <w:rPr>
          <w:b/>
          <w:sz w:val="28"/>
          <w:szCs w:val="28"/>
          <w:lang w:val="sr-Cyrl-RS"/>
        </w:rPr>
      </w:pPr>
      <w:r>
        <w:rPr>
          <w:b/>
          <w:sz w:val="28"/>
          <w:szCs w:val="28"/>
          <w:lang w:val="sr-Cyrl-RS"/>
        </w:rPr>
        <w:t xml:space="preserve">Конфигурација – </w:t>
      </w:r>
      <w:r>
        <w:rPr>
          <w:b/>
          <w:sz w:val="28"/>
          <w:szCs w:val="28"/>
        </w:rPr>
        <w:t>BRAND NAME/</w:t>
      </w:r>
      <w:r>
        <w:rPr>
          <w:b/>
          <w:sz w:val="28"/>
          <w:szCs w:val="28"/>
          <w:lang w:val="sr-Cyrl-RS"/>
        </w:rPr>
        <w:t>МОДЕЛ</w:t>
      </w:r>
    </w:p>
    <w:p w:rsidR="000A7FB1" w:rsidRDefault="000A7FB1" w:rsidP="00167B3E">
      <w:pPr>
        <w:jc w:val="both"/>
        <w:rPr>
          <w:sz w:val="28"/>
          <w:szCs w:val="28"/>
          <w:lang w:val="sr-Cyrl-RS"/>
        </w:rPr>
      </w:pPr>
      <w:r>
        <w:rPr>
          <w:sz w:val="28"/>
          <w:szCs w:val="28"/>
          <w:lang w:val="sr-Cyrl-RS"/>
        </w:rPr>
        <w:t xml:space="preserve">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w:t>
      </w:r>
      <w:r w:rsidR="00CE145D">
        <w:rPr>
          <w:sz w:val="28"/>
          <w:szCs w:val="28"/>
          <w:lang w:val="sr-Cyrl-RS"/>
        </w:rPr>
        <w:t xml:space="preserve">може бити достављена на српском или енглеском језику и мора недвосмислено показивати да понуђена добра у потпуности </w:t>
      </w:r>
      <w:r w:rsidR="00CE145D">
        <w:rPr>
          <w:sz w:val="28"/>
          <w:szCs w:val="28"/>
          <w:lang w:val="sr-Cyrl-RS"/>
        </w:rPr>
        <w:lastRenderedPageBreak/>
        <w:t>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CE145D" w:rsidRDefault="00CE145D">
      <w:pPr>
        <w:rPr>
          <w:b/>
          <w:sz w:val="28"/>
          <w:szCs w:val="28"/>
          <w:lang w:val="sr-Cyrl-RS"/>
        </w:rPr>
      </w:pPr>
      <w:r>
        <w:rPr>
          <w:b/>
          <w:sz w:val="28"/>
          <w:szCs w:val="28"/>
          <w:lang w:val="sr-Cyrl-RS"/>
        </w:rPr>
        <w:t>Квалитет и контрола квалитета</w:t>
      </w:r>
    </w:p>
    <w:p w:rsidR="00CE145D" w:rsidRDefault="00CE145D" w:rsidP="00167B3E">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CE145D" w:rsidRDefault="00CE145D" w:rsidP="00167B3E">
      <w:pPr>
        <w:jc w:val="both"/>
        <w:rPr>
          <w:sz w:val="28"/>
          <w:szCs w:val="28"/>
          <w:lang w:val="sr-Cyrl-RS"/>
        </w:rPr>
      </w:pPr>
      <w:r>
        <w:rPr>
          <w:sz w:val="28"/>
          <w:szCs w:val="28"/>
          <w:lang w:val="sr-Cyrl-RS"/>
        </w:rPr>
        <w:t>Предметна добра морају бити упакована, од стране добављача,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CE145D" w:rsidRDefault="00CE145D" w:rsidP="00167B3E">
      <w:pPr>
        <w:jc w:val="both"/>
        <w:rPr>
          <w:sz w:val="28"/>
          <w:szCs w:val="28"/>
          <w:lang w:val="sr-Cyrl-RS"/>
        </w:rPr>
      </w:pPr>
      <w:r>
        <w:rPr>
          <w:sz w:val="28"/>
          <w:szCs w:val="28"/>
          <w:lang w:val="sr-Cyrl-RS"/>
        </w:rPr>
        <w:t>Предметна добра морају бити нова и оргинална.</w:t>
      </w:r>
    </w:p>
    <w:p w:rsidR="00CE145D" w:rsidRDefault="00167B3E" w:rsidP="00167B3E">
      <w:pPr>
        <w:jc w:val="both"/>
        <w:rPr>
          <w:sz w:val="28"/>
          <w:szCs w:val="28"/>
          <w:lang w:val="sr-Cyrl-RS"/>
        </w:rPr>
      </w:pPr>
      <w:r>
        <w:rPr>
          <w:sz w:val="28"/>
          <w:szCs w:val="28"/>
          <w:lang w:val="sr-Cyrl-RS"/>
        </w:rPr>
        <w:t>На захтев наручиоца, добављач је дужан да испоручи састављену конфигурацију.</w:t>
      </w:r>
      <w:r w:rsidR="00CE145D">
        <w:rPr>
          <w:sz w:val="28"/>
          <w:szCs w:val="28"/>
          <w:lang w:val="sr-Cyrl-RS"/>
        </w:rPr>
        <w:t xml:space="preserve"> </w:t>
      </w:r>
    </w:p>
    <w:p w:rsidR="00167B3E" w:rsidRDefault="00167B3E" w:rsidP="00167B3E">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w:t>
      </w:r>
      <w:r w:rsidR="00620DAF">
        <w:rPr>
          <w:sz w:val="28"/>
          <w:szCs w:val="28"/>
          <w:lang w:val="sr-Cyrl-RS"/>
        </w:rPr>
        <w:t>с</w:t>
      </w:r>
      <w:r>
        <w:rPr>
          <w:sz w:val="28"/>
          <w:szCs w:val="28"/>
          <w:lang w:val="sr-Cyrl-RS"/>
        </w:rPr>
        <w:t xml:space="preserve">ану рекламацију одабраном Понуђачу, који је дужан да у року од три дана изврши исправку и </w:t>
      </w:r>
      <w:r w:rsidR="00620DAF">
        <w:rPr>
          <w:sz w:val="28"/>
          <w:szCs w:val="28"/>
          <w:lang w:val="sr-Cyrl-RS"/>
        </w:rPr>
        <w:t>и</w:t>
      </w:r>
      <w:r>
        <w:rPr>
          <w:sz w:val="28"/>
          <w:szCs w:val="28"/>
          <w:lang w:val="sr-Cyrl-RS"/>
        </w:rPr>
        <w:t>споручи нова добра која су у скалду са траженом спецификацијом добара.</w:t>
      </w:r>
    </w:p>
    <w:p w:rsidR="00620DAF" w:rsidRDefault="00620DAF" w:rsidP="00167B3E">
      <w:pPr>
        <w:jc w:val="both"/>
        <w:rPr>
          <w:b/>
          <w:sz w:val="28"/>
          <w:szCs w:val="28"/>
          <w:lang w:val="sr-Cyrl-RS"/>
        </w:rPr>
      </w:pPr>
      <w:r>
        <w:rPr>
          <w:b/>
          <w:sz w:val="28"/>
          <w:szCs w:val="28"/>
          <w:lang w:val="sr-Cyrl-RS"/>
        </w:rPr>
        <w:t>Место, рок испоруке и начин плаћања</w:t>
      </w:r>
    </w:p>
    <w:p w:rsidR="00620DAF" w:rsidRDefault="00620DAF" w:rsidP="00167B3E">
      <w:pPr>
        <w:jc w:val="both"/>
        <w:rPr>
          <w:sz w:val="28"/>
          <w:szCs w:val="28"/>
          <w:lang w:val="sr-Cyrl-RS"/>
        </w:rPr>
      </w:pPr>
      <w:r>
        <w:rPr>
          <w:sz w:val="28"/>
          <w:szCs w:val="28"/>
          <w:lang w:val="sr-Cyrl-RS"/>
        </w:rPr>
        <w:t>Место испоруке добара је објекат седишта Наручиоца у Београду, Студентски трг 16.</w:t>
      </w:r>
    </w:p>
    <w:p w:rsidR="00D52161" w:rsidRDefault="00D52161" w:rsidP="00167B3E">
      <w:pPr>
        <w:jc w:val="both"/>
        <w:rPr>
          <w:sz w:val="28"/>
          <w:szCs w:val="28"/>
          <w:lang w:val="sr-Cyrl-RS"/>
        </w:rPr>
      </w:pPr>
      <w:r>
        <w:rPr>
          <w:sz w:val="28"/>
          <w:szCs w:val="28"/>
          <w:lang w:val="sr-Cyrl-RS"/>
        </w:rPr>
        <w:t>Рок испору</w:t>
      </w:r>
      <w:r w:rsidR="00F73B48">
        <w:rPr>
          <w:sz w:val="28"/>
          <w:szCs w:val="28"/>
          <w:lang w:val="sr-Cyrl-RS"/>
        </w:rPr>
        <w:t>ке добара не може бити дужи од 3</w:t>
      </w:r>
      <w:r>
        <w:rPr>
          <w:sz w:val="28"/>
          <w:szCs w:val="28"/>
          <w:lang w:val="sr-Cyrl-RS"/>
        </w:rPr>
        <w:t>0 календарских дана од дана наруџбине.</w:t>
      </w:r>
    </w:p>
    <w:p w:rsidR="00D52161" w:rsidRDefault="00D52161" w:rsidP="00167B3E">
      <w:pPr>
        <w:jc w:val="both"/>
        <w:rPr>
          <w:sz w:val="28"/>
          <w:szCs w:val="28"/>
          <w:lang w:val="sr-Cyrl-RS"/>
        </w:rPr>
      </w:pPr>
      <w:r>
        <w:rPr>
          <w:sz w:val="28"/>
          <w:szCs w:val="28"/>
          <w:lang w:val="sr-Cyrl-RS"/>
        </w:rPr>
        <w:t xml:space="preserve">Плаћање се врши вирмански на рачун изабраног понуђача, по испоруци, у року не </w:t>
      </w:r>
      <w:r w:rsidR="00C2126D">
        <w:rPr>
          <w:sz w:val="28"/>
          <w:szCs w:val="28"/>
          <w:lang w:val="sr-Cyrl-RS"/>
        </w:rPr>
        <w:t xml:space="preserve">краћем од </w:t>
      </w:r>
      <w:r w:rsidR="00C2126D">
        <w:rPr>
          <w:sz w:val="28"/>
          <w:szCs w:val="28"/>
        </w:rPr>
        <w:t>5</w:t>
      </w:r>
      <w:r w:rsidR="00F73B48">
        <w:rPr>
          <w:sz w:val="28"/>
          <w:szCs w:val="28"/>
          <w:lang w:val="sr-Cyrl-RS"/>
        </w:rPr>
        <w:t xml:space="preserve"> и не </w:t>
      </w:r>
      <w:r w:rsidR="00C2126D">
        <w:rPr>
          <w:sz w:val="28"/>
          <w:szCs w:val="28"/>
          <w:lang w:val="sr-Cyrl-RS"/>
        </w:rPr>
        <w:t xml:space="preserve">дужем од </w:t>
      </w:r>
      <w:r w:rsidR="00C2126D">
        <w:rPr>
          <w:sz w:val="28"/>
          <w:szCs w:val="28"/>
        </w:rPr>
        <w:t>30</w:t>
      </w:r>
      <w:r>
        <w:rPr>
          <w:sz w:val="28"/>
          <w:szCs w:val="28"/>
          <w:lang w:val="sr-Cyrl-RS"/>
        </w:rPr>
        <w:t xml:space="preserve"> календарских дана од дана пријема фактуре.</w:t>
      </w:r>
    </w:p>
    <w:p w:rsidR="00D52161" w:rsidRPr="00145E04" w:rsidRDefault="00D52161" w:rsidP="00167B3E">
      <w:pPr>
        <w:jc w:val="both"/>
        <w:rPr>
          <w:b/>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FE4463" w:rsidRDefault="00FE4463">
      <w:pPr>
        <w:rPr>
          <w:sz w:val="28"/>
          <w:szCs w:val="28"/>
          <w:lang w:val="sr-Cyrl-RS"/>
        </w:rPr>
      </w:pPr>
    </w:p>
    <w:p w:rsidR="005D09AC" w:rsidRDefault="005D09AC" w:rsidP="00E20370">
      <w:pPr>
        <w:jc w:val="both"/>
        <w:rPr>
          <w:sz w:val="28"/>
          <w:szCs w:val="28"/>
          <w:lang w:val="sr-Cyrl-RS"/>
        </w:rPr>
      </w:pPr>
    </w:p>
    <w:p w:rsidR="00722636" w:rsidRPr="00722636" w:rsidRDefault="00722636" w:rsidP="00E20370">
      <w:pPr>
        <w:jc w:val="both"/>
        <w:rPr>
          <w:sz w:val="28"/>
          <w:szCs w:val="28"/>
          <w:lang w:val="sr-Cyrl-RS"/>
        </w:rPr>
      </w:pPr>
    </w:p>
    <w:p w:rsidR="005D09AC" w:rsidRDefault="005D09AC" w:rsidP="00E20370">
      <w:pPr>
        <w:jc w:val="both"/>
        <w:rPr>
          <w:sz w:val="28"/>
          <w:szCs w:val="28"/>
          <w:lang w:val="sr-Cyrl-RS"/>
        </w:rPr>
      </w:pPr>
    </w:p>
    <w:p w:rsidR="005D09AC" w:rsidRDefault="005D09AC" w:rsidP="00E20370">
      <w:pPr>
        <w:jc w:val="both"/>
        <w:rPr>
          <w:sz w:val="28"/>
          <w:szCs w:val="28"/>
          <w:lang w:val="sr-Cyrl-RS"/>
        </w:rPr>
      </w:pPr>
    </w:p>
    <w:p w:rsidR="00922B1C" w:rsidRDefault="00922B1C" w:rsidP="00E20370">
      <w:pPr>
        <w:jc w:val="both"/>
        <w:rPr>
          <w:sz w:val="28"/>
          <w:szCs w:val="28"/>
          <w:lang w:val="sr-Cyrl-RS"/>
        </w:rPr>
      </w:pPr>
    </w:p>
    <w:p w:rsidR="00922B1C" w:rsidRPr="00922B1C" w:rsidRDefault="00422BD9" w:rsidP="00922B1C">
      <w:pPr>
        <w:jc w:val="center"/>
        <w:rPr>
          <w:b/>
          <w:i/>
          <w:sz w:val="28"/>
          <w:szCs w:val="28"/>
          <w:lang w:val="sr-Cyrl-RS"/>
        </w:rPr>
      </w:pPr>
      <w:r>
        <w:rPr>
          <w:b/>
          <w:sz w:val="28"/>
          <w:szCs w:val="28"/>
          <w:lang w:val="sr-Cyrl-RS"/>
        </w:rPr>
        <w:lastRenderedPageBreak/>
        <w:t xml:space="preserve">Партија </w:t>
      </w:r>
      <w:r>
        <w:rPr>
          <w:b/>
          <w:sz w:val="28"/>
          <w:szCs w:val="28"/>
        </w:rPr>
        <w:t>2</w:t>
      </w:r>
      <w:r w:rsidR="00922B1C">
        <w:rPr>
          <w:b/>
          <w:sz w:val="28"/>
          <w:szCs w:val="28"/>
          <w:lang w:val="sr-Cyrl-RS"/>
        </w:rPr>
        <w:t xml:space="preserve"> – </w:t>
      </w:r>
      <w:r w:rsidR="00922B1C">
        <w:rPr>
          <w:b/>
          <w:i/>
          <w:sz w:val="28"/>
          <w:szCs w:val="28"/>
          <w:lang w:val="sr-Cyrl-RS"/>
        </w:rPr>
        <w:t>Меморија за сервер</w:t>
      </w:r>
    </w:p>
    <w:p w:rsidR="00922B1C" w:rsidRDefault="00922B1C" w:rsidP="00E20370">
      <w:pPr>
        <w:jc w:val="both"/>
        <w:rPr>
          <w:sz w:val="28"/>
          <w:szCs w:val="28"/>
          <w:lang w:val="sr-Cyrl-RS"/>
        </w:rPr>
      </w:pPr>
    </w:p>
    <w:tbl>
      <w:tblPr>
        <w:tblpPr w:leftFromText="141" w:rightFromText="141" w:vertAnchor="text" w:horzAnchor="margin" w:tblpXSpec="center" w:tblpY="169"/>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1418"/>
        <w:gridCol w:w="1417"/>
      </w:tblGrid>
      <w:tr w:rsidR="00701FB2" w:rsidRPr="00574103" w:rsidTr="00033AF5">
        <w:trPr>
          <w:trHeight w:val="593"/>
        </w:trPr>
        <w:tc>
          <w:tcPr>
            <w:tcW w:w="522" w:type="dxa"/>
            <w:vAlign w:val="center"/>
          </w:tcPr>
          <w:p w:rsidR="00701FB2" w:rsidRPr="00574103" w:rsidRDefault="00701FB2" w:rsidP="00381EAE">
            <w:pPr>
              <w:spacing w:line="240" w:lineRule="auto"/>
              <w:ind w:left="-57" w:right="-113"/>
              <w:jc w:val="center"/>
              <w:rPr>
                <w:kern w:val="2"/>
                <w:lang w:val="sr-Cyrl-CS" w:eastAsia="ar-SA"/>
              </w:rPr>
            </w:pPr>
            <w:r w:rsidRPr="00574103">
              <w:rPr>
                <w:kern w:val="2"/>
                <w:lang w:val="sr-Cyrl-CS" w:eastAsia="ar-SA"/>
              </w:rPr>
              <w:t>Р.Б</w:t>
            </w:r>
          </w:p>
        </w:tc>
        <w:tc>
          <w:tcPr>
            <w:tcW w:w="3697" w:type="dxa"/>
            <w:vAlign w:val="center"/>
          </w:tcPr>
          <w:p w:rsidR="00701FB2" w:rsidRPr="00574103" w:rsidRDefault="00701FB2" w:rsidP="00381EAE">
            <w:pPr>
              <w:spacing w:line="240" w:lineRule="auto"/>
              <w:ind w:left="-57" w:right="-113"/>
              <w:jc w:val="center"/>
              <w:rPr>
                <w:kern w:val="2"/>
                <w:lang w:val="sr-Cyrl-CS" w:eastAsia="ar-SA"/>
              </w:rPr>
            </w:pPr>
          </w:p>
        </w:tc>
        <w:tc>
          <w:tcPr>
            <w:tcW w:w="1418" w:type="dxa"/>
            <w:vAlign w:val="center"/>
          </w:tcPr>
          <w:p w:rsidR="00701FB2" w:rsidRPr="00574103" w:rsidRDefault="00033AF5" w:rsidP="00381EAE">
            <w:pPr>
              <w:spacing w:line="240" w:lineRule="auto"/>
              <w:ind w:left="-57" w:right="-113"/>
              <w:jc w:val="center"/>
              <w:rPr>
                <w:kern w:val="2"/>
                <w:lang w:val="sr-Cyrl-CS" w:eastAsia="ar-SA"/>
              </w:rPr>
            </w:pPr>
            <w:r>
              <w:rPr>
                <w:kern w:val="2"/>
                <w:lang w:val="sr-Cyrl-CS" w:eastAsia="ar-SA"/>
              </w:rPr>
              <w:t>ЈЕДИНИЦА</w:t>
            </w:r>
            <w:r w:rsidR="00701FB2" w:rsidRPr="00574103">
              <w:rPr>
                <w:kern w:val="2"/>
                <w:lang w:val="sr-Cyrl-CS" w:eastAsia="ar-SA"/>
              </w:rPr>
              <w:t xml:space="preserve"> МЕРЕ</w:t>
            </w:r>
          </w:p>
        </w:tc>
        <w:tc>
          <w:tcPr>
            <w:tcW w:w="1417" w:type="dxa"/>
            <w:vAlign w:val="center"/>
          </w:tcPr>
          <w:p w:rsidR="00701FB2" w:rsidRPr="00574103" w:rsidRDefault="00033AF5" w:rsidP="00381EAE">
            <w:pPr>
              <w:spacing w:line="240" w:lineRule="auto"/>
              <w:ind w:left="-57" w:right="-113"/>
              <w:jc w:val="center"/>
              <w:rPr>
                <w:kern w:val="2"/>
                <w:lang w:val="sr-Cyrl-CS" w:eastAsia="ar-SA"/>
              </w:rPr>
            </w:pPr>
            <w:r>
              <w:rPr>
                <w:kern w:val="2"/>
                <w:lang w:val="sr-Cyrl-CS" w:eastAsia="ar-SA"/>
              </w:rPr>
              <w:t>КОЛИЧИНА</w:t>
            </w:r>
          </w:p>
        </w:tc>
      </w:tr>
      <w:tr w:rsidR="00701FB2" w:rsidRPr="00574103" w:rsidTr="00033AF5">
        <w:trPr>
          <w:trHeight w:val="1790"/>
        </w:trPr>
        <w:tc>
          <w:tcPr>
            <w:tcW w:w="522" w:type="dxa"/>
            <w:vAlign w:val="center"/>
          </w:tcPr>
          <w:p w:rsidR="00701FB2" w:rsidRPr="00574103" w:rsidRDefault="00701FB2" w:rsidP="00381EAE">
            <w:pPr>
              <w:spacing w:line="240" w:lineRule="auto"/>
              <w:jc w:val="center"/>
              <w:rPr>
                <w:kern w:val="2"/>
                <w:lang w:val="sr-Cyrl-CS" w:eastAsia="ar-SA"/>
              </w:rPr>
            </w:pPr>
            <w:r>
              <w:rPr>
                <w:kern w:val="2"/>
                <w:lang w:val="sr-Latn-RS" w:eastAsia="ar-SA"/>
              </w:rPr>
              <w:t>1</w:t>
            </w:r>
            <w:r w:rsidRPr="00574103">
              <w:rPr>
                <w:kern w:val="2"/>
                <w:lang w:val="sr-Cyrl-CS" w:eastAsia="ar-SA"/>
              </w:rPr>
              <w:t>.</w:t>
            </w:r>
          </w:p>
        </w:tc>
        <w:tc>
          <w:tcPr>
            <w:tcW w:w="3697" w:type="dxa"/>
            <w:vAlign w:val="center"/>
          </w:tcPr>
          <w:p w:rsidR="00701FB2" w:rsidRPr="00842651" w:rsidRDefault="00381EAE" w:rsidP="00381EAE">
            <w:pPr>
              <w:spacing w:line="240" w:lineRule="auto"/>
              <w:ind w:right="-113"/>
              <w:rPr>
                <w:b/>
                <w:kern w:val="2"/>
                <w:lang w:val="en-GB" w:eastAsia="ar-SA"/>
              </w:rPr>
            </w:pPr>
            <w:r>
              <w:rPr>
                <w:b/>
                <w:kern w:val="2"/>
                <w:lang w:val="sr-Cyrl-RS" w:eastAsia="ar-SA"/>
              </w:rPr>
              <w:t>Ме</w:t>
            </w:r>
            <w:r w:rsidR="00701FB2">
              <w:rPr>
                <w:b/>
                <w:kern w:val="2"/>
                <w:lang w:val="sr-Cyrl-RS" w:eastAsia="ar-SA"/>
              </w:rPr>
              <w:t>морија за сервер</w:t>
            </w:r>
            <w:r w:rsidR="00701FB2" w:rsidRPr="00842651">
              <w:rPr>
                <w:b/>
                <w:kern w:val="2"/>
                <w:lang w:val="en-GB" w:eastAsia="ar-SA"/>
              </w:rPr>
              <w:t xml:space="preserve"> Lenovo System x3650 M4</w:t>
            </w:r>
          </w:p>
          <w:p w:rsidR="00701FB2" w:rsidRPr="00842651" w:rsidRDefault="00701FB2" w:rsidP="00922B1C">
            <w:pPr>
              <w:numPr>
                <w:ilvl w:val="0"/>
                <w:numId w:val="10"/>
              </w:numPr>
              <w:suppressAutoHyphens w:val="0"/>
              <w:spacing w:line="276" w:lineRule="auto"/>
              <w:contextualSpacing/>
              <w:rPr>
                <w:b/>
                <w:kern w:val="2"/>
                <w:sz w:val="20"/>
                <w:szCs w:val="20"/>
                <w:lang w:val="en-GB" w:eastAsia="ar-SA"/>
              </w:rPr>
            </w:pPr>
            <w:r w:rsidRPr="00842651">
              <w:rPr>
                <w:b/>
                <w:kern w:val="2"/>
                <w:sz w:val="20"/>
                <w:szCs w:val="20"/>
                <w:lang w:eastAsia="ar-SA"/>
              </w:rPr>
              <w:t>Part number</w:t>
            </w:r>
            <w:r w:rsidRPr="00842651">
              <w:rPr>
                <w:b/>
                <w:kern w:val="2"/>
                <w:sz w:val="20"/>
                <w:szCs w:val="20"/>
                <w:lang w:val="sr-Latn-RS" w:eastAsia="ar-SA"/>
              </w:rPr>
              <w:t xml:space="preserve">: </w:t>
            </w:r>
            <w:r w:rsidRPr="00842651">
              <w:rPr>
                <w:rFonts w:ascii="Courier New" w:eastAsia="Times New Roman" w:hAnsi="Courier New" w:cs="Courier New"/>
                <w:color w:val="333333"/>
                <w:kern w:val="0"/>
                <w:sz w:val="20"/>
                <w:szCs w:val="20"/>
                <w:lang w:val="en-GB" w:eastAsia="en-GB"/>
              </w:rPr>
              <w:t xml:space="preserve"> </w:t>
            </w:r>
            <w:r w:rsidRPr="00842651">
              <w:rPr>
                <w:kern w:val="2"/>
                <w:sz w:val="20"/>
                <w:szCs w:val="20"/>
                <w:lang w:val="en-GB" w:eastAsia="ar-SA"/>
              </w:rPr>
              <w:t>00D5048</w:t>
            </w:r>
            <w:r w:rsidRPr="00842651">
              <w:rPr>
                <w:b/>
                <w:kern w:val="2"/>
                <w:sz w:val="20"/>
                <w:szCs w:val="20"/>
                <w:lang w:val="en-GB" w:eastAsia="ar-SA"/>
              </w:rPr>
              <w:t xml:space="preserve">   </w:t>
            </w:r>
          </w:p>
          <w:p w:rsidR="00701FB2" w:rsidRDefault="00701FB2" w:rsidP="00922B1C">
            <w:pPr>
              <w:numPr>
                <w:ilvl w:val="0"/>
                <w:numId w:val="10"/>
              </w:numPr>
              <w:suppressAutoHyphens w:val="0"/>
              <w:spacing w:line="276" w:lineRule="auto"/>
              <w:contextualSpacing/>
              <w:rPr>
                <w:b/>
                <w:kern w:val="2"/>
                <w:lang w:val="en-GB" w:eastAsia="ar-SA"/>
              </w:rPr>
            </w:pPr>
            <w:r w:rsidRPr="00842651">
              <w:rPr>
                <w:b/>
                <w:kern w:val="2"/>
                <w:sz w:val="20"/>
                <w:szCs w:val="20"/>
                <w:lang w:eastAsia="ar-SA"/>
              </w:rPr>
              <w:t xml:space="preserve">16GB </w:t>
            </w:r>
            <w:r w:rsidRPr="00842651">
              <w:rPr>
                <w:kern w:val="2"/>
                <w:sz w:val="20"/>
                <w:szCs w:val="20"/>
                <w:lang w:eastAsia="ar-SA"/>
              </w:rPr>
              <w:t>(1x16GB, 2Rx4,1.</w:t>
            </w:r>
            <w:r w:rsidRPr="00842651">
              <w:rPr>
                <w:kern w:val="2"/>
                <w:sz w:val="20"/>
                <w:szCs w:val="20"/>
                <w:lang w:val="en-GB" w:eastAsia="ar-SA"/>
              </w:rPr>
              <w:t>5V)</w:t>
            </w:r>
            <w:r w:rsidRPr="00842651">
              <w:rPr>
                <w:b/>
                <w:kern w:val="2"/>
                <w:sz w:val="20"/>
                <w:szCs w:val="20"/>
                <w:lang w:val="en-GB" w:eastAsia="ar-SA"/>
              </w:rPr>
              <w:t xml:space="preserve">    </w:t>
            </w:r>
          </w:p>
          <w:p w:rsidR="00701FB2" w:rsidRPr="00842651" w:rsidRDefault="00701FB2" w:rsidP="00922B1C">
            <w:pPr>
              <w:numPr>
                <w:ilvl w:val="0"/>
                <w:numId w:val="10"/>
              </w:numPr>
              <w:suppressAutoHyphens w:val="0"/>
              <w:spacing w:line="276" w:lineRule="auto"/>
              <w:contextualSpacing/>
              <w:rPr>
                <w:b/>
                <w:kern w:val="2"/>
                <w:lang w:val="en-GB" w:eastAsia="ar-SA"/>
              </w:rPr>
            </w:pPr>
            <w:r>
              <w:rPr>
                <w:b/>
                <w:kern w:val="2"/>
                <w:sz w:val="20"/>
                <w:szCs w:val="20"/>
                <w:lang w:eastAsia="ar-SA"/>
              </w:rPr>
              <w:t>PC3-14900 CL13 ECC DDR3 1866MHz LP RDIMM</w:t>
            </w:r>
            <w:r w:rsidRPr="00842651">
              <w:rPr>
                <w:b/>
                <w:kern w:val="2"/>
                <w:lang w:val="en-GB" w:eastAsia="ar-SA"/>
              </w:rPr>
              <w:t> </w:t>
            </w:r>
          </w:p>
          <w:p w:rsidR="00701FB2" w:rsidRPr="00F378AB" w:rsidRDefault="00701FB2" w:rsidP="00381EAE">
            <w:pPr>
              <w:suppressAutoHyphens w:val="0"/>
              <w:spacing w:line="276" w:lineRule="auto"/>
              <w:contextualSpacing/>
              <w:rPr>
                <w:kern w:val="2"/>
                <w:lang w:eastAsia="ar-SA"/>
              </w:rPr>
            </w:pPr>
          </w:p>
        </w:tc>
        <w:tc>
          <w:tcPr>
            <w:tcW w:w="1418" w:type="dxa"/>
            <w:vAlign w:val="center"/>
          </w:tcPr>
          <w:p w:rsidR="00701FB2" w:rsidRPr="00E85BAE" w:rsidRDefault="00701FB2" w:rsidP="00381EAE">
            <w:pPr>
              <w:spacing w:line="240" w:lineRule="auto"/>
              <w:jc w:val="center"/>
              <w:rPr>
                <w:b/>
                <w:kern w:val="2"/>
                <w:lang w:val="sr-Cyrl-CS" w:eastAsia="ar-SA"/>
              </w:rPr>
            </w:pPr>
            <w:r w:rsidRPr="00E85BAE">
              <w:rPr>
                <w:b/>
                <w:kern w:val="2"/>
                <w:lang w:val="sr-Cyrl-CS" w:eastAsia="ar-SA"/>
              </w:rPr>
              <w:t>ком</w:t>
            </w:r>
          </w:p>
        </w:tc>
        <w:tc>
          <w:tcPr>
            <w:tcW w:w="1417" w:type="dxa"/>
            <w:vAlign w:val="center"/>
          </w:tcPr>
          <w:p w:rsidR="00701FB2" w:rsidRPr="00E85BAE" w:rsidRDefault="00701FB2" w:rsidP="00381EAE">
            <w:pPr>
              <w:spacing w:line="240" w:lineRule="auto"/>
              <w:jc w:val="center"/>
              <w:rPr>
                <w:b/>
                <w:kern w:val="2"/>
                <w:lang w:val="sr-Cyrl-CS" w:eastAsia="ar-SA"/>
              </w:rPr>
            </w:pPr>
            <w:r w:rsidRPr="00E85BAE">
              <w:rPr>
                <w:b/>
                <w:kern w:val="2"/>
                <w:lang w:val="sr-Latn-RS" w:eastAsia="ar-SA"/>
              </w:rPr>
              <w:t>1</w:t>
            </w:r>
            <w:r w:rsidRPr="00E85BAE">
              <w:rPr>
                <w:b/>
                <w:kern w:val="2"/>
                <w:lang w:val="sr-Cyrl-CS" w:eastAsia="ar-SA"/>
              </w:rPr>
              <w:t>2</w:t>
            </w:r>
          </w:p>
        </w:tc>
      </w:tr>
    </w:tbl>
    <w:p w:rsidR="005D09AC" w:rsidRDefault="005D09A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8848ED" w:rsidRDefault="008848ED" w:rsidP="00E20370">
      <w:pPr>
        <w:jc w:val="both"/>
        <w:rPr>
          <w:sz w:val="28"/>
          <w:szCs w:val="28"/>
          <w:lang w:val="sr-Cyrl-RS"/>
        </w:rPr>
      </w:pPr>
    </w:p>
    <w:p w:rsidR="00922B1C" w:rsidRDefault="00922B1C" w:rsidP="00E20370">
      <w:pPr>
        <w:jc w:val="both"/>
        <w:rPr>
          <w:sz w:val="28"/>
          <w:szCs w:val="28"/>
          <w:lang w:val="sr-Cyrl-RS"/>
        </w:rPr>
      </w:pPr>
    </w:p>
    <w:p w:rsidR="003D683F" w:rsidRDefault="003D683F" w:rsidP="003D683F">
      <w:pPr>
        <w:rPr>
          <w:b/>
          <w:sz w:val="28"/>
          <w:szCs w:val="28"/>
          <w:lang w:val="sr-Cyrl-RS"/>
        </w:rPr>
      </w:pPr>
      <w:r>
        <w:rPr>
          <w:b/>
          <w:sz w:val="28"/>
          <w:szCs w:val="28"/>
          <w:lang w:val="sr-Cyrl-RS"/>
        </w:rPr>
        <w:t xml:space="preserve">Конфигурација – </w:t>
      </w:r>
      <w:r>
        <w:rPr>
          <w:b/>
          <w:sz w:val="28"/>
          <w:szCs w:val="28"/>
        </w:rPr>
        <w:t>BRAND NAME/</w:t>
      </w:r>
      <w:r>
        <w:rPr>
          <w:b/>
          <w:sz w:val="28"/>
          <w:szCs w:val="28"/>
          <w:lang w:val="sr-Cyrl-RS"/>
        </w:rPr>
        <w:t>МОДЕЛ</w:t>
      </w:r>
    </w:p>
    <w:p w:rsidR="003D683F" w:rsidRDefault="003D683F" w:rsidP="003D683F">
      <w:pPr>
        <w:jc w:val="both"/>
        <w:rPr>
          <w:sz w:val="28"/>
          <w:szCs w:val="28"/>
          <w:lang w:val="sr-Cyrl-RS"/>
        </w:rPr>
      </w:pPr>
      <w:r>
        <w:rPr>
          <w:sz w:val="28"/>
          <w:szCs w:val="28"/>
          <w:lang w:val="sr-Cyrl-RS"/>
        </w:rPr>
        <w:t>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3D683F" w:rsidRDefault="003D683F" w:rsidP="003D683F">
      <w:pPr>
        <w:rPr>
          <w:b/>
          <w:sz w:val="28"/>
          <w:szCs w:val="28"/>
          <w:lang w:val="sr-Cyrl-RS"/>
        </w:rPr>
      </w:pPr>
      <w:r>
        <w:rPr>
          <w:b/>
          <w:sz w:val="28"/>
          <w:szCs w:val="28"/>
          <w:lang w:val="sr-Cyrl-RS"/>
        </w:rPr>
        <w:t>Квалитет и контрола квалитета</w:t>
      </w:r>
    </w:p>
    <w:p w:rsidR="003D683F" w:rsidRDefault="003D683F" w:rsidP="003D683F">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3D683F" w:rsidRDefault="003D683F" w:rsidP="003D683F">
      <w:pPr>
        <w:jc w:val="both"/>
        <w:rPr>
          <w:sz w:val="28"/>
          <w:szCs w:val="28"/>
          <w:lang w:val="sr-Cyrl-RS"/>
        </w:rPr>
      </w:pPr>
      <w:r>
        <w:rPr>
          <w:sz w:val="28"/>
          <w:szCs w:val="28"/>
          <w:lang w:val="sr-Cyrl-RS"/>
        </w:rPr>
        <w:t>Предметна добра морају бити упакована, од стране добављача,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3D683F" w:rsidRDefault="003D683F" w:rsidP="003D683F">
      <w:pPr>
        <w:jc w:val="both"/>
        <w:rPr>
          <w:sz w:val="28"/>
          <w:szCs w:val="28"/>
          <w:lang w:val="sr-Cyrl-RS"/>
        </w:rPr>
      </w:pPr>
      <w:r>
        <w:rPr>
          <w:sz w:val="28"/>
          <w:szCs w:val="28"/>
          <w:lang w:val="sr-Cyrl-RS"/>
        </w:rPr>
        <w:t>Предметна добра морају бити нова и оргинална.</w:t>
      </w:r>
    </w:p>
    <w:p w:rsidR="003D683F" w:rsidRDefault="003D683F" w:rsidP="003D683F">
      <w:pPr>
        <w:jc w:val="both"/>
        <w:rPr>
          <w:sz w:val="28"/>
          <w:szCs w:val="28"/>
          <w:lang w:val="sr-Cyrl-RS"/>
        </w:rPr>
      </w:pPr>
      <w:r>
        <w:rPr>
          <w:sz w:val="28"/>
          <w:szCs w:val="28"/>
          <w:lang w:val="sr-Cyrl-RS"/>
        </w:rPr>
        <w:t xml:space="preserve">На захтев наручиоца, добављач је дужан да испоручи састављену конфигурацију. </w:t>
      </w:r>
    </w:p>
    <w:p w:rsidR="003D683F" w:rsidRDefault="003D683F" w:rsidP="003D683F">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писану рекламацију одабраном Понуђачу, који је дужан да у року од три дана изврши исправку и испоручи нова добра која су у скалду са траженом спецификацијом добара.</w:t>
      </w:r>
    </w:p>
    <w:p w:rsidR="003D683F" w:rsidRDefault="003D683F" w:rsidP="003D683F">
      <w:pPr>
        <w:jc w:val="both"/>
        <w:rPr>
          <w:b/>
          <w:sz w:val="28"/>
          <w:szCs w:val="28"/>
          <w:lang w:val="sr-Cyrl-RS"/>
        </w:rPr>
      </w:pPr>
      <w:r>
        <w:rPr>
          <w:b/>
          <w:sz w:val="28"/>
          <w:szCs w:val="28"/>
          <w:lang w:val="sr-Cyrl-RS"/>
        </w:rPr>
        <w:lastRenderedPageBreak/>
        <w:t>Место, рок испоруке и начин плаћања</w:t>
      </w:r>
    </w:p>
    <w:p w:rsidR="003D683F" w:rsidRDefault="003D683F" w:rsidP="003D683F">
      <w:pPr>
        <w:jc w:val="both"/>
        <w:rPr>
          <w:sz w:val="28"/>
          <w:szCs w:val="28"/>
          <w:lang w:val="sr-Cyrl-RS"/>
        </w:rPr>
      </w:pPr>
      <w:r>
        <w:rPr>
          <w:sz w:val="28"/>
          <w:szCs w:val="28"/>
          <w:lang w:val="sr-Cyrl-RS"/>
        </w:rPr>
        <w:t>Место испоруке добара је објекат седишта Наручиоца у Београду, Студентски трг 16.</w:t>
      </w:r>
    </w:p>
    <w:p w:rsidR="003D683F" w:rsidRDefault="003D683F" w:rsidP="003D683F">
      <w:pPr>
        <w:jc w:val="both"/>
        <w:rPr>
          <w:sz w:val="28"/>
          <w:szCs w:val="28"/>
          <w:lang w:val="sr-Cyrl-RS"/>
        </w:rPr>
      </w:pPr>
      <w:r>
        <w:rPr>
          <w:sz w:val="28"/>
          <w:szCs w:val="28"/>
          <w:lang w:val="sr-Cyrl-RS"/>
        </w:rPr>
        <w:t>Рок испоруке добара не може бити дужи од 30 календарских дана од дана наруџбине.</w:t>
      </w:r>
    </w:p>
    <w:p w:rsidR="003D683F" w:rsidRDefault="003D683F" w:rsidP="003D683F">
      <w:pPr>
        <w:jc w:val="both"/>
        <w:rPr>
          <w:sz w:val="28"/>
          <w:szCs w:val="28"/>
          <w:lang w:val="sr-Cyrl-RS"/>
        </w:rPr>
      </w:pPr>
      <w:r>
        <w:rPr>
          <w:sz w:val="28"/>
          <w:szCs w:val="28"/>
          <w:lang w:val="sr-Cyrl-RS"/>
        </w:rPr>
        <w:t xml:space="preserve">Плаћање се врши вирмански на рачун изабраног понуђача, по </w:t>
      </w:r>
      <w:r w:rsidR="00EA79E8">
        <w:rPr>
          <w:sz w:val="28"/>
          <w:szCs w:val="28"/>
          <w:lang w:val="sr-Cyrl-RS"/>
        </w:rPr>
        <w:t>испоруци, у року не краћем од 5 и не дужем од 30</w:t>
      </w:r>
      <w:r>
        <w:rPr>
          <w:sz w:val="28"/>
          <w:szCs w:val="28"/>
          <w:lang w:val="sr-Cyrl-RS"/>
        </w:rPr>
        <w:t xml:space="preserve"> календарских дана од дана пријема фактуре.</w:t>
      </w: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922B1C" w:rsidRDefault="00922B1C"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530826" w:rsidRDefault="00530826" w:rsidP="00E20370">
      <w:pPr>
        <w:jc w:val="both"/>
        <w:rPr>
          <w:sz w:val="28"/>
          <w:szCs w:val="28"/>
          <w:lang w:val="sr-Cyrl-RS"/>
        </w:rPr>
      </w:pPr>
    </w:p>
    <w:p w:rsidR="00BD1855" w:rsidRDefault="00BD1855" w:rsidP="00E20370">
      <w:pPr>
        <w:jc w:val="both"/>
        <w:rPr>
          <w:sz w:val="28"/>
          <w:szCs w:val="28"/>
          <w:lang w:val="sr-Cyrl-RS"/>
        </w:rPr>
      </w:pPr>
    </w:p>
    <w:p w:rsidR="00BD1855" w:rsidRDefault="00BD1855" w:rsidP="00E20370">
      <w:pPr>
        <w:jc w:val="both"/>
        <w:rPr>
          <w:sz w:val="28"/>
          <w:szCs w:val="28"/>
          <w:lang w:val="sr-Cyrl-RS"/>
        </w:rPr>
      </w:pPr>
    </w:p>
    <w:p w:rsidR="00BD1855" w:rsidRDefault="00BD1855" w:rsidP="00E20370">
      <w:pPr>
        <w:jc w:val="both"/>
        <w:rPr>
          <w:sz w:val="28"/>
          <w:szCs w:val="28"/>
          <w:lang w:val="sr-Cyrl-RS"/>
        </w:rPr>
      </w:pPr>
    </w:p>
    <w:p w:rsidR="00530826" w:rsidRDefault="00530826" w:rsidP="00E20370">
      <w:pPr>
        <w:jc w:val="both"/>
        <w:rPr>
          <w:sz w:val="28"/>
          <w:szCs w:val="28"/>
          <w:lang w:val="sr-Cyrl-RS"/>
        </w:rPr>
      </w:pPr>
    </w:p>
    <w:p w:rsidR="00922B1C" w:rsidRDefault="00922B1C" w:rsidP="00E20370">
      <w:pPr>
        <w:jc w:val="both"/>
        <w:rPr>
          <w:sz w:val="28"/>
          <w:szCs w:val="28"/>
          <w:lang w:val="sr-Cyrl-RS"/>
        </w:rPr>
      </w:pPr>
    </w:p>
    <w:p w:rsidR="00922B1C" w:rsidRDefault="00BD1855" w:rsidP="00BD1855">
      <w:pPr>
        <w:jc w:val="center"/>
        <w:rPr>
          <w:b/>
          <w:i/>
          <w:sz w:val="28"/>
          <w:szCs w:val="28"/>
          <w:lang w:val="sr-Cyrl-RS"/>
        </w:rPr>
      </w:pPr>
      <w:r>
        <w:rPr>
          <w:b/>
          <w:sz w:val="28"/>
          <w:szCs w:val="28"/>
          <w:lang w:val="sr-Cyrl-RS"/>
        </w:rPr>
        <w:lastRenderedPageBreak/>
        <w:t xml:space="preserve">Партија 3 – </w:t>
      </w:r>
      <w:r>
        <w:rPr>
          <w:b/>
          <w:i/>
          <w:sz w:val="28"/>
          <w:szCs w:val="28"/>
          <w:lang w:val="sr-Latn-RS"/>
        </w:rPr>
        <w:t>3</w:t>
      </w:r>
      <w:r>
        <w:rPr>
          <w:b/>
          <w:i/>
          <w:sz w:val="28"/>
          <w:szCs w:val="28"/>
          <w:lang w:val="sr-Cyrl-RS"/>
        </w:rPr>
        <w:t>Д</w:t>
      </w:r>
      <w:r>
        <w:rPr>
          <w:b/>
          <w:i/>
          <w:sz w:val="28"/>
          <w:szCs w:val="28"/>
          <w:lang w:val="sr-Latn-RS"/>
        </w:rPr>
        <w:t xml:space="preserve"> </w:t>
      </w:r>
      <w:r>
        <w:rPr>
          <w:b/>
          <w:i/>
          <w:sz w:val="28"/>
          <w:szCs w:val="28"/>
          <w:lang w:val="sr-Cyrl-RS"/>
        </w:rPr>
        <w:t>штампач</w:t>
      </w:r>
    </w:p>
    <w:p w:rsidR="00BD1855" w:rsidRDefault="00BD1855" w:rsidP="00BD1855">
      <w:pPr>
        <w:jc w:val="center"/>
        <w:rPr>
          <w:b/>
          <w:i/>
          <w:sz w:val="28"/>
          <w:szCs w:val="28"/>
          <w:lang w:val="sr-Cyrl-RS"/>
        </w:rPr>
      </w:pPr>
    </w:p>
    <w:tbl>
      <w:tblPr>
        <w:tblpPr w:leftFromText="141" w:rightFromText="141" w:bottomFromText="200" w:vertAnchor="text" w:horzAnchor="margin" w:tblpXSpec="center" w:tblpY="169"/>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25"/>
        <w:gridCol w:w="1419"/>
        <w:gridCol w:w="1418"/>
      </w:tblGrid>
      <w:tr w:rsidR="00BD1855" w:rsidTr="00751E41">
        <w:trPr>
          <w:trHeight w:val="126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D1855" w:rsidRDefault="00BD1855" w:rsidP="007F707D">
            <w:pPr>
              <w:spacing w:line="240" w:lineRule="auto"/>
              <w:ind w:left="-57" w:right="-113"/>
              <w:jc w:val="center"/>
              <w:rPr>
                <w:kern w:val="2"/>
                <w:lang w:val="sr-Cyrl-CS" w:eastAsia="ar-SA"/>
              </w:rPr>
            </w:pPr>
            <w:r>
              <w:rPr>
                <w:lang w:val="sr-Cyrl-CS" w:eastAsia="ar-SA"/>
              </w:rPr>
              <w:t>Р.Б</w:t>
            </w:r>
            <w:r w:rsidR="00751E41">
              <w:rPr>
                <w:lang w:val="sr-Cyrl-CS" w:eastAsia="ar-SA"/>
              </w:rPr>
              <w:t>.</w:t>
            </w:r>
          </w:p>
        </w:tc>
        <w:tc>
          <w:tcPr>
            <w:tcW w:w="3825" w:type="dxa"/>
            <w:tcBorders>
              <w:top w:val="single" w:sz="4" w:space="0" w:color="000000"/>
              <w:left w:val="single" w:sz="4" w:space="0" w:color="000000"/>
              <w:bottom w:val="single" w:sz="4" w:space="0" w:color="000000"/>
              <w:right w:val="single" w:sz="4" w:space="0" w:color="000000"/>
            </w:tcBorders>
            <w:vAlign w:val="center"/>
          </w:tcPr>
          <w:p w:rsidR="00BD1855" w:rsidRDefault="00BD1855" w:rsidP="007F707D">
            <w:pPr>
              <w:spacing w:line="240" w:lineRule="auto"/>
              <w:ind w:left="-57" w:right="-113"/>
              <w:jc w:val="center"/>
              <w:rPr>
                <w:kern w:val="2"/>
                <w:lang w:val="sr-Cyrl-CS" w:eastAsia="ar-SA"/>
              </w:rPr>
            </w:pP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BD1855" w:rsidRDefault="00751E41" w:rsidP="00BD1855">
            <w:pPr>
              <w:spacing w:line="240" w:lineRule="auto"/>
              <w:ind w:left="-57" w:right="-113"/>
              <w:jc w:val="center"/>
              <w:rPr>
                <w:kern w:val="2"/>
                <w:lang w:val="sr-Cyrl-CS" w:eastAsia="ar-SA"/>
              </w:rPr>
            </w:pPr>
            <w:r>
              <w:rPr>
                <w:lang w:val="sr-Cyrl-CS" w:eastAsia="ar-SA"/>
              </w:rPr>
              <w:t>ЈЕДИНИЦА</w:t>
            </w:r>
            <w:r w:rsidR="00BD1855">
              <w:rPr>
                <w:lang w:val="sr-Cyrl-CS" w:eastAsia="ar-SA"/>
              </w:rPr>
              <w:t xml:space="preserve"> МЕРЕ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D1855" w:rsidRDefault="00751E41" w:rsidP="00BD1855">
            <w:pPr>
              <w:spacing w:line="240" w:lineRule="auto"/>
              <w:ind w:left="-57" w:right="-113"/>
              <w:jc w:val="center"/>
              <w:rPr>
                <w:kern w:val="2"/>
                <w:lang w:val="sr-Cyrl-CS" w:eastAsia="ar-SA"/>
              </w:rPr>
            </w:pPr>
            <w:r>
              <w:rPr>
                <w:lang w:val="sr-Cyrl-CS" w:eastAsia="ar-SA"/>
              </w:rPr>
              <w:t>КОЛИЧИНА</w:t>
            </w:r>
          </w:p>
        </w:tc>
      </w:tr>
      <w:tr w:rsidR="00BD1855" w:rsidTr="00751E41">
        <w:trPr>
          <w:trHeight w:val="179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BD1855" w:rsidRDefault="00BD1855" w:rsidP="007F707D">
            <w:pPr>
              <w:spacing w:line="240" w:lineRule="auto"/>
              <w:jc w:val="center"/>
              <w:rPr>
                <w:kern w:val="2"/>
                <w:lang w:val="sr-Cyrl-CS" w:eastAsia="ar-SA"/>
              </w:rPr>
            </w:pPr>
            <w:r>
              <w:rPr>
                <w:lang w:val="sr-Latn-RS" w:eastAsia="ar-SA"/>
              </w:rPr>
              <w:t>1</w:t>
            </w:r>
            <w:r>
              <w:rPr>
                <w:lang w:val="sr-Cyrl-CS" w:eastAsia="ar-SA"/>
              </w:rPr>
              <w:t>.</w:t>
            </w:r>
          </w:p>
        </w:tc>
        <w:tc>
          <w:tcPr>
            <w:tcW w:w="3825" w:type="dxa"/>
            <w:tcBorders>
              <w:top w:val="single" w:sz="4" w:space="0" w:color="000000"/>
              <w:left w:val="single" w:sz="4" w:space="0" w:color="000000"/>
              <w:bottom w:val="single" w:sz="4" w:space="0" w:color="000000"/>
              <w:right w:val="single" w:sz="4" w:space="0" w:color="000000"/>
            </w:tcBorders>
            <w:vAlign w:val="center"/>
          </w:tcPr>
          <w:p w:rsidR="00BD1855" w:rsidRDefault="00BD1855" w:rsidP="007F707D">
            <w:pPr>
              <w:suppressAutoHyphens w:val="0"/>
              <w:spacing w:line="276" w:lineRule="auto"/>
              <w:rPr>
                <w:b/>
                <w:kern w:val="2"/>
                <w:lang w:val="en-GB" w:eastAsia="ar-SA"/>
              </w:rPr>
            </w:pPr>
            <w:r>
              <w:rPr>
                <w:b/>
                <w:lang w:val="en-GB" w:eastAsia="ar-SA"/>
              </w:rPr>
              <w:t>3Д Штампач:</w:t>
            </w:r>
          </w:p>
          <w:p w:rsidR="00BD1855" w:rsidRDefault="00BD1855" w:rsidP="007F707D">
            <w:pPr>
              <w:suppressAutoHyphens w:val="0"/>
              <w:spacing w:line="276" w:lineRule="auto"/>
              <w:rPr>
                <w:b/>
                <w:lang w:val="en-GB" w:eastAsia="ar-SA"/>
              </w:rPr>
            </w:pPr>
          </w:p>
          <w:tbl>
            <w:tblPr>
              <w:tblW w:w="17085" w:type="dxa"/>
              <w:tblBorders>
                <w:top w:val="single" w:sz="6" w:space="0" w:color="EBEBEB"/>
                <w:left w:val="single" w:sz="6" w:space="0" w:color="EBEBEB"/>
                <w:bottom w:val="single" w:sz="6" w:space="0" w:color="EBEBEB"/>
                <w:right w:val="single" w:sz="6" w:space="0" w:color="EBEBEB"/>
              </w:tblBorders>
              <w:shd w:val="clear" w:color="auto" w:fill="FFFFFF"/>
              <w:tblLayout w:type="fixed"/>
              <w:tblCellMar>
                <w:left w:w="0" w:type="dxa"/>
                <w:right w:w="0" w:type="dxa"/>
              </w:tblCellMar>
              <w:tblLook w:val="04A0" w:firstRow="1" w:lastRow="0" w:firstColumn="1" w:lastColumn="0" w:noHBand="0" w:noVBand="1"/>
            </w:tblPr>
            <w:tblGrid>
              <w:gridCol w:w="1669"/>
              <w:gridCol w:w="15416"/>
            </w:tblGrid>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ТЕХНОЛОГИЈА 3Д ШТАМПЕ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FFF Fused Filament </w:t>
                  </w:r>
                </w:p>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Fabrication</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ЕКСТРУДЕРИ</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1 екструдер</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НАЧИН РАДА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de-DE" w:eastAsia="en-GB"/>
                    </w:rPr>
                    <w:t>могућ</w:t>
                  </w:r>
                  <w:r>
                    <w:rPr>
                      <w:rFonts w:eastAsia="Times New Roman"/>
                      <w:color w:val="222222"/>
                      <w:sz w:val="18"/>
                      <w:szCs w:val="18"/>
                      <w:lang w:val="en-GB" w:eastAsia="en-GB"/>
                    </w:rPr>
                    <w:t xml:space="preserve"> </w:t>
                  </w:r>
                  <w:r>
                    <w:rPr>
                      <w:rFonts w:eastAsia="Times New Roman"/>
                      <w:color w:val="222222"/>
                      <w:sz w:val="18"/>
                      <w:szCs w:val="18"/>
                      <w:lang w:val="de-DE" w:eastAsia="en-GB"/>
                    </w:rPr>
                    <w:t>рад</w:t>
                  </w:r>
                  <w:r>
                    <w:rPr>
                      <w:rFonts w:eastAsia="Times New Roman"/>
                      <w:color w:val="222222"/>
                      <w:sz w:val="18"/>
                      <w:szCs w:val="18"/>
                      <w:lang w:val="en-GB" w:eastAsia="en-GB"/>
                    </w:rPr>
                    <w:t> </w:t>
                  </w:r>
                  <w:r>
                    <w:rPr>
                      <w:rFonts w:eastAsia="Times New Roman"/>
                      <w:color w:val="222222"/>
                      <w:sz w:val="18"/>
                      <w:szCs w:val="18"/>
                      <w:lang w:val="de-DE" w:eastAsia="en-GB"/>
                    </w:rPr>
                    <w:t>без</w:t>
                  </w:r>
                  <w:r>
                    <w:rPr>
                      <w:rFonts w:eastAsia="Times New Roman"/>
                      <w:color w:val="222222"/>
                      <w:sz w:val="18"/>
                      <w:szCs w:val="18"/>
                      <w:lang w:val="en-GB" w:eastAsia="en-GB"/>
                    </w:rPr>
                    <w:t xml:space="preserve"> </w:t>
                  </w:r>
                  <w:r>
                    <w:rPr>
                      <w:rFonts w:eastAsia="Times New Roman"/>
                      <w:color w:val="222222"/>
                      <w:sz w:val="18"/>
                      <w:szCs w:val="18"/>
                      <w:lang w:val="de-DE" w:eastAsia="en-GB"/>
                    </w:rPr>
                    <w:t>рачунара</w:t>
                  </w:r>
                  <w:r>
                    <w:rPr>
                      <w:rFonts w:eastAsia="Times New Roman"/>
                      <w:color w:val="222222"/>
                      <w:sz w:val="18"/>
                      <w:szCs w:val="18"/>
                      <w:lang w:val="en-GB" w:eastAsia="en-GB"/>
                    </w:rPr>
                    <w:t xml:space="preserve"> </w:t>
                  </w:r>
                </w:p>
                <w:p w:rsidR="00BD1855" w:rsidRDefault="00BD1855"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de-DE" w:eastAsia="en-GB"/>
                    </w:rPr>
                    <w:t>преко</w:t>
                  </w:r>
                  <w:r>
                    <w:rPr>
                      <w:rFonts w:eastAsia="Times New Roman"/>
                      <w:color w:val="222222"/>
                      <w:sz w:val="18"/>
                      <w:szCs w:val="18"/>
                      <w:lang w:val="en-GB" w:eastAsia="en-GB"/>
                    </w:rPr>
                    <w:t xml:space="preserve"> SD </w:t>
                  </w:r>
                  <w:r>
                    <w:rPr>
                      <w:rFonts w:eastAsia="Times New Roman"/>
                      <w:color w:val="222222"/>
                      <w:sz w:val="18"/>
                      <w:szCs w:val="18"/>
                      <w:lang w:val="de-DE" w:eastAsia="en-GB"/>
                    </w:rPr>
                    <w:t>картице</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РАДНА ЗАПРЕМИНА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200 X 200 X 180mm</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РЕЗОЛУЦИЈА СЛОЈА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0,02 mm – 0,4 mm</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БРЗИНА 3Д ШТАМПЕ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10-150mm/s подесиво</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ПРЕЦИЗНОСТ ПОЗИЦИОНИРАЊА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Z 0.004mm,XY 0.012mm</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LCD ДИПСЛЕЈ</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en-GB" w:eastAsia="en-GB"/>
                    </w:rPr>
                    <w:t xml:space="preserve">4×20 LCD </w:t>
                  </w:r>
                  <w:r>
                    <w:rPr>
                      <w:rFonts w:eastAsia="Times New Roman"/>
                      <w:color w:val="222222"/>
                      <w:sz w:val="18"/>
                      <w:szCs w:val="18"/>
                      <w:lang w:val="de-DE" w:eastAsia="en-GB"/>
                    </w:rPr>
                    <w:t>дисплеј</w:t>
                  </w:r>
                  <w:r>
                    <w:rPr>
                      <w:rFonts w:eastAsia="Times New Roman"/>
                      <w:color w:val="222222"/>
                      <w:sz w:val="18"/>
                      <w:szCs w:val="18"/>
                      <w:lang w:val="en-GB" w:eastAsia="en-GB"/>
                    </w:rPr>
                    <w:t xml:space="preserve"> </w:t>
                  </w:r>
                  <w:r>
                    <w:rPr>
                      <w:rFonts w:eastAsia="Times New Roman"/>
                      <w:color w:val="222222"/>
                      <w:sz w:val="18"/>
                      <w:szCs w:val="18"/>
                      <w:lang w:val="de-DE" w:eastAsia="en-GB"/>
                    </w:rPr>
                    <w:t>са</w:t>
                  </w:r>
                  <w:r>
                    <w:rPr>
                      <w:rFonts w:eastAsia="Times New Roman"/>
                      <w:color w:val="222222"/>
                      <w:sz w:val="18"/>
                      <w:szCs w:val="18"/>
                      <w:lang w:val="en-GB" w:eastAsia="en-GB"/>
                    </w:rPr>
                    <w:t xml:space="preserve"> </w:t>
                  </w:r>
                </w:p>
                <w:p w:rsidR="00BD1855" w:rsidRDefault="00BD1855"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de-DE" w:eastAsia="en-GB"/>
                    </w:rPr>
                    <w:t>контролним</w:t>
                  </w:r>
                  <w:r>
                    <w:rPr>
                      <w:rFonts w:eastAsia="Times New Roman"/>
                      <w:color w:val="222222"/>
                      <w:sz w:val="18"/>
                      <w:szCs w:val="18"/>
                      <w:lang w:val="en-GB" w:eastAsia="en-GB"/>
                    </w:rPr>
                    <w:t xml:space="preserve"> </w:t>
                  </w:r>
                  <w:r>
                    <w:rPr>
                      <w:rFonts w:eastAsia="Times New Roman"/>
                      <w:color w:val="222222"/>
                      <w:sz w:val="18"/>
                      <w:szCs w:val="18"/>
                      <w:lang w:val="de-DE" w:eastAsia="en-GB"/>
                    </w:rPr>
                    <w:t>дугметом</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РАДНА ТЕМПЕРАТУРА HOTEND-а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180-260 °C (препоручено </w:t>
                  </w:r>
                </w:p>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до 240)</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ГРЕЈНА ПЛОЧА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0-100°C</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ПОДРЖАНИ МАТЕРИЈАЛИ</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PLA, ABS, TPU, NAJLON,</w:t>
                  </w:r>
                </w:p>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HIPS и остали</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ПРОМЕР ФИЛАМЕНТА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1.75 mm</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КОНЕКЦИЈЕ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USB, SD читач картица</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КУЋИШТЕ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Челик</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УПРАВЉАЧКИ СОФТВЕР</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Cura</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ПОДРЖАНИ ФОРМАТИ</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STL, OBJ</w:t>
                  </w:r>
                </w:p>
              </w:tc>
            </w:tr>
            <w:tr w:rsidR="00BD1855">
              <w:tc>
                <w:tcPr>
                  <w:tcW w:w="1418" w:type="dxa"/>
                  <w:tcBorders>
                    <w:top w:val="single" w:sz="6" w:space="0" w:color="EBEBEB"/>
                    <w:left w:val="single" w:sz="6" w:space="0" w:color="EBEBEB"/>
                    <w:bottom w:val="nil"/>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ПРОМЕР НОЗЛЕ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0,4 mm</w:t>
                  </w:r>
                </w:p>
              </w:tc>
            </w:tr>
            <w:tr w:rsidR="00BD1855">
              <w:tc>
                <w:tcPr>
                  <w:tcW w:w="1418" w:type="dxa"/>
                  <w:tcBorders>
                    <w:top w:val="single" w:sz="6" w:space="0" w:color="EBEBEB"/>
                    <w:left w:val="single" w:sz="6" w:space="0" w:color="EBEBEB"/>
                    <w:bottom w:val="single" w:sz="6" w:space="0" w:color="EBEBEB"/>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ПОДРЖАНИ ОПЕРАТИВНИ СИСТЕМИ</w:t>
                  </w:r>
                </w:p>
              </w:tc>
              <w:tc>
                <w:tcPr>
                  <w:tcW w:w="13099" w:type="dxa"/>
                  <w:tcBorders>
                    <w:top w:val="single" w:sz="6" w:space="0" w:color="EBEBEB"/>
                    <w:left w:val="single" w:sz="6" w:space="0" w:color="EBEBEB"/>
                    <w:bottom w:val="single" w:sz="6" w:space="0" w:color="EBEBEB"/>
                    <w:right w:val="single" w:sz="6" w:space="0" w:color="EBEBEB"/>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Windows XP, Windows Vista, Windows 7, Linux, Mac OX</w:t>
                  </w:r>
                </w:p>
              </w:tc>
            </w:tr>
            <w:tr w:rsidR="00BD1855">
              <w:tc>
                <w:tcPr>
                  <w:tcW w:w="1418" w:type="dxa"/>
                  <w:tcBorders>
                    <w:top w:val="single" w:sz="6" w:space="0" w:color="EBEBEB"/>
                    <w:left w:val="single" w:sz="6" w:space="0" w:color="EBEBEB"/>
                    <w:bottom w:val="single" w:sz="6" w:space="0" w:color="EBEBEB"/>
                    <w:right w:val="nil"/>
                  </w:tcBorders>
                  <w:shd w:val="clear" w:color="auto" w:fill="auto"/>
                  <w:vAlign w:val="bottom"/>
                  <w:hideMark/>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ОСТАЛО </w:t>
                  </w:r>
                </w:p>
              </w:tc>
              <w:tc>
                <w:tcPr>
                  <w:tcW w:w="13099" w:type="dxa"/>
                  <w:tcBorders>
                    <w:top w:val="single" w:sz="6" w:space="0" w:color="EBEBEB"/>
                    <w:left w:val="single" w:sz="6" w:space="0" w:color="EBEBEB"/>
                    <w:bottom w:val="single" w:sz="6" w:space="0" w:color="EBEBEB"/>
                    <w:right w:val="single" w:sz="6" w:space="0" w:color="EBEBEB"/>
                  </w:tcBorders>
                  <w:shd w:val="clear" w:color="auto" w:fill="auto"/>
                  <w:vAlign w:val="bottom"/>
                </w:tcPr>
                <w:p w:rsidR="00BD1855" w:rsidRDefault="00BD1855"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Специјални филаменти: </w:t>
                  </w:r>
                </w:p>
                <w:p w:rsidR="00BD1855" w:rsidRDefault="00BD1855" w:rsidP="00041C9A">
                  <w:pPr>
                    <w:pStyle w:val="ListParagraph"/>
                    <w:framePr w:hSpace="141" w:wrap="around" w:vAnchor="text" w:hAnchor="margin" w:xAlign="center" w:y="169"/>
                    <w:numPr>
                      <w:ilvl w:val="0"/>
                      <w:numId w:val="35"/>
                    </w:numPr>
                    <w:suppressAutoHyphens w:val="0"/>
                    <w:spacing w:line="270" w:lineRule="atLeast"/>
                    <w:rPr>
                      <w:rFonts w:eastAsia="Times New Roman"/>
                      <w:color w:val="222222"/>
                      <w:sz w:val="18"/>
                      <w:szCs w:val="18"/>
                      <w:lang w:eastAsia="en-GB"/>
                    </w:rPr>
                  </w:pPr>
                </w:p>
                <w:p w:rsidR="00BD1855" w:rsidRDefault="00BD1855" w:rsidP="00041C9A">
                  <w:pPr>
                    <w:framePr w:hSpace="141" w:wrap="around" w:vAnchor="text" w:hAnchor="margin" w:xAlign="center" w:y="169"/>
                    <w:suppressAutoHyphens w:val="0"/>
                    <w:spacing w:line="270" w:lineRule="atLeast"/>
                    <w:rPr>
                      <w:rFonts w:eastAsia="Times New Roman"/>
                      <w:color w:val="222222"/>
                      <w:sz w:val="18"/>
                      <w:szCs w:val="18"/>
                      <w:lang w:eastAsia="en-GB"/>
                    </w:rPr>
                  </w:pPr>
                  <w:r>
                    <w:rPr>
                      <w:rFonts w:eastAsia="Times New Roman"/>
                      <w:color w:val="222222"/>
                      <w:sz w:val="18"/>
                      <w:szCs w:val="18"/>
                      <w:lang w:eastAsia="en-GB"/>
                    </w:rPr>
                    <w:t>Материјал: BluePrint</w:t>
                  </w:r>
                </w:p>
                <w:p w:rsidR="00BD1855" w:rsidRDefault="00BD1855" w:rsidP="00041C9A">
                  <w:pPr>
                    <w:framePr w:hSpace="141" w:wrap="around" w:vAnchor="text" w:hAnchor="margin" w:xAlign="center" w:y="169"/>
                    <w:spacing w:line="270" w:lineRule="atLeast"/>
                    <w:rPr>
                      <w:rFonts w:eastAsia="Times New Roman"/>
                      <w:color w:val="222222"/>
                      <w:sz w:val="18"/>
                      <w:szCs w:val="18"/>
                      <w:lang w:eastAsia="en-GB"/>
                    </w:rPr>
                  </w:pPr>
                  <w:r>
                    <w:rPr>
                      <w:rFonts w:eastAsia="Times New Roman"/>
                      <w:color w:val="222222"/>
                      <w:sz w:val="18"/>
                      <w:szCs w:val="18"/>
                      <w:lang w:eastAsia="en-GB"/>
                    </w:rPr>
                    <w:lastRenderedPageBreak/>
                    <w:t>Дијаметар: 2.85mm (3mm)</w:t>
                  </w:r>
                  <w:r>
                    <w:rPr>
                      <w:rFonts w:eastAsia="Times New Roman"/>
                      <w:color w:val="222222"/>
                      <w:sz w:val="18"/>
                      <w:szCs w:val="18"/>
                      <w:lang w:eastAsia="en-GB"/>
                    </w:rPr>
                    <w:br/>
                    <w:t>Температура 3Д штампе: 265°Ц – 270°Ц</w:t>
                  </w:r>
                  <w:r>
                    <w:rPr>
                      <w:rFonts w:eastAsia="Times New Roman"/>
                      <w:color w:val="222222"/>
                      <w:sz w:val="18"/>
                      <w:szCs w:val="18"/>
                      <w:lang w:eastAsia="en-GB"/>
                    </w:rPr>
                    <w:br/>
                    <w:t xml:space="preserve">Брзина 3Д штампе: као и </w:t>
                  </w:r>
                </w:p>
                <w:p w:rsidR="00BD1855" w:rsidRDefault="00BD1855" w:rsidP="00041C9A">
                  <w:pPr>
                    <w:framePr w:hSpace="141" w:wrap="around" w:vAnchor="text" w:hAnchor="margin" w:xAlign="center" w:y="169"/>
                    <w:spacing w:line="270" w:lineRule="atLeast"/>
                    <w:rPr>
                      <w:rFonts w:eastAsia="Times New Roman"/>
                      <w:color w:val="222222"/>
                      <w:sz w:val="18"/>
                      <w:szCs w:val="18"/>
                      <w:lang w:eastAsia="en-GB"/>
                    </w:rPr>
                  </w:pPr>
                  <w:r>
                    <w:rPr>
                      <w:rFonts w:eastAsia="Times New Roman"/>
                      <w:color w:val="222222"/>
                      <w:sz w:val="18"/>
                      <w:szCs w:val="18"/>
                      <w:lang w:eastAsia="en-GB"/>
                    </w:rPr>
                    <w:t>за АБС</w:t>
                  </w:r>
                  <w:r>
                    <w:rPr>
                      <w:rFonts w:eastAsia="Times New Roman"/>
                      <w:color w:val="222222"/>
                      <w:sz w:val="18"/>
                      <w:szCs w:val="18"/>
                      <w:lang w:eastAsia="en-GB"/>
                    </w:rPr>
                    <w:br/>
                    <w:t xml:space="preserve">Ретракција: 0.5мм нозла= </w:t>
                  </w:r>
                </w:p>
                <w:p w:rsidR="00BD1855" w:rsidRDefault="00BD1855" w:rsidP="00041C9A">
                  <w:pPr>
                    <w:framePr w:hSpace="141" w:wrap="around" w:vAnchor="text" w:hAnchor="margin" w:xAlign="center" w:y="169"/>
                    <w:spacing w:line="270" w:lineRule="atLeast"/>
                    <w:rPr>
                      <w:rFonts w:eastAsia="Times New Roman"/>
                      <w:color w:val="222222"/>
                      <w:sz w:val="18"/>
                      <w:szCs w:val="18"/>
                      <w:lang w:eastAsia="en-GB"/>
                    </w:rPr>
                  </w:pPr>
                  <w:r>
                    <w:rPr>
                      <w:rFonts w:eastAsia="Times New Roman"/>
                      <w:color w:val="222222"/>
                      <w:sz w:val="18"/>
                      <w:szCs w:val="18"/>
                      <w:lang w:eastAsia="en-GB"/>
                    </w:rPr>
                    <w:t>2.5mm</w:t>
                  </w:r>
                  <w:r>
                    <w:rPr>
                      <w:rFonts w:eastAsia="Times New Roman"/>
                      <w:color w:val="222222"/>
                      <w:sz w:val="18"/>
                      <w:szCs w:val="18"/>
                      <w:lang w:eastAsia="en-GB"/>
                    </w:rPr>
                    <w:br/>
                    <w:t>Радна плоча: Грејна- Стакло на 95°Ц</w:t>
                  </w:r>
                  <w:r>
                    <w:rPr>
                      <w:rFonts w:eastAsia="Times New Roman"/>
                      <w:color w:val="222222"/>
                      <w:sz w:val="18"/>
                      <w:szCs w:val="18"/>
                      <w:lang w:eastAsia="en-GB"/>
                    </w:rPr>
                    <w:br/>
                    <w:t>Грејна – ПЕИ на 90Ц</w:t>
                  </w:r>
                  <w:r>
                    <w:rPr>
                      <w:rFonts w:eastAsia="Times New Roman"/>
                      <w:color w:val="222222"/>
                      <w:sz w:val="18"/>
                      <w:szCs w:val="18"/>
                      <w:lang w:eastAsia="en-GB"/>
                    </w:rPr>
                    <w:br/>
                    <w:t>Хладна- чист BuildTak</w:t>
                  </w:r>
                </w:p>
                <w:p w:rsidR="00BD1855" w:rsidRDefault="00BD1855" w:rsidP="00041C9A">
                  <w:pPr>
                    <w:framePr w:hSpace="141" w:wrap="around" w:vAnchor="text" w:hAnchor="margin" w:xAlign="center" w:y="169"/>
                    <w:suppressAutoHyphens w:val="0"/>
                    <w:spacing w:line="270" w:lineRule="atLeast"/>
                    <w:ind w:left="360"/>
                    <w:contextualSpacing/>
                    <w:rPr>
                      <w:color w:val="222222"/>
                      <w:sz w:val="18"/>
                      <w:szCs w:val="18"/>
                      <w:shd w:val="clear" w:color="auto" w:fill="FFFFFF"/>
                    </w:rPr>
                  </w:pPr>
                  <w:r>
                    <w:rPr>
                      <w:color w:val="222222"/>
                      <w:sz w:val="18"/>
                      <w:szCs w:val="18"/>
                      <w:shd w:val="clear" w:color="auto" w:fill="FFFFFF"/>
                    </w:rPr>
                    <w:t>2.</w:t>
                  </w:r>
                </w:p>
                <w:p w:rsidR="00BD1855" w:rsidRDefault="00BD1855" w:rsidP="00041C9A">
                  <w:pPr>
                    <w:framePr w:hSpace="141" w:wrap="around" w:vAnchor="text" w:hAnchor="margin" w:xAlign="center" w:y="169"/>
                    <w:suppressAutoHyphens w:val="0"/>
                    <w:spacing w:line="270" w:lineRule="atLeast"/>
                    <w:rPr>
                      <w:color w:val="222222"/>
                      <w:sz w:val="18"/>
                      <w:szCs w:val="18"/>
                      <w:shd w:val="clear" w:color="auto" w:fill="FFFFFF"/>
                    </w:rPr>
                  </w:pPr>
                  <w:r>
                    <w:rPr>
                      <w:color w:val="222222"/>
                      <w:sz w:val="18"/>
                      <w:szCs w:val="18"/>
                      <w:shd w:val="clear" w:color="auto" w:fill="FFFFFF"/>
                    </w:rPr>
                    <w:t>Материјал : ABS</w:t>
                  </w:r>
                  <w:r>
                    <w:rPr>
                      <w:color w:val="222222"/>
                      <w:sz w:val="18"/>
                      <w:szCs w:val="18"/>
                    </w:rPr>
                    <w:br/>
                  </w:r>
                  <w:r>
                    <w:rPr>
                      <w:color w:val="222222"/>
                      <w:sz w:val="18"/>
                      <w:szCs w:val="18"/>
                      <w:shd w:val="clear" w:color="auto" w:fill="FFFFFF"/>
                    </w:rPr>
                    <w:t>Промер: 1,75mm</w:t>
                  </w:r>
                  <w:r>
                    <w:rPr>
                      <w:color w:val="222222"/>
                      <w:sz w:val="18"/>
                      <w:szCs w:val="18"/>
                    </w:rPr>
                    <w:br/>
                  </w:r>
                  <w:r>
                    <w:rPr>
                      <w:color w:val="222222"/>
                      <w:sz w:val="18"/>
                      <w:szCs w:val="18"/>
                      <w:shd w:val="clear" w:color="auto" w:fill="FFFFFF"/>
                    </w:rPr>
                    <w:t>Димензиона толеранција : +/- 0.05mm</w:t>
                  </w:r>
                  <w:r>
                    <w:rPr>
                      <w:color w:val="222222"/>
                      <w:sz w:val="18"/>
                      <w:szCs w:val="18"/>
                    </w:rPr>
                    <w:br/>
                  </w:r>
                  <w:r>
                    <w:rPr>
                      <w:color w:val="222222"/>
                      <w:sz w:val="18"/>
                      <w:szCs w:val="18"/>
                      <w:shd w:val="clear" w:color="auto" w:fill="FFFFFF"/>
                    </w:rPr>
                    <w:t>Roundness : +/- 0.02mm</w:t>
                  </w:r>
                  <w:r>
                    <w:rPr>
                      <w:color w:val="222222"/>
                      <w:sz w:val="18"/>
                      <w:szCs w:val="18"/>
                    </w:rPr>
                    <w:br/>
                  </w:r>
                  <w:r>
                    <w:rPr>
                      <w:color w:val="222222"/>
                      <w:sz w:val="18"/>
                      <w:szCs w:val="18"/>
                      <w:shd w:val="clear" w:color="auto" w:fill="FFFFFF"/>
                    </w:rPr>
                    <w:t>Тежина: 1кг нет</w:t>
                  </w:r>
                  <w:r>
                    <w:rPr>
                      <w:color w:val="222222"/>
                      <w:sz w:val="18"/>
                      <w:szCs w:val="18"/>
                    </w:rPr>
                    <w:br/>
                  </w:r>
                  <w:r>
                    <w:rPr>
                      <w:color w:val="222222"/>
                      <w:sz w:val="18"/>
                      <w:szCs w:val="18"/>
                      <w:shd w:val="clear" w:color="auto" w:fill="FFFFFF"/>
                    </w:rPr>
                    <w:t>Пречник шпулне : 200 mm</w:t>
                  </w:r>
                  <w:r>
                    <w:rPr>
                      <w:color w:val="222222"/>
                      <w:sz w:val="18"/>
                      <w:szCs w:val="18"/>
                    </w:rPr>
                    <w:br/>
                  </w:r>
                  <w:r>
                    <w:rPr>
                      <w:color w:val="222222"/>
                      <w:sz w:val="18"/>
                      <w:szCs w:val="18"/>
                      <w:shd w:val="clear" w:color="auto" w:fill="FFFFFF"/>
                    </w:rPr>
                    <w:t>Дебљина шпулне: 70 mm</w:t>
                  </w:r>
                  <w:r>
                    <w:rPr>
                      <w:color w:val="222222"/>
                      <w:sz w:val="18"/>
                      <w:szCs w:val="18"/>
                    </w:rPr>
                    <w:br/>
                  </w:r>
                  <w:r>
                    <w:rPr>
                      <w:color w:val="222222"/>
                      <w:sz w:val="18"/>
                      <w:szCs w:val="18"/>
                      <w:shd w:val="clear" w:color="auto" w:fill="FFFFFF"/>
                    </w:rPr>
                    <w:t xml:space="preserve">Пречник рупе на шпулни: </w:t>
                  </w:r>
                </w:p>
                <w:p w:rsidR="00BD1855" w:rsidRDefault="00BD1855" w:rsidP="00041C9A">
                  <w:pPr>
                    <w:framePr w:hSpace="141" w:wrap="around" w:vAnchor="text" w:hAnchor="margin" w:xAlign="center" w:y="169"/>
                    <w:suppressAutoHyphens w:val="0"/>
                    <w:spacing w:line="270" w:lineRule="atLeast"/>
                    <w:rPr>
                      <w:color w:val="222222"/>
                      <w:sz w:val="18"/>
                      <w:szCs w:val="18"/>
                      <w:shd w:val="clear" w:color="auto" w:fill="FFFFFF"/>
                    </w:rPr>
                  </w:pPr>
                  <w:r>
                    <w:rPr>
                      <w:color w:val="222222"/>
                      <w:sz w:val="18"/>
                      <w:szCs w:val="18"/>
                      <w:shd w:val="clear" w:color="auto" w:fill="FFFFFF"/>
                    </w:rPr>
                    <w:t>52мм</w:t>
                  </w:r>
                </w:p>
                <w:p w:rsidR="00BD1855" w:rsidRDefault="00BD1855" w:rsidP="00041C9A">
                  <w:pPr>
                    <w:framePr w:hSpace="141" w:wrap="around" w:vAnchor="text" w:hAnchor="margin" w:xAlign="center" w:y="169"/>
                    <w:suppressAutoHyphens w:val="0"/>
                    <w:spacing w:line="270" w:lineRule="atLeast"/>
                    <w:rPr>
                      <w:color w:val="222222"/>
                      <w:sz w:val="18"/>
                      <w:szCs w:val="18"/>
                      <w:shd w:val="clear" w:color="auto" w:fill="FFFFFF"/>
                    </w:rPr>
                  </w:pPr>
                  <w:r>
                    <w:rPr>
                      <w:color w:val="222222"/>
                      <w:sz w:val="18"/>
                      <w:szCs w:val="18"/>
                      <w:shd w:val="clear" w:color="auto" w:fill="FFFFFF"/>
                    </w:rPr>
                    <w:t xml:space="preserve">БОЈА: црна, љубичаста, </w:t>
                  </w:r>
                </w:p>
                <w:p w:rsidR="00BD1855" w:rsidRDefault="00BD1855" w:rsidP="00041C9A">
                  <w:pPr>
                    <w:framePr w:hSpace="141" w:wrap="around" w:vAnchor="text" w:hAnchor="margin" w:xAlign="center" w:y="169"/>
                    <w:suppressAutoHyphens w:val="0"/>
                    <w:spacing w:line="270" w:lineRule="atLeast"/>
                    <w:rPr>
                      <w:rFonts w:eastAsia="Times New Roman"/>
                      <w:color w:val="222222"/>
                      <w:kern w:val="2"/>
                      <w:sz w:val="18"/>
                      <w:szCs w:val="18"/>
                      <w:lang w:eastAsia="en-GB"/>
                    </w:rPr>
                  </w:pPr>
                  <w:r>
                    <w:rPr>
                      <w:color w:val="222222"/>
                      <w:sz w:val="18"/>
                      <w:szCs w:val="18"/>
                      <w:shd w:val="clear" w:color="auto" w:fill="FFFFFF"/>
                    </w:rPr>
                    <w:t>црвена, златна, плава</w:t>
                  </w:r>
                </w:p>
              </w:tc>
            </w:tr>
          </w:tbl>
          <w:p w:rsidR="00BD1855" w:rsidRDefault="00BD1855" w:rsidP="007F707D">
            <w:pPr>
              <w:suppressAutoHyphens w:val="0"/>
              <w:spacing w:line="276" w:lineRule="auto"/>
              <w:rPr>
                <w:b/>
                <w:kern w:val="2"/>
                <w:lang w:eastAsia="ar-SA"/>
              </w:rPr>
            </w:pPr>
          </w:p>
          <w:p w:rsidR="00BD1855" w:rsidRDefault="00BD1855" w:rsidP="007F707D">
            <w:pPr>
              <w:suppressAutoHyphens w:val="0"/>
              <w:spacing w:line="276" w:lineRule="auto"/>
              <w:rPr>
                <w:b/>
                <w:lang w:val="en-GB" w:eastAsia="ar-SA"/>
              </w:rPr>
            </w:pPr>
          </w:p>
          <w:p w:rsidR="00BD1855" w:rsidRPr="00D951DB" w:rsidRDefault="00D951DB" w:rsidP="007F707D">
            <w:pPr>
              <w:suppressAutoHyphens w:val="0"/>
              <w:spacing w:line="276" w:lineRule="auto"/>
              <w:rPr>
                <w:b/>
                <w:lang w:val="sr-Cyrl-RS" w:eastAsia="ar-SA"/>
              </w:rPr>
            </w:pPr>
            <w:r>
              <w:rPr>
                <w:b/>
                <w:lang w:val="en-GB" w:eastAsia="ar-SA"/>
              </w:rPr>
              <w:t>И</w:t>
            </w:r>
            <w:r>
              <w:rPr>
                <w:b/>
                <w:lang w:val="sr-Cyrl-RS" w:eastAsia="ar-SA"/>
              </w:rPr>
              <w:t>ЛИ ОДГОВАРАЈУЋИ</w:t>
            </w:r>
          </w:p>
          <w:p w:rsidR="00BD1855" w:rsidRDefault="00BD1855" w:rsidP="007F707D">
            <w:pPr>
              <w:suppressAutoHyphens w:val="0"/>
              <w:spacing w:line="276" w:lineRule="auto"/>
              <w:rPr>
                <w:kern w:val="2"/>
                <w:lang w:eastAsia="ar-SA"/>
              </w:rPr>
            </w:pP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BD1855" w:rsidRPr="00BD1855" w:rsidRDefault="00BD1855" w:rsidP="007F707D">
            <w:pPr>
              <w:spacing w:line="240" w:lineRule="auto"/>
              <w:jc w:val="center"/>
              <w:rPr>
                <w:b/>
                <w:kern w:val="2"/>
                <w:lang w:val="sr-Cyrl-CS" w:eastAsia="ar-SA"/>
              </w:rPr>
            </w:pPr>
            <w:r w:rsidRPr="00BD1855">
              <w:rPr>
                <w:b/>
                <w:lang w:val="sr-Cyrl-CS" w:eastAsia="ar-SA"/>
              </w:rPr>
              <w:lastRenderedPageBreak/>
              <w:t>ком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D1855" w:rsidRPr="00BD1855" w:rsidRDefault="00BD1855" w:rsidP="007F707D">
            <w:pPr>
              <w:spacing w:line="240" w:lineRule="auto"/>
              <w:jc w:val="center"/>
              <w:rPr>
                <w:b/>
                <w:kern w:val="2"/>
                <w:lang w:val="sr-Cyrl-CS" w:eastAsia="ar-SA"/>
              </w:rPr>
            </w:pPr>
            <w:r w:rsidRPr="00BD1855">
              <w:rPr>
                <w:b/>
                <w:lang w:val="sr-Latn-RS" w:eastAsia="ar-SA"/>
              </w:rPr>
              <w:t>1</w:t>
            </w:r>
          </w:p>
        </w:tc>
      </w:tr>
    </w:tbl>
    <w:p w:rsidR="00BD1855" w:rsidRPr="00BD1855" w:rsidRDefault="00BD1855" w:rsidP="00BD1855">
      <w:pPr>
        <w:jc w:val="both"/>
        <w:rPr>
          <w:b/>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BD1855" w:rsidRDefault="00BD1855" w:rsidP="00BD1855">
      <w:pPr>
        <w:jc w:val="center"/>
        <w:rPr>
          <w:b/>
          <w:i/>
          <w:sz w:val="28"/>
          <w:szCs w:val="28"/>
          <w:lang w:val="sr-Cyrl-RS"/>
        </w:rPr>
      </w:pPr>
    </w:p>
    <w:p w:rsidR="006A45FB" w:rsidRDefault="006A45FB" w:rsidP="006A45FB">
      <w:pPr>
        <w:rPr>
          <w:b/>
          <w:sz w:val="28"/>
          <w:szCs w:val="28"/>
          <w:lang w:val="sr-Cyrl-RS"/>
        </w:rPr>
      </w:pPr>
      <w:r>
        <w:rPr>
          <w:b/>
          <w:sz w:val="28"/>
          <w:szCs w:val="28"/>
          <w:lang w:val="sr-Cyrl-RS"/>
        </w:rPr>
        <w:t xml:space="preserve">Конфигурација – </w:t>
      </w:r>
      <w:r>
        <w:rPr>
          <w:b/>
          <w:sz w:val="28"/>
          <w:szCs w:val="28"/>
        </w:rPr>
        <w:t>BRAND NAME/</w:t>
      </w:r>
      <w:r>
        <w:rPr>
          <w:b/>
          <w:sz w:val="28"/>
          <w:szCs w:val="28"/>
          <w:lang w:val="sr-Cyrl-RS"/>
        </w:rPr>
        <w:t>МОДЕЛ</w:t>
      </w:r>
    </w:p>
    <w:p w:rsidR="006A45FB" w:rsidRDefault="006A45FB" w:rsidP="006A45FB">
      <w:pPr>
        <w:jc w:val="both"/>
        <w:rPr>
          <w:sz w:val="28"/>
          <w:szCs w:val="28"/>
          <w:lang w:val="sr-Cyrl-RS"/>
        </w:rPr>
      </w:pPr>
      <w:r>
        <w:rPr>
          <w:sz w:val="28"/>
          <w:szCs w:val="28"/>
          <w:lang w:val="sr-Cyrl-RS"/>
        </w:rPr>
        <w:t>Понуђач мора доставити техничку спецификацију произвођача за понуђену опрему и то искључиво са сајта произвођача,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6A45FB" w:rsidRDefault="006A45FB" w:rsidP="006A45FB">
      <w:pPr>
        <w:rPr>
          <w:b/>
          <w:sz w:val="28"/>
          <w:szCs w:val="28"/>
          <w:lang w:val="sr-Cyrl-RS"/>
        </w:rPr>
      </w:pPr>
      <w:r>
        <w:rPr>
          <w:b/>
          <w:sz w:val="28"/>
          <w:szCs w:val="28"/>
          <w:lang w:val="sr-Cyrl-RS"/>
        </w:rPr>
        <w:t>Квалитет и контрола квалитета</w:t>
      </w:r>
    </w:p>
    <w:p w:rsidR="006A45FB" w:rsidRDefault="006A45FB" w:rsidP="006A45FB">
      <w:pPr>
        <w:jc w:val="both"/>
        <w:rPr>
          <w:sz w:val="28"/>
          <w:szCs w:val="28"/>
          <w:lang w:val="sr-Cyrl-RS"/>
        </w:rPr>
      </w:pPr>
      <w:r>
        <w:rPr>
          <w:sz w:val="28"/>
          <w:szCs w:val="28"/>
          <w:lang w:val="sr-Cyrl-RS"/>
        </w:rPr>
        <w:t>Понуђач је дужан да понуди добра која морају задовољити техничке и функционалне карактеристике и важеће стандарде у складу са условима из техничке спецификације конкурсне документације.</w:t>
      </w:r>
    </w:p>
    <w:p w:rsidR="006A45FB" w:rsidRDefault="006A45FB" w:rsidP="006A45FB">
      <w:pPr>
        <w:jc w:val="both"/>
        <w:rPr>
          <w:sz w:val="28"/>
          <w:szCs w:val="28"/>
          <w:lang w:val="sr-Cyrl-RS"/>
        </w:rPr>
      </w:pPr>
      <w:r>
        <w:rPr>
          <w:sz w:val="28"/>
          <w:szCs w:val="28"/>
          <w:lang w:val="sr-Cyrl-RS"/>
        </w:rPr>
        <w:t xml:space="preserve">Предметна добра морају бити упакована, од стране добављача, у амбалажи и на начин који је прописан за ову врсту добара и који мора добра обезбедити </w:t>
      </w:r>
      <w:r>
        <w:rPr>
          <w:sz w:val="28"/>
          <w:szCs w:val="28"/>
          <w:lang w:val="sr-Cyrl-RS"/>
        </w:rPr>
        <w:lastRenderedPageBreak/>
        <w:t>од делимичног или потпуног оштећења при утовару, транспорту, претовару и ускладиштењу.</w:t>
      </w:r>
    </w:p>
    <w:p w:rsidR="006A45FB" w:rsidRDefault="006A45FB" w:rsidP="006A45FB">
      <w:pPr>
        <w:jc w:val="both"/>
        <w:rPr>
          <w:sz w:val="28"/>
          <w:szCs w:val="28"/>
          <w:lang w:val="sr-Cyrl-RS"/>
        </w:rPr>
      </w:pPr>
      <w:r>
        <w:rPr>
          <w:sz w:val="28"/>
          <w:szCs w:val="28"/>
          <w:lang w:val="sr-Cyrl-RS"/>
        </w:rPr>
        <w:t>Предметна добра морају бити нова и оргинална.</w:t>
      </w:r>
    </w:p>
    <w:p w:rsidR="006A45FB" w:rsidRDefault="006A45FB" w:rsidP="006A45FB">
      <w:pPr>
        <w:jc w:val="both"/>
        <w:rPr>
          <w:sz w:val="28"/>
          <w:szCs w:val="28"/>
          <w:lang w:val="sr-Cyrl-RS"/>
        </w:rPr>
      </w:pPr>
      <w:r>
        <w:rPr>
          <w:sz w:val="28"/>
          <w:szCs w:val="28"/>
          <w:lang w:val="sr-Cyrl-RS"/>
        </w:rPr>
        <w:t xml:space="preserve">На захтев наручиоца, добављач је дужан да испоручи састављену конфигурацију. </w:t>
      </w:r>
    </w:p>
    <w:p w:rsidR="006A45FB" w:rsidRDefault="006A45FB" w:rsidP="006A45FB">
      <w:pPr>
        <w:jc w:val="both"/>
        <w:rPr>
          <w:sz w:val="28"/>
          <w:szCs w:val="28"/>
          <w:lang w:val="sr-Cyrl-RS"/>
        </w:rPr>
      </w:pPr>
      <w:r>
        <w:rPr>
          <w:sz w:val="28"/>
          <w:szCs w:val="28"/>
          <w:lang w:val="sr-Cyrl-RS"/>
        </w:rPr>
        <w:t>Наручилац ће одредити одговорно лице које ће извршити контролу квалитета по пријему добара.Наручилац има право да изврши рекламацију добара у року од три дана од дана пријема добара и контроле квалитета.Одговорно лице наручиоца ће упутити писану рекламацију одабраном Понуђачу, који је дужан да у року од три дана изврши исправку и испоручи нова добра која су у скалду са траженом спецификацијом добара.</w:t>
      </w:r>
    </w:p>
    <w:p w:rsidR="006A45FB" w:rsidRDefault="006A45FB" w:rsidP="006A45FB">
      <w:pPr>
        <w:jc w:val="both"/>
        <w:rPr>
          <w:b/>
          <w:sz w:val="28"/>
          <w:szCs w:val="28"/>
          <w:lang w:val="sr-Cyrl-RS"/>
        </w:rPr>
      </w:pPr>
      <w:r>
        <w:rPr>
          <w:b/>
          <w:sz w:val="28"/>
          <w:szCs w:val="28"/>
          <w:lang w:val="sr-Cyrl-RS"/>
        </w:rPr>
        <w:t>Место, рок испоруке и начин плаћања</w:t>
      </w:r>
    </w:p>
    <w:p w:rsidR="006A45FB" w:rsidRDefault="006A45FB" w:rsidP="006A45FB">
      <w:pPr>
        <w:jc w:val="both"/>
        <w:rPr>
          <w:sz w:val="28"/>
          <w:szCs w:val="28"/>
          <w:lang w:val="sr-Cyrl-RS"/>
        </w:rPr>
      </w:pPr>
      <w:r>
        <w:rPr>
          <w:sz w:val="28"/>
          <w:szCs w:val="28"/>
          <w:lang w:val="sr-Cyrl-RS"/>
        </w:rPr>
        <w:t>Место испоруке добара је објекат седишта Наручиоца у Београду, Студентски трг 16.</w:t>
      </w:r>
    </w:p>
    <w:p w:rsidR="006A45FB" w:rsidRDefault="006A45FB" w:rsidP="006A45FB">
      <w:pPr>
        <w:jc w:val="both"/>
        <w:rPr>
          <w:sz w:val="28"/>
          <w:szCs w:val="28"/>
          <w:lang w:val="sr-Cyrl-RS"/>
        </w:rPr>
      </w:pPr>
      <w:r>
        <w:rPr>
          <w:sz w:val="28"/>
          <w:szCs w:val="28"/>
          <w:lang w:val="sr-Cyrl-RS"/>
        </w:rPr>
        <w:t>Рок испоруке добара не може бити дужи од 30 календарских дана од дана наруџбине.</w:t>
      </w:r>
    </w:p>
    <w:p w:rsidR="006A45FB" w:rsidRDefault="006A45FB" w:rsidP="006A45FB">
      <w:pPr>
        <w:jc w:val="both"/>
        <w:rPr>
          <w:sz w:val="28"/>
          <w:szCs w:val="28"/>
          <w:lang w:val="sr-Cyrl-RS"/>
        </w:rPr>
      </w:pPr>
      <w:r>
        <w:rPr>
          <w:sz w:val="28"/>
          <w:szCs w:val="28"/>
          <w:lang w:val="sr-Cyrl-RS"/>
        </w:rPr>
        <w:t>Плаћање се врши вирмански на рачун изабраног понуђача, по испоруци, у року не краћем од 5 и не дужем од 30 календарских дана од дана пријема фактуре.</w:t>
      </w:r>
    </w:p>
    <w:p w:rsidR="00BD1855" w:rsidRDefault="00BD1855"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Default="006A45FB" w:rsidP="006A45FB">
      <w:pPr>
        <w:jc w:val="both"/>
        <w:rPr>
          <w:b/>
          <w:sz w:val="28"/>
          <w:szCs w:val="28"/>
          <w:lang w:val="sr-Cyrl-RS"/>
        </w:rPr>
      </w:pPr>
    </w:p>
    <w:p w:rsidR="006A45FB" w:rsidRPr="006A45FB" w:rsidRDefault="006A45FB" w:rsidP="006A45FB">
      <w:pPr>
        <w:jc w:val="both"/>
        <w:rPr>
          <w:b/>
          <w:sz w:val="28"/>
          <w:szCs w:val="28"/>
          <w:lang w:val="sr-Cyrl-RS"/>
        </w:rPr>
      </w:pPr>
    </w:p>
    <w:p w:rsidR="00BD1855" w:rsidRPr="00BD1855" w:rsidRDefault="00BD1855" w:rsidP="00BD1855">
      <w:pPr>
        <w:jc w:val="center"/>
        <w:rPr>
          <w:b/>
          <w:i/>
          <w:sz w:val="28"/>
          <w:szCs w:val="28"/>
          <w:lang w:val="sr-Cyrl-RS"/>
        </w:rPr>
      </w:pPr>
    </w:p>
    <w:p w:rsidR="00624E37" w:rsidRDefault="00FE4463" w:rsidP="00624E37">
      <w:pPr>
        <w:pStyle w:val="ListParagraph"/>
        <w:ind w:left="0"/>
        <w:jc w:val="both"/>
        <w:rPr>
          <w:b/>
          <w:bCs/>
          <w:iCs/>
          <w:sz w:val="28"/>
          <w:szCs w:val="28"/>
          <w:lang w:val="sr-Cyrl-RS"/>
        </w:rPr>
      </w:pPr>
      <w:proofErr w:type="gramStart"/>
      <w:r>
        <w:rPr>
          <w:b/>
          <w:bCs/>
          <w:iCs/>
          <w:sz w:val="28"/>
          <w:szCs w:val="28"/>
        </w:rPr>
        <w:lastRenderedPageBreak/>
        <w:t xml:space="preserve">III  </w:t>
      </w:r>
      <w:r w:rsidRPr="005E0B5B">
        <w:rPr>
          <w:b/>
          <w:bCs/>
          <w:iCs/>
          <w:sz w:val="28"/>
          <w:szCs w:val="28"/>
        </w:rPr>
        <w:t>УСЛОВИ</w:t>
      </w:r>
      <w:proofErr w:type="gramEnd"/>
      <w:r w:rsidRPr="005E0B5B">
        <w:rPr>
          <w:b/>
          <w:bCs/>
          <w:iCs/>
          <w:sz w:val="28"/>
          <w:szCs w:val="28"/>
        </w:rPr>
        <w:t xml:space="preserve"> ЗА УЧЕШЋЕ У ПОСТУПКУ ЈАВНЕ</w:t>
      </w:r>
      <w:r>
        <w:rPr>
          <w:b/>
          <w:bCs/>
          <w:iCs/>
          <w:sz w:val="28"/>
          <w:szCs w:val="28"/>
        </w:rPr>
        <w:t xml:space="preserve"> НАБАВКЕ ИЗ ЧЛ. 75. И 76. ЗЈН</w:t>
      </w:r>
      <w:r w:rsidRPr="005E0B5B">
        <w:rPr>
          <w:b/>
          <w:bCs/>
          <w:iCs/>
          <w:sz w:val="28"/>
          <w:szCs w:val="28"/>
        </w:rPr>
        <w:t xml:space="preserve"> СА </w:t>
      </w:r>
      <w:proofErr w:type="gramStart"/>
      <w:r w:rsidRPr="005E0B5B">
        <w:rPr>
          <w:b/>
          <w:bCs/>
          <w:iCs/>
          <w:sz w:val="28"/>
          <w:szCs w:val="28"/>
        </w:rPr>
        <w:t xml:space="preserve">УПУТСТВОМ </w:t>
      </w:r>
      <w:r>
        <w:rPr>
          <w:b/>
          <w:bCs/>
          <w:iCs/>
          <w:sz w:val="28"/>
          <w:szCs w:val="28"/>
          <w:lang w:val="sr-Cyrl-RS"/>
        </w:rPr>
        <w:t xml:space="preserve"> </w:t>
      </w:r>
      <w:r w:rsidRPr="005E0B5B">
        <w:rPr>
          <w:b/>
          <w:bCs/>
          <w:iCs/>
          <w:sz w:val="28"/>
          <w:szCs w:val="28"/>
        </w:rPr>
        <w:t>КАКО</w:t>
      </w:r>
      <w:proofErr w:type="gramEnd"/>
      <w:r w:rsidR="00B13DC8">
        <w:rPr>
          <w:b/>
          <w:bCs/>
          <w:iCs/>
          <w:sz w:val="28"/>
          <w:szCs w:val="28"/>
          <w:lang w:val="sr-Cyrl-RS"/>
        </w:rPr>
        <w:t xml:space="preserve"> </w:t>
      </w:r>
      <w:r w:rsidRPr="005E0B5B">
        <w:rPr>
          <w:b/>
          <w:bCs/>
          <w:iCs/>
          <w:sz w:val="28"/>
          <w:szCs w:val="28"/>
        </w:rPr>
        <w:t xml:space="preserve"> СЕ ДОКАЗУЈЕ ИСПУЊЕНОСТ ТИХ УСЛОВА</w:t>
      </w:r>
      <w:r w:rsidR="00624E37">
        <w:rPr>
          <w:b/>
          <w:bCs/>
          <w:iCs/>
          <w:sz w:val="28"/>
          <w:szCs w:val="28"/>
          <w:lang w:val="sr-Cyrl-RS"/>
        </w:rPr>
        <w:t xml:space="preserve">       </w:t>
      </w:r>
    </w:p>
    <w:p w:rsidR="00624E37" w:rsidRDefault="00624E37" w:rsidP="00624E37">
      <w:pPr>
        <w:pStyle w:val="ListParagraph"/>
        <w:ind w:left="0"/>
        <w:jc w:val="both"/>
        <w:rPr>
          <w:b/>
          <w:bCs/>
          <w:iCs/>
          <w:sz w:val="28"/>
          <w:szCs w:val="28"/>
          <w:lang w:val="sr-Cyrl-RS"/>
        </w:rPr>
      </w:pPr>
    </w:p>
    <w:p w:rsidR="00624E37" w:rsidRDefault="00624E37" w:rsidP="00624E37">
      <w:pPr>
        <w:pStyle w:val="ListParagraph"/>
        <w:ind w:left="0"/>
        <w:jc w:val="both"/>
        <w:rPr>
          <w:b/>
          <w:bCs/>
          <w:iCs/>
          <w:sz w:val="28"/>
          <w:szCs w:val="28"/>
          <w:lang w:val="sr-Cyrl-RS"/>
        </w:rPr>
      </w:pPr>
      <w:r w:rsidRPr="00624E37">
        <w:rPr>
          <w:b/>
          <w:bCs/>
          <w:iCs/>
          <w:sz w:val="28"/>
          <w:szCs w:val="28"/>
        </w:rPr>
        <w:t>1. УСЛОВИ ЗА УЧЕШЋЕ У ПОСТУПКУ ЈАВНЕ НАБАВКЕ ИЗ ЧЛ. 75. И 76. ЗАКОНА</w:t>
      </w:r>
    </w:p>
    <w:p w:rsidR="00624E37" w:rsidRDefault="00624E37" w:rsidP="00624E37">
      <w:pPr>
        <w:pStyle w:val="ListParagraph"/>
        <w:tabs>
          <w:tab w:val="left" w:pos="0"/>
        </w:tabs>
        <w:ind w:left="0"/>
        <w:jc w:val="both"/>
        <w:rPr>
          <w:iCs/>
          <w:sz w:val="28"/>
          <w:szCs w:val="28"/>
          <w:lang w:val="sr-Cyrl-RS"/>
        </w:rPr>
      </w:pPr>
      <w:proofErr w:type="gramStart"/>
      <w:r w:rsidRPr="00624E37">
        <w:rPr>
          <w:iCs/>
          <w:sz w:val="28"/>
          <w:szCs w:val="28"/>
        </w:rPr>
        <w:t xml:space="preserve">Право на учешће у поступку предметне јавне набавке има понуђач који испуњава </w:t>
      </w:r>
      <w:r w:rsidRPr="00624E37">
        <w:rPr>
          <w:b/>
          <w:iCs/>
          <w:sz w:val="28"/>
          <w:szCs w:val="28"/>
        </w:rPr>
        <w:t>обавезне услове</w:t>
      </w:r>
      <w:r w:rsidRPr="00624E37">
        <w:rPr>
          <w:iCs/>
          <w:sz w:val="28"/>
          <w:szCs w:val="28"/>
        </w:rPr>
        <w:t xml:space="preserve"> за учешће у поступку јавне набавке дефинисане чл.</w:t>
      </w:r>
      <w:proofErr w:type="gramEnd"/>
      <w:r w:rsidRPr="00624E37">
        <w:rPr>
          <w:iCs/>
          <w:sz w:val="28"/>
          <w:szCs w:val="28"/>
        </w:rPr>
        <w:t xml:space="preserve"> 75. Закона, и то:</w:t>
      </w:r>
    </w:p>
    <w:p w:rsidR="00624E37" w:rsidRPr="00624E37" w:rsidRDefault="00624E37" w:rsidP="00624E37">
      <w:pPr>
        <w:pStyle w:val="ListParagraph"/>
        <w:tabs>
          <w:tab w:val="left" w:pos="0"/>
        </w:tabs>
        <w:ind w:left="0"/>
        <w:jc w:val="both"/>
        <w:rPr>
          <w:iCs/>
          <w:sz w:val="28"/>
          <w:szCs w:val="28"/>
          <w:lang w:val="sr-Cyrl-RS"/>
        </w:rPr>
      </w:pPr>
    </w:p>
    <w:tbl>
      <w:tblPr>
        <w:tblW w:w="9972" w:type="dxa"/>
        <w:tblInd w:w="-5" w:type="dxa"/>
        <w:tblLayout w:type="fixed"/>
        <w:tblLook w:val="0000" w:firstRow="0" w:lastRow="0" w:firstColumn="0" w:lastColumn="0" w:noHBand="0" w:noVBand="0"/>
      </w:tblPr>
      <w:tblGrid>
        <w:gridCol w:w="1013"/>
        <w:gridCol w:w="3914"/>
        <w:gridCol w:w="5045"/>
      </w:tblGrid>
      <w:tr w:rsidR="00624E37" w:rsidTr="000F17A8">
        <w:tc>
          <w:tcPr>
            <w:tcW w:w="1013" w:type="dxa"/>
            <w:tcBorders>
              <w:top w:val="double" w:sz="4" w:space="0" w:color="000000"/>
              <w:left w:val="double" w:sz="4" w:space="0" w:color="000000"/>
              <w:bottom w:val="double" w:sz="4" w:space="0" w:color="000000"/>
            </w:tcBorders>
            <w:shd w:val="clear" w:color="auto" w:fill="F2F2F2"/>
            <w:vAlign w:val="center"/>
          </w:tcPr>
          <w:p w:rsidR="00624E37" w:rsidRPr="000F17A8" w:rsidRDefault="000F17A8" w:rsidP="000F17A8">
            <w:pPr>
              <w:tabs>
                <w:tab w:val="left" w:pos="0"/>
              </w:tabs>
              <w:spacing w:line="240" w:lineRule="auto"/>
              <w:jc w:val="both"/>
              <w:rPr>
                <w:rFonts w:eastAsia="Times New Roman"/>
                <w:b/>
                <w:sz w:val="28"/>
                <w:szCs w:val="28"/>
                <w:lang w:val="sr-Cyrl-CS"/>
              </w:rPr>
            </w:pPr>
            <w:r>
              <w:rPr>
                <w:b/>
                <w:sz w:val="28"/>
                <w:szCs w:val="28"/>
                <w:lang w:val="sr-Cyrl-CS"/>
              </w:rPr>
              <w:t>Редн</w:t>
            </w:r>
            <w:r w:rsidR="00624E37" w:rsidRPr="000F17A8">
              <w:rPr>
                <w:b/>
                <w:sz w:val="28"/>
                <w:szCs w:val="28"/>
                <w:lang w:val="sr-Cyrl-CS"/>
              </w:rPr>
              <w:t xml:space="preserve">и </w:t>
            </w:r>
            <w:r>
              <w:rPr>
                <w:b/>
                <w:sz w:val="28"/>
                <w:szCs w:val="28"/>
                <w:lang w:val="sr-Cyrl-CS"/>
              </w:rPr>
              <w:t xml:space="preserve"> </w:t>
            </w:r>
            <w:r w:rsidR="00624E37" w:rsidRPr="000F17A8">
              <w:rPr>
                <w:b/>
                <w:sz w:val="28"/>
                <w:szCs w:val="28"/>
                <w:lang w:val="sr-Cyrl-CS"/>
              </w:rPr>
              <w:t>број</w:t>
            </w:r>
          </w:p>
        </w:tc>
        <w:tc>
          <w:tcPr>
            <w:tcW w:w="3914" w:type="dxa"/>
            <w:tcBorders>
              <w:top w:val="double" w:sz="4" w:space="0" w:color="000000"/>
              <w:left w:val="double" w:sz="4" w:space="0" w:color="000000"/>
              <w:bottom w:val="double" w:sz="4" w:space="0" w:color="000000"/>
            </w:tcBorders>
            <w:shd w:val="clear" w:color="auto" w:fill="F2F2F2"/>
            <w:vAlign w:val="center"/>
          </w:tcPr>
          <w:p w:rsidR="00624E37" w:rsidRPr="000F17A8" w:rsidRDefault="00624E37" w:rsidP="0006336A">
            <w:pPr>
              <w:spacing w:line="240" w:lineRule="auto"/>
              <w:ind w:left="284" w:hanging="426"/>
              <w:jc w:val="center"/>
              <w:rPr>
                <w:b/>
                <w:sz w:val="28"/>
                <w:szCs w:val="28"/>
                <w:lang w:val="sr-Cyrl-CS"/>
              </w:rPr>
            </w:pPr>
            <w:r w:rsidRPr="000F17A8">
              <w:rPr>
                <w:rFonts w:eastAsia="Times New Roman"/>
                <w:b/>
                <w:sz w:val="28"/>
                <w:szCs w:val="28"/>
                <w:lang w:val="sr-Cyrl-CS"/>
              </w:rPr>
              <w:t xml:space="preserve"> </w:t>
            </w:r>
            <w:r w:rsidRPr="000F17A8">
              <w:rPr>
                <w:b/>
                <w:sz w:val="28"/>
                <w:szCs w:val="28"/>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624E37" w:rsidRPr="000F17A8" w:rsidRDefault="00624E37" w:rsidP="0006336A">
            <w:pPr>
              <w:spacing w:line="240" w:lineRule="auto"/>
              <w:ind w:left="284" w:hanging="426"/>
              <w:jc w:val="center"/>
              <w:rPr>
                <w:sz w:val="28"/>
                <w:szCs w:val="28"/>
              </w:rPr>
            </w:pPr>
            <w:r w:rsidRPr="000F17A8">
              <w:rPr>
                <w:b/>
                <w:sz w:val="28"/>
                <w:szCs w:val="28"/>
                <w:lang w:val="sr-Cyrl-CS"/>
              </w:rPr>
              <w:t xml:space="preserve">Начин доказивања </w:t>
            </w:r>
          </w:p>
        </w:tc>
      </w:tr>
      <w:tr w:rsidR="00624E37" w:rsidRPr="003C791F" w:rsidTr="000F17A8">
        <w:trPr>
          <w:trHeight w:val="720"/>
        </w:trPr>
        <w:tc>
          <w:tcPr>
            <w:tcW w:w="1013" w:type="dxa"/>
            <w:tcBorders>
              <w:top w:val="double" w:sz="4"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1.</w:t>
            </w:r>
          </w:p>
        </w:tc>
        <w:tc>
          <w:tcPr>
            <w:tcW w:w="3914" w:type="dxa"/>
            <w:tcBorders>
              <w:top w:val="double" w:sz="4"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b/>
                <w:sz w:val="28"/>
                <w:szCs w:val="28"/>
                <w:lang w:val="sr-Cyrl-CS"/>
              </w:rPr>
            </w:pPr>
            <w:r w:rsidRPr="000F17A8">
              <w:rPr>
                <w:sz w:val="28"/>
                <w:szCs w:val="28"/>
                <w:lang w:val="sr-Cyrl-CS"/>
              </w:rPr>
              <w:t xml:space="preserve">Доказује се изводом из регистра Агенције за привредне регистре </w:t>
            </w:r>
            <w:r w:rsidRPr="000F17A8">
              <w:rPr>
                <w:sz w:val="28"/>
                <w:szCs w:val="28"/>
              </w:rPr>
              <w:t>или</w:t>
            </w:r>
            <w:r w:rsidRPr="000F17A8">
              <w:rPr>
                <w:sz w:val="28"/>
                <w:szCs w:val="28"/>
                <w:lang w:val="sr-Cyrl-CS"/>
              </w:rPr>
              <w:t xml:space="preserve"> изводом из регистра надлежног Привредног суда, 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i/>
                <w:color w:val="auto"/>
                <w:sz w:val="28"/>
                <w:szCs w:val="28"/>
              </w:rPr>
              <w:t>.</w:t>
            </w:r>
            <w:r w:rsidRPr="000F17A8">
              <w:rPr>
                <w:b/>
                <w:sz w:val="28"/>
                <w:szCs w:val="28"/>
                <w:lang w:val="sr-Cyrl-CS"/>
              </w:rPr>
              <w:t xml:space="preserve"> </w:t>
            </w:r>
          </w:p>
          <w:p w:rsidR="00624E37" w:rsidRPr="000F17A8" w:rsidRDefault="000F17A8" w:rsidP="0006336A">
            <w:pPr>
              <w:pStyle w:val="Default"/>
              <w:jc w:val="both"/>
              <w:rPr>
                <w:sz w:val="28"/>
                <w:szCs w:val="28"/>
              </w:rPr>
            </w:pPr>
            <w:r>
              <w:rPr>
                <w:b/>
                <w:sz w:val="28"/>
                <w:szCs w:val="28"/>
                <w:lang w:val="sr-Cyrl-CS"/>
              </w:rPr>
              <w:t>НИЈЕ</w:t>
            </w:r>
            <w:r>
              <w:rPr>
                <w:b/>
                <w:sz w:val="28"/>
                <w:szCs w:val="28"/>
              </w:rPr>
              <w:t xml:space="preserve"> </w:t>
            </w:r>
            <w:r w:rsidR="00624E37" w:rsidRPr="000F17A8">
              <w:rPr>
                <w:b/>
                <w:sz w:val="28"/>
                <w:szCs w:val="28"/>
                <w:lang w:val="sr-Cyrl-CS"/>
              </w:rPr>
              <w:t xml:space="preserve">НЕОПХОДНО ДОСТАВЉАТИ – </w:t>
            </w:r>
            <w:r w:rsidR="00624E37" w:rsidRPr="000F17A8">
              <w:rPr>
                <w:sz w:val="28"/>
                <w:szCs w:val="28"/>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624E37" w:rsidRPr="003C791F" w:rsidTr="000F17A8">
        <w:trPr>
          <w:trHeight w:val="510"/>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t>2.</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color w:val="auto"/>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w:t>
            </w:r>
            <w:r w:rsidRPr="000F17A8">
              <w:rPr>
                <w:b/>
                <w:sz w:val="28"/>
                <w:szCs w:val="28"/>
                <w:u w:val="single"/>
                <w:lang w:val="sr-Cyrl-CS"/>
              </w:rPr>
              <w:t>Правна лица</w:t>
            </w:r>
            <w:r w:rsidRPr="000F17A8">
              <w:rPr>
                <w:sz w:val="28"/>
                <w:szCs w:val="28"/>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w:t>
            </w:r>
            <w:r w:rsidRPr="000F17A8">
              <w:rPr>
                <w:sz w:val="28"/>
                <w:szCs w:val="28"/>
                <w:lang w:val="sr-Cyrl-CS"/>
              </w:rPr>
              <w:lastRenderedPageBreak/>
              <w:t xml:space="preserve">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F17A8">
              <w:rPr>
                <w:b/>
                <w:sz w:val="28"/>
                <w:szCs w:val="28"/>
                <w:u w:val="single"/>
                <w:lang w:val="sr-Cyrl-CS"/>
              </w:rPr>
              <w:t>Предузетници и физичка лица</w:t>
            </w:r>
            <w:r w:rsidRPr="000F17A8">
              <w:rPr>
                <w:sz w:val="28"/>
                <w:szCs w:val="28"/>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0F17A8">
              <w:rPr>
                <w:b/>
                <w:sz w:val="28"/>
                <w:szCs w:val="28"/>
                <w:lang w:val="sr-Cyrl-CS"/>
              </w:rPr>
              <w:t>Изјавом</w:t>
            </w:r>
            <w:r w:rsidR="00D92E0E" w:rsidRPr="000F17A8">
              <w:rPr>
                <w:b/>
                <w:sz w:val="28"/>
                <w:szCs w:val="28"/>
              </w:rPr>
              <w:t xml:space="preserve"> </w:t>
            </w:r>
            <w:r w:rsidR="00D92E0E" w:rsidRPr="000F17A8">
              <w:rPr>
                <w:b/>
                <w:sz w:val="28"/>
                <w:szCs w:val="28"/>
                <w:lang w:val="sr-Cyrl-CS"/>
              </w:rPr>
              <w:t>(</w:t>
            </w:r>
            <w:r w:rsidR="00D92E0E" w:rsidRPr="000F17A8">
              <w:rPr>
                <w:b/>
                <w:sz w:val="28"/>
                <w:szCs w:val="28"/>
              </w:rPr>
              <w:t xml:space="preserve"> </w:t>
            </w:r>
            <w:r w:rsidR="00D92E0E" w:rsidRPr="000F17A8">
              <w:rPr>
                <w:b/>
                <w:sz w:val="28"/>
                <w:szCs w:val="28"/>
                <w:lang w:val="sr-Cyrl-CS"/>
              </w:rPr>
              <w:t xml:space="preserve">Образац 5 , поглавље </w:t>
            </w:r>
            <w:r w:rsidR="00871702">
              <w:rPr>
                <w:b/>
                <w:sz w:val="28"/>
                <w:szCs w:val="28"/>
              </w:rPr>
              <w:t>V</w:t>
            </w:r>
            <w:r w:rsidR="00D92E0E" w:rsidRPr="000F17A8">
              <w:rPr>
                <w:b/>
                <w:sz w:val="28"/>
                <w:szCs w:val="28"/>
              </w:rPr>
              <w:t xml:space="preserve"> )</w:t>
            </w:r>
            <w:r w:rsidRPr="000F17A8">
              <w:rPr>
                <w:b/>
                <w:sz w:val="28"/>
                <w:szCs w:val="28"/>
                <w:lang w:val="sr-Cyrl-CS"/>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3.</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Да је понуђач измирио доспеле порезе и доприносе.</w:t>
            </w:r>
          </w:p>
          <w:p w:rsidR="00624E37" w:rsidRPr="000F17A8" w:rsidRDefault="00624E37" w:rsidP="0006336A">
            <w:pPr>
              <w:pStyle w:val="Default"/>
              <w:jc w:val="both"/>
              <w:rPr>
                <w:sz w:val="28"/>
                <w:szCs w:val="28"/>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 xml:space="preserve">Доказ не може бити старији од два месеца пре отварања понуда. </w:t>
            </w:r>
          </w:p>
          <w:p w:rsidR="00624E37" w:rsidRPr="000F17A8" w:rsidRDefault="00624E37" w:rsidP="0006336A">
            <w:pPr>
              <w:pStyle w:val="Default"/>
              <w:jc w:val="both"/>
              <w:rPr>
                <w:sz w:val="28"/>
                <w:szCs w:val="28"/>
              </w:rPr>
            </w:pPr>
            <w:r w:rsidRPr="000F17A8">
              <w:rPr>
                <w:sz w:val="28"/>
                <w:szCs w:val="28"/>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w:t>
            </w:r>
            <w:r w:rsidRPr="000F17A8">
              <w:rPr>
                <w:sz w:val="28"/>
                <w:szCs w:val="28"/>
                <w:lang w:val="sr-Cyrl-CS"/>
              </w:rPr>
              <w:lastRenderedPageBreak/>
              <w:t xml:space="preserve">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0F17A8">
              <w:rPr>
                <w:b/>
                <w:sz w:val="28"/>
                <w:szCs w:val="28"/>
                <w:lang w:val="sr-Cyrl-CS"/>
              </w:rPr>
              <w:t xml:space="preserve">Изјавом </w:t>
            </w:r>
            <w:r w:rsidR="00D90893" w:rsidRPr="000F17A8">
              <w:rPr>
                <w:b/>
                <w:sz w:val="28"/>
                <w:szCs w:val="28"/>
                <w:lang w:val="sr-Cyrl-CS"/>
              </w:rPr>
              <w:t>(</w:t>
            </w:r>
            <w:r w:rsidR="00D90893" w:rsidRPr="000F17A8">
              <w:rPr>
                <w:b/>
                <w:sz w:val="28"/>
                <w:szCs w:val="28"/>
              </w:rPr>
              <w:t xml:space="preserve"> </w:t>
            </w:r>
            <w:r w:rsidR="00D90893" w:rsidRPr="000F17A8">
              <w:rPr>
                <w:b/>
                <w:sz w:val="28"/>
                <w:szCs w:val="28"/>
                <w:lang w:val="sr-Cyrl-CS"/>
              </w:rPr>
              <w:t xml:space="preserve">Образац 5 , поглавље </w:t>
            </w:r>
            <w:r w:rsidR="00871702">
              <w:rPr>
                <w:b/>
                <w:sz w:val="28"/>
                <w:szCs w:val="28"/>
              </w:rPr>
              <w:t>V</w:t>
            </w:r>
            <w:r w:rsidR="00D90893" w:rsidRPr="000F17A8">
              <w:rPr>
                <w:b/>
                <w:sz w:val="28"/>
                <w:szCs w:val="28"/>
              </w:rPr>
              <w:t xml:space="preserve"> )</w:t>
            </w:r>
            <w:r w:rsidRPr="000F17A8">
              <w:rPr>
                <w:i/>
                <w:color w:val="auto"/>
                <w:sz w:val="28"/>
                <w:szCs w:val="28"/>
                <w:lang w:val="sr-Cyrl-CS"/>
              </w:rPr>
              <w:t>.</w:t>
            </w:r>
          </w:p>
        </w:tc>
      </w:tr>
      <w:tr w:rsidR="00624E37" w:rsidRPr="003C791F" w:rsidTr="000F17A8">
        <w:trPr>
          <w:trHeight w:val="718"/>
        </w:trPr>
        <w:tc>
          <w:tcPr>
            <w:tcW w:w="1013" w:type="dxa"/>
            <w:tcBorders>
              <w:top w:val="single" w:sz="6" w:space="0" w:color="000000"/>
              <w:left w:val="double" w:sz="4" w:space="0" w:color="000000"/>
              <w:bottom w:val="single" w:sz="6" w:space="0" w:color="000000"/>
            </w:tcBorders>
            <w:shd w:val="clear" w:color="auto" w:fill="auto"/>
            <w:vAlign w:val="center"/>
          </w:tcPr>
          <w:p w:rsidR="00624E37" w:rsidRPr="000F17A8" w:rsidRDefault="00624E37" w:rsidP="0006336A">
            <w:pPr>
              <w:pStyle w:val="Default"/>
              <w:ind w:left="284" w:hanging="426"/>
              <w:jc w:val="center"/>
              <w:rPr>
                <w:sz w:val="28"/>
                <w:szCs w:val="28"/>
                <w:lang w:val="sr-Cyrl-CS"/>
              </w:rPr>
            </w:pPr>
            <w:r w:rsidRPr="000F17A8">
              <w:rPr>
                <w:b/>
                <w:bCs/>
                <w:sz w:val="28"/>
                <w:szCs w:val="28"/>
                <w:lang w:val="sr-Cyrl-CS"/>
              </w:rPr>
              <w:lastRenderedPageBreak/>
              <w:t>4.</w:t>
            </w:r>
          </w:p>
        </w:tc>
        <w:tc>
          <w:tcPr>
            <w:tcW w:w="3914" w:type="dxa"/>
            <w:tcBorders>
              <w:top w:val="single" w:sz="6" w:space="0" w:color="000000"/>
              <w:left w:val="single" w:sz="6" w:space="0" w:color="000000"/>
              <w:bottom w:val="single" w:sz="6" w:space="0" w:color="000000"/>
            </w:tcBorders>
            <w:shd w:val="clear" w:color="auto" w:fill="auto"/>
            <w:vAlign w:val="center"/>
          </w:tcPr>
          <w:p w:rsidR="00624E37" w:rsidRPr="000F17A8" w:rsidRDefault="00624E37" w:rsidP="0006336A">
            <w:pPr>
              <w:pStyle w:val="Default"/>
              <w:jc w:val="both"/>
              <w:rPr>
                <w:sz w:val="28"/>
                <w:szCs w:val="28"/>
                <w:lang w:val="sr-Cyrl-CS"/>
              </w:rPr>
            </w:pPr>
            <w:r w:rsidRPr="000F17A8">
              <w:rPr>
                <w:sz w:val="28"/>
                <w:szCs w:val="28"/>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F17A8">
              <w:rPr>
                <w:sz w:val="28"/>
                <w:szCs w:val="28"/>
              </w:rPr>
              <w:t xml:space="preserve"> као и да нема</w:t>
            </w:r>
            <w:r w:rsidRPr="000F17A8">
              <w:rPr>
                <w:sz w:val="28"/>
                <w:szCs w:val="28"/>
                <w:lang w:val="sr-Cyrl-CS"/>
              </w:rPr>
              <w:t xml:space="preserve"> </w:t>
            </w:r>
            <w:r w:rsidRPr="000F17A8">
              <w:rPr>
                <w:sz w:val="28"/>
                <w:szCs w:val="28"/>
              </w:rPr>
              <w:t>забрану обављања делатности која је на снази у време подношења понуде</w:t>
            </w:r>
            <w:r w:rsidRPr="000F17A8">
              <w:rPr>
                <w:sz w:val="28"/>
                <w:szCs w:val="28"/>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624E37" w:rsidRPr="000F17A8" w:rsidRDefault="00624E37" w:rsidP="0006336A">
            <w:pPr>
              <w:pStyle w:val="Default"/>
              <w:jc w:val="both"/>
              <w:rPr>
                <w:sz w:val="28"/>
                <w:szCs w:val="28"/>
              </w:rPr>
            </w:pPr>
            <w:r w:rsidRPr="000F17A8">
              <w:rPr>
                <w:sz w:val="28"/>
                <w:szCs w:val="28"/>
                <w:lang w:val="sr-Cyrl-CS"/>
              </w:rPr>
              <w:t xml:space="preserve">Доказује се: Потписан и оверен </w:t>
            </w:r>
            <w:r w:rsidRPr="000F17A8">
              <w:rPr>
                <w:b/>
                <w:sz w:val="28"/>
                <w:szCs w:val="28"/>
                <w:lang w:val="sr-Cyrl-CS"/>
              </w:rPr>
              <w:t>Oбразац изјаве  о поштовању обавеза из чл. 75. ст. 2. Закона</w:t>
            </w:r>
            <w:r w:rsidR="00D90893" w:rsidRPr="000F17A8">
              <w:rPr>
                <w:b/>
                <w:sz w:val="28"/>
                <w:szCs w:val="28"/>
              </w:rPr>
              <w:t xml:space="preserve"> </w:t>
            </w:r>
            <w:r w:rsidR="00D90893" w:rsidRPr="000F17A8">
              <w:rPr>
                <w:b/>
                <w:sz w:val="28"/>
                <w:szCs w:val="28"/>
                <w:lang w:val="sr-Cyrl-CS"/>
              </w:rPr>
              <w:t>(</w:t>
            </w:r>
            <w:r w:rsidR="00D90893" w:rsidRPr="000F17A8">
              <w:rPr>
                <w:b/>
                <w:sz w:val="28"/>
                <w:szCs w:val="28"/>
              </w:rPr>
              <w:t xml:space="preserve"> </w:t>
            </w:r>
            <w:r w:rsidR="00D90893" w:rsidRPr="000F17A8">
              <w:rPr>
                <w:b/>
                <w:sz w:val="28"/>
                <w:szCs w:val="28"/>
                <w:lang w:val="sr-Cyrl-CS"/>
              </w:rPr>
              <w:t xml:space="preserve">Образац </w:t>
            </w:r>
            <w:r w:rsidR="00D90893" w:rsidRPr="000F17A8">
              <w:rPr>
                <w:b/>
                <w:sz w:val="28"/>
                <w:szCs w:val="28"/>
              </w:rPr>
              <w:t>7</w:t>
            </w:r>
            <w:r w:rsidR="00D90893" w:rsidRPr="000F17A8">
              <w:rPr>
                <w:b/>
                <w:sz w:val="28"/>
                <w:szCs w:val="28"/>
                <w:lang w:val="sr-Cyrl-CS"/>
              </w:rPr>
              <w:t xml:space="preserve"> , поглавље </w:t>
            </w:r>
            <w:r w:rsidR="00871702">
              <w:rPr>
                <w:b/>
                <w:sz w:val="28"/>
                <w:szCs w:val="28"/>
              </w:rPr>
              <w:t>V</w:t>
            </w:r>
            <w:r w:rsidR="00D90893" w:rsidRPr="000F17A8">
              <w:rPr>
                <w:b/>
                <w:sz w:val="28"/>
                <w:szCs w:val="28"/>
              </w:rPr>
              <w:t xml:space="preserve"> )</w:t>
            </w:r>
            <w:r w:rsidRPr="000F17A8">
              <w:rPr>
                <w:sz w:val="28"/>
                <w:szCs w:val="28"/>
                <w:lang w:val="sr-Cyrl-CS"/>
              </w:rPr>
              <w:t xml:space="preserve"> .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D90893" w:rsidRPr="00D90893" w:rsidRDefault="00D90893" w:rsidP="00D90893">
      <w:pPr>
        <w:pStyle w:val="ListParagraph"/>
        <w:ind w:left="0" w:firstLine="630"/>
        <w:jc w:val="both"/>
        <w:rPr>
          <w:bCs/>
          <w:i/>
          <w:iCs/>
          <w:sz w:val="28"/>
          <w:szCs w:val="28"/>
        </w:rPr>
      </w:pPr>
      <w:proofErr w:type="gramStart"/>
      <w:r w:rsidRPr="00D90893">
        <w:rPr>
          <w:bCs/>
          <w:i/>
          <w:iCs/>
          <w:sz w:val="28"/>
          <w:szCs w:val="28"/>
        </w:rPr>
        <w:t xml:space="preserve">Уколико понуђач подноси понуду </w:t>
      </w:r>
      <w:r w:rsidRPr="00D90893">
        <w:rPr>
          <w:b/>
          <w:bCs/>
          <w:i/>
          <w:iCs/>
          <w:sz w:val="28"/>
          <w:szCs w:val="28"/>
          <w:u w:val="single"/>
        </w:rPr>
        <w:t>са подизвођачем</w:t>
      </w:r>
      <w:r w:rsidRPr="00D90893">
        <w:rPr>
          <w:bCs/>
          <w:i/>
          <w:iCs/>
          <w:sz w:val="28"/>
          <w:szCs w:val="28"/>
        </w:rPr>
        <w:t>, у складу с</w:t>
      </w:r>
      <w:r>
        <w:rPr>
          <w:bCs/>
          <w:i/>
          <w:iCs/>
          <w:sz w:val="28"/>
          <w:szCs w:val="28"/>
        </w:rPr>
        <w:t>а чланом 80.</w:t>
      </w:r>
      <w:proofErr w:type="gramEnd"/>
      <w:r>
        <w:rPr>
          <w:bCs/>
          <w:i/>
          <w:iCs/>
          <w:sz w:val="28"/>
          <w:szCs w:val="28"/>
        </w:rPr>
        <w:t xml:space="preserve"> </w:t>
      </w:r>
      <w:proofErr w:type="gramStart"/>
      <w:r>
        <w:rPr>
          <w:bCs/>
          <w:i/>
          <w:iCs/>
          <w:sz w:val="28"/>
          <w:szCs w:val="28"/>
        </w:rPr>
        <w:t xml:space="preserve">Закона, подизвођач </w:t>
      </w:r>
      <w:r w:rsidRPr="00D90893">
        <w:rPr>
          <w:bCs/>
          <w:i/>
          <w:iCs/>
          <w:sz w:val="28"/>
          <w:szCs w:val="28"/>
        </w:rPr>
        <w:t>мора да испуњава обавезне услове из члана 75.</w:t>
      </w:r>
      <w:proofErr w:type="gramEnd"/>
      <w:r w:rsidRPr="00D90893">
        <w:rPr>
          <w:bCs/>
          <w:i/>
          <w:iCs/>
          <w:sz w:val="28"/>
          <w:szCs w:val="28"/>
        </w:rPr>
        <w:t xml:space="preserve"> </w:t>
      </w:r>
      <w:proofErr w:type="gramStart"/>
      <w:r w:rsidRPr="00D90893">
        <w:rPr>
          <w:bCs/>
          <w:i/>
          <w:iCs/>
          <w:sz w:val="28"/>
          <w:szCs w:val="28"/>
        </w:rPr>
        <w:t>став</w:t>
      </w:r>
      <w:proofErr w:type="gramEnd"/>
      <w:r w:rsidRPr="00D90893">
        <w:rPr>
          <w:bCs/>
          <w:i/>
          <w:iCs/>
          <w:sz w:val="28"/>
          <w:szCs w:val="28"/>
        </w:rPr>
        <w:t xml:space="preserve"> 1. </w:t>
      </w:r>
      <w:proofErr w:type="gramStart"/>
      <w:r w:rsidRPr="00D90893">
        <w:rPr>
          <w:bCs/>
          <w:i/>
          <w:iCs/>
          <w:sz w:val="28"/>
          <w:szCs w:val="28"/>
        </w:rPr>
        <w:t>тач</w:t>
      </w:r>
      <w:proofErr w:type="gramEnd"/>
      <w:r w:rsidRPr="00D90893">
        <w:rPr>
          <w:bCs/>
          <w:i/>
          <w:iCs/>
          <w:sz w:val="28"/>
          <w:szCs w:val="28"/>
        </w:rPr>
        <w:t xml:space="preserve">. 1) </w:t>
      </w:r>
      <w:proofErr w:type="gramStart"/>
      <w:r w:rsidRPr="00D90893">
        <w:rPr>
          <w:bCs/>
          <w:i/>
          <w:iCs/>
          <w:sz w:val="28"/>
          <w:szCs w:val="28"/>
        </w:rPr>
        <w:t>до</w:t>
      </w:r>
      <w:proofErr w:type="gramEnd"/>
      <w:r w:rsidRPr="00D90893">
        <w:rPr>
          <w:bCs/>
          <w:i/>
          <w:iCs/>
          <w:sz w:val="28"/>
          <w:szCs w:val="28"/>
        </w:rPr>
        <w:t xml:space="preserve"> 4) Закона. </w:t>
      </w:r>
    </w:p>
    <w:p w:rsidR="00D90893" w:rsidRDefault="00D90893" w:rsidP="00D90893">
      <w:pPr>
        <w:pStyle w:val="ListParagraph"/>
        <w:ind w:left="0" w:firstLine="630"/>
        <w:jc w:val="both"/>
        <w:rPr>
          <w:bCs/>
          <w:i/>
          <w:iCs/>
          <w:sz w:val="28"/>
          <w:szCs w:val="28"/>
          <w:lang w:val="sr-Cyrl-RS"/>
        </w:rPr>
      </w:pPr>
      <w:proofErr w:type="gramStart"/>
      <w:r w:rsidRPr="00D90893">
        <w:rPr>
          <w:bCs/>
          <w:i/>
          <w:iCs/>
          <w:sz w:val="28"/>
          <w:szCs w:val="28"/>
        </w:rPr>
        <w:t xml:space="preserve">Уколико понуду подноси </w:t>
      </w:r>
      <w:r w:rsidRPr="00D90893">
        <w:rPr>
          <w:b/>
          <w:bCs/>
          <w:i/>
          <w:iCs/>
          <w:sz w:val="28"/>
          <w:szCs w:val="28"/>
          <w:u w:val="single"/>
        </w:rPr>
        <w:t>група понуђача</w:t>
      </w:r>
      <w:r w:rsidRPr="00D90893">
        <w:rPr>
          <w:bCs/>
          <w:i/>
          <w:iCs/>
          <w:sz w:val="28"/>
          <w:szCs w:val="28"/>
        </w:rPr>
        <w:t>, сваки понуђач из групе понуђача, мора да испуни обавезне услове из члана 75.</w:t>
      </w:r>
      <w:proofErr w:type="gramEnd"/>
      <w:r w:rsidRPr="00D90893">
        <w:rPr>
          <w:bCs/>
          <w:i/>
          <w:iCs/>
          <w:sz w:val="28"/>
          <w:szCs w:val="28"/>
        </w:rPr>
        <w:t xml:space="preserve"> </w:t>
      </w:r>
      <w:proofErr w:type="gramStart"/>
      <w:r w:rsidRPr="00D90893">
        <w:rPr>
          <w:bCs/>
          <w:i/>
          <w:iCs/>
          <w:sz w:val="28"/>
          <w:szCs w:val="28"/>
        </w:rPr>
        <w:t>став</w:t>
      </w:r>
      <w:proofErr w:type="gramEnd"/>
      <w:r w:rsidRPr="00D90893">
        <w:rPr>
          <w:bCs/>
          <w:i/>
          <w:iCs/>
          <w:sz w:val="28"/>
          <w:szCs w:val="28"/>
        </w:rPr>
        <w:t xml:space="preserve"> 1. </w:t>
      </w:r>
      <w:proofErr w:type="gramStart"/>
      <w:r w:rsidRPr="00D90893">
        <w:rPr>
          <w:bCs/>
          <w:i/>
          <w:iCs/>
          <w:sz w:val="28"/>
          <w:szCs w:val="28"/>
        </w:rPr>
        <w:t>тач</w:t>
      </w:r>
      <w:proofErr w:type="gramEnd"/>
      <w:r w:rsidRPr="00D90893">
        <w:rPr>
          <w:bCs/>
          <w:i/>
          <w:iCs/>
          <w:sz w:val="28"/>
          <w:szCs w:val="28"/>
        </w:rPr>
        <w:t xml:space="preserve">. 1) </w:t>
      </w:r>
      <w:proofErr w:type="gramStart"/>
      <w:r w:rsidRPr="00D90893">
        <w:rPr>
          <w:bCs/>
          <w:i/>
          <w:iCs/>
          <w:sz w:val="28"/>
          <w:szCs w:val="28"/>
        </w:rPr>
        <w:t>до</w:t>
      </w:r>
      <w:proofErr w:type="gramEnd"/>
      <w:r w:rsidRPr="00D90893">
        <w:rPr>
          <w:bCs/>
          <w:i/>
          <w:iCs/>
          <w:sz w:val="28"/>
          <w:szCs w:val="28"/>
        </w:rPr>
        <w:t xml:space="preserve"> 4), </w:t>
      </w:r>
      <w:r>
        <w:rPr>
          <w:bCs/>
          <w:i/>
          <w:iCs/>
          <w:sz w:val="28"/>
          <w:szCs w:val="28"/>
          <w:lang w:val="sr-Cyrl-CS"/>
        </w:rPr>
        <w:t>као и да изри</w:t>
      </w:r>
      <w:r>
        <w:rPr>
          <w:bCs/>
          <w:i/>
          <w:iCs/>
          <w:sz w:val="28"/>
          <w:szCs w:val="28"/>
          <w:lang w:val="sr-Cyrl-RS"/>
        </w:rPr>
        <w:t>ч</w:t>
      </w:r>
      <w:r w:rsidRPr="00D90893">
        <w:rPr>
          <w:bCs/>
          <w:i/>
          <w:iCs/>
          <w:sz w:val="28"/>
          <w:szCs w:val="28"/>
          <w:lang w:val="sr-Cyrl-CS"/>
        </w:rPr>
        <w:t>ито наведе да је поштовао обавезе из члана 75. став 2. Закона</w:t>
      </w:r>
      <w:r w:rsidRPr="00D90893">
        <w:rPr>
          <w:bCs/>
          <w:i/>
          <w:iCs/>
          <w:sz w:val="28"/>
          <w:szCs w:val="28"/>
        </w:rPr>
        <w:t>.</w:t>
      </w:r>
    </w:p>
    <w:p w:rsidR="00D90893" w:rsidRDefault="00D90893" w:rsidP="00D90893">
      <w:pPr>
        <w:pStyle w:val="ListParagraph"/>
        <w:ind w:left="0" w:firstLine="630"/>
        <w:jc w:val="both"/>
        <w:rPr>
          <w:bCs/>
          <w:i/>
          <w:iCs/>
          <w:sz w:val="28"/>
          <w:szCs w:val="28"/>
          <w:lang w:val="sr-Cyrl-RS"/>
        </w:rPr>
      </w:pPr>
    </w:p>
    <w:p w:rsidR="00D90893" w:rsidRDefault="00D90893" w:rsidP="00D90893">
      <w:pPr>
        <w:pStyle w:val="ListParagraph"/>
        <w:ind w:left="0" w:firstLine="630"/>
        <w:jc w:val="both"/>
        <w:rPr>
          <w:bCs/>
          <w:i/>
          <w:iCs/>
          <w:sz w:val="28"/>
          <w:szCs w:val="28"/>
          <w:lang w:val="sr-Cyrl-RS"/>
        </w:rPr>
      </w:pPr>
    </w:p>
    <w:p w:rsidR="00D90893" w:rsidRPr="00D90893" w:rsidRDefault="00D90893" w:rsidP="00D90893">
      <w:pPr>
        <w:pStyle w:val="ListParagraph"/>
        <w:tabs>
          <w:tab w:val="left" w:pos="0"/>
        </w:tabs>
        <w:ind w:left="0"/>
        <w:jc w:val="both"/>
        <w:rPr>
          <w:iCs/>
          <w:sz w:val="28"/>
          <w:szCs w:val="28"/>
          <w:lang w:val="sr-Cyrl-RS"/>
        </w:rPr>
      </w:pPr>
      <w:r w:rsidRPr="00D90893">
        <w:rPr>
          <w:iCs/>
          <w:sz w:val="28"/>
          <w:szCs w:val="28"/>
        </w:rPr>
        <w:t xml:space="preserve">Понуђач који учествује у поступку предметне јавне набавке, мора испунити </w:t>
      </w:r>
      <w:r w:rsidRPr="00D90893">
        <w:rPr>
          <w:b/>
          <w:iCs/>
          <w:sz w:val="28"/>
          <w:szCs w:val="28"/>
        </w:rPr>
        <w:t>додатне услове</w:t>
      </w:r>
      <w:r w:rsidRPr="00D90893">
        <w:rPr>
          <w:iCs/>
          <w:sz w:val="28"/>
          <w:szCs w:val="28"/>
        </w:rPr>
        <w:t xml:space="preserve"> за учешће у поступку јавне набавке</w:t>
      </w:r>
      <w:proofErr w:type="gramStart"/>
      <w:r w:rsidRPr="00D90893">
        <w:rPr>
          <w:iCs/>
          <w:sz w:val="28"/>
          <w:szCs w:val="28"/>
        </w:rPr>
        <w:t>,  дефинисане</w:t>
      </w:r>
      <w:proofErr w:type="gramEnd"/>
      <w:r w:rsidRPr="00D90893">
        <w:rPr>
          <w:iCs/>
          <w:sz w:val="28"/>
          <w:szCs w:val="28"/>
        </w:rPr>
        <w:t xml:space="preserve"> чл. 76. Закона, и то: </w:t>
      </w:r>
    </w:p>
    <w:p w:rsidR="00D90893" w:rsidRPr="00D90893" w:rsidRDefault="00D90893" w:rsidP="00D90893">
      <w:pPr>
        <w:pStyle w:val="ListParagraph"/>
        <w:ind w:left="0" w:firstLine="630"/>
        <w:jc w:val="both"/>
        <w:rPr>
          <w:bCs/>
          <w:iCs/>
          <w:sz w:val="28"/>
          <w:szCs w:val="28"/>
          <w:lang w:val="sr-Cyrl-RS"/>
        </w:rPr>
      </w:pPr>
    </w:p>
    <w:tbl>
      <w:tblPr>
        <w:tblW w:w="9972" w:type="dxa"/>
        <w:tblInd w:w="-5" w:type="dxa"/>
        <w:tblLayout w:type="fixed"/>
        <w:tblLook w:val="0000" w:firstRow="0" w:lastRow="0" w:firstColumn="0" w:lastColumn="0" w:noHBand="0" w:noVBand="0"/>
      </w:tblPr>
      <w:tblGrid>
        <w:gridCol w:w="923"/>
        <w:gridCol w:w="4004"/>
        <w:gridCol w:w="5045"/>
      </w:tblGrid>
      <w:tr w:rsidR="00D90893" w:rsidRPr="003C791F" w:rsidTr="0006336A">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0F17A8">
            <w:pPr>
              <w:spacing w:line="240" w:lineRule="auto"/>
              <w:ind w:left="90" w:hanging="232"/>
              <w:rPr>
                <w:b/>
                <w:sz w:val="28"/>
                <w:szCs w:val="28"/>
              </w:rPr>
            </w:pPr>
            <w:r w:rsidRPr="000F17A8">
              <w:rPr>
                <w:b/>
                <w:sz w:val="28"/>
                <w:szCs w:val="28"/>
                <w:lang w:val="sr-Cyrl-CS"/>
              </w:rPr>
              <w:t>Редни</w:t>
            </w:r>
          </w:p>
          <w:p w:rsidR="00D90893" w:rsidRPr="000F17A8" w:rsidRDefault="00D90893" w:rsidP="000F17A8">
            <w:pPr>
              <w:spacing w:line="240" w:lineRule="auto"/>
              <w:ind w:left="90" w:hanging="232"/>
              <w:rPr>
                <w:b/>
                <w:sz w:val="28"/>
                <w:szCs w:val="28"/>
              </w:rPr>
            </w:pPr>
            <w:r w:rsidRPr="000F17A8">
              <w:rPr>
                <w:b/>
                <w:sz w:val="28"/>
                <w:szCs w:val="28"/>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D90893" w:rsidRPr="000F17A8" w:rsidRDefault="00D90893" w:rsidP="0006336A">
            <w:pPr>
              <w:spacing w:line="240" w:lineRule="auto"/>
              <w:ind w:left="284" w:hanging="426"/>
              <w:jc w:val="center"/>
              <w:rPr>
                <w:b/>
                <w:sz w:val="28"/>
                <w:szCs w:val="28"/>
                <w:lang w:val="sr-Cyrl-CS"/>
              </w:rPr>
            </w:pPr>
            <w:r w:rsidRPr="000F17A8">
              <w:rPr>
                <w:b/>
                <w:sz w:val="28"/>
                <w:szCs w:val="28"/>
                <w:lang w:val="sr-Cyrl-CS"/>
              </w:rPr>
              <w:t xml:space="preserve">Начин доказивања </w:t>
            </w:r>
          </w:p>
        </w:tc>
      </w:tr>
      <w:tr w:rsidR="00D90893" w:rsidRPr="003C791F" w:rsidTr="0006336A">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t>5.</w:t>
            </w:r>
          </w:p>
        </w:tc>
        <w:tc>
          <w:tcPr>
            <w:tcW w:w="4004" w:type="dxa"/>
            <w:tcBorders>
              <w:top w:val="double" w:sz="4" w:space="0" w:color="000000"/>
              <w:left w:val="single" w:sz="4" w:space="0" w:color="000000"/>
              <w:bottom w:val="single" w:sz="6"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sz w:val="28"/>
                <w:szCs w:val="28"/>
                <w:lang w:val="sr-Cyrl-CS"/>
              </w:rPr>
            </w:pPr>
            <w:r w:rsidRPr="000F17A8">
              <w:rPr>
                <w:sz w:val="28"/>
                <w:szCs w:val="28"/>
                <w:lang w:val="sr-Cyrl-CS"/>
              </w:rPr>
              <w:t xml:space="preserve">Да располаже неопходним финансијским капацитетом, односно да није био неликвидан ни један дан у периоду од 12 (дванаест) </w:t>
            </w:r>
            <w:r w:rsidRPr="000F17A8">
              <w:rPr>
                <w:sz w:val="28"/>
                <w:szCs w:val="28"/>
                <w:lang w:val="sr-Cyrl-CS"/>
              </w:rPr>
              <w:lastRenderedPageBreak/>
              <w:t>месеци пре објављивања позива за подношење понуда на Порталу јавних набавки.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jc w:val="both"/>
              <w:rPr>
                <w:noProof/>
                <w:sz w:val="28"/>
                <w:szCs w:val="28"/>
                <w:lang w:val="sr-Cyrl-CS"/>
              </w:rPr>
            </w:pPr>
            <w:r w:rsidRPr="000F17A8">
              <w:rPr>
                <w:noProof/>
                <w:sz w:val="28"/>
                <w:szCs w:val="28"/>
                <w:lang w:val="sr-Cyrl-CS"/>
              </w:rPr>
              <w:lastRenderedPageBreak/>
              <w:t xml:space="preserve">Доказује се </w:t>
            </w:r>
            <w:r w:rsidRPr="000F17A8">
              <w:rPr>
                <w:sz w:val="28"/>
                <w:szCs w:val="28"/>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w:t>
            </w:r>
            <w:r w:rsidRPr="000F17A8">
              <w:rPr>
                <w:sz w:val="28"/>
                <w:szCs w:val="28"/>
                <w:lang w:val="sr-Cyrl-CS"/>
              </w:rPr>
              <w:lastRenderedPageBreak/>
              <w:t xml:space="preserve">понуда, 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b/>
                <w:sz w:val="28"/>
                <w:szCs w:val="28"/>
                <w:lang w:val="sr-Cyrl-CS"/>
              </w:rPr>
              <w:t xml:space="preserve"> </w:t>
            </w:r>
            <w:r w:rsidRPr="000F17A8">
              <w:rPr>
                <w:i/>
                <w:sz w:val="28"/>
                <w:szCs w:val="28"/>
                <w:lang w:val="sr-Cyrl-CS"/>
              </w:rPr>
              <w:t>.</w:t>
            </w:r>
          </w:p>
        </w:tc>
      </w:tr>
      <w:tr w:rsidR="00D90893" w:rsidRPr="003C791F" w:rsidTr="007B1B5D">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D90893" w:rsidRPr="000F17A8" w:rsidRDefault="00D90893" w:rsidP="0006336A">
            <w:pPr>
              <w:pStyle w:val="Default"/>
              <w:ind w:left="284" w:hanging="426"/>
              <w:jc w:val="center"/>
              <w:rPr>
                <w:b/>
                <w:bCs/>
                <w:color w:val="auto"/>
                <w:sz w:val="28"/>
                <w:szCs w:val="28"/>
                <w:lang w:val="sr-Cyrl-CS"/>
              </w:rPr>
            </w:pPr>
            <w:r w:rsidRPr="000F17A8">
              <w:rPr>
                <w:b/>
                <w:bCs/>
                <w:color w:val="auto"/>
                <w:sz w:val="28"/>
                <w:szCs w:val="28"/>
                <w:lang w:val="sr-Cyrl-CS"/>
              </w:rPr>
              <w:lastRenderedPageBreak/>
              <w:t>6.</w:t>
            </w:r>
          </w:p>
        </w:tc>
        <w:tc>
          <w:tcPr>
            <w:tcW w:w="4004" w:type="dxa"/>
            <w:tcBorders>
              <w:top w:val="double" w:sz="4" w:space="0" w:color="000000"/>
              <w:left w:val="single" w:sz="4" w:space="0" w:color="000000"/>
              <w:bottom w:val="double" w:sz="4" w:space="0" w:color="000000"/>
            </w:tcBorders>
            <w:shd w:val="clear" w:color="auto" w:fill="auto"/>
            <w:vAlign w:val="center"/>
          </w:tcPr>
          <w:p w:rsidR="00D90893" w:rsidRPr="000F17A8" w:rsidRDefault="00D90893" w:rsidP="00B13DC8">
            <w:pPr>
              <w:widowControl w:val="0"/>
              <w:tabs>
                <w:tab w:val="left" w:pos="851"/>
              </w:tabs>
              <w:autoSpaceDE w:val="0"/>
              <w:autoSpaceDN w:val="0"/>
              <w:adjustRightInd w:val="0"/>
              <w:spacing w:line="240" w:lineRule="auto"/>
              <w:ind w:left="-18"/>
              <w:jc w:val="both"/>
              <w:rPr>
                <w:sz w:val="28"/>
                <w:szCs w:val="28"/>
              </w:rPr>
            </w:pPr>
            <w:r w:rsidRPr="000F17A8">
              <w:rPr>
                <w:sz w:val="28"/>
                <w:szCs w:val="28"/>
                <w:lang w:val="sr-Cyrl-CS" w:eastAsia="en-US"/>
              </w:rPr>
              <w:t xml:space="preserve">Да располаже неопходним техничким капацитетом, </w:t>
            </w:r>
            <w:r w:rsidRPr="000F17A8">
              <w:rPr>
                <w:sz w:val="28"/>
                <w:szCs w:val="28"/>
              </w:rPr>
              <w:t>односно да</w:t>
            </w:r>
            <w:r w:rsidRPr="000F17A8">
              <w:rPr>
                <w:rFonts w:eastAsia="Times New Roman"/>
                <w:sz w:val="28"/>
                <w:szCs w:val="28"/>
                <w:lang w:eastAsia="en-US"/>
              </w:rPr>
              <w:t xml:space="preserve"> понуђач</w:t>
            </w:r>
            <w:r w:rsidRPr="000F17A8">
              <w:rPr>
                <w:bCs/>
                <w:color w:val="auto"/>
                <w:sz w:val="28"/>
                <w:szCs w:val="28"/>
                <w:lang w:eastAsia="en-US"/>
              </w:rPr>
              <w:t xml:space="preserve"> има најмање једно доставно возило.</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D90893" w:rsidRPr="000F17A8" w:rsidRDefault="00D90893" w:rsidP="0006336A">
            <w:pPr>
              <w:widowControl w:val="0"/>
              <w:tabs>
                <w:tab w:val="left" w:pos="851"/>
              </w:tabs>
              <w:autoSpaceDE w:val="0"/>
              <w:autoSpaceDN w:val="0"/>
              <w:adjustRightInd w:val="0"/>
              <w:spacing w:line="240" w:lineRule="auto"/>
              <w:ind w:left="-18"/>
              <w:rPr>
                <w:noProof/>
                <w:sz w:val="28"/>
                <w:szCs w:val="28"/>
                <w:lang w:val="sr-Cyrl-CS"/>
              </w:rPr>
            </w:pPr>
            <w:r w:rsidRPr="000F17A8">
              <w:rPr>
                <w:noProof/>
                <w:sz w:val="28"/>
                <w:szCs w:val="28"/>
                <w:lang w:val="sr-Cyrl-CS"/>
              </w:rPr>
              <w:t xml:space="preserve">Доказује се </w:t>
            </w:r>
            <w:r w:rsidRPr="000F17A8">
              <w:rPr>
                <w:sz w:val="28"/>
                <w:szCs w:val="28"/>
                <w:lang w:val="sr-Cyrl-CS"/>
              </w:rPr>
              <w:t>копијом саобраћајне дозволе или уговора о лизингу/закупу</w:t>
            </w:r>
            <w:r w:rsidRPr="000F17A8">
              <w:rPr>
                <w:sz w:val="28"/>
                <w:szCs w:val="28"/>
                <w:lang w:val="ru-RU"/>
              </w:rPr>
              <w:t xml:space="preserve">, </w:t>
            </w:r>
            <w:r w:rsidRPr="000F17A8">
              <w:rPr>
                <w:sz w:val="28"/>
                <w:szCs w:val="28"/>
                <w:lang w:val="sr-Cyrl-CS"/>
              </w:rPr>
              <w:t xml:space="preserve">односно </w:t>
            </w:r>
            <w:r w:rsidRPr="000F17A8">
              <w:rPr>
                <w:b/>
                <w:sz w:val="28"/>
                <w:szCs w:val="28"/>
                <w:lang w:val="sr-Cyrl-CS"/>
              </w:rPr>
              <w:t>Изјавом (</w:t>
            </w:r>
            <w:r w:rsidRPr="000F17A8">
              <w:rPr>
                <w:b/>
                <w:sz w:val="28"/>
                <w:szCs w:val="28"/>
              </w:rPr>
              <w:t xml:space="preserve"> </w:t>
            </w:r>
            <w:r w:rsidRPr="000F17A8">
              <w:rPr>
                <w:b/>
                <w:sz w:val="28"/>
                <w:szCs w:val="28"/>
                <w:lang w:val="sr-Cyrl-CS"/>
              </w:rPr>
              <w:t xml:space="preserve">Образац 5 , поглавље </w:t>
            </w:r>
            <w:r w:rsidR="00871702">
              <w:rPr>
                <w:b/>
                <w:sz w:val="28"/>
                <w:szCs w:val="28"/>
              </w:rPr>
              <w:t>V</w:t>
            </w:r>
            <w:r w:rsidRPr="000F17A8">
              <w:rPr>
                <w:b/>
                <w:sz w:val="28"/>
                <w:szCs w:val="28"/>
              </w:rPr>
              <w:t xml:space="preserve"> )</w:t>
            </w:r>
            <w:r w:rsidRPr="000F17A8">
              <w:rPr>
                <w:i/>
                <w:color w:val="auto"/>
                <w:sz w:val="28"/>
                <w:szCs w:val="28"/>
                <w:lang w:val="sr-Cyrl-CS"/>
              </w:rPr>
              <w:t xml:space="preserve"> </w:t>
            </w:r>
            <w:r w:rsidRPr="000F17A8">
              <w:rPr>
                <w:i/>
                <w:sz w:val="28"/>
                <w:szCs w:val="28"/>
                <w:lang w:val="sr-Cyrl-CS"/>
              </w:rPr>
              <w:t>.</w:t>
            </w:r>
          </w:p>
        </w:tc>
      </w:tr>
      <w:tr w:rsidR="007B1B5D" w:rsidRPr="003C791F" w:rsidTr="00B13DC8">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7B1B5D" w:rsidRPr="000F17A8" w:rsidRDefault="007B1B5D" w:rsidP="0006336A">
            <w:pPr>
              <w:pStyle w:val="Default"/>
              <w:ind w:left="284" w:hanging="426"/>
              <w:jc w:val="center"/>
              <w:rPr>
                <w:b/>
                <w:bCs/>
                <w:color w:val="auto"/>
                <w:sz w:val="28"/>
                <w:szCs w:val="28"/>
                <w:lang w:val="sr-Cyrl-CS"/>
              </w:rPr>
            </w:pPr>
            <w:r>
              <w:rPr>
                <w:b/>
                <w:bCs/>
                <w:color w:val="auto"/>
                <w:sz w:val="28"/>
                <w:szCs w:val="28"/>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7B1B5D" w:rsidRPr="00CD3C69" w:rsidRDefault="00B13DC8" w:rsidP="00B13DC8">
            <w:pPr>
              <w:jc w:val="both"/>
              <w:rPr>
                <w:rFonts w:eastAsia="Times New Roman"/>
                <w:color w:val="auto"/>
                <w:kern w:val="0"/>
                <w:sz w:val="28"/>
                <w:szCs w:val="28"/>
                <w:lang w:eastAsia="en-US"/>
              </w:rPr>
            </w:pPr>
            <w:r>
              <w:rPr>
                <w:noProof/>
                <w:sz w:val="28"/>
                <w:szCs w:val="28"/>
                <w:lang w:val="sr-Cyrl-CS"/>
              </w:rPr>
              <w:t xml:space="preserve">Да располаже неопходним кадровским </w:t>
            </w:r>
            <w:r w:rsidR="00CD3C69">
              <w:rPr>
                <w:noProof/>
                <w:sz w:val="28"/>
                <w:szCs w:val="28"/>
                <w:lang w:val="sr-Cyrl-CS"/>
              </w:rPr>
              <w:t>капацитетом,</w:t>
            </w:r>
            <w:r w:rsidR="007B1B5D" w:rsidRPr="007B1B5D">
              <w:rPr>
                <w:noProof/>
                <w:sz w:val="28"/>
                <w:szCs w:val="28"/>
                <w:lang w:val="ru-RU"/>
              </w:rPr>
              <w:t xml:space="preserve">односно да понуђач има </w:t>
            </w:r>
            <w:r w:rsidR="00CD3C69">
              <w:rPr>
                <w:noProof/>
                <w:sz w:val="28"/>
                <w:szCs w:val="28"/>
                <w:lang w:val="sr-Cyrl-CS"/>
              </w:rPr>
              <w:t xml:space="preserve">најмање </w:t>
            </w:r>
            <w:r w:rsidR="007B1B5D" w:rsidRPr="007B1B5D">
              <w:rPr>
                <w:noProof/>
                <w:sz w:val="28"/>
                <w:szCs w:val="28"/>
              </w:rPr>
              <w:t xml:space="preserve">двоје </w:t>
            </w:r>
            <w:r w:rsidR="007B1B5D" w:rsidRPr="00CD3C69">
              <w:rPr>
                <w:noProof/>
                <w:sz w:val="28"/>
                <w:szCs w:val="28"/>
                <w:lang w:val="sr-Cyrl-CS"/>
              </w:rPr>
              <w:t>запослених</w:t>
            </w:r>
            <w:r w:rsidR="00CD3C69">
              <w:rPr>
                <w:noProof/>
                <w:sz w:val="28"/>
                <w:szCs w:val="28"/>
                <w:lang w:val="sr-Cyrl-CS"/>
              </w:rPr>
              <w:t xml:space="preserve"> </w:t>
            </w:r>
            <w:r w:rsidR="00CD3C69" w:rsidRPr="00CD3C69">
              <w:rPr>
                <w:rFonts w:eastAsia="Times New Roman"/>
                <w:color w:val="auto"/>
                <w:kern w:val="0"/>
                <w:sz w:val="28"/>
                <w:szCs w:val="28"/>
                <w:lang w:eastAsia="en-US"/>
              </w:rPr>
              <w:t>односно</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ангажованих по</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уговору</w:t>
            </w:r>
            <w:r w:rsidR="00CD3C69">
              <w:rPr>
                <w:rFonts w:eastAsia="Times New Roman"/>
                <w:color w:val="auto"/>
                <w:kern w:val="0"/>
                <w:sz w:val="28"/>
                <w:szCs w:val="28"/>
                <w:lang w:val="sr-Cyrl-RS" w:eastAsia="en-US"/>
              </w:rPr>
              <w:t xml:space="preserve"> </w:t>
            </w:r>
            <w:r>
              <w:rPr>
                <w:rFonts w:eastAsia="Times New Roman"/>
                <w:color w:val="auto"/>
                <w:kern w:val="0"/>
                <w:sz w:val="28"/>
                <w:szCs w:val="28"/>
                <w:lang w:eastAsia="en-US"/>
              </w:rPr>
              <w:t>о раду или неком другом</w:t>
            </w:r>
            <w:r>
              <w:rPr>
                <w:rFonts w:eastAsia="Times New Roman"/>
                <w:color w:val="auto"/>
                <w:kern w:val="0"/>
                <w:sz w:val="28"/>
                <w:szCs w:val="28"/>
                <w:lang w:val="sr-Cyrl-RS" w:eastAsia="en-US"/>
              </w:rPr>
              <w:t xml:space="preserve"> </w:t>
            </w:r>
            <w:r>
              <w:rPr>
                <w:rFonts w:eastAsia="Times New Roman"/>
                <w:color w:val="auto"/>
                <w:kern w:val="0"/>
                <w:sz w:val="28"/>
                <w:szCs w:val="28"/>
                <w:lang w:eastAsia="en-US"/>
              </w:rPr>
              <w:t>правном</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основу</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у складу са Законом</w:t>
            </w:r>
            <w:r w:rsidR="00CD3C69">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о раду(уговор о привременим и</w:t>
            </w:r>
            <w:r w:rsidR="00CD3C69">
              <w:rPr>
                <w:rFonts w:eastAsia="Times New Roman"/>
                <w:color w:val="auto"/>
                <w:kern w:val="0"/>
                <w:sz w:val="28"/>
                <w:szCs w:val="28"/>
                <w:lang w:val="sr-Cyrl-RS" w:eastAsia="en-US"/>
              </w:rPr>
              <w:t xml:space="preserve"> </w:t>
            </w:r>
            <w:r>
              <w:rPr>
                <w:rFonts w:eastAsia="Times New Roman"/>
                <w:color w:val="auto"/>
                <w:kern w:val="0"/>
                <w:sz w:val="28"/>
                <w:szCs w:val="28"/>
                <w:lang w:eastAsia="en-US"/>
              </w:rPr>
              <w:t>повременим пословима,уговор о</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допунском раду,уговор</w:t>
            </w:r>
            <w:r>
              <w:rPr>
                <w:rFonts w:eastAsia="Times New Roman"/>
                <w:color w:val="auto"/>
                <w:kern w:val="0"/>
                <w:sz w:val="28"/>
                <w:szCs w:val="28"/>
                <w:lang w:val="sr-Cyrl-RS" w:eastAsia="en-US"/>
              </w:rPr>
              <w:t xml:space="preserve"> </w:t>
            </w:r>
            <w:r>
              <w:rPr>
                <w:rFonts w:eastAsia="Times New Roman"/>
                <w:color w:val="auto"/>
                <w:kern w:val="0"/>
                <w:sz w:val="28"/>
                <w:szCs w:val="28"/>
                <w:lang w:eastAsia="en-US"/>
              </w:rPr>
              <w:t xml:space="preserve"> о</w:t>
            </w:r>
            <w:r>
              <w:rPr>
                <w:rFonts w:eastAsia="Times New Roman"/>
                <w:color w:val="auto"/>
                <w:kern w:val="0"/>
                <w:sz w:val="28"/>
                <w:szCs w:val="28"/>
                <w:lang w:val="sr-Cyrl-RS" w:eastAsia="en-US"/>
              </w:rPr>
              <w:t xml:space="preserve"> </w:t>
            </w:r>
            <w:r w:rsidR="00CD3C69" w:rsidRPr="00CD3C69">
              <w:rPr>
                <w:rFonts w:eastAsia="Times New Roman"/>
                <w:color w:val="auto"/>
                <w:kern w:val="0"/>
                <w:sz w:val="28"/>
                <w:szCs w:val="28"/>
                <w:lang w:eastAsia="en-US"/>
              </w:rPr>
              <w:t>делу и сл.)</w:t>
            </w:r>
            <w:r w:rsidR="00CD3C69">
              <w:rPr>
                <w:rFonts w:eastAsia="Times New Roman"/>
                <w:color w:val="auto"/>
                <w:kern w:val="0"/>
                <w:sz w:val="28"/>
                <w:szCs w:val="28"/>
                <w:lang w:val="sr-Cyrl-RS" w:eastAsia="en-US"/>
              </w:rPr>
              <w:t xml:space="preserve"> </w:t>
            </w:r>
            <w:r>
              <w:rPr>
                <w:noProof/>
                <w:sz w:val="28"/>
                <w:szCs w:val="28"/>
                <w:lang w:val="ru-RU"/>
              </w:rPr>
              <w:t xml:space="preserve">који су оспособљени за продају </w:t>
            </w:r>
            <w:r w:rsidR="007B1B5D" w:rsidRPr="007B1B5D">
              <w:rPr>
                <w:noProof/>
                <w:sz w:val="28"/>
                <w:szCs w:val="28"/>
                <w:lang w:val="ru-RU"/>
              </w:rPr>
              <w:t>рачунарске и сродне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7B1B5D" w:rsidRPr="007B1B5D" w:rsidRDefault="007B1B5D" w:rsidP="007B1B5D">
            <w:pPr>
              <w:widowControl w:val="0"/>
              <w:tabs>
                <w:tab w:val="left" w:pos="851"/>
              </w:tabs>
              <w:autoSpaceDE w:val="0"/>
              <w:autoSpaceDN w:val="0"/>
              <w:adjustRightInd w:val="0"/>
              <w:spacing w:line="240" w:lineRule="auto"/>
              <w:jc w:val="both"/>
              <w:rPr>
                <w:noProof/>
                <w:sz w:val="28"/>
                <w:szCs w:val="28"/>
                <w:lang w:val="sr-Cyrl-CS"/>
              </w:rPr>
            </w:pPr>
            <w:r w:rsidRPr="007B1B5D">
              <w:rPr>
                <w:noProof/>
                <w:sz w:val="28"/>
                <w:szCs w:val="28"/>
                <w:lang w:val="sr-Cyrl-CS"/>
              </w:rPr>
              <w:t>До</w:t>
            </w:r>
            <w:r w:rsidR="00CD3C69">
              <w:rPr>
                <w:noProof/>
                <w:sz w:val="28"/>
                <w:szCs w:val="28"/>
                <w:lang w:val="sr-Cyrl-CS"/>
              </w:rPr>
              <w:t>казује се копијом уговора</w:t>
            </w:r>
            <w:r w:rsidRPr="007B1B5D">
              <w:rPr>
                <w:noProof/>
                <w:sz w:val="28"/>
                <w:szCs w:val="28"/>
                <w:lang w:val="sr-Cyrl-CS"/>
              </w:rPr>
              <w:t xml:space="preserve"> или копијом М образца, </w:t>
            </w:r>
            <w:r w:rsidRPr="007B1B5D">
              <w:rPr>
                <w:sz w:val="28"/>
                <w:szCs w:val="28"/>
                <w:lang w:val="sr-Cyrl-CS"/>
              </w:rPr>
              <w:t xml:space="preserve">односно </w:t>
            </w:r>
            <w:r w:rsidRPr="007B1B5D">
              <w:rPr>
                <w:b/>
                <w:sz w:val="28"/>
                <w:szCs w:val="28"/>
                <w:lang w:val="sr-Cyrl-CS"/>
              </w:rPr>
              <w:t>Изјавом</w:t>
            </w:r>
            <w:r w:rsidRPr="000F17A8">
              <w:rPr>
                <w:b/>
                <w:sz w:val="28"/>
                <w:szCs w:val="28"/>
                <w:lang w:val="sr-Cyrl-CS"/>
              </w:rPr>
              <w:t>(</w:t>
            </w:r>
            <w:r w:rsidRPr="000F17A8">
              <w:rPr>
                <w:b/>
                <w:sz w:val="28"/>
                <w:szCs w:val="28"/>
              </w:rPr>
              <w:t xml:space="preserve"> </w:t>
            </w:r>
            <w:r w:rsidRPr="000F17A8">
              <w:rPr>
                <w:b/>
                <w:sz w:val="28"/>
                <w:szCs w:val="28"/>
                <w:lang w:val="sr-Cyrl-CS"/>
              </w:rPr>
              <w:t xml:space="preserve">Образац 5 , поглавље </w:t>
            </w:r>
            <w:r>
              <w:rPr>
                <w:b/>
                <w:sz w:val="28"/>
                <w:szCs w:val="28"/>
              </w:rPr>
              <w:t>V</w:t>
            </w:r>
            <w:r w:rsidRPr="000F17A8">
              <w:rPr>
                <w:b/>
                <w:sz w:val="28"/>
                <w:szCs w:val="28"/>
              </w:rPr>
              <w:t xml:space="preserve"> )</w:t>
            </w:r>
            <w:r w:rsidRPr="000F17A8">
              <w:rPr>
                <w:i/>
                <w:color w:val="auto"/>
                <w:sz w:val="28"/>
                <w:szCs w:val="28"/>
                <w:lang w:val="sr-Cyrl-CS"/>
              </w:rPr>
              <w:t xml:space="preserve"> </w:t>
            </w:r>
            <w:r w:rsidRPr="000F17A8">
              <w:rPr>
                <w:i/>
                <w:sz w:val="28"/>
                <w:szCs w:val="28"/>
                <w:lang w:val="sr-Cyrl-CS"/>
              </w:rPr>
              <w:t>.</w:t>
            </w:r>
            <w:r>
              <w:rPr>
                <w:b/>
                <w:sz w:val="28"/>
                <w:szCs w:val="28"/>
                <w:lang w:val="sr-Cyrl-CS"/>
              </w:rPr>
              <w:t xml:space="preserve"> </w:t>
            </w:r>
          </w:p>
        </w:tc>
      </w:tr>
      <w:tr w:rsidR="00B13DC8" w:rsidRPr="003C791F" w:rsidTr="00825871">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B13DC8" w:rsidRDefault="00B13DC8" w:rsidP="0006336A">
            <w:pPr>
              <w:pStyle w:val="Default"/>
              <w:ind w:left="284" w:hanging="426"/>
              <w:jc w:val="center"/>
              <w:rPr>
                <w:b/>
                <w:bCs/>
                <w:color w:val="auto"/>
                <w:sz w:val="28"/>
                <w:szCs w:val="28"/>
                <w:lang w:val="sr-Cyrl-CS"/>
              </w:rPr>
            </w:pPr>
            <w:r>
              <w:rPr>
                <w:b/>
                <w:bCs/>
                <w:color w:val="auto"/>
                <w:sz w:val="28"/>
                <w:szCs w:val="28"/>
                <w:lang w:val="sr-Cyrl-CS"/>
              </w:rPr>
              <w:t>8.</w:t>
            </w:r>
          </w:p>
        </w:tc>
        <w:tc>
          <w:tcPr>
            <w:tcW w:w="4004" w:type="dxa"/>
            <w:tcBorders>
              <w:top w:val="double" w:sz="4" w:space="0" w:color="000000"/>
              <w:left w:val="single" w:sz="4" w:space="0" w:color="000000"/>
              <w:bottom w:val="double" w:sz="4" w:space="0" w:color="000000"/>
            </w:tcBorders>
            <w:shd w:val="clear" w:color="auto" w:fill="auto"/>
            <w:vAlign w:val="center"/>
          </w:tcPr>
          <w:p w:rsidR="00B13DC8" w:rsidRPr="00B13DC8" w:rsidRDefault="00B13DC8" w:rsidP="00E44DEC">
            <w:pPr>
              <w:jc w:val="both"/>
              <w:rPr>
                <w:noProof/>
                <w:sz w:val="28"/>
                <w:szCs w:val="28"/>
                <w:lang w:val="sr-Cyrl-CS"/>
              </w:rPr>
            </w:pPr>
            <w:r w:rsidRPr="00B13DC8">
              <w:rPr>
                <w:sz w:val="28"/>
                <w:szCs w:val="28"/>
                <w:lang w:val="sr-Cyrl-CS" w:eastAsia="en-US"/>
              </w:rPr>
              <w:t>Да</w:t>
            </w:r>
            <w:r w:rsidR="00E44DEC">
              <w:rPr>
                <w:sz w:val="28"/>
                <w:szCs w:val="28"/>
                <w:lang w:eastAsia="en-US"/>
              </w:rPr>
              <w:t xml:space="preserve"> </w:t>
            </w:r>
            <w:r w:rsidR="00E44DEC">
              <w:rPr>
                <w:sz w:val="28"/>
                <w:szCs w:val="28"/>
                <w:lang w:val="sr-Cyrl-CS" w:eastAsia="en-US"/>
              </w:rPr>
              <w:t>располаже неопходним пословним</w:t>
            </w:r>
            <w:r w:rsidR="00E44DEC">
              <w:rPr>
                <w:sz w:val="28"/>
                <w:szCs w:val="28"/>
                <w:lang w:eastAsia="en-US"/>
              </w:rPr>
              <w:t xml:space="preserve"> </w:t>
            </w:r>
            <w:r w:rsidRPr="00B13DC8">
              <w:rPr>
                <w:sz w:val="28"/>
                <w:szCs w:val="28"/>
                <w:lang w:val="sr-Cyrl-CS" w:eastAsia="en-US"/>
              </w:rPr>
              <w:t>капацитетом,</w:t>
            </w:r>
            <w:r w:rsidR="00E44DEC">
              <w:rPr>
                <w:sz w:val="28"/>
                <w:szCs w:val="28"/>
              </w:rPr>
              <w:t xml:space="preserve">односно </w:t>
            </w:r>
            <w:r w:rsidRPr="00B13DC8">
              <w:rPr>
                <w:sz w:val="28"/>
                <w:szCs w:val="28"/>
              </w:rPr>
              <w:t>да</w:t>
            </w:r>
            <w:r w:rsidRPr="00B13DC8">
              <w:rPr>
                <w:rFonts w:eastAsia="Times New Roman"/>
                <w:sz w:val="28"/>
                <w:szCs w:val="28"/>
                <w:lang w:eastAsia="en-US"/>
              </w:rPr>
              <w:t xml:space="preserve"> понуђач поседује сертификат </w:t>
            </w:r>
            <w:r w:rsidRPr="00B13DC8">
              <w:rPr>
                <w:bCs/>
                <w:sz w:val="28"/>
                <w:szCs w:val="28"/>
                <w:lang w:val="sr-Cyrl-CS"/>
              </w:rPr>
              <w:t>ISO 9001</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3DC8" w:rsidRPr="00825871" w:rsidRDefault="00825871" w:rsidP="007B1B5D">
            <w:pPr>
              <w:widowControl w:val="0"/>
              <w:tabs>
                <w:tab w:val="left" w:pos="851"/>
              </w:tabs>
              <w:autoSpaceDE w:val="0"/>
              <w:autoSpaceDN w:val="0"/>
              <w:adjustRightInd w:val="0"/>
              <w:spacing w:line="240" w:lineRule="auto"/>
              <w:jc w:val="both"/>
              <w:rPr>
                <w:noProof/>
                <w:sz w:val="28"/>
                <w:szCs w:val="28"/>
                <w:lang w:val="sr-Cyrl-CS"/>
              </w:rPr>
            </w:pPr>
            <w:r w:rsidRPr="00825871">
              <w:rPr>
                <w:bCs/>
                <w:sz w:val="28"/>
                <w:szCs w:val="28"/>
                <w:lang w:val="sr-Cyrl-CS"/>
              </w:rPr>
              <w:t>Доказује се фотокопијом сертификата о испуњености стандарда ISO 9001</w:t>
            </w:r>
            <w:r w:rsidRPr="00825871">
              <w:rPr>
                <w:bCs/>
                <w:sz w:val="28"/>
                <w:szCs w:val="28"/>
                <w:lang w:val="sr-Cyrl-CS"/>
              </w:rPr>
              <w:br/>
            </w:r>
            <w:r w:rsidRPr="00825871">
              <w:rPr>
                <w:sz w:val="28"/>
                <w:szCs w:val="28"/>
                <w:lang w:val="sr-Cyrl-CS"/>
              </w:rPr>
              <w:t>Достављени сертификат мора да буде важећи у моменту отварања понуда.</w:t>
            </w:r>
          </w:p>
        </w:tc>
      </w:tr>
      <w:tr w:rsidR="00825871" w:rsidRPr="003C791F" w:rsidTr="0006336A">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825871" w:rsidRDefault="00825871" w:rsidP="0006336A">
            <w:pPr>
              <w:pStyle w:val="Default"/>
              <w:ind w:left="284" w:hanging="426"/>
              <w:jc w:val="center"/>
              <w:rPr>
                <w:b/>
                <w:bCs/>
                <w:color w:val="auto"/>
                <w:sz w:val="28"/>
                <w:szCs w:val="28"/>
                <w:lang w:val="sr-Cyrl-CS"/>
              </w:rPr>
            </w:pPr>
            <w:r>
              <w:rPr>
                <w:b/>
                <w:bCs/>
                <w:color w:val="auto"/>
                <w:sz w:val="28"/>
                <w:szCs w:val="28"/>
                <w:lang w:val="sr-Cyrl-CS"/>
              </w:rPr>
              <w:t>9.</w:t>
            </w:r>
          </w:p>
        </w:tc>
        <w:tc>
          <w:tcPr>
            <w:tcW w:w="4004" w:type="dxa"/>
            <w:tcBorders>
              <w:top w:val="double" w:sz="4" w:space="0" w:color="000000"/>
              <w:left w:val="single" w:sz="4" w:space="0" w:color="000000"/>
              <w:bottom w:val="single" w:sz="6" w:space="0" w:color="000000"/>
            </w:tcBorders>
            <w:shd w:val="clear" w:color="auto" w:fill="auto"/>
            <w:vAlign w:val="center"/>
          </w:tcPr>
          <w:p w:rsidR="00825871" w:rsidRPr="00825871" w:rsidRDefault="00825871" w:rsidP="00825871">
            <w:pPr>
              <w:autoSpaceDE w:val="0"/>
              <w:autoSpaceDN w:val="0"/>
              <w:adjustRightInd w:val="0"/>
              <w:jc w:val="both"/>
              <w:rPr>
                <w:bCs/>
                <w:color w:val="auto"/>
                <w:sz w:val="28"/>
                <w:szCs w:val="28"/>
                <w:lang w:val="sr-Cyrl-CS" w:eastAsia="en-US"/>
              </w:rPr>
            </w:pPr>
            <w:r w:rsidRPr="00825871">
              <w:rPr>
                <w:sz w:val="28"/>
                <w:szCs w:val="28"/>
                <w:lang w:val="sr-Cyrl-CS" w:eastAsia="en-US"/>
              </w:rPr>
              <w:t>Да располаже неопходним пословним капацитетом,</w:t>
            </w:r>
            <w:r w:rsidRPr="00825871">
              <w:rPr>
                <w:sz w:val="28"/>
                <w:szCs w:val="28"/>
              </w:rPr>
              <w:t>односно да</w:t>
            </w:r>
            <w:r w:rsidRPr="00825871">
              <w:rPr>
                <w:rFonts w:eastAsia="Times New Roman"/>
                <w:sz w:val="28"/>
                <w:szCs w:val="28"/>
                <w:lang w:eastAsia="en-US"/>
              </w:rPr>
              <w:t xml:space="preserve"> понуђач</w:t>
            </w:r>
            <w:r w:rsidRPr="00825871">
              <w:rPr>
                <w:bCs/>
                <w:color w:val="auto"/>
                <w:sz w:val="28"/>
                <w:szCs w:val="28"/>
                <w:lang w:val="sr-Cyrl-CS" w:eastAsia="en-US"/>
              </w:rPr>
              <w:t xml:space="preserve"> поседује </w:t>
            </w:r>
            <w:r w:rsidRPr="00825871">
              <w:rPr>
                <w:bCs/>
                <w:sz w:val="28"/>
                <w:szCs w:val="28"/>
                <w:lang w:val="sr-Cyrl-CS"/>
              </w:rPr>
              <w:t>ауторизацију произвођача  или представништва произвођача за територију Републике Србије за предметну набавку,</w:t>
            </w:r>
            <w:r w:rsidRPr="00825871">
              <w:rPr>
                <w:b/>
                <w:bCs/>
                <w:sz w:val="28"/>
                <w:szCs w:val="28"/>
                <w:lang w:val="sr-Cyrl-CS"/>
              </w:rPr>
              <w:t xml:space="preserve"> </w:t>
            </w:r>
            <w:r w:rsidRPr="00825871">
              <w:rPr>
                <w:bCs/>
                <w:sz w:val="28"/>
                <w:szCs w:val="28"/>
                <w:lang w:val="sr-Cyrl-CS"/>
              </w:rPr>
              <w:t xml:space="preserve">којом произвођач или представништво произвођача гарантује да је понуђач овлашћен да понуди или продаје оригинална добра у </w:t>
            </w:r>
            <w:r w:rsidRPr="00825871">
              <w:rPr>
                <w:bCs/>
                <w:sz w:val="28"/>
                <w:szCs w:val="28"/>
                <w:lang w:val="sr-Cyrl-CS"/>
              </w:rPr>
              <w:lastRenderedPageBreak/>
              <w:t>предметном поступку јавне набавке.</w:t>
            </w:r>
          </w:p>
          <w:p w:rsidR="00825871" w:rsidRPr="00B13DC8" w:rsidRDefault="00825871" w:rsidP="00B13DC8">
            <w:pPr>
              <w:jc w:val="both"/>
              <w:rPr>
                <w:sz w:val="28"/>
                <w:szCs w:val="28"/>
                <w:lang w:val="sr-Cyrl-CS" w:eastAsia="en-U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825871" w:rsidRPr="00825871" w:rsidRDefault="00825871" w:rsidP="007B1B5D">
            <w:pPr>
              <w:widowControl w:val="0"/>
              <w:tabs>
                <w:tab w:val="left" w:pos="851"/>
              </w:tabs>
              <w:autoSpaceDE w:val="0"/>
              <w:autoSpaceDN w:val="0"/>
              <w:adjustRightInd w:val="0"/>
              <w:spacing w:line="240" w:lineRule="auto"/>
              <w:jc w:val="both"/>
              <w:rPr>
                <w:bCs/>
                <w:sz w:val="28"/>
                <w:szCs w:val="28"/>
                <w:lang w:val="sr-Cyrl-CS"/>
              </w:rPr>
            </w:pPr>
            <w:r w:rsidRPr="00825871">
              <w:rPr>
                <w:noProof/>
                <w:sz w:val="28"/>
                <w:szCs w:val="28"/>
                <w:lang w:val="sr-Cyrl-CS"/>
              </w:rPr>
              <w:lastRenderedPageBreak/>
              <w:t xml:space="preserve">Доказује се копијом </w:t>
            </w:r>
            <w:r w:rsidRPr="00825871">
              <w:rPr>
                <w:bCs/>
                <w:sz w:val="28"/>
                <w:szCs w:val="28"/>
                <w:lang w:val="sr-Cyrl-CS"/>
              </w:rPr>
              <w:t>Овлашћења или Потврде произвођача да је понуђач овлашћен да продаје оригинална добра</w:t>
            </w:r>
            <w:r w:rsidRPr="00825871">
              <w:rPr>
                <w:b/>
                <w:bCs/>
                <w:sz w:val="28"/>
                <w:szCs w:val="28"/>
                <w:lang w:val="sr-Cyrl-CS"/>
              </w:rPr>
              <w:t xml:space="preserve"> </w:t>
            </w:r>
            <w:r w:rsidRPr="00825871">
              <w:rPr>
                <w:bCs/>
                <w:sz w:val="28"/>
                <w:szCs w:val="28"/>
                <w:lang w:val="sr-Cyrl-CS"/>
              </w:rPr>
              <w:t>у предметном поступку јавне набавке.</w:t>
            </w:r>
          </w:p>
        </w:tc>
      </w:tr>
    </w:tbl>
    <w:p w:rsidR="00165F9A" w:rsidRDefault="00165F9A" w:rsidP="00624E37">
      <w:pPr>
        <w:pStyle w:val="ListParagraph"/>
        <w:ind w:left="0"/>
        <w:jc w:val="both"/>
        <w:rPr>
          <w:b/>
          <w:bCs/>
          <w:iCs/>
          <w:sz w:val="28"/>
          <w:szCs w:val="28"/>
          <w:lang w:val="sr-Cyrl-RS"/>
        </w:rPr>
      </w:pPr>
    </w:p>
    <w:p w:rsidR="000F17A8" w:rsidRDefault="000F17A8" w:rsidP="00D90893">
      <w:pPr>
        <w:pStyle w:val="ListParagraph"/>
        <w:ind w:left="0"/>
        <w:jc w:val="both"/>
        <w:rPr>
          <w:b/>
          <w:bCs/>
          <w:iCs/>
          <w:sz w:val="28"/>
          <w:szCs w:val="28"/>
          <w:lang w:val="sr-Cyrl-RS"/>
        </w:rPr>
      </w:pPr>
    </w:p>
    <w:p w:rsidR="00D90893" w:rsidRPr="00D90893" w:rsidRDefault="00D90893" w:rsidP="00D90893">
      <w:pPr>
        <w:pStyle w:val="ListParagraph"/>
        <w:ind w:left="0"/>
        <w:jc w:val="both"/>
        <w:rPr>
          <w:b/>
          <w:bCs/>
          <w:iCs/>
          <w:sz w:val="28"/>
          <w:szCs w:val="28"/>
        </w:rPr>
      </w:pPr>
      <w:r w:rsidRPr="00D90893">
        <w:rPr>
          <w:b/>
          <w:bCs/>
          <w:iCs/>
          <w:sz w:val="28"/>
          <w:szCs w:val="28"/>
        </w:rPr>
        <w:t>2. УПУТСТВО КАКО СЕ ДОКАЗУЈЕ ИСПУЊЕНОСТ УСЛОВА</w:t>
      </w:r>
    </w:p>
    <w:p w:rsidR="00D90893" w:rsidRPr="00D90893" w:rsidRDefault="00D90893" w:rsidP="00D90893">
      <w:pPr>
        <w:pStyle w:val="ListParagraph"/>
        <w:tabs>
          <w:tab w:val="left" w:pos="0"/>
        </w:tabs>
        <w:ind w:left="0"/>
        <w:rPr>
          <w:b/>
          <w:bCs/>
          <w:iCs/>
          <w:sz w:val="28"/>
          <w:szCs w:val="28"/>
        </w:rPr>
      </w:pPr>
    </w:p>
    <w:p w:rsidR="00D90893" w:rsidRPr="00D90893" w:rsidRDefault="00D90893" w:rsidP="00D90893">
      <w:pPr>
        <w:pStyle w:val="ListParagraph"/>
        <w:jc w:val="both"/>
        <w:rPr>
          <w:bCs/>
          <w:iCs/>
          <w:sz w:val="28"/>
          <w:szCs w:val="28"/>
        </w:rPr>
      </w:pPr>
    </w:p>
    <w:p w:rsidR="00D90893" w:rsidRPr="00D90893" w:rsidRDefault="00D90893" w:rsidP="00D90893">
      <w:pPr>
        <w:pStyle w:val="ListParagraph"/>
        <w:ind w:left="0"/>
        <w:jc w:val="both"/>
        <w:rPr>
          <w:sz w:val="28"/>
          <w:szCs w:val="28"/>
        </w:rPr>
      </w:pPr>
      <w:proofErr w:type="gramStart"/>
      <w:r w:rsidRPr="00D90893">
        <w:rPr>
          <w:b/>
          <w:sz w:val="28"/>
          <w:szCs w:val="28"/>
        </w:rPr>
        <w:t xml:space="preserve">Испуњеност обавезних и појединих додатних услова за учешће у поступку предметне јавне набавке, </w:t>
      </w:r>
      <w:r w:rsidRPr="00D90893">
        <w:rPr>
          <w:b/>
          <w:sz w:val="28"/>
          <w:szCs w:val="28"/>
          <w:lang w:val="sr-Cyrl-CS"/>
        </w:rPr>
        <w:t>у складу са чл.</w:t>
      </w:r>
      <w:proofErr w:type="gramEnd"/>
      <w:r w:rsidRPr="00D90893">
        <w:rPr>
          <w:b/>
          <w:sz w:val="28"/>
          <w:szCs w:val="28"/>
          <w:lang w:val="sr-Cyrl-CS"/>
        </w:rPr>
        <w:t xml:space="preserve"> 77. став 4. Закона, </w:t>
      </w:r>
      <w:r w:rsidRPr="00D90893">
        <w:rPr>
          <w:b/>
          <w:sz w:val="28"/>
          <w:szCs w:val="28"/>
        </w:rPr>
        <w:t>понуђач доказује достављањем Изјаве</w:t>
      </w:r>
      <w:r w:rsidRPr="00D90893">
        <w:rPr>
          <w:b/>
          <w:sz w:val="28"/>
          <w:szCs w:val="28"/>
          <w:lang w:val="sr-Cyrl-CS"/>
        </w:rPr>
        <w:t>,</w:t>
      </w:r>
      <w:r w:rsidRPr="00D90893">
        <w:rPr>
          <w:b/>
          <w:color w:val="FF0000"/>
          <w:sz w:val="28"/>
          <w:szCs w:val="28"/>
          <w:lang w:val="sr-Cyrl-CS"/>
        </w:rPr>
        <w:t xml:space="preserve"> </w:t>
      </w:r>
      <w:r w:rsidRPr="00D90893">
        <w:rPr>
          <w:b/>
          <w:sz w:val="28"/>
          <w:szCs w:val="28"/>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90893">
        <w:rPr>
          <w:b/>
          <w:sz w:val="28"/>
          <w:szCs w:val="28"/>
        </w:rPr>
        <w:t>и</w:t>
      </w:r>
      <w:proofErr w:type="gramEnd"/>
      <w:r w:rsidRPr="00D90893">
        <w:rPr>
          <w:b/>
          <w:sz w:val="28"/>
          <w:szCs w:val="28"/>
        </w:rPr>
        <w:t xml:space="preserve"> 76. </w:t>
      </w:r>
      <w:proofErr w:type="gramStart"/>
      <w:r w:rsidRPr="00D90893">
        <w:rPr>
          <w:b/>
          <w:sz w:val="28"/>
          <w:szCs w:val="28"/>
        </w:rPr>
        <w:t>Закона, дефинисане овом конкурсном документацијом, осим услова из члана 75.</w:t>
      </w:r>
      <w:proofErr w:type="gramEnd"/>
      <w:r w:rsidRPr="00D90893">
        <w:rPr>
          <w:b/>
          <w:sz w:val="28"/>
          <w:szCs w:val="28"/>
        </w:rPr>
        <w:t xml:space="preserve"> </w:t>
      </w:r>
      <w:proofErr w:type="gramStart"/>
      <w:r w:rsidRPr="00D90893">
        <w:rPr>
          <w:b/>
          <w:sz w:val="28"/>
          <w:szCs w:val="28"/>
        </w:rPr>
        <w:t>став</w:t>
      </w:r>
      <w:proofErr w:type="gramEnd"/>
      <w:r w:rsidRPr="00D90893">
        <w:rPr>
          <w:b/>
          <w:sz w:val="28"/>
          <w:szCs w:val="28"/>
        </w:rPr>
        <w:t xml:space="preserve"> 2. </w:t>
      </w:r>
      <w:proofErr w:type="gramStart"/>
      <w:r w:rsidRPr="00D90893">
        <w:rPr>
          <w:b/>
          <w:sz w:val="28"/>
          <w:szCs w:val="28"/>
        </w:rPr>
        <w:t>Закона</w:t>
      </w:r>
      <w:r w:rsidRPr="00D90893">
        <w:rPr>
          <w:sz w:val="28"/>
          <w:szCs w:val="28"/>
        </w:rPr>
        <w:t>.</w:t>
      </w:r>
      <w:proofErr w:type="gramEnd"/>
    </w:p>
    <w:p w:rsidR="00D90893" w:rsidRPr="00D90893" w:rsidRDefault="00D90893" w:rsidP="00D90893">
      <w:pPr>
        <w:pStyle w:val="ListParagraph"/>
        <w:jc w:val="both"/>
        <w:rPr>
          <w:sz w:val="28"/>
          <w:szCs w:val="28"/>
        </w:rPr>
      </w:pPr>
    </w:p>
    <w:p w:rsidR="00D90893" w:rsidRPr="00D90893" w:rsidRDefault="00D90893" w:rsidP="00D90893">
      <w:pPr>
        <w:pStyle w:val="ListParagraph"/>
        <w:ind w:left="0"/>
        <w:jc w:val="both"/>
        <w:rPr>
          <w:b/>
          <w:bCs/>
          <w:iCs/>
          <w:sz w:val="28"/>
          <w:szCs w:val="28"/>
          <w:u w:val="single"/>
        </w:rPr>
      </w:pPr>
      <w:proofErr w:type="gramStart"/>
      <w:r w:rsidRPr="00D90893">
        <w:rPr>
          <w:sz w:val="28"/>
          <w:szCs w:val="28"/>
        </w:rPr>
        <w:t>Изјава мора да буде потписана од стране овлашћеног лица понуђача и оверена печатом.</w:t>
      </w:r>
      <w:proofErr w:type="gramEnd"/>
      <w:r w:rsidRPr="00D90893">
        <w:rPr>
          <w:sz w:val="28"/>
          <w:szCs w:val="28"/>
        </w:rPr>
        <w:t xml:space="preserve"> </w:t>
      </w:r>
      <w:proofErr w:type="gramStart"/>
      <w:r w:rsidRPr="00D90893">
        <w:rPr>
          <w:sz w:val="28"/>
          <w:szCs w:val="28"/>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90893" w:rsidRPr="00D90893" w:rsidRDefault="00D90893" w:rsidP="00D90893">
      <w:pPr>
        <w:pStyle w:val="ListParagraph"/>
        <w:ind w:left="0"/>
        <w:jc w:val="both"/>
        <w:rPr>
          <w:b/>
          <w:bCs/>
          <w:iCs/>
          <w:sz w:val="28"/>
          <w:szCs w:val="28"/>
          <w:u w:val="single"/>
        </w:rPr>
      </w:pPr>
    </w:p>
    <w:p w:rsidR="00D90893" w:rsidRPr="00D90893" w:rsidRDefault="00D90893" w:rsidP="00D90893">
      <w:pPr>
        <w:pStyle w:val="ListParagraph"/>
        <w:ind w:left="0"/>
        <w:jc w:val="both"/>
        <w:rPr>
          <w:b/>
          <w:bCs/>
          <w:iCs/>
          <w:sz w:val="28"/>
          <w:szCs w:val="28"/>
          <w:u w:val="single"/>
          <w:lang w:val="sr-Cyrl-CS"/>
        </w:rPr>
      </w:pPr>
      <w:r w:rsidRPr="00D90893">
        <w:rPr>
          <w:b/>
          <w:bCs/>
          <w:iCs/>
          <w:sz w:val="28"/>
          <w:szCs w:val="28"/>
          <w:u w:val="single"/>
        </w:rPr>
        <w:t>Уколико понуду подноси група понуђача</w:t>
      </w:r>
      <w:r w:rsidRPr="00D90893">
        <w:rPr>
          <w:bCs/>
          <w:iCs/>
          <w:sz w:val="28"/>
          <w:szCs w:val="28"/>
        </w:rPr>
        <w:t>, Изјава мора бити потписана од стране овлашћеног лица сваког понуђача из групе понуђача и оверена печатом</w:t>
      </w:r>
    </w:p>
    <w:p w:rsidR="00D90893" w:rsidRPr="00D90893" w:rsidRDefault="00D90893" w:rsidP="00D90893">
      <w:pPr>
        <w:pStyle w:val="ListParagraph"/>
        <w:ind w:left="0"/>
        <w:jc w:val="both"/>
        <w:rPr>
          <w:b/>
          <w:bCs/>
          <w:iCs/>
          <w:sz w:val="28"/>
          <w:szCs w:val="28"/>
          <w:u w:val="single"/>
          <w:lang w:val="sr-Cyrl-CS"/>
        </w:rPr>
      </w:pPr>
    </w:p>
    <w:p w:rsidR="00D90893" w:rsidRPr="00D90893" w:rsidRDefault="00D90893" w:rsidP="00D90893">
      <w:pPr>
        <w:pStyle w:val="ListParagraph"/>
        <w:ind w:left="0"/>
        <w:jc w:val="both"/>
        <w:rPr>
          <w:b/>
          <w:bCs/>
          <w:i/>
          <w:iCs/>
          <w:sz w:val="28"/>
          <w:szCs w:val="28"/>
        </w:rPr>
      </w:pPr>
      <w:proofErr w:type="gramStart"/>
      <w:r w:rsidRPr="00D90893">
        <w:rPr>
          <w:b/>
          <w:bCs/>
          <w:iCs/>
          <w:sz w:val="28"/>
          <w:szCs w:val="28"/>
          <w:u w:val="single"/>
        </w:rPr>
        <w:t>Уколико понуђач подноси понуду са подизвођачем</w:t>
      </w:r>
      <w:r w:rsidRPr="00D90893">
        <w:rPr>
          <w:bCs/>
          <w:iCs/>
          <w:sz w:val="28"/>
          <w:szCs w:val="28"/>
        </w:rPr>
        <w:t>, понуђач је дужан да достави Изјаву подизвођача</w:t>
      </w:r>
      <w:r w:rsidRPr="00D90893">
        <w:rPr>
          <w:sz w:val="28"/>
          <w:szCs w:val="28"/>
          <w:lang w:val="sr-Cyrl-CS"/>
        </w:rPr>
        <w:t>,</w:t>
      </w:r>
      <w:r w:rsidRPr="00D90893">
        <w:rPr>
          <w:bCs/>
          <w:iCs/>
          <w:sz w:val="28"/>
          <w:szCs w:val="28"/>
        </w:rPr>
        <w:t xml:space="preserve"> потписану од стране овлашћеног лица подизвођача и оверену печатом.</w:t>
      </w:r>
      <w:proofErr w:type="gramEnd"/>
    </w:p>
    <w:p w:rsidR="00D90893" w:rsidRPr="00D90893" w:rsidRDefault="00D90893" w:rsidP="00D90893">
      <w:pPr>
        <w:jc w:val="both"/>
        <w:rPr>
          <w:b/>
          <w:bCs/>
          <w:i/>
          <w:iCs/>
          <w:sz w:val="28"/>
          <w:szCs w:val="28"/>
        </w:rPr>
      </w:pPr>
    </w:p>
    <w:p w:rsidR="00D90893" w:rsidRPr="00D90893" w:rsidRDefault="00D90893" w:rsidP="00D90893">
      <w:pPr>
        <w:pStyle w:val="ListParagraph"/>
        <w:tabs>
          <w:tab w:val="left" w:pos="680"/>
        </w:tabs>
        <w:ind w:left="0"/>
        <w:jc w:val="both"/>
        <w:rPr>
          <w:bCs/>
          <w:sz w:val="28"/>
          <w:szCs w:val="28"/>
          <w:lang w:val="sr-Cyrl-CS"/>
        </w:rPr>
      </w:pPr>
      <w:r w:rsidRPr="00D90893">
        <w:rPr>
          <w:rFonts w:eastAsia="TimesNewRomanPS-BoldMT"/>
          <w:bCs/>
          <w:sz w:val="28"/>
          <w:szCs w:val="28"/>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90893" w:rsidRPr="00D90893" w:rsidRDefault="00D90893" w:rsidP="00D90893">
      <w:pPr>
        <w:pStyle w:val="ListParagraph"/>
        <w:tabs>
          <w:tab w:val="left" w:pos="680"/>
        </w:tabs>
        <w:ind w:left="0"/>
        <w:jc w:val="both"/>
        <w:rPr>
          <w:bCs/>
          <w:sz w:val="28"/>
          <w:szCs w:val="28"/>
          <w:lang w:val="sr-Cyrl-CS"/>
        </w:rPr>
      </w:pPr>
    </w:p>
    <w:p w:rsidR="00D90893" w:rsidRPr="00D90893" w:rsidRDefault="00D90893" w:rsidP="00D90893">
      <w:pPr>
        <w:pStyle w:val="ListParagraph"/>
        <w:tabs>
          <w:tab w:val="left" w:pos="680"/>
        </w:tabs>
        <w:ind w:left="0"/>
        <w:jc w:val="both"/>
        <w:rPr>
          <w:b/>
          <w:sz w:val="28"/>
          <w:szCs w:val="28"/>
          <w:lang w:val="sr-Cyrl-CS"/>
        </w:rPr>
      </w:pPr>
      <w:r w:rsidRPr="00D90893">
        <w:rPr>
          <w:bCs/>
          <w:sz w:val="28"/>
          <w:szCs w:val="28"/>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90893">
        <w:rPr>
          <w:bCs/>
          <w:sz w:val="28"/>
          <w:szCs w:val="28"/>
        </w:rPr>
        <w:t>т</w:t>
      </w:r>
      <w:r w:rsidRPr="00D90893">
        <w:rPr>
          <w:bCs/>
          <w:sz w:val="28"/>
          <w:szCs w:val="28"/>
          <w:lang w:val="sr-Cyrl-CS"/>
        </w:rPr>
        <w:t>љиву.</w:t>
      </w:r>
    </w:p>
    <w:p w:rsidR="00D90893" w:rsidRPr="00D90893" w:rsidRDefault="00D90893" w:rsidP="00D90893">
      <w:pPr>
        <w:pStyle w:val="ListParagraph"/>
        <w:tabs>
          <w:tab w:val="left" w:pos="680"/>
        </w:tabs>
        <w:ind w:left="0"/>
        <w:jc w:val="both"/>
        <w:rPr>
          <w:b/>
          <w:sz w:val="28"/>
          <w:szCs w:val="28"/>
          <w:lang w:val="sr-Cyrl-CS"/>
        </w:rPr>
      </w:pPr>
    </w:p>
    <w:p w:rsidR="00D90893" w:rsidRPr="00D90893" w:rsidRDefault="00D90893" w:rsidP="00D90893">
      <w:pPr>
        <w:pStyle w:val="ListParagraph"/>
        <w:tabs>
          <w:tab w:val="left" w:pos="680"/>
        </w:tabs>
        <w:ind w:left="0"/>
        <w:jc w:val="both"/>
        <w:rPr>
          <w:bCs/>
          <w:sz w:val="28"/>
          <w:szCs w:val="28"/>
          <w:lang w:val="sr-Cyrl-CS"/>
        </w:rPr>
      </w:pPr>
      <w:r w:rsidRPr="00D90893">
        <w:rPr>
          <w:sz w:val="28"/>
          <w:szCs w:val="28"/>
          <w:lang w:val="sr-Cyrl-CS"/>
        </w:rPr>
        <w:lastRenderedPageBreak/>
        <w:t>Испуњеност додатних услова из члана 76. Закона доказује се путем јавних исправа, као и на други начин у складу са Законом.</w:t>
      </w:r>
    </w:p>
    <w:p w:rsidR="00D90893" w:rsidRPr="00D90893" w:rsidRDefault="00D90893" w:rsidP="00D90893">
      <w:pPr>
        <w:pStyle w:val="ListParagraph"/>
        <w:tabs>
          <w:tab w:val="left" w:pos="680"/>
        </w:tabs>
        <w:jc w:val="both"/>
        <w:rPr>
          <w:bCs/>
          <w:sz w:val="28"/>
          <w:szCs w:val="28"/>
          <w:lang w:val="sr-Cyrl-CS"/>
        </w:rPr>
      </w:pPr>
    </w:p>
    <w:p w:rsidR="00D90893" w:rsidRPr="00D90893" w:rsidRDefault="00D90893" w:rsidP="00D90893">
      <w:pPr>
        <w:pStyle w:val="ListParagraph"/>
        <w:tabs>
          <w:tab w:val="left" w:pos="680"/>
        </w:tabs>
        <w:ind w:left="0"/>
        <w:jc w:val="both"/>
        <w:rPr>
          <w:sz w:val="28"/>
          <w:szCs w:val="28"/>
        </w:rPr>
      </w:pPr>
      <w:proofErr w:type="gramStart"/>
      <w:r w:rsidRPr="00D90893">
        <w:rPr>
          <w:rFonts w:eastAsia="TimesNewRomanPS-BoldMT"/>
          <w:bCs/>
          <w:sz w:val="28"/>
          <w:szCs w:val="28"/>
        </w:rPr>
        <w:t xml:space="preserve">Понуђачи који су регистровани у регистру који води Агенција за привредне регистре не морају да доставе доказ </w:t>
      </w:r>
      <w:r w:rsidRPr="00D90893">
        <w:rPr>
          <w:rFonts w:eastAsia="TimesNewRomanPS-BoldMT"/>
          <w:bCs/>
          <w:sz w:val="28"/>
          <w:szCs w:val="28"/>
          <w:lang w:val="sr-Cyrl-CS"/>
        </w:rPr>
        <w:t>из чл.</w:t>
      </w:r>
      <w:proofErr w:type="gramEnd"/>
      <w:r w:rsidRPr="00D90893">
        <w:rPr>
          <w:rFonts w:eastAsia="TimesNewRomanPS-BoldMT"/>
          <w:bCs/>
          <w:sz w:val="28"/>
          <w:szCs w:val="28"/>
          <w:lang w:val="sr-Cyrl-CS"/>
        </w:rPr>
        <w:t xml:space="preserve"> 75. ст. 1. тач. 1) И</w:t>
      </w:r>
      <w:r w:rsidRPr="00D90893">
        <w:rPr>
          <w:rFonts w:eastAsia="TimesNewRomanPS-BoldMT"/>
          <w:bCs/>
          <w:sz w:val="28"/>
          <w:szCs w:val="28"/>
        </w:rPr>
        <w:t xml:space="preserve">звод из регистра Агенције за привредне регистре, </w:t>
      </w:r>
      <w:r w:rsidRPr="00D90893">
        <w:rPr>
          <w:rFonts w:eastAsia="TimesNewRomanPS-BoldMT"/>
          <w:bCs/>
          <w:sz w:val="28"/>
          <w:szCs w:val="28"/>
          <w:lang w:val="sr-Cyrl-CS"/>
        </w:rPr>
        <w:t xml:space="preserve">који </w:t>
      </w:r>
      <w:r w:rsidRPr="00D90893">
        <w:rPr>
          <w:rFonts w:eastAsia="TimesNewRomanPS-BoldMT"/>
          <w:bCs/>
          <w:sz w:val="28"/>
          <w:szCs w:val="28"/>
        </w:rPr>
        <w:t>је јавно доступан на интернет страници Агенције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proofErr w:type="gramStart"/>
      <w:r w:rsidRPr="00D90893">
        <w:rPr>
          <w:rFonts w:eastAsia="TimesNewRomanPS-BoldMT"/>
          <w:bCs/>
          <w:sz w:val="28"/>
          <w:szCs w:val="28"/>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proofErr w:type="gramStart"/>
      <w:r w:rsidRPr="00D90893">
        <w:rPr>
          <w:sz w:val="28"/>
          <w:szCs w:val="28"/>
        </w:rPr>
        <w:t>Понуђач уписан у Регистар понуђача, на основу члана 78.</w:t>
      </w:r>
      <w:proofErr w:type="gramEnd"/>
      <w:r w:rsidRPr="00D90893">
        <w:rPr>
          <w:sz w:val="28"/>
          <w:szCs w:val="28"/>
        </w:rPr>
        <w:t xml:space="preserve"> </w:t>
      </w:r>
      <w:proofErr w:type="gramStart"/>
      <w:r w:rsidRPr="00D90893">
        <w:rPr>
          <w:sz w:val="28"/>
          <w:szCs w:val="28"/>
        </w:rPr>
        <w:t xml:space="preserve">Закона, није дужан да приликом подношења понуде доказује испуњеност обавезних услова из </w:t>
      </w:r>
      <w:r w:rsidRPr="00D90893">
        <w:rPr>
          <w:bCs/>
          <w:iCs/>
          <w:sz w:val="28"/>
          <w:szCs w:val="28"/>
          <w:lang w:val="sr-Cyrl-CS"/>
        </w:rPr>
        <w:t>члана 75.</w:t>
      </w:r>
      <w:proofErr w:type="gramEnd"/>
      <w:r w:rsidRPr="00D90893">
        <w:rPr>
          <w:bCs/>
          <w:iCs/>
          <w:sz w:val="28"/>
          <w:szCs w:val="28"/>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jc w:val="both"/>
        <w:rPr>
          <w:sz w:val="28"/>
          <w:szCs w:val="28"/>
        </w:rPr>
      </w:pPr>
      <w:proofErr w:type="gramStart"/>
      <w:r w:rsidRPr="00D90893">
        <w:rPr>
          <w:sz w:val="28"/>
          <w:szCs w:val="28"/>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sz w:val="28"/>
          <w:szCs w:val="28"/>
        </w:rPr>
      </w:pPr>
      <w:r w:rsidRPr="00D90893">
        <w:rPr>
          <w:rFonts w:eastAsia="TimesNewRomanPSMT"/>
          <w:bCs/>
          <w:sz w:val="28"/>
          <w:szCs w:val="28"/>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0893" w:rsidRPr="00D90893" w:rsidRDefault="00D90893" w:rsidP="00D90893">
      <w:pPr>
        <w:pStyle w:val="ListParagraph"/>
        <w:tabs>
          <w:tab w:val="left" w:pos="680"/>
        </w:tabs>
        <w:ind w:left="0"/>
        <w:jc w:val="both"/>
        <w:rPr>
          <w:sz w:val="28"/>
          <w:szCs w:val="28"/>
        </w:rPr>
      </w:pPr>
    </w:p>
    <w:p w:rsidR="00D90893" w:rsidRPr="00D90893" w:rsidRDefault="00D90893" w:rsidP="00D90893">
      <w:pPr>
        <w:pStyle w:val="ListParagraph"/>
        <w:tabs>
          <w:tab w:val="left" w:pos="680"/>
        </w:tabs>
        <w:ind w:left="0"/>
        <w:jc w:val="both"/>
        <w:rPr>
          <w:rFonts w:eastAsia="TimesNewRomanPSMT"/>
          <w:bCs/>
          <w:sz w:val="28"/>
          <w:szCs w:val="28"/>
        </w:rPr>
      </w:pPr>
      <w:proofErr w:type="gramStart"/>
      <w:r w:rsidRPr="00D90893">
        <w:rPr>
          <w:rFonts w:eastAsia="TimesNewRomanPS-BoldMT"/>
          <w:bCs/>
          <w:sz w:val="28"/>
          <w:szCs w:val="28"/>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90893">
        <w:rPr>
          <w:rFonts w:eastAsia="TimesNewRomanPSMT"/>
          <w:bCs/>
          <w:sz w:val="28"/>
          <w:szCs w:val="28"/>
        </w:rPr>
        <w:t>.</w:t>
      </w:r>
      <w:proofErr w:type="gramEnd"/>
      <w:r w:rsidRPr="00D90893">
        <w:rPr>
          <w:rFonts w:eastAsia="TimesNewRomanPSMT"/>
          <w:bCs/>
          <w:sz w:val="28"/>
          <w:szCs w:val="28"/>
        </w:rPr>
        <w:t xml:space="preserve"> </w:t>
      </w:r>
    </w:p>
    <w:p w:rsidR="00D90893" w:rsidRPr="00D90893" w:rsidRDefault="00D90893" w:rsidP="00D90893">
      <w:pPr>
        <w:pStyle w:val="ListParagraph"/>
        <w:tabs>
          <w:tab w:val="left" w:pos="680"/>
        </w:tabs>
        <w:ind w:left="0"/>
        <w:jc w:val="both"/>
        <w:rPr>
          <w:rFonts w:eastAsia="TimesNewRomanPSMT"/>
          <w:bCs/>
          <w:sz w:val="28"/>
          <w:szCs w:val="28"/>
        </w:rPr>
      </w:pPr>
    </w:p>
    <w:p w:rsidR="00BE2768" w:rsidRDefault="00D90893" w:rsidP="00B718C8">
      <w:pPr>
        <w:pStyle w:val="ListParagraph"/>
        <w:tabs>
          <w:tab w:val="left" w:pos="680"/>
        </w:tabs>
        <w:ind w:left="0"/>
        <w:jc w:val="both"/>
        <w:rPr>
          <w:rFonts w:eastAsia="TimesNewRomanPSMT"/>
          <w:bCs/>
          <w:sz w:val="28"/>
          <w:szCs w:val="28"/>
          <w:lang w:val="sr-Cyrl-CS"/>
        </w:rPr>
      </w:pPr>
      <w:proofErr w:type="gramStart"/>
      <w:r w:rsidRPr="00D90893">
        <w:rPr>
          <w:rFonts w:eastAsia="TimesNewRomanPSMT"/>
          <w:bCs/>
          <w:sz w:val="28"/>
          <w:szCs w:val="28"/>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718C8" w:rsidRPr="00B718C8" w:rsidRDefault="00B718C8" w:rsidP="00B718C8">
      <w:pPr>
        <w:pStyle w:val="ListParagraph"/>
        <w:tabs>
          <w:tab w:val="left" w:pos="680"/>
        </w:tabs>
        <w:ind w:left="0"/>
        <w:jc w:val="both"/>
        <w:rPr>
          <w:rFonts w:eastAsia="TimesNewRomanPSMT"/>
          <w:bCs/>
          <w:sz w:val="28"/>
          <w:szCs w:val="28"/>
          <w:lang w:val="sr-Cyrl-CS"/>
        </w:rPr>
      </w:pPr>
    </w:p>
    <w:p w:rsidR="00BE2768" w:rsidRDefault="00BE2768" w:rsidP="00624E37">
      <w:pPr>
        <w:pStyle w:val="ListParagraph"/>
        <w:ind w:left="0"/>
        <w:jc w:val="both"/>
        <w:rPr>
          <w:b/>
          <w:bCs/>
          <w:iCs/>
          <w:sz w:val="28"/>
          <w:szCs w:val="28"/>
          <w:lang w:val="sr-Cyrl-RS"/>
        </w:rPr>
      </w:pPr>
    </w:p>
    <w:p w:rsidR="00BE2768" w:rsidRDefault="00BE2768" w:rsidP="00624E37">
      <w:pPr>
        <w:pStyle w:val="ListParagraph"/>
        <w:ind w:left="0"/>
        <w:jc w:val="both"/>
        <w:rPr>
          <w:b/>
          <w:bCs/>
          <w:iCs/>
          <w:sz w:val="28"/>
          <w:szCs w:val="28"/>
          <w:lang w:val="sr-Cyrl-RS"/>
        </w:rPr>
      </w:pPr>
    </w:p>
    <w:p w:rsidR="00BE2768" w:rsidRPr="00BE2768" w:rsidRDefault="00BE2768" w:rsidP="00BE2768">
      <w:pPr>
        <w:ind w:right="1391"/>
        <w:rPr>
          <w:sz w:val="28"/>
          <w:szCs w:val="28"/>
        </w:rPr>
      </w:pPr>
      <w:r w:rsidRPr="00BE2768">
        <w:rPr>
          <w:b/>
          <w:sz w:val="28"/>
          <w:szCs w:val="28"/>
        </w:rPr>
        <w:lastRenderedPageBreak/>
        <w:t xml:space="preserve">IV </w:t>
      </w:r>
      <w:r w:rsidRPr="00BE2768">
        <w:rPr>
          <w:b/>
          <w:spacing w:val="-1"/>
          <w:sz w:val="28"/>
          <w:szCs w:val="28"/>
        </w:rPr>
        <w:t>КРИТЕРИЈУМИ ЗА ДОДЕЛУ УГОВОРА</w:t>
      </w:r>
    </w:p>
    <w:p w:rsidR="00BE2768" w:rsidRPr="00BE2768" w:rsidRDefault="00BE2768" w:rsidP="00BE2768">
      <w:pPr>
        <w:ind w:left="1386" w:right="1391"/>
        <w:jc w:val="center"/>
        <w:rPr>
          <w:b/>
          <w:sz w:val="28"/>
          <w:szCs w:val="28"/>
        </w:rPr>
      </w:pPr>
    </w:p>
    <w:p w:rsidR="00BE2768" w:rsidRPr="00BE2768" w:rsidRDefault="00BE2768" w:rsidP="00BE2768">
      <w:pPr>
        <w:rPr>
          <w:sz w:val="28"/>
          <w:szCs w:val="28"/>
          <w:u w:val="single"/>
        </w:rPr>
      </w:pPr>
      <w:r w:rsidRPr="00BE2768">
        <w:rPr>
          <w:b/>
          <w:sz w:val="28"/>
          <w:szCs w:val="28"/>
          <w:u w:val="single"/>
        </w:rPr>
        <w:t>1. Критеријум за доделу уговора</w:t>
      </w:r>
    </w:p>
    <w:p w:rsidR="00381EAE" w:rsidRPr="00D442CE" w:rsidRDefault="00381EAE" w:rsidP="00D442CE">
      <w:pPr>
        <w:jc w:val="both"/>
        <w:rPr>
          <w:sz w:val="28"/>
          <w:szCs w:val="28"/>
          <w:lang w:val="sr-Cyrl-RS"/>
        </w:rPr>
      </w:pPr>
    </w:p>
    <w:p w:rsidR="00381EAE" w:rsidRDefault="00381EAE" w:rsidP="00381EAE">
      <w:pPr>
        <w:jc w:val="both"/>
        <w:rPr>
          <w:b/>
          <w:sz w:val="28"/>
          <w:szCs w:val="28"/>
          <w:lang w:val="sr-Cyrl-RS"/>
        </w:rPr>
      </w:pPr>
      <w:proofErr w:type="gramStart"/>
      <w:r w:rsidRPr="00BE2768">
        <w:rPr>
          <w:sz w:val="28"/>
          <w:szCs w:val="28"/>
        </w:rPr>
        <w:t xml:space="preserve">Избор </w:t>
      </w:r>
      <w:r w:rsidRPr="00BE2768">
        <w:rPr>
          <w:spacing w:val="1"/>
          <w:sz w:val="28"/>
          <w:szCs w:val="28"/>
        </w:rPr>
        <w:t>н</w:t>
      </w:r>
      <w:r w:rsidRPr="00BE2768">
        <w:rPr>
          <w:spacing w:val="-1"/>
          <w:sz w:val="28"/>
          <w:szCs w:val="28"/>
        </w:rPr>
        <w:t>а</w:t>
      </w:r>
      <w:r w:rsidRPr="00BE2768">
        <w:rPr>
          <w:sz w:val="28"/>
          <w:szCs w:val="28"/>
        </w:rPr>
        <w:t>ј</w:t>
      </w:r>
      <w:r w:rsidRPr="00BE2768">
        <w:rPr>
          <w:spacing w:val="1"/>
          <w:sz w:val="28"/>
          <w:szCs w:val="28"/>
        </w:rPr>
        <w:t>п</w:t>
      </w:r>
      <w:r w:rsidRPr="00BE2768">
        <w:rPr>
          <w:sz w:val="28"/>
          <w:szCs w:val="28"/>
        </w:rPr>
        <w:t>ово</w:t>
      </w:r>
      <w:r w:rsidRPr="00BE2768">
        <w:rPr>
          <w:spacing w:val="-2"/>
          <w:sz w:val="28"/>
          <w:szCs w:val="28"/>
        </w:rPr>
        <w:t>љ</w:t>
      </w:r>
      <w:r w:rsidRPr="00BE2768">
        <w:rPr>
          <w:spacing w:val="2"/>
          <w:sz w:val="28"/>
          <w:szCs w:val="28"/>
        </w:rPr>
        <w:t>н</w:t>
      </w:r>
      <w:r w:rsidRPr="00BE2768">
        <w:rPr>
          <w:spacing w:val="1"/>
          <w:sz w:val="28"/>
          <w:szCs w:val="28"/>
        </w:rPr>
        <w:t>и</w:t>
      </w:r>
      <w:r w:rsidRPr="00BE2768">
        <w:rPr>
          <w:sz w:val="28"/>
          <w:szCs w:val="28"/>
        </w:rPr>
        <w:t xml:space="preserve">је </w:t>
      </w:r>
      <w:r w:rsidRPr="00BE2768">
        <w:rPr>
          <w:spacing w:val="1"/>
          <w:sz w:val="28"/>
          <w:szCs w:val="28"/>
        </w:rPr>
        <w:t>п</w:t>
      </w:r>
      <w:r w:rsidRPr="00BE2768">
        <w:rPr>
          <w:sz w:val="28"/>
          <w:szCs w:val="28"/>
        </w:rPr>
        <w:t>о</w:t>
      </w:r>
      <w:r w:rsidRPr="00BE2768">
        <w:rPr>
          <w:spacing w:val="3"/>
          <w:sz w:val="28"/>
          <w:szCs w:val="28"/>
        </w:rPr>
        <w:t>н</w:t>
      </w:r>
      <w:r w:rsidRPr="00BE2768">
        <w:rPr>
          <w:spacing w:val="-7"/>
          <w:sz w:val="28"/>
          <w:szCs w:val="28"/>
        </w:rPr>
        <w:t>у</w:t>
      </w:r>
      <w:r w:rsidRPr="00BE2768">
        <w:rPr>
          <w:sz w:val="28"/>
          <w:szCs w:val="28"/>
        </w:rPr>
        <w:t xml:space="preserve">де </w:t>
      </w:r>
      <w:r>
        <w:rPr>
          <w:sz w:val="28"/>
          <w:szCs w:val="28"/>
          <w:lang w:val="sr-Cyrl-RS"/>
        </w:rPr>
        <w:t xml:space="preserve">код </w:t>
      </w:r>
      <w:r w:rsidR="00D442CE">
        <w:rPr>
          <w:b/>
          <w:sz w:val="28"/>
          <w:szCs w:val="28"/>
          <w:lang w:val="sr-Cyrl-RS"/>
        </w:rPr>
        <w:t>Партије 1</w:t>
      </w:r>
      <w:r w:rsidR="00041C9A">
        <w:rPr>
          <w:b/>
          <w:sz w:val="28"/>
          <w:szCs w:val="28"/>
          <w:lang w:val="sr-Cyrl-RS"/>
        </w:rPr>
        <w:t>, Партије 2</w:t>
      </w:r>
      <w:r w:rsidR="00D442CE">
        <w:rPr>
          <w:b/>
          <w:sz w:val="28"/>
          <w:szCs w:val="28"/>
          <w:lang w:val="sr-Cyrl-RS"/>
        </w:rPr>
        <w:t xml:space="preserve"> </w:t>
      </w:r>
      <w:r w:rsidR="000F0D1B">
        <w:rPr>
          <w:sz w:val="28"/>
          <w:szCs w:val="28"/>
          <w:lang w:val="sr-Cyrl-RS"/>
        </w:rPr>
        <w:t>и</w:t>
      </w:r>
      <w:r w:rsidR="00D442CE">
        <w:rPr>
          <w:sz w:val="28"/>
          <w:szCs w:val="28"/>
          <w:lang w:val="sr-Cyrl-RS"/>
        </w:rPr>
        <w:t xml:space="preserve"> </w:t>
      </w:r>
      <w:r w:rsidR="00041C9A">
        <w:rPr>
          <w:b/>
          <w:sz w:val="28"/>
          <w:szCs w:val="28"/>
          <w:lang w:val="sr-Cyrl-RS"/>
        </w:rPr>
        <w:t>Партије 3</w:t>
      </w:r>
      <w:r>
        <w:rPr>
          <w:b/>
          <w:sz w:val="28"/>
          <w:szCs w:val="28"/>
          <w:lang w:val="sr-Cyrl-RS"/>
        </w:rPr>
        <w:t xml:space="preserve"> </w:t>
      </w:r>
      <w:r w:rsidRPr="00BE2768">
        <w:rPr>
          <w:sz w:val="28"/>
          <w:szCs w:val="28"/>
        </w:rPr>
        <w:t xml:space="preserve">ће </w:t>
      </w:r>
      <w:r w:rsidRPr="00BE2768">
        <w:rPr>
          <w:spacing w:val="1"/>
          <w:sz w:val="28"/>
          <w:szCs w:val="28"/>
        </w:rPr>
        <w:t>с</w:t>
      </w:r>
      <w:r w:rsidRPr="00BE2768">
        <w:rPr>
          <w:sz w:val="28"/>
          <w:szCs w:val="28"/>
        </w:rPr>
        <w:t xml:space="preserve">е </w:t>
      </w:r>
      <w:r w:rsidRPr="00BE2768">
        <w:rPr>
          <w:spacing w:val="1"/>
          <w:sz w:val="28"/>
          <w:szCs w:val="28"/>
        </w:rPr>
        <w:t>из</w:t>
      </w:r>
      <w:r w:rsidRPr="00BE2768">
        <w:rPr>
          <w:sz w:val="28"/>
          <w:szCs w:val="28"/>
        </w:rPr>
        <w:t>врши</w:t>
      </w:r>
      <w:r w:rsidRPr="00BE2768">
        <w:rPr>
          <w:spacing w:val="-2"/>
          <w:sz w:val="28"/>
          <w:szCs w:val="28"/>
        </w:rPr>
        <w:t>т</w:t>
      </w:r>
      <w:r w:rsidRPr="00BE2768">
        <w:rPr>
          <w:sz w:val="28"/>
          <w:szCs w:val="28"/>
        </w:rPr>
        <w:t xml:space="preserve">и </w:t>
      </w:r>
      <w:r w:rsidRPr="00BE2768">
        <w:rPr>
          <w:spacing w:val="1"/>
          <w:sz w:val="28"/>
          <w:szCs w:val="28"/>
        </w:rPr>
        <w:t>п</w:t>
      </w:r>
      <w:r w:rsidRPr="00BE2768">
        <w:rPr>
          <w:sz w:val="28"/>
          <w:szCs w:val="28"/>
        </w:rPr>
        <w:t>р</w:t>
      </w:r>
      <w:r w:rsidRPr="00BE2768">
        <w:rPr>
          <w:spacing w:val="1"/>
          <w:sz w:val="28"/>
          <w:szCs w:val="28"/>
        </w:rPr>
        <w:t>и</w:t>
      </w:r>
      <w:r w:rsidRPr="00BE2768">
        <w:rPr>
          <w:spacing w:val="-1"/>
          <w:sz w:val="28"/>
          <w:szCs w:val="28"/>
        </w:rPr>
        <w:t>ме</w:t>
      </w:r>
      <w:r w:rsidRPr="00BE2768">
        <w:rPr>
          <w:spacing w:val="1"/>
          <w:sz w:val="28"/>
          <w:szCs w:val="28"/>
        </w:rPr>
        <w:t>н</w:t>
      </w:r>
      <w:r w:rsidRPr="00BE2768">
        <w:rPr>
          <w:sz w:val="28"/>
          <w:szCs w:val="28"/>
        </w:rPr>
        <w:t xml:space="preserve">ом </w:t>
      </w:r>
      <w:r w:rsidRPr="00BE2768">
        <w:rPr>
          <w:spacing w:val="1"/>
          <w:sz w:val="28"/>
          <w:szCs w:val="28"/>
        </w:rPr>
        <w:t>к</w:t>
      </w:r>
      <w:r w:rsidRPr="00BE2768">
        <w:rPr>
          <w:spacing w:val="-2"/>
          <w:sz w:val="28"/>
          <w:szCs w:val="28"/>
        </w:rPr>
        <w:t>р</w:t>
      </w:r>
      <w:r w:rsidRPr="00BE2768">
        <w:rPr>
          <w:spacing w:val="1"/>
          <w:sz w:val="28"/>
          <w:szCs w:val="28"/>
        </w:rPr>
        <w:t>и</w:t>
      </w:r>
      <w:r w:rsidRPr="00BE2768">
        <w:rPr>
          <w:sz w:val="28"/>
          <w:szCs w:val="28"/>
        </w:rPr>
        <w:t>т</w:t>
      </w:r>
      <w:r w:rsidRPr="00BE2768">
        <w:rPr>
          <w:spacing w:val="-1"/>
          <w:sz w:val="28"/>
          <w:szCs w:val="28"/>
        </w:rPr>
        <w:t>е</w:t>
      </w:r>
      <w:r w:rsidRPr="00BE2768">
        <w:rPr>
          <w:sz w:val="28"/>
          <w:szCs w:val="28"/>
        </w:rPr>
        <w:t>р</w:t>
      </w:r>
      <w:r w:rsidRPr="00BE2768">
        <w:rPr>
          <w:spacing w:val="1"/>
          <w:sz w:val="28"/>
          <w:szCs w:val="28"/>
        </w:rPr>
        <w:t>и</w:t>
      </w:r>
      <w:r w:rsidRPr="00BE2768">
        <w:rPr>
          <w:spacing w:val="3"/>
          <w:sz w:val="28"/>
          <w:szCs w:val="28"/>
        </w:rPr>
        <w:t>ј</w:t>
      </w:r>
      <w:r w:rsidRPr="00BE2768">
        <w:rPr>
          <w:spacing w:val="-5"/>
          <w:sz w:val="28"/>
          <w:szCs w:val="28"/>
        </w:rPr>
        <w:t>у</w:t>
      </w:r>
      <w:r w:rsidRPr="00BE2768">
        <w:rPr>
          <w:spacing w:val="-1"/>
          <w:sz w:val="28"/>
          <w:szCs w:val="28"/>
        </w:rPr>
        <w:t>м</w:t>
      </w:r>
      <w:r w:rsidRPr="00BE2768">
        <w:rPr>
          <w:sz w:val="28"/>
          <w:szCs w:val="28"/>
        </w:rPr>
        <w:t>а</w:t>
      </w:r>
      <w:r>
        <w:rPr>
          <w:sz w:val="28"/>
          <w:szCs w:val="28"/>
          <w:lang w:val="sr-Cyrl-RS"/>
        </w:rPr>
        <w:t xml:space="preserve"> </w:t>
      </w:r>
      <w:r>
        <w:rPr>
          <w:b/>
          <w:sz w:val="28"/>
          <w:szCs w:val="28"/>
        </w:rPr>
        <w:t>„E</w:t>
      </w:r>
      <w:r>
        <w:rPr>
          <w:b/>
          <w:sz w:val="28"/>
          <w:szCs w:val="28"/>
          <w:lang w:val="sr-Cyrl-RS"/>
        </w:rPr>
        <w:t>кономски најповољнија понуда</w:t>
      </w:r>
      <w:r w:rsidRPr="00BE2768">
        <w:rPr>
          <w:b/>
          <w:sz w:val="28"/>
          <w:szCs w:val="28"/>
        </w:rPr>
        <w:t>“.</w:t>
      </w:r>
      <w:proofErr w:type="gramEnd"/>
    </w:p>
    <w:p w:rsidR="00381EAE" w:rsidRDefault="00381EAE" w:rsidP="00381EAE">
      <w:pPr>
        <w:jc w:val="both"/>
        <w:rPr>
          <w:sz w:val="28"/>
          <w:szCs w:val="28"/>
        </w:rPr>
      </w:pPr>
      <w:r>
        <w:rPr>
          <w:sz w:val="28"/>
          <w:szCs w:val="28"/>
          <w:lang w:val="sr-Cyrl-RS"/>
        </w:rPr>
        <w:t>Оцењивање и рангирање достављених понуда засниваће се на следећим елементима критеријума</w:t>
      </w:r>
      <w:r>
        <w:rPr>
          <w:sz w:val="28"/>
          <w:szCs w:val="28"/>
        </w:rPr>
        <w:t>:</w:t>
      </w:r>
    </w:p>
    <w:p w:rsidR="00381EAE" w:rsidRDefault="00381EAE" w:rsidP="00381EAE">
      <w:pPr>
        <w:jc w:val="both"/>
        <w:rPr>
          <w:b/>
          <w:sz w:val="28"/>
          <w:szCs w:val="28"/>
          <w:lang w:val="sr-Cyrl-RS"/>
        </w:rPr>
      </w:pPr>
    </w:p>
    <w:p w:rsidR="00381EAE" w:rsidRPr="00381EAE" w:rsidRDefault="00381EAE" w:rsidP="00381EAE">
      <w:pPr>
        <w:pStyle w:val="ListParagraph"/>
        <w:numPr>
          <w:ilvl w:val="0"/>
          <w:numId w:val="17"/>
        </w:numPr>
        <w:jc w:val="both"/>
        <w:rPr>
          <w:b/>
          <w:sz w:val="28"/>
          <w:szCs w:val="28"/>
          <w:lang w:val="sr-Cyrl-RS"/>
        </w:rPr>
      </w:pPr>
      <w:r w:rsidRPr="00381EAE">
        <w:rPr>
          <w:b/>
          <w:sz w:val="28"/>
          <w:szCs w:val="28"/>
          <w:lang w:val="sr-Cyrl-RS"/>
        </w:rPr>
        <w:t>Понуђена цена (90 пондера максимално)</w:t>
      </w:r>
    </w:p>
    <w:p w:rsidR="00381EAE" w:rsidRDefault="00381EAE" w:rsidP="00381EAE">
      <w:pPr>
        <w:pStyle w:val="ListParagraph"/>
        <w:jc w:val="both"/>
        <w:rPr>
          <w:sz w:val="28"/>
          <w:szCs w:val="28"/>
          <w:lang w:val="sr-Cyrl-RS"/>
        </w:rPr>
      </w:pPr>
      <w:r>
        <w:rPr>
          <w:sz w:val="28"/>
          <w:szCs w:val="28"/>
          <w:lang w:val="sr-Cyrl-RS"/>
        </w:rPr>
        <w:t xml:space="preserve">Обрачун се врши по формули </w:t>
      </w:r>
      <w:r>
        <w:rPr>
          <w:b/>
          <w:sz w:val="28"/>
          <w:szCs w:val="28"/>
        </w:rPr>
        <w:t xml:space="preserve">BPos = BPmax x Vmin / Vp </w:t>
      </w:r>
      <w:r>
        <w:rPr>
          <w:sz w:val="28"/>
          <w:szCs w:val="28"/>
        </w:rPr>
        <w:t xml:space="preserve">, </w:t>
      </w:r>
      <w:r>
        <w:rPr>
          <w:sz w:val="28"/>
          <w:szCs w:val="28"/>
          <w:lang w:val="sr-Cyrl-RS"/>
        </w:rPr>
        <w:t>где је</w:t>
      </w:r>
    </w:p>
    <w:p w:rsidR="00381EAE" w:rsidRPr="008B5E70" w:rsidRDefault="00381EAE" w:rsidP="00381EAE">
      <w:pPr>
        <w:pStyle w:val="ListParagraph"/>
        <w:jc w:val="both"/>
        <w:rPr>
          <w:sz w:val="28"/>
          <w:szCs w:val="28"/>
          <w:lang w:val="sr-Cyrl-RS"/>
        </w:rPr>
      </w:pPr>
      <w:r>
        <w:rPr>
          <w:sz w:val="28"/>
          <w:szCs w:val="28"/>
        </w:rPr>
        <w:t xml:space="preserve">BPos – </w:t>
      </w:r>
      <w:r>
        <w:rPr>
          <w:sz w:val="28"/>
          <w:szCs w:val="28"/>
          <w:lang w:val="sr-Cyrl-RS"/>
        </w:rPr>
        <w:t>остварени број пондера</w:t>
      </w:r>
    </w:p>
    <w:p w:rsidR="00381EAE" w:rsidRPr="008B5E70" w:rsidRDefault="00381EAE" w:rsidP="00381EAE">
      <w:pPr>
        <w:pStyle w:val="ListParagraph"/>
        <w:jc w:val="both"/>
        <w:rPr>
          <w:sz w:val="28"/>
          <w:szCs w:val="28"/>
          <w:lang w:val="sr-Cyrl-RS"/>
        </w:rPr>
      </w:pPr>
      <w:r>
        <w:rPr>
          <w:sz w:val="28"/>
          <w:szCs w:val="28"/>
        </w:rPr>
        <w:t>BPmax –</w:t>
      </w:r>
      <w:r>
        <w:rPr>
          <w:sz w:val="28"/>
          <w:szCs w:val="28"/>
          <w:lang w:val="sr-Cyrl-RS"/>
        </w:rPr>
        <w:t xml:space="preserve"> максимални број пондера по овом критеријуму</w:t>
      </w:r>
    </w:p>
    <w:p w:rsidR="00381EAE" w:rsidRPr="008B5E70" w:rsidRDefault="00381EAE" w:rsidP="00381EAE">
      <w:pPr>
        <w:pStyle w:val="ListParagraph"/>
        <w:jc w:val="both"/>
        <w:rPr>
          <w:sz w:val="28"/>
          <w:szCs w:val="28"/>
          <w:lang w:val="sr-Cyrl-RS"/>
        </w:rPr>
      </w:pPr>
      <w:r>
        <w:rPr>
          <w:sz w:val="28"/>
          <w:szCs w:val="28"/>
        </w:rPr>
        <w:t>Vmin –</w:t>
      </w:r>
      <w:r>
        <w:rPr>
          <w:sz w:val="28"/>
          <w:szCs w:val="28"/>
          <w:lang w:val="sr-Cyrl-RS"/>
        </w:rPr>
        <w:t xml:space="preserve"> минимална вредност од пристиглих исправних понуда (најнижа понуда)</w:t>
      </w:r>
    </w:p>
    <w:p w:rsidR="00381EAE" w:rsidRDefault="00381EAE" w:rsidP="00381EAE">
      <w:pPr>
        <w:pStyle w:val="ListParagraph"/>
        <w:jc w:val="both"/>
        <w:rPr>
          <w:sz w:val="28"/>
          <w:szCs w:val="28"/>
          <w:lang w:val="sr-Cyrl-RS"/>
        </w:rPr>
      </w:pPr>
      <w:proofErr w:type="gramStart"/>
      <w:r>
        <w:rPr>
          <w:sz w:val="28"/>
          <w:szCs w:val="28"/>
        </w:rPr>
        <w:t>Vp</w:t>
      </w:r>
      <w:proofErr w:type="gramEnd"/>
      <w:r>
        <w:rPr>
          <w:sz w:val="28"/>
          <w:szCs w:val="28"/>
        </w:rPr>
        <w:t xml:space="preserve"> – </w:t>
      </w:r>
      <w:r>
        <w:rPr>
          <w:sz w:val="28"/>
          <w:szCs w:val="28"/>
          <w:lang w:val="sr-Cyrl-RS"/>
        </w:rPr>
        <w:t>вредност појединачне понуде</w:t>
      </w:r>
    </w:p>
    <w:p w:rsidR="00381EAE" w:rsidRDefault="00381EAE" w:rsidP="00381EAE">
      <w:pPr>
        <w:pStyle w:val="ListParagraph"/>
        <w:jc w:val="both"/>
        <w:rPr>
          <w:sz w:val="28"/>
          <w:szCs w:val="28"/>
          <w:lang w:val="sr-Cyrl-RS"/>
        </w:rPr>
      </w:pPr>
    </w:p>
    <w:p w:rsidR="00381EAE" w:rsidRPr="00F64A88" w:rsidRDefault="00381EAE" w:rsidP="00381EAE">
      <w:pPr>
        <w:pStyle w:val="ListParagraph"/>
        <w:numPr>
          <w:ilvl w:val="0"/>
          <w:numId w:val="17"/>
        </w:numPr>
        <w:jc w:val="both"/>
        <w:rPr>
          <w:sz w:val="28"/>
          <w:szCs w:val="28"/>
          <w:lang w:val="sr-Cyrl-RS"/>
        </w:rPr>
      </w:pPr>
      <w:r>
        <w:rPr>
          <w:b/>
          <w:sz w:val="28"/>
          <w:szCs w:val="28"/>
          <w:lang w:val="sr-Cyrl-RS"/>
        </w:rPr>
        <w:t xml:space="preserve"> Рок испоруке (10 пондера максимално)</w:t>
      </w:r>
    </w:p>
    <w:p w:rsidR="00381EAE" w:rsidRPr="00F64A88" w:rsidRDefault="00381EAE" w:rsidP="00381EAE">
      <w:pPr>
        <w:ind w:left="360"/>
        <w:jc w:val="both"/>
        <w:rPr>
          <w:sz w:val="28"/>
          <w:szCs w:val="28"/>
          <w:lang w:val="sr-Cyrl-RS"/>
        </w:rPr>
      </w:pPr>
      <w:r>
        <w:rPr>
          <w:sz w:val="28"/>
          <w:szCs w:val="28"/>
          <w:lang w:val="sr-Cyrl-RS"/>
        </w:rPr>
        <w:t xml:space="preserve">     </w:t>
      </w:r>
      <w:r w:rsidRPr="00F64A88">
        <w:rPr>
          <w:sz w:val="28"/>
          <w:szCs w:val="28"/>
          <w:lang w:val="sr-Cyrl-RS"/>
        </w:rPr>
        <w:t xml:space="preserve">Обрачун се врши по формули </w:t>
      </w:r>
      <w:r w:rsidRPr="00F64A88">
        <w:rPr>
          <w:b/>
          <w:sz w:val="28"/>
          <w:szCs w:val="28"/>
        </w:rPr>
        <w:t xml:space="preserve">BPos = BPmax </w:t>
      </w:r>
      <w:r>
        <w:rPr>
          <w:b/>
          <w:sz w:val="28"/>
          <w:szCs w:val="28"/>
        </w:rPr>
        <w:t>x Rmin / R</w:t>
      </w:r>
      <w:r w:rsidRPr="00F64A88">
        <w:rPr>
          <w:b/>
          <w:sz w:val="28"/>
          <w:szCs w:val="28"/>
        </w:rPr>
        <w:t xml:space="preserve">p </w:t>
      </w:r>
      <w:r w:rsidRPr="00F64A88">
        <w:rPr>
          <w:sz w:val="28"/>
          <w:szCs w:val="28"/>
        </w:rPr>
        <w:t xml:space="preserve">, </w:t>
      </w:r>
      <w:r w:rsidRPr="00F64A88">
        <w:rPr>
          <w:sz w:val="28"/>
          <w:szCs w:val="28"/>
          <w:lang w:val="sr-Cyrl-RS"/>
        </w:rPr>
        <w:t>где је</w:t>
      </w:r>
    </w:p>
    <w:p w:rsidR="00381EAE" w:rsidRPr="00F64A88" w:rsidRDefault="00381EAE" w:rsidP="00381EAE">
      <w:pPr>
        <w:jc w:val="both"/>
        <w:rPr>
          <w:sz w:val="28"/>
          <w:szCs w:val="28"/>
          <w:lang w:val="sr-Cyrl-RS"/>
        </w:rPr>
      </w:pPr>
      <w:r>
        <w:rPr>
          <w:sz w:val="28"/>
          <w:szCs w:val="28"/>
          <w:lang w:val="sr-Cyrl-RS"/>
        </w:rPr>
        <w:t xml:space="preserve">          </w:t>
      </w:r>
      <w:r w:rsidRPr="00F64A88">
        <w:rPr>
          <w:sz w:val="28"/>
          <w:szCs w:val="28"/>
        </w:rPr>
        <w:t xml:space="preserve">BPos – </w:t>
      </w:r>
      <w:r w:rsidRPr="00F64A88">
        <w:rPr>
          <w:sz w:val="28"/>
          <w:szCs w:val="28"/>
          <w:lang w:val="sr-Cyrl-RS"/>
        </w:rPr>
        <w:t>остварени број пондера</w:t>
      </w:r>
    </w:p>
    <w:p w:rsidR="00381EAE" w:rsidRPr="00F64A88" w:rsidRDefault="00381EAE" w:rsidP="00381EAE">
      <w:pPr>
        <w:jc w:val="both"/>
        <w:rPr>
          <w:sz w:val="28"/>
          <w:szCs w:val="28"/>
          <w:lang w:val="sr-Cyrl-RS"/>
        </w:rPr>
      </w:pPr>
      <w:r>
        <w:rPr>
          <w:sz w:val="28"/>
          <w:szCs w:val="28"/>
          <w:lang w:val="sr-Cyrl-RS"/>
        </w:rPr>
        <w:t xml:space="preserve">          </w:t>
      </w:r>
      <w:r w:rsidRPr="00F64A88">
        <w:rPr>
          <w:sz w:val="28"/>
          <w:szCs w:val="28"/>
        </w:rPr>
        <w:t>BPmax –</w:t>
      </w:r>
      <w:r w:rsidRPr="00F64A88">
        <w:rPr>
          <w:sz w:val="28"/>
          <w:szCs w:val="28"/>
          <w:lang w:val="sr-Cyrl-RS"/>
        </w:rPr>
        <w:t xml:space="preserve"> максимални број пондера по овом критеријуму</w:t>
      </w:r>
    </w:p>
    <w:p w:rsidR="00381EAE" w:rsidRPr="00F64A88" w:rsidRDefault="00381EAE" w:rsidP="00381EAE">
      <w:pPr>
        <w:ind w:left="810" w:hanging="810"/>
        <w:jc w:val="both"/>
        <w:rPr>
          <w:sz w:val="28"/>
          <w:szCs w:val="28"/>
          <w:lang w:val="sr-Cyrl-RS"/>
        </w:rPr>
      </w:pPr>
      <w:r>
        <w:rPr>
          <w:sz w:val="28"/>
          <w:szCs w:val="28"/>
          <w:lang w:val="sr-Cyrl-RS"/>
        </w:rPr>
        <w:t xml:space="preserve">          </w:t>
      </w:r>
      <w:r>
        <w:rPr>
          <w:sz w:val="28"/>
          <w:szCs w:val="28"/>
        </w:rPr>
        <w:t>R</w:t>
      </w:r>
      <w:r w:rsidRPr="00F64A88">
        <w:rPr>
          <w:sz w:val="28"/>
          <w:szCs w:val="28"/>
        </w:rPr>
        <w:t>min –</w:t>
      </w:r>
      <w:r>
        <w:rPr>
          <w:sz w:val="28"/>
          <w:szCs w:val="28"/>
          <w:lang w:val="sr-Cyrl-RS"/>
        </w:rPr>
        <w:t xml:space="preserve"> најкраћи рок испоруке</w:t>
      </w:r>
      <w:r w:rsidRPr="00F64A88">
        <w:rPr>
          <w:sz w:val="28"/>
          <w:szCs w:val="28"/>
          <w:lang w:val="sr-Cyrl-RS"/>
        </w:rPr>
        <w:t xml:space="preserve"> од прист</w:t>
      </w:r>
      <w:r>
        <w:rPr>
          <w:sz w:val="28"/>
          <w:szCs w:val="28"/>
          <w:lang w:val="sr-Cyrl-RS"/>
        </w:rPr>
        <w:t xml:space="preserve">иглих исправних понуда     </w:t>
      </w:r>
    </w:p>
    <w:p w:rsidR="00381EAE" w:rsidRDefault="00381EAE" w:rsidP="00381EAE">
      <w:pPr>
        <w:jc w:val="both"/>
        <w:rPr>
          <w:sz w:val="28"/>
          <w:szCs w:val="28"/>
          <w:lang w:val="sr-Cyrl-RS"/>
        </w:rPr>
      </w:pPr>
      <w:r>
        <w:rPr>
          <w:sz w:val="28"/>
          <w:szCs w:val="28"/>
          <w:lang w:val="sr-Cyrl-RS"/>
        </w:rPr>
        <w:t xml:space="preserve">          </w:t>
      </w:r>
      <w:r>
        <w:rPr>
          <w:sz w:val="28"/>
          <w:szCs w:val="28"/>
        </w:rPr>
        <w:t>R</w:t>
      </w:r>
      <w:r w:rsidRPr="00F64A88">
        <w:rPr>
          <w:sz w:val="28"/>
          <w:szCs w:val="28"/>
        </w:rPr>
        <w:t xml:space="preserve">p – </w:t>
      </w:r>
      <w:r>
        <w:rPr>
          <w:sz w:val="28"/>
          <w:szCs w:val="28"/>
          <w:lang w:val="sr-Cyrl-RS"/>
        </w:rPr>
        <w:t>понуђени рок испоруке</w:t>
      </w:r>
    </w:p>
    <w:p w:rsidR="00381EAE" w:rsidRDefault="00381EAE" w:rsidP="00791D80">
      <w:pPr>
        <w:pStyle w:val="ListParagraph"/>
        <w:jc w:val="both"/>
        <w:rPr>
          <w:sz w:val="28"/>
          <w:szCs w:val="28"/>
          <w:lang w:val="sr-Cyrl-RS"/>
        </w:rPr>
      </w:pPr>
    </w:p>
    <w:p w:rsidR="00FE034D" w:rsidRDefault="00FE034D" w:rsidP="00791D80">
      <w:pPr>
        <w:pStyle w:val="ListParagraph"/>
        <w:jc w:val="both"/>
        <w:rPr>
          <w:sz w:val="28"/>
          <w:szCs w:val="28"/>
          <w:lang w:val="sr-Cyrl-RS"/>
        </w:rPr>
      </w:pPr>
    </w:p>
    <w:p w:rsidR="00FE034D" w:rsidRDefault="00FE034D" w:rsidP="00FE034D">
      <w:pPr>
        <w:pStyle w:val="ListParagraph"/>
        <w:ind w:left="0"/>
        <w:jc w:val="both"/>
        <w:rPr>
          <w:sz w:val="28"/>
          <w:szCs w:val="28"/>
          <w:lang w:val="sr-Cyrl-RS"/>
        </w:rPr>
      </w:pPr>
      <w:r>
        <w:rPr>
          <w:sz w:val="28"/>
          <w:szCs w:val="28"/>
          <w:lang w:val="sr-Cyrl-RS"/>
        </w:rPr>
        <w:t>Коначна оцена понуде се добија сабирањем остварених пондера по свим критеријумима.</w:t>
      </w:r>
    </w:p>
    <w:p w:rsidR="0084313D" w:rsidRDefault="0084313D" w:rsidP="00FE034D">
      <w:pPr>
        <w:pStyle w:val="ListParagraph"/>
        <w:ind w:left="0"/>
        <w:jc w:val="both"/>
        <w:rPr>
          <w:sz w:val="28"/>
          <w:szCs w:val="28"/>
          <w:lang w:val="sr-Cyrl-RS"/>
        </w:rPr>
      </w:pPr>
      <w:r>
        <w:rPr>
          <w:sz w:val="28"/>
          <w:szCs w:val="28"/>
          <w:lang w:val="sr-Cyrl-RS"/>
        </w:rPr>
        <w:t>Максимални број пондера је 100 пондера.</w:t>
      </w:r>
    </w:p>
    <w:p w:rsidR="00FE034D" w:rsidRPr="00DD4FB9" w:rsidRDefault="00FE034D" w:rsidP="00FE034D">
      <w:pPr>
        <w:pStyle w:val="ListParagraph"/>
        <w:ind w:left="0"/>
        <w:jc w:val="both"/>
        <w:rPr>
          <w:sz w:val="28"/>
          <w:szCs w:val="28"/>
        </w:rPr>
      </w:pPr>
      <w:r>
        <w:rPr>
          <w:sz w:val="28"/>
          <w:szCs w:val="28"/>
          <w:lang w:val="sr-Cyrl-RS"/>
        </w:rPr>
        <w:t>Понуђачу са највећом коначном оценом понуде биће додељен Уговор.</w:t>
      </w:r>
    </w:p>
    <w:p w:rsidR="00B718C8" w:rsidRPr="00060016" w:rsidRDefault="00B718C8" w:rsidP="00EB14DA">
      <w:pPr>
        <w:jc w:val="both"/>
        <w:rPr>
          <w:b/>
          <w:sz w:val="28"/>
          <w:szCs w:val="28"/>
          <w:lang w:val="sr-Cyrl-RS"/>
        </w:rPr>
      </w:pPr>
    </w:p>
    <w:p w:rsidR="00BE2768" w:rsidRPr="00BE2768" w:rsidRDefault="00BE2768" w:rsidP="00BE2768">
      <w:pPr>
        <w:ind w:left="110"/>
        <w:rPr>
          <w:sz w:val="28"/>
          <w:szCs w:val="28"/>
          <w:u w:val="single"/>
        </w:rPr>
      </w:pPr>
    </w:p>
    <w:p w:rsidR="00BE2768" w:rsidRPr="00BE2768" w:rsidRDefault="00BE2768" w:rsidP="00C547EB">
      <w:pPr>
        <w:pStyle w:val="Default"/>
        <w:jc w:val="both"/>
        <w:rPr>
          <w:sz w:val="28"/>
          <w:szCs w:val="28"/>
          <w:lang w:val="sr-Cyrl-CS"/>
        </w:rPr>
      </w:pPr>
      <w:r w:rsidRPr="00BE2768">
        <w:rPr>
          <w:sz w:val="28"/>
          <w:szCs w:val="28"/>
        </w:rPr>
        <w:t xml:space="preserve">У случају када </w:t>
      </w:r>
      <w:r w:rsidR="00036726">
        <w:rPr>
          <w:sz w:val="28"/>
          <w:szCs w:val="28"/>
        </w:rPr>
        <w:t>постоје понуде</w:t>
      </w:r>
      <w:r w:rsidRPr="00BE2768">
        <w:rPr>
          <w:sz w:val="28"/>
          <w:szCs w:val="28"/>
        </w:rPr>
        <w:t xml:space="preserve"> понуђача који </w:t>
      </w:r>
      <w:r w:rsidR="00036726">
        <w:rPr>
          <w:sz w:val="28"/>
          <w:szCs w:val="28"/>
          <w:lang w:val="sr-Cyrl-RS"/>
        </w:rPr>
        <w:t>нуде добра домаћег порекла и понуде понуђача који нуде добра страног порекла</w:t>
      </w:r>
      <w:r w:rsidR="00C547EB">
        <w:rPr>
          <w:sz w:val="28"/>
          <w:szCs w:val="28"/>
        </w:rPr>
        <w:t>,</w:t>
      </w:r>
      <w:r w:rsidR="00C547EB">
        <w:rPr>
          <w:sz w:val="28"/>
          <w:szCs w:val="28"/>
          <w:lang w:val="sr-Cyrl-RS"/>
        </w:rPr>
        <w:t xml:space="preserve"> </w:t>
      </w:r>
      <w:r w:rsidRPr="00BE2768">
        <w:rPr>
          <w:sz w:val="28"/>
          <w:szCs w:val="28"/>
        </w:rPr>
        <w:t>наручилац мора као најповољнију</w:t>
      </w:r>
      <w:r w:rsidR="00036726">
        <w:rPr>
          <w:sz w:val="28"/>
          <w:szCs w:val="28"/>
        </w:rPr>
        <w:t xml:space="preserve"> понуду изабрати понуду </w:t>
      </w:r>
      <w:r w:rsidRPr="00BE2768">
        <w:rPr>
          <w:sz w:val="28"/>
          <w:szCs w:val="28"/>
        </w:rPr>
        <w:t xml:space="preserve">понуђача </w:t>
      </w:r>
      <w:r w:rsidR="00036726">
        <w:rPr>
          <w:sz w:val="28"/>
          <w:szCs w:val="28"/>
          <w:lang w:val="sr-Cyrl-RS"/>
        </w:rPr>
        <w:t xml:space="preserve">који нуди добра домаћег порекла </w:t>
      </w:r>
      <w:r w:rsidRPr="00BE2768">
        <w:rPr>
          <w:sz w:val="28"/>
          <w:szCs w:val="28"/>
        </w:rPr>
        <w:t>под</w:t>
      </w:r>
      <w:r w:rsidR="00060016">
        <w:rPr>
          <w:sz w:val="28"/>
          <w:szCs w:val="28"/>
        </w:rPr>
        <w:t xml:space="preserve"> условом да </w:t>
      </w:r>
      <w:r w:rsidR="00060016">
        <w:rPr>
          <w:sz w:val="28"/>
          <w:szCs w:val="28"/>
          <w:lang w:val="sr-Cyrl-RS"/>
        </w:rPr>
        <w:t>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w:t>
      </w:r>
      <w:r w:rsidR="00060016">
        <w:rPr>
          <w:sz w:val="28"/>
          <w:szCs w:val="28"/>
        </w:rPr>
        <w:t xml:space="preserve"> није </w:t>
      </w:r>
      <w:r w:rsidRPr="00BE2768">
        <w:rPr>
          <w:sz w:val="28"/>
          <w:szCs w:val="28"/>
        </w:rPr>
        <w:t xml:space="preserve">већа </w:t>
      </w:r>
      <w:r w:rsidR="00060016">
        <w:rPr>
          <w:sz w:val="28"/>
          <w:szCs w:val="28"/>
          <w:lang w:val="sr-Cyrl-RS"/>
        </w:rPr>
        <w:t xml:space="preserve">од 5 </w:t>
      </w:r>
      <w:r w:rsidR="00060016">
        <w:rPr>
          <w:sz w:val="28"/>
          <w:szCs w:val="28"/>
        </w:rPr>
        <w:t xml:space="preserve">у </w:t>
      </w:r>
      <w:r w:rsidR="00060016">
        <w:rPr>
          <w:sz w:val="28"/>
          <w:szCs w:val="28"/>
          <w:lang w:val="sr-Cyrl-RS"/>
        </w:rPr>
        <w:t xml:space="preserve">корист понуде </w:t>
      </w:r>
      <w:r w:rsidRPr="00BE2768">
        <w:rPr>
          <w:sz w:val="28"/>
          <w:szCs w:val="28"/>
        </w:rPr>
        <w:t>понуђача</w:t>
      </w:r>
      <w:r w:rsidR="00036726">
        <w:rPr>
          <w:sz w:val="28"/>
          <w:szCs w:val="28"/>
          <w:lang w:val="sr-Cyrl-RS"/>
        </w:rPr>
        <w:t xml:space="preserve"> који нуди добра страног порекла</w:t>
      </w:r>
      <w:r w:rsidRPr="00BE2768">
        <w:rPr>
          <w:sz w:val="28"/>
          <w:szCs w:val="28"/>
        </w:rPr>
        <w:t>.</w:t>
      </w:r>
    </w:p>
    <w:p w:rsidR="00BE2768" w:rsidRPr="00BE2768" w:rsidRDefault="00BE2768" w:rsidP="00BE2768">
      <w:pPr>
        <w:ind w:hanging="20"/>
        <w:rPr>
          <w:sz w:val="28"/>
          <w:szCs w:val="28"/>
        </w:rPr>
      </w:pPr>
    </w:p>
    <w:p w:rsidR="00BE2768" w:rsidRPr="00BE2768" w:rsidRDefault="00BE2768" w:rsidP="00BE2768">
      <w:pPr>
        <w:ind w:left="110"/>
        <w:jc w:val="both"/>
        <w:rPr>
          <w:sz w:val="28"/>
          <w:szCs w:val="28"/>
        </w:rPr>
      </w:pPr>
    </w:p>
    <w:p w:rsidR="00BE2768" w:rsidRPr="00BE2768" w:rsidRDefault="00BE2768" w:rsidP="00BE2768">
      <w:pPr>
        <w:jc w:val="both"/>
        <w:rPr>
          <w:sz w:val="28"/>
          <w:szCs w:val="28"/>
        </w:rPr>
      </w:pPr>
      <w:r w:rsidRPr="00BE2768">
        <w:rPr>
          <w:b/>
          <w:sz w:val="28"/>
          <w:szCs w:val="28"/>
          <w:u w:val="single"/>
        </w:rPr>
        <w:lastRenderedPageBreak/>
        <w:t>2.</w:t>
      </w:r>
      <w:r w:rsidRPr="00BE2768">
        <w:rPr>
          <w:b/>
          <w:spacing w:val="1"/>
          <w:sz w:val="28"/>
          <w:szCs w:val="28"/>
          <w:u w:val="single"/>
        </w:rPr>
        <w:t>Е</w:t>
      </w:r>
      <w:r w:rsidRPr="00BE2768">
        <w:rPr>
          <w:b/>
          <w:sz w:val="28"/>
          <w:szCs w:val="28"/>
          <w:u w:val="single"/>
        </w:rPr>
        <w:t>л</w:t>
      </w:r>
      <w:r w:rsidRPr="00BE2768">
        <w:rPr>
          <w:b/>
          <w:spacing w:val="-1"/>
          <w:sz w:val="28"/>
          <w:szCs w:val="28"/>
          <w:u w:val="single"/>
        </w:rPr>
        <w:t>е</w:t>
      </w:r>
      <w:r w:rsidRPr="00BE2768">
        <w:rPr>
          <w:b/>
          <w:sz w:val="28"/>
          <w:szCs w:val="28"/>
          <w:u w:val="single"/>
        </w:rPr>
        <w:t>м</w:t>
      </w:r>
      <w:r w:rsidRPr="00BE2768">
        <w:rPr>
          <w:b/>
          <w:spacing w:val="-1"/>
          <w:sz w:val="28"/>
          <w:szCs w:val="28"/>
          <w:u w:val="single"/>
        </w:rPr>
        <w:t>е</w:t>
      </w:r>
      <w:r w:rsidRPr="00BE2768">
        <w:rPr>
          <w:b/>
          <w:spacing w:val="1"/>
          <w:sz w:val="28"/>
          <w:szCs w:val="28"/>
          <w:u w:val="single"/>
        </w:rPr>
        <w:t>н</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к</w:t>
      </w:r>
      <w:r w:rsidRPr="00BE2768">
        <w:rPr>
          <w:b/>
          <w:spacing w:val="1"/>
          <w:sz w:val="28"/>
          <w:szCs w:val="28"/>
          <w:u w:val="single"/>
        </w:rPr>
        <w:t>р</w:t>
      </w:r>
      <w:r w:rsidRPr="00BE2768">
        <w:rPr>
          <w:b/>
          <w:spacing w:val="-1"/>
          <w:sz w:val="28"/>
          <w:szCs w:val="28"/>
          <w:u w:val="single"/>
        </w:rPr>
        <w:t>и</w:t>
      </w:r>
      <w:r w:rsidRPr="00BE2768">
        <w:rPr>
          <w:b/>
          <w:spacing w:val="2"/>
          <w:sz w:val="28"/>
          <w:szCs w:val="28"/>
          <w:u w:val="single"/>
        </w:rPr>
        <w:t>т</w:t>
      </w:r>
      <w:r w:rsidRPr="00BE2768">
        <w:rPr>
          <w:b/>
          <w:spacing w:val="-1"/>
          <w:sz w:val="28"/>
          <w:szCs w:val="28"/>
          <w:u w:val="single"/>
        </w:rPr>
        <w:t>е</w:t>
      </w:r>
      <w:r w:rsidRPr="00BE2768">
        <w:rPr>
          <w:b/>
          <w:spacing w:val="1"/>
          <w:sz w:val="28"/>
          <w:szCs w:val="28"/>
          <w:u w:val="single"/>
        </w:rPr>
        <w:t>р</w:t>
      </w:r>
      <w:r w:rsidRPr="00BE2768">
        <w:rPr>
          <w:b/>
          <w:spacing w:val="-1"/>
          <w:sz w:val="28"/>
          <w:szCs w:val="28"/>
          <w:u w:val="single"/>
        </w:rPr>
        <w:t>и</w:t>
      </w:r>
      <w:r w:rsidRPr="00BE2768">
        <w:rPr>
          <w:b/>
          <w:sz w:val="28"/>
          <w:szCs w:val="28"/>
          <w:u w:val="single"/>
        </w:rPr>
        <w:t>ју</w:t>
      </w:r>
      <w:r w:rsidRPr="00BE2768">
        <w:rPr>
          <w:b/>
          <w:spacing w:val="-1"/>
          <w:sz w:val="28"/>
          <w:szCs w:val="28"/>
          <w:u w:val="single"/>
        </w:rPr>
        <w:t>м</w:t>
      </w:r>
      <w:r w:rsidRPr="00BE2768">
        <w:rPr>
          <w:b/>
          <w:sz w:val="28"/>
          <w:szCs w:val="28"/>
          <w:u w:val="single"/>
        </w:rPr>
        <w:t>а,</w:t>
      </w:r>
      <w:r w:rsidR="0053459E">
        <w:rPr>
          <w:b/>
          <w:sz w:val="28"/>
          <w:szCs w:val="28"/>
          <w:u w:val="single"/>
        </w:rPr>
        <w:t xml:space="preserve"> </w:t>
      </w:r>
      <w:r w:rsidRPr="00BE2768">
        <w:rPr>
          <w:b/>
          <w:sz w:val="28"/>
          <w:szCs w:val="28"/>
          <w:u w:val="single"/>
        </w:rPr>
        <w:t xml:space="preserve">односно начин </w:t>
      </w:r>
      <w:r w:rsidRPr="00BE2768">
        <w:rPr>
          <w:b/>
          <w:spacing w:val="1"/>
          <w:sz w:val="28"/>
          <w:szCs w:val="28"/>
          <w:u w:val="single"/>
        </w:rPr>
        <w:t>н</w:t>
      </w:r>
      <w:r w:rsidRPr="00BE2768">
        <w:rPr>
          <w:b/>
          <w:sz w:val="28"/>
          <w:szCs w:val="28"/>
          <w:u w:val="single"/>
        </w:rPr>
        <w:t>а о</w:t>
      </w:r>
      <w:r w:rsidRPr="00BE2768">
        <w:rPr>
          <w:b/>
          <w:spacing w:val="-1"/>
          <w:sz w:val="28"/>
          <w:szCs w:val="28"/>
          <w:u w:val="single"/>
        </w:rPr>
        <w:t>с</w:t>
      </w:r>
      <w:r w:rsidRPr="00BE2768">
        <w:rPr>
          <w:b/>
          <w:spacing w:val="1"/>
          <w:sz w:val="28"/>
          <w:szCs w:val="28"/>
          <w:u w:val="single"/>
        </w:rPr>
        <w:t>н</w:t>
      </w:r>
      <w:r w:rsidRPr="00BE2768">
        <w:rPr>
          <w:b/>
          <w:sz w:val="28"/>
          <w:szCs w:val="28"/>
          <w:u w:val="single"/>
        </w:rPr>
        <w:t xml:space="preserve">ову </w:t>
      </w:r>
      <w:r w:rsidRPr="00BE2768">
        <w:rPr>
          <w:b/>
          <w:spacing w:val="1"/>
          <w:sz w:val="28"/>
          <w:szCs w:val="28"/>
          <w:u w:val="single"/>
        </w:rPr>
        <w:t>к</w:t>
      </w:r>
      <w:r w:rsidRPr="00BE2768">
        <w:rPr>
          <w:b/>
          <w:sz w:val="28"/>
          <w:szCs w:val="28"/>
          <w:u w:val="single"/>
        </w:rPr>
        <w:t>о</w:t>
      </w:r>
      <w:r w:rsidRPr="00BE2768">
        <w:rPr>
          <w:b/>
          <w:spacing w:val="-1"/>
          <w:sz w:val="28"/>
          <w:szCs w:val="28"/>
          <w:u w:val="single"/>
        </w:rPr>
        <w:t>ј</w:t>
      </w:r>
      <w:r w:rsidRPr="00BE2768">
        <w:rPr>
          <w:b/>
          <w:spacing w:val="1"/>
          <w:sz w:val="28"/>
          <w:szCs w:val="28"/>
          <w:u w:val="single"/>
        </w:rPr>
        <w:t>и</w:t>
      </w:r>
      <w:r w:rsidRPr="00BE2768">
        <w:rPr>
          <w:b/>
          <w:sz w:val="28"/>
          <w:szCs w:val="28"/>
          <w:u w:val="single"/>
        </w:rPr>
        <w:t xml:space="preserve">х </w:t>
      </w:r>
      <w:r w:rsidRPr="00BE2768">
        <w:rPr>
          <w:b/>
          <w:spacing w:val="1"/>
          <w:sz w:val="28"/>
          <w:szCs w:val="28"/>
          <w:u w:val="single"/>
        </w:rPr>
        <w:t>ћ</w:t>
      </w:r>
      <w:r w:rsidRPr="00BE2768">
        <w:rPr>
          <w:b/>
          <w:sz w:val="28"/>
          <w:szCs w:val="28"/>
          <w:u w:val="single"/>
        </w:rPr>
        <w:t>е</w:t>
      </w:r>
      <w:r w:rsidRPr="00BE2768">
        <w:rPr>
          <w:b/>
          <w:spacing w:val="1"/>
          <w:sz w:val="28"/>
          <w:szCs w:val="28"/>
          <w:u w:val="single"/>
        </w:rPr>
        <w:t xml:space="preserve"> н</w:t>
      </w:r>
      <w:r w:rsidRPr="00BE2768">
        <w:rPr>
          <w:b/>
          <w:sz w:val="28"/>
          <w:szCs w:val="28"/>
          <w:u w:val="single"/>
        </w:rPr>
        <w:t>а</w:t>
      </w:r>
      <w:r w:rsidRPr="00BE2768">
        <w:rPr>
          <w:b/>
          <w:spacing w:val="1"/>
          <w:sz w:val="28"/>
          <w:szCs w:val="28"/>
          <w:u w:val="single"/>
        </w:rPr>
        <w:t>р</w:t>
      </w:r>
      <w:r w:rsidRPr="00BE2768">
        <w:rPr>
          <w:b/>
          <w:sz w:val="28"/>
          <w:szCs w:val="28"/>
          <w:u w:val="single"/>
        </w:rPr>
        <w:t>у</w:t>
      </w:r>
      <w:r w:rsidRPr="00BE2768">
        <w:rPr>
          <w:b/>
          <w:spacing w:val="-1"/>
          <w:sz w:val="28"/>
          <w:szCs w:val="28"/>
          <w:u w:val="single"/>
        </w:rPr>
        <w:t>ч</w:t>
      </w:r>
      <w:r w:rsidRPr="00BE2768">
        <w:rPr>
          <w:b/>
          <w:spacing w:val="1"/>
          <w:sz w:val="28"/>
          <w:szCs w:val="28"/>
          <w:u w:val="single"/>
        </w:rPr>
        <w:t>и</w:t>
      </w:r>
      <w:r w:rsidRPr="00BE2768">
        <w:rPr>
          <w:b/>
          <w:sz w:val="28"/>
          <w:szCs w:val="28"/>
          <w:u w:val="single"/>
        </w:rPr>
        <w:t xml:space="preserve">лац </w:t>
      </w:r>
      <w:r w:rsidRPr="00BE2768">
        <w:rPr>
          <w:b/>
          <w:spacing w:val="1"/>
          <w:sz w:val="28"/>
          <w:szCs w:val="28"/>
          <w:u w:val="single"/>
        </w:rPr>
        <w:t>и</w:t>
      </w:r>
      <w:r w:rsidRPr="00BE2768">
        <w:rPr>
          <w:b/>
          <w:sz w:val="28"/>
          <w:szCs w:val="28"/>
          <w:u w:val="single"/>
        </w:rPr>
        <w:t>звр</w:t>
      </w:r>
      <w:r w:rsidRPr="00BE2768">
        <w:rPr>
          <w:b/>
          <w:spacing w:val="-5"/>
          <w:sz w:val="28"/>
          <w:szCs w:val="28"/>
          <w:u w:val="single"/>
        </w:rPr>
        <w:t>ш</w:t>
      </w:r>
      <w:r w:rsidRPr="00BE2768">
        <w:rPr>
          <w:b/>
          <w:spacing w:val="3"/>
          <w:sz w:val="28"/>
          <w:szCs w:val="28"/>
          <w:u w:val="single"/>
        </w:rPr>
        <w:t>и</w:t>
      </w:r>
      <w:r w:rsidRPr="00BE2768">
        <w:rPr>
          <w:b/>
          <w:spacing w:val="2"/>
          <w:sz w:val="28"/>
          <w:szCs w:val="28"/>
          <w:u w:val="single"/>
        </w:rPr>
        <w:t>т</w:t>
      </w:r>
      <w:r w:rsidRPr="00BE2768">
        <w:rPr>
          <w:b/>
          <w:sz w:val="28"/>
          <w:szCs w:val="28"/>
          <w:u w:val="single"/>
        </w:rPr>
        <w:t xml:space="preserve">и </w:t>
      </w:r>
      <w:r w:rsidRPr="00BE2768">
        <w:rPr>
          <w:b/>
          <w:spacing w:val="1"/>
          <w:sz w:val="28"/>
          <w:szCs w:val="28"/>
          <w:u w:val="single"/>
        </w:rPr>
        <w:t>д</w:t>
      </w:r>
      <w:r w:rsidRPr="00BE2768">
        <w:rPr>
          <w:b/>
          <w:sz w:val="28"/>
          <w:szCs w:val="28"/>
          <w:u w:val="single"/>
        </w:rPr>
        <w:t>о</w:t>
      </w:r>
      <w:r w:rsidRPr="00BE2768">
        <w:rPr>
          <w:b/>
          <w:spacing w:val="1"/>
          <w:sz w:val="28"/>
          <w:szCs w:val="28"/>
          <w:u w:val="single"/>
        </w:rPr>
        <w:t>д</w:t>
      </w:r>
      <w:r w:rsidRPr="00BE2768">
        <w:rPr>
          <w:b/>
          <w:spacing w:val="-1"/>
          <w:sz w:val="28"/>
          <w:szCs w:val="28"/>
          <w:u w:val="single"/>
        </w:rPr>
        <w:t>е</w:t>
      </w:r>
      <w:r w:rsidRPr="00BE2768">
        <w:rPr>
          <w:b/>
          <w:spacing w:val="8"/>
          <w:sz w:val="28"/>
          <w:szCs w:val="28"/>
          <w:u w:val="single"/>
        </w:rPr>
        <w:t>л</w:t>
      </w:r>
      <w:r w:rsidRPr="00BE2768">
        <w:rPr>
          <w:b/>
          <w:sz w:val="28"/>
          <w:szCs w:val="28"/>
          <w:u w:val="single"/>
        </w:rPr>
        <w:t>у у</w:t>
      </w:r>
      <w:r w:rsidRPr="00BE2768">
        <w:rPr>
          <w:b/>
          <w:spacing w:val="-1"/>
          <w:sz w:val="28"/>
          <w:szCs w:val="28"/>
          <w:u w:val="single"/>
        </w:rPr>
        <w:t>г</w:t>
      </w:r>
      <w:r w:rsidRPr="00BE2768">
        <w:rPr>
          <w:b/>
          <w:sz w:val="28"/>
          <w:szCs w:val="28"/>
          <w:u w:val="single"/>
        </w:rPr>
        <w:t>ово</w:t>
      </w:r>
      <w:r w:rsidRPr="00BE2768">
        <w:rPr>
          <w:b/>
          <w:spacing w:val="1"/>
          <w:sz w:val="28"/>
          <w:szCs w:val="28"/>
          <w:u w:val="single"/>
        </w:rPr>
        <w:t>р</w:t>
      </w:r>
      <w:r w:rsidRPr="00BE2768">
        <w:rPr>
          <w:b/>
          <w:sz w:val="28"/>
          <w:szCs w:val="28"/>
          <w:u w:val="single"/>
        </w:rPr>
        <w:t xml:space="preserve">а у </w:t>
      </w:r>
      <w:r w:rsidRPr="00BE2768">
        <w:rPr>
          <w:b/>
          <w:spacing w:val="-1"/>
          <w:sz w:val="28"/>
          <w:szCs w:val="28"/>
          <w:u w:val="single"/>
        </w:rPr>
        <w:t>с</w:t>
      </w:r>
      <w:r w:rsidRPr="00BE2768">
        <w:rPr>
          <w:b/>
          <w:spacing w:val="1"/>
          <w:sz w:val="28"/>
          <w:szCs w:val="28"/>
          <w:u w:val="single"/>
        </w:rPr>
        <w:t>и</w:t>
      </w:r>
      <w:r w:rsidRPr="00BE2768">
        <w:rPr>
          <w:b/>
          <w:spacing w:val="2"/>
          <w:sz w:val="28"/>
          <w:szCs w:val="28"/>
          <w:u w:val="single"/>
        </w:rPr>
        <w:t>т</w:t>
      </w:r>
      <w:r w:rsidRPr="00BE2768">
        <w:rPr>
          <w:b/>
          <w:sz w:val="28"/>
          <w:szCs w:val="28"/>
          <w:u w:val="single"/>
        </w:rPr>
        <w:t>уа</w:t>
      </w:r>
      <w:r w:rsidRPr="00BE2768">
        <w:rPr>
          <w:b/>
          <w:spacing w:val="-1"/>
          <w:sz w:val="28"/>
          <w:szCs w:val="28"/>
          <w:u w:val="single"/>
        </w:rPr>
        <w:t>ц</w:t>
      </w:r>
      <w:r w:rsidRPr="00BE2768">
        <w:rPr>
          <w:b/>
          <w:spacing w:val="1"/>
          <w:sz w:val="28"/>
          <w:szCs w:val="28"/>
          <w:u w:val="single"/>
        </w:rPr>
        <w:t>и</w:t>
      </w:r>
      <w:r w:rsidRPr="00BE2768">
        <w:rPr>
          <w:b/>
          <w:sz w:val="28"/>
          <w:szCs w:val="28"/>
          <w:u w:val="single"/>
        </w:rPr>
        <w:t xml:space="preserve">ји </w:t>
      </w:r>
      <w:r w:rsidRPr="00BE2768">
        <w:rPr>
          <w:b/>
          <w:spacing w:val="1"/>
          <w:sz w:val="28"/>
          <w:szCs w:val="28"/>
          <w:u w:val="single"/>
        </w:rPr>
        <w:t>к</w:t>
      </w:r>
      <w:r w:rsidRPr="00BE2768">
        <w:rPr>
          <w:b/>
          <w:sz w:val="28"/>
          <w:szCs w:val="28"/>
          <w:u w:val="single"/>
        </w:rPr>
        <w:t>а</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п</w:t>
      </w:r>
      <w:r w:rsidRPr="00BE2768">
        <w:rPr>
          <w:b/>
          <w:sz w:val="28"/>
          <w:szCs w:val="28"/>
          <w:u w:val="single"/>
        </w:rPr>
        <w:t>о</w:t>
      </w:r>
      <w:r w:rsidRPr="00BE2768">
        <w:rPr>
          <w:b/>
          <w:spacing w:val="-1"/>
          <w:sz w:val="28"/>
          <w:szCs w:val="28"/>
          <w:u w:val="single"/>
        </w:rPr>
        <w:t>с</w:t>
      </w:r>
      <w:r w:rsidRPr="00BE2768">
        <w:rPr>
          <w:b/>
          <w:spacing w:val="2"/>
          <w:sz w:val="28"/>
          <w:szCs w:val="28"/>
          <w:u w:val="single"/>
        </w:rPr>
        <w:t>т</w:t>
      </w:r>
      <w:r w:rsidRPr="00BE2768">
        <w:rPr>
          <w:b/>
          <w:sz w:val="28"/>
          <w:szCs w:val="28"/>
          <w:u w:val="single"/>
        </w:rPr>
        <w:t>о</w:t>
      </w:r>
      <w:r w:rsidRPr="00BE2768">
        <w:rPr>
          <w:b/>
          <w:spacing w:val="-3"/>
          <w:sz w:val="28"/>
          <w:szCs w:val="28"/>
          <w:u w:val="single"/>
        </w:rPr>
        <w:t>ј</w:t>
      </w:r>
      <w:r w:rsidRPr="00BE2768">
        <w:rPr>
          <w:b/>
          <w:sz w:val="28"/>
          <w:szCs w:val="28"/>
          <w:u w:val="single"/>
        </w:rPr>
        <w:t xml:space="preserve">е </w:t>
      </w:r>
      <w:r w:rsidRPr="00BE2768">
        <w:rPr>
          <w:b/>
          <w:spacing w:val="1"/>
          <w:sz w:val="28"/>
          <w:szCs w:val="28"/>
          <w:u w:val="single"/>
        </w:rPr>
        <w:t>д</w:t>
      </w:r>
      <w:r w:rsidRPr="00BE2768">
        <w:rPr>
          <w:b/>
          <w:sz w:val="28"/>
          <w:szCs w:val="28"/>
          <w:u w:val="single"/>
        </w:rPr>
        <w:t xml:space="preserve">ве </w:t>
      </w:r>
      <w:r w:rsidRPr="00BE2768">
        <w:rPr>
          <w:b/>
          <w:spacing w:val="1"/>
          <w:sz w:val="28"/>
          <w:szCs w:val="28"/>
          <w:u w:val="single"/>
        </w:rPr>
        <w:t>и</w:t>
      </w:r>
      <w:r w:rsidRPr="00BE2768">
        <w:rPr>
          <w:b/>
          <w:sz w:val="28"/>
          <w:szCs w:val="28"/>
          <w:u w:val="single"/>
        </w:rPr>
        <w:t>ли в</w:t>
      </w:r>
      <w:r w:rsidRPr="00BE2768">
        <w:rPr>
          <w:b/>
          <w:spacing w:val="3"/>
          <w:sz w:val="28"/>
          <w:szCs w:val="28"/>
          <w:u w:val="single"/>
        </w:rPr>
        <w:t>и</w:t>
      </w:r>
      <w:r w:rsidRPr="00BE2768">
        <w:rPr>
          <w:b/>
          <w:spacing w:val="-6"/>
          <w:sz w:val="28"/>
          <w:szCs w:val="28"/>
          <w:u w:val="single"/>
        </w:rPr>
        <w:t>ш</w:t>
      </w:r>
      <w:r w:rsidRPr="00BE2768">
        <w:rPr>
          <w:b/>
          <w:sz w:val="28"/>
          <w:szCs w:val="28"/>
          <w:u w:val="single"/>
        </w:rPr>
        <w:t xml:space="preserve">е </w:t>
      </w:r>
      <w:r w:rsidRPr="00BE2768">
        <w:rPr>
          <w:b/>
          <w:spacing w:val="1"/>
          <w:sz w:val="28"/>
          <w:szCs w:val="28"/>
          <w:u w:val="single"/>
        </w:rPr>
        <w:t>п</w:t>
      </w:r>
      <w:r w:rsidRPr="00BE2768">
        <w:rPr>
          <w:b/>
          <w:sz w:val="28"/>
          <w:szCs w:val="28"/>
          <w:u w:val="single"/>
        </w:rPr>
        <w:t>о</w:t>
      </w:r>
      <w:r w:rsidRPr="00BE2768">
        <w:rPr>
          <w:b/>
          <w:spacing w:val="1"/>
          <w:sz w:val="28"/>
          <w:szCs w:val="28"/>
          <w:u w:val="single"/>
        </w:rPr>
        <w:t>н</w:t>
      </w:r>
      <w:r w:rsidRPr="00BE2768">
        <w:rPr>
          <w:b/>
          <w:sz w:val="28"/>
          <w:szCs w:val="28"/>
          <w:u w:val="single"/>
        </w:rPr>
        <w:t>у</w:t>
      </w:r>
      <w:r w:rsidRPr="00BE2768">
        <w:rPr>
          <w:b/>
          <w:spacing w:val="1"/>
          <w:sz w:val="28"/>
          <w:szCs w:val="28"/>
          <w:u w:val="single"/>
        </w:rPr>
        <w:t>д</w:t>
      </w:r>
      <w:r w:rsidRPr="00BE2768">
        <w:rPr>
          <w:b/>
          <w:sz w:val="28"/>
          <w:szCs w:val="28"/>
          <w:u w:val="single"/>
        </w:rPr>
        <w:t xml:space="preserve">а </w:t>
      </w:r>
      <w:r w:rsidRPr="00BE2768">
        <w:rPr>
          <w:b/>
          <w:spacing w:val="-1"/>
          <w:sz w:val="28"/>
          <w:szCs w:val="28"/>
          <w:u w:val="single"/>
        </w:rPr>
        <w:t>с</w:t>
      </w:r>
      <w:r w:rsidRPr="00BE2768">
        <w:rPr>
          <w:b/>
          <w:sz w:val="28"/>
          <w:szCs w:val="28"/>
          <w:u w:val="single"/>
        </w:rPr>
        <w:t xml:space="preserve">а </w:t>
      </w:r>
      <w:r w:rsidRPr="00BE2768">
        <w:rPr>
          <w:b/>
          <w:spacing w:val="1"/>
          <w:sz w:val="28"/>
          <w:szCs w:val="28"/>
          <w:u w:val="single"/>
        </w:rPr>
        <w:t>једнаким</w:t>
      </w:r>
      <w:r w:rsidRPr="00BE2768">
        <w:rPr>
          <w:b/>
          <w:sz w:val="28"/>
          <w:szCs w:val="28"/>
          <w:u w:val="single"/>
        </w:rPr>
        <w:t xml:space="preserve"> бро</w:t>
      </w:r>
      <w:r w:rsidRPr="00BE2768">
        <w:rPr>
          <w:b/>
          <w:spacing w:val="-1"/>
          <w:sz w:val="28"/>
          <w:szCs w:val="28"/>
          <w:u w:val="single"/>
        </w:rPr>
        <w:t>је</w:t>
      </w:r>
      <w:r w:rsidRPr="00BE2768">
        <w:rPr>
          <w:b/>
          <w:sz w:val="28"/>
          <w:szCs w:val="28"/>
          <w:u w:val="single"/>
        </w:rPr>
        <w:t>м пондра или истом понуђеном ценом</w:t>
      </w:r>
    </w:p>
    <w:p w:rsidR="004667B2" w:rsidRPr="004667B2" w:rsidRDefault="004667B2" w:rsidP="004667B2">
      <w:pPr>
        <w:pStyle w:val="CM7"/>
        <w:spacing w:line="240" w:lineRule="auto"/>
        <w:jc w:val="both"/>
        <w:rPr>
          <w:sz w:val="28"/>
          <w:szCs w:val="28"/>
          <w:lang w:val="sr-Cyrl-CS" w:eastAsia="en-US"/>
        </w:rPr>
      </w:pPr>
      <w:r w:rsidRPr="004667B2">
        <w:rPr>
          <w:rFonts w:ascii="Times New Roman" w:hAnsi="Times New Roman" w:cs="Times New Roman"/>
          <w:sz w:val="28"/>
          <w:szCs w:val="28"/>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4667B2" w:rsidRPr="004667B2" w:rsidRDefault="004667B2" w:rsidP="004667B2">
      <w:pPr>
        <w:pStyle w:val="CM7"/>
        <w:spacing w:line="240" w:lineRule="auto"/>
        <w:jc w:val="both"/>
        <w:rPr>
          <w:sz w:val="28"/>
          <w:szCs w:val="28"/>
          <w:lang w:val="sr-Cyrl-CS" w:eastAsia="en-US"/>
        </w:rPr>
      </w:pPr>
      <w:r w:rsidRPr="004667B2">
        <w:rPr>
          <w:rFonts w:ascii="Times New Roman" w:eastAsia="Arial Unicode MS" w:hAnsi="Times New Roman" w:cs="Times New Roman"/>
          <w:kern w:val="2"/>
          <w:sz w:val="28"/>
          <w:szCs w:val="28"/>
          <w:lang w:val="sr-Cyrl-CS" w:eastAsia="ar-SA"/>
        </w:rPr>
        <w:t xml:space="preserve">У </w:t>
      </w:r>
      <w:r w:rsidRPr="004667B2">
        <w:rPr>
          <w:rFonts w:ascii="Times New Roman" w:eastAsia="Arial Unicode MS" w:hAnsi="Times New Roman" w:cs="Times New Roman"/>
          <w:color w:val="000000"/>
          <w:kern w:val="2"/>
          <w:sz w:val="28"/>
          <w:szCs w:val="28"/>
          <w:lang w:eastAsia="ar-SA"/>
        </w:rPr>
        <w:t>случају да постоје две или више понуда са ист</w:t>
      </w:r>
      <w:r w:rsidRPr="004667B2">
        <w:rPr>
          <w:rFonts w:ascii="Times New Roman" w:eastAsia="Arial Unicode MS" w:hAnsi="Times New Roman" w:cs="Times New Roman"/>
          <w:color w:val="000000"/>
          <w:kern w:val="2"/>
          <w:sz w:val="28"/>
          <w:szCs w:val="28"/>
          <w:lang w:val="sr-Cyrl-CS" w:eastAsia="ar-SA"/>
        </w:rPr>
        <w:t>и</w:t>
      </w:r>
      <w:r w:rsidRPr="004667B2">
        <w:rPr>
          <w:rFonts w:ascii="Times New Roman" w:eastAsia="Arial Unicode MS" w:hAnsi="Times New Roman" w:cs="Times New Roman"/>
          <w:color w:val="000000"/>
          <w:kern w:val="2"/>
          <w:sz w:val="28"/>
          <w:szCs w:val="28"/>
          <w:lang w:eastAsia="ar-SA"/>
        </w:rPr>
        <w:t xml:space="preserve">м </w:t>
      </w:r>
      <w:r w:rsidRPr="004667B2">
        <w:rPr>
          <w:rFonts w:ascii="Times New Roman" w:hAnsi="Times New Roman" w:cs="Times New Roman"/>
          <w:sz w:val="28"/>
          <w:szCs w:val="28"/>
          <w:lang w:val="sr-Cyrl-CS"/>
        </w:rPr>
        <w:t>бројем пондера и истом</w:t>
      </w:r>
      <w:r w:rsidRPr="004667B2">
        <w:rPr>
          <w:rFonts w:ascii="Times New Roman" w:eastAsia="Arial Unicode MS" w:hAnsi="Times New Roman" w:cs="Times New Roman"/>
          <w:color w:val="000000"/>
          <w:kern w:val="2"/>
          <w:sz w:val="28"/>
          <w:szCs w:val="28"/>
          <w:lang w:val="sr-Cyrl-CS" w:eastAsia="ar-SA"/>
        </w:rPr>
        <w:t xml:space="preserve"> </w:t>
      </w:r>
      <w:r w:rsidRPr="004667B2">
        <w:rPr>
          <w:rFonts w:ascii="Times New Roman" w:eastAsia="Arial Unicode MS" w:hAnsi="Times New Roman" w:cs="Times New Roman"/>
          <w:color w:val="000000"/>
          <w:kern w:val="2"/>
          <w:sz w:val="28"/>
          <w:szCs w:val="28"/>
          <w:lang w:eastAsia="ar-SA"/>
        </w:rPr>
        <w:t>понуђеном ценом</w:t>
      </w:r>
      <w:r w:rsidRPr="004667B2">
        <w:rPr>
          <w:rFonts w:ascii="Times New Roman" w:eastAsia="Arial Unicode MS" w:hAnsi="Times New Roman" w:cs="Times New Roman"/>
          <w:color w:val="000000"/>
          <w:kern w:val="2"/>
          <w:sz w:val="28"/>
          <w:szCs w:val="28"/>
          <w:lang w:val="sr-Cyrl-CS" w:eastAsia="ar-SA"/>
        </w:rPr>
        <w:t xml:space="preserve"> </w:t>
      </w:r>
      <w:r w:rsidRPr="004667B2">
        <w:rPr>
          <w:rFonts w:ascii="Times New Roman" w:hAnsi="Times New Roman" w:cs="Times New Roman"/>
          <w:sz w:val="28"/>
          <w:szCs w:val="28"/>
          <w:lang w:val="sr-Cyrl-CS"/>
        </w:rPr>
        <w:t xml:space="preserve">наручилац ће доделити уговор оном понуђачу који је понудио краћи рок испоруке.  </w:t>
      </w:r>
    </w:p>
    <w:p w:rsidR="00BE2768" w:rsidRPr="00381EAE" w:rsidRDefault="004667B2" w:rsidP="00381EAE">
      <w:pPr>
        <w:pStyle w:val="CM7"/>
        <w:spacing w:line="240" w:lineRule="auto"/>
        <w:jc w:val="both"/>
        <w:rPr>
          <w:rFonts w:ascii="Times New Roman" w:hAnsi="Times New Roman" w:cs="Times New Roman"/>
          <w:sz w:val="28"/>
          <w:szCs w:val="28"/>
          <w:lang w:val="sr-Cyrl-RS"/>
        </w:rPr>
      </w:pPr>
      <w:r w:rsidRPr="004667B2">
        <w:rPr>
          <w:rFonts w:ascii="Times New Roman" w:eastAsia="Arial Unicode MS" w:hAnsi="Times New Roman" w:cs="Times New Roman"/>
          <w:kern w:val="2"/>
          <w:sz w:val="28"/>
          <w:szCs w:val="28"/>
          <w:lang w:val="sr-Cyrl-CS" w:eastAsia="ar-SA"/>
        </w:rPr>
        <w:t xml:space="preserve">У </w:t>
      </w:r>
      <w:r w:rsidRPr="004667B2">
        <w:rPr>
          <w:rFonts w:ascii="Times New Roman" w:eastAsia="Arial Unicode MS" w:hAnsi="Times New Roman" w:cs="Times New Roman"/>
          <w:color w:val="000000"/>
          <w:kern w:val="2"/>
          <w:sz w:val="28"/>
          <w:szCs w:val="28"/>
          <w:lang w:eastAsia="ar-SA"/>
        </w:rPr>
        <w:t>случају да постоје две или више понуда са ист</w:t>
      </w:r>
      <w:r w:rsidRPr="004667B2">
        <w:rPr>
          <w:rFonts w:ascii="Times New Roman" w:eastAsia="Arial Unicode MS" w:hAnsi="Times New Roman" w:cs="Times New Roman"/>
          <w:color w:val="000000"/>
          <w:kern w:val="2"/>
          <w:sz w:val="28"/>
          <w:szCs w:val="28"/>
          <w:lang w:val="sr-Cyrl-CS" w:eastAsia="ar-SA"/>
        </w:rPr>
        <w:t>и</w:t>
      </w:r>
      <w:r w:rsidRPr="004667B2">
        <w:rPr>
          <w:rFonts w:ascii="Times New Roman" w:eastAsia="Arial Unicode MS" w:hAnsi="Times New Roman" w:cs="Times New Roman"/>
          <w:color w:val="000000"/>
          <w:kern w:val="2"/>
          <w:sz w:val="28"/>
          <w:szCs w:val="28"/>
          <w:lang w:eastAsia="ar-SA"/>
        </w:rPr>
        <w:t xml:space="preserve">м </w:t>
      </w:r>
      <w:r w:rsidRPr="004667B2">
        <w:rPr>
          <w:rFonts w:ascii="Times New Roman" w:hAnsi="Times New Roman" w:cs="Times New Roman"/>
          <w:sz w:val="28"/>
          <w:szCs w:val="28"/>
          <w:lang w:val="sr-Cyrl-CS"/>
        </w:rPr>
        <w:t>бројем пондера,истом</w:t>
      </w:r>
      <w:r w:rsidRPr="004667B2">
        <w:rPr>
          <w:rFonts w:ascii="Times New Roman" w:eastAsia="Arial Unicode MS" w:hAnsi="Times New Roman" w:cs="Times New Roman"/>
          <w:color w:val="000000"/>
          <w:kern w:val="2"/>
          <w:sz w:val="28"/>
          <w:szCs w:val="28"/>
          <w:lang w:eastAsia="ar-SA"/>
        </w:rPr>
        <w:t xml:space="preserve"> понуђеном ценом</w:t>
      </w:r>
      <w:r w:rsidRPr="004667B2">
        <w:rPr>
          <w:rFonts w:ascii="Times New Roman" w:eastAsia="Arial Unicode MS" w:hAnsi="Times New Roman" w:cs="Times New Roman"/>
          <w:color w:val="000000"/>
          <w:kern w:val="2"/>
          <w:sz w:val="28"/>
          <w:szCs w:val="28"/>
          <w:lang w:val="sr-Cyrl-CS" w:eastAsia="ar-SA"/>
        </w:rPr>
        <w:t xml:space="preserve"> и истим роком испоруке, </w:t>
      </w:r>
      <w:r w:rsidRPr="004667B2">
        <w:rPr>
          <w:rFonts w:ascii="Times New Roman" w:hAnsi="Times New Roman" w:cs="Times New Roman"/>
          <w:sz w:val="28"/>
          <w:szCs w:val="28"/>
          <w:lang w:val="sr-Cyrl-CS"/>
        </w:rPr>
        <w:t xml:space="preserve">наручилац ће </w:t>
      </w:r>
      <w:r w:rsidRPr="004667B2">
        <w:rPr>
          <w:rFonts w:ascii="Times New Roman" w:hAnsi="Times New Roman" w:cs="Times New Roman"/>
          <w:sz w:val="28"/>
          <w:szCs w:val="28"/>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BE2768" w:rsidRDefault="00BE2768"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D442CE" w:rsidRDefault="00D442CE" w:rsidP="00624E37">
      <w:pPr>
        <w:pStyle w:val="ListParagraph"/>
        <w:ind w:left="0"/>
        <w:jc w:val="both"/>
        <w:rPr>
          <w:b/>
          <w:bCs/>
          <w:iCs/>
          <w:sz w:val="28"/>
          <w:szCs w:val="28"/>
          <w:lang w:val="sr-Cyrl-RS"/>
        </w:rPr>
      </w:pPr>
    </w:p>
    <w:p w:rsidR="00381EAE" w:rsidRDefault="00381EAE" w:rsidP="00BE2768">
      <w:pPr>
        <w:rPr>
          <w:b/>
          <w:bCs/>
          <w:iCs/>
          <w:sz w:val="28"/>
          <w:szCs w:val="28"/>
          <w:lang w:val="sr-Cyrl-RS"/>
        </w:rPr>
      </w:pPr>
    </w:p>
    <w:p w:rsidR="00BE2768" w:rsidRPr="00BE2768" w:rsidRDefault="00BE2768" w:rsidP="00BE2768">
      <w:pPr>
        <w:rPr>
          <w:b/>
          <w:sz w:val="28"/>
          <w:szCs w:val="28"/>
        </w:rPr>
      </w:pPr>
      <w:proofErr w:type="gramStart"/>
      <w:r w:rsidRPr="00BE2768">
        <w:rPr>
          <w:b/>
          <w:sz w:val="28"/>
          <w:szCs w:val="28"/>
        </w:rPr>
        <w:lastRenderedPageBreak/>
        <w:t>V  ОБРАСЦИ</w:t>
      </w:r>
      <w:proofErr w:type="gramEnd"/>
      <w:r w:rsidRPr="00BE2768">
        <w:rPr>
          <w:b/>
          <w:sz w:val="28"/>
          <w:szCs w:val="28"/>
        </w:rPr>
        <w:t xml:space="preserve"> КОЈИ ЧИНЕ САСТАВНИ ДЕО ПОНУДЕ</w:t>
      </w:r>
    </w:p>
    <w:p w:rsidR="00BE2768" w:rsidRPr="00BE2768" w:rsidRDefault="00BE2768" w:rsidP="00BE2768">
      <w:pPr>
        <w:spacing w:before="100" w:beforeAutospacing="1" w:line="276" w:lineRule="auto"/>
        <w:ind w:firstLine="480"/>
        <w:rPr>
          <w:b/>
          <w:sz w:val="28"/>
          <w:szCs w:val="28"/>
        </w:rPr>
      </w:pPr>
    </w:p>
    <w:p w:rsidR="00BE2768" w:rsidRPr="00BE2768" w:rsidRDefault="00BE2768" w:rsidP="00BE2768">
      <w:pPr>
        <w:spacing w:before="100" w:beforeAutospacing="1" w:line="276" w:lineRule="auto"/>
        <w:rPr>
          <w:sz w:val="28"/>
          <w:szCs w:val="28"/>
        </w:rPr>
      </w:pPr>
      <w:r w:rsidRPr="00BE2768">
        <w:rPr>
          <w:sz w:val="28"/>
          <w:szCs w:val="28"/>
        </w:rPr>
        <w:t xml:space="preserve">1) </w:t>
      </w:r>
      <w:r w:rsidR="000F17A8">
        <w:rPr>
          <w:sz w:val="28"/>
          <w:szCs w:val="28"/>
          <w:lang w:val="sr-Cyrl-RS"/>
        </w:rPr>
        <w:t xml:space="preserve"> </w:t>
      </w:r>
      <w:r w:rsidRPr="00BE2768">
        <w:rPr>
          <w:sz w:val="28"/>
          <w:szCs w:val="28"/>
        </w:rPr>
        <w:t>Образац понуде (Образац 1);</w:t>
      </w:r>
    </w:p>
    <w:p w:rsidR="00BE2768" w:rsidRPr="00BE2768" w:rsidRDefault="000F17A8" w:rsidP="00BE2768">
      <w:pPr>
        <w:spacing w:line="276" w:lineRule="auto"/>
        <w:jc w:val="both"/>
        <w:rPr>
          <w:sz w:val="28"/>
          <w:szCs w:val="28"/>
        </w:rPr>
      </w:pPr>
      <w:r>
        <w:rPr>
          <w:sz w:val="28"/>
          <w:szCs w:val="28"/>
        </w:rPr>
        <w:t>2)</w:t>
      </w:r>
      <w:r>
        <w:rPr>
          <w:sz w:val="28"/>
          <w:szCs w:val="28"/>
          <w:lang w:val="sr-Cyrl-RS"/>
        </w:rPr>
        <w:t xml:space="preserve"> </w:t>
      </w:r>
      <w:r w:rsidR="00BE2768" w:rsidRPr="00BE2768">
        <w:rPr>
          <w:sz w:val="28"/>
          <w:szCs w:val="28"/>
        </w:rPr>
        <w:t xml:space="preserve">Образац структуре понуђене цене, са упутством како да се попуни </w:t>
      </w:r>
      <w:r w:rsidR="00BE2768">
        <w:rPr>
          <w:sz w:val="28"/>
          <w:szCs w:val="28"/>
          <w:lang w:val="sr-Cyrl-RS"/>
        </w:rPr>
        <w:t xml:space="preserve">   </w:t>
      </w:r>
      <w:r w:rsidR="00BE2768" w:rsidRPr="00BE2768">
        <w:rPr>
          <w:sz w:val="28"/>
          <w:szCs w:val="28"/>
        </w:rPr>
        <w:t>(Образац 2);</w:t>
      </w:r>
    </w:p>
    <w:p w:rsidR="00BE2768" w:rsidRPr="00BE2768" w:rsidRDefault="00BE2768" w:rsidP="00BE2768">
      <w:pPr>
        <w:spacing w:line="276" w:lineRule="auto"/>
        <w:rPr>
          <w:sz w:val="28"/>
          <w:szCs w:val="28"/>
        </w:rPr>
      </w:pPr>
      <w:r w:rsidRPr="00BE2768">
        <w:rPr>
          <w:sz w:val="28"/>
          <w:szCs w:val="28"/>
        </w:rPr>
        <w:t xml:space="preserve">3) </w:t>
      </w:r>
      <w:r w:rsidR="000F17A8">
        <w:rPr>
          <w:sz w:val="28"/>
          <w:szCs w:val="28"/>
          <w:lang w:val="sr-Cyrl-RS"/>
        </w:rPr>
        <w:t xml:space="preserve"> </w:t>
      </w:r>
      <w:r w:rsidRPr="00BE2768">
        <w:rPr>
          <w:sz w:val="28"/>
          <w:szCs w:val="28"/>
        </w:rPr>
        <w:t>Образац трошкова припреме понуде (Образац 3);</w:t>
      </w:r>
    </w:p>
    <w:p w:rsidR="00BE2768" w:rsidRPr="00BE2768" w:rsidRDefault="00BE2768" w:rsidP="00BE2768">
      <w:pPr>
        <w:spacing w:line="276" w:lineRule="auto"/>
        <w:rPr>
          <w:sz w:val="28"/>
          <w:szCs w:val="28"/>
        </w:rPr>
      </w:pPr>
      <w:r w:rsidRPr="00BE2768">
        <w:rPr>
          <w:sz w:val="28"/>
          <w:szCs w:val="28"/>
        </w:rPr>
        <w:t xml:space="preserve">4) </w:t>
      </w:r>
      <w:r w:rsidR="000F17A8">
        <w:rPr>
          <w:sz w:val="28"/>
          <w:szCs w:val="28"/>
          <w:lang w:val="sr-Cyrl-RS"/>
        </w:rPr>
        <w:t xml:space="preserve"> </w:t>
      </w:r>
      <w:r w:rsidRPr="00BE2768">
        <w:rPr>
          <w:sz w:val="28"/>
          <w:szCs w:val="28"/>
        </w:rPr>
        <w:t>Образац изјаве о независној понуди (Образац 4);</w:t>
      </w:r>
    </w:p>
    <w:p w:rsidR="00BE2768" w:rsidRPr="00BE2768" w:rsidRDefault="00BE2768" w:rsidP="00BE2768">
      <w:pPr>
        <w:spacing w:line="276" w:lineRule="auto"/>
        <w:rPr>
          <w:sz w:val="28"/>
          <w:szCs w:val="28"/>
        </w:rPr>
      </w:pPr>
      <w:r w:rsidRPr="00BE2768">
        <w:rPr>
          <w:sz w:val="28"/>
          <w:szCs w:val="28"/>
        </w:rPr>
        <w:t xml:space="preserve">5) </w:t>
      </w:r>
      <w:r w:rsidR="000F17A8">
        <w:rPr>
          <w:sz w:val="28"/>
          <w:szCs w:val="28"/>
          <w:lang w:val="sr-Cyrl-RS"/>
        </w:rPr>
        <w:t xml:space="preserve"> </w:t>
      </w:r>
      <w:r w:rsidRPr="00BE2768">
        <w:rPr>
          <w:sz w:val="28"/>
          <w:szCs w:val="28"/>
        </w:rPr>
        <w:t xml:space="preserve">Образац изјаве понуђача о испуњености услова за учешће у поступку јавне набавке - чл. 75. </w:t>
      </w:r>
      <w:proofErr w:type="gramStart"/>
      <w:r w:rsidRPr="00BE2768">
        <w:rPr>
          <w:sz w:val="28"/>
          <w:szCs w:val="28"/>
        </w:rPr>
        <w:t>и</w:t>
      </w:r>
      <w:proofErr w:type="gramEnd"/>
      <w:r w:rsidRPr="00BE2768">
        <w:rPr>
          <w:sz w:val="28"/>
          <w:szCs w:val="28"/>
        </w:rPr>
        <w:t xml:space="preserve"> 76. ЗЈН, </w:t>
      </w:r>
      <w:r w:rsidRPr="00BE2768">
        <w:rPr>
          <w:iCs/>
          <w:sz w:val="28"/>
          <w:szCs w:val="28"/>
        </w:rPr>
        <w:t>наведених овом конкурсном документацијом</w:t>
      </w:r>
      <w:r w:rsidRPr="00BE2768">
        <w:rPr>
          <w:sz w:val="28"/>
          <w:szCs w:val="28"/>
        </w:rPr>
        <w:t xml:space="preserve"> (Образац 5);</w:t>
      </w:r>
    </w:p>
    <w:p w:rsidR="00BE2768" w:rsidRPr="00BE2768" w:rsidRDefault="00BE2768" w:rsidP="00BE2768">
      <w:pPr>
        <w:spacing w:line="276" w:lineRule="auto"/>
        <w:rPr>
          <w:sz w:val="28"/>
          <w:szCs w:val="28"/>
        </w:rPr>
      </w:pPr>
      <w:r w:rsidRPr="00BE2768">
        <w:rPr>
          <w:sz w:val="28"/>
          <w:szCs w:val="28"/>
        </w:rPr>
        <w:t xml:space="preserve">6) </w:t>
      </w:r>
      <w:r w:rsidR="000F17A8">
        <w:rPr>
          <w:sz w:val="28"/>
          <w:szCs w:val="28"/>
          <w:lang w:val="sr-Cyrl-RS"/>
        </w:rPr>
        <w:t xml:space="preserve"> </w:t>
      </w:r>
      <w:r w:rsidRPr="00BE2768">
        <w:rPr>
          <w:sz w:val="28"/>
          <w:szCs w:val="28"/>
        </w:rPr>
        <w:t xml:space="preserve">Образац изјаве подизвођача о испуњености услова за учешће у поступку јавне набавке чл. 75. ЗЈН, </w:t>
      </w:r>
      <w:r w:rsidRPr="00BE2768">
        <w:rPr>
          <w:iCs/>
          <w:sz w:val="28"/>
          <w:szCs w:val="28"/>
        </w:rPr>
        <w:t>наведених овом конкурсном документацијом</w:t>
      </w:r>
      <w:r w:rsidRPr="00BE2768">
        <w:rPr>
          <w:sz w:val="28"/>
          <w:szCs w:val="28"/>
        </w:rPr>
        <w:t xml:space="preserve"> (Образац 6);</w:t>
      </w:r>
    </w:p>
    <w:p w:rsidR="00BE2768" w:rsidRDefault="00BE2768" w:rsidP="00BE2768">
      <w:pPr>
        <w:spacing w:line="276" w:lineRule="auto"/>
        <w:rPr>
          <w:sz w:val="28"/>
          <w:szCs w:val="28"/>
          <w:lang w:val="sr-Cyrl-RS"/>
        </w:rPr>
      </w:pPr>
      <w:r w:rsidRPr="00BE2768">
        <w:rPr>
          <w:sz w:val="28"/>
          <w:szCs w:val="28"/>
          <w:lang w:val="sr-Cyrl-RS"/>
        </w:rPr>
        <w:t>7)</w:t>
      </w:r>
      <w:r w:rsidR="000F17A8">
        <w:rPr>
          <w:sz w:val="28"/>
          <w:szCs w:val="28"/>
          <w:lang w:val="sr-Cyrl-RS"/>
        </w:rPr>
        <w:t xml:space="preserve"> </w:t>
      </w:r>
      <w:r w:rsidRPr="00BE2768">
        <w:rPr>
          <w:sz w:val="28"/>
          <w:szCs w:val="28"/>
          <w:lang w:val="sr-Cyrl-RS"/>
        </w:rPr>
        <w:t xml:space="preserve"> Образац изјаве о поштовању обавеза из члана 75. став 2. ЗЈН (Образац 7)</w:t>
      </w:r>
      <w:r>
        <w:rPr>
          <w:sz w:val="28"/>
          <w:szCs w:val="28"/>
        </w:rPr>
        <w:t>;</w:t>
      </w:r>
    </w:p>
    <w:p w:rsidR="00114CEC" w:rsidRPr="00114CEC" w:rsidRDefault="00114CEC" w:rsidP="00BE2768">
      <w:pPr>
        <w:spacing w:line="276" w:lineRule="auto"/>
        <w:rPr>
          <w:sz w:val="28"/>
          <w:szCs w:val="28"/>
        </w:rPr>
      </w:pPr>
      <w:r>
        <w:rPr>
          <w:sz w:val="28"/>
          <w:szCs w:val="28"/>
          <w:lang w:val="sr-Cyrl-RS"/>
        </w:rPr>
        <w:t>8)  Образац изјаве</w:t>
      </w:r>
      <w:r>
        <w:rPr>
          <w:sz w:val="28"/>
          <w:szCs w:val="28"/>
        </w:rPr>
        <w:t xml:space="preserve"> </w:t>
      </w:r>
      <w:r>
        <w:rPr>
          <w:sz w:val="28"/>
          <w:szCs w:val="28"/>
          <w:lang w:val="sr-Cyrl-RS"/>
        </w:rPr>
        <w:t>понуђача о финасијском средству обезбеђења уговора (Образац 8)</w:t>
      </w:r>
      <w:r>
        <w:rPr>
          <w:sz w:val="28"/>
          <w:szCs w:val="28"/>
        </w:rPr>
        <w:t>;</w:t>
      </w:r>
    </w:p>
    <w:p w:rsidR="00CD5A90" w:rsidRDefault="00624E37" w:rsidP="00CD5A90">
      <w:pPr>
        <w:pStyle w:val="ListParagraph"/>
        <w:jc w:val="center"/>
        <w:rPr>
          <w:b/>
          <w:bCs/>
          <w:iCs/>
          <w:sz w:val="28"/>
          <w:szCs w:val="28"/>
          <w:lang w:val="sr-Cyrl-RS"/>
        </w:rPr>
      </w:pPr>
      <w:r>
        <w:rPr>
          <w:b/>
          <w:bCs/>
          <w:iCs/>
          <w:sz w:val="28"/>
          <w:szCs w:val="28"/>
          <w:lang w:val="sr-Cyrl-RS"/>
        </w:rPr>
        <w:t xml:space="preserve">           </w:t>
      </w: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CD5A90" w:rsidP="0084685D">
      <w:pPr>
        <w:rPr>
          <w:b/>
          <w:bCs/>
          <w:iCs/>
          <w:sz w:val="28"/>
          <w:szCs w:val="28"/>
          <w:lang w:val="sr-Cyrl-RS"/>
        </w:rPr>
      </w:pPr>
    </w:p>
    <w:p w:rsidR="0084685D" w:rsidRPr="0084685D" w:rsidRDefault="0084685D" w:rsidP="0084685D">
      <w:pPr>
        <w:rPr>
          <w:b/>
          <w:bCs/>
          <w:iCs/>
          <w:sz w:val="28"/>
          <w:szCs w:val="28"/>
          <w:lang w:val="sr-Cyrl-RS"/>
        </w:rPr>
      </w:pPr>
    </w:p>
    <w:p w:rsidR="00CD5A90" w:rsidRDefault="00CD5A90" w:rsidP="00CD5A90">
      <w:pPr>
        <w:pStyle w:val="ListParagraph"/>
        <w:jc w:val="center"/>
        <w:rPr>
          <w:b/>
          <w:bCs/>
          <w:iCs/>
          <w:sz w:val="28"/>
          <w:szCs w:val="28"/>
          <w:lang w:val="sr-Cyrl-RS"/>
        </w:rPr>
      </w:pPr>
    </w:p>
    <w:p w:rsidR="00CD5A90" w:rsidRDefault="00EB14DA" w:rsidP="00CD5A90">
      <w:pPr>
        <w:pStyle w:val="ListParagraph"/>
        <w:jc w:val="center"/>
        <w:rPr>
          <w:b/>
          <w:bCs/>
          <w:iCs/>
          <w:color w:val="000000" w:themeColor="text1"/>
          <w:sz w:val="28"/>
          <w:szCs w:val="28"/>
          <w:lang w:val="sr-Cyrl-CS"/>
        </w:rPr>
      </w:pPr>
      <w:r>
        <w:rPr>
          <w:b/>
          <w:bCs/>
          <w:iCs/>
          <w:sz w:val="28"/>
          <w:szCs w:val="28"/>
          <w:lang w:val="sr-Cyrl-RS"/>
        </w:rPr>
        <w:lastRenderedPageBreak/>
        <w:t xml:space="preserve"> </w:t>
      </w:r>
      <w:r w:rsidR="00CD5A90" w:rsidRPr="00A37BE7">
        <w:rPr>
          <w:b/>
          <w:bCs/>
          <w:iCs/>
          <w:color w:val="000000" w:themeColor="text1"/>
          <w:sz w:val="28"/>
          <w:szCs w:val="28"/>
          <w:lang w:val="sr-Cyrl-CS"/>
        </w:rPr>
        <w:t>ОБРАЗАЦ ПОНУДЕ (Образац 1)</w:t>
      </w:r>
    </w:p>
    <w:p w:rsidR="0084685D" w:rsidRDefault="0084685D" w:rsidP="00CD5A90">
      <w:pPr>
        <w:pStyle w:val="ListParagraph"/>
        <w:jc w:val="center"/>
        <w:rPr>
          <w:b/>
          <w:bCs/>
          <w:iCs/>
          <w:color w:val="000000" w:themeColor="text1"/>
          <w:sz w:val="28"/>
          <w:szCs w:val="28"/>
          <w:lang w:val="sr-Cyrl-CS"/>
        </w:rPr>
      </w:pPr>
    </w:p>
    <w:p w:rsidR="0084685D" w:rsidRPr="0084685D" w:rsidRDefault="0084685D" w:rsidP="00CD5A90">
      <w:pPr>
        <w:pStyle w:val="ListParagraph"/>
        <w:jc w:val="center"/>
        <w:rPr>
          <w:b/>
          <w:bCs/>
          <w:i/>
          <w:iCs/>
          <w:color w:val="000000" w:themeColor="text1"/>
          <w:sz w:val="28"/>
          <w:szCs w:val="28"/>
          <w:lang w:val="sr-Cyrl-CS"/>
        </w:rPr>
      </w:pPr>
      <w:r>
        <w:rPr>
          <w:b/>
          <w:bCs/>
          <w:iCs/>
          <w:color w:val="000000" w:themeColor="text1"/>
          <w:sz w:val="28"/>
          <w:szCs w:val="28"/>
          <w:lang w:val="sr-Cyrl-CS"/>
        </w:rPr>
        <w:t xml:space="preserve">За Партију 1 - </w:t>
      </w:r>
      <w:r w:rsidR="00D442CE">
        <w:rPr>
          <w:b/>
          <w:i/>
          <w:sz w:val="28"/>
          <w:szCs w:val="28"/>
          <w:lang w:val="sr-Cyrl-RS"/>
        </w:rPr>
        <w:t>Лаптоп, монитор, таблет, рачунар, штампач, мултифункцијски штампач и скенер</w:t>
      </w:r>
    </w:p>
    <w:p w:rsidR="00CD5A90" w:rsidRDefault="00CD5A90" w:rsidP="00CD5A90">
      <w:pPr>
        <w:pStyle w:val="ListParagraph"/>
        <w:rPr>
          <w:b/>
          <w:bCs/>
          <w:iCs/>
          <w:color w:val="000000" w:themeColor="text1"/>
          <w:sz w:val="28"/>
          <w:szCs w:val="28"/>
          <w:lang w:val="sr-Cyrl-CS"/>
        </w:rPr>
      </w:pPr>
    </w:p>
    <w:p w:rsidR="00CD5A90" w:rsidRPr="00CD5A90" w:rsidRDefault="00CD5A90" w:rsidP="00CD5A90">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sidR="00D442CE">
        <w:rPr>
          <w:sz w:val="28"/>
          <w:szCs w:val="28"/>
          <w:lang w:val="sr-Cyrl-RS" w:eastAsia="en-US"/>
        </w:rPr>
        <w:t>8</w:t>
      </w:r>
      <w:r w:rsidRPr="00CD5A90">
        <w:rPr>
          <w:sz w:val="28"/>
          <w:szCs w:val="28"/>
          <w:lang w:eastAsia="en-US"/>
        </w:rPr>
        <w:t>/2016,</w:t>
      </w:r>
      <w:r w:rsidRPr="00CD5A90">
        <w:rPr>
          <w:sz w:val="28"/>
          <w:szCs w:val="28"/>
          <w:lang w:val="sr-Cyrl-CS" w:eastAsia="en-US"/>
        </w:rPr>
        <w:t xml:space="preserve"> </w:t>
      </w:r>
      <w:r w:rsidRPr="00CD5A90">
        <w:rPr>
          <w:sz w:val="28"/>
          <w:szCs w:val="28"/>
          <w:lang w:eastAsia="en-US"/>
        </w:rPr>
        <w:t xml:space="preserve">неопозиво дајемо следећу: </w:t>
      </w:r>
    </w:p>
    <w:p w:rsidR="00CD5A90" w:rsidRDefault="00CD5A90" w:rsidP="00CD5A90">
      <w:pPr>
        <w:widowControl w:val="0"/>
        <w:tabs>
          <w:tab w:val="center" w:pos="5670"/>
        </w:tabs>
        <w:autoSpaceDE w:val="0"/>
        <w:spacing w:before="218" w:line="240" w:lineRule="auto"/>
        <w:jc w:val="center"/>
        <w:rPr>
          <w:b/>
          <w:lang w:eastAsia="en-US"/>
        </w:rPr>
      </w:pPr>
    </w:p>
    <w:p w:rsidR="00CD5A90" w:rsidRPr="00CD5A90" w:rsidRDefault="00CD5A90" w:rsidP="00CD5A90">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____________ од ______________ 2016.</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CD5A90" w:rsidRDefault="00CD5A90" w:rsidP="00CD5A90">
      <w:pPr>
        <w:widowControl w:val="0"/>
        <w:tabs>
          <w:tab w:val="center" w:pos="5670"/>
        </w:tabs>
        <w:autoSpaceDE w:val="0"/>
        <w:spacing w:before="218" w:line="240" w:lineRule="auto"/>
        <w:jc w:val="center"/>
        <w:rPr>
          <w:lang w:val="sr-Cyrl-CS" w:eastAsia="en-US"/>
        </w:rPr>
      </w:pPr>
    </w:p>
    <w:p w:rsidR="00CD5A90" w:rsidRPr="00CD5A90" w:rsidRDefault="00CD5A90" w:rsidP="00CD5A90">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CD5A90" w:rsidRDefault="00CD5A90" w:rsidP="00CD5A90">
      <w:pPr>
        <w:widowControl w:val="0"/>
        <w:tabs>
          <w:tab w:val="center" w:pos="0"/>
          <w:tab w:val="left" w:pos="851"/>
        </w:tabs>
        <w:autoSpaceDE w:val="0"/>
        <w:spacing w:before="80" w:line="240" w:lineRule="auto"/>
        <w:rPr>
          <w:lang w:eastAsia="en-US"/>
        </w:rPr>
      </w:pPr>
    </w:p>
    <w:p w:rsidR="00CD5A90" w:rsidRPr="00CD5A90" w:rsidRDefault="00CD5A90" w:rsidP="00764E5A">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sidR="00764E5A">
        <w:rPr>
          <w:sz w:val="28"/>
          <w:szCs w:val="28"/>
          <w:lang w:val="sr-Cyrl-CS" w:eastAsia="en-US"/>
        </w:rPr>
        <w:tab/>
      </w:r>
      <w:r w:rsidR="00764E5A">
        <w:rPr>
          <w:sz w:val="28"/>
          <w:szCs w:val="28"/>
          <w:lang w:val="sr-Cyrl-CS" w:eastAsia="en-US"/>
        </w:rPr>
        <w:tab/>
      </w:r>
      <w:r w:rsidR="00764E5A">
        <w:rPr>
          <w:sz w:val="28"/>
          <w:szCs w:val="28"/>
          <w:lang w:val="sr-Cyrl-CS" w:eastAsia="en-US"/>
        </w:rPr>
        <w:tab/>
        <w:t xml:space="preserve">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w:t>
      </w:r>
    </w:p>
    <w:p w:rsidR="00CD5A90" w:rsidRPr="00CD5A90" w:rsidRDefault="00764E5A" w:rsidP="00764E5A">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00CD5A90" w:rsidRPr="00CD5A90">
        <w:rPr>
          <w:sz w:val="28"/>
          <w:szCs w:val="28"/>
          <w:lang w:eastAsia="en-US"/>
        </w:rPr>
        <w:t xml:space="preserve">број:                      </w:t>
      </w:r>
      <w:r w:rsidR="00CD5A90" w:rsidRPr="00CD5A90">
        <w:rPr>
          <w:sz w:val="28"/>
          <w:szCs w:val="28"/>
          <w:lang w:val="sr-Cyrl-CS" w:eastAsia="en-US"/>
        </w:rPr>
        <w:t xml:space="preserve">  </w:t>
      </w:r>
      <w:r w:rsidR="00CD5A90"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00CD5A90"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sidR="00764E5A">
        <w:rPr>
          <w:sz w:val="28"/>
          <w:szCs w:val="28"/>
          <w:lang w:val="sr-Cyrl-CS" w:eastAsia="en-US"/>
        </w:rPr>
        <w:br/>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sidR="00764E5A">
        <w:rPr>
          <w:sz w:val="28"/>
          <w:szCs w:val="28"/>
          <w:lang w:val="sr-Cyrl-CS" w:eastAsia="en-US"/>
        </w:rPr>
        <w:t xml:space="preserve"> </w:t>
      </w:r>
      <w:r w:rsidR="00764E5A">
        <w:rPr>
          <w:sz w:val="28"/>
          <w:szCs w:val="28"/>
          <w:lang w:val="sr-Cyrl-CS" w:eastAsia="en-US"/>
        </w:rPr>
        <w:br/>
      </w:r>
      <w:r w:rsidRPr="00CD5A90">
        <w:rPr>
          <w:sz w:val="28"/>
          <w:szCs w:val="28"/>
          <w:lang w:eastAsia="en-US"/>
        </w:rPr>
        <w:lastRenderedPageBreak/>
        <w:t>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CD5A90" w:rsidRPr="00CD5A90" w:rsidRDefault="00CD5A90" w:rsidP="00764E5A">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CD5A90" w:rsidRDefault="00CD5A90" w:rsidP="00764E5A">
      <w:pPr>
        <w:widowControl w:val="0"/>
        <w:tabs>
          <w:tab w:val="left" w:pos="0"/>
        </w:tabs>
        <w:autoSpaceDE w:val="0"/>
        <w:spacing w:before="80" w:line="360" w:lineRule="auto"/>
        <w:jc w:val="both"/>
        <w:rPr>
          <w:lang w:val="sr-Cyrl-CS" w:eastAsia="en-US"/>
        </w:rPr>
      </w:pPr>
    </w:p>
    <w:p w:rsidR="00CD5A90" w:rsidRPr="00CD5A90" w:rsidRDefault="00CD5A90" w:rsidP="00764E5A">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CD5A90" w:rsidRPr="00CD5A90" w:rsidRDefault="00CD5A90" w:rsidP="00CD5A90">
      <w:pPr>
        <w:pStyle w:val="NoSpacing"/>
        <w:tabs>
          <w:tab w:val="center" w:pos="0"/>
        </w:tabs>
        <w:rPr>
          <w:sz w:val="28"/>
          <w:szCs w:val="28"/>
          <w:lang w:val="sr-Cyrl-CS" w:eastAsia="en-US"/>
        </w:rPr>
      </w:pPr>
    </w:p>
    <w:p w:rsidR="00CD5A90" w:rsidRPr="00CD5A90" w:rsidRDefault="00CD5A90" w:rsidP="00CD5A90">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CD5A90" w:rsidRPr="00CD5A90" w:rsidRDefault="00CD5A90" w:rsidP="00CD5A90">
      <w:pPr>
        <w:pStyle w:val="NabrajanjeSaPodbrajanjem1"/>
        <w:tabs>
          <w:tab w:val="clear" w:pos="425"/>
          <w:tab w:val="center" w:pos="0"/>
        </w:tabs>
        <w:spacing w:before="0" w:after="0" w:line="240" w:lineRule="auto"/>
        <w:ind w:left="0" w:firstLine="0"/>
        <w:rPr>
          <w:b w:val="0"/>
          <w:sz w:val="28"/>
          <w:szCs w:val="28"/>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Default="00CD5A90" w:rsidP="00CD5A90">
      <w:pPr>
        <w:pStyle w:val="NabrajanjeSaPodbrajanjem1"/>
        <w:tabs>
          <w:tab w:val="clear" w:pos="425"/>
          <w:tab w:val="center" w:pos="0"/>
        </w:tabs>
        <w:spacing w:before="0" w:after="0" w:line="240" w:lineRule="auto"/>
        <w:ind w:left="0" w:firstLine="0"/>
        <w:rPr>
          <w:b w:val="0"/>
        </w:rPr>
      </w:pPr>
    </w:p>
    <w:p w:rsidR="00CD5A90" w:rsidRPr="00CD5A90" w:rsidRDefault="00CD5A90" w:rsidP="00CD5A90">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CD5A90" w:rsidRDefault="00CD5A90" w:rsidP="00CD5A90">
      <w:pPr>
        <w:pStyle w:val="NoSpacing"/>
        <w:spacing w:line="480" w:lineRule="auto"/>
        <w:ind w:left="270"/>
        <w:rPr>
          <w:rFonts w:ascii="Times New Roman" w:hAnsi="Times New Roman" w:cs="Times New Roman"/>
          <w:b/>
          <w:bCs/>
          <w:i/>
          <w:color w:val="000000"/>
          <w:sz w:val="24"/>
          <w:szCs w:val="24"/>
        </w:rPr>
      </w:pPr>
    </w:p>
    <w:p w:rsidR="00CD5A90" w:rsidRPr="00CD5A90" w:rsidRDefault="00CD5A90" w:rsidP="00764E5A">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CD5A90" w:rsidRPr="00CD5A90" w:rsidRDefault="00CD5A90" w:rsidP="00764E5A">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764E5A" w:rsidRDefault="00CD5A90" w:rsidP="00764E5A">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764E5A" w:rsidRPr="00764E5A" w:rsidRDefault="00764E5A" w:rsidP="00764E5A">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CD5A90" w:rsidRPr="00CD5A90">
        <w:rPr>
          <w:rFonts w:ascii="Times New Roman" w:hAnsi="Times New Roman" w:cs="Times New Roman"/>
          <w:sz w:val="28"/>
          <w:szCs w:val="28"/>
        </w:rPr>
        <w:t>____________;</w:t>
      </w:r>
    </w:p>
    <w:p w:rsidR="00CD5A90" w:rsidRPr="00764E5A" w:rsidRDefault="00764E5A" w:rsidP="00764E5A">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D5A90"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00CD5A90" w:rsidRPr="00CD5A90">
        <w:rPr>
          <w:rFonts w:ascii="Times New Roman" w:hAnsi="Times New Roman" w:cs="Times New Roman"/>
          <w:sz w:val="28"/>
          <w:szCs w:val="28"/>
        </w:rPr>
        <w:t>___________________________________.</w:t>
      </w:r>
    </w:p>
    <w:p w:rsidR="00CD5A90" w:rsidRPr="00CD5A90" w:rsidRDefault="00CD5A90" w:rsidP="00764E5A">
      <w:pPr>
        <w:tabs>
          <w:tab w:val="center" w:pos="0"/>
        </w:tabs>
        <w:spacing w:line="240" w:lineRule="auto"/>
        <w:rPr>
          <w:sz w:val="28"/>
          <w:szCs w:val="28"/>
          <w:lang w:val="sr-Cyrl-CS"/>
        </w:rPr>
      </w:pPr>
    </w:p>
    <w:p w:rsidR="00CD5A90" w:rsidRPr="00CD5A90" w:rsidRDefault="00CD5A90" w:rsidP="00764E5A">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sidR="00764E5A">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CD5A90" w:rsidRPr="00CD5A90" w:rsidRDefault="00764E5A" w:rsidP="00764E5A">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Адреса: ____________________________________________;</w:t>
      </w:r>
      <w:r w:rsidR="00CD5A90" w:rsidRPr="00CD5A90">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rPr>
        <w:t xml:space="preserve"> ПИБ: __________________________;</w:t>
      </w:r>
    </w:p>
    <w:p w:rsidR="00CD5A90" w:rsidRPr="00CD5A90" w:rsidRDefault="00764E5A" w:rsidP="00764E5A">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 xml:space="preserve">Име особе за контакт: ________________________________;  </w:t>
      </w:r>
      <w:r w:rsidR="00CD5A90" w:rsidRPr="00CD5A90">
        <w:rPr>
          <w:rFonts w:ascii="Times New Roman" w:hAnsi="Times New Roman" w:cs="Times New Roman"/>
          <w:sz w:val="28"/>
          <w:szCs w:val="28"/>
          <w:lang w:val="sr-Cyrl-CS"/>
        </w:rPr>
        <w:br/>
        <w:t xml:space="preserve"> </w:t>
      </w:r>
      <w:r w:rsidR="00CD5A90" w:rsidRPr="00CD5A90">
        <w:rPr>
          <w:rFonts w:ascii="Times New Roman" w:hAnsi="Times New Roman" w:cs="Times New Roman"/>
          <w:sz w:val="28"/>
          <w:szCs w:val="28"/>
          <w:lang w:val="sr-Latn-CS"/>
        </w:rPr>
        <w:t xml:space="preserve">  </w:t>
      </w:r>
      <w:r w:rsidR="00CD5A90" w:rsidRPr="00CD5A90">
        <w:rPr>
          <w:rFonts w:ascii="Times New Roman" w:hAnsi="Times New Roman" w:cs="Times New Roman"/>
          <w:sz w:val="28"/>
          <w:szCs w:val="28"/>
        </w:rPr>
        <w:t>И-мејл</w:t>
      </w:r>
      <w:r w:rsidR="00CD5A90" w:rsidRPr="00CD5A90">
        <w:rPr>
          <w:rFonts w:ascii="Times New Roman" w:hAnsi="Times New Roman" w:cs="Times New Roman"/>
          <w:iCs/>
          <w:sz w:val="28"/>
          <w:szCs w:val="28"/>
        </w:rPr>
        <w:t>:  ________________________;</w:t>
      </w:r>
    </w:p>
    <w:p w:rsidR="00CD5A90" w:rsidRPr="00CD5A90" w:rsidRDefault="00764E5A" w:rsidP="00764E5A">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00CD5A90"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CD5A90" w:rsidRPr="00CD5A90" w:rsidRDefault="00764E5A" w:rsidP="00764E5A">
      <w:pPr>
        <w:tabs>
          <w:tab w:val="center" w:pos="270"/>
        </w:tabs>
        <w:contextualSpacing/>
        <w:rPr>
          <w:b/>
          <w:bCs/>
          <w:i/>
          <w:sz w:val="28"/>
          <w:szCs w:val="28"/>
        </w:rPr>
      </w:pPr>
      <w:r>
        <w:rPr>
          <w:rFonts w:eastAsia="Times New Roman"/>
          <w:sz w:val="28"/>
          <w:szCs w:val="28"/>
        </w:rPr>
        <w:t xml:space="preserve">   </w:t>
      </w:r>
      <w:r w:rsidR="00CD5A90" w:rsidRPr="00CD5A90">
        <w:rPr>
          <w:sz w:val="28"/>
          <w:szCs w:val="28"/>
        </w:rPr>
        <w:t>Део предмета набавке који ће извршити подизвођач:  _____________________________.</w:t>
      </w:r>
    </w:p>
    <w:p w:rsidR="00CD5A90" w:rsidRPr="00CD5A90" w:rsidRDefault="00CD5A90" w:rsidP="00764E5A">
      <w:pPr>
        <w:rPr>
          <w:b/>
          <w:bCs/>
          <w:i/>
          <w:sz w:val="28"/>
          <w:szCs w:val="28"/>
        </w:rPr>
      </w:pPr>
    </w:p>
    <w:p w:rsidR="00CD5A90" w:rsidRDefault="00CD5A90" w:rsidP="00CD5A90">
      <w:pPr>
        <w:jc w:val="both"/>
        <w:rPr>
          <w:b/>
          <w:bCs/>
          <w:i/>
        </w:rPr>
      </w:pPr>
    </w:p>
    <w:p w:rsidR="00CD5A90" w:rsidRPr="00CD5A90" w:rsidRDefault="00CD5A90" w:rsidP="00CD5A90">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5A90" w:rsidRDefault="00CD5A90" w:rsidP="00CD5A90">
      <w:pPr>
        <w:ind w:firstLine="708"/>
        <w:jc w:val="both"/>
        <w:rPr>
          <w:b/>
          <w:bCs/>
          <w:i/>
          <w:lang w:val="sr-Cyrl-CS"/>
        </w:rPr>
      </w:pPr>
    </w:p>
    <w:p w:rsidR="00CD5A90" w:rsidRPr="00CD5A90" w:rsidRDefault="00CD5A90" w:rsidP="00CD5A90">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CD5A90" w:rsidRPr="00CD5A90" w:rsidRDefault="00CD5A90" w:rsidP="00CD5A90">
      <w:pPr>
        <w:rPr>
          <w:b/>
          <w:bCs/>
          <w:i/>
          <w:sz w:val="28"/>
          <w:szCs w:val="28"/>
          <w:lang w:val="ru-RU"/>
        </w:rPr>
      </w:pPr>
    </w:p>
    <w:p w:rsidR="00CD5A90" w:rsidRPr="00CD5A90" w:rsidRDefault="00CD5A90" w:rsidP="00CD5A90">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051CAA" w:rsidP="00CD5A90">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00CD5A90"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00CD5A90" w:rsidRPr="00CD5A90">
        <w:rPr>
          <w:rFonts w:ascii="Times New Roman" w:hAnsi="Times New Roman" w:cs="Times New Roman"/>
          <w:sz w:val="28"/>
          <w:szCs w:val="28"/>
        </w:rPr>
        <w:t>ПИБ :</w:t>
      </w:r>
      <w:proofErr w:type="gramEnd"/>
      <w:r w:rsidR="00CD5A90" w:rsidRPr="00CD5A90">
        <w:rPr>
          <w:rFonts w:ascii="Times New Roman" w:hAnsi="Times New Roman" w:cs="Times New Roman"/>
          <w:sz w:val="28"/>
          <w:szCs w:val="28"/>
        </w:rPr>
        <w:t xml:space="preserve">  _________________________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 xml:space="preserve">____; </w:t>
      </w:r>
      <w:r w:rsidR="00CD5A90" w:rsidRPr="00CD5A90">
        <w:rPr>
          <w:rFonts w:ascii="Times New Roman" w:hAnsi="Times New Roman" w:cs="Times New Roman"/>
          <w:sz w:val="28"/>
          <w:szCs w:val="28"/>
          <w:lang w:val="sr-Cyrl-CS"/>
        </w:rPr>
        <w:br/>
      </w:r>
      <w:r w:rsidR="00CD5A90" w:rsidRPr="00CD5A90">
        <w:rPr>
          <w:rFonts w:ascii="Times New Roman" w:hAnsi="Times New Roman" w:cs="Times New Roman"/>
          <w:sz w:val="28"/>
          <w:szCs w:val="28"/>
          <w:lang w:val="sr-Cyrl-CS"/>
        </w:rPr>
        <w:lastRenderedPageBreak/>
        <w:t xml:space="preserve"> </w:t>
      </w:r>
      <w:r w:rsidR="00CD5A90"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00CD5A90" w:rsidRPr="00CD5A90">
        <w:rPr>
          <w:rFonts w:ascii="Times New Roman" w:hAnsi="Times New Roman" w:cs="Times New Roman"/>
          <w:sz w:val="28"/>
          <w:szCs w:val="28"/>
        </w:rPr>
        <w:t xml:space="preserve">Тел./Факс: ______________________________; </w:t>
      </w:r>
      <w:r w:rsidR="00CD5A90"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00CD5A90" w:rsidRPr="00CD5A90">
        <w:rPr>
          <w:rFonts w:ascii="Times New Roman" w:hAnsi="Times New Roman" w:cs="Times New Roman"/>
          <w:sz w:val="28"/>
          <w:szCs w:val="28"/>
        </w:rPr>
        <w:t>И-мејл:  ____________________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_____________</w:t>
      </w:r>
      <w:r w:rsidR="00CD5A90" w:rsidRPr="00CD5A90">
        <w:rPr>
          <w:rFonts w:ascii="Times New Roman" w:hAnsi="Times New Roman" w:cs="Times New Roman"/>
          <w:sz w:val="28"/>
          <w:szCs w:val="28"/>
          <w:lang w:val="sr-Cyrl-CS"/>
        </w:rPr>
        <w:t>_</w:t>
      </w:r>
      <w:r w:rsidR="00CD5A90" w:rsidRPr="00CD5A90">
        <w:rPr>
          <w:rFonts w:ascii="Times New Roman" w:hAnsi="Times New Roman" w:cs="Times New Roman"/>
          <w:sz w:val="28"/>
          <w:szCs w:val="28"/>
        </w:rPr>
        <w:t xml:space="preserve">__;  </w:t>
      </w:r>
      <w:r w:rsidR="00CD5A90"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00CD5A90" w:rsidRPr="00CD5A90">
        <w:rPr>
          <w:rFonts w:ascii="Times New Roman" w:hAnsi="Times New Roman" w:cs="Times New Roman"/>
          <w:bCs/>
          <w:sz w:val="28"/>
          <w:szCs w:val="28"/>
        </w:rPr>
        <w:t>Име особе за контакт</w:t>
      </w:r>
      <w:r w:rsidR="00CD5A90" w:rsidRPr="00CD5A90">
        <w:rPr>
          <w:rFonts w:ascii="Times New Roman" w:hAnsi="Times New Roman" w:cs="Times New Roman"/>
          <w:sz w:val="28"/>
          <w:szCs w:val="28"/>
        </w:rPr>
        <w:t>:  ___________________________</w:t>
      </w:r>
      <w:r w:rsidR="00CD5A90"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00051CAA">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00051CAA">
        <w:rPr>
          <w:rFonts w:ascii="Times New Roman" w:hAnsi="Times New Roman" w:cs="Times New Roman"/>
          <w:sz w:val="28"/>
          <w:szCs w:val="28"/>
          <w:lang w:val="sr-Cyrl-CS"/>
        </w:rPr>
        <w:t xml:space="preserve"> </w:t>
      </w:r>
      <w:r w:rsidR="00051CAA">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00051CAA">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00051CAA">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CD5A90" w:rsidRDefault="00CD5A90" w:rsidP="00CD5A90">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CD5A90" w:rsidRPr="00CD5A90" w:rsidRDefault="00CD5A90" w:rsidP="00CD5A90">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CD5A90" w:rsidRPr="00FE3253" w:rsidRDefault="00CD5A90" w:rsidP="00CD5A90">
      <w:pPr>
        <w:pStyle w:val="NoSpacing"/>
        <w:spacing w:line="480" w:lineRule="auto"/>
        <w:ind w:left="225"/>
        <w:rPr>
          <w:rFonts w:ascii="Times New Roman" w:hAnsi="Times New Roman" w:cs="Times New Roman"/>
          <w:sz w:val="24"/>
          <w:szCs w:val="24"/>
          <w:lang w:val="sr-Cyrl-CS"/>
        </w:rPr>
      </w:pPr>
    </w:p>
    <w:p w:rsidR="00CD5A90" w:rsidRPr="00CD5A90" w:rsidRDefault="00CD5A90" w:rsidP="00CD5A90">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CD5A90" w:rsidRDefault="00CD5A90" w:rsidP="00CD5A90">
      <w:pPr>
        <w:jc w:val="both"/>
        <w:rPr>
          <w:b/>
          <w:bCs/>
          <w:i/>
          <w:iCs/>
          <w:u w:val="single"/>
          <w:lang w:val="sr-Cyrl-CS"/>
        </w:rPr>
      </w:pPr>
    </w:p>
    <w:p w:rsidR="00CD5A90" w:rsidRPr="00574103" w:rsidRDefault="00CD5A90" w:rsidP="00CD5A90">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CD5A90" w:rsidRPr="00574103" w:rsidRDefault="00CD5A90" w:rsidP="00CD5A90">
      <w:pPr>
        <w:jc w:val="center"/>
        <w:rPr>
          <w:b/>
          <w:bCs/>
          <w:iCs/>
          <w:u w:val="single"/>
          <w:lang w:val="sr-Cyrl-CS"/>
        </w:rPr>
      </w:pPr>
    </w:p>
    <w:p w:rsidR="00CD5A90" w:rsidRPr="00CD5A90" w:rsidRDefault="00CD5A90" w:rsidP="00051CAA">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CD5A90" w:rsidRPr="00574103" w:rsidTr="0006336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ru-RU"/>
              </w:rPr>
            </w:pPr>
            <w:r w:rsidRPr="00CD5A90">
              <w:rPr>
                <w:b/>
                <w:sz w:val="28"/>
                <w:szCs w:val="28"/>
                <w:lang w:val="ru-RU"/>
              </w:rPr>
              <w:t xml:space="preserve">Укупно </w:t>
            </w:r>
            <w:r w:rsidR="00051CAA"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ru-RU"/>
              </w:rPr>
            </w:pPr>
          </w:p>
          <w:p w:rsidR="00CD5A90" w:rsidRPr="00574103" w:rsidRDefault="00CD5A90" w:rsidP="00051CAA">
            <w:pPr>
              <w:widowControl w:val="0"/>
              <w:autoSpaceDE w:val="0"/>
              <w:spacing w:before="48" w:line="240" w:lineRule="auto"/>
              <w:rPr>
                <w:lang w:val="ru-RU"/>
              </w:rPr>
            </w:pPr>
          </w:p>
        </w:tc>
      </w:tr>
      <w:tr w:rsidR="00CD5A90" w:rsidRPr="00574103" w:rsidTr="0006336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r w:rsidR="00CD5A90" w:rsidRPr="00574103" w:rsidTr="0006336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5A90" w:rsidRPr="00CD5A90" w:rsidRDefault="00CD5A90" w:rsidP="00051CAA">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5A90" w:rsidRPr="00574103" w:rsidRDefault="00CD5A90" w:rsidP="00051CAA">
            <w:pPr>
              <w:widowControl w:val="0"/>
              <w:autoSpaceDE w:val="0"/>
              <w:snapToGrid w:val="0"/>
              <w:spacing w:before="48" w:line="240" w:lineRule="auto"/>
              <w:rPr>
                <w:lang w:val="sr-Cyrl-CS"/>
              </w:rPr>
            </w:pPr>
          </w:p>
        </w:tc>
      </w:tr>
    </w:tbl>
    <w:p w:rsidR="00CD5A90" w:rsidRPr="00574103" w:rsidRDefault="00CD5A90" w:rsidP="00051CAA">
      <w:pPr>
        <w:widowControl w:val="0"/>
        <w:autoSpaceDE w:val="0"/>
        <w:spacing w:line="240" w:lineRule="auto"/>
        <w:rPr>
          <w:lang w:val="ru-RU"/>
        </w:rPr>
      </w:pPr>
    </w:p>
    <w:p w:rsidR="00CD5A90" w:rsidRPr="00574103" w:rsidRDefault="00CD5A90" w:rsidP="00051CAA">
      <w:pPr>
        <w:widowControl w:val="0"/>
        <w:autoSpaceDE w:val="0"/>
        <w:spacing w:line="240" w:lineRule="auto"/>
        <w:rPr>
          <w:b/>
          <w:color w:val="auto"/>
        </w:rPr>
      </w:pPr>
      <w:r w:rsidRPr="00574103">
        <w:rPr>
          <w:rFonts w:eastAsia="Times New Roman"/>
          <w:lang w:val="ru-RU"/>
        </w:rPr>
        <w:t xml:space="preserve"> </w:t>
      </w: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важења понуде: ___________________</w:t>
      </w:r>
      <w:r w:rsidR="00CD5A90" w:rsidRPr="00CD5A90">
        <w:rPr>
          <w:b/>
          <w:color w:val="auto"/>
          <w:sz w:val="28"/>
          <w:szCs w:val="28"/>
          <w:lang w:val="sr-Cyrl-CS"/>
        </w:rPr>
        <w:t xml:space="preserve"> </w:t>
      </w:r>
      <w:r w:rsidR="00CD5A90" w:rsidRPr="00CD5A90">
        <w:rPr>
          <w:b/>
          <w:color w:val="auto"/>
          <w:sz w:val="28"/>
          <w:szCs w:val="28"/>
        </w:rPr>
        <w:t>дана  (не краћи од 30 дана);</w:t>
      </w:r>
    </w:p>
    <w:p w:rsidR="00CD5A90" w:rsidRPr="00CD5A90" w:rsidRDefault="00051CAA" w:rsidP="00051CAA">
      <w:pPr>
        <w:pStyle w:val="opstiusloviNABRAJANJE"/>
        <w:tabs>
          <w:tab w:val="clear" w:pos="810"/>
        </w:tabs>
        <w:ind w:left="0" w:firstLine="0"/>
        <w:rPr>
          <w:b/>
          <w:color w:val="auto"/>
          <w:sz w:val="28"/>
          <w:szCs w:val="28"/>
        </w:rPr>
      </w:pPr>
      <w:r>
        <w:rPr>
          <w:b/>
          <w:color w:val="auto"/>
          <w:sz w:val="28"/>
          <w:szCs w:val="28"/>
        </w:rPr>
        <w:t xml:space="preserve">- </w:t>
      </w:r>
      <w:r w:rsidR="00CD5A90" w:rsidRPr="00CD5A90">
        <w:rPr>
          <w:b/>
          <w:color w:val="auto"/>
          <w:sz w:val="28"/>
          <w:szCs w:val="28"/>
        </w:rPr>
        <w:t>рок испоруке:____</w:t>
      </w:r>
      <w:r w:rsidR="00E50C51">
        <w:rPr>
          <w:b/>
          <w:color w:val="auto"/>
          <w:sz w:val="28"/>
          <w:szCs w:val="28"/>
        </w:rPr>
        <w:t>_____________ дана (не дужи од 3</w:t>
      </w:r>
      <w:r w:rsidR="00CD5A90" w:rsidRPr="00CD5A90">
        <w:rPr>
          <w:b/>
          <w:color w:val="auto"/>
          <w:sz w:val="28"/>
          <w:szCs w:val="28"/>
        </w:rPr>
        <w:t>0 дана од дана пријема поруџбенице);</w:t>
      </w:r>
    </w:p>
    <w:p w:rsidR="00CD5A90" w:rsidRDefault="00051CAA" w:rsidP="00051CAA">
      <w:pPr>
        <w:pStyle w:val="opstiusloviNABRAJANJE"/>
        <w:tabs>
          <w:tab w:val="clear" w:pos="810"/>
        </w:tabs>
        <w:ind w:left="0" w:firstLine="0"/>
        <w:rPr>
          <w:b/>
          <w:color w:val="auto"/>
          <w:sz w:val="28"/>
          <w:szCs w:val="28"/>
          <w:lang w:val="en-US"/>
        </w:rPr>
      </w:pPr>
      <w:r>
        <w:rPr>
          <w:b/>
          <w:color w:val="auto"/>
          <w:sz w:val="28"/>
          <w:szCs w:val="28"/>
        </w:rPr>
        <w:t xml:space="preserve">- </w:t>
      </w:r>
      <w:r w:rsidR="00CD5A90" w:rsidRPr="00CD5A90">
        <w:rPr>
          <w:b/>
          <w:color w:val="auto"/>
          <w:sz w:val="28"/>
          <w:szCs w:val="28"/>
        </w:rPr>
        <w:t>рок плаћања: _____________</w:t>
      </w:r>
      <w:r w:rsidR="00CD5A90" w:rsidRPr="00CD5A90">
        <w:rPr>
          <w:b/>
          <w:color w:val="auto"/>
          <w:sz w:val="28"/>
          <w:szCs w:val="28"/>
          <w:lang w:val="sr-Cyrl-CS"/>
        </w:rPr>
        <w:t xml:space="preserve"> </w:t>
      </w:r>
      <w:r w:rsidR="00CD5A90" w:rsidRPr="00CD5A90">
        <w:rPr>
          <w:b/>
          <w:color w:val="auto"/>
          <w:sz w:val="28"/>
          <w:szCs w:val="28"/>
        </w:rPr>
        <w:t>дана</w:t>
      </w:r>
      <w:r w:rsidR="00CD5A90" w:rsidRPr="00CD5A90">
        <w:rPr>
          <w:b/>
          <w:color w:val="auto"/>
          <w:sz w:val="28"/>
          <w:szCs w:val="28"/>
          <w:lang w:val="sr-Cyrl-CS"/>
        </w:rPr>
        <w:t xml:space="preserve"> </w:t>
      </w:r>
      <w:r w:rsidR="00CD5A90" w:rsidRPr="00CD5A90">
        <w:rPr>
          <w:b/>
          <w:color w:val="auto"/>
          <w:sz w:val="28"/>
          <w:szCs w:val="28"/>
          <w:lang w:val="en-US"/>
        </w:rPr>
        <w:t>(не краћ</w:t>
      </w:r>
      <w:r w:rsidR="00CD5A90" w:rsidRPr="00CD5A90">
        <w:rPr>
          <w:b/>
          <w:color w:val="auto"/>
          <w:sz w:val="28"/>
          <w:szCs w:val="28"/>
        </w:rPr>
        <w:t>и</w:t>
      </w:r>
      <w:r w:rsidR="00CD5A90" w:rsidRPr="00CD5A90">
        <w:rPr>
          <w:b/>
          <w:color w:val="auto"/>
          <w:sz w:val="28"/>
          <w:szCs w:val="28"/>
          <w:lang w:val="en-US"/>
        </w:rPr>
        <w:t xml:space="preserve"> од </w:t>
      </w:r>
      <w:r w:rsidR="00D442CE">
        <w:rPr>
          <w:b/>
          <w:color w:val="auto"/>
          <w:sz w:val="28"/>
          <w:szCs w:val="28"/>
          <w:lang w:val="sr-Cyrl-CS"/>
        </w:rPr>
        <w:t>5</w:t>
      </w:r>
      <w:r w:rsidR="00CD5A90" w:rsidRPr="00CD5A90">
        <w:rPr>
          <w:b/>
          <w:color w:val="auto"/>
          <w:sz w:val="28"/>
          <w:szCs w:val="28"/>
          <w:lang w:val="en-US"/>
        </w:rPr>
        <w:t xml:space="preserve"> дана</w:t>
      </w:r>
      <w:r w:rsidR="00C76796">
        <w:rPr>
          <w:b/>
          <w:color w:val="auto"/>
          <w:sz w:val="28"/>
          <w:szCs w:val="28"/>
          <w:lang w:val="sr-Cyrl-CS"/>
        </w:rPr>
        <w:t xml:space="preserve"> , не дужи</w:t>
      </w:r>
      <w:r w:rsidR="00D442CE">
        <w:rPr>
          <w:b/>
          <w:color w:val="auto"/>
          <w:sz w:val="28"/>
          <w:szCs w:val="28"/>
          <w:lang w:val="sr-Cyrl-CS"/>
        </w:rPr>
        <w:t xml:space="preserve"> од 30</w:t>
      </w:r>
      <w:r w:rsidR="00CD5A90" w:rsidRPr="00CD5A90">
        <w:rPr>
          <w:b/>
          <w:color w:val="auto"/>
          <w:sz w:val="28"/>
          <w:szCs w:val="28"/>
          <w:lang w:val="sr-Cyrl-CS"/>
        </w:rPr>
        <w:t xml:space="preserve"> дана</w:t>
      </w:r>
      <w:r w:rsidR="00C76796">
        <w:rPr>
          <w:b/>
          <w:color w:val="auto"/>
          <w:sz w:val="28"/>
          <w:szCs w:val="28"/>
          <w:lang w:val="sr-Cyrl-CS"/>
        </w:rPr>
        <w:t xml:space="preserve"> од дана пријема фактуре</w:t>
      </w:r>
      <w:r w:rsidR="00CD5A90" w:rsidRPr="00CD5A90">
        <w:rPr>
          <w:b/>
          <w:color w:val="auto"/>
          <w:sz w:val="28"/>
          <w:szCs w:val="28"/>
        </w:rPr>
        <w:t>)</w:t>
      </w:r>
      <w:r w:rsidR="00CD5A90" w:rsidRPr="00CD5A90">
        <w:rPr>
          <w:b/>
          <w:color w:val="auto"/>
          <w:sz w:val="28"/>
          <w:szCs w:val="28"/>
          <w:lang w:val="en-US"/>
        </w:rPr>
        <w:t>;</w:t>
      </w:r>
    </w:p>
    <w:p w:rsidR="00CD5A90" w:rsidRPr="00CD5A90" w:rsidRDefault="00051CAA" w:rsidP="00051CAA">
      <w:pPr>
        <w:pStyle w:val="opstiusloviNABRAJANJE"/>
        <w:tabs>
          <w:tab w:val="clear" w:pos="810"/>
        </w:tabs>
        <w:ind w:left="0" w:firstLine="0"/>
        <w:rPr>
          <w:b/>
          <w:color w:val="auto"/>
          <w:sz w:val="28"/>
          <w:szCs w:val="28"/>
          <w:lang w:val="sr-Cyrl-CS"/>
        </w:rPr>
      </w:pPr>
      <w:r>
        <w:rPr>
          <w:b/>
          <w:color w:val="auto"/>
          <w:sz w:val="28"/>
          <w:szCs w:val="28"/>
        </w:rPr>
        <w:t xml:space="preserve">- </w:t>
      </w:r>
      <w:r w:rsidR="00CD5A90" w:rsidRPr="00CD5A90">
        <w:rPr>
          <w:b/>
          <w:color w:val="auto"/>
          <w:sz w:val="28"/>
          <w:szCs w:val="28"/>
        </w:rPr>
        <w:t>проценат понуде поверен подизвођачу:</w:t>
      </w:r>
      <w:r w:rsidR="00CD5A90" w:rsidRPr="00CD5A90">
        <w:rPr>
          <w:b/>
          <w:color w:val="auto"/>
          <w:sz w:val="28"/>
          <w:szCs w:val="28"/>
          <w:lang w:val="sr-Cyrl-CS"/>
        </w:rPr>
        <w:t xml:space="preserve"> </w:t>
      </w:r>
      <w:r w:rsidR="00CD5A90" w:rsidRPr="00CD5A90">
        <w:rPr>
          <w:b/>
          <w:color w:val="auto"/>
          <w:sz w:val="28"/>
          <w:szCs w:val="28"/>
        </w:rPr>
        <w:t>___</w:t>
      </w:r>
      <w:r w:rsidR="00CD5A90" w:rsidRPr="00CD5A90">
        <w:rPr>
          <w:b/>
          <w:color w:val="auto"/>
          <w:sz w:val="28"/>
          <w:szCs w:val="28"/>
          <w:lang w:val="sr-Cyrl-CS"/>
        </w:rPr>
        <w:t>_</w:t>
      </w:r>
      <w:r w:rsidR="00CD5A90" w:rsidRPr="00CD5A90">
        <w:rPr>
          <w:b/>
          <w:color w:val="auto"/>
          <w:sz w:val="28"/>
          <w:szCs w:val="28"/>
        </w:rPr>
        <w:t>__</w:t>
      </w:r>
      <w:r w:rsidR="00CD5A90" w:rsidRPr="00CD5A90">
        <w:rPr>
          <w:b/>
          <w:color w:val="auto"/>
          <w:sz w:val="28"/>
          <w:szCs w:val="28"/>
          <w:lang w:val="sr-Cyrl-CS"/>
        </w:rPr>
        <w:t xml:space="preserve"> </w:t>
      </w:r>
      <w:r w:rsidR="00CD5A90" w:rsidRPr="00CD5A90">
        <w:rPr>
          <w:b/>
          <w:color w:val="auto"/>
          <w:sz w:val="28"/>
          <w:szCs w:val="28"/>
        </w:rPr>
        <w:t>%</w:t>
      </w:r>
      <w:r w:rsidR="00CD5A90" w:rsidRPr="00CD5A90">
        <w:rPr>
          <w:b/>
          <w:color w:val="auto"/>
          <w:sz w:val="28"/>
          <w:szCs w:val="28"/>
          <w:lang w:val="sr-Cyrl-CS"/>
        </w:rPr>
        <w:t>.</w:t>
      </w:r>
    </w:p>
    <w:p w:rsidR="00CD5A90" w:rsidRPr="00CD5A90" w:rsidRDefault="00CD5A90" w:rsidP="00051CAA">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CD5A90" w:rsidRPr="00CD5A90" w:rsidRDefault="00CD5A90" w:rsidP="00CD5A90">
      <w:pPr>
        <w:pStyle w:val="NoSpacing"/>
        <w:rPr>
          <w:sz w:val="28"/>
          <w:szCs w:val="28"/>
          <w:lang w:val="sr-Cyrl-CS"/>
        </w:rPr>
      </w:pPr>
    </w:p>
    <w:p w:rsidR="00CD5A90" w:rsidRPr="00CD5A90" w:rsidRDefault="00CD5A90" w:rsidP="00CD5A90">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CD5A90" w:rsidRPr="00CD5A90" w:rsidRDefault="00CD5A90" w:rsidP="00CD5A90">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CD5A90" w:rsidRPr="00CD5A90" w:rsidTr="0006336A">
        <w:tc>
          <w:tcPr>
            <w:tcW w:w="4628" w:type="dxa"/>
            <w:shd w:val="clear" w:color="auto" w:fill="auto"/>
            <w:vAlign w:val="center"/>
          </w:tcPr>
          <w:p w:rsidR="00CD5A90" w:rsidRPr="00CD5A90" w:rsidRDefault="00CD5A90" w:rsidP="0006336A">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CD5A90" w:rsidRPr="00CD5A90" w:rsidRDefault="00CD5A90" w:rsidP="0006336A">
            <w:pPr>
              <w:spacing w:before="240"/>
              <w:rPr>
                <w:rFonts w:eastAsia="Times New Roman"/>
                <w:sz w:val="28"/>
                <w:szCs w:val="28"/>
              </w:rPr>
            </w:pPr>
            <w:r w:rsidRPr="00CD5A90">
              <w:rPr>
                <w:rFonts w:eastAsia="Times New Roman"/>
                <w:sz w:val="28"/>
                <w:szCs w:val="28"/>
              </w:rPr>
              <w:t xml:space="preserve">         </w:t>
            </w:r>
            <w:r w:rsidRPr="00CD5A90">
              <w:rPr>
                <w:sz w:val="28"/>
                <w:szCs w:val="28"/>
              </w:rPr>
              <w:t>___________________2016</w:t>
            </w:r>
            <w:r w:rsidR="000F4634">
              <w:rPr>
                <w:sz w:val="28"/>
                <w:szCs w:val="28"/>
              </w:rPr>
              <w:t>.</w:t>
            </w:r>
            <w:r w:rsidRPr="00CD5A90">
              <w:rPr>
                <w:sz w:val="28"/>
                <w:szCs w:val="28"/>
              </w:rPr>
              <w:t>године</w:t>
            </w:r>
          </w:p>
        </w:tc>
        <w:tc>
          <w:tcPr>
            <w:tcW w:w="837" w:type="dxa"/>
            <w:shd w:val="clear" w:color="auto" w:fill="auto"/>
            <w:vAlign w:val="center"/>
          </w:tcPr>
          <w:p w:rsidR="00CD5A90" w:rsidRPr="00CD5A90" w:rsidRDefault="00CD5A90" w:rsidP="0006336A">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CD5A90" w:rsidRPr="00CD5A90" w:rsidRDefault="00CD5A90" w:rsidP="0006336A">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CD5A90" w:rsidRPr="00CD5A90" w:rsidRDefault="000F4634" w:rsidP="0006336A">
            <w:pPr>
              <w:jc w:val="center"/>
              <w:rPr>
                <w:sz w:val="28"/>
                <w:szCs w:val="28"/>
              </w:rPr>
            </w:pPr>
            <w:r>
              <w:rPr>
                <w:rFonts w:eastAsia="Times New Roman"/>
                <w:sz w:val="28"/>
                <w:szCs w:val="28"/>
              </w:rPr>
              <w:t xml:space="preserve"> </w:t>
            </w:r>
            <w:r w:rsidR="00CD5A90" w:rsidRPr="00CD5A90">
              <w:rPr>
                <w:sz w:val="28"/>
                <w:szCs w:val="28"/>
              </w:rPr>
              <w:t>(потпис овлашћеног лица)</w:t>
            </w:r>
          </w:p>
        </w:tc>
      </w:tr>
    </w:tbl>
    <w:p w:rsidR="00CD5A90" w:rsidRPr="00574103" w:rsidRDefault="00CD5A90" w:rsidP="00137904">
      <w:pPr>
        <w:spacing w:line="240" w:lineRule="auto"/>
        <w:rPr>
          <w:b/>
          <w:bCs/>
          <w:lang w:val="sr-Cyrl-CS"/>
        </w:rPr>
      </w:pPr>
      <w:r w:rsidRPr="00574103">
        <w:rPr>
          <w:rFonts w:eastAsia="Times New Roman"/>
          <w:b/>
          <w:bCs/>
          <w:lang w:val="sr-Cyrl-CS"/>
        </w:rPr>
        <w:t xml:space="preserve">                                                                                                                                </w:t>
      </w:r>
    </w:p>
    <w:p w:rsidR="00CD5A90" w:rsidRPr="00574103" w:rsidRDefault="00CD5A90" w:rsidP="00CD5A90">
      <w:pPr>
        <w:spacing w:line="240" w:lineRule="auto"/>
        <w:jc w:val="center"/>
        <w:rPr>
          <w:b/>
          <w:bCs/>
          <w:lang w:val="sr-Cyrl-CS"/>
        </w:rPr>
      </w:pPr>
    </w:p>
    <w:p w:rsidR="00B800FE" w:rsidRDefault="00CD5A90" w:rsidP="00165F9A">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165F9A">
        <w:rPr>
          <w:i/>
          <w:iCs/>
          <w:sz w:val="28"/>
          <w:szCs w:val="28"/>
        </w:rPr>
        <w:t xml:space="preserve"> печатом оверити образац понуде</w:t>
      </w:r>
      <w:r w:rsidR="00137904">
        <w:rPr>
          <w:i/>
          <w:iCs/>
          <w:sz w:val="28"/>
          <w:szCs w:val="28"/>
          <w:lang w:val="sr-Cyrl-RS"/>
        </w:rPr>
        <w:t>.</w:t>
      </w:r>
      <w:proofErr w:type="gramEnd"/>
    </w:p>
    <w:p w:rsidR="00F90276" w:rsidRDefault="00F90276" w:rsidP="00F90276">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F90276" w:rsidRDefault="00F90276" w:rsidP="00F90276">
      <w:pPr>
        <w:pStyle w:val="ListParagraph"/>
        <w:jc w:val="center"/>
        <w:rPr>
          <w:b/>
          <w:bCs/>
          <w:iCs/>
          <w:color w:val="000000" w:themeColor="text1"/>
          <w:sz w:val="28"/>
          <w:szCs w:val="28"/>
          <w:lang w:val="sr-Cyrl-CS"/>
        </w:rPr>
      </w:pPr>
    </w:p>
    <w:p w:rsidR="00F90276" w:rsidRPr="0084685D" w:rsidRDefault="00137904" w:rsidP="00F90276">
      <w:pPr>
        <w:pStyle w:val="ListParagraph"/>
        <w:jc w:val="center"/>
        <w:rPr>
          <w:b/>
          <w:bCs/>
          <w:i/>
          <w:iCs/>
          <w:color w:val="000000" w:themeColor="text1"/>
          <w:sz w:val="28"/>
          <w:szCs w:val="28"/>
          <w:lang w:val="sr-Cyrl-CS"/>
        </w:rPr>
      </w:pPr>
      <w:r>
        <w:rPr>
          <w:b/>
          <w:bCs/>
          <w:iCs/>
          <w:color w:val="000000" w:themeColor="text1"/>
          <w:sz w:val="28"/>
          <w:szCs w:val="28"/>
          <w:lang w:val="sr-Cyrl-CS"/>
        </w:rPr>
        <w:t>За Партију 2</w:t>
      </w:r>
      <w:r w:rsidR="00F90276">
        <w:rPr>
          <w:b/>
          <w:bCs/>
          <w:iCs/>
          <w:color w:val="000000" w:themeColor="text1"/>
          <w:sz w:val="28"/>
          <w:szCs w:val="28"/>
          <w:lang w:val="sr-Cyrl-CS"/>
        </w:rPr>
        <w:t xml:space="preserve"> – </w:t>
      </w:r>
      <w:r w:rsidR="00F90276">
        <w:rPr>
          <w:b/>
          <w:bCs/>
          <w:i/>
          <w:iCs/>
          <w:color w:val="000000" w:themeColor="text1"/>
          <w:sz w:val="28"/>
          <w:szCs w:val="28"/>
          <w:lang w:val="sr-Cyrl-CS"/>
        </w:rPr>
        <w:t>Меморија за сервер</w:t>
      </w:r>
    </w:p>
    <w:p w:rsidR="00F90276" w:rsidRDefault="00F90276" w:rsidP="00F90276">
      <w:pPr>
        <w:pStyle w:val="ListParagraph"/>
        <w:rPr>
          <w:b/>
          <w:bCs/>
          <w:iCs/>
          <w:color w:val="000000" w:themeColor="text1"/>
          <w:sz w:val="28"/>
          <w:szCs w:val="28"/>
          <w:lang w:val="sr-Cyrl-CS"/>
        </w:rPr>
      </w:pPr>
    </w:p>
    <w:p w:rsidR="00F90276" w:rsidRPr="00CD5A90" w:rsidRDefault="00F90276" w:rsidP="00F90276">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sidR="003B2E99">
        <w:rPr>
          <w:sz w:val="28"/>
          <w:szCs w:val="28"/>
          <w:lang w:val="sr-Cyrl-RS" w:eastAsia="en-US"/>
        </w:rPr>
        <w:t>8</w:t>
      </w:r>
      <w:bookmarkStart w:id="2" w:name="_GoBack"/>
      <w:bookmarkEnd w:id="2"/>
      <w:r w:rsidRPr="00CD5A90">
        <w:rPr>
          <w:sz w:val="28"/>
          <w:szCs w:val="28"/>
          <w:lang w:eastAsia="en-US"/>
        </w:rPr>
        <w:t>/2016,</w:t>
      </w:r>
      <w:r w:rsidRPr="00CD5A90">
        <w:rPr>
          <w:sz w:val="28"/>
          <w:szCs w:val="28"/>
          <w:lang w:val="sr-Cyrl-CS" w:eastAsia="en-US"/>
        </w:rPr>
        <w:t xml:space="preserve"> </w:t>
      </w:r>
      <w:r w:rsidRPr="00CD5A90">
        <w:rPr>
          <w:sz w:val="28"/>
          <w:szCs w:val="28"/>
          <w:lang w:eastAsia="en-US"/>
        </w:rPr>
        <w:t xml:space="preserve">неопозиво дајемо следећу: </w:t>
      </w:r>
    </w:p>
    <w:p w:rsidR="00F90276" w:rsidRDefault="00F90276" w:rsidP="00F90276">
      <w:pPr>
        <w:widowControl w:val="0"/>
        <w:tabs>
          <w:tab w:val="center" w:pos="5670"/>
        </w:tabs>
        <w:autoSpaceDE w:val="0"/>
        <w:spacing w:before="218" w:line="240" w:lineRule="auto"/>
        <w:jc w:val="center"/>
        <w:rPr>
          <w:b/>
          <w:lang w:eastAsia="en-US"/>
        </w:rPr>
      </w:pPr>
    </w:p>
    <w:p w:rsidR="00F90276" w:rsidRPr="00CD5A90" w:rsidRDefault="00F90276" w:rsidP="00F90276">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____________ од ______________ 2016.</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F90276" w:rsidRDefault="00F90276" w:rsidP="00F90276">
      <w:pPr>
        <w:widowControl w:val="0"/>
        <w:tabs>
          <w:tab w:val="center" w:pos="5670"/>
        </w:tabs>
        <w:autoSpaceDE w:val="0"/>
        <w:spacing w:before="218" w:line="240" w:lineRule="auto"/>
        <w:jc w:val="center"/>
        <w:rPr>
          <w:lang w:val="sr-Cyrl-CS" w:eastAsia="en-US"/>
        </w:rPr>
      </w:pPr>
    </w:p>
    <w:p w:rsidR="00F90276" w:rsidRPr="00CD5A90" w:rsidRDefault="00F90276" w:rsidP="00F90276">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F90276" w:rsidRDefault="00F90276" w:rsidP="00F90276">
      <w:pPr>
        <w:widowControl w:val="0"/>
        <w:tabs>
          <w:tab w:val="center" w:pos="0"/>
          <w:tab w:val="left" w:pos="851"/>
        </w:tabs>
        <w:autoSpaceDE w:val="0"/>
        <w:spacing w:before="80" w:line="240" w:lineRule="auto"/>
        <w:rPr>
          <w:lang w:eastAsia="en-US"/>
        </w:rPr>
      </w:pPr>
    </w:p>
    <w:p w:rsidR="00F90276" w:rsidRPr="00CD5A90" w:rsidRDefault="00F90276" w:rsidP="00F90276">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Pr>
          <w:sz w:val="28"/>
          <w:szCs w:val="28"/>
          <w:lang w:val="sr-Cyrl-CS" w:eastAsia="en-US"/>
        </w:rPr>
        <w:tab/>
      </w:r>
      <w:r>
        <w:rPr>
          <w:sz w:val="28"/>
          <w:szCs w:val="28"/>
          <w:lang w:val="sr-Cyrl-CS" w:eastAsia="en-US"/>
        </w:rPr>
        <w:tab/>
      </w:r>
      <w:r>
        <w:rPr>
          <w:sz w:val="28"/>
          <w:szCs w:val="28"/>
          <w:lang w:val="sr-Cyrl-CS" w:eastAsia="en-US"/>
        </w:rPr>
        <w:tab/>
        <w:t xml:space="preserve">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Pr="00CD5A90">
        <w:rPr>
          <w:sz w:val="28"/>
          <w:szCs w:val="28"/>
          <w:lang w:eastAsia="en-US"/>
        </w:rPr>
        <w:t xml:space="preserve">број: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Pr>
          <w:sz w:val="28"/>
          <w:szCs w:val="28"/>
          <w:lang w:val="sr-Cyrl-CS" w:eastAsia="en-US"/>
        </w:rPr>
        <w:br/>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Pr>
          <w:sz w:val="28"/>
          <w:szCs w:val="28"/>
          <w:lang w:val="sr-Cyrl-CS" w:eastAsia="en-US"/>
        </w:rPr>
        <w:t xml:space="preserve"> </w:t>
      </w:r>
      <w:r>
        <w:rPr>
          <w:sz w:val="28"/>
          <w:szCs w:val="28"/>
          <w:lang w:val="sr-Cyrl-CS" w:eastAsia="en-US"/>
        </w:rPr>
        <w:br/>
      </w:r>
      <w:r w:rsidRPr="00CD5A90">
        <w:rPr>
          <w:sz w:val="28"/>
          <w:szCs w:val="28"/>
          <w:lang w:eastAsia="en-US"/>
        </w:rPr>
        <w:lastRenderedPageBreak/>
        <w:t>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F90276" w:rsidRPr="00CD5A90" w:rsidRDefault="00F90276" w:rsidP="00F90276">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F90276" w:rsidRDefault="00F90276" w:rsidP="00F90276">
      <w:pPr>
        <w:widowControl w:val="0"/>
        <w:tabs>
          <w:tab w:val="left" w:pos="0"/>
        </w:tabs>
        <w:autoSpaceDE w:val="0"/>
        <w:spacing w:before="80" w:line="360" w:lineRule="auto"/>
        <w:jc w:val="both"/>
        <w:rPr>
          <w:lang w:val="sr-Cyrl-CS" w:eastAsia="en-US"/>
        </w:rPr>
      </w:pPr>
    </w:p>
    <w:p w:rsidR="00F90276" w:rsidRPr="00CD5A90" w:rsidRDefault="00F90276" w:rsidP="00F90276">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F90276" w:rsidRPr="00CD5A90" w:rsidRDefault="00F90276" w:rsidP="00F90276">
      <w:pPr>
        <w:pStyle w:val="NoSpacing"/>
        <w:tabs>
          <w:tab w:val="center" w:pos="0"/>
        </w:tabs>
        <w:rPr>
          <w:sz w:val="28"/>
          <w:szCs w:val="28"/>
          <w:lang w:val="sr-Cyrl-CS" w:eastAsia="en-US"/>
        </w:rPr>
      </w:pPr>
    </w:p>
    <w:p w:rsidR="00F90276" w:rsidRPr="00CD5A90" w:rsidRDefault="00F90276" w:rsidP="00F90276">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F90276" w:rsidRPr="00CD5A90" w:rsidRDefault="00F90276" w:rsidP="00F90276">
      <w:pPr>
        <w:pStyle w:val="NabrajanjeSaPodbrajanjem1"/>
        <w:tabs>
          <w:tab w:val="clear" w:pos="425"/>
          <w:tab w:val="center" w:pos="0"/>
        </w:tabs>
        <w:spacing w:before="0" w:after="0" w:line="240" w:lineRule="auto"/>
        <w:ind w:left="0" w:firstLine="0"/>
        <w:rPr>
          <w:b w:val="0"/>
          <w:sz w:val="28"/>
          <w:szCs w:val="28"/>
        </w:rPr>
      </w:pP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Pr="00CD5A90" w:rsidRDefault="00F90276" w:rsidP="00F90276">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Default="00F90276" w:rsidP="00F90276">
      <w:pPr>
        <w:pStyle w:val="NabrajanjeSaPodbrajanjem1"/>
        <w:tabs>
          <w:tab w:val="clear" w:pos="425"/>
          <w:tab w:val="center" w:pos="0"/>
        </w:tabs>
        <w:spacing w:before="0" w:after="0" w:line="240" w:lineRule="auto"/>
        <w:ind w:left="0" w:firstLine="0"/>
        <w:rPr>
          <w:b w:val="0"/>
        </w:rPr>
      </w:pPr>
    </w:p>
    <w:p w:rsidR="00F90276" w:rsidRPr="00CD5A90" w:rsidRDefault="00F90276" w:rsidP="00F90276">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F90276" w:rsidRDefault="00F90276" w:rsidP="00F90276">
      <w:pPr>
        <w:pStyle w:val="NoSpacing"/>
        <w:spacing w:line="480" w:lineRule="auto"/>
        <w:ind w:left="270"/>
        <w:rPr>
          <w:rFonts w:ascii="Times New Roman" w:hAnsi="Times New Roman" w:cs="Times New Roman"/>
          <w:b/>
          <w:bCs/>
          <w:i/>
          <w:color w:val="000000"/>
          <w:sz w:val="24"/>
          <w:szCs w:val="24"/>
        </w:rPr>
      </w:pP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F90276" w:rsidRPr="00CD5A90" w:rsidRDefault="00F90276" w:rsidP="00F90276">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F90276" w:rsidRDefault="00F90276" w:rsidP="00F90276">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F90276" w:rsidRPr="00764E5A" w:rsidRDefault="00F90276" w:rsidP="00F90276">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CD5A90">
        <w:rPr>
          <w:rFonts w:ascii="Times New Roman" w:hAnsi="Times New Roman" w:cs="Times New Roman"/>
          <w:sz w:val="28"/>
          <w:szCs w:val="28"/>
        </w:rPr>
        <w:t>____________;</w:t>
      </w:r>
    </w:p>
    <w:p w:rsidR="00F90276" w:rsidRPr="00764E5A" w:rsidRDefault="00F90276" w:rsidP="00F90276">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Pr="00CD5A90">
        <w:rPr>
          <w:rFonts w:ascii="Times New Roman" w:hAnsi="Times New Roman" w:cs="Times New Roman"/>
          <w:sz w:val="28"/>
          <w:szCs w:val="28"/>
        </w:rPr>
        <w:t>___________________________________.</w:t>
      </w:r>
    </w:p>
    <w:p w:rsidR="00F90276" w:rsidRPr="00CD5A90" w:rsidRDefault="00F90276" w:rsidP="00F90276">
      <w:pPr>
        <w:tabs>
          <w:tab w:val="center" w:pos="0"/>
        </w:tabs>
        <w:spacing w:line="240" w:lineRule="auto"/>
        <w:rPr>
          <w:sz w:val="28"/>
          <w:szCs w:val="28"/>
          <w:lang w:val="sr-Cyrl-CS"/>
        </w:rPr>
      </w:pP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Адреса: ____________________________________________;</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Pr="00CD5A90">
        <w:rPr>
          <w:rFonts w:ascii="Times New Roman" w:hAnsi="Times New Roman" w:cs="Times New Roman"/>
          <w:sz w:val="28"/>
          <w:szCs w:val="28"/>
        </w:rPr>
        <w:t xml:space="preserve"> ПИБ: __________________________;</w:t>
      </w:r>
    </w:p>
    <w:p w:rsidR="00F90276" w:rsidRPr="00CD5A90" w:rsidRDefault="00F90276" w:rsidP="00F90276">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 xml:space="preserve">Име особе за контакт: ________________________________;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F90276" w:rsidRPr="00CD5A90" w:rsidRDefault="00F90276" w:rsidP="00F90276">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F90276" w:rsidRPr="00CD5A90" w:rsidRDefault="00F90276" w:rsidP="00F90276">
      <w:pPr>
        <w:tabs>
          <w:tab w:val="center" w:pos="270"/>
        </w:tabs>
        <w:contextualSpacing/>
        <w:rPr>
          <w:b/>
          <w:bCs/>
          <w:i/>
          <w:sz w:val="28"/>
          <w:szCs w:val="28"/>
        </w:rPr>
      </w:pPr>
      <w:r>
        <w:rPr>
          <w:rFonts w:eastAsia="Times New Roman"/>
          <w:sz w:val="28"/>
          <w:szCs w:val="28"/>
        </w:rPr>
        <w:t xml:space="preserve">   </w:t>
      </w:r>
      <w:r w:rsidRPr="00CD5A90">
        <w:rPr>
          <w:sz w:val="28"/>
          <w:szCs w:val="28"/>
        </w:rPr>
        <w:t>Део предмета набавке који ће извршити подизвођач:  _____________________________.</w:t>
      </w:r>
    </w:p>
    <w:p w:rsidR="00F90276" w:rsidRPr="00CD5A90" w:rsidRDefault="00F90276" w:rsidP="00F90276">
      <w:pPr>
        <w:rPr>
          <w:b/>
          <w:bCs/>
          <w:i/>
          <w:sz w:val="28"/>
          <w:szCs w:val="28"/>
        </w:rPr>
      </w:pPr>
    </w:p>
    <w:p w:rsidR="00F90276" w:rsidRDefault="00F90276" w:rsidP="00F90276">
      <w:pPr>
        <w:jc w:val="both"/>
        <w:rPr>
          <w:b/>
          <w:bCs/>
          <w:i/>
        </w:rPr>
      </w:pPr>
    </w:p>
    <w:p w:rsidR="00F90276" w:rsidRPr="00CD5A90" w:rsidRDefault="00F90276" w:rsidP="00F90276">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F90276" w:rsidRDefault="00F90276" w:rsidP="00F90276">
      <w:pPr>
        <w:ind w:firstLine="708"/>
        <w:jc w:val="both"/>
        <w:rPr>
          <w:b/>
          <w:bCs/>
          <w:i/>
          <w:lang w:val="sr-Cyrl-CS"/>
        </w:rPr>
      </w:pPr>
    </w:p>
    <w:p w:rsidR="00F90276" w:rsidRPr="00CD5A90" w:rsidRDefault="00F90276" w:rsidP="00F90276">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F90276" w:rsidRPr="00CD5A90" w:rsidRDefault="00F90276" w:rsidP="00F90276">
      <w:pPr>
        <w:rPr>
          <w:b/>
          <w:bCs/>
          <w:i/>
          <w:sz w:val="28"/>
          <w:szCs w:val="28"/>
          <w:lang w:val="ru-RU"/>
        </w:rPr>
      </w:pPr>
    </w:p>
    <w:p w:rsidR="00F90276" w:rsidRPr="00CD5A90" w:rsidRDefault="00F90276" w:rsidP="00F90276">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lang w:val="sr-Cyrl-CS"/>
        </w:rPr>
        <w:lastRenderedPageBreak/>
        <w:t xml:space="preserve"> </w:t>
      </w:r>
      <w:r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w:t>
      </w:r>
      <w:r w:rsidRPr="00CD5A90">
        <w:rPr>
          <w:rFonts w:ascii="Times New Roman" w:hAnsi="Times New Roman" w:cs="Times New Roman"/>
          <w:sz w:val="28"/>
          <w:szCs w:val="28"/>
          <w:lang w:val="sr-Cyrl-CS"/>
        </w:rPr>
        <w:t>.</w:t>
      </w: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Pr>
          <w:rFonts w:ascii="Times New Roman" w:hAnsi="Times New Roman" w:cs="Times New Roman"/>
          <w:sz w:val="28"/>
          <w:szCs w:val="28"/>
          <w:lang w:val="sr-Cyrl-CS"/>
        </w:rPr>
        <w:t xml:space="preserve"> </w:t>
      </w:r>
      <w:r>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90276" w:rsidRPr="00CD5A90" w:rsidRDefault="00F90276" w:rsidP="00F90276">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F90276" w:rsidRPr="00CD5A90" w:rsidRDefault="00F90276" w:rsidP="00F90276">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F90276" w:rsidRPr="00FE3253" w:rsidRDefault="00F90276" w:rsidP="00F90276">
      <w:pPr>
        <w:pStyle w:val="NoSpacing"/>
        <w:spacing w:line="480" w:lineRule="auto"/>
        <w:ind w:left="225"/>
        <w:rPr>
          <w:rFonts w:ascii="Times New Roman" w:hAnsi="Times New Roman" w:cs="Times New Roman"/>
          <w:sz w:val="24"/>
          <w:szCs w:val="24"/>
          <w:lang w:val="sr-Cyrl-CS"/>
        </w:rPr>
      </w:pPr>
    </w:p>
    <w:p w:rsidR="00F90276" w:rsidRPr="00CD5A90" w:rsidRDefault="00F90276" w:rsidP="00F90276">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F90276" w:rsidRDefault="00F90276" w:rsidP="00F90276">
      <w:pPr>
        <w:jc w:val="both"/>
        <w:rPr>
          <w:b/>
          <w:bCs/>
          <w:i/>
          <w:iCs/>
          <w:u w:val="single"/>
          <w:lang w:val="sr-Cyrl-CS"/>
        </w:rPr>
      </w:pPr>
    </w:p>
    <w:p w:rsidR="00F90276" w:rsidRPr="00574103" w:rsidRDefault="00F90276" w:rsidP="00F90276">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F90276" w:rsidRPr="00574103" w:rsidRDefault="00F90276" w:rsidP="00F90276">
      <w:pPr>
        <w:jc w:val="center"/>
        <w:rPr>
          <w:b/>
          <w:bCs/>
          <w:iCs/>
          <w:u w:val="single"/>
          <w:lang w:val="sr-Cyrl-CS"/>
        </w:rPr>
      </w:pPr>
    </w:p>
    <w:p w:rsidR="00F90276" w:rsidRPr="00CD5A90" w:rsidRDefault="00F90276" w:rsidP="00F90276">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F90276" w:rsidRPr="00574103" w:rsidTr="00AF58CF">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F58CF">
            <w:pPr>
              <w:widowControl w:val="0"/>
              <w:autoSpaceDE w:val="0"/>
              <w:spacing w:line="240" w:lineRule="auto"/>
              <w:rPr>
                <w:sz w:val="28"/>
                <w:szCs w:val="28"/>
                <w:lang w:val="ru-RU"/>
              </w:rPr>
            </w:pPr>
            <w:r w:rsidRPr="00CD5A90">
              <w:rPr>
                <w:b/>
                <w:sz w:val="28"/>
                <w:szCs w:val="28"/>
                <w:lang w:val="ru-RU"/>
              </w:rPr>
              <w:t xml:space="preserve">Укупно </w:t>
            </w:r>
            <w:r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F58CF">
            <w:pPr>
              <w:widowControl w:val="0"/>
              <w:autoSpaceDE w:val="0"/>
              <w:snapToGrid w:val="0"/>
              <w:spacing w:before="48" w:line="240" w:lineRule="auto"/>
              <w:rPr>
                <w:lang w:val="ru-RU"/>
              </w:rPr>
            </w:pPr>
          </w:p>
          <w:p w:rsidR="00F90276" w:rsidRPr="00574103" w:rsidRDefault="00F90276" w:rsidP="00AF58CF">
            <w:pPr>
              <w:widowControl w:val="0"/>
              <w:autoSpaceDE w:val="0"/>
              <w:spacing w:before="48" w:line="240" w:lineRule="auto"/>
              <w:rPr>
                <w:lang w:val="ru-RU"/>
              </w:rPr>
            </w:pPr>
          </w:p>
        </w:tc>
      </w:tr>
      <w:tr w:rsidR="00F90276" w:rsidRPr="00574103" w:rsidTr="00AF58CF">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F58CF">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F58CF">
            <w:pPr>
              <w:widowControl w:val="0"/>
              <w:autoSpaceDE w:val="0"/>
              <w:snapToGrid w:val="0"/>
              <w:spacing w:before="48" w:line="240" w:lineRule="auto"/>
              <w:rPr>
                <w:lang w:val="sr-Cyrl-CS"/>
              </w:rPr>
            </w:pPr>
          </w:p>
        </w:tc>
      </w:tr>
      <w:tr w:rsidR="00F90276" w:rsidRPr="00574103" w:rsidTr="00AF58CF">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F90276" w:rsidRPr="00CD5A90" w:rsidRDefault="00F90276" w:rsidP="00AF58CF">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90276" w:rsidRPr="00574103" w:rsidRDefault="00F90276" w:rsidP="00AF58CF">
            <w:pPr>
              <w:widowControl w:val="0"/>
              <w:autoSpaceDE w:val="0"/>
              <w:snapToGrid w:val="0"/>
              <w:spacing w:before="48" w:line="240" w:lineRule="auto"/>
              <w:rPr>
                <w:lang w:val="sr-Cyrl-CS"/>
              </w:rPr>
            </w:pPr>
          </w:p>
        </w:tc>
      </w:tr>
    </w:tbl>
    <w:p w:rsidR="00F90276" w:rsidRPr="00574103" w:rsidRDefault="00F90276" w:rsidP="00F90276">
      <w:pPr>
        <w:widowControl w:val="0"/>
        <w:autoSpaceDE w:val="0"/>
        <w:spacing w:line="240" w:lineRule="auto"/>
        <w:rPr>
          <w:lang w:val="ru-RU"/>
        </w:rPr>
      </w:pPr>
    </w:p>
    <w:p w:rsidR="00F90276" w:rsidRPr="00574103" w:rsidRDefault="00F90276" w:rsidP="00F90276">
      <w:pPr>
        <w:widowControl w:val="0"/>
        <w:autoSpaceDE w:val="0"/>
        <w:spacing w:line="240" w:lineRule="auto"/>
        <w:rPr>
          <w:b/>
          <w:color w:val="auto"/>
        </w:rPr>
      </w:pPr>
      <w:r w:rsidRPr="00574103">
        <w:rPr>
          <w:rFonts w:eastAsia="Times New Roman"/>
          <w:lang w:val="ru-RU"/>
        </w:rPr>
        <w:t xml:space="preserve"> </w:t>
      </w:r>
    </w:p>
    <w:p w:rsidR="00F90276" w:rsidRPr="00CD5A90" w:rsidRDefault="00F90276" w:rsidP="00F90276">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важења понуде: ___________________</w:t>
      </w:r>
      <w:r w:rsidRPr="00CD5A90">
        <w:rPr>
          <w:b/>
          <w:color w:val="auto"/>
          <w:sz w:val="28"/>
          <w:szCs w:val="28"/>
          <w:lang w:val="sr-Cyrl-CS"/>
        </w:rPr>
        <w:t xml:space="preserve"> </w:t>
      </w:r>
      <w:r w:rsidRPr="00CD5A90">
        <w:rPr>
          <w:b/>
          <w:color w:val="auto"/>
          <w:sz w:val="28"/>
          <w:szCs w:val="28"/>
        </w:rPr>
        <w:t>дана  (не краћи од 30 дана);</w:t>
      </w:r>
    </w:p>
    <w:p w:rsidR="00F90276" w:rsidRPr="00CD5A90" w:rsidRDefault="00F90276" w:rsidP="00F90276">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испоруке:____</w:t>
      </w:r>
      <w:r>
        <w:rPr>
          <w:b/>
          <w:color w:val="auto"/>
          <w:sz w:val="28"/>
          <w:szCs w:val="28"/>
        </w:rPr>
        <w:t xml:space="preserve">_____________ дана (не дужи од </w:t>
      </w:r>
      <w:r>
        <w:rPr>
          <w:b/>
          <w:color w:val="auto"/>
          <w:sz w:val="28"/>
          <w:szCs w:val="28"/>
          <w:lang w:val="sr-Cyrl-RS"/>
        </w:rPr>
        <w:t>3</w:t>
      </w:r>
      <w:r w:rsidRPr="00CD5A90">
        <w:rPr>
          <w:b/>
          <w:color w:val="auto"/>
          <w:sz w:val="28"/>
          <w:szCs w:val="28"/>
        </w:rPr>
        <w:t>0 дана од дана пријема поруџбенице);</w:t>
      </w:r>
    </w:p>
    <w:p w:rsidR="00F90276" w:rsidRPr="00C941F2" w:rsidRDefault="00F90276" w:rsidP="00F90276">
      <w:pPr>
        <w:pStyle w:val="opstiusloviNABRAJANJE"/>
        <w:tabs>
          <w:tab w:val="clear" w:pos="810"/>
        </w:tabs>
        <w:ind w:left="0" w:firstLine="0"/>
        <w:rPr>
          <w:b/>
          <w:color w:val="auto"/>
          <w:sz w:val="28"/>
          <w:szCs w:val="28"/>
          <w:lang w:val="sr-Cyrl-RS"/>
        </w:rPr>
      </w:pPr>
      <w:r>
        <w:rPr>
          <w:b/>
          <w:color w:val="auto"/>
          <w:sz w:val="28"/>
          <w:szCs w:val="28"/>
        </w:rPr>
        <w:t xml:space="preserve">- </w:t>
      </w:r>
      <w:r w:rsidRPr="00CD5A90">
        <w:rPr>
          <w:b/>
          <w:color w:val="auto"/>
          <w:sz w:val="28"/>
          <w:szCs w:val="28"/>
        </w:rPr>
        <w:t>рок плаћања: _____________</w:t>
      </w:r>
      <w:r w:rsidRPr="00CD5A90">
        <w:rPr>
          <w:b/>
          <w:color w:val="auto"/>
          <w:sz w:val="28"/>
          <w:szCs w:val="28"/>
          <w:lang w:val="sr-Cyrl-CS"/>
        </w:rPr>
        <w:t xml:space="preserve"> </w:t>
      </w:r>
      <w:r w:rsidRPr="00CD5A90">
        <w:rPr>
          <w:b/>
          <w:color w:val="auto"/>
          <w:sz w:val="28"/>
          <w:szCs w:val="28"/>
        </w:rPr>
        <w:t>дана</w:t>
      </w:r>
      <w:r w:rsidRPr="00CD5A90">
        <w:rPr>
          <w:b/>
          <w:color w:val="auto"/>
          <w:sz w:val="28"/>
          <w:szCs w:val="28"/>
          <w:lang w:val="sr-Cyrl-CS"/>
        </w:rPr>
        <w:t xml:space="preserve"> </w:t>
      </w:r>
      <w:r w:rsidRPr="00CD5A90">
        <w:rPr>
          <w:b/>
          <w:color w:val="auto"/>
          <w:sz w:val="28"/>
          <w:szCs w:val="28"/>
          <w:lang w:val="en-US"/>
        </w:rPr>
        <w:t>(не краћ</w:t>
      </w:r>
      <w:r w:rsidRPr="00CD5A90">
        <w:rPr>
          <w:b/>
          <w:color w:val="auto"/>
          <w:sz w:val="28"/>
          <w:szCs w:val="28"/>
        </w:rPr>
        <w:t>и</w:t>
      </w:r>
      <w:r w:rsidRPr="00CD5A90">
        <w:rPr>
          <w:b/>
          <w:color w:val="auto"/>
          <w:sz w:val="28"/>
          <w:szCs w:val="28"/>
          <w:lang w:val="en-US"/>
        </w:rPr>
        <w:t xml:space="preserve"> од </w:t>
      </w:r>
      <w:r w:rsidRPr="00CD5A90">
        <w:rPr>
          <w:b/>
          <w:color w:val="auto"/>
          <w:sz w:val="28"/>
          <w:szCs w:val="28"/>
          <w:lang w:val="sr-Cyrl-CS"/>
        </w:rPr>
        <w:t>15</w:t>
      </w:r>
      <w:r w:rsidRPr="00CD5A90">
        <w:rPr>
          <w:b/>
          <w:color w:val="auto"/>
          <w:sz w:val="28"/>
          <w:szCs w:val="28"/>
          <w:lang w:val="en-US"/>
        </w:rPr>
        <w:t xml:space="preserve"> дана</w:t>
      </w:r>
      <w:r>
        <w:rPr>
          <w:b/>
          <w:color w:val="auto"/>
          <w:sz w:val="28"/>
          <w:szCs w:val="28"/>
          <w:lang w:val="sr-Cyrl-CS"/>
        </w:rPr>
        <w:t xml:space="preserve"> , не дужи</w:t>
      </w:r>
      <w:r w:rsidRPr="00CD5A90">
        <w:rPr>
          <w:b/>
          <w:color w:val="auto"/>
          <w:sz w:val="28"/>
          <w:szCs w:val="28"/>
          <w:lang w:val="sr-Cyrl-CS"/>
        </w:rPr>
        <w:t xml:space="preserve"> од 45 дана</w:t>
      </w:r>
      <w:r>
        <w:rPr>
          <w:b/>
          <w:color w:val="auto"/>
          <w:sz w:val="28"/>
          <w:szCs w:val="28"/>
          <w:lang w:val="sr-Cyrl-CS"/>
        </w:rPr>
        <w:t xml:space="preserve"> од дана пријема фактуре</w:t>
      </w:r>
      <w:r w:rsidRPr="00CD5A90">
        <w:rPr>
          <w:b/>
          <w:color w:val="auto"/>
          <w:sz w:val="28"/>
          <w:szCs w:val="28"/>
        </w:rPr>
        <w:t>)</w:t>
      </w:r>
      <w:r w:rsidRPr="00CD5A90">
        <w:rPr>
          <w:b/>
          <w:color w:val="auto"/>
          <w:sz w:val="28"/>
          <w:szCs w:val="28"/>
          <w:lang w:val="en-US"/>
        </w:rPr>
        <w:t>;</w:t>
      </w:r>
    </w:p>
    <w:p w:rsidR="00F90276" w:rsidRPr="00CD5A90" w:rsidRDefault="00F90276" w:rsidP="00F90276">
      <w:pPr>
        <w:pStyle w:val="opstiusloviNABRAJANJE"/>
        <w:tabs>
          <w:tab w:val="clear" w:pos="810"/>
        </w:tabs>
        <w:ind w:left="0" w:firstLine="0"/>
        <w:rPr>
          <w:b/>
          <w:color w:val="auto"/>
          <w:sz w:val="28"/>
          <w:szCs w:val="28"/>
          <w:lang w:val="sr-Cyrl-CS"/>
        </w:rPr>
      </w:pPr>
      <w:r>
        <w:rPr>
          <w:b/>
          <w:color w:val="auto"/>
          <w:sz w:val="28"/>
          <w:szCs w:val="28"/>
        </w:rPr>
        <w:t xml:space="preserve">- </w:t>
      </w:r>
      <w:r w:rsidRPr="00CD5A90">
        <w:rPr>
          <w:b/>
          <w:color w:val="auto"/>
          <w:sz w:val="28"/>
          <w:szCs w:val="28"/>
        </w:rPr>
        <w:t>проценат понуде поверен подизвођачу:</w:t>
      </w:r>
      <w:r w:rsidRPr="00CD5A90">
        <w:rPr>
          <w:b/>
          <w:color w:val="auto"/>
          <w:sz w:val="28"/>
          <w:szCs w:val="28"/>
          <w:lang w:val="sr-Cyrl-CS"/>
        </w:rPr>
        <w:t xml:space="preserve"> </w:t>
      </w:r>
      <w:r w:rsidRPr="00CD5A90">
        <w:rPr>
          <w:b/>
          <w:color w:val="auto"/>
          <w:sz w:val="28"/>
          <w:szCs w:val="28"/>
        </w:rPr>
        <w:t>___</w:t>
      </w:r>
      <w:r w:rsidRPr="00CD5A90">
        <w:rPr>
          <w:b/>
          <w:color w:val="auto"/>
          <w:sz w:val="28"/>
          <w:szCs w:val="28"/>
          <w:lang w:val="sr-Cyrl-CS"/>
        </w:rPr>
        <w:t>_</w:t>
      </w:r>
      <w:r w:rsidRPr="00CD5A90">
        <w:rPr>
          <w:b/>
          <w:color w:val="auto"/>
          <w:sz w:val="28"/>
          <w:szCs w:val="28"/>
        </w:rPr>
        <w:t>__</w:t>
      </w:r>
      <w:r w:rsidRPr="00CD5A90">
        <w:rPr>
          <w:b/>
          <w:color w:val="auto"/>
          <w:sz w:val="28"/>
          <w:szCs w:val="28"/>
          <w:lang w:val="sr-Cyrl-CS"/>
        </w:rPr>
        <w:t xml:space="preserve"> </w:t>
      </w:r>
      <w:r w:rsidRPr="00CD5A90">
        <w:rPr>
          <w:b/>
          <w:color w:val="auto"/>
          <w:sz w:val="28"/>
          <w:szCs w:val="28"/>
        </w:rPr>
        <w:t>%</w:t>
      </w:r>
      <w:r w:rsidRPr="00CD5A90">
        <w:rPr>
          <w:b/>
          <w:color w:val="auto"/>
          <w:sz w:val="28"/>
          <w:szCs w:val="28"/>
          <w:lang w:val="sr-Cyrl-CS"/>
        </w:rPr>
        <w:t>.</w:t>
      </w:r>
    </w:p>
    <w:p w:rsidR="00F90276" w:rsidRPr="00CD5A90" w:rsidRDefault="00F90276" w:rsidP="00F90276">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F90276" w:rsidRPr="00CD5A90" w:rsidRDefault="00F90276" w:rsidP="00F90276">
      <w:pPr>
        <w:pStyle w:val="NoSpacing"/>
        <w:rPr>
          <w:sz w:val="28"/>
          <w:szCs w:val="28"/>
          <w:lang w:val="sr-Cyrl-CS"/>
        </w:rPr>
      </w:pPr>
    </w:p>
    <w:p w:rsidR="00F90276" w:rsidRPr="00CD5A90" w:rsidRDefault="00F90276" w:rsidP="00F90276">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F90276" w:rsidRPr="00CD5A90" w:rsidRDefault="00F90276" w:rsidP="00F90276">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F90276" w:rsidRPr="00CD5A90" w:rsidTr="00AF58CF">
        <w:tc>
          <w:tcPr>
            <w:tcW w:w="4628" w:type="dxa"/>
            <w:shd w:val="clear" w:color="auto" w:fill="auto"/>
            <w:vAlign w:val="center"/>
          </w:tcPr>
          <w:p w:rsidR="00F90276" w:rsidRPr="00CD5A90" w:rsidRDefault="00F90276" w:rsidP="00AF58CF">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F90276" w:rsidRPr="00CD5A90" w:rsidRDefault="00F90276" w:rsidP="00AF58CF">
            <w:pPr>
              <w:spacing w:before="240"/>
              <w:rPr>
                <w:rFonts w:eastAsia="Times New Roman"/>
                <w:sz w:val="28"/>
                <w:szCs w:val="28"/>
              </w:rPr>
            </w:pPr>
            <w:r w:rsidRPr="00CD5A90">
              <w:rPr>
                <w:rFonts w:eastAsia="Times New Roman"/>
                <w:sz w:val="28"/>
                <w:szCs w:val="28"/>
              </w:rPr>
              <w:t xml:space="preserve">         </w:t>
            </w:r>
            <w:r w:rsidRPr="00CD5A90">
              <w:rPr>
                <w:sz w:val="28"/>
                <w:szCs w:val="28"/>
              </w:rPr>
              <w:t>___________________2016</w:t>
            </w:r>
            <w:r>
              <w:rPr>
                <w:sz w:val="28"/>
                <w:szCs w:val="28"/>
              </w:rPr>
              <w:t>.</w:t>
            </w:r>
            <w:r w:rsidRPr="00CD5A90">
              <w:rPr>
                <w:sz w:val="28"/>
                <w:szCs w:val="28"/>
              </w:rPr>
              <w:t>године</w:t>
            </w:r>
          </w:p>
        </w:tc>
        <w:tc>
          <w:tcPr>
            <w:tcW w:w="837" w:type="dxa"/>
            <w:shd w:val="clear" w:color="auto" w:fill="auto"/>
            <w:vAlign w:val="center"/>
          </w:tcPr>
          <w:p w:rsidR="00F90276" w:rsidRPr="00CD5A90" w:rsidRDefault="00F90276" w:rsidP="00AF58CF">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F90276" w:rsidRPr="00CD5A90" w:rsidRDefault="00F90276" w:rsidP="00AF58CF">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F90276" w:rsidRPr="00CD5A90" w:rsidRDefault="00F90276" w:rsidP="00AF58CF">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F90276" w:rsidRPr="00574103" w:rsidRDefault="00F90276" w:rsidP="0065027A">
      <w:pPr>
        <w:spacing w:line="240" w:lineRule="auto"/>
        <w:rPr>
          <w:b/>
          <w:bCs/>
          <w:lang w:val="sr-Cyrl-CS"/>
        </w:rPr>
      </w:pPr>
      <w:r w:rsidRPr="00574103">
        <w:rPr>
          <w:rFonts w:eastAsia="Times New Roman"/>
          <w:b/>
          <w:bCs/>
          <w:lang w:val="sr-Cyrl-CS"/>
        </w:rPr>
        <w:t xml:space="preserve">                                                                                                                                </w:t>
      </w:r>
    </w:p>
    <w:p w:rsidR="00F90276" w:rsidRPr="00574103" w:rsidRDefault="00F90276" w:rsidP="00F90276">
      <w:pPr>
        <w:spacing w:line="240" w:lineRule="auto"/>
        <w:jc w:val="center"/>
        <w:rPr>
          <w:b/>
          <w:bCs/>
          <w:lang w:val="sr-Cyrl-CS"/>
        </w:rPr>
      </w:pPr>
    </w:p>
    <w:p w:rsidR="00B800FE" w:rsidRDefault="00F90276" w:rsidP="00165F9A">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65027A">
        <w:rPr>
          <w:i/>
          <w:iCs/>
          <w:sz w:val="28"/>
          <w:szCs w:val="28"/>
        </w:rPr>
        <w:t xml:space="preserve"> печатом оверити образац понуд</w:t>
      </w:r>
      <w:r w:rsidR="0065027A">
        <w:rPr>
          <w:i/>
          <w:iCs/>
          <w:sz w:val="28"/>
          <w:szCs w:val="28"/>
          <w:lang w:val="sr-Cyrl-RS"/>
        </w:rPr>
        <w:t>е.</w:t>
      </w:r>
      <w:proofErr w:type="gramEnd"/>
    </w:p>
    <w:p w:rsidR="00172845" w:rsidRDefault="00172845" w:rsidP="00172845">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172845" w:rsidRDefault="00172845" w:rsidP="00172845">
      <w:pPr>
        <w:pStyle w:val="ListParagraph"/>
        <w:jc w:val="center"/>
        <w:rPr>
          <w:b/>
          <w:bCs/>
          <w:iCs/>
          <w:color w:val="000000" w:themeColor="text1"/>
          <w:sz w:val="28"/>
          <w:szCs w:val="28"/>
          <w:lang w:val="sr-Cyrl-CS"/>
        </w:rPr>
      </w:pPr>
    </w:p>
    <w:p w:rsidR="00172845" w:rsidRPr="0084685D" w:rsidRDefault="00172845" w:rsidP="00172845">
      <w:pPr>
        <w:pStyle w:val="ListParagraph"/>
        <w:jc w:val="center"/>
        <w:rPr>
          <w:b/>
          <w:bCs/>
          <w:i/>
          <w:iCs/>
          <w:color w:val="000000" w:themeColor="text1"/>
          <w:sz w:val="28"/>
          <w:szCs w:val="28"/>
          <w:lang w:val="sr-Cyrl-CS"/>
        </w:rPr>
      </w:pPr>
      <w:r>
        <w:rPr>
          <w:b/>
          <w:bCs/>
          <w:iCs/>
          <w:color w:val="000000" w:themeColor="text1"/>
          <w:sz w:val="28"/>
          <w:szCs w:val="28"/>
          <w:lang w:val="sr-Cyrl-CS"/>
        </w:rPr>
        <w:t xml:space="preserve">За Партију 3 – </w:t>
      </w:r>
      <w:r>
        <w:rPr>
          <w:b/>
          <w:bCs/>
          <w:i/>
          <w:iCs/>
          <w:color w:val="000000" w:themeColor="text1"/>
          <w:sz w:val="28"/>
          <w:szCs w:val="28"/>
          <w:lang w:val="sr-Cyrl-CS"/>
        </w:rPr>
        <w:t>3Д штампач</w:t>
      </w:r>
    </w:p>
    <w:p w:rsidR="00172845" w:rsidRDefault="00172845" w:rsidP="00172845">
      <w:pPr>
        <w:pStyle w:val="ListParagraph"/>
        <w:rPr>
          <w:b/>
          <w:bCs/>
          <w:iCs/>
          <w:color w:val="000000" w:themeColor="text1"/>
          <w:sz w:val="28"/>
          <w:szCs w:val="28"/>
          <w:lang w:val="sr-Cyrl-CS"/>
        </w:rPr>
      </w:pPr>
    </w:p>
    <w:p w:rsidR="00172845" w:rsidRPr="00CD5A90" w:rsidRDefault="00172845" w:rsidP="00172845">
      <w:pPr>
        <w:widowControl w:val="0"/>
        <w:tabs>
          <w:tab w:val="center" w:pos="709"/>
        </w:tabs>
        <w:autoSpaceDE w:val="0"/>
        <w:spacing w:before="155" w:line="240" w:lineRule="auto"/>
        <w:jc w:val="both"/>
        <w:rPr>
          <w:b/>
          <w:sz w:val="28"/>
          <w:szCs w:val="28"/>
          <w:lang w:eastAsia="en-US"/>
        </w:rPr>
      </w:pPr>
      <w:r w:rsidRPr="00CD5A90">
        <w:rPr>
          <w:sz w:val="28"/>
          <w:szCs w:val="28"/>
          <w:lang w:eastAsia="en-US"/>
        </w:rPr>
        <w:t>Поводом позива за подношење понуда за доделу уговора о</w:t>
      </w:r>
      <w:r>
        <w:rPr>
          <w:sz w:val="28"/>
          <w:szCs w:val="28"/>
          <w:lang w:val="sr-Cyrl-CS" w:eastAsia="en-US"/>
        </w:rPr>
        <w:t xml:space="preserve"> набавци рачунарске опреме</w:t>
      </w:r>
      <w:r w:rsidRPr="00CD5A90">
        <w:rPr>
          <w:sz w:val="28"/>
          <w:szCs w:val="28"/>
          <w:lang w:val="sr-Cyrl-CS"/>
        </w:rPr>
        <w:t xml:space="preserve"> </w:t>
      </w:r>
      <w:r w:rsidRPr="00CD5A90">
        <w:rPr>
          <w:sz w:val="28"/>
          <w:szCs w:val="28"/>
          <w:lang w:val="sr-Cyrl-CS" w:eastAsia="en-US"/>
        </w:rPr>
        <w:t xml:space="preserve">у поступку јавне набавке мале </w:t>
      </w:r>
      <w:proofErr w:type="gramStart"/>
      <w:r w:rsidRPr="00CD5A90">
        <w:rPr>
          <w:sz w:val="28"/>
          <w:szCs w:val="28"/>
          <w:lang w:val="sr-Cyrl-CS" w:eastAsia="en-US"/>
        </w:rPr>
        <w:t>вредности  под</w:t>
      </w:r>
      <w:proofErr w:type="gramEnd"/>
      <w:r w:rsidRPr="00CD5A90">
        <w:rPr>
          <w:sz w:val="28"/>
          <w:szCs w:val="28"/>
          <w:lang w:val="sr-Cyrl-CS" w:eastAsia="en-US"/>
        </w:rPr>
        <w:t xml:space="preserve"> ознаком и </w:t>
      </w:r>
      <w:r w:rsidRPr="00CD5A90">
        <w:rPr>
          <w:sz w:val="28"/>
          <w:szCs w:val="28"/>
          <w:lang w:eastAsia="en-US"/>
        </w:rPr>
        <w:t>бро</w:t>
      </w:r>
      <w:r w:rsidRPr="00CD5A90">
        <w:rPr>
          <w:sz w:val="28"/>
          <w:szCs w:val="28"/>
          <w:lang w:val="sr-Cyrl-CS" w:eastAsia="en-US"/>
        </w:rPr>
        <w:t>јем</w:t>
      </w:r>
      <w:r w:rsidRPr="00CD5A90">
        <w:rPr>
          <w:sz w:val="28"/>
          <w:szCs w:val="28"/>
          <w:lang w:eastAsia="en-US"/>
        </w:rPr>
        <w:t xml:space="preserve"> ЈН -</w:t>
      </w:r>
      <w:r>
        <w:rPr>
          <w:sz w:val="28"/>
          <w:szCs w:val="28"/>
          <w:lang w:eastAsia="en-US"/>
        </w:rPr>
        <w:t xml:space="preserve"> 0</w:t>
      </w:r>
      <w:r w:rsidR="003B2E99">
        <w:rPr>
          <w:sz w:val="28"/>
          <w:szCs w:val="28"/>
          <w:lang w:val="sr-Cyrl-RS" w:eastAsia="en-US"/>
        </w:rPr>
        <w:t>8</w:t>
      </w:r>
      <w:r w:rsidRPr="00CD5A90">
        <w:rPr>
          <w:sz w:val="28"/>
          <w:szCs w:val="28"/>
          <w:lang w:eastAsia="en-US"/>
        </w:rPr>
        <w:t>/2016,</w:t>
      </w:r>
      <w:r w:rsidRPr="00CD5A90">
        <w:rPr>
          <w:sz w:val="28"/>
          <w:szCs w:val="28"/>
          <w:lang w:val="sr-Cyrl-CS" w:eastAsia="en-US"/>
        </w:rPr>
        <w:t xml:space="preserve"> </w:t>
      </w:r>
      <w:r w:rsidRPr="00CD5A90">
        <w:rPr>
          <w:sz w:val="28"/>
          <w:szCs w:val="28"/>
          <w:lang w:eastAsia="en-US"/>
        </w:rPr>
        <w:t xml:space="preserve">неопозиво дајемо следећу: </w:t>
      </w:r>
    </w:p>
    <w:p w:rsidR="00172845" w:rsidRDefault="00172845" w:rsidP="00172845">
      <w:pPr>
        <w:widowControl w:val="0"/>
        <w:tabs>
          <w:tab w:val="center" w:pos="5670"/>
        </w:tabs>
        <w:autoSpaceDE w:val="0"/>
        <w:spacing w:before="218" w:line="240" w:lineRule="auto"/>
        <w:jc w:val="center"/>
        <w:rPr>
          <w:b/>
          <w:lang w:eastAsia="en-US"/>
        </w:rPr>
      </w:pPr>
    </w:p>
    <w:p w:rsidR="00172845" w:rsidRPr="00CD5A90" w:rsidRDefault="00172845" w:rsidP="00172845">
      <w:pPr>
        <w:widowControl w:val="0"/>
        <w:tabs>
          <w:tab w:val="center" w:pos="5670"/>
        </w:tabs>
        <w:autoSpaceDE w:val="0"/>
        <w:spacing w:before="218" w:line="240" w:lineRule="auto"/>
        <w:jc w:val="center"/>
        <w:rPr>
          <w:sz w:val="28"/>
          <w:szCs w:val="28"/>
          <w:lang w:val="sr-Cyrl-CS" w:eastAsia="en-US"/>
        </w:rPr>
      </w:pPr>
      <w:proofErr w:type="gramStart"/>
      <w:r w:rsidRPr="00CD5A90">
        <w:rPr>
          <w:b/>
          <w:sz w:val="28"/>
          <w:szCs w:val="28"/>
          <w:lang w:eastAsia="en-US"/>
        </w:rPr>
        <w:t>П О Н У Д У   број ____________ од ______________ 2016.</w:t>
      </w:r>
      <w:proofErr w:type="gramEnd"/>
      <w:r w:rsidRPr="00CD5A90">
        <w:rPr>
          <w:b/>
          <w:sz w:val="28"/>
          <w:szCs w:val="28"/>
          <w:lang w:eastAsia="en-US"/>
        </w:rPr>
        <w:t xml:space="preserve"> </w:t>
      </w:r>
      <w:proofErr w:type="gramStart"/>
      <w:r w:rsidRPr="00CD5A90">
        <w:rPr>
          <w:b/>
          <w:sz w:val="28"/>
          <w:szCs w:val="28"/>
          <w:lang w:eastAsia="en-US"/>
        </w:rPr>
        <w:t>године</w:t>
      </w:r>
      <w:proofErr w:type="gramEnd"/>
    </w:p>
    <w:p w:rsidR="00172845" w:rsidRDefault="00172845" w:rsidP="00172845">
      <w:pPr>
        <w:widowControl w:val="0"/>
        <w:tabs>
          <w:tab w:val="center" w:pos="5670"/>
        </w:tabs>
        <w:autoSpaceDE w:val="0"/>
        <w:spacing w:before="218" w:line="240" w:lineRule="auto"/>
        <w:jc w:val="center"/>
        <w:rPr>
          <w:lang w:val="sr-Cyrl-CS" w:eastAsia="en-US"/>
        </w:rPr>
      </w:pPr>
    </w:p>
    <w:p w:rsidR="00172845" w:rsidRPr="00CD5A90" w:rsidRDefault="00172845" w:rsidP="00172845">
      <w:pPr>
        <w:widowControl w:val="0"/>
        <w:tabs>
          <w:tab w:val="center" w:pos="0"/>
        </w:tabs>
        <w:autoSpaceDE w:val="0"/>
        <w:spacing w:before="155" w:line="240" w:lineRule="auto"/>
        <w:jc w:val="both"/>
        <w:rPr>
          <w:sz w:val="28"/>
          <w:szCs w:val="28"/>
          <w:lang w:eastAsia="en-US"/>
        </w:rPr>
      </w:pPr>
      <w:r w:rsidRPr="00CD5A90">
        <w:rPr>
          <w:b/>
          <w:i/>
          <w:sz w:val="28"/>
          <w:szCs w:val="28"/>
          <w:lang w:val="sr-Cyrl-CS"/>
        </w:rPr>
        <w:t>1) ПОДАЦИ О ПОНУЂАЧУ</w:t>
      </w:r>
    </w:p>
    <w:p w:rsidR="00172845" w:rsidRDefault="00172845" w:rsidP="00172845">
      <w:pPr>
        <w:widowControl w:val="0"/>
        <w:tabs>
          <w:tab w:val="center" w:pos="0"/>
          <w:tab w:val="left" w:pos="851"/>
        </w:tabs>
        <w:autoSpaceDE w:val="0"/>
        <w:spacing w:before="80" w:line="240" w:lineRule="auto"/>
        <w:rPr>
          <w:lang w:eastAsia="en-US"/>
        </w:rPr>
      </w:pPr>
    </w:p>
    <w:p w:rsidR="00172845" w:rsidRPr="00CD5A90" w:rsidRDefault="00172845" w:rsidP="00172845">
      <w:pPr>
        <w:widowControl w:val="0"/>
        <w:tabs>
          <w:tab w:val="left" w:pos="0"/>
        </w:tabs>
        <w:autoSpaceDE w:val="0"/>
        <w:spacing w:before="80" w:line="360" w:lineRule="auto"/>
        <w:jc w:val="both"/>
        <w:rPr>
          <w:rFonts w:eastAsia="Times New Roman"/>
          <w:sz w:val="28"/>
          <w:szCs w:val="28"/>
          <w:lang w:eastAsia="en-US"/>
        </w:rPr>
      </w:pPr>
      <w:r w:rsidRPr="00CD5A90">
        <w:rPr>
          <w:sz w:val="28"/>
          <w:szCs w:val="28"/>
          <w:lang w:val="sr-Cyrl-CS" w:eastAsia="en-US"/>
        </w:rPr>
        <w:t>Назив понуђача</w:t>
      </w:r>
      <w:r w:rsidRPr="00CD5A90">
        <w:rPr>
          <w:sz w:val="28"/>
          <w:szCs w:val="28"/>
          <w:lang w:eastAsia="en-US"/>
        </w:rPr>
        <w:t xml:space="preserve">: </w:t>
      </w:r>
      <w:r>
        <w:rPr>
          <w:sz w:val="28"/>
          <w:szCs w:val="28"/>
          <w:lang w:val="sr-Cyrl-CS" w:eastAsia="en-US"/>
        </w:rPr>
        <w:tab/>
      </w:r>
      <w:r>
        <w:rPr>
          <w:sz w:val="28"/>
          <w:szCs w:val="28"/>
          <w:lang w:val="sr-Cyrl-CS" w:eastAsia="en-US"/>
        </w:rPr>
        <w:tab/>
      </w:r>
      <w:r>
        <w:rPr>
          <w:sz w:val="28"/>
          <w:szCs w:val="28"/>
          <w:lang w:val="sr-Cyrl-CS" w:eastAsia="en-US"/>
        </w:rPr>
        <w:tab/>
        <w:t xml:space="preserve">       </w:t>
      </w:r>
      <w:r>
        <w:rPr>
          <w:sz w:val="28"/>
          <w:szCs w:val="28"/>
          <w:lang w:val="sr-Cyrl-CS" w:eastAsia="en-US"/>
        </w:rPr>
        <w:br/>
      </w:r>
      <w:r w:rsidRPr="00CD5A90">
        <w:rPr>
          <w:sz w:val="28"/>
          <w:szCs w:val="28"/>
          <w:lang w:eastAsia="en-US"/>
        </w:rPr>
        <w:t>____________________________________________________</w:t>
      </w:r>
    </w:p>
    <w:p w:rsidR="00172845" w:rsidRPr="00CD5A90" w:rsidRDefault="00172845" w:rsidP="00172845">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Адреса: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172845" w:rsidRPr="00CD5A90" w:rsidRDefault="00172845" w:rsidP="00172845">
      <w:pPr>
        <w:widowControl w:val="0"/>
        <w:tabs>
          <w:tab w:val="left" w:pos="0"/>
        </w:tabs>
        <w:autoSpaceDE w:val="0"/>
        <w:spacing w:before="80" w:line="360" w:lineRule="auto"/>
        <w:rPr>
          <w:sz w:val="28"/>
          <w:szCs w:val="28"/>
          <w:lang w:eastAsia="en-US"/>
        </w:rPr>
      </w:pPr>
      <w:r>
        <w:rPr>
          <w:sz w:val="28"/>
          <w:szCs w:val="28"/>
          <w:lang w:eastAsia="en-US"/>
        </w:rPr>
        <w:t xml:space="preserve">Матични </w:t>
      </w:r>
      <w:r w:rsidRPr="00CD5A90">
        <w:rPr>
          <w:sz w:val="28"/>
          <w:szCs w:val="28"/>
          <w:lang w:eastAsia="en-US"/>
        </w:rPr>
        <w:t xml:space="preserve">број: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w:t>
      </w:r>
    </w:p>
    <w:p w:rsidR="00172845" w:rsidRPr="00CD5A90" w:rsidRDefault="00172845" w:rsidP="00172845">
      <w:pPr>
        <w:widowControl w:val="0"/>
        <w:tabs>
          <w:tab w:val="left" w:pos="0"/>
        </w:tabs>
        <w:autoSpaceDE w:val="0"/>
        <w:spacing w:before="80" w:line="360" w:lineRule="auto"/>
        <w:jc w:val="both"/>
        <w:rPr>
          <w:rFonts w:eastAsia="Times New Roman"/>
          <w:sz w:val="28"/>
          <w:szCs w:val="28"/>
          <w:lang w:val="sr-Cyrl-CS" w:eastAsia="en-US"/>
        </w:rPr>
      </w:pPr>
      <w:r w:rsidRPr="00CD5A90">
        <w:rPr>
          <w:sz w:val="28"/>
          <w:szCs w:val="28"/>
          <w:lang w:eastAsia="en-US"/>
        </w:rPr>
        <w:t>Порески идентификациони број:</w:t>
      </w:r>
    </w:p>
    <w:p w:rsidR="00172845" w:rsidRPr="00CD5A90" w:rsidRDefault="00172845" w:rsidP="00172845">
      <w:pPr>
        <w:widowControl w:val="0"/>
        <w:tabs>
          <w:tab w:val="left" w:pos="0"/>
        </w:tabs>
        <w:autoSpaceDE w:val="0"/>
        <w:spacing w:before="80" w:line="360" w:lineRule="auto"/>
        <w:jc w:val="both"/>
        <w:rPr>
          <w:sz w:val="28"/>
          <w:szCs w:val="28"/>
          <w:lang w:eastAsia="en-US"/>
        </w:rPr>
      </w:pPr>
      <w:r w:rsidRPr="00CD5A90">
        <w:rPr>
          <w:sz w:val="28"/>
          <w:szCs w:val="28"/>
          <w:lang w:eastAsia="en-US"/>
        </w:rPr>
        <w:t>____________________________________________________</w:t>
      </w:r>
    </w:p>
    <w:p w:rsidR="00172845" w:rsidRPr="00CD5A90" w:rsidRDefault="00172845" w:rsidP="00172845">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одговорног лица: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172845" w:rsidRPr="00CD5A90" w:rsidRDefault="00172845" w:rsidP="00172845">
      <w:pPr>
        <w:widowControl w:val="0"/>
        <w:tabs>
          <w:tab w:val="left" w:pos="0"/>
        </w:tabs>
        <w:autoSpaceDE w:val="0"/>
        <w:spacing w:before="80" w:line="360" w:lineRule="auto"/>
        <w:rPr>
          <w:sz w:val="28"/>
          <w:szCs w:val="28"/>
          <w:lang w:eastAsia="en-US"/>
        </w:rPr>
      </w:pPr>
      <w:r w:rsidRPr="00CD5A90">
        <w:rPr>
          <w:sz w:val="28"/>
          <w:szCs w:val="28"/>
          <w:lang w:eastAsia="en-US"/>
        </w:rPr>
        <w:t xml:space="preserve">Име и презиме особе за контакт:  </w:t>
      </w:r>
      <w:r w:rsidRPr="00CD5A90">
        <w:rPr>
          <w:sz w:val="28"/>
          <w:szCs w:val="28"/>
          <w:lang w:val="sr-Cyrl-CS" w:eastAsia="en-US"/>
        </w:rPr>
        <w:t xml:space="preserve">  </w:t>
      </w:r>
      <w:r w:rsidRPr="00CD5A90">
        <w:rPr>
          <w:sz w:val="28"/>
          <w:szCs w:val="28"/>
          <w:lang w:val="sr-Latn-CS" w:eastAsia="en-US"/>
        </w:rPr>
        <w:t xml:space="preserve"> </w:t>
      </w:r>
      <w:r>
        <w:rPr>
          <w:sz w:val="28"/>
          <w:szCs w:val="28"/>
          <w:lang w:val="sr-Cyrl-CS" w:eastAsia="en-US"/>
        </w:rPr>
        <w:t xml:space="preserve"> </w:t>
      </w:r>
      <w:r>
        <w:rPr>
          <w:sz w:val="28"/>
          <w:szCs w:val="28"/>
          <w:lang w:val="sr-Cyrl-CS" w:eastAsia="en-US"/>
        </w:rPr>
        <w:br/>
      </w:r>
      <w:r w:rsidRPr="00CD5A90">
        <w:rPr>
          <w:sz w:val="28"/>
          <w:szCs w:val="28"/>
          <w:lang w:eastAsia="en-US"/>
        </w:rPr>
        <w:t>_____________________________________________________</w:t>
      </w:r>
    </w:p>
    <w:p w:rsidR="00172845" w:rsidRPr="00CD5A90" w:rsidRDefault="00172845" w:rsidP="00172845">
      <w:pPr>
        <w:widowControl w:val="0"/>
        <w:tabs>
          <w:tab w:val="left" w:pos="0"/>
        </w:tabs>
        <w:autoSpaceDE w:val="0"/>
        <w:spacing w:before="80" w:line="360" w:lineRule="auto"/>
        <w:jc w:val="both"/>
        <w:rPr>
          <w:sz w:val="28"/>
          <w:szCs w:val="28"/>
          <w:lang w:eastAsia="en-US"/>
        </w:rPr>
      </w:pPr>
      <w:r w:rsidRPr="00CD5A90">
        <w:rPr>
          <w:sz w:val="28"/>
          <w:szCs w:val="28"/>
          <w:lang w:eastAsia="en-US"/>
        </w:rPr>
        <w:t xml:space="preserve">Број телефона: </w:t>
      </w:r>
      <w:r w:rsidRPr="00CD5A90">
        <w:rPr>
          <w:sz w:val="28"/>
          <w:szCs w:val="28"/>
          <w:lang w:eastAsia="en-US"/>
        </w:rPr>
        <w:tab/>
      </w:r>
      <w:r w:rsidRPr="00CD5A90">
        <w:rPr>
          <w:sz w:val="28"/>
          <w:szCs w:val="28"/>
          <w:lang w:eastAsia="en-US"/>
        </w:rPr>
        <w:tab/>
        <w:t xml:space="preserve">            </w:t>
      </w:r>
      <w:r>
        <w:rPr>
          <w:sz w:val="28"/>
          <w:szCs w:val="28"/>
          <w:lang w:val="sr-Cyrl-CS" w:eastAsia="en-US"/>
        </w:rPr>
        <w:br/>
      </w:r>
      <w:r w:rsidRPr="00CD5A90">
        <w:rPr>
          <w:sz w:val="28"/>
          <w:szCs w:val="28"/>
          <w:lang w:eastAsia="en-US"/>
        </w:rPr>
        <w:t>_____________________________________________________</w:t>
      </w:r>
    </w:p>
    <w:p w:rsidR="00172845" w:rsidRPr="00CD5A90" w:rsidRDefault="00172845" w:rsidP="00172845">
      <w:pPr>
        <w:widowControl w:val="0"/>
        <w:tabs>
          <w:tab w:val="left" w:pos="0"/>
        </w:tabs>
        <w:autoSpaceDE w:val="0"/>
        <w:spacing w:before="80" w:line="360" w:lineRule="auto"/>
        <w:jc w:val="both"/>
        <w:rPr>
          <w:sz w:val="28"/>
          <w:szCs w:val="28"/>
          <w:lang w:eastAsia="en-US"/>
        </w:rPr>
      </w:pPr>
      <w:r w:rsidRPr="00CD5A90">
        <w:rPr>
          <w:sz w:val="28"/>
          <w:szCs w:val="28"/>
          <w:lang w:eastAsia="en-US"/>
        </w:rPr>
        <w:t>Број факса:</w:t>
      </w:r>
      <w:r w:rsidRPr="00CD5A90">
        <w:rPr>
          <w:sz w:val="28"/>
          <w:szCs w:val="28"/>
          <w:lang w:eastAsia="en-US"/>
        </w:rPr>
        <w:tab/>
      </w:r>
      <w:r w:rsidRPr="00CD5A90">
        <w:rPr>
          <w:sz w:val="28"/>
          <w:szCs w:val="28"/>
          <w:lang w:eastAsia="en-US"/>
        </w:rPr>
        <w:tab/>
      </w:r>
      <w:r w:rsidRPr="00CD5A90">
        <w:rPr>
          <w:sz w:val="28"/>
          <w:szCs w:val="28"/>
          <w:lang w:eastAsia="en-US"/>
        </w:rPr>
        <w:tab/>
        <w:t xml:space="preserve">           </w:t>
      </w:r>
      <w:r>
        <w:rPr>
          <w:sz w:val="28"/>
          <w:szCs w:val="28"/>
          <w:lang w:val="sr-Cyrl-CS" w:eastAsia="en-US"/>
        </w:rPr>
        <w:t xml:space="preserve"> </w:t>
      </w:r>
      <w:r>
        <w:rPr>
          <w:sz w:val="28"/>
          <w:szCs w:val="28"/>
          <w:lang w:val="sr-Cyrl-CS" w:eastAsia="en-US"/>
        </w:rPr>
        <w:br/>
      </w:r>
      <w:r w:rsidRPr="00CD5A90">
        <w:rPr>
          <w:sz w:val="28"/>
          <w:szCs w:val="28"/>
          <w:lang w:eastAsia="en-US"/>
        </w:rPr>
        <w:lastRenderedPageBreak/>
        <w:t>____________________________________________________</w:t>
      </w:r>
    </w:p>
    <w:p w:rsidR="00172845" w:rsidRPr="00CD5A90" w:rsidRDefault="00172845" w:rsidP="00172845">
      <w:pPr>
        <w:widowControl w:val="0"/>
        <w:tabs>
          <w:tab w:val="left" w:pos="0"/>
        </w:tabs>
        <w:autoSpaceDE w:val="0"/>
        <w:spacing w:before="80" w:line="360" w:lineRule="auto"/>
        <w:jc w:val="both"/>
        <w:rPr>
          <w:sz w:val="28"/>
          <w:szCs w:val="28"/>
          <w:lang w:eastAsia="en-US"/>
        </w:rPr>
      </w:pPr>
      <w:r w:rsidRPr="00CD5A90">
        <w:rPr>
          <w:sz w:val="28"/>
          <w:szCs w:val="28"/>
          <w:lang w:eastAsia="en-US"/>
        </w:rPr>
        <w:t>Адреса електронске поште:</w:t>
      </w:r>
      <w:r w:rsidRPr="00CD5A90">
        <w:rPr>
          <w:sz w:val="28"/>
          <w:szCs w:val="28"/>
          <w:lang w:eastAsia="en-US"/>
        </w:rPr>
        <w:tab/>
      </w:r>
      <w:r w:rsidRPr="00CD5A90">
        <w:rPr>
          <w:sz w:val="28"/>
          <w:szCs w:val="28"/>
          <w:lang w:val="sr-Cyrl-CS" w:eastAsia="en-US"/>
        </w:rPr>
        <w:t xml:space="preserve">        </w:t>
      </w:r>
      <w:r w:rsidRPr="00CD5A90">
        <w:rPr>
          <w:sz w:val="28"/>
          <w:szCs w:val="28"/>
          <w:lang w:val="sr-Latn-CS" w:eastAsia="en-US"/>
        </w:rPr>
        <w:t xml:space="preserve">  </w:t>
      </w:r>
      <w:r w:rsidRPr="00CD5A90">
        <w:rPr>
          <w:sz w:val="28"/>
          <w:szCs w:val="28"/>
          <w:lang w:eastAsia="en-US"/>
        </w:rPr>
        <w:t xml:space="preserve"> </w:t>
      </w:r>
      <w:r w:rsidRPr="00CD5A90">
        <w:rPr>
          <w:sz w:val="28"/>
          <w:szCs w:val="28"/>
          <w:lang w:val="sr-Cyrl-CS" w:eastAsia="en-US"/>
        </w:rPr>
        <w:t xml:space="preserve"> </w:t>
      </w:r>
      <w:r w:rsidRPr="00CD5A90">
        <w:rPr>
          <w:sz w:val="28"/>
          <w:szCs w:val="28"/>
          <w:lang w:eastAsia="en-US"/>
        </w:rPr>
        <w:t>_____________________________________________________</w:t>
      </w:r>
    </w:p>
    <w:p w:rsidR="00172845" w:rsidRPr="00CD5A90" w:rsidRDefault="00172845" w:rsidP="00172845">
      <w:pPr>
        <w:widowControl w:val="0"/>
        <w:tabs>
          <w:tab w:val="left" w:pos="0"/>
        </w:tabs>
        <w:autoSpaceDE w:val="0"/>
        <w:spacing w:before="80" w:line="360" w:lineRule="auto"/>
        <w:jc w:val="both"/>
        <w:rPr>
          <w:sz w:val="28"/>
          <w:szCs w:val="28"/>
          <w:lang w:val="sr-Cyrl-CS" w:eastAsia="en-US"/>
        </w:rPr>
      </w:pPr>
      <w:r w:rsidRPr="00CD5A90">
        <w:rPr>
          <w:sz w:val="28"/>
          <w:szCs w:val="28"/>
          <w:lang w:eastAsia="en-US"/>
        </w:rPr>
        <w:t>Пословни текући рачун:</w:t>
      </w:r>
      <w:r w:rsidRPr="00CD5A90">
        <w:rPr>
          <w:sz w:val="28"/>
          <w:szCs w:val="28"/>
          <w:lang w:eastAsia="en-US"/>
        </w:rPr>
        <w:tab/>
        <w:t xml:space="preserve">            _____________________________________________________</w:t>
      </w:r>
    </w:p>
    <w:p w:rsidR="00172845" w:rsidRDefault="00172845" w:rsidP="00172845">
      <w:pPr>
        <w:widowControl w:val="0"/>
        <w:tabs>
          <w:tab w:val="left" w:pos="0"/>
        </w:tabs>
        <w:autoSpaceDE w:val="0"/>
        <w:spacing w:before="80" w:line="360" w:lineRule="auto"/>
        <w:jc w:val="both"/>
        <w:rPr>
          <w:lang w:val="sr-Cyrl-CS" w:eastAsia="en-US"/>
        </w:rPr>
      </w:pPr>
    </w:p>
    <w:p w:rsidR="00172845" w:rsidRPr="00CD5A90" w:rsidRDefault="00172845" w:rsidP="00172845">
      <w:pPr>
        <w:widowControl w:val="0"/>
        <w:tabs>
          <w:tab w:val="left" w:pos="0"/>
        </w:tabs>
        <w:autoSpaceDE w:val="0"/>
        <w:spacing w:before="80" w:line="240" w:lineRule="auto"/>
        <w:jc w:val="both"/>
        <w:rPr>
          <w:sz w:val="28"/>
          <w:szCs w:val="28"/>
          <w:lang w:val="sr-Cyrl-CS" w:eastAsia="en-US"/>
        </w:rPr>
      </w:pPr>
      <w:r w:rsidRPr="00CD5A90">
        <w:rPr>
          <w:b/>
          <w:sz w:val="28"/>
          <w:szCs w:val="28"/>
          <w:lang w:eastAsia="en-US"/>
        </w:rPr>
        <w:t>Понуду дајемо</w:t>
      </w:r>
      <w:r w:rsidRPr="00CD5A90">
        <w:rPr>
          <w:sz w:val="28"/>
          <w:szCs w:val="28"/>
          <w:lang w:eastAsia="en-US"/>
        </w:rPr>
        <w:t xml:space="preserve"> (заокружити):</w:t>
      </w:r>
    </w:p>
    <w:p w:rsidR="00172845" w:rsidRPr="00CD5A90" w:rsidRDefault="00172845" w:rsidP="00172845">
      <w:pPr>
        <w:pStyle w:val="NoSpacing"/>
        <w:tabs>
          <w:tab w:val="center" w:pos="0"/>
        </w:tabs>
        <w:rPr>
          <w:sz w:val="28"/>
          <w:szCs w:val="28"/>
          <w:lang w:val="sr-Cyrl-CS" w:eastAsia="en-US"/>
        </w:rPr>
      </w:pPr>
    </w:p>
    <w:p w:rsidR="00172845" w:rsidRPr="00CD5A90" w:rsidRDefault="00172845" w:rsidP="00172845">
      <w:pPr>
        <w:widowControl w:val="0"/>
        <w:tabs>
          <w:tab w:val="center" w:pos="0"/>
          <w:tab w:val="left" w:pos="851"/>
        </w:tabs>
        <w:autoSpaceDE w:val="0"/>
        <w:spacing w:line="240" w:lineRule="auto"/>
        <w:rPr>
          <w:sz w:val="28"/>
          <w:szCs w:val="28"/>
        </w:rPr>
      </w:pPr>
      <w:r w:rsidRPr="00CD5A90">
        <w:rPr>
          <w:b/>
          <w:sz w:val="28"/>
          <w:szCs w:val="28"/>
          <w:lang w:eastAsia="en-US"/>
        </w:rPr>
        <w:t xml:space="preserve">a) самостално         </w:t>
      </w:r>
      <w:r w:rsidRPr="00CD5A90">
        <w:rPr>
          <w:b/>
          <w:sz w:val="28"/>
          <w:szCs w:val="28"/>
          <w:lang w:val="sr-Cyrl-CS" w:eastAsia="en-US"/>
        </w:rPr>
        <w:t xml:space="preserve">       </w:t>
      </w:r>
      <w:r w:rsidRPr="00CD5A90">
        <w:rPr>
          <w:b/>
          <w:sz w:val="28"/>
          <w:szCs w:val="28"/>
          <w:lang w:eastAsia="en-US"/>
        </w:rPr>
        <w:t>б) са подизв</w:t>
      </w:r>
      <w:r>
        <w:rPr>
          <w:b/>
          <w:sz w:val="28"/>
          <w:szCs w:val="28"/>
          <w:lang w:eastAsia="en-US"/>
        </w:rPr>
        <w:t xml:space="preserve">ођачем            в) </w:t>
      </w:r>
      <w:proofErr w:type="gramStart"/>
      <w:r>
        <w:rPr>
          <w:b/>
          <w:sz w:val="28"/>
          <w:szCs w:val="28"/>
          <w:lang w:eastAsia="en-US"/>
        </w:rPr>
        <w:t xml:space="preserve">заједничка  </w:t>
      </w:r>
      <w:r w:rsidRPr="00CD5A90">
        <w:rPr>
          <w:b/>
          <w:sz w:val="28"/>
          <w:szCs w:val="28"/>
          <w:lang w:eastAsia="en-US"/>
        </w:rPr>
        <w:t>понуда</w:t>
      </w:r>
      <w:proofErr w:type="gramEnd"/>
    </w:p>
    <w:p w:rsidR="00172845" w:rsidRPr="00CD5A90" w:rsidRDefault="00172845" w:rsidP="00172845">
      <w:pPr>
        <w:pStyle w:val="NabrajanjeSaPodbrajanjem1"/>
        <w:tabs>
          <w:tab w:val="clear" w:pos="425"/>
          <w:tab w:val="center" w:pos="0"/>
        </w:tabs>
        <w:spacing w:before="0" w:after="0" w:line="240" w:lineRule="auto"/>
        <w:ind w:left="0" w:firstLine="0"/>
        <w:rPr>
          <w:b w:val="0"/>
          <w:sz w:val="28"/>
          <w:szCs w:val="28"/>
        </w:rPr>
      </w:pPr>
    </w:p>
    <w:p w:rsidR="00172845" w:rsidRDefault="00172845" w:rsidP="00172845">
      <w:pPr>
        <w:pStyle w:val="NabrajanjeSaPodbrajanjem1"/>
        <w:tabs>
          <w:tab w:val="clear" w:pos="425"/>
          <w:tab w:val="center" w:pos="0"/>
        </w:tabs>
        <w:spacing w:before="0" w:after="0" w:line="240" w:lineRule="auto"/>
        <w:ind w:left="0" w:firstLine="0"/>
        <w:rPr>
          <w:b w:val="0"/>
        </w:rPr>
      </w:pPr>
    </w:p>
    <w:p w:rsidR="00172845" w:rsidRPr="00CD5A90" w:rsidRDefault="00172845" w:rsidP="00172845">
      <w:pPr>
        <w:tabs>
          <w:tab w:val="center" w:pos="0"/>
        </w:tabs>
        <w:jc w:val="both"/>
        <w:rPr>
          <w:sz w:val="28"/>
          <w:szCs w:val="28"/>
        </w:rPr>
      </w:pPr>
      <w:r w:rsidRPr="00CD5A90">
        <w:rPr>
          <w:b/>
          <w:i/>
          <w:iCs/>
          <w:sz w:val="28"/>
          <w:szCs w:val="28"/>
          <w:lang w:val="ru-RU"/>
        </w:rPr>
        <w:t>Напомена:</w:t>
      </w:r>
      <w:r w:rsidRPr="00CD5A90">
        <w:rPr>
          <w:i/>
          <w:iCs/>
          <w:sz w:val="28"/>
          <w:szCs w:val="2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2845" w:rsidRDefault="00172845" w:rsidP="00172845">
      <w:pPr>
        <w:pStyle w:val="NabrajanjeSaPodbrajanjem1"/>
        <w:tabs>
          <w:tab w:val="clear" w:pos="425"/>
          <w:tab w:val="center" w:pos="0"/>
        </w:tabs>
        <w:spacing w:before="0" w:after="0" w:line="240" w:lineRule="auto"/>
        <w:ind w:left="0" w:firstLine="0"/>
        <w:rPr>
          <w:b w:val="0"/>
        </w:rPr>
      </w:pPr>
    </w:p>
    <w:p w:rsidR="00172845" w:rsidRDefault="00172845" w:rsidP="00172845">
      <w:pPr>
        <w:pStyle w:val="NabrajanjeSaPodbrajanjem1"/>
        <w:tabs>
          <w:tab w:val="clear" w:pos="425"/>
          <w:tab w:val="center" w:pos="0"/>
        </w:tabs>
        <w:spacing w:before="0" w:after="0" w:line="240" w:lineRule="auto"/>
        <w:ind w:left="0" w:firstLine="0"/>
        <w:rPr>
          <w:b w:val="0"/>
        </w:rPr>
      </w:pPr>
    </w:p>
    <w:p w:rsidR="00172845" w:rsidRPr="00CD5A90" w:rsidRDefault="00172845" w:rsidP="00172845">
      <w:pPr>
        <w:tabs>
          <w:tab w:val="center" w:pos="0"/>
        </w:tabs>
        <w:jc w:val="both"/>
        <w:rPr>
          <w:b/>
          <w:bCs/>
          <w:i/>
          <w:sz w:val="28"/>
          <w:szCs w:val="28"/>
        </w:rPr>
      </w:pPr>
      <w:r w:rsidRPr="00CD5A90">
        <w:rPr>
          <w:b/>
          <w:bCs/>
          <w:i/>
          <w:sz w:val="28"/>
          <w:szCs w:val="28"/>
          <w:lang w:val="sr-Cyrl-CS"/>
        </w:rPr>
        <w:t xml:space="preserve">2) </w:t>
      </w:r>
      <w:r w:rsidRPr="00CD5A90">
        <w:rPr>
          <w:b/>
          <w:bCs/>
          <w:i/>
          <w:sz w:val="28"/>
          <w:szCs w:val="28"/>
        </w:rPr>
        <w:t>ПОДАЦИ О ПОДИЗВОЂАЧУ</w:t>
      </w:r>
    </w:p>
    <w:p w:rsidR="00172845" w:rsidRDefault="00172845" w:rsidP="00172845">
      <w:pPr>
        <w:pStyle w:val="NoSpacing"/>
        <w:spacing w:line="480" w:lineRule="auto"/>
        <w:ind w:left="270"/>
        <w:rPr>
          <w:rFonts w:ascii="Times New Roman" w:hAnsi="Times New Roman" w:cs="Times New Roman"/>
          <w:b/>
          <w:bCs/>
          <w:i/>
          <w:color w:val="000000"/>
          <w:sz w:val="24"/>
          <w:szCs w:val="24"/>
        </w:rPr>
      </w:pPr>
    </w:p>
    <w:p w:rsidR="00172845" w:rsidRPr="00CD5A90" w:rsidRDefault="00172845" w:rsidP="00172845">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bCs/>
          <w:sz w:val="28"/>
          <w:szCs w:val="28"/>
        </w:rPr>
        <w:t>1.</w:t>
      </w:r>
      <w:r w:rsidRPr="00CD5A90">
        <w:rPr>
          <w:rFonts w:ascii="Times New Roman" w:hAnsi="Times New Roman" w:cs="Times New Roman"/>
          <w:sz w:val="28"/>
          <w:szCs w:val="28"/>
        </w:rPr>
        <w:t>Назив подизвођача: __________________________________;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Матични број: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__________________;</w:t>
      </w:r>
    </w:p>
    <w:p w:rsidR="00172845" w:rsidRPr="00CD5A90" w:rsidRDefault="00172845" w:rsidP="00172845">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_________________________________________;</w:t>
      </w:r>
    </w:p>
    <w:p w:rsidR="00172845" w:rsidRPr="00CD5A90" w:rsidRDefault="00172845" w:rsidP="00172845">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ПИБ: __________________________;</w:t>
      </w:r>
    </w:p>
    <w:p w:rsidR="00172845" w:rsidRPr="00CD5A90" w:rsidRDefault="00172845" w:rsidP="00172845">
      <w:pPr>
        <w:pStyle w:val="NoSpacing"/>
        <w:spacing w:line="480" w:lineRule="auto"/>
        <w:rPr>
          <w:rFonts w:ascii="Times New Roman" w:eastAsia="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Име особе за контакт: ________________________________;</w:t>
      </w:r>
      <w:r w:rsidRPr="00CD5A90">
        <w:rPr>
          <w:rFonts w:ascii="Times New Roman" w:hAnsi="Times New Roman" w:cs="Times New Roman"/>
          <w:sz w:val="28"/>
          <w:szCs w:val="28"/>
        </w:rPr>
        <w:br/>
        <w:t xml:space="preserve">   И-мејл</w:t>
      </w:r>
      <w:r w:rsidRPr="00CD5A90">
        <w:rPr>
          <w:rFonts w:ascii="Times New Roman" w:hAnsi="Times New Roman" w:cs="Times New Roman"/>
          <w:iCs/>
          <w:sz w:val="28"/>
          <w:szCs w:val="28"/>
        </w:rPr>
        <w:t>:   ________________________;</w:t>
      </w:r>
    </w:p>
    <w:p w:rsidR="00172845" w:rsidRDefault="00172845" w:rsidP="00172845">
      <w:pPr>
        <w:pStyle w:val="NoSpacing"/>
        <w:spacing w:line="480" w:lineRule="auto"/>
        <w:rPr>
          <w:rFonts w:ascii="Times New Roman" w:hAnsi="Times New Roman" w:cs="Times New Roman"/>
          <w:sz w:val="28"/>
          <w:szCs w:val="28"/>
        </w:rPr>
      </w:pPr>
      <w:r w:rsidRPr="00CD5A90">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w:t>
      </w:r>
      <w:r>
        <w:rPr>
          <w:rFonts w:ascii="Times New Roman" w:hAnsi="Times New Roman" w:cs="Times New Roman"/>
          <w:sz w:val="28"/>
          <w:szCs w:val="28"/>
        </w:rPr>
        <w:t>е који се поверава подизвођачу:</w:t>
      </w:r>
    </w:p>
    <w:p w:rsidR="00172845" w:rsidRPr="00764E5A" w:rsidRDefault="00172845" w:rsidP="00172845">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CD5A90">
        <w:rPr>
          <w:rFonts w:ascii="Times New Roman" w:hAnsi="Times New Roman" w:cs="Times New Roman"/>
          <w:sz w:val="28"/>
          <w:szCs w:val="28"/>
        </w:rPr>
        <w:t>____________;</w:t>
      </w:r>
    </w:p>
    <w:p w:rsidR="00172845" w:rsidRPr="00764E5A" w:rsidRDefault="00172845" w:rsidP="00172845">
      <w:pPr>
        <w:pStyle w:val="NoSpacing"/>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D5A90">
        <w:rPr>
          <w:rFonts w:ascii="Times New Roman" w:hAnsi="Times New Roman" w:cs="Times New Roman"/>
          <w:sz w:val="28"/>
          <w:szCs w:val="28"/>
        </w:rPr>
        <w:t>Део предмета набав</w:t>
      </w:r>
      <w:r>
        <w:rPr>
          <w:rFonts w:ascii="Times New Roman" w:hAnsi="Times New Roman" w:cs="Times New Roman"/>
          <w:sz w:val="28"/>
          <w:szCs w:val="28"/>
        </w:rPr>
        <w:t xml:space="preserve">ке који ће извршити подизвођач: </w:t>
      </w:r>
      <w:r w:rsidRPr="00CD5A90">
        <w:rPr>
          <w:rFonts w:ascii="Times New Roman" w:hAnsi="Times New Roman" w:cs="Times New Roman"/>
          <w:sz w:val="28"/>
          <w:szCs w:val="28"/>
        </w:rPr>
        <w:t>___________________________________.</w:t>
      </w:r>
    </w:p>
    <w:p w:rsidR="00172845" w:rsidRPr="00CD5A90" w:rsidRDefault="00172845" w:rsidP="00172845">
      <w:pPr>
        <w:tabs>
          <w:tab w:val="center" w:pos="0"/>
        </w:tabs>
        <w:spacing w:line="240" w:lineRule="auto"/>
        <w:rPr>
          <w:sz w:val="28"/>
          <w:szCs w:val="28"/>
          <w:lang w:val="sr-Cyrl-CS"/>
        </w:rPr>
      </w:pPr>
    </w:p>
    <w:p w:rsidR="00172845" w:rsidRPr="00CD5A90" w:rsidRDefault="00172845" w:rsidP="00172845">
      <w:pPr>
        <w:pStyle w:val="NoSpacing"/>
        <w:tabs>
          <w:tab w:val="center" w:pos="270"/>
        </w:tabs>
        <w:spacing w:line="480" w:lineRule="auto"/>
        <w:rPr>
          <w:rFonts w:ascii="Times New Roman" w:eastAsia="Times New Roman" w:hAnsi="Times New Roman" w:cs="Times New Roman"/>
          <w:sz w:val="28"/>
          <w:szCs w:val="28"/>
        </w:rPr>
      </w:pPr>
      <w:r w:rsidRPr="00CD5A90">
        <w:rPr>
          <w:rFonts w:ascii="Times New Roman" w:hAnsi="Times New Roman" w:cs="Times New Roman"/>
          <w:b/>
          <w:bCs/>
          <w:sz w:val="28"/>
          <w:szCs w:val="28"/>
        </w:rPr>
        <w:t>2.</w:t>
      </w:r>
      <w:r w:rsidRPr="00CD5A90">
        <w:rPr>
          <w:rFonts w:ascii="Times New Roman" w:hAnsi="Times New Roman" w:cs="Times New Roman"/>
          <w:sz w:val="28"/>
          <w:szCs w:val="28"/>
        </w:rPr>
        <w:t>Назив подизвођача</w:t>
      </w:r>
      <w:proofErr w:type="gramStart"/>
      <w:r w:rsidRPr="00CD5A90">
        <w:rPr>
          <w:rFonts w:ascii="Times New Roman" w:hAnsi="Times New Roman" w:cs="Times New Roman"/>
          <w:sz w:val="28"/>
          <w:szCs w:val="28"/>
        </w:rPr>
        <w:t>:_</w:t>
      </w:r>
      <w:proofErr w:type="gramEnd"/>
      <w:r w:rsidRPr="00CD5A90">
        <w:rPr>
          <w:rFonts w:ascii="Times New Roman" w:hAnsi="Times New Roman" w:cs="Times New Roman"/>
          <w:sz w:val="28"/>
          <w:szCs w:val="28"/>
        </w:rPr>
        <w:t>_________________________________;</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Матични број: __________________;</w:t>
      </w:r>
    </w:p>
    <w:p w:rsidR="00172845" w:rsidRPr="00CD5A90" w:rsidRDefault="00172845" w:rsidP="00172845">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Адреса: ____________________________________________;</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lang w:val="sr-Latn-CS"/>
        </w:rPr>
        <w:t xml:space="preserve"> </w:t>
      </w:r>
      <w:r w:rsidRPr="00CD5A90">
        <w:rPr>
          <w:rFonts w:ascii="Times New Roman" w:hAnsi="Times New Roman" w:cs="Times New Roman"/>
          <w:sz w:val="28"/>
          <w:szCs w:val="28"/>
        </w:rPr>
        <w:t xml:space="preserve"> ПИБ: __________________________;</w:t>
      </w:r>
    </w:p>
    <w:p w:rsidR="00172845" w:rsidRPr="00CD5A90" w:rsidRDefault="00172845" w:rsidP="00172845">
      <w:pPr>
        <w:pStyle w:val="NoSpacing"/>
        <w:tabs>
          <w:tab w:val="center" w:pos="270"/>
        </w:tabs>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 xml:space="preserve">Име особе за контакт: ________________________________;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И-мејл</w:t>
      </w:r>
      <w:r w:rsidRPr="00CD5A90">
        <w:rPr>
          <w:rFonts w:ascii="Times New Roman" w:hAnsi="Times New Roman" w:cs="Times New Roman"/>
          <w:iCs/>
          <w:sz w:val="28"/>
          <w:szCs w:val="28"/>
        </w:rPr>
        <w:t>:  ________________________;</w:t>
      </w:r>
    </w:p>
    <w:p w:rsidR="00172845" w:rsidRPr="00CD5A90" w:rsidRDefault="00172845" w:rsidP="00172845">
      <w:pPr>
        <w:pStyle w:val="NoSpacing"/>
        <w:tabs>
          <w:tab w:val="center" w:pos="270"/>
        </w:tabs>
        <w:spacing w:line="480" w:lineRule="auto"/>
        <w:rPr>
          <w:rFonts w:eastAsia="Times New Roman"/>
          <w:sz w:val="28"/>
          <w:szCs w:val="28"/>
        </w:rPr>
      </w:pPr>
      <w:r>
        <w:rPr>
          <w:rFonts w:ascii="Times New Roman" w:eastAsia="Times New Roman" w:hAnsi="Times New Roman" w:cs="Times New Roman"/>
          <w:sz w:val="28"/>
          <w:szCs w:val="28"/>
        </w:rPr>
        <w:t xml:space="preserve">   </w:t>
      </w:r>
      <w:r w:rsidRPr="00CD5A90">
        <w:rPr>
          <w:rFonts w:ascii="Times New Roman" w:hAnsi="Times New Roman" w:cs="Times New Roman"/>
          <w:sz w:val="28"/>
          <w:szCs w:val="28"/>
        </w:rPr>
        <w:t>Проценат укупне вредности јавне набавке који се поверава подизвођачу: _________;</w:t>
      </w:r>
    </w:p>
    <w:p w:rsidR="00172845" w:rsidRPr="00CD5A90" w:rsidRDefault="00172845" w:rsidP="00172845">
      <w:pPr>
        <w:tabs>
          <w:tab w:val="center" w:pos="270"/>
        </w:tabs>
        <w:contextualSpacing/>
        <w:rPr>
          <w:b/>
          <w:bCs/>
          <w:i/>
          <w:sz w:val="28"/>
          <w:szCs w:val="28"/>
        </w:rPr>
      </w:pPr>
      <w:r>
        <w:rPr>
          <w:rFonts w:eastAsia="Times New Roman"/>
          <w:sz w:val="28"/>
          <w:szCs w:val="28"/>
        </w:rPr>
        <w:t xml:space="preserve">   </w:t>
      </w:r>
      <w:r w:rsidRPr="00CD5A90">
        <w:rPr>
          <w:sz w:val="28"/>
          <w:szCs w:val="28"/>
        </w:rPr>
        <w:t>Део предмета набавке који ће извршити подизвођач:  _____________________________.</w:t>
      </w:r>
    </w:p>
    <w:p w:rsidR="00172845" w:rsidRPr="00CD5A90" w:rsidRDefault="00172845" w:rsidP="00172845">
      <w:pPr>
        <w:rPr>
          <w:b/>
          <w:bCs/>
          <w:i/>
          <w:sz w:val="28"/>
          <w:szCs w:val="28"/>
        </w:rPr>
      </w:pPr>
    </w:p>
    <w:p w:rsidR="00172845" w:rsidRDefault="00172845" w:rsidP="00172845">
      <w:pPr>
        <w:jc w:val="both"/>
        <w:rPr>
          <w:b/>
          <w:bCs/>
          <w:i/>
        </w:rPr>
      </w:pPr>
    </w:p>
    <w:p w:rsidR="00172845" w:rsidRPr="00CD5A90" w:rsidRDefault="00172845" w:rsidP="00172845">
      <w:pPr>
        <w:jc w:val="both"/>
        <w:rPr>
          <w:b/>
          <w:bCs/>
          <w:i/>
          <w:sz w:val="28"/>
          <w:szCs w:val="28"/>
          <w:lang w:val="sr-Cyrl-CS"/>
        </w:rPr>
      </w:pPr>
      <w:r w:rsidRPr="00CD5A90">
        <w:rPr>
          <w:b/>
          <w:bCs/>
          <w:i/>
          <w:iCs/>
          <w:sz w:val="28"/>
          <w:szCs w:val="28"/>
          <w:lang w:val="ru-RU"/>
        </w:rPr>
        <w:t xml:space="preserve">Напомена: </w:t>
      </w:r>
      <w:r w:rsidRPr="00CD5A90">
        <w:rPr>
          <w:i/>
          <w:iCs/>
          <w:sz w:val="28"/>
          <w:szCs w:val="28"/>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172845" w:rsidRDefault="00172845" w:rsidP="00172845">
      <w:pPr>
        <w:ind w:firstLine="708"/>
        <w:jc w:val="both"/>
        <w:rPr>
          <w:b/>
          <w:bCs/>
          <w:i/>
          <w:lang w:val="sr-Cyrl-CS"/>
        </w:rPr>
      </w:pPr>
    </w:p>
    <w:p w:rsidR="00172845" w:rsidRPr="00CD5A90" w:rsidRDefault="00172845" w:rsidP="00172845">
      <w:pPr>
        <w:jc w:val="both"/>
        <w:rPr>
          <w:b/>
          <w:bCs/>
          <w:i/>
          <w:sz w:val="28"/>
          <w:szCs w:val="28"/>
          <w:lang w:val="ru-RU"/>
        </w:rPr>
      </w:pPr>
      <w:r w:rsidRPr="00CD5A90">
        <w:rPr>
          <w:b/>
          <w:bCs/>
          <w:i/>
          <w:sz w:val="28"/>
          <w:szCs w:val="28"/>
          <w:lang w:val="sr-Cyrl-CS"/>
        </w:rPr>
        <w:t xml:space="preserve">3) </w:t>
      </w:r>
      <w:r w:rsidRPr="00CD5A90">
        <w:rPr>
          <w:b/>
          <w:bCs/>
          <w:i/>
          <w:sz w:val="28"/>
          <w:szCs w:val="28"/>
          <w:lang w:val="ru-RU"/>
        </w:rPr>
        <w:t>ПОДАЦИ О УЧЕСНИКУ  У ЗАЈЕДНИЧКОЈ ПОНУДИ</w:t>
      </w:r>
    </w:p>
    <w:p w:rsidR="00172845" w:rsidRPr="00CD5A90" w:rsidRDefault="00172845" w:rsidP="00172845">
      <w:pPr>
        <w:rPr>
          <w:b/>
          <w:bCs/>
          <w:i/>
          <w:sz w:val="28"/>
          <w:szCs w:val="28"/>
          <w:lang w:val="ru-RU"/>
        </w:rPr>
      </w:pPr>
    </w:p>
    <w:p w:rsidR="00172845" w:rsidRPr="00CD5A90" w:rsidRDefault="00172845" w:rsidP="00172845">
      <w:pPr>
        <w:pStyle w:val="NoSpacing"/>
        <w:spacing w:line="480" w:lineRule="auto"/>
        <w:rPr>
          <w:rFonts w:eastAsia="Calibri"/>
          <w:sz w:val="28"/>
          <w:szCs w:val="28"/>
          <w:lang w:val="sr-Cyrl-CS"/>
        </w:rPr>
      </w:pPr>
      <w:r w:rsidRPr="00CD5A90">
        <w:rPr>
          <w:rFonts w:ascii="Times New Roman" w:hAnsi="Times New Roman" w:cs="Times New Roman"/>
          <w:b/>
          <w:sz w:val="28"/>
          <w:szCs w:val="28"/>
        </w:rPr>
        <w:t>1.</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172845" w:rsidRPr="00CD5A90" w:rsidRDefault="00172845" w:rsidP="00172845">
      <w:pPr>
        <w:pStyle w:val="NoSpacing"/>
        <w:spacing w:line="480" w:lineRule="auto"/>
        <w:rPr>
          <w:rFonts w:ascii="Times New Roman" w:hAnsi="Times New Roman" w:cs="Times New Roman"/>
          <w:b/>
          <w:sz w:val="28"/>
          <w:szCs w:val="28"/>
        </w:rPr>
      </w:pPr>
      <w:r>
        <w:rPr>
          <w:rFonts w:eastAsia="Calibri"/>
          <w:sz w:val="28"/>
          <w:szCs w:val="28"/>
          <w:lang w:val="sr-Cyrl-CS"/>
        </w:rPr>
        <w:t xml:space="preserve">   </w:t>
      </w:r>
      <w:r w:rsidRPr="00CD5A90">
        <w:rPr>
          <w:rFonts w:ascii="Times New Roman" w:hAnsi="Times New Roman" w:cs="Times New Roman"/>
          <w:sz w:val="28"/>
          <w:szCs w:val="28"/>
        </w:rPr>
        <w:t xml:space="preserve">Матични број: ___________________________;  </w:t>
      </w:r>
      <w:r>
        <w:rPr>
          <w:rFonts w:ascii="Times New Roman" w:hAnsi="Times New Roman" w:cs="Times New Roman"/>
          <w:sz w:val="28"/>
          <w:szCs w:val="28"/>
          <w:lang w:val="sr-Cyrl-CS"/>
        </w:rPr>
        <w:b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lang w:val="sr-Cyrl-CS"/>
        </w:rPr>
        <w:lastRenderedPageBreak/>
        <w:t xml:space="preserve"> </w:t>
      </w:r>
      <w:r w:rsidRPr="00CD5A90">
        <w:rPr>
          <w:rFonts w:ascii="Times New Roman" w:hAnsi="Times New Roman" w:cs="Times New Roman"/>
          <w:sz w:val="28"/>
          <w:szCs w:val="28"/>
          <w:lang w:val="sr-Latn-CS"/>
        </w:rPr>
        <w:t xml:space="preserve"> </w:t>
      </w:r>
      <w:r>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w:t>
      </w:r>
      <w:r w:rsidRPr="00CD5A90">
        <w:rPr>
          <w:rFonts w:ascii="Times New Roman" w:hAnsi="Times New Roman" w:cs="Times New Roman"/>
          <w:sz w:val="28"/>
          <w:szCs w:val="28"/>
          <w:lang w:val="sr-Cyrl-CS"/>
        </w:rPr>
        <w:t>.</w:t>
      </w:r>
    </w:p>
    <w:p w:rsidR="00172845" w:rsidRPr="00CD5A90" w:rsidRDefault="00172845" w:rsidP="00172845">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2.</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lang w:val="sr-Latn-CS"/>
        </w:rP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172845" w:rsidRPr="00CD5A90" w:rsidRDefault="00172845" w:rsidP="00172845">
      <w:pPr>
        <w:pStyle w:val="NoSpacing"/>
        <w:spacing w:line="480" w:lineRule="auto"/>
        <w:rPr>
          <w:rFonts w:ascii="Times New Roman" w:hAnsi="Times New Roman" w:cs="Times New Roman"/>
          <w:b/>
          <w:sz w:val="28"/>
          <w:szCs w:val="28"/>
        </w:rPr>
      </w:pPr>
      <w:r w:rsidRPr="00CD5A90">
        <w:rPr>
          <w:rFonts w:ascii="Times New Roman" w:eastAsia="Times New Roman" w:hAnsi="Times New Roman" w:cs="Times New Roman"/>
          <w:sz w:val="28"/>
          <w:szCs w:val="28"/>
          <w:lang w:val="sr-Cyrl-CS"/>
        </w:rPr>
        <w:t xml:space="preserve"> </w:t>
      </w:r>
      <w:r w:rsidRPr="00CD5A90">
        <w:rPr>
          <w:rFonts w:ascii="Times New Roman" w:eastAsia="Times New Roman" w:hAnsi="Times New Roman" w:cs="Times New Roman"/>
          <w:sz w:val="28"/>
          <w:szCs w:val="28"/>
          <w:lang w:val="sr-Latn-CS"/>
        </w:rPr>
        <w:t xml:space="preserve"> </w:t>
      </w:r>
      <w:r>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Pr>
          <w:rFonts w:ascii="Times New Roman" w:hAnsi="Times New Roman" w:cs="Times New Roman"/>
          <w:sz w:val="28"/>
          <w:szCs w:val="28"/>
          <w:lang w:val="sr-Cyrl-CS"/>
        </w:rPr>
        <w:t xml:space="preserve"> </w:t>
      </w:r>
      <w:r>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Pr>
          <w:rFonts w:ascii="Times New Roman" w:hAnsi="Times New Roman" w:cs="Times New Roman"/>
          <w:sz w:val="28"/>
          <w:szCs w:val="28"/>
        </w:rPr>
        <w:t xml:space="preserve">  </w:t>
      </w:r>
      <w:r w:rsidRPr="00CD5A90">
        <w:rPr>
          <w:rFonts w:ascii="Times New Roman" w:hAnsi="Times New Roman" w:cs="Times New Roman"/>
          <w:sz w:val="28"/>
          <w:szCs w:val="28"/>
        </w:rPr>
        <w:t>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172845" w:rsidRPr="00CD5A90" w:rsidRDefault="00172845" w:rsidP="00172845">
      <w:pPr>
        <w:pStyle w:val="NoSpacing"/>
        <w:spacing w:line="480" w:lineRule="auto"/>
        <w:rPr>
          <w:rFonts w:ascii="Times New Roman" w:eastAsia="Times New Roman" w:hAnsi="Times New Roman" w:cs="Times New Roman"/>
          <w:sz w:val="28"/>
          <w:szCs w:val="28"/>
          <w:lang w:val="sr-Cyrl-CS"/>
        </w:rPr>
      </w:pPr>
      <w:r w:rsidRPr="00CD5A90">
        <w:rPr>
          <w:rFonts w:ascii="Times New Roman" w:hAnsi="Times New Roman" w:cs="Times New Roman"/>
          <w:b/>
          <w:sz w:val="28"/>
          <w:szCs w:val="28"/>
        </w:rPr>
        <w:t>3.</w:t>
      </w:r>
      <w:r w:rsidRPr="00CD5A90">
        <w:rPr>
          <w:rFonts w:ascii="Times New Roman" w:hAnsi="Times New Roman" w:cs="Times New Roman"/>
          <w:sz w:val="28"/>
          <w:szCs w:val="28"/>
        </w:rPr>
        <w:t xml:space="preserve">Назив </w:t>
      </w:r>
      <w:r w:rsidRPr="00CD5A90">
        <w:rPr>
          <w:rFonts w:ascii="Times New Roman" w:hAnsi="Times New Roman" w:cs="Times New Roman"/>
          <w:sz w:val="28"/>
          <w:szCs w:val="28"/>
          <w:lang w:val="sr-Cyrl-CS"/>
        </w:rPr>
        <w:t>учесника</w:t>
      </w:r>
      <w:r w:rsidRPr="00CD5A90">
        <w:rPr>
          <w:rFonts w:ascii="Times New Roman" w:hAnsi="Times New Roman" w:cs="Times New Roman"/>
          <w:sz w:val="28"/>
          <w:szCs w:val="28"/>
        </w:rPr>
        <w:t>: _________________________;</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Адреса: ____________________________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w:t>
      </w:r>
    </w:p>
    <w:p w:rsidR="00172845" w:rsidRPr="00CD5A90" w:rsidRDefault="00172845" w:rsidP="00172845">
      <w:pPr>
        <w:pStyle w:val="NoSpacing"/>
        <w:spacing w:line="480" w:lineRule="auto"/>
        <w:rPr>
          <w:rFonts w:ascii="Times New Roman" w:hAnsi="Times New Roman" w:cs="Times New Roman"/>
          <w:sz w:val="28"/>
          <w:szCs w:val="28"/>
          <w:lang w:val="sr-Cyrl-CS"/>
        </w:rPr>
      </w:pPr>
      <w:r w:rsidRPr="00CD5A90">
        <w:rPr>
          <w:rFonts w:ascii="Times New Roman" w:eastAsia="Times New Roman" w:hAnsi="Times New Roman" w:cs="Times New Roman"/>
          <w:sz w:val="28"/>
          <w:szCs w:val="28"/>
          <w:lang w:val="sr-Cyrl-CS"/>
        </w:rPr>
        <w:t xml:space="preserve">    </w:t>
      </w:r>
      <w:r w:rsidRPr="00CD5A90">
        <w:rPr>
          <w:rFonts w:ascii="Times New Roman" w:hAnsi="Times New Roman" w:cs="Times New Roman"/>
          <w:sz w:val="28"/>
          <w:szCs w:val="28"/>
        </w:rPr>
        <w:t>Матични број: ___________________________;</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rPr>
        <w:t xml:space="preserve">  </w:t>
      </w:r>
      <w:proofErr w:type="gramStart"/>
      <w:r w:rsidRPr="00CD5A90">
        <w:rPr>
          <w:rFonts w:ascii="Times New Roman" w:hAnsi="Times New Roman" w:cs="Times New Roman"/>
          <w:sz w:val="28"/>
          <w:szCs w:val="28"/>
        </w:rPr>
        <w:t>ПИБ :</w:t>
      </w:r>
      <w:proofErr w:type="gramEnd"/>
      <w:r w:rsidRPr="00CD5A90">
        <w:rPr>
          <w:rFonts w:ascii="Times New Roman" w:hAnsi="Times New Roman" w:cs="Times New Roman"/>
          <w:sz w:val="28"/>
          <w:szCs w:val="28"/>
        </w:rPr>
        <w:t xml:space="preserve">  _________________________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____; </w:t>
      </w:r>
      <w:r w:rsidRPr="00CD5A90">
        <w:rPr>
          <w:rFonts w:ascii="Times New Roman" w:hAnsi="Times New Roman" w:cs="Times New Roman"/>
          <w:sz w:val="28"/>
          <w:szCs w:val="28"/>
          <w:lang w:val="sr-Cyrl-CS"/>
        </w:rPr>
        <w:t xml:space="preserve">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Тел./Факс: ______________________________; </w:t>
      </w:r>
      <w:r w:rsidRPr="00CD5A90">
        <w:rPr>
          <w:rFonts w:ascii="Times New Roman" w:hAnsi="Times New Roman" w:cs="Times New Roman"/>
          <w:sz w:val="28"/>
          <w:szCs w:val="28"/>
          <w:lang w:val="sr-Cyrl-CS"/>
        </w:rPr>
        <w:br/>
        <w:t xml:space="preserve"> </w:t>
      </w:r>
      <w:r w:rsidRPr="00CD5A90">
        <w:rPr>
          <w:rFonts w:ascii="Times New Roman" w:hAnsi="Times New Roman" w:cs="Times New Roman"/>
          <w:sz w:val="28"/>
          <w:szCs w:val="28"/>
        </w:rPr>
        <w:t xml:space="preserve">   И-мејл:  ____________________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_____________</w:t>
      </w:r>
      <w:r w:rsidRPr="00CD5A90">
        <w:rPr>
          <w:rFonts w:ascii="Times New Roman" w:hAnsi="Times New Roman" w:cs="Times New Roman"/>
          <w:sz w:val="28"/>
          <w:szCs w:val="28"/>
          <w:lang w:val="sr-Cyrl-CS"/>
        </w:rPr>
        <w:t>_</w:t>
      </w:r>
      <w:r w:rsidRPr="00CD5A90">
        <w:rPr>
          <w:rFonts w:ascii="Times New Roman" w:hAnsi="Times New Roman" w:cs="Times New Roman"/>
          <w:sz w:val="28"/>
          <w:szCs w:val="28"/>
        </w:rPr>
        <w:t xml:space="preserve">__;    </w:t>
      </w:r>
      <w:r w:rsidRPr="00CD5A90">
        <w:rPr>
          <w:rFonts w:ascii="Times New Roman" w:hAnsi="Times New Roman" w:cs="Times New Roman"/>
          <w:sz w:val="28"/>
          <w:szCs w:val="28"/>
          <w:lang w:val="sr-Cyrl-CS"/>
        </w:rPr>
        <w:br/>
      </w:r>
      <w:r w:rsidRPr="00CD5A90">
        <w:rPr>
          <w:rFonts w:ascii="Times New Roman" w:hAnsi="Times New Roman" w:cs="Times New Roman"/>
          <w:sz w:val="28"/>
          <w:szCs w:val="28"/>
        </w:rPr>
        <w:t xml:space="preserve">    </w:t>
      </w:r>
      <w:r w:rsidRPr="00CD5A90">
        <w:rPr>
          <w:rFonts w:ascii="Times New Roman" w:hAnsi="Times New Roman" w:cs="Times New Roman"/>
          <w:bCs/>
          <w:sz w:val="28"/>
          <w:szCs w:val="28"/>
        </w:rPr>
        <w:t>Име особе за контакт</w:t>
      </w:r>
      <w:r w:rsidRPr="00CD5A90">
        <w:rPr>
          <w:rFonts w:ascii="Times New Roman" w:hAnsi="Times New Roman" w:cs="Times New Roman"/>
          <w:sz w:val="28"/>
          <w:szCs w:val="28"/>
        </w:rPr>
        <w:t>:  ____________________________________</w:t>
      </w:r>
      <w:r w:rsidRPr="00CD5A90">
        <w:rPr>
          <w:rFonts w:ascii="Times New Roman" w:hAnsi="Times New Roman" w:cs="Times New Roman"/>
          <w:sz w:val="28"/>
          <w:szCs w:val="28"/>
          <w:lang w:val="sr-Cyrl-CS"/>
        </w:rPr>
        <w:t>;</w:t>
      </w:r>
    </w:p>
    <w:p w:rsidR="00172845" w:rsidRPr="00FE3253" w:rsidRDefault="00172845" w:rsidP="00172845">
      <w:pPr>
        <w:pStyle w:val="NoSpacing"/>
        <w:spacing w:line="480" w:lineRule="auto"/>
        <w:ind w:left="225"/>
        <w:rPr>
          <w:rFonts w:ascii="Times New Roman" w:hAnsi="Times New Roman" w:cs="Times New Roman"/>
          <w:sz w:val="24"/>
          <w:szCs w:val="24"/>
          <w:lang w:val="sr-Cyrl-CS"/>
        </w:rPr>
      </w:pPr>
    </w:p>
    <w:p w:rsidR="00172845" w:rsidRPr="00CD5A90" w:rsidRDefault="00172845" w:rsidP="00172845">
      <w:pPr>
        <w:jc w:val="both"/>
        <w:rPr>
          <w:b/>
          <w:bCs/>
          <w:i/>
          <w:iCs/>
          <w:sz w:val="28"/>
          <w:szCs w:val="28"/>
          <w:u w:val="single"/>
          <w:lang w:val="sr-Cyrl-CS"/>
        </w:rPr>
      </w:pPr>
      <w:r w:rsidRPr="00CD5A90">
        <w:rPr>
          <w:b/>
          <w:bCs/>
          <w:i/>
          <w:iCs/>
          <w:sz w:val="28"/>
          <w:szCs w:val="28"/>
        </w:rPr>
        <w:t xml:space="preserve">Напомена: </w:t>
      </w:r>
      <w:r w:rsidRPr="00CD5A90">
        <w:rPr>
          <w:i/>
          <w:iCs/>
          <w:sz w:val="28"/>
          <w:szCs w:val="28"/>
          <w:lang w:val="ru-RU"/>
        </w:rPr>
        <w:t xml:space="preserve">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w:t>
      </w:r>
      <w:r w:rsidRPr="00CD5A90">
        <w:rPr>
          <w:i/>
          <w:iCs/>
          <w:sz w:val="28"/>
          <w:szCs w:val="28"/>
          <w:lang w:val="ru-RU"/>
        </w:rPr>
        <w:lastRenderedPageBreak/>
        <w:t>да се наведени образац копира у довољном броју примерака, да се попуни и достави за сваког понуђача који је учесник у заједничкој понуди.</w:t>
      </w:r>
    </w:p>
    <w:p w:rsidR="00172845" w:rsidRDefault="00172845" w:rsidP="00172845">
      <w:pPr>
        <w:jc w:val="both"/>
        <w:rPr>
          <w:b/>
          <w:bCs/>
          <w:i/>
          <w:iCs/>
          <w:u w:val="single"/>
          <w:lang w:val="sr-Cyrl-CS"/>
        </w:rPr>
      </w:pPr>
    </w:p>
    <w:p w:rsidR="00172845" w:rsidRPr="00574103" w:rsidRDefault="00172845" w:rsidP="00172845">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172845" w:rsidRPr="00574103" w:rsidRDefault="00172845" w:rsidP="00172845">
      <w:pPr>
        <w:jc w:val="center"/>
        <w:rPr>
          <w:b/>
          <w:bCs/>
          <w:iCs/>
          <w:u w:val="single"/>
          <w:lang w:val="sr-Cyrl-CS"/>
        </w:rPr>
      </w:pPr>
    </w:p>
    <w:p w:rsidR="00172845" w:rsidRPr="00CD5A90" w:rsidRDefault="00172845" w:rsidP="00172845">
      <w:pPr>
        <w:widowControl w:val="0"/>
        <w:autoSpaceDE w:val="0"/>
        <w:spacing w:before="87" w:line="240" w:lineRule="auto"/>
        <w:rPr>
          <w:b/>
          <w:sz w:val="28"/>
          <w:szCs w:val="28"/>
          <w:lang w:val="ru-RU"/>
        </w:rPr>
      </w:pPr>
      <w:r w:rsidRPr="00574103">
        <w:rPr>
          <w:rFonts w:eastAsia="Times New Roman"/>
          <w:b/>
          <w:lang w:eastAsia="en-US"/>
        </w:rPr>
        <w:t xml:space="preserve">        </w:t>
      </w:r>
      <w:r w:rsidRPr="00CD5A90">
        <w:rPr>
          <w:sz w:val="28"/>
          <w:szCs w:val="28"/>
          <w:lang w:eastAsia="en-US"/>
        </w:rPr>
        <w:t>(</w:t>
      </w:r>
      <w:proofErr w:type="gramStart"/>
      <w:r w:rsidRPr="00CD5A90">
        <w:rPr>
          <w:sz w:val="28"/>
          <w:szCs w:val="28"/>
          <w:lang w:eastAsia="en-US"/>
        </w:rPr>
        <w:t>у</w:t>
      </w:r>
      <w:proofErr w:type="gramEnd"/>
      <w:r w:rsidRPr="00CD5A90">
        <w:rPr>
          <w:sz w:val="28"/>
          <w:szCs w:val="28"/>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172845" w:rsidRPr="00574103" w:rsidTr="007F707D">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172845" w:rsidRPr="00CD5A90" w:rsidRDefault="00172845" w:rsidP="007F707D">
            <w:pPr>
              <w:widowControl w:val="0"/>
              <w:autoSpaceDE w:val="0"/>
              <w:spacing w:line="240" w:lineRule="auto"/>
              <w:rPr>
                <w:sz w:val="28"/>
                <w:szCs w:val="28"/>
                <w:lang w:val="ru-RU"/>
              </w:rPr>
            </w:pPr>
            <w:r w:rsidRPr="00CD5A90">
              <w:rPr>
                <w:b/>
                <w:sz w:val="28"/>
                <w:szCs w:val="28"/>
                <w:lang w:val="ru-RU"/>
              </w:rPr>
              <w:t xml:space="preserve">Укупно </w:t>
            </w:r>
            <w:r w:rsidRPr="00574103">
              <w:rPr>
                <w:rFonts w:eastAsia="Times New Roman"/>
                <w:b/>
                <w:lang w:eastAsia="en-US"/>
              </w:rPr>
              <w:t xml:space="preserve"> </w:t>
            </w:r>
            <w:r w:rsidRPr="00CD5A90">
              <w:rPr>
                <w:b/>
                <w:sz w:val="28"/>
                <w:szCs w:val="28"/>
                <w:lang w:val="ru-RU"/>
              </w:rPr>
              <w:t>понуђена цена</w:t>
            </w:r>
            <w:r w:rsidRPr="00CD5A90">
              <w:rPr>
                <w:sz w:val="28"/>
                <w:szCs w:val="28"/>
                <w:lang w:val="ru-RU"/>
              </w:rPr>
              <w:t>,</w:t>
            </w:r>
            <w:r w:rsidRPr="00CD5A90">
              <w:rPr>
                <w:b/>
                <w:sz w:val="28"/>
                <w:szCs w:val="28"/>
                <w:lang w:val="ru-RU"/>
              </w:rPr>
              <w:t xml:space="preserve"> </w:t>
            </w:r>
            <w:r w:rsidRPr="00CD5A90">
              <w:rPr>
                <w:sz w:val="28"/>
                <w:szCs w:val="28"/>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845" w:rsidRPr="00574103" w:rsidRDefault="00172845" w:rsidP="007F707D">
            <w:pPr>
              <w:widowControl w:val="0"/>
              <w:autoSpaceDE w:val="0"/>
              <w:snapToGrid w:val="0"/>
              <w:spacing w:before="48" w:line="240" w:lineRule="auto"/>
              <w:rPr>
                <w:lang w:val="ru-RU"/>
              </w:rPr>
            </w:pPr>
          </w:p>
          <w:p w:rsidR="00172845" w:rsidRPr="00574103" w:rsidRDefault="00172845" w:rsidP="007F707D">
            <w:pPr>
              <w:widowControl w:val="0"/>
              <w:autoSpaceDE w:val="0"/>
              <w:spacing w:before="48" w:line="240" w:lineRule="auto"/>
              <w:rPr>
                <w:lang w:val="ru-RU"/>
              </w:rPr>
            </w:pPr>
          </w:p>
        </w:tc>
      </w:tr>
      <w:tr w:rsidR="00172845" w:rsidRPr="00574103" w:rsidTr="007F707D">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172845" w:rsidRPr="00CD5A90" w:rsidRDefault="00172845" w:rsidP="007F707D">
            <w:pPr>
              <w:widowControl w:val="0"/>
              <w:autoSpaceDE w:val="0"/>
              <w:spacing w:line="240" w:lineRule="auto"/>
              <w:rPr>
                <w:sz w:val="28"/>
                <w:szCs w:val="28"/>
                <w:lang w:val="sr-Cyrl-CS"/>
              </w:rPr>
            </w:pPr>
            <w:r w:rsidRPr="00CD5A90">
              <w:rPr>
                <w:sz w:val="28"/>
                <w:szCs w:val="28"/>
              </w:rPr>
              <w:t>Износ ПДВ-а (___________ %)</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845" w:rsidRPr="00574103" w:rsidRDefault="00172845" w:rsidP="007F707D">
            <w:pPr>
              <w:widowControl w:val="0"/>
              <w:autoSpaceDE w:val="0"/>
              <w:snapToGrid w:val="0"/>
              <w:spacing w:before="48" w:line="240" w:lineRule="auto"/>
              <w:rPr>
                <w:lang w:val="sr-Cyrl-CS"/>
              </w:rPr>
            </w:pPr>
          </w:p>
        </w:tc>
      </w:tr>
      <w:tr w:rsidR="00172845" w:rsidRPr="00574103" w:rsidTr="007F707D">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172845" w:rsidRPr="00CD5A90" w:rsidRDefault="00172845" w:rsidP="007F707D">
            <w:pPr>
              <w:widowControl w:val="0"/>
              <w:autoSpaceDE w:val="0"/>
              <w:spacing w:line="240" w:lineRule="auto"/>
              <w:rPr>
                <w:sz w:val="28"/>
                <w:szCs w:val="28"/>
                <w:lang w:val="sr-Cyrl-CS"/>
              </w:rPr>
            </w:pPr>
            <w:r w:rsidRPr="00CD5A90">
              <w:rPr>
                <w:b/>
                <w:sz w:val="28"/>
                <w:szCs w:val="28"/>
              </w:rPr>
              <w:t>Укупно понуђена цена</w:t>
            </w:r>
            <w:r w:rsidRPr="00CD5A90">
              <w:rPr>
                <w:sz w:val="28"/>
                <w:szCs w:val="28"/>
                <w:lang w:val="ru-RU"/>
              </w:rPr>
              <w:t>,</w:t>
            </w:r>
            <w:r w:rsidRPr="00CD5A90">
              <w:rPr>
                <w:b/>
                <w:sz w:val="28"/>
                <w:szCs w:val="28"/>
                <w:lang w:val="ru-RU"/>
              </w:rPr>
              <w:t xml:space="preserve"> </w:t>
            </w:r>
            <w:r w:rsidRPr="00CD5A90">
              <w:rPr>
                <w:sz w:val="28"/>
                <w:szCs w:val="28"/>
              </w:rPr>
              <w:t>са ПДВ-ом</w:t>
            </w:r>
            <w:r w:rsidRPr="00CD5A90">
              <w:rPr>
                <w:sz w:val="28"/>
                <w:szCs w:val="28"/>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72845" w:rsidRPr="00574103" w:rsidRDefault="00172845" w:rsidP="007F707D">
            <w:pPr>
              <w:widowControl w:val="0"/>
              <w:autoSpaceDE w:val="0"/>
              <w:snapToGrid w:val="0"/>
              <w:spacing w:before="48" w:line="240" w:lineRule="auto"/>
              <w:rPr>
                <w:lang w:val="sr-Cyrl-CS"/>
              </w:rPr>
            </w:pPr>
          </w:p>
        </w:tc>
      </w:tr>
    </w:tbl>
    <w:p w:rsidR="00172845" w:rsidRPr="00574103" w:rsidRDefault="00172845" w:rsidP="00172845">
      <w:pPr>
        <w:widowControl w:val="0"/>
        <w:autoSpaceDE w:val="0"/>
        <w:spacing w:line="240" w:lineRule="auto"/>
        <w:rPr>
          <w:lang w:val="ru-RU"/>
        </w:rPr>
      </w:pPr>
    </w:p>
    <w:p w:rsidR="00172845" w:rsidRPr="00574103" w:rsidRDefault="00172845" w:rsidP="00172845">
      <w:pPr>
        <w:widowControl w:val="0"/>
        <w:autoSpaceDE w:val="0"/>
        <w:spacing w:line="240" w:lineRule="auto"/>
        <w:rPr>
          <w:b/>
          <w:color w:val="auto"/>
        </w:rPr>
      </w:pPr>
      <w:r w:rsidRPr="00574103">
        <w:rPr>
          <w:rFonts w:eastAsia="Times New Roman"/>
          <w:lang w:val="ru-RU"/>
        </w:rPr>
        <w:t xml:space="preserve"> </w:t>
      </w:r>
    </w:p>
    <w:p w:rsidR="00172845" w:rsidRPr="00CD5A90" w:rsidRDefault="00172845" w:rsidP="00172845">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важења понуде: ___________________</w:t>
      </w:r>
      <w:r w:rsidRPr="00CD5A90">
        <w:rPr>
          <w:b/>
          <w:color w:val="auto"/>
          <w:sz w:val="28"/>
          <w:szCs w:val="28"/>
          <w:lang w:val="sr-Cyrl-CS"/>
        </w:rPr>
        <w:t xml:space="preserve"> </w:t>
      </w:r>
      <w:r w:rsidRPr="00CD5A90">
        <w:rPr>
          <w:b/>
          <w:color w:val="auto"/>
          <w:sz w:val="28"/>
          <w:szCs w:val="28"/>
        </w:rPr>
        <w:t>дана  (не краћи од 30 дана);</w:t>
      </w:r>
    </w:p>
    <w:p w:rsidR="00172845" w:rsidRPr="00CD5A90" w:rsidRDefault="00172845" w:rsidP="00172845">
      <w:pPr>
        <w:pStyle w:val="opstiusloviNABRAJANJE"/>
        <w:tabs>
          <w:tab w:val="clear" w:pos="810"/>
        </w:tabs>
        <w:ind w:left="0" w:firstLine="0"/>
        <w:rPr>
          <w:b/>
          <w:color w:val="auto"/>
          <w:sz w:val="28"/>
          <w:szCs w:val="28"/>
        </w:rPr>
      </w:pPr>
      <w:r>
        <w:rPr>
          <w:b/>
          <w:color w:val="auto"/>
          <w:sz w:val="28"/>
          <w:szCs w:val="28"/>
        </w:rPr>
        <w:t xml:space="preserve">- </w:t>
      </w:r>
      <w:r w:rsidRPr="00CD5A90">
        <w:rPr>
          <w:b/>
          <w:color w:val="auto"/>
          <w:sz w:val="28"/>
          <w:szCs w:val="28"/>
        </w:rPr>
        <w:t>рок испоруке:____</w:t>
      </w:r>
      <w:r>
        <w:rPr>
          <w:b/>
          <w:color w:val="auto"/>
          <w:sz w:val="28"/>
          <w:szCs w:val="28"/>
        </w:rPr>
        <w:t xml:space="preserve">_____________ дана (не дужи од </w:t>
      </w:r>
      <w:r>
        <w:rPr>
          <w:b/>
          <w:color w:val="auto"/>
          <w:sz w:val="28"/>
          <w:szCs w:val="28"/>
          <w:lang w:val="sr-Cyrl-RS"/>
        </w:rPr>
        <w:t>3</w:t>
      </w:r>
      <w:r w:rsidRPr="00CD5A90">
        <w:rPr>
          <w:b/>
          <w:color w:val="auto"/>
          <w:sz w:val="28"/>
          <w:szCs w:val="28"/>
        </w:rPr>
        <w:t>0 дана од дана пријема поруџбенице);</w:t>
      </w:r>
    </w:p>
    <w:p w:rsidR="00172845" w:rsidRPr="00C941F2" w:rsidRDefault="00172845" w:rsidP="00172845">
      <w:pPr>
        <w:pStyle w:val="opstiusloviNABRAJANJE"/>
        <w:tabs>
          <w:tab w:val="clear" w:pos="810"/>
        </w:tabs>
        <w:ind w:left="0" w:firstLine="0"/>
        <w:rPr>
          <w:b/>
          <w:color w:val="auto"/>
          <w:sz w:val="28"/>
          <w:szCs w:val="28"/>
          <w:lang w:val="sr-Cyrl-RS"/>
        </w:rPr>
      </w:pPr>
      <w:r>
        <w:rPr>
          <w:b/>
          <w:color w:val="auto"/>
          <w:sz w:val="28"/>
          <w:szCs w:val="28"/>
        </w:rPr>
        <w:t xml:space="preserve">- </w:t>
      </w:r>
      <w:r w:rsidRPr="00CD5A90">
        <w:rPr>
          <w:b/>
          <w:color w:val="auto"/>
          <w:sz w:val="28"/>
          <w:szCs w:val="28"/>
        </w:rPr>
        <w:t>рок плаћања: _____________</w:t>
      </w:r>
      <w:r w:rsidRPr="00CD5A90">
        <w:rPr>
          <w:b/>
          <w:color w:val="auto"/>
          <w:sz w:val="28"/>
          <w:szCs w:val="28"/>
          <w:lang w:val="sr-Cyrl-CS"/>
        </w:rPr>
        <w:t xml:space="preserve"> </w:t>
      </w:r>
      <w:r w:rsidRPr="00CD5A90">
        <w:rPr>
          <w:b/>
          <w:color w:val="auto"/>
          <w:sz w:val="28"/>
          <w:szCs w:val="28"/>
        </w:rPr>
        <w:t>дана</w:t>
      </w:r>
      <w:r w:rsidRPr="00CD5A90">
        <w:rPr>
          <w:b/>
          <w:color w:val="auto"/>
          <w:sz w:val="28"/>
          <w:szCs w:val="28"/>
          <w:lang w:val="sr-Cyrl-CS"/>
        </w:rPr>
        <w:t xml:space="preserve"> </w:t>
      </w:r>
      <w:r w:rsidRPr="00CD5A90">
        <w:rPr>
          <w:b/>
          <w:color w:val="auto"/>
          <w:sz w:val="28"/>
          <w:szCs w:val="28"/>
          <w:lang w:val="en-US"/>
        </w:rPr>
        <w:t>(не краћ</w:t>
      </w:r>
      <w:r w:rsidRPr="00CD5A90">
        <w:rPr>
          <w:b/>
          <w:color w:val="auto"/>
          <w:sz w:val="28"/>
          <w:szCs w:val="28"/>
        </w:rPr>
        <w:t>и</w:t>
      </w:r>
      <w:r w:rsidRPr="00CD5A90">
        <w:rPr>
          <w:b/>
          <w:color w:val="auto"/>
          <w:sz w:val="28"/>
          <w:szCs w:val="28"/>
          <w:lang w:val="en-US"/>
        </w:rPr>
        <w:t xml:space="preserve"> од </w:t>
      </w:r>
      <w:r w:rsidRPr="00CD5A90">
        <w:rPr>
          <w:b/>
          <w:color w:val="auto"/>
          <w:sz w:val="28"/>
          <w:szCs w:val="28"/>
          <w:lang w:val="sr-Cyrl-CS"/>
        </w:rPr>
        <w:t>15</w:t>
      </w:r>
      <w:r w:rsidRPr="00CD5A90">
        <w:rPr>
          <w:b/>
          <w:color w:val="auto"/>
          <w:sz w:val="28"/>
          <w:szCs w:val="28"/>
          <w:lang w:val="en-US"/>
        </w:rPr>
        <w:t xml:space="preserve"> дана</w:t>
      </w:r>
      <w:r>
        <w:rPr>
          <w:b/>
          <w:color w:val="auto"/>
          <w:sz w:val="28"/>
          <w:szCs w:val="28"/>
          <w:lang w:val="sr-Cyrl-CS"/>
        </w:rPr>
        <w:t xml:space="preserve"> , не дужи</w:t>
      </w:r>
      <w:r w:rsidRPr="00CD5A90">
        <w:rPr>
          <w:b/>
          <w:color w:val="auto"/>
          <w:sz w:val="28"/>
          <w:szCs w:val="28"/>
          <w:lang w:val="sr-Cyrl-CS"/>
        </w:rPr>
        <w:t xml:space="preserve"> од 45 дана</w:t>
      </w:r>
      <w:r>
        <w:rPr>
          <w:b/>
          <w:color w:val="auto"/>
          <w:sz w:val="28"/>
          <w:szCs w:val="28"/>
          <w:lang w:val="sr-Cyrl-CS"/>
        </w:rPr>
        <w:t xml:space="preserve"> од дана пријема фактуре</w:t>
      </w:r>
      <w:r w:rsidRPr="00CD5A90">
        <w:rPr>
          <w:b/>
          <w:color w:val="auto"/>
          <w:sz w:val="28"/>
          <w:szCs w:val="28"/>
        </w:rPr>
        <w:t>)</w:t>
      </w:r>
      <w:r w:rsidRPr="00CD5A90">
        <w:rPr>
          <w:b/>
          <w:color w:val="auto"/>
          <w:sz w:val="28"/>
          <w:szCs w:val="28"/>
          <w:lang w:val="en-US"/>
        </w:rPr>
        <w:t>;</w:t>
      </w:r>
    </w:p>
    <w:p w:rsidR="00172845" w:rsidRPr="00CD5A90" w:rsidRDefault="00172845" w:rsidP="00172845">
      <w:pPr>
        <w:pStyle w:val="opstiusloviNABRAJANJE"/>
        <w:tabs>
          <w:tab w:val="clear" w:pos="810"/>
        </w:tabs>
        <w:ind w:left="0" w:firstLine="0"/>
        <w:rPr>
          <w:b/>
          <w:color w:val="auto"/>
          <w:sz w:val="28"/>
          <w:szCs w:val="28"/>
          <w:lang w:val="sr-Cyrl-CS"/>
        </w:rPr>
      </w:pPr>
      <w:r>
        <w:rPr>
          <w:b/>
          <w:color w:val="auto"/>
          <w:sz w:val="28"/>
          <w:szCs w:val="28"/>
        </w:rPr>
        <w:t xml:space="preserve">- </w:t>
      </w:r>
      <w:r w:rsidRPr="00CD5A90">
        <w:rPr>
          <w:b/>
          <w:color w:val="auto"/>
          <w:sz w:val="28"/>
          <w:szCs w:val="28"/>
        </w:rPr>
        <w:t>проценат понуде поверен подизвођачу:</w:t>
      </w:r>
      <w:r w:rsidRPr="00CD5A90">
        <w:rPr>
          <w:b/>
          <w:color w:val="auto"/>
          <w:sz w:val="28"/>
          <w:szCs w:val="28"/>
          <w:lang w:val="sr-Cyrl-CS"/>
        </w:rPr>
        <w:t xml:space="preserve"> </w:t>
      </w:r>
      <w:r w:rsidRPr="00CD5A90">
        <w:rPr>
          <w:b/>
          <w:color w:val="auto"/>
          <w:sz w:val="28"/>
          <w:szCs w:val="28"/>
        </w:rPr>
        <w:t>___</w:t>
      </w:r>
      <w:r w:rsidRPr="00CD5A90">
        <w:rPr>
          <w:b/>
          <w:color w:val="auto"/>
          <w:sz w:val="28"/>
          <w:szCs w:val="28"/>
          <w:lang w:val="sr-Cyrl-CS"/>
        </w:rPr>
        <w:t>_</w:t>
      </w:r>
      <w:r w:rsidRPr="00CD5A90">
        <w:rPr>
          <w:b/>
          <w:color w:val="auto"/>
          <w:sz w:val="28"/>
          <w:szCs w:val="28"/>
        </w:rPr>
        <w:t>__</w:t>
      </w:r>
      <w:r w:rsidRPr="00CD5A90">
        <w:rPr>
          <w:b/>
          <w:color w:val="auto"/>
          <w:sz w:val="28"/>
          <w:szCs w:val="28"/>
          <w:lang w:val="sr-Cyrl-CS"/>
        </w:rPr>
        <w:t xml:space="preserve"> </w:t>
      </w:r>
      <w:r w:rsidRPr="00CD5A90">
        <w:rPr>
          <w:b/>
          <w:color w:val="auto"/>
          <w:sz w:val="28"/>
          <w:szCs w:val="28"/>
        </w:rPr>
        <w:t>%</w:t>
      </w:r>
      <w:r w:rsidRPr="00CD5A90">
        <w:rPr>
          <w:b/>
          <w:color w:val="auto"/>
          <w:sz w:val="28"/>
          <w:szCs w:val="28"/>
          <w:lang w:val="sr-Cyrl-CS"/>
        </w:rPr>
        <w:t>.</w:t>
      </w:r>
    </w:p>
    <w:p w:rsidR="00172845" w:rsidRPr="00CD5A90" w:rsidRDefault="00172845" w:rsidP="00172845">
      <w:pPr>
        <w:pStyle w:val="opstiusloviNABRAJANJE"/>
        <w:tabs>
          <w:tab w:val="clear" w:pos="810"/>
        </w:tabs>
        <w:ind w:left="0" w:firstLine="0"/>
        <w:jc w:val="both"/>
        <w:rPr>
          <w:sz w:val="28"/>
          <w:szCs w:val="28"/>
          <w:lang w:val="sr-Cyrl-CS"/>
        </w:rPr>
      </w:pPr>
      <w:proofErr w:type="gramStart"/>
      <w:r w:rsidRPr="00CD5A90">
        <w:rPr>
          <w:color w:val="auto"/>
          <w:sz w:val="28"/>
          <w:szCs w:val="28"/>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CD5A90">
        <w:rPr>
          <w:color w:val="auto"/>
          <w:sz w:val="28"/>
          <w:szCs w:val="28"/>
          <w:lang w:val="sr-Cyrl-CS"/>
        </w:rPr>
        <w:t>.</w:t>
      </w:r>
      <w:proofErr w:type="gramEnd"/>
    </w:p>
    <w:p w:rsidR="00172845" w:rsidRPr="00CD5A90" w:rsidRDefault="00172845" w:rsidP="00172845">
      <w:pPr>
        <w:pStyle w:val="NoSpacing"/>
        <w:rPr>
          <w:sz w:val="28"/>
          <w:szCs w:val="28"/>
          <w:lang w:val="sr-Cyrl-CS"/>
        </w:rPr>
      </w:pPr>
    </w:p>
    <w:p w:rsidR="00172845" w:rsidRPr="00CD5A90" w:rsidRDefault="00172845" w:rsidP="00172845">
      <w:pPr>
        <w:pStyle w:val="NoSpacing"/>
        <w:rPr>
          <w:sz w:val="28"/>
          <w:szCs w:val="28"/>
          <w:lang w:val="sr-Cyrl-CS"/>
        </w:rPr>
      </w:pPr>
      <w:r w:rsidRPr="00CD5A90">
        <w:rPr>
          <w:rFonts w:ascii="Times New Roman" w:eastAsia="Times New Roman" w:hAnsi="Times New Roman" w:cs="Times New Roman"/>
          <w:b/>
          <w:sz w:val="28"/>
          <w:szCs w:val="28"/>
          <w:lang w:val="sr-Cyrl-CS"/>
        </w:rPr>
        <w:t xml:space="preserve">       </w:t>
      </w:r>
    </w:p>
    <w:p w:rsidR="00172845" w:rsidRPr="00CD5A90" w:rsidRDefault="00172845" w:rsidP="00172845">
      <w:pPr>
        <w:pStyle w:val="NoSpacing"/>
        <w:rPr>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172845" w:rsidRPr="00CD5A90" w:rsidTr="007F707D">
        <w:tc>
          <w:tcPr>
            <w:tcW w:w="4628" w:type="dxa"/>
            <w:shd w:val="clear" w:color="auto" w:fill="auto"/>
            <w:vAlign w:val="center"/>
          </w:tcPr>
          <w:p w:rsidR="00172845" w:rsidRPr="00CD5A90" w:rsidRDefault="00172845" w:rsidP="007F707D">
            <w:pPr>
              <w:pStyle w:val="Stavkaspecifikacije"/>
              <w:tabs>
                <w:tab w:val="clear" w:pos="0"/>
              </w:tabs>
              <w:ind w:left="792"/>
              <w:rPr>
                <w:rFonts w:eastAsia="Times New Roman"/>
                <w:sz w:val="28"/>
                <w:szCs w:val="28"/>
              </w:rPr>
            </w:pPr>
            <w:r w:rsidRPr="00CD5A90">
              <w:rPr>
                <w:rFonts w:eastAsia="Times New Roman"/>
                <w:sz w:val="28"/>
                <w:szCs w:val="28"/>
                <w:lang w:eastAsia="en-US"/>
              </w:rPr>
              <w:t xml:space="preserve"> </w:t>
            </w:r>
            <w:r w:rsidRPr="00CD5A90">
              <w:rPr>
                <w:sz w:val="28"/>
                <w:szCs w:val="28"/>
                <w:lang w:eastAsia="en-US"/>
              </w:rPr>
              <w:t>М</w:t>
            </w:r>
            <w:r w:rsidRPr="00CD5A90">
              <w:rPr>
                <w:sz w:val="28"/>
                <w:szCs w:val="28"/>
              </w:rPr>
              <w:t>есто и датум:</w:t>
            </w:r>
          </w:p>
          <w:p w:rsidR="00172845" w:rsidRPr="00CD5A90" w:rsidRDefault="00172845" w:rsidP="007F707D">
            <w:pPr>
              <w:spacing w:before="240"/>
              <w:rPr>
                <w:rFonts w:eastAsia="Times New Roman"/>
                <w:sz w:val="28"/>
                <w:szCs w:val="28"/>
              </w:rPr>
            </w:pPr>
            <w:r w:rsidRPr="00CD5A90">
              <w:rPr>
                <w:rFonts w:eastAsia="Times New Roman"/>
                <w:sz w:val="28"/>
                <w:szCs w:val="28"/>
              </w:rPr>
              <w:t xml:space="preserve">         </w:t>
            </w:r>
            <w:r w:rsidRPr="00CD5A90">
              <w:rPr>
                <w:sz w:val="28"/>
                <w:szCs w:val="28"/>
              </w:rPr>
              <w:t>___________________2016</w:t>
            </w:r>
            <w:r>
              <w:rPr>
                <w:sz w:val="28"/>
                <w:szCs w:val="28"/>
              </w:rPr>
              <w:t>.</w:t>
            </w:r>
            <w:r w:rsidRPr="00CD5A90">
              <w:rPr>
                <w:sz w:val="28"/>
                <w:szCs w:val="28"/>
              </w:rPr>
              <w:t>године</w:t>
            </w:r>
          </w:p>
        </w:tc>
        <w:tc>
          <w:tcPr>
            <w:tcW w:w="837" w:type="dxa"/>
            <w:shd w:val="clear" w:color="auto" w:fill="auto"/>
            <w:vAlign w:val="center"/>
          </w:tcPr>
          <w:p w:rsidR="00172845" w:rsidRPr="00CD5A90" w:rsidRDefault="00172845" w:rsidP="007F707D">
            <w:pPr>
              <w:jc w:val="center"/>
              <w:rPr>
                <w:rFonts w:eastAsia="Times New Roman"/>
                <w:sz w:val="28"/>
                <w:szCs w:val="28"/>
              </w:rPr>
            </w:pPr>
            <w:r w:rsidRPr="00CD5A90">
              <w:rPr>
                <w:rFonts w:eastAsia="Times New Roman"/>
                <w:sz w:val="28"/>
                <w:szCs w:val="28"/>
              </w:rPr>
              <w:t xml:space="preserve">                        </w:t>
            </w:r>
            <w:r w:rsidRPr="00CD5A90">
              <w:rPr>
                <w:sz w:val="28"/>
                <w:szCs w:val="28"/>
              </w:rPr>
              <w:t>М.П.</w:t>
            </w:r>
          </w:p>
        </w:tc>
        <w:tc>
          <w:tcPr>
            <w:tcW w:w="4497" w:type="dxa"/>
            <w:shd w:val="clear" w:color="auto" w:fill="auto"/>
            <w:vAlign w:val="center"/>
          </w:tcPr>
          <w:p w:rsidR="00172845" w:rsidRPr="00CD5A90" w:rsidRDefault="00172845" w:rsidP="007F707D">
            <w:pPr>
              <w:spacing w:before="480"/>
              <w:jc w:val="center"/>
              <w:rPr>
                <w:rFonts w:eastAsia="Times New Roman"/>
                <w:sz w:val="28"/>
                <w:szCs w:val="28"/>
              </w:rPr>
            </w:pPr>
            <w:r w:rsidRPr="00CD5A90">
              <w:rPr>
                <w:rFonts w:eastAsia="Times New Roman"/>
                <w:sz w:val="28"/>
                <w:szCs w:val="28"/>
              </w:rPr>
              <w:t xml:space="preserve">               </w:t>
            </w:r>
            <w:r w:rsidRPr="00CD5A90">
              <w:rPr>
                <w:sz w:val="28"/>
                <w:szCs w:val="28"/>
              </w:rPr>
              <w:t>____________________________</w:t>
            </w:r>
          </w:p>
          <w:p w:rsidR="00172845" w:rsidRPr="00CD5A90" w:rsidRDefault="00172845" w:rsidP="007F707D">
            <w:pPr>
              <w:jc w:val="center"/>
              <w:rPr>
                <w:sz w:val="28"/>
                <w:szCs w:val="28"/>
              </w:rPr>
            </w:pPr>
            <w:r>
              <w:rPr>
                <w:rFonts w:eastAsia="Times New Roman"/>
                <w:sz w:val="28"/>
                <w:szCs w:val="28"/>
              </w:rPr>
              <w:t xml:space="preserve"> </w:t>
            </w:r>
            <w:r w:rsidRPr="00CD5A90">
              <w:rPr>
                <w:sz w:val="28"/>
                <w:szCs w:val="28"/>
              </w:rPr>
              <w:t>(потпис овлашћеног лица)</w:t>
            </w:r>
          </w:p>
        </w:tc>
      </w:tr>
    </w:tbl>
    <w:p w:rsidR="00172845" w:rsidRPr="00574103" w:rsidRDefault="00172845" w:rsidP="00172845">
      <w:pPr>
        <w:spacing w:line="240" w:lineRule="auto"/>
        <w:rPr>
          <w:b/>
          <w:bCs/>
          <w:lang w:val="sr-Cyrl-CS"/>
        </w:rPr>
      </w:pPr>
      <w:r w:rsidRPr="00574103">
        <w:rPr>
          <w:rFonts w:eastAsia="Times New Roman"/>
          <w:b/>
          <w:bCs/>
          <w:lang w:val="sr-Cyrl-CS"/>
        </w:rPr>
        <w:t xml:space="preserve">                                                                                                                                </w:t>
      </w:r>
    </w:p>
    <w:p w:rsidR="00172845" w:rsidRPr="00574103" w:rsidRDefault="00172845" w:rsidP="00172845">
      <w:pPr>
        <w:spacing w:line="240" w:lineRule="auto"/>
        <w:jc w:val="center"/>
        <w:rPr>
          <w:b/>
          <w:bCs/>
          <w:lang w:val="sr-Cyrl-CS"/>
        </w:rPr>
      </w:pPr>
    </w:p>
    <w:p w:rsidR="00172845" w:rsidRDefault="00172845" w:rsidP="00172845">
      <w:pPr>
        <w:jc w:val="both"/>
        <w:rPr>
          <w:i/>
          <w:iCs/>
          <w:sz w:val="28"/>
          <w:szCs w:val="28"/>
          <w:lang w:val="sr-Cyrl-RS"/>
        </w:rPr>
      </w:pPr>
      <w:r w:rsidRPr="00CD5A90">
        <w:rPr>
          <w:b/>
          <w:bCs/>
          <w:i/>
          <w:iCs/>
          <w:sz w:val="28"/>
          <w:szCs w:val="28"/>
        </w:rPr>
        <w:t xml:space="preserve">Напомена: </w:t>
      </w:r>
      <w:r w:rsidRPr="00CD5A90">
        <w:rPr>
          <w:i/>
          <w:iCs/>
          <w:sz w:val="28"/>
          <w:szCs w:val="28"/>
        </w:rPr>
        <w:t xml:space="preserve">Образац понуде понуђач мора да попуни, овери печатом и потпише, чиме </w:t>
      </w:r>
      <w:r w:rsidRPr="00CD5A90">
        <w:rPr>
          <w:i/>
          <w:iCs/>
          <w:sz w:val="28"/>
          <w:szCs w:val="28"/>
          <w:lang w:val="sr-Cyrl-CS"/>
        </w:rPr>
        <w:t>п</w:t>
      </w:r>
      <w:r w:rsidRPr="00CD5A90">
        <w:rPr>
          <w:i/>
          <w:iCs/>
          <w:sz w:val="28"/>
          <w:szCs w:val="28"/>
        </w:rPr>
        <w:t xml:space="preserve">отврђује да су тачни подаци који су у обрасцу понуде наведени. </w:t>
      </w:r>
      <w:proofErr w:type="gramStart"/>
      <w:r w:rsidRPr="00CD5A90">
        <w:rPr>
          <w:i/>
          <w:iCs/>
          <w:sz w:val="28"/>
          <w:szCs w:val="2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i/>
          <w:iCs/>
          <w:sz w:val="28"/>
          <w:szCs w:val="28"/>
        </w:rPr>
        <w:t xml:space="preserve"> печатом оверити образац понуд</w:t>
      </w:r>
      <w:r>
        <w:rPr>
          <w:i/>
          <w:iCs/>
          <w:sz w:val="28"/>
          <w:szCs w:val="28"/>
          <w:lang w:val="sr-Cyrl-RS"/>
        </w:rPr>
        <w:t>е.</w:t>
      </w:r>
      <w:proofErr w:type="gramEnd"/>
    </w:p>
    <w:p w:rsidR="001452B4" w:rsidRDefault="001452B4" w:rsidP="00165F9A">
      <w:pPr>
        <w:jc w:val="center"/>
        <w:rPr>
          <w:b/>
          <w:sz w:val="28"/>
          <w:szCs w:val="28"/>
          <w:lang w:val="sr-Cyrl-RS"/>
        </w:rPr>
      </w:pPr>
      <w:r w:rsidRPr="001452B4">
        <w:rPr>
          <w:b/>
          <w:sz w:val="28"/>
          <w:szCs w:val="28"/>
        </w:rPr>
        <w:lastRenderedPageBreak/>
        <w:t>О</w:t>
      </w:r>
      <w:r w:rsidRPr="001452B4">
        <w:rPr>
          <w:b/>
          <w:spacing w:val="2"/>
          <w:sz w:val="28"/>
          <w:szCs w:val="28"/>
        </w:rPr>
        <w:t>Б</w:t>
      </w:r>
      <w:r w:rsidRPr="001452B4">
        <w:rPr>
          <w:b/>
          <w:spacing w:val="-3"/>
          <w:sz w:val="28"/>
          <w:szCs w:val="28"/>
        </w:rPr>
        <w:t>Р</w:t>
      </w:r>
      <w:r w:rsidRPr="001452B4">
        <w:rPr>
          <w:b/>
          <w:sz w:val="28"/>
          <w:szCs w:val="28"/>
        </w:rPr>
        <w:t>АЗАЦ СТ</w:t>
      </w:r>
      <w:r w:rsidRPr="001452B4">
        <w:rPr>
          <w:b/>
          <w:spacing w:val="-2"/>
          <w:sz w:val="28"/>
          <w:szCs w:val="28"/>
        </w:rPr>
        <w:t>Р</w:t>
      </w:r>
      <w:r w:rsidRPr="001452B4">
        <w:rPr>
          <w:b/>
          <w:spacing w:val="1"/>
          <w:sz w:val="28"/>
          <w:szCs w:val="28"/>
        </w:rPr>
        <w:t>УК</w:t>
      </w:r>
      <w:r w:rsidRPr="001452B4">
        <w:rPr>
          <w:b/>
          <w:sz w:val="28"/>
          <w:szCs w:val="28"/>
        </w:rPr>
        <w:t>Т</w:t>
      </w:r>
      <w:r w:rsidRPr="001452B4">
        <w:rPr>
          <w:b/>
          <w:spacing w:val="-1"/>
          <w:sz w:val="28"/>
          <w:szCs w:val="28"/>
        </w:rPr>
        <w:t>У</w:t>
      </w:r>
      <w:r w:rsidRPr="001452B4">
        <w:rPr>
          <w:b/>
          <w:spacing w:val="-3"/>
          <w:sz w:val="28"/>
          <w:szCs w:val="28"/>
        </w:rPr>
        <w:t>Р</w:t>
      </w:r>
      <w:r w:rsidRPr="001452B4">
        <w:rPr>
          <w:b/>
          <w:sz w:val="28"/>
          <w:szCs w:val="28"/>
        </w:rPr>
        <w:t>Е Ц</w:t>
      </w:r>
      <w:r w:rsidRPr="001452B4">
        <w:rPr>
          <w:b/>
          <w:spacing w:val="1"/>
          <w:sz w:val="28"/>
          <w:szCs w:val="28"/>
        </w:rPr>
        <w:t>Е</w:t>
      </w:r>
      <w:r w:rsidRPr="001452B4">
        <w:rPr>
          <w:b/>
          <w:sz w:val="28"/>
          <w:szCs w:val="28"/>
        </w:rPr>
        <w:t>НЕ СА</w:t>
      </w:r>
      <w:r w:rsidRPr="001452B4">
        <w:rPr>
          <w:b/>
          <w:spacing w:val="-1"/>
          <w:sz w:val="28"/>
          <w:szCs w:val="28"/>
        </w:rPr>
        <w:t xml:space="preserve"> У</w:t>
      </w:r>
      <w:r w:rsidRPr="001452B4">
        <w:rPr>
          <w:b/>
          <w:sz w:val="28"/>
          <w:szCs w:val="28"/>
        </w:rPr>
        <w:t>ПУТСТ</w:t>
      </w:r>
      <w:r w:rsidRPr="001452B4">
        <w:rPr>
          <w:b/>
          <w:spacing w:val="1"/>
          <w:sz w:val="28"/>
          <w:szCs w:val="28"/>
        </w:rPr>
        <w:t>В</w:t>
      </w:r>
      <w:r w:rsidRPr="001452B4">
        <w:rPr>
          <w:b/>
          <w:sz w:val="28"/>
          <w:szCs w:val="28"/>
        </w:rPr>
        <w:t xml:space="preserve">ОМ </w:t>
      </w:r>
      <w:r w:rsidRPr="001452B4">
        <w:rPr>
          <w:b/>
          <w:spacing w:val="1"/>
          <w:sz w:val="28"/>
          <w:szCs w:val="28"/>
        </w:rPr>
        <w:t>К</w:t>
      </w:r>
      <w:r w:rsidRPr="001452B4">
        <w:rPr>
          <w:b/>
          <w:sz w:val="28"/>
          <w:szCs w:val="28"/>
        </w:rPr>
        <w:t xml:space="preserve">АКО </w:t>
      </w:r>
      <w:r w:rsidRPr="001452B4">
        <w:rPr>
          <w:b/>
          <w:spacing w:val="1"/>
          <w:sz w:val="28"/>
          <w:szCs w:val="28"/>
        </w:rPr>
        <w:t>Д</w:t>
      </w:r>
      <w:r w:rsidRPr="001452B4">
        <w:rPr>
          <w:b/>
          <w:sz w:val="28"/>
          <w:szCs w:val="28"/>
        </w:rPr>
        <w:t>А СЕ ПО</w:t>
      </w:r>
      <w:r w:rsidRPr="001452B4">
        <w:rPr>
          <w:b/>
          <w:spacing w:val="1"/>
          <w:sz w:val="28"/>
          <w:szCs w:val="28"/>
        </w:rPr>
        <w:t>П</w:t>
      </w:r>
      <w:r w:rsidRPr="001452B4">
        <w:rPr>
          <w:b/>
          <w:spacing w:val="-1"/>
          <w:sz w:val="28"/>
          <w:szCs w:val="28"/>
        </w:rPr>
        <w:t>У</w:t>
      </w:r>
      <w:r w:rsidRPr="001452B4">
        <w:rPr>
          <w:b/>
          <w:sz w:val="28"/>
          <w:szCs w:val="28"/>
        </w:rPr>
        <w:t>НИ (Образац 2)</w:t>
      </w:r>
    </w:p>
    <w:p w:rsidR="00B800FE" w:rsidRDefault="00B800FE" w:rsidP="004D1F7A">
      <w:pPr>
        <w:rPr>
          <w:b/>
          <w:sz w:val="28"/>
          <w:szCs w:val="28"/>
        </w:rPr>
      </w:pPr>
    </w:p>
    <w:p w:rsidR="004D1F7A" w:rsidRPr="004D1F7A" w:rsidRDefault="004D1F7A" w:rsidP="004D1F7A">
      <w:pPr>
        <w:rPr>
          <w:b/>
          <w:sz w:val="28"/>
          <w:szCs w:val="28"/>
        </w:rPr>
      </w:pPr>
    </w:p>
    <w:p w:rsidR="00B800FE" w:rsidRPr="006551E0" w:rsidRDefault="00B800FE" w:rsidP="00B800FE">
      <w:pPr>
        <w:jc w:val="center"/>
        <w:rPr>
          <w:b/>
          <w:i/>
          <w:sz w:val="28"/>
          <w:szCs w:val="28"/>
          <w:lang w:val="sr-Cyrl-RS"/>
        </w:rPr>
      </w:pPr>
      <w:r>
        <w:rPr>
          <w:b/>
          <w:sz w:val="28"/>
          <w:szCs w:val="28"/>
          <w:lang w:val="sr-Cyrl-RS"/>
        </w:rPr>
        <w:t xml:space="preserve">Партија 1 – </w:t>
      </w:r>
      <w:r w:rsidR="0065027A">
        <w:rPr>
          <w:b/>
          <w:i/>
          <w:sz w:val="28"/>
          <w:szCs w:val="28"/>
          <w:lang w:val="sr-Cyrl-RS"/>
        </w:rPr>
        <w:t>Лаптоп, монитор, таблет, рачунар, штампач, мултифункцијски штампач и скенер</w:t>
      </w:r>
    </w:p>
    <w:p w:rsidR="00B800FE" w:rsidRDefault="00B800FE" w:rsidP="00B800FE">
      <w:pPr>
        <w:rPr>
          <w:sz w:val="28"/>
          <w:szCs w:val="28"/>
          <w:lang w:val="sr-Cyrl-RS"/>
        </w:rPr>
      </w:pPr>
    </w:p>
    <w:tbl>
      <w:tblPr>
        <w:tblpPr w:leftFromText="141" w:rightFromText="141"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709"/>
        <w:gridCol w:w="709"/>
        <w:gridCol w:w="1275"/>
        <w:gridCol w:w="1276"/>
        <w:gridCol w:w="1640"/>
      </w:tblGrid>
      <w:tr w:rsidR="0065027A" w:rsidRPr="0065027A" w:rsidTr="0065027A">
        <w:trPr>
          <w:trHeight w:val="1128"/>
        </w:trPr>
        <w:tc>
          <w:tcPr>
            <w:tcW w:w="522" w:type="dxa"/>
            <w:vAlign w:val="center"/>
          </w:tcPr>
          <w:p w:rsidR="0065027A" w:rsidRPr="0065027A" w:rsidRDefault="0065027A" w:rsidP="0065027A">
            <w:pPr>
              <w:spacing w:line="240" w:lineRule="auto"/>
              <w:ind w:left="-57" w:right="-113"/>
              <w:jc w:val="center"/>
              <w:rPr>
                <w:kern w:val="2"/>
                <w:lang w:val="sr-Cyrl-CS" w:eastAsia="ar-SA"/>
              </w:rPr>
            </w:pPr>
            <w:r w:rsidRPr="0065027A">
              <w:rPr>
                <w:kern w:val="2"/>
                <w:lang w:val="sr-Cyrl-CS" w:eastAsia="ar-SA"/>
              </w:rPr>
              <w:t>Р.Б</w:t>
            </w:r>
          </w:p>
        </w:tc>
        <w:tc>
          <w:tcPr>
            <w:tcW w:w="3697" w:type="dxa"/>
            <w:vAlign w:val="center"/>
          </w:tcPr>
          <w:p w:rsidR="0065027A" w:rsidRPr="0065027A" w:rsidRDefault="0065027A" w:rsidP="0065027A">
            <w:pPr>
              <w:spacing w:line="240" w:lineRule="auto"/>
              <w:ind w:left="-57" w:right="-113"/>
              <w:jc w:val="center"/>
              <w:rPr>
                <w:kern w:val="2"/>
                <w:lang w:val="sr-Cyrl-CS" w:eastAsia="ar-SA"/>
              </w:rPr>
            </w:pPr>
          </w:p>
        </w:tc>
        <w:tc>
          <w:tcPr>
            <w:tcW w:w="709" w:type="dxa"/>
            <w:vAlign w:val="center"/>
          </w:tcPr>
          <w:p w:rsidR="0065027A" w:rsidRPr="0065027A" w:rsidRDefault="0065027A" w:rsidP="0065027A">
            <w:pPr>
              <w:spacing w:line="240" w:lineRule="auto"/>
              <w:ind w:left="-57" w:right="-113"/>
              <w:jc w:val="center"/>
              <w:rPr>
                <w:kern w:val="2"/>
                <w:lang w:val="sr-Cyrl-CS" w:eastAsia="ar-SA"/>
              </w:rPr>
            </w:pPr>
            <w:r w:rsidRPr="0065027A">
              <w:rPr>
                <w:kern w:val="2"/>
                <w:lang w:val="sr-Cyrl-CS" w:eastAsia="ar-SA"/>
              </w:rPr>
              <w:t>ЈЕД. МЕРЕ</w:t>
            </w:r>
          </w:p>
        </w:tc>
        <w:tc>
          <w:tcPr>
            <w:tcW w:w="709" w:type="dxa"/>
            <w:vAlign w:val="center"/>
          </w:tcPr>
          <w:p w:rsidR="0065027A" w:rsidRPr="0065027A" w:rsidRDefault="0065027A" w:rsidP="0065027A">
            <w:pPr>
              <w:spacing w:line="240" w:lineRule="auto"/>
              <w:ind w:left="-57" w:right="-113"/>
              <w:jc w:val="center"/>
              <w:rPr>
                <w:kern w:val="2"/>
                <w:lang w:val="sr-Cyrl-CS" w:eastAsia="ar-SA"/>
              </w:rPr>
            </w:pPr>
            <w:r w:rsidRPr="0065027A">
              <w:rPr>
                <w:kern w:val="2"/>
                <w:lang w:val="sr-Cyrl-CS" w:eastAsia="ar-SA"/>
              </w:rPr>
              <w:t>КОЛ.</w:t>
            </w:r>
          </w:p>
        </w:tc>
        <w:tc>
          <w:tcPr>
            <w:tcW w:w="1275" w:type="dxa"/>
            <w:vAlign w:val="center"/>
          </w:tcPr>
          <w:p w:rsidR="0065027A" w:rsidRPr="0065027A" w:rsidRDefault="0065027A" w:rsidP="0065027A">
            <w:pPr>
              <w:spacing w:line="240" w:lineRule="auto"/>
              <w:ind w:left="-57" w:right="-113"/>
              <w:jc w:val="center"/>
              <w:rPr>
                <w:kern w:val="2"/>
                <w:lang w:val="sr-Cyrl-CS" w:eastAsia="ar-SA"/>
              </w:rPr>
            </w:pPr>
            <w:r w:rsidRPr="0065027A">
              <w:rPr>
                <w:kern w:val="2"/>
                <w:lang w:val="sr-Cyrl-CS" w:eastAsia="ar-SA"/>
              </w:rPr>
              <w:t xml:space="preserve">ЈЕД.ЦЕНА БЕЗ </w:t>
            </w:r>
          </w:p>
          <w:p w:rsidR="0065027A" w:rsidRPr="0065027A" w:rsidRDefault="0065027A" w:rsidP="0065027A">
            <w:pPr>
              <w:spacing w:line="240" w:lineRule="auto"/>
              <w:ind w:left="-57" w:right="-113"/>
              <w:jc w:val="center"/>
              <w:rPr>
                <w:kern w:val="2"/>
                <w:lang w:val="sr-Cyrl-CS" w:eastAsia="ar-SA"/>
              </w:rPr>
            </w:pPr>
            <w:r w:rsidRPr="0065027A">
              <w:rPr>
                <w:kern w:val="2"/>
                <w:lang w:val="sr-Cyrl-CS" w:eastAsia="ar-SA"/>
              </w:rPr>
              <w:t>ПДВ-А</w:t>
            </w:r>
          </w:p>
        </w:tc>
        <w:tc>
          <w:tcPr>
            <w:tcW w:w="1276" w:type="dxa"/>
            <w:vAlign w:val="center"/>
          </w:tcPr>
          <w:p w:rsidR="0065027A" w:rsidRPr="0065027A" w:rsidRDefault="0065027A" w:rsidP="0065027A">
            <w:pPr>
              <w:spacing w:line="240" w:lineRule="auto"/>
              <w:ind w:left="-57" w:right="-113"/>
              <w:jc w:val="center"/>
              <w:rPr>
                <w:kern w:val="2"/>
                <w:lang w:val="sr-Cyrl-CS" w:eastAsia="ar-SA"/>
              </w:rPr>
            </w:pPr>
            <w:r w:rsidRPr="0065027A">
              <w:rPr>
                <w:kern w:val="2"/>
                <w:lang w:val="sr-Cyrl-CS" w:eastAsia="ar-SA"/>
              </w:rPr>
              <w:t>УКУПНА  ЦЕНА БЕЗ ПДВ-А</w:t>
            </w:r>
          </w:p>
        </w:tc>
        <w:tc>
          <w:tcPr>
            <w:tcW w:w="1640" w:type="dxa"/>
          </w:tcPr>
          <w:p w:rsidR="0065027A" w:rsidRPr="0065027A" w:rsidRDefault="0065027A" w:rsidP="0065027A">
            <w:pPr>
              <w:spacing w:line="240" w:lineRule="auto"/>
              <w:ind w:left="-57" w:right="-113"/>
              <w:jc w:val="center"/>
              <w:rPr>
                <w:kern w:val="2"/>
                <w:lang w:val="sr-Cyrl-CS" w:eastAsia="ar-SA"/>
              </w:rPr>
            </w:pPr>
            <w:r w:rsidRPr="0065027A">
              <w:rPr>
                <w:kern w:val="2"/>
                <w:lang w:val="sr-Cyrl-CS" w:eastAsia="ar-SA"/>
              </w:rPr>
              <w:t>МОДЕЛ И ПРОИЗВОЂАЧ</w:t>
            </w: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CS" w:eastAsia="ar-SA"/>
              </w:rPr>
            </w:pPr>
            <w:r w:rsidRPr="0065027A">
              <w:rPr>
                <w:kern w:val="2"/>
                <w:lang w:val="sr-Cyrl-CS" w:eastAsia="ar-SA"/>
              </w:rPr>
              <w:t>1.</w:t>
            </w:r>
          </w:p>
        </w:tc>
        <w:tc>
          <w:tcPr>
            <w:tcW w:w="3697" w:type="dxa"/>
            <w:vAlign w:val="center"/>
          </w:tcPr>
          <w:p w:rsidR="0065027A" w:rsidRPr="0065027A" w:rsidRDefault="0065027A" w:rsidP="0065027A">
            <w:pPr>
              <w:spacing w:line="240" w:lineRule="auto"/>
              <w:ind w:right="-113"/>
              <w:rPr>
                <w:b/>
                <w:kern w:val="2"/>
                <w:lang w:eastAsia="ar-SA"/>
              </w:rPr>
            </w:pPr>
            <w:r w:rsidRPr="0065027A">
              <w:rPr>
                <w:b/>
                <w:kern w:val="2"/>
                <w:lang w:val="sr-Cyrl-RS" w:eastAsia="ar-SA"/>
              </w:rPr>
              <w:t>ЛАПТОП</w:t>
            </w:r>
            <w:r w:rsidRPr="0065027A">
              <w:rPr>
                <w:b/>
                <w:kern w:val="2"/>
                <w:lang w:val="sr-Cyrl-CS" w:eastAsia="ar-SA"/>
              </w:rPr>
              <w:t xml:space="preserve"> Тип </w:t>
            </w:r>
            <w:r w:rsidRPr="0065027A">
              <w:rPr>
                <w:b/>
                <w:kern w:val="2"/>
                <w:lang w:eastAsia="ar-SA"/>
              </w:rPr>
              <w:t>1</w:t>
            </w:r>
          </w:p>
          <w:tbl>
            <w:tblPr>
              <w:tblW w:w="9188" w:type="dxa"/>
              <w:shd w:val="clear" w:color="auto" w:fill="FFFFFF"/>
              <w:tblLayout w:type="fixed"/>
              <w:tblCellMar>
                <w:left w:w="0" w:type="dxa"/>
                <w:right w:w="0" w:type="dxa"/>
              </w:tblCellMar>
              <w:tblLook w:val="04A0" w:firstRow="1" w:lastRow="0" w:firstColumn="1" w:lastColumn="0" w:noHBand="0" w:noVBand="1"/>
            </w:tblPr>
            <w:tblGrid>
              <w:gridCol w:w="1463"/>
              <w:gridCol w:w="7725"/>
            </w:tblGrid>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13.3" HD LED backlight,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anti-glare</w:t>
                  </w:r>
                  <w:r w:rsidRPr="0065027A">
                    <w:rPr>
                      <w:rFonts w:eastAsia="Times New Roman"/>
                      <w:color w:val="auto"/>
                      <w:sz w:val="18"/>
                      <w:szCs w:val="18"/>
                      <w:lang w:eastAsia="en-GB"/>
                    </w:rPr>
                    <w:br/>
                    <w:t xml:space="preserve">Резолуција екрана :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1366 x 768</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b/>
                      <w:bCs/>
                      <w:color w:val="auto"/>
                      <w:sz w:val="18"/>
                      <w:szCs w:val="18"/>
                      <w:lang w:eastAsia="en-GB"/>
                    </w:rPr>
                  </w:pPr>
                  <w:r w:rsidRPr="0065027A">
                    <w:rPr>
                      <w:rFonts w:eastAsia="Times New Roman"/>
                      <w:b/>
                      <w:bCs/>
                      <w:color w:val="auto"/>
                      <w:sz w:val="18"/>
                      <w:szCs w:val="18"/>
                      <w:lang w:eastAsia="en-GB"/>
                    </w:rPr>
                    <w:t xml:space="preserve">Intel® Core™ i3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b/>
                      <w:bCs/>
                      <w:color w:val="auto"/>
                      <w:sz w:val="18"/>
                      <w:szCs w:val="18"/>
                      <w:lang w:eastAsia="en-GB"/>
                    </w:rPr>
                    <w:t>Dual Core Processor 5005U</w:t>
                  </w:r>
                  <w:r w:rsidRPr="0065027A">
                    <w:rPr>
                      <w:rFonts w:eastAsia="Times New Roman"/>
                      <w:color w:val="auto"/>
                      <w:sz w:val="18"/>
                      <w:szCs w:val="18"/>
                      <w:lang w:eastAsia="en-GB"/>
                    </w:rPr>
                    <w:br/>
                    <w:t>Брзина: 2.0GHz</w:t>
                  </w:r>
                  <w:r w:rsidRPr="0065027A">
                    <w:rPr>
                      <w:rFonts w:eastAsia="Times New Roman"/>
                      <w:color w:val="auto"/>
                      <w:sz w:val="18"/>
                      <w:szCs w:val="18"/>
                      <w:lang w:eastAsia="en-GB"/>
                    </w:rPr>
                    <w:br/>
                    <w:t>Кеш меморија: 3MB</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Intel® Broadwell-U SOC</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531269" w:rsidP="00041C9A">
                  <w:pPr>
                    <w:framePr w:hSpace="141" w:wrap="around" w:vAnchor="text" w:hAnchor="margin" w:xAlign="center" w:y="169"/>
                    <w:spacing w:line="255" w:lineRule="atLeast"/>
                    <w:rPr>
                      <w:rFonts w:eastAsia="Times New Roman"/>
                      <w:color w:val="auto"/>
                      <w:sz w:val="18"/>
                      <w:szCs w:val="18"/>
                      <w:lang w:eastAsia="en-GB"/>
                    </w:rPr>
                  </w:pPr>
                  <w:hyperlink r:id="rId14" w:tgtFrame="_blank" w:history="1">
                    <w:r w:rsidR="0065027A" w:rsidRPr="0065027A">
                      <w:rPr>
                        <w:rFonts w:eastAsia="Times New Roman"/>
                        <w:b/>
                        <w:bCs/>
                        <w:color w:val="auto"/>
                        <w:sz w:val="18"/>
                        <w:szCs w:val="18"/>
                        <w:lang w:eastAsia="en-GB"/>
                      </w:rPr>
                      <w:t>Интегрисана HD 5500</w:t>
                    </w:r>
                  </w:hyperlink>
                  <w:r w:rsidR="0065027A" w:rsidRPr="0065027A">
                    <w:rPr>
                      <w:rFonts w:eastAsia="Times New Roman"/>
                      <w:color w:val="auto"/>
                      <w:sz w:val="18"/>
                      <w:szCs w:val="18"/>
                      <w:lang w:eastAsia="en-GB"/>
                    </w:rPr>
                    <w: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са дељеном системском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меморијом</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4GB (4GB x 1) LPDDR3L</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1600 MHz SDRAM,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1 x SODIMM socket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максимално 8GB SDRAM</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Капацитет: 500GB</w:t>
                  </w:r>
                  <w:r w:rsidRPr="0065027A">
                    <w:rPr>
                      <w:rFonts w:eastAsia="Times New Roman"/>
                      <w:color w:val="auto"/>
                      <w:sz w:val="18"/>
                      <w:szCs w:val="18"/>
                      <w:lang w:eastAsia="en-GB"/>
                    </w:rPr>
                    <w:br/>
                    <w:t>Ротација: 5400 rpm</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HDD</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Нема</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Стерео звучници</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Web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1.0 Mpix са микрофоном</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HDMI (Type A)</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VGA излаз</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Da</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Мрежна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Gigabitni LAN 10/100/1000 Mbps</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Dual Band Wireless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LAN 2.4/5Ghz</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 (802.11 ac/a/b/g/n)</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Bluetooth 4.0</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 u 1 читач картица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 (SD, MMC)</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 ћелије Li-ion</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Нема оперативни систем</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Стандардна тастатура</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Црна</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32.30 x 21.50 x 2.30 cm</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Тежина (kg)</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1.59kg</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Загарантована сва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права купаца по основу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закона о заштити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потрошача</w:t>
                  </w:r>
                </w:p>
              </w:tc>
            </w:tr>
            <w:tr w:rsidR="0065027A" w:rsidRPr="0065027A" w:rsidTr="0065027A">
              <w:tc>
                <w:tcPr>
                  <w:tcW w:w="1463"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Cyrl-RS" w:eastAsia="en-GB"/>
                    </w:rPr>
                  </w:pP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color w:val="auto"/>
                <w:kern w:val="2"/>
                <w:lang w:val="sr-Cyrl-RS" w:eastAsia="ar-SA"/>
              </w:rPr>
            </w:pPr>
            <w:r w:rsidRPr="0065027A">
              <w:rPr>
                <w:b/>
                <w:color w:val="auto"/>
                <w:kern w:val="2"/>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CS" w:eastAsia="ar-SA"/>
              </w:rPr>
            </w:pPr>
            <w:r w:rsidRPr="0065027A">
              <w:rPr>
                <w:kern w:val="2"/>
                <w:lang w:val="sr-Cyrl-CS" w:eastAsia="ar-SA"/>
              </w:rPr>
              <w:lastRenderedPageBreak/>
              <w:t>ком</w:t>
            </w:r>
          </w:p>
        </w:tc>
        <w:tc>
          <w:tcPr>
            <w:tcW w:w="709" w:type="dxa"/>
            <w:vAlign w:val="center"/>
          </w:tcPr>
          <w:p w:rsidR="0065027A" w:rsidRPr="0065027A" w:rsidRDefault="0065027A" w:rsidP="0065027A">
            <w:pPr>
              <w:spacing w:line="240" w:lineRule="auto"/>
              <w:jc w:val="center"/>
              <w:rPr>
                <w:kern w:val="2"/>
                <w:lang w:val="sr-Cyrl-CS" w:eastAsia="ar-SA"/>
              </w:rPr>
            </w:pPr>
            <w:r w:rsidRPr="0065027A">
              <w:rPr>
                <w:kern w:val="2"/>
                <w:lang w:val="sr-Cyrl-C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1790"/>
        </w:trPr>
        <w:tc>
          <w:tcPr>
            <w:tcW w:w="522" w:type="dxa"/>
            <w:vAlign w:val="center"/>
          </w:tcPr>
          <w:p w:rsidR="0065027A" w:rsidRPr="0065027A" w:rsidRDefault="0065027A" w:rsidP="0065027A">
            <w:pPr>
              <w:spacing w:line="240" w:lineRule="auto"/>
              <w:jc w:val="center"/>
              <w:rPr>
                <w:kern w:val="2"/>
                <w:lang w:val="sr-Cyrl-CS" w:eastAsia="ar-SA"/>
              </w:rPr>
            </w:pPr>
            <w:r w:rsidRPr="0065027A">
              <w:rPr>
                <w:kern w:val="2"/>
                <w:lang w:val="sr-Cyrl-CS" w:eastAsia="ar-SA"/>
              </w:rPr>
              <w:lastRenderedPageBreak/>
              <w:t>2.</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ЛАПТОП</w:t>
            </w:r>
            <w:r w:rsidRPr="0065027A">
              <w:rPr>
                <w:b/>
                <w:kern w:val="2"/>
                <w:lang w:val="sr-Cyrl-CS" w:eastAsia="ar-SA"/>
              </w:rPr>
              <w:t xml:space="preserve"> Тип </w:t>
            </w:r>
            <w:r w:rsidRPr="0065027A">
              <w:rPr>
                <w:b/>
                <w:kern w:val="2"/>
                <w:lang w:val="sr-Cyrl-RS" w:eastAsia="ar-SA"/>
              </w:rPr>
              <w:t>2</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11.6" HD LED backlight,</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glare</w:t>
                  </w:r>
                  <w:r w:rsidRPr="0065027A">
                    <w:rPr>
                      <w:rFonts w:eastAsia="Times New Roman"/>
                      <w:color w:val="auto"/>
                      <w:sz w:val="18"/>
                      <w:szCs w:val="18"/>
                      <w:lang w:eastAsia="en-GB"/>
                    </w:rPr>
                    <w:br/>
                    <w:t xml:space="preserve">Резолуција: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1366 x 768 piksela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bCs/>
                      <w:color w:val="auto"/>
                      <w:sz w:val="18"/>
                      <w:szCs w:val="18"/>
                      <w:lang w:val="sr-Cyrl-RS" w:eastAsia="en-GB"/>
                    </w:rPr>
                  </w:pPr>
                  <w:r w:rsidRPr="0065027A">
                    <w:rPr>
                      <w:rFonts w:eastAsia="Times New Roman"/>
                      <w:bCs/>
                      <w:color w:val="auto"/>
                      <w:sz w:val="18"/>
                      <w:szCs w:val="18"/>
                      <w:lang w:eastAsia="en-GB"/>
                    </w:rPr>
                    <w:t>Intel® Atom® Quad Core</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bCs/>
                      <w:color w:val="auto"/>
                      <w:sz w:val="18"/>
                      <w:szCs w:val="18"/>
                      <w:lang w:eastAsia="en-GB"/>
                    </w:rPr>
                    <w:t>Processor x5-Z8300</w:t>
                  </w:r>
                  <w:r w:rsidRPr="0065027A">
                    <w:rPr>
                      <w:rFonts w:eastAsia="Times New Roman"/>
                      <w:color w:val="auto"/>
                      <w:sz w:val="18"/>
                      <w:szCs w:val="18"/>
                      <w:lang w:eastAsia="en-GB"/>
                    </w:rPr>
                    <w:br/>
                    <w:t xml:space="preserve">Брзина: 1.44GHz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(Burst do 1.84GHz)</w:t>
                  </w:r>
                  <w:r w:rsidRPr="0065027A">
                    <w:rPr>
                      <w:rFonts w:eastAsia="Times New Roman"/>
                      <w:color w:val="auto"/>
                      <w:sz w:val="18"/>
                      <w:szCs w:val="18"/>
                      <w:lang w:eastAsia="en-GB"/>
                    </w:rPr>
                    <w:br/>
                    <w:t>Кеш меморија: 2MB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Intel® Cherry Trail SOC</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bCs/>
                      <w:color w:val="auto"/>
                      <w:sz w:val="18"/>
                      <w:szCs w:val="18"/>
                      <w:lang w:val="sr-Cyrl-RS" w:eastAsia="en-GB"/>
                    </w:rPr>
                  </w:pPr>
                  <w:r w:rsidRPr="0065027A">
                    <w:rPr>
                      <w:rFonts w:eastAsia="Times New Roman"/>
                      <w:bCs/>
                      <w:color w:val="auto"/>
                      <w:sz w:val="18"/>
                      <w:szCs w:val="18"/>
                      <w:lang w:eastAsia="en-GB"/>
                    </w:rPr>
                    <w:t>Интегрисана HD</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bCs/>
                      <w:color w:val="auto"/>
                      <w:sz w:val="18"/>
                      <w:szCs w:val="18"/>
                      <w:lang w:eastAsia="en-GB"/>
                    </w:rPr>
                    <w:t>(Cherry Trail)</w:t>
                  </w:r>
                  <w:r w:rsidRPr="0065027A">
                    <w:rPr>
                      <w:rFonts w:eastAsia="Times New Roman"/>
                      <w:color w:val="auto"/>
                      <w:sz w:val="18"/>
                      <w:szCs w:val="18"/>
                      <w:lang w:eastAsia="en-GB"/>
                    </w:rPr>
                    <w: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са дељеном системском</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меморијом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2GB (2GB x 1) LPDDR3</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1600 MHz SDRAM,</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2GB на плочи и не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мо</w:t>
                  </w:r>
                  <w:r w:rsidRPr="0065027A">
                    <w:rPr>
                      <w:rFonts w:eastAsia="Times New Roman"/>
                      <w:color w:val="auto"/>
                      <w:sz w:val="18"/>
                      <w:szCs w:val="18"/>
                      <w:lang w:val="sr-Cyrl-RS" w:eastAsia="en-GB"/>
                    </w:rPr>
                    <w:t>ж</w:t>
                  </w:r>
                  <w:r w:rsidRPr="0065027A">
                    <w:rPr>
                      <w:rFonts w:eastAsia="Times New Roman"/>
                      <w:color w:val="auto"/>
                      <w:sz w:val="18"/>
                      <w:szCs w:val="18"/>
                      <w:lang w:eastAsia="en-GB"/>
                    </w:rPr>
                    <w:t>е се надогра</w:t>
                  </w:r>
                  <w:r w:rsidRPr="0065027A">
                    <w:rPr>
                      <w:rFonts w:eastAsia="Times New Roman"/>
                      <w:color w:val="auto"/>
                      <w:sz w:val="18"/>
                      <w:szCs w:val="18"/>
                      <w:lang w:val="sr-Cyrl-RS" w:eastAsia="en-GB"/>
                    </w:rPr>
                    <w:t>ђ</w:t>
                  </w:r>
                  <w:r w:rsidRPr="0065027A">
                    <w:rPr>
                      <w:rFonts w:eastAsia="Times New Roman"/>
                      <w:color w:val="auto"/>
                      <w:sz w:val="18"/>
                      <w:szCs w:val="18"/>
                      <w:lang w:eastAsia="en-GB"/>
                    </w:rPr>
                    <w:t>ивати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Капацитет: 32GB</w:t>
                  </w:r>
                  <w:r w:rsidRPr="0065027A">
                    <w:rPr>
                      <w:rFonts w:eastAsia="Times New Roman"/>
                      <w:color w:val="auto"/>
                      <w:sz w:val="18"/>
                      <w:szCs w:val="18"/>
                      <w:lang w:eastAsia="en-GB"/>
                    </w:rPr>
                    <w:br/>
                    <w:t xml:space="preserve">Ротација: eMMC flash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меморија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HDD</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eMMC</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Нема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Стерео звучници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Wеb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0.3 Mpix са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микрофоном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Micro-HDMI (Type 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Dual Band Wireless LAN 2.4/5Ghz (802.11 ac/a/b/g/n)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Bluetooth 4.1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microSD + microSDXC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читач картица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 ćelije Li-ion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Windows 10 Home 64bit</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Стандардна тастатура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Плава/Златна/Бела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28.60 x 19.33 x 1.75 cm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Тежина (кг)</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0.98</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Загарантована сва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права купаца по</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основу закона о</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заштити 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uppressAutoHyphens w:val="0"/>
              <w:spacing w:line="276" w:lineRule="auto"/>
              <w:ind w:left="720"/>
              <w:contextualSpacing/>
              <w:rPr>
                <w:kern w:val="2"/>
                <w:lang w:eastAsia="ar-SA"/>
              </w:rPr>
            </w:pPr>
          </w:p>
          <w:p w:rsidR="0065027A" w:rsidRPr="0065027A" w:rsidRDefault="0065027A" w:rsidP="0065027A">
            <w:pPr>
              <w:suppressAutoHyphens w:val="0"/>
              <w:spacing w:line="276" w:lineRule="auto"/>
              <w:contextualSpacing/>
              <w:rPr>
                <w:kern w:val="2"/>
                <w:lang w:eastAsia="ar-SA"/>
              </w:rPr>
            </w:pPr>
            <w:r w:rsidRPr="0065027A">
              <w:rPr>
                <w:b/>
                <w:color w:val="auto"/>
                <w:kern w:val="2"/>
                <w:lang w:val="sr-Cyrl-CS" w:eastAsia="ar-SA"/>
              </w:rPr>
              <w:t xml:space="preserve"> ИЛИ ОДГОВАРАЈУЋИ</w:t>
            </w:r>
          </w:p>
        </w:tc>
        <w:tc>
          <w:tcPr>
            <w:tcW w:w="709" w:type="dxa"/>
            <w:vAlign w:val="center"/>
          </w:tcPr>
          <w:p w:rsidR="0065027A" w:rsidRPr="0065027A" w:rsidRDefault="0065027A" w:rsidP="0065027A">
            <w:pPr>
              <w:spacing w:line="240" w:lineRule="auto"/>
              <w:jc w:val="center"/>
              <w:rPr>
                <w:kern w:val="2"/>
                <w:lang w:val="sr-Cyrl-CS" w:eastAsia="ar-SA"/>
              </w:rPr>
            </w:pPr>
            <w:r w:rsidRPr="0065027A">
              <w:rPr>
                <w:kern w:val="2"/>
                <w:lang w:val="sr-Cyrl-CS" w:eastAsia="ar-SA"/>
              </w:rPr>
              <w:lastRenderedPageBreak/>
              <w:t>ком</w:t>
            </w:r>
          </w:p>
        </w:tc>
        <w:tc>
          <w:tcPr>
            <w:tcW w:w="709" w:type="dxa"/>
            <w:vAlign w:val="center"/>
          </w:tcPr>
          <w:p w:rsidR="0065027A" w:rsidRPr="0065027A" w:rsidRDefault="0065027A" w:rsidP="0065027A">
            <w:pPr>
              <w:spacing w:line="240" w:lineRule="auto"/>
              <w:jc w:val="center"/>
              <w:rPr>
                <w:kern w:val="2"/>
                <w:lang w:val="sr-Cyrl-CS" w:eastAsia="ar-SA"/>
              </w:rPr>
            </w:pPr>
            <w:r w:rsidRPr="0065027A">
              <w:rPr>
                <w:kern w:val="2"/>
                <w:lang w:val="sr-Cyrl-CS" w:eastAsia="ar-SA"/>
              </w:rPr>
              <w:t>3</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eastAsia="ar-SA"/>
              </w:rPr>
            </w:pPr>
            <w:r w:rsidRPr="0065027A">
              <w:rPr>
                <w:kern w:val="2"/>
                <w:lang w:eastAsia="ar-SA"/>
              </w:rPr>
              <w:lastRenderedPageBreak/>
              <w:t>3.</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Лаптоп Тип 3</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15.6" IPS FHD LED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backlight, anti-glare</w:t>
                  </w:r>
                  <w:r w:rsidRPr="0065027A">
                    <w:rPr>
                      <w:rFonts w:eastAsia="Times New Roman"/>
                      <w:color w:val="auto"/>
                      <w:sz w:val="18"/>
                      <w:szCs w:val="18"/>
                      <w:lang w:eastAsia="en-GB"/>
                    </w:rPr>
                    <w:br/>
                    <w:t xml:space="preserve">Резолуција: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1920 x 1080 пиксела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bCs/>
                      <w:color w:val="auto"/>
                      <w:sz w:val="18"/>
                      <w:szCs w:val="18"/>
                      <w:lang w:val="sr-Cyrl-RS" w:eastAsia="en-GB"/>
                    </w:rPr>
                  </w:pPr>
                  <w:r w:rsidRPr="0065027A">
                    <w:rPr>
                      <w:rFonts w:eastAsia="Times New Roman"/>
                      <w:bCs/>
                      <w:color w:val="auto"/>
                      <w:sz w:val="18"/>
                      <w:szCs w:val="18"/>
                      <w:lang w:eastAsia="en-GB"/>
                    </w:rPr>
                    <w:t xml:space="preserve">Intel® Core™ i7 </w:t>
                  </w:r>
                </w:p>
                <w:p w:rsidR="0065027A" w:rsidRPr="0065027A" w:rsidRDefault="0065027A" w:rsidP="00041C9A">
                  <w:pPr>
                    <w:framePr w:hSpace="141" w:wrap="around" w:vAnchor="text" w:hAnchor="margin" w:xAlign="center" w:y="169"/>
                    <w:spacing w:line="255" w:lineRule="atLeast"/>
                    <w:rPr>
                      <w:rFonts w:eastAsia="Times New Roman"/>
                      <w:bCs/>
                      <w:color w:val="auto"/>
                      <w:sz w:val="18"/>
                      <w:szCs w:val="18"/>
                      <w:lang w:val="sr-Cyrl-RS" w:eastAsia="en-GB"/>
                    </w:rPr>
                  </w:pPr>
                  <w:r w:rsidRPr="0065027A">
                    <w:rPr>
                      <w:rFonts w:eastAsia="Times New Roman"/>
                      <w:bCs/>
                      <w:color w:val="auto"/>
                      <w:sz w:val="18"/>
                      <w:szCs w:val="18"/>
                      <w:lang w:eastAsia="en-GB"/>
                    </w:rPr>
                    <w:t xml:space="preserve">Quad Core Processor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bCs/>
                      <w:color w:val="auto"/>
                      <w:sz w:val="18"/>
                      <w:szCs w:val="18"/>
                      <w:lang w:eastAsia="en-GB"/>
                    </w:rPr>
                    <w:t>6700HQ</w:t>
                  </w:r>
                  <w:r w:rsidRPr="0065027A">
                    <w:rPr>
                      <w:rFonts w:eastAsia="Times New Roman"/>
                      <w:color w:val="auto"/>
                      <w:sz w:val="18"/>
                      <w:szCs w:val="18"/>
                      <w:lang w:eastAsia="en-GB"/>
                    </w:rPr>
                    <w:br/>
                    <w:t xml:space="preserve">Брзина: 2.6GHz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(Turbo do 3.5GHz)</w:t>
                  </w:r>
                  <w:r w:rsidRPr="0065027A">
                    <w:rPr>
                      <w:rFonts w:eastAsia="Times New Roman"/>
                      <w:color w:val="auto"/>
                      <w:sz w:val="18"/>
                      <w:szCs w:val="18"/>
                      <w:lang w:eastAsia="en-GB"/>
                    </w:rPr>
                    <w:br/>
                    <w:t>Кеш меморија: 6MB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Intel® HM170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bCs/>
                      <w:color w:val="auto"/>
                      <w:sz w:val="18"/>
                      <w:szCs w:val="18"/>
                      <w:lang w:val="sr-Cyrl-RS" w:eastAsia="en-GB"/>
                    </w:rPr>
                  </w:pPr>
                  <w:r w:rsidRPr="0065027A">
                    <w:rPr>
                      <w:rFonts w:eastAsia="Times New Roman"/>
                      <w:bCs/>
                      <w:color w:val="auto"/>
                      <w:sz w:val="18"/>
                      <w:szCs w:val="18"/>
                      <w:lang w:eastAsia="en-GB"/>
                    </w:rPr>
                    <w:t xml:space="preserve">nVidia GeForce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bCs/>
                      <w:color w:val="auto"/>
                      <w:sz w:val="18"/>
                      <w:szCs w:val="18"/>
                      <w:lang w:eastAsia="en-GB"/>
                    </w:rPr>
                    <w:t>GTX 960M</w:t>
                  </w:r>
                  <w:r w:rsidRPr="0065027A">
                    <w:rPr>
                      <w:rFonts w:eastAsia="Times New Roman"/>
                      <w:color w:val="auto"/>
                      <w:sz w:val="18"/>
                      <w:szCs w:val="18"/>
                      <w:lang w:eastAsia="en-GB"/>
                    </w:rPr>
                    <w:t> са 2GB/4GB</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DDR5 сопствене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меморије</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8GB (8GB x 1) / 16GB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(16GB x 1)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DDR4 2133 MHz</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SDRAM, 2 x SODIMM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socket максимално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32GB SDRAM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Капацитет: 1TB</w:t>
                  </w:r>
                  <w:r w:rsidRPr="0065027A">
                    <w:rPr>
                      <w:rFonts w:eastAsia="Times New Roman"/>
                      <w:color w:val="auto"/>
                      <w:sz w:val="18"/>
                      <w:szCs w:val="18"/>
                      <w:lang w:eastAsia="en-GB"/>
                    </w:rPr>
                    <w:br/>
                  </w:r>
                  <w:r w:rsidRPr="0065027A">
                    <w:rPr>
                      <w:rFonts w:eastAsia="Times New Roman"/>
                      <w:color w:val="auto"/>
                      <w:sz w:val="18"/>
                      <w:szCs w:val="18"/>
                      <w:lang w:eastAsia="en-GB"/>
                    </w:rPr>
                    <w:lastRenderedPageBreak/>
                    <w:t>Ротација: 7200 rpm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Тип 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HDD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DVD-RW</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Стерео звучници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Wеб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numPr>
                      <w:ilvl w:val="0"/>
                      <w:numId w:val="19"/>
                    </w:numPr>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Mpix са микрофоном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HDMI (Type 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USB-C</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Мрежна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LAN 10/100/1000 Mbps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Dual Band Wireless LAN 2.4/5Ghz (802.11 ac/a/b/g/n) + Intel WiDi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Bluetooth 4.0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2 u 1 читач картица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(SD, MMC)</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4 ћелије Li-ion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Нема оперативни систем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Просветљена 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Тастатура пуне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величине, са издвојеним</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нумеричким делом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Црна/Сива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38.40 x 25.60 x 3.43~3.51 cm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Тежина (кг)</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2.59</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rPr>
                      <w:b/>
                      <w:color w:val="auto"/>
                      <w:sz w:val="18"/>
                      <w:szCs w:val="18"/>
                    </w:rPr>
                  </w:pPr>
                  <w:r w:rsidRPr="0065027A">
                    <w:rPr>
                      <w:b/>
                      <w:color w:val="auto"/>
                      <w:sz w:val="18"/>
                      <w:szCs w:val="18"/>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rPr>
                      <w:color w:val="auto"/>
                      <w:sz w:val="18"/>
                      <w:szCs w:val="18"/>
                      <w:lang w:val="sr-Cyrl-RS"/>
                    </w:rPr>
                  </w:pPr>
                  <w:r w:rsidRPr="0065027A">
                    <w:rPr>
                      <w:color w:val="auto"/>
                      <w:sz w:val="18"/>
                      <w:szCs w:val="18"/>
                    </w:rPr>
                    <w:t xml:space="preserve">Загарантована сва </w:t>
                  </w:r>
                </w:p>
                <w:p w:rsidR="0065027A" w:rsidRPr="0065027A" w:rsidRDefault="0065027A" w:rsidP="00041C9A">
                  <w:pPr>
                    <w:framePr w:hSpace="141" w:wrap="around" w:vAnchor="text" w:hAnchor="margin" w:xAlign="center" w:y="169"/>
                    <w:rPr>
                      <w:color w:val="auto"/>
                      <w:sz w:val="18"/>
                      <w:szCs w:val="18"/>
                      <w:lang w:val="sr-Cyrl-RS"/>
                    </w:rPr>
                  </w:pPr>
                  <w:r w:rsidRPr="0065027A">
                    <w:rPr>
                      <w:color w:val="auto"/>
                      <w:sz w:val="18"/>
                      <w:szCs w:val="18"/>
                    </w:rPr>
                    <w:t xml:space="preserve">права купаца по основу </w:t>
                  </w:r>
                </w:p>
                <w:p w:rsidR="0065027A" w:rsidRPr="0065027A" w:rsidRDefault="0065027A" w:rsidP="00041C9A">
                  <w:pPr>
                    <w:framePr w:hSpace="141" w:wrap="around" w:vAnchor="text" w:hAnchor="margin" w:xAlign="center" w:y="169"/>
                    <w:rPr>
                      <w:color w:val="auto"/>
                      <w:sz w:val="18"/>
                      <w:szCs w:val="18"/>
                      <w:lang w:val="sr-Cyrl-RS"/>
                    </w:rPr>
                  </w:pPr>
                  <w:r w:rsidRPr="0065027A">
                    <w:rPr>
                      <w:color w:val="auto"/>
                      <w:sz w:val="18"/>
                      <w:szCs w:val="18"/>
                    </w:rPr>
                    <w:lastRenderedPageBreak/>
                    <w:t xml:space="preserve">закона о заштити </w:t>
                  </w:r>
                </w:p>
                <w:p w:rsidR="0065027A" w:rsidRPr="0065027A" w:rsidRDefault="0065027A" w:rsidP="00041C9A">
                  <w:pPr>
                    <w:framePr w:hSpace="141" w:wrap="around" w:vAnchor="text" w:hAnchor="margin" w:xAlign="center" w:y="169"/>
                    <w:rPr>
                      <w:color w:val="auto"/>
                      <w:sz w:val="18"/>
                      <w:szCs w:val="18"/>
                    </w:rPr>
                  </w:pPr>
                  <w:r w:rsidRPr="0065027A">
                    <w:rPr>
                      <w:color w:val="auto"/>
                      <w:sz w:val="18"/>
                      <w:szCs w:val="18"/>
                    </w:rPr>
                    <w:t>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uppressAutoHyphens w:val="0"/>
              <w:spacing w:line="276" w:lineRule="auto"/>
              <w:ind w:left="360"/>
              <w:contextualSpacing/>
              <w:rPr>
                <w:color w:val="auto"/>
                <w:kern w:val="2"/>
                <w:sz w:val="20"/>
                <w:szCs w:val="20"/>
                <w:lang w:eastAsia="ar-SA"/>
              </w:rPr>
            </w:pPr>
          </w:p>
          <w:p w:rsidR="0065027A" w:rsidRPr="0065027A" w:rsidRDefault="0065027A" w:rsidP="0065027A">
            <w:pPr>
              <w:ind w:left="-57" w:right="-113"/>
              <w:rPr>
                <w:kern w:val="2"/>
                <w:lang w:eastAsia="ar-SA"/>
              </w:rPr>
            </w:pPr>
            <w:r w:rsidRPr="0065027A">
              <w:rPr>
                <w:b/>
                <w:color w:val="auto"/>
                <w:kern w:val="2"/>
                <w:lang w:val="sr-Cyrl-CS" w:eastAsia="ar-SA"/>
              </w:rPr>
              <w:t>ИЛИ ОДГОВАРАЈУЋИ</w:t>
            </w:r>
          </w:p>
        </w:tc>
        <w:tc>
          <w:tcPr>
            <w:tcW w:w="709" w:type="dxa"/>
            <w:vAlign w:val="center"/>
          </w:tcPr>
          <w:p w:rsidR="0065027A" w:rsidRPr="0065027A" w:rsidRDefault="0065027A" w:rsidP="0065027A">
            <w:pPr>
              <w:spacing w:line="240" w:lineRule="auto"/>
              <w:jc w:val="center"/>
              <w:rPr>
                <w:kern w:val="2"/>
                <w:lang w:eastAsia="ar-SA"/>
              </w:rPr>
            </w:pPr>
            <w:r w:rsidRPr="0065027A">
              <w:rPr>
                <w:kern w:val="2"/>
                <w:lang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4.</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Монитор Тип 1</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Дијагонала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21.5"</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Позадинско 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LED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IPS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1920 x 1080 Full HD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Однос страница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16 : 9</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Време Одзива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6ms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Освежавање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60Hz</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Величина пиксела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0.248 mm x 0.248 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250 cd/m2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1000 : 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Динамички 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4 000 000 : 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Угао видљивости - Хоризонтално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178°</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Угао видљивости - Вертикално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178°</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VGA(D-Sub)</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Display порт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Da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USB 3.0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Са постољем: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477.8~354.4 x 498.9 x 180.0 mm (ВxШxД)</w:t>
                  </w:r>
                  <w:r w:rsidRPr="0065027A">
                    <w:rPr>
                      <w:rFonts w:eastAsia="Times New Roman"/>
                      <w:color w:val="auto"/>
                      <w:sz w:val="18"/>
                      <w:szCs w:val="18"/>
                      <w:lang w:eastAsia="en-GB"/>
                    </w:rPr>
                    <w:br/>
                    <w:t xml:space="preserve">Без постоља: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297.3 x 498.9 x 50.3 mm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(ВxШxД)</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Остало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Пивот функција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36 месеци</w:t>
                  </w:r>
                </w:p>
              </w:tc>
            </w:tr>
          </w:tbl>
          <w:p w:rsidR="0065027A" w:rsidRPr="0065027A" w:rsidRDefault="0065027A" w:rsidP="0065027A">
            <w:pPr>
              <w:spacing w:line="240" w:lineRule="auto"/>
              <w:ind w:right="-113"/>
              <w:rPr>
                <w:b/>
                <w:kern w:val="2"/>
                <w:sz w:val="18"/>
                <w:szCs w:val="18"/>
                <w:lang w:val="sr-Cyrl-RS" w:eastAsia="ar-SA"/>
              </w:rPr>
            </w:pPr>
          </w:p>
          <w:p w:rsidR="0065027A" w:rsidRPr="0065027A" w:rsidRDefault="0065027A" w:rsidP="0065027A">
            <w:pPr>
              <w:spacing w:line="240" w:lineRule="auto"/>
              <w:ind w:right="-113"/>
              <w:rPr>
                <w:b/>
                <w:kern w:val="2"/>
                <w:lang w:val="sr-Cyrl-RS" w:eastAsia="ar-SA"/>
              </w:rPr>
            </w:pPr>
            <w:r w:rsidRPr="0065027A">
              <w:rPr>
                <w:b/>
                <w:color w:val="auto"/>
                <w:kern w:val="2"/>
                <w:sz w:val="20"/>
                <w:szCs w:val="20"/>
                <w:lang w:val="sr-Cyrl-C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2</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5.</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Таблет Тип 1</w:t>
            </w:r>
          </w:p>
          <w:p w:rsidR="0065027A" w:rsidRPr="0065027A" w:rsidRDefault="0065027A" w:rsidP="0065027A">
            <w:pPr>
              <w:spacing w:line="240" w:lineRule="auto"/>
              <w:ind w:right="-113"/>
              <w:rPr>
                <w:b/>
                <w:kern w:val="2"/>
                <w:sz w:val="20"/>
                <w:szCs w:val="20"/>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Дијагонала екрана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en-GB"/>
                    </w:rPr>
                  </w:pPr>
                  <w:r w:rsidRPr="0065027A">
                    <w:rPr>
                      <w:rFonts w:eastAsia="Times New Roman"/>
                      <w:color w:val="auto"/>
                      <w:sz w:val="18"/>
                      <w:szCs w:val="18"/>
                      <w:lang w:eastAsia="en-GB"/>
                    </w:rPr>
                    <w:t xml:space="preserve">9,6" </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Црна/Бела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Android </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TFT</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Cyrl-RS" w:eastAsia="en-GB"/>
                    </w:rPr>
                  </w:pPr>
                  <w:r w:rsidRPr="0065027A">
                    <w:rPr>
                      <w:rFonts w:eastAsia="Times New Roman"/>
                      <w:b/>
                      <w:color w:val="auto"/>
                      <w:sz w:val="18"/>
                      <w:szCs w:val="18"/>
                      <w:lang w:val="sr-Cyrl-RS" w:eastAsia="en-GB"/>
                    </w:rPr>
                    <w:t>Резолуција главног екрана</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en-GB"/>
                    </w:rPr>
                  </w:pPr>
                  <w:r w:rsidRPr="0065027A">
                    <w:rPr>
                      <w:rFonts w:eastAsia="Times New Roman"/>
                      <w:color w:val="auto"/>
                      <w:sz w:val="18"/>
                      <w:szCs w:val="18"/>
                      <w:lang w:val="sr-Cyrl-RS" w:eastAsia="en-GB"/>
                    </w:rPr>
                    <w:t xml:space="preserve">1280 </w:t>
                  </w:r>
                  <w:r w:rsidRPr="0065027A">
                    <w:rPr>
                      <w:rFonts w:eastAsia="Times New Roman"/>
                      <w:color w:val="auto"/>
                      <w:sz w:val="18"/>
                      <w:szCs w:val="18"/>
                      <w:lang w:val="sr-Latn-RS" w:eastAsia="en-GB"/>
                    </w:rPr>
                    <w:t>x 800 (WXGA)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Број боја главног екрана</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en-GB"/>
                    </w:rPr>
                  </w:pPr>
                  <w:r w:rsidRPr="0065027A">
                    <w:rPr>
                      <w:rFonts w:eastAsia="Times New Roman"/>
                      <w:color w:val="auto"/>
                      <w:sz w:val="18"/>
                      <w:szCs w:val="18"/>
                      <w:lang w:val="sr-Latn-RS" w:eastAsia="en-GB"/>
                    </w:rPr>
                    <w:t>16M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Резолуција предње  камере</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CMOS 2.0 MP</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четворојезгарни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Брзина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1.3GHz </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Графика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Mali-450 MP2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1,5GB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LPDDR3</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Интерна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8GB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Проширење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microSD (TransFlash)</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до 128GB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Предња/Задња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камере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2 megapiksela (предња),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5 megapiksela (задња)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Микрофон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Моно звучник</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Сензор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Акселометар</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en-GB"/>
                    </w:rPr>
                  </w:pPr>
                  <w:r w:rsidRPr="0065027A">
                    <w:rPr>
                      <w:rFonts w:eastAsia="Times New Roman"/>
                      <w:b/>
                      <w:color w:val="auto"/>
                      <w:sz w:val="18"/>
                      <w:szCs w:val="18"/>
                      <w:lang w:val="sr-Latn-RS"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Bluetooth v4.0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Интернет конекција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WiFi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интернет 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802.11 b/g/n 2.4GHz</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ГПС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Излаз за слушалице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Не</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Lithium Polymer</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Димензије (W x Х x Д)</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241.9 x 149.5 x 8.5mm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Тежина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390g</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Загарантована сва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права купаца по основу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закона о заштити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потрошача</w:t>
                  </w:r>
                </w:p>
              </w:tc>
            </w:tr>
          </w:tbl>
          <w:p w:rsidR="0065027A" w:rsidRPr="0065027A" w:rsidRDefault="0065027A" w:rsidP="0065027A">
            <w:pPr>
              <w:spacing w:line="240" w:lineRule="auto"/>
              <w:ind w:right="-113"/>
              <w:rPr>
                <w:b/>
                <w:kern w:val="2"/>
                <w:sz w:val="20"/>
                <w:szCs w:val="20"/>
                <w:lang w:val="sr-Cyrl-RS" w:eastAsia="ar-SA"/>
              </w:rPr>
            </w:pPr>
          </w:p>
          <w:p w:rsidR="0065027A" w:rsidRPr="0065027A" w:rsidRDefault="0065027A" w:rsidP="0065027A">
            <w:pPr>
              <w:spacing w:line="240" w:lineRule="auto"/>
              <w:ind w:right="-113"/>
              <w:rPr>
                <w:b/>
                <w:kern w:val="2"/>
                <w:sz w:val="20"/>
                <w:szCs w:val="20"/>
                <w:lang w:val="sr-Cyrl-RS" w:eastAsia="ar-SA"/>
              </w:rPr>
            </w:pPr>
            <w:r w:rsidRPr="0065027A">
              <w:rPr>
                <w:b/>
                <w:color w:val="auto"/>
                <w:kern w:val="2"/>
                <w:sz w:val="20"/>
                <w:szCs w:val="20"/>
                <w:lang w:val="sr-Cyrl-C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6.</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Рачунар Тип 1</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Платформа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Intel</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Intel® Core™ i7 Processor</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Intel® Core™ i7-6700 3.4 GHz (8M Cache, do 4.0 GHz)</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Intel H170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NVIDIA® GeForce® GTX 750Ti 2GB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8GB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DDR4 2133MHz</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HDD</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1 TB </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Мрежни интерфејс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Gigabit Ethernet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10/100/100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Аудио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High Definition (HD)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Audio, 5.1 Surround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Sound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DVD RW</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Display port</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2.0</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USB 3.0</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4 (два предња и два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задња)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Кућиште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Tower 400W</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FreeDOS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Периферни уређаји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Бежични миш и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тастатура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456.6mm x 181mm x 400.5mm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Маса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приближно 8.5kg</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Загарантована сва права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купаца по основу закона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о заштити потрошача</w:t>
                  </w:r>
                </w:p>
              </w:tc>
            </w:tr>
          </w:tbl>
          <w:p w:rsidR="0065027A" w:rsidRPr="0065027A" w:rsidRDefault="0065027A" w:rsidP="0065027A">
            <w:pPr>
              <w:spacing w:line="240" w:lineRule="auto"/>
              <w:ind w:right="-113"/>
              <w:rPr>
                <w:b/>
                <w:color w:val="auto"/>
                <w:kern w:val="2"/>
                <w:sz w:val="18"/>
                <w:szCs w:val="18"/>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color w:val="auto"/>
                <w:kern w:val="2"/>
                <w:sz w:val="20"/>
                <w:szCs w:val="20"/>
                <w:lang w:val="sr-Cyrl-C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p w:rsidR="0065027A" w:rsidRPr="0065027A" w:rsidRDefault="0065027A" w:rsidP="0065027A">
            <w:pPr>
              <w:spacing w:line="240" w:lineRule="auto"/>
              <w:jc w:val="center"/>
              <w:rPr>
                <w:kern w:val="2"/>
                <w:lang w:val="sr-Cyrl-RS" w:eastAsia="ar-SA"/>
              </w:rPr>
            </w:pP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 xml:space="preserve">7. </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Штампач Тип 1</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Тип штампача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Laser mono</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Формат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A4</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Ш Т А М П А Ч</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Резолуција штампе (моно)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600 x 600 dpi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Брзина штампе (моно)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18 стр/мин (ИСО)</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sr-Cyrl-RS"/>
                    </w:rPr>
                  </w:pPr>
                  <w:r w:rsidRPr="0065027A">
                    <w:rPr>
                      <w:rFonts w:eastAsia="Times New Roman"/>
                      <w:b/>
                      <w:color w:val="auto"/>
                      <w:sz w:val="18"/>
                      <w:szCs w:val="18"/>
                      <w:lang w:eastAsia="sr-Cyrl-RS"/>
                    </w:rPr>
                    <w:t xml:space="preserve">Прва страна (моно, у стању приправности) </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8.5 секунди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Месечни обим штампе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препоручени обим: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250 до 1500 страна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Двострано штампање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Мануелно</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 У К О В А Њ Е ПАПИРОМ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Максимални улазни капацитет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150 листова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Величина медија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A4; A5; A6; B5;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postcards; envelopes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(C5, DL, B5)</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Врсте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Paper (laser, plain, photo,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rough, vellum), envelopes,</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labels, cardstock,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transparencies, postcards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Тежина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60 do 163 g/m²</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 xml:space="preserve">И Н Т Е Р Ф Е Ј С </w:t>
                  </w:r>
                  <w:r w:rsidRPr="0065027A">
                    <w:rPr>
                      <w:rFonts w:eastAsia="Times New Roman"/>
                      <w:b/>
                      <w:color w:val="auto"/>
                      <w:sz w:val="18"/>
                      <w:szCs w:val="18"/>
                      <w:lang w:eastAsia="sr-Cyrl-RS"/>
                    </w:rPr>
                    <w:lastRenderedPageBreak/>
                    <w:t>/ФИЗИЧКЕ КАРАКТЕРИСТИКЕ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266 MHz</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8 MB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Интерфејс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Hi-Speed USB 2.0</w:t>
                  </w:r>
                  <w:r w:rsidRPr="0065027A">
                    <w:rPr>
                      <w:rFonts w:eastAsia="Times New Roman"/>
                      <w:color w:val="auto"/>
                      <w:sz w:val="18"/>
                      <w:szCs w:val="18"/>
                      <w:lang w:eastAsia="sr-Cyrl-RS"/>
                    </w:rPr>
                    <w:br/>
                    <w:t>WiFi 802.11b/g</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Подржани оперативни системи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Microsoft® Windows® 7</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 (32-bit/64-bit), Windows</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 Vista® (32-bit/64-bit),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Windows® XP</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 (32-bit/64-bit),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Windows® Server 2008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eastAsia="sr-Cyrl-RS"/>
                    </w:rPr>
                    <w:t xml:space="preserve">(32-bit/64-bit),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Windows® Server 2003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(32-bit/64-bit), Mac OS X</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 v 10.5, v 10.6, v 10.7,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eastAsia="sr-Cyrl-RS"/>
                    </w:rPr>
                    <w:t>Linux</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Црна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349 x 410 x 228 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Маса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5.3kg</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Загарантована сва права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купаца по основу закона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о заштити 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sz w:val="20"/>
                <w:szCs w:val="20"/>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8.</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Лаптоп Тип 4</w:t>
            </w: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11.6” HD LED Backlight,</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anti-glare</w:t>
                  </w:r>
                  <w:r w:rsidRPr="0065027A">
                    <w:rPr>
                      <w:rFonts w:eastAsia="Times New Roman"/>
                      <w:color w:val="auto"/>
                      <w:sz w:val="18"/>
                      <w:szCs w:val="18"/>
                      <w:lang w:eastAsia="sr-Cyrl-RS"/>
                    </w:rPr>
                    <w:br/>
                    <w:t xml:space="preserve">Резолуција: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1366 x 768 пиксела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bCs/>
                      <w:color w:val="auto"/>
                      <w:sz w:val="18"/>
                      <w:szCs w:val="18"/>
                      <w:lang w:val="sr-Cyrl-RS" w:eastAsia="sr-Cyrl-RS"/>
                    </w:rPr>
                  </w:pPr>
                  <w:r w:rsidRPr="0065027A">
                    <w:rPr>
                      <w:rFonts w:eastAsia="Times New Roman"/>
                      <w:bCs/>
                      <w:color w:val="auto"/>
                      <w:sz w:val="18"/>
                      <w:szCs w:val="18"/>
                      <w:lang w:eastAsia="sr-Cyrl-RS"/>
                    </w:rPr>
                    <w:t xml:space="preserve">Intel® Pentium® Quad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bCs/>
                      <w:color w:val="auto"/>
                      <w:sz w:val="18"/>
                      <w:szCs w:val="18"/>
                      <w:lang w:eastAsia="sr-Cyrl-RS"/>
                    </w:rPr>
                    <w:t>Core Processor N3710</w:t>
                  </w:r>
                  <w:r w:rsidRPr="0065027A">
                    <w:rPr>
                      <w:rFonts w:eastAsia="Times New Roman"/>
                      <w:color w:val="auto"/>
                      <w:sz w:val="18"/>
                      <w:szCs w:val="18"/>
                      <w:lang w:eastAsia="sr-Cyrl-RS"/>
                    </w:rPr>
                    <w:br/>
                    <w:t>Брзина: 1.60Ghz</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(Burst до 2.56GHz)</w:t>
                  </w:r>
                  <w:r w:rsidRPr="0065027A">
                    <w:rPr>
                      <w:rFonts w:eastAsia="Times New Roman"/>
                      <w:color w:val="auto"/>
                      <w:sz w:val="18"/>
                      <w:szCs w:val="18"/>
                      <w:lang w:eastAsia="sr-Cyrl-RS"/>
                    </w:rPr>
                    <w:br/>
                    <w:t>Кеш меморија:2MB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Чипсет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Intel® Braswell SOC</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531269" w:rsidP="00041C9A">
                  <w:pPr>
                    <w:framePr w:hSpace="141" w:wrap="around" w:vAnchor="text" w:hAnchor="margin" w:xAlign="center" w:y="169"/>
                    <w:spacing w:line="255" w:lineRule="atLeast"/>
                    <w:rPr>
                      <w:rFonts w:eastAsia="Times New Roman"/>
                      <w:color w:val="auto"/>
                      <w:sz w:val="18"/>
                      <w:szCs w:val="18"/>
                      <w:lang w:val="sr-Cyrl-RS" w:eastAsia="sr-Cyrl-RS"/>
                    </w:rPr>
                  </w:pPr>
                  <w:hyperlink r:id="rId15" w:tgtFrame="_blank" w:history="1">
                    <w:r w:rsidR="0065027A" w:rsidRPr="0065027A">
                      <w:rPr>
                        <w:rFonts w:eastAsia="Times New Roman"/>
                        <w:bCs/>
                        <w:color w:val="auto"/>
                        <w:sz w:val="18"/>
                        <w:szCs w:val="18"/>
                        <w:lang w:eastAsia="sr-Cyrl-RS"/>
                      </w:rPr>
                      <w:t>Integrisana HD 405</w:t>
                    </w:r>
                  </w:hyperlink>
                  <w:r w:rsidR="0065027A" w:rsidRPr="0065027A">
                    <w:rPr>
                      <w:rFonts w:eastAsia="Times New Roman"/>
                      <w:color w:val="auto"/>
                      <w:sz w:val="18"/>
                      <w:szCs w:val="18"/>
                      <w:lang w:eastAsia="sr-Cyrl-RS"/>
                    </w:rPr>
                    <w:t xml:space="preserve"> са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дељеном системском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меморијом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4GB (4GB x 1) DDR3L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1600 MHz SDRAM,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максимално 4GB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SDRAM (4GB на плочи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интегрисано и не може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се мењати)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Капацитет: 128GB</w:t>
                  </w:r>
                  <w:r w:rsidRPr="0065027A">
                    <w:rPr>
                      <w:rFonts w:eastAsia="Times New Roman"/>
                      <w:color w:val="auto"/>
                      <w:sz w:val="18"/>
                      <w:szCs w:val="18"/>
                      <w:lang w:eastAsia="sr-Cyrl-RS"/>
                    </w:rPr>
                    <w:br/>
                    <w:t xml:space="preserve">Ротација: NAND flash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memorija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Тип 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SSD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Нема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Стерео звучници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Wеб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1.0 Mpix са микрофоном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HDMI (Type 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Dual Band Wireless LAN 2.4/5Ghz (802.11 ac/a/b/g/n)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Bluetooth 4.0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microSD читач картица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 ћелије Li-ion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Windows 10 Home 64bit</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Стандардна тастатура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Плава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Дим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29.20 x 19.60 x 1.98 cm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Тежина (кг)</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1.22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60 месеци</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9.</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Лаптоп Тип 5</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Екран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15.6"</w:t>
                  </w:r>
                  <w:r w:rsidRPr="0065027A">
                    <w:rPr>
                      <w:rFonts w:eastAsia="Times New Roman"/>
                      <w:color w:val="auto"/>
                      <w:sz w:val="18"/>
                      <w:szCs w:val="18"/>
                      <w:lang w:val="sr-Latn-RS" w:eastAsia="sr-Cyrl-RS"/>
                    </w:rPr>
                    <w:t xml:space="preserve"> Full HD; </w:t>
                  </w:r>
                  <w:r w:rsidRPr="0065027A">
                    <w:rPr>
                      <w:rFonts w:eastAsia="Times New Roman"/>
                      <w:color w:val="auto"/>
                      <w:sz w:val="18"/>
                      <w:szCs w:val="18"/>
                      <w:lang w:eastAsia="sr-Cyrl-RS"/>
                    </w:rPr>
                    <w:t xml:space="preserve">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eastAsia="sr-Cyrl-RS"/>
                    </w:rPr>
                    <w:t>Anti-Glare;</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sr-Cyrl-RS"/>
                    </w:rPr>
                  </w:pPr>
                  <w:r w:rsidRPr="0065027A">
                    <w:rPr>
                      <w:rFonts w:eastAsia="Times New Roman"/>
                      <w:b/>
                      <w:color w:val="auto"/>
                      <w:sz w:val="18"/>
                      <w:szCs w:val="18"/>
                      <w:lang w:val="sr-Latn-RS" w:eastAsia="sr-Cyrl-RS"/>
                    </w:rPr>
                    <w:t>Екран осетљив на додир</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val="sr-Latn-RS" w:eastAsia="sr-Cyrl-RS"/>
                    </w:rPr>
                    <w:t>Не</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Процесор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color w:val="auto"/>
                      <w:sz w:val="18"/>
                      <w:szCs w:val="18"/>
                      <w:lang w:val="sr-Cyrl-RS"/>
                    </w:rPr>
                  </w:pPr>
                  <w:r w:rsidRPr="0065027A">
                    <w:rPr>
                      <w:rFonts w:eastAsia="Times New Roman"/>
                      <w:color w:val="auto"/>
                      <w:sz w:val="18"/>
                      <w:szCs w:val="18"/>
                      <w:lang w:eastAsia="sr-Cyrl-RS"/>
                    </w:rPr>
                    <w:t>Intel® Core™ i5-6200U</w:t>
                  </w:r>
                  <w:hyperlink r:id="rId16" w:tgtFrame="_blank" w:history="1">
                    <w:r w:rsidRPr="0065027A">
                      <w:rPr>
                        <w:bCs/>
                        <w:color w:val="auto"/>
                        <w:sz w:val="18"/>
                        <w:szCs w:val="18"/>
                      </w:rPr>
                      <w:br/>
                    </w:r>
                  </w:hyperlink>
                  <w:r w:rsidRPr="0065027A">
                    <w:rPr>
                      <w:color w:val="auto"/>
                      <w:sz w:val="18"/>
                      <w:szCs w:val="18"/>
                    </w:rPr>
                    <w:t xml:space="preserve">Брзина: </w:t>
                  </w:r>
                  <w:r w:rsidRPr="0065027A">
                    <w:rPr>
                      <w:color w:val="auto"/>
                      <w:sz w:val="18"/>
                      <w:szCs w:val="18"/>
                      <w:lang w:val="sr-Latn-RS"/>
                    </w:rPr>
                    <w:t>2.30</w:t>
                  </w:r>
                  <w:r w:rsidRPr="0065027A">
                    <w:rPr>
                      <w:color w:val="auto"/>
                      <w:sz w:val="18"/>
                      <w:szCs w:val="18"/>
                    </w:rPr>
                    <w:t>Ghz (</w:t>
                  </w:r>
                  <w:r w:rsidRPr="0065027A">
                    <w:rPr>
                      <w:color w:val="auto"/>
                      <w:sz w:val="18"/>
                      <w:szCs w:val="18"/>
                      <w:lang w:val="sr-Latn-RS"/>
                    </w:rPr>
                    <w:t>Turbo</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color w:val="auto"/>
                      <w:sz w:val="18"/>
                      <w:szCs w:val="18"/>
                      <w:lang w:val="sr-Cyrl-RS"/>
                    </w:rPr>
                    <w:t>до</w:t>
                  </w:r>
                  <w:r w:rsidRPr="0065027A">
                    <w:rPr>
                      <w:color w:val="auto"/>
                      <w:sz w:val="18"/>
                      <w:szCs w:val="18"/>
                    </w:rPr>
                    <w:t xml:space="preserve"> 2.</w:t>
                  </w:r>
                  <w:r w:rsidRPr="0065027A">
                    <w:rPr>
                      <w:color w:val="auto"/>
                      <w:sz w:val="18"/>
                      <w:szCs w:val="18"/>
                      <w:lang w:val="sr-Latn-RS"/>
                    </w:rPr>
                    <w:t>80</w:t>
                  </w:r>
                  <w:r w:rsidRPr="0065027A">
                    <w:rPr>
                      <w:color w:val="auto"/>
                      <w:sz w:val="18"/>
                      <w:szCs w:val="18"/>
                    </w:rPr>
                    <w:t>GHz)</w:t>
                  </w:r>
                  <w:r w:rsidRPr="0065027A">
                    <w:rPr>
                      <w:color w:val="auto"/>
                      <w:sz w:val="18"/>
                      <w:szCs w:val="18"/>
                    </w:rPr>
                    <w:br/>
                    <w:t>Кеш меморија:</w:t>
                  </w:r>
                  <w:r w:rsidRPr="0065027A">
                    <w:rPr>
                      <w:color w:val="auto"/>
                      <w:sz w:val="18"/>
                      <w:szCs w:val="18"/>
                      <w:lang w:val="sr-Latn-RS"/>
                    </w:rPr>
                    <w:t xml:space="preserve"> 3</w:t>
                  </w:r>
                  <w:r w:rsidRPr="0065027A">
                    <w:rPr>
                      <w:color w:val="auto"/>
                      <w:sz w:val="18"/>
                      <w:szCs w:val="18"/>
                    </w:rPr>
                    <w:t>MB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Графичка карта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bCs/>
                      <w:color w:val="auto"/>
                      <w:sz w:val="18"/>
                      <w:szCs w:val="18"/>
                      <w:lang w:val="sr-Cyrl-RS"/>
                    </w:rPr>
                  </w:pPr>
                  <w:r w:rsidRPr="0065027A">
                    <w:rPr>
                      <w:bCs/>
                      <w:color w:val="auto"/>
                      <w:sz w:val="18"/>
                      <w:szCs w:val="18"/>
                    </w:rPr>
                    <w:br/>
                    <w:t>AMD Radeon R5 M430 </w:t>
                  </w:r>
                </w:p>
                <w:p w:rsidR="0065027A" w:rsidRPr="0065027A" w:rsidRDefault="0065027A" w:rsidP="00041C9A">
                  <w:pPr>
                    <w:framePr w:hSpace="141" w:wrap="around" w:vAnchor="text" w:hAnchor="margin" w:xAlign="center" w:y="169"/>
                    <w:spacing w:line="255" w:lineRule="atLeast"/>
                    <w:rPr>
                      <w:color w:val="auto"/>
                      <w:sz w:val="18"/>
                      <w:szCs w:val="18"/>
                      <w:lang w:val="sr-Cyrl-RS"/>
                    </w:rPr>
                  </w:pPr>
                  <w:r w:rsidRPr="0065027A">
                    <w:rPr>
                      <w:color w:val="auto"/>
                      <w:sz w:val="18"/>
                      <w:szCs w:val="18"/>
                    </w:rPr>
                    <w:t>са 2GB DDR3 сопствене</w:t>
                  </w:r>
                </w:p>
                <w:p w:rsidR="0065027A" w:rsidRPr="0065027A" w:rsidRDefault="0065027A" w:rsidP="00041C9A">
                  <w:pPr>
                    <w:framePr w:hSpace="141" w:wrap="around" w:vAnchor="text" w:hAnchor="margin" w:xAlign="center" w:y="169"/>
                    <w:spacing w:line="255" w:lineRule="atLeast"/>
                    <w:rPr>
                      <w:color w:val="auto"/>
                      <w:sz w:val="18"/>
                      <w:szCs w:val="18"/>
                      <w:lang w:val="sr-Latn-RS"/>
                    </w:rPr>
                  </w:pPr>
                  <w:r w:rsidRPr="0065027A">
                    <w:rPr>
                      <w:color w:val="auto"/>
                      <w:sz w:val="18"/>
                      <w:szCs w:val="18"/>
                    </w:rPr>
                    <w:t>меморије</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val="sr-Latn-RS" w:eastAsia="sr-Cyrl-RS"/>
                    </w:rPr>
                    <w:t>4GB или 8</w:t>
                  </w:r>
                  <w:r w:rsidRPr="0065027A">
                    <w:rPr>
                      <w:rFonts w:eastAsia="Times New Roman"/>
                      <w:color w:val="auto"/>
                      <w:sz w:val="18"/>
                      <w:szCs w:val="18"/>
                      <w:lang w:eastAsia="sr-Cyrl-RS"/>
                    </w:rPr>
                    <w:t>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HDD1</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color w:val="auto"/>
                      <w:sz w:val="18"/>
                      <w:szCs w:val="18"/>
                      <w:shd w:val="clear" w:color="auto" w:fill="FFFFFF"/>
                      <w:lang w:val="sr-Latn-RS"/>
                    </w:rPr>
                    <w:t>500GB или 1TB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Оптички уређај</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DVD Recordable (Dual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Layer)</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Стерео звучници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Wеб 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HD720p</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sr-Cyrl-RS"/>
                    </w:rPr>
                  </w:pPr>
                  <w:r w:rsidRPr="0065027A">
                    <w:rPr>
                      <w:rFonts w:eastAsia="Times New Roman"/>
                      <w:b/>
                      <w:color w:val="auto"/>
                      <w:sz w:val="18"/>
                      <w:szCs w:val="18"/>
                      <w:lang w:eastAsia="sr-Cyrl-RS"/>
                    </w:rPr>
                    <w:t>VGA из</w:t>
                  </w:r>
                  <w:r w:rsidRPr="0065027A">
                    <w:rPr>
                      <w:rFonts w:eastAsia="Times New Roman"/>
                      <w:b/>
                      <w:color w:val="auto"/>
                      <w:sz w:val="18"/>
                      <w:szCs w:val="18"/>
                      <w:lang w:val="sr-Latn-RS" w:eastAsia="sr-Cyrl-RS"/>
                    </w:rPr>
                    <w:t>лаз</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HDMI (Type 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USB 2.0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USB 3.0</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b/>
                      <w:color w:val="auto"/>
                      <w:sz w:val="18"/>
                      <w:szCs w:val="18"/>
                      <w:shd w:val="clear" w:color="auto" w:fill="FFFFFF"/>
                    </w:rPr>
                    <w:t>Мрежна картица</w:t>
                  </w:r>
                </w:p>
              </w:tc>
              <w:tc>
                <w:tcPr>
                  <w:tcW w:w="7725" w:type="dxa"/>
                  <w:tcBorders>
                    <w:top w:val="nil"/>
                    <w:left w:val="nil"/>
                    <w:bottom w:val="nil"/>
                    <w:right w:val="nil"/>
                  </w:tcBorders>
                  <w:shd w:val="clear" w:color="auto" w:fill="auto"/>
                  <w:tcMar>
                    <w:top w:w="150" w:type="dxa"/>
                    <w:left w:w="0" w:type="dxa"/>
                    <w:bottom w:w="150" w:type="dxa"/>
                    <w:right w:w="0" w:type="dxa"/>
                  </w:tcMar>
                </w:tcPr>
                <w:p w:rsidR="0065027A" w:rsidRPr="0065027A" w:rsidRDefault="0065027A" w:rsidP="00041C9A">
                  <w:pPr>
                    <w:framePr w:hSpace="141" w:wrap="around" w:vAnchor="text" w:hAnchor="margin" w:xAlign="center" w:y="169"/>
                    <w:spacing w:line="255" w:lineRule="atLeast"/>
                    <w:rPr>
                      <w:color w:val="auto"/>
                      <w:sz w:val="18"/>
                      <w:szCs w:val="18"/>
                      <w:shd w:val="clear" w:color="auto" w:fill="FFFFFF"/>
                      <w:lang w:val="sr-Cyrl-RS"/>
                    </w:rPr>
                  </w:pPr>
                  <w:r w:rsidRPr="0065027A">
                    <w:rPr>
                      <w:color w:val="auto"/>
                      <w:sz w:val="18"/>
                      <w:szCs w:val="18"/>
                      <w:shd w:val="clear" w:color="auto" w:fill="FFFFFF"/>
                    </w:rPr>
                    <w:t xml:space="preserve">Gigabitni LAN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color w:val="auto"/>
                      <w:sz w:val="18"/>
                      <w:szCs w:val="18"/>
                      <w:shd w:val="clear" w:color="auto" w:fill="FFFFFF"/>
                    </w:rPr>
                    <w:t>10/100/1000 Mbps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Wireless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Dual Band Wireless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LAN 2.4/5Ghz (802.11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ac/a/b/g/n)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eastAsia="sr-Cyrl-RS"/>
                    </w:rPr>
                    <w:t>Bluetooth 4.</w:t>
                  </w:r>
                  <w:r w:rsidRPr="0065027A">
                    <w:rPr>
                      <w:rFonts w:eastAsia="Times New Roman"/>
                      <w:color w:val="auto"/>
                      <w:sz w:val="18"/>
                      <w:szCs w:val="18"/>
                      <w:lang w:val="sr-Latn-RS" w:eastAsia="sr-Cyrl-RS"/>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Читач картица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color w:val="auto"/>
                      <w:sz w:val="18"/>
                      <w:szCs w:val="18"/>
                      <w:shd w:val="clear" w:color="auto" w:fill="FFFFFF"/>
                      <w:lang w:val="sr-Cyrl-RS"/>
                    </w:rPr>
                  </w:pPr>
                  <w:r w:rsidRPr="0065027A">
                    <w:rPr>
                      <w:rFonts w:eastAsia="Times New Roman"/>
                      <w:color w:val="auto"/>
                      <w:sz w:val="18"/>
                      <w:szCs w:val="18"/>
                      <w:lang w:val="sr-Latn-RS" w:eastAsia="sr-Cyrl-RS"/>
                    </w:rPr>
                    <w:t xml:space="preserve">Бар  </w:t>
                  </w:r>
                  <w:r w:rsidRPr="0065027A">
                    <w:rPr>
                      <w:color w:val="auto"/>
                      <w:sz w:val="18"/>
                      <w:szCs w:val="18"/>
                      <w:shd w:val="clear" w:color="auto" w:fill="FFFFFF"/>
                    </w:rPr>
                    <w:t>2 u 1 читач картица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color w:val="auto"/>
                      <w:sz w:val="18"/>
                      <w:szCs w:val="18"/>
                      <w:shd w:val="clear" w:color="auto" w:fill="FFFFFF"/>
                    </w:rPr>
                    <w:t xml:space="preserve"> (SD, MMC)</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val="sr-Latn-RS" w:eastAsia="sr-Cyrl-RS"/>
                    </w:rPr>
                    <w:t>4</w:t>
                  </w:r>
                  <w:r w:rsidRPr="0065027A">
                    <w:rPr>
                      <w:rFonts w:eastAsia="Times New Roman"/>
                      <w:color w:val="auto"/>
                      <w:sz w:val="18"/>
                      <w:szCs w:val="18"/>
                      <w:lang w:eastAsia="sr-Cyrl-RS"/>
                    </w:rPr>
                    <w:t xml:space="preserve"> ћелије Li-ion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Нема</w:t>
                  </w:r>
                  <w:r w:rsidRPr="0065027A">
                    <w:rPr>
                      <w:color w:val="auto"/>
                      <w:sz w:val="18"/>
                      <w:szCs w:val="18"/>
                      <w:shd w:val="clear" w:color="auto" w:fill="FFFFFF"/>
                    </w:rPr>
                    <w:t xml:space="preserve"> оперативни систем</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Тастатура са издвојеним</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нумеричким делом,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TouchPad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Црна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color w:val="auto"/>
                      <w:sz w:val="18"/>
                      <w:szCs w:val="18"/>
                      <w:shd w:val="clear" w:color="auto" w:fill="FFFFFF"/>
                      <w:lang w:val="sr-Cyrl-RS"/>
                    </w:rPr>
                  </w:pPr>
                  <w:r w:rsidRPr="0065027A">
                    <w:rPr>
                      <w:color w:val="auto"/>
                      <w:sz w:val="18"/>
                      <w:szCs w:val="18"/>
                      <w:shd w:val="clear" w:color="auto" w:fill="FFFFFF"/>
                    </w:rPr>
                    <w:t>Загарантована сва права</w:t>
                  </w:r>
                </w:p>
                <w:p w:rsidR="0065027A" w:rsidRPr="0065027A" w:rsidRDefault="0065027A" w:rsidP="00041C9A">
                  <w:pPr>
                    <w:framePr w:hSpace="141" w:wrap="around" w:vAnchor="text" w:hAnchor="margin" w:xAlign="center" w:y="169"/>
                    <w:spacing w:line="255" w:lineRule="atLeast"/>
                    <w:rPr>
                      <w:color w:val="auto"/>
                      <w:sz w:val="18"/>
                      <w:szCs w:val="18"/>
                      <w:shd w:val="clear" w:color="auto" w:fill="FFFFFF"/>
                      <w:lang w:val="sr-Cyrl-RS"/>
                    </w:rPr>
                  </w:pPr>
                  <w:r w:rsidRPr="0065027A">
                    <w:rPr>
                      <w:color w:val="auto"/>
                      <w:sz w:val="18"/>
                      <w:szCs w:val="18"/>
                      <w:shd w:val="clear" w:color="auto" w:fill="FFFFFF"/>
                    </w:rPr>
                    <w:t>купаца по основу закона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color w:val="auto"/>
                      <w:sz w:val="18"/>
                      <w:szCs w:val="18"/>
                      <w:shd w:val="clear" w:color="auto" w:fill="FFFFFF"/>
                    </w:rPr>
                    <w:t>о заштити 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10.</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Лаптоп Тип 6</w:t>
            </w:r>
          </w:p>
          <w:p w:rsidR="0065027A" w:rsidRPr="0065027A" w:rsidRDefault="0065027A" w:rsidP="0065027A">
            <w:pPr>
              <w:spacing w:line="240" w:lineRule="auto"/>
              <w:ind w:right="-113"/>
              <w:rPr>
                <w:b/>
                <w:kern w:val="2"/>
                <w:lang w:val="sr-Cyrl-RS" w:eastAsia="ar-SA"/>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418"/>
              <w:gridCol w:w="4367"/>
            </w:tblGrid>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eastAsia="sr-Cyrl-RS"/>
                    </w:rPr>
                  </w:pPr>
                  <w:r w:rsidRPr="0065027A">
                    <w:rPr>
                      <w:rFonts w:eastAsia="Times New Roman"/>
                      <w:b/>
                      <w:bCs/>
                      <w:color w:val="auto"/>
                      <w:spacing w:val="2"/>
                      <w:sz w:val="18"/>
                      <w:szCs w:val="18"/>
                      <w:bdr w:val="none" w:sz="0" w:space="0" w:color="auto" w:frame="1"/>
                      <w:lang w:eastAsia="sr-Cyrl-RS"/>
                    </w:rPr>
                    <w:t>Процесор</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Cyrl-RS" w:eastAsia="sr-Cyrl-RS"/>
                    </w:rPr>
                  </w:pPr>
                  <w:r w:rsidRPr="0065027A">
                    <w:rPr>
                      <w:rFonts w:eastAsia="Times New Roman"/>
                      <w:color w:val="auto"/>
                      <w:spacing w:val="2"/>
                      <w:sz w:val="18"/>
                      <w:szCs w:val="18"/>
                      <w:lang w:eastAsia="sr-Cyrl-RS"/>
                    </w:rPr>
                    <w:t xml:space="preserve">Intel Core i5-5200U </w:t>
                  </w:r>
                </w:p>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2.2 GHz (</w:t>
                  </w:r>
                  <w:r w:rsidRPr="0065027A">
                    <w:rPr>
                      <w:rFonts w:eastAsia="Times New Roman"/>
                      <w:color w:val="auto"/>
                      <w:spacing w:val="2"/>
                      <w:sz w:val="18"/>
                      <w:szCs w:val="18"/>
                      <w:lang w:val="sr-Latn-RS" w:eastAsia="sr-Cyrl-RS"/>
                    </w:rPr>
                    <w:t xml:space="preserve">Turbo до </w:t>
                  </w:r>
                  <w:r w:rsidRPr="0065027A">
                    <w:rPr>
                      <w:rFonts w:eastAsia="Times New Roman"/>
                      <w:color w:val="auto"/>
                      <w:spacing w:val="2"/>
                      <w:sz w:val="18"/>
                      <w:szCs w:val="18"/>
                      <w:lang w:eastAsia="sr-Cyrl-RS"/>
                    </w:rPr>
                    <w:t>2.7 GHz)</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eastAsia="sr-Cyrl-RS"/>
                    </w:rPr>
                  </w:pPr>
                  <w:r w:rsidRPr="0065027A">
                    <w:rPr>
                      <w:rFonts w:eastAsia="Times New Roman"/>
                      <w:b/>
                      <w:bCs/>
                      <w:color w:val="auto"/>
                      <w:spacing w:val="2"/>
                      <w:sz w:val="18"/>
                      <w:szCs w:val="18"/>
                      <w:bdr w:val="none" w:sz="0" w:space="0" w:color="auto" w:frame="1"/>
                      <w:lang w:eastAsia="sr-Cyrl-RS"/>
                    </w:rPr>
                    <w:t>Екран</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Cyrl-RS" w:eastAsia="sr-Cyrl-RS"/>
                    </w:rPr>
                  </w:pPr>
                  <w:r w:rsidRPr="0065027A">
                    <w:rPr>
                      <w:rFonts w:eastAsia="Times New Roman"/>
                      <w:color w:val="auto"/>
                      <w:spacing w:val="2"/>
                      <w:sz w:val="18"/>
                      <w:szCs w:val="18"/>
                      <w:lang w:eastAsia="sr-Cyrl-RS"/>
                    </w:rPr>
                    <w:t xml:space="preserve">12.5" FHD IPS LED </w:t>
                  </w:r>
                </w:p>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65027A">
                    <w:rPr>
                      <w:rFonts w:eastAsia="Times New Roman"/>
                      <w:color w:val="auto"/>
                      <w:spacing w:val="2"/>
                      <w:sz w:val="18"/>
                      <w:szCs w:val="18"/>
                      <w:lang w:eastAsia="sr-Cyrl-RS"/>
                    </w:rPr>
                    <w:t xml:space="preserve">1920 x 1080 piksela </w:t>
                  </w:r>
                </w:p>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backlight anti glare</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tcPr>
                <w:p w:rsidR="0065027A" w:rsidRPr="0065027A" w:rsidRDefault="0065027A" w:rsidP="00041C9A">
                  <w:pPr>
                    <w:framePr w:hSpace="141" w:wrap="around" w:vAnchor="text" w:hAnchor="margin" w:xAlign="center" w:y="169"/>
                    <w:spacing w:line="240" w:lineRule="auto"/>
                    <w:rPr>
                      <w:rFonts w:eastAsia="Times New Roman"/>
                      <w:b/>
                      <w:bCs/>
                      <w:color w:val="auto"/>
                      <w:spacing w:val="2"/>
                      <w:sz w:val="18"/>
                      <w:szCs w:val="18"/>
                      <w:bdr w:val="none" w:sz="0" w:space="0" w:color="auto" w:frame="1"/>
                      <w:lang w:val="sr-Latn-RS" w:eastAsia="sr-Cyrl-RS"/>
                    </w:rPr>
                  </w:pPr>
                  <w:r w:rsidRPr="0065027A">
                    <w:rPr>
                      <w:rFonts w:eastAsia="Times New Roman"/>
                      <w:b/>
                      <w:bCs/>
                      <w:color w:val="auto"/>
                      <w:spacing w:val="2"/>
                      <w:sz w:val="18"/>
                      <w:szCs w:val="18"/>
                      <w:bdr w:val="none" w:sz="0" w:space="0" w:color="auto" w:frame="1"/>
                      <w:lang w:val="sr-Latn-RS" w:eastAsia="sr-Cyrl-RS"/>
                    </w:rPr>
                    <w:t>Екран осетљив на додир</w:t>
                  </w:r>
                </w:p>
              </w:tc>
              <w:tc>
                <w:tcPr>
                  <w:tcW w:w="4367" w:type="dxa"/>
                  <w:tcBorders>
                    <w:top w:val="nil"/>
                    <w:left w:val="nil"/>
                    <w:bottom w:val="nil"/>
                    <w:right w:val="nil"/>
                  </w:tcBorders>
                  <w:shd w:val="clear" w:color="auto" w:fill="auto"/>
                  <w:tcMar>
                    <w:top w:w="75" w:type="dxa"/>
                    <w:left w:w="0" w:type="dxa"/>
                    <w:bottom w:w="75" w:type="dxa"/>
                    <w:right w:w="0" w:type="dxa"/>
                  </w:tcMar>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65027A">
                    <w:rPr>
                      <w:rFonts w:eastAsia="Times New Roman"/>
                      <w:color w:val="auto"/>
                      <w:spacing w:val="2"/>
                      <w:sz w:val="18"/>
                      <w:szCs w:val="18"/>
                      <w:lang w:val="sr-Latn-RS" w:eastAsia="sr-Cyrl-RS"/>
                    </w:rPr>
                    <w:t>Да</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65027A">
                    <w:rPr>
                      <w:rFonts w:eastAsia="Times New Roman"/>
                      <w:b/>
                      <w:bCs/>
                      <w:color w:val="auto"/>
                      <w:spacing w:val="2"/>
                      <w:sz w:val="18"/>
                      <w:szCs w:val="18"/>
                      <w:bdr w:val="none" w:sz="0" w:space="0" w:color="auto" w:frame="1"/>
                      <w:lang w:val="sr-Latn-RS" w:eastAsia="sr-Cyrl-RS"/>
                    </w:rPr>
                    <w:t>HDD</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256GB SSD</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eastAsia="sr-Cyrl-RS"/>
                    </w:rPr>
                  </w:pPr>
                  <w:r w:rsidRPr="0065027A">
                    <w:rPr>
                      <w:rFonts w:eastAsia="Times New Roman"/>
                      <w:b/>
                      <w:bCs/>
                      <w:color w:val="auto"/>
                      <w:spacing w:val="2"/>
                      <w:sz w:val="18"/>
                      <w:szCs w:val="18"/>
                      <w:bdr w:val="none" w:sz="0" w:space="0" w:color="auto" w:frame="1"/>
                      <w:lang w:eastAsia="sr-Cyrl-RS"/>
                    </w:rPr>
                    <w:t>Меморија</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8GB</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eastAsia="sr-Cyrl-RS"/>
                    </w:rPr>
                  </w:pPr>
                  <w:r w:rsidRPr="0065027A">
                    <w:rPr>
                      <w:rFonts w:eastAsia="Times New Roman"/>
                      <w:b/>
                      <w:bCs/>
                      <w:color w:val="auto"/>
                      <w:spacing w:val="2"/>
                      <w:sz w:val="18"/>
                      <w:szCs w:val="18"/>
                      <w:bdr w:val="none" w:sz="0" w:space="0" w:color="auto" w:frame="1"/>
                      <w:lang w:eastAsia="sr-Cyrl-RS"/>
                    </w:rPr>
                    <w:t>Графичка картица</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Intel HD</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eastAsia="sr-Cyrl-RS"/>
                    </w:rPr>
                  </w:pPr>
                  <w:r w:rsidRPr="0065027A">
                    <w:rPr>
                      <w:rFonts w:eastAsia="Times New Roman"/>
                      <w:b/>
                      <w:bCs/>
                      <w:color w:val="auto"/>
                      <w:spacing w:val="2"/>
                      <w:sz w:val="18"/>
                      <w:szCs w:val="18"/>
                      <w:bdr w:val="none" w:sz="0" w:space="0" w:color="auto" w:frame="1"/>
                      <w:lang w:eastAsia="sr-Cyrl-RS"/>
                    </w:rPr>
                    <w:t>Мрежа</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802.11 a/b/g/n/ac</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eastAsia="sr-Cyrl-RS"/>
                    </w:rPr>
                  </w:pPr>
                  <w:r w:rsidRPr="0065027A">
                    <w:rPr>
                      <w:rFonts w:eastAsia="Times New Roman"/>
                      <w:b/>
                      <w:bCs/>
                      <w:color w:val="auto"/>
                      <w:spacing w:val="2"/>
                      <w:sz w:val="18"/>
                      <w:szCs w:val="18"/>
                      <w:bdr w:val="none" w:sz="0" w:space="0" w:color="auto" w:frame="1"/>
                      <w:lang w:eastAsia="sr-Cyrl-RS"/>
                    </w:rPr>
                    <w:t>Батерије</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65027A">
                    <w:rPr>
                      <w:rFonts w:eastAsia="Times New Roman"/>
                      <w:color w:val="auto"/>
                      <w:spacing w:val="2"/>
                      <w:sz w:val="18"/>
                      <w:szCs w:val="18"/>
                      <w:lang w:eastAsia="sr-Cyrl-RS"/>
                    </w:rPr>
                    <w:t xml:space="preserve">8 </w:t>
                  </w:r>
                  <w:r w:rsidRPr="0065027A">
                    <w:rPr>
                      <w:rFonts w:eastAsia="Times New Roman"/>
                      <w:color w:val="auto"/>
                      <w:spacing w:val="2"/>
                      <w:sz w:val="18"/>
                      <w:szCs w:val="18"/>
                      <w:lang w:val="sr-Latn-RS" w:eastAsia="sr-Cyrl-RS"/>
                    </w:rPr>
                    <w:t xml:space="preserve">ћелија </w:t>
                  </w:r>
                  <w:r w:rsidRPr="0065027A">
                    <w:rPr>
                      <w:rFonts w:eastAsia="Times New Roman"/>
                      <w:color w:val="auto"/>
                      <w:spacing w:val="2"/>
                      <w:sz w:val="18"/>
                      <w:szCs w:val="18"/>
                      <w:lang w:eastAsia="sr-Cyrl-RS"/>
                    </w:rPr>
                    <w:t xml:space="preserve"> Li-Ion </w:t>
                  </w:r>
                  <w:r w:rsidRPr="0065027A">
                    <w:rPr>
                      <w:rFonts w:eastAsia="Times New Roman"/>
                      <w:color w:val="auto"/>
                      <w:spacing w:val="2"/>
                      <w:sz w:val="18"/>
                      <w:szCs w:val="18"/>
                      <w:lang w:val="sr-Latn-RS" w:eastAsia="sr-Cyrl-RS"/>
                    </w:rPr>
                    <w:t>батерија</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eastAsia="sr-Cyrl-RS"/>
                    </w:rPr>
                  </w:pPr>
                  <w:r w:rsidRPr="0065027A">
                    <w:rPr>
                      <w:rFonts w:eastAsia="Times New Roman"/>
                      <w:b/>
                      <w:bCs/>
                      <w:color w:val="auto"/>
                      <w:spacing w:val="2"/>
                      <w:sz w:val="18"/>
                      <w:szCs w:val="18"/>
                      <w:bdr w:val="none" w:sz="0" w:space="0" w:color="auto" w:frame="1"/>
                      <w:lang w:eastAsia="sr-Cyrl-RS"/>
                    </w:rPr>
                    <w:t>Оперативни систем</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65027A">
                    <w:rPr>
                      <w:rFonts w:eastAsia="Times New Roman"/>
                      <w:color w:val="auto"/>
                      <w:spacing w:val="2"/>
                      <w:sz w:val="18"/>
                      <w:szCs w:val="18"/>
                      <w:lang w:eastAsia="sr-Cyrl-RS"/>
                    </w:rPr>
                    <w:t>Windows 8.1 Pro</w:t>
                  </w:r>
                  <w:r w:rsidRPr="0065027A">
                    <w:rPr>
                      <w:rFonts w:eastAsia="Times New Roman"/>
                      <w:color w:val="auto"/>
                      <w:spacing w:val="2"/>
                      <w:sz w:val="18"/>
                      <w:szCs w:val="18"/>
                      <w:lang w:val="sr-Latn-RS" w:eastAsia="sr-Cyrl-RS"/>
                    </w:rPr>
                    <w:t>,64bit</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65027A">
                    <w:rPr>
                      <w:rFonts w:eastAsia="Times New Roman"/>
                      <w:b/>
                      <w:bCs/>
                      <w:color w:val="auto"/>
                      <w:spacing w:val="2"/>
                      <w:sz w:val="18"/>
                      <w:szCs w:val="18"/>
                      <w:bdr w:val="none" w:sz="0" w:space="0" w:color="auto" w:frame="1"/>
                      <w:lang w:val="sr-Latn-RS" w:eastAsia="sr-Cyrl-RS"/>
                    </w:rPr>
                    <w:t>Web kamera</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HD 720p</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65027A">
                    <w:rPr>
                      <w:rFonts w:eastAsia="Times New Roman"/>
                      <w:b/>
                      <w:bCs/>
                      <w:color w:val="auto"/>
                      <w:spacing w:val="2"/>
                      <w:sz w:val="18"/>
                      <w:szCs w:val="18"/>
                      <w:bdr w:val="none" w:sz="0" w:space="0" w:color="auto" w:frame="1"/>
                      <w:lang w:val="sr-Latn-RS" w:eastAsia="sr-Cyrl-RS"/>
                    </w:rPr>
                    <w:t>USB 3.0</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eastAsia="sr-Cyrl-RS"/>
                    </w:rPr>
                  </w:pPr>
                  <w:r w:rsidRPr="0065027A">
                    <w:rPr>
                      <w:rFonts w:eastAsia="Times New Roman"/>
                      <w:color w:val="auto"/>
                      <w:spacing w:val="2"/>
                      <w:sz w:val="18"/>
                      <w:szCs w:val="18"/>
                      <w:lang w:eastAsia="sr-Cyrl-RS"/>
                    </w:rPr>
                    <w:t>2 x USB 3.0</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65027A">
                    <w:rPr>
                      <w:rFonts w:eastAsia="Times New Roman"/>
                      <w:b/>
                      <w:bCs/>
                      <w:color w:val="auto"/>
                      <w:spacing w:val="2"/>
                      <w:sz w:val="18"/>
                      <w:szCs w:val="18"/>
                      <w:bdr w:val="none" w:sz="0" w:space="0" w:color="auto" w:frame="1"/>
                      <w:lang w:val="sr-Latn-RS" w:eastAsia="sr-Cyrl-RS"/>
                    </w:rPr>
                    <w:lastRenderedPageBreak/>
                    <w:t>HDMI</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65027A">
                    <w:rPr>
                      <w:rFonts w:eastAsia="Times New Roman"/>
                      <w:color w:val="auto"/>
                      <w:spacing w:val="2"/>
                      <w:sz w:val="18"/>
                      <w:szCs w:val="18"/>
                      <w:lang w:val="sr-Latn-RS" w:eastAsia="sr-Cyrl-RS"/>
                    </w:rPr>
                    <w:t>Да</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pacing w:val="2"/>
                      <w:sz w:val="18"/>
                      <w:szCs w:val="18"/>
                      <w:lang w:val="sr-Latn-RS" w:eastAsia="sr-Cyrl-RS"/>
                    </w:rPr>
                  </w:pPr>
                  <w:r w:rsidRPr="0065027A">
                    <w:rPr>
                      <w:rFonts w:eastAsia="Times New Roman"/>
                      <w:b/>
                      <w:bCs/>
                      <w:color w:val="auto"/>
                      <w:spacing w:val="2"/>
                      <w:sz w:val="18"/>
                      <w:szCs w:val="18"/>
                      <w:bdr w:val="none" w:sz="0" w:space="0" w:color="auto" w:frame="1"/>
                      <w:lang w:val="sr-Latn-RS" w:eastAsia="sr-Cyrl-RS"/>
                    </w:rPr>
                    <w:t>Bluetooth</w:t>
                  </w:r>
                </w:p>
              </w:tc>
              <w:tc>
                <w:tcPr>
                  <w:tcW w:w="4367" w:type="dxa"/>
                  <w:tcBorders>
                    <w:top w:val="nil"/>
                    <w:left w:val="nil"/>
                    <w:bottom w:val="nil"/>
                    <w:right w:val="nil"/>
                  </w:tcBorders>
                  <w:shd w:val="clear" w:color="auto" w:fill="auto"/>
                  <w:tcMar>
                    <w:top w:w="75" w:type="dxa"/>
                    <w:left w:w="0" w:type="dxa"/>
                    <w:bottom w:w="75" w:type="dxa"/>
                    <w:right w:w="0" w:type="dxa"/>
                  </w:tcMar>
                  <w:hideMark/>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65027A">
                    <w:rPr>
                      <w:rFonts w:eastAsia="Times New Roman"/>
                      <w:color w:val="auto"/>
                      <w:spacing w:val="2"/>
                      <w:sz w:val="18"/>
                      <w:szCs w:val="18"/>
                      <w:lang w:eastAsia="sr-Cyrl-RS"/>
                    </w:rPr>
                    <w:t>Bluetooth 4.0</w:t>
                  </w:r>
                </w:p>
              </w:tc>
            </w:tr>
            <w:tr w:rsidR="0065027A" w:rsidRPr="0065027A" w:rsidTr="0065027A">
              <w:tc>
                <w:tcPr>
                  <w:tcW w:w="1418" w:type="dxa"/>
                  <w:tcBorders>
                    <w:top w:val="nil"/>
                    <w:left w:val="nil"/>
                    <w:bottom w:val="nil"/>
                    <w:right w:val="nil"/>
                  </w:tcBorders>
                  <w:shd w:val="clear" w:color="auto" w:fill="auto"/>
                  <w:tcMar>
                    <w:top w:w="75" w:type="dxa"/>
                    <w:left w:w="0" w:type="dxa"/>
                    <w:bottom w:w="75" w:type="dxa"/>
                    <w:right w:w="0" w:type="dxa"/>
                  </w:tcMar>
                </w:tcPr>
                <w:p w:rsidR="0065027A" w:rsidRPr="0065027A" w:rsidRDefault="0065027A" w:rsidP="00041C9A">
                  <w:pPr>
                    <w:framePr w:hSpace="141" w:wrap="around" w:vAnchor="text" w:hAnchor="margin" w:xAlign="center" w:y="169"/>
                    <w:spacing w:line="240" w:lineRule="auto"/>
                    <w:rPr>
                      <w:rFonts w:eastAsia="Times New Roman"/>
                      <w:b/>
                      <w:bCs/>
                      <w:color w:val="auto"/>
                      <w:spacing w:val="2"/>
                      <w:sz w:val="18"/>
                      <w:szCs w:val="18"/>
                      <w:bdr w:val="none" w:sz="0" w:space="0" w:color="auto" w:frame="1"/>
                      <w:lang w:val="sr-Latn-RS" w:eastAsia="sr-Cyrl-RS"/>
                    </w:rPr>
                  </w:pPr>
                  <w:r w:rsidRPr="0065027A">
                    <w:rPr>
                      <w:rFonts w:eastAsia="Times New Roman"/>
                      <w:b/>
                      <w:bCs/>
                      <w:color w:val="auto"/>
                      <w:spacing w:val="2"/>
                      <w:sz w:val="18"/>
                      <w:szCs w:val="18"/>
                      <w:bdr w:val="none" w:sz="0" w:space="0" w:color="auto" w:frame="1"/>
                      <w:lang w:val="sr-Latn-RS" w:eastAsia="sr-Cyrl-RS"/>
                    </w:rPr>
                    <w:t>Читач картица</w:t>
                  </w:r>
                </w:p>
              </w:tc>
              <w:tc>
                <w:tcPr>
                  <w:tcW w:w="4367" w:type="dxa"/>
                  <w:tcBorders>
                    <w:top w:val="nil"/>
                    <w:left w:val="nil"/>
                    <w:bottom w:val="nil"/>
                    <w:right w:val="nil"/>
                  </w:tcBorders>
                  <w:shd w:val="clear" w:color="auto" w:fill="auto"/>
                  <w:tcMar>
                    <w:top w:w="75" w:type="dxa"/>
                    <w:left w:w="0" w:type="dxa"/>
                    <w:bottom w:w="75" w:type="dxa"/>
                    <w:right w:w="0" w:type="dxa"/>
                  </w:tcMar>
                </w:tcPr>
                <w:p w:rsidR="0065027A" w:rsidRPr="0065027A" w:rsidRDefault="0065027A" w:rsidP="00041C9A">
                  <w:pPr>
                    <w:framePr w:hSpace="141" w:wrap="around" w:vAnchor="text" w:hAnchor="margin" w:xAlign="center" w:y="169"/>
                    <w:spacing w:line="240" w:lineRule="auto"/>
                    <w:rPr>
                      <w:rFonts w:eastAsia="Times New Roman"/>
                      <w:color w:val="auto"/>
                      <w:spacing w:val="2"/>
                      <w:sz w:val="18"/>
                      <w:szCs w:val="18"/>
                      <w:lang w:val="sr-Latn-RS" w:eastAsia="sr-Cyrl-RS"/>
                    </w:rPr>
                  </w:pPr>
                  <w:r w:rsidRPr="0065027A">
                    <w:rPr>
                      <w:rFonts w:eastAsia="Times New Roman"/>
                      <w:color w:val="auto"/>
                      <w:spacing w:val="2"/>
                      <w:sz w:val="18"/>
                      <w:szCs w:val="18"/>
                      <w:lang w:val="sr-Latn-RS" w:eastAsia="sr-Cyrl-RS"/>
                    </w:rPr>
                    <w:t>Да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11.</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Монитор Тип 2</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Дијагонала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23.8''</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Позадинско 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LED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IPS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1920 x 1080 Full HD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Однос страница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16 : 9</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Време Одзива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6ms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Освежавање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60Hz</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Величина пиксела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0.2745 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Осветљење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250 cd/m2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1000 : 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Динамички контраст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8 000 000 :1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Угао видљивости - Хоризонтално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178°</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Угао видљивости - Вертикално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178°</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val="sr-Latn-RS" w:eastAsia="sr-Cyrl-RS"/>
                    </w:rPr>
                    <w:t>VGA</w:t>
                  </w:r>
                  <w:r w:rsidRPr="0065027A">
                    <w:rPr>
                      <w:rFonts w:eastAsia="Times New Roman"/>
                      <w:b/>
                      <w:color w:val="auto"/>
                      <w:sz w:val="18"/>
                      <w:szCs w:val="18"/>
                      <w:lang w:eastAsia="sr-Cyrl-RS"/>
                    </w:rPr>
                    <w:t>(</w:t>
                  </w:r>
                  <w:r w:rsidRPr="0065027A">
                    <w:rPr>
                      <w:rFonts w:eastAsia="Times New Roman"/>
                      <w:b/>
                      <w:color w:val="auto"/>
                      <w:sz w:val="18"/>
                      <w:szCs w:val="18"/>
                      <w:lang w:val="sr-Latn-RS" w:eastAsia="sr-Cyrl-RS"/>
                    </w:rPr>
                    <w:t>D-Sub</w:t>
                  </w:r>
                  <w:r w:rsidRPr="0065027A">
                    <w:rPr>
                      <w:rFonts w:eastAsia="Times New Roman"/>
                      <w:b/>
                      <w:color w:val="auto"/>
                      <w:sz w:val="18"/>
                      <w:szCs w:val="18"/>
                      <w:lang w:eastAsia="sr-Cyrl-RS"/>
                    </w:rPr>
                    <w:t>)</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sr-Cyrl-RS"/>
                    </w:rPr>
                  </w:pPr>
                  <w:r w:rsidRPr="0065027A">
                    <w:rPr>
                      <w:rFonts w:eastAsia="Times New Roman"/>
                      <w:b/>
                      <w:color w:val="auto"/>
                      <w:sz w:val="18"/>
                      <w:szCs w:val="18"/>
                      <w:lang w:val="sr-Latn-RS" w:eastAsia="sr-Cyrl-RS"/>
                    </w:rPr>
                    <w:t>HDMI</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423.1 x 556.6 x 179.9mm</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(ВxШxД) са постољем</w:t>
                  </w:r>
                  <w:r w:rsidRPr="0065027A">
                    <w:rPr>
                      <w:rFonts w:eastAsia="Times New Roman"/>
                      <w:color w:val="auto"/>
                      <w:sz w:val="18"/>
                      <w:szCs w:val="18"/>
                      <w:lang w:eastAsia="sr-Cyrl-RS"/>
                    </w:rPr>
                    <w:br/>
                    <w:t xml:space="preserve">330.1 x 556.60 x 55mm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lastRenderedPageBreak/>
                    <w:t>(ВxШxД) без постоља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36 месеци</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12.</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Мултифункцијски штампач</w:t>
            </w:r>
          </w:p>
          <w:p w:rsidR="0065027A" w:rsidRPr="0065027A" w:rsidRDefault="0065027A" w:rsidP="0065027A">
            <w:pPr>
              <w:spacing w:line="240" w:lineRule="auto"/>
              <w:ind w:right="-113"/>
              <w:rPr>
                <w:b/>
                <w:kern w:val="2"/>
                <w:lang w:val="sr-Cyrl-RS" w:eastAsia="ar-SA"/>
              </w:rPr>
            </w:pPr>
            <w:r w:rsidRPr="0065027A">
              <w:rPr>
                <w:b/>
                <w:kern w:val="2"/>
                <w:lang w:val="sr-Cyrl-RS" w:eastAsia="ar-SA"/>
              </w:rPr>
              <w:t>Тип 1</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Тип штампача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Inkjet колор</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Мултифункцијски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Формат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A4</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Ш Т А М П А Ч</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Резолуција штампе (у боји)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4800 x 600 dpi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Брзина штампе (моно)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8 str/min (ИСО)</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Брзина штампе (у боји)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4 str/min (ИСО)</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Двострано штампање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Мануелно</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К О П И 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Брзина копирања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sFCOT: приближно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31 секунда</w:t>
                  </w:r>
                  <w:r w:rsidRPr="0065027A">
                    <w:rPr>
                      <w:rFonts w:eastAsia="Times New Roman"/>
                      <w:color w:val="auto"/>
                      <w:sz w:val="18"/>
                      <w:szCs w:val="18"/>
                      <w:lang w:eastAsia="sr-Cyrl-RS"/>
                    </w:rPr>
                    <w:br/>
                    <w:t xml:space="preserve">sESAT: приближно 1,6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слика у минути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Вишеструко копирање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21 копија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С К Е Н Е 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Тип скенера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Положени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Резолуција скенирања (оптичка)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600 x 1200 dpi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Брзина скенирања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Приближно 14 секунди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Максимална величина документа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216 x 297 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Остало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Дубина скенирања (улаз/</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излаз):</w:t>
                  </w:r>
                  <w:r w:rsidRPr="0065027A">
                    <w:rPr>
                      <w:rFonts w:eastAsia="Times New Roman"/>
                      <w:color w:val="auto"/>
                      <w:sz w:val="18"/>
                      <w:szCs w:val="18"/>
                      <w:lang w:eastAsia="sr-Cyrl-RS"/>
                    </w:rPr>
                    <w:br/>
                    <w:t>У боји: 48-битно/</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24-битно</w:t>
                  </w:r>
                  <w:r w:rsidRPr="0065027A">
                    <w:rPr>
                      <w:rFonts w:eastAsia="Times New Roman"/>
                      <w:color w:val="auto"/>
                      <w:sz w:val="18"/>
                      <w:szCs w:val="18"/>
                      <w:lang w:eastAsia="sr-Cyrl-RS"/>
                    </w:rPr>
                    <w:br/>
                    <w:t>Нијансе сиве: 16-битно/</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8-битно</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 У К О В А Њ Е ПАПИРОМ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Максимални улазни капацитет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60 листова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Величина медија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A4, A5, B5, 10x15 cm, 13x18 cm, коверте (DL, COM10), Letter, Legal</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Врсте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Обични папир</w:t>
                  </w:r>
                  <w:r w:rsidRPr="0065027A">
                    <w:rPr>
                      <w:rFonts w:eastAsia="Times New Roman"/>
                      <w:color w:val="auto"/>
                      <w:sz w:val="18"/>
                      <w:szCs w:val="18"/>
                      <w:lang w:eastAsia="sr-Cyrl-RS"/>
                    </w:rPr>
                    <w:br/>
                    <w:t>Коверте</w:t>
                  </w:r>
                  <w:r w:rsidRPr="0065027A">
                    <w:rPr>
                      <w:rFonts w:eastAsia="Times New Roman"/>
                      <w:color w:val="auto"/>
                      <w:sz w:val="18"/>
                      <w:szCs w:val="18"/>
                      <w:lang w:eastAsia="sr-Cyrl-RS"/>
                    </w:rPr>
                    <w:br/>
                    <w:t xml:space="preserve">Сјајни фото-папир Plus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II (PP-201)</w:t>
                  </w:r>
                  <w:r w:rsidRPr="0065027A">
                    <w:rPr>
                      <w:rFonts w:eastAsia="Times New Roman"/>
                      <w:color w:val="auto"/>
                      <w:sz w:val="18"/>
                      <w:szCs w:val="18"/>
                      <w:lang w:eastAsia="sr-Cyrl-RS"/>
                    </w:rPr>
                    <w:br/>
                    <w:t xml:space="preserve">Сјајни фото-папир „за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свакодневну употребу“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(GP-501)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Тежина папира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Обични папир: 64–105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g/m²</w:t>
                  </w:r>
                  <w:r w:rsidRPr="0065027A">
                    <w:rPr>
                      <w:rFonts w:eastAsia="Times New Roman"/>
                      <w:color w:val="auto"/>
                      <w:sz w:val="18"/>
                      <w:szCs w:val="18"/>
                      <w:lang w:eastAsia="sr-Cyrl-RS"/>
                    </w:rPr>
                    <w:br/>
                    <w:t xml:space="preserve">Canon фото-папир: </w:t>
                  </w:r>
                  <w:r w:rsidRPr="0065027A">
                    <w:rPr>
                      <w:rFonts w:eastAsia="Times New Roman"/>
                      <w:color w:val="auto"/>
                      <w:sz w:val="18"/>
                      <w:szCs w:val="18"/>
                      <w:lang w:val="sr-Cyrl-RS" w:eastAsia="sr-Cyrl-RS"/>
                    </w:rPr>
                    <w:t>до</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275 g/m²</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И Н Т Е Р Ф Е Ј С /ФИЗИЧКЕ КАРАКТЕРИСТИКЕ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Интерфејс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USB велике брзине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(B port)</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Подржани оперативни системи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Windows 10</w:t>
                  </w:r>
                  <w:r w:rsidRPr="0065027A">
                    <w:rPr>
                      <w:rFonts w:eastAsia="Times New Roman"/>
                      <w:color w:val="auto"/>
                      <w:sz w:val="18"/>
                      <w:szCs w:val="18"/>
                      <w:lang w:eastAsia="sr-Cyrl-RS"/>
                    </w:rPr>
                    <w:br/>
                    <w:t xml:space="preserve">Windows 8.1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Windows 8</w:t>
                  </w:r>
                  <w:r w:rsidRPr="0065027A">
                    <w:rPr>
                      <w:rFonts w:eastAsia="Times New Roman"/>
                      <w:color w:val="auto"/>
                      <w:sz w:val="18"/>
                      <w:szCs w:val="18"/>
                      <w:lang w:eastAsia="sr-Cyrl-RS"/>
                    </w:rPr>
                    <w:br/>
                    <w:t xml:space="preserve">Windows 7, Windows 7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lastRenderedPageBreak/>
                    <w:t>SP1</w:t>
                  </w:r>
                  <w:r w:rsidRPr="0065027A">
                    <w:rPr>
                      <w:rFonts w:eastAsia="Times New Roman"/>
                      <w:color w:val="auto"/>
                      <w:sz w:val="18"/>
                      <w:szCs w:val="18"/>
                      <w:lang w:eastAsia="sr-Cyrl-RS"/>
                    </w:rPr>
                    <w:br/>
                    <w:t>Windows Vista SP2</w:t>
                  </w:r>
                  <w:r w:rsidRPr="0065027A">
                    <w:rPr>
                      <w:rFonts w:eastAsia="Times New Roman"/>
                      <w:color w:val="auto"/>
                      <w:sz w:val="18"/>
                      <w:szCs w:val="18"/>
                      <w:lang w:eastAsia="sr-Cyrl-RS"/>
                    </w:rPr>
                    <w:br/>
                    <w:t>Windows XP SP3</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 (samo 32-bitni)</w:t>
                  </w:r>
                  <w:r w:rsidRPr="0065027A">
                    <w:rPr>
                      <w:rFonts w:eastAsia="Times New Roman"/>
                      <w:color w:val="auto"/>
                      <w:sz w:val="18"/>
                      <w:szCs w:val="18"/>
                      <w:lang w:eastAsia="sr-Cyrl-RS"/>
                    </w:rPr>
                    <w:br/>
                    <w:t xml:space="preserve">Mac OS X v10.7.5 do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Mac OS X v10.11</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Црна</w:t>
                  </w:r>
                </w:p>
              </w:tc>
            </w:tr>
            <w:tr w:rsidR="0065027A" w:rsidRPr="0065027A" w:rsidTr="0065027A">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Димензије</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426 x 306 x 145 mm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(Ш x Д x В)</w:t>
                  </w:r>
                </w:p>
              </w:tc>
            </w:tr>
            <w:tr w:rsidR="0065027A" w:rsidRPr="0065027A" w:rsidTr="0065027A">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Маса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Приближно 3,5 kg</w:t>
                  </w:r>
                </w:p>
              </w:tc>
            </w:tr>
            <w:tr w:rsidR="0065027A" w:rsidRPr="0065027A" w:rsidTr="0065027A">
              <w:tc>
                <w:tcPr>
                  <w:tcW w:w="1663"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Гаранција</w:t>
                  </w:r>
                </w:p>
              </w:tc>
              <w:tc>
                <w:tcPr>
                  <w:tcW w:w="9062"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Загарантована сва права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купаца по основу закона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о заштити 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13.</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Таблет  Тип 2</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Дијагонала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7"</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Црна/Плава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Android 5.0 Lollipop</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IPS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1024 x 600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7" IPS LCD </w:t>
                  </w:r>
                  <w:r w:rsidRPr="0065027A">
                    <w:rPr>
                      <w:rFonts w:eastAsia="Times New Roman"/>
                      <w:color w:val="auto"/>
                      <w:sz w:val="18"/>
                      <w:szCs w:val="18"/>
                      <w:lang w:val="sr-Cyrl-RS" w:eastAsia="en-GB"/>
                    </w:rPr>
                    <w:t>Капацитивни</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 MultiTouch </w:t>
                  </w:r>
                  <w:r w:rsidRPr="0065027A">
                    <w:rPr>
                      <w:rFonts w:eastAsia="Times New Roman"/>
                      <w:color w:val="auto"/>
                      <w:sz w:val="18"/>
                      <w:szCs w:val="18"/>
                      <w:lang w:val="sr-Cyrl-RS" w:eastAsia="en-GB"/>
                    </w:rPr>
                    <w:t>екран</w:t>
                  </w:r>
                  <w:r w:rsidRPr="0065027A">
                    <w:rPr>
                      <w:rFonts w:eastAsia="Times New Roman"/>
                      <w:color w:val="auto"/>
                      <w:sz w:val="18"/>
                      <w:szCs w:val="18"/>
                      <w:lang w:eastAsia="en-GB"/>
                    </w:rPr>
                    <w:br/>
                  </w:r>
                  <w:r w:rsidRPr="0065027A">
                    <w:rPr>
                      <w:rFonts w:eastAsia="Times New Roman"/>
                      <w:color w:val="auto"/>
                      <w:sz w:val="18"/>
                      <w:szCs w:val="18"/>
                      <w:lang w:val="sr-Cyrl-RS" w:eastAsia="en-GB"/>
                    </w:rPr>
                    <w:t>Резолуција</w:t>
                  </w:r>
                  <w:r w:rsidRPr="0065027A">
                    <w:rPr>
                      <w:rFonts w:eastAsia="Times New Roman"/>
                      <w:color w:val="auto"/>
                      <w:sz w:val="18"/>
                      <w:szCs w:val="18"/>
                      <w:lang w:eastAsia="en-GB"/>
                    </w:rPr>
                    <w:t xml:space="preserve">: 1024 x 600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val="sr-Cyrl-RS" w:eastAsia="en-GB"/>
                    </w:rPr>
                    <w:t>пиксела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ARM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Број језгара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val="sr-Cyrl-RS" w:eastAsia="en-GB"/>
                    </w:rPr>
                    <w:t>Четири језгра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MediaTek® 1.3GHz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quad-core processor</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Графика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Mali-450 MP2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lastRenderedPageBreak/>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LPDDR3</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Интерна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8GB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Проширење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 xml:space="preserve">microSD (TransFlash) </w:t>
                  </w:r>
                  <w:r w:rsidRPr="0065027A">
                    <w:rPr>
                      <w:rFonts w:eastAsia="Times New Roman"/>
                      <w:color w:val="auto"/>
                      <w:sz w:val="18"/>
                      <w:szCs w:val="18"/>
                      <w:lang w:val="sr-Cyrl-RS" w:eastAsia="en-GB"/>
                    </w:rPr>
                    <w:t>до</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 64GB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Предња/Задња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камере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0.3 megapiksela (</w:t>
                  </w:r>
                  <w:r w:rsidRPr="0065027A">
                    <w:rPr>
                      <w:rFonts w:eastAsia="Times New Roman"/>
                      <w:color w:val="auto"/>
                      <w:sz w:val="18"/>
                      <w:szCs w:val="18"/>
                      <w:lang w:val="sr-Cyrl-RS" w:eastAsia="en-GB"/>
                    </w:rPr>
                    <w:t>предња</w:t>
                  </w:r>
                  <w:r w:rsidRPr="0065027A">
                    <w:rPr>
                      <w:rFonts w:eastAsia="Times New Roman"/>
                      <w:color w:val="auto"/>
                      <w:sz w:val="18"/>
                      <w:szCs w:val="18"/>
                      <w:lang w:eastAsia="en-GB"/>
                    </w:rPr>
                    <w:t>),</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 2 megapiksela (</w:t>
                  </w:r>
                  <w:r w:rsidRPr="0065027A">
                    <w:rPr>
                      <w:rFonts w:eastAsia="Times New Roman"/>
                      <w:color w:val="auto"/>
                      <w:sz w:val="18"/>
                      <w:szCs w:val="18"/>
                      <w:lang w:val="sr-Cyrl-RS" w:eastAsia="en-GB"/>
                    </w:rPr>
                    <w:t>задња</w:t>
                  </w:r>
                  <w:r w:rsidRPr="0065027A">
                    <w:rPr>
                      <w:rFonts w:eastAsia="Times New Roman"/>
                      <w:color w:val="auto"/>
                      <w:sz w:val="18"/>
                      <w:szCs w:val="18"/>
                      <w:lang w:eastAsia="en-GB"/>
                    </w:rPr>
                    <w:t>)</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Микрофон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Моно звучник</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Сензор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G-sensor</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en-GB"/>
                    </w:rPr>
                  </w:pPr>
                  <w:r w:rsidRPr="0065027A">
                    <w:rPr>
                      <w:rFonts w:eastAsia="Times New Roman"/>
                      <w:b/>
                      <w:color w:val="auto"/>
                      <w:sz w:val="18"/>
                      <w:szCs w:val="18"/>
                      <w:lang w:val="sr-Latn-RS" w:eastAsia="en-GB"/>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Интернет конекција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WiFi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Опис интернет 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802.11 b/g/n</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Могућност позива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val="sr-Cyrl-RS" w:eastAsia="en-GB"/>
                    </w:rPr>
                    <w:t>Није обавезан</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ГПС</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Излаз за слушалице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Docking конектор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Не мора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Тастатура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Не</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Lithium Polymer</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Димензије (Ш x Д x В)</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113 x 190 x 9.9  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Тежина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300g</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en-GB"/>
                    </w:rPr>
                  </w:pPr>
                  <w:r w:rsidRPr="0065027A">
                    <w:rPr>
                      <w:rFonts w:eastAsia="Times New Roman"/>
                      <w:b/>
                      <w:color w:val="auto"/>
                      <w:sz w:val="18"/>
                      <w:szCs w:val="18"/>
                      <w:lang w:eastAsia="en-GB"/>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t>Загарантована сва права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en-GB"/>
                    </w:rPr>
                  </w:pPr>
                  <w:r w:rsidRPr="0065027A">
                    <w:rPr>
                      <w:rFonts w:eastAsia="Times New Roman"/>
                      <w:color w:val="auto"/>
                      <w:sz w:val="18"/>
                      <w:szCs w:val="18"/>
                      <w:lang w:eastAsia="en-GB"/>
                    </w:rPr>
                    <w:lastRenderedPageBreak/>
                    <w:t>купаца по основу закона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о заштити 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14.</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 xml:space="preserve">Мултифункцијски штампач </w:t>
            </w:r>
          </w:p>
          <w:p w:rsidR="0065027A" w:rsidRPr="0065027A" w:rsidRDefault="0065027A" w:rsidP="0065027A">
            <w:pPr>
              <w:spacing w:line="240" w:lineRule="auto"/>
              <w:ind w:right="-113"/>
              <w:rPr>
                <w:b/>
                <w:kern w:val="2"/>
                <w:lang w:val="sr-Cyrl-RS" w:eastAsia="ar-SA"/>
              </w:rPr>
            </w:pPr>
            <w:r w:rsidRPr="0065027A">
              <w:rPr>
                <w:b/>
                <w:kern w:val="2"/>
                <w:lang w:val="sr-Cyrl-RS" w:eastAsia="ar-SA"/>
              </w:rPr>
              <w:t>Тип 2</w:t>
            </w:r>
          </w:p>
          <w:p w:rsidR="0065027A" w:rsidRPr="0065027A" w:rsidRDefault="0065027A" w:rsidP="0065027A">
            <w:pPr>
              <w:spacing w:line="240" w:lineRule="auto"/>
              <w:ind w:right="-113"/>
              <w:rPr>
                <w:b/>
                <w:kern w:val="2"/>
                <w:lang w:val="sr-Cyrl-RS" w:eastAsia="ar-SA"/>
              </w:rPr>
            </w:pPr>
          </w:p>
          <w:tbl>
            <w:tblPr>
              <w:tblW w:w="135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1"/>
              <w:gridCol w:w="11754"/>
            </w:tblGrid>
            <w:tr w:rsidR="0065027A" w:rsidRPr="0065027A" w:rsidTr="0065027A">
              <w:tc>
                <w:tcPr>
                  <w:tcW w:w="1418"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Функција и врста принтера</w:t>
                  </w:r>
                </w:p>
              </w:tc>
              <w:tc>
                <w:tcPr>
                  <w:tcW w:w="9462"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color w:val="auto"/>
                      <w:sz w:val="18"/>
                      <w:szCs w:val="18"/>
                      <w:lang w:eastAsia="sr-Cyrl-RS"/>
                    </w:rPr>
                  </w:pPr>
                  <w:r w:rsidRPr="0065027A">
                    <w:rPr>
                      <w:rFonts w:eastAsia="Times New Roman"/>
                      <w:color w:val="auto"/>
                      <w:sz w:val="18"/>
                      <w:szCs w:val="18"/>
                      <w:lang w:eastAsia="sr-Cyrl-RS"/>
                    </w:rPr>
                    <w:t>Print, copy, scan</w:t>
                  </w:r>
                </w:p>
              </w:tc>
            </w:tr>
            <w:tr w:rsidR="0065027A" w:rsidRPr="0065027A" w:rsidTr="0065027A">
              <w:trPr>
                <w:trHeight w:val="1369"/>
              </w:trPr>
              <w:tc>
                <w:tcPr>
                  <w:tcW w:w="1418"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Формат</w:t>
                  </w:r>
                </w:p>
              </w:tc>
              <w:tc>
                <w:tcPr>
                  <w:tcW w:w="9462"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Максимални улазни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капацитет папира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Latn-RS" w:eastAsia="sr-Cyrl-RS"/>
                    </w:rPr>
                  </w:pPr>
                  <w:r w:rsidRPr="0065027A">
                    <w:rPr>
                      <w:rFonts w:eastAsia="Times New Roman"/>
                      <w:color w:val="auto"/>
                      <w:sz w:val="18"/>
                      <w:szCs w:val="18"/>
                      <w:lang w:val="sr-Latn-RS" w:eastAsia="sr-Cyrl-RS"/>
                    </w:rPr>
                    <w:t>150</w:t>
                  </w:r>
                  <w:r w:rsidRPr="0065027A">
                    <w:rPr>
                      <w:rFonts w:eastAsia="Times New Roman"/>
                      <w:color w:val="auto"/>
                      <w:sz w:val="18"/>
                      <w:szCs w:val="18"/>
                      <w:lang w:val="sr-Cyrl-RS" w:eastAsia="sr-Cyrl-RS"/>
                    </w:rPr>
                    <w:t xml:space="preserve"> листова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val="sr-Latn-RS" w:eastAsia="sr-Cyrl-RS"/>
                    </w:rPr>
                    <w:t>Величина медија</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val="sr-Latn-RS" w:eastAsia="sr-Cyrl-RS"/>
                    </w:rPr>
                    <w:t xml:space="preserve">стандардна: </w:t>
                  </w:r>
                  <w:r w:rsidRPr="0065027A">
                    <w:rPr>
                      <w:rFonts w:eastAsia="Times New Roman"/>
                      <w:color w:val="auto"/>
                      <w:sz w:val="18"/>
                      <w:szCs w:val="18"/>
                      <w:lang w:eastAsia="sr-Cyrl-RS"/>
                    </w:rPr>
                    <w:t xml:space="preserve">A4,  A5,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A6,  B5 (JIS)</w:t>
                  </w:r>
                  <w:r w:rsidRPr="0065027A">
                    <w:rPr>
                      <w:rFonts w:eastAsia="Times New Roman"/>
                      <w:color w:val="auto"/>
                      <w:sz w:val="18"/>
                      <w:szCs w:val="18"/>
                      <w:lang w:eastAsia="sr-Cyrl-RS"/>
                    </w:rPr>
                    <w:br/>
                  </w:r>
                  <w:r w:rsidRPr="0065027A">
                    <w:rPr>
                      <w:rFonts w:eastAsia="Times New Roman"/>
                      <w:color w:val="auto"/>
                      <w:sz w:val="18"/>
                      <w:szCs w:val="18"/>
                      <w:lang w:val="sr-Latn-RS" w:eastAsia="sr-Cyrl-RS"/>
                    </w:rPr>
                    <w:t>Величина медија</w:t>
                  </w:r>
                  <w:r w:rsidRPr="0065027A">
                    <w:rPr>
                      <w:rFonts w:eastAsia="Times New Roman"/>
                      <w:color w:val="auto"/>
                      <w:sz w:val="18"/>
                      <w:szCs w:val="18"/>
                      <w:lang w:eastAsia="sr-Cyrl-RS"/>
                    </w:rPr>
                    <w:t xml:space="preserve">,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custom  76 x 127 </w:t>
                  </w:r>
                  <w:r w:rsidRPr="0065027A">
                    <w:rPr>
                      <w:rFonts w:eastAsia="Times New Roman"/>
                      <w:color w:val="auto"/>
                      <w:sz w:val="18"/>
                      <w:szCs w:val="18"/>
                      <w:lang w:val="sr-Cyrl-RS" w:eastAsia="sr-Cyrl-RS"/>
                    </w:rPr>
                    <w:t>до</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 216 x 356 mm</w:t>
                  </w:r>
                  <w:r w:rsidRPr="0065027A">
                    <w:rPr>
                      <w:rFonts w:eastAsia="Times New Roman"/>
                      <w:color w:val="auto"/>
                      <w:sz w:val="18"/>
                      <w:szCs w:val="18"/>
                      <w:lang w:eastAsia="sr-Cyrl-RS"/>
                    </w:rPr>
                    <w:br/>
                  </w:r>
                  <w:r w:rsidRPr="0065027A">
                    <w:rPr>
                      <w:rFonts w:eastAsia="Times New Roman"/>
                      <w:color w:val="auto"/>
                      <w:sz w:val="18"/>
                      <w:szCs w:val="18"/>
                      <w:lang w:val="sr-Cyrl-RS" w:eastAsia="sr-Cyrl-RS"/>
                    </w:rPr>
                    <w:t>Папир</w:t>
                  </w:r>
                  <w:r w:rsidRPr="0065027A">
                    <w:rPr>
                      <w:rFonts w:eastAsia="Times New Roman"/>
                      <w:color w:val="auto"/>
                      <w:sz w:val="18"/>
                      <w:szCs w:val="18"/>
                      <w:lang w:eastAsia="sr-Cyrl-RS"/>
                    </w:rPr>
                    <w:t xml:space="preserve"> (laser, plain,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photo, rough, vellum),</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envelopes, labels,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cardstock, postcards</w:t>
                  </w:r>
                </w:p>
              </w:tc>
            </w:tr>
            <w:tr w:rsidR="0065027A" w:rsidRPr="0065027A" w:rsidTr="0065027A">
              <w:tc>
                <w:tcPr>
                  <w:tcW w:w="1418"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Резолуција штампе</w:t>
                  </w:r>
                </w:p>
              </w:tc>
              <w:tc>
                <w:tcPr>
                  <w:tcW w:w="9462"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до</w:t>
                  </w:r>
                  <w:r w:rsidRPr="0065027A">
                    <w:rPr>
                      <w:rFonts w:eastAsia="Times New Roman"/>
                      <w:color w:val="auto"/>
                      <w:sz w:val="18"/>
                      <w:szCs w:val="18"/>
                      <w:lang w:val="sr-Latn-RS" w:eastAsia="sr-Cyrl-RS"/>
                    </w:rPr>
                    <w:t xml:space="preserve"> </w:t>
                  </w:r>
                  <w:r w:rsidRPr="0065027A">
                    <w:rPr>
                      <w:rFonts w:eastAsia="Times New Roman"/>
                      <w:color w:val="auto"/>
                      <w:sz w:val="18"/>
                      <w:szCs w:val="18"/>
                      <w:lang w:eastAsia="sr-Cyrl-RS"/>
                    </w:rPr>
                    <w:t xml:space="preserve"> 600 x 600 dpi,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HP FastRes 1200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(1200 dpi quality)</w:t>
                  </w:r>
                </w:p>
              </w:tc>
            </w:tr>
            <w:tr w:rsidR="0065027A" w:rsidRPr="0065027A" w:rsidTr="0065027A">
              <w:tc>
                <w:tcPr>
                  <w:tcW w:w="1418"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Duplex штампа</w:t>
                  </w:r>
                </w:p>
              </w:tc>
              <w:tc>
                <w:tcPr>
                  <w:tcW w:w="9462"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color w:val="auto"/>
                      <w:sz w:val="18"/>
                      <w:szCs w:val="18"/>
                      <w:lang w:eastAsia="sr-Cyrl-RS"/>
                    </w:rPr>
                  </w:pPr>
                  <w:r w:rsidRPr="0065027A">
                    <w:rPr>
                      <w:rFonts w:eastAsia="Times New Roman"/>
                      <w:color w:val="auto"/>
                      <w:sz w:val="18"/>
                      <w:szCs w:val="18"/>
                      <w:lang w:eastAsia="sr-Cyrl-RS"/>
                    </w:rPr>
                    <w:t xml:space="preserve">мануелна </w:t>
                  </w:r>
                </w:p>
              </w:tc>
            </w:tr>
            <w:tr w:rsidR="0065027A" w:rsidRPr="0065027A" w:rsidTr="0065027A">
              <w:tc>
                <w:tcPr>
                  <w:tcW w:w="1418"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Највећа брзина штампе (стр/мин)</w:t>
                  </w:r>
                </w:p>
              </w:tc>
              <w:tc>
                <w:tcPr>
                  <w:tcW w:w="9462"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до 22 стр/мин</w:t>
                  </w:r>
                  <w:r w:rsidRPr="0065027A">
                    <w:rPr>
                      <w:rFonts w:eastAsia="Times New Roman"/>
                      <w:color w:val="auto"/>
                      <w:sz w:val="18"/>
                      <w:szCs w:val="18"/>
                      <w:lang w:eastAsia="sr-Cyrl-RS"/>
                    </w:rPr>
                    <w:br/>
                    <w:t xml:space="preserve">Прва страна (моно, у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стању приправности)  7.0 sec</w:t>
                  </w:r>
                </w:p>
              </w:tc>
            </w:tr>
            <w:tr w:rsidR="0065027A" w:rsidRPr="0065027A" w:rsidTr="0065027A">
              <w:tc>
                <w:tcPr>
                  <w:tcW w:w="1418"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b/>
                      <w:color w:val="auto"/>
                      <w:sz w:val="18"/>
                      <w:szCs w:val="18"/>
                      <w:lang w:eastAsia="sr-Cyrl-RS"/>
                    </w:rPr>
                  </w:pPr>
                  <w:r w:rsidRPr="0065027A">
                    <w:rPr>
                      <w:rFonts w:eastAsia="Times New Roman"/>
                      <w:b/>
                      <w:color w:val="auto"/>
                      <w:sz w:val="18"/>
                      <w:szCs w:val="18"/>
                      <w:lang w:eastAsia="sr-Cyrl-RS"/>
                    </w:rPr>
                    <w:t>Максимални месечни обим штампе</w:t>
                  </w:r>
                </w:p>
              </w:tc>
              <w:tc>
                <w:tcPr>
                  <w:tcW w:w="9462"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Препоручени обим: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150 до 1,500 страна</w:t>
                  </w:r>
                </w:p>
              </w:tc>
            </w:tr>
            <w:tr w:rsidR="0065027A" w:rsidRPr="0065027A" w:rsidTr="0065027A">
              <w:tc>
                <w:tcPr>
                  <w:tcW w:w="1418"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Спецификације скенера</w:t>
                  </w:r>
                </w:p>
              </w:tc>
              <w:tc>
                <w:tcPr>
                  <w:tcW w:w="9462"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Тип скенера</w:t>
                  </w:r>
                  <w:r w:rsidRPr="0065027A">
                    <w:rPr>
                      <w:rFonts w:eastAsia="Times New Roman"/>
                      <w:color w:val="auto"/>
                      <w:sz w:val="18"/>
                      <w:szCs w:val="18"/>
                      <w:lang w:val="sr-Cyrl-RS" w:eastAsia="sr-Cyrl-RS"/>
                    </w:rPr>
                    <w:t>:</w:t>
                  </w:r>
                  <w:r w:rsidRPr="0065027A">
                    <w:rPr>
                      <w:rFonts w:eastAsia="Times New Roman"/>
                      <w:color w:val="auto"/>
                      <w:sz w:val="18"/>
                      <w:szCs w:val="18"/>
                      <w:lang w:eastAsia="sr-Cyrl-RS"/>
                    </w:rPr>
                    <w:t>  Flatbed</w:t>
                  </w:r>
                  <w:r w:rsidRPr="0065027A">
                    <w:rPr>
                      <w:rFonts w:eastAsia="Times New Roman"/>
                      <w:color w:val="auto"/>
                      <w:sz w:val="18"/>
                      <w:szCs w:val="18"/>
                      <w:lang w:eastAsia="sr-Cyrl-RS"/>
                    </w:rPr>
                    <w:br/>
                    <w:t xml:space="preserve">Форма фајла JPEG,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PDF, PNG</w:t>
                  </w:r>
                  <w:r w:rsidRPr="0065027A">
                    <w:rPr>
                      <w:rFonts w:eastAsia="Times New Roman"/>
                      <w:color w:val="auto"/>
                      <w:sz w:val="18"/>
                      <w:szCs w:val="18"/>
                      <w:lang w:eastAsia="sr-Cyrl-RS"/>
                    </w:rPr>
                    <w:br/>
                    <w:t>Резолуција до 600 dpi</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 (color, flatbed),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до 1200 dpi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(mono, flatbed)</w:t>
                  </w:r>
                  <w:r w:rsidRPr="0065027A">
                    <w:rPr>
                      <w:rFonts w:eastAsia="Times New Roman"/>
                      <w:color w:val="auto"/>
                      <w:sz w:val="18"/>
                      <w:szCs w:val="18"/>
                      <w:lang w:eastAsia="sr-Cyrl-RS"/>
                    </w:rPr>
                    <w:br/>
                    <w:t xml:space="preserve">Величина скена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(flatbed), maximum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 215.9 x 297 mm</w:t>
                  </w:r>
                  <w:r w:rsidRPr="0065027A">
                    <w:rPr>
                      <w:rFonts w:eastAsia="Times New Roman"/>
                      <w:color w:val="auto"/>
                      <w:sz w:val="18"/>
                      <w:szCs w:val="18"/>
                      <w:lang w:eastAsia="sr-Cyrl-RS"/>
                    </w:rPr>
                    <w:br/>
                    <w:t xml:space="preserve">Препоручени обим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скенирања  150 до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1,500 </w:t>
                  </w:r>
                </w:p>
              </w:tc>
            </w:tr>
            <w:tr w:rsidR="0065027A" w:rsidRPr="0065027A" w:rsidTr="0065027A">
              <w:tc>
                <w:tcPr>
                  <w:tcW w:w="1418"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lastRenderedPageBreak/>
                    <w:t>Спецификације копира</w:t>
                  </w:r>
                </w:p>
              </w:tc>
              <w:tc>
                <w:tcPr>
                  <w:tcW w:w="9462"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Брзина копирања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(normal)  Црна:</w:t>
                  </w:r>
                  <w:r w:rsidRPr="0065027A">
                    <w:rPr>
                      <w:rFonts w:eastAsia="Times New Roman"/>
                      <w:color w:val="auto"/>
                      <w:sz w:val="18"/>
                      <w:szCs w:val="18"/>
                      <w:lang w:val="sr-Cyrl-RS" w:eastAsia="sr-Cyrl-RS"/>
                    </w:rPr>
                    <w:t xml:space="preserve"> до</w:t>
                  </w:r>
                  <w:r w:rsidRPr="0065027A">
                    <w:rPr>
                      <w:rFonts w:eastAsia="Times New Roman"/>
                      <w:color w:val="auto"/>
                      <w:sz w:val="18"/>
                      <w:szCs w:val="18"/>
                      <w:lang w:eastAsia="sr-Cyrl-RS"/>
                    </w:rPr>
                    <w:t xml:space="preserve"> 22</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val="sr-Cyrl-RS" w:eastAsia="sr-Cyrl-RS"/>
                    </w:rPr>
                    <w:t>стр у мин</w:t>
                  </w:r>
                  <w:r w:rsidRPr="0065027A">
                    <w:rPr>
                      <w:rFonts w:eastAsia="Times New Roman"/>
                      <w:color w:val="auto"/>
                      <w:sz w:val="18"/>
                      <w:szCs w:val="18"/>
                      <w:lang w:eastAsia="sr-Cyrl-RS"/>
                    </w:rPr>
                    <w:br/>
                    <w:t>Резолуција копирања</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w:t>
                  </w:r>
                  <w:r w:rsidRPr="0065027A">
                    <w:rPr>
                      <w:rFonts w:eastAsia="Times New Roman"/>
                      <w:color w:val="auto"/>
                      <w:sz w:val="18"/>
                      <w:szCs w:val="18"/>
                      <w:lang w:val="sr-Cyrl-RS" w:eastAsia="sr-Cyrl-RS"/>
                    </w:rPr>
                    <w:t>црни текст</w:t>
                  </w:r>
                  <w:r w:rsidRPr="0065027A">
                    <w:rPr>
                      <w:rFonts w:eastAsia="Times New Roman"/>
                      <w:color w:val="auto"/>
                      <w:sz w:val="18"/>
                      <w:szCs w:val="18"/>
                      <w:lang w:eastAsia="sr-Cyrl-RS"/>
                    </w:rPr>
                    <w:t>)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 600 x 400 dpi</w:t>
                  </w:r>
                  <w:r w:rsidRPr="0065027A">
                    <w:rPr>
                      <w:rFonts w:eastAsia="Times New Roman"/>
                      <w:color w:val="auto"/>
                      <w:sz w:val="18"/>
                      <w:szCs w:val="18"/>
                      <w:lang w:eastAsia="sr-Cyrl-RS"/>
                    </w:rPr>
                    <w:br/>
                    <w:t>Копија , maximum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до 99 копија</w:t>
                  </w:r>
                </w:p>
              </w:tc>
            </w:tr>
            <w:tr w:rsidR="0065027A" w:rsidRPr="0065027A" w:rsidTr="0065027A">
              <w:tc>
                <w:tcPr>
                  <w:tcW w:w="1418"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Спецификације фаxа</w:t>
                  </w:r>
                </w:p>
              </w:tc>
              <w:tc>
                <w:tcPr>
                  <w:tcW w:w="9462"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color w:val="auto"/>
                      <w:sz w:val="18"/>
                      <w:szCs w:val="18"/>
                      <w:lang w:eastAsia="sr-Cyrl-RS"/>
                    </w:rPr>
                  </w:pPr>
                  <w:r w:rsidRPr="0065027A">
                    <w:rPr>
                      <w:rFonts w:eastAsia="Times New Roman"/>
                      <w:color w:val="auto"/>
                      <w:sz w:val="18"/>
                      <w:szCs w:val="18"/>
                      <w:lang w:eastAsia="sr-Cyrl-RS"/>
                    </w:rPr>
                    <w:t>Нема</w:t>
                  </w:r>
                </w:p>
              </w:tc>
            </w:tr>
            <w:tr w:rsidR="0065027A" w:rsidRPr="0065027A" w:rsidTr="0065027A">
              <w:tc>
                <w:tcPr>
                  <w:tcW w:w="1418"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Остало</w:t>
                  </w:r>
                </w:p>
              </w:tc>
              <w:tc>
                <w:tcPr>
                  <w:tcW w:w="9462" w:type="dxa"/>
                  <w:shd w:val="clear" w:color="auto" w:fill="FFFFFF"/>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Windows® 10, 8.1, 8,</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7: 32-bit or 64-bit,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Windows Vista®: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(32-bit only),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Windows® XP SP3,</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Apple® OS X EI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Capitan (v10.11)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OS X Yosemite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(v10.10)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OS X Mavericks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 xml:space="preserve">(v10.9),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OS X Mountain Lion</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(v10.8)</w:t>
                  </w:r>
                  <w:r w:rsidRPr="0065027A">
                    <w:rPr>
                      <w:rFonts w:eastAsia="Times New Roman"/>
                      <w:color w:val="auto"/>
                      <w:sz w:val="18"/>
                      <w:szCs w:val="18"/>
                      <w:lang w:eastAsia="sr-Cyrl-RS"/>
                    </w:rPr>
                    <w:br/>
                    <w:t>Linux</w:t>
                  </w:r>
                </w:p>
              </w:tc>
            </w:tr>
            <w:tr w:rsidR="0065027A" w:rsidRPr="0065027A" w:rsidTr="0065027A">
              <w:tc>
                <w:tcPr>
                  <w:tcW w:w="1418"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Повезивост</w:t>
                  </w:r>
                </w:p>
              </w:tc>
              <w:tc>
                <w:tcPr>
                  <w:tcW w:w="9462"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Mobile printing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capability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Apple AirPrint™,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 HP ePrint,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Google Cloud Print 2.0</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Wi-Fi 802.11b/g/n</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val="sr-Cyrl-RS" w:eastAsia="sr-Cyrl-RS"/>
                    </w:rPr>
                  </w:pPr>
                  <w:r w:rsidRPr="0065027A">
                    <w:rPr>
                      <w:rFonts w:eastAsia="Times New Roman"/>
                      <w:color w:val="auto"/>
                      <w:sz w:val="18"/>
                      <w:szCs w:val="18"/>
                      <w:lang w:eastAsia="sr-Cyrl-RS"/>
                    </w:rPr>
                    <w:t xml:space="preserve">Hi-Speed USB 2.0 port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 xml:space="preserve">built-in Fast Ethernet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 xml:space="preserve">10/100Base-TX </w:t>
                  </w:r>
                </w:p>
                <w:p w:rsidR="0065027A" w:rsidRPr="0065027A" w:rsidRDefault="0065027A" w:rsidP="00041C9A">
                  <w:pPr>
                    <w:framePr w:hSpace="141" w:wrap="around" w:vAnchor="text" w:hAnchor="margin" w:xAlign="center" w:y="169"/>
                    <w:spacing w:line="240" w:lineRule="auto"/>
                    <w:rPr>
                      <w:rFonts w:eastAsia="Times New Roman"/>
                      <w:color w:val="auto"/>
                      <w:sz w:val="18"/>
                      <w:szCs w:val="18"/>
                      <w:lang w:eastAsia="sr-Cyrl-RS"/>
                    </w:rPr>
                  </w:pPr>
                  <w:r w:rsidRPr="0065027A">
                    <w:rPr>
                      <w:rFonts w:eastAsia="Times New Roman"/>
                      <w:color w:val="auto"/>
                      <w:sz w:val="18"/>
                      <w:szCs w:val="18"/>
                      <w:lang w:eastAsia="sr-Cyrl-RS"/>
                    </w:rPr>
                    <w:t>network port</w:t>
                  </w:r>
                </w:p>
              </w:tc>
            </w:tr>
            <w:tr w:rsidR="0065027A" w:rsidRPr="0065027A" w:rsidTr="0065027A">
              <w:tc>
                <w:tcPr>
                  <w:tcW w:w="1418"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after="300" w:line="240" w:lineRule="auto"/>
                    <w:rPr>
                      <w:rFonts w:eastAsia="Times New Roman"/>
                      <w:b/>
                      <w:color w:val="auto"/>
                      <w:sz w:val="18"/>
                      <w:szCs w:val="18"/>
                      <w:lang w:eastAsia="sr-Cyrl-RS"/>
                    </w:rPr>
                  </w:pPr>
                  <w:r w:rsidRPr="0065027A">
                    <w:rPr>
                      <w:rFonts w:eastAsia="Times New Roman"/>
                      <w:b/>
                      <w:color w:val="auto"/>
                      <w:sz w:val="18"/>
                      <w:szCs w:val="18"/>
                      <w:lang w:eastAsia="sr-Cyrl-RS"/>
                    </w:rPr>
                    <w:t>Гаранција</w:t>
                  </w:r>
                </w:p>
              </w:tc>
              <w:tc>
                <w:tcPr>
                  <w:tcW w:w="9462" w:type="dxa"/>
                  <w:shd w:val="clear" w:color="auto" w:fill="F9F9F9"/>
                  <w:tcMar>
                    <w:top w:w="120" w:type="dxa"/>
                    <w:left w:w="120" w:type="dxa"/>
                    <w:bottom w:w="120" w:type="dxa"/>
                    <w:right w:w="12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Загарантована сва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 xml:space="preserve">Права купаца по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en-GB"/>
                    </w:rPr>
                  </w:pPr>
                  <w:r w:rsidRPr="0065027A">
                    <w:rPr>
                      <w:rFonts w:eastAsia="Times New Roman"/>
                      <w:color w:val="auto"/>
                      <w:sz w:val="18"/>
                      <w:szCs w:val="18"/>
                      <w:lang w:eastAsia="en-GB"/>
                    </w:rPr>
                    <w:t>основу закона</w:t>
                  </w:r>
                </w:p>
                <w:p w:rsidR="0065027A" w:rsidRPr="0065027A" w:rsidRDefault="0065027A" w:rsidP="00041C9A">
                  <w:pPr>
                    <w:framePr w:hSpace="141" w:wrap="around" w:vAnchor="text" w:hAnchor="margin" w:xAlign="center" w:y="169"/>
                    <w:spacing w:after="300" w:line="240" w:lineRule="auto"/>
                    <w:rPr>
                      <w:rFonts w:eastAsia="Times New Roman"/>
                      <w:color w:val="auto"/>
                      <w:sz w:val="18"/>
                      <w:szCs w:val="18"/>
                      <w:lang w:eastAsia="sr-Cyrl-RS"/>
                    </w:rPr>
                  </w:pPr>
                  <w:r w:rsidRPr="0065027A">
                    <w:rPr>
                      <w:rFonts w:eastAsia="Times New Roman"/>
                      <w:color w:val="auto"/>
                      <w:sz w:val="18"/>
                      <w:szCs w:val="18"/>
                      <w:lang w:eastAsia="en-GB"/>
                    </w:rPr>
                    <w:t>о заштити потрошача</w:t>
                  </w:r>
                  <w:r w:rsidRPr="0065027A">
                    <w:rPr>
                      <w:rFonts w:eastAsia="Times New Roman"/>
                      <w:color w:val="auto"/>
                      <w:sz w:val="18"/>
                      <w:szCs w:val="18"/>
                      <w:lang w:eastAsia="sr-Cyrl-RS"/>
                    </w:rPr>
                    <w:t xml:space="preserve"> lica 12 meseci)</w:t>
                  </w:r>
                </w:p>
              </w:tc>
            </w:tr>
          </w:tbl>
          <w:p w:rsidR="0065027A" w:rsidRPr="0065027A" w:rsidRDefault="0065027A" w:rsidP="0065027A">
            <w:pPr>
              <w:spacing w:line="240" w:lineRule="auto"/>
              <w:ind w:right="-113"/>
              <w:rPr>
                <w:b/>
                <w:kern w:val="2"/>
                <w:lang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15.</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Таблет Тип 3</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Дијагонала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7"</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eastAsia="sr-Cyrl-RS"/>
                    </w:rPr>
                    <w:t>Бела</w:t>
                  </w:r>
                  <w:r w:rsidRPr="0065027A">
                    <w:rPr>
                      <w:rFonts w:eastAsia="Times New Roman"/>
                      <w:color w:val="auto"/>
                      <w:sz w:val="18"/>
                      <w:szCs w:val="18"/>
                      <w:lang w:val="sr-Latn-RS" w:eastAsia="sr-Cyrl-RS"/>
                    </w:rPr>
                    <w:t>/Црна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Оперативни систем</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Android 5.1 Lollipop</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Тип панела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IPS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1920 x 1080</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Опис екрана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6.8" IPS LED backlight,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multi-touch 10 тачака</w:t>
                  </w:r>
                  <w:r w:rsidRPr="0065027A">
                    <w:rPr>
                      <w:rFonts w:eastAsia="Times New Roman"/>
                      <w:color w:val="auto"/>
                      <w:sz w:val="18"/>
                      <w:szCs w:val="18"/>
                      <w:lang w:eastAsia="sr-Cyrl-RS"/>
                    </w:rPr>
                    <w:br/>
                    <w:t xml:space="preserve">Резолуција: 1920 x 1080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пиксела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Тип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ARM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Број језгара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Осам језгара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Опис процесора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Quad-core 1.5 GHz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Cortex-A53 &amp; quad-core </w:t>
                  </w:r>
                </w:p>
                <w:p w:rsidR="0065027A" w:rsidRPr="0065027A" w:rsidRDefault="0065027A" w:rsidP="00041C9A">
                  <w:pPr>
                    <w:framePr w:hSpace="141" w:wrap="around" w:vAnchor="text" w:hAnchor="margin" w:xAlign="center" w:y="169"/>
                    <w:numPr>
                      <w:ilvl w:val="0"/>
                      <w:numId w:val="20"/>
                    </w:numPr>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GHz Cortex-A53,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Qualcomm MSM8939</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Snapdragon 615</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Графика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Adreno 405</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Опис графике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Adreno 405 OpenGL ES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3.1, 2.0 &amp; 1.1, OpenCL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1.2, OpenVG 1.1, EGL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1.4, Direct3D feature level</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 xml:space="preserve"> 11.2</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РАМ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Опис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2GB LPDDR3</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Интерна меморија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32GB eMMC</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Проширење меморије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microSD (TransFlash) до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64GB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Камера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Предња/Задња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Опис камере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5.0 megapiksela</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 (са предње стране),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13.0 megapiksela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(са задње стране)</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Микрофон</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Звучници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Стерео звучници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Формати репродукције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Сви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Сензор</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Акцелерометар, Сензор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близине, Сензор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амбијенталног</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осветљења, Hall, Kompas</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sr-Cyrl-RS"/>
                    </w:rPr>
                  </w:pPr>
                  <w:r w:rsidRPr="0065027A">
                    <w:rPr>
                      <w:rFonts w:eastAsia="Times New Roman"/>
                      <w:b/>
                      <w:color w:val="auto"/>
                      <w:sz w:val="18"/>
                      <w:szCs w:val="18"/>
                      <w:lang w:val="sr-Latn-RS" w:eastAsia="sr-Cyrl-RS"/>
                    </w:rPr>
                    <w:t>Bluetooth</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Da</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Интернет конекција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4G/WiFi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Опис интернет 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Wi-Fi 802.11 a/b/g/n/ac,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WiFi Direct, hotspot,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EDGE, HSPA+, LTE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kategorija 4</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val="sr-Latn-RS" w:eastAsia="sr-Cyrl-RS"/>
                    </w:rPr>
                    <w:t>4G</w:t>
                  </w:r>
                  <w:r w:rsidRPr="0065027A">
                    <w:rPr>
                      <w:rFonts w:eastAsia="Times New Roman"/>
                      <w:b/>
                      <w:color w:val="auto"/>
                      <w:sz w:val="18"/>
                      <w:szCs w:val="18"/>
                      <w:lang w:eastAsia="sr-Cyrl-RS"/>
                    </w:rPr>
                    <w:t xml:space="preserve"> (</w:t>
                  </w:r>
                  <w:r w:rsidRPr="0065027A">
                    <w:rPr>
                      <w:rFonts w:eastAsia="Times New Roman"/>
                      <w:b/>
                      <w:color w:val="auto"/>
                      <w:sz w:val="18"/>
                      <w:szCs w:val="18"/>
                      <w:lang w:val="sr-Latn-RS" w:eastAsia="sr-Cyrl-RS"/>
                    </w:rPr>
                    <w:t>LTE</w:t>
                  </w:r>
                  <w:r w:rsidRPr="0065027A">
                    <w:rPr>
                      <w:rFonts w:eastAsia="Times New Roman"/>
                      <w:b/>
                      <w:color w:val="auto"/>
                      <w:sz w:val="18"/>
                      <w:szCs w:val="18"/>
                      <w:lang w:eastAsia="sr-Cyrl-RS"/>
                    </w:rPr>
                    <w:t>)</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СИМ слот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1 x Micro SIM, 1 x Nano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SIM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Могућност позива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sr-Cyrl-RS"/>
                    </w:rPr>
                  </w:pPr>
                  <w:r w:rsidRPr="0065027A">
                    <w:rPr>
                      <w:rFonts w:eastAsia="Times New Roman"/>
                      <w:b/>
                      <w:color w:val="auto"/>
                      <w:sz w:val="18"/>
                      <w:szCs w:val="18"/>
                      <w:lang w:val="sr-Latn-RS" w:eastAsia="sr-Cyrl-RS"/>
                    </w:rPr>
                    <w:t>GPS</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val="sr-Latn-RS" w:eastAsia="sr-Cyrl-RS"/>
                    </w:rPr>
                  </w:pPr>
                  <w:r w:rsidRPr="0065027A">
                    <w:rPr>
                      <w:rFonts w:eastAsia="Times New Roman"/>
                      <w:b/>
                      <w:color w:val="auto"/>
                      <w:sz w:val="18"/>
                      <w:szCs w:val="18"/>
                      <w:lang w:val="sr-Latn-RS" w:eastAsia="sr-Cyrl-RS"/>
                    </w:rPr>
                    <w:t>USB</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Micro-USB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ФМ радио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Излаз за слушалице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Батерија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Lithium ion 3500mAh</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Тежина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229g</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Загарантована сва права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купаца по основу закона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о заштити 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16.</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Скенер Тип 1</w:t>
            </w:r>
          </w:p>
          <w:p w:rsidR="0065027A" w:rsidRPr="0065027A" w:rsidRDefault="0065027A" w:rsidP="0065027A">
            <w:pPr>
              <w:spacing w:line="240" w:lineRule="auto"/>
              <w:ind w:right="-113"/>
              <w:rPr>
                <w:b/>
                <w:kern w:val="2"/>
                <w:lang w:val="sr-Cyrl-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663"/>
              <w:gridCol w:w="9062"/>
            </w:tblGrid>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Формат</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A4 скенер</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lastRenderedPageBreak/>
                    <w:t>Тип скенера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положени</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Технологија за скенирање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CCD</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Извор светла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ReadyScan LED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technology</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Оптичка резолуција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до 4800dpi</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Дубина боја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48 bit</w:t>
                  </w:r>
                  <w:r w:rsidRPr="0065027A">
                    <w:rPr>
                      <w:rFonts w:eastAsia="Times New Roman"/>
                      <w:color w:val="auto"/>
                      <w:sz w:val="18"/>
                      <w:szCs w:val="18"/>
                      <w:lang w:eastAsia="sr-Cyrl-RS"/>
                    </w:rPr>
                    <w:br/>
                    <w:t>16 bit сива</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Максимална величина документа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216 x 297 mm</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Адаптер за филм и слајд (ТМА)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Да, 6 x 35mm film ili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4 x 35mm слајд</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Напајање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Струјни адаптер</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Конекције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USB 2.0 Type B</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Остало</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Подржане технологије: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RGB colour dropout /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enhance, Automatic area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segmentation,</w:t>
                  </w:r>
                  <w:r w:rsidRPr="0065027A">
                    <w:rPr>
                      <w:rFonts w:eastAsia="Times New Roman"/>
                      <w:color w:val="auto"/>
                      <w:sz w:val="18"/>
                      <w:szCs w:val="18"/>
                      <w:lang w:val="sr-Cyrl-RS" w:eastAsia="sr-Cyrl-RS"/>
                    </w:rPr>
                    <w:t xml:space="preserve">  </w:t>
                  </w:r>
                  <w:r w:rsidRPr="0065027A">
                    <w:rPr>
                      <w:rFonts w:eastAsia="Times New Roman"/>
                      <w:color w:val="auto"/>
                      <w:sz w:val="18"/>
                      <w:szCs w:val="18"/>
                      <w:lang w:eastAsia="sr-Cyrl-RS"/>
                    </w:rPr>
                    <w:t xml:space="preserve">RGB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colour enhance,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Text enhancement, </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Подржани оперативни системи</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Mac OS 10.3+, Windows</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 7, Windows 7 x64,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Windows Vista,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Latn-RS" w:eastAsia="sr-Cyrl-RS"/>
                    </w:rPr>
                  </w:pPr>
                  <w:r w:rsidRPr="0065027A">
                    <w:rPr>
                      <w:rFonts w:eastAsia="Times New Roman"/>
                      <w:color w:val="auto"/>
                      <w:sz w:val="18"/>
                      <w:szCs w:val="18"/>
                      <w:lang w:eastAsia="sr-Cyrl-RS"/>
                    </w:rPr>
                    <w:t xml:space="preserve">Windows Vista x64,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Windows XP, Windows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XP x64</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Радна температура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5 - 35°C</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Димензије</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280‎ x 430 x 67 mm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(Ш x Д x В)</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Маса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t>2.8 kg</w:t>
                  </w:r>
                </w:p>
              </w:tc>
            </w:tr>
            <w:tr w:rsidR="0065027A" w:rsidRPr="0065027A" w:rsidTr="0065027A">
              <w:tc>
                <w:tcPr>
                  <w:tcW w:w="1418" w:type="dxa"/>
                  <w:tcBorders>
                    <w:top w:val="nil"/>
                    <w:left w:val="nil"/>
                    <w:bottom w:val="nil"/>
                    <w:right w:val="nil"/>
                  </w:tcBorders>
                  <w:shd w:val="clear" w:color="auto" w:fill="auto"/>
                  <w:tcMar>
                    <w:top w:w="150" w:type="dxa"/>
                    <w:left w:w="0" w:type="dxa"/>
                    <w:bottom w:w="150" w:type="dxa"/>
                    <w:right w:w="0" w:type="dxa"/>
                  </w:tcMar>
                  <w:vAlign w:val="bottom"/>
                  <w:hideMark/>
                </w:tcPr>
                <w:p w:rsidR="0065027A" w:rsidRPr="0065027A" w:rsidRDefault="0065027A" w:rsidP="00041C9A">
                  <w:pPr>
                    <w:framePr w:hSpace="141" w:wrap="around" w:vAnchor="text" w:hAnchor="margin" w:xAlign="center" w:y="169"/>
                    <w:spacing w:line="255" w:lineRule="atLeast"/>
                    <w:rPr>
                      <w:rFonts w:eastAsia="Times New Roman"/>
                      <w:b/>
                      <w:color w:val="auto"/>
                      <w:sz w:val="18"/>
                      <w:szCs w:val="18"/>
                      <w:lang w:eastAsia="sr-Cyrl-RS"/>
                    </w:rPr>
                  </w:pPr>
                  <w:r w:rsidRPr="0065027A">
                    <w:rPr>
                      <w:rFonts w:eastAsia="Times New Roman"/>
                      <w:b/>
                      <w:color w:val="auto"/>
                      <w:sz w:val="18"/>
                      <w:szCs w:val="18"/>
                      <w:lang w:eastAsia="sr-Cyrl-RS"/>
                    </w:rPr>
                    <w:t>Гаранција</w:t>
                  </w:r>
                </w:p>
              </w:tc>
              <w:tc>
                <w:tcPr>
                  <w:tcW w:w="7725" w:type="dxa"/>
                  <w:tcBorders>
                    <w:top w:val="nil"/>
                    <w:left w:val="nil"/>
                    <w:bottom w:val="nil"/>
                    <w:right w:val="nil"/>
                  </w:tcBorders>
                  <w:shd w:val="clear" w:color="auto" w:fill="auto"/>
                  <w:tcMar>
                    <w:top w:w="150" w:type="dxa"/>
                    <w:left w:w="0" w:type="dxa"/>
                    <w:bottom w:w="150" w:type="dxa"/>
                    <w:right w:w="0" w:type="dxa"/>
                  </w:tcMar>
                  <w:hideMark/>
                </w:tcPr>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 xml:space="preserve">Загарантована сва права </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val="sr-Cyrl-RS" w:eastAsia="sr-Cyrl-RS"/>
                    </w:rPr>
                  </w:pPr>
                  <w:r w:rsidRPr="0065027A">
                    <w:rPr>
                      <w:rFonts w:eastAsia="Times New Roman"/>
                      <w:color w:val="auto"/>
                      <w:sz w:val="18"/>
                      <w:szCs w:val="18"/>
                      <w:lang w:eastAsia="sr-Cyrl-RS"/>
                    </w:rPr>
                    <w:t>купаца по основу закона</w:t>
                  </w:r>
                </w:p>
                <w:p w:rsidR="0065027A" w:rsidRPr="0065027A" w:rsidRDefault="0065027A" w:rsidP="00041C9A">
                  <w:pPr>
                    <w:framePr w:hSpace="141" w:wrap="around" w:vAnchor="text" w:hAnchor="margin" w:xAlign="center" w:y="169"/>
                    <w:spacing w:line="255" w:lineRule="atLeast"/>
                    <w:rPr>
                      <w:rFonts w:eastAsia="Times New Roman"/>
                      <w:color w:val="auto"/>
                      <w:sz w:val="18"/>
                      <w:szCs w:val="18"/>
                      <w:lang w:eastAsia="sr-Cyrl-RS"/>
                    </w:rPr>
                  </w:pPr>
                  <w:r w:rsidRPr="0065027A">
                    <w:rPr>
                      <w:rFonts w:eastAsia="Times New Roman"/>
                      <w:color w:val="auto"/>
                      <w:sz w:val="18"/>
                      <w:szCs w:val="18"/>
                      <w:lang w:eastAsia="sr-Cyrl-RS"/>
                    </w:rPr>
                    <w:lastRenderedPageBreak/>
                    <w:t>о заштити потрошача</w:t>
                  </w:r>
                </w:p>
              </w:tc>
            </w:tr>
          </w:tbl>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2</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lastRenderedPageBreak/>
              <w:t>17.</w:t>
            </w:r>
          </w:p>
        </w:tc>
        <w:tc>
          <w:tcPr>
            <w:tcW w:w="3697" w:type="dxa"/>
            <w:vAlign w:val="center"/>
          </w:tcPr>
          <w:p w:rsidR="0065027A" w:rsidRPr="0065027A" w:rsidRDefault="0065027A" w:rsidP="0065027A">
            <w:pPr>
              <w:spacing w:line="240" w:lineRule="auto"/>
              <w:ind w:right="-113"/>
              <w:rPr>
                <w:b/>
                <w:kern w:val="2"/>
                <w:lang w:val="sr-Cyrl-RS" w:eastAsia="ar-SA"/>
              </w:rPr>
            </w:pPr>
            <w:r w:rsidRPr="0065027A">
              <w:rPr>
                <w:b/>
                <w:kern w:val="2"/>
                <w:lang w:val="sr-Cyrl-RS" w:eastAsia="ar-SA"/>
              </w:rPr>
              <w:t>Таблет Тип 4</w:t>
            </w: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bCs/>
                <w:color w:val="auto"/>
                <w:kern w:val="2"/>
                <w:sz w:val="22"/>
                <w:szCs w:val="22"/>
                <w:lang w:val="sr-Cyrl-RS" w:eastAsia="ar-SA"/>
              </w:rPr>
            </w:pPr>
            <w:r w:rsidRPr="0065027A">
              <w:rPr>
                <w:b/>
                <w:bCs/>
                <w:color w:val="auto"/>
                <w:kern w:val="2"/>
                <w:sz w:val="22"/>
                <w:szCs w:val="22"/>
                <w:lang w:val="sr-Cyrl-RS" w:eastAsia="ar-SA"/>
              </w:rPr>
              <w:t>Оперативни систем</w:t>
            </w:r>
          </w:p>
          <w:p w:rsidR="0065027A" w:rsidRPr="0065027A" w:rsidRDefault="0065027A" w:rsidP="0065027A">
            <w:pPr>
              <w:numPr>
                <w:ilvl w:val="0"/>
                <w:numId w:val="34"/>
              </w:numPr>
              <w:spacing w:line="240" w:lineRule="auto"/>
              <w:ind w:right="-113"/>
              <w:rPr>
                <w:color w:val="auto"/>
                <w:kern w:val="2"/>
                <w:sz w:val="18"/>
                <w:szCs w:val="18"/>
                <w:lang w:val="sr-Cyrl-RS" w:eastAsia="ar-SA"/>
              </w:rPr>
            </w:pPr>
            <w:r w:rsidRPr="0065027A">
              <w:rPr>
                <w:color w:val="auto"/>
                <w:kern w:val="2"/>
                <w:sz w:val="18"/>
                <w:szCs w:val="18"/>
                <w:lang w:val="sr-Cyrl-RS" w:eastAsia="ar-SA"/>
              </w:rPr>
              <w:t>Android 6.0</w:t>
            </w:r>
          </w:p>
          <w:p w:rsidR="0065027A" w:rsidRPr="0065027A" w:rsidRDefault="0065027A" w:rsidP="0065027A">
            <w:pPr>
              <w:spacing w:line="240" w:lineRule="auto"/>
              <w:ind w:right="-113"/>
              <w:rPr>
                <w:b/>
                <w:bCs/>
                <w:color w:val="auto"/>
                <w:kern w:val="2"/>
                <w:sz w:val="22"/>
                <w:szCs w:val="22"/>
                <w:lang w:val="sr-Cyrl-RS" w:eastAsia="ar-SA"/>
              </w:rPr>
            </w:pPr>
            <w:r w:rsidRPr="0065027A">
              <w:rPr>
                <w:b/>
                <w:bCs/>
                <w:color w:val="auto"/>
                <w:kern w:val="2"/>
                <w:sz w:val="22"/>
                <w:szCs w:val="22"/>
                <w:lang w:val="sr-Cyrl-RS" w:eastAsia="ar-SA"/>
              </w:rPr>
              <w:t>Процесор</w:t>
            </w:r>
          </w:p>
          <w:p w:rsidR="0065027A" w:rsidRPr="0065027A" w:rsidRDefault="0065027A" w:rsidP="0065027A">
            <w:pPr>
              <w:numPr>
                <w:ilvl w:val="0"/>
                <w:numId w:val="22"/>
              </w:numPr>
              <w:spacing w:line="240" w:lineRule="auto"/>
              <w:ind w:right="-113"/>
              <w:rPr>
                <w:b/>
                <w:color w:val="auto"/>
                <w:kern w:val="2"/>
                <w:sz w:val="18"/>
                <w:szCs w:val="18"/>
                <w:lang w:val="sr-Cyrl-RS" w:eastAsia="ar-SA"/>
              </w:rPr>
            </w:pPr>
            <w:r w:rsidRPr="0065027A">
              <w:rPr>
                <w:b/>
                <w:bCs/>
                <w:color w:val="auto"/>
                <w:kern w:val="2"/>
                <w:sz w:val="18"/>
                <w:szCs w:val="18"/>
                <w:lang w:val="sr-Cyrl-RS" w:eastAsia="ar-SA"/>
              </w:rPr>
              <w:t xml:space="preserve">Брзина CPU </w:t>
            </w:r>
            <w:r w:rsidRPr="0065027A">
              <w:rPr>
                <w:b/>
                <w:color w:val="auto"/>
                <w:kern w:val="2"/>
                <w:sz w:val="18"/>
                <w:szCs w:val="18"/>
                <w:lang w:val="sr-Cyrl-RS" w:eastAsia="ar-SA"/>
              </w:rPr>
              <w:t>1.6GHz</w:t>
            </w:r>
          </w:p>
          <w:p w:rsidR="0065027A" w:rsidRPr="0065027A" w:rsidRDefault="0065027A" w:rsidP="0065027A">
            <w:pPr>
              <w:numPr>
                <w:ilvl w:val="0"/>
                <w:numId w:val="22"/>
              </w:numPr>
              <w:spacing w:line="240" w:lineRule="auto"/>
              <w:ind w:right="-113"/>
              <w:rPr>
                <w:b/>
                <w:color w:val="auto"/>
                <w:kern w:val="2"/>
                <w:sz w:val="18"/>
                <w:szCs w:val="18"/>
                <w:lang w:val="sr-Cyrl-RS" w:eastAsia="ar-SA"/>
              </w:rPr>
            </w:pPr>
            <w:r w:rsidRPr="0065027A">
              <w:rPr>
                <w:b/>
                <w:bCs/>
                <w:color w:val="auto"/>
                <w:kern w:val="2"/>
                <w:sz w:val="18"/>
                <w:szCs w:val="18"/>
                <w:lang w:val="sr-Cyrl-RS" w:eastAsia="ar-SA"/>
              </w:rPr>
              <w:t xml:space="preserve">Тип CPU </w:t>
            </w:r>
            <w:r w:rsidRPr="0065027A">
              <w:rPr>
                <w:b/>
                <w:color w:val="auto"/>
                <w:kern w:val="2"/>
                <w:sz w:val="18"/>
                <w:szCs w:val="18"/>
                <w:lang w:val="sr-Cyrl-RS" w:eastAsia="ar-SA"/>
              </w:rPr>
              <w:t>осмојезгрени</w:t>
            </w:r>
          </w:p>
          <w:p w:rsidR="0065027A" w:rsidRPr="0065027A" w:rsidRDefault="0065027A" w:rsidP="0065027A">
            <w:pPr>
              <w:spacing w:line="240" w:lineRule="auto"/>
              <w:ind w:right="-113"/>
              <w:rPr>
                <w:b/>
                <w:bCs/>
                <w:color w:val="auto"/>
                <w:kern w:val="2"/>
                <w:sz w:val="22"/>
                <w:szCs w:val="22"/>
                <w:lang w:val="sr-Cyrl-RS" w:eastAsia="ar-SA"/>
              </w:rPr>
            </w:pPr>
            <w:r w:rsidRPr="0065027A">
              <w:rPr>
                <w:b/>
                <w:bCs/>
                <w:color w:val="auto"/>
                <w:kern w:val="2"/>
                <w:sz w:val="22"/>
                <w:szCs w:val="22"/>
                <w:lang w:val="sr-Cyrl-RS" w:eastAsia="ar-SA"/>
              </w:rPr>
              <w:t>Екран</w:t>
            </w:r>
          </w:p>
          <w:p w:rsidR="0065027A" w:rsidRPr="0065027A" w:rsidRDefault="0065027A" w:rsidP="0065027A">
            <w:pPr>
              <w:numPr>
                <w:ilvl w:val="0"/>
                <w:numId w:val="23"/>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Величина главног екрана</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10.1" (255.4mm)</w:t>
            </w:r>
          </w:p>
          <w:p w:rsidR="0065027A" w:rsidRPr="0065027A" w:rsidRDefault="0065027A" w:rsidP="0065027A">
            <w:pPr>
              <w:numPr>
                <w:ilvl w:val="0"/>
                <w:numId w:val="23"/>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Резолуција главног екрана</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1920 x 1200 (WUXGA)</w:t>
            </w:r>
          </w:p>
          <w:p w:rsidR="0065027A" w:rsidRPr="0065027A" w:rsidRDefault="0065027A" w:rsidP="0065027A">
            <w:pPr>
              <w:numPr>
                <w:ilvl w:val="0"/>
                <w:numId w:val="23"/>
              </w:numPr>
              <w:spacing w:line="240" w:lineRule="auto"/>
              <w:ind w:right="-113"/>
              <w:rPr>
                <w:b/>
                <w:color w:val="auto"/>
                <w:kern w:val="2"/>
                <w:sz w:val="18"/>
                <w:szCs w:val="18"/>
                <w:lang w:val="sr-Cyrl-RS" w:eastAsia="ar-SA"/>
              </w:rPr>
            </w:pPr>
            <w:r w:rsidRPr="0065027A">
              <w:rPr>
                <w:b/>
                <w:bCs/>
                <w:color w:val="auto"/>
                <w:kern w:val="2"/>
                <w:sz w:val="18"/>
                <w:szCs w:val="18"/>
                <w:lang w:val="sr-Cyrl-RS" w:eastAsia="ar-SA"/>
              </w:rPr>
              <w:t xml:space="preserve">Тип главног екрана </w:t>
            </w:r>
            <w:r w:rsidRPr="0065027A">
              <w:rPr>
                <w:b/>
                <w:color w:val="auto"/>
                <w:kern w:val="2"/>
                <w:sz w:val="18"/>
                <w:szCs w:val="18"/>
                <w:lang w:val="sr-Cyrl-RS" w:eastAsia="ar-SA"/>
              </w:rPr>
              <w:t>TFT</w:t>
            </w:r>
          </w:p>
          <w:p w:rsidR="0065027A" w:rsidRPr="0065027A" w:rsidRDefault="0065027A" w:rsidP="0065027A">
            <w:pPr>
              <w:numPr>
                <w:ilvl w:val="0"/>
                <w:numId w:val="23"/>
              </w:numPr>
              <w:spacing w:line="240" w:lineRule="auto"/>
              <w:ind w:right="-113"/>
              <w:rPr>
                <w:b/>
                <w:color w:val="auto"/>
                <w:kern w:val="2"/>
                <w:sz w:val="18"/>
                <w:szCs w:val="18"/>
                <w:lang w:val="sr-Cyrl-RS" w:eastAsia="ar-SA"/>
              </w:rPr>
            </w:pPr>
            <w:r w:rsidRPr="0065027A">
              <w:rPr>
                <w:b/>
                <w:bCs/>
                <w:color w:val="auto"/>
                <w:kern w:val="2"/>
                <w:sz w:val="18"/>
                <w:szCs w:val="18"/>
                <w:lang w:val="sr-Cyrl-RS" w:eastAsia="ar-SA"/>
              </w:rPr>
              <w:t xml:space="preserve">Број боја главног екрана </w:t>
            </w:r>
            <w:r w:rsidRPr="0065027A">
              <w:rPr>
                <w:b/>
                <w:color w:val="auto"/>
                <w:kern w:val="2"/>
                <w:sz w:val="18"/>
                <w:szCs w:val="18"/>
                <w:lang w:val="sr-Cyrl-RS" w:eastAsia="ar-SA"/>
              </w:rPr>
              <w:t>16M</w:t>
            </w:r>
          </w:p>
          <w:p w:rsidR="0065027A" w:rsidRPr="0065027A" w:rsidRDefault="0065027A" w:rsidP="0065027A">
            <w:pPr>
              <w:spacing w:line="240" w:lineRule="auto"/>
              <w:ind w:right="-113"/>
              <w:rPr>
                <w:b/>
                <w:bCs/>
                <w:color w:val="auto"/>
                <w:kern w:val="2"/>
                <w:sz w:val="22"/>
                <w:szCs w:val="22"/>
                <w:lang w:val="sr-Cyrl-RS" w:eastAsia="ar-SA"/>
              </w:rPr>
            </w:pPr>
            <w:r w:rsidRPr="0065027A">
              <w:rPr>
                <w:b/>
                <w:bCs/>
                <w:color w:val="auto"/>
                <w:kern w:val="2"/>
                <w:sz w:val="22"/>
                <w:szCs w:val="22"/>
                <w:lang w:val="sr-Cyrl-RS" w:eastAsia="ar-SA"/>
              </w:rPr>
              <w:t>Камера</w:t>
            </w:r>
          </w:p>
          <w:p w:rsidR="0065027A" w:rsidRPr="0065027A" w:rsidRDefault="0065027A" w:rsidP="0065027A">
            <w:pPr>
              <w:numPr>
                <w:ilvl w:val="0"/>
                <w:numId w:val="24"/>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Резолуција видео записа</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FHD (1920 x 1080) @30fps</w:t>
            </w:r>
          </w:p>
          <w:p w:rsidR="0065027A" w:rsidRPr="0065027A" w:rsidRDefault="0065027A" w:rsidP="0065027A">
            <w:pPr>
              <w:numPr>
                <w:ilvl w:val="0"/>
                <w:numId w:val="24"/>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Резолуција лавне камере</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CMOS 8.0 MP</w:t>
            </w:r>
          </w:p>
          <w:p w:rsidR="0065027A" w:rsidRPr="0065027A" w:rsidRDefault="0065027A" w:rsidP="0065027A">
            <w:pPr>
              <w:numPr>
                <w:ilvl w:val="0"/>
                <w:numId w:val="24"/>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Резолуција предње камере</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CMOS 2.0 MP</w:t>
            </w:r>
          </w:p>
          <w:p w:rsidR="0065027A" w:rsidRPr="0065027A" w:rsidRDefault="0065027A" w:rsidP="0065027A">
            <w:pPr>
              <w:numPr>
                <w:ilvl w:val="0"/>
                <w:numId w:val="24"/>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Блиц на главној камери ДА</w:t>
            </w:r>
          </w:p>
          <w:p w:rsidR="0065027A" w:rsidRPr="0065027A" w:rsidRDefault="0065027A" w:rsidP="0065027A">
            <w:pPr>
              <w:spacing w:line="240" w:lineRule="auto"/>
              <w:ind w:right="-113"/>
              <w:rPr>
                <w:b/>
                <w:bCs/>
                <w:color w:val="auto"/>
                <w:kern w:val="2"/>
                <w:sz w:val="22"/>
                <w:szCs w:val="22"/>
                <w:lang w:val="sr-Cyrl-RS" w:eastAsia="ar-SA"/>
              </w:rPr>
            </w:pPr>
            <w:r w:rsidRPr="0065027A">
              <w:rPr>
                <w:b/>
                <w:bCs/>
                <w:color w:val="auto"/>
                <w:kern w:val="2"/>
                <w:sz w:val="22"/>
                <w:szCs w:val="22"/>
                <w:lang w:val="sr-Cyrl-RS" w:eastAsia="ar-SA"/>
              </w:rPr>
              <w:t>Меморија</w:t>
            </w:r>
          </w:p>
          <w:p w:rsidR="0065027A" w:rsidRPr="0065027A" w:rsidRDefault="0065027A" w:rsidP="0065027A">
            <w:pPr>
              <w:numPr>
                <w:ilvl w:val="0"/>
                <w:numId w:val="25"/>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Величина РАМ меморије (GB)</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2 GB</w:t>
            </w:r>
          </w:p>
          <w:p w:rsidR="0065027A" w:rsidRPr="0065027A" w:rsidRDefault="0065027A" w:rsidP="0065027A">
            <w:pPr>
              <w:numPr>
                <w:ilvl w:val="0"/>
                <w:numId w:val="25"/>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Величина РАМ меморије (GB)</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16 GB</w:t>
            </w:r>
          </w:p>
          <w:p w:rsidR="0065027A" w:rsidRPr="0065027A" w:rsidRDefault="0065027A" w:rsidP="0065027A">
            <w:pPr>
              <w:numPr>
                <w:ilvl w:val="0"/>
                <w:numId w:val="25"/>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Доступна меморија (GB)</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10.5 GB</w:t>
            </w:r>
          </w:p>
          <w:p w:rsidR="0065027A" w:rsidRPr="0065027A" w:rsidRDefault="0065027A" w:rsidP="0065027A">
            <w:pPr>
              <w:numPr>
                <w:ilvl w:val="0"/>
                <w:numId w:val="25"/>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Подрршка за меморију</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MicroSD (do 200GB)</w:t>
            </w:r>
          </w:p>
          <w:p w:rsidR="0065027A" w:rsidRPr="0065027A" w:rsidRDefault="0065027A" w:rsidP="0065027A">
            <w:pPr>
              <w:spacing w:line="240" w:lineRule="auto"/>
              <w:ind w:right="-113"/>
              <w:rPr>
                <w:b/>
                <w:bCs/>
                <w:color w:val="auto"/>
                <w:kern w:val="2"/>
                <w:sz w:val="22"/>
                <w:szCs w:val="22"/>
                <w:lang w:val="sr-Cyrl-RS" w:eastAsia="ar-SA"/>
              </w:rPr>
            </w:pPr>
            <w:r w:rsidRPr="0065027A">
              <w:rPr>
                <w:b/>
                <w:bCs/>
                <w:color w:val="auto"/>
                <w:kern w:val="2"/>
                <w:sz w:val="22"/>
                <w:szCs w:val="22"/>
                <w:lang w:val="sr-Cyrl-RS" w:eastAsia="ar-SA"/>
              </w:rPr>
              <w:t>Повезивање</w:t>
            </w:r>
          </w:p>
          <w:p w:rsidR="0065027A" w:rsidRPr="0065027A" w:rsidRDefault="0065027A" w:rsidP="0065027A">
            <w:pPr>
              <w:numPr>
                <w:ilvl w:val="0"/>
                <w:numId w:val="27"/>
              </w:numPr>
              <w:spacing w:line="240" w:lineRule="auto"/>
              <w:ind w:right="-113"/>
              <w:rPr>
                <w:b/>
                <w:color w:val="auto"/>
                <w:kern w:val="2"/>
                <w:sz w:val="18"/>
                <w:szCs w:val="18"/>
                <w:lang w:val="sr-Cyrl-RS" w:eastAsia="ar-SA"/>
              </w:rPr>
            </w:pPr>
            <w:r w:rsidRPr="0065027A">
              <w:rPr>
                <w:b/>
                <w:bCs/>
                <w:color w:val="auto"/>
                <w:kern w:val="2"/>
                <w:sz w:val="18"/>
                <w:szCs w:val="18"/>
                <w:lang w:val="sr-Cyrl-RS" w:eastAsia="ar-SA"/>
              </w:rPr>
              <w:t xml:space="preserve">ANT+ </w:t>
            </w:r>
            <w:r w:rsidRPr="0065027A">
              <w:rPr>
                <w:b/>
                <w:color w:val="auto"/>
                <w:kern w:val="2"/>
                <w:sz w:val="18"/>
                <w:szCs w:val="18"/>
                <w:lang w:val="sr-Cyrl-RS" w:eastAsia="ar-SA"/>
              </w:rPr>
              <w:t>Da</w:t>
            </w:r>
          </w:p>
          <w:p w:rsidR="0065027A" w:rsidRPr="0065027A" w:rsidRDefault="0065027A" w:rsidP="0065027A">
            <w:pPr>
              <w:numPr>
                <w:ilvl w:val="0"/>
                <w:numId w:val="27"/>
              </w:numPr>
              <w:spacing w:line="240" w:lineRule="auto"/>
              <w:ind w:right="-113"/>
              <w:rPr>
                <w:b/>
                <w:color w:val="auto"/>
                <w:kern w:val="2"/>
                <w:sz w:val="18"/>
                <w:szCs w:val="18"/>
                <w:lang w:val="sr-Cyrl-RS" w:eastAsia="ar-SA"/>
              </w:rPr>
            </w:pPr>
            <w:r w:rsidRPr="0065027A">
              <w:rPr>
                <w:b/>
                <w:bCs/>
                <w:color w:val="auto"/>
                <w:kern w:val="2"/>
                <w:sz w:val="18"/>
                <w:szCs w:val="18"/>
                <w:lang w:val="sr-Cyrl-RS" w:eastAsia="ar-SA"/>
              </w:rPr>
              <w:t xml:space="preserve">USB Verzija </w:t>
            </w:r>
            <w:r w:rsidRPr="0065027A">
              <w:rPr>
                <w:b/>
                <w:color w:val="auto"/>
                <w:kern w:val="2"/>
                <w:sz w:val="18"/>
                <w:szCs w:val="18"/>
                <w:lang w:val="sr-Cyrl-RS" w:eastAsia="ar-SA"/>
              </w:rPr>
              <w:t>USB 2.0</w:t>
            </w:r>
          </w:p>
          <w:p w:rsidR="0065027A" w:rsidRPr="0065027A" w:rsidRDefault="0065027A" w:rsidP="0065027A">
            <w:pPr>
              <w:numPr>
                <w:ilvl w:val="0"/>
                <w:numId w:val="27"/>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Sistem pozicioniranja</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GPS, Glonass, Beidou</w:t>
            </w:r>
          </w:p>
          <w:p w:rsidR="0065027A" w:rsidRPr="0065027A" w:rsidRDefault="0065027A" w:rsidP="0065027A">
            <w:pPr>
              <w:numPr>
                <w:ilvl w:val="0"/>
                <w:numId w:val="27"/>
              </w:numPr>
              <w:spacing w:line="240" w:lineRule="auto"/>
              <w:ind w:right="-113"/>
              <w:rPr>
                <w:b/>
                <w:color w:val="auto"/>
                <w:kern w:val="2"/>
                <w:sz w:val="18"/>
                <w:szCs w:val="18"/>
                <w:lang w:val="sr-Cyrl-RS" w:eastAsia="ar-SA"/>
              </w:rPr>
            </w:pPr>
            <w:r w:rsidRPr="0065027A">
              <w:rPr>
                <w:b/>
                <w:bCs/>
                <w:color w:val="auto"/>
                <w:kern w:val="2"/>
                <w:sz w:val="18"/>
                <w:szCs w:val="18"/>
                <w:lang w:val="sr-Cyrl-RS" w:eastAsia="ar-SA"/>
              </w:rPr>
              <w:t xml:space="preserve">Slušalice </w:t>
            </w:r>
            <w:r w:rsidRPr="0065027A">
              <w:rPr>
                <w:b/>
                <w:color w:val="auto"/>
                <w:kern w:val="2"/>
                <w:sz w:val="18"/>
                <w:szCs w:val="18"/>
                <w:lang w:val="sr-Cyrl-RS" w:eastAsia="ar-SA"/>
              </w:rPr>
              <w:t>3,5mm Stereo</w:t>
            </w:r>
          </w:p>
          <w:p w:rsidR="0065027A" w:rsidRPr="0065027A" w:rsidRDefault="0065027A" w:rsidP="0065027A">
            <w:pPr>
              <w:numPr>
                <w:ilvl w:val="0"/>
                <w:numId w:val="27"/>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Wi-Fi</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802.11 a/b/g/n/ac 2.4G+5GHz, VHT80</w:t>
            </w:r>
          </w:p>
          <w:p w:rsidR="0065027A" w:rsidRPr="0065027A" w:rsidRDefault="0065027A" w:rsidP="0065027A">
            <w:pPr>
              <w:numPr>
                <w:ilvl w:val="0"/>
                <w:numId w:val="27"/>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Bluetooth verzija</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Bluetooth v4.2</w:t>
            </w:r>
          </w:p>
          <w:p w:rsidR="0065027A" w:rsidRPr="0065027A" w:rsidRDefault="0065027A" w:rsidP="0065027A">
            <w:pPr>
              <w:spacing w:line="240" w:lineRule="auto"/>
              <w:ind w:right="-113"/>
              <w:rPr>
                <w:b/>
                <w:bCs/>
                <w:color w:val="auto"/>
                <w:kern w:val="2"/>
                <w:sz w:val="22"/>
                <w:szCs w:val="22"/>
                <w:lang w:val="sr-Cyrl-RS" w:eastAsia="ar-SA"/>
              </w:rPr>
            </w:pPr>
            <w:r w:rsidRPr="0065027A">
              <w:rPr>
                <w:b/>
                <w:bCs/>
                <w:color w:val="auto"/>
                <w:kern w:val="2"/>
                <w:sz w:val="22"/>
                <w:szCs w:val="22"/>
                <w:lang w:val="sr-Cyrl-RS" w:eastAsia="ar-SA"/>
              </w:rPr>
              <w:t>Опште информације</w:t>
            </w:r>
          </w:p>
          <w:p w:rsidR="0065027A" w:rsidRPr="0065027A" w:rsidRDefault="0065027A" w:rsidP="0065027A">
            <w:pPr>
              <w:numPr>
                <w:ilvl w:val="0"/>
                <w:numId w:val="28"/>
              </w:numPr>
              <w:spacing w:line="240" w:lineRule="auto"/>
              <w:ind w:right="-113"/>
              <w:rPr>
                <w:b/>
                <w:bCs/>
                <w:color w:val="auto"/>
                <w:kern w:val="2"/>
                <w:sz w:val="18"/>
                <w:szCs w:val="18"/>
                <w:lang w:val="sr-Cyrl-RS" w:eastAsia="ar-SA"/>
              </w:rPr>
            </w:pPr>
            <w:r w:rsidRPr="0065027A">
              <w:rPr>
                <w:b/>
                <w:bCs/>
                <w:color w:val="auto"/>
                <w:kern w:val="2"/>
                <w:sz w:val="18"/>
                <w:szCs w:val="18"/>
                <w:lang w:val="sr-Cyrl-RS" w:eastAsia="ar-SA"/>
              </w:rPr>
              <w:t>Boje</w:t>
            </w:r>
          </w:p>
          <w:p w:rsidR="0065027A" w:rsidRPr="0065027A" w:rsidRDefault="0065027A" w:rsidP="0065027A">
            <w:pPr>
              <w:spacing w:line="240" w:lineRule="auto"/>
              <w:ind w:right="-113"/>
              <w:rPr>
                <w:b/>
                <w:color w:val="auto"/>
                <w:kern w:val="2"/>
                <w:sz w:val="18"/>
                <w:szCs w:val="18"/>
                <w:lang w:val="sr-Cyrl-RS" w:eastAsia="ar-SA"/>
              </w:rPr>
            </w:pPr>
            <w:r w:rsidRPr="0065027A">
              <w:rPr>
                <w:b/>
                <w:color w:val="auto"/>
                <w:kern w:val="2"/>
                <w:sz w:val="18"/>
                <w:szCs w:val="18"/>
                <w:lang w:val="sr-Cyrl-RS" w:eastAsia="ar-SA"/>
              </w:rPr>
              <w:t>ЦРНА / ПЛАВА / БЕЛА</w:t>
            </w: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p>
          <w:p w:rsidR="0065027A" w:rsidRPr="0065027A" w:rsidRDefault="0065027A" w:rsidP="0065027A">
            <w:pPr>
              <w:spacing w:line="240" w:lineRule="auto"/>
              <w:ind w:right="-113"/>
              <w:rPr>
                <w:b/>
                <w:kern w:val="2"/>
                <w:lang w:val="sr-Cyrl-RS" w:eastAsia="ar-SA"/>
              </w:rPr>
            </w:pPr>
            <w:r w:rsidRPr="0065027A">
              <w:rPr>
                <w:b/>
                <w:kern w:val="2"/>
                <w:sz w:val="20"/>
                <w:szCs w:val="20"/>
                <w:lang w:val="sr-Cyrl-RS" w:eastAsia="ar-SA"/>
              </w:rPr>
              <w:t>ИЛИ ОДГОВАРАЈУЋИ</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ком</w:t>
            </w:r>
          </w:p>
        </w:tc>
        <w:tc>
          <w:tcPr>
            <w:tcW w:w="709" w:type="dxa"/>
            <w:vAlign w:val="center"/>
          </w:tcPr>
          <w:p w:rsidR="0065027A" w:rsidRPr="0065027A" w:rsidRDefault="0065027A" w:rsidP="0065027A">
            <w:pPr>
              <w:spacing w:line="240" w:lineRule="auto"/>
              <w:jc w:val="center"/>
              <w:rPr>
                <w:kern w:val="2"/>
                <w:lang w:val="sr-Cyrl-RS" w:eastAsia="ar-SA"/>
              </w:rPr>
            </w:pPr>
            <w:r w:rsidRPr="0065027A">
              <w:rPr>
                <w:kern w:val="2"/>
                <w:lang w:val="sr-Cyrl-RS" w:eastAsia="ar-SA"/>
              </w:rPr>
              <w:t>1</w:t>
            </w: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722636" w:rsidRPr="0065027A" w:rsidTr="0065027A">
        <w:trPr>
          <w:trHeight w:val="421"/>
        </w:trPr>
        <w:tc>
          <w:tcPr>
            <w:tcW w:w="522" w:type="dxa"/>
            <w:vAlign w:val="center"/>
          </w:tcPr>
          <w:p w:rsidR="00722636" w:rsidRPr="0065027A" w:rsidRDefault="00722636" w:rsidP="0065027A">
            <w:pPr>
              <w:spacing w:line="240" w:lineRule="auto"/>
              <w:jc w:val="center"/>
              <w:rPr>
                <w:kern w:val="2"/>
                <w:lang w:val="sr-Cyrl-RS" w:eastAsia="ar-SA"/>
              </w:rPr>
            </w:pPr>
            <w:r>
              <w:rPr>
                <w:kern w:val="2"/>
                <w:lang w:val="sr-Cyrl-RS" w:eastAsia="ar-SA"/>
              </w:rPr>
              <w:lastRenderedPageBreak/>
              <w:t>18.</w:t>
            </w:r>
          </w:p>
        </w:tc>
        <w:tc>
          <w:tcPr>
            <w:tcW w:w="3697" w:type="dxa"/>
            <w:vAlign w:val="center"/>
          </w:tcPr>
          <w:p w:rsidR="00722636" w:rsidRDefault="00722636" w:rsidP="00722636">
            <w:pPr>
              <w:spacing w:line="240" w:lineRule="auto"/>
              <w:ind w:right="-113"/>
              <w:rPr>
                <w:b/>
                <w:lang w:val="sr-Latn-RS" w:eastAsia="ar-SA"/>
              </w:rPr>
            </w:pPr>
            <w:r>
              <w:rPr>
                <w:b/>
                <w:lang w:val="sr-Cyrl-RS" w:eastAsia="ar-SA"/>
              </w:rPr>
              <w:t xml:space="preserve">Лаптоп Тип </w:t>
            </w:r>
            <w:r>
              <w:rPr>
                <w:b/>
                <w:lang w:val="sr-Latn-RS" w:eastAsia="ar-SA"/>
              </w:rPr>
              <w:t>7</w:t>
            </w:r>
          </w:p>
          <w:p w:rsidR="00722636" w:rsidRDefault="00722636" w:rsidP="00722636">
            <w:pPr>
              <w:spacing w:line="240" w:lineRule="auto"/>
              <w:ind w:right="-113"/>
              <w:rPr>
                <w:b/>
                <w:lang w:val="sr-Latn-RS" w:eastAsia="ar-SA"/>
              </w:rPr>
            </w:pPr>
          </w:p>
          <w:tbl>
            <w:tblPr>
              <w:tblW w:w="10725" w:type="dxa"/>
              <w:shd w:val="clear" w:color="auto" w:fill="FFFFFF"/>
              <w:tblLayout w:type="fixed"/>
              <w:tblCellMar>
                <w:left w:w="0" w:type="dxa"/>
                <w:right w:w="0" w:type="dxa"/>
              </w:tblCellMar>
              <w:tblLook w:val="04A0" w:firstRow="1" w:lastRow="0" w:firstColumn="1" w:lastColumn="0" w:noHBand="0" w:noVBand="1"/>
            </w:tblPr>
            <w:tblGrid>
              <w:gridCol w:w="1418"/>
              <w:gridCol w:w="9307"/>
            </w:tblGrid>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Екран</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13.3” FHD LED Backlight, Glare, реагује на додир</w:t>
                  </w:r>
                  <w:r>
                    <w:rPr>
                      <w:rFonts w:eastAsia="Times New Roman"/>
                      <w:color w:val="auto"/>
                      <w:sz w:val="18"/>
                      <w:szCs w:val="18"/>
                      <w:lang w:eastAsia="en-GB"/>
                    </w:rPr>
                    <w:br/>
                    <w:t>Резолуција: 1920 x 1080 пиксела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Екран осетљив на додир</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Да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Процесор</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b/>
                      <w:bCs/>
                      <w:color w:val="auto"/>
                      <w:kern w:val="2"/>
                      <w:sz w:val="18"/>
                      <w:szCs w:val="18"/>
                      <w:lang w:eastAsia="en-GB"/>
                    </w:rPr>
                  </w:pPr>
                  <w:r>
                    <w:rPr>
                      <w:rFonts w:eastAsia="Times New Roman"/>
                      <w:b/>
                      <w:bCs/>
                      <w:color w:val="auto"/>
                      <w:sz w:val="18"/>
                      <w:szCs w:val="18"/>
                      <w:lang w:eastAsia="en-GB"/>
                    </w:rPr>
                    <w:t xml:space="preserve">Intel® Core™ m3 Dual </w:t>
                  </w:r>
                </w:p>
                <w:p w:rsidR="00722636" w:rsidRDefault="00722636" w:rsidP="00041C9A">
                  <w:pPr>
                    <w:framePr w:hSpace="141" w:wrap="around" w:vAnchor="text" w:hAnchor="margin" w:xAlign="center" w:y="169"/>
                    <w:spacing w:line="255" w:lineRule="atLeast"/>
                    <w:rPr>
                      <w:rFonts w:eastAsia="Times New Roman"/>
                      <w:color w:val="auto"/>
                      <w:sz w:val="18"/>
                      <w:szCs w:val="18"/>
                      <w:lang w:eastAsia="en-GB"/>
                    </w:rPr>
                  </w:pPr>
                  <w:r>
                    <w:rPr>
                      <w:rFonts w:eastAsia="Times New Roman"/>
                      <w:b/>
                      <w:bCs/>
                      <w:color w:val="auto"/>
                      <w:sz w:val="18"/>
                      <w:szCs w:val="18"/>
                      <w:lang w:eastAsia="en-GB"/>
                    </w:rPr>
                    <w:t>Core Processor 6Y30</w:t>
                  </w:r>
                  <w:r>
                    <w:rPr>
                      <w:rFonts w:eastAsia="Times New Roman"/>
                      <w:color w:val="auto"/>
                      <w:sz w:val="18"/>
                      <w:szCs w:val="18"/>
                      <w:lang w:eastAsia="en-GB"/>
                    </w:rPr>
                    <w:br/>
                    <w:t xml:space="preserve">Брзина: 900MHz (Turbo </w:t>
                  </w:r>
                </w:p>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до 2.2Ghz)</w:t>
                  </w:r>
                  <w:r>
                    <w:rPr>
                      <w:rFonts w:eastAsia="Times New Roman"/>
                      <w:color w:val="auto"/>
                      <w:sz w:val="18"/>
                      <w:szCs w:val="18"/>
                      <w:lang w:eastAsia="en-GB"/>
                    </w:rPr>
                    <w:br/>
                    <w:t>Кеш меморија: 4MB</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Чипсет</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Intel® HM170</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Графичка карта</w:t>
                  </w:r>
                </w:p>
              </w:tc>
              <w:tc>
                <w:tcPr>
                  <w:tcW w:w="9307" w:type="dxa"/>
                  <w:shd w:val="clear" w:color="auto" w:fill="auto"/>
                  <w:tcMar>
                    <w:top w:w="150" w:type="dxa"/>
                    <w:left w:w="0" w:type="dxa"/>
                    <w:bottom w:w="150" w:type="dxa"/>
                    <w:right w:w="0" w:type="dxa"/>
                  </w:tcMar>
                  <w:hideMark/>
                </w:tcPr>
                <w:p w:rsidR="00722636" w:rsidRDefault="00531269" w:rsidP="00041C9A">
                  <w:pPr>
                    <w:framePr w:hSpace="141" w:wrap="around" w:vAnchor="text" w:hAnchor="margin" w:xAlign="center" w:y="169"/>
                    <w:spacing w:line="255" w:lineRule="atLeast"/>
                    <w:rPr>
                      <w:rFonts w:eastAsia="Times New Roman"/>
                      <w:color w:val="auto"/>
                      <w:kern w:val="2"/>
                      <w:sz w:val="18"/>
                      <w:szCs w:val="18"/>
                      <w:lang w:val="en-GB" w:eastAsia="en-GB"/>
                    </w:rPr>
                  </w:pPr>
                  <w:hyperlink r:id="rId17" w:tgtFrame="_blank" w:history="1">
                    <w:r w:rsidR="00722636">
                      <w:rPr>
                        <w:rStyle w:val="Hyperlink"/>
                        <w:rFonts w:eastAsia="Times New Roman"/>
                        <w:b/>
                        <w:bCs/>
                        <w:color w:val="auto"/>
                        <w:sz w:val="18"/>
                        <w:szCs w:val="18"/>
                        <w:lang w:val="en-GB" w:eastAsia="en-GB"/>
                      </w:rPr>
                      <w:t>Integrisana HD 515</w:t>
                    </w:r>
                  </w:hyperlink>
                  <w:r w:rsidR="00722636">
                    <w:rPr>
                      <w:rFonts w:eastAsia="Times New Roman"/>
                      <w:color w:val="auto"/>
                      <w:sz w:val="18"/>
                      <w:szCs w:val="18"/>
                      <w:lang w:val="en-GB" w:eastAsia="en-GB"/>
                    </w:rPr>
                    <w:t> </w:t>
                  </w:r>
                  <w:r w:rsidR="00722636">
                    <w:rPr>
                      <w:rFonts w:eastAsia="Times New Roman"/>
                      <w:color w:val="auto"/>
                      <w:sz w:val="18"/>
                      <w:szCs w:val="18"/>
                      <w:lang w:val="de-DE" w:eastAsia="en-GB"/>
                    </w:rPr>
                    <w:t>са</w:t>
                  </w:r>
                  <w:r w:rsidR="00722636">
                    <w:rPr>
                      <w:rFonts w:eastAsia="Times New Roman"/>
                      <w:color w:val="auto"/>
                      <w:sz w:val="18"/>
                      <w:szCs w:val="18"/>
                      <w:lang w:val="en-GB" w:eastAsia="en-GB"/>
                    </w:rPr>
                    <w:t xml:space="preserve"> </w:t>
                  </w:r>
                </w:p>
                <w:p w:rsidR="00722636" w:rsidRDefault="00722636" w:rsidP="00041C9A">
                  <w:pPr>
                    <w:framePr w:hSpace="141" w:wrap="around" w:vAnchor="text" w:hAnchor="margin" w:xAlign="center" w:y="169"/>
                    <w:spacing w:line="255" w:lineRule="atLeast"/>
                    <w:rPr>
                      <w:rFonts w:eastAsia="Times New Roman"/>
                      <w:color w:val="auto"/>
                      <w:sz w:val="18"/>
                      <w:szCs w:val="18"/>
                      <w:lang w:val="en-GB" w:eastAsia="en-GB"/>
                    </w:rPr>
                  </w:pPr>
                  <w:r>
                    <w:rPr>
                      <w:rFonts w:eastAsia="Times New Roman"/>
                      <w:color w:val="auto"/>
                      <w:sz w:val="18"/>
                      <w:szCs w:val="18"/>
                      <w:lang w:val="de-DE" w:eastAsia="en-GB"/>
                    </w:rPr>
                    <w:t>дељеном</w:t>
                  </w:r>
                  <w:r>
                    <w:rPr>
                      <w:rFonts w:eastAsia="Times New Roman"/>
                      <w:color w:val="auto"/>
                      <w:sz w:val="18"/>
                      <w:szCs w:val="18"/>
                      <w:lang w:val="en-GB" w:eastAsia="en-GB"/>
                    </w:rPr>
                    <w:t xml:space="preserve"> </w:t>
                  </w:r>
                  <w:r>
                    <w:rPr>
                      <w:rFonts w:eastAsia="Times New Roman"/>
                      <w:color w:val="auto"/>
                      <w:sz w:val="18"/>
                      <w:szCs w:val="18"/>
                      <w:lang w:val="de-DE" w:eastAsia="en-GB"/>
                    </w:rPr>
                    <w:t>системском</w:t>
                  </w:r>
                  <w:r>
                    <w:rPr>
                      <w:rFonts w:eastAsia="Times New Roman"/>
                      <w:color w:val="auto"/>
                      <w:sz w:val="18"/>
                      <w:szCs w:val="18"/>
                      <w:lang w:val="en-GB" w:eastAsia="en-GB"/>
                    </w:rPr>
                    <w:t xml:space="preserve"> </w:t>
                  </w:r>
                </w:p>
                <w:p w:rsidR="00722636" w:rsidRDefault="00722636" w:rsidP="00041C9A">
                  <w:pPr>
                    <w:framePr w:hSpace="141" w:wrap="around" w:vAnchor="text" w:hAnchor="margin" w:xAlign="center" w:y="169"/>
                    <w:spacing w:line="255" w:lineRule="atLeast"/>
                    <w:rPr>
                      <w:rFonts w:eastAsia="Times New Roman"/>
                      <w:color w:val="auto"/>
                      <w:kern w:val="2"/>
                      <w:sz w:val="18"/>
                      <w:szCs w:val="18"/>
                      <w:lang w:val="en-GB" w:eastAsia="en-GB"/>
                    </w:rPr>
                  </w:pPr>
                  <w:r>
                    <w:rPr>
                      <w:rFonts w:eastAsia="Times New Roman"/>
                      <w:color w:val="auto"/>
                      <w:sz w:val="18"/>
                      <w:szCs w:val="18"/>
                      <w:lang w:val="de-DE" w:eastAsia="en-GB"/>
                    </w:rPr>
                    <w:t>меморијом</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Меморија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val="de-DE" w:eastAsia="en-GB"/>
                    </w:rPr>
                  </w:pPr>
                  <w:r>
                    <w:rPr>
                      <w:rFonts w:eastAsia="Times New Roman"/>
                      <w:color w:val="auto"/>
                      <w:sz w:val="18"/>
                      <w:szCs w:val="18"/>
                      <w:lang w:val="de-DE" w:eastAsia="en-GB"/>
                    </w:rPr>
                    <w:t xml:space="preserve">4GB (4GB x1) LPDDR3 </w:t>
                  </w:r>
                </w:p>
                <w:p w:rsidR="00722636" w:rsidRDefault="00722636" w:rsidP="00041C9A">
                  <w:pPr>
                    <w:framePr w:hSpace="141" w:wrap="around" w:vAnchor="text" w:hAnchor="margin" w:xAlign="center" w:y="169"/>
                    <w:spacing w:line="255" w:lineRule="atLeast"/>
                    <w:rPr>
                      <w:rFonts w:eastAsia="Times New Roman"/>
                      <w:color w:val="auto"/>
                      <w:sz w:val="18"/>
                      <w:szCs w:val="18"/>
                      <w:lang w:val="de-DE" w:eastAsia="en-GB"/>
                    </w:rPr>
                  </w:pPr>
                  <w:r>
                    <w:rPr>
                      <w:rFonts w:eastAsia="Times New Roman"/>
                      <w:color w:val="auto"/>
                      <w:sz w:val="18"/>
                      <w:szCs w:val="18"/>
                      <w:lang w:val="de-DE" w:eastAsia="en-GB"/>
                    </w:rPr>
                    <w:t xml:space="preserve">1866MHz SDRAM, </w:t>
                  </w:r>
                </w:p>
                <w:p w:rsidR="00722636" w:rsidRDefault="00722636" w:rsidP="00041C9A">
                  <w:pPr>
                    <w:framePr w:hSpace="141" w:wrap="around" w:vAnchor="text" w:hAnchor="margin" w:xAlign="center" w:y="169"/>
                    <w:spacing w:line="255" w:lineRule="atLeast"/>
                    <w:rPr>
                      <w:rFonts w:eastAsia="Times New Roman"/>
                      <w:color w:val="auto"/>
                      <w:sz w:val="18"/>
                      <w:szCs w:val="18"/>
                      <w:lang w:val="de-DE" w:eastAsia="en-GB"/>
                    </w:rPr>
                  </w:pPr>
                  <w:r>
                    <w:rPr>
                      <w:rFonts w:eastAsia="Times New Roman"/>
                      <w:color w:val="auto"/>
                      <w:sz w:val="18"/>
                      <w:szCs w:val="18"/>
                      <w:lang w:eastAsia="en-GB"/>
                    </w:rPr>
                    <w:t>меморија</w:t>
                  </w:r>
                  <w:r>
                    <w:rPr>
                      <w:rFonts w:eastAsia="Times New Roman"/>
                      <w:color w:val="auto"/>
                      <w:sz w:val="18"/>
                      <w:szCs w:val="18"/>
                      <w:lang w:val="de-DE" w:eastAsia="en-GB"/>
                    </w:rPr>
                    <w:t xml:space="preserve"> </w:t>
                  </w:r>
                  <w:r>
                    <w:rPr>
                      <w:rFonts w:eastAsia="Times New Roman"/>
                      <w:color w:val="auto"/>
                      <w:sz w:val="18"/>
                      <w:szCs w:val="18"/>
                      <w:lang w:eastAsia="en-GB"/>
                    </w:rPr>
                    <w:t>се</w:t>
                  </w:r>
                  <w:r>
                    <w:rPr>
                      <w:rFonts w:eastAsia="Times New Roman"/>
                      <w:color w:val="auto"/>
                      <w:sz w:val="18"/>
                      <w:szCs w:val="18"/>
                      <w:lang w:val="de-DE" w:eastAsia="en-GB"/>
                    </w:rPr>
                    <w:t xml:space="preserve"> </w:t>
                  </w:r>
                  <w:r>
                    <w:rPr>
                      <w:rFonts w:eastAsia="Times New Roman"/>
                      <w:color w:val="auto"/>
                      <w:sz w:val="18"/>
                      <w:szCs w:val="18"/>
                      <w:lang w:eastAsia="en-GB"/>
                    </w:rPr>
                    <w:t>налази</w:t>
                  </w:r>
                  <w:r>
                    <w:rPr>
                      <w:rFonts w:eastAsia="Times New Roman"/>
                      <w:color w:val="auto"/>
                      <w:sz w:val="18"/>
                      <w:szCs w:val="18"/>
                      <w:lang w:val="de-DE" w:eastAsia="en-GB"/>
                    </w:rPr>
                    <w:t xml:space="preserve"> </w:t>
                  </w:r>
                  <w:r>
                    <w:rPr>
                      <w:rFonts w:eastAsia="Times New Roman"/>
                      <w:color w:val="auto"/>
                      <w:sz w:val="18"/>
                      <w:szCs w:val="18"/>
                      <w:lang w:eastAsia="en-GB"/>
                    </w:rPr>
                    <w:t>на</w:t>
                  </w:r>
                  <w:r>
                    <w:rPr>
                      <w:rFonts w:eastAsia="Times New Roman"/>
                      <w:color w:val="auto"/>
                      <w:sz w:val="18"/>
                      <w:szCs w:val="18"/>
                      <w:lang w:val="de-DE" w:eastAsia="en-GB"/>
                    </w:rPr>
                    <w:t xml:space="preserve"> </w:t>
                  </w:r>
                </w:p>
                <w:p w:rsidR="00722636" w:rsidRDefault="00722636" w:rsidP="00041C9A">
                  <w:pPr>
                    <w:framePr w:hSpace="141" w:wrap="around" w:vAnchor="text" w:hAnchor="margin" w:xAlign="center" w:y="169"/>
                    <w:spacing w:line="255" w:lineRule="atLeast"/>
                    <w:rPr>
                      <w:rFonts w:eastAsia="Times New Roman"/>
                      <w:color w:val="auto"/>
                      <w:sz w:val="18"/>
                      <w:szCs w:val="18"/>
                      <w:lang w:val="de-DE" w:eastAsia="en-GB"/>
                    </w:rPr>
                  </w:pPr>
                  <w:r>
                    <w:rPr>
                      <w:rFonts w:eastAsia="Times New Roman"/>
                      <w:color w:val="auto"/>
                      <w:sz w:val="18"/>
                      <w:szCs w:val="18"/>
                      <w:lang w:eastAsia="en-GB"/>
                    </w:rPr>
                    <w:t>плочи</w:t>
                  </w:r>
                  <w:r>
                    <w:rPr>
                      <w:rFonts w:eastAsia="Times New Roman"/>
                      <w:color w:val="auto"/>
                      <w:sz w:val="18"/>
                      <w:szCs w:val="18"/>
                      <w:lang w:val="de-DE" w:eastAsia="en-GB"/>
                    </w:rPr>
                    <w:t xml:space="preserve"> </w:t>
                  </w:r>
                  <w:r>
                    <w:rPr>
                      <w:rFonts w:eastAsia="Times New Roman"/>
                      <w:color w:val="auto"/>
                      <w:sz w:val="18"/>
                      <w:szCs w:val="18"/>
                      <w:lang w:eastAsia="en-GB"/>
                    </w:rPr>
                    <w:t>и</w:t>
                  </w:r>
                  <w:r>
                    <w:rPr>
                      <w:rFonts w:eastAsia="Times New Roman"/>
                      <w:color w:val="auto"/>
                      <w:sz w:val="18"/>
                      <w:szCs w:val="18"/>
                      <w:lang w:val="de-DE" w:eastAsia="en-GB"/>
                    </w:rPr>
                    <w:t xml:space="preserve"> </w:t>
                  </w:r>
                  <w:r>
                    <w:rPr>
                      <w:rFonts w:eastAsia="Times New Roman"/>
                      <w:color w:val="auto"/>
                      <w:sz w:val="18"/>
                      <w:szCs w:val="18"/>
                      <w:lang w:eastAsia="en-GB"/>
                    </w:rPr>
                    <w:t>није</w:t>
                  </w:r>
                  <w:r>
                    <w:rPr>
                      <w:rFonts w:eastAsia="Times New Roman"/>
                      <w:color w:val="auto"/>
                      <w:sz w:val="18"/>
                      <w:szCs w:val="18"/>
                      <w:lang w:val="de-DE" w:eastAsia="en-GB"/>
                    </w:rPr>
                    <w:t xml:space="preserve"> </w:t>
                  </w:r>
                  <w:r>
                    <w:rPr>
                      <w:rFonts w:eastAsia="Times New Roman"/>
                      <w:color w:val="auto"/>
                      <w:sz w:val="18"/>
                      <w:szCs w:val="18"/>
                      <w:lang w:eastAsia="en-GB"/>
                    </w:rPr>
                    <w:t>могућа</w:t>
                  </w:r>
                  <w:r>
                    <w:rPr>
                      <w:rFonts w:eastAsia="Times New Roman"/>
                      <w:color w:val="auto"/>
                      <w:sz w:val="18"/>
                      <w:szCs w:val="18"/>
                      <w:lang w:val="de-DE" w:eastAsia="en-GB"/>
                    </w:rPr>
                    <w:t xml:space="preserve"> </w:t>
                  </w:r>
                </w:p>
                <w:p w:rsidR="00722636" w:rsidRDefault="00722636" w:rsidP="00041C9A">
                  <w:pPr>
                    <w:framePr w:hSpace="141" w:wrap="around" w:vAnchor="text" w:hAnchor="margin" w:xAlign="center" w:y="169"/>
                    <w:spacing w:line="255" w:lineRule="atLeast"/>
                    <w:rPr>
                      <w:rFonts w:eastAsia="Times New Roman"/>
                      <w:color w:val="auto"/>
                      <w:kern w:val="2"/>
                      <w:sz w:val="18"/>
                      <w:szCs w:val="18"/>
                      <w:lang w:val="de-DE" w:eastAsia="en-GB"/>
                    </w:rPr>
                  </w:pPr>
                  <w:r>
                    <w:rPr>
                      <w:rFonts w:eastAsia="Times New Roman"/>
                      <w:color w:val="auto"/>
                      <w:sz w:val="18"/>
                      <w:szCs w:val="18"/>
                      <w:lang w:eastAsia="en-GB"/>
                    </w:rPr>
                    <w:t>надоградња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HDD1</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Капацитет: 128GB</w:t>
                  </w:r>
                  <w:r>
                    <w:rPr>
                      <w:rFonts w:eastAsia="Times New Roman"/>
                      <w:color w:val="auto"/>
                      <w:sz w:val="18"/>
                      <w:szCs w:val="18"/>
                      <w:lang w:eastAsia="en-GB"/>
                    </w:rPr>
                    <w:br/>
                    <w:t xml:space="preserve">Ротација: NAND flash </w:t>
                  </w:r>
                </w:p>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меморија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Тип HDD1</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M.2 SSD</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Оптички уређај</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Нема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Звучници</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Стерео звучници</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Wеб камера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1.0 Mpix са микрофоном</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HDMI</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Micro-HDMI (Type D)</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USB 3.0</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2</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USB-C</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Мрежна картица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xml:space="preserve">Fast Ethernet LAN 10/100 </w:t>
                  </w:r>
                </w:p>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Mbps</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lastRenderedPageBreak/>
                    <w:t>Wireless</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xml:space="preserve">Dual Band Wireless LAN </w:t>
                  </w:r>
                </w:p>
                <w:p w:rsidR="00722636" w:rsidRDefault="00722636" w:rsidP="00041C9A">
                  <w:pPr>
                    <w:framePr w:hSpace="141" w:wrap="around" w:vAnchor="text" w:hAnchor="margin" w:xAlign="center" w:y="169"/>
                    <w:spacing w:line="255" w:lineRule="atLeast"/>
                    <w:rPr>
                      <w:rFonts w:eastAsia="Times New Roman"/>
                      <w:color w:val="auto"/>
                      <w:sz w:val="18"/>
                      <w:szCs w:val="18"/>
                      <w:lang w:eastAsia="en-GB"/>
                    </w:rPr>
                  </w:pPr>
                  <w:r>
                    <w:rPr>
                      <w:rFonts w:eastAsia="Times New Roman"/>
                      <w:color w:val="auto"/>
                      <w:sz w:val="18"/>
                      <w:szCs w:val="18"/>
                      <w:lang w:eastAsia="en-GB"/>
                    </w:rPr>
                    <w:t xml:space="preserve">2.4/5Ghz (802.11 ac/a/b/g/n) </w:t>
                  </w:r>
                </w:p>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Intel WiDi</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Bluetooth</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Bluetooth 4.1</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Читач картица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SD читач картица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Батерија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3 ћелије Li-ion</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Оперативни систем</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Windows 10 Home 64bit</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Просветљена тастатура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Да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Тастатура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Стандардна тастатура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Боја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Сива</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val="en-GB" w:eastAsia="en-GB"/>
                    </w:rPr>
                  </w:pPr>
                  <w:r>
                    <w:rPr>
                      <w:rFonts w:eastAsia="Times New Roman"/>
                      <w:b/>
                      <w:color w:val="auto"/>
                      <w:sz w:val="18"/>
                      <w:szCs w:val="18"/>
                      <w:lang w:val="de-DE" w:eastAsia="en-GB"/>
                    </w:rPr>
                    <w:t>Димензије</w:t>
                  </w:r>
                  <w:r>
                    <w:rPr>
                      <w:rFonts w:eastAsia="Times New Roman"/>
                      <w:b/>
                      <w:color w:val="auto"/>
                      <w:sz w:val="18"/>
                      <w:szCs w:val="18"/>
                      <w:lang w:val="en-GB" w:eastAsia="en-GB"/>
                    </w:rPr>
                    <w:t xml:space="preserve"> (</w:t>
                  </w:r>
                  <w:r>
                    <w:rPr>
                      <w:rFonts w:eastAsia="Times New Roman"/>
                      <w:b/>
                      <w:color w:val="auto"/>
                      <w:sz w:val="18"/>
                      <w:szCs w:val="18"/>
                      <w:lang w:val="de-DE" w:eastAsia="en-GB"/>
                    </w:rPr>
                    <w:t>Ш</w:t>
                  </w:r>
                  <w:r>
                    <w:rPr>
                      <w:rFonts w:eastAsia="Times New Roman"/>
                      <w:b/>
                      <w:color w:val="auto"/>
                      <w:sz w:val="18"/>
                      <w:szCs w:val="18"/>
                      <w:lang w:val="en-GB" w:eastAsia="en-GB"/>
                    </w:rPr>
                    <w:t xml:space="preserve"> x </w:t>
                  </w:r>
                  <w:r>
                    <w:rPr>
                      <w:rFonts w:eastAsia="Times New Roman"/>
                      <w:b/>
                      <w:color w:val="auto"/>
                      <w:sz w:val="18"/>
                      <w:szCs w:val="18"/>
                      <w:lang w:val="de-DE" w:eastAsia="en-GB"/>
                    </w:rPr>
                    <w:t>Д</w:t>
                  </w:r>
                  <w:r>
                    <w:rPr>
                      <w:rFonts w:eastAsia="Times New Roman"/>
                      <w:b/>
                      <w:color w:val="auto"/>
                      <w:sz w:val="18"/>
                      <w:szCs w:val="18"/>
                      <w:lang w:val="en-GB" w:eastAsia="en-GB"/>
                    </w:rPr>
                    <w:t xml:space="preserve"> x </w:t>
                  </w:r>
                  <w:r>
                    <w:rPr>
                      <w:rFonts w:eastAsia="Times New Roman"/>
                      <w:b/>
                      <w:color w:val="auto"/>
                      <w:sz w:val="18"/>
                      <w:szCs w:val="18"/>
                      <w:lang w:val="de-DE" w:eastAsia="en-GB"/>
                    </w:rPr>
                    <w:t>В</w:t>
                  </w:r>
                  <w:r>
                    <w:rPr>
                      <w:rFonts w:eastAsia="Times New Roman"/>
                      <w:b/>
                      <w:color w:val="auto"/>
                      <w:sz w:val="18"/>
                      <w:szCs w:val="18"/>
                      <w:lang w:val="en-GB" w:eastAsia="en-GB"/>
                    </w:rPr>
                    <w:t>)</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32.30 x 22.00 x 1.39 cm</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Тежина (кг)</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1.30</w:t>
                  </w:r>
                </w:p>
              </w:tc>
            </w:tr>
            <w:tr w:rsidR="00722636" w:rsidTr="00722636">
              <w:tc>
                <w:tcPr>
                  <w:tcW w:w="1418" w:type="dxa"/>
                  <w:shd w:val="clear" w:color="auto" w:fill="auto"/>
                  <w:tcMar>
                    <w:top w:w="150" w:type="dxa"/>
                    <w:left w:w="0" w:type="dxa"/>
                    <w:bottom w:w="150" w:type="dxa"/>
                    <w:right w:w="0" w:type="dxa"/>
                  </w:tcMar>
                  <w:vAlign w:val="bottom"/>
                  <w:hideMark/>
                </w:tcPr>
                <w:p w:rsidR="00722636" w:rsidRDefault="00722636" w:rsidP="00041C9A">
                  <w:pPr>
                    <w:framePr w:hSpace="141" w:wrap="around" w:vAnchor="text" w:hAnchor="margin" w:xAlign="center" w:y="169"/>
                    <w:spacing w:line="255" w:lineRule="atLeast"/>
                    <w:rPr>
                      <w:rFonts w:eastAsia="Times New Roman"/>
                      <w:b/>
                      <w:color w:val="auto"/>
                      <w:kern w:val="2"/>
                      <w:sz w:val="18"/>
                      <w:szCs w:val="18"/>
                      <w:lang w:eastAsia="en-GB"/>
                    </w:rPr>
                  </w:pPr>
                  <w:r>
                    <w:rPr>
                      <w:rFonts w:eastAsia="Times New Roman"/>
                      <w:b/>
                      <w:color w:val="auto"/>
                      <w:sz w:val="18"/>
                      <w:szCs w:val="18"/>
                      <w:lang w:eastAsia="en-GB"/>
                    </w:rPr>
                    <w:t>Гаранција</w:t>
                  </w:r>
                </w:p>
              </w:tc>
              <w:tc>
                <w:tcPr>
                  <w:tcW w:w="9307" w:type="dxa"/>
                  <w:shd w:val="clear" w:color="auto" w:fill="auto"/>
                  <w:tcMar>
                    <w:top w:w="150" w:type="dxa"/>
                    <w:left w:w="0" w:type="dxa"/>
                    <w:bottom w:w="150" w:type="dxa"/>
                    <w:right w:w="0" w:type="dxa"/>
                  </w:tcMar>
                  <w:hideMark/>
                </w:tcPr>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 xml:space="preserve">Загарантована сва права </w:t>
                  </w:r>
                </w:p>
                <w:p w:rsidR="00722636" w:rsidRDefault="00722636" w:rsidP="00041C9A">
                  <w:pPr>
                    <w:framePr w:hSpace="141" w:wrap="around" w:vAnchor="text" w:hAnchor="margin" w:xAlign="center" w:y="169"/>
                    <w:spacing w:line="255" w:lineRule="atLeast"/>
                    <w:rPr>
                      <w:rFonts w:eastAsia="Times New Roman"/>
                      <w:color w:val="auto"/>
                      <w:sz w:val="18"/>
                      <w:szCs w:val="18"/>
                      <w:lang w:eastAsia="en-GB"/>
                    </w:rPr>
                  </w:pPr>
                  <w:r>
                    <w:rPr>
                      <w:rFonts w:eastAsia="Times New Roman"/>
                      <w:color w:val="auto"/>
                      <w:sz w:val="18"/>
                      <w:szCs w:val="18"/>
                      <w:lang w:eastAsia="en-GB"/>
                    </w:rPr>
                    <w:t xml:space="preserve">купаца по основу закона о </w:t>
                  </w:r>
                </w:p>
                <w:p w:rsidR="00722636" w:rsidRDefault="00722636" w:rsidP="00041C9A">
                  <w:pPr>
                    <w:framePr w:hSpace="141" w:wrap="around" w:vAnchor="text" w:hAnchor="margin" w:xAlign="center" w:y="169"/>
                    <w:spacing w:line="255" w:lineRule="atLeast"/>
                    <w:rPr>
                      <w:rFonts w:eastAsia="Times New Roman"/>
                      <w:color w:val="auto"/>
                      <w:kern w:val="2"/>
                      <w:sz w:val="18"/>
                      <w:szCs w:val="18"/>
                      <w:lang w:eastAsia="en-GB"/>
                    </w:rPr>
                  </w:pPr>
                  <w:r>
                    <w:rPr>
                      <w:rFonts w:eastAsia="Times New Roman"/>
                      <w:color w:val="auto"/>
                      <w:sz w:val="18"/>
                      <w:szCs w:val="18"/>
                      <w:lang w:eastAsia="en-GB"/>
                    </w:rPr>
                    <w:t>заштити потрошача</w:t>
                  </w:r>
                </w:p>
              </w:tc>
            </w:tr>
          </w:tbl>
          <w:p w:rsidR="00722636" w:rsidRDefault="00722636" w:rsidP="00722636">
            <w:pPr>
              <w:spacing w:line="240" w:lineRule="auto"/>
              <w:ind w:right="-113"/>
              <w:rPr>
                <w:b/>
                <w:kern w:val="2"/>
                <w:lang w:eastAsia="ar-SA"/>
              </w:rPr>
            </w:pPr>
          </w:p>
          <w:p w:rsidR="00722636" w:rsidRDefault="00722636" w:rsidP="00722636">
            <w:pPr>
              <w:spacing w:line="240" w:lineRule="auto"/>
              <w:ind w:right="-113"/>
              <w:rPr>
                <w:b/>
                <w:lang w:val="sr-Latn-RS" w:eastAsia="ar-SA"/>
              </w:rPr>
            </w:pPr>
          </w:p>
          <w:p w:rsidR="00722636" w:rsidRDefault="00722636" w:rsidP="00722636">
            <w:pPr>
              <w:spacing w:line="240" w:lineRule="auto"/>
              <w:ind w:right="-113"/>
              <w:rPr>
                <w:b/>
                <w:lang w:val="sr-Latn-RS" w:eastAsia="ar-SA"/>
              </w:rPr>
            </w:pPr>
          </w:p>
          <w:p w:rsidR="00722636" w:rsidRPr="0065027A" w:rsidRDefault="00722636" w:rsidP="00722636">
            <w:pPr>
              <w:spacing w:line="240" w:lineRule="auto"/>
              <w:ind w:right="-113"/>
              <w:rPr>
                <w:b/>
                <w:kern w:val="2"/>
                <w:lang w:val="sr-Cyrl-RS" w:eastAsia="ar-SA"/>
              </w:rPr>
            </w:pPr>
            <w:r>
              <w:rPr>
                <w:b/>
                <w:sz w:val="20"/>
                <w:szCs w:val="20"/>
                <w:lang w:val="sr-Cyrl-RS" w:eastAsia="ar-SA"/>
              </w:rPr>
              <w:t>ИЛИ ОДГОВАРАЈУЋИ</w:t>
            </w:r>
          </w:p>
        </w:tc>
        <w:tc>
          <w:tcPr>
            <w:tcW w:w="709" w:type="dxa"/>
            <w:vAlign w:val="center"/>
          </w:tcPr>
          <w:p w:rsidR="00722636" w:rsidRPr="0065027A" w:rsidRDefault="00722636" w:rsidP="0065027A">
            <w:pPr>
              <w:spacing w:line="240" w:lineRule="auto"/>
              <w:jc w:val="center"/>
              <w:rPr>
                <w:kern w:val="2"/>
                <w:lang w:val="sr-Cyrl-RS" w:eastAsia="ar-SA"/>
              </w:rPr>
            </w:pPr>
            <w:r>
              <w:rPr>
                <w:kern w:val="2"/>
                <w:lang w:val="sr-Cyrl-RS" w:eastAsia="ar-SA"/>
              </w:rPr>
              <w:lastRenderedPageBreak/>
              <w:t>ком</w:t>
            </w:r>
          </w:p>
        </w:tc>
        <w:tc>
          <w:tcPr>
            <w:tcW w:w="709" w:type="dxa"/>
            <w:vAlign w:val="center"/>
          </w:tcPr>
          <w:p w:rsidR="00722636" w:rsidRPr="0065027A" w:rsidRDefault="00722636" w:rsidP="0065027A">
            <w:pPr>
              <w:spacing w:line="240" w:lineRule="auto"/>
              <w:jc w:val="center"/>
              <w:rPr>
                <w:kern w:val="2"/>
                <w:lang w:val="sr-Cyrl-RS" w:eastAsia="ar-SA"/>
              </w:rPr>
            </w:pPr>
            <w:r>
              <w:rPr>
                <w:kern w:val="2"/>
                <w:lang w:val="sr-Cyrl-RS" w:eastAsia="ar-SA"/>
              </w:rPr>
              <w:t>1</w:t>
            </w:r>
          </w:p>
        </w:tc>
        <w:tc>
          <w:tcPr>
            <w:tcW w:w="1275" w:type="dxa"/>
            <w:vAlign w:val="center"/>
          </w:tcPr>
          <w:p w:rsidR="00722636" w:rsidRPr="0065027A" w:rsidRDefault="00722636" w:rsidP="0065027A">
            <w:pPr>
              <w:spacing w:line="240" w:lineRule="auto"/>
              <w:jc w:val="center"/>
              <w:rPr>
                <w:kern w:val="2"/>
                <w:lang w:val="sr-Cyrl-CS" w:eastAsia="ar-SA"/>
              </w:rPr>
            </w:pPr>
          </w:p>
        </w:tc>
        <w:tc>
          <w:tcPr>
            <w:tcW w:w="1276" w:type="dxa"/>
            <w:vAlign w:val="center"/>
          </w:tcPr>
          <w:p w:rsidR="00722636" w:rsidRPr="0065027A" w:rsidRDefault="00722636" w:rsidP="0065027A">
            <w:pPr>
              <w:spacing w:line="240" w:lineRule="auto"/>
              <w:jc w:val="center"/>
              <w:rPr>
                <w:kern w:val="2"/>
                <w:lang w:val="sr-Cyrl-CS" w:eastAsia="ar-SA"/>
              </w:rPr>
            </w:pPr>
          </w:p>
        </w:tc>
        <w:tc>
          <w:tcPr>
            <w:tcW w:w="1640" w:type="dxa"/>
          </w:tcPr>
          <w:p w:rsidR="00722636" w:rsidRPr="0065027A" w:rsidRDefault="00722636"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eastAsia="ar-SA"/>
              </w:rPr>
            </w:pPr>
          </w:p>
        </w:tc>
        <w:tc>
          <w:tcPr>
            <w:tcW w:w="3697" w:type="dxa"/>
            <w:vAlign w:val="center"/>
          </w:tcPr>
          <w:p w:rsidR="0065027A" w:rsidRPr="0065027A" w:rsidRDefault="0065027A" w:rsidP="0065027A">
            <w:pPr>
              <w:spacing w:line="240" w:lineRule="auto"/>
              <w:ind w:right="-113"/>
              <w:rPr>
                <w:b/>
                <w:kern w:val="2"/>
                <w:lang w:val="sr-Cyrl-RS" w:eastAsia="ar-SA"/>
              </w:rPr>
            </w:pPr>
          </w:p>
        </w:tc>
        <w:tc>
          <w:tcPr>
            <w:tcW w:w="709" w:type="dxa"/>
            <w:vAlign w:val="center"/>
          </w:tcPr>
          <w:p w:rsidR="0065027A" w:rsidRPr="0065027A" w:rsidRDefault="0065027A" w:rsidP="0065027A">
            <w:pPr>
              <w:spacing w:line="240" w:lineRule="auto"/>
              <w:jc w:val="center"/>
              <w:rPr>
                <w:kern w:val="2"/>
                <w:lang w:val="sr-Cyrl-RS" w:eastAsia="ar-SA"/>
              </w:rPr>
            </w:pPr>
          </w:p>
        </w:tc>
        <w:tc>
          <w:tcPr>
            <w:tcW w:w="709" w:type="dxa"/>
            <w:vAlign w:val="center"/>
          </w:tcPr>
          <w:p w:rsidR="0065027A" w:rsidRPr="0065027A" w:rsidRDefault="0065027A" w:rsidP="0065027A">
            <w:pPr>
              <w:spacing w:line="240" w:lineRule="auto"/>
              <w:jc w:val="center"/>
              <w:rPr>
                <w:kern w:val="2"/>
                <w:lang w:val="sr-Cyrl-RS" w:eastAsia="ar-SA"/>
              </w:rPr>
            </w:pPr>
          </w:p>
        </w:tc>
        <w:tc>
          <w:tcPr>
            <w:tcW w:w="1275" w:type="dxa"/>
            <w:vAlign w:val="center"/>
          </w:tcPr>
          <w:p w:rsidR="0065027A" w:rsidRPr="0065027A" w:rsidRDefault="0065027A" w:rsidP="0065027A">
            <w:pPr>
              <w:spacing w:line="240" w:lineRule="auto"/>
              <w:jc w:val="center"/>
              <w:rPr>
                <w:kern w:val="2"/>
                <w:lang w:val="sr-Cyrl-CS" w:eastAsia="ar-SA"/>
              </w:rPr>
            </w:pPr>
          </w:p>
        </w:tc>
        <w:tc>
          <w:tcPr>
            <w:tcW w:w="1276" w:type="dxa"/>
            <w:vAlign w:val="center"/>
          </w:tcPr>
          <w:p w:rsidR="0065027A" w:rsidRPr="0065027A" w:rsidRDefault="0065027A" w:rsidP="0065027A">
            <w:pPr>
              <w:spacing w:line="240" w:lineRule="auto"/>
              <w:jc w:val="center"/>
              <w:rPr>
                <w:kern w:val="2"/>
                <w:lang w:val="sr-Cyrl-CS" w:eastAsia="ar-SA"/>
              </w:rPr>
            </w:pPr>
          </w:p>
        </w:tc>
        <w:tc>
          <w:tcPr>
            <w:tcW w:w="1640" w:type="dxa"/>
          </w:tcPr>
          <w:p w:rsidR="0065027A" w:rsidRPr="0065027A" w:rsidRDefault="0065027A" w:rsidP="0065027A">
            <w:pPr>
              <w:spacing w:line="240" w:lineRule="auto"/>
              <w:jc w:val="center"/>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eastAsia="ar-SA"/>
              </w:rPr>
            </w:pPr>
          </w:p>
        </w:tc>
        <w:tc>
          <w:tcPr>
            <w:tcW w:w="5115" w:type="dxa"/>
            <w:gridSpan w:val="3"/>
            <w:vAlign w:val="center"/>
          </w:tcPr>
          <w:p w:rsidR="0065027A" w:rsidRPr="0065027A" w:rsidRDefault="0065027A" w:rsidP="0065027A">
            <w:pPr>
              <w:spacing w:line="240" w:lineRule="auto"/>
              <w:rPr>
                <w:b/>
                <w:kern w:val="2"/>
                <w:lang w:val="sr-Cyrl-CS" w:eastAsia="ar-SA"/>
              </w:rPr>
            </w:pPr>
          </w:p>
          <w:p w:rsidR="0065027A" w:rsidRPr="0065027A" w:rsidRDefault="0065027A" w:rsidP="0065027A">
            <w:pPr>
              <w:spacing w:line="240" w:lineRule="auto"/>
              <w:rPr>
                <w:b/>
                <w:kern w:val="2"/>
                <w:lang w:val="sr-Cyrl-CS" w:eastAsia="ar-SA"/>
              </w:rPr>
            </w:pPr>
            <w:r w:rsidRPr="0065027A">
              <w:rPr>
                <w:b/>
                <w:kern w:val="2"/>
                <w:lang w:val="sr-Cyrl-CS" w:eastAsia="ar-SA"/>
              </w:rPr>
              <w:t>УКУПНО ПОНУЂЕНА ЦЕНА БЕЗ ПДВ-А</w:t>
            </w:r>
          </w:p>
          <w:p w:rsidR="0065027A" w:rsidRPr="0065027A" w:rsidRDefault="0065027A" w:rsidP="0065027A">
            <w:pPr>
              <w:spacing w:line="240" w:lineRule="auto"/>
              <w:jc w:val="center"/>
              <w:rPr>
                <w:b/>
                <w:kern w:val="2"/>
                <w:lang w:val="sr-Cyrl-CS" w:eastAsia="ar-SA"/>
              </w:rPr>
            </w:pPr>
          </w:p>
          <w:p w:rsidR="0065027A" w:rsidRPr="0065027A" w:rsidRDefault="0065027A" w:rsidP="0065027A">
            <w:pPr>
              <w:spacing w:line="240" w:lineRule="auto"/>
              <w:jc w:val="center"/>
              <w:rPr>
                <w:kern w:val="2"/>
                <w:lang w:val="sr-Cyrl-CS" w:eastAsia="ar-SA"/>
              </w:rPr>
            </w:pPr>
          </w:p>
        </w:tc>
        <w:tc>
          <w:tcPr>
            <w:tcW w:w="4191" w:type="dxa"/>
            <w:gridSpan w:val="3"/>
            <w:vAlign w:val="center"/>
          </w:tcPr>
          <w:p w:rsidR="0065027A" w:rsidRPr="0065027A" w:rsidRDefault="0065027A" w:rsidP="0065027A">
            <w:pPr>
              <w:spacing w:line="240" w:lineRule="auto"/>
              <w:rPr>
                <w:kern w:val="2"/>
                <w:lang w:val="sr-Cyrl-CS" w:eastAsia="ar-SA"/>
              </w:rPr>
            </w:pPr>
          </w:p>
        </w:tc>
      </w:tr>
      <w:tr w:rsidR="0065027A" w:rsidRPr="0065027A" w:rsidTr="0065027A">
        <w:trPr>
          <w:trHeight w:val="421"/>
        </w:trPr>
        <w:tc>
          <w:tcPr>
            <w:tcW w:w="522" w:type="dxa"/>
            <w:vAlign w:val="center"/>
          </w:tcPr>
          <w:p w:rsidR="0065027A" w:rsidRPr="0065027A" w:rsidRDefault="0065027A" w:rsidP="0065027A">
            <w:pPr>
              <w:spacing w:line="240" w:lineRule="auto"/>
              <w:jc w:val="center"/>
              <w:rPr>
                <w:kern w:val="2"/>
                <w:lang w:eastAsia="ar-SA"/>
              </w:rPr>
            </w:pPr>
          </w:p>
          <w:p w:rsidR="0065027A" w:rsidRPr="0065027A" w:rsidRDefault="0065027A" w:rsidP="0065027A">
            <w:pPr>
              <w:spacing w:line="240" w:lineRule="auto"/>
              <w:jc w:val="center"/>
              <w:rPr>
                <w:kern w:val="2"/>
                <w:lang w:eastAsia="ar-SA"/>
              </w:rPr>
            </w:pPr>
          </w:p>
          <w:p w:rsidR="0065027A" w:rsidRPr="0065027A" w:rsidRDefault="0065027A" w:rsidP="0065027A">
            <w:pPr>
              <w:spacing w:line="240" w:lineRule="auto"/>
              <w:jc w:val="center"/>
              <w:rPr>
                <w:kern w:val="2"/>
                <w:lang w:eastAsia="ar-SA"/>
              </w:rPr>
            </w:pPr>
          </w:p>
        </w:tc>
        <w:tc>
          <w:tcPr>
            <w:tcW w:w="5115" w:type="dxa"/>
            <w:gridSpan w:val="3"/>
            <w:vAlign w:val="center"/>
          </w:tcPr>
          <w:p w:rsidR="0065027A" w:rsidRPr="0065027A" w:rsidRDefault="0065027A" w:rsidP="0065027A">
            <w:pPr>
              <w:spacing w:line="240" w:lineRule="auto"/>
              <w:rPr>
                <w:b/>
                <w:kern w:val="2"/>
                <w:lang w:val="sr-Cyrl-CS" w:eastAsia="ar-SA"/>
              </w:rPr>
            </w:pPr>
            <w:r w:rsidRPr="0065027A">
              <w:rPr>
                <w:b/>
                <w:kern w:val="2"/>
                <w:lang w:val="sr-Cyrl-CS" w:eastAsia="ar-SA"/>
              </w:rPr>
              <w:t xml:space="preserve">УКУПНО ПОНУЂЕНА ЦЕНА </w:t>
            </w:r>
            <w:r w:rsidRPr="0065027A">
              <w:rPr>
                <w:b/>
                <w:kern w:val="2"/>
                <w:lang w:eastAsia="ar-SA"/>
              </w:rPr>
              <w:t>СА</w:t>
            </w:r>
            <w:r w:rsidRPr="0065027A">
              <w:rPr>
                <w:b/>
                <w:kern w:val="2"/>
                <w:lang w:val="sr-Cyrl-CS" w:eastAsia="ar-SA"/>
              </w:rPr>
              <w:t xml:space="preserve"> ПДВ-ОМ</w:t>
            </w:r>
          </w:p>
          <w:p w:rsidR="0065027A" w:rsidRPr="0065027A" w:rsidRDefault="0065027A" w:rsidP="0065027A">
            <w:pPr>
              <w:spacing w:line="240" w:lineRule="auto"/>
              <w:rPr>
                <w:b/>
                <w:kern w:val="2"/>
                <w:lang w:val="sr-Cyrl-CS" w:eastAsia="ar-SA"/>
              </w:rPr>
            </w:pPr>
          </w:p>
        </w:tc>
        <w:tc>
          <w:tcPr>
            <w:tcW w:w="4191" w:type="dxa"/>
            <w:gridSpan w:val="3"/>
            <w:vAlign w:val="center"/>
          </w:tcPr>
          <w:p w:rsidR="0065027A" w:rsidRPr="0065027A" w:rsidRDefault="0065027A" w:rsidP="0065027A">
            <w:pPr>
              <w:spacing w:line="240" w:lineRule="auto"/>
              <w:jc w:val="center"/>
              <w:rPr>
                <w:kern w:val="2"/>
                <w:lang w:val="sr-Cyrl-CS" w:eastAsia="ar-SA"/>
              </w:rPr>
            </w:pPr>
          </w:p>
        </w:tc>
      </w:tr>
    </w:tbl>
    <w:p w:rsidR="0065027A" w:rsidRDefault="0065027A"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945253" w:rsidP="00E87047">
      <w:pPr>
        <w:jc w:val="both"/>
        <w:rPr>
          <w:iCs/>
          <w:sz w:val="28"/>
          <w:szCs w:val="28"/>
          <w:lang w:val="sr-Cyrl-RS"/>
        </w:rPr>
      </w:pPr>
      <w:r>
        <w:rPr>
          <w:iCs/>
          <w:sz w:val="28"/>
          <w:szCs w:val="28"/>
          <w:lang w:val="sr-Cyrl-RS"/>
        </w:rPr>
        <w:t>У колону</w:t>
      </w:r>
      <w:r w:rsidR="00E87047">
        <w:rPr>
          <w:iCs/>
          <w:sz w:val="28"/>
          <w:szCs w:val="28"/>
          <w:lang w:val="sr-Cyrl-RS"/>
        </w:rPr>
        <w:t xml:space="preserve"> </w:t>
      </w:r>
      <w:r w:rsidR="00E87047">
        <w:rPr>
          <w:b/>
          <w:iCs/>
          <w:sz w:val="28"/>
          <w:szCs w:val="28"/>
          <w:lang w:val="sr-Cyrl-RS"/>
        </w:rPr>
        <w:t xml:space="preserve">јединична цена без ПДВ-а </w:t>
      </w:r>
      <w:r w:rsidR="00E87047">
        <w:rPr>
          <w:iCs/>
          <w:sz w:val="28"/>
          <w:szCs w:val="28"/>
          <w:lang w:val="sr-Cyrl-RS"/>
        </w:rPr>
        <w:t>уноси се понуђена цена по комаду без обрачунатог ПДВ-а.</w:t>
      </w:r>
    </w:p>
    <w:p w:rsidR="00E87047" w:rsidRDefault="00945253" w:rsidP="00E87047">
      <w:pPr>
        <w:jc w:val="both"/>
        <w:rPr>
          <w:iCs/>
          <w:sz w:val="28"/>
          <w:szCs w:val="28"/>
          <w:lang w:val="sr-Cyrl-RS"/>
        </w:rPr>
      </w:pPr>
      <w:r>
        <w:rPr>
          <w:iCs/>
          <w:sz w:val="28"/>
          <w:szCs w:val="28"/>
          <w:lang w:val="sr-Cyrl-RS"/>
        </w:rPr>
        <w:lastRenderedPageBreak/>
        <w:t>У колону</w:t>
      </w:r>
      <w:r w:rsidR="00E87047">
        <w:rPr>
          <w:iCs/>
          <w:sz w:val="28"/>
          <w:szCs w:val="28"/>
          <w:lang w:val="sr-Cyrl-RS"/>
        </w:rPr>
        <w:t xml:space="preserve"> </w:t>
      </w:r>
      <w:r w:rsidR="00E87047">
        <w:rPr>
          <w:b/>
          <w:iCs/>
          <w:sz w:val="28"/>
          <w:szCs w:val="28"/>
          <w:lang w:val="sr-Cyrl-RS"/>
        </w:rPr>
        <w:t xml:space="preserve">укупна цена без ПДВ-а </w:t>
      </w:r>
      <w:r w:rsidR="00E87047">
        <w:rPr>
          <w:iCs/>
          <w:sz w:val="28"/>
          <w:szCs w:val="28"/>
          <w:lang w:val="sr-Cyrl-RS"/>
        </w:rPr>
        <w:t>уноси се вредност добијена множењем тражене количине са понуђеном јединичном ценом без ПДВ-а.</w:t>
      </w:r>
    </w:p>
    <w:p w:rsidR="00E87047" w:rsidRDefault="00E87047" w:rsidP="00E87047">
      <w:pPr>
        <w:jc w:val="both"/>
        <w:rPr>
          <w:iCs/>
          <w:sz w:val="28"/>
          <w:szCs w:val="28"/>
          <w:lang w:val="sr-Cyrl-RS"/>
        </w:rPr>
      </w:pPr>
      <w:r>
        <w:rPr>
          <w:iCs/>
          <w:sz w:val="28"/>
          <w:szCs w:val="28"/>
          <w:lang w:val="sr-Cyrl-RS"/>
        </w:rPr>
        <w:t xml:space="preserve">У </w:t>
      </w:r>
      <w:r w:rsidR="00945253">
        <w:rPr>
          <w:iCs/>
          <w:sz w:val="28"/>
          <w:szCs w:val="28"/>
          <w:lang w:val="sr-Cyrl-RS"/>
        </w:rPr>
        <w:t>колону</w:t>
      </w:r>
      <w:r>
        <w:rPr>
          <w:iCs/>
          <w:sz w:val="28"/>
          <w:szCs w:val="28"/>
          <w:lang w:val="sr-Cyrl-RS"/>
        </w:rPr>
        <w:t xml:space="preserve"> </w:t>
      </w:r>
      <w:r>
        <w:rPr>
          <w:b/>
          <w:iCs/>
          <w:sz w:val="28"/>
          <w:szCs w:val="28"/>
          <w:lang w:val="sr-Cyrl-RS"/>
        </w:rPr>
        <w:t xml:space="preserve">модел и произвођач </w:t>
      </w:r>
      <w:r>
        <w:rPr>
          <w:iCs/>
          <w:sz w:val="28"/>
          <w:szCs w:val="28"/>
          <w:lang w:val="sr-Cyrl-RS"/>
        </w:rPr>
        <w:t>уноси се модел понуђеног уређаја као и произвођач истог.</w:t>
      </w:r>
    </w:p>
    <w:p w:rsidR="00E87047" w:rsidRDefault="00E87047" w:rsidP="00E87047">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244CD5" w:rsidRPr="00244CD5" w:rsidRDefault="00244CD5" w:rsidP="00E87047">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2B4F22" w:rsidRDefault="002B4F22"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722636" w:rsidRDefault="00722636" w:rsidP="00165F9A">
      <w:pPr>
        <w:jc w:val="center"/>
        <w:rPr>
          <w:i/>
          <w:iCs/>
          <w:sz w:val="28"/>
          <w:szCs w:val="28"/>
          <w:lang w:val="sr-Cyrl-RS"/>
        </w:rPr>
      </w:pPr>
    </w:p>
    <w:p w:rsidR="003A1A2E" w:rsidRDefault="003A1A2E" w:rsidP="00165F9A">
      <w:pPr>
        <w:jc w:val="center"/>
        <w:rPr>
          <w:i/>
          <w:iCs/>
          <w:sz w:val="28"/>
          <w:szCs w:val="28"/>
          <w:lang w:val="sr-Cyrl-RS"/>
        </w:rPr>
      </w:pPr>
    </w:p>
    <w:p w:rsidR="003A1A2E" w:rsidRDefault="003A1A2E" w:rsidP="00165F9A">
      <w:pPr>
        <w:jc w:val="center"/>
        <w:rPr>
          <w:i/>
          <w:iCs/>
          <w:sz w:val="28"/>
          <w:szCs w:val="28"/>
          <w:lang w:val="sr-Cyrl-RS"/>
        </w:rPr>
      </w:pPr>
    </w:p>
    <w:p w:rsidR="00540C6C" w:rsidRDefault="00540C6C" w:rsidP="005D0BE9">
      <w:pPr>
        <w:jc w:val="both"/>
        <w:rPr>
          <w:i/>
          <w:iCs/>
          <w:sz w:val="28"/>
          <w:szCs w:val="28"/>
          <w:lang w:val="sr-Cyrl-RS"/>
        </w:rPr>
      </w:pPr>
    </w:p>
    <w:p w:rsidR="00974174" w:rsidRDefault="00974174" w:rsidP="005D0BE9">
      <w:pPr>
        <w:jc w:val="both"/>
        <w:rPr>
          <w:iCs/>
          <w:sz w:val="28"/>
          <w:szCs w:val="28"/>
          <w:lang w:val="sr-Cyrl-RS"/>
        </w:rPr>
      </w:pPr>
    </w:p>
    <w:p w:rsidR="00540C6C" w:rsidRPr="00540C6C" w:rsidRDefault="00974174" w:rsidP="00540C6C">
      <w:pPr>
        <w:jc w:val="center"/>
        <w:rPr>
          <w:b/>
          <w:i/>
          <w:iCs/>
          <w:sz w:val="28"/>
          <w:szCs w:val="28"/>
          <w:lang w:val="sr-Cyrl-RS"/>
        </w:rPr>
      </w:pPr>
      <w:r>
        <w:rPr>
          <w:b/>
          <w:iCs/>
          <w:sz w:val="28"/>
          <w:szCs w:val="28"/>
          <w:lang w:val="sr-Cyrl-RS"/>
        </w:rPr>
        <w:lastRenderedPageBreak/>
        <w:t>Партија 2</w:t>
      </w:r>
      <w:r w:rsidR="00540C6C">
        <w:rPr>
          <w:b/>
          <w:iCs/>
          <w:sz w:val="28"/>
          <w:szCs w:val="28"/>
          <w:lang w:val="sr-Cyrl-RS"/>
        </w:rPr>
        <w:t xml:space="preserve"> – </w:t>
      </w:r>
      <w:r w:rsidR="00540C6C">
        <w:rPr>
          <w:b/>
          <w:i/>
          <w:iCs/>
          <w:sz w:val="28"/>
          <w:szCs w:val="28"/>
          <w:lang w:val="sr-Cyrl-RS"/>
        </w:rPr>
        <w:t>Меморија за сервер</w:t>
      </w:r>
    </w:p>
    <w:p w:rsidR="00540C6C" w:rsidRDefault="00540C6C" w:rsidP="005D0BE9">
      <w:pPr>
        <w:jc w:val="both"/>
        <w:rPr>
          <w:iCs/>
          <w:sz w:val="28"/>
          <w:szCs w:val="28"/>
          <w:lang w:val="sr-Cyrl-RS"/>
        </w:rPr>
      </w:pPr>
    </w:p>
    <w:tbl>
      <w:tblPr>
        <w:tblpPr w:leftFromText="141" w:rightFromText="141" w:vertAnchor="text" w:horzAnchor="margin" w:tblpXSpec="center" w:tblpY="16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697"/>
        <w:gridCol w:w="709"/>
        <w:gridCol w:w="709"/>
        <w:gridCol w:w="1275"/>
        <w:gridCol w:w="1276"/>
        <w:gridCol w:w="1640"/>
      </w:tblGrid>
      <w:tr w:rsidR="00540C6C" w:rsidRPr="00574103" w:rsidTr="00AF58CF">
        <w:trPr>
          <w:trHeight w:val="593"/>
        </w:trPr>
        <w:tc>
          <w:tcPr>
            <w:tcW w:w="522" w:type="dxa"/>
            <w:vAlign w:val="center"/>
          </w:tcPr>
          <w:p w:rsidR="00540C6C" w:rsidRPr="00574103" w:rsidRDefault="00540C6C" w:rsidP="00AF58CF">
            <w:pPr>
              <w:spacing w:line="240" w:lineRule="auto"/>
              <w:ind w:left="-57" w:right="-113"/>
              <w:jc w:val="center"/>
              <w:rPr>
                <w:kern w:val="2"/>
                <w:lang w:val="sr-Cyrl-CS" w:eastAsia="ar-SA"/>
              </w:rPr>
            </w:pPr>
            <w:r w:rsidRPr="00574103">
              <w:rPr>
                <w:kern w:val="2"/>
                <w:lang w:val="sr-Cyrl-CS" w:eastAsia="ar-SA"/>
              </w:rPr>
              <w:t>Р.Б</w:t>
            </w:r>
          </w:p>
        </w:tc>
        <w:tc>
          <w:tcPr>
            <w:tcW w:w="3697" w:type="dxa"/>
            <w:vAlign w:val="center"/>
          </w:tcPr>
          <w:p w:rsidR="00540C6C" w:rsidRPr="00574103" w:rsidRDefault="00540C6C" w:rsidP="00AF58CF">
            <w:pPr>
              <w:spacing w:line="240" w:lineRule="auto"/>
              <w:ind w:left="-57" w:right="-113"/>
              <w:jc w:val="center"/>
              <w:rPr>
                <w:kern w:val="2"/>
                <w:lang w:val="sr-Cyrl-CS" w:eastAsia="ar-SA"/>
              </w:rPr>
            </w:pPr>
          </w:p>
        </w:tc>
        <w:tc>
          <w:tcPr>
            <w:tcW w:w="709" w:type="dxa"/>
            <w:vAlign w:val="center"/>
          </w:tcPr>
          <w:p w:rsidR="00540C6C" w:rsidRPr="00574103" w:rsidRDefault="00540C6C" w:rsidP="00AF58CF">
            <w:pPr>
              <w:spacing w:line="240" w:lineRule="auto"/>
              <w:ind w:left="-57" w:right="-113"/>
              <w:jc w:val="center"/>
              <w:rPr>
                <w:kern w:val="2"/>
                <w:lang w:val="sr-Cyrl-CS" w:eastAsia="ar-SA"/>
              </w:rPr>
            </w:pPr>
            <w:r w:rsidRPr="00574103">
              <w:rPr>
                <w:kern w:val="2"/>
                <w:lang w:val="sr-Cyrl-CS" w:eastAsia="ar-SA"/>
              </w:rPr>
              <w:t>ЈЕД. МЕРЕ</w:t>
            </w:r>
          </w:p>
        </w:tc>
        <w:tc>
          <w:tcPr>
            <w:tcW w:w="709" w:type="dxa"/>
            <w:vAlign w:val="center"/>
          </w:tcPr>
          <w:p w:rsidR="00540C6C" w:rsidRPr="00574103" w:rsidRDefault="00540C6C" w:rsidP="00AF58CF">
            <w:pPr>
              <w:spacing w:line="240" w:lineRule="auto"/>
              <w:ind w:left="-57" w:right="-113"/>
              <w:jc w:val="center"/>
              <w:rPr>
                <w:kern w:val="2"/>
                <w:lang w:val="sr-Cyrl-CS" w:eastAsia="ar-SA"/>
              </w:rPr>
            </w:pPr>
            <w:r w:rsidRPr="00574103">
              <w:rPr>
                <w:kern w:val="2"/>
                <w:lang w:val="sr-Cyrl-CS" w:eastAsia="ar-SA"/>
              </w:rPr>
              <w:t>КОЛ.</w:t>
            </w:r>
          </w:p>
        </w:tc>
        <w:tc>
          <w:tcPr>
            <w:tcW w:w="1275" w:type="dxa"/>
            <w:vAlign w:val="center"/>
          </w:tcPr>
          <w:p w:rsidR="00540C6C" w:rsidRPr="00574103" w:rsidRDefault="00540C6C" w:rsidP="00AF58CF">
            <w:pPr>
              <w:spacing w:line="240" w:lineRule="auto"/>
              <w:ind w:left="-57" w:right="-113"/>
              <w:jc w:val="center"/>
              <w:rPr>
                <w:kern w:val="2"/>
                <w:lang w:val="sr-Cyrl-CS" w:eastAsia="ar-SA"/>
              </w:rPr>
            </w:pPr>
            <w:r w:rsidRPr="00574103">
              <w:rPr>
                <w:kern w:val="2"/>
                <w:lang w:val="sr-Cyrl-CS" w:eastAsia="ar-SA"/>
              </w:rPr>
              <w:t>ЈЕД.ЦЕНА БЕЗ ПДВ-А</w:t>
            </w:r>
          </w:p>
        </w:tc>
        <w:tc>
          <w:tcPr>
            <w:tcW w:w="1276" w:type="dxa"/>
            <w:vAlign w:val="center"/>
          </w:tcPr>
          <w:p w:rsidR="00540C6C" w:rsidRPr="00574103" w:rsidRDefault="00540C6C" w:rsidP="00AF58CF">
            <w:pPr>
              <w:spacing w:line="240" w:lineRule="auto"/>
              <w:ind w:left="-57" w:right="-113"/>
              <w:jc w:val="center"/>
              <w:rPr>
                <w:kern w:val="2"/>
                <w:lang w:val="sr-Cyrl-CS" w:eastAsia="ar-SA"/>
              </w:rPr>
            </w:pPr>
            <w:r w:rsidRPr="00574103">
              <w:rPr>
                <w:kern w:val="2"/>
                <w:lang w:val="sr-Cyrl-CS" w:eastAsia="ar-SA"/>
              </w:rPr>
              <w:t>УКУПНА  ЦЕНА БЕЗ ПДВ-А</w:t>
            </w:r>
          </w:p>
        </w:tc>
        <w:tc>
          <w:tcPr>
            <w:tcW w:w="1640" w:type="dxa"/>
          </w:tcPr>
          <w:p w:rsidR="00540C6C" w:rsidRPr="00574103" w:rsidRDefault="00540C6C" w:rsidP="00AF58CF">
            <w:pPr>
              <w:spacing w:line="240" w:lineRule="auto"/>
              <w:ind w:left="-57" w:right="-113"/>
              <w:jc w:val="center"/>
              <w:rPr>
                <w:kern w:val="2"/>
                <w:lang w:val="sr-Cyrl-CS" w:eastAsia="ar-SA"/>
              </w:rPr>
            </w:pPr>
            <w:r w:rsidRPr="00574103">
              <w:rPr>
                <w:kern w:val="2"/>
                <w:lang w:val="sr-Cyrl-CS" w:eastAsia="ar-SA"/>
              </w:rPr>
              <w:t>МОДЕЛ И ПРОИЗВОЂАЧ</w:t>
            </w:r>
          </w:p>
        </w:tc>
      </w:tr>
      <w:tr w:rsidR="00540C6C" w:rsidRPr="00574103" w:rsidTr="00AF58CF">
        <w:trPr>
          <w:trHeight w:val="1790"/>
        </w:trPr>
        <w:tc>
          <w:tcPr>
            <w:tcW w:w="522" w:type="dxa"/>
            <w:vAlign w:val="center"/>
          </w:tcPr>
          <w:p w:rsidR="00540C6C" w:rsidRPr="00574103" w:rsidRDefault="00540C6C" w:rsidP="00AF58CF">
            <w:pPr>
              <w:spacing w:line="240" w:lineRule="auto"/>
              <w:jc w:val="center"/>
              <w:rPr>
                <w:kern w:val="2"/>
                <w:lang w:val="sr-Cyrl-CS" w:eastAsia="ar-SA"/>
              </w:rPr>
            </w:pPr>
            <w:r>
              <w:rPr>
                <w:kern w:val="2"/>
                <w:lang w:val="sr-Latn-RS" w:eastAsia="ar-SA"/>
              </w:rPr>
              <w:t>1</w:t>
            </w:r>
            <w:r w:rsidRPr="00574103">
              <w:rPr>
                <w:kern w:val="2"/>
                <w:lang w:val="sr-Cyrl-CS" w:eastAsia="ar-SA"/>
              </w:rPr>
              <w:t>.</w:t>
            </w:r>
          </w:p>
        </w:tc>
        <w:tc>
          <w:tcPr>
            <w:tcW w:w="3697" w:type="dxa"/>
            <w:vAlign w:val="center"/>
          </w:tcPr>
          <w:p w:rsidR="00540C6C" w:rsidRPr="00842651" w:rsidRDefault="00540C6C" w:rsidP="00AF58CF">
            <w:pPr>
              <w:spacing w:line="240" w:lineRule="auto"/>
              <w:ind w:right="-113"/>
              <w:rPr>
                <w:b/>
                <w:kern w:val="2"/>
                <w:lang w:val="en-GB" w:eastAsia="ar-SA"/>
              </w:rPr>
            </w:pPr>
            <w:r>
              <w:rPr>
                <w:b/>
                <w:kern w:val="2"/>
                <w:lang w:val="sr-Cyrl-RS" w:eastAsia="ar-SA"/>
              </w:rPr>
              <w:t>Меморија за сервер</w:t>
            </w:r>
            <w:r w:rsidRPr="00842651">
              <w:rPr>
                <w:b/>
                <w:kern w:val="2"/>
                <w:lang w:val="en-GB" w:eastAsia="ar-SA"/>
              </w:rPr>
              <w:t xml:space="preserve"> Lenovo System x3650 M4</w:t>
            </w:r>
          </w:p>
          <w:p w:rsidR="00540C6C" w:rsidRPr="00842651" w:rsidRDefault="00540C6C" w:rsidP="00540C6C">
            <w:pPr>
              <w:numPr>
                <w:ilvl w:val="0"/>
                <w:numId w:val="10"/>
              </w:numPr>
              <w:suppressAutoHyphens w:val="0"/>
              <w:spacing w:line="276" w:lineRule="auto"/>
              <w:contextualSpacing/>
              <w:rPr>
                <w:b/>
                <w:kern w:val="2"/>
                <w:sz w:val="20"/>
                <w:szCs w:val="20"/>
                <w:lang w:val="en-GB" w:eastAsia="ar-SA"/>
              </w:rPr>
            </w:pPr>
            <w:r w:rsidRPr="00842651">
              <w:rPr>
                <w:b/>
                <w:kern w:val="2"/>
                <w:sz w:val="20"/>
                <w:szCs w:val="20"/>
                <w:lang w:eastAsia="ar-SA"/>
              </w:rPr>
              <w:t>Part number</w:t>
            </w:r>
            <w:r w:rsidRPr="00842651">
              <w:rPr>
                <w:b/>
                <w:kern w:val="2"/>
                <w:sz w:val="20"/>
                <w:szCs w:val="20"/>
                <w:lang w:val="sr-Latn-RS" w:eastAsia="ar-SA"/>
              </w:rPr>
              <w:t xml:space="preserve">: </w:t>
            </w:r>
            <w:r w:rsidRPr="00842651">
              <w:rPr>
                <w:rFonts w:ascii="Courier New" w:eastAsia="Times New Roman" w:hAnsi="Courier New" w:cs="Courier New"/>
                <w:color w:val="333333"/>
                <w:kern w:val="0"/>
                <w:sz w:val="20"/>
                <w:szCs w:val="20"/>
                <w:lang w:val="en-GB" w:eastAsia="en-GB"/>
              </w:rPr>
              <w:t xml:space="preserve"> </w:t>
            </w:r>
            <w:r w:rsidRPr="00842651">
              <w:rPr>
                <w:kern w:val="2"/>
                <w:sz w:val="20"/>
                <w:szCs w:val="20"/>
                <w:lang w:val="en-GB" w:eastAsia="ar-SA"/>
              </w:rPr>
              <w:t>00D5048</w:t>
            </w:r>
            <w:r w:rsidRPr="00842651">
              <w:rPr>
                <w:b/>
                <w:kern w:val="2"/>
                <w:sz w:val="20"/>
                <w:szCs w:val="20"/>
                <w:lang w:val="en-GB" w:eastAsia="ar-SA"/>
              </w:rPr>
              <w:t xml:space="preserve">   </w:t>
            </w:r>
          </w:p>
          <w:p w:rsidR="00540C6C" w:rsidRDefault="00540C6C" w:rsidP="00540C6C">
            <w:pPr>
              <w:numPr>
                <w:ilvl w:val="0"/>
                <w:numId w:val="10"/>
              </w:numPr>
              <w:suppressAutoHyphens w:val="0"/>
              <w:spacing w:line="276" w:lineRule="auto"/>
              <w:contextualSpacing/>
              <w:rPr>
                <w:b/>
                <w:kern w:val="2"/>
                <w:lang w:val="en-GB" w:eastAsia="ar-SA"/>
              </w:rPr>
            </w:pPr>
            <w:r w:rsidRPr="00842651">
              <w:rPr>
                <w:b/>
                <w:kern w:val="2"/>
                <w:sz w:val="20"/>
                <w:szCs w:val="20"/>
                <w:lang w:eastAsia="ar-SA"/>
              </w:rPr>
              <w:t xml:space="preserve">16GB </w:t>
            </w:r>
            <w:r w:rsidRPr="00842651">
              <w:rPr>
                <w:kern w:val="2"/>
                <w:sz w:val="20"/>
                <w:szCs w:val="20"/>
                <w:lang w:eastAsia="ar-SA"/>
              </w:rPr>
              <w:t>(1x16GB, 2Rx4,1.</w:t>
            </w:r>
            <w:r w:rsidRPr="00842651">
              <w:rPr>
                <w:kern w:val="2"/>
                <w:sz w:val="20"/>
                <w:szCs w:val="20"/>
                <w:lang w:val="en-GB" w:eastAsia="ar-SA"/>
              </w:rPr>
              <w:t>5V)</w:t>
            </w:r>
            <w:r w:rsidRPr="00842651">
              <w:rPr>
                <w:b/>
                <w:kern w:val="2"/>
                <w:sz w:val="20"/>
                <w:szCs w:val="20"/>
                <w:lang w:val="en-GB" w:eastAsia="ar-SA"/>
              </w:rPr>
              <w:t xml:space="preserve">    </w:t>
            </w:r>
          </w:p>
          <w:p w:rsidR="00540C6C" w:rsidRPr="00842651" w:rsidRDefault="00540C6C" w:rsidP="00540C6C">
            <w:pPr>
              <w:numPr>
                <w:ilvl w:val="0"/>
                <w:numId w:val="10"/>
              </w:numPr>
              <w:suppressAutoHyphens w:val="0"/>
              <w:spacing w:line="276" w:lineRule="auto"/>
              <w:contextualSpacing/>
              <w:rPr>
                <w:b/>
                <w:kern w:val="2"/>
                <w:lang w:val="en-GB" w:eastAsia="ar-SA"/>
              </w:rPr>
            </w:pPr>
            <w:r>
              <w:rPr>
                <w:b/>
                <w:kern w:val="2"/>
                <w:sz w:val="20"/>
                <w:szCs w:val="20"/>
                <w:lang w:eastAsia="ar-SA"/>
              </w:rPr>
              <w:t>PC3-14900 CL13 ECC DDR3 1866MHz LP RDIMM</w:t>
            </w:r>
            <w:r w:rsidRPr="00842651">
              <w:rPr>
                <w:b/>
                <w:kern w:val="2"/>
                <w:lang w:val="en-GB" w:eastAsia="ar-SA"/>
              </w:rPr>
              <w:t> </w:t>
            </w:r>
          </w:p>
          <w:p w:rsidR="00540C6C" w:rsidRPr="00FA3EF9" w:rsidRDefault="00540C6C" w:rsidP="00AF58CF">
            <w:pPr>
              <w:suppressAutoHyphens w:val="0"/>
              <w:spacing w:line="276" w:lineRule="auto"/>
              <w:contextualSpacing/>
              <w:rPr>
                <w:kern w:val="2"/>
                <w:lang w:val="sr-Cyrl-RS" w:eastAsia="ar-SA"/>
              </w:rPr>
            </w:pPr>
          </w:p>
        </w:tc>
        <w:tc>
          <w:tcPr>
            <w:tcW w:w="709" w:type="dxa"/>
            <w:vAlign w:val="center"/>
          </w:tcPr>
          <w:p w:rsidR="00540C6C" w:rsidRPr="00574103" w:rsidRDefault="00540C6C" w:rsidP="00AF58CF">
            <w:pPr>
              <w:spacing w:line="240" w:lineRule="auto"/>
              <w:jc w:val="center"/>
              <w:rPr>
                <w:kern w:val="2"/>
                <w:lang w:val="sr-Cyrl-CS" w:eastAsia="ar-SA"/>
              </w:rPr>
            </w:pPr>
            <w:r w:rsidRPr="00574103">
              <w:rPr>
                <w:kern w:val="2"/>
                <w:lang w:val="sr-Cyrl-CS" w:eastAsia="ar-SA"/>
              </w:rPr>
              <w:t>ком</w:t>
            </w:r>
          </w:p>
        </w:tc>
        <w:tc>
          <w:tcPr>
            <w:tcW w:w="709" w:type="dxa"/>
            <w:vAlign w:val="center"/>
          </w:tcPr>
          <w:p w:rsidR="00540C6C" w:rsidRPr="00574103" w:rsidRDefault="00540C6C" w:rsidP="00AF58CF">
            <w:pPr>
              <w:spacing w:line="240" w:lineRule="auto"/>
              <w:jc w:val="center"/>
              <w:rPr>
                <w:kern w:val="2"/>
                <w:lang w:val="sr-Cyrl-CS" w:eastAsia="ar-SA"/>
              </w:rPr>
            </w:pPr>
            <w:r>
              <w:rPr>
                <w:kern w:val="2"/>
                <w:lang w:val="sr-Latn-RS" w:eastAsia="ar-SA"/>
              </w:rPr>
              <w:t>1</w:t>
            </w:r>
            <w:r w:rsidRPr="00574103">
              <w:rPr>
                <w:kern w:val="2"/>
                <w:lang w:val="sr-Cyrl-CS" w:eastAsia="ar-SA"/>
              </w:rPr>
              <w:t>2</w:t>
            </w:r>
          </w:p>
        </w:tc>
        <w:tc>
          <w:tcPr>
            <w:tcW w:w="1275" w:type="dxa"/>
            <w:vAlign w:val="center"/>
          </w:tcPr>
          <w:p w:rsidR="00540C6C" w:rsidRPr="00574103" w:rsidRDefault="00540C6C" w:rsidP="00AF58CF">
            <w:pPr>
              <w:spacing w:line="240" w:lineRule="auto"/>
              <w:jc w:val="center"/>
              <w:rPr>
                <w:kern w:val="2"/>
                <w:lang w:val="sr-Cyrl-CS" w:eastAsia="ar-SA"/>
              </w:rPr>
            </w:pPr>
          </w:p>
        </w:tc>
        <w:tc>
          <w:tcPr>
            <w:tcW w:w="1276" w:type="dxa"/>
            <w:vAlign w:val="center"/>
          </w:tcPr>
          <w:p w:rsidR="00540C6C" w:rsidRPr="00574103" w:rsidRDefault="00540C6C" w:rsidP="00AF58CF">
            <w:pPr>
              <w:spacing w:line="240" w:lineRule="auto"/>
              <w:jc w:val="center"/>
              <w:rPr>
                <w:kern w:val="2"/>
                <w:lang w:val="sr-Cyrl-CS" w:eastAsia="ar-SA"/>
              </w:rPr>
            </w:pPr>
          </w:p>
        </w:tc>
        <w:tc>
          <w:tcPr>
            <w:tcW w:w="1640" w:type="dxa"/>
          </w:tcPr>
          <w:p w:rsidR="00540C6C" w:rsidRPr="00574103" w:rsidRDefault="00540C6C" w:rsidP="00AF58CF">
            <w:pPr>
              <w:spacing w:line="240" w:lineRule="auto"/>
              <w:jc w:val="center"/>
              <w:rPr>
                <w:kern w:val="2"/>
                <w:lang w:val="sr-Cyrl-CS" w:eastAsia="ar-SA"/>
              </w:rPr>
            </w:pPr>
          </w:p>
        </w:tc>
      </w:tr>
      <w:tr w:rsidR="00540C6C" w:rsidRPr="00F504E6" w:rsidTr="00AF58CF">
        <w:trPr>
          <w:trHeight w:val="421"/>
        </w:trPr>
        <w:tc>
          <w:tcPr>
            <w:tcW w:w="522" w:type="dxa"/>
            <w:vAlign w:val="center"/>
          </w:tcPr>
          <w:p w:rsidR="00540C6C" w:rsidRPr="00574103" w:rsidRDefault="00540C6C" w:rsidP="00AF58CF">
            <w:pPr>
              <w:spacing w:line="240" w:lineRule="auto"/>
              <w:jc w:val="center"/>
              <w:rPr>
                <w:kern w:val="2"/>
                <w:lang w:eastAsia="ar-SA"/>
              </w:rPr>
            </w:pPr>
          </w:p>
        </w:tc>
        <w:tc>
          <w:tcPr>
            <w:tcW w:w="5115" w:type="dxa"/>
            <w:gridSpan w:val="3"/>
            <w:vAlign w:val="center"/>
          </w:tcPr>
          <w:p w:rsidR="00540C6C" w:rsidRPr="00574103" w:rsidRDefault="00540C6C" w:rsidP="00AF58CF">
            <w:pPr>
              <w:spacing w:line="240" w:lineRule="auto"/>
              <w:rPr>
                <w:b/>
                <w:kern w:val="2"/>
                <w:lang w:val="sr-Cyrl-CS" w:eastAsia="ar-SA"/>
              </w:rPr>
            </w:pPr>
          </w:p>
          <w:p w:rsidR="00540C6C" w:rsidRPr="00574103" w:rsidRDefault="00540C6C" w:rsidP="00AF58CF">
            <w:pPr>
              <w:spacing w:line="240" w:lineRule="auto"/>
              <w:rPr>
                <w:b/>
                <w:kern w:val="2"/>
                <w:lang w:val="sr-Cyrl-CS" w:eastAsia="ar-SA"/>
              </w:rPr>
            </w:pPr>
            <w:r w:rsidRPr="00574103">
              <w:rPr>
                <w:b/>
                <w:kern w:val="2"/>
                <w:lang w:val="sr-Cyrl-CS" w:eastAsia="ar-SA"/>
              </w:rPr>
              <w:t>УКУПНО ПОНУЂЕНА ЦЕНА БЕЗ ПДВ-А</w:t>
            </w:r>
          </w:p>
          <w:p w:rsidR="00540C6C" w:rsidRPr="00574103" w:rsidRDefault="00540C6C" w:rsidP="00AF58CF">
            <w:pPr>
              <w:spacing w:line="240" w:lineRule="auto"/>
              <w:jc w:val="center"/>
              <w:rPr>
                <w:b/>
                <w:kern w:val="2"/>
                <w:lang w:val="sr-Cyrl-CS" w:eastAsia="ar-SA"/>
              </w:rPr>
            </w:pPr>
          </w:p>
          <w:p w:rsidR="00540C6C" w:rsidRPr="00574103" w:rsidRDefault="00540C6C" w:rsidP="00AF58CF">
            <w:pPr>
              <w:spacing w:line="240" w:lineRule="auto"/>
              <w:jc w:val="center"/>
              <w:rPr>
                <w:kern w:val="2"/>
                <w:lang w:val="sr-Cyrl-CS" w:eastAsia="ar-SA"/>
              </w:rPr>
            </w:pPr>
          </w:p>
        </w:tc>
        <w:tc>
          <w:tcPr>
            <w:tcW w:w="4191" w:type="dxa"/>
            <w:gridSpan w:val="3"/>
            <w:vAlign w:val="center"/>
          </w:tcPr>
          <w:p w:rsidR="00540C6C" w:rsidRPr="00842651" w:rsidRDefault="00540C6C" w:rsidP="00AF58CF">
            <w:pPr>
              <w:spacing w:line="240" w:lineRule="auto"/>
              <w:jc w:val="center"/>
              <w:rPr>
                <w:kern w:val="2"/>
                <w:lang w:eastAsia="ar-SA"/>
              </w:rPr>
            </w:pPr>
            <w:r>
              <w:rPr>
                <w:kern w:val="2"/>
                <w:lang w:eastAsia="ar-SA"/>
              </w:rPr>
              <w:t xml:space="preserve"> </w:t>
            </w:r>
          </w:p>
        </w:tc>
      </w:tr>
      <w:tr w:rsidR="00540C6C" w:rsidRPr="00F504E6" w:rsidTr="00AF58CF">
        <w:trPr>
          <w:trHeight w:val="421"/>
        </w:trPr>
        <w:tc>
          <w:tcPr>
            <w:tcW w:w="522" w:type="dxa"/>
            <w:vAlign w:val="center"/>
          </w:tcPr>
          <w:p w:rsidR="00540C6C" w:rsidRDefault="00540C6C" w:rsidP="00AF58CF">
            <w:pPr>
              <w:spacing w:line="240" w:lineRule="auto"/>
              <w:jc w:val="center"/>
              <w:rPr>
                <w:kern w:val="2"/>
                <w:lang w:eastAsia="ar-SA"/>
              </w:rPr>
            </w:pPr>
          </w:p>
          <w:p w:rsidR="00540C6C" w:rsidRDefault="00540C6C" w:rsidP="00AF58CF">
            <w:pPr>
              <w:spacing w:line="240" w:lineRule="auto"/>
              <w:jc w:val="center"/>
              <w:rPr>
                <w:kern w:val="2"/>
                <w:lang w:eastAsia="ar-SA"/>
              </w:rPr>
            </w:pPr>
          </w:p>
          <w:p w:rsidR="00540C6C" w:rsidRPr="00574103" w:rsidRDefault="00540C6C" w:rsidP="00AF58CF">
            <w:pPr>
              <w:spacing w:line="240" w:lineRule="auto"/>
              <w:jc w:val="center"/>
              <w:rPr>
                <w:kern w:val="2"/>
                <w:lang w:eastAsia="ar-SA"/>
              </w:rPr>
            </w:pPr>
          </w:p>
        </w:tc>
        <w:tc>
          <w:tcPr>
            <w:tcW w:w="5115" w:type="dxa"/>
            <w:gridSpan w:val="3"/>
            <w:vAlign w:val="center"/>
          </w:tcPr>
          <w:p w:rsidR="00540C6C" w:rsidRPr="00574103" w:rsidRDefault="00540C6C" w:rsidP="00AF58CF">
            <w:pPr>
              <w:spacing w:line="240" w:lineRule="auto"/>
              <w:rPr>
                <w:b/>
                <w:kern w:val="2"/>
                <w:lang w:val="sr-Cyrl-CS" w:eastAsia="ar-SA"/>
              </w:rPr>
            </w:pPr>
            <w:r w:rsidRPr="00574103">
              <w:rPr>
                <w:b/>
                <w:kern w:val="2"/>
                <w:lang w:val="sr-Cyrl-CS" w:eastAsia="ar-SA"/>
              </w:rPr>
              <w:t xml:space="preserve">УКУПНО ПОНУЂЕНА ЦЕНА </w:t>
            </w:r>
            <w:r>
              <w:rPr>
                <w:b/>
                <w:kern w:val="2"/>
                <w:lang w:eastAsia="ar-SA"/>
              </w:rPr>
              <w:t>СА</w:t>
            </w:r>
            <w:r w:rsidRPr="00574103">
              <w:rPr>
                <w:b/>
                <w:kern w:val="2"/>
                <w:lang w:val="sr-Cyrl-CS" w:eastAsia="ar-SA"/>
              </w:rPr>
              <w:t xml:space="preserve"> ПДВ-</w:t>
            </w:r>
            <w:r>
              <w:rPr>
                <w:b/>
                <w:kern w:val="2"/>
                <w:lang w:val="sr-Cyrl-CS" w:eastAsia="ar-SA"/>
              </w:rPr>
              <w:t>ОМ</w:t>
            </w:r>
          </w:p>
          <w:p w:rsidR="00540C6C" w:rsidRPr="00574103" w:rsidRDefault="00540C6C" w:rsidP="00AF58CF">
            <w:pPr>
              <w:spacing w:line="240" w:lineRule="auto"/>
              <w:rPr>
                <w:b/>
                <w:kern w:val="2"/>
                <w:lang w:val="sr-Cyrl-CS" w:eastAsia="ar-SA"/>
              </w:rPr>
            </w:pPr>
          </w:p>
        </w:tc>
        <w:tc>
          <w:tcPr>
            <w:tcW w:w="4191" w:type="dxa"/>
            <w:gridSpan w:val="3"/>
            <w:vAlign w:val="center"/>
          </w:tcPr>
          <w:p w:rsidR="00540C6C" w:rsidRPr="00F504E6" w:rsidRDefault="00540C6C" w:rsidP="00AF58CF">
            <w:pPr>
              <w:spacing w:line="240" w:lineRule="auto"/>
              <w:jc w:val="center"/>
              <w:rPr>
                <w:kern w:val="2"/>
                <w:lang w:val="sr-Cyrl-CS" w:eastAsia="ar-SA"/>
              </w:rPr>
            </w:pPr>
          </w:p>
        </w:tc>
      </w:tr>
    </w:tbl>
    <w:p w:rsidR="00540C6C" w:rsidRDefault="00540C6C" w:rsidP="005D0BE9">
      <w:pPr>
        <w:jc w:val="both"/>
        <w:rPr>
          <w:iCs/>
          <w:sz w:val="28"/>
          <w:szCs w:val="28"/>
          <w:lang w:val="sr-Cyrl-RS"/>
        </w:rPr>
      </w:pPr>
    </w:p>
    <w:p w:rsidR="00154234" w:rsidRDefault="00154234" w:rsidP="005D0BE9">
      <w:pPr>
        <w:jc w:val="both"/>
        <w:rPr>
          <w:iCs/>
          <w:sz w:val="28"/>
          <w:szCs w:val="28"/>
          <w:lang w:val="sr-Cyrl-RS"/>
        </w:rPr>
      </w:pPr>
    </w:p>
    <w:p w:rsidR="00154234" w:rsidRDefault="00154234" w:rsidP="00154234">
      <w:pPr>
        <w:jc w:val="both"/>
        <w:rPr>
          <w:iCs/>
          <w:sz w:val="28"/>
          <w:szCs w:val="28"/>
          <w:lang w:val="sr-Cyrl-RS"/>
        </w:rPr>
      </w:pPr>
      <w:r>
        <w:rPr>
          <w:iCs/>
          <w:sz w:val="28"/>
          <w:szCs w:val="28"/>
          <w:lang w:val="sr-Cyrl-RS"/>
        </w:rPr>
        <w:t xml:space="preserve">У колону </w:t>
      </w:r>
      <w:r>
        <w:rPr>
          <w:b/>
          <w:iCs/>
          <w:sz w:val="28"/>
          <w:szCs w:val="28"/>
          <w:lang w:val="sr-Cyrl-RS"/>
        </w:rPr>
        <w:t xml:space="preserve">јединична цена без ПДВ-а </w:t>
      </w:r>
      <w:r>
        <w:rPr>
          <w:iCs/>
          <w:sz w:val="28"/>
          <w:szCs w:val="28"/>
          <w:lang w:val="sr-Cyrl-RS"/>
        </w:rPr>
        <w:t>уноси се понуђена цена по комаду без обрачунатог ПДВ-а.</w:t>
      </w:r>
    </w:p>
    <w:p w:rsidR="00154234" w:rsidRDefault="00154234" w:rsidP="00154234">
      <w:pPr>
        <w:jc w:val="both"/>
        <w:rPr>
          <w:iCs/>
          <w:sz w:val="28"/>
          <w:szCs w:val="28"/>
          <w:lang w:val="sr-Cyrl-RS"/>
        </w:rPr>
      </w:pPr>
      <w:r>
        <w:rPr>
          <w:iCs/>
          <w:sz w:val="28"/>
          <w:szCs w:val="28"/>
          <w:lang w:val="sr-Cyrl-RS"/>
        </w:rPr>
        <w:t xml:space="preserve">У колону </w:t>
      </w:r>
      <w:r>
        <w:rPr>
          <w:b/>
          <w:iCs/>
          <w:sz w:val="28"/>
          <w:szCs w:val="28"/>
          <w:lang w:val="sr-Cyrl-RS"/>
        </w:rPr>
        <w:t xml:space="preserve">укупна цена без ПДВ-а </w:t>
      </w:r>
      <w:r>
        <w:rPr>
          <w:iCs/>
          <w:sz w:val="28"/>
          <w:szCs w:val="28"/>
          <w:lang w:val="sr-Cyrl-RS"/>
        </w:rPr>
        <w:t>уноси се вредност добијена множењем тражене количине са понуђеном јединичном ценом без ПДВ-а.</w:t>
      </w:r>
    </w:p>
    <w:p w:rsidR="00154234" w:rsidRDefault="00154234" w:rsidP="00154234">
      <w:pPr>
        <w:jc w:val="both"/>
        <w:rPr>
          <w:iCs/>
          <w:sz w:val="28"/>
          <w:szCs w:val="28"/>
          <w:lang w:val="sr-Cyrl-RS"/>
        </w:rPr>
      </w:pPr>
      <w:r>
        <w:rPr>
          <w:iCs/>
          <w:sz w:val="28"/>
          <w:szCs w:val="28"/>
          <w:lang w:val="sr-Cyrl-RS"/>
        </w:rPr>
        <w:t xml:space="preserve">У колону </w:t>
      </w:r>
      <w:r>
        <w:rPr>
          <w:b/>
          <w:iCs/>
          <w:sz w:val="28"/>
          <w:szCs w:val="28"/>
          <w:lang w:val="sr-Cyrl-RS"/>
        </w:rPr>
        <w:t xml:space="preserve">модел и произвођач </w:t>
      </w:r>
      <w:r>
        <w:rPr>
          <w:iCs/>
          <w:sz w:val="28"/>
          <w:szCs w:val="28"/>
          <w:lang w:val="sr-Cyrl-RS"/>
        </w:rPr>
        <w:t>уноси се модел понуђеног уређаја као и произвођач истог.</w:t>
      </w:r>
    </w:p>
    <w:p w:rsidR="00154234" w:rsidRDefault="00154234" w:rsidP="00154234">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154234" w:rsidRPr="00244CD5" w:rsidRDefault="00154234" w:rsidP="00154234">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154234" w:rsidRDefault="00154234" w:rsidP="005D0BE9">
      <w:pPr>
        <w:jc w:val="both"/>
        <w:rPr>
          <w:iCs/>
          <w:sz w:val="28"/>
          <w:szCs w:val="28"/>
          <w:lang w:val="sr-Cyrl-RS"/>
        </w:rPr>
      </w:pPr>
    </w:p>
    <w:p w:rsidR="00105897" w:rsidRDefault="00105897" w:rsidP="005D0BE9">
      <w:pPr>
        <w:jc w:val="both"/>
        <w:rPr>
          <w:iCs/>
          <w:sz w:val="28"/>
          <w:szCs w:val="28"/>
          <w:lang w:val="sr-Cyrl-RS"/>
        </w:rPr>
      </w:pPr>
    </w:p>
    <w:p w:rsidR="00105897" w:rsidRDefault="00105897" w:rsidP="005D0BE9">
      <w:pPr>
        <w:jc w:val="both"/>
        <w:rPr>
          <w:iCs/>
          <w:sz w:val="28"/>
          <w:szCs w:val="28"/>
          <w:lang w:val="sr-Cyrl-RS"/>
        </w:rPr>
      </w:pPr>
    </w:p>
    <w:p w:rsidR="00105897" w:rsidRDefault="00105897" w:rsidP="005D0BE9">
      <w:pPr>
        <w:jc w:val="both"/>
        <w:rPr>
          <w:iCs/>
          <w:sz w:val="28"/>
          <w:szCs w:val="28"/>
          <w:lang w:val="sr-Cyrl-RS"/>
        </w:rPr>
      </w:pPr>
    </w:p>
    <w:p w:rsidR="00105897" w:rsidRDefault="00105897" w:rsidP="005D0BE9">
      <w:pPr>
        <w:jc w:val="both"/>
        <w:rPr>
          <w:iCs/>
          <w:sz w:val="28"/>
          <w:szCs w:val="28"/>
          <w:lang w:val="sr-Cyrl-RS"/>
        </w:rPr>
      </w:pPr>
    </w:p>
    <w:p w:rsidR="00105897" w:rsidRDefault="00105897" w:rsidP="005D0BE9">
      <w:pPr>
        <w:jc w:val="both"/>
        <w:rPr>
          <w:iCs/>
          <w:sz w:val="28"/>
          <w:szCs w:val="28"/>
          <w:lang w:val="sr-Cyrl-RS"/>
        </w:rPr>
      </w:pPr>
    </w:p>
    <w:p w:rsidR="00211D3B" w:rsidRDefault="00211D3B" w:rsidP="005D0BE9">
      <w:pPr>
        <w:jc w:val="both"/>
        <w:rPr>
          <w:iCs/>
          <w:sz w:val="28"/>
          <w:szCs w:val="28"/>
          <w:lang w:val="sr-Cyrl-RS"/>
        </w:rPr>
      </w:pPr>
    </w:p>
    <w:p w:rsidR="00211D3B" w:rsidRDefault="00211D3B" w:rsidP="005D0BE9">
      <w:pPr>
        <w:jc w:val="both"/>
        <w:rPr>
          <w:iCs/>
          <w:sz w:val="28"/>
          <w:szCs w:val="28"/>
          <w:lang w:val="sr-Cyrl-RS"/>
        </w:rPr>
      </w:pPr>
    </w:p>
    <w:p w:rsidR="00105897" w:rsidRDefault="00105897" w:rsidP="005D0BE9">
      <w:pPr>
        <w:jc w:val="both"/>
        <w:rPr>
          <w:iCs/>
          <w:sz w:val="28"/>
          <w:szCs w:val="28"/>
          <w:lang w:val="sr-Cyrl-RS"/>
        </w:rPr>
      </w:pPr>
    </w:p>
    <w:p w:rsidR="00105897" w:rsidRDefault="00105897" w:rsidP="00105897">
      <w:pPr>
        <w:jc w:val="center"/>
        <w:rPr>
          <w:b/>
          <w:i/>
          <w:iCs/>
          <w:sz w:val="28"/>
          <w:szCs w:val="28"/>
          <w:lang w:val="sr-Cyrl-RS"/>
        </w:rPr>
      </w:pPr>
      <w:r>
        <w:rPr>
          <w:b/>
          <w:iCs/>
          <w:sz w:val="28"/>
          <w:szCs w:val="28"/>
          <w:lang w:val="sr-Cyrl-RS"/>
        </w:rPr>
        <w:lastRenderedPageBreak/>
        <w:t xml:space="preserve">Партија </w:t>
      </w:r>
      <w:r w:rsidR="00211D3B">
        <w:rPr>
          <w:b/>
          <w:iCs/>
          <w:sz w:val="28"/>
          <w:szCs w:val="28"/>
          <w:lang w:val="sr-Cyrl-RS"/>
        </w:rPr>
        <w:t xml:space="preserve">3 – </w:t>
      </w:r>
      <w:r w:rsidR="00211D3B">
        <w:rPr>
          <w:b/>
          <w:i/>
          <w:iCs/>
          <w:sz w:val="28"/>
          <w:szCs w:val="28"/>
          <w:lang w:val="sr-Cyrl-RS"/>
        </w:rPr>
        <w:t>3Д штампач</w:t>
      </w:r>
    </w:p>
    <w:p w:rsidR="00211D3B" w:rsidRDefault="00211D3B" w:rsidP="00105897">
      <w:pPr>
        <w:jc w:val="center"/>
        <w:rPr>
          <w:b/>
          <w:i/>
          <w:iCs/>
          <w:sz w:val="28"/>
          <w:szCs w:val="28"/>
          <w:lang w:val="sr-Cyrl-RS"/>
        </w:rPr>
      </w:pPr>
    </w:p>
    <w:tbl>
      <w:tblPr>
        <w:tblpPr w:leftFromText="141" w:rightFromText="141" w:bottomFromText="200" w:vertAnchor="text" w:horzAnchor="margin" w:tblpXSpec="center" w:tblpY="169"/>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25"/>
        <w:gridCol w:w="709"/>
        <w:gridCol w:w="708"/>
        <w:gridCol w:w="1276"/>
        <w:gridCol w:w="1134"/>
        <w:gridCol w:w="1639"/>
      </w:tblGrid>
      <w:tr w:rsidR="00211D3B" w:rsidTr="00211D3B">
        <w:trPr>
          <w:trHeight w:val="126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ind w:left="-57" w:right="-113"/>
              <w:jc w:val="center"/>
              <w:rPr>
                <w:kern w:val="2"/>
                <w:lang w:val="sr-Cyrl-CS" w:eastAsia="ar-SA"/>
              </w:rPr>
            </w:pPr>
            <w:r>
              <w:rPr>
                <w:lang w:val="sr-Cyrl-CS" w:eastAsia="ar-SA"/>
              </w:rPr>
              <w:t>Р.Б</w:t>
            </w:r>
          </w:p>
        </w:tc>
        <w:tc>
          <w:tcPr>
            <w:tcW w:w="3825" w:type="dxa"/>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ind w:left="-57" w:right="-113"/>
              <w:jc w:val="center"/>
              <w:rPr>
                <w:kern w:val="2"/>
                <w:lang w:val="sr-Cyrl-CS" w:eastAsia="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ind w:left="-57" w:right="-113"/>
              <w:rPr>
                <w:kern w:val="2"/>
                <w:lang w:val="sr-Cyrl-CS" w:eastAsia="ar-SA"/>
              </w:rPr>
            </w:pPr>
            <w:r>
              <w:rPr>
                <w:lang w:val="sr-Cyrl-CS" w:eastAsia="ar-SA"/>
              </w:rPr>
              <w:t>ЈЕД. МЕРЕ</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ind w:left="-57" w:right="-113"/>
              <w:rPr>
                <w:kern w:val="2"/>
                <w:lang w:val="sr-Cyrl-CS" w:eastAsia="ar-SA"/>
              </w:rPr>
            </w:pPr>
            <w:r>
              <w:rPr>
                <w:lang w:val="sr-Cyrl-CS" w:eastAsia="ar-SA"/>
              </w:rPr>
              <w:t>КОЛ.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ind w:left="-57" w:right="-113"/>
              <w:rPr>
                <w:kern w:val="2"/>
                <w:lang w:val="sr-Latn-RS" w:eastAsia="ar-SA"/>
              </w:rPr>
            </w:pPr>
            <w:r>
              <w:rPr>
                <w:lang w:val="sr-Cyrl-CS" w:eastAsia="ar-SA"/>
              </w:rPr>
              <w:t xml:space="preserve">ЈЕД.ЦЕНА БЕЗ </w:t>
            </w:r>
          </w:p>
          <w:p w:rsidR="00211D3B" w:rsidRDefault="00211D3B">
            <w:pPr>
              <w:spacing w:line="240" w:lineRule="auto"/>
              <w:ind w:left="-57" w:right="-113"/>
              <w:rPr>
                <w:kern w:val="2"/>
                <w:lang w:val="sr-Cyrl-CS" w:eastAsia="ar-SA"/>
              </w:rPr>
            </w:pPr>
            <w:r>
              <w:rPr>
                <w:lang w:val="sr-Cyrl-CS" w:eastAsia="ar-SA"/>
              </w:rPr>
              <w:t>ПДВ-А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ind w:left="-57" w:right="-113"/>
              <w:rPr>
                <w:kern w:val="2"/>
                <w:lang w:val="sr-Latn-RS" w:eastAsia="ar-SA"/>
              </w:rPr>
            </w:pPr>
            <w:r>
              <w:rPr>
                <w:lang w:val="sr-Cyrl-CS" w:eastAsia="ar-SA"/>
              </w:rPr>
              <w:t>УКУПНА  ЦЕНА</w:t>
            </w:r>
          </w:p>
          <w:p w:rsidR="00211D3B" w:rsidRDefault="00211D3B">
            <w:pPr>
              <w:spacing w:line="240" w:lineRule="auto"/>
              <w:ind w:left="-57" w:right="-113"/>
              <w:rPr>
                <w:lang w:val="sr-Latn-RS" w:eastAsia="ar-SA"/>
              </w:rPr>
            </w:pPr>
            <w:r>
              <w:rPr>
                <w:lang w:val="sr-Cyrl-CS" w:eastAsia="ar-SA"/>
              </w:rPr>
              <w:t xml:space="preserve">БЕЗ </w:t>
            </w:r>
          </w:p>
          <w:p w:rsidR="00211D3B" w:rsidRDefault="00211D3B">
            <w:pPr>
              <w:spacing w:line="240" w:lineRule="auto"/>
              <w:ind w:left="-57" w:right="-113"/>
              <w:rPr>
                <w:kern w:val="2"/>
                <w:lang w:val="sr-Cyrl-CS" w:eastAsia="ar-SA"/>
              </w:rPr>
            </w:pPr>
            <w:r>
              <w:rPr>
                <w:lang w:val="sr-Cyrl-CS" w:eastAsia="ar-SA"/>
              </w:rPr>
              <w:t>ПДВ-А</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ind w:left="-57" w:right="-113"/>
              <w:rPr>
                <w:kern w:val="2"/>
                <w:lang w:val="sr-Latn-RS" w:eastAsia="ar-SA"/>
              </w:rPr>
            </w:pPr>
            <w:r>
              <w:rPr>
                <w:lang w:val="sr-Cyrl-CS" w:eastAsia="ar-SA"/>
              </w:rPr>
              <w:t>МОДЕЛ</w:t>
            </w:r>
          </w:p>
          <w:p w:rsidR="00211D3B" w:rsidRDefault="00211D3B">
            <w:pPr>
              <w:spacing w:line="240" w:lineRule="auto"/>
              <w:ind w:left="-57" w:right="-113"/>
              <w:rPr>
                <w:kern w:val="2"/>
                <w:lang w:val="sr-Cyrl-CS" w:eastAsia="ar-SA"/>
              </w:rPr>
            </w:pPr>
            <w:r>
              <w:rPr>
                <w:lang w:val="sr-Cyrl-CS" w:eastAsia="ar-SA"/>
              </w:rPr>
              <w:t xml:space="preserve"> И ПРОИЗВОЂАЧ</w:t>
            </w:r>
          </w:p>
        </w:tc>
      </w:tr>
      <w:tr w:rsidR="00211D3B" w:rsidTr="00211D3B">
        <w:trPr>
          <w:trHeight w:val="179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11D3B" w:rsidRPr="00211D3B" w:rsidRDefault="00211D3B" w:rsidP="00211D3B">
            <w:pPr>
              <w:spacing w:line="240" w:lineRule="auto"/>
              <w:rPr>
                <w:kern w:val="2"/>
                <w:lang w:val="sr-Cyrl-RS" w:eastAsia="ar-SA"/>
              </w:rPr>
            </w:pPr>
            <w:r>
              <w:rPr>
                <w:lang w:val="sr-Latn-RS" w:eastAsia="ar-SA"/>
              </w:rPr>
              <w:t>1</w:t>
            </w:r>
            <w:r>
              <w:rPr>
                <w:lang w:val="sr-Cyrl-RS" w:eastAsia="ar-SA"/>
              </w:rPr>
              <w:t>.</w:t>
            </w:r>
          </w:p>
        </w:tc>
        <w:tc>
          <w:tcPr>
            <w:tcW w:w="3825" w:type="dxa"/>
            <w:tcBorders>
              <w:top w:val="single" w:sz="4" w:space="0" w:color="000000"/>
              <w:left w:val="single" w:sz="4" w:space="0" w:color="000000"/>
              <w:bottom w:val="single" w:sz="4" w:space="0" w:color="000000"/>
              <w:right w:val="single" w:sz="4" w:space="0" w:color="000000"/>
            </w:tcBorders>
            <w:vAlign w:val="center"/>
          </w:tcPr>
          <w:p w:rsidR="00211D3B" w:rsidRDefault="00211D3B">
            <w:pPr>
              <w:suppressAutoHyphens w:val="0"/>
              <w:spacing w:line="276" w:lineRule="auto"/>
              <w:rPr>
                <w:b/>
                <w:kern w:val="2"/>
                <w:lang w:val="en-GB" w:eastAsia="ar-SA"/>
              </w:rPr>
            </w:pPr>
            <w:r>
              <w:rPr>
                <w:b/>
                <w:lang w:val="en-GB" w:eastAsia="ar-SA"/>
              </w:rPr>
              <w:t>3Д Штампач:</w:t>
            </w:r>
          </w:p>
          <w:p w:rsidR="00211D3B" w:rsidRDefault="00211D3B">
            <w:pPr>
              <w:suppressAutoHyphens w:val="0"/>
              <w:spacing w:line="276" w:lineRule="auto"/>
              <w:rPr>
                <w:b/>
                <w:lang w:val="en-GB" w:eastAsia="ar-SA"/>
              </w:rPr>
            </w:pPr>
          </w:p>
          <w:tbl>
            <w:tblPr>
              <w:tblW w:w="17085" w:type="dxa"/>
              <w:tblBorders>
                <w:top w:val="single" w:sz="6" w:space="0" w:color="EBEBEB"/>
                <w:left w:val="single" w:sz="6" w:space="0" w:color="EBEBEB"/>
                <w:bottom w:val="single" w:sz="6" w:space="0" w:color="EBEBEB"/>
                <w:right w:val="single" w:sz="6" w:space="0" w:color="EBEBEB"/>
              </w:tblBorders>
              <w:shd w:val="clear" w:color="auto" w:fill="FFFFFF"/>
              <w:tblLayout w:type="fixed"/>
              <w:tblCellMar>
                <w:left w:w="0" w:type="dxa"/>
                <w:right w:w="0" w:type="dxa"/>
              </w:tblCellMar>
              <w:tblLook w:val="04A0" w:firstRow="1" w:lastRow="0" w:firstColumn="1" w:lastColumn="0" w:noHBand="0" w:noVBand="1"/>
            </w:tblPr>
            <w:tblGrid>
              <w:gridCol w:w="1669"/>
              <w:gridCol w:w="15416"/>
            </w:tblGrid>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ТЕХНОЛОГИЈА 3Д ШТАМПЕ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FFF Fused Filament </w:t>
                  </w:r>
                </w:p>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Fabrication</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ЕКСТРУДЕРИ</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1 екструдер</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НАЧИН РАДА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de-DE" w:eastAsia="en-GB"/>
                    </w:rPr>
                    <w:t>могућ</w:t>
                  </w:r>
                  <w:r>
                    <w:rPr>
                      <w:rFonts w:eastAsia="Times New Roman"/>
                      <w:color w:val="222222"/>
                      <w:sz w:val="18"/>
                      <w:szCs w:val="18"/>
                      <w:lang w:val="en-GB" w:eastAsia="en-GB"/>
                    </w:rPr>
                    <w:t xml:space="preserve"> </w:t>
                  </w:r>
                  <w:r>
                    <w:rPr>
                      <w:rFonts w:eastAsia="Times New Roman"/>
                      <w:color w:val="222222"/>
                      <w:sz w:val="18"/>
                      <w:szCs w:val="18"/>
                      <w:lang w:val="de-DE" w:eastAsia="en-GB"/>
                    </w:rPr>
                    <w:t>рад</w:t>
                  </w:r>
                  <w:r>
                    <w:rPr>
                      <w:rFonts w:eastAsia="Times New Roman"/>
                      <w:color w:val="222222"/>
                      <w:sz w:val="18"/>
                      <w:szCs w:val="18"/>
                      <w:lang w:val="en-GB" w:eastAsia="en-GB"/>
                    </w:rPr>
                    <w:t> </w:t>
                  </w:r>
                  <w:r>
                    <w:rPr>
                      <w:rFonts w:eastAsia="Times New Roman"/>
                      <w:color w:val="222222"/>
                      <w:sz w:val="18"/>
                      <w:szCs w:val="18"/>
                      <w:lang w:val="de-DE" w:eastAsia="en-GB"/>
                    </w:rPr>
                    <w:t>без</w:t>
                  </w:r>
                  <w:r>
                    <w:rPr>
                      <w:rFonts w:eastAsia="Times New Roman"/>
                      <w:color w:val="222222"/>
                      <w:sz w:val="18"/>
                      <w:szCs w:val="18"/>
                      <w:lang w:val="en-GB" w:eastAsia="en-GB"/>
                    </w:rPr>
                    <w:t xml:space="preserve"> </w:t>
                  </w:r>
                  <w:r>
                    <w:rPr>
                      <w:rFonts w:eastAsia="Times New Roman"/>
                      <w:color w:val="222222"/>
                      <w:sz w:val="18"/>
                      <w:szCs w:val="18"/>
                      <w:lang w:val="de-DE" w:eastAsia="en-GB"/>
                    </w:rPr>
                    <w:t>рачунара</w:t>
                  </w:r>
                  <w:r>
                    <w:rPr>
                      <w:rFonts w:eastAsia="Times New Roman"/>
                      <w:color w:val="222222"/>
                      <w:sz w:val="18"/>
                      <w:szCs w:val="18"/>
                      <w:lang w:val="en-GB" w:eastAsia="en-GB"/>
                    </w:rPr>
                    <w:t xml:space="preserve"> </w:t>
                  </w:r>
                </w:p>
                <w:p w:rsidR="00211D3B" w:rsidRDefault="00211D3B"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de-DE" w:eastAsia="en-GB"/>
                    </w:rPr>
                    <w:t>преко</w:t>
                  </w:r>
                  <w:r>
                    <w:rPr>
                      <w:rFonts w:eastAsia="Times New Roman"/>
                      <w:color w:val="222222"/>
                      <w:sz w:val="18"/>
                      <w:szCs w:val="18"/>
                      <w:lang w:val="en-GB" w:eastAsia="en-GB"/>
                    </w:rPr>
                    <w:t xml:space="preserve"> SD </w:t>
                  </w:r>
                  <w:r>
                    <w:rPr>
                      <w:rFonts w:eastAsia="Times New Roman"/>
                      <w:color w:val="222222"/>
                      <w:sz w:val="18"/>
                      <w:szCs w:val="18"/>
                      <w:lang w:val="de-DE" w:eastAsia="en-GB"/>
                    </w:rPr>
                    <w:t>картице</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РАДНА ЗАПРЕМИНА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200 X 200 X 180mm</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РЕЗОЛУЦИЈА СЛОЈА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0,02 mm – 0,4 mm</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БРЗИНА 3Д ШТАМПЕ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10-150mm/s подесиво</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ПРЕЦИЗНОСТ ПОЗИЦИОНИРАЊА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Z 0.004mm,XY 0.012mm</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LCD ДИПСЛЕЈ</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en-GB" w:eastAsia="en-GB"/>
                    </w:rPr>
                    <w:t xml:space="preserve">4×20 LCD </w:t>
                  </w:r>
                  <w:r>
                    <w:rPr>
                      <w:rFonts w:eastAsia="Times New Roman"/>
                      <w:color w:val="222222"/>
                      <w:sz w:val="18"/>
                      <w:szCs w:val="18"/>
                      <w:lang w:val="de-DE" w:eastAsia="en-GB"/>
                    </w:rPr>
                    <w:t>дисплеј</w:t>
                  </w:r>
                  <w:r>
                    <w:rPr>
                      <w:rFonts w:eastAsia="Times New Roman"/>
                      <w:color w:val="222222"/>
                      <w:sz w:val="18"/>
                      <w:szCs w:val="18"/>
                      <w:lang w:val="en-GB" w:eastAsia="en-GB"/>
                    </w:rPr>
                    <w:t xml:space="preserve"> </w:t>
                  </w:r>
                  <w:r>
                    <w:rPr>
                      <w:rFonts w:eastAsia="Times New Roman"/>
                      <w:color w:val="222222"/>
                      <w:sz w:val="18"/>
                      <w:szCs w:val="18"/>
                      <w:lang w:val="de-DE" w:eastAsia="en-GB"/>
                    </w:rPr>
                    <w:t>са</w:t>
                  </w:r>
                  <w:r>
                    <w:rPr>
                      <w:rFonts w:eastAsia="Times New Roman"/>
                      <w:color w:val="222222"/>
                      <w:sz w:val="18"/>
                      <w:szCs w:val="18"/>
                      <w:lang w:val="en-GB" w:eastAsia="en-GB"/>
                    </w:rPr>
                    <w:t xml:space="preserve"> </w:t>
                  </w:r>
                </w:p>
                <w:p w:rsidR="00211D3B" w:rsidRDefault="00211D3B" w:rsidP="00041C9A">
                  <w:pPr>
                    <w:framePr w:hSpace="141" w:wrap="around" w:vAnchor="text" w:hAnchor="margin" w:xAlign="center" w:y="169"/>
                    <w:spacing w:line="270" w:lineRule="atLeast"/>
                    <w:rPr>
                      <w:rFonts w:eastAsia="Times New Roman"/>
                      <w:color w:val="222222"/>
                      <w:kern w:val="2"/>
                      <w:sz w:val="18"/>
                      <w:szCs w:val="18"/>
                      <w:lang w:val="en-GB" w:eastAsia="en-GB"/>
                    </w:rPr>
                  </w:pPr>
                  <w:r>
                    <w:rPr>
                      <w:rFonts w:eastAsia="Times New Roman"/>
                      <w:color w:val="222222"/>
                      <w:sz w:val="18"/>
                      <w:szCs w:val="18"/>
                      <w:lang w:val="de-DE" w:eastAsia="en-GB"/>
                    </w:rPr>
                    <w:t>контролним</w:t>
                  </w:r>
                  <w:r>
                    <w:rPr>
                      <w:rFonts w:eastAsia="Times New Roman"/>
                      <w:color w:val="222222"/>
                      <w:sz w:val="18"/>
                      <w:szCs w:val="18"/>
                      <w:lang w:val="en-GB" w:eastAsia="en-GB"/>
                    </w:rPr>
                    <w:t xml:space="preserve"> </w:t>
                  </w:r>
                  <w:r>
                    <w:rPr>
                      <w:rFonts w:eastAsia="Times New Roman"/>
                      <w:color w:val="222222"/>
                      <w:sz w:val="18"/>
                      <w:szCs w:val="18"/>
                      <w:lang w:val="de-DE" w:eastAsia="en-GB"/>
                    </w:rPr>
                    <w:t>дугметом</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РАДНА ТЕМПЕРАТУРА HOTEND-а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180-260 °C (препоручено </w:t>
                  </w:r>
                </w:p>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до 240)</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ГРЕЈНА ПЛОЧА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0-100°C</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ПОДРЖАНИ МАТЕРИЈАЛИ</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PLA, ABS, TPU, NAJLON,</w:t>
                  </w:r>
                </w:p>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HIPS и остали</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ПРОМЕР ФИЛАМЕНТА</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1.75 mm</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КОНЕКЦИЈЕ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USB, SD читач картица</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КУЋИШТЕ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Челик</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УПРАВЉАЧКИ СОФТВЕР</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Cura</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ПОДРЖАНИ ФОРМАТИ</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STL, OBJ</w:t>
                  </w:r>
                </w:p>
              </w:tc>
            </w:tr>
            <w:tr w:rsidR="00211D3B">
              <w:tc>
                <w:tcPr>
                  <w:tcW w:w="1418" w:type="dxa"/>
                  <w:tcBorders>
                    <w:top w:val="single" w:sz="6" w:space="0" w:color="EBEBEB"/>
                    <w:left w:val="single" w:sz="6" w:space="0" w:color="EBEBEB"/>
                    <w:bottom w:val="nil"/>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ПРОМЕР НОЗЛЕ</w:t>
                  </w:r>
                </w:p>
              </w:tc>
              <w:tc>
                <w:tcPr>
                  <w:tcW w:w="13099" w:type="dxa"/>
                  <w:tcBorders>
                    <w:top w:val="single" w:sz="6" w:space="0" w:color="EBEBEB"/>
                    <w:left w:val="single" w:sz="6" w:space="0" w:color="EBEBEB"/>
                    <w:bottom w:val="nil"/>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0,4 mm</w:t>
                  </w:r>
                </w:p>
              </w:tc>
            </w:tr>
            <w:tr w:rsidR="00211D3B">
              <w:tc>
                <w:tcPr>
                  <w:tcW w:w="1418" w:type="dxa"/>
                  <w:tcBorders>
                    <w:top w:val="single" w:sz="6" w:space="0" w:color="EBEBEB"/>
                    <w:left w:val="single" w:sz="6" w:space="0" w:color="EBEBEB"/>
                    <w:bottom w:val="single" w:sz="6" w:space="0" w:color="EBEBEB"/>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ПОДРЖАНИ ОПЕРАТИВНИ СИСТЕМИ</w:t>
                  </w:r>
                </w:p>
              </w:tc>
              <w:tc>
                <w:tcPr>
                  <w:tcW w:w="13099" w:type="dxa"/>
                  <w:tcBorders>
                    <w:top w:val="single" w:sz="6" w:space="0" w:color="EBEBEB"/>
                    <w:left w:val="single" w:sz="6" w:space="0" w:color="EBEBEB"/>
                    <w:bottom w:val="single" w:sz="6" w:space="0" w:color="EBEBEB"/>
                    <w:right w:val="single" w:sz="6" w:space="0" w:color="EBEBEB"/>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Windows XP, Windows Vista, Windows 7, Linux, Mac OX</w:t>
                  </w:r>
                </w:p>
              </w:tc>
            </w:tr>
            <w:tr w:rsidR="00211D3B">
              <w:tc>
                <w:tcPr>
                  <w:tcW w:w="1418" w:type="dxa"/>
                  <w:tcBorders>
                    <w:top w:val="single" w:sz="6" w:space="0" w:color="EBEBEB"/>
                    <w:left w:val="single" w:sz="6" w:space="0" w:color="EBEBEB"/>
                    <w:bottom w:val="single" w:sz="6" w:space="0" w:color="EBEBEB"/>
                    <w:right w:val="nil"/>
                  </w:tcBorders>
                  <w:shd w:val="clear" w:color="auto" w:fill="auto"/>
                  <w:vAlign w:val="bottom"/>
                  <w:hideMark/>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ОСТАЛО </w:t>
                  </w:r>
                </w:p>
              </w:tc>
              <w:tc>
                <w:tcPr>
                  <w:tcW w:w="13099" w:type="dxa"/>
                  <w:tcBorders>
                    <w:top w:val="single" w:sz="6" w:space="0" w:color="EBEBEB"/>
                    <w:left w:val="single" w:sz="6" w:space="0" w:color="EBEBEB"/>
                    <w:bottom w:val="single" w:sz="6" w:space="0" w:color="EBEBEB"/>
                    <w:right w:val="single" w:sz="6" w:space="0" w:color="EBEBEB"/>
                  </w:tcBorders>
                  <w:shd w:val="clear" w:color="auto" w:fill="auto"/>
                  <w:vAlign w:val="bottom"/>
                </w:tcPr>
                <w:p w:rsidR="00211D3B" w:rsidRDefault="00211D3B" w:rsidP="00041C9A">
                  <w:pPr>
                    <w:framePr w:hSpace="141" w:wrap="around" w:vAnchor="text" w:hAnchor="margin" w:xAlign="center" w:y="169"/>
                    <w:spacing w:line="270" w:lineRule="atLeast"/>
                    <w:rPr>
                      <w:rFonts w:eastAsia="Times New Roman"/>
                      <w:color w:val="222222"/>
                      <w:kern w:val="2"/>
                      <w:sz w:val="18"/>
                      <w:szCs w:val="18"/>
                      <w:lang w:eastAsia="en-GB"/>
                    </w:rPr>
                  </w:pPr>
                  <w:r>
                    <w:rPr>
                      <w:rFonts w:eastAsia="Times New Roman"/>
                      <w:color w:val="222222"/>
                      <w:sz w:val="18"/>
                      <w:szCs w:val="18"/>
                      <w:lang w:eastAsia="en-GB"/>
                    </w:rPr>
                    <w:t xml:space="preserve">Специјални филаменти: </w:t>
                  </w:r>
                </w:p>
                <w:p w:rsidR="00211D3B" w:rsidRDefault="00211D3B" w:rsidP="00041C9A">
                  <w:pPr>
                    <w:pStyle w:val="ListParagraph"/>
                    <w:framePr w:hSpace="141" w:wrap="around" w:vAnchor="text" w:hAnchor="margin" w:xAlign="center" w:y="169"/>
                    <w:numPr>
                      <w:ilvl w:val="0"/>
                      <w:numId w:val="37"/>
                    </w:numPr>
                    <w:suppressAutoHyphens w:val="0"/>
                    <w:spacing w:line="270" w:lineRule="atLeast"/>
                    <w:rPr>
                      <w:rFonts w:eastAsia="Times New Roman"/>
                      <w:color w:val="222222"/>
                      <w:sz w:val="18"/>
                      <w:szCs w:val="18"/>
                      <w:lang w:eastAsia="en-GB"/>
                    </w:rPr>
                  </w:pPr>
                </w:p>
                <w:p w:rsidR="00211D3B" w:rsidRDefault="00211D3B" w:rsidP="00041C9A">
                  <w:pPr>
                    <w:framePr w:hSpace="141" w:wrap="around" w:vAnchor="text" w:hAnchor="margin" w:xAlign="center" w:y="169"/>
                    <w:suppressAutoHyphens w:val="0"/>
                    <w:spacing w:line="270" w:lineRule="atLeast"/>
                    <w:rPr>
                      <w:rFonts w:eastAsia="Times New Roman"/>
                      <w:color w:val="222222"/>
                      <w:sz w:val="18"/>
                      <w:szCs w:val="18"/>
                      <w:lang w:eastAsia="en-GB"/>
                    </w:rPr>
                  </w:pPr>
                  <w:r>
                    <w:rPr>
                      <w:rFonts w:eastAsia="Times New Roman"/>
                      <w:color w:val="222222"/>
                      <w:sz w:val="18"/>
                      <w:szCs w:val="18"/>
                      <w:lang w:eastAsia="en-GB"/>
                    </w:rPr>
                    <w:t>Материјал: BluePrint</w:t>
                  </w:r>
                </w:p>
                <w:p w:rsidR="00211D3B" w:rsidRDefault="00211D3B" w:rsidP="00041C9A">
                  <w:pPr>
                    <w:framePr w:hSpace="141" w:wrap="around" w:vAnchor="text" w:hAnchor="margin" w:xAlign="center" w:y="169"/>
                    <w:spacing w:line="270" w:lineRule="atLeast"/>
                    <w:rPr>
                      <w:rFonts w:eastAsia="Times New Roman"/>
                      <w:color w:val="222222"/>
                      <w:sz w:val="18"/>
                      <w:szCs w:val="18"/>
                      <w:lang w:eastAsia="en-GB"/>
                    </w:rPr>
                  </w:pPr>
                  <w:r>
                    <w:rPr>
                      <w:rFonts w:eastAsia="Times New Roman"/>
                      <w:color w:val="222222"/>
                      <w:sz w:val="18"/>
                      <w:szCs w:val="18"/>
                      <w:lang w:eastAsia="en-GB"/>
                    </w:rPr>
                    <w:lastRenderedPageBreak/>
                    <w:t>Дијаметар: 2.85mm (3mm)</w:t>
                  </w:r>
                  <w:r>
                    <w:rPr>
                      <w:rFonts w:eastAsia="Times New Roman"/>
                      <w:color w:val="222222"/>
                      <w:sz w:val="18"/>
                      <w:szCs w:val="18"/>
                      <w:lang w:eastAsia="en-GB"/>
                    </w:rPr>
                    <w:br/>
                    <w:t>Температура 3Д штампе: 265°Ц – 270°Ц</w:t>
                  </w:r>
                  <w:r>
                    <w:rPr>
                      <w:rFonts w:eastAsia="Times New Roman"/>
                      <w:color w:val="222222"/>
                      <w:sz w:val="18"/>
                      <w:szCs w:val="18"/>
                      <w:lang w:eastAsia="en-GB"/>
                    </w:rPr>
                    <w:br/>
                    <w:t xml:space="preserve">Брзина 3Д штампе: као и </w:t>
                  </w:r>
                </w:p>
                <w:p w:rsidR="00211D3B" w:rsidRDefault="00211D3B" w:rsidP="00041C9A">
                  <w:pPr>
                    <w:framePr w:hSpace="141" w:wrap="around" w:vAnchor="text" w:hAnchor="margin" w:xAlign="center" w:y="169"/>
                    <w:spacing w:line="270" w:lineRule="atLeast"/>
                    <w:rPr>
                      <w:rFonts w:eastAsia="Times New Roman"/>
                      <w:color w:val="222222"/>
                      <w:sz w:val="18"/>
                      <w:szCs w:val="18"/>
                      <w:lang w:eastAsia="en-GB"/>
                    </w:rPr>
                  </w:pPr>
                  <w:r>
                    <w:rPr>
                      <w:rFonts w:eastAsia="Times New Roman"/>
                      <w:color w:val="222222"/>
                      <w:sz w:val="18"/>
                      <w:szCs w:val="18"/>
                      <w:lang w:eastAsia="en-GB"/>
                    </w:rPr>
                    <w:t>за АБС</w:t>
                  </w:r>
                  <w:r>
                    <w:rPr>
                      <w:rFonts w:eastAsia="Times New Roman"/>
                      <w:color w:val="222222"/>
                      <w:sz w:val="18"/>
                      <w:szCs w:val="18"/>
                      <w:lang w:eastAsia="en-GB"/>
                    </w:rPr>
                    <w:br/>
                    <w:t xml:space="preserve">Ретракција: 0.5мм нозла= </w:t>
                  </w:r>
                </w:p>
                <w:p w:rsidR="00211D3B" w:rsidRDefault="00211D3B" w:rsidP="00041C9A">
                  <w:pPr>
                    <w:framePr w:hSpace="141" w:wrap="around" w:vAnchor="text" w:hAnchor="margin" w:xAlign="center" w:y="169"/>
                    <w:spacing w:line="270" w:lineRule="atLeast"/>
                    <w:rPr>
                      <w:rFonts w:eastAsia="Times New Roman"/>
                      <w:color w:val="222222"/>
                      <w:sz w:val="18"/>
                      <w:szCs w:val="18"/>
                      <w:lang w:eastAsia="en-GB"/>
                    </w:rPr>
                  </w:pPr>
                  <w:r>
                    <w:rPr>
                      <w:rFonts w:eastAsia="Times New Roman"/>
                      <w:color w:val="222222"/>
                      <w:sz w:val="18"/>
                      <w:szCs w:val="18"/>
                      <w:lang w:eastAsia="en-GB"/>
                    </w:rPr>
                    <w:t>2.5mm</w:t>
                  </w:r>
                  <w:r>
                    <w:rPr>
                      <w:rFonts w:eastAsia="Times New Roman"/>
                      <w:color w:val="222222"/>
                      <w:sz w:val="18"/>
                      <w:szCs w:val="18"/>
                      <w:lang w:eastAsia="en-GB"/>
                    </w:rPr>
                    <w:br/>
                    <w:t>Радна плоча: Грејна- Стакло на 95°Ц</w:t>
                  </w:r>
                  <w:r>
                    <w:rPr>
                      <w:rFonts w:eastAsia="Times New Roman"/>
                      <w:color w:val="222222"/>
                      <w:sz w:val="18"/>
                      <w:szCs w:val="18"/>
                      <w:lang w:eastAsia="en-GB"/>
                    </w:rPr>
                    <w:br/>
                    <w:t>Грејна – ПЕИ на 90Ц</w:t>
                  </w:r>
                  <w:r>
                    <w:rPr>
                      <w:rFonts w:eastAsia="Times New Roman"/>
                      <w:color w:val="222222"/>
                      <w:sz w:val="18"/>
                      <w:szCs w:val="18"/>
                      <w:lang w:eastAsia="en-GB"/>
                    </w:rPr>
                    <w:br/>
                    <w:t>Хладна- чист BuildTak</w:t>
                  </w:r>
                </w:p>
                <w:p w:rsidR="00211D3B" w:rsidRDefault="00211D3B" w:rsidP="00041C9A">
                  <w:pPr>
                    <w:framePr w:hSpace="141" w:wrap="around" w:vAnchor="text" w:hAnchor="margin" w:xAlign="center" w:y="169"/>
                    <w:suppressAutoHyphens w:val="0"/>
                    <w:spacing w:line="270" w:lineRule="atLeast"/>
                    <w:ind w:left="360"/>
                    <w:contextualSpacing/>
                    <w:rPr>
                      <w:color w:val="222222"/>
                      <w:sz w:val="18"/>
                      <w:szCs w:val="18"/>
                      <w:shd w:val="clear" w:color="auto" w:fill="FFFFFF"/>
                    </w:rPr>
                  </w:pPr>
                  <w:r>
                    <w:rPr>
                      <w:color w:val="222222"/>
                      <w:sz w:val="18"/>
                      <w:szCs w:val="18"/>
                      <w:shd w:val="clear" w:color="auto" w:fill="FFFFFF"/>
                    </w:rPr>
                    <w:t>2.</w:t>
                  </w:r>
                </w:p>
                <w:p w:rsidR="00211D3B" w:rsidRDefault="00211D3B" w:rsidP="00041C9A">
                  <w:pPr>
                    <w:framePr w:hSpace="141" w:wrap="around" w:vAnchor="text" w:hAnchor="margin" w:xAlign="center" w:y="169"/>
                    <w:suppressAutoHyphens w:val="0"/>
                    <w:spacing w:line="270" w:lineRule="atLeast"/>
                    <w:rPr>
                      <w:color w:val="222222"/>
                      <w:sz w:val="18"/>
                      <w:szCs w:val="18"/>
                      <w:shd w:val="clear" w:color="auto" w:fill="FFFFFF"/>
                    </w:rPr>
                  </w:pPr>
                  <w:r>
                    <w:rPr>
                      <w:color w:val="222222"/>
                      <w:sz w:val="18"/>
                      <w:szCs w:val="18"/>
                      <w:shd w:val="clear" w:color="auto" w:fill="FFFFFF"/>
                    </w:rPr>
                    <w:t>Материјал : ABS</w:t>
                  </w:r>
                  <w:r>
                    <w:rPr>
                      <w:color w:val="222222"/>
                      <w:sz w:val="18"/>
                      <w:szCs w:val="18"/>
                    </w:rPr>
                    <w:br/>
                  </w:r>
                  <w:r>
                    <w:rPr>
                      <w:color w:val="222222"/>
                      <w:sz w:val="18"/>
                      <w:szCs w:val="18"/>
                      <w:shd w:val="clear" w:color="auto" w:fill="FFFFFF"/>
                    </w:rPr>
                    <w:t>Промер: 1,75mm</w:t>
                  </w:r>
                  <w:r>
                    <w:rPr>
                      <w:color w:val="222222"/>
                      <w:sz w:val="18"/>
                      <w:szCs w:val="18"/>
                    </w:rPr>
                    <w:br/>
                  </w:r>
                  <w:r>
                    <w:rPr>
                      <w:color w:val="222222"/>
                      <w:sz w:val="18"/>
                      <w:szCs w:val="18"/>
                      <w:shd w:val="clear" w:color="auto" w:fill="FFFFFF"/>
                    </w:rPr>
                    <w:t>Димензиона толеранција : +/- 0.05mm</w:t>
                  </w:r>
                  <w:r>
                    <w:rPr>
                      <w:color w:val="222222"/>
                      <w:sz w:val="18"/>
                      <w:szCs w:val="18"/>
                    </w:rPr>
                    <w:br/>
                  </w:r>
                  <w:r>
                    <w:rPr>
                      <w:color w:val="222222"/>
                      <w:sz w:val="18"/>
                      <w:szCs w:val="18"/>
                      <w:shd w:val="clear" w:color="auto" w:fill="FFFFFF"/>
                    </w:rPr>
                    <w:t>Roundness : +/- 0.02mm</w:t>
                  </w:r>
                  <w:r>
                    <w:rPr>
                      <w:color w:val="222222"/>
                      <w:sz w:val="18"/>
                      <w:szCs w:val="18"/>
                    </w:rPr>
                    <w:br/>
                  </w:r>
                  <w:r>
                    <w:rPr>
                      <w:color w:val="222222"/>
                      <w:sz w:val="18"/>
                      <w:szCs w:val="18"/>
                      <w:shd w:val="clear" w:color="auto" w:fill="FFFFFF"/>
                    </w:rPr>
                    <w:t>Тежина: 1кг нет</w:t>
                  </w:r>
                  <w:r>
                    <w:rPr>
                      <w:color w:val="222222"/>
                      <w:sz w:val="18"/>
                      <w:szCs w:val="18"/>
                    </w:rPr>
                    <w:br/>
                  </w:r>
                  <w:r>
                    <w:rPr>
                      <w:color w:val="222222"/>
                      <w:sz w:val="18"/>
                      <w:szCs w:val="18"/>
                      <w:shd w:val="clear" w:color="auto" w:fill="FFFFFF"/>
                    </w:rPr>
                    <w:t>Пречник шпулне : 200 mm</w:t>
                  </w:r>
                  <w:r>
                    <w:rPr>
                      <w:color w:val="222222"/>
                      <w:sz w:val="18"/>
                      <w:szCs w:val="18"/>
                    </w:rPr>
                    <w:br/>
                  </w:r>
                  <w:r>
                    <w:rPr>
                      <w:color w:val="222222"/>
                      <w:sz w:val="18"/>
                      <w:szCs w:val="18"/>
                      <w:shd w:val="clear" w:color="auto" w:fill="FFFFFF"/>
                    </w:rPr>
                    <w:t>Дебљина шпулне: 70 mm</w:t>
                  </w:r>
                  <w:r>
                    <w:rPr>
                      <w:color w:val="222222"/>
                      <w:sz w:val="18"/>
                      <w:szCs w:val="18"/>
                    </w:rPr>
                    <w:br/>
                  </w:r>
                  <w:r>
                    <w:rPr>
                      <w:color w:val="222222"/>
                      <w:sz w:val="18"/>
                      <w:szCs w:val="18"/>
                      <w:shd w:val="clear" w:color="auto" w:fill="FFFFFF"/>
                    </w:rPr>
                    <w:t xml:space="preserve">Пречник рупе на шпулни: </w:t>
                  </w:r>
                </w:p>
                <w:p w:rsidR="00211D3B" w:rsidRDefault="00211D3B" w:rsidP="00041C9A">
                  <w:pPr>
                    <w:framePr w:hSpace="141" w:wrap="around" w:vAnchor="text" w:hAnchor="margin" w:xAlign="center" w:y="169"/>
                    <w:suppressAutoHyphens w:val="0"/>
                    <w:spacing w:line="270" w:lineRule="atLeast"/>
                    <w:rPr>
                      <w:color w:val="222222"/>
                      <w:sz w:val="18"/>
                      <w:szCs w:val="18"/>
                      <w:shd w:val="clear" w:color="auto" w:fill="FFFFFF"/>
                    </w:rPr>
                  </w:pPr>
                  <w:r>
                    <w:rPr>
                      <w:color w:val="222222"/>
                      <w:sz w:val="18"/>
                      <w:szCs w:val="18"/>
                      <w:shd w:val="clear" w:color="auto" w:fill="FFFFFF"/>
                    </w:rPr>
                    <w:t>52мм</w:t>
                  </w:r>
                </w:p>
                <w:p w:rsidR="00211D3B" w:rsidRDefault="00211D3B" w:rsidP="00041C9A">
                  <w:pPr>
                    <w:framePr w:hSpace="141" w:wrap="around" w:vAnchor="text" w:hAnchor="margin" w:xAlign="center" w:y="169"/>
                    <w:suppressAutoHyphens w:val="0"/>
                    <w:spacing w:line="270" w:lineRule="atLeast"/>
                    <w:rPr>
                      <w:color w:val="222222"/>
                      <w:sz w:val="18"/>
                      <w:szCs w:val="18"/>
                      <w:shd w:val="clear" w:color="auto" w:fill="FFFFFF"/>
                    </w:rPr>
                  </w:pPr>
                  <w:r>
                    <w:rPr>
                      <w:color w:val="222222"/>
                      <w:sz w:val="18"/>
                      <w:szCs w:val="18"/>
                      <w:shd w:val="clear" w:color="auto" w:fill="FFFFFF"/>
                    </w:rPr>
                    <w:t xml:space="preserve">БОЈА: црна, љубичаста, </w:t>
                  </w:r>
                </w:p>
                <w:p w:rsidR="00211D3B" w:rsidRDefault="00211D3B" w:rsidP="00041C9A">
                  <w:pPr>
                    <w:framePr w:hSpace="141" w:wrap="around" w:vAnchor="text" w:hAnchor="margin" w:xAlign="center" w:y="169"/>
                    <w:suppressAutoHyphens w:val="0"/>
                    <w:spacing w:line="270" w:lineRule="atLeast"/>
                    <w:rPr>
                      <w:rFonts w:eastAsia="Times New Roman"/>
                      <w:color w:val="222222"/>
                      <w:kern w:val="2"/>
                      <w:sz w:val="18"/>
                      <w:szCs w:val="18"/>
                      <w:lang w:eastAsia="en-GB"/>
                    </w:rPr>
                  </w:pPr>
                  <w:r>
                    <w:rPr>
                      <w:color w:val="222222"/>
                      <w:sz w:val="18"/>
                      <w:szCs w:val="18"/>
                      <w:shd w:val="clear" w:color="auto" w:fill="FFFFFF"/>
                    </w:rPr>
                    <w:t>црвена, златна, плава</w:t>
                  </w:r>
                </w:p>
              </w:tc>
            </w:tr>
          </w:tbl>
          <w:p w:rsidR="00211D3B" w:rsidRDefault="00211D3B">
            <w:pPr>
              <w:suppressAutoHyphens w:val="0"/>
              <w:spacing w:line="276" w:lineRule="auto"/>
              <w:rPr>
                <w:b/>
                <w:kern w:val="2"/>
                <w:lang w:eastAsia="ar-SA"/>
              </w:rPr>
            </w:pPr>
          </w:p>
          <w:p w:rsidR="00211D3B" w:rsidRDefault="00211D3B">
            <w:pPr>
              <w:suppressAutoHyphens w:val="0"/>
              <w:spacing w:line="276" w:lineRule="auto"/>
              <w:rPr>
                <w:b/>
                <w:lang w:val="en-GB" w:eastAsia="ar-SA"/>
              </w:rPr>
            </w:pPr>
          </w:p>
          <w:p w:rsidR="00211D3B" w:rsidRPr="00617D7E" w:rsidRDefault="00617D7E">
            <w:pPr>
              <w:suppressAutoHyphens w:val="0"/>
              <w:spacing w:line="276" w:lineRule="auto"/>
              <w:rPr>
                <w:b/>
                <w:lang w:val="sr-Cyrl-RS" w:eastAsia="ar-SA"/>
              </w:rPr>
            </w:pPr>
            <w:r>
              <w:rPr>
                <w:b/>
                <w:lang w:val="en-GB" w:eastAsia="ar-SA"/>
              </w:rPr>
              <w:t>И</w:t>
            </w:r>
            <w:r>
              <w:rPr>
                <w:b/>
                <w:lang w:val="sr-Cyrl-RS" w:eastAsia="ar-SA"/>
              </w:rPr>
              <w:t>ЛИ ОДГОВАРАЈУЋИ</w:t>
            </w:r>
          </w:p>
          <w:p w:rsidR="00211D3B" w:rsidRDefault="00211D3B">
            <w:pPr>
              <w:suppressAutoHyphens w:val="0"/>
              <w:spacing w:line="276" w:lineRule="auto"/>
              <w:rPr>
                <w:kern w:val="2"/>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jc w:val="center"/>
              <w:rPr>
                <w:kern w:val="2"/>
                <w:lang w:val="sr-Cyrl-CS" w:eastAsia="ar-SA"/>
              </w:rPr>
            </w:pPr>
            <w:r>
              <w:rPr>
                <w:lang w:val="sr-Cyrl-CS" w:eastAsia="ar-SA"/>
              </w:rPr>
              <w:lastRenderedPageBreak/>
              <w:t>ком</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11D3B" w:rsidRDefault="00211D3B">
            <w:pPr>
              <w:spacing w:line="240" w:lineRule="auto"/>
              <w:jc w:val="center"/>
              <w:rPr>
                <w:kern w:val="2"/>
                <w:lang w:val="sr-Cyrl-CS" w:eastAsia="ar-SA"/>
              </w:rPr>
            </w:pPr>
            <w:r>
              <w:rPr>
                <w:lang w:val="sr-Latn-RS" w:eastAsia="ar-SA"/>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jc w:val="center"/>
              <w:rPr>
                <w:kern w:val="2"/>
                <w:lang w:val="sr-Cyrl-CS"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jc w:val="center"/>
              <w:rPr>
                <w:kern w:val="2"/>
                <w:lang w:val="sr-Cyrl-CS" w:eastAsia="ar-SA"/>
              </w:rPr>
            </w:pPr>
          </w:p>
        </w:tc>
        <w:tc>
          <w:tcPr>
            <w:tcW w:w="1639" w:type="dxa"/>
            <w:tcBorders>
              <w:top w:val="single" w:sz="4" w:space="0" w:color="000000"/>
              <w:left w:val="single" w:sz="4" w:space="0" w:color="000000"/>
              <w:bottom w:val="single" w:sz="4" w:space="0" w:color="000000"/>
              <w:right w:val="single" w:sz="4" w:space="0" w:color="000000"/>
            </w:tcBorders>
          </w:tcPr>
          <w:p w:rsidR="00211D3B" w:rsidRDefault="00211D3B">
            <w:pPr>
              <w:spacing w:line="240" w:lineRule="auto"/>
              <w:jc w:val="center"/>
              <w:rPr>
                <w:kern w:val="2"/>
                <w:lang w:val="sr-Cyrl-CS" w:eastAsia="ar-SA"/>
              </w:rPr>
            </w:pPr>
          </w:p>
        </w:tc>
      </w:tr>
      <w:tr w:rsidR="00211D3B" w:rsidTr="00211D3B">
        <w:trPr>
          <w:trHeight w:val="421"/>
        </w:trPr>
        <w:tc>
          <w:tcPr>
            <w:tcW w:w="534" w:type="dxa"/>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jc w:val="center"/>
              <w:rPr>
                <w:kern w:val="2"/>
                <w:lang w:eastAsia="ar-SA"/>
              </w:rPr>
            </w:pPr>
          </w:p>
        </w:tc>
        <w:tc>
          <w:tcPr>
            <w:tcW w:w="5242" w:type="dxa"/>
            <w:gridSpan w:val="3"/>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rPr>
                <w:b/>
                <w:kern w:val="2"/>
                <w:lang w:val="sr-Cyrl-CS" w:eastAsia="ar-SA"/>
              </w:rPr>
            </w:pPr>
          </w:p>
          <w:p w:rsidR="00211D3B" w:rsidRDefault="00211D3B">
            <w:pPr>
              <w:spacing w:line="240" w:lineRule="auto"/>
              <w:rPr>
                <w:b/>
                <w:lang w:val="sr-Cyrl-CS" w:eastAsia="ar-SA"/>
              </w:rPr>
            </w:pPr>
            <w:r>
              <w:rPr>
                <w:b/>
                <w:lang w:val="sr-Cyrl-CS" w:eastAsia="ar-SA"/>
              </w:rPr>
              <w:t>УКУПНО ПОНУЂЕНА ЦЕНА БЕЗ ПДВ-А</w:t>
            </w:r>
          </w:p>
          <w:p w:rsidR="00211D3B" w:rsidRDefault="00211D3B">
            <w:pPr>
              <w:spacing w:line="240" w:lineRule="auto"/>
              <w:jc w:val="center"/>
              <w:rPr>
                <w:b/>
                <w:lang w:val="sr-Cyrl-CS" w:eastAsia="ar-SA"/>
              </w:rPr>
            </w:pPr>
          </w:p>
          <w:p w:rsidR="00211D3B" w:rsidRDefault="00211D3B">
            <w:pPr>
              <w:spacing w:line="240" w:lineRule="auto"/>
              <w:jc w:val="center"/>
              <w:rPr>
                <w:kern w:val="2"/>
                <w:lang w:val="sr-Cyrl-CS" w:eastAsia="ar-SA"/>
              </w:rPr>
            </w:pPr>
          </w:p>
        </w:tc>
        <w:tc>
          <w:tcPr>
            <w:tcW w:w="4049" w:type="dxa"/>
            <w:gridSpan w:val="3"/>
            <w:tcBorders>
              <w:top w:val="single" w:sz="4" w:space="0" w:color="000000"/>
              <w:left w:val="single" w:sz="4" w:space="0" w:color="000000"/>
              <w:bottom w:val="single" w:sz="4" w:space="0" w:color="000000"/>
              <w:right w:val="single" w:sz="4" w:space="0" w:color="000000"/>
            </w:tcBorders>
            <w:vAlign w:val="center"/>
            <w:hideMark/>
          </w:tcPr>
          <w:p w:rsidR="00211D3B" w:rsidRPr="00211D3B" w:rsidRDefault="00211D3B">
            <w:pPr>
              <w:spacing w:line="240" w:lineRule="auto"/>
              <w:jc w:val="center"/>
              <w:rPr>
                <w:kern w:val="2"/>
                <w:lang w:val="sr-Cyrl-RS" w:eastAsia="ar-SA"/>
              </w:rPr>
            </w:pPr>
          </w:p>
        </w:tc>
      </w:tr>
      <w:tr w:rsidR="00211D3B" w:rsidTr="00211D3B">
        <w:trPr>
          <w:trHeight w:val="421"/>
        </w:trPr>
        <w:tc>
          <w:tcPr>
            <w:tcW w:w="534" w:type="dxa"/>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jc w:val="center"/>
              <w:rPr>
                <w:kern w:val="2"/>
                <w:lang w:eastAsia="ar-SA"/>
              </w:rPr>
            </w:pPr>
          </w:p>
          <w:p w:rsidR="00211D3B" w:rsidRDefault="00211D3B">
            <w:pPr>
              <w:spacing w:line="240" w:lineRule="auto"/>
              <w:jc w:val="center"/>
              <w:rPr>
                <w:lang w:eastAsia="ar-SA"/>
              </w:rPr>
            </w:pPr>
          </w:p>
          <w:p w:rsidR="00211D3B" w:rsidRDefault="00211D3B">
            <w:pPr>
              <w:spacing w:line="240" w:lineRule="auto"/>
              <w:jc w:val="center"/>
              <w:rPr>
                <w:kern w:val="2"/>
                <w:lang w:eastAsia="ar-SA"/>
              </w:rPr>
            </w:pPr>
          </w:p>
        </w:tc>
        <w:tc>
          <w:tcPr>
            <w:tcW w:w="5242" w:type="dxa"/>
            <w:gridSpan w:val="3"/>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rPr>
                <w:b/>
                <w:kern w:val="2"/>
                <w:lang w:val="sr-Cyrl-CS" w:eastAsia="ar-SA"/>
              </w:rPr>
            </w:pPr>
            <w:r>
              <w:rPr>
                <w:b/>
                <w:lang w:val="sr-Cyrl-CS" w:eastAsia="ar-SA"/>
              </w:rPr>
              <w:t xml:space="preserve">УКУПНО ПОНУЂЕНА ЦЕНА </w:t>
            </w:r>
            <w:r>
              <w:rPr>
                <w:b/>
                <w:lang w:eastAsia="ar-SA"/>
              </w:rPr>
              <w:t>СА</w:t>
            </w:r>
            <w:r>
              <w:rPr>
                <w:b/>
                <w:lang w:val="sr-Cyrl-CS" w:eastAsia="ar-SA"/>
              </w:rPr>
              <w:t xml:space="preserve"> ПДВ-ОМ</w:t>
            </w:r>
          </w:p>
          <w:p w:rsidR="00211D3B" w:rsidRDefault="00211D3B">
            <w:pPr>
              <w:spacing w:line="240" w:lineRule="auto"/>
              <w:rPr>
                <w:b/>
                <w:kern w:val="2"/>
                <w:lang w:val="sr-Cyrl-CS" w:eastAsia="ar-SA"/>
              </w:rPr>
            </w:pPr>
          </w:p>
        </w:tc>
        <w:tc>
          <w:tcPr>
            <w:tcW w:w="4049" w:type="dxa"/>
            <w:gridSpan w:val="3"/>
            <w:tcBorders>
              <w:top w:val="single" w:sz="4" w:space="0" w:color="000000"/>
              <w:left w:val="single" w:sz="4" w:space="0" w:color="000000"/>
              <w:bottom w:val="single" w:sz="4" w:space="0" w:color="000000"/>
              <w:right w:val="single" w:sz="4" w:space="0" w:color="000000"/>
            </w:tcBorders>
            <w:vAlign w:val="center"/>
          </w:tcPr>
          <w:p w:rsidR="00211D3B" w:rsidRDefault="00211D3B">
            <w:pPr>
              <w:spacing w:line="240" w:lineRule="auto"/>
              <w:jc w:val="center"/>
              <w:rPr>
                <w:kern w:val="2"/>
                <w:lang w:val="sr-Cyrl-CS" w:eastAsia="ar-SA"/>
              </w:rPr>
            </w:pPr>
          </w:p>
        </w:tc>
      </w:tr>
    </w:tbl>
    <w:p w:rsidR="00211D3B" w:rsidRDefault="00211D3B" w:rsidP="00211D3B">
      <w:pPr>
        <w:jc w:val="both"/>
        <w:rPr>
          <w:iCs/>
          <w:sz w:val="28"/>
          <w:szCs w:val="28"/>
          <w:lang w:val="sr-Cyrl-RS"/>
        </w:rPr>
      </w:pPr>
    </w:p>
    <w:p w:rsidR="00211D3B" w:rsidRDefault="00211D3B" w:rsidP="00211D3B">
      <w:pPr>
        <w:jc w:val="both"/>
        <w:rPr>
          <w:iCs/>
          <w:sz w:val="28"/>
          <w:szCs w:val="28"/>
          <w:lang w:val="sr-Cyrl-RS"/>
        </w:rPr>
      </w:pPr>
      <w:r>
        <w:rPr>
          <w:iCs/>
          <w:sz w:val="28"/>
          <w:szCs w:val="28"/>
          <w:lang w:val="sr-Cyrl-RS"/>
        </w:rPr>
        <w:t xml:space="preserve">У колону </w:t>
      </w:r>
      <w:r>
        <w:rPr>
          <w:b/>
          <w:iCs/>
          <w:sz w:val="28"/>
          <w:szCs w:val="28"/>
          <w:lang w:val="sr-Cyrl-RS"/>
        </w:rPr>
        <w:t xml:space="preserve">јединична цена без ПДВ-а </w:t>
      </w:r>
      <w:r>
        <w:rPr>
          <w:iCs/>
          <w:sz w:val="28"/>
          <w:szCs w:val="28"/>
          <w:lang w:val="sr-Cyrl-RS"/>
        </w:rPr>
        <w:t>уноси се понуђена цена по комаду без обрачунатог ПДВ-а.</w:t>
      </w:r>
    </w:p>
    <w:p w:rsidR="00211D3B" w:rsidRDefault="00211D3B" w:rsidP="00211D3B">
      <w:pPr>
        <w:jc w:val="both"/>
        <w:rPr>
          <w:iCs/>
          <w:sz w:val="28"/>
          <w:szCs w:val="28"/>
          <w:lang w:val="sr-Cyrl-RS"/>
        </w:rPr>
      </w:pPr>
      <w:r>
        <w:rPr>
          <w:iCs/>
          <w:sz w:val="28"/>
          <w:szCs w:val="28"/>
          <w:lang w:val="sr-Cyrl-RS"/>
        </w:rPr>
        <w:t xml:space="preserve">У колону </w:t>
      </w:r>
      <w:r>
        <w:rPr>
          <w:b/>
          <w:iCs/>
          <w:sz w:val="28"/>
          <w:szCs w:val="28"/>
          <w:lang w:val="sr-Cyrl-RS"/>
        </w:rPr>
        <w:t xml:space="preserve">укупна цена без ПДВ-а </w:t>
      </w:r>
      <w:r>
        <w:rPr>
          <w:iCs/>
          <w:sz w:val="28"/>
          <w:szCs w:val="28"/>
          <w:lang w:val="sr-Cyrl-RS"/>
        </w:rPr>
        <w:t>уноси се вредност добијена множењем тражене количине са понуђеном јединичном ценом без ПДВ-а.</w:t>
      </w:r>
    </w:p>
    <w:p w:rsidR="00211D3B" w:rsidRDefault="00211D3B" w:rsidP="00211D3B">
      <w:pPr>
        <w:jc w:val="both"/>
        <w:rPr>
          <w:iCs/>
          <w:sz w:val="28"/>
          <w:szCs w:val="28"/>
          <w:lang w:val="sr-Cyrl-RS"/>
        </w:rPr>
      </w:pPr>
      <w:r>
        <w:rPr>
          <w:iCs/>
          <w:sz w:val="28"/>
          <w:szCs w:val="28"/>
          <w:lang w:val="sr-Cyrl-RS"/>
        </w:rPr>
        <w:t xml:space="preserve">У колону </w:t>
      </w:r>
      <w:r>
        <w:rPr>
          <w:b/>
          <w:iCs/>
          <w:sz w:val="28"/>
          <w:szCs w:val="28"/>
          <w:lang w:val="sr-Cyrl-RS"/>
        </w:rPr>
        <w:t xml:space="preserve">модел и произвођач </w:t>
      </w:r>
      <w:r>
        <w:rPr>
          <w:iCs/>
          <w:sz w:val="28"/>
          <w:szCs w:val="28"/>
          <w:lang w:val="sr-Cyrl-RS"/>
        </w:rPr>
        <w:t>уноси се модел понуђеног уређаја као и произвођач истог.</w:t>
      </w:r>
    </w:p>
    <w:p w:rsidR="00211D3B" w:rsidRDefault="00211D3B" w:rsidP="00211D3B">
      <w:pPr>
        <w:jc w:val="both"/>
        <w:rPr>
          <w:iCs/>
          <w:sz w:val="28"/>
          <w:szCs w:val="28"/>
          <w:lang w:val="sr-Cyrl-RS"/>
        </w:rPr>
      </w:pPr>
      <w:r>
        <w:rPr>
          <w:iCs/>
          <w:sz w:val="28"/>
          <w:szCs w:val="28"/>
          <w:lang w:val="sr-Cyrl-RS"/>
        </w:rPr>
        <w:t xml:space="preserve">У поље </w:t>
      </w:r>
      <w:r>
        <w:rPr>
          <w:b/>
          <w:iCs/>
          <w:sz w:val="28"/>
          <w:szCs w:val="28"/>
          <w:lang w:val="sr-Cyrl-RS"/>
        </w:rPr>
        <w:t xml:space="preserve">укупна понуђена цена без ПДВ-а </w:t>
      </w:r>
      <w:r>
        <w:rPr>
          <w:iCs/>
          <w:sz w:val="28"/>
          <w:szCs w:val="28"/>
          <w:lang w:val="sr-Cyrl-RS"/>
        </w:rPr>
        <w:t>уноси се збирна вредност колоне укупна цена без ПДВ-а, добијена сабирањем укупних цена без ПДВ-а за сваку ставку.</w:t>
      </w:r>
    </w:p>
    <w:p w:rsidR="00211D3B" w:rsidRPr="00244CD5" w:rsidRDefault="00211D3B" w:rsidP="00211D3B">
      <w:pPr>
        <w:jc w:val="both"/>
        <w:rPr>
          <w:iCs/>
          <w:sz w:val="28"/>
          <w:szCs w:val="28"/>
          <w:lang w:val="sr-Cyrl-RS"/>
        </w:rPr>
      </w:pPr>
      <w:r>
        <w:rPr>
          <w:iCs/>
          <w:sz w:val="28"/>
          <w:szCs w:val="28"/>
          <w:lang w:val="sr-Cyrl-RS"/>
        </w:rPr>
        <w:lastRenderedPageBreak/>
        <w:t xml:space="preserve">У поље </w:t>
      </w:r>
      <w:r>
        <w:rPr>
          <w:b/>
          <w:iCs/>
          <w:sz w:val="28"/>
          <w:szCs w:val="28"/>
          <w:lang w:val="sr-Cyrl-RS"/>
        </w:rPr>
        <w:t xml:space="preserve">укупна понуђена цена са ПДВ-ом </w:t>
      </w:r>
      <w:r>
        <w:rPr>
          <w:iCs/>
          <w:sz w:val="28"/>
          <w:szCs w:val="28"/>
          <w:lang w:val="sr-Cyrl-RS"/>
        </w:rPr>
        <w:t>уноси се вредност поља укупна понуђена цена без ПДВ-а увећана за износ ПДВ-а.</w:t>
      </w:r>
    </w:p>
    <w:p w:rsidR="00211D3B" w:rsidRPr="00211D3B" w:rsidRDefault="00211D3B" w:rsidP="00211D3B">
      <w:pPr>
        <w:jc w:val="both"/>
        <w:rPr>
          <w:iCs/>
          <w:sz w:val="28"/>
          <w:szCs w:val="28"/>
          <w:lang w:val="sr-Cyrl-RS"/>
        </w:rPr>
      </w:pPr>
    </w:p>
    <w:p w:rsidR="00551897" w:rsidRPr="0021230B" w:rsidRDefault="00EB14DA" w:rsidP="00EB14DA">
      <w:pPr>
        <w:pageBreakBefore/>
        <w:rPr>
          <w:b/>
          <w:bCs/>
          <w:i/>
          <w:iCs/>
          <w:sz w:val="28"/>
          <w:szCs w:val="28"/>
          <w:lang w:val="sr-Cyrl-RS"/>
        </w:rPr>
      </w:pPr>
      <w:r>
        <w:rPr>
          <w:b/>
          <w:bCs/>
          <w:iCs/>
          <w:sz w:val="28"/>
          <w:szCs w:val="28"/>
          <w:lang w:val="sr-Cyrl-RS"/>
        </w:rPr>
        <w:lastRenderedPageBreak/>
        <w:t xml:space="preserve">             </w:t>
      </w:r>
      <w:r w:rsidR="00551897">
        <w:rPr>
          <w:b/>
          <w:bCs/>
          <w:iCs/>
          <w:sz w:val="28"/>
          <w:szCs w:val="28"/>
        </w:rPr>
        <w:t>ОБРАЗАЦ ТРОШКОВА ПРИПРЕМЕ ПОНУДЕ</w:t>
      </w:r>
      <w:r w:rsidR="0021230B">
        <w:rPr>
          <w:b/>
          <w:bCs/>
          <w:iCs/>
          <w:sz w:val="28"/>
          <w:szCs w:val="28"/>
          <w:lang w:val="sr-Cyrl-RS"/>
        </w:rPr>
        <w:t xml:space="preserve"> (Образац 3)</w:t>
      </w:r>
    </w:p>
    <w:p w:rsidR="00551897" w:rsidRDefault="00551897" w:rsidP="00551897">
      <w:pPr>
        <w:jc w:val="center"/>
        <w:rPr>
          <w:b/>
          <w:bCs/>
          <w:i/>
          <w:iCs/>
          <w:sz w:val="28"/>
          <w:szCs w:val="28"/>
        </w:rPr>
      </w:pPr>
    </w:p>
    <w:p w:rsidR="00551897" w:rsidRDefault="00551897" w:rsidP="00551897">
      <w:pPr>
        <w:rPr>
          <w:b/>
          <w:bCs/>
          <w:i/>
          <w:iCs/>
          <w:sz w:val="28"/>
          <w:szCs w:val="28"/>
        </w:rPr>
      </w:pPr>
    </w:p>
    <w:p w:rsidR="00551897" w:rsidRPr="0021230B" w:rsidRDefault="00551897" w:rsidP="00551897">
      <w:pPr>
        <w:widowControl w:val="0"/>
        <w:tabs>
          <w:tab w:val="left" w:pos="0"/>
        </w:tabs>
        <w:autoSpaceDE w:val="0"/>
        <w:spacing w:before="80" w:line="360" w:lineRule="auto"/>
        <w:rPr>
          <w:sz w:val="28"/>
          <w:szCs w:val="28"/>
          <w:lang w:val="sr-Cyrl-CS" w:eastAsia="en-US"/>
        </w:rPr>
      </w:pPr>
      <w:r w:rsidRPr="0021230B">
        <w:rPr>
          <w:sz w:val="28"/>
          <w:szCs w:val="28"/>
          <w:lang w:val="sr-Cyrl-CS" w:eastAsia="en-US"/>
        </w:rPr>
        <w:t>НАЗИВ ПОНУЂАЧА:</w:t>
      </w:r>
      <w:r w:rsidRPr="0021230B">
        <w:rPr>
          <w:sz w:val="28"/>
          <w:szCs w:val="28"/>
          <w:lang w:val="sr-Cyrl-CS" w:eastAsia="en-US"/>
        </w:rPr>
        <w:tab/>
        <w:t xml:space="preserve"> _________________________________________________ </w:t>
      </w:r>
    </w:p>
    <w:p w:rsidR="00551897" w:rsidRPr="0021230B" w:rsidRDefault="00551897" w:rsidP="00551897">
      <w:pPr>
        <w:widowControl w:val="0"/>
        <w:tabs>
          <w:tab w:val="left" w:pos="0"/>
        </w:tabs>
        <w:autoSpaceDE w:val="0"/>
        <w:spacing w:before="80" w:line="360" w:lineRule="auto"/>
        <w:rPr>
          <w:rFonts w:eastAsia="Times New Roman"/>
          <w:sz w:val="28"/>
          <w:szCs w:val="28"/>
          <w:lang w:val="sr-Cyrl-CS"/>
        </w:rPr>
      </w:pPr>
      <w:r w:rsidRPr="0021230B">
        <w:rPr>
          <w:sz w:val="28"/>
          <w:szCs w:val="28"/>
          <w:lang w:val="sr-Cyrl-CS" w:eastAsia="en-US"/>
        </w:rPr>
        <w:t>АДРЕСА:</w:t>
      </w:r>
      <w:r w:rsidRPr="0021230B">
        <w:rPr>
          <w:sz w:val="28"/>
          <w:szCs w:val="28"/>
          <w:lang w:val="sr-Cyrl-CS" w:eastAsia="en-US"/>
        </w:rPr>
        <w:tab/>
      </w:r>
      <w:r w:rsidRPr="0021230B">
        <w:rPr>
          <w:sz w:val="28"/>
          <w:szCs w:val="28"/>
          <w:lang w:val="sr-Cyrl-CS" w:eastAsia="en-US"/>
        </w:rPr>
        <w:tab/>
        <w:t xml:space="preserve"> </w:t>
      </w:r>
      <w:r w:rsidRPr="0021230B">
        <w:rPr>
          <w:sz w:val="28"/>
          <w:szCs w:val="28"/>
          <w:lang w:val="sr-Cyrl-CS" w:eastAsia="en-US"/>
        </w:rPr>
        <w:tab/>
        <w:t xml:space="preserve"> _________________________________________________</w:t>
      </w:r>
    </w:p>
    <w:p w:rsidR="00551897" w:rsidRDefault="00551897" w:rsidP="00551897">
      <w:pPr>
        <w:widowControl w:val="0"/>
        <w:tabs>
          <w:tab w:val="left" w:pos="855"/>
        </w:tabs>
        <w:autoSpaceDE w:val="0"/>
        <w:spacing w:before="257" w:line="240" w:lineRule="auto"/>
        <w:rPr>
          <w:b/>
          <w:lang w:val="sr-Cyrl-CS"/>
        </w:rPr>
      </w:pPr>
      <w:r>
        <w:rPr>
          <w:rFonts w:eastAsia="Times New Roman"/>
          <w:lang w:val="sr-Cyrl-CS"/>
        </w:rPr>
        <w:t xml:space="preserve"> </w:t>
      </w:r>
    </w:p>
    <w:p w:rsidR="00551897" w:rsidRDefault="00551897" w:rsidP="00E90CC5">
      <w:pPr>
        <w:pStyle w:val="NoSpacing"/>
        <w:jc w:val="both"/>
        <w:rPr>
          <w:rFonts w:ascii="Times New Roman" w:hAnsi="Times New Roman" w:cs="Times New Roman"/>
          <w:b/>
          <w:sz w:val="28"/>
          <w:szCs w:val="28"/>
          <w:lang w:val="sr-Cyrl-CS"/>
        </w:rPr>
      </w:pPr>
      <w:r w:rsidRPr="0021230B">
        <w:rPr>
          <w:rFonts w:ascii="Times New Roman" w:hAnsi="Times New Roman" w:cs="Times New Roman"/>
          <w:b/>
          <w:sz w:val="28"/>
          <w:szCs w:val="28"/>
          <w:lang w:val="sr-Cyrl-CS"/>
        </w:rPr>
        <w:t xml:space="preserve">Понуђач </w:t>
      </w:r>
      <w:r w:rsidRPr="0021230B">
        <w:rPr>
          <w:rFonts w:ascii="Times New Roman" w:hAnsi="Times New Roman" w:cs="Times New Roman"/>
          <w:b/>
          <w:sz w:val="28"/>
          <w:szCs w:val="28"/>
          <w:u w:val="single"/>
          <w:lang w:val="sr-Cyrl-CS"/>
        </w:rPr>
        <w:t>може</w:t>
      </w:r>
      <w:r w:rsidRPr="0021230B">
        <w:rPr>
          <w:rFonts w:ascii="Times New Roman" w:hAnsi="Times New Roman" w:cs="Times New Roman"/>
          <w:b/>
          <w:sz w:val="28"/>
          <w:szCs w:val="28"/>
          <w:lang w:val="sr-Cyrl-CS"/>
        </w:rPr>
        <w:t xml:space="preserve"> у оквиру понуде доставити укупан износ и структуру трошкова припремања понуде. </w:t>
      </w:r>
    </w:p>
    <w:p w:rsidR="0021230B" w:rsidRDefault="0021230B" w:rsidP="00551897">
      <w:pPr>
        <w:pStyle w:val="NoSpacing"/>
        <w:ind w:firstLine="720"/>
        <w:jc w:val="both"/>
        <w:rPr>
          <w:rFonts w:ascii="Times New Roman" w:hAnsi="Times New Roman" w:cs="Times New Roman"/>
          <w:b/>
          <w:sz w:val="28"/>
          <w:szCs w:val="28"/>
          <w:lang w:val="sr-Cyrl-CS"/>
        </w:rPr>
      </w:pPr>
    </w:p>
    <w:tbl>
      <w:tblPr>
        <w:tblW w:w="0" w:type="auto"/>
        <w:tblInd w:w="-10" w:type="dxa"/>
        <w:tblLayout w:type="fixed"/>
        <w:tblLook w:val="0000" w:firstRow="0" w:lastRow="0" w:firstColumn="0" w:lastColumn="0" w:noHBand="0" w:noVBand="0"/>
      </w:tblPr>
      <w:tblGrid>
        <w:gridCol w:w="6768"/>
        <w:gridCol w:w="3214"/>
      </w:tblGrid>
      <w:tr w:rsidR="0021230B" w:rsidTr="0006336A">
        <w:tc>
          <w:tcPr>
            <w:tcW w:w="6768" w:type="dxa"/>
            <w:tcBorders>
              <w:top w:val="single" w:sz="12"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21230B" w:rsidRDefault="0021230B" w:rsidP="0006336A">
            <w:pPr>
              <w:widowControl w:val="0"/>
              <w:tabs>
                <w:tab w:val="center" w:pos="5674"/>
              </w:tabs>
              <w:autoSpaceDE w:val="0"/>
              <w:jc w:val="center"/>
            </w:pPr>
            <w:r>
              <w:rPr>
                <w:b/>
                <w:bCs/>
                <w:lang w:val="sr-Cyrl-CS"/>
              </w:rPr>
              <w:t>ИЗНОС ТРОШКА (динара)</w:t>
            </w:r>
          </w:p>
        </w:tc>
      </w:tr>
      <w:tr w:rsidR="0021230B" w:rsidTr="0006336A">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right"/>
              <w:rPr>
                <w:b/>
                <w:bCs/>
                <w:lang w:val="sr-Cyrl-CS"/>
              </w:rPr>
            </w:pPr>
          </w:p>
          <w:p w:rsidR="0021230B" w:rsidRDefault="0021230B" w:rsidP="0006336A">
            <w:pPr>
              <w:widowControl w:val="0"/>
              <w:tabs>
                <w:tab w:val="center" w:pos="5674"/>
              </w:tabs>
              <w:autoSpaceDE w:val="0"/>
              <w:jc w:val="right"/>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21230B">
            <w:pPr>
              <w:pStyle w:val="ListParagraph"/>
              <w:widowControl w:val="0"/>
              <w:numPr>
                <w:ilvl w:val="0"/>
                <w:numId w:val="4"/>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tc>
      </w:tr>
      <w:tr w:rsidR="0021230B" w:rsidTr="0006336A">
        <w:tc>
          <w:tcPr>
            <w:tcW w:w="6768" w:type="dxa"/>
            <w:tcBorders>
              <w:top w:val="single" w:sz="12"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4"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r w:rsidR="0021230B" w:rsidTr="0006336A">
        <w:tc>
          <w:tcPr>
            <w:tcW w:w="6768" w:type="dxa"/>
            <w:tcBorders>
              <w:top w:val="single" w:sz="4" w:space="0" w:color="000000"/>
              <w:left w:val="single" w:sz="4" w:space="0" w:color="000000"/>
              <w:bottom w:val="single" w:sz="12" w:space="0" w:color="000000"/>
            </w:tcBorders>
            <w:shd w:val="clear" w:color="auto" w:fill="auto"/>
            <w:vAlign w:val="center"/>
          </w:tcPr>
          <w:p w:rsidR="0021230B" w:rsidRDefault="0021230B" w:rsidP="0006336A">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21230B" w:rsidRDefault="0021230B" w:rsidP="0006336A">
            <w:pPr>
              <w:widowControl w:val="0"/>
              <w:tabs>
                <w:tab w:val="center" w:pos="5674"/>
              </w:tabs>
              <w:autoSpaceDE w:val="0"/>
              <w:snapToGrid w:val="0"/>
              <w:jc w:val="center"/>
              <w:rPr>
                <w:b/>
                <w:bCs/>
                <w:lang w:val="sr-Cyrl-CS"/>
              </w:rPr>
            </w:pPr>
          </w:p>
          <w:p w:rsidR="0021230B" w:rsidRDefault="0021230B" w:rsidP="0006336A">
            <w:pPr>
              <w:widowControl w:val="0"/>
              <w:tabs>
                <w:tab w:val="center" w:pos="5674"/>
              </w:tabs>
              <w:autoSpaceDE w:val="0"/>
              <w:jc w:val="center"/>
              <w:rPr>
                <w:b/>
                <w:bCs/>
                <w:lang w:val="sr-Cyrl-CS"/>
              </w:rPr>
            </w:pPr>
          </w:p>
        </w:tc>
      </w:tr>
    </w:tbl>
    <w:p w:rsidR="0021230B" w:rsidRDefault="0021230B" w:rsidP="00551897">
      <w:pPr>
        <w:pStyle w:val="NoSpacing"/>
        <w:ind w:firstLine="720"/>
        <w:jc w:val="both"/>
        <w:rPr>
          <w:b/>
          <w:bCs/>
          <w:sz w:val="28"/>
          <w:szCs w:val="28"/>
          <w:lang w:val="sr-Cyrl-CS"/>
        </w:rPr>
      </w:pPr>
    </w:p>
    <w:p w:rsidR="0021230B" w:rsidRPr="0021230B" w:rsidRDefault="0021230B" w:rsidP="00E90CC5">
      <w:pPr>
        <w:pStyle w:val="NoSpacing"/>
        <w:rPr>
          <w:sz w:val="28"/>
          <w:szCs w:val="28"/>
          <w:lang w:val="sr-Cyrl-CS"/>
        </w:rPr>
      </w:pPr>
      <w:r w:rsidRPr="0021230B">
        <w:rPr>
          <w:rFonts w:ascii="Times New Roman" w:hAnsi="Times New Roman" w:cs="Times New Roman"/>
          <w:b/>
          <w:sz w:val="28"/>
          <w:szCs w:val="28"/>
          <w:lang w:val="sr-Cyrl-CS"/>
        </w:rPr>
        <w:t>Трошкове припреме и подношења понуде сноси искључиво понуђач и не може тражити од наручиоца накнаду истих.</w:t>
      </w:r>
    </w:p>
    <w:p w:rsidR="0021230B" w:rsidRPr="0021230B" w:rsidRDefault="0021230B" w:rsidP="0021230B">
      <w:pPr>
        <w:pStyle w:val="NoSpacing"/>
        <w:rPr>
          <w:sz w:val="28"/>
          <w:szCs w:val="28"/>
          <w:lang w:val="sr-Cyrl-CS"/>
        </w:rPr>
      </w:pPr>
    </w:p>
    <w:p w:rsidR="0021230B" w:rsidRPr="0021230B" w:rsidRDefault="0021230B" w:rsidP="0021230B">
      <w:pPr>
        <w:jc w:val="both"/>
        <w:rPr>
          <w:b/>
          <w:bCs/>
          <w:i/>
          <w:color w:val="auto"/>
          <w:sz w:val="28"/>
          <w:szCs w:val="28"/>
        </w:rPr>
      </w:pPr>
      <w:r w:rsidRPr="0021230B">
        <w:rPr>
          <w:rFonts w:eastAsia="Times New Roman"/>
          <w:sz w:val="28"/>
          <w:szCs w:val="28"/>
          <w:lang w:val="sr-Cyrl-CS"/>
        </w:rPr>
        <w:t xml:space="preserve">У случају обуставе поступка јавне набавке из разлога који су на страни </w:t>
      </w:r>
      <w:r w:rsidRPr="0021230B">
        <w:rPr>
          <w:sz w:val="28"/>
          <w:szCs w:val="28"/>
          <w:lang w:val="sr-Cyrl-CS"/>
        </w:rPr>
        <w:t>н</w:t>
      </w:r>
      <w:r w:rsidRPr="0021230B">
        <w:rPr>
          <w:rFonts w:eastAsia="Times New Roman"/>
          <w:sz w:val="28"/>
          <w:szCs w:val="28"/>
          <w:lang w:val="sr-Cyrl-CS"/>
        </w:rPr>
        <w:t xml:space="preserve">аручиоца, </w:t>
      </w:r>
      <w:r w:rsidRPr="0021230B">
        <w:rPr>
          <w:sz w:val="28"/>
          <w:szCs w:val="28"/>
          <w:lang w:val="sr-Cyrl-CS"/>
        </w:rPr>
        <w:t>исти</w:t>
      </w:r>
      <w:r w:rsidRPr="0021230B">
        <w:rPr>
          <w:rFonts w:eastAsia="Times New Roman"/>
          <w:sz w:val="28"/>
          <w:szCs w:val="28"/>
          <w:lang w:val="sr-Cyrl-CS"/>
        </w:rPr>
        <w:t xml:space="preserve"> ће понуђачу надокнадити трошкове израде узорка или модела, ако су израђени у складу са техничким спецификацијама </w:t>
      </w:r>
      <w:r w:rsidRPr="0021230B">
        <w:rPr>
          <w:sz w:val="28"/>
          <w:szCs w:val="28"/>
          <w:lang w:val="sr-Cyrl-CS"/>
        </w:rPr>
        <w:t>н</w:t>
      </w:r>
      <w:r w:rsidRPr="0021230B">
        <w:rPr>
          <w:rFonts w:eastAsia="Times New Roman"/>
          <w:sz w:val="28"/>
          <w:szCs w:val="28"/>
          <w:lang w:val="sr-Cyrl-CS"/>
        </w:rPr>
        <w:t>аручиоца и трошкове прибављања средства обезбеђења, под условом да је понуђач тражио накнаду тих трошкова у својој понуди</w:t>
      </w:r>
      <w:r w:rsidRPr="0021230B">
        <w:rPr>
          <w:sz w:val="28"/>
          <w:szCs w:val="28"/>
          <w:lang w:val="sr-Cyrl-CS"/>
        </w:rPr>
        <w:t>.</w:t>
      </w:r>
    </w:p>
    <w:p w:rsidR="0021230B" w:rsidRDefault="0021230B" w:rsidP="0021230B">
      <w:pPr>
        <w:spacing w:after="120"/>
        <w:jc w:val="both"/>
        <w:rPr>
          <w:b/>
          <w:bCs/>
          <w:i/>
          <w:color w:val="auto"/>
          <w:sz w:val="22"/>
          <w:szCs w:val="22"/>
        </w:rPr>
      </w:pPr>
    </w:p>
    <w:p w:rsidR="0021230B" w:rsidRPr="0021230B" w:rsidRDefault="0021230B" w:rsidP="0021230B">
      <w:pPr>
        <w:spacing w:after="120"/>
        <w:jc w:val="both"/>
        <w:rPr>
          <w:bCs/>
          <w:i/>
          <w:color w:val="FF0000"/>
          <w:sz w:val="28"/>
          <w:szCs w:val="28"/>
          <w:lang w:val="sr-Cyrl-CS"/>
        </w:rPr>
      </w:pPr>
      <w:r w:rsidRPr="0021230B">
        <w:rPr>
          <w:b/>
          <w:bCs/>
          <w:i/>
          <w:color w:val="auto"/>
          <w:sz w:val="28"/>
          <w:szCs w:val="28"/>
        </w:rPr>
        <w:lastRenderedPageBreak/>
        <w:t xml:space="preserve">Напомена: </w:t>
      </w:r>
      <w:r w:rsidRPr="0021230B">
        <w:rPr>
          <w:bCs/>
          <w:i/>
          <w:color w:val="auto"/>
          <w:sz w:val="28"/>
          <w:szCs w:val="28"/>
        </w:rPr>
        <w:t>Достављање овог обрасца није обавезно.</w:t>
      </w:r>
    </w:p>
    <w:p w:rsidR="0021230B" w:rsidRDefault="0021230B" w:rsidP="0021230B">
      <w:pPr>
        <w:spacing w:after="120"/>
        <w:jc w:val="both"/>
        <w:rPr>
          <w:bCs/>
          <w:i/>
          <w:color w:val="FF0000"/>
          <w:sz w:val="22"/>
          <w:szCs w:val="22"/>
          <w:lang w:val="sr-Cyrl-CS"/>
        </w:rPr>
      </w:pPr>
    </w:p>
    <w:p w:rsidR="0021230B" w:rsidRDefault="0021230B" w:rsidP="0021230B">
      <w:pPr>
        <w:spacing w:after="120"/>
        <w:jc w:val="both"/>
        <w:rPr>
          <w:bCs/>
          <w:color w:val="auto"/>
        </w:rPr>
      </w:pPr>
    </w:p>
    <w:tbl>
      <w:tblPr>
        <w:tblW w:w="0" w:type="auto"/>
        <w:tblLayout w:type="fixed"/>
        <w:tblLook w:val="0000" w:firstRow="0" w:lastRow="0" w:firstColumn="0" w:lastColumn="0" w:noHBand="0" w:noVBand="0"/>
      </w:tblPr>
      <w:tblGrid>
        <w:gridCol w:w="3080"/>
        <w:gridCol w:w="3068"/>
        <w:gridCol w:w="3094"/>
      </w:tblGrid>
      <w:tr w:rsidR="0021230B" w:rsidRPr="0021230B" w:rsidTr="0006336A">
        <w:tc>
          <w:tcPr>
            <w:tcW w:w="3080" w:type="dxa"/>
            <w:shd w:val="clear" w:color="auto" w:fill="auto"/>
            <w:vAlign w:val="center"/>
          </w:tcPr>
          <w:p w:rsidR="0021230B" w:rsidRPr="0021230B" w:rsidRDefault="0021230B" w:rsidP="0006336A">
            <w:pPr>
              <w:pStyle w:val="BodyText2"/>
              <w:spacing w:line="100" w:lineRule="atLeast"/>
              <w:rPr>
                <w:sz w:val="28"/>
                <w:szCs w:val="28"/>
              </w:rPr>
            </w:pPr>
            <w:r w:rsidRPr="0021230B">
              <w:rPr>
                <w:rFonts w:eastAsia="Times New Roman"/>
                <w:sz w:val="28"/>
                <w:szCs w:val="28"/>
              </w:rPr>
              <w:t xml:space="preserve">                 </w:t>
            </w:r>
            <w:r w:rsidRPr="0021230B">
              <w:rPr>
                <w:sz w:val="28"/>
                <w:szCs w:val="28"/>
              </w:rPr>
              <w:t>Датум:</w:t>
            </w:r>
          </w:p>
        </w:tc>
        <w:tc>
          <w:tcPr>
            <w:tcW w:w="3068" w:type="dxa"/>
            <w:shd w:val="clear" w:color="auto" w:fill="auto"/>
            <w:vAlign w:val="center"/>
          </w:tcPr>
          <w:p w:rsidR="0021230B" w:rsidRPr="0021230B" w:rsidRDefault="0021230B" w:rsidP="0006336A">
            <w:pPr>
              <w:pStyle w:val="BodyText2"/>
              <w:spacing w:line="100" w:lineRule="atLeast"/>
              <w:jc w:val="center"/>
              <w:rPr>
                <w:sz w:val="28"/>
                <w:szCs w:val="28"/>
              </w:rPr>
            </w:pPr>
            <w:r w:rsidRPr="0021230B">
              <w:rPr>
                <w:sz w:val="28"/>
                <w:szCs w:val="28"/>
              </w:rPr>
              <w:t>М.П.</w:t>
            </w:r>
          </w:p>
        </w:tc>
        <w:tc>
          <w:tcPr>
            <w:tcW w:w="3094" w:type="dxa"/>
            <w:shd w:val="clear" w:color="auto" w:fill="auto"/>
            <w:vAlign w:val="center"/>
          </w:tcPr>
          <w:p w:rsidR="0021230B" w:rsidRPr="0021230B" w:rsidRDefault="0021230B" w:rsidP="0006336A">
            <w:pPr>
              <w:pStyle w:val="BodyText2"/>
              <w:spacing w:line="100" w:lineRule="atLeast"/>
              <w:jc w:val="center"/>
              <w:rPr>
                <w:sz w:val="28"/>
                <w:szCs w:val="28"/>
                <w:lang w:val="sr-Cyrl-RS"/>
              </w:rPr>
            </w:pPr>
            <w:r w:rsidRPr="0021230B">
              <w:rPr>
                <w:sz w:val="28"/>
                <w:szCs w:val="28"/>
              </w:rPr>
              <w:t>Потпис понуђача</w:t>
            </w:r>
            <w:r>
              <w:rPr>
                <w:sz w:val="28"/>
                <w:szCs w:val="28"/>
              </w:rPr>
              <w:t>:</w:t>
            </w:r>
          </w:p>
        </w:tc>
      </w:tr>
      <w:tr w:rsidR="0021230B" w:rsidRPr="0021230B" w:rsidTr="0006336A">
        <w:tc>
          <w:tcPr>
            <w:tcW w:w="3080" w:type="dxa"/>
            <w:tcBorders>
              <w:bottom w:val="single" w:sz="4" w:space="0" w:color="000000"/>
            </w:tcBorders>
            <w:shd w:val="clear" w:color="auto" w:fill="auto"/>
          </w:tcPr>
          <w:p w:rsidR="0021230B" w:rsidRPr="0021230B" w:rsidRDefault="0021230B" w:rsidP="0006336A">
            <w:pPr>
              <w:pStyle w:val="BodyText2"/>
              <w:snapToGrid w:val="0"/>
              <w:spacing w:line="100" w:lineRule="atLeast"/>
              <w:jc w:val="both"/>
              <w:rPr>
                <w:sz w:val="28"/>
                <w:szCs w:val="28"/>
              </w:rPr>
            </w:pPr>
          </w:p>
        </w:tc>
        <w:tc>
          <w:tcPr>
            <w:tcW w:w="3068" w:type="dxa"/>
            <w:shd w:val="clear" w:color="auto" w:fill="auto"/>
          </w:tcPr>
          <w:p w:rsidR="0021230B" w:rsidRPr="0021230B" w:rsidRDefault="0021230B" w:rsidP="0006336A">
            <w:pPr>
              <w:pStyle w:val="BodyText2"/>
              <w:snapToGrid w:val="0"/>
              <w:spacing w:line="100" w:lineRule="atLeast"/>
              <w:jc w:val="both"/>
              <w:rPr>
                <w:sz w:val="28"/>
                <w:szCs w:val="28"/>
              </w:rPr>
            </w:pPr>
          </w:p>
        </w:tc>
        <w:tc>
          <w:tcPr>
            <w:tcW w:w="3094" w:type="dxa"/>
            <w:tcBorders>
              <w:bottom w:val="single" w:sz="4" w:space="0" w:color="000000"/>
            </w:tcBorders>
            <w:shd w:val="clear" w:color="auto" w:fill="auto"/>
          </w:tcPr>
          <w:p w:rsidR="0021230B" w:rsidRPr="0021230B" w:rsidRDefault="0021230B" w:rsidP="0006336A">
            <w:pPr>
              <w:pStyle w:val="BodyText2"/>
              <w:snapToGrid w:val="0"/>
              <w:spacing w:line="100" w:lineRule="atLeast"/>
              <w:jc w:val="both"/>
              <w:rPr>
                <w:sz w:val="28"/>
                <w:szCs w:val="28"/>
              </w:rPr>
            </w:pPr>
          </w:p>
        </w:tc>
      </w:tr>
    </w:tbl>
    <w:p w:rsidR="0021230B" w:rsidRDefault="0021230B" w:rsidP="00551897">
      <w:pPr>
        <w:pStyle w:val="NoSpacing"/>
        <w:ind w:firstLine="720"/>
        <w:jc w:val="both"/>
        <w:rPr>
          <w:rFonts w:eastAsia="Times New Roman"/>
          <w:b/>
          <w:bCs/>
          <w:sz w:val="28"/>
          <w:szCs w:val="28"/>
          <w:lang w:val="sr-Cyrl-CS"/>
        </w:rPr>
      </w:pPr>
      <w:r w:rsidRPr="0021230B">
        <w:rPr>
          <w:rFonts w:eastAsia="Times New Roman"/>
          <w:b/>
          <w:bCs/>
          <w:sz w:val="28"/>
          <w:szCs w:val="28"/>
          <w:lang w:val="sr-Cyrl-CS"/>
        </w:rPr>
        <w:t xml:space="preserve">                                                                    </w:t>
      </w: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Default="0021230B" w:rsidP="00551897">
      <w:pPr>
        <w:pStyle w:val="NoSpacing"/>
        <w:ind w:firstLine="720"/>
        <w:jc w:val="both"/>
        <w:rPr>
          <w:rFonts w:eastAsia="Times New Roman"/>
          <w:b/>
          <w:bCs/>
          <w:sz w:val="28"/>
          <w:szCs w:val="28"/>
          <w:lang w:val="sr-Cyrl-CS"/>
        </w:rPr>
      </w:pPr>
    </w:p>
    <w:p w:rsidR="0021230B" w:rsidRPr="0021230B" w:rsidRDefault="0021230B" w:rsidP="00551897">
      <w:pPr>
        <w:pStyle w:val="NoSpacing"/>
        <w:ind w:firstLine="720"/>
        <w:jc w:val="both"/>
        <w:rPr>
          <w:b/>
          <w:bCs/>
          <w:sz w:val="28"/>
          <w:szCs w:val="28"/>
          <w:lang w:val="sr-Cyrl-CS"/>
        </w:rPr>
      </w:pPr>
      <w:r w:rsidRPr="0021230B">
        <w:rPr>
          <w:rFonts w:eastAsia="Times New Roman"/>
          <w:b/>
          <w:bCs/>
          <w:sz w:val="28"/>
          <w:szCs w:val="28"/>
          <w:lang w:val="sr-Cyrl-CS"/>
        </w:rPr>
        <w:t xml:space="preserve">                                                                                                           </w:t>
      </w:r>
    </w:p>
    <w:p w:rsidR="0021230B" w:rsidRPr="008461C4" w:rsidRDefault="00EB14DA" w:rsidP="0021230B">
      <w:pPr>
        <w:pStyle w:val="ListParagraph"/>
        <w:ind w:left="0"/>
        <w:jc w:val="center"/>
        <w:rPr>
          <w:rFonts w:eastAsia="Times New Roman"/>
        </w:rPr>
      </w:pPr>
      <w:r>
        <w:rPr>
          <w:b/>
          <w:bCs/>
          <w:iCs/>
          <w:sz w:val="28"/>
          <w:szCs w:val="28"/>
          <w:lang w:val="sr-Cyrl-RS"/>
        </w:rPr>
        <w:lastRenderedPageBreak/>
        <w:t xml:space="preserve">   </w:t>
      </w:r>
      <w:r w:rsidR="0021230B" w:rsidRPr="00B71ADA">
        <w:rPr>
          <w:b/>
          <w:bCs/>
          <w:iCs/>
          <w:sz w:val="28"/>
          <w:szCs w:val="28"/>
        </w:rPr>
        <w:t>ОБРАЗАЦ ИЗЈАВЕ О НЕЗАВИСНОЈ ПОНУДИ</w:t>
      </w:r>
      <w:r w:rsidR="0021230B">
        <w:rPr>
          <w:b/>
          <w:bCs/>
          <w:iCs/>
          <w:sz w:val="28"/>
          <w:szCs w:val="28"/>
        </w:rPr>
        <w:t xml:space="preserve"> (Образац 4)</w:t>
      </w:r>
    </w:p>
    <w:p w:rsidR="0021230B" w:rsidRDefault="0021230B" w:rsidP="00D439D2">
      <w:pPr>
        <w:pStyle w:val="BodyText3"/>
        <w:spacing w:after="0"/>
        <w:rPr>
          <w:bCs/>
          <w:sz w:val="22"/>
          <w:szCs w:val="22"/>
          <w:lang w:val="sr-Cyrl-RS"/>
        </w:rPr>
      </w:pPr>
    </w:p>
    <w:p w:rsidR="00D439D2" w:rsidRPr="00D439D2" w:rsidRDefault="00D439D2" w:rsidP="00D439D2">
      <w:pPr>
        <w:pStyle w:val="BodyText3"/>
        <w:spacing w:after="0"/>
        <w:rPr>
          <w:bCs/>
          <w:sz w:val="22"/>
          <w:szCs w:val="22"/>
          <w:lang w:val="sr-Cyrl-RS"/>
        </w:rPr>
      </w:pPr>
    </w:p>
    <w:p w:rsidR="0021230B" w:rsidRDefault="0021230B" w:rsidP="0021230B">
      <w:pPr>
        <w:pStyle w:val="BodyText3"/>
        <w:spacing w:after="0"/>
        <w:jc w:val="center"/>
        <w:rPr>
          <w:bCs/>
          <w:sz w:val="22"/>
          <w:szCs w:val="22"/>
        </w:rPr>
      </w:pPr>
    </w:p>
    <w:p w:rsidR="0021230B" w:rsidRDefault="0021230B" w:rsidP="0021230B">
      <w:pPr>
        <w:pStyle w:val="BodyText3"/>
        <w:spacing w:after="0"/>
        <w:jc w:val="center"/>
        <w:rPr>
          <w:bCs/>
          <w:sz w:val="22"/>
          <w:szCs w:val="22"/>
        </w:rPr>
      </w:pPr>
    </w:p>
    <w:p w:rsidR="0021230B" w:rsidRPr="0021230B" w:rsidRDefault="0021230B" w:rsidP="00D439D2">
      <w:pPr>
        <w:pStyle w:val="BodyText3"/>
        <w:spacing w:after="0"/>
        <w:jc w:val="both"/>
        <w:rPr>
          <w:sz w:val="28"/>
          <w:szCs w:val="28"/>
        </w:rPr>
      </w:pPr>
      <w:proofErr w:type="gramStart"/>
      <w:r>
        <w:rPr>
          <w:sz w:val="28"/>
          <w:szCs w:val="28"/>
        </w:rPr>
        <w:t>У</w:t>
      </w:r>
      <w:r>
        <w:rPr>
          <w:sz w:val="28"/>
          <w:szCs w:val="28"/>
          <w:lang w:val="sr-Cyrl-RS"/>
        </w:rPr>
        <w:t xml:space="preserve"> с</w:t>
      </w:r>
      <w:r>
        <w:rPr>
          <w:sz w:val="28"/>
          <w:szCs w:val="28"/>
        </w:rPr>
        <w:t>кладу</w:t>
      </w:r>
      <w:r>
        <w:rPr>
          <w:sz w:val="28"/>
          <w:szCs w:val="28"/>
          <w:lang w:val="sr-Cyrl-RS"/>
        </w:rPr>
        <w:t xml:space="preserve"> </w:t>
      </w:r>
      <w:r>
        <w:rPr>
          <w:sz w:val="28"/>
          <w:szCs w:val="28"/>
        </w:rPr>
        <w:t>са</w:t>
      </w:r>
      <w:r>
        <w:rPr>
          <w:sz w:val="28"/>
          <w:szCs w:val="28"/>
          <w:lang w:val="sr-Cyrl-RS"/>
        </w:rPr>
        <w:t xml:space="preserve"> </w:t>
      </w:r>
      <w:r>
        <w:rPr>
          <w:sz w:val="28"/>
          <w:szCs w:val="28"/>
        </w:rPr>
        <w:t>чланом</w:t>
      </w:r>
      <w:r>
        <w:rPr>
          <w:sz w:val="28"/>
          <w:szCs w:val="28"/>
          <w:lang w:val="sr-Cyrl-RS"/>
        </w:rPr>
        <w:t xml:space="preserve"> </w:t>
      </w:r>
      <w:r>
        <w:rPr>
          <w:sz w:val="28"/>
          <w:szCs w:val="28"/>
        </w:rPr>
        <w:t>26.</w:t>
      </w:r>
      <w:proofErr w:type="gramEnd"/>
      <w:r>
        <w:rPr>
          <w:sz w:val="28"/>
          <w:szCs w:val="28"/>
          <w:lang w:val="sr-Cyrl-RS"/>
        </w:rPr>
        <w:t xml:space="preserve"> </w:t>
      </w:r>
      <w:r w:rsidR="00E90CC5">
        <w:rPr>
          <w:sz w:val="28"/>
          <w:szCs w:val="28"/>
        </w:rPr>
        <w:t xml:space="preserve">Закона, </w:t>
      </w:r>
      <w:r w:rsidRPr="0021230B">
        <w:rPr>
          <w:sz w:val="28"/>
          <w:szCs w:val="28"/>
        </w:rPr>
        <w:t xml:space="preserve">________________________________________, </w:t>
      </w:r>
      <w:r>
        <w:rPr>
          <w:sz w:val="28"/>
          <w:szCs w:val="28"/>
          <w:lang w:val="sr-Cyrl-RS"/>
        </w:rPr>
        <w:t>даје</w:t>
      </w:r>
      <w:r>
        <w:rPr>
          <w:sz w:val="28"/>
          <w:szCs w:val="28"/>
        </w:rPr>
        <w:t>:</w:t>
      </w:r>
    </w:p>
    <w:p w:rsidR="0021230B" w:rsidRPr="0021230B" w:rsidRDefault="00E13FCD" w:rsidP="00D439D2">
      <w:pPr>
        <w:pStyle w:val="BodyText3"/>
        <w:spacing w:after="0"/>
        <w:jc w:val="both"/>
        <w:rPr>
          <w:sz w:val="28"/>
          <w:szCs w:val="28"/>
          <w:lang w:val="sr-Cyrl-RS"/>
        </w:rPr>
      </w:pPr>
      <w:r>
        <w:rPr>
          <w:sz w:val="28"/>
          <w:szCs w:val="28"/>
        </w:rPr>
        <w:t xml:space="preserve">                        </w:t>
      </w:r>
      <w:r w:rsidR="0021230B" w:rsidRPr="0021230B">
        <w:rPr>
          <w:sz w:val="28"/>
          <w:szCs w:val="28"/>
        </w:rPr>
        <w:t>(</w:t>
      </w:r>
      <w:proofErr w:type="gramStart"/>
      <w:r w:rsidR="0021230B" w:rsidRPr="0021230B">
        <w:rPr>
          <w:i/>
          <w:sz w:val="28"/>
          <w:szCs w:val="28"/>
        </w:rPr>
        <w:t>назив</w:t>
      </w:r>
      <w:proofErr w:type="gramEnd"/>
      <w:r w:rsidR="0021230B" w:rsidRPr="0021230B">
        <w:rPr>
          <w:i/>
          <w:sz w:val="28"/>
          <w:szCs w:val="28"/>
        </w:rPr>
        <w:t xml:space="preserve"> понуђача</w:t>
      </w:r>
      <w:r w:rsidR="0021230B" w:rsidRPr="0021230B">
        <w:rPr>
          <w:sz w:val="28"/>
          <w:szCs w:val="28"/>
        </w:rPr>
        <w:t>)</w:t>
      </w:r>
    </w:p>
    <w:p w:rsidR="0021230B" w:rsidRPr="0021230B" w:rsidRDefault="0021230B" w:rsidP="0021230B">
      <w:pPr>
        <w:pStyle w:val="BodyText3"/>
        <w:spacing w:after="0"/>
        <w:jc w:val="both"/>
        <w:rPr>
          <w:w w:val="200"/>
          <w:sz w:val="28"/>
          <w:szCs w:val="28"/>
        </w:rPr>
      </w:pPr>
    </w:p>
    <w:p w:rsidR="0021230B" w:rsidRPr="001C5C23" w:rsidRDefault="0021230B" w:rsidP="0021230B">
      <w:pPr>
        <w:pStyle w:val="BodyText3"/>
        <w:spacing w:after="0"/>
        <w:jc w:val="both"/>
        <w:rPr>
          <w:w w:val="200"/>
          <w:sz w:val="24"/>
          <w:szCs w:val="24"/>
        </w:rPr>
      </w:pPr>
    </w:p>
    <w:p w:rsidR="0021230B" w:rsidRPr="00E13FCD" w:rsidRDefault="0021230B" w:rsidP="0021230B">
      <w:pPr>
        <w:pStyle w:val="NoSpacing"/>
        <w:jc w:val="center"/>
        <w:rPr>
          <w:rFonts w:ascii="Times New Roman" w:hAnsi="Times New Roman" w:cs="Times New Roman"/>
          <w:b/>
          <w:sz w:val="28"/>
          <w:szCs w:val="28"/>
        </w:rPr>
      </w:pPr>
      <w:r w:rsidRPr="00E13FCD">
        <w:rPr>
          <w:rFonts w:ascii="Times New Roman" w:hAnsi="Times New Roman" w:cs="Times New Roman"/>
          <w:b/>
          <w:sz w:val="28"/>
          <w:szCs w:val="28"/>
        </w:rPr>
        <w:t>И З Ј А В У</w:t>
      </w:r>
    </w:p>
    <w:p w:rsidR="0021230B" w:rsidRPr="00E13FCD" w:rsidRDefault="0021230B" w:rsidP="0021230B">
      <w:pPr>
        <w:pStyle w:val="NoSpacing"/>
        <w:jc w:val="center"/>
        <w:rPr>
          <w:bCs/>
          <w:sz w:val="28"/>
          <w:szCs w:val="28"/>
        </w:rPr>
      </w:pPr>
      <w:r w:rsidRPr="00E13FCD">
        <w:rPr>
          <w:rFonts w:ascii="Times New Roman" w:hAnsi="Times New Roman" w:cs="Times New Roman"/>
          <w:b/>
          <w:sz w:val="28"/>
          <w:szCs w:val="28"/>
        </w:rPr>
        <w:t>О НЕЗАВИСНОЈ ПОНУДИ</w:t>
      </w:r>
    </w:p>
    <w:p w:rsidR="0021230B" w:rsidRPr="001C5C23" w:rsidRDefault="0021230B" w:rsidP="0021230B">
      <w:pPr>
        <w:pStyle w:val="BodyText3"/>
        <w:spacing w:after="0"/>
        <w:jc w:val="both"/>
        <w:rPr>
          <w:bCs/>
          <w:sz w:val="24"/>
          <w:szCs w:val="24"/>
        </w:rPr>
      </w:pPr>
    </w:p>
    <w:p w:rsidR="0021230B" w:rsidRPr="001C5C23" w:rsidRDefault="0021230B" w:rsidP="0021230B">
      <w:pPr>
        <w:pStyle w:val="BodyText3"/>
        <w:spacing w:after="0"/>
        <w:jc w:val="both"/>
        <w:rPr>
          <w:bCs/>
          <w:sz w:val="24"/>
          <w:szCs w:val="24"/>
        </w:rPr>
      </w:pPr>
    </w:p>
    <w:p w:rsidR="0021230B" w:rsidRPr="001C5C23" w:rsidRDefault="0021230B" w:rsidP="0021230B">
      <w:pPr>
        <w:jc w:val="both"/>
      </w:pPr>
      <w:r w:rsidRPr="001C5C23">
        <w:tab/>
      </w:r>
      <w:r w:rsidRPr="001C5C23">
        <w:tab/>
      </w:r>
      <w:r w:rsidRPr="001C5C23">
        <w:tab/>
      </w:r>
      <w:r w:rsidRPr="001C5C23">
        <w:rPr>
          <w:bCs/>
        </w:rPr>
        <w:t xml:space="preserve"> </w:t>
      </w:r>
    </w:p>
    <w:p w:rsidR="0021230B" w:rsidRPr="00E13FCD" w:rsidRDefault="0021230B" w:rsidP="00E90CC5">
      <w:pPr>
        <w:jc w:val="both"/>
        <w:rPr>
          <w:bCs/>
          <w:sz w:val="28"/>
          <w:szCs w:val="28"/>
        </w:rPr>
      </w:pPr>
      <w:proofErr w:type="gramStart"/>
      <w:r w:rsidRPr="00E13FCD">
        <w:rPr>
          <w:sz w:val="28"/>
          <w:szCs w:val="28"/>
        </w:rPr>
        <w:t>Под пуном материјалном и кривичном одговорношћу п</w:t>
      </w:r>
      <w:r w:rsidRPr="00E13FCD">
        <w:rPr>
          <w:bCs/>
          <w:sz w:val="28"/>
          <w:szCs w:val="28"/>
        </w:rPr>
        <w:t xml:space="preserve">отврђујемо да смо понуду у </w:t>
      </w:r>
      <w:r w:rsidRPr="00E13FCD">
        <w:rPr>
          <w:bCs/>
          <w:sz w:val="28"/>
          <w:szCs w:val="28"/>
          <w:lang w:val="sr-Cyrl-CS"/>
        </w:rPr>
        <w:t>поступку</w:t>
      </w:r>
      <w:r w:rsidRPr="00E13FCD">
        <w:rPr>
          <w:bCs/>
          <w:sz w:val="28"/>
          <w:szCs w:val="28"/>
        </w:rPr>
        <w:t xml:space="preserve"> јавне набавке </w:t>
      </w:r>
      <w:r w:rsidR="00E13FCD">
        <w:rPr>
          <w:sz w:val="28"/>
          <w:szCs w:val="28"/>
          <w:lang w:val="sr-Cyrl-RS"/>
        </w:rPr>
        <w:t>добара</w:t>
      </w:r>
      <w:r w:rsidRPr="00E13FCD">
        <w:rPr>
          <w:sz w:val="28"/>
          <w:szCs w:val="28"/>
        </w:rPr>
        <w:t xml:space="preserve"> – </w:t>
      </w:r>
      <w:r w:rsidR="00E13FCD">
        <w:rPr>
          <w:sz w:val="28"/>
          <w:szCs w:val="28"/>
          <w:lang w:val="ru-RU"/>
        </w:rPr>
        <w:t>набавка рачунарске опреме</w:t>
      </w:r>
      <w:r w:rsidRPr="00E13FCD">
        <w:rPr>
          <w:sz w:val="28"/>
          <w:szCs w:val="28"/>
        </w:rPr>
        <w:t>, ознаке и броја ЈН-</w:t>
      </w:r>
      <w:r w:rsidR="00E13FCD">
        <w:rPr>
          <w:sz w:val="28"/>
          <w:szCs w:val="28"/>
        </w:rPr>
        <w:t>0</w:t>
      </w:r>
      <w:r w:rsidR="00D439D2">
        <w:rPr>
          <w:sz w:val="28"/>
          <w:szCs w:val="28"/>
          <w:lang w:val="sr-Cyrl-RS"/>
        </w:rPr>
        <w:t>8</w:t>
      </w:r>
      <w:r w:rsidRPr="00E13FCD">
        <w:rPr>
          <w:sz w:val="28"/>
          <w:szCs w:val="28"/>
        </w:rPr>
        <w:t xml:space="preserve">/2016, </w:t>
      </w:r>
      <w:r w:rsidRPr="00E13FCD">
        <w:rPr>
          <w:bCs/>
          <w:sz w:val="28"/>
          <w:szCs w:val="28"/>
        </w:rPr>
        <w:t>поднели независно, без договора са другим понуђачима или заинтересованим лицима.</w:t>
      </w:r>
      <w:proofErr w:type="gramEnd"/>
    </w:p>
    <w:p w:rsidR="0021230B" w:rsidRPr="00E13FCD" w:rsidRDefault="0021230B" w:rsidP="0021230B">
      <w:pPr>
        <w:jc w:val="both"/>
        <w:rPr>
          <w:bCs/>
          <w:sz w:val="28"/>
          <w:szCs w:val="28"/>
        </w:rPr>
      </w:pPr>
    </w:p>
    <w:p w:rsidR="0021230B" w:rsidRPr="00E13FCD" w:rsidRDefault="0021230B" w:rsidP="0021230B">
      <w:pPr>
        <w:jc w:val="both"/>
        <w:rPr>
          <w:bCs/>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p w:rsidR="0021230B" w:rsidRPr="00E13FCD" w:rsidRDefault="0021230B" w:rsidP="0021230B">
      <w:pPr>
        <w:pStyle w:val="BodyText3"/>
        <w:spacing w:after="0"/>
        <w:ind w:firstLine="227"/>
        <w:jc w:val="both"/>
        <w:rPr>
          <w:sz w:val="28"/>
          <w:szCs w:val="28"/>
        </w:rPr>
      </w:pPr>
    </w:p>
    <w:tbl>
      <w:tblPr>
        <w:tblW w:w="0" w:type="auto"/>
        <w:tblLayout w:type="fixed"/>
        <w:tblLook w:val="0000" w:firstRow="0" w:lastRow="0" w:firstColumn="0" w:lastColumn="0" w:noHBand="0" w:noVBand="0"/>
      </w:tblPr>
      <w:tblGrid>
        <w:gridCol w:w="3080"/>
        <w:gridCol w:w="1549"/>
        <w:gridCol w:w="837"/>
        <w:gridCol w:w="678"/>
        <w:gridCol w:w="3888"/>
      </w:tblGrid>
      <w:tr w:rsidR="0021230B" w:rsidRPr="00E13FCD" w:rsidTr="0006336A">
        <w:tc>
          <w:tcPr>
            <w:tcW w:w="4629" w:type="dxa"/>
            <w:gridSpan w:val="2"/>
            <w:shd w:val="clear" w:color="auto" w:fill="auto"/>
            <w:vAlign w:val="center"/>
          </w:tcPr>
          <w:p w:rsidR="0021230B" w:rsidRPr="00E13FCD" w:rsidRDefault="0021230B" w:rsidP="0006336A">
            <w:pPr>
              <w:snapToGrid w:val="0"/>
              <w:spacing w:after="120"/>
              <w:rPr>
                <w:sz w:val="28"/>
                <w:szCs w:val="28"/>
              </w:rPr>
            </w:pPr>
          </w:p>
          <w:p w:rsidR="0021230B" w:rsidRPr="00E13FCD" w:rsidRDefault="0021230B" w:rsidP="0006336A">
            <w:pPr>
              <w:spacing w:after="120"/>
              <w:rPr>
                <w:sz w:val="28"/>
                <w:szCs w:val="28"/>
              </w:rPr>
            </w:pPr>
          </w:p>
        </w:tc>
        <w:tc>
          <w:tcPr>
            <w:tcW w:w="837" w:type="dxa"/>
            <w:shd w:val="clear" w:color="auto" w:fill="auto"/>
            <w:vAlign w:val="center"/>
          </w:tcPr>
          <w:p w:rsidR="0021230B" w:rsidRPr="00E13FCD" w:rsidRDefault="0021230B" w:rsidP="0006336A">
            <w:pPr>
              <w:snapToGrid w:val="0"/>
              <w:spacing w:after="120"/>
              <w:jc w:val="center"/>
              <w:rPr>
                <w:sz w:val="28"/>
                <w:szCs w:val="28"/>
              </w:rPr>
            </w:pPr>
          </w:p>
        </w:tc>
        <w:tc>
          <w:tcPr>
            <w:tcW w:w="4566" w:type="dxa"/>
            <w:gridSpan w:val="2"/>
            <w:shd w:val="clear" w:color="auto" w:fill="auto"/>
            <w:vAlign w:val="center"/>
          </w:tcPr>
          <w:p w:rsidR="0021230B" w:rsidRPr="00E13FCD" w:rsidRDefault="0021230B" w:rsidP="0006336A">
            <w:pPr>
              <w:snapToGrid w:val="0"/>
              <w:spacing w:after="120"/>
              <w:jc w:val="center"/>
              <w:rPr>
                <w:sz w:val="28"/>
                <w:szCs w:val="28"/>
              </w:rPr>
            </w:pPr>
          </w:p>
        </w:tc>
      </w:tr>
      <w:tr w:rsidR="0021230B" w:rsidRPr="00E13FCD" w:rsidTr="0006336A">
        <w:tc>
          <w:tcPr>
            <w:tcW w:w="3080" w:type="dxa"/>
            <w:shd w:val="clear" w:color="auto" w:fill="auto"/>
            <w:vAlign w:val="center"/>
          </w:tcPr>
          <w:p w:rsidR="0021230B" w:rsidRPr="00E13FCD" w:rsidRDefault="0021230B" w:rsidP="0006336A">
            <w:pPr>
              <w:spacing w:after="120"/>
              <w:jc w:val="center"/>
              <w:rPr>
                <w:sz w:val="28"/>
                <w:szCs w:val="28"/>
              </w:rPr>
            </w:pPr>
            <w:r w:rsidRPr="00E13FCD">
              <w:rPr>
                <w:sz w:val="28"/>
                <w:szCs w:val="28"/>
              </w:rPr>
              <w:t>Датум:</w:t>
            </w:r>
          </w:p>
        </w:tc>
        <w:tc>
          <w:tcPr>
            <w:tcW w:w="3064" w:type="dxa"/>
            <w:gridSpan w:val="3"/>
            <w:shd w:val="clear" w:color="auto" w:fill="auto"/>
            <w:vAlign w:val="center"/>
          </w:tcPr>
          <w:p w:rsidR="0021230B" w:rsidRPr="00E13FCD" w:rsidRDefault="0021230B" w:rsidP="0006336A">
            <w:pPr>
              <w:spacing w:after="120"/>
              <w:jc w:val="center"/>
              <w:rPr>
                <w:sz w:val="28"/>
                <w:szCs w:val="28"/>
              </w:rPr>
            </w:pPr>
            <w:r w:rsidRPr="00E13FCD">
              <w:rPr>
                <w:sz w:val="28"/>
                <w:szCs w:val="28"/>
              </w:rPr>
              <w:t>М.П.</w:t>
            </w:r>
          </w:p>
        </w:tc>
        <w:tc>
          <w:tcPr>
            <w:tcW w:w="3888" w:type="dxa"/>
            <w:shd w:val="clear" w:color="auto" w:fill="auto"/>
            <w:vAlign w:val="center"/>
          </w:tcPr>
          <w:p w:rsidR="0021230B" w:rsidRPr="00E13FCD" w:rsidRDefault="0021230B" w:rsidP="0006336A">
            <w:pPr>
              <w:spacing w:after="120"/>
              <w:jc w:val="center"/>
              <w:rPr>
                <w:sz w:val="28"/>
                <w:szCs w:val="28"/>
              </w:rPr>
            </w:pPr>
            <w:r w:rsidRPr="00E13FCD">
              <w:rPr>
                <w:sz w:val="28"/>
                <w:szCs w:val="28"/>
              </w:rPr>
              <w:t>Потпис овлашћеног лица:</w:t>
            </w:r>
          </w:p>
        </w:tc>
      </w:tr>
      <w:tr w:rsidR="0021230B" w:rsidRPr="00E13FCD" w:rsidTr="0006336A">
        <w:tc>
          <w:tcPr>
            <w:tcW w:w="3080" w:type="dxa"/>
            <w:tcBorders>
              <w:bottom w:val="single" w:sz="4" w:space="0" w:color="000000"/>
            </w:tcBorders>
            <w:shd w:val="clear" w:color="auto" w:fill="auto"/>
          </w:tcPr>
          <w:p w:rsidR="0021230B" w:rsidRPr="00E13FCD" w:rsidRDefault="0021230B" w:rsidP="0006336A">
            <w:pPr>
              <w:snapToGrid w:val="0"/>
              <w:spacing w:after="120"/>
              <w:jc w:val="both"/>
              <w:rPr>
                <w:sz w:val="28"/>
                <w:szCs w:val="28"/>
              </w:rPr>
            </w:pPr>
          </w:p>
        </w:tc>
        <w:tc>
          <w:tcPr>
            <w:tcW w:w="3064" w:type="dxa"/>
            <w:gridSpan w:val="3"/>
            <w:shd w:val="clear" w:color="auto" w:fill="auto"/>
          </w:tcPr>
          <w:p w:rsidR="0021230B" w:rsidRPr="00E13FCD" w:rsidRDefault="0021230B" w:rsidP="0006336A">
            <w:pPr>
              <w:snapToGrid w:val="0"/>
              <w:spacing w:after="120"/>
              <w:jc w:val="both"/>
              <w:rPr>
                <w:sz w:val="28"/>
                <w:szCs w:val="28"/>
              </w:rPr>
            </w:pPr>
          </w:p>
        </w:tc>
        <w:tc>
          <w:tcPr>
            <w:tcW w:w="3888" w:type="dxa"/>
            <w:tcBorders>
              <w:bottom w:val="single" w:sz="4" w:space="0" w:color="000000"/>
            </w:tcBorders>
            <w:shd w:val="clear" w:color="auto" w:fill="auto"/>
          </w:tcPr>
          <w:p w:rsidR="0021230B" w:rsidRPr="00E13FCD" w:rsidRDefault="0021230B" w:rsidP="0006336A">
            <w:pPr>
              <w:snapToGrid w:val="0"/>
              <w:spacing w:after="120"/>
              <w:jc w:val="both"/>
              <w:rPr>
                <w:sz w:val="28"/>
                <w:szCs w:val="28"/>
              </w:rPr>
            </w:pPr>
          </w:p>
        </w:tc>
      </w:tr>
    </w:tbl>
    <w:p w:rsidR="0021230B" w:rsidRPr="00E13FCD" w:rsidRDefault="0021230B" w:rsidP="0021230B">
      <w:pPr>
        <w:tabs>
          <w:tab w:val="left" w:pos="6028"/>
        </w:tabs>
        <w:autoSpaceDE w:val="0"/>
        <w:spacing w:line="240" w:lineRule="auto"/>
        <w:jc w:val="both"/>
        <w:rPr>
          <w:sz w:val="28"/>
          <w:szCs w:val="28"/>
        </w:rPr>
      </w:pPr>
    </w:p>
    <w:p w:rsidR="0021230B" w:rsidRPr="00E13FCD" w:rsidRDefault="0021230B" w:rsidP="0021230B">
      <w:pPr>
        <w:tabs>
          <w:tab w:val="left" w:pos="6028"/>
        </w:tabs>
        <w:autoSpaceDE w:val="0"/>
        <w:spacing w:line="240" w:lineRule="auto"/>
        <w:jc w:val="both"/>
        <w:rPr>
          <w:sz w:val="28"/>
          <w:szCs w:val="28"/>
        </w:rPr>
      </w:pPr>
    </w:p>
    <w:p w:rsidR="0021230B" w:rsidRDefault="0021230B" w:rsidP="0021230B">
      <w:pPr>
        <w:tabs>
          <w:tab w:val="left" w:pos="6028"/>
        </w:tabs>
        <w:autoSpaceDE w:val="0"/>
        <w:spacing w:line="240" w:lineRule="auto"/>
        <w:jc w:val="both"/>
      </w:pPr>
    </w:p>
    <w:p w:rsidR="0021230B" w:rsidRDefault="0021230B" w:rsidP="0021230B">
      <w:pPr>
        <w:tabs>
          <w:tab w:val="left" w:pos="6028"/>
        </w:tabs>
        <w:autoSpaceDE w:val="0"/>
        <w:spacing w:line="240" w:lineRule="auto"/>
        <w:jc w:val="both"/>
      </w:pPr>
    </w:p>
    <w:p w:rsidR="0021230B" w:rsidRPr="00E13FCD" w:rsidRDefault="0021230B" w:rsidP="0021230B">
      <w:pPr>
        <w:tabs>
          <w:tab w:val="left" w:pos="6028"/>
        </w:tabs>
        <w:autoSpaceDE w:val="0"/>
        <w:spacing w:line="240" w:lineRule="auto"/>
        <w:jc w:val="both"/>
        <w:rPr>
          <w:b/>
          <w:bCs/>
          <w:i/>
          <w:iCs/>
          <w:sz w:val="28"/>
          <w:szCs w:val="28"/>
          <w:u w:val="single"/>
        </w:rPr>
      </w:pPr>
      <w:r w:rsidRPr="00E13FCD">
        <w:rPr>
          <w:b/>
          <w:bCs/>
          <w:i/>
          <w:iCs/>
          <w:sz w:val="28"/>
          <w:szCs w:val="28"/>
        </w:rPr>
        <w:t xml:space="preserve">Напомена: </w:t>
      </w:r>
      <w:r w:rsidRPr="00E13FCD">
        <w:rPr>
          <w:bCs/>
          <w:i/>
          <w:iCs/>
          <w:sz w:val="28"/>
          <w:szCs w:val="2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E13FCD">
        <w:rPr>
          <w:bCs/>
          <w:i/>
          <w:iCs/>
          <w:sz w:val="28"/>
          <w:szCs w:val="28"/>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E13FCD">
        <w:rPr>
          <w:bCs/>
          <w:i/>
          <w:iCs/>
          <w:sz w:val="28"/>
          <w:szCs w:val="28"/>
        </w:rPr>
        <w:t xml:space="preserve"> </w:t>
      </w:r>
      <w:proofErr w:type="gramStart"/>
      <w:r w:rsidRPr="00E13FCD">
        <w:rPr>
          <w:bCs/>
          <w:i/>
          <w:iCs/>
          <w:sz w:val="28"/>
          <w:szCs w:val="28"/>
        </w:rPr>
        <w:t>Мера забране учешћа у</w:t>
      </w:r>
      <w:r>
        <w:rPr>
          <w:bCs/>
          <w:i/>
          <w:iCs/>
        </w:rPr>
        <w:t xml:space="preserve"> </w:t>
      </w:r>
      <w:r w:rsidRPr="00E13FCD">
        <w:rPr>
          <w:bCs/>
          <w:i/>
          <w:iCs/>
          <w:sz w:val="28"/>
          <w:szCs w:val="28"/>
        </w:rPr>
        <w:t xml:space="preserve">поступку јавне </w:t>
      </w:r>
      <w:r w:rsidRPr="00E13FCD">
        <w:rPr>
          <w:bCs/>
          <w:i/>
          <w:iCs/>
          <w:sz w:val="28"/>
          <w:szCs w:val="28"/>
        </w:rPr>
        <w:lastRenderedPageBreak/>
        <w:t>набавке може трајати до две године.</w:t>
      </w:r>
      <w:proofErr w:type="gramEnd"/>
      <w:r w:rsidRPr="00E13FCD">
        <w:rPr>
          <w:bCs/>
          <w:i/>
          <w:iCs/>
          <w:sz w:val="28"/>
          <w:szCs w:val="28"/>
        </w:rPr>
        <w:t xml:space="preserve"> </w:t>
      </w:r>
      <w:proofErr w:type="gramStart"/>
      <w:r w:rsidRPr="00E13FCD">
        <w:rPr>
          <w:bCs/>
          <w:i/>
          <w:iCs/>
          <w:sz w:val="28"/>
          <w:szCs w:val="28"/>
        </w:rPr>
        <w:t>Повреда конкуренције представља негативну референцу, у смислу члана 82.</w:t>
      </w:r>
      <w:proofErr w:type="gramEnd"/>
      <w:r w:rsidRPr="00E13FCD">
        <w:rPr>
          <w:bCs/>
          <w:i/>
          <w:iCs/>
          <w:sz w:val="28"/>
          <w:szCs w:val="28"/>
        </w:rPr>
        <w:t xml:space="preserve"> </w:t>
      </w:r>
      <w:proofErr w:type="gramStart"/>
      <w:r w:rsidRPr="00E13FCD">
        <w:rPr>
          <w:bCs/>
          <w:i/>
          <w:iCs/>
          <w:sz w:val="28"/>
          <w:szCs w:val="28"/>
        </w:rPr>
        <w:t>став</w:t>
      </w:r>
      <w:proofErr w:type="gramEnd"/>
      <w:r w:rsidRPr="00E13FCD">
        <w:rPr>
          <w:bCs/>
          <w:i/>
          <w:iCs/>
          <w:sz w:val="28"/>
          <w:szCs w:val="28"/>
        </w:rPr>
        <w:t xml:space="preserve"> 1. </w:t>
      </w:r>
      <w:proofErr w:type="gramStart"/>
      <w:r w:rsidRPr="00E13FCD">
        <w:rPr>
          <w:bCs/>
          <w:i/>
          <w:iCs/>
          <w:sz w:val="28"/>
          <w:szCs w:val="28"/>
        </w:rPr>
        <w:t>тачка</w:t>
      </w:r>
      <w:proofErr w:type="gramEnd"/>
      <w:r w:rsidRPr="00E13FCD">
        <w:rPr>
          <w:bCs/>
          <w:i/>
          <w:iCs/>
          <w:sz w:val="28"/>
          <w:szCs w:val="28"/>
        </w:rPr>
        <w:t xml:space="preserve"> 2. </w:t>
      </w:r>
      <w:proofErr w:type="gramStart"/>
      <w:r w:rsidRPr="00E13FCD">
        <w:rPr>
          <w:bCs/>
          <w:i/>
          <w:iCs/>
          <w:sz w:val="28"/>
          <w:szCs w:val="28"/>
        </w:rPr>
        <w:t>Закона.</w:t>
      </w:r>
      <w:proofErr w:type="gramEnd"/>
    </w:p>
    <w:p w:rsidR="0021230B" w:rsidRDefault="0021230B" w:rsidP="0021230B">
      <w:pPr>
        <w:tabs>
          <w:tab w:val="left" w:pos="6028"/>
        </w:tabs>
        <w:autoSpaceDE w:val="0"/>
        <w:spacing w:line="240" w:lineRule="auto"/>
        <w:jc w:val="both"/>
        <w:rPr>
          <w:bCs/>
          <w:i/>
          <w:iCs/>
          <w:sz w:val="28"/>
          <w:szCs w:val="28"/>
          <w:lang w:val="sr-Cyrl-RS"/>
        </w:rPr>
      </w:pPr>
      <w:proofErr w:type="gramStart"/>
      <w:r w:rsidRPr="00E13FCD">
        <w:rPr>
          <w:b/>
          <w:bCs/>
          <w:i/>
          <w:iCs/>
          <w:sz w:val="28"/>
          <w:szCs w:val="28"/>
          <w:u w:val="single"/>
        </w:rPr>
        <w:t>Уколико понуду подноси група понуђача</w:t>
      </w:r>
      <w:r w:rsidRPr="00E13FCD">
        <w:rPr>
          <w:bCs/>
          <w:i/>
          <w:iCs/>
          <w:sz w:val="28"/>
          <w:szCs w:val="28"/>
          <w:u w:val="single"/>
        </w:rPr>
        <w:t>,</w:t>
      </w:r>
      <w:r w:rsidRPr="00E13FCD">
        <w:rPr>
          <w:bCs/>
          <w:i/>
          <w:iCs/>
          <w:sz w:val="28"/>
          <w:szCs w:val="28"/>
        </w:rPr>
        <w:t xml:space="preserve"> Изјава мора бити потписана и оверена печатом од стране овлашћеног лица сваког понуђача из групе понуђача.</w:t>
      </w:r>
      <w:proofErr w:type="gramEnd"/>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D439D2" w:rsidRDefault="00D439D2"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Default="009F66F1" w:rsidP="0021230B">
      <w:pPr>
        <w:tabs>
          <w:tab w:val="left" w:pos="6028"/>
        </w:tabs>
        <w:autoSpaceDE w:val="0"/>
        <w:spacing w:line="240" w:lineRule="auto"/>
        <w:jc w:val="both"/>
        <w:rPr>
          <w:bCs/>
          <w:i/>
          <w:iCs/>
          <w:sz w:val="28"/>
          <w:szCs w:val="28"/>
          <w:lang w:val="sr-Cyrl-RS"/>
        </w:rPr>
      </w:pPr>
    </w:p>
    <w:p w:rsidR="009F66F1" w:rsidRPr="009F66F1" w:rsidRDefault="009F66F1" w:rsidP="0021230B">
      <w:pPr>
        <w:tabs>
          <w:tab w:val="left" w:pos="6028"/>
        </w:tabs>
        <w:autoSpaceDE w:val="0"/>
        <w:spacing w:line="240" w:lineRule="auto"/>
        <w:jc w:val="both"/>
        <w:rPr>
          <w:b/>
          <w:bCs/>
          <w:iCs/>
          <w:sz w:val="28"/>
          <w:szCs w:val="28"/>
          <w:lang w:val="sr-Cyrl-RS"/>
        </w:rPr>
      </w:pPr>
    </w:p>
    <w:p w:rsidR="009F66F1" w:rsidRPr="00676876" w:rsidRDefault="009F66F1" w:rsidP="009F66F1">
      <w:pPr>
        <w:jc w:val="center"/>
        <w:rPr>
          <w:b/>
          <w:bCs/>
          <w:sz w:val="28"/>
          <w:szCs w:val="28"/>
        </w:rPr>
      </w:pPr>
      <w:r w:rsidRPr="00676876">
        <w:rPr>
          <w:b/>
          <w:bCs/>
          <w:sz w:val="28"/>
          <w:szCs w:val="28"/>
        </w:rPr>
        <w:lastRenderedPageBreak/>
        <w:t>ОБРАЗАЦ ИЗЈАВЕ ПОНУЂАЧА</w:t>
      </w:r>
    </w:p>
    <w:p w:rsidR="009F66F1" w:rsidRPr="00676876" w:rsidRDefault="009F66F1" w:rsidP="009F66F1">
      <w:pPr>
        <w:jc w:val="center"/>
        <w:rPr>
          <w:b/>
          <w:bCs/>
          <w:sz w:val="28"/>
          <w:szCs w:val="28"/>
        </w:rPr>
      </w:pPr>
      <w:proofErr w:type="gramStart"/>
      <w:r w:rsidRPr="00676876">
        <w:rPr>
          <w:b/>
          <w:bCs/>
          <w:sz w:val="28"/>
          <w:szCs w:val="28"/>
        </w:rPr>
        <w:t>О ИСПУЊАВАЊУ УСЛОВА ИЗ ЧЛ.</w:t>
      </w:r>
      <w:proofErr w:type="gramEnd"/>
      <w:r w:rsidRPr="00676876">
        <w:rPr>
          <w:b/>
          <w:bCs/>
          <w:sz w:val="28"/>
          <w:szCs w:val="28"/>
        </w:rPr>
        <w:t xml:space="preserve"> 75. И 76. З</w:t>
      </w:r>
      <w:r>
        <w:rPr>
          <w:b/>
          <w:bCs/>
          <w:sz w:val="28"/>
          <w:szCs w:val="28"/>
        </w:rPr>
        <w:t>ЈН (Образац 5)</w:t>
      </w:r>
    </w:p>
    <w:p w:rsidR="009F66F1" w:rsidRDefault="009F66F1" w:rsidP="009F66F1">
      <w:pPr>
        <w:jc w:val="center"/>
        <w:rPr>
          <w:b/>
          <w:bCs/>
        </w:rPr>
      </w:pPr>
    </w:p>
    <w:p w:rsidR="009F66F1" w:rsidRDefault="009F66F1" w:rsidP="009F66F1">
      <w:pPr>
        <w:jc w:val="center"/>
        <w:rPr>
          <w:b/>
          <w:bCs/>
        </w:rPr>
      </w:pPr>
    </w:p>
    <w:p w:rsidR="009F66F1" w:rsidRDefault="009F66F1" w:rsidP="00E90CC5">
      <w:pPr>
        <w:jc w:val="both"/>
        <w:rPr>
          <w:sz w:val="28"/>
          <w:szCs w:val="28"/>
          <w:lang w:val="sr-Cyrl-RS"/>
        </w:rPr>
      </w:pPr>
      <w:proofErr w:type="gramStart"/>
      <w:r w:rsidRPr="009F66F1">
        <w:rPr>
          <w:sz w:val="28"/>
          <w:szCs w:val="28"/>
        </w:rPr>
        <w:t>У складу са чланом 77.</w:t>
      </w:r>
      <w:proofErr w:type="gramEnd"/>
      <w:r w:rsidRPr="009F66F1">
        <w:rPr>
          <w:sz w:val="28"/>
          <w:szCs w:val="28"/>
        </w:rPr>
        <w:t xml:space="preserve"> </w:t>
      </w:r>
      <w:proofErr w:type="gramStart"/>
      <w:r w:rsidRPr="009F66F1">
        <w:rPr>
          <w:sz w:val="28"/>
          <w:szCs w:val="28"/>
        </w:rPr>
        <w:t>став</w:t>
      </w:r>
      <w:proofErr w:type="gramEnd"/>
      <w:r w:rsidRPr="009F66F1">
        <w:rPr>
          <w:sz w:val="28"/>
          <w:szCs w:val="28"/>
        </w:rPr>
        <w:t xml:space="preserve"> 4. Закона, под пуном материјалном и кривичном одговорношћу, као заступник понуђача, дајем следећу</w:t>
      </w:r>
    </w:p>
    <w:p w:rsidR="009F66F1" w:rsidRPr="009F66F1" w:rsidRDefault="009F66F1" w:rsidP="009F66F1">
      <w:pPr>
        <w:ind w:firstLine="708"/>
        <w:jc w:val="both"/>
        <w:rPr>
          <w:sz w:val="28"/>
          <w:szCs w:val="28"/>
          <w:lang w:val="sr-Cyrl-RS"/>
        </w:rPr>
      </w:pPr>
    </w:p>
    <w:p w:rsidR="009F66F1" w:rsidRPr="0081040C" w:rsidRDefault="009F66F1" w:rsidP="009F66F1">
      <w:pPr>
        <w:jc w:val="both"/>
      </w:pPr>
      <w:r w:rsidRPr="0081040C">
        <w:tab/>
      </w:r>
      <w:r w:rsidRPr="0081040C">
        <w:tab/>
      </w:r>
      <w:r w:rsidRPr="0081040C">
        <w:tab/>
      </w:r>
      <w:r w:rsidRPr="0081040C">
        <w:tab/>
      </w:r>
    </w:p>
    <w:p w:rsidR="009F66F1" w:rsidRPr="0081040C" w:rsidRDefault="009F66F1" w:rsidP="009F66F1">
      <w:pPr>
        <w:jc w:val="both"/>
      </w:pPr>
    </w:p>
    <w:p w:rsidR="009F66F1" w:rsidRDefault="009F66F1" w:rsidP="009F66F1">
      <w:pPr>
        <w:jc w:val="center"/>
        <w:rPr>
          <w:b/>
          <w:sz w:val="28"/>
          <w:szCs w:val="28"/>
          <w:lang w:val="sr-Cyrl-RS"/>
        </w:rPr>
      </w:pPr>
      <w:r w:rsidRPr="009F66F1">
        <w:rPr>
          <w:b/>
          <w:sz w:val="28"/>
          <w:szCs w:val="28"/>
        </w:rPr>
        <w:t>И З Ј А В У</w:t>
      </w:r>
    </w:p>
    <w:p w:rsidR="009F66F1" w:rsidRDefault="009F66F1" w:rsidP="009F66F1">
      <w:pPr>
        <w:jc w:val="center"/>
        <w:rPr>
          <w:b/>
          <w:sz w:val="28"/>
          <w:szCs w:val="28"/>
          <w:lang w:val="sr-Cyrl-RS"/>
        </w:rPr>
      </w:pPr>
    </w:p>
    <w:p w:rsidR="009F66F1" w:rsidRPr="009F66F1" w:rsidRDefault="009F66F1" w:rsidP="009F66F1">
      <w:pPr>
        <w:jc w:val="center"/>
        <w:rPr>
          <w:sz w:val="28"/>
          <w:szCs w:val="28"/>
          <w:lang w:val="sr-Cyrl-RS"/>
        </w:rPr>
      </w:pPr>
    </w:p>
    <w:p w:rsidR="009F66F1" w:rsidRPr="0081040C" w:rsidRDefault="009F66F1" w:rsidP="009F66F1">
      <w:pPr>
        <w:jc w:val="center"/>
      </w:pPr>
    </w:p>
    <w:p w:rsidR="009F66F1" w:rsidRPr="009F66F1" w:rsidRDefault="009F66F1" w:rsidP="009F66F1">
      <w:pPr>
        <w:jc w:val="both"/>
        <w:rPr>
          <w:sz w:val="28"/>
          <w:szCs w:val="28"/>
        </w:rPr>
      </w:pPr>
      <w:proofErr w:type="gramStart"/>
      <w:r w:rsidRPr="009F66F1">
        <w:rPr>
          <w:sz w:val="28"/>
          <w:szCs w:val="28"/>
        </w:rPr>
        <w:t>Понуђач  _</w:t>
      </w:r>
      <w:proofErr w:type="gramEnd"/>
      <w:r w:rsidRPr="009F66F1">
        <w:rPr>
          <w:sz w:val="28"/>
          <w:szCs w:val="28"/>
        </w:rPr>
        <w:t>____________________________________________ (</w:t>
      </w:r>
      <w:r w:rsidRPr="009F66F1">
        <w:rPr>
          <w:i/>
          <w:sz w:val="28"/>
          <w:szCs w:val="28"/>
        </w:rPr>
        <w:t>навести назив понуђача</w:t>
      </w:r>
      <w:r w:rsidRPr="009F66F1">
        <w:rPr>
          <w:sz w:val="28"/>
          <w:szCs w:val="28"/>
        </w:rPr>
        <w:t>)</w:t>
      </w:r>
      <w:r>
        <w:rPr>
          <w:sz w:val="28"/>
          <w:szCs w:val="28"/>
        </w:rPr>
        <w:t xml:space="preserve"> у поступку јавне набавке </w:t>
      </w:r>
      <w:r>
        <w:rPr>
          <w:sz w:val="28"/>
          <w:szCs w:val="28"/>
          <w:lang w:val="sr-Cyrl-RS"/>
        </w:rPr>
        <w:t>добара</w:t>
      </w:r>
      <w:r w:rsidRPr="009F66F1">
        <w:rPr>
          <w:sz w:val="28"/>
          <w:szCs w:val="28"/>
        </w:rPr>
        <w:t xml:space="preserve"> – </w:t>
      </w:r>
      <w:r w:rsidRPr="009F66F1">
        <w:rPr>
          <w:sz w:val="28"/>
          <w:szCs w:val="28"/>
          <w:lang w:val="ru-RU"/>
        </w:rPr>
        <w:t xml:space="preserve">набавка </w:t>
      </w:r>
      <w:r>
        <w:rPr>
          <w:sz w:val="28"/>
          <w:szCs w:val="28"/>
          <w:lang w:val="ru-RU"/>
        </w:rPr>
        <w:t>рачунарске опреме</w:t>
      </w:r>
      <w:r w:rsidRPr="009F66F1">
        <w:rPr>
          <w:sz w:val="28"/>
          <w:szCs w:val="28"/>
          <w:lang w:val="sr-Latn-CS"/>
        </w:rPr>
        <w:t xml:space="preserve">, </w:t>
      </w:r>
      <w:r w:rsidRPr="009F66F1">
        <w:rPr>
          <w:sz w:val="28"/>
          <w:szCs w:val="28"/>
        </w:rPr>
        <w:t xml:space="preserve"> ознаке и броја ЈН - </w:t>
      </w:r>
      <w:r>
        <w:rPr>
          <w:sz w:val="28"/>
          <w:szCs w:val="28"/>
        </w:rPr>
        <w:t>0</w:t>
      </w:r>
      <w:r w:rsidR="00D439D2">
        <w:rPr>
          <w:sz w:val="28"/>
          <w:szCs w:val="28"/>
          <w:lang w:val="sr-Cyrl-RS"/>
        </w:rPr>
        <w:t>8</w:t>
      </w:r>
      <w:r w:rsidRPr="009F66F1">
        <w:rPr>
          <w:sz w:val="28"/>
          <w:szCs w:val="28"/>
        </w:rPr>
        <w:t xml:space="preserve">/2016, испуњава све услове из чл. 75. </w:t>
      </w:r>
      <w:proofErr w:type="gramStart"/>
      <w:r w:rsidRPr="009F66F1">
        <w:rPr>
          <w:sz w:val="28"/>
          <w:szCs w:val="28"/>
        </w:rPr>
        <w:t>и</w:t>
      </w:r>
      <w:proofErr w:type="gramEnd"/>
      <w:r w:rsidRPr="009F66F1">
        <w:rPr>
          <w:sz w:val="28"/>
          <w:szCs w:val="28"/>
        </w:rPr>
        <w:t xml:space="preserve"> 76. Закона, односно услове дефинисане конкурсном документацијом за предметну јавну набавку, и то:</w:t>
      </w:r>
    </w:p>
    <w:p w:rsidR="009F66F1" w:rsidRPr="009F66F1" w:rsidRDefault="009F66F1" w:rsidP="009F66F1">
      <w:pPr>
        <w:pStyle w:val="ListParagraph"/>
        <w:numPr>
          <w:ilvl w:val="0"/>
          <w:numId w:val="5"/>
        </w:numPr>
        <w:jc w:val="both"/>
        <w:rPr>
          <w:sz w:val="28"/>
          <w:szCs w:val="28"/>
        </w:rPr>
      </w:pPr>
      <w:r w:rsidRPr="009F66F1">
        <w:rPr>
          <w:sz w:val="28"/>
          <w:szCs w:val="28"/>
        </w:rPr>
        <w:t>Понуђач је регистрован код надлежног органа, односно уписан у одговарајући регистар;</w:t>
      </w:r>
    </w:p>
    <w:p w:rsidR="009F66F1" w:rsidRPr="009F66F1" w:rsidRDefault="009F66F1" w:rsidP="009F66F1">
      <w:pPr>
        <w:pStyle w:val="ListParagraph"/>
        <w:numPr>
          <w:ilvl w:val="0"/>
          <w:numId w:val="5"/>
        </w:numPr>
        <w:jc w:val="both"/>
        <w:rPr>
          <w:sz w:val="28"/>
          <w:szCs w:val="28"/>
        </w:rPr>
      </w:pPr>
      <w:r w:rsidRPr="009F66F1">
        <w:rPr>
          <w:sz w:val="28"/>
          <w:szCs w:val="28"/>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6F1" w:rsidRPr="009F66F1" w:rsidRDefault="009F66F1" w:rsidP="009F66F1">
      <w:pPr>
        <w:pStyle w:val="ListParagraph"/>
        <w:numPr>
          <w:ilvl w:val="0"/>
          <w:numId w:val="5"/>
        </w:numPr>
        <w:jc w:val="both"/>
        <w:rPr>
          <w:sz w:val="28"/>
          <w:szCs w:val="28"/>
        </w:rPr>
      </w:pPr>
      <w:r w:rsidRPr="009F66F1">
        <w:rPr>
          <w:sz w:val="28"/>
          <w:szCs w:val="28"/>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66F1" w:rsidRPr="009F66F1" w:rsidRDefault="009F66F1" w:rsidP="009F66F1">
      <w:pPr>
        <w:pStyle w:val="ListParagraph"/>
        <w:numPr>
          <w:ilvl w:val="0"/>
          <w:numId w:val="5"/>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rPr>
        <w:t>финансијским капацитетом;</w:t>
      </w:r>
    </w:p>
    <w:p w:rsidR="009F66F1" w:rsidRPr="00E81D19" w:rsidRDefault="009F66F1" w:rsidP="009F66F1">
      <w:pPr>
        <w:pStyle w:val="ListParagraph"/>
        <w:numPr>
          <w:ilvl w:val="0"/>
          <w:numId w:val="5"/>
        </w:numPr>
        <w:jc w:val="both"/>
        <w:rPr>
          <w:sz w:val="28"/>
          <w:szCs w:val="28"/>
        </w:rPr>
      </w:pPr>
      <w:r w:rsidRPr="009F66F1">
        <w:rPr>
          <w:sz w:val="28"/>
          <w:szCs w:val="28"/>
        </w:rPr>
        <w:t xml:space="preserve">Понуђач испуњава додатне услове да располаже неопходним </w:t>
      </w:r>
      <w:r w:rsidRPr="009F66F1">
        <w:rPr>
          <w:sz w:val="28"/>
          <w:szCs w:val="28"/>
          <w:lang w:val="sr-Cyrl-CS" w:eastAsia="en-US"/>
        </w:rPr>
        <w:t>техничким</w:t>
      </w:r>
      <w:r w:rsidRPr="009F66F1">
        <w:rPr>
          <w:sz w:val="28"/>
          <w:szCs w:val="28"/>
          <w:lang w:val="ru-RU" w:eastAsia="en-US"/>
        </w:rPr>
        <w:t xml:space="preserve"> капацитетом</w:t>
      </w:r>
      <w:r w:rsidRPr="009F66F1">
        <w:rPr>
          <w:sz w:val="28"/>
          <w:szCs w:val="28"/>
        </w:rPr>
        <w:t>.</w:t>
      </w:r>
    </w:p>
    <w:p w:rsidR="00E81D19" w:rsidRPr="009F66F1" w:rsidRDefault="00E81D19" w:rsidP="009F66F1">
      <w:pPr>
        <w:pStyle w:val="ListParagraph"/>
        <w:numPr>
          <w:ilvl w:val="0"/>
          <w:numId w:val="5"/>
        </w:numPr>
        <w:jc w:val="both"/>
        <w:rPr>
          <w:sz w:val="28"/>
          <w:szCs w:val="28"/>
        </w:rPr>
      </w:pPr>
      <w:r>
        <w:rPr>
          <w:sz w:val="28"/>
          <w:szCs w:val="28"/>
          <w:lang w:val="sr-Cyrl-RS"/>
        </w:rPr>
        <w:t xml:space="preserve">Понуђач испуњава додатне услове да </w:t>
      </w:r>
      <w:r w:rsidR="009D47CE">
        <w:rPr>
          <w:sz w:val="28"/>
          <w:szCs w:val="28"/>
          <w:lang w:val="sr-Cyrl-RS"/>
        </w:rPr>
        <w:t>располаже неопходним кадровским</w:t>
      </w:r>
      <w:r>
        <w:rPr>
          <w:sz w:val="28"/>
          <w:szCs w:val="28"/>
          <w:lang w:val="sr-Cyrl-RS"/>
        </w:rPr>
        <w:t xml:space="preserve"> капацитетом.</w:t>
      </w:r>
    </w:p>
    <w:p w:rsidR="009F66F1" w:rsidRPr="009F66F1" w:rsidRDefault="009F66F1" w:rsidP="009F66F1">
      <w:pPr>
        <w:jc w:val="both"/>
        <w:rPr>
          <w:sz w:val="28"/>
          <w:szCs w:val="28"/>
        </w:rPr>
      </w:pPr>
    </w:p>
    <w:p w:rsidR="009F66F1" w:rsidRPr="0081040C" w:rsidRDefault="009F66F1" w:rsidP="009F66F1">
      <w:pPr>
        <w:jc w:val="both"/>
      </w:pPr>
    </w:p>
    <w:p w:rsidR="009F66F1" w:rsidRPr="0081040C" w:rsidRDefault="009F66F1" w:rsidP="009F66F1">
      <w:pPr>
        <w:jc w:val="both"/>
      </w:pPr>
    </w:p>
    <w:p w:rsidR="009F66F1" w:rsidRPr="009F66F1" w:rsidRDefault="009F66F1" w:rsidP="009F66F1">
      <w:pPr>
        <w:pStyle w:val="BodyText2"/>
        <w:spacing w:line="360" w:lineRule="auto"/>
        <w:rPr>
          <w:sz w:val="28"/>
          <w:szCs w:val="28"/>
        </w:rPr>
      </w:pPr>
      <w:r w:rsidRPr="009F66F1">
        <w:rPr>
          <w:sz w:val="28"/>
          <w:szCs w:val="28"/>
        </w:rPr>
        <w:t xml:space="preserve">Место: __________________________                </w:t>
      </w:r>
      <w:r>
        <w:rPr>
          <w:sz w:val="28"/>
          <w:szCs w:val="28"/>
        </w:rPr>
        <w:t xml:space="preserve">       </w:t>
      </w:r>
      <w:r w:rsidRPr="009F66F1">
        <w:rPr>
          <w:sz w:val="28"/>
          <w:szCs w:val="28"/>
        </w:rPr>
        <w:t xml:space="preserve"> </w:t>
      </w:r>
      <w:r>
        <w:rPr>
          <w:sz w:val="28"/>
          <w:szCs w:val="28"/>
        </w:rPr>
        <w:t xml:space="preserve">Потпис </w:t>
      </w:r>
      <w:r w:rsidRPr="009F66F1">
        <w:rPr>
          <w:sz w:val="28"/>
          <w:szCs w:val="28"/>
        </w:rPr>
        <w:t>овлашћеног лица:</w:t>
      </w:r>
    </w:p>
    <w:p w:rsidR="009F66F1" w:rsidRPr="009F66F1" w:rsidRDefault="009F66F1" w:rsidP="009F66F1">
      <w:pPr>
        <w:pStyle w:val="BodyText2"/>
        <w:spacing w:line="360" w:lineRule="auto"/>
        <w:rPr>
          <w:b/>
          <w:bCs/>
          <w:i/>
          <w:iCs/>
          <w:sz w:val="28"/>
          <w:szCs w:val="28"/>
        </w:rPr>
      </w:pPr>
      <w:r w:rsidRPr="009F66F1">
        <w:rPr>
          <w:sz w:val="28"/>
          <w:szCs w:val="28"/>
        </w:rPr>
        <w:t>Датум: ___</w:t>
      </w:r>
      <w:r>
        <w:rPr>
          <w:sz w:val="28"/>
          <w:szCs w:val="28"/>
        </w:rPr>
        <w:t>_______________________     М.П.</w:t>
      </w:r>
      <w:r>
        <w:rPr>
          <w:sz w:val="28"/>
          <w:szCs w:val="28"/>
          <w:lang w:val="sr-Cyrl-RS"/>
        </w:rPr>
        <w:t xml:space="preserve"> </w:t>
      </w:r>
      <w:r w:rsidRPr="009F66F1">
        <w:rPr>
          <w:sz w:val="28"/>
          <w:szCs w:val="28"/>
        </w:rPr>
        <w:t xml:space="preserve">__________________________                                                        </w:t>
      </w:r>
    </w:p>
    <w:p w:rsidR="009F66F1" w:rsidRPr="00527B04" w:rsidRDefault="009F66F1" w:rsidP="009F66F1">
      <w:pPr>
        <w:jc w:val="both"/>
        <w:rPr>
          <w:b/>
          <w:bCs/>
          <w:i/>
          <w:iCs/>
          <w:sz w:val="22"/>
          <w:szCs w:val="22"/>
        </w:rPr>
      </w:pPr>
    </w:p>
    <w:p w:rsidR="009F66F1" w:rsidRPr="00527B04" w:rsidRDefault="009F66F1" w:rsidP="009F66F1">
      <w:pPr>
        <w:jc w:val="both"/>
        <w:rPr>
          <w:b/>
          <w:bCs/>
          <w:i/>
          <w:iCs/>
          <w:sz w:val="22"/>
          <w:szCs w:val="22"/>
        </w:rPr>
      </w:pPr>
    </w:p>
    <w:p w:rsidR="009F66F1" w:rsidRPr="009F66F1" w:rsidRDefault="009F66F1" w:rsidP="009F66F1">
      <w:pPr>
        <w:jc w:val="both"/>
        <w:rPr>
          <w:b/>
          <w:bCs/>
          <w:i/>
          <w:iCs/>
          <w:sz w:val="28"/>
          <w:szCs w:val="28"/>
        </w:rPr>
      </w:pPr>
      <w:r w:rsidRPr="009F66F1">
        <w:rPr>
          <w:b/>
          <w:bCs/>
          <w:i/>
          <w:iCs/>
          <w:sz w:val="28"/>
          <w:szCs w:val="28"/>
        </w:rPr>
        <w:t xml:space="preserve">Напомена: </w:t>
      </w:r>
      <w:r w:rsidRPr="009F66F1">
        <w:rPr>
          <w:b/>
          <w:bCs/>
          <w:i/>
          <w:iCs/>
          <w:sz w:val="28"/>
          <w:szCs w:val="28"/>
          <w:u w:val="single"/>
        </w:rPr>
        <w:t>Уколико понуду подноси група понуђача</w:t>
      </w:r>
      <w:r w:rsidRPr="009F66F1">
        <w:rPr>
          <w:bCs/>
          <w:i/>
          <w:iCs/>
          <w:sz w:val="28"/>
          <w:szCs w:val="28"/>
        </w:rPr>
        <w:t>, Изјава мора бити потписана и оверена печатом од стране овлашћеног лица сваког понуђача из групе понуђача.</w:t>
      </w:r>
      <w:r w:rsidRPr="009F66F1">
        <w:rPr>
          <w:b/>
          <w:bCs/>
          <w:i/>
          <w:iCs/>
          <w:sz w:val="28"/>
          <w:szCs w:val="28"/>
        </w:rPr>
        <w:t xml:space="preserve"> </w:t>
      </w:r>
    </w:p>
    <w:p w:rsidR="009F66F1" w:rsidRDefault="009F66F1"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483198" w:rsidRDefault="00483198" w:rsidP="009F66F1">
      <w:pPr>
        <w:jc w:val="both"/>
        <w:rPr>
          <w:b/>
          <w:bCs/>
          <w:i/>
          <w:iCs/>
          <w:lang w:val="sr-Cyrl-RS"/>
        </w:rPr>
      </w:pPr>
    </w:p>
    <w:p w:rsidR="003A1A2E" w:rsidRPr="00483198" w:rsidRDefault="003A1A2E" w:rsidP="009F66F1">
      <w:pPr>
        <w:jc w:val="both"/>
        <w:rPr>
          <w:b/>
          <w:bCs/>
          <w:i/>
          <w:iCs/>
          <w:lang w:val="sr-Cyrl-RS"/>
        </w:rPr>
      </w:pPr>
    </w:p>
    <w:p w:rsidR="009F66F1" w:rsidRDefault="009F66F1" w:rsidP="009F66F1">
      <w:pPr>
        <w:jc w:val="both"/>
        <w:rPr>
          <w:b/>
          <w:bCs/>
          <w:i/>
          <w:iCs/>
        </w:rPr>
      </w:pPr>
    </w:p>
    <w:p w:rsidR="00483198" w:rsidRDefault="00483198" w:rsidP="00483198">
      <w:pPr>
        <w:jc w:val="center"/>
        <w:rPr>
          <w:b/>
          <w:sz w:val="28"/>
          <w:szCs w:val="28"/>
        </w:rPr>
      </w:pPr>
      <w:r w:rsidRPr="002470C2">
        <w:rPr>
          <w:b/>
          <w:sz w:val="28"/>
          <w:szCs w:val="28"/>
        </w:rPr>
        <w:lastRenderedPageBreak/>
        <w:t>ОБРАЗАЦ ИЗЈАВЕ ПОДИЗВОЂАЧА</w:t>
      </w:r>
    </w:p>
    <w:p w:rsidR="00483198" w:rsidRPr="002470C2" w:rsidRDefault="00483198" w:rsidP="00483198">
      <w:pPr>
        <w:jc w:val="center"/>
        <w:rPr>
          <w:b/>
          <w:sz w:val="28"/>
          <w:szCs w:val="28"/>
        </w:rPr>
      </w:pPr>
      <w:proofErr w:type="gramStart"/>
      <w:r w:rsidRPr="002470C2">
        <w:rPr>
          <w:b/>
          <w:sz w:val="28"/>
          <w:szCs w:val="28"/>
        </w:rPr>
        <w:t>О ИСПУЊАВАЊУ УСЛОВА ИЗ ЧЛ.</w:t>
      </w:r>
      <w:proofErr w:type="gramEnd"/>
      <w:r w:rsidRPr="002470C2">
        <w:rPr>
          <w:b/>
          <w:sz w:val="28"/>
          <w:szCs w:val="28"/>
        </w:rPr>
        <w:t xml:space="preserve"> 75. ЗЈН</w:t>
      </w:r>
      <w:r>
        <w:rPr>
          <w:b/>
          <w:sz w:val="28"/>
          <w:szCs w:val="28"/>
        </w:rPr>
        <w:t xml:space="preserve"> (Образац 6)</w:t>
      </w:r>
    </w:p>
    <w:p w:rsidR="00483198" w:rsidRDefault="00483198" w:rsidP="00483198">
      <w:pPr>
        <w:jc w:val="center"/>
      </w:pPr>
    </w:p>
    <w:p w:rsidR="00483198" w:rsidRDefault="00483198" w:rsidP="00483198">
      <w:pPr>
        <w:jc w:val="center"/>
      </w:pPr>
    </w:p>
    <w:p w:rsidR="00483198" w:rsidRPr="00483198" w:rsidRDefault="00483198" w:rsidP="00E90CC5">
      <w:pPr>
        <w:jc w:val="both"/>
        <w:rPr>
          <w:sz w:val="28"/>
          <w:szCs w:val="28"/>
        </w:rPr>
      </w:pPr>
      <w:proofErr w:type="gramStart"/>
      <w:r w:rsidRPr="00483198">
        <w:rPr>
          <w:sz w:val="28"/>
          <w:szCs w:val="28"/>
        </w:rPr>
        <w:t>У складу са чланом 77.</w:t>
      </w:r>
      <w:proofErr w:type="gramEnd"/>
      <w:r w:rsidRPr="00483198">
        <w:rPr>
          <w:sz w:val="28"/>
          <w:szCs w:val="28"/>
        </w:rPr>
        <w:t xml:space="preserve"> </w:t>
      </w:r>
      <w:proofErr w:type="gramStart"/>
      <w:r w:rsidR="003E4C72" w:rsidRPr="00483198">
        <w:rPr>
          <w:sz w:val="28"/>
          <w:szCs w:val="28"/>
        </w:rPr>
        <w:t>С</w:t>
      </w:r>
      <w:r w:rsidRPr="00483198">
        <w:rPr>
          <w:sz w:val="28"/>
          <w:szCs w:val="28"/>
        </w:rPr>
        <w:t>тав 4.</w:t>
      </w:r>
      <w:proofErr w:type="gramEnd"/>
      <w:r w:rsidRPr="00483198">
        <w:rPr>
          <w:sz w:val="28"/>
          <w:szCs w:val="28"/>
        </w:rPr>
        <w:t xml:space="preserve"> Закона, под пуном материјалном и кривичном одговорношћу, као заступник подизвођача, дајем следећу</w:t>
      </w:r>
    </w:p>
    <w:p w:rsidR="00483198" w:rsidRPr="00017A46" w:rsidRDefault="00483198" w:rsidP="00483198">
      <w:pPr>
        <w:jc w:val="both"/>
      </w:pPr>
      <w:r w:rsidRPr="00017A46">
        <w:tab/>
      </w:r>
      <w:r w:rsidRPr="00017A46">
        <w:tab/>
      </w:r>
      <w:r w:rsidRPr="00017A46">
        <w:tab/>
      </w:r>
      <w:r w:rsidRPr="00017A46">
        <w:tab/>
      </w:r>
    </w:p>
    <w:p w:rsidR="00483198" w:rsidRPr="00017A46" w:rsidRDefault="00483198" w:rsidP="00483198">
      <w:pPr>
        <w:jc w:val="both"/>
      </w:pPr>
    </w:p>
    <w:p w:rsidR="00483198" w:rsidRDefault="00483198" w:rsidP="00483198">
      <w:pPr>
        <w:jc w:val="center"/>
        <w:rPr>
          <w:b/>
          <w:sz w:val="28"/>
          <w:szCs w:val="28"/>
          <w:lang w:val="sr-Cyrl-RS"/>
        </w:rPr>
      </w:pPr>
      <w:r w:rsidRPr="00483198">
        <w:rPr>
          <w:b/>
          <w:sz w:val="28"/>
          <w:szCs w:val="28"/>
        </w:rPr>
        <w:t>И З Ј А В У</w:t>
      </w:r>
    </w:p>
    <w:p w:rsidR="00483198" w:rsidRPr="00483198" w:rsidRDefault="00483198" w:rsidP="00483198">
      <w:pPr>
        <w:jc w:val="center"/>
        <w:rPr>
          <w:sz w:val="28"/>
          <w:szCs w:val="28"/>
          <w:lang w:val="sr-Cyrl-RS"/>
        </w:rPr>
      </w:pPr>
    </w:p>
    <w:p w:rsidR="00483198" w:rsidRPr="00017A46" w:rsidRDefault="00483198" w:rsidP="00483198">
      <w:pPr>
        <w:jc w:val="center"/>
      </w:pPr>
    </w:p>
    <w:p w:rsidR="00483198" w:rsidRPr="00483198" w:rsidRDefault="00483198" w:rsidP="00483198">
      <w:pPr>
        <w:jc w:val="both"/>
        <w:rPr>
          <w:sz w:val="28"/>
          <w:szCs w:val="28"/>
        </w:rPr>
      </w:pPr>
      <w:proofErr w:type="gramStart"/>
      <w:r w:rsidRPr="00483198">
        <w:rPr>
          <w:sz w:val="28"/>
          <w:szCs w:val="28"/>
        </w:rPr>
        <w:t>Подизвођач____________________________________________ (</w:t>
      </w:r>
      <w:r w:rsidRPr="00483198">
        <w:rPr>
          <w:i/>
          <w:sz w:val="28"/>
          <w:szCs w:val="28"/>
        </w:rPr>
        <w:t>навести назив понуђача</w:t>
      </w:r>
      <w:r w:rsidRPr="00483198">
        <w:rPr>
          <w:sz w:val="28"/>
          <w:szCs w:val="28"/>
        </w:rPr>
        <w:t>) у поступку ја</w:t>
      </w:r>
      <w:r>
        <w:rPr>
          <w:sz w:val="28"/>
          <w:szCs w:val="28"/>
        </w:rPr>
        <w:t xml:space="preserve">вне набавке </w:t>
      </w:r>
      <w:r>
        <w:rPr>
          <w:sz w:val="28"/>
          <w:szCs w:val="28"/>
          <w:lang w:val="sr-Cyrl-RS"/>
        </w:rPr>
        <w:t>добара</w:t>
      </w:r>
      <w:r w:rsidRPr="00483198">
        <w:rPr>
          <w:sz w:val="28"/>
          <w:szCs w:val="28"/>
        </w:rPr>
        <w:t xml:space="preserve"> – </w:t>
      </w:r>
      <w:r w:rsidRPr="00483198">
        <w:rPr>
          <w:sz w:val="28"/>
          <w:szCs w:val="28"/>
          <w:lang w:val="ru-RU"/>
        </w:rPr>
        <w:t>набавке</w:t>
      </w:r>
      <w:r>
        <w:rPr>
          <w:sz w:val="28"/>
          <w:szCs w:val="28"/>
          <w:lang w:val="ru-RU"/>
        </w:rPr>
        <w:t xml:space="preserve"> рачунарске опреме</w:t>
      </w:r>
      <w:r w:rsidRPr="00483198">
        <w:rPr>
          <w:sz w:val="28"/>
          <w:szCs w:val="28"/>
          <w:lang w:val="ru-RU"/>
        </w:rPr>
        <w:t xml:space="preserve">, </w:t>
      </w:r>
      <w:r w:rsidRPr="00483198">
        <w:rPr>
          <w:sz w:val="28"/>
          <w:szCs w:val="28"/>
        </w:rPr>
        <w:t xml:space="preserve">ознаке и броја ЈН </w:t>
      </w:r>
      <w:r w:rsidR="003E4C72">
        <w:rPr>
          <w:sz w:val="28"/>
          <w:szCs w:val="28"/>
        </w:rPr>
        <w:t>–</w:t>
      </w:r>
      <w:r w:rsidRPr="00483198">
        <w:rPr>
          <w:sz w:val="28"/>
          <w:szCs w:val="28"/>
        </w:rPr>
        <w:t xml:space="preserve"> </w:t>
      </w:r>
      <w:r>
        <w:rPr>
          <w:sz w:val="28"/>
          <w:szCs w:val="28"/>
        </w:rPr>
        <w:t>0</w:t>
      </w:r>
      <w:r w:rsidR="00D439D2">
        <w:rPr>
          <w:sz w:val="28"/>
          <w:szCs w:val="28"/>
          <w:lang w:val="sr-Cyrl-RS"/>
        </w:rPr>
        <w:t>8</w:t>
      </w:r>
      <w:r w:rsidRPr="00483198">
        <w:rPr>
          <w:sz w:val="28"/>
          <w:szCs w:val="28"/>
        </w:rPr>
        <w:t>/2016, испуњава све услове из чл.</w:t>
      </w:r>
      <w:proofErr w:type="gramEnd"/>
      <w:r w:rsidRPr="00483198">
        <w:rPr>
          <w:sz w:val="28"/>
          <w:szCs w:val="28"/>
        </w:rPr>
        <w:t xml:space="preserve"> 75. Закона, односно услове дефинисане конкурсном документацијом за предметну јавну набавку, и то:</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је регистрован код надлежног органа, односно уписан у одговарајући регистар;</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3198" w:rsidRPr="00483198" w:rsidRDefault="00483198" w:rsidP="00483198">
      <w:pPr>
        <w:pStyle w:val="ListParagraph"/>
        <w:numPr>
          <w:ilvl w:val="0"/>
          <w:numId w:val="6"/>
        </w:numPr>
        <w:jc w:val="both"/>
        <w:rPr>
          <w:sz w:val="28"/>
          <w:szCs w:val="28"/>
        </w:rPr>
      </w:pPr>
      <w:r w:rsidRPr="00483198">
        <w:rPr>
          <w:sz w:val="28"/>
          <w:szCs w:val="28"/>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3198" w:rsidRPr="00483198" w:rsidRDefault="00483198" w:rsidP="00483198">
      <w:pPr>
        <w:jc w:val="both"/>
        <w:rPr>
          <w:sz w:val="28"/>
          <w:szCs w:val="28"/>
        </w:rPr>
      </w:pPr>
    </w:p>
    <w:p w:rsidR="00483198" w:rsidRPr="00017A46" w:rsidRDefault="00483198" w:rsidP="00483198">
      <w:pPr>
        <w:jc w:val="both"/>
      </w:pPr>
    </w:p>
    <w:p w:rsidR="00483198" w:rsidRPr="00017A46" w:rsidRDefault="00483198" w:rsidP="00483198">
      <w:pPr>
        <w:jc w:val="both"/>
      </w:pPr>
    </w:p>
    <w:p w:rsidR="00483198" w:rsidRPr="00483198" w:rsidRDefault="00483198" w:rsidP="00483198">
      <w:pPr>
        <w:pStyle w:val="BodyText2"/>
        <w:spacing w:line="360" w:lineRule="auto"/>
        <w:rPr>
          <w:sz w:val="28"/>
          <w:szCs w:val="28"/>
        </w:rPr>
      </w:pPr>
      <w:r w:rsidRPr="00483198">
        <w:rPr>
          <w:sz w:val="28"/>
          <w:szCs w:val="28"/>
        </w:rPr>
        <w:t xml:space="preserve">Место: __________________________                </w:t>
      </w:r>
      <w:r>
        <w:rPr>
          <w:sz w:val="28"/>
          <w:szCs w:val="28"/>
        </w:rPr>
        <w:t xml:space="preserve">        </w:t>
      </w:r>
      <w:r w:rsidRPr="00483198">
        <w:rPr>
          <w:sz w:val="28"/>
          <w:szCs w:val="28"/>
        </w:rPr>
        <w:t>Потпис овлашћеног лица:</w:t>
      </w:r>
    </w:p>
    <w:p w:rsidR="00483198" w:rsidRPr="00483198" w:rsidRDefault="00483198" w:rsidP="00483198">
      <w:pPr>
        <w:pStyle w:val="BodyText2"/>
        <w:spacing w:line="100" w:lineRule="atLeast"/>
        <w:rPr>
          <w:sz w:val="28"/>
          <w:szCs w:val="28"/>
          <w:lang w:val="sr-Cyrl-RS"/>
        </w:rPr>
      </w:pPr>
      <w:r w:rsidRPr="00483198">
        <w:rPr>
          <w:sz w:val="28"/>
          <w:szCs w:val="28"/>
        </w:rPr>
        <w:t>Датум: ______________</w:t>
      </w:r>
      <w:r>
        <w:rPr>
          <w:sz w:val="28"/>
          <w:szCs w:val="28"/>
        </w:rPr>
        <w:t xml:space="preserve">____________  </w:t>
      </w:r>
      <w:r>
        <w:rPr>
          <w:sz w:val="28"/>
          <w:szCs w:val="28"/>
          <w:lang w:val="sr-Cyrl-RS"/>
        </w:rPr>
        <w:t xml:space="preserve">    </w:t>
      </w:r>
      <w:r>
        <w:rPr>
          <w:sz w:val="28"/>
          <w:szCs w:val="28"/>
        </w:rPr>
        <w:t>М.П.      ________________________</w:t>
      </w:r>
      <w:r w:rsidRPr="00483198">
        <w:rPr>
          <w:sz w:val="28"/>
          <w:szCs w:val="28"/>
        </w:rPr>
        <w:t xml:space="preserve">                                                        </w:t>
      </w:r>
    </w:p>
    <w:p w:rsidR="00483198" w:rsidRPr="003C791F" w:rsidRDefault="00483198" w:rsidP="00483198">
      <w:pPr>
        <w:pStyle w:val="BodyText2"/>
        <w:spacing w:line="100" w:lineRule="atLeast"/>
        <w:jc w:val="both"/>
        <w:rPr>
          <w:sz w:val="22"/>
          <w:szCs w:val="22"/>
        </w:rPr>
      </w:pPr>
    </w:p>
    <w:p w:rsidR="00483198" w:rsidRPr="004F7405" w:rsidRDefault="00483198" w:rsidP="00483198">
      <w:pPr>
        <w:pStyle w:val="BodyText2"/>
        <w:spacing w:line="100" w:lineRule="atLeast"/>
        <w:jc w:val="both"/>
        <w:rPr>
          <w:sz w:val="22"/>
          <w:szCs w:val="22"/>
          <w:highlight w:val="green"/>
        </w:rPr>
      </w:pPr>
    </w:p>
    <w:p w:rsidR="00483198" w:rsidRPr="004F7405" w:rsidRDefault="00483198" w:rsidP="00483198">
      <w:pPr>
        <w:jc w:val="both"/>
        <w:rPr>
          <w:b/>
          <w:bCs/>
          <w:i/>
          <w:iCs/>
          <w:sz w:val="22"/>
          <w:szCs w:val="22"/>
          <w:highlight w:val="green"/>
        </w:rPr>
      </w:pPr>
    </w:p>
    <w:p w:rsidR="00483198" w:rsidRPr="00AF34A5" w:rsidRDefault="00483198" w:rsidP="00483198">
      <w:pPr>
        <w:jc w:val="both"/>
        <w:rPr>
          <w:bCs/>
          <w:iCs/>
          <w:sz w:val="28"/>
          <w:szCs w:val="28"/>
        </w:rPr>
      </w:pPr>
      <w:r w:rsidRPr="00AF34A5">
        <w:rPr>
          <w:b/>
          <w:bCs/>
          <w:i/>
          <w:iCs/>
          <w:sz w:val="28"/>
          <w:szCs w:val="28"/>
        </w:rPr>
        <w:t>Напомена</w:t>
      </w:r>
      <w:proofErr w:type="gramStart"/>
      <w:r w:rsidRPr="00AF34A5">
        <w:rPr>
          <w:b/>
          <w:bCs/>
          <w:i/>
          <w:iCs/>
          <w:sz w:val="28"/>
          <w:szCs w:val="28"/>
        </w:rPr>
        <w:t>:</w:t>
      </w:r>
      <w:r w:rsidRPr="00AF34A5">
        <w:rPr>
          <w:b/>
          <w:bCs/>
          <w:i/>
          <w:iCs/>
          <w:sz w:val="28"/>
          <w:szCs w:val="28"/>
          <w:u w:val="single"/>
        </w:rPr>
        <w:t>Уколико</w:t>
      </w:r>
      <w:proofErr w:type="gramEnd"/>
      <w:r w:rsidRPr="00AF34A5">
        <w:rPr>
          <w:b/>
          <w:bCs/>
          <w:i/>
          <w:iCs/>
          <w:sz w:val="28"/>
          <w:szCs w:val="28"/>
          <w:u w:val="single"/>
        </w:rPr>
        <w:t xml:space="preserve"> понуђач подноси понуду са подизвођачем</w:t>
      </w:r>
      <w:r w:rsidRPr="00AF34A5">
        <w:rPr>
          <w:bCs/>
          <w:i/>
          <w:iCs/>
          <w:sz w:val="28"/>
          <w:szCs w:val="28"/>
        </w:rPr>
        <w:t>, Изјава мора бити потписана и оверена печатом од стране овлашћеног лица подизвођача.</w:t>
      </w:r>
    </w:p>
    <w:p w:rsidR="00483198" w:rsidRPr="00527B04" w:rsidRDefault="00483198" w:rsidP="00483198">
      <w:pPr>
        <w:pStyle w:val="ListParagraph"/>
        <w:ind w:left="0"/>
        <w:jc w:val="both"/>
        <w:rPr>
          <w:bCs/>
          <w:iCs/>
          <w:sz w:val="22"/>
          <w:szCs w:val="22"/>
        </w:rPr>
      </w:pPr>
    </w:p>
    <w:p w:rsidR="00D43039" w:rsidRPr="00B96CD4" w:rsidRDefault="00D43039" w:rsidP="00D43039">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w:t>
      </w:r>
      <w:proofErr w:type="gramStart"/>
      <w:r w:rsidRPr="00B96CD4">
        <w:rPr>
          <w:b/>
          <w:bCs/>
          <w:iCs/>
          <w:sz w:val="28"/>
          <w:szCs w:val="28"/>
        </w:rPr>
        <w:t>СТАВ 2.</w:t>
      </w:r>
      <w:proofErr w:type="gramEnd"/>
      <w:r w:rsidRPr="00B96CD4">
        <w:rPr>
          <w:b/>
          <w:bCs/>
          <w:iCs/>
          <w:sz w:val="28"/>
          <w:szCs w:val="28"/>
        </w:rPr>
        <w:t xml:space="preserve"> ЗАКОНА</w:t>
      </w:r>
      <w:r>
        <w:rPr>
          <w:b/>
          <w:bCs/>
          <w:iCs/>
          <w:sz w:val="28"/>
          <w:szCs w:val="28"/>
          <w:lang w:val="sr-Cyrl-RS"/>
        </w:rPr>
        <w:t xml:space="preserve"> (Образац 7)</w:t>
      </w: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rPr>
      </w:pPr>
    </w:p>
    <w:p w:rsidR="00D43039" w:rsidRDefault="00D43039" w:rsidP="00D43039">
      <w:pPr>
        <w:pStyle w:val="BodyText3"/>
        <w:spacing w:after="0"/>
        <w:jc w:val="center"/>
        <w:rPr>
          <w:sz w:val="22"/>
          <w:szCs w:val="22"/>
          <w:lang w:val="sr-Cyrl-CS"/>
        </w:rPr>
      </w:pPr>
    </w:p>
    <w:p w:rsidR="00D43039" w:rsidRPr="00534869" w:rsidRDefault="00D43039" w:rsidP="00D43039">
      <w:pPr>
        <w:pStyle w:val="BodyText3"/>
        <w:spacing w:after="0"/>
        <w:jc w:val="center"/>
        <w:rPr>
          <w:sz w:val="22"/>
          <w:szCs w:val="22"/>
          <w:lang w:val="sr-Cyrl-CS"/>
        </w:rPr>
      </w:pPr>
    </w:p>
    <w:p w:rsidR="00D43039" w:rsidRDefault="00D43039" w:rsidP="00D43039">
      <w:pPr>
        <w:tabs>
          <w:tab w:val="left" w:pos="6028"/>
        </w:tabs>
        <w:autoSpaceDE w:val="0"/>
        <w:spacing w:line="240" w:lineRule="auto"/>
        <w:ind w:left="360"/>
        <w:rPr>
          <w:bCs/>
          <w:iCs/>
          <w:lang w:val="ru-RU"/>
        </w:rPr>
      </w:pPr>
    </w:p>
    <w:p w:rsidR="00D43039" w:rsidRPr="00D43039" w:rsidRDefault="00D43039" w:rsidP="00E90CC5">
      <w:pPr>
        <w:tabs>
          <w:tab w:val="left" w:pos="0"/>
        </w:tabs>
        <w:autoSpaceDE w:val="0"/>
        <w:spacing w:line="240" w:lineRule="auto"/>
        <w:jc w:val="both"/>
        <w:rPr>
          <w:bCs/>
          <w:iCs/>
          <w:sz w:val="28"/>
          <w:szCs w:val="28"/>
          <w:lang w:val="sr-Cyrl-CS"/>
        </w:rPr>
      </w:pPr>
      <w:proofErr w:type="gramStart"/>
      <w:r w:rsidRPr="00D43039">
        <w:rPr>
          <w:bCs/>
          <w:iCs/>
          <w:sz w:val="28"/>
          <w:szCs w:val="28"/>
        </w:rPr>
        <w:t>У вези члана 75.</w:t>
      </w:r>
      <w:proofErr w:type="gramEnd"/>
      <w:r w:rsidRPr="00D43039">
        <w:rPr>
          <w:bCs/>
          <w:iCs/>
          <w:sz w:val="28"/>
          <w:szCs w:val="28"/>
        </w:rPr>
        <w:t xml:space="preserve"> </w:t>
      </w:r>
      <w:proofErr w:type="gramStart"/>
      <w:r w:rsidR="003E4C72" w:rsidRPr="00D43039">
        <w:rPr>
          <w:bCs/>
          <w:iCs/>
          <w:sz w:val="28"/>
          <w:szCs w:val="28"/>
        </w:rPr>
        <w:t>С</w:t>
      </w:r>
      <w:r w:rsidRPr="00D43039">
        <w:rPr>
          <w:bCs/>
          <w:iCs/>
          <w:sz w:val="28"/>
          <w:szCs w:val="28"/>
        </w:rPr>
        <w:t>тав 2.</w:t>
      </w:r>
      <w:proofErr w:type="gramEnd"/>
      <w:r w:rsidRPr="00D43039">
        <w:rPr>
          <w:bCs/>
          <w:iCs/>
          <w:sz w:val="28"/>
          <w:szCs w:val="28"/>
        </w:rPr>
        <w:t xml:space="preserve"> Закона о јавним набавкама, као заступник понуђача дајем следећу </w:t>
      </w: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lang w:val="sr-Cyrl-CS"/>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Default="00D43039" w:rsidP="00D43039">
      <w:pPr>
        <w:tabs>
          <w:tab w:val="left" w:pos="6028"/>
        </w:tabs>
        <w:autoSpaceDE w:val="0"/>
        <w:spacing w:line="240" w:lineRule="auto"/>
        <w:ind w:left="360"/>
        <w:jc w:val="center"/>
        <w:rPr>
          <w:b/>
          <w:bCs/>
          <w:iCs/>
          <w:sz w:val="28"/>
          <w:szCs w:val="28"/>
          <w:lang w:val="sr-Cyrl-RS"/>
        </w:rPr>
      </w:pPr>
      <w:r w:rsidRPr="00D43039">
        <w:rPr>
          <w:b/>
          <w:bCs/>
          <w:iCs/>
          <w:sz w:val="28"/>
          <w:szCs w:val="28"/>
        </w:rPr>
        <w:t>И З Ј А В У</w:t>
      </w:r>
    </w:p>
    <w:p w:rsidR="008A7B8D" w:rsidRPr="008A7B8D" w:rsidRDefault="008A7B8D" w:rsidP="00D43039">
      <w:pPr>
        <w:tabs>
          <w:tab w:val="left" w:pos="6028"/>
        </w:tabs>
        <w:autoSpaceDE w:val="0"/>
        <w:spacing w:line="240" w:lineRule="auto"/>
        <w:ind w:left="360"/>
        <w:jc w:val="center"/>
        <w:rPr>
          <w:bCs/>
          <w:iCs/>
          <w:sz w:val="28"/>
          <w:szCs w:val="28"/>
          <w:lang w:val="sr-Cyrl-RS"/>
        </w:rPr>
      </w:pPr>
    </w:p>
    <w:p w:rsidR="00D43039" w:rsidRPr="00D43039" w:rsidRDefault="00D43039" w:rsidP="00D43039">
      <w:pPr>
        <w:tabs>
          <w:tab w:val="left" w:pos="6028"/>
        </w:tabs>
        <w:autoSpaceDE w:val="0"/>
        <w:spacing w:line="240" w:lineRule="auto"/>
        <w:ind w:left="360"/>
        <w:jc w:val="center"/>
        <w:rPr>
          <w:bCs/>
          <w:iCs/>
          <w:sz w:val="28"/>
          <w:szCs w:val="28"/>
        </w:rPr>
      </w:pPr>
    </w:p>
    <w:p w:rsidR="00D43039" w:rsidRPr="00D43039" w:rsidRDefault="00D43039" w:rsidP="00E90CC5">
      <w:pPr>
        <w:tabs>
          <w:tab w:val="left" w:pos="0"/>
        </w:tabs>
        <w:autoSpaceDE w:val="0"/>
        <w:spacing w:line="240" w:lineRule="auto"/>
        <w:jc w:val="both"/>
        <w:rPr>
          <w:bCs/>
          <w:iCs/>
          <w:sz w:val="28"/>
          <w:szCs w:val="28"/>
        </w:rPr>
      </w:pPr>
      <w:r w:rsidRPr="00D43039">
        <w:rPr>
          <w:bCs/>
          <w:iCs/>
          <w:sz w:val="28"/>
          <w:szCs w:val="28"/>
        </w:rPr>
        <w:t xml:space="preserve">Понуђач </w:t>
      </w:r>
      <w:r w:rsidRPr="00D43039">
        <w:rPr>
          <w:sz w:val="28"/>
          <w:szCs w:val="28"/>
        </w:rPr>
        <w:t>_________________________________________  (</w:t>
      </w:r>
      <w:r w:rsidRPr="00D43039">
        <w:rPr>
          <w:i/>
          <w:sz w:val="28"/>
          <w:szCs w:val="28"/>
        </w:rPr>
        <w:t>навести назив понуђача</w:t>
      </w:r>
      <w:r w:rsidRPr="00D43039">
        <w:rPr>
          <w:sz w:val="28"/>
          <w:szCs w:val="28"/>
        </w:rPr>
        <w:t>),</w:t>
      </w:r>
      <w:r w:rsidRPr="00D43039">
        <w:rPr>
          <w:i/>
          <w:sz w:val="28"/>
          <w:szCs w:val="28"/>
          <w:lang w:val="sr-Cyrl-CS"/>
        </w:rPr>
        <w:t xml:space="preserve"> </w:t>
      </w:r>
      <w:r w:rsidRPr="00D43039">
        <w:rPr>
          <w:sz w:val="28"/>
          <w:szCs w:val="28"/>
        </w:rPr>
        <w:t xml:space="preserve">у поступку јавне набавке </w:t>
      </w:r>
      <w:r w:rsidR="008A7B8D">
        <w:rPr>
          <w:sz w:val="28"/>
          <w:szCs w:val="28"/>
          <w:lang w:val="sr-Cyrl-CS"/>
        </w:rPr>
        <w:t>добара</w:t>
      </w:r>
      <w:r w:rsidRPr="00D43039">
        <w:rPr>
          <w:sz w:val="28"/>
          <w:szCs w:val="28"/>
        </w:rPr>
        <w:t xml:space="preserve"> – </w:t>
      </w:r>
      <w:r w:rsidRPr="00D43039">
        <w:rPr>
          <w:sz w:val="28"/>
          <w:szCs w:val="28"/>
          <w:lang w:val="ru-RU"/>
        </w:rPr>
        <w:t xml:space="preserve">набавка </w:t>
      </w:r>
      <w:r w:rsidR="008A7B8D">
        <w:rPr>
          <w:sz w:val="28"/>
          <w:szCs w:val="28"/>
          <w:lang w:val="ru-RU"/>
        </w:rPr>
        <w:t>рачунарске опреме</w:t>
      </w:r>
      <w:r w:rsidRPr="00D43039">
        <w:rPr>
          <w:sz w:val="28"/>
          <w:szCs w:val="28"/>
        </w:rPr>
        <w:t>,</w:t>
      </w:r>
      <w:r w:rsidRPr="00D43039">
        <w:rPr>
          <w:sz w:val="28"/>
          <w:szCs w:val="28"/>
          <w:lang w:val="ru-RU"/>
        </w:rPr>
        <w:t xml:space="preserve"> </w:t>
      </w:r>
      <w:r w:rsidRPr="00D43039">
        <w:rPr>
          <w:sz w:val="28"/>
          <w:szCs w:val="28"/>
        </w:rPr>
        <w:t>ознаке и броја ЈН</w:t>
      </w:r>
      <w:r w:rsidRPr="00D43039">
        <w:rPr>
          <w:sz w:val="28"/>
          <w:szCs w:val="28"/>
          <w:lang w:val="sr-Cyrl-RS"/>
        </w:rPr>
        <w:t xml:space="preserve"> </w:t>
      </w:r>
      <w:r w:rsidR="003E4C72">
        <w:rPr>
          <w:sz w:val="28"/>
          <w:szCs w:val="28"/>
        </w:rPr>
        <w:t>–</w:t>
      </w:r>
      <w:r w:rsidR="008A7B8D">
        <w:rPr>
          <w:sz w:val="28"/>
          <w:szCs w:val="28"/>
        </w:rPr>
        <w:t xml:space="preserve"> 0</w:t>
      </w:r>
      <w:r w:rsidR="00D439D2">
        <w:rPr>
          <w:sz w:val="28"/>
          <w:szCs w:val="28"/>
          <w:lang w:val="sr-Cyrl-RS"/>
        </w:rPr>
        <w:t>8</w:t>
      </w:r>
      <w:r w:rsidRPr="00D43039">
        <w:rPr>
          <w:sz w:val="28"/>
          <w:szCs w:val="28"/>
        </w:rPr>
        <w:t>/201</w:t>
      </w:r>
      <w:r w:rsidRPr="00D43039">
        <w:rPr>
          <w:sz w:val="28"/>
          <w:szCs w:val="28"/>
          <w:lang w:val="sr-Cyrl-CS"/>
        </w:rPr>
        <w:t>6</w:t>
      </w:r>
      <w:r w:rsidRPr="00D43039">
        <w:rPr>
          <w:sz w:val="28"/>
          <w:szCs w:val="28"/>
        </w:rPr>
        <w:t>,</w:t>
      </w:r>
      <w:r w:rsidRPr="00D43039">
        <w:rPr>
          <w:bCs/>
          <w:iCs/>
          <w:sz w:val="28"/>
          <w:szCs w:val="28"/>
        </w:rPr>
        <w:t xml:space="preserve"> поштовао је обавезе које произлазе из важећих прописа о заштити на раду, запошљавању и условима рада, заштити животне средине</w:t>
      </w:r>
      <w:r w:rsidRPr="00D43039">
        <w:rPr>
          <w:bCs/>
          <w:iCs/>
          <w:sz w:val="28"/>
          <w:szCs w:val="28"/>
          <w:lang w:val="sr-Cyrl-CS"/>
        </w:rPr>
        <w:t xml:space="preserve">, </w:t>
      </w:r>
      <w:r w:rsidRPr="00D43039">
        <w:rPr>
          <w:bCs/>
          <w:iCs/>
          <w:sz w:val="28"/>
          <w:szCs w:val="28"/>
        </w:rPr>
        <w:t xml:space="preserve"> </w:t>
      </w:r>
      <w:r w:rsidRPr="00D43039">
        <w:rPr>
          <w:sz w:val="28"/>
          <w:szCs w:val="28"/>
        </w:rPr>
        <w:t>као и да нема</w:t>
      </w:r>
      <w:r w:rsidRPr="00D43039">
        <w:rPr>
          <w:sz w:val="28"/>
          <w:szCs w:val="28"/>
          <w:lang w:val="sr-Cyrl-CS"/>
        </w:rPr>
        <w:t xml:space="preserve"> </w:t>
      </w:r>
      <w:r w:rsidRPr="00D43039">
        <w:rPr>
          <w:sz w:val="28"/>
          <w:szCs w:val="28"/>
        </w:rPr>
        <w:t>забрану обављања делатности која је на снази у време подношења понуде</w:t>
      </w:r>
      <w:r w:rsidRPr="00D43039">
        <w:rPr>
          <w:sz w:val="28"/>
          <w:szCs w:val="28"/>
          <w:lang w:val="sr-Cyrl-CS"/>
        </w:rPr>
        <w:t>.</w:t>
      </w:r>
    </w:p>
    <w:p w:rsidR="00D43039" w:rsidRPr="00D43039" w:rsidRDefault="00D43039" w:rsidP="00D43039">
      <w:pPr>
        <w:rPr>
          <w:sz w:val="28"/>
          <w:szCs w:val="28"/>
          <w:lang w:val="sr-Cyrl-CS"/>
        </w:rPr>
      </w:pPr>
    </w:p>
    <w:p w:rsidR="00D43039" w:rsidRPr="00D43039" w:rsidRDefault="00D43039" w:rsidP="00D43039">
      <w:pPr>
        <w:tabs>
          <w:tab w:val="left" w:pos="0"/>
        </w:tabs>
        <w:autoSpaceDE w:val="0"/>
        <w:spacing w:line="240" w:lineRule="auto"/>
        <w:ind w:firstLine="709"/>
        <w:jc w:val="both"/>
        <w:rPr>
          <w:bCs/>
          <w:iCs/>
          <w:sz w:val="28"/>
          <w:szCs w:val="28"/>
        </w:rPr>
      </w:pPr>
    </w:p>
    <w:p w:rsidR="00D43039" w:rsidRPr="00D43039" w:rsidRDefault="00D43039" w:rsidP="00D43039">
      <w:pPr>
        <w:tabs>
          <w:tab w:val="left" w:pos="6028"/>
        </w:tabs>
        <w:autoSpaceDE w:val="0"/>
        <w:spacing w:line="240" w:lineRule="auto"/>
        <w:ind w:left="360"/>
        <w:rPr>
          <w:bCs/>
          <w:iCs/>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bCs/>
          <w:iCs/>
          <w:color w:val="002060"/>
          <w:sz w:val="28"/>
          <w:szCs w:val="28"/>
        </w:rPr>
      </w:pPr>
    </w:p>
    <w:p w:rsidR="00D43039" w:rsidRPr="00D43039" w:rsidRDefault="00D43039" w:rsidP="00D43039">
      <w:pPr>
        <w:tabs>
          <w:tab w:val="left" w:pos="6028"/>
        </w:tabs>
        <w:autoSpaceDE w:val="0"/>
        <w:spacing w:line="240" w:lineRule="auto"/>
        <w:ind w:left="360"/>
        <w:rPr>
          <w:sz w:val="28"/>
          <w:szCs w:val="28"/>
        </w:rPr>
      </w:pPr>
      <w:r w:rsidRPr="00D43039">
        <w:rPr>
          <w:rFonts w:eastAsia="Times New Roman"/>
          <w:bCs/>
          <w:iCs/>
          <w:sz w:val="28"/>
          <w:szCs w:val="28"/>
        </w:rPr>
        <w:t xml:space="preserve">          </w:t>
      </w:r>
    </w:p>
    <w:tbl>
      <w:tblPr>
        <w:tblW w:w="0" w:type="auto"/>
        <w:tblLayout w:type="fixed"/>
        <w:tblLook w:val="0000" w:firstRow="0" w:lastRow="0" w:firstColumn="0" w:lastColumn="0" w:noHBand="0" w:noVBand="0"/>
      </w:tblPr>
      <w:tblGrid>
        <w:gridCol w:w="3080"/>
        <w:gridCol w:w="1549"/>
        <w:gridCol w:w="837"/>
        <w:gridCol w:w="678"/>
        <w:gridCol w:w="3888"/>
      </w:tblGrid>
      <w:tr w:rsidR="00D43039" w:rsidRPr="00D43039" w:rsidTr="0006336A">
        <w:tc>
          <w:tcPr>
            <w:tcW w:w="4629" w:type="dxa"/>
            <w:gridSpan w:val="2"/>
            <w:shd w:val="clear" w:color="auto" w:fill="auto"/>
            <w:vAlign w:val="center"/>
          </w:tcPr>
          <w:p w:rsidR="00D43039" w:rsidRPr="00D43039" w:rsidRDefault="00D43039" w:rsidP="0006336A">
            <w:pPr>
              <w:snapToGrid w:val="0"/>
              <w:spacing w:after="120"/>
              <w:rPr>
                <w:sz w:val="28"/>
                <w:szCs w:val="28"/>
              </w:rPr>
            </w:pPr>
          </w:p>
          <w:p w:rsidR="00D43039" w:rsidRPr="00D43039" w:rsidRDefault="00D43039" w:rsidP="0006336A">
            <w:pPr>
              <w:spacing w:after="120"/>
              <w:rPr>
                <w:sz w:val="28"/>
                <w:szCs w:val="28"/>
              </w:rPr>
            </w:pPr>
          </w:p>
        </w:tc>
        <w:tc>
          <w:tcPr>
            <w:tcW w:w="837" w:type="dxa"/>
            <w:shd w:val="clear" w:color="auto" w:fill="auto"/>
            <w:vAlign w:val="center"/>
          </w:tcPr>
          <w:p w:rsidR="00D43039" w:rsidRPr="00D43039" w:rsidRDefault="00D43039" w:rsidP="0006336A">
            <w:pPr>
              <w:snapToGrid w:val="0"/>
              <w:spacing w:after="120"/>
              <w:jc w:val="center"/>
              <w:rPr>
                <w:sz w:val="28"/>
                <w:szCs w:val="28"/>
              </w:rPr>
            </w:pPr>
          </w:p>
        </w:tc>
        <w:tc>
          <w:tcPr>
            <w:tcW w:w="4566" w:type="dxa"/>
            <w:gridSpan w:val="2"/>
            <w:shd w:val="clear" w:color="auto" w:fill="auto"/>
            <w:vAlign w:val="center"/>
          </w:tcPr>
          <w:p w:rsidR="00D43039" w:rsidRPr="00D43039" w:rsidRDefault="00D43039" w:rsidP="0006336A">
            <w:pPr>
              <w:snapToGrid w:val="0"/>
              <w:spacing w:after="120"/>
              <w:jc w:val="center"/>
              <w:rPr>
                <w:sz w:val="28"/>
                <w:szCs w:val="28"/>
              </w:rPr>
            </w:pPr>
          </w:p>
        </w:tc>
      </w:tr>
      <w:tr w:rsidR="00D43039" w:rsidRPr="00D43039" w:rsidTr="0006336A">
        <w:tc>
          <w:tcPr>
            <w:tcW w:w="3080" w:type="dxa"/>
            <w:shd w:val="clear" w:color="auto" w:fill="auto"/>
            <w:vAlign w:val="center"/>
          </w:tcPr>
          <w:p w:rsidR="00D43039" w:rsidRPr="00D43039" w:rsidRDefault="00D43039" w:rsidP="0006336A">
            <w:pPr>
              <w:spacing w:after="120"/>
              <w:jc w:val="center"/>
              <w:rPr>
                <w:sz w:val="28"/>
                <w:szCs w:val="28"/>
              </w:rPr>
            </w:pPr>
            <w:r w:rsidRPr="00D43039">
              <w:rPr>
                <w:sz w:val="28"/>
                <w:szCs w:val="28"/>
              </w:rPr>
              <w:t>Датум:</w:t>
            </w:r>
          </w:p>
        </w:tc>
        <w:tc>
          <w:tcPr>
            <w:tcW w:w="3064" w:type="dxa"/>
            <w:gridSpan w:val="3"/>
            <w:shd w:val="clear" w:color="auto" w:fill="auto"/>
            <w:vAlign w:val="center"/>
          </w:tcPr>
          <w:p w:rsidR="00D43039" w:rsidRPr="00D43039" w:rsidRDefault="00D43039" w:rsidP="0006336A">
            <w:pPr>
              <w:spacing w:after="120"/>
              <w:jc w:val="center"/>
              <w:rPr>
                <w:sz w:val="28"/>
                <w:szCs w:val="28"/>
              </w:rPr>
            </w:pPr>
            <w:r w:rsidRPr="00D43039">
              <w:rPr>
                <w:sz w:val="28"/>
                <w:szCs w:val="28"/>
              </w:rPr>
              <w:t>М.П.</w:t>
            </w:r>
          </w:p>
        </w:tc>
        <w:tc>
          <w:tcPr>
            <w:tcW w:w="3888" w:type="dxa"/>
            <w:shd w:val="clear" w:color="auto" w:fill="auto"/>
            <w:vAlign w:val="center"/>
          </w:tcPr>
          <w:p w:rsidR="00D43039" w:rsidRPr="00D43039" w:rsidRDefault="00D43039" w:rsidP="0006336A">
            <w:pPr>
              <w:spacing w:after="120"/>
              <w:jc w:val="center"/>
              <w:rPr>
                <w:sz w:val="28"/>
                <w:szCs w:val="28"/>
              </w:rPr>
            </w:pPr>
            <w:r w:rsidRPr="00D43039">
              <w:rPr>
                <w:sz w:val="28"/>
                <w:szCs w:val="28"/>
              </w:rPr>
              <w:t>Потпис овлашћеног лица</w:t>
            </w:r>
          </w:p>
        </w:tc>
      </w:tr>
      <w:tr w:rsidR="00D43039" w:rsidRPr="00D43039" w:rsidTr="0006336A">
        <w:tc>
          <w:tcPr>
            <w:tcW w:w="3080" w:type="dxa"/>
            <w:tcBorders>
              <w:bottom w:val="single" w:sz="4" w:space="0" w:color="000000"/>
            </w:tcBorders>
            <w:shd w:val="clear" w:color="auto" w:fill="auto"/>
          </w:tcPr>
          <w:p w:rsidR="00D43039" w:rsidRPr="00D43039" w:rsidRDefault="00D43039" w:rsidP="0006336A">
            <w:pPr>
              <w:snapToGrid w:val="0"/>
              <w:spacing w:after="120"/>
              <w:jc w:val="both"/>
              <w:rPr>
                <w:sz w:val="28"/>
                <w:szCs w:val="28"/>
              </w:rPr>
            </w:pPr>
          </w:p>
        </w:tc>
        <w:tc>
          <w:tcPr>
            <w:tcW w:w="3064" w:type="dxa"/>
            <w:gridSpan w:val="3"/>
            <w:shd w:val="clear" w:color="auto" w:fill="auto"/>
          </w:tcPr>
          <w:p w:rsidR="00D43039" w:rsidRPr="00D43039" w:rsidRDefault="00D43039" w:rsidP="0006336A">
            <w:pPr>
              <w:snapToGrid w:val="0"/>
              <w:spacing w:after="120"/>
              <w:jc w:val="both"/>
              <w:rPr>
                <w:sz w:val="28"/>
                <w:szCs w:val="28"/>
              </w:rPr>
            </w:pPr>
          </w:p>
        </w:tc>
        <w:tc>
          <w:tcPr>
            <w:tcW w:w="3888" w:type="dxa"/>
            <w:tcBorders>
              <w:bottom w:val="single" w:sz="4" w:space="0" w:color="000000"/>
            </w:tcBorders>
            <w:shd w:val="clear" w:color="auto" w:fill="auto"/>
          </w:tcPr>
          <w:p w:rsidR="00D43039" w:rsidRPr="00D43039" w:rsidRDefault="00D43039" w:rsidP="0006336A">
            <w:pPr>
              <w:snapToGrid w:val="0"/>
              <w:spacing w:after="120"/>
              <w:jc w:val="both"/>
              <w:rPr>
                <w:sz w:val="28"/>
                <w:szCs w:val="28"/>
              </w:rPr>
            </w:pPr>
          </w:p>
        </w:tc>
      </w:tr>
    </w:tbl>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D43039" w:rsidRDefault="00D43039" w:rsidP="00D43039">
      <w:pPr>
        <w:pStyle w:val="Default"/>
        <w:rPr>
          <w:lang w:val="sr-Cyrl-CS"/>
        </w:rPr>
      </w:pPr>
    </w:p>
    <w:p w:rsidR="001166EF" w:rsidRPr="001166EF" w:rsidRDefault="001166EF" w:rsidP="001166EF">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1166EF" w:rsidRPr="001166EF" w:rsidRDefault="001166EF" w:rsidP="001166EF">
      <w:pPr>
        <w:spacing w:before="70"/>
        <w:ind w:left="625" w:right="628"/>
        <w:jc w:val="center"/>
        <w:rPr>
          <w:sz w:val="28"/>
          <w:szCs w:val="28"/>
        </w:rPr>
      </w:pPr>
      <w:r>
        <w:rPr>
          <w:b/>
          <w:sz w:val="28"/>
          <w:szCs w:val="28"/>
        </w:rPr>
        <w:t xml:space="preserve">(ОБРАЗАЦ </w:t>
      </w:r>
      <w:r>
        <w:rPr>
          <w:b/>
          <w:sz w:val="28"/>
          <w:szCs w:val="28"/>
          <w:lang w:val="sr-Cyrl-RS"/>
        </w:rPr>
        <w:t>8</w:t>
      </w:r>
      <w:r w:rsidRPr="001166EF">
        <w:rPr>
          <w:b/>
          <w:sz w:val="28"/>
          <w:szCs w:val="28"/>
        </w:rPr>
        <w:t>)</w:t>
      </w:r>
    </w:p>
    <w:p w:rsidR="001166EF" w:rsidRDefault="001166EF" w:rsidP="001166EF">
      <w:pPr>
        <w:spacing w:before="12" w:line="260" w:lineRule="exact"/>
        <w:rPr>
          <w:sz w:val="26"/>
          <w:szCs w:val="26"/>
        </w:rPr>
      </w:pPr>
    </w:p>
    <w:p w:rsidR="001166EF" w:rsidRPr="001166EF" w:rsidRDefault="001166EF" w:rsidP="001166EF">
      <w:pPr>
        <w:rPr>
          <w:sz w:val="28"/>
          <w:szCs w:val="28"/>
        </w:rPr>
      </w:pPr>
      <w:r w:rsidRPr="001166EF">
        <w:rPr>
          <w:sz w:val="28"/>
          <w:szCs w:val="28"/>
        </w:rPr>
        <w:t>За ја</w:t>
      </w:r>
      <w:r w:rsidRPr="001166EF">
        <w:rPr>
          <w:spacing w:val="-1"/>
          <w:sz w:val="28"/>
          <w:szCs w:val="28"/>
        </w:rPr>
        <w:t>в</w:t>
      </w:r>
      <w:r w:rsidRPr="001166EF">
        <w:rPr>
          <w:spacing w:val="6"/>
          <w:sz w:val="28"/>
          <w:szCs w:val="28"/>
        </w:rPr>
        <w:t>н</w:t>
      </w:r>
      <w:r w:rsidRPr="001166EF">
        <w:rPr>
          <w:sz w:val="28"/>
          <w:szCs w:val="28"/>
        </w:rPr>
        <w:t xml:space="preserve">у </w:t>
      </w:r>
      <w:r w:rsidRPr="001166EF">
        <w:rPr>
          <w:spacing w:val="1"/>
          <w:sz w:val="28"/>
          <w:szCs w:val="28"/>
        </w:rPr>
        <w:t>н</w:t>
      </w:r>
      <w:r w:rsidRPr="001166EF">
        <w:rPr>
          <w:spacing w:val="-1"/>
          <w:sz w:val="28"/>
          <w:szCs w:val="28"/>
        </w:rPr>
        <w:t>а</w:t>
      </w:r>
      <w:r w:rsidRPr="001166EF">
        <w:rPr>
          <w:spacing w:val="2"/>
          <w:sz w:val="28"/>
          <w:szCs w:val="28"/>
        </w:rPr>
        <w:t>б</w:t>
      </w:r>
      <w:r w:rsidRPr="001166EF">
        <w:rPr>
          <w:spacing w:val="-1"/>
          <w:sz w:val="28"/>
          <w:szCs w:val="28"/>
        </w:rPr>
        <w:t>а</w:t>
      </w:r>
      <w:r w:rsidRPr="001166EF">
        <w:rPr>
          <w:sz w:val="28"/>
          <w:szCs w:val="28"/>
        </w:rPr>
        <w:t>в</w:t>
      </w:r>
      <w:r w:rsidRPr="001166EF">
        <w:rPr>
          <w:spacing w:val="3"/>
          <w:sz w:val="28"/>
          <w:szCs w:val="28"/>
        </w:rPr>
        <w:t>к</w:t>
      </w:r>
      <w:r w:rsidRPr="001166EF">
        <w:rPr>
          <w:sz w:val="28"/>
          <w:szCs w:val="28"/>
        </w:rPr>
        <w:t>у доб</w:t>
      </w:r>
      <w:r w:rsidRPr="001166EF">
        <w:rPr>
          <w:spacing w:val="2"/>
          <w:sz w:val="28"/>
          <w:szCs w:val="28"/>
        </w:rPr>
        <w:t>а</w:t>
      </w:r>
      <w:r w:rsidRPr="001166EF">
        <w:rPr>
          <w:sz w:val="28"/>
          <w:szCs w:val="28"/>
        </w:rPr>
        <w:t xml:space="preserve">ра – </w:t>
      </w:r>
      <w:r w:rsidRPr="001166EF">
        <w:rPr>
          <w:spacing w:val="-1"/>
          <w:sz w:val="28"/>
          <w:szCs w:val="28"/>
          <w:lang w:val="sr-Cyrl-RS"/>
        </w:rPr>
        <w:t>рачунарска опрема</w:t>
      </w:r>
      <w:r w:rsidRPr="001166EF">
        <w:rPr>
          <w:sz w:val="28"/>
          <w:szCs w:val="28"/>
          <w:lang w:val="sr-Cyrl-CS"/>
        </w:rPr>
        <w:t xml:space="preserve">, </w:t>
      </w:r>
      <w:r w:rsidRPr="001166EF">
        <w:rPr>
          <w:sz w:val="28"/>
          <w:szCs w:val="28"/>
        </w:rPr>
        <w:t xml:space="preserve">ЈН </w:t>
      </w:r>
      <w:r w:rsidR="003E4C72">
        <w:rPr>
          <w:sz w:val="28"/>
          <w:szCs w:val="28"/>
        </w:rPr>
        <w:t>–</w:t>
      </w:r>
      <w:r w:rsidRPr="001166EF">
        <w:rPr>
          <w:sz w:val="28"/>
          <w:szCs w:val="28"/>
        </w:rPr>
        <w:t xml:space="preserve"> 0</w:t>
      </w:r>
      <w:r w:rsidR="00D439D2">
        <w:rPr>
          <w:sz w:val="28"/>
          <w:szCs w:val="28"/>
          <w:lang w:val="sr-Cyrl-RS"/>
        </w:rPr>
        <w:t>8</w:t>
      </w:r>
      <w:r w:rsidRPr="001166EF">
        <w:rPr>
          <w:sz w:val="28"/>
          <w:szCs w:val="28"/>
        </w:rPr>
        <w:t>/2016</w:t>
      </w:r>
      <w:r w:rsidRPr="001166EF">
        <w:rPr>
          <w:spacing w:val="1"/>
          <w:sz w:val="28"/>
          <w:szCs w:val="28"/>
        </w:rPr>
        <w:t>,</w:t>
      </w:r>
      <w:r w:rsidRPr="001166EF">
        <w:rPr>
          <w:spacing w:val="1"/>
          <w:sz w:val="28"/>
          <w:szCs w:val="28"/>
          <w:lang w:val="sr-Cyrl-RS"/>
        </w:rPr>
        <w:t xml:space="preserve"> </w:t>
      </w:r>
      <w:r w:rsidRPr="001166EF">
        <w:rPr>
          <w:sz w:val="28"/>
          <w:szCs w:val="28"/>
        </w:rPr>
        <w:t>д</w:t>
      </w:r>
      <w:r w:rsidRPr="001166EF">
        <w:rPr>
          <w:spacing w:val="-1"/>
          <w:sz w:val="28"/>
          <w:szCs w:val="28"/>
        </w:rPr>
        <w:t>а</w:t>
      </w:r>
      <w:r w:rsidRPr="001166EF">
        <w:rPr>
          <w:sz w:val="28"/>
          <w:szCs w:val="28"/>
        </w:rPr>
        <w:t>јем</w:t>
      </w:r>
      <w:r w:rsidRPr="001166EF">
        <w:rPr>
          <w:spacing w:val="-1"/>
          <w:sz w:val="28"/>
          <w:szCs w:val="28"/>
        </w:rPr>
        <w:t xml:space="preserve"> с</w:t>
      </w:r>
      <w:r w:rsidRPr="001166EF">
        <w:rPr>
          <w:sz w:val="28"/>
          <w:szCs w:val="28"/>
        </w:rPr>
        <w:t>л</w:t>
      </w:r>
      <w:r w:rsidRPr="001166EF">
        <w:rPr>
          <w:spacing w:val="-6"/>
          <w:sz w:val="28"/>
          <w:szCs w:val="28"/>
        </w:rPr>
        <w:t>е</w:t>
      </w:r>
      <w:r w:rsidRPr="001166EF">
        <w:rPr>
          <w:spacing w:val="3"/>
          <w:sz w:val="28"/>
          <w:szCs w:val="28"/>
        </w:rPr>
        <w:t>д</w:t>
      </w:r>
      <w:r w:rsidRPr="001166EF">
        <w:rPr>
          <w:spacing w:val="1"/>
          <w:sz w:val="28"/>
          <w:szCs w:val="28"/>
        </w:rPr>
        <w:t>е</w:t>
      </w:r>
      <w:r w:rsidRPr="001166EF">
        <w:rPr>
          <w:spacing w:val="2"/>
          <w:sz w:val="28"/>
          <w:szCs w:val="28"/>
        </w:rPr>
        <w:t>ћ</w:t>
      </w:r>
      <w:r w:rsidRPr="001166EF">
        <w:rPr>
          <w:sz w:val="28"/>
          <w:szCs w:val="28"/>
        </w:rPr>
        <w:t>у</w:t>
      </w:r>
    </w:p>
    <w:p w:rsidR="001166EF" w:rsidRPr="001166EF" w:rsidRDefault="001166EF" w:rsidP="001166EF">
      <w:pPr>
        <w:rPr>
          <w:sz w:val="28"/>
          <w:szCs w:val="28"/>
        </w:rPr>
      </w:pPr>
    </w:p>
    <w:p w:rsidR="001166EF" w:rsidRPr="001166EF" w:rsidRDefault="001166EF" w:rsidP="001166EF">
      <w:pPr>
        <w:rPr>
          <w:sz w:val="28"/>
          <w:szCs w:val="28"/>
        </w:rPr>
      </w:pPr>
    </w:p>
    <w:p w:rsidR="001166EF" w:rsidRPr="001166EF" w:rsidRDefault="001166EF" w:rsidP="001166EF">
      <w:pPr>
        <w:tabs>
          <w:tab w:val="left" w:pos="0"/>
        </w:tabs>
        <w:ind w:right="8540"/>
        <w:rPr>
          <w:sz w:val="28"/>
          <w:szCs w:val="28"/>
        </w:rPr>
      </w:pPr>
    </w:p>
    <w:p w:rsidR="001166EF" w:rsidRPr="001166EF" w:rsidRDefault="001166EF" w:rsidP="001166EF">
      <w:pPr>
        <w:tabs>
          <w:tab w:val="left" w:pos="0"/>
        </w:tabs>
        <w:jc w:val="center"/>
        <w:rPr>
          <w:b/>
          <w:sz w:val="28"/>
          <w:szCs w:val="28"/>
          <w:lang w:val="sr-Cyrl-RS"/>
        </w:rPr>
      </w:pPr>
      <w:r w:rsidRPr="001166EF">
        <w:rPr>
          <w:b/>
          <w:sz w:val="28"/>
          <w:szCs w:val="28"/>
        </w:rPr>
        <w:t>И</w:t>
      </w:r>
      <w:r w:rsidRPr="001166EF">
        <w:rPr>
          <w:b/>
          <w:spacing w:val="1"/>
          <w:sz w:val="28"/>
          <w:szCs w:val="28"/>
        </w:rPr>
        <w:t>З</w:t>
      </w:r>
      <w:r w:rsidRPr="001166EF">
        <w:rPr>
          <w:b/>
          <w:sz w:val="28"/>
          <w:szCs w:val="28"/>
        </w:rPr>
        <w:t>ЈА</w:t>
      </w:r>
      <w:r w:rsidRPr="001166EF">
        <w:rPr>
          <w:b/>
          <w:spacing w:val="-6"/>
          <w:sz w:val="28"/>
          <w:szCs w:val="28"/>
        </w:rPr>
        <w:t>В</w:t>
      </w:r>
      <w:r w:rsidRPr="001166EF">
        <w:rPr>
          <w:b/>
          <w:sz w:val="28"/>
          <w:szCs w:val="28"/>
        </w:rPr>
        <w:t>У</w:t>
      </w:r>
    </w:p>
    <w:p w:rsidR="001166EF" w:rsidRPr="001166EF" w:rsidRDefault="001166EF" w:rsidP="001166EF">
      <w:pPr>
        <w:tabs>
          <w:tab w:val="left" w:pos="0"/>
        </w:tabs>
        <w:jc w:val="center"/>
        <w:rPr>
          <w:sz w:val="28"/>
          <w:szCs w:val="28"/>
          <w:lang w:val="sr-Cyrl-RS"/>
        </w:rPr>
      </w:pPr>
    </w:p>
    <w:p w:rsidR="001166EF" w:rsidRPr="001166EF" w:rsidRDefault="001166EF" w:rsidP="001166EF">
      <w:pPr>
        <w:ind w:left="680"/>
        <w:rPr>
          <w:sz w:val="28"/>
          <w:szCs w:val="28"/>
        </w:rPr>
      </w:pPr>
      <w:r w:rsidRPr="001166EF">
        <w:rPr>
          <w:sz w:val="28"/>
          <w:szCs w:val="28"/>
        </w:rPr>
        <w:t xml:space="preserve"> </w:t>
      </w:r>
    </w:p>
    <w:p w:rsidR="001166EF" w:rsidRPr="001166EF" w:rsidRDefault="001166EF" w:rsidP="007F25BD">
      <w:pPr>
        <w:jc w:val="both"/>
        <w:rPr>
          <w:sz w:val="28"/>
          <w:szCs w:val="28"/>
        </w:rPr>
      </w:pPr>
      <w:r w:rsidRPr="001166EF">
        <w:rPr>
          <w:sz w:val="28"/>
          <w:szCs w:val="28"/>
        </w:rPr>
        <w:t>По</w:t>
      </w:r>
      <w:r w:rsidRPr="001166EF">
        <w:rPr>
          <w:spacing w:val="3"/>
          <w:sz w:val="28"/>
          <w:szCs w:val="28"/>
        </w:rPr>
        <w:t>н</w:t>
      </w:r>
      <w:r w:rsidRPr="001166EF">
        <w:rPr>
          <w:spacing w:val="-5"/>
          <w:sz w:val="28"/>
          <w:szCs w:val="28"/>
        </w:rPr>
        <w:t>у</w:t>
      </w:r>
      <w:r w:rsidRPr="001166EF">
        <w:rPr>
          <w:sz w:val="28"/>
          <w:szCs w:val="28"/>
        </w:rPr>
        <w:t>ђач</w:t>
      </w:r>
      <w:r>
        <w:rPr>
          <w:sz w:val="28"/>
          <w:szCs w:val="28"/>
        </w:rPr>
        <w:t>_______________________________</w:t>
      </w:r>
      <w:r w:rsidRPr="001166EF">
        <w:rPr>
          <w:spacing w:val="1"/>
          <w:sz w:val="28"/>
          <w:szCs w:val="28"/>
        </w:rPr>
        <w:t>и</w:t>
      </w:r>
      <w:r w:rsidRPr="001166EF">
        <w:rPr>
          <w:sz w:val="28"/>
          <w:szCs w:val="28"/>
        </w:rPr>
        <w:t>з</w:t>
      </w:r>
      <w:r>
        <w:rPr>
          <w:sz w:val="28"/>
          <w:szCs w:val="28"/>
        </w:rPr>
        <w:t xml:space="preserve">_________________________ </w:t>
      </w:r>
      <w:r w:rsidRPr="001166EF">
        <w:rPr>
          <w:sz w:val="28"/>
          <w:szCs w:val="28"/>
        </w:rPr>
        <w:t>,</w:t>
      </w:r>
      <w:r w:rsidRPr="001166EF">
        <w:rPr>
          <w:spacing w:val="1"/>
          <w:sz w:val="28"/>
          <w:szCs w:val="28"/>
        </w:rPr>
        <w:t>из</w:t>
      </w:r>
      <w:r w:rsidRPr="001166EF">
        <w:rPr>
          <w:sz w:val="28"/>
          <w:szCs w:val="28"/>
        </w:rPr>
        <w:t>ја</w:t>
      </w:r>
      <w:r w:rsidRPr="001166EF">
        <w:rPr>
          <w:spacing w:val="-1"/>
          <w:sz w:val="28"/>
          <w:szCs w:val="28"/>
        </w:rPr>
        <w:t>в</w:t>
      </w:r>
      <w:r w:rsidRPr="001166EF">
        <w:rPr>
          <w:spacing w:val="3"/>
          <w:sz w:val="28"/>
          <w:szCs w:val="28"/>
        </w:rPr>
        <w:t>љ</w:t>
      </w:r>
      <w:r w:rsidRPr="001166EF">
        <w:rPr>
          <w:spacing w:val="-7"/>
          <w:sz w:val="28"/>
          <w:szCs w:val="28"/>
        </w:rPr>
        <w:t>у</w:t>
      </w:r>
      <w:r w:rsidRPr="001166EF">
        <w:rPr>
          <w:sz w:val="28"/>
          <w:szCs w:val="28"/>
        </w:rPr>
        <w:t>ј</w:t>
      </w:r>
      <w:r w:rsidRPr="001166EF">
        <w:rPr>
          <w:spacing w:val="2"/>
          <w:sz w:val="28"/>
          <w:szCs w:val="28"/>
        </w:rPr>
        <w:t>е</w:t>
      </w:r>
      <w:r w:rsidRPr="001166EF">
        <w:rPr>
          <w:sz w:val="28"/>
          <w:szCs w:val="28"/>
        </w:rPr>
        <w:t xml:space="preserve">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са</w:t>
      </w:r>
      <w:r w:rsidRPr="001166EF">
        <w:rPr>
          <w:sz w:val="28"/>
          <w:szCs w:val="28"/>
        </w:rPr>
        <w:t>гл</w:t>
      </w:r>
      <w:r w:rsidRPr="001166EF">
        <w:rPr>
          <w:spacing w:val="-1"/>
          <w:sz w:val="28"/>
          <w:szCs w:val="28"/>
        </w:rPr>
        <w:t>а</w:t>
      </w:r>
      <w:r w:rsidRPr="001166EF">
        <w:rPr>
          <w:spacing w:val="1"/>
          <w:sz w:val="28"/>
          <w:szCs w:val="28"/>
        </w:rPr>
        <w:t>с</w:t>
      </w:r>
      <w:r w:rsidRPr="001166EF">
        <w:rPr>
          <w:spacing w:val="-1"/>
          <w:sz w:val="28"/>
          <w:szCs w:val="28"/>
        </w:rPr>
        <w:t>а</w:t>
      </w:r>
      <w:r w:rsidRPr="001166EF">
        <w:rPr>
          <w:spacing w:val="4"/>
          <w:sz w:val="28"/>
          <w:szCs w:val="28"/>
        </w:rPr>
        <w:t>н</w:t>
      </w:r>
      <w:r w:rsidRPr="001166EF">
        <w:rPr>
          <w:sz w:val="28"/>
          <w:szCs w:val="28"/>
        </w:rPr>
        <w:t xml:space="preserve">,да </w:t>
      </w:r>
      <w:r w:rsidRPr="001166EF">
        <w:rPr>
          <w:spacing w:val="5"/>
          <w:sz w:val="28"/>
          <w:szCs w:val="28"/>
        </w:rPr>
        <w:t>ћ</w:t>
      </w:r>
      <w:r w:rsidRPr="001166EF">
        <w:rPr>
          <w:sz w:val="28"/>
          <w:szCs w:val="28"/>
        </w:rPr>
        <w:t xml:space="preserve">у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3"/>
          <w:sz w:val="28"/>
          <w:szCs w:val="28"/>
        </w:rPr>
        <w:t>ј</w:t>
      </w:r>
      <w:r w:rsidRPr="001166EF">
        <w:rPr>
          <w:sz w:val="28"/>
          <w:szCs w:val="28"/>
        </w:rPr>
        <w:t xml:space="preserve">у </w:t>
      </w:r>
      <w:r w:rsidRPr="001166EF">
        <w:rPr>
          <w:spacing w:val="2"/>
          <w:sz w:val="28"/>
          <w:szCs w:val="28"/>
        </w:rPr>
        <w:t>д</w:t>
      </w:r>
      <w:r w:rsidRPr="001166EF">
        <w:rPr>
          <w:sz w:val="28"/>
          <w:szCs w:val="28"/>
        </w:rPr>
        <w:t xml:space="preserve">а </w:t>
      </w:r>
      <w:r w:rsidRPr="001166EF">
        <w:rPr>
          <w:spacing w:val="-1"/>
          <w:sz w:val="28"/>
          <w:szCs w:val="28"/>
        </w:rPr>
        <w:t>м</w:t>
      </w:r>
      <w:r w:rsidRPr="001166EF">
        <w:rPr>
          <w:sz w:val="28"/>
          <w:szCs w:val="28"/>
        </w:rPr>
        <w:t xml:space="preserve">и </w:t>
      </w:r>
      <w:r w:rsidRPr="001166EF">
        <w:rPr>
          <w:spacing w:val="2"/>
          <w:sz w:val="28"/>
          <w:szCs w:val="28"/>
        </w:rPr>
        <w:t>б</w:t>
      </w:r>
      <w:r w:rsidRPr="001166EF">
        <w:rPr>
          <w:spacing w:val="-5"/>
          <w:sz w:val="28"/>
          <w:szCs w:val="28"/>
        </w:rPr>
        <w:t>у</w:t>
      </w:r>
      <w:r w:rsidRPr="001166EF">
        <w:rPr>
          <w:spacing w:val="2"/>
          <w:sz w:val="28"/>
          <w:szCs w:val="28"/>
        </w:rPr>
        <w:t>д</w:t>
      </w:r>
      <w:r w:rsidRPr="001166EF">
        <w:rPr>
          <w:sz w:val="28"/>
          <w:szCs w:val="28"/>
        </w:rPr>
        <w:t>е додељ</w:t>
      </w:r>
      <w:r w:rsidRPr="001166EF">
        <w:rPr>
          <w:spacing w:val="1"/>
          <w:sz w:val="28"/>
          <w:szCs w:val="28"/>
        </w:rPr>
        <w:t>е</w:t>
      </w:r>
      <w:r w:rsidRPr="001166EF">
        <w:rPr>
          <w:sz w:val="28"/>
          <w:szCs w:val="28"/>
        </w:rPr>
        <w:t xml:space="preserve">н </w:t>
      </w:r>
      <w:r w:rsidRPr="001166EF">
        <w:rPr>
          <w:spacing w:val="-5"/>
          <w:sz w:val="28"/>
          <w:szCs w:val="28"/>
        </w:rPr>
        <w:t>у</w:t>
      </w:r>
      <w:r w:rsidRPr="001166EF">
        <w:rPr>
          <w:spacing w:val="2"/>
          <w:sz w:val="28"/>
          <w:szCs w:val="28"/>
        </w:rPr>
        <w:t>г</w:t>
      </w:r>
      <w:r w:rsidRPr="001166EF">
        <w:rPr>
          <w:sz w:val="28"/>
          <w:szCs w:val="28"/>
        </w:rPr>
        <w:t>овор,</w:t>
      </w:r>
      <w:r w:rsidR="003A1A2E">
        <w:rPr>
          <w:sz w:val="28"/>
          <w:szCs w:val="28"/>
          <w:lang w:val="sr-Cyrl-RS"/>
        </w:rPr>
        <w:t xml:space="preserve"> </w:t>
      </w:r>
      <w:r w:rsidRPr="001166EF">
        <w:rPr>
          <w:spacing w:val="1"/>
          <w:sz w:val="28"/>
          <w:szCs w:val="28"/>
        </w:rPr>
        <w:t>п</w:t>
      </w:r>
      <w:r w:rsidRPr="001166EF">
        <w:rPr>
          <w:sz w:val="28"/>
          <w:szCs w:val="28"/>
        </w:rPr>
        <w:t>р</w:t>
      </w:r>
      <w:r w:rsidRPr="001166EF">
        <w:rPr>
          <w:spacing w:val="1"/>
          <w:sz w:val="28"/>
          <w:szCs w:val="28"/>
        </w:rPr>
        <w:t>и</w:t>
      </w:r>
      <w:r w:rsidRPr="001166EF">
        <w:rPr>
          <w:sz w:val="28"/>
          <w:szCs w:val="28"/>
        </w:rPr>
        <w:t>л</w:t>
      </w:r>
      <w:r w:rsidRPr="001166EF">
        <w:rPr>
          <w:spacing w:val="1"/>
          <w:sz w:val="28"/>
          <w:szCs w:val="28"/>
        </w:rPr>
        <w:t>ик</w:t>
      </w:r>
      <w:r w:rsidRPr="001166EF">
        <w:rPr>
          <w:sz w:val="28"/>
          <w:szCs w:val="28"/>
        </w:rPr>
        <w:t xml:space="preserve">ом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w:t>
      </w:r>
      <w:r w:rsidRPr="001166EF">
        <w:rPr>
          <w:spacing w:val="1"/>
          <w:sz w:val="28"/>
          <w:szCs w:val="28"/>
        </w:rPr>
        <w:t>и</w:t>
      </w:r>
      <w:r w:rsidRPr="001166EF">
        <w:rPr>
          <w:sz w:val="28"/>
          <w:szCs w:val="28"/>
        </w:rPr>
        <w:t>в</w:t>
      </w:r>
      <w:r w:rsidRPr="001166EF">
        <w:rPr>
          <w:spacing w:val="-1"/>
          <w:sz w:val="28"/>
          <w:szCs w:val="28"/>
        </w:rPr>
        <w:t>а</w:t>
      </w:r>
      <w:r w:rsidRPr="001166EF">
        <w:rPr>
          <w:sz w:val="28"/>
          <w:szCs w:val="28"/>
        </w:rPr>
        <w:t xml:space="preserve">ња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w:t>
      </w:r>
      <w:r w:rsidRPr="001166EF">
        <w:rPr>
          <w:spacing w:val="-1"/>
          <w:sz w:val="28"/>
          <w:szCs w:val="28"/>
        </w:rPr>
        <w:t>а</w:t>
      </w:r>
      <w:r w:rsidRPr="001166EF">
        <w:rPr>
          <w:sz w:val="28"/>
          <w:szCs w:val="28"/>
        </w:rPr>
        <w:t>,</w:t>
      </w:r>
      <w:r w:rsidRPr="001166EF">
        <w:rPr>
          <w:spacing w:val="1"/>
          <w:sz w:val="28"/>
          <w:szCs w:val="28"/>
        </w:rPr>
        <w:t xml:space="preserve"> н</w:t>
      </w:r>
      <w:r w:rsidRPr="001166EF">
        <w:rPr>
          <w:sz w:val="28"/>
          <w:szCs w:val="28"/>
        </w:rPr>
        <w:t xml:space="preserve">а </w:t>
      </w:r>
      <w:r w:rsidRPr="001166EF">
        <w:rPr>
          <w:spacing w:val="1"/>
          <w:sz w:val="28"/>
          <w:szCs w:val="28"/>
        </w:rPr>
        <w:t>им</w:t>
      </w:r>
      <w:r w:rsidRPr="001166EF">
        <w:rPr>
          <w:sz w:val="28"/>
          <w:szCs w:val="28"/>
        </w:rPr>
        <w:t xml:space="preserve">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w:t>
      </w:r>
      <w:r w:rsidRPr="001166EF">
        <w:rPr>
          <w:spacing w:val="2"/>
          <w:sz w:val="28"/>
          <w:szCs w:val="28"/>
        </w:rPr>
        <w:t>в</w:t>
      </w:r>
      <w:r w:rsidRPr="001166EF">
        <w:rPr>
          <w:sz w:val="28"/>
          <w:szCs w:val="28"/>
        </w:rPr>
        <w:t>а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w:t>
      </w:r>
      <w:r w:rsidRPr="001166EF">
        <w:rPr>
          <w:spacing w:val="-2"/>
          <w:sz w:val="28"/>
          <w:szCs w:val="28"/>
        </w:rPr>
        <w:t>к</w:t>
      </w:r>
      <w:r w:rsidRPr="001166EF">
        <w:rPr>
          <w:sz w:val="28"/>
          <w:szCs w:val="28"/>
        </w:rPr>
        <w:t>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гово</w:t>
      </w:r>
      <w:r w:rsidRPr="001166EF">
        <w:rPr>
          <w:spacing w:val="2"/>
          <w:sz w:val="28"/>
          <w:szCs w:val="28"/>
        </w:rPr>
        <w:t>р</w:t>
      </w:r>
      <w:r w:rsidRPr="001166EF">
        <w:rPr>
          <w:spacing w:val="4"/>
          <w:sz w:val="28"/>
          <w:szCs w:val="28"/>
        </w:rPr>
        <w:t>а</w:t>
      </w:r>
      <w:r w:rsidRPr="001166EF">
        <w:rPr>
          <w:sz w:val="28"/>
          <w:szCs w:val="28"/>
        </w:rPr>
        <w:t>, до</w:t>
      </w:r>
      <w:r w:rsidRPr="001166EF">
        <w:rPr>
          <w:spacing w:val="-1"/>
          <w:sz w:val="28"/>
          <w:szCs w:val="28"/>
        </w:rPr>
        <w:t>с</w:t>
      </w:r>
      <w:r w:rsidRPr="001166EF">
        <w:rPr>
          <w:sz w:val="28"/>
          <w:szCs w:val="28"/>
        </w:rPr>
        <w:t>т</w:t>
      </w:r>
      <w:r w:rsidRPr="001166EF">
        <w:rPr>
          <w:spacing w:val="-1"/>
          <w:sz w:val="28"/>
          <w:szCs w:val="28"/>
        </w:rPr>
        <w:t>а</w:t>
      </w:r>
      <w:r w:rsidRPr="001166EF">
        <w:rPr>
          <w:sz w:val="28"/>
          <w:szCs w:val="28"/>
        </w:rPr>
        <w:t>в</w:t>
      </w:r>
      <w:r w:rsidRPr="001166EF">
        <w:rPr>
          <w:spacing w:val="1"/>
          <w:sz w:val="28"/>
          <w:szCs w:val="28"/>
        </w:rPr>
        <w:t>ит</w:t>
      </w:r>
      <w:r w:rsidRPr="001166EF">
        <w:rPr>
          <w:sz w:val="28"/>
          <w:szCs w:val="28"/>
        </w:rPr>
        <w:t xml:space="preserve">и </w:t>
      </w:r>
      <w:r w:rsidRPr="001166EF">
        <w:rPr>
          <w:spacing w:val="-5"/>
          <w:sz w:val="28"/>
          <w:szCs w:val="28"/>
        </w:rPr>
        <w:t>у</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 xml:space="preserve">о </w:t>
      </w:r>
      <w:r w:rsidRPr="001166EF">
        <w:rPr>
          <w:spacing w:val="1"/>
          <w:sz w:val="28"/>
          <w:szCs w:val="28"/>
        </w:rPr>
        <w:t>п</w:t>
      </w:r>
      <w:r w:rsidRPr="001166EF">
        <w:rPr>
          <w:sz w:val="28"/>
          <w:szCs w:val="28"/>
        </w:rPr>
        <w:t>от</w:t>
      </w:r>
      <w:r w:rsidRPr="001166EF">
        <w:rPr>
          <w:spacing w:val="2"/>
          <w:sz w:val="28"/>
          <w:szCs w:val="28"/>
        </w:rPr>
        <w:t>п</w:t>
      </w:r>
      <w:r w:rsidRPr="001166EF">
        <w:rPr>
          <w:spacing w:val="1"/>
          <w:sz w:val="28"/>
          <w:szCs w:val="28"/>
        </w:rPr>
        <w:t>и</w:t>
      </w:r>
      <w:r w:rsidRPr="001166EF">
        <w:rPr>
          <w:spacing w:val="-1"/>
          <w:sz w:val="28"/>
          <w:szCs w:val="28"/>
        </w:rPr>
        <w:t>са</w:t>
      </w:r>
      <w:r w:rsidRPr="001166EF">
        <w:rPr>
          <w:spacing w:val="3"/>
          <w:sz w:val="28"/>
          <w:szCs w:val="28"/>
        </w:rPr>
        <w:t>н</w:t>
      </w:r>
      <w:r w:rsidRPr="001166EF">
        <w:rPr>
          <w:sz w:val="28"/>
          <w:szCs w:val="28"/>
        </w:rPr>
        <w:t>у и р</w:t>
      </w:r>
      <w:r w:rsidRPr="001166EF">
        <w:rPr>
          <w:spacing w:val="-1"/>
          <w:sz w:val="28"/>
          <w:szCs w:val="28"/>
        </w:rPr>
        <w:t>е</w:t>
      </w:r>
      <w:r w:rsidRPr="001166EF">
        <w:rPr>
          <w:sz w:val="28"/>
          <w:szCs w:val="28"/>
        </w:rPr>
        <w:t>г</w:t>
      </w:r>
      <w:r w:rsidRPr="001166EF">
        <w:rPr>
          <w:spacing w:val="1"/>
          <w:sz w:val="28"/>
          <w:szCs w:val="28"/>
        </w:rPr>
        <w:t>и</w:t>
      </w:r>
      <w:r w:rsidRPr="001166EF">
        <w:rPr>
          <w:spacing w:val="-1"/>
          <w:sz w:val="28"/>
          <w:szCs w:val="28"/>
        </w:rPr>
        <w:t>с</w:t>
      </w:r>
      <w:r w:rsidRPr="001166EF">
        <w:rPr>
          <w:sz w:val="28"/>
          <w:szCs w:val="28"/>
        </w:rPr>
        <w:t>тров</w:t>
      </w:r>
      <w:r w:rsidRPr="001166EF">
        <w:rPr>
          <w:spacing w:val="-1"/>
          <w:sz w:val="28"/>
          <w:szCs w:val="28"/>
        </w:rPr>
        <w:t>а</w:t>
      </w:r>
      <w:r w:rsidRPr="001166EF">
        <w:rPr>
          <w:spacing w:val="3"/>
          <w:sz w:val="28"/>
          <w:szCs w:val="28"/>
        </w:rPr>
        <w:t>н</w:t>
      </w:r>
      <w:r w:rsidRPr="001166EF">
        <w:rPr>
          <w:sz w:val="28"/>
          <w:szCs w:val="28"/>
        </w:rPr>
        <w:t xml:space="preserve">у </w:t>
      </w:r>
      <w:r w:rsidRPr="001166EF">
        <w:rPr>
          <w:spacing w:val="1"/>
          <w:sz w:val="28"/>
          <w:szCs w:val="28"/>
        </w:rPr>
        <w:t>с</w:t>
      </w:r>
      <w:r w:rsidRPr="001166EF">
        <w:rPr>
          <w:sz w:val="28"/>
          <w:szCs w:val="28"/>
        </w:rPr>
        <w:t>о</w:t>
      </w:r>
      <w:r w:rsidRPr="001166EF">
        <w:rPr>
          <w:spacing w:val="1"/>
          <w:sz w:val="28"/>
          <w:szCs w:val="28"/>
        </w:rPr>
        <w:t>п</w:t>
      </w:r>
      <w:r w:rsidRPr="001166EF">
        <w:rPr>
          <w:spacing w:val="-1"/>
          <w:sz w:val="28"/>
          <w:szCs w:val="28"/>
        </w:rPr>
        <w:t>с</w:t>
      </w:r>
      <w:r w:rsidRPr="001166EF">
        <w:rPr>
          <w:sz w:val="28"/>
          <w:szCs w:val="28"/>
        </w:rPr>
        <w:t>тв</w:t>
      </w:r>
      <w:r w:rsidRPr="001166EF">
        <w:rPr>
          <w:spacing w:val="-1"/>
          <w:sz w:val="28"/>
          <w:szCs w:val="28"/>
        </w:rPr>
        <w:t>е</w:t>
      </w:r>
      <w:r w:rsidRPr="001166EF">
        <w:rPr>
          <w:spacing w:val="6"/>
          <w:sz w:val="28"/>
          <w:szCs w:val="28"/>
        </w:rPr>
        <w:t>н</w:t>
      </w:r>
      <w:r w:rsidRPr="001166EF">
        <w:rPr>
          <w:sz w:val="28"/>
          <w:szCs w:val="28"/>
        </w:rPr>
        <w:t>у блан</w:t>
      </w:r>
      <w:r w:rsidRPr="001166EF">
        <w:rPr>
          <w:spacing w:val="1"/>
          <w:sz w:val="28"/>
          <w:szCs w:val="28"/>
        </w:rPr>
        <w:t>к</w:t>
      </w:r>
      <w:r w:rsidRPr="001166EF">
        <w:rPr>
          <w:sz w:val="28"/>
          <w:szCs w:val="28"/>
        </w:rPr>
        <w:t xml:space="preserve">о </w:t>
      </w:r>
      <w:r w:rsidRPr="001166EF">
        <w:rPr>
          <w:spacing w:val="1"/>
          <w:sz w:val="28"/>
          <w:szCs w:val="28"/>
        </w:rPr>
        <w:t>м</w:t>
      </w:r>
      <w:r w:rsidRPr="001166EF">
        <w:rPr>
          <w:spacing w:val="-1"/>
          <w:sz w:val="28"/>
          <w:szCs w:val="28"/>
        </w:rPr>
        <w:t>е</w:t>
      </w:r>
      <w:r w:rsidRPr="001166EF">
        <w:rPr>
          <w:spacing w:val="1"/>
          <w:sz w:val="28"/>
          <w:szCs w:val="28"/>
        </w:rPr>
        <w:t>ни</w:t>
      </w:r>
      <w:r w:rsidRPr="001166EF">
        <w:rPr>
          <w:spacing w:val="3"/>
          <w:sz w:val="28"/>
          <w:szCs w:val="28"/>
        </w:rPr>
        <w:t>ц</w:t>
      </w:r>
      <w:r w:rsidRPr="001166EF">
        <w:rPr>
          <w:spacing w:val="-7"/>
          <w:sz w:val="28"/>
          <w:szCs w:val="28"/>
        </w:rPr>
        <w:t>у</w:t>
      </w:r>
      <w:r w:rsidRPr="001166EF">
        <w:rPr>
          <w:sz w:val="28"/>
          <w:szCs w:val="28"/>
        </w:rPr>
        <w:t xml:space="preserve">, </w:t>
      </w:r>
      <w:r w:rsidRPr="001166EF">
        <w:rPr>
          <w:spacing w:val="2"/>
          <w:sz w:val="28"/>
          <w:szCs w:val="28"/>
        </w:rPr>
        <w:t>б</w:t>
      </w:r>
      <w:r w:rsidRPr="001166EF">
        <w:rPr>
          <w:spacing w:val="-1"/>
          <w:sz w:val="28"/>
          <w:szCs w:val="28"/>
        </w:rPr>
        <w:t>е</w:t>
      </w:r>
      <w:r w:rsidRPr="001166EF">
        <w:rPr>
          <w:sz w:val="28"/>
          <w:szCs w:val="28"/>
        </w:rPr>
        <w:t>з ж</w:t>
      </w:r>
      <w:r w:rsidRPr="001166EF">
        <w:rPr>
          <w:spacing w:val="1"/>
          <w:sz w:val="28"/>
          <w:szCs w:val="28"/>
        </w:rPr>
        <w:t>и</w:t>
      </w:r>
      <w:r w:rsidRPr="001166EF">
        <w:rPr>
          <w:sz w:val="28"/>
          <w:szCs w:val="28"/>
        </w:rPr>
        <w:t>р</w:t>
      </w:r>
      <w:r w:rsidRPr="001166EF">
        <w:rPr>
          <w:spacing w:val="-1"/>
          <w:sz w:val="28"/>
          <w:szCs w:val="28"/>
        </w:rPr>
        <w:t>а</w:t>
      </w:r>
      <w:r w:rsidRPr="001166EF">
        <w:rPr>
          <w:spacing w:val="1"/>
          <w:sz w:val="28"/>
          <w:szCs w:val="28"/>
        </w:rPr>
        <w:t>н</w:t>
      </w:r>
      <w:r w:rsidRPr="001166EF">
        <w:rPr>
          <w:spacing w:val="-1"/>
          <w:sz w:val="28"/>
          <w:szCs w:val="28"/>
        </w:rPr>
        <w:t>а</w:t>
      </w:r>
      <w:r w:rsidRPr="001166EF">
        <w:rPr>
          <w:sz w:val="28"/>
          <w:szCs w:val="28"/>
        </w:rPr>
        <w:t xml:space="preserve">та у </w:t>
      </w:r>
      <w:r w:rsidRPr="001166EF">
        <w:rPr>
          <w:spacing w:val="1"/>
          <w:sz w:val="28"/>
          <w:szCs w:val="28"/>
        </w:rPr>
        <w:t>к</w:t>
      </w:r>
      <w:r w:rsidRPr="001166EF">
        <w:rPr>
          <w:sz w:val="28"/>
          <w:szCs w:val="28"/>
        </w:rPr>
        <w:t>ор</w:t>
      </w:r>
      <w:r w:rsidRPr="001166EF">
        <w:rPr>
          <w:spacing w:val="1"/>
          <w:sz w:val="28"/>
          <w:szCs w:val="28"/>
        </w:rPr>
        <w:t>и</w:t>
      </w:r>
      <w:r w:rsidRPr="001166EF">
        <w:rPr>
          <w:spacing w:val="-1"/>
          <w:sz w:val="28"/>
          <w:szCs w:val="28"/>
        </w:rPr>
        <w:t>с</w:t>
      </w:r>
      <w:r w:rsidRPr="001166EF">
        <w:rPr>
          <w:sz w:val="28"/>
          <w:szCs w:val="28"/>
        </w:rPr>
        <w:t xml:space="preserve">т </w:t>
      </w:r>
      <w:r w:rsidRPr="001166EF">
        <w:rPr>
          <w:b/>
          <w:sz w:val="28"/>
          <w:szCs w:val="28"/>
        </w:rPr>
        <w:t>Н</w:t>
      </w:r>
      <w:r w:rsidRPr="001166EF">
        <w:rPr>
          <w:b/>
          <w:spacing w:val="-1"/>
          <w:sz w:val="28"/>
          <w:szCs w:val="28"/>
        </w:rPr>
        <w:t>а</w:t>
      </w:r>
      <w:r w:rsidRPr="001166EF">
        <w:rPr>
          <w:b/>
          <w:spacing w:val="2"/>
          <w:sz w:val="28"/>
          <w:szCs w:val="28"/>
        </w:rPr>
        <w:t>р</w:t>
      </w:r>
      <w:r w:rsidRPr="001166EF">
        <w:rPr>
          <w:b/>
          <w:spacing w:val="-5"/>
          <w:sz w:val="28"/>
          <w:szCs w:val="28"/>
        </w:rPr>
        <w:t>у</w:t>
      </w:r>
      <w:r w:rsidRPr="001166EF">
        <w:rPr>
          <w:b/>
          <w:spacing w:val="-1"/>
          <w:sz w:val="28"/>
          <w:szCs w:val="28"/>
        </w:rPr>
        <w:t>ч</w:t>
      </w:r>
      <w:r w:rsidRPr="001166EF">
        <w:rPr>
          <w:b/>
          <w:spacing w:val="1"/>
          <w:sz w:val="28"/>
          <w:szCs w:val="28"/>
        </w:rPr>
        <w:t>и</w:t>
      </w:r>
      <w:r w:rsidRPr="001166EF">
        <w:rPr>
          <w:b/>
          <w:spacing w:val="2"/>
          <w:sz w:val="28"/>
          <w:szCs w:val="28"/>
        </w:rPr>
        <w:t>о</w:t>
      </w:r>
      <w:r w:rsidRPr="001166EF">
        <w:rPr>
          <w:b/>
          <w:spacing w:val="1"/>
          <w:sz w:val="28"/>
          <w:szCs w:val="28"/>
        </w:rPr>
        <w:t>ц</w:t>
      </w:r>
      <w:r w:rsidRPr="001166EF">
        <w:rPr>
          <w:b/>
          <w:spacing w:val="-1"/>
          <w:sz w:val="28"/>
          <w:szCs w:val="28"/>
        </w:rPr>
        <w:t>а</w:t>
      </w:r>
      <w:r w:rsidRPr="001166EF">
        <w:rPr>
          <w:sz w:val="28"/>
          <w:szCs w:val="28"/>
        </w:rPr>
        <w:t xml:space="preserve">, </w:t>
      </w:r>
      <w:r w:rsidRPr="001166EF">
        <w:rPr>
          <w:spacing w:val="-1"/>
          <w:sz w:val="28"/>
          <w:szCs w:val="28"/>
        </w:rPr>
        <w:t>с</w:t>
      </w:r>
      <w:r w:rsidRPr="001166EF">
        <w:rPr>
          <w:sz w:val="28"/>
          <w:szCs w:val="28"/>
        </w:rPr>
        <w:t xml:space="preserve">а </w:t>
      </w:r>
      <w:r w:rsidRPr="001166EF">
        <w:rPr>
          <w:spacing w:val="-1"/>
          <w:sz w:val="28"/>
          <w:szCs w:val="28"/>
        </w:rPr>
        <w:t>ме</w:t>
      </w:r>
      <w:r w:rsidRPr="001166EF">
        <w:rPr>
          <w:spacing w:val="1"/>
          <w:sz w:val="28"/>
          <w:szCs w:val="28"/>
        </w:rPr>
        <w:t>ни</w:t>
      </w:r>
      <w:r w:rsidRPr="001166EF">
        <w:rPr>
          <w:spacing w:val="-1"/>
          <w:sz w:val="28"/>
          <w:szCs w:val="28"/>
        </w:rPr>
        <w:t>ч</w:t>
      </w:r>
      <w:r w:rsidRPr="001166EF">
        <w:rPr>
          <w:spacing w:val="1"/>
          <w:sz w:val="28"/>
          <w:szCs w:val="28"/>
        </w:rPr>
        <w:t>ни</w:t>
      </w:r>
      <w:r w:rsidRPr="001166EF">
        <w:rPr>
          <w:sz w:val="28"/>
          <w:szCs w:val="28"/>
        </w:rPr>
        <w:t>м овл</w:t>
      </w:r>
      <w:r w:rsidRPr="001166EF">
        <w:rPr>
          <w:spacing w:val="-1"/>
          <w:sz w:val="28"/>
          <w:szCs w:val="28"/>
        </w:rPr>
        <w:t>а</w:t>
      </w:r>
      <w:r w:rsidRPr="001166EF">
        <w:rPr>
          <w:sz w:val="28"/>
          <w:szCs w:val="28"/>
        </w:rPr>
        <w:t>шћ</w:t>
      </w:r>
      <w:r w:rsidRPr="001166EF">
        <w:rPr>
          <w:spacing w:val="-1"/>
          <w:sz w:val="28"/>
          <w:szCs w:val="28"/>
        </w:rPr>
        <w:t>е</w:t>
      </w:r>
      <w:r w:rsidRPr="001166EF">
        <w:rPr>
          <w:sz w:val="28"/>
          <w:szCs w:val="28"/>
        </w:rPr>
        <w:t xml:space="preserve">њем </w:t>
      </w:r>
      <w:r w:rsidRPr="001166EF">
        <w:rPr>
          <w:spacing w:val="1"/>
          <w:sz w:val="28"/>
          <w:szCs w:val="28"/>
        </w:rPr>
        <w:t>з</w:t>
      </w:r>
      <w:r w:rsidRPr="001166EF">
        <w:rPr>
          <w:sz w:val="28"/>
          <w:szCs w:val="28"/>
        </w:rPr>
        <w:t xml:space="preserve">а </w:t>
      </w:r>
      <w:r w:rsidRPr="001166EF">
        <w:rPr>
          <w:spacing w:val="1"/>
          <w:sz w:val="28"/>
          <w:szCs w:val="28"/>
        </w:rPr>
        <w:t>п</w:t>
      </w:r>
      <w:r w:rsidRPr="001166EF">
        <w:rPr>
          <w:sz w:val="28"/>
          <w:szCs w:val="28"/>
        </w:rPr>
        <w:t>о</w:t>
      </w:r>
      <w:r w:rsidRPr="001166EF">
        <w:rPr>
          <w:spacing w:val="3"/>
          <w:sz w:val="28"/>
          <w:szCs w:val="28"/>
        </w:rPr>
        <w:t>п</w:t>
      </w:r>
      <w:r w:rsidRPr="001166EF">
        <w:rPr>
          <w:spacing w:val="-7"/>
          <w:sz w:val="28"/>
          <w:szCs w:val="28"/>
        </w:rPr>
        <w:t>у</w:t>
      </w:r>
      <w:r w:rsidRPr="001166EF">
        <w:rPr>
          <w:spacing w:val="6"/>
          <w:sz w:val="28"/>
          <w:szCs w:val="28"/>
        </w:rPr>
        <w:t>н</w:t>
      </w:r>
      <w:r w:rsidRPr="001166EF">
        <w:rPr>
          <w:sz w:val="28"/>
          <w:szCs w:val="28"/>
        </w:rPr>
        <w:t>у у ви</w:t>
      </w:r>
      <w:r w:rsidRPr="001166EF">
        <w:rPr>
          <w:spacing w:val="-1"/>
          <w:sz w:val="28"/>
          <w:szCs w:val="28"/>
        </w:rPr>
        <w:t>с</w:t>
      </w:r>
      <w:r w:rsidRPr="001166EF">
        <w:rPr>
          <w:spacing w:val="1"/>
          <w:sz w:val="28"/>
          <w:szCs w:val="28"/>
        </w:rPr>
        <w:t>ин</w:t>
      </w:r>
      <w:r w:rsidRPr="001166EF">
        <w:rPr>
          <w:sz w:val="28"/>
          <w:szCs w:val="28"/>
        </w:rPr>
        <w:t xml:space="preserve">и од 10% од </w:t>
      </w:r>
      <w:r w:rsidRPr="001166EF">
        <w:rPr>
          <w:spacing w:val="-5"/>
          <w:sz w:val="28"/>
          <w:szCs w:val="28"/>
        </w:rPr>
        <w:t>у</w:t>
      </w:r>
      <w:r w:rsidRPr="001166EF">
        <w:rPr>
          <w:sz w:val="28"/>
          <w:szCs w:val="28"/>
        </w:rPr>
        <w:t>гово</w:t>
      </w:r>
      <w:r w:rsidRPr="001166EF">
        <w:rPr>
          <w:spacing w:val="2"/>
          <w:sz w:val="28"/>
          <w:szCs w:val="28"/>
        </w:rPr>
        <w:t>р</w:t>
      </w:r>
      <w:r w:rsidRPr="001166EF">
        <w:rPr>
          <w:spacing w:val="-1"/>
          <w:sz w:val="28"/>
          <w:szCs w:val="28"/>
        </w:rPr>
        <w:t>е</w:t>
      </w:r>
      <w:r w:rsidRPr="001166EF">
        <w:rPr>
          <w:spacing w:val="1"/>
          <w:sz w:val="28"/>
          <w:szCs w:val="28"/>
        </w:rPr>
        <w:t>н</w:t>
      </w:r>
      <w:r w:rsidRPr="001166EF">
        <w:rPr>
          <w:sz w:val="28"/>
          <w:szCs w:val="28"/>
        </w:rPr>
        <w:t>е вр</w:t>
      </w:r>
      <w:r w:rsidRPr="001166EF">
        <w:rPr>
          <w:spacing w:val="-1"/>
          <w:sz w:val="28"/>
          <w:szCs w:val="28"/>
        </w:rPr>
        <w:t>е</w:t>
      </w:r>
      <w:r w:rsidRPr="001166EF">
        <w:rPr>
          <w:sz w:val="28"/>
          <w:szCs w:val="28"/>
        </w:rPr>
        <w:t>д</w:t>
      </w:r>
      <w:r w:rsidRPr="001166EF">
        <w:rPr>
          <w:spacing w:val="1"/>
          <w:sz w:val="28"/>
          <w:szCs w:val="28"/>
        </w:rPr>
        <w:t>н</w:t>
      </w:r>
      <w:r w:rsidRPr="001166EF">
        <w:rPr>
          <w:sz w:val="28"/>
          <w:szCs w:val="28"/>
        </w:rPr>
        <w:t>о</w:t>
      </w:r>
      <w:r w:rsidRPr="001166EF">
        <w:rPr>
          <w:spacing w:val="-1"/>
          <w:sz w:val="28"/>
          <w:szCs w:val="28"/>
        </w:rPr>
        <w:t>с</w:t>
      </w:r>
      <w:r w:rsidRPr="001166EF">
        <w:rPr>
          <w:sz w:val="28"/>
          <w:szCs w:val="28"/>
        </w:rPr>
        <w:t>т</w:t>
      </w:r>
      <w:r w:rsidRPr="001166EF">
        <w:rPr>
          <w:spacing w:val="1"/>
          <w:sz w:val="28"/>
          <w:szCs w:val="28"/>
        </w:rPr>
        <w:t>и</w:t>
      </w:r>
      <w:r w:rsidRPr="001166EF">
        <w:rPr>
          <w:sz w:val="28"/>
          <w:szCs w:val="28"/>
        </w:rPr>
        <w:t>,</w:t>
      </w:r>
      <w:r w:rsidR="003A1A2E">
        <w:rPr>
          <w:sz w:val="28"/>
          <w:szCs w:val="28"/>
          <w:lang w:val="sr-Cyrl-RS"/>
        </w:rPr>
        <w:t xml:space="preserve"> </w:t>
      </w:r>
      <w:r w:rsidRPr="001166EF">
        <w:rPr>
          <w:sz w:val="28"/>
          <w:szCs w:val="28"/>
        </w:rPr>
        <w:t>б</w:t>
      </w:r>
      <w:r w:rsidRPr="001166EF">
        <w:rPr>
          <w:spacing w:val="-1"/>
          <w:sz w:val="28"/>
          <w:szCs w:val="28"/>
        </w:rPr>
        <w:t>е</w:t>
      </w:r>
      <w:r w:rsidRPr="001166EF">
        <w:rPr>
          <w:sz w:val="28"/>
          <w:szCs w:val="28"/>
        </w:rPr>
        <w:t>з ПД</w:t>
      </w:r>
      <w:r w:rsidRPr="001166EF">
        <w:rPr>
          <w:spacing w:val="1"/>
          <w:sz w:val="28"/>
          <w:szCs w:val="28"/>
        </w:rPr>
        <w:t>В</w:t>
      </w:r>
      <w:r w:rsidRPr="001166EF">
        <w:rPr>
          <w:spacing w:val="-1"/>
          <w:sz w:val="28"/>
          <w:szCs w:val="28"/>
        </w:rPr>
        <w:t>-а</w:t>
      </w:r>
      <w:r w:rsidRPr="001166EF">
        <w:rPr>
          <w:sz w:val="28"/>
          <w:szCs w:val="28"/>
        </w:rPr>
        <w:t>,</w:t>
      </w:r>
      <w:r w:rsidR="003A1A2E">
        <w:rPr>
          <w:sz w:val="28"/>
          <w:szCs w:val="28"/>
          <w:lang w:val="sr-Cyrl-RS"/>
        </w:rPr>
        <w:t xml:space="preserve"> </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л</w:t>
      </w:r>
      <w:r w:rsidRPr="001166EF">
        <w:rPr>
          <w:spacing w:val="4"/>
          <w:sz w:val="28"/>
          <w:szCs w:val="28"/>
        </w:rPr>
        <w:t>а</w:t>
      </w:r>
      <w:r w:rsidRPr="001166EF">
        <w:rPr>
          <w:spacing w:val="-5"/>
          <w:sz w:val="28"/>
          <w:szCs w:val="28"/>
        </w:rPr>
        <w:t>у</w:t>
      </w:r>
      <w:r w:rsidRPr="001166EF">
        <w:rPr>
          <w:spacing w:val="6"/>
          <w:sz w:val="28"/>
          <w:szCs w:val="28"/>
        </w:rPr>
        <w:t>з</w:t>
      </w:r>
      <w:r w:rsidRPr="001166EF">
        <w:rPr>
          <w:spacing w:val="-5"/>
          <w:sz w:val="28"/>
          <w:szCs w:val="28"/>
        </w:rPr>
        <w:t>у</w:t>
      </w:r>
      <w:r w:rsidRPr="001166EF">
        <w:rPr>
          <w:sz w:val="28"/>
          <w:szCs w:val="28"/>
        </w:rPr>
        <w:t>лом</w:t>
      </w:r>
      <w:r w:rsidR="003A1A2E">
        <w:rPr>
          <w:sz w:val="28"/>
          <w:szCs w:val="28"/>
          <w:lang w:val="sr-Cyrl-RS"/>
        </w:rPr>
        <w:t xml:space="preserve"> </w:t>
      </w:r>
      <w:r w:rsidRPr="001166EF">
        <w:rPr>
          <w:spacing w:val="1"/>
          <w:sz w:val="28"/>
          <w:szCs w:val="28"/>
        </w:rPr>
        <w:t>„</w:t>
      </w:r>
      <w:r w:rsidRPr="001166EF">
        <w:rPr>
          <w:sz w:val="28"/>
          <w:szCs w:val="28"/>
        </w:rPr>
        <w:t>б</w:t>
      </w:r>
      <w:r w:rsidRPr="001166EF">
        <w:rPr>
          <w:spacing w:val="-1"/>
          <w:sz w:val="28"/>
          <w:szCs w:val="28"/>
        </w:rPr>
        <w:t>е</w:t>
      </w:r>
      <w:r w:rsidRPr="001166EF">
        <w:rPr>
          <w:sz w:val="28"/>
          <w:szCs w:val="28"/>
        </w:rPr>
        <w:t xml:space="preserve">з </w:t>
      </w:r>
      <w:r w:rsidRPr="001166EF">
        <w:rPr>
          <w:spacing w:val="1"/>
          <w:sz w:val="28"/>
          <w:szCs w:val="28"/>
        </w:rPr>
        <w:t>п</w:t>
      </w:r>
      <w:r w:rsidRPr="001166EF">
        <w:rPr>
          <w:sz w:val="28"/>
          <w:szCs w:val="28"/>
        </w:rPr>
        <w:t>рот</w:t>
      </w:r>
      <w:r w:rsidRPr="001166EF">
        <w:rPr>
          <w:spacing w:val="-1"/>
          <w:sz w:val="28"/>
          <w:szCs w:val="28"/>
        </w:rPr>
        <w:t>ес</w:t>
      </w:r>
      <w:r w:rsidRPr="001166EF">
        <w:rPr>
          <w:sz w:val="28"/>
          <w:szCs w:val="28"/>
        </w:rPr>
        <w:t>т</w:t>
      </w:r>
      <w:r w:rsidRPr="001166EF">
        <w:rPr>
          <w:spacing w:val="1"/>
          <w:sz w:val="28"/>
          <w:szCs w:val="28"/>
        </w:rPr>
        <w:t>а</w:t>
      </w:r>
      <w:r w:rsidRPr="001166EF">
        <w:rPr>
          <w:sz w:val="28"/>
          <w:szCs w:val="28"/>
        </w:rPr>
        <w:t xml:space="preserve">“ и </w:t>
      </w:r>
      <w:r w:rsidRPr="001166EF">
        <w:rPr>
          <w:spacing w:val="1"/>
          <w:sz w:val="28"/>
          <w:szCs w:val="28"/>
        </w:rPr>
        <w:t>„п</w:t>
      </w:r>
      <w:r w:rsidRPr="001166EF">
        <w:rPr>
          <w:sz w:val="28"/>
          <w:szCs w:val="28"/>
        </w:rPr>
        <w:t>о виђ</w:t>
      </w:r>
      <w:r w:rsidRPr="001166EF">
        <w:rPr>
          <w:spacing w:val="-2"/>
          <w:sz w:val="28"/>
          <w:szCs w:val="28"/>
        </w:rPr>
        <w:t>е</w:t>
      </w:r>
      <w:r w:rsidRPr="001166EF">
        <w:rPr>
          <w:spacing w:val="4"/>
          <w:sz w:val="28"/>
          <w:szCs w:val="28"/>
        </w:rPr>
        <w:t>њ</w:t>
      </w:r>
      <w:r w:rsidRPr="001166EF">
        <w:rPr>
          <w:spacing w:val="-4"/>
          <w:sz w:val="28"/>
          <w:szCs w:val="28"/>
        </w:rPr>
        <w:t>у</w:t>
      </w:r>
      <w:r w:rsidRPr="001166EF">
        <w:rPr>
          <w:sz w:val="28"/>
          <w:szCs w:val="28"/>
        </w:rPr>
        <w:t xml:space="preserve">“ </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м</w:t>
      </w:r>
      <w:r w:rsidRPr="001166EF">
        <w:rPr>
          <w:sz w:val="28"/>
          <w:szCs w:val="28"/>
        </w:rPr>
        <w:t>е доброг</w:t>
      </w:r>
      <w:r w:rsidRPr="001166EF">
        <w:rPr>
          <w:spacing w:val="1"/>
          <w:sz w:val="28"/>
          <w:szCs w:val="28"/>
        </w:rPr>
        <w:t xml:space="preserve"> из</w:t>
      </w:r>
      <w:r w:rsidRPr="001166EF">
        <w:rPr>
          <w:sz w:val="28"/>
          <w:szCs w:val="28"/>
        </w:rPr>
        <w:t>врш</w:t>
      </w:r>
      <w:r w:rsidRPr="001166EF">
        <w:rPr>
          <w:spacing w:val="-1"/>
          <w:sz w:val="28"/>
          <w:szCs w:val="28"/>
        </w:rPr>
        <w:t>е</w:t>
      </w:r>
      <w:r w:rsidRPr="001166EF">
        <w:rPr>
          <w:spacing w:val="1"/>
          <w:sz w:val="28"/>
          <w:szCs w:val="28"/>
        </w:rPr>
        <w:t>њ</w:t>
      </w:r>
      <w:r w:rsidRPr="001166EF">
        <w:rPr>
          <w:sz w:val="28"/>
          <w:szCs w:val="28"/>
        </w:rPr>
        <w:t xml:space="preserve">а </w:t>
      </w:r>
      <w:r w:rsidRPr="001166EF">
        <w:rPr>
          <w:spacing w:val="1"/>
          <w:sz w:val="28"/>
          <w:szCs w:val="28"/>
        </w:rPr>
        <w:t>п</w:t>
      </w:r>
      <w:r w:rsidRPr="001166EF">
        <w:rPr>
          <w:sz w:val="28"/>
          <w:szCs w:val="28"/>
        </w:rPr>
        <w:t>о</w:t>
      </w:r>
      <w:r w:rsidRPr="001166EF">
        <w:rPr>
          <w:spacing w:val="-1"/>
          <w:sz w:val="28"/>
          <w:szCs w:val="28"/>
        </w:rPr>
        <w:t>с</w:t>
      </w:r>
      <w:r w:rsidRPr="001166EF">
        <w:rPr>
          <w:sz w:val="28"/>
          <w:szCs w:val="28"/>
        </w:rPr>
        <w:t xml:space="preserve">ла, </w:t>
      </w:r>
      <w:r w:rsidRPr="001166EF">
        <w:rPr>
          <w:spacing w:val="1"/>
          <w:sz w:val="28"/>
          <w:szCs w:val="28"/>
        </w:rPr>
        <w:t>к</w:t>
      </w:r>
      <w:r w:rsidRPr="001166EF">
        <w:rPr>
          <w:spacing w:val="-1"/>
          <w:sz w:val="28"/>
          <w:szCs w:val="28"/>
        </w:rPr>
        <w:t>а</w:t>
      </w:r>
      <w:r w:rsidRPr="001166EF">
        <w:rPr>
          <w:sz w:val="28"/>
          <w:szCs w:val="28"/>
        </w:rPr>
        <w:t>о и</w:t>
      </w:r>
      <w:r w:rsidRPr="001166EF">
        <w:rPr>
          <w:spacing w:val="1"/>
          <w:sz w:val="28"/>
          <w:szCs w:val="28"/>
        </w:rPr>
        <w:t xml:space="preserve"> к</w:t>
      </w:r>
      <w:r w:rsidRPr="001166EF">
        <w:rPr>
          <w:spacing w:val="-1"/>
          <w:sz w:val="28"/>
          <w:szCs w:val="28"/>
        </w:rPr>
        <w:t>а</w:t>
      </w:r>
      <w:r w:rsidRPr="001166EF">
        <w:rPr>
          <w:sz w:val="28"/>
          <w:szCs w:val="28"/>
        </w:rPr>
        <w:t>ртон д</w:t>
      </w:r>
      <w:r w:rsidRPr="001166EF">
        <w:rPr>
          <w:spacing w:val="-1"/>
          <w:sz w:val="28"/>
          <w:szCs w:val="28"/>
        </w:rPr>
        <w:t>еп</w:t>
      </w:r>
      <w:r w:rsidRPr="001166EF">
        <w:rPr>
          <w:sz w:val="28"/>
          <w:szCs w:val="28"/>
        </w:rPr>
        <w:t>о</w:t>
      </w:r>
      <w:r w:rsidRPr="001166EF">
        <w:rPr>
          <w:spacing w:val="1"/>
          <w:sz w:val="28"/>
          <w:szCs w:val="28"/>
        </w:rPr>
        <w:t>н</w:t>
      </w:r>
      <w:r w:rsidRPr="001166EF">
        <w:rPr>
          <w:sz w:val="28"/>
          <w:szCs w:val="28"/>
        </w:rPr>
        <w:t>ов</w:t>
      </w:r>
      <w:r w:rsidRPr="001166EF">
        <w:rPr>
          <w:spacing w:val="-1"/>
          <w:sz w:val="28"/>
          <w:szCs w:val="28"/>
        </w:rPr>
        <w:t>а</w:t>
      </w:r>
      <w:r w:rsidRPr="001166EF">
        <w:rPr>
          <w:spacing w:val="1"/>
          <w:sz w:val="28"/>
          <w:szCs w:val="28"/>
        </w:rPr>
        <w:t>н</w:t>
      </w:r>
      <w:r w:rsidRPr="001166EF">
        <w:rPr>
          <w:spacing w:val="-1"/>
          <w:sz w:val="28"/>
          <w:szCs w:val="28"/>
        </w:rPr>
        <w:t>и</w:t>
      </w:r>
      <w:r w:rsidRPr="001166EF">
        <w:rPr>
          <w:sz w:val="28"/>
          <w:szCs w:val="28"/>
        </w:rPr>
        <w:t xml:space="preserve">х </w:t>
      </w:r>
      <w:r w:rsidRPr="001166EF">
        <w:rPr>
          <w:spacing w:val="1"/>
          <w:sz w:val="28"/>
          <w:szCs w:val="28"/>
        </w:rPr>
        <w:t>п</w:t>
      </w:r>
      <w:r w:rsidRPr="001166EF">
        <w:rPr>
          <w:spacing w:val="-2"/>
          <w:sz w:val="28"/>
          <w:szCs w:val="28"/>
        </w:rPr>
        <w:t>о</w:t>
      </w:r>
      <w:r w:rsidRPr="001166EF">
        <w:rPr>
          <w:sz w:val="28"/>
          <w:szCs w:val="28"/>
        </w:rPr>
        <w:t>т</w:t>
      </w:r>
      <w:r w:rsidRPr="001166EF">
        <w:rPr>
          <w:spacing w:val="-1"/>
          <w:sz w:val="28"/>
          <w:szCs w:val="28"/>
        </w:rPr>
        <w:t>п</w:t>
      </w:r>
      <w:r w:rsidRPr="001166EF">
        <w:rPr>
          <w:spacing w:val="1"/>
          <w:sz w:val="28"/>
          <w:szCs w:val="28"/>
        </w:rPr>
        <w:t>и</w:t>
      </w:r>
      <w:r w:rsidRPr="001166EF">
        <w:rPr>
          <w:spacing w:val="-1"/>
          <w:sz w:val="28"/>
          <w:szCs w:val="28"/>
        </w:rPr>
        <w:t>са</w:t>
      </w:r>
      <w:r w:rsidRPr="001166EF">
        <w:rPr>
          <w:sz w:val="28"/>
          <w:szCs w:val="28"/>
        </w:rPr>
        <w:t xml:space="preserve">. </w:t>
      </w:r>
    </w:p>
    <w:p w:rsidR="001166EF" w:rsidRPr="001166EF" w:rsidRDefault="001166EF" w:rsidP="007F25BD">
      <w:pPr>
        <w:jc w:val="both"/>
        <w:rPr>
          <w:sz w:val="28"/>
          <w:szCs w:val="28"/>
        </w:rPr>
      </w:pPr>
      <w:proofErr w:type="gramStart"/>
      <w:r w:rsidRPr="001166EF">
        <w:rPr>
          <w:spacing w:val="-2"/>
          <w:sz w:val="28"/>
          <w:szCs w:val="28"/>
        </w:rPr>
        <w:t>У</w:t>
      </w:r>
      <w:r w:rsidRPr="001166EF">
        <w:rPr>
          <w:sz w:val="28"/>
          <w:szCs w:val="28"/>
        </w:rPr>
        <w:t xml:space="preserve">з </w:t>
      </w:r>
      <w:r w:rsidRPr="001166EF">
        <w:rPr>
          <w:spacing w:val="-1"/>
          <w:sz w:val="28"/>
          <w:szCs w:val="28"/>
        </w:rPr>
        <w:t>мен</w:t>
      </w:r>
      <w:r w:rsidRPr="001166EF">
        <w:rPr>
          <w:spacing w:val="1"/>
          <w:sz w:val="28"/>
          <w:szCs w:val="28"/>
        </w:rPr>
        <w:t>и</w:t>
      </w:r>
      <w:r w:rsidRPr="001166EF">
        <w:rPr>
          <w:spacing w:val="6"/>
          <w:sz w:val="28"/>
          <w:szCs w:val="28"/>
        </w:rPr>
        <w:t>ц</w:t>
      </w:r>
      <w:r w:rsidRPr="001166EF">
        <w:rPr>
          <w:sz w:val="28"/>
          <w:szCs w:val="28"/>
        </w:rPr>
        <w:t xml:space="preserve">у </w:t>
      </w:r>
      <w:r w:rsidRPr="001166EF">
        <w:rPr>
          <w:spacing w:val="2"/>
          <w:sz w:val="28"/>
          <w:szCs w:val="28"/>
        </w:rPr>
        <w:t>ћ</w:t>
      </w:r>
      <w:r w:rsidRPr="001166EF">
        <w:rPr>
          <w:sz w:val="28"/>
          <w:szCs w:val="28"/>
        </w:rPr>
        <w:t>у д</w:t>
      </w:r>
      <w:r w:rsidRPr="001166EF">
        <w:rPr>
          <w:spacing w:val="2"/>
          <w:sz w:val="28"/>
          <w:szCs w:val="28"/>
        </w:rPr>
        <w:t>о</w:t>
      </w:r>
      <w:r w:rsidRPr="001166EF">
        <w:rPr>
          <w:spacing w:val="-3"/>
          <w:sz w:val="28"/>
          <w:szCs w:val="28"/>
        </w:rPr>
        <w:t>с</w:t>
      </w:r>
      <w:r w:rsidRPr="001166EF">
        <w:rPr>
          <w:spacing w:val="-4"/>
          <w:sz w:val="28"/>
          <w:szCs w:val="28"/>
        </w:rPr>
        <w:t>т</w:t>
      </w:r>
      <w:r w:rsidRPr="001166EF">
        <w:rPr>
          <w:spacing w:val="-1"/>
          <w:sz w:val="28"/>
          <w:szCs w:val="28"/>
        </w:rPr>
        <w:t>а</w:t>
      </w:r>
      <w:r w:rsidRPr="001166EF">
        <w:rPr>
          <w:sz w:val="28"/>
          <w:szCs w:val="28"/>
        </w:rPr>
        <w:t>в</w:t>
      </w:r>
      <w:r w:rsidRPr="001166EF">
        <w:rPr>
          <w:spacing w:val="1"/>
          <w:sz w:val="28"/>
          <w:szCs w:val="28"/>
        </w:rPr>
        <w:t>и</w:t>
      </w:r>
      <w:r w:rsidRPr="001166EF">
        <w:rPr>
          <w:sz w:val="28"/>
          <w:szCs w:val="28"/>
        </w:rPr>
        <w:t xml:space="preserve">ти </w:t>
      </w:r>
      <w:r w:rsidRPr="001166EF">
        <w:rPr>
          <w:spacing w:val="1"/>
          <w:sz w:val="28"/>
          <w:szCs w:val="28"/>
        </w:rPr>
        <w:t>к</w:t>
      </w:r>
      <w:r w:rsidRPr="001166EF">
        <w:rPr>
          <w:spacing w:val="-2"/>
          <w:sz w:val="28"/>
          <w:szCs w:val="28"/>
        </w:rPr>
        <w:t>о</w:t>
      </w:r>
      <w:r w:rsidRPr="001166EF">
        <w:rPr>
          <w:spacing w:val="1"/>
          <w:sz w:val="28"/>
          <w:szCs w:val="28"/>
        </w:rPr>
        <w:t>пи</w:t>
      </w:r>
      <w:r w:rsidRPr="001166EF">
        <w:rPr>
          <w:spacing w:val="3"/>
          <w:sz w:val="28"/>
          <w:szCs w:val="28"/>
        </w:rPr>
        <w:t>ј</w:t>
      </w:r>
      <w:r w:rsidRPr="001166EF">
        <w:rPr>
          <w:sz w:val="28"/>
          <w:szCs w:val="28"/>
        </w:rPr>
        <w:t xml:space="preserve">у </w:t>
      </w:r>
      <w:r w:rsidRPr="001166EF">
        <w:rPr>
          <w:spacing w:val="1"/>
          <w:sz w:val="28"/>
          <w:szCs w:val="28"/>
        </w:rPr>
        <w:t>к</w:t>
      </w:r>
      <w:r w:rsidRPr="001166EF">
        <w:rPr>
          <w:spacing w:val="-3"/>
          <w:sz w:val="28"/>
          <w:szCs w:val="28"/>
        </w:rPr>
        <w:t>а</w:t>
      </w:r>
      <w:r w:rsidRPr="001166EF">
        <w:rPr>
          <w:sz w:val="28"/>
          <w:szCs w:val="28"/>
        </w:rPr>
        <w:t>р</w:t>
      </w:r>
      <w:r w:rsidRPr="001166EF">
        <w:rPr>
          <w:spacing w:val="-4"/>
          <w:sz w:val="28"/>
          <w:szCs w:val="28"/>
        </w:rPr>
        <w:t>т</w:t>
      </w:r>
      <w:r w:rsidRPr="001166EF">
        <w:rPr>
          <w:sz w:val="28"/>
          <w:szCs w:val="28"/>
        </w:rPr>
        <w:t>о</w:t>
      </w:r>
      <w:r w:rsidRPr="001166EF">
        <w:rPr>
          <w:spacing w:val="1"/>
          <w:sz w:val="28"/>
          <w:szCs w:val="28"/>
        </w:rPr>
        <w:t>н</w:t>
      </w:r>
      <w:r w:rsidRPr="001166EF">
        <w:rPr>
          <w:sz w:val="28"/>
          <w:szCs w:val="28"/>
        </w:rPr>
        <w:t>а д</w:t>
      </w:r>
      <w:r w:rsidRPr="001166EF">
        <w:rPr>
          <w:spacing w:val="-1"/>
          <w:sz w:val="28"/>
          <w:szCs w:val="28"/>
        </w:rPr>
        <w:t>е</w:t>
      </w:r>
      <w:r w:rsidRPr="001166EF">
        <w:rPr>
          <w:spacing w:val="2"/>
          <w:sz w:val="28"/>
          <w:szCs w:val="28"/>
        </w:rPr>
        <w:t>п</w:t>
      </w:r>
      <w:r w:rsidRPr="001166EF">
        <w:rPr>
          <w:sz w:val="28"/>
          <w:szCs w:val="28"/>
        </w:rPr>
        <w:t>о</w:t>
      </w:r>
      <w:r w:rsidRPr="001166EF">
        <w:rPr>
          <w:spacing w:val="1"/>
          <w:sz w:val="28"/>
          <w:szCs w:val="28"/>
        </w:rPr>
        <w:t>н</w:t>
      </w:r>
      <w:r w:rsidRPr="001166EF">
        <w:rPr>
          <w:sz w:val="28"/>
          <w:szCs w:val="28"/>
        </w:rPr>
        <w:t>о</w:t>
      </w:r>
      <w:r w:rsidRPr="001166EF">
        <w:rPr>
          <w:spacing w:val="-5"/>
          <w:sz w:val="28"/>
          <w:szCs w:val="28"/>
        </w:rPr>
        <w:t>в</w:t>
      </w:r>
      <w:r w:rsidRPr="001166EF">
        <w:rPr>
          <w:spacing w:val="-1"/>
          <w:sz w:val="28"/>
          <w:szCs w:val="28"/>
        </w:rPr>
        <w:t>ан</w:t>
      </w:r>
      <w:r w:rsidRPr="001166EF">
        <w:rPr>
          <w:spacing w:val="1"/>
          <w:sz w:val="28"/>
          <w:szCs w:val="28"/>
        </w:rPr>
        <w:t>и</w:t>
      </w:r>
      <w:r w:rsidRPr="001166EF">
        <w:rPr>
          <w:sz w:val="28"/>
          <w:szCs w:val="28"/>
        </w:rPr>
        <w:t xml:space="preserve">х </w:t>
      </w:r>
      <w:r w:rsidRPr="001166EF">
        <w:rPr>
          <w:spacing w:val="1"/>
          <w:sz w:val="28"/>
          <w:szCs w:val="28"/>
        </w:rPr>
        <w:t>п</w:t>
      </w:r>
      <w:r w:rsidRPr="001166EF">
        <w:rPr>
          <w:sz w:val="28"/>
          <w:szCs w:val="28"/>
        </w:rPr>
        <w:t>о</w:t>
      </w:r>
      <w:r w:rsidRPr="001166EF">
        <w:rPr>
          <w:spacing w:val="-2"/>
          <w:sz w:val="28"/>
          <w:szCs w:val="28"/>
        </w:rPr>
        <w:t>т</w:t>
      </w:r>
      <w:r w:rsidRPr="001166EF">
        <w:rPr>
          <w:spacing w:val="1"/>
          <w:sz w:val="28"/>
          <w:szCs w:val="28"/>
        </w:rPr>
        <w:t>пи</w:t>
      </w:r>
      <w:r w:rsidRPr="001166EF">
        <w:rPr>
          <w:spacing w:val="-1"/>
          <w:sz w:val="28"/>
          <w:szCs w:val="28"/>
        </w:rPr>
        <w:t>с</w:t>
      </w:r>
      <w:r w:rsidRPr="001166EF">
        <w:rPr>
          <w:sz w:val="28"/>
          <w:szCs w:val="28"/>
        </w:rPr>
        <w:t xml:space="preserve">а </w:t>
      </w:r>
      <w:r w:rsidRPr="001166EF">
        <w:rPr>
          <w:spacing w:val="1"/>
          <w:sz w:val="28"/>
          <w:szCs w:val="28"/>
        </w:rPr>
        <w:t>к</w:t>
      </w:r>
      <w:r w:rsidRPr="001166EF">
        <w:rPr>
          <w:sz w:val="28"/>
          <w:szCs w:val="28"/>
        </w:rPr>
        <w:t>о</w:t>
      </w:r>
      <w:r w:rsidRPr="001166EF">
        <w:rPr>
          <w:spacing w:val="-2"/>
          <w:sz w:val="28"/>
          <w:szCs w:val="28"/>
        </w:rPr>
        <w:t>ј</w:t>
      </w:r>
      <w:r w:rsidRPr="001166EF">
        <w:rPr>
          <w:sz w:val="28"/>
          <w:szCs w:val="28"/>
        </w:rPr>
        <w:t xml:space="preserve">и је </w:t>
      </w:r>
      <w:r w:rsidRPr="001166EF">
        <w:rPr>
          <w:spacing w:val="1"/>
          <w:sz w:val="28"/>
          <w:szCs w:val="28"/>
        </w:rPr>
        <w:t>и</w:t>
      </w:r>
      <w:r w:rsidRPr="001166EF">
        <w:rPr>
          <w:spacing w:val="-4"/>
          <w:sz w:val="28"/>
          <w:szCs w:val="28"/>
        </w:rPr>
        <w:t>з</w:t>
      </w:r>
      <w:r w:rsidRPr="001166EF">
        <w:rPr>
          <w:sz w:val="28"/>
          <w:szCs w:val="28"/>
        </w:rPr>
        <w:t>д</w:t>
      </w:r>
      <w:r w:rsidRPr="001166EF">
        <w:rPr>
          <w:spacing w:val="-1"/>
          <w:sz w:val="28"/>
          <w:szCs w:val="28"/>
        </w:rPr>
        <w:t>а</w:t>
      </w:r>
      <w:r w:rsidRPr="001166EF">
        <w:rPr>
          <w:sz w:val="28"/>
          <w:szCs w:val="28"/>
        </w:rPr>
        <w:t xml:space="preserve">т од </w:t>
      </w:r>
      <w:r w:rsidRPr="001166EF">
        <w:rPr>
          <w:spacing w:val="-1"/>
          <w:sz w:val="28"/>
          <w:szCs w:val="28"/>
        </w:rPr>
        <w:t>с</w:t>
      </w:r>
      <w:r w:rsidRPr="001166EF">
        <w:rPr>
          <w:spacing w:val="-6"/>
          <w:sz w:val="28"/>
          <w:szCs w:val="28"/>
        </w:rPr>
        <w:t>т</w:t>
      </w:r>
      <w:r w:rsidRPr="001166EF">
        <w:rPr>
          <w:spacing w:val="2"/>
          <w:sz w:val="28"/>
          <w:szCs w:val="28"/>
        </w:rPr>
        <w:t>р</w:t>
      </w:r>
      <w:r w:rsidRPr="001166EF">
        <w:rPr>
          <w:spacing w:val="-1"/>
          <w:sz w:val="28"/>
          <w:szCs w:val="28"/>
        </w:rPr>
        <w:t>а</w:t>
      </w:r>
      <w:r w:rsidRPr="001166EF">
        <w:rPr>
          <w:spacing w:val="1"/>
          <w:sz w:val="28"/>
          <w:szCs w:val="28"/>
        </w:rPr>
        <w:t>не п</w:t>
      </w:r>
      <w:r w:rsidRPr="001166EF">
        <w:rPr>
          <w:sz w:val="28"/>
          <w:szCs w:val="28"/>
        </w:rPr>
        <w:t>о</w:t>
      </w:r>
      <w:r w:rsidRPr="001166EF">
        <w:rPr>
          <w:spacing w:val="-1"/>
          <w:sz w:val="28"/>
          <w:szCs w:val="28"/>
        </w:rPr>
        <w:t>с</w:t>
      </w:r>
      <w:r w:rsidRPr="001166EF">
        <w:rPr>
          <w:sz w:val="28"/>
          <w:szCs w:val="28"/>
        </w:rPr>
        <w:t>ловне б</w:t>
      </w:r>
      <w:r w:rsidRPr="001166EF">
        <w:rPr>
          <w:spacing w:val="-1"/>
          <w:sz w:val="28"/>
          <w:szCs w:val="28"/>
        </w:rPr>
        <w:t>а</w:t>
      </w:r>
      <w:r w:rsidRPr="001166EF">
        <w:rPr>
          <w:spacing w:val="1"/>
          <w:sz w:val="28"/>
          <w:szCs w:val="28"/>
        </w:rPr>
        <w:t>нк</w:t>
      </w:r>
      <w:r w:rsidRPr="001166EF">
        <w:rPr>
          <w:sz w:val="28"/>
          <w:szCs w:val="28"/>
        </w:rPr>
        <w:t xml:space="preserve">е </w:t>
      </w:r>
      <w:r w:rsidRPr="001166EF">
        <w:rPr>
          <w:spacing w:val="1"/>
          <w:sz w:val="28"/>
          <w:szCs w:val="28"/>
        </w:rPr>
        <w:t>к</w:t>
      </w:r>
      <w:r w:rsidRPr="001166EF">
        <w:rPr>
          <w:sz w:val="28"/>
          <w:szCs w:val="28"/>
        </w:rPr>
        <w:t>о</w:t>
      </w:r>
      <w:r w:rsidRPr="001166EF">
        <w:rPr>
          <w:spacing w:val="1"/>
          <w:sz w:val="28"/>
          <w:szCs w:val="28"/>
        </w:rPr>
        <w:t>ј</w:t>
      </w:r>
      <w:r w:rsidRPr="001166EF">
        <w:rPr>
          <w:sz w:val="28"/>
          <w:szCs w:val="28"/>
        </w:rPr>
        <w:t xml:space="preserve">а је </w:t>
      </w:r>
      <w:r w:rsidRPr="001166EF">
        <w:rPr>
          <w:spacing w:val="1"/>
          <w:sz w:val="28"/>
          <w:szCs w:val="28"/>
        </w:rPr>
        <w:t>н</w:t>
      </w:r>
      <w:r w:rsidRPr="001166EF">
        <w:rPr>
          <w:spacing w:val="-1"/>
          <w:sz w:val="28"/>
          <w:szCs w:val="28"/>
        </w:rPr>
        <w:t>а</w:t>
      </w:r>
      <w:r w:rsidRPr="001166EF">
        <w:rPr>
          <w:spacing w:val="-7"/>
          <w:sz w:val="28"/>
          <w:szCs w:val="28"/>
        </w:rPr>
        <w:t>в</w:t>
      </w:r>
      <w:r w:rsidRPr="001166EF">
        <w:rPr>
          <w:sz w:val="28"/>
          <w:szCs w:val="28"/>
        </w:rPr>
        <w:t>eд</w:t>
      </w:r>
      <w:r w:rsidRPr="001166EF">
        <w:rPr>
          <w:spacing w:val="-1"/>
          <w:sz w:val="28"/>
          <w:szCs w:val="28"/>
        </w:rPr>
        <w:t>е</w:t>
      </w:r>
      <w:r w:rsidRPr="001166EF">
        <w:rPr>
          <w:spacing w:val="1"/>
          <w:sz w:val="28"/>
          <w:szCs w:val="28"/>
        </w:rPr>
        <w:t>н</w:t>
      </w:r>
      <w:r w:rsidRPr="001166EF">
        <w:rPr>
          <w:sz w:val="28"/>
          <w:szCs w:val="28"/>
        </w:rPr>
        <w:t xml:space="preserve">а у </w:t>
      </w:r>
      <w:r w:rsidRPr="001166EF">
        <w:rPr>
          <w:spacing w:val="2"/>
          <w:sz w:val="28"/>
          <w:szCs w:val="28"/>
        </w:rPr>
        <w:t>м</w:t>
      </w:r>
      <w:r w:rsidRPr="001166EF">
        <w:rPr>
          <w:spacing w:val="-1"/>
          <w:sz w:val="28"/>
          <w:szCs w:val="28"/>
        </w:rPr>
        <w:t>ен</w:t>
      </w:r>
      <w:r w:rsidRPr="001166EF">
        <w:rPr>
          <w:spacing w:val="1"/>
          <w:sz w:val="28"/>
          <w:szCs w:val="28"/>
        </w:rPr>
        <w:t>и</w:t>
      </w:r>
      <w:r w:rsidRPr="001166EF">
        <w:rPr>
          <w:spacing w:val="-1"/>
          <w:sz w:val="28"/>
          <w:szCs w:val="28"/>
        </w:rPr>
        <w:t>ч</w:t>
      </w:r>
      <w:r w:rsidRPr="001166EF">
        <w:rPr>
          <w:spacing w:val="1"/>
          <w:sz w:val="28"/>
          <w:szCs w:val="28"/>
        </w:rPr>
        <w:t>н</w:t>
      </w:r>
      <w:r w:rsidRPr="001166EF">
        <w:rPr>
          <w:sz w:val="28"/>
          <w:szCs w:val="28"/>
        </w:rPr>
        <w:t xml:space="preserve">ом </w:t>
      </w:r>
      <w:r w:rsidRPr="001166EF">
        <w:rPr>
          <w:spacing w:val="2"/>
          <w:sz w:val="28"/>
          <w:szCs w:val="28"/>
        </w:rPr>
        <w:t>о</w:t>
      </w:r>
      <w:r w:rsidRPr="001166EF">
        <w:rPr>
          <w:spacing w:val="-8"/>
          <w:sz w:val="28"/>
          <w:szCs w:val="28"/>
        </w:rPr>
        <w:t>в</w:t>
      </w:r>
      <w:r w:rsidRPr="001166EF">
        <w:rPr>
          <w:sz w:val="28"/>
          <w:szCs w:val="28"/>
        </w:rPr>
        <w:t>л</w:t>
      </w:r>
      <w:r w:rsidRPr="001166EF">
        <w:rPr>
          <w:spacing w:val="-1"/>
          <w:sz w:val="28"/>
          <w:szCs w:val="28"/>
        </w:rPr>
        <w:t>а</w:t>
      </w:r>
      <w:r w:rsidRPr="001166EF">
        <w:rPr>
          <w:sz w:val="28"/>
          <w:szCs w:val="28"/>
        </w:rPr>
        <w:t>шћ</w:t>
      </w:r>
      <w:r w:rsidRPr="001166EF">
        <w:rPr>
          <w:spacing w:val="-1"/>
          <w:sz w:val="28"/>
          <w:szCs w:val="28"/>
        </w:rPr>
        <w:t>е</w:t>
      </w:r>
      <w:r w:rsidRPr="001166EF">
        <w:rPr>
          <w:spacing w:val="4"/>
          <w:sz w:val="28"/>
          <w:szCs w:val="28"/>
        </w:rPr>
        <w:t>њ</w:t>
      </w:r>
      <w:r w:rsidRPr="001166EF">
        <w:rPr>
          <w:sz w:val="28"/>
          <w:szCs w:val="28"/>
        </w:rPr>
        <w:t>у–</w:t>
      </w:r>
      <w:r w:rsidRPr="001166EF">
        <w:rPr>
          <w:spacing w:val="1"/>
          <w:sz w:val="28"/>
          <w:szCs w:val="28"/>
        </w:rPr>
        <w:t>пи</w:t>
      </w:r>
      <w:r w:rsidRPr="001166EF">
        <w:rPr>
          <w:spacing w:val="-1"/>
          <w:sz w:val="28"/>
          <w:szCs w:val="28"/>
        </w:rPr>
        <w:t>с</w:t>
      </w:r>
      <w:r w:rsidRPr="001166EF">
        <w:rPr>
          <w:spacing w:val="4"/>
          <w:sz w:val="28"/>
          <w:szCs w:val="28"/>
        </w:rPr>
        <w:t>м</w:t>
      </w:r>
      <w:r w:rsidRPr="001166EF">
        <w:rPr>
          <w:spacing w:val="-22"/>
          <w:sz w:val="28"/>
          <w:szCs w:val="28"/>
        </w:rPr>
        <w:t>у</w:t>
      </w:r>
      <w:r w:rsidRPr="001166EF">
        <w:rPr>
          <w:sz w:val="28"/>
          <w:szCs w:val="28"/>
        </w:rPr>
        <w:t>.</w:t>
      </w:r>
      <w:proofErr w:type="gramEnd"/>
    </w:p>
    <w:p w:rsidR="001166EF" w:rsidRPr="001166EF" w:rsidRDefault="001166EF" w:rsidP="007F25BD">
      <w:pPr>
        <w:jc w:val="both"/>
        <w:rPr>
          <w:sz w:val="28"/>
          <w:szCs w:val="28"/>
        </w:rPr>
      </w:pPr>
      <w:proofErr w:type="gramStart"/>
      <w:r w:rsidRPr="001166EF">
        <w:rPr>
          <w:sz w:val="28"/>
          <w:szCs w:val="28"/>
        </w:rPr>
        <w:t>Мен</w:t>
      </w:r>
      <w:r w:rsidRPr="001166EF">
        <w:rPr>
          <w:spacing w:val="1"/>
          <w:sz w:val="28"/>
          <w:szCs w:val="28"/>
        </w:rPr>
        <w:t>иц</w:t>
      </w:r>
      <w:r w:rsidRPr="001166EF">
        <w:rPr>
          <w:sz w:val="28"/>
          <w:szCs w:val="28"/>
        </w:rPr>
        <w:t xml:space="preserve">a </w:t>
      </w:r>
      <w:r w:rsidRPr="001166EF">
        <w:rPr>
          <w:spacing w:val="1"/>
          <w:sz w:val="28"/>
          <w:szCs w:val="28"/>
        </w:rPr>
        <w:t>з</w:t>
      </w:r>
      <w:r w:rsidRPr="001166EF">
        <w:rPr>
          <w:sz w:val="28"/>
          <w:szCs w:val="28"/>
        </w:rPr>
        <w:t xml:space="preserve">а добро </w:t>
      </w:r>
      <w:r w:rsidRPr="001166EF">
        <w:rPr>
          <w:spacing w:val="1"/>
          <w:sz w:val="28"/>
          <w:szCs w:val="28"/>
        </w:rPr>
        <w:t>из</w:t>
      </w:r>
      <w:r w:rsidRPr="001166EF">
        <w:rPr>
          <w:sz w:val="28"/>
          <w:szCs w:val="28"/>
        </w:rPr>
        <w:t>вр</w:t>
      </w:r>
      <w:r w:rsidRPr="001166EF">
        <w:rPr>
          <w:spacing w:val="-3"/>
          <w:sz w:val="28"/>
          <w:szCs w:val="28"/>
        </w:rPr>
        <w:t>ш</w:t>
      </w:r>
      <w:r w:rsidRPr="001166EF">
        <w:rPr>
          <w:spacing w:val="-1"/>
          <w:sz w:val="28"/>
          <w:szCs w:val="28"/>
        </w:rPr>
        <w:t>е</w:t>
      </w:r>
      <w:r w:rsidRPr="001166EF">
        <w:rPr>
          <w:sz w:val="28"/>
          <w:szCs w:val="28"/>
        </w:rPr>
        <w:t xml:space="preserve">ње </w:t>
      </w:r>
      <w:r w:rsidRPr="001166EF">
        <w:rPr>
          <w:spacing w:val="1"/>
          <w:sz w:val="28"/>
          <w:szCs w:val="28"/>
        </w:rPr>
        <w:t>п</w:t>
      </w:r>
      <w:r w:rsidRPr="001166EF">
        <w:rPr>
          <w:sz w:val="28"/>
          <w:szCs w:val="28"/>
        </w:rPr>
        <w:t>о</w:t>
      </w:r>
      <w:r w:rsidRPr="001166EF">
        <w:rPr>
          <w:spacing w:val="-1"/>
          <w:sz w:val="28"/>
          <w:szCs w:val="28"/>
        </w:rPr>
        <w:t>с</w:t>
      </w:r>
      <w:r w:rsidRPr="001166EF">
        <w:rPr>
          <w:spacing w:val="2"/>
          <w:sz w:val="28"/>
          <w:szCs w:val="28"/>
        </w:rPr>
        <w:t>л</w:t>
      </w:r>
      <w:r w:rsidRPr="001166EF">
        <w:rPr>
          <w:sz w:val="28"/>
          <w:szCs w:val="28"/>
        </w:rPr>
        <w:t xml:space="preserve">а </w:t>
      </w:r>
      <w:r w:rsidRPr="001166EF">
        <w:rPr>
          <w:spacing w:val="-1"/>
          <w:sz w:val="28"/>
          <w:szCs w:val="28"/>
        </w:rPr>
        <w:t>м</w:t>
      </w:r>
      <w:r w:rsidRPr="001166EF">
        <w:rPr>
          <w:sz w:val="28"/>
          <w:szCs w:val="28"/>
        </w:rPr>
        <w:t>о</w:t>
      </w:r>
      <w:r w:rsidRPr="001166EF">
        <w:rPr>
          <w:spacing w:val="2"/>
          <w:sz w:val="28"/>
          <w:szCs w:val="28"/>
        </w:rPr>
        <w:t>р</w:t>
      </w:r>
      <w:r w:rsidRPr="001166EF">
        <w:rPr>
          <w:sz w:val="28"/>
          <w:szCs w:val="28"/>
        </w:rPr>
        <w:t>а да в</w:t>
      </w:r>
      <w:r w:rsidRPr="001166EF">
        <w:rPr>
          <w:spacing w:val="-1"/>
          <w:sz w:val="28"/>
          <w:szCs w:val="28"/>
        </w:rPr>
        <w:t>а</w:t>
      </w:r>
      <w:r w:rsidRPr="001166EF">
        <w:rPr>
          <w:spacing w:val="2"/>
          <w:sz w:val="28"/>
          <w:szCs w:val="28"/>
        </w:rPr>
        <w:t>ж</w:t>
      </w:r>
      <w:r w:rsidRPr="001166EF">
        <w:rPr>
          <w:sz w:val="28"/>
          <w:szCs w:val="28"/>
        </w:rPr>
        <w:t xml:space="preserve">и још 10 </w:t>
      </w:r>
      <w:r w:rsidRPr="001166EF">
        <w:rPr>
          <w:spacing w:val="-1"/>
          <w:sz w:val="28"/>
          <w:szCs w:val="28"/>
        </w:rPr>
        <w:t>(</w:t>
      </w:r>
      <w:r w:rsidRPr="001166EF">
        <w:rPr>
          <w:sz w:val="28"/>
          <w:szCs w:val="28"/>
        </w:rPr>
        <w:t>д</w:t>
      </w:r>
      <w:r w:rsidRPr="001166EF">
        <w:rPr>
          <w:spacing w:val="-1"/>
          <w:sz w:val="28"/>
          <w:szCs w:val="28"/>
        </w:rPr>
        <w:t>е</w:t>
      </w:r>
      <w:r w:rsidRPr="001166EF">
        <w:rPr>
          <w:spacing w:val="1"/>
          <w:sz w:val="28"/>
          <w:szCs w:val="28"/>
        </w:rPr>
        <w:t>с</w:t>
      </w:r>
      <w:r w:rsidRPr="001166EF">
        <w:rPr>
          <w:spacing w:val="-1"/>
          <w:sz w:val="28"/>
          <w:szCs w:val="28"/>
        </w:rPr>
        <w:t>е</w:t>
      </w:r>
      <w:r w:rsidRPr="001166EF">
        <w:rPr>
          <w:spacing w:val="1"/>
          <w:sz w:val="28"/>
          <w:szCs w:val="28"/>
        </w:rPr>
        <w:t>т</w:t>
      </w:r>
      <w:r w:rsidRPr="001166EF">
        <w:rPr>
          <w:sz w:val="28"/>
          <w:szCs w:val="28"/>
        </w:rPr>
        <w:t>)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2"/>
          <w:sz w:val="28"/>
          <w:szCs w:val="28"/>
        </w:rPr>
        <w:t>о</w:t>
      </w:r>
      <w:r w:rsidRPr="001166EF">
        <w:rPr>
          <w:sz w:val="28"/>
          <w:szCs w:val="28"/>
        </w:rPr>
        <w:t>д д</w:t>
      </w:r>
      <w:r w:rsidRPr="001166EF">
        <w:rPr>
          <w:spacing w:val="-1"/>
          <w:sz w:val="28"/>
          <w:szCs w:val="28"/>
        </w:rPr>
        <w:t>а</w:t>
      </w:r>
      <w:r w:rsidRPr="001166EF">
        <w:rPr>
          <w:spacing w:val="1"/>
          <w:sz w:val="28"/>
          <w:szCs w:val="28"/>
        </w:rPr>
        <w:t>н</w:t>
      </w:r>
      <w:r w:rsidRPr="001166EF">
        <w:rPr>
          <w:sz w:val="28"/>
          <w:szCs w:val="28"/>
        </w:rPr>
        <w:t xml:space="preserve">а </w:t>
      </w:r>
      <w:r w:rsidRPr="001166EF">
        <w:rPr>
          <w:spacing w:val="1"/>
          <w:sz w:val="28"/>
          <w:szCs w:val="28"/>
        </w:rPr>
        <w:t>и</w:t>
      </w:r>
      <w:r w:rsidRPr="001166EF">
        <w:rPr>
          <w:spacing w:val="-1"/>
          <w:sz w:val="28"/>
          <w:szCs w:val="28"/>
        </w:rPr>
        <w:t>с</w:t>
      </w:r>
      <w:r w:rsidRPr="001166EF">
        <w:rPr>
          <w:sz w:val="28"/>
          <w:szCs w:val="28"/>
        </w:rPr>
        <w:t>т</w:t>
      </w:r>
      <w:r w:rsidRPr="001166EF">
        <w:rPr>
          <w:spacing w:val="-1"/>
          <w:sz w:val="28"/>
          <w:szCs w:val="28"/>
        </w:rPr>
        <w:t>е</w:t>
      </w:r>
      <w:r w:rsidRPr="001166EF">
        <w:rPr>
          <w:spacing w:val="1"/>
          <w:sz w:val="28"/>
          <w:szCs w:val="28"/>
        </w:rPr>
        <w:t>к</w:t>
      </w:r>
      <w:r w:rsidRPr="001166EF">
        <w:rPr>
          <w:sz w:val="28"/>
          <w:szCs w:val="28"/>
        </w:rPr>
        <w:t>а ро</w:t>
      </w:r>
      <w:r w:rsidRPr="001166EF">
        <w:rPr>
          <w:spacing w:val="3"/>
          <w:sz w:val="28"/>
          <w:szCs w:val="28"/>
        </w:rPr>
        <w:t>к</w:t>
      </w:r>
      <w:r w:rsidRPr="001166EF">
        <w:rPr>
          <w:sz w:val="28"/>
          <w:szCs w:val="28"/>
        </w:rPr>
        <w:t xml:space="preserve">а </w:t>
      </w:r>
      <w:r w:rsidRPr="001166EF">
        <w:rPr>
          <w:spacing w:val="1"/>
          <w:sz w:val="28"/>
          <w:szCs w:val="28"/>
        </w:rPr>
        <w:t>з</w:t>
      </w:r>
      <w:r w:rsidRPr="001166EF">
        <w:rPr>
          <w:sz w:val="28"/>
          <w:szCs w:val="28"/>
        </w:rPr>
        <w:t xml:space="preserve">а </w:t>
      </w:r>
      <w:r w:rsidRPr="001166EF">
        <w:rPr>
          <w:spacing w:val="1"/>
          <w:sz w:val="28"/>
          <w:szCs w:val="28"/>
        </w:rPr>
        <w:t>к</w:t>
      </w:r>
      <w:r w:rsidRPr="001166EF">
        <w:rPr>
          <w:sz w:val="28"/>
          <w:szCs w:val="28"/>
        </w:rPr>
        <w:t>о</w:t>
      </w:r>
      <w:r w:rsidRPr="001166EF">
        <w:rPr>
          <w:spacing w:val="1"/>
          <w:sz w:val="28"/>
          <w:szCs w:val="28"/>
        </w:rPr>
        <w:t>н</w:t>
      </w:r>
      <w:r w:rsidRPr="001166EF">
        <w:rPr>
          <w:spacing w:val="-1"/>
          <w:sz w:val="28"/>
          <w:szCs w:val="28"/>
        </w:rPr>
        <w:t>ач</w:t>
      </w:r>
      <w:r w:rsidRPr="001166EF">
        <w:rPr>
          <w:spacing w:val="1"/>
          <w:sz w:val="28"/>
          <w:szCs w:val="28"/>
        </w:rPr>
        <w:t>н</w:t>
      </w:r>
      <w:r w:rsidRPr="001166EF">
        <w:rPr>
          <w:sz w:val="28"/>
          <w:szCs w:val="28"/>
        </w:rPr>
        <w:t>о и</w:t>
      </w:r>
      <w:r w:rsidRPr="001166EF">
        <w:rPr>
          <w:spacing w:val="1"/>
          <w:sz w:val="28"/>
          <w:szCs w:val="28"/>
        </w:rPr>
        <w:t>з</w:t>
      </w:r>
      <w:r w:rsidRPr="001166EF">
        <w:rPr>
          <w:sz w:val="28"/>
          <w:szCs w:val="28"/>
        </w:rPr>
        <w:t>врш</w:t>
      </w:r>
      <w:r w:rsidRPr="001166EF">
        <w:rPr>
          <w:spacing w:val="-1"/>
          <w:sz w:val="28"/>
          <w:szCs w:val="28"/>
        </w:rPr>
        <w:t>е</w:t>
      </w:r>
      <w:r w:rsidRPr="001166EF">
        <w:rPr>
          <w:sz w:val="28"/>
          <w:szCs w:val="28"/>
        </w:rPr>
        <w:t xml:space="preserve">ње </w:t>
      </w:r>
      <w:r w:rsidRPr="001166EF">
        <w:rPr>
          <w:spacing w:val="1"/>
          <w:sz w:val="28"/>
          <w:szCs w:val="28"/>
        </w:rPr>
        <w:t>с</w:t>
      </w:r>
      <w:r w:rsidRPr="001166EF">
        <w:rPr>
          <w:sz w:val="28"/>
          <w:szCs w:val="28"/>
        </w:rPr>
        <w:t xml:space="preserve">вих </w:t>
      </w:r>
      <w:r w:rsidRPr="001166EF">
        <w:rPr>
          <w:spacing w:val="-7"/>
          <w:sz w:val="28"/>
          <w:szCs w:val="28"/>
        </w:rPr>
        <w:t>у</w:t>
      </w:r>
      <w:r w:rsidRPr="001166EF">
        <w:rPr>
          <w:sz w:val="28"/>
          <w:szCs w:val="28"/>
        </w:rPr>
        <w:t>говор</w:t>
      </w:r>
      <w:r w:rsidRPr="001166EF">
        <w:rPr>
          <w:spacing w:val="-1"/>
          <w:sz w:val="28"/>
          <w:szCs w:val="28"/>
        </w:rPr>
        <w:t>е</w:t>
      </w:r>
      <w:r w:rsidRPr="001166EF">
        <w:rPr>
          <w:spacing w:val="1"/>
          <w:sz w:val="28"/>
          <w:szCs w:val="28"/>
        </w:rPr>
        <w:t>ни</w:t>
      </w:r>
      <w:r w:rsidRPr="001166EF">
        <w:rPr>
          <w:sz w:val="28"/>
          <w:szCs w:val="28"/>
        </w:rPr>
        <w:t>х об</w:t>
      </w:r>
      <w:r w:rsidRPr="001166EF">
        <w:rPr>
          <w:spacing w:val="-1"/>
          <w:sz w:val="28"/>
          <w:szCs w:val="28"/>
        </w:rPr>
        <w:t>а</w:t>
      </w:r>
      <w:r w:rsidRPr="001166EF">
        <w:rPr>
          <w:sz w:val="28"/>
          <w:szCs w:val="28"/>
        </w:rPr>
        <w:t>в</w:t>
      </w:r>
      <w:r w:rsidRPr="001166EF">
        <w:rPr>
          <w:spacing w:val="-1"/>
          <w:sz w:val="28"/>
          <w:szCs w:val="28"/>
        </w:rPr>
        <w:t>е</w:t>
      </w:r>
      <w:r w:rsidRPr="001166EF">
        <w:rPr>
          <w:spacing w:val="1"/>
          <w:sz w:val="28"/>
          <w:szCs w:val="28"/>
        </w:rPr>
        <w:t>з</w:t>
      </w:r>
      <w:r w:rsidRPr="001166EF">
        <w:rPr>
          <w:spacing w:val="-1"/>
          <w:sz w:val="28"/>
          <w:szCs w:val="28"/>
        </w:rPr>
        <w:t>а</w:t>
      </w:r>
      <w:r w:rsidRPr="001166EF">
        <w:rPr>
          <w:sz w:val="28"/>
          <w:szCs w:val="28"/>
        </w:rPr>
        <w:t>.</w:t>
      </w:r>
      <w:proofErr w:type="gramEnd"/>
    </w:p>
    <w:p w:rsidR="001166EF" w:rsidRPr="001166EF" w:rsidRDefault="001166EF" w:rsidP="007F25BD">
      <w:pPr>
        <w:jc w:val="both"/>
        <w:rPr>
          <w:sz w:val="28"/>
          <w:szCs w:val="28"/>
        </w:rPr>
      </w:pPr>
      <w:proofErr w:type="gramStart"/>
      <w:r w:rsidRPr="001166EF">
        <w:rPr>
          <w:sz w:val="28"/>
          <w:szCs w:val="28"/>
        </w:rPr>
        <w:t>Изја</w:t>
      </w:r>
      <w:r w:rsidRPr="001166EF">
        <w:rPr>
          <w:spacing w:val="-1"/>
          <w:sz w:val="28"/>
          <w:szCs w:val="28"/>
        </w:rPr>
        <w:t>в</w:t>
      </w:r>
      <w:r w:rsidRPr="001166EF">
        <w:rPr>
          <w:spacing w:val="3"/>
          <w:sz w:val="28"/>
          <w:szCs w:val="28"/>
        </w:rPr>
        <w:t>љ</w:t>
      </w:r>
      <w:r w:rsidRPr="001166EF">
        <w:rPr>
          <w:spacing w:val="-5"/>
          <w:sz w:val="28"/>
          <w:szCs w:val="28"/>
        </w:rPr>
        <w:t>у</w:t>
      </w:r>
      <w:r w:rsidRPr="001166EF">
        <w:rPr>
          <w:sz w:val="28"/>
          <w:szCs w:val="28"/>
        </w:rPr>
        <w:t xml:space="preserve">јем да </w:t>
      </w:r>
      <w:r w:rsidRPr="001166EF">
        <w:rPr>
          <w:spacing w:val="1"/>
          <w:sz w:val="28"/>
          <w:szCs w:val="28"/>
        </w:rPr>
        <w:t>с</w:t>
      </w:r>
      <w:r w:rsidRPr="001166EF">
        <w:rPr>
          <w:spacing w:val="-1"/>
          <w:sz w:val="28"/>
          <w:szCs w:val="28"/>
        </w:rPr>
        <w:t>а</w:t>
      </w:r>
      <w:r w:rsidRPr="001166EF">
        <w:rPr>
          <w:sz w:val="28"/>
          <w:szCs w:val="28"/>
        </w:rPr>
        <w:t xml:space="preserve">м </w:t>
      </w:r>
      <w:r w:rsidRPr="001166EF">
        <w:rPr>
          <w:spacing w:val="-1"/>
          <w:sz w:val="28"/>
          <w:szCs w:val="28"/>
        </w:rPr>
        <w:t>с</w:t>
      </w:r>
      <w:r w:rsidRPr="001166EF">
        <w:rPr>
          <w:spacing w:val="1"/>
          <w:sz w:val="28"/>
          <w:szCs w:val="28"/>
        </w:rPr>
        <w:t>а</w:t>
      </w:r>
      <w:r w:rsidRPr="001166EF">
        <w:rPr>
          <w:sz w:val="28"/>
          <w:szCs w:val="28"/>
        </w:rPr>
        <w:t>гл</w:t>
      </w:r>
      <w:r w:rsidRPr="001166EF">
        <w:rPr>
          <w:spacing w:val="-1"/>
          <w:sz w:val="28"/>
          <w:szCs w:val="28"/>
        </w:rPr>
        <w:t>аса</w:t>
      </w:r>
      <w:r w:rsidRPr="001166EF">
        <w:rPr>
          <w:sz w:val="28"/>
          <w:szCs w:val="28"/>
        </w:rPr>
        <w:t xml:space="preserve">н да у </w:t>
      </w:r>
      <w:r w:rsidRPr="001166EF">
        <w:rPr>
          <w:spacing w:val="-1"/>
          <w:sz w:val="28"/>
          <w:szCs w:val="28"/>
        </w:rPr>
        <w:t>с</w:t>
      </w:r>
      <w:r w:rsidRPr="001166EF">
        <w:rPr>
          <w:spacing w:val="5"/>
          <w:sz w:val="28"/>
          <w:szCs w:val="28"/>
        </w:rPr>
        <w:t>л</w:t>
      </w:r>
      <w:r w:rsidRPr="001166EF">
        <w:rPr>
          <w:spacing w:val="-5"/>
          <w:sz w:val="28"/>
          <w:szCs w:val="28"/>
        </w:rPr>
        <w:t>у</w:t>
      </w:r>
      <w:r w:rsidRPr="001166EF">
        <w:rPr>
          <w:spacing w:val="1"/>
          <w:sz w:val="28"/>
          <w:szCs w:val="28"/>
        </w:rPr>
        <w:t>ч</w:t>
      </w:r>
      <w:r w:rsidRPr="001166EF">
        <w:rPr>
          <w:spacing w:val="-1"/>
          <w:sz w:val="28"/>
          <w:szCs w:val="28"/>
        </w:rPr>
        <w:t>а</w:t>
      </w:r>
      <w:r w:rsidRPr="001166EF">
        <w:rPr>
          <w:spacing w:val="5"/>
          <w:sz w:val="28"/>
          <w:szCs w:val="28"/>
        </w:rPr>
        <w:t>ј</w:t>
      </w:r>
      <w:r w:rsidRPr="001166EF">
        <w:rPr>
          <w:sz w:val="28"/>
          <w:szCs w:val="28"/>
        </w:rPr>
        <w:t xml:space="preserve">у </w:t>
      </w:r>
      <w:r w:rsidRPr="001166EF">
        <w:rPr>
          <w:spacing w:val="1"/>
          <w:sz w:val="28"/>
          <w:szCs w:val="28"/>
        </w:rPr>
        <w:t>н</w:t>
      </w:r>
      <w:r w:rsidRPr="001166EF">
        <w:rPr>
          <w:spacing w:val="3"/>
          <w:sz w:val="28"/>
          <w:szCs w:val="28"/>
        </w:rPr>
        <w:t>е</w:t>
      </w:r>
      <w:r w:rsidRPr="001166EF">
        <w:rPr>
          <w:spacing w:val="1"/>
          <w:sz w:val="28"/>
          <w:szCs w:val="28"/>
        </w:rPr>
        <w:t>из</w:t>
      </w:r>
      <w:r w:rsidRPr="001166EF">
        <w:rPr>
          <w:sz w:val="28"/>
          <w:szCs w:val="28"/>
        </w:rPr>
        <w:t>врш</w:t>
      </w:r>
      <w:r w:rsidRPr="001166EF">
        <w:rPr>
          <w:spacing w:val="-1"/>
          <w:sz w:val="28"/>
          <w:szCs w:val="28"/>
        </w:rPr>
        <w:t>а</w:t>
      </w:r>
      <w:r w:rsidRPr="001166EF">
        <w:rPr>
          <w:sz w:val="28"/>
          <w:szCs w:val="28"/>
        </w:rPr>
        <w:t>в</w:t>
      </w:r>
      <w:r w:rsidRPr="001166EF">
        <w:rPr>
          <w:spacing w:val="-1"/>
          <w:sz w:val="28"/>
          <w:szCs w:val="28"/>
        </w:rPr>
        <w:t>а</w:t>
      </w:r>
      <w:r w:rsidRPr="001166EF">
        <w:rPr>
          <w:spacing w:val="1"/>
          <w:sz w:val="28"/>
          <w:szCs w:val="28"/>
        </w:rPr>
        <w:t>њ</w:t>
      </w:r>
      <w:r w:rsidRPr="001166EF">
        <w:rPr>
          <w:sz w:val="28"/>
          <w:szCs w:val="28"/>
        </w:rPr>
        <w:t xml:space="preserve">а </w:t>
      </w:r>
      <w:r w:rsidRPr="001166EF">
        <w:rPr>
          <w:spacing w:val="-5"/>
          <w:sz w:val="28"/>
          <w:szCs w:val="28"/>
        </w:rPr>
        <w:t>у</w:t>
      </w:r>
      <w:r w:rsidRPr="001166EF">
        <w:rPr>
          <w:sz w:val="28"/>
          <w:szCs w:val="28"/>
        </w:rPr>
        <w:t>г</w:t>
      </w:r>
      <w:r w:rsidRPr="001166EF">
        <w:rPr>
          <w:spacing w:val="2"/>
          <w:sz w:val="28"/>
          <w:szCs w:val="28"/>
        </w:rPr>
        <w:t>о</w:t>
      </w:r>
      <w:r w:rsidRPr="001166EF">
        <w:rPr>
          <w:sz w:val="28"/>
          <w:szCs w:val="28"/>
        </w:rPr>
        <w:t>ворн</w:t>
      </w:r>
      <w:r w:rsidRPr="001166EF">
        <w:rPr>
          <w:spacing w:val="1"/>
          <w:sz w:val="28"/>
          <w:szCs w:val="28"/>
        </w:rPr>
        <w:t>и</w:t>
      </w:r>
      <w:r w:rsidRPr="001166EF">
        <w:rPr>
          <w:sz w:val="28"/>
          <w:szCs w:val="28"/>
        </w:rPr>
        <w:t>х о</w:t>
      </w:r>
      <w:r w:rsidRPr="001166EF">
        <w:rPr>
          <w:spacing w:val="-2"/>
          <w:sz w:val="28"/>
          <w:szCs w:val="28"/>
        </w:rPr>
        <w:t>б</w:t>
      </w:r>
      <w:r w:rsidRPr="001166EF">
        <w:rPr>
          <w:spacing w:val="-1"/>
          <w:sz w:val="28"/>
          <w:szCs w:val="28"/>
        </w:rPr>
        <w:t>а</w:t>
      </w:r>
      <w:r w:rsidRPr="001166EF">
        <w:rPr>
          <w:sz w:val="28"/>
          <w:szCs w:val="28"/>
        </w:rPr>
        <w:t>в</w:t>
      </w:r>
      <w:r w:rsidRPr="001166EF">
        <w:rPr>
          <w:spacing w:val="-1"/>
          <w:sz w:val="28"/>
          <w:szCs w:val="28"/>
        </w:rPr>
        <w:t>е</w:t>
      </w:r>
      <w:r w:rsidRPr="001166EF">
        <w:rPr>
          <w:spacing w:val="4"/>
          <w:sz w:val="28"/>
          <w:szCs w:val="28"/>
        </w:rPr>
        <w:t>з</w:t>
      </w:r>
      <w:r w:rsidRPr="001166EF">
        <w:rPr>
          <w:sz w:val="28"/>
          <w:szCs w:val="28"/>
        </w:rPr>
        <w:t>а у ро</w:t>
      </w:r>
      <w:r w:rsidRPr="001166EF">
        <w:rPr>
          <w:spacing w:val="1"/>
          <w:sz w:val="28"/>
          <w:szCs w:val="28"/>
        </w:rPr>
        <w:t>к</w:t>
      </w:r>
      <w:r w:rsidRPr="001166EF">
        <w:rPr>
          <w:sz w:val="28"/>
          <w:szCs w:val="28"/>
        </w:rPr>
        <w:t>ови</w:t>
      </w:r>
      <w:r w:rsidRPr="001166EF">
        <w:rPr>
          <w:spacing w:val="-1"/>
          <w:sz w:val="28"/>
          <w:szCs w:val="28"/>
        </w:rPr>
        <w:t>м</w:t>
      </w:r>
      <w:r w:rsidRPr="001166EF">
        <w:rPr>
          <w:sz w:val="28"/>
          <w:szCs w:val="28"/>
        </w:rPr>
        <w:t xml:space="preserve">а и </w:t>
      </w:r>
      <w:r w:rsidRPr="001166EF">
        <w:rPr>
          <w:spacing w:val="1"/>
          <w:sz w:val="28"/>
          <w:szCs w:val="28"/>
        </w:rPr>
        <w:t>н</w:t>
      </w:r>
      <w:r w:rsidRPr="001166EF">
        <w:rPr>
          <w:sz w:val="28"/>
          <w:szCs w:val="28"/>
        </w:rPr>
        <w:t xml:space="preserve">а </w:t>
      </w:r>
      <w:r w:rsidRPr="001166EF">
        <w:rPr>
          <w:spacing w:val="1"/>
          <w:sz w:val="28"/>
          <w:szCs w:val="28"/>
        </w:rPr>
        <w:t>н</w:t>
      </w:r>
      <w:r w:rsidRPr="001166EF">
        <w:rPr>
          <w:spacing w:val="-1"/>
          <w:sz w:val="28"/>
          <w:szCs w:val="28"/>
        </w:rPr>
        <w:t>ач</w:t>
      </w:r>
      <w:r w:rsidRPr="001166EF">
        <w:rPr>
          <w:spacing w:val="1"/>
          <w:sz w:val="28"/>
          <w:szCs w:val="28"/>
        </w:rPr>
        <w:t>и</w:t>
      </w:r>
      <w:r w:rsidRPr="001166EF">
        <w:rPr>
          <w:sz w:val="28"/>
          <w:szCs w:val="28"/>
        </w:rPr>
        <w:t>н</w:t>
      </w:r>
      <w:r w:rsidRPr="001166EF">
        <w:rPr>
          <w:spacing w:val="1"/>
          <w:sz w:val="28"/>
          <w:szCs w:val="28"/>
        </w:rPr>
        <w:t xml:space="preserve"> п</w:t>
      </w:r>
      <w:r w:rsidRPr="001166EF">
        <w:rPr>
          <w:sz w:val="28"/>
          <w:szCs w:val="28"/>
        </w:rPr>
        <w:t>р</w:t>
      </w:r>
      <w:r w:rsidRPr="001166EF">
        <w:rPr>
          <w:spacing w:val="-1"/>
          <w:sz w:val="28"/>
          <w:szCs w:val="28"/>
        </w:rPr>
        <w:t>е</w:t>
      </w:r>
      <w:r w:rsidRPr="001166EF">
        <w:rPr>
          <w:sz w:val="28"/>
          <w:szCs w:val="28"/>
        </w:rPr>
        <w:t>дв</w:t>
      </w:r>
      <w:r w:rsidRPr="001166EF">
        <w:rPr>
          <w:spacing w:val="1"/>
          <w:sz w:val="28"/>
          <w:szCs w:val="28"/>
        </w:rPr>
        <w:t>и</w:t>
      </w:r>
      <w:r w:rsidRPr="001166EF">
        <w:rPr>
          <w:sz w:val="28"/>
          <w:szCs w:val="28"/>
        </w:rPr>
        <w:t>ђ</w:t>
      </w:r>
      <w:r w:rsidRPr="001166EF">
        <w:rPr>
          <w:spacing w:val="-2"/>
          <w:sz w:val="28"/>
          <w:szCs w:val="28"/>
        </w:rPr>
        <w:t>е</w:t>
      </w:r>
      <w:r w:rsidRPr="001166EF">
        <w:rPr>
          <w:sz w:val="28"/>
          <w:szCs w:val="28"/>
        </w:rPr>
        <w:t xml:space="preserve">н </w:t>
      </w:r>
      <w:r w:rsidRPr="001166EF">
        <w:rPr>
          <w:spacing w:val="-7"/>
          <w:sz w:val="28"/>
          <w:szCs w:val="28"/>
        </w:rPr>
        <w:t>у</w:t>
      </w:r>
      <w:r w:rsidRPr="001166EF">
        <w:rPr>
          <w:sz w:val="28"/>
          <w:szCs w:val="28"/>
        </w:rPr>
        <w:t>г</w:t>
      </w:r>
      <w:r w:rsidRPr="001166EF">
        <w:rPr>
          <w:spacing w:val="2"/>
          <w:sz w:val="28"/>
          <w:szCs w:val="28"/>
        </w:rPr>
        <w:t>о</w:t>
      </w:r>
      <w:r w:rsidRPr="001166EF">
        <w:rPr>
          <w:sz w:val="28"/>
          <w:szCs w:val="28"/>
        </w:rPr>
        <w:t>воро</w:t>
      </w:r>
      <w:r w:rsidRPr="001166EF">
        <w:rPr>
          <w:spacing w:val="-1"/>
          <w:sz w:val="28"/>
          <w:szCs w:val="28"/>
        </w:rPr>
        <w:t>м</w:t>
      </w:r>
      <w:r w:rsidRPr="001166EF">
        <w:rPr>
          <w:sz w:val="28"/>
          <w:szCs w:val="28"/>
        </w:rPr>
        <w:t xml:space="preserve">, </w:t>
      </w:r>
      <w:r w:rsidRPr="001166EF">
        <w:rPr>
          <w:spacing w:val="1"/>
          <w:sz w:val="28"/>
          <w:szCs w:val="28"/>
        </w:rPr>
        <w:t>н</w:t>
      </w:r>
      <w:r w:rsidRPr="001166EF">
        <w:rPr>
          <w:spacing w:val="-1"/>
          <w:sz w:val="28"/>
          <w:szCs w:val="28"/>
        </w:rPr>
        <w:t>а</w:t>
      </w:r>
      <w:r w:rsidRPr="001166EF">
        <w:rPr>
          <w:spacing w:val="2"/>
          <w:sz w:val="28"/>
          <w:szCs w:val="28"/>
        </w:rPr>
        <w:t>р</w:t>
      </w:r>
      <w:r w:rsidRPr="001166EF">
        <w:rPr>
          <w:spacing w:val="-5"/>
          <w:sz w:val="28"/>
          <w:szCs w:val="28"/>
        </w:rPr>
        <w:t>у</w:t>
      </w:r>
      <w:r w:rsidRPr="001166EF">
        <w:rPr>
          <w:spacing w:val="-1"/>
          <w:sz w:val="28"/>
          <w:szCs w:val="28"/>
        </w:rPr>
        <w:t>ч</w:t>
      </w:r>
      <w:r w:rsidRPr="001166EF">
        <w:rPr>
          <w:spacing w:val="1"/>
          <w:sz w:val="28"/>
          <w:szCs w:val="28"/>
        </w:rPr>
        <w:t>и</w:t>
      </w:r>
      <w:r w:rsidRPr="001166EF">
        <w:rPr>
          <w:spacing w:val="2"/>
          <w:sz w:val="28"/>
          <w:szCs w:val="28"/>
        </w:rPr>
        <w:t>л</w:t>
      </w:r>
      <w:r w:rsidRPr="001166EF">
        <w:rPr>
          <w:spacing w:val="-1"/>
          <w:sz w:val="28"/>
          <w:szCs w:val="28"/>
        </w:rPr>
        <w:t>а</w:t>
      </w:r>
      <w:r w:rsidRPr="001166EF">
        <w:rPr>
          <w:sz w:val="28"/>
          <w:szCs w:val="28"/>
        </w:rPr>
        <w:t>ц р</w:t>
      </w:r>
      <w:r w:rsidRPr="001166EF">
        <w:rPr>
          <w:spacing w:val="-1"/>
          <w:sz w:val="28"/>
          <w:szCs w:val="28"/>
        </w:rPr>
        <w:t>еа</w:t>
      </w:r>
      <w:r w:rsidRPr="001166EF">
        <w:rPr>
          <w:spacing w:val="2"/>
          <w:sz w:val="28"/>
          <w:szCs w:val="28"/>
        </w:rPr>
        <w:t>л</w:t>
      </w:r>
      <w:r w:rsidRPr="001166EF">
        <w:rPr>
          <w:spacing w:val="1"/>
          <w:sz w:val="28"/>
          <w:szCs w:val="28"/>
        </w:rPr>
        <w:t>и</w:t>
      </w:r>
      <w:r w:rsidRPr="001166EF">
        <w:rPr>
          <w:spacing w:val="3"/>
          <w:sz w:val="28"/>
          <w:szCs w:val="28"/>
        </w:rPr>
        <w:t>з</w:t>
      </w:r>
      <w:r w:rsidRPr="001166EF">
        <w:rPr>
          <w:spacing w:val="-7"/>
          <w:sz w:val="28"/>
          <w:szCs w:val="28"/>
        </w:rPr>
        <w:t>у</w:t>
      </w:r>
      <w:r w:rsidRPr="001166EF">
        <w:rPr>
          <w:sz w:val="28"/>
          <w:szCs w:val="28"/>
        </w:rPr>
        <w:t xml:space="preserve">је </w:t>
      </w:r>
      <w:r w:rsidRPr="001166EF">
        <w:rPr>
          <w:spacing w:val="-1"/>
          <w:sz w:val="28"/>
          <w:szCs w:val="28"/>
        </w:rPr>
        <w:t>с</w:t>
      </w:r>
      <w:r w:rsidRPr="001166EF">
        <w:rPr>
          <w:sz w:val="28"/>
          <w:szCs w:val="28"/>
        </w:rPr>
        <w:t>р</w:t>
      </w:r>
      <w:r w:rsidRPr="001166EF">
        <w:rPr>
          <w:spacing w:val="-1"/>
          <w:sz w:val="28"/>
          <w:szCs w:val="28"/>
        </w:rPr>
        <w:t>е</w:t>
      </w:r>
      <w:r w:rsidRPr="001166EF">
        <w:rPr>
          <w:sz w:val="28"/>
          <w:szCs w:val="28"/>
        </w:rPr>
        <w:t>д</w:t>
      </w:r>
      <w:r w:rsidRPr="001166EF">
        <w:rPr>
          <w:spacing w:val="-1"/>
          <w:sz w:val="28"/>
          <w:szCs w:val="28"/>
        </w:rPr>
        <w:t>с</w:t>
      </w:r>
      <w:r w:rsidRPr="001166EF">
        <w:rPr>
          <w:sz w:val="28"/>
          <w:szCs w:val="28"/>
        </w:rPr>
        <w:t>тво ф</w:t>
      </w:r>
      <w:r w:rsidRPr="001166EF">
        <w:rPr>
          <w:spacing w:val="1"/>
          <w:sz w:val="28"/>
          <w:szCs w:val="28"/>
        </w:rPr>
        <w:t>ин</w:t>
      </w:r>
      <w:r w:rsidRPr="001166EF">
        <w:rPr>
          <w:spacing w:val="-1"/>
          <w:sz w:val="28"/>
          <w:szCs w:val="28"/>
        </w:rPr>
        <w:t>а</w:t>
      </w:r>
      <w:r w:rsidRPr="001166EF">
        <w:rPr>
          <w:spacing w:val="1"/>
          <w:sz w:val="28"/>
          <w:szCs w:val="28"/>
        </w:rPr>
        <w:t>н</w:t>
      </w:r>
      <w:r w:rsidRPr="001166EF">
        <w:rPr>
          <w:spacing w:val="-1"/>
          <w:sz w:val="28"/>
          <w:szCs w:val="28"/>
        </w:rPr>
        <w:t>с</w:t>
      </w:r>
      <w:r w:rsidRPr="001166EF">
        <w:rPr>
          <w:spacing w:val="1"/>
          <w:sz w:val="28"/>
          <w:szCs w:val="28"/>
        </w:rPr>
        <w:t>и</w:t>
      </w:r>
      <w:r w:rsidRPr="001166EF">
        <w:rPr>
          <w:sz w:val="28"/>
          <w:szCs w:val="28"/>
        </w:rPr>
        <w:t>јског об</w:t>
      </w:r>
      <w:r w:rsidRPr="001166EF">
        <w:rPr>
          <w:spacing w:val="-1"/>
          <w:sz w:val="28"/>
          <w:szCs w:val="28"/>
        </w:rPr>
        <w:t>е</w:t>
      </w:r>
      <w:r w:rsidRPr="001166EF">
        <w:rPr>
          <w:spacing w:val="1"/>
          <w:sz w:val="28"/>
          <w:szCs w:val="28"/>
        </w:rPr>
        <w:t>з</w:t>
      </w:r>
      <w:r w:rsidRPr="001166EF">
        <w:rPr>
          <w:sz w:val="28"/>
          <w:szCs w:val="28"/>
        </w:rPr>
        <w:t>б</w:t>
      </w:r>
      <w:r w:rsidRPr="001166EF">
        <w:rPr>
          <w:spacing w:val="-1"/>
          <w:sz w:val="28"/>
          <w:szCs w:val="28"/>
        </w:rPr>
        <w:t>е</w:t>
      </w:r>
      <w:r w:rsidRPr="001166EF">
        <w:rPr>
          <w:sz w:val="28"/>
          <w:szCs w:val="28"/>
        </w:rPr>
        <w:t>ђ</w:t>
      </w:r>
      <w:r w:rsidRPr="001166EF">
        <w:rPr>
          <w:spacing w:val="-2"/>
          <w:sz w:val="28"/>
          <w:szCs w:val="28"/>
        </w:rPr>
        <w:t>е</w:t>
      </w:r>
      <w:r w:rsidRPr="001166EF">
        <w:rPr>
          <w:sz w:val="28"/>
          <w:szCs w:val="28"/>
        </w:rPr>
        <w:t>њ</w:t>
      </w:r>
      <w:r w:rsidRPr="001166EF">
        <w:rPr>
          <w:spacing w:val="-2"/>
          <w:sz w:val="28"/>
          <w:szCs w:val="28"/>
        </w:rPr>
        <w:t>а</w:t>
      </w:r>
      <w:r w:rsidRPr="001166EF">
        <w:rPr>
          <w:sz w:val="28"/>
          <w:szCs w:val="28"/>
        </w:rPr>
        <w:t>.</w:t>
      </w:r>
      <w:proofErr w:type="gramEnd"/>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4" w:line="200" w:lineRule="exact"/>
      </w:pPr>
    </w:p>
    <w:p w:rsidR="001166EF" w:rsidRPr="007F25BD" w:rsidRDefault="007F25BD" w:rsidP="001166EF">
      <w:pPr>
        <w:spacing w:before="29" w:line="260" w:lineRule="exact"/>
        <w:ind w:left="113"/>
        <w:rPr>
          <w:position w:val="-1"/>
          <w:sz w:val="28"/>
          <w:szCs w:val="28"/>
        </w:rPr>
      </w:pPr>
      <w:r>
        <w:rPr>
          <w:position w:val="-1"/>
          <w:sz w:val="28"/>
          <w:szCs w:val="28"/>
          <w:lang w:val="sr-Cyrl-RS"/>
        </w:rPr>
        <w:t xml:space="preserve">Местo:____                                                         </w:t>
      </w:r>
      <w:r>
        <w:rPr>
          <w:position w:val="-1"/>
          <w:sz w:val="28"/>
          <w:szCs w:val="28"/>
        </w:rPr>
        <w:t xml:space="preserve">   </w:t>
      </w:r>
      <w:r>
        <w:rPr>
          <w:position w:val="-1"/>
          <w:sz w:val="28"/>
          <w:szCs w:val="28"/>
          <w:lang w:val="sr-Cyrl-RS"/>
        </w:rPr>
        <w:t>Потпис овлашћеног лица</w:t>
      </w:r>
      <w:r>
        <w:rPr>
          <w:position w:val="-1"/>
          <w:sz w:val="28"/>
          <w:szCs w:val="28"/>
        </w:rPr>
        <w:t>:</w:t>
      </w:r>
      <w:r w:rsidRPr="007F25BD">
        <w:rPr>
          <w:position w:val="-1"/>
          <w:sz w:val="28"/>
          <w:szCs w:val="28"/>
        </w:rPr>
        <w:t xml:space="preserve">                                                                     </w:t>
      </w:r>
      <w:r w:rsidR="001166EF" w:rsidRPr="007F25BD">
        <w:rPr>
          <w:position w:val="-1"/>
          <w:sz w:val="28"/>
          <w:szCs w:val="28"/>
        </w:rPr>
        <w:t xml:space="preserve">                                                                                       </w:t>
      </w:r>
      <w:r w:rsidRPr="007F25BD">
        <w:rPr>
          <w:position w:val="-1"/>
          <w:sz w:val="28"/>
          <w:szCs w:val="28"/>
        </w:rPr>
        <w:t xml:space="preserve">                                                       </w:t>
      </w:r>
    </w:p>
    <w:p w:rsidR="007F25BD" w:rsidRPr="007F25BD" w:rsidRDefault="007F25BD" w:rsidP="001166EF">
      <w:pPr>
        <w:spacing w:before="29" w:line="260" w:lineRule="exact"/>
        <w:ind w:left="113"/>
        <w:rPr>
          <w:position w:val="-1"/>
          <w:sz w:val="28"/>
          <w:szCs w:val="28"/>
        </w:rPr>
      </w:pPr>
    </w:p>
    <w:p w:rsidR="007F25BD" w:rsidRPr="007F25BD" w:rsidRDefault="007F25BD" w:rsidP="001166EF">
      <w:pPr>
        <w:spacing w:before="29" w:line="260" w:lineRule="exact"/>
        <w:ind w:left="113"/>
        <w:rPr>
          <w:sz w:val="28"/>
          <w:szCs w:val="28"/>
        </w:rPr>
      </w:pPr>
    </w:p>
    <w:p w:rsidR="001166EF" w:rsidRPr="007F25BD" w:rsidRDefault="001166EF" w:rsidP="001166EF">
      <w:pPr>
        <w:spacing w:before="12" w:line="240" w:lineRule="exact"/>
        <w:rPr>
          <w:sz w:val="28"/>
          <w:szCs w:val="28"/>
          <w:lang w:val="sr-Cyrl-CS"/>
        </w:rPr>
      </w:pPr>
    </w:p>
    <w:p w:rsidR="001166EF" w:rsidRPr="007F25BD" w:rsidRDefault="001166EF" w:rsidP="001166EF">
      <w:pPr>
        <w:tabs>
          <w:tab w:val="left" w:pos="2760"/>
        </w:tabs>
        <w:spacing w:before="29" w:line="260" w:lineRule="exact"/>
        <w:ind w:left="113" w:right="-56"/>
        <w:rPr>
          <w:sz w:val="28"/>
          <w:szCs w:val="28"/>
        </w:rPr>
      </w:pPr>
      <w:r w:rsidRPr="007F25BD">
        <w:rPr>
          <w:noProof/>
          <w:sz w:val="28"/>
          <w:szCs w:val="28"/>
          <w:lang w:val="sr-Cyrl-RS" w:eastAsia="sr-Cyrl-RS"/>
        </w:rPr>
        <mc:AlternateContent>
          <mc:Choice Requires="wpg">
            <w:drawing>
              <wp:anchor distT="4294967295" distB="4294967295" distL="114300" distR="114300" simplePos="0" relativeHeight="251659264" behindDoc="1" locked="0" layoutInCell="1" allowOverlap="1" wp14:anchorId="4A180B1F" wp14:editId="176F89CB">
                <wp:simplePos x="0" y="0"/>
                <wp:positionH relativeFrom="page">
                  <wp:posOffset>4388485</wp:posOffset>
                </wp:positionH>
                <wp:positionV relativeFrom="paragraph">
                  <wp:posOffset>188594</wp:posOffset>
                </wp:positionV>
                <wp:extent cx="2286000" cy="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6911" y="297"/>
                          <a:chExt cx="3600" cy="0"/>
                        </a:xfrm>
                      </wpg:grpSpPr>
                      <wps:wsp>
                        <wps:cNvPr id="6" name="Freeform 81"/>
                        <wps:cNvSpPr>
                          <a:spLocks/>
                        </wps:cNvSpPr>
                        <wps:spPr bwMode="auto">
                          <a:xfrm>
                            <a:off x="6911" y="297"/>
                            <a:ext cx="3600" cy="0"/>
                          </a:xfrm>
                          <a:custGeom>
                            <a:avLst/>
                            <a:gdLst>
                              <a:gd name="T0" fmla="+- 0 6911 6911"/>
                              <a:gd name="T1" fmla="*/ T0 w 3600"/>
                              <a:gd name="T2" fmla="+- 0 10511 6911"/>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5.55pt;margin-top:14.85pt;width:180pt;height:0;z-index:-251657216;mso-wrap-distance-top:-3e-5mm;mso-wrap-distance-bottom:-3e-5mm;mso-position-horizontal-relative:page" coordorigin="6911,297"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">
                <v:shape id="Freeform 81" o:spid="_x0000_s1027" style="position:absolute;left:6911;top:297;width:3600;height:0;visibility:visible;mso-wrap-style:square;v-text-anchor:top" coordsize="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XHsMA&#10;AADaAAAADwAAAGRycy9kb3ducmV2LnhtbESPQWsCMRSE7wX/Q3hCL6VmbbsiW6OIoHgRalo8Pzav&#10;m9XNy7KJuv77RhB6HGbmG2a26F0jLtSF2rOC8SgDQVx6U3Ol4Od7/ToFESKywcYzKbhRgMV88DTD&#10;wvgr7+miYyUShEOBCmyMbSFlKC05DCPfEifv13cOY5JdJU2H1wR3jXzLsol0WHNasNjSylJ50men&#10;oN/hV3wf5xt9yHcvH8ebzvdWK/U87JefICL18T/8aG+Nggn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zXHsMAAADaAAAADwAAAAAAAAAAAAAAAACYAgAAZHJzL2Rv&#10;d25yZXYueG1sUEsFBgAAAAAEAAQA9QAAAIgDAAAAAA==&#10;" path="m,l3600,e" filled="f" strokeweight=".26669mm">
                  <v:path arrowok="t" o:connecttype="custom" o:connectlocs="0,0;3600,0" o:connectangles="0,0"/>
                </v:shape>
                <w10:wrap anchorx="page"/>
              </v:group>
            </w:pict>
          </mc:Fallback>
        </mc:AlternateContent>
      </w:r>
      <w:r w:rsidR="007F25BD">
        <w:rPr>
          <w:position w:val="-1"/>
          <w:sz w:val="28"/>
          <w:szCs w:val="28"/>
        </w:rPr>
        <w:t>Дa</w:t>
      </w:r>
      <w:r w:rsidR="007F25BD">
        <w:rPr>
          <w:position w:val="-1"/>
          <w:sz w:val="28"/>
          <w:szCs w:val="28"/>
          <w:lang w:val="sr-Cyrl-RS"/>
        </w:rPr>
        <w:t>тум</w:t>
      </w:r>
      <w:r w:rsidRPr="007F25BD">
        <w:rPr>
          <w:spacing w:val="-1"/>
          <w:position w:val="-1"/>
          <w:sz w:val="28"/>
          <w:szCs w:val="28"/>
        </w:rPr>
        <w:t>:</w:t>
      </w:r>
      <w:r w:rsidRPr="007F25BD">
        <w:rPr>
          <w:position w:val="-1"/>
          <w:sz w:val="28"/>
          <w:szCs w:val="28"/>
          <w:u w:val="single" w:color="000000"/>
        </w:rPr>
        <w:tab/>
      </w:r>
    </w:p>
    <w:p w:rsidR="001166EF" w:rsidRPr="007F25BD" w:rsidRDefault="001166EF" w:rsidP="001166EF">
      <w:pPr>
        <w:spacing w:before="29" w:line="260" w:lineRule="exact"/>
        <w:rPr>
          <w:position w:val="-1"/>
          <w:sz w:val="28"/>
          <w:szCs w:val="28"/>
        </w:rPr>
      </w:pPr>
      <w:r w:rsidRPr="007F25BD">
        <w:rPr>
          <w:spacing w:val="-1"/>
          <w:position w:val="-1"/>
          <w:sz w:val="28"/>
          <w:szCs w:val="28"/>
        </w:rPr>
        <w:t xml:space="preserve">                                                         </w:t>
      </w:r>
      <w:r w:rsidR="007F25BD">
        <w:rPr>
          <w:spacing w:val="-1"/>
          <w:position w:val="-1"/>
          <w:sz w:val="28"/>
          <w:szCs w:val="28"/>
        </w:rPr>
        <w:t xml:space="preserve">  </w:t>
      </w:r>
      <w:r w:rsidR="007F25BD" w:rsidRPr="007F25BD">
        <w:rPr>
          <w:spacing w:val="-1"/>
          <w:position w:val="-1"/>
          <w:sz w:val="28"/>
          <w:szCs w:val="28"/>
        </w:rPr>
        <w:t xml:space="preserve"> </w:t>
      </w:r>
      <w:proofErr w:type="gramStart"/>
      <w:r w:rsidRPr="007F25BD">
        <w:rPr>
          <w:spacing w:val="-1"/>
          <w:position w:val="-1"/>
          <w:sz w:val="28"/>
          <w:szCs w:val="28"/>
        </w:rPr>
        <w:t>М</w:t>
      </w:r>
      <w:r w:rsidRPr="007F25BD">
        <w:rPr>
          <w:position w:val="-1"/>
          <w:sz w:val="28"/>
          <w:szCs w:val="28"/>
        </w:rPr>
        <w:t>.П.</w:t>
      </w:r>
      <w:proofErr w:type="gramEnd"/>
    </w:p>
    <w:p w:rsidR="001166EF" w:rsidRPr="007F25BD" w:rsidRDefault="001166EF" w:rsidP="001166EF">
      <w:pPr>
        <w:rPr>
          <w:position w:val="-1"/>
        </w:rPr>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line="200" w:lineRule="exact"/>
      </w:pPr>
    </w:p>
    <w:p w:rsidR="001166EF" w:rsidRPr="0005668D" w:rsidRDefault="001166EF" w:rsidP="001166EF">
      <w:pPr>
        <w:spacing w:before="20" w:line="260" w:lineRule="exact"/>
      </w:pPr>
    </w:p>
    <w:p w:rsidR="001166EF" w:rsidRDefault="001166EF" w:rsidP="001166EF">
      <w:pPr>
        <w:spacing w:before="29"/>
        <w:rPr>
          <w:i/>
          <w:sz w:val="28"/>
          <w:szCs w:val="28"/>
        </w:rPr>
      </w:pPr>
      <w:r w:rsidRPr="007F25BD">
        <w:rPr>
          <w:b/>
          <w:i/>
          <w:sz w:val="28"/>
          <w:szCs w:val="28"/>
        </w:rPr>
        <w:t>На</w:t>
      </w:r>
      <w:r w:rsidRPr="007F25BD">
        <w:rPr>
          <w:b/>
          <w:i/>
          <w:spacing w:val="1"/>
          <w:sz w:val="28"/>
          <w:szCs w:val="28"/>
        </w:rPr>
        <w:t>п</w:t>
      </w:r>
      <w:r w:rsidRPr="007F25BD">
        <w:rPr>
          <w:b/>
          <w:i/>
          <w:sz w:val="28"/>
          <w:szCs w:val="28"/>
        </w:rPr>
        <w:t>ом</w:t>
      </w:r>
      <w:r w:rsidRPr="007F25BD">
        <w:rPr>
          <w:b/>
          <w:i/>
          <w:spacing w:val="-1"/>
          <w:sz w:val="28"/>
          <w:szCs w:val="28"/>
        </w:rPr>
        <w:t>е</w:t>
      </w:r>
      <w:r w:rsidRPr="007F25BD">
        <w:rPr>
          <w:b/>
          <w:i/>
          <w:spacing w:val="1"/>
          <w:sz w:val="28"/>
          <w:szCs w:val="28"/>
        </w:rPr>
        <w:t>н</w:t>
      </w:r>
      <w:r w:rsidRPr="007F25BD">
        <w:rPr>
          <w:b/>
          <w:i/>
          <w:spacing w:val="-1"/>
          <w:sz w:val="28"/>
          <w:szCs w:val="28"/>
        </w:rPr>
        <w:t>е</w:t>
      </w:r>
      <w:proofErr w:type="gramStart"/>
      <w:r w:rsidRPr="007F25BD">
        <w:rPr>
          <w:b/>
          <w:sz w:val="28"/>
          <w:szCs w:val="28"/>
        </w:rPr>
        <w:t>:</w:t>
      </w:r>
      <w:r w:rsidRPr="007F25BD">
        <w:rPr>
          <w:i/>
          <w:sz w:val="28"/>
          <w:szCs w:val="28"/>
        </w:rPr>
        <w:t>Уколи</w:t>
      </w:r>
      <w:r w:rsidRPr="007F25BD">
        <w:rPr>
          <w:i/>
          <w:spacing w:val="1"/>
          <w:sz w:val="28"/>
          <w:szCs w:val="28"/>
        </w:rPr>
        <w:t>к</w:t>
      </w:r>
      <w:r w:rsidRPr="007F25BD">
        <w:rPr>
          <w:i/>
          <w:sz w:val="28"/>
          <w:szCs w:val="28"/>
        </w:rPr>
        <w:t>о</w:t>
      </w:r>
      <w:proofErr w:type="gramEnd"/>
      <w:r w:rsidRPr="007F25BD">
        <w:rPr>
          <w:i/>
          <w:sz w:val="28"/>
          <w:szCs w:val="28"/>
        </w:rPr>
        <w:t xml:space="preserve">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и по</w:t>
      </w:r>
      <w:r w:rsidRPr="007F25BD">
        <w:rPr>
          <w:i/>
          <w:spacing w:val="-1"/>
          <w:sz w:val="28"/>
          <w:szCs w:val="28"/>
        </w:rPr>
        <w:t>дн</w:t>
      </w:r>
      <w:r w:rsidRPr="007F25BD">
        <w:rPr>
          <w:i/>
          <w:sz w:val="28"/>
          <w:szCs w:val="28"/>
        </w:rPr>
        <w:t>о</w:t>
      </w:r>
      <w:r w:rsidRPr="007F25BD">
        <w:rPr>
          <w:i/>
          <w:spacing w:val="-1"/>
          <w:sz w:val="28"/>
          <w:szCs w:val="28"/>
        </w:rPr>
        <w:t>с</w:t>
      </w:r>
      <w:r w:rsidRPr="007F25BD">
        <w:rPr>
          <w:i/>
          <w:sz w:val="28"/>
          <w:szCs w:val="28"/>
        </w:rPr>
        <w:t>е зајед</w:t>
      </w:r>
      <w:r w:rsidRPr="007F25BD">
        <w:rPr>
          <w:i/>
          <w:spacing w:val="1"/>
          <w:sz w:val="28"/>
          <w:szCs w:val="28"/>
        </w:rPr>
        <w:t>н</w:t>
      </w:r>
      <w:r w:rsidRPr="007F25BD">
        <w:rPr>
          <w:i/>
          <w:sz w:val="28"/>
          <w:szCs w:val="28"/>
        </w:rPr>
        <w:t>ичку по</w:t>
      </w:r>
      <w:r w:rsidRPr="007F25BD">
        <w:rPr>
          <w:i/>
          <w:spacing w:val="1"/>
          <w:sz w:val="28"/>
          <w:szCs w:val="28"/>
        </w:rPr>
        <w:t>н</w:t>
      </w:r>
      <w:r w:rsidRPr="007F25BD">
        <w:rPr>
          <w:i/>
          <w:spacing w:val="-1"/>
          <w:sz w:val="28"/>
          <w:szCs w:val="28"/>
        </w:rPr>
        <w:t>у</w:t>
      </w:r>
      <w:r w:rsidRPr="007F25BD">
        <w:rPr>
          <w:i/>
          <w:spacing w:val="1"/>
          <w:sz w:val="28"/>
          <w:szCs w:val="28"/>
        </w:rPr>
        <w:t>д</w:t>
      </w:r>
      <w:r w:rsidRPr="007F25BD">
        <w:rPr>
          <w:i/>
          <w:spacing w:val="-1"/>
          <w:sz w:val="28"/>
          <w:szCs w:val="28"/>
        </w:rPr>
        <w:t>у</w:t>
      </w:r>
      <w:r w:rsidRPr="007F25BD">
        <w:rPr>
          <w:i/>
          <w:sz w:val="28"/>
          <w:szCs w:val="28"/>
        </w:rPr>
        <w:t>,гр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 xml:space="preserve">а </w:t>
      </w:r>
      <w:r w:rsidRPr="007F25BD">
        <w:rPr>
          <w:i/>
          <w:spacing w:val="-1"/>
          <w:sz w:val="28"/>
          <w:szCs w:val="28"/>
        </w:rPr>
        <w:t>с</w:t>
      </w:r>
      <w:r w:rsidRPr="007F25BD">
        <w:rPr>
          <w:i/>
          <w:sz w:val="28"/>
          <w:szCs w:val="28"/>
        </w:rPr>
        <w:t>е опр</w:t>
      </w:r>
      <w:r w:rsidRPr="007F25BD">
        <w:rPr>
          <w:i/>
          <w:spacing w:val="-1"/>
          <w:sz w:val="28"/>
          <w:szCs w:val="28"/>
        </w:rPr>
        <w:t>е</w:t>
      </w:r>
      <w:r w:rsidRPr="007F25BD">
        <w:rPr>
          <w:i/>
          <w:spacing w:val="1"/>
          <w:sz w:val="28"/>
          <w:szCs w:val="28"/>
        </w:rPr>
        <w:t>д</w:t>
      </w:r>
      <w:r w:rsidRPr="007F25BD">
        <w:rPr>
          <w:i/>
          <w:spacing w:val="-1"/>
          <w:sz w:val="28"/>
          <w:szCs w:val="28"/>
        </w:rPr>
        <w:t>е</w:t>
      </w:r>
      <w:r w:rsidRPr="007F25BD">
        <w:rPr>
          <w:i/>
          <w:spacing w:val="1"/>
          <w:sz w:val="28"/>
          <w:szCs w:val="28"/>
        </w:rPr>
        <w:t>л</w:t>
      </w:r>
      <w:r w:rsidRPr="007F25BD">
        <w:rPr>
          <w:i/>
          <w:sz w:val="28"/>
          <w:szCs w:val="28"/>
        </w:rPr>
        <w:t xml:space="preserve">и </w:t>
      </w:r>
      <w:r w:rsidRPr="007F25BD">
        <w:rPr>
          <w:i/>
          <w:spacing w:val="1"/>
          <w:sz w:val="28"/>
          <w:szCs w:val="28"/>
        </w:rPr>
        <w:t>д</w:t>
      </w:r>
      <w:r w:rsidRPr="007F25BD">
        <w:rPr>
          <w:i/>
          <w:sz w:val="28"/>
          <w:szCs w:val="28"/>
        </w:rPr>
        <w:t>а о</w:t>
      </w:r>
      <w:r w:rsidRPr="007F25BD">
        <w:rPr>
          <w:i/>
          <w:spacing w:val="-1"/>
          <w:sz w:val="28"/>
          <w:szCs w:val="28"/>
        </w:rPr>
        <w:t>б</w:t>
      </w:r>
      <w:r w:rsidRPr="007F25BD">
        <w:rPr>
          <w:i/>
          <w:sz w:val="28"/>
          <w:szCs w:val="28"/>
        </w:rPr>
        <w:t>разац потпи</w:t>
      </w:r>
      <w:r w:rsidRPr="007F25BD">
        <w:rPr>
          <w:i/>
          <w:spacing w:val="1"/>
          <w:sz w:val="28"/>
          <w:szCs w:val="28"/>
        </w:rPr>
        <w:t>с</w:t>
      </w:r>
      <w:r w:rsidRPr="007F25BD">
        <w:rPr>
          <w:i/>
          <w:spacing w:val="-1"/>
          <w:sz w:val="28"/>
          <w:szCs w:val="28"/>
        </w:rPr>
        <w:t>у</w:t>
      </w:r>
      <w:r w:rsidRPr="007F25BD">
        <w:rPr>
          <w:i/>
          <w:sz w:val="28"/>
          <w:szCs w:val="28"/>
        </w:rPr>
        <w:t xml:space="preserve">ју и </w:t>
      </w:r>
      <w:r w:rsidRPr="007F25BD">
        <w:rPr>
          <w:i/>
          <w:spacing w:val="2"/>
          <w:sz w:val="28"/>
          <w:szCs w:val="28"/>
        </w:rPr>
        <w:t>п</w:t>
      </w:r>
      <w:r w:rsidRPr="007F25BD">
        <w:rPr>
          <w:i/>
          <w:spacing w:val="1"/>
          <w:sz w:val="28"/>
          <w:szCs w:val="28"/>
        </w:rPr>
        <w:t>е</w:t>
      </w:r>
      <w:r w:rsidRPr="007F25BD">
        <w:rPr>
          <w:i/>
          <w:sz w:val="28"/>
          <w:szCs w:val="28"/>
        </w:rPr>
        <w:t>чатом о</w:t>
      </w:r>
      <w:r w:rsidRPr="007F25BD">
        <w:rPr>
          <w:i/>
          <w:spacing w:val="-1"/>
          <w:sz w:val="28"/>
          <w:szCs w:val="28"/>
        </w:rPr>
        <w:t>ве</w:t>
      </w:r>
      <w:r w:rsidRPr="007F25BD">
        <w:rPr>
          <w:i/>
          <w:sz w:val="28"/>
          <w:szCs w:val="28"/>
        </w:rPr>
        <w:t>ра</w:t>
      </w:r>
      <w:r w:rsidRPr="007F25BD">
        <w:rPr>
          <w:i/>
          <w:spacing w:val="-1"/>
          <w:sz w:val="28"/>
          <w:szCs w:val="28"/>
        </w:rPr>
        <w:t>в</w:t>
      </w:r>
      <w:r w:rsidRPr="007F25BD">
        <w:rPr>
          <w:i/>
          <w:sz w:val="28"/>
          <w:szCs w:val="28"/>
        </w:rPr>
        <w:t xml:space="preserve">ају </w:t>
      </w:r>
      <w:r w:rsidRPr="007F25BD">
        <w:rPr>
          <w:i/>
          <w:spacing w:val="1"/>
          <w:sz w:val="28"/>
          <w:szCs w:val="28"/>
        </w:rPr>
        <w:t>с</w:t>
      </w:r>
      <w:r w:rsidRPr="007F25BD">
        <w:rPr>
          <w:i/>
          <w:spacing w:val="-1"/>
          <w:sz w:val="28"/>
          <w:szCs w:val="28"/>
        </w:rPr>
        <w:t>в</w:t>
      </w:r>
      <w:r w:rsidRPr="007F25BD">
        <w:rPr>
          <w:i/>
          <w:sz w:val="28"/>
          <w:szCs w:val="28"/>
        </w:rPr>
        <w:t xml:space="preserve">и </w:t>
      </w:r>
      <w:r w:rsidRPr="007F25BD">
        <w:rPr>
          <w:i/>
          <w:spacing w:val="2"/>
          <w:sz w:val="28"/>
          <w:szCs w:val="28"/>
        </w:rPr>
        <w:t>п</w:t>
      </w:r>
      <w:r w:rsidRPr="007F25BD">
        <w:rPr>
          <w:i/>
          <w:sz w:val="28"/>
          <w:szCs w:val="28"/>
        </w:rPr>
        <w:t>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и из </w:t>
      </w:r>
      <w:r w:rsidRPr="007F25BD">
        <w:rPr>
          <w:i/>
          <w:sz w:val="28"/>
          <w:szCs w:val="28"/>
        </w:rPr>
        <w:lastRenderedPageBreak/>
        <w:t>гр</w:t>
      </w:r>
      <w:r w:rsidRPr="007F25BD">
        <w:rPr>
          <w:i/>
          <w:spacing w:val="-1"/>
          <w:sz w:val="28"/>
          <w:szCs w:val="28"/>
        </w:rPr>
        <w:t>у</w:t>
      </w:r>
      <w:r w:rsidRPr="007F25BD">
        <w:rPr>
          <w:i/>
          <w:sz w:val="28"/>
          <w:szCs w:val="28"/>
        </w:rPr>
        <w:t>пе по</w:t>
      </w:r>
      <w:r w:rsidRPr="007F25BD">
        <w:rPr>
          <w:i/>
          <w:spacing w:val="1"/>
          <w:sz w:val="28"/>
          <w:szCs w:val="28"/>
        </w:rPr>
        <w:t>н</w:t>
      </w:r>
      <w:r w:rsidRPr="007F25BD">
        <w:rPr>
          <w:i/>
          <w:spacing w:val="-1"/>
          <w:sz w:val="28"/>
          <w:szCs w:val="28"/>
        </w:rPr>
        <w:t>у</w:t>
      </w:r>
      <w:r w:rsidRPr="007F25BD">
        <w:rPr>
          <w:i/>
          <w:spacing w:val="2"/>
          <w:sz w:val="28"/>
          <w:szCs w:val="28"/>
        </w:rPr>
        <w:t>ђ</w:t>
      </w:r>
      <w:r w:rsidRPr="007F25BD">
        <w:rPr>
          <w:i/>
          <w:sz w:val="28"/>
          <w:szCs w:val="28"/>
        </w:rPr>
        <w:t>ача и</w:t>
      </w:r>
      <w:r w:rsidRPr="007F25BD">
        <w:rPr>
          <w:i/>
          <w:spacing w:val="1"/>
          <w:sz w:val="28"/>
          <w:szCs w:val="28"/>
        </w:rPr>
        <w:t>л</w:t>
      </w:r>
      <w:r w:rsidRPr="007F25BD">
        <w:rPr>
          <w:i/>
          <w:sz w:val="28"/>
          <w:szCs w:val="28"/>
        </w:rPr>
        <w:t>и гр</w:t>
      </w:r>
      <w:r w:rsidRPr="007F25BD">
        <w:rPr>
          <w:i/>
          <w:spacing w:val="-1"/>
          <w:sz w:val="28"/>
          <w:szCs w:val="28"/>
        </w:rPr>
        <w:t>у</w:t>
      </w:r>
      <w:r w:rsidRPr="007F25BD">
        <w:rPr>
          <w:i/>
          <w:sz w:val="28"/>
          <w:szCs w:val="28"/>
        </w:rPr>
        <w:t>па по</w:t>
      </w:r>
      <w:r w:rsidRPr="007F25BD">
        <w:rPr>
          <w:i/>
          <w:spacing w:val="1"/>
          <w:sz w:val="28"/>
          <w:szCs w:val="28"/>
        </w:rPr>
        <w:t>н</w:t>
      </w:r>
      <w:r w:rsidRPr="007F25BD">
        <w:rPr>
          <w:i/>
          <w:spacing w:val="-1"/>
          <w:sz w:val="28"/>
          <w:szCs w:val="28"/>
        </w:rPr>
        <w:t>у</w:t>
      </w:r>
      <w:r w:rsidRPr="007F25BD">
        <w:rPr>
          <w:i/>
          <w:sz w:val="28"/>
          <w:szCs w:val="28"/>
        </w:rPr>
        <w:t>ђа</w:t>
      </w:r>
      <w:r w:rsidRPr="007F25BD">
        <w:rPr>
          <w:i/>
          <w:spacing w:val="1"/>
          <w:sz w:val="28"/>
          <w:szCs w:val="28"/>
        </w:rPr>
        <w:t>ч</w:t>
      </w:r>
      <w:r w:rsidRPr="007F25BD">
        <w:rPr>
          <w:i/>
          <w:sz w:val="28"/>
          <w:szCs w:val="28"/>
        </w:rPr>
        <w:t xml:space="preserve">а може </w:t>
      </w:r>
      <w:r w:rsidRPr="007F25BD">
        <w:rPr>
          <w:i/>
          <w:spacing w:val="1"/>
          <w:sz w:val="28"/>
          <w:szCs w:val="28"/>
        </w:rPr>
        <w:t>д</w:t>
      </w:r>
      <w:r w:rsidRPr="007F25BD">
        <w:rPr>
          <w:i/>
          <w:sz w:val="28"/>
          <w:szCs w:val="28"/>
        </w:rPr>
        <w:t>а о</w:t>
      </w:r>
      <w:r w:rsidRPr="007F25BD">
        <w:rPr>
          <w:i/>
          <w:spacing w:val="1"/>
          <w:sz w:val="28"/>
          <w:szCs w:val="28"/>
        </w:rPr>
        <w:t>д</w:t>
      </w:r>
      <w:r w:rsidRPr="007F25BD">
        <w:rPr>
          <w:i/>
          <w:sz w:val="28"/>
          <w:szCs w:val="28"/>
        </w:rPr>
        <w:t>р</w:t>
      </w:r>
      <w:r w:rsidRPr="007F25BD">
        <w:rPr>
          <w:i/>
          <w:spacing w:val="-1"/>
          <w:sz w:val="28"/>
          <w:szCs w:val="28"/>
        </w:rPr>
        <w:t>е</w:t>
      </w:r>
      <w:r w:rsidRPr="007F25BD">
        <w:rPr>
          <w:i/>
          <w:spacing w:val="1"/>
          <w:sz w:val="28"/>
          <w:szCs w:val="28"/>
        </w:rPr>
        <w:t>д</w:t>
      </w:r>
      <w:r w:rsidRPr="007F25BD">
        <w:rPr>
          <w:i/>
          <w:sz w:val="28"/>
          <w:szCs w:val="28"/>
        </w:rPr>
        <w:t>и је</w:t>
      </w:r>
      <w:r w:rsidRPr="007F25BD">
        <w:rPr>
          <w:i/>
          <w:spacing w:val="-2"/>
          <w:sz w:val="28"/>
          <w:szCs w:val="28"/>
        </w:rPr>
        <w:t>д</w:t>
      </w:r>
      <w:r w:rsidRPr="007F25BD">
        <w:rPr>
          <w:i/>
          <w:spacing w:val="1"/>
          <w:sz w:val="28"/>
          <w:szCs w:val="28"/>
        </w:rPr>
        <w:t>н</w:t>
      </w:r>
      <w:r w:rsidRPr="007F25BD">
        <w:rPr>
          <w:i/>
          <w:sz w:val="28"/>
          <w:szCs w:val="28"/>
        </w:rPr>
        <w:t>ог по</w:t>
      </w:r>
      <w:r w:rsidRPr="007F25BD">
        <w:rPr>
          <w:i/>
          <w:spacing w:val="1"/>
          <w:sz w:val="28"/>
          <w:szCs w:val="28"/>
        </w:rPr>
        <w:t>н</w:t>
      </w:r>
      <w:r w:rsidRPr="007F25BD">
        <w:rPr>
          <w:i/>
          <w:spacing w:val="2"/>
          <w:sz w:val="28"/>
          <w:szCs w:val="28"/>
        </w:rPr>
        <w:t>у</w:t>
      </w:r>
      <w:r w:rsidRPr="007F25BD">
        <w:rPr>
          <w:i/>
          <w:sz w:val="28"/>
          <w:szCs w:val="28"/>
        </w:rPr>
        <w:t>ђа</w:t>
      </w:r>
      <w:r w:rsidRPr="007F25BD">
        <w:rPr>
          <w:i/>
          <w:spacing w:val="1"/>
          <w:sz w:val="28"/>
          <w:szCs w:val="28"/>
        </w:rPr>
        <w:t>ч</w:t>
      </w:r>
      <w:r w:rsidRPr="007F25BD">
        <w:rPr>
          <w:i/>
          <w:sz w:val="28"/>
          <w:szCs w:val="28"/>
        </w:rPr>
        <w:t>а из гр</w:t>
      </w:r>
      <w:r w:rsidRPr="007F25BD">
        <w:rPr>
          <w:i/>
          <w:spacing w:val="-1"/>
          <w:sz w:val="28"/>
          <w:szCs w:val="28"/>
        </w:rPr>
        <w:t>у</w:t>
      </w:r>
      <w:r w:rsidRPr="007F25BD">
        <w:rPr>
          <w:i/>
          <w:sz w:val="28"/>
          <w:szCs w:val="28"/>
        </w:rPr>
        <w:t>пе ко</w:t>
      </w:r>
      <w:r w:rsidRPr="007F25BD">
        <w:rPr>
          <w:i/>
          <w:spacing w:val="1"/>
          <w:sz w:val="28"/>
          <w:szCs w:val="28"/>
        </w:rPr>
        <w:t>ј</w:t>
      </w:r>
      <w:r w:rsidRPr="007F25BD">
        <w:rPr>
          <w:i/>
          <w:sz w:val="28"/>
          <w:szCs w:val="28"/>
        </w:rPr>
        <w:t>и ће поп</w:t>
      </w:r>
      <w:r w:rsidRPr="007F25BD">
        <w:rPr>
          <w:i/>
          <w:spacing w:val="-1"/>
          <w:sz w:val="28"/>
          <w:szCs w:val="28"/>
        </w:rPr>
        <w:t>у</w:t>
      </w:r>
      <w:r w:rsidRPr="007F25BD">
        <w:rPr>
          <w:i/>
          <w:spacing w:val="1"/>
          <w:sz w:val="28"/>
          <w:szCs w:val="28"/>
        </w:rPr>
        <w:t>н</w:t>
      </w:r>
      <w:r w:rsidRPr="007F25BD">
        <w:rPr>
          <w:i/>
          <w:sz w:val="28"/>
          <w:szCs w:val="28"/>
        </w:rPr>
        <w:t>ити,потпи</w:t>
      </w:r>
      <w:r w:rsidRPr="007F25BD">
        <w:rPr>
          <w:i/>
          <w:spacing w:val="-1"/>
          <w:sz w:val="28"/>
          <w:szCs w:val="28"/>
        </w:rPr>
        <w:t>с</w:t>
      </w:r>
      <w:r w:rsidRPr="007F25BD">
        <w:rPr>
          <w:i/>
          <w:spacing w:val="2"/>
          <w:sz w:val="28"/>
          <w:szCs w:val="28"/>
        </w:rPr>
        <w:t>а</w:t>
      </w:r>
      <w:r w:rsidRPr="007F25BD">
        <w:rPr>
          <w:i/>
          <w:sz w:val="28"/>
          <w:szCs w:val="28"/>
        </w:rPr>
        <w:t>ти и о</w:t>
      </w:r>
      <w:r w:rsidRPr="007F25BD">
        <w:rPr>
          <w:i/>
          <w:spacing w:val="-1"/>
          <w:sz w:val="28"/>
          <w:szCs w:val="28"/>
        </w:rPr>
        <w:t>ве</w:t>
      </w:r>
      <w:r w:rsidRPr="007F25BD">
        <w:rPr>
          <w:i/>
          <w:sz w:val="28"/>
          <w:szCs w:val="28"/>
        </w:rPr>
        <w:t>рити п</w:t>
      </w:r>
      <w:r w:rsidRPr="007F25BD">
        <w:rPr>
          <w:i/>
          <w:spacing w:val="-1"/>
          <w:sz w:val="28"/>
          <w:szCs w:val="28"/>
        </w:rPr>
        <w:t>е</w:t>
      </w:r>
      <w:r w:rsidRPr="007F25BD">
        <w:rPr>
          <w:i/>
          <w:sz w:val="28"/>
          <w:szCs w:val="28"/>
        </w:rPr>
        <w:t>чатом о</w:t>
      </w:r>
      <w:r w:rsidRPr="007F25BD">
        <w:rPr>
          <w:i/>
          <w:spacing w:val="-1"/>
          <w:sz w:val="28"/>
          <w:szCs w:val="28"/>
        </w:rPr>
        <w:t>б</w:t>
      </w:r>
      <w:r w:rsidRPr="007F25BD">
        <w:rPr>
          <w:i/>
          <w:sz w:val="28"/>
          <w:szCs w:val="28"/>
        </w:rPr>
        <w:t>разац.</w:t>
      </w: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Default="007F25BD" w:rsidP="001166EF">
      <w:pPr>
        <w:spacing w:before="29"/>
        <w:rPr>
          <w:i/>
          <w:sz w:val="28"/>
          <w:szCs w:val="28"/>
        </w:rPr>
      </w:pPr>
    </w:p>
    <w:p w:rsidR="007F25BD" w:rsidRPr="007F25BD" w:rsidRDefault="007F25BD" w:rsidP="001166EF">
      <w:pPr>
        <w:spacing w:before="29"/>
        <w:rPr>
          <w:sz w:val="28"/>
          <w:szCs w:val="28"/>
        </w:rPr>
      </w:pPr>
    </w:p>
    <w:p w:rsidR="00D43039" w:rsidRDefault="00D43039" w:rsidP="00D43039">
      <w:pPr>
        <w:pStyle w:val="Default"/>
        <w:rPr>
          <w:lang w:val="sr-Cyrl-CS"/>
        </w:rPr>
      </w:pPr>
    </w:p>
    <w:p w:rsidR="00EE1EB9" w:rsidRDefault="00F10916" w:rsidP="00F10916">
      <w:pPr>
        <w:rPr>
          <w:b/>
          <w:bCs/>
          <w:iCs/>
          <w:sz w:val="28"/>
          <w:szCs w:val="28"/>
          <w:lang w:val="sr-Cyrl-RS"/>
        </w:rPr>
      </w:pPr>
      <w:proofErr w:type="gramStart"/>
      <w:r>
        <w:rPr>
          <w:b/>
          <w:bCs/>
          <w:iCs/>
          <w:sz w:val="28"/>
          <w:szCs w:val="28"/>
        </w:rPr>
        <w:lastRenderedPageBreak/>
        <w:t xml:space="preserve">VI </w:t>
      </w:r>
      <w:r w:rsidR="00EE1EB9" w:rsidRPr="00EE1EB9">
        <w:rPr>
          <w:b/>
          <w:bCs/>
          <w:iCs/>
          <w:sz w:val="28"/>
          <w:szCs w:val="28"/>
          <w:lang w:val="sr-Cyrl-CS"/>
        </w:rPr>
        <w:t xml:space="preserve"> М</w:t>
      </w:r>
      <w:r w:rsidR="00EE1EB9" w:rsidRPr="00EE1EB9">
        <w:rPr>
          <w:b/>
          <w:bCs/>
          <w:iCs/>
          <w:sz w:val="28"/>
          <w:szCs w:val="28"/>
        </w:rPr>
        <w:t>ОДЕЛ</w:t>
      </w:r>
      <w:proofErr w:type="gramEnd"/>
      <w:r w:rsidR="00EE1EB9" w:rsidRPr="00EE1EB9">
        <w:rPr>
          <w:b/>
          <w:bCs/>
          <w:iCs/>
          <w:sz w:val="28"/>
          <w:szCs w:val="28"/>
        </w:rPr>
        <w:t xml:space="preserve"> УГОВОРА</w:t>
      </w:r>
    </w:p>
    <w:p w:rsidR="00F10916" w:rsidRDefault="00F10916" w:rsidP="00F10916">
      <w:pPr>
        <w:rPr>
          <w:b/>
          <w:bCs/>
          <w:iCs/>
          <w:sz w:val="28"/>
          <w:szCs w:val="28"/>
          <w:lang w:val="sr-Cyrl-RS"/>
        </w:rPr>
      </w:pPr>
    </w:p>
    <w:p w:rsidR="00F10916" w:rsidRPr="00F10916" w:rsidRDefault="00F10916" w:rsidP="00F10916">
      <w:pPr>
        <w:rPr>
          <w:b/>
          <w:bCs/>
          <w:iCs/>
          <w:sz w:val="28"/>
          <w:szCs w:val="28"/>
          <w:lang w:val="sr-Cyrl-RS"/>
        </w:rPr>
      </w:pPr>
    </w:p>
    <w:p w:rsidR="00EE1EB9" w:rsidRPr="00EE1EB9" w:rsidRDefault="00F10916" w:rsidP="00EE1EB9">
      <w:pPr>
        <w:jc w:val="center"/>
        <w:rPr>
          <w:b/>
          <w:bCs/>
          <w:sz w:val="28"/>
          <w:szCs w:val="28"/>
          <w:lang w:val="sr-Cyrl-RS"/>
        </w:rPr>
      </w:pPr>
      <w:r>
        <w:rPr>
          <w:b/>
          <w:bCs/>
          <w:sz w:val="28"/>
          <w:szCs w:val="28"/>
          <w:lang w:val="sr-Cyrl-RS"/>
        </w:rPr>
        <w:t>МОДЕЛ УГОВОРА</w:t>
      </w:r>
    </w:p>
    <w:p w:rsidR="00EE1EB9" w:rsidRPr="00EE1EB9" w:rsidRDefault="005768EF" w:rsidP="00EE1EB9">
      <w:pPr>
        <w:widowControl w:val="0"/>
        <w:tabs>
          <w:tab w:val="left" w:pos="855"/>
        </w:tabs>
        <w:autoSpaceDE w:val="0"/>
        <w:spacing w:line="240" w:lineRule="auto"/>
        <w:jc w:val="center"/>
        <w:rPr>
          <w:b/>
          <w:bCs/>
          <w:sz w:val="28"/>
          <w:szCs w:val="28"/>
          <w:lang w:val="sr-Latn-CS"/>
        </w:rPr>
      </w:pPr>
      <w:r>
        <w:rPr>
          <w:b/>
          <w:bCs/>
          <w:sz w:val="28"/>
          <w:szCs w:val="28"/>
          <w:lang w:val="sr-Cyrl-RS"/>
        </w:rPr>
        <w:t>ЗА</w:t>
      </w:r>
      <w:r>
        <w:rPr>
          <w:b/>
          <w:bCs/>
          <w:sz w:val="28"/>
          <w:szCs w:val="28"/>
        </w:rPr>
        <w:t xml:space="preserve"> НАБАВ</w:t>
      </w:r>
      <w:r>
        <w:rPr>
          <w:b/>
          <w:bCs/>
          <w:sz w:val="28"/>
          <w:szCs w:val="28"/>
          <w:lang w:val="sr-Cyrl-RS"/>
        </w:rPr>
        <w:t>КУ</w:t>
      </w:r>
      <w:r w:rsidR="00EE1EB9" w:rsidRPr="00EE1EB9">
        <w:rPr>
          <w:b/>
          <w:bCs/>
          <w:sz w:val="28"/>
          <w:szCs w:val="28"/>
        </w:rPr>
        <w:t xml:space="preserve"> </w:t>
      </w:r>
      <w:r w:rsidR="00EE1EB9">
        <w:rPr>
          <w:b/>
          <w:bCs/>
          <w:sz w:val="28"/>
          <w:szCs w:val="28"/>
        </w:rPr>
        <w:t>РАЧУНАРСКЕ ОПРЕМЕ</w:t>
      </w:r>
    </w:p>
    <w:p w:rsidR="00EE1EB9" w:rsidRPr="003E4C72" w:rsidRDefault="003E4C72" w:rsidP="003E4C72">
      <w:pPr>
        <w:widowControl w:val="0"/>
        <w:tabs>
          <w:tab w:val="center" w:pos="5674"/>
        </w:tabs>
        <w:autoSpaceDE w:val="0"/>
        <w:spacing w:line="240" w:lineRule="auto"/>
        <w:jc w:val="center"/>
        <w:rPr>
          <w:b/>
          <w:bCs/>
          <w:sz w:val="28"/>
          <w:szCs w:val="28"/>
          <w:lang w:val="sr-Cyrl-RS"/>
        </w:rPr>
      </w:pPr>
      <w:r w:rsidRPr="003E4C72">
        <w:rPr>
          <w:b/>
          <w:bCs/>
          <w:sz w:val="28"/>
          <w:szCs w:val="28"/>
          <w:lang w:val="sr-Cyrl-RS"/>
        </w:rPr>
        <w:t>(За Партију 1)</w:t>
      </w:r>
    </w:p>
    <w:p w:rsidR="00EE1EB9" w:rsidRPr="0090737A" w:rsidRDefault="00EE1EB9" w:rsidP="00EE1EB9">
      <w:pPr>
        <w:widowControl w:val="0"/>
        <w:tabs>
          <w:tab w:val="center" w:pos="5674"/>
        </w:tabs>
        <w:autoSpaceDE w:val="0"/>
        <w:spacing w:line="240" w:lineRule="auto"/>
        <w:jc w:val="both"/>
        <w:rPr>
          <w:b/>
          <w:bCs/>
          <w:sz w:val="22"/>
          <w:szCs w:val="22"/>
        </w:rPr>
      </w:pPr>
    </w:p>
    <w:p w:rsidR="00EE1EB9" w:rsidRPr="00EE1EB9" w:rsidRDefault="00EE1EB9" w:rsidP="00EE1EB9">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EE1EB9" w:rsidRPr="00EE1EB9" w:rsidRDefault="00EE1EB9" w:rsidP="00EE1EB9">
      <w:pPr>
        <w:jc w:val="both"/>
        <w:rPr>
          <w:b/>
          <w:iCs/>
          <w:kern w:val="2"/>
          <w:sz w:val="28"/>
          <w:szCs w:val="28"/>
          <w:lang w:val="sr-Cyrl-CS" w:eastAsia="ar-SA"/>
        </w:rPr>
      </w:pPr>
    </w:p>
    <w:p w:rsidR="00EE1EB9" w:rsidRPr="00EE1EB9" w:rsidRDefault="00EE1EB9" w:rsidP="00EE1EB9">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proofErr w:type="gramStart"/>
      <w:r w:rsidR="00227864">
        <w:rPr>
          <w:b/>
          <w:kern w:val="2"/>
          <w:sz w:val="28"/>
          <w:szCs w:val="28"/>
          <w:lang w:eastAsia="ar-SA"/>
        </w:rPr>
        <w:t xml:space="preserve">Математички факултет </w:t>
      </w:r>
      <w:r w:rsidRPr="00227864">
        <w:rPr>
          <w:b/>
          <w:kern w:val="2"/>
          <w:sz w:val="28"/>
          <w:szCs w:val="28"/>
          <w:lang w:eastAsia="ar-SA"/>
        </w:rPr>
        <w:t>Универзитет</w:t>
      </w:r>
      <w:r w:rsidR="00227864">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sidR="00227864">
        <w:rPr>
          <w:iCs/>
          <w:kern w:val="2"/>
          <w:sz w:val="28"/>
          <w:szCs w:val="28"/>
          <w:lang w:eastAsia="ar-SA"/>
        </w:rPr>
        <w:t>,</w:t>
      </w:r>
      <w:r w:rsidR="00227864">
        <w:rPr>
          <w:iCs/>
          <w:kern w:val="2"/>
          <w:sz w:val="28"/>
          <w:szCs w:val="28"/>
          <w:lang w:val="sr-Cyrl-CS" w:eastAsia="ar-SA"/>
        </w:rPr>
        <w:t xml:space="preserve"> назив банке: Управа за трезор</w:t>
      </w:r>
      <w:r w:rsidR="00227864">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ПИБ: ____</w:t>
      </w:r>
      <w:r w:rsidR="00227864">
        <w:rPr>
          <w:iCs/>
          <w:kern w:val="2"/>
          <w:sz w:val="28"/>
          <w:szCs w:val="28"/>
          <w:lang w:val="sr-Cyrl-CS" w:eastAsia="ar-SA"/>
        </w:rPr>
        <w:t>____________________</w:t>
      </w:r>
      <w:r w:rsidR="00227864">
        <w:rPr>
          <w:iCs/>
          <w:kern w:val="2"/>
          <w:sz w:val="28"/>
          <w:szCs w:val="28"/>
          <w:lang w:val="sr-Cyrl-RS" w:eastAsia="ar-SA"/>
        </w:rPr>
        <w:t>м</w:t>
      </w:r>
      <w:r w:rsidR="00486013">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EE1EB9" w:rsidRPr="00EE1EB9" w:rsidRDefault="00EE1EB9" w:rsidP="00EE1EB9">
      <w:pPr>
        <w:jc w:val="both"/>
        <w:rPr>
          <w:iCs/>
          <w:kern w:val="2"/>
          <w:sz w:val="28"/>
          <w:szCs w:val="28"/>
          <w:lang w:val="sr-Cyrl-CS" w:eastAsia="ar-SA"/>
        </w:rPr>
      </w:pPr>
    </w:p>
    <w:p w:rsidR="00EE1EB9" w:rsidRPr="00EE1EB9" w:rsidRDefault="00EE1EB9" w:rsidP="00EE1EB9">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EE1EB9" w:rsidRPr="00EE1EB9" w:rsidRDefault="006F109F" w:rsidP="00EE1EB9">
      <w:pPr>
        <w:spacing w:line="240" w:lineRule="auto"/>
        <w:jc w:val="both"/>
        <w:rPr>
          <w:iCs/>
          <w:kern w:val="2"/>
          <w:sz w:val="28"/>
          <w:szCs w:val="28"/>
          <w:lang w:val="sr-Cyrl-CS" w:eastAsia="ar-SA"/>
        </w:rPr>
      </w:pPr>
      <w:r>
        <w:rPr>
          <w:iCs/>
          <w:kern w:val="2"/>
          <w:sz w:val="28"/>
          <w:szCs w:val="28"/>
          <w:lang w:val="sr-Cyrl-CS" w:eastAsia="ar-SA"/>
        </w:rPr>
        <w:t>ЈН</w:t>
      </w:r>
      <w:r w:rsidR="000B3801">
        <w:rPr>
          <w:iCs/>
          <w:kern w:val="2"/>
          <w:sz w:val="28"/>
          <w:szCs w:val="28"/>
          <w:lang w:val="sr-Cyrl-CS" w:eastAsia="ar-SA"/>
        </w:rPr>
        <w:t xml:space="preserve"> Број 08</w:t>
      </w:r>
      <w:r w:rsidR="00486013">
        <w:rPr>
          <w:iCs/>
          <w:kern w:val="2"/>
          <w:sz w:val="28"/>
          <w:szCs w:val="28"/>
          <w:lang w:val="sr-Cyrl-CS" w:eastAsia="ar-SA"/>
        </w:rPr>
        <w:t>/2016</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EE1EB9" w:rsidRPr="00EE1EB9" w:rsidRDefault="00EE1EB9" w:rsidP="00EE1EB9">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sidR="006F109F">
        <w:rPr>
          <w:iCs/>
          <w:kern w:val="2"/>
          <w:sz w:val="28"/>
          <w:szCs w:val="28"/>
          <w:lang w:val="sr-Cyrl-CS" w:eastAsia="ar-SA"/>
        </w:rPr>
        <w:t>6</w:t>
      </w:r>
      <w:r w:rsidRPr="00EE1EB9">
        <w:rPr>
          <w:iCs/>
          <w:kern w:val="2"/>
          <w:sz w:val="28"/>
          <w:szCs w:val="28"/>
          <w:lang w:val="sr-Cyrl-CS" w:eastAsia="ar-SA"/>
        </w:rPr>
        <w:t>. године</w:t>
      </w:r>
    </w:p>
    <w:p w:rsidR="00EE1EB9" w:rsidRPr="00F504E6" w:rsidRDefault="00EE1EB9" w:rsidP="00EE1EB9">
      <w:pPr>
        <w:jc w:val="both"/>
        <w:rPr>
          <w:b/>
          <w:bCs/>
          <w:kern w:val="2"/>
          <w:lang w:val="sr-Cyrl-CS" w:eastAsia="ar-SA"/>
        </w:rPr>
      </w:pPr>
    </w:p>
    <w:p w:rsidR="00EE1EB9" w:rsidRPr="00F504E6" w:rsidRDefault="00EE1EB9" w:rsidP="00EE1EB9">
      <w:pPr>
        <w:autoSpaceDE w:val="0"/>
        <w:autoSpaceDN w:val="0"/>
        <w:adjustRightInd w:val="0"/>
        <w:rPr>
          <w:b/>
          <w:bCs/>
          <w:kern w:val="2"/>
          <w:lang w:val="sr-Cyrl-CS" w:eastAsia="ar-SA"/>
        </w:rPr>
      </w:pPr>
    </w:p>
    <w:p w:rsidR="00EE1EB9" w:rsidRDefault="00EE1EB9" w:rsidP="00EE1EB9">
      <w:pPr>
        <w:jc w:val="center"/>
        <w:rPr>
          <w:b/>
          <w:bCs/>
          <w:kern w:val="2"/>
          <w:sz w:val="28"/>
          <w:szCs w:val="28"/>
          <w:lang w:val="sr-Cyrl-CS" w:eastAsia="ar-SA"/>
        </w:rPr>
      </w:pPr>
      <w:r w:rsidRPr="00EE1EB9">
        <w:rPr>
          <w:b/>
          <w:bCs/>
          <w:kern w:val="2"/>
          <w:sz w:val="28"/>
          <w:szCs w:val="28"/>
          <w:lang w:val="sr-Cyrl-CS" w:eastAsia="ar-SA"/>
        </w:rPr>
        <w:t>Члан 1.</w:t>
      </w:r>
    </w:p>
    <w:p w:rsidR="006F109F" w:rsidRPr="00EE1EB9" w:rsidRDefault="006F109F" w:rsidP="00EE1EB9">
      <w:pPr>
        <w:jc w:val="center"/>
        <w:rPr>
          <w:b/>
          <w:bCs/>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sidR="006F109F">
        <w:rPr>
          <w:kern w:val="2"/>
          <w:sz w:val="28"/>
          <w:szCs w:val="28"/>
          <w:lang w:val="sr-Cyrl-CS" w:eastAsia="ar-SA"/>
        </w:rPr>
        <w:t>РАЧУНАРСКЕ ОПРЕМЕ</w:t>
      </w:r>
      <w:r w:rsidRPr="00EE1EB9">
        <w:rPr>
          <w:kern w:val="2"/>
          <w:sz w:val="28"/>
          <w:szCs w:val="28"/>
          <w:lang w:val="sr-Cyrl-CS" w:eastAsia="ar-SA"/>
        </w:rPr>
        <w:t>, у све</w:t>
      </w:r>
      <w:r w:rsidR="00E90CC5">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sidR="003E4C72">
        <w:rPr>
          <w:kern w:val="2"/>
          <w:sz w:val="28"/>
          <w:szCs w:val="28"/>
          <w:lang w:val="sr-Cyrl-CS" w:eastAsia="ar-SA"/>
        </w:rPr>
        <w:t xml:space="preserve">а </w:t>
      </w:r>
      <w:r w:rsidRPr="00EE1EB9">
        <w:rPr>
          <w:kern w:val="2"/>
          <w:sz w:val="28"/>
          <w:szCs w:val="28"/>
          <w:lang w:val="sr-Cyrl-CS" w:eastAsia="ar-SA"/>
        </w:rPr>
        <w:t>број  _______ од _______ 201</w:t>
      </w:r>
      <w:r w:rsidR="006F109F">
        <w:rPr>
          <w:kern w:val="2"/>
          <w:sz w:val="28"/>
          <w:szCs w:val="28"/>
          <w:lang w:val="sr-Cyrl-CS" w:eastAsia="ar-SA"/>
        </w:rPr>
        <w:t>6</w:t>
      </w:r>
      <w:r w:rsidRPr="00EE1EB9">
        <w:rPr>
          <w:kern w:val="2"/>
          <w:sz w:val="28"/>
          <w:szCs w:val="28"/>
          <w:lang w:val="sr-Cyrl-CS" w:eastAsia="ar-SA"/>
        </w:rPr>
        <w:t>. године, која чини саставни део овог уговора.</w:t>
      </w:r>
    </w:p>
    <w:p w:rsidR="00F10916" w:rsidRPr="00EE1EB9" w:rsidRDefault="00F10916"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6F109F" w:rsidRPr="00EE1EB9" w:rsidRDefault="006F109F" w:rsidP="00EE1EB9">
      <w:pPr>
        <w:autoSpaceDE w:val="0"/>
        <w:autoSpaceDN w:val="0"/>
        <w:adjustRightInd w:val="0"/>
        <w:jc w:val="center"/>
        <w:rPr>
          <w:b/>
          <w:kern w:val="2"/>
          <w:sz w:val="28"/>
          <w:szCs w:val="28"/>
          <w:lang w:val="sr-Cyrl-CS" w:eastAsia="ar-SA"/>
        </w:rPr>
      </w:pPr>
    </w:p>
    <w:p w:rsidR="00227864" w:rsidRDefault="00EE1EB9" w:rsidP="00EE1EB9">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F10916" w:rsidRPr="00EE1EB9" w:rsidRDefault="00F10916" w:rsidP="00EE1EB9">
      <w:pPr>
        <w:autoSpaceDE w:val="0"/>
        <w:autoSpaceDN w:val="0"/>
        <w:adjustRightInd w:val="0"/>
        <w:jc w:val="both"/>
        <w:rPr>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sidR="004F31FC">
        <w:rPr>
          <w:kern w:val="2"/>
          <w:sz w:val="28"/>
          <w:szCs w:val="28"/>
          <w:lang w:val="sr-Cyrl-CS" w:eastAsia="ar-SA"/>
        </w:rPr>
        <w:t xml:space="preserve">условима: у року </w:t>
      </w:r>
      <w:r w:rsidR="00E16898">
        <w:rPr>
          <w:kern w:val="2"/>
          <w:sz w:val="28"/>
          <w:szCs w:val="28"/>
          <w:lang w:val="sr-Cyrl-CS" w:eastAsia="ar-SA"/>
        </w:rPr>
        <w:t xml:space="preserve">не краћим </w:t>
      </w:r>
      <w:r w:rsidR="004F31FC">
        <w:rPr>
          <w:kern w:val="2"/>
          <w:sz w:val="28"/>
          <w:szCs w:val="28"/>
          <w:lang w:val="sr-Cyrl-CS" w:eastAsia="ar-SA"/>
        </w:rPr>
        <w:t xml:space="preserve">од </w:t>
      </w:r>
      <w:r w:rsidR="00E16898">
        <w:rPr>
          <w:kern w:val="2"/>
          <w:sz w:val="28"/>
          <w:szCs w:val="28"/>
          <w:lang w:val="sr-Cyrl-CS" w:eastAsia="ar-SA"/>
        </w:rPr>
        <w:t>15</w:t>
      </w:r>
      <w:r w:rsidRPr="00EE1EB9">
        <w:rPr>
          <w:kern w:val="2"/>
          <w:sz w:val="28"/>
          <w:szCs w:val="28"/>
          <w:lang w:val="sr-Cyrl-CS" w:eastAsia="ar-SA"/>
        </w:rPr>
        <w:t xml:space="preserve"> дана од дана испостављања фактуре Испоручиоца. </w:t>
      </w:r>
    </w:p>
    <w:p w:rsidR="00EE1EB9" w:rsidRPr="00EE1EB9" w:rsidRDefault="00EE1EB9" w:rsidP="00EE1EB9">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w:t>
      </w:r>
      <w:r w:rsidR="00D439D2">
        <w:rPr>
          <w:kern w:val="2"/>
          <w:sz w:val="28"/>
          <w:szCs w:val="28"/>
          <w:lang w:val="sr-Cyrl-CS" w:eastAsia="ar-SA"/>
        </w:rPr>
        <w:t xml:space="preserve"> стране Наручиоца</w:t>
      </w:r>
      <w:r w:rsidRPr="00EE1EB9">
        <w:rPr>
          <w:kern w:val="2"/>
          <w:sz w:val="28"/>
          <w:szCs w:val="28"/>
          <w:lang w:val="sr-Cyrl-CS" w:eastAsia="ar-SA"/>
        </w:rPr>
        <w:t>.</w:t>
      </w:r>
    </w:p>
    <w:p w:rsidR="00EE1EB9" w:rsidRPr="00EE1EB9" w:rsidRDefault="00EE1EB9" w:rsidP="00EE1EB9">
      <w:pPr>
        <w:jc w:val="both"/>
        <w:rPr>
          <w:kern w:val="2"/>
          <w:sz w:val="28"/>
          <w:szCs w:val="28"/>
          <w:lang w:val="sr-Cyrl-CS" w:eastAsia="ar-SA"/>
        </w:rPr>
      </w:pPr>
    </w:p>
    <w:p w:rsidR="00EE1EB9" w:rsidRDefault="00227864" w:rsidP="00EE1EB9">
      <w:pPr>
        <w:jc w:val="center"/>
        <w:rPr>
          <w:b/>
          <w:kern w:val="2"/>
          <w:sz w:val="28"/>
          <w:szCs w:val="28"/>
          <w:lang w:val="sr-Cyrl-CS" w:eastAsia="ar-SA"/>
        </w:rPr>
      </w:pPr>
      <w:r>
        <w:rPr>
          <w:b/>
          <w:kern w:val="2"/>
          <w:sz w:val="28"/>
          <w:szCs w:val="28"/>
          <w:lang w:val="sr-Cyrl-CS" w:eastAsia="ar-SA"/>
        </w:rPr>
        <w:t>Члан 5.</w:t>
      </w:r>
    </w:p>
    <w:p w:rsidR="00227864" w:rsidRPr="00EE1EB9" w:rsidRDefault="00227864" w:rsidP="00EE1EB9">
      <w:pPr>
        <w:jc w:val="center"/>
        <w:rPr>
          <w:b/>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Испоручилац се обавезује да уговорену испоруку изврши у року од ____ календарских дана од дана потписивања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EE1EB9" w:rsidRPr="00F504E6" w:rsidRDefault="00EE1EB9" w:rsidP="00F10916">
      <w:pPr>
        <w:jc w:val="both"/>
        <w:rPr>
          <w:kern w:val="2"/>
          <w:lang w:val="sr-Cyrl-CS" w:eastAsia="ar-SA"/>
        </w:rPr>
      </w:pPr>
      <w:r w:rsidRPr="00F504E6">
        <w:rPr>
          <w:kern w:val="2"/>
          <w:lang w:val="sr-Cyrl-CS" w:eastAsia="ar-SA"/>
        </w:rPr>
        <w:tab/>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EE1EB9" w:rsidRPr="00EE1EB9" w:rsidRDefault="00EE1EB9" w:rsidP="00227864">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EE1EB9" w:rsidRPr="00EE1EB9" w:rsidRDefault="00EE1EB9" w:rsidP="00F10916">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lastRenderedPageBreak/>
        <w:t>Меница за добро извршење посла мора да важи још 10  (десет) дана од дана истека рока за коначно извршење свих уговорених обавеза.</w:t>
      </w: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7.</w:t>
      </w:r>
    </w:p>
    <w:p w:rsidR="00227864" w:rsidRPr="00EE1EB9"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EE1EB9" w:rsidRPr="00F504E6" w:rsidRDefault="00EE1EB9" w:rsidP="00EE1EB9">
      <w:pPr>
        <w:autoSpaceDE w:val="0"/>
        <w:autoSpaceDN w:val="0"/>
        <w:adjustRightInd w:val="0"/>
        <w:ind w:firstLine="720"/>
        <w:jc w:val="both"/>
        <w:rPr>
          <w:kern w:val="2"/>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sidR="00227864">
        <w:rPr>
          <w:b/>
          <w:kern w:val="2"/>
          <w:sz w:val="28"/>
          <w:szCs w:val="28"/>
          <w:lang w:val="sr-Cyrl-CS" w:eastAsia="ar-SA"/>
        </w:rPr>
        <w:t xml:space="preserve"> </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EE1EB9" w:rsidRPr="00EE1EB9" w:rsidRDefault="00EE1EB9" w:rsidP="00EE1EB9">
      <w:pPr>
        <w:autoSpaceDE w:val="0"/>
        <w:autoSpaceDN w:val="0"/>
        <w:adjustRightInd w:val="0"/>
        <w:jc w:val="center"/>
        <w:rPr>
          <w:b/>
          <w:kern w:val="2"/>
          <w:sz w:val="28"/>
          <w:szCs w:val="28"/>
          <w:lang w:val="sr-Cyrl-CS" w:eastAsia="ar-SA"/>
        </w:rPr>
      </w:pPr>
    </w:p>
    <w:p w:rsidR="00EE1EB9" w:rsidRDefault="00EE1EB9" w:rsidP="00EE1EB9">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227864" w:rsidRDefault="00227864" w:rsidP="00EE1EB9">
      <w:pPr>
        <w:autoSpaceDE w:val="0"/>
        <w:autoSpaceDN w:val="0"/>
        <w:adjustRightInd w:val="0"/>
        <w:jc w:val="center"/>
        <w:rPr>
          <w:b/>
          <w:kern w:val="2"/>
          <w:sz w:val="28"/>
          <w:szCs w:val="28"/>
          <w:lang w:val="sr-Cyrl-CS" w:eastAsia="ar-SA"/>
        </w:rPr>
      </w:pPr>
    </w:p>
    <w:p w:rsidR="00EE1EB9" w:rsidRPr="00EE1EB9" w:rsidRDefault="00EE1EB9" w:rsidP="00227864">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EE1EB9" w:rsidRPr="00EE1EB9" w:rsidRDefault="00EE1EB9" w:rsidP="00EE1EB9">
      <w:pPr>
        <w:autoSpaceDE w:val="0"/>
        <w:autoSpaceDN w:val="0"/>
        <w:adjustRightInd w:val="0"/>
        <w:ind w:firstLine="720"/>
        <w:jc w:val="both"/>
        <w:rPr>
          <w:kern w:val="2"/>
          <w:sz w:val="28"/>
          <w:szCs w:val="28"/>
          <w:lang w:val="sr-Cyrl-CS" w:eastAsia="ar-SA"/>
        </w:rPr>
      </w:pPr>
    </w:p>
    <w:p w:rsidR="00EE1EB9" w:rsidRPr="00EE1EB9" w:rsidRDefault="00EE1EB9" w:rsidP="00EE1EB9">
      <w:pPr>
        <w:autoSpaceDE w:val="0"/>
        <w:autoSpaceDN w:val="0"/>
        <w:adjustRightInd w:val="0"/>
        <w:ind w:firstLine="720"/>
        <w:jc w:val="both"/>
        <w:rPr>
          <w:kern w:val="2"/>
          <w:sz w:val="28"/>
          <w:szCs w:val="28"/>
          <w:lang w:val="sr-Cyrl-CS" w:eastAsia="ar-SA"/>
        </w:rPr>
      </w:pPr>
    </w:p>
    <w:p w:rsidR="00EE1EB9" w:rsidRPr="00EE1EB9" w:rsidRDefault="00EE1EB9" w:rsidP="00EE1EB9">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EE1EB9" w:rsidRPr="00EE1EB9" w:rsidRDefault="00EE1EB9" w:rsidP="00EE1EB9">
      <w:pPr>
        <w:jc w:val="both"/>
        <w:rPr>
          <w:kern w:val="2"/>
          <w:sz w:val="28"/>
          <w:szCs w:val="28"/>
          <w:lang w:val="sr-Cyrl-CS" w:eastAsia="ar-SA"/>
        </w:rPr>
      </w:pPr>
    </w:p>
    <w:p w:rsidR="00EE1EB9" w:rsidRPr="00EE1EB9" w:rsidRDefault="00EE1EB9" w:rsidP="00EE1EB9">
      <w:pPr>
        <w:jc w:val="right"/>
        <w:rPr>
          <w:kern w:val="2"/>
          <w:sz w:val="28"/>
          <w:szCs w:val="28"/>
          <w:lang w:val="sr-Cyrl-CS" w:eastAsia="ar-SA"/>
        </w:rPr>
      </w:pPr>
    </w:p>
    <w:p w:rsidR="00EE1EB9" w:rsidRPr="00EE1EB9" w:rsidRDefault="00EE1EB9" w:rsidP="00EE1EB9">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EE1EB9" w:rsidRPr="00EE1EB9" w:rsidRDefault="00EE1EB9" w:rsidP="00EE1EB9">
      <w:pPr>
        <w:rPr>
          <w:kern w:val="2"/>
          <w:sz w:val="28"/>
          <w:szCs w:val="28"/>
          <w:lang w:val="sr-Cyrl-CS" w:eastAsia="ar-SA"/>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Pr>
          <w:sz w:val="28"/>
          <w:szCs w:val="28"/>
          <w:lang w:val="sr-Cyrl-CS"/>
        </w:rPr>
        <w:t xml:space="preserve">           </w:t>
      </w:r>
      <w:r w:rsidRPr="00EE1EB9">
        <w:rPr>
          <w:sz w:val="28"/>
          <w:szCs w:val="28"/>
          <w:lang w:val="sr-Cyrl-CS"/>
        </w:rPr>
        <w:t>Проф.</w:t>
      </w:r>
      <w:r w:rsidR="00CD457F">
        <w:rPr>
          <w:sz w:val="28"/>
          <w:szCs w:val="28"/>
          <w:lang w:val="sr-Cyrl-CS"/>
        </w:rPr>
        <w:t xml:space="preserve"> </w:t>
      </w:r>
      <w:r w:rsidRPr="00EE1EB9">
        <w:rPr>
          <w:sz w:val="28"/>
          <w:szCs w:val="28"/>
          <w:lang w:val="sr-Cyrl-CS"/>
        </w:rPr>
        <w:t>др Зоран Ракић</w:t>
      </w:r>
    </w:p>
    <w:p w:rsidR="00D43039" w:rsidRDefault="00D43039"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4F31FC" w:rsidRDefault="004F31FC" w:rsidP="00D43039">
      <w:pPr>
        <w:pStyle w:val="Default"/>
        <w:rPr>
          <w:sz w:val="28"/>
          <w:szCs w:val="28"/>
          <w:lang w:val="sr-Cyrl-CS"/>
        </w:rPr>
      </w:pPr>
    </w:p>
    <w:p w:rsidR="004F31FC" w:rsidRDefault="004F31FC"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E16898" w:rsidRDefault="00E16898" w:rsidP="00D43039">
      <w:pPr>
        <w:pStyle w:val="Default"/>
        <w:rPr>
          <w:sz w:val="28"/>
          <w:szCs w:val="28"/>
          <w:lang w:val="sr-Cyrl-CS"/>
        </w:rPr>
      </w:pPr>
    </w:p>
    <w:p w:rsidR="007864CE" w:rsidRPr="00EE1EB9" w:rsidRDefault="007864CE" w:rsidP="007864CE">
      <w:pPr>
        <w:jc w:val="center"/>
        <w:rPr>
          <w:b/>
          <w:bCs/>
          <w:sz w:val="28"/>
          <w:szCs w:val="28"/>
          <w:lang w:val="sr-Cyrl-RS"/>
        </w:rPr>
      </w:pPr>
      <w:r>
        <w:rPr>
          <w:b/>
          <w:bCs/>
          <w:sz w:val="28"/>
          <w:szCs w:val="28"/>
          <w:lang w:val="sr-Cyrl-RS"/>
        </w:rPr>
        <w:lastRenderedPageBreak/>
        <w:t>МОДЕЛ УГОВОРА</w:t>
      </w:r>
    </w:p>
    <w:p w:rsidR="007864CE" w:rsidRPr="00EE1EB9" w:rsidRDefault="000B3801" w:rsidP="007864CE">
      <w:pPr>
        <w:widowControl w:val="0"/>
        <w:tabs>
          <w:tab w:val="left" w:pos="855"/>
        </w:tabs>
        <w:autoSpaceDE w:val="0"/>
        <w:spacing w:line="240" w:lineRule="auto"/>
        <w:jc w:val="center"/>
        <w:rPr>
          <w:b/>
          <w:bCs/>
          <w:sz w:val="28"/>
          <w:szCs w:val="28"/>
          <w:lang w:val="sr-Latn-CS"/>
        </w:rPr>
      </w:pPr>
      <w:r>
        <w:rPr>
          <w:b/>
          <w:bCs/>
          <w:sz w:val="28"/>
          <w:szCs w:val="28"/>
          <w:lang w:val="sr-Cyrl-RS"/>
        </w:rPr>
        <w:t>ЗА</w:t>
      </w:r>
      <w:r>
        <w:rPr>
          <w:b/>
          <w:bCs/>
          <w:sz w:val="28"/>
          <w:szCs w:val="28"/>
        </w:rPr>
        <w:t xml:space="preserve"> НАБАВ</w:t>
      </w:r>
      <w:r>
        <w:rPr>
          <w:b/>
          <w:bCs/>
          <w:sz w:val="28"/>
          <w:szCs w:val="28"/>
          <w:lang w:val="sr-Cyrl-RS"/>
        </w:rPr>
        <w:t>КУ</w:t>
      </w:r>
      <w:r w:rsidR="007864CE" w:rsidRPr="00EE1EB9">
        <w:rPr>
          <w:b/>
          <w:bCs/>
          <w:sz w:val="28"/>
          <w:szCs w:val="28"/>
        </w:rPr>
        <w:t xml:space="preserve"> </w:t>
      </w:r>
      <w:r w:rsidR="007864CE">
        <w:rPr>
          <w:b/>
          <w:bCs/>
          <w:sz w:val="28"/>
          <w:szCs w:val="28"/>
        </w:rPr>
        <w:t>РАЧУНАРСКЕ ОПРЕМЕ</w:t>
      </w:r>
    </w:p>
    <w:p w:rsidR="007864CE" w:rsidRPr="003E4C72" w:rsidRDefault="00D439D2" w:rsidP="007864CE">
      <w:pPr>
        <w:widowControl w:val="0"/>
        <w:tabs>
          <w:tab w:val="center" w:pos="5674"/>
        </w:tabs>
        <w:autoSpaceDE w:val="0"/>
        <w:spacing w:line="240" w:lineRule="auto"/>
        <w:jc w:val="center"/>
        <w:rPr>
          <w:b/>
          <w:bCs/>
          <w:sz w:val="28"/>
          <w:szCs w:val="28"/>
          <w:lang w:val="sr-Cyrl-RS"/>
        </w:rPr>
      </w:pPr>
      <w:r>
        <w:rPr>
          <w:b/>
          <w:bCs/>
          <w:sz w:val="28"/>
          <w:szCs w:val="28"/>
          <w:lang w:val="sr-Cyrl-RS"/>
        </w:rPr>
        <w:t>(За Партију 2</w:t>
      </w:r>
      <w:r w:rsidR="007864CE" w:rsidRPr="003E4C72">
        <w:rPr>
          <w:b/>
          <w:bCs/>
          <w:sz w:val="28"/>
          <w:szCs w:val="28"/>
          <w:lang w:val="sr-Cyrl-RS"/>
        </w:rPr>
        <w:t>)</w:t>
      </w:r>
    </w:p>
    <w:p w:rsidR="007864CE" w:rsidRPr="0090737A" w:rsidRDefault="007864CE" w:rsidP="007864CE">
      <w:pPr>
        <w:widowControl w:val="0"/>
        <w:tabs>
          <w:tab w:val="center" w:pos="5674"/>
        </w:tabs>
        <w:autoSpaceDE w:val="0"/>
        <w:spacing w:line="240" w:lineRule="auto"/>
        <w:jc w:val="both"/>
        <w:rPr>
          <w:b/>
          <w:bCs/>
          <w:sz w:val="22"/>
          <w:szCs w:val="22"/>
        </w:rPr>
      </w:pPr>
    </w:p>
    <w:p w:rsidR="007864CE" w:rsidRPr="00EE1EB9" w:rsidRDefault="007864CE" w:rsidP="007864CE">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7864CE" w:rsidRPr="00EE1EB9" w:rsidRDefault="007864CE" w:rsidP="007864CE">
      <w:pPr>
        <w:jc w:val="both"/>
        <w:rPr>
          <w:b/>
          <w:iCs/>
          <w:kern w:val="2"/>
          <w:sz w:val="28"/>
          <w:szCs w:val="28"/>
          <w:lang w:val="sr-Cyrl-CS" w:eastAsia="ar-SA"/>
        </w:rPr>
      </w:pPr>
    </w:p>
    <w:p w:rsidR="007864CE" w:rsidRPr="00EE1EB9" w:rsidRDefault="007864CE" w:rsidP="007864CE">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proofErr w:type="gramStart"/>
      <w:r>
        <w:rPr>
          <w:b/>
          <w:kern w:val="2"/>
          <w:sz w:val="28"/>
          <w:szCs w:val="28"/>
          <w:lang w:eastAsia="ar-SA"/>
        </w:rPr>
        <w:t xml:space="preserve">Математички факултет </w:t>
      </w:r>
      <w:r w:rsidRPr="00227864">
        <w:rPr>
          <w:b/>
          <w:kern w:val="2"/>
          <w:sz w:val="28"/>
          <w:szCs w:val="28"/>
          <w:lang w:eastAsia="ar-SA"/>
        </w:rPr>
        <w:t>Универзитет</w:t>
      </w:r>
      <w:r>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Pr>
          <w:iCs/>
          <w:kern w:val="2"/>
          <w:sz w:val="28"/>
          <w:szCs w:val="28"/>
          <w:lang w:eastAsia="ar-SA"/>
        </w:rPr>
        <w:t>,</w:t>
      </w:r>
      <w:r>
        <w:rPr>
          <w:iCs/>
          <w:kern w:val="2"/>
          <w:sz w:val="28"/>
          <w:szCs w:val="28"/>
          <w:lang w:val="sr-Cyrl-CS" w:eastAsia="ar-SA"/>
        </w:rPr>
        <w:t xml:space="preserve"> назив банке: Управа за трезор</w:t>
      </w:r>
      <w:r>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ПИБ: ____</w:t>
      </w:r>
      <w:r>
        <w:rPr>
          <w:iCs/>
          <w:kern w:val="2"/>
          <w:sz w:val="28"/>
          <w:szCs w:val="28"/>
          <w:lang w:val="sr-Cyrl-CS" w:eastAsia="ar-SA"/>
        </w:rPr>
        <w:t>____________________</w:t>
      </w:r>
      <w:r>
        <w:rPr>
          <w:iCs/>
          <w:kern w:val="2"/>
          <w:sz w:val="28"/>
          <w:szCs w:val="28"/>
          <w:lang w:val="sr-Cyrl-RS" w:eastAsia="ar-SA"/>
        </w:rPr>
        <w:t>м</w:t>
      </w:r>
      <w:r>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7864CE" w:rsidRPr="00EE1EB9" w:rsidRDefault="007864CE" w:rsidP="007864CE">
      <w:pPr>
        <w:jc w:val="both"/>
        <w:rPr>
          <w:iCs/>
          <w:kern w:val="2"/>
          <w:sz w:val="28"/>
          <w:szCs w:val="28"/>
          <w:lang w:val="sr-Cyrl-CS" w:eastAsia="ar-SA"/>
        </w:rPr>
      </w:pPr>
    </w:p>
    <w:p w:rsidR="007864CE" w:rsidRPr="00EE1EB9" w:rsidRDefault="007864CE" w:rsidP="007864CE">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7864CE" w:rsidRPr="00EE1EB9" w:rsidRDefault="000B3801" w:rsidP="007864CE">
      <w:pPr>
        <w:spacing w:line="240" w:lineRule="auto"/>
        <w:jc w:val="both"/>
        <w:rPr>
          <w:iCs/>
          <w:kern w:val="2"/>
          <w:sz w:val="28"/>
          <w:szCs w:val="28"/>
          <w:lang w:val="sr-Cyrl-CS" w:eastAsia="ar-SA"/>
        </w:rPr>
      </w:pPr>
      <w:r>
        <w:rPr>
          <w:iCs/>
          <w:kern w:val="2"/>
          <w:sz w:val="28"/>
          <w:szCs w:val="28"/>
          <w:lang w:val="sr-Cyrl-CS" w:eastAsia="ar-SA"/>
        </w:rPr>
        <w:t>ЈН Број 08</w:t>
      </w:r>
      <w:r w:rsidR="007864CE">
        <w:rPr>
          <w:iCs/>
          <w:kern w:val="2"/>
          <w:sz w:val="28"/>
          <w:szCs w:val="28"/>
          <w:lang w:val="sr-Cyrl-CS" w:eastAsia="ar-SA"/>
        </w:rPr>
        <w:t>/2016</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7864CE" w:rsidRPr="00EE1EB9" w:rsidRDefault="007864CE" w:rsidP="007864CE">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Pr>
          <w:iCs/>
          <w:kern w:val="2"/>
          <w:sz w:val="28"/>
          <w:szCs w:val="28"/>
          <w:lang w:val="sr-Cyrl-CS" w:eastAsia="ar-SA"/>
        </w:rPr>
        <w:t>6</w:t>
      </w:r>
      <w:r w:rsidRPr="00EE1EB9">
        <w:rPr>
          <w:iCs/>
          <w:kern w:val="2"/>
          <w:sz w:val="28"/>
          <w:szCs w:val="28"/>
          <w:lang w:val="sr-Cyrl-CS" w:eastAsia="ar-SA"/>
        </w:rPr>
        <w:t>. године</w:t>
      </w:r>
    </w:p>
    <w:p w:rsidR="007864CE" w:rsidRPr="00F504E6" w:rsidRDefault="007864CE" w:rsidP="007864CE">
      <w:pPr>
        <w:jc w:val="both"/>
        <w:rPr>
          <w:b/>
          <w:bCs/>
          <w:kern w:val="2"/>
          <w:lang w:val="sr-Cyrl-CS" w:eastAsia="ar-SA"/>
        </w:rPr>
      </w:pPr>
    </w:p>
    <w:p w:rsidR="007864CE" w:rsidRPr="00F504E6" w:rsidRDefault="007864CE" w:rsidP="007864CE">
      <w:pPr>
        <w:autoSpaceDE w:val="0"/>
        <w:autoSpaceDN w:val="0"/>
        <w:adjustRightInd w:val="0"/>
        <w:rPr>
          <w:b/>
          <w:bCs/>
          <w:kern w:val="2"/>
          <w:lang w:val="sr-Cyrl-CS" w:eastAsia="ar-SA"/>
        </w:rPr>
      </w:pPr>
    </w:p>
    <w:p w:rsidR="007864CE" w:rsidRDefault="007864CE" w:rsidP="007864CE">
      <w:pPr>
        <w:jc w:val="center"/>
        <w:rPr>
          <w:b/>
          <w:bCs/>
          <w:kern w:val="2"/>
          <w:sz w:val="28"/>
          <w:szCs w:val="28"/>
          <w:lang w:val="sr-Cyrl-CS" w:eastAsia="ar-SA"/>
        </w:rPr>
      </w:pPr>
      <w:r w:rsidRPr="00EE1EB9">
        <w:rPr>
          <w:b/>
          <w:bCs/>
          <w:kern w:val="2"/>
          <w:sz w:val="28"/>
          <w:szCs w:val="28"/>
          <w:lang w:val="sr-Cyrl-CS" w:eastAsia="ar-SA"/>
        </w:rPr>
        <w:t>Члан 1.</w:t>
      </w:r>
    </w:p>
    <w:p w:rsidR="007864CE" w:rsidRPr="00EE1EB9" w:rsidRDefault="007864CE" w:rsidP="007864CE">
      <w:pPr>
        <w:jc w:val="center"/>
        <w:rPr>
          <w:b/>
          <w:bCs/>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Pr>
          <w:kern w:val="2"/>
          <w:sz w:val="28"/>
          <w:szCs w:val="28"/>
          <w:lang w:val="sr-Cyrl-CS" w:eastAsia="ar-SA"/>
        </w:rPr>
        <w:t>РАЧУНАРСКЕ ОПРЕМЕ</w:t>
      </w:r>
      <w:r w:rsidRPr="00EE1EB9">
        <w:rPr>
          <w:kern w:val="2"/>
          <w:sz w:val="28"/>
          <w:szCs w:val="28"/>
          <w:lang w:val="sr-Cyrl-CS" w:eastAsia="ar-SA"/>
        </w:rPr>
        <w:t>, у све</w:t>
      </w:r>
      <w:r>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Pr>
          <w:kern w:val="2"/>
          <w:sz w:val="28"/>
          <w:szCs w:val="28"/>
          <w:lang w:val="sr-Cyrl-CS" w:eastAsia="ar-SA"/>
        </w:rPr>
        <w:t xml:space="preserve">а </w:t>
      </w:r>
      <w:r w:rsidRPr="00EE1EB9">
        <w:rPr>
          <w:kern w:val="2"/>
          <w:sz w:val="28"/>
          <w:szCs w:val="28"/>
          <w:lang w:val="sr-Cyrl-CS" w:eastAsia="ar-SA"/>
        </w:rPr>
        <w:t>број  _______ од _______ 201</w:t>
      </w:r>
      <w:r>
        <w:rPr>
          <w:kern w:val="2"/>
          <w:sz w:val="28"/>
          <w:szCs w:val="28"/>
          <w:lang w:val="sr-Cyrl-CS" w:eastAsia="ar-SA"/>
        </w:rPr>
        <w:t>6</w:t>
      </w:r>
      <w:r w:rsidRPr="00EE1EB9">
        <w:rPr>
          <w:kern w:val="2"/>
          <w:sz w:val="28"/>
          <w:szCs w:val="28"/>
          <w:lang w:val="sr-Cyrl-CS" w:eastAsia="ar-SA"/>
        </w:rPr>
        <w:t>. године, која чини саставни део овог уговора.</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7864CE" w:rsidRPr="00EE1EB9" w:rsidRDefault="007864CE" w:rsidP="007864CE">
      <w:pPr>
        <w:autoSpaceDE w:val="0"/>
        <w:autoSpaceDN w:val="0"/>
        <w:adjustRightInd w:val="0"/>
        <w:jc w:val="both"/>
        <w:rPr>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lastRenderedPageBreak/>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Pr>
          <w:kern w:val="2"/>
          <w:sz w:val="28"/>
          <w:szCs w:val="28"/>
          <w:lang w:val="sr-Cyrl-CS" w:eastAsia="ar-SA"/>
        </w:rPr>
        <w:t>условима: у року не краћим од 15</w:t>
      </w:r>
      <w:r w:rsidRPr="00EE1EB9">
        <w:rPr>
          <w:kern w:val="2"/>
          <w:sz w:val="28"/>
          <w:szCs w:val="28"/>
          <w:lang w:val="sr-Cyrl-CS" w:eastAsia="ar-SA"/>
        </w:rPr>
        <w:t xml:space="preserve"> дана од дана испостављања фактуре Испоручиоца. </w:t>
      </w:r>
    </w:p>
    <w:p w:rsidR="007864CE" w:rsidRPr="00EE1EB9" w:rsidRDefault="007864CE" w:rsidP="007864CE">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 xml:space="preserve">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 </w:t>
      </w:r>
      <w:r w:rsidR="001835F2">
        <w:rPr>
          <w:kern w:val="2"/>
          <w:sz w:val="28"/>
          <w:szCs w:val="28"/>
          <w:lang w:val="sr-Cyrl-CS" w:eastAsia="ar-SA"/>
        </w:rPr>
        <w:t>стране Наручиоца.</w:t>
      </w:r>
    </w:p>
    <w:p w:rsidR="007864CE" w:rsidRPr="00EE1EB9" w:rsidRDefault="007864CE" w:rsidP="007864CE">
      <w:pPr>
        <w:jc w:val="both"/>
        <w:rPr>
          <w:kern w:val="2"/>
          <w:sz w:val="28"/>
          <w:szCs w:val="28"/>
          <w:lang w:val="sr-Cyrl-CS" w:eastAsia="ar-SA"/>
        </w:rPr>
      </w:pPr>
    </w:p>
    <w:p w:rsidR="007864CE" w:rsidRDefault="007864CE" w:rsidP="007864CE">
      <w:pPr>
        <w:jc w:val="center"/>
        <w:rPr>
          <w:b/>
          <w:kern w:val="2"/>
          <w:sz w:val="28"/>
          <w:szCs w:val="28"/>
          <w:lang w:val="sr-Cyrl-CS" w:eastAsia="ar-SA"/>
        </w:rPr>
      </w:pPr>
      <w:r>
        <w:rPr>
          <w:b/>
          <w:kern w:val="2"/>
          <w:sz w:val="28"/>
          <w:szCs w:val="28"/>
          <w:lang w:val="sr-Cyrl-CS" w:eastAsia="ar-SA"/>
        </w:rPr>
        <w:t>Члан 5.</w:t>
      </w:r>
    </w:p>
    <w:p w:rsidR="007864CE" w:rsidRPr="00EE1EB9" w:rsidRDefault="007864CE" w:rsidP="007864CE">
      <w:pPr>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Испоручилац се обавезује да уговорену испоруку изврши у року од ____ календарских дана од дана потписивања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7864CE" w:rsidRPr="00F504E6" w:rsidRDefault="007864CE" w:rsidP="007864CE">
      <w:pPr>
        <w:jc w:val="both"/>
        <w:rPr>
          <w:kern w:val="2"/>
          <w:lang w:val="sr-Cyrl-CS" w:eastAsia="ar-SA"/>
        </w:rPr>
      </w:pPr>
      <w:r w:rsidRPr="00F504E6">
        <w:rPr>
          <w:kern w:val="2"/>
          <w:lang w:val="sr-Cyrl-CS" w:eastAsia="ar-SA"/>
        </w:rPr>
        <w:tab/>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7864CE" w:rsidRPr="00EE1EB9" w:rsidRDefault="007864CE" w:rsidP="007864CE">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lastRenderedPageBreak/>
        <w:t>Члан 7.</w:t>
      </w:r>
    </w:p>
    <w:p w:rsidR="007864CE" w:rsidRPr="00EE1EB9"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7864CE" w:rsidRPr="00F504E6" w:rsidRDefault="007864CE" w:rsidP="007864CE">
      <w:pPr>
        <w:autoSpaceDE w:val="0"/>
        <w:autoSpaceDN w:val="0"/>
        <w:adjustRightInd w:val="0"/>
        <w:ind w:firstLine="720"/>
        <w:jc w:val="both"/>
        <w:rPr>
          <w:kern w:val="2"/>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Pr>
          <w:b/>
          <w:kern w:val="2"/>
          <w:sz w:val="28"/>
          <w:szCs w:val="28"/>
          <w:lang w:val="sr-Cyrl-CS" w:eastAsia="ar-SA"/>
        </w:rPr>
        <w:t xml:space="preserve"> </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7864CE" w:rsidRPr="00EE1EB9" w:rsidRDefault="007864CE" w:rsidP="007864CE">
      <w:pPr>
        <w:autoSpaceDE w:val="0"/>
        <w:autoSpaceDN w:val="0"/>
        <w:adjustRightInd w:val="0"/>
        <w:jc w:val="center"/>
        <w:rPr>
          <w:b/>
          <w:kern w:val="2"/>
          <w:sz w:val="28"/>
          <w:szCs w:val="28"/>
          <w:lang w:val="sr-Cyrl-CS" w:eastAsia="ar-SA"/>
        </w:rPr>
      </w:pPr>
    </w:p>
    <w:p w:rsidR="007864CE" w:rsidRDefault="007864CE" w:rsidP="007864CE">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7864CE" w:rsidRDefault="007864CE" w:rsidP="007864CE">
      <w:pPr>
        <w:autoSpaceDE w:val="0"/>
        <w:autoSpaceDN w:val="0"/>
        <w:adjustRightInd w:val="0"/>
        <w:jc w:val="center"/>
        <w:rPr>
          <w:b/>
          <w:kern w:val="2"/>
          <w:sz w:val="28"/>
          <w:szCs w:val="28"/>
          <w:lang w:val="sr-Cyrl-CS" w:eastAsia="ar-SA"/>
        </w:rPr>
      </w:pPr>
    </w:p>
    <w:p w:rsidR="007864CE" w:rsidRPr="00EE1EB9" w:rsidRDefault="007864CE" w:rsidP="007864CE">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7864CE" w:rsidRPr="00EE1EB9" w:rsidRDefault="007864CE" w:rsidP="007864CE">
      <w:pPr>
        <w:autoSpaceDE w:val="0"/>
        <w:autoSpaceDN w:val="0"/>
        <w:adjustRightInd w:val="0"/>
        <w:ind w:firstLine="720"/>
        <w:jc w:val="both"/>
        <w:rPr>
          <w:kern w:val="2"/>
          <w:sz w:val="28"/>
          <w:szCs w:val="28"/>
          <w:lang w:val="sr-Cyrl-CS" w:eastAsia="ar-SA"/>
        </w:rPr>
      </w:pPr>
    </w:p>
    <w:p w:rsidR="007864CE" w:rsidRPr="00EE1EB9" w:rsidRDefault="007864CE" w:rsidP="007864CE">
      <w:pPr>
        <w:autoSpaceDE w:val="0"/>
        <w:autoSpaceDN w:val="0"/>
        <w:adjustRightInd w:val="0"/>
        <w:ind w:firstLine="720"/>
        <w:jc w:val="both"/>
        <w:rPr>
          <w:kern w:val="2"/>
          <w:sz w:val="28"/>
          <w:szCs w:val="28"/>
          <w:lang w:val="sr-Cyrl-CS" w:eastAsia="ar-SA"/>
        </w:rPr>
      </w:pPr>
    </w:p>
    <w:p w:rsidR="007864CE" w:rsidRPr="00EE1EB9" w:rsidRDefault="007864CE" w:rsidP="007864CE">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7864CE" w:rsidRPr="00EE1EB9" w:rsidRDefault="007864CE" w:rsidP="007864CE">
      <w:pPr>
        <w:jc w:val="both"/>
        <w:rPr>
          <w:kern w:val="2"/>
          <w:sz w:val="28"/>
          <w:szCs w:val="28"/>
          <w:lang w:val="sr-Cyrl-CS" w:eastAsia="ar-SA"/>
        </w:rPr>
      </w:pPr>
    </w:p>
    <w:p w:rsidR="007864CE" w:rsidRPr="00EE1EB9" w:rsidRDefault="007864CE" w:rsidP="007864CE">
      <w:pPr>
        <w:jc w:val="right"/>
        <w:rPr>
          <w:kern w:val="2"/>
          <w:sz w:val="28"/>
          <w:szCs w:val="28"/>
          <w:lang w:val="sr-Cyrl-CS" w:eastAsia="ar-SA"/>
        </w:rPr>
      </w:pPr>
    </w:p>
    <w:p w:rsidR="007864CE" w:rsidRPr="00EE1EB9" w:rsidRDefault="007864CE" w:rsidP="007864CE">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7864CE" w:rsidRDefault="007864CE" w:rsidP="007864CE">
      <w:pPr>
        <w:pStyle w:val="Default"/>
        <w:rPr>
          <w:sz w:val="28"/>
          <w:szCs w:val="28"/>
          <w:lang w:val="sr-Cyrl-CS"/>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sidR="00E544A4">
        <w:rPr>
          <w:sz w:val="28"/>
          <w:szCs w:val="28"/>
          <w:lang w:val="sr-Cyrl-CS"/>
        </w:rPr>
        <w:t xml:space="preserve">          </w:t>
      </w:r>
      <w:r w:rsidRPr="00EE1EB9">
        <w:rPr>
          <w:sz w:val="28"/>
          <w:szCs w:val="28"/>
          <w:lang w:val="sr-Cyrl-CS"/>
        </w:rPr>
        <w:t>Проф.</w:t>
      </w:r>
      <w:r>
        <w:rPr>
          <w:sz w:val="28"/>
          <w:szCs w:val="28"/>
          <w:lang w:val="sr-Cyrl-CS"/>
        </w:rPr>
        <w:t xml:space="preserve"> </w:t>
      </w:r>
      <w:r w:rsidRPr="00EE1EB9">
        <w:rPr>
          <w:sz w:val="28"/>
          <w:szCs w:val="28"/>
          <w:lang w:val="sr-Cyrl-CS"/>
        </w:rPr>
        <w:t>др Зоран Ракић</w:t>
      </w: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Default="00211D3B" w:rsidP="007864CE">
      <w:pPr>
        <w:pStyle w:val="Default"/>
        <w:rPr>
          <w:sz w:val="28"/>
          <w:szCs w:val="28"/>
          <w:lang w:val="sr-Cyrl-CS"/>
        </w:rPr>
      </w:pPr>
    </w:p>
    <w:p w:rsidR="00211D3B" w:rsidRPr="00EE1EB9" w:rsidRDefault="00211D3B" w:rsidP="00211D3B">
      <w:pPr>
        <w:jc w:val="center"/>
        <w:rPr>
          <w:b/>
          <w:bCs/>
          <w:sz w:val="28"/>
          <w:szCs w:val="28"/>
          <w:lang w:val="sr-Cyrl-RS"/>
        </w:rPr>
      </w:pPr>
      <w:r>
        <w:rPr>
          <w:b/>
          <w:bCs/>
          <w:sz w:val="28"/>
          <w:szCs w:val="28"/>
          <w:lang w:val="sr-Cyrl-RS"/>
        </w:rPr>
        <w:lastRenderedPageBreak/>
        <w:t>МОДЕЛ УГОВОРА</w:t>
      </w:r>
    </w:p>
    <w:p w:rsidR="00211D3B" w:rsidRPr="00EE1EB9" w:rsidRDefault="00735100" w:rsidP="00211D3B">
      <w:pPr>
        <w:widowControl w:val="0"/>
        <w:tabs>
          <w:tab w:val="left" w:pos="855"/>
        </w:tabs>
        <w:autoSpaceDE w:val="0"/>
        <w:spacing w:line="240" w:lineRule="auto"/>
        <w:jc w:val="center"/>
        <w:rPr>
          <w:b/>
          <w:bCs/>
          <w:sz w:val="28"/>
          <w:szCs w:val="28"/>
          <w:lang w:val="sr-Latn-CS"/>
        </w:rPr>
      </w:pPr>
      <w:r>
        <w:rPr>
          <w:b/>
          <w:bCs/>
          <w:sz w:val="28"/>
          <w:szCs w:val="28"/>
          <w:lang w:val="sr-Cyrl-RS"/>
        </w:rPr>
        <w:t>ЗА</w:t>
      </w:r>
      <w:r>
        <w:rPr>
          <w:b/>
          <w:bCs/>
          <w:sz w:val="28"/>
          <w:szCs w:val="28"/>
        </w:rPr>
        <w:t xml:space="preserve"> НАБАВ</w:t>
      </w:r>
      <w:r>
        <w:rPr>
          <w:b/>
          <w:bCs/>
          <w:sz w:val="28"/>
          <w:szCs w:val="28"/>
          <w:lang w:val="sr-Cyrl-RS"/>
        </w:rPr>
        <w:t>КУ</w:t>
      </w:r>
      <w:r w:rsidR="00211D3B" w:rsidRPr="00EE1EB9">
        <w:rPr>
          <w:b/>
          <w:bCs/>
          <w:sz w:val="28"/>
          <w:szCs w:val="28"/>
        </w:rPr>
        <w:t xml:space="preserve"> </w:t>
      </w:r>
      <w:r w:rsidR="00211D3B">
        <w:rPr>
          <w:b/>
          <w:bCs/>
          <w:sz w:val="28"/>
          <w:szCs w:val="28"/>
        </w:rPr>
        <w:t>РАЧУНАРСКЕ ОПРЕМЕ</w:t>
      </w:r>
    </w:p>
    <w:p w:rsidR="00211D3B" w:rsidRPr="003E4C72" w:rsidRDefault="00211D3B" w:rsidP="00211D3B">
      <w:pPr>
        <w:widowControl w:val="0"/>
        <w:tabs>
          <w:tab w:val="center" w:pos="5674"/>
        </w:tabs>
        <w:autoSpaceDE w:val="0"/>
        <w:spacing w:line="240" w:lineRule="auto"/>
        <w:jc w:val="center"/>
        <w:rPr>
          <w:b/>
          <w:bCs/>
          <w:sz w:val="28"/>
          <w:szCs w:val="28"/>
          <w:lang w:val="sr-Cyrl-RS"/>
        </w:rPr>
      </w:pPr>
      <w:r>
        <w:rPr>
          <w:b/>
          <w:bCs/>
          <w:sz w:val="28"/>
          <w:szCs w:val="28"/>
          <w:lang w:val="sr-Cyrl-RS"/>
        </w:rPr>
        <w:t>(За Партију 3</w:t>
      </w:r>
      <w:r w:rsidRPr="003E4C72">
        <w:rPr>
          <w:b/>
          <w:bCs/>
          <w:sz w:val="28"/>
          <w:szCs w:val="28"/>
          <w:lang w:val="sr-Cyrl-RS"/>
        </w:rPr>
        <w:t>)</w:t>
      </w:r>
    </w:p>
    <w:p w:rsidR="00211D3B" w:rsidRPr="0090737A" w:rsidRDefault="00211D3B" w:rsidP="00211D3B">
      <w:pPr>
        <w:widowControl w:val="0"/>
        <w:tabs>
          <w:tab w:val="center" w:pos="5674"/>
        </w:tabs>
        <w:autoSpaceDE w:val="0"/>
        <w:spacing w:line="240" w:lineRule="auto"/>
        <w:jc w:val="both"/>
        <w:rPr>
          <w:b/>
          <w:bCs/>
          <w:sz w:val="22"/>
          <w:szCs w:val="22"/>
        </w:rPr>
      </w:pPr>
    </w:p>
    <w:p w:rsidR="00211D3B" w:rsidRPr="00EE1EB9" w:rsidRDefault="00211D3B" w:rsidP="00211D3B">
      <w:pPr>
        <w:widowControl w:val="0"/>
        <w:tabs>
          <w:tab w:val="center" w:pos="5674"/>
        </w:tabs>
        <w:autoSpaceDE w:val="0"/>
        <w:spacing w:line="240" w:lineRule="auto"/>
        <w:jc w:val="both"/>
        <w:rPr>
          <w:bCs/>
          <w:sz w:val="28"/>
          <w:szCs w:val="28"/>
          <w:lang w:val="sr-Cyrl-CS"/>
        </w:rPr>
      </w:pPr>
      <w:r w:rsidRPr="00EE1EB9">
        <w:rPr>
          <w:sz w:val="28"/>
          <w:szCs w:val="28"/>
          <w:lang w:val="sr-Cyrl-CS"/>
        </w:rPr>
        <w:t xml:space="preserve">ЗАКЉУЧЕН ИЗМЕЂУ: </w:t>
      </w:r>
    </w:p>
    <w:p w:rsidR="00211D3B" w:rsidRPr="00EE1EB9" w:rsidRDefault="00211D3B" w:rsidP="00211D3B">
      <w:pPr>
        <w:jc w:val="both"/>
        <w:rPr>
          <w:b/>
          <w:iCs/>
          <w:kern w:val="2"/>
          <w:sz w:val="28"/>
          <w:szCs w:val="28"/>
          <w:lang w:val="sr-Cyrl-CS" w:eastAsia="ar-SA"/>
        </w:rPr>
      </w:pPr>
    </w:p>
    <w:p w:rsidR="00211D3B" w:rsidRPr="00EE1EB9" w:rsidRDefault="00211D3B" w:rsidP="00211D3B">
      <w:pPr>
        <w:spacing w:line="240" w:lineRule="auto"/>
        <w:jc w:val="both"/>
        <w:rPr>
          <w:iCs/>
          <w:kern w:val="2"/>
          <w:sz w:val="28"/>
          <w:szCs w:val="28"/>
          <w:lang w:val="sr-Cyrl-CS" w:eastAsia="ar-SA"/>
        </w:rPr>
      </w:pPr>
      <w:r w:rsidRPr="00EE1EB9">
        <w:rPr>
          <w:b/>
          <w:iCs/>
          <w:kern w:val="2"/>
          <w:sz w:val="28"/>
          <w:szCs w:val="28"/>
          <w:lang w:val="sr-Cyrl-CS" w:eastAsia="ar-SA"/>
        </w:rPr>
        <w:tab/>
        <w:t xml:space="preserve">1. </w:t>
      </w:r>
      <w:proofErr w:type="gramStart"/>
      <w:r>
        <w:rPr>
          <w:b/>
          <w:kern w:val="2"/>
          <w:sz w:val="28"/>
          <w:szCs w:val="28"/>
          <w:lang w:eastAsia="ar-SA"/>
        </w:rPr>
        <w:t xml:space="preserve">Математички факултет </w:t>
      </w:r>
      <w:r w:rsidRPr="00227864">
        <w:rPr>
          <w:b/>
          <w:kern w:val="2"/>
          <w:sz w:val="28"/>
          <w:szCs w:val="28"/>
          <w:lang w:eastAsia="ar-SA"/>
        </w:rPr>
        <w:t>Универзитет</w:t>
      </w:r>
      <w:r>
        <w:rPr>
          <w:b/>
          <w:kern w:val="2"/>
          <w:sz w:val="28"/>
          <w:szCs w:val="28"/>
          <w:lang w:eastAsia="ar-SA"/>
        </w:rPr>
        <w:t>a</w:t>
      </w:r>
      <w:r w:rsidRPr="00227864">
        <w:rPr>
          <w:b/>
          <w:kern w:val="2"/>
          <w:sz w:val="28"/>
          <w:szCs w:val="28"/>
          <w:lang w:eastAsia="ar-SA"/>
        </w:rPr>
        <w:t xml:space="preserve"> у Београду</w:t>
      </w:r>
      <w:r w:rsidRPr="00EE1EB9">
        <w:rPr>
          <w:kern w:val="2"/>
          <w:sz w:val="28"/>
          <w:szCs w:val="28"/>
          <w:lang w:val="sr-Cyrl-CS" w:eastAsia="ar-SA"/>
        </w:rPr>
        <w:t>,</w:t>
      </w:r>
      <w:r w:rsidRPr="00EE1EB9">
        <w:rPr>
          <w:iCs/>
          <w:kern w:val="2"/>
          <w:sz w:val="28"/>
          <w:szCs w:val="28"/>
          <w:lang w:val="sr-Cyrl-CS" w:eastAsia="ar-SA"/>
        </w:rPr>
        <w:t xml:space="preserve"> са седиштем у Београду, улица </w:t>
      </w:r>
      <w:r w:rsidRPr="00EE1EB9">
        <w:rPr>
          <w:iCs/>
          <w:kern w:val="2"/>
          <w:sz w:val="28"/>
          <w:szCs w:val="28"/>
          <w:lang w:eastAsia="ar-SA"/>
        </w:rPr>
        <w:t xml:space="preserve">Студентски трг </w:t>
      </w:r>
      <w:r w:rsidRPr="00EE1EB9">
        <w:rPr>
          <w:iCs/>
          <w:kern w:val="2"/>
          <w:sz w:val="28"/>
          <w:szCs w:val="28"/>
          <w:lang w:val="sr-Cyrl-CS" w:eastAsia="ar-SA"/>
        </w:rPr>
        <w:t>бр.</w:t>
      </w:r>
      <w:proofErr w:type="gramEnd"/>
      <w:r w:rsidRPr="00EE1EB9">
        <w:rPr>
          <w:iCs/>
          <w:kern w:val="2"/>
          <w:sz w:val="28"/>
          <w:szCs w:val="28"/>
          <w:lang w:eastAsia="ar-SA"/>
        </w:rPr>
        <w:t xml:space="preserve"> 16</w:t>
      </w:r>
      <w:r w:rsidRPr="00EE1EB9">
        <w:rPr>
          <w:iCs/>
          <w:kern w:val="2"/>
          <w:sz w:val="28"/>
          <w:szCs w:val="28"/>
          <w:lang w:val="sr-Cyrl-CS" w:eastAsia="ar-SA"/>
        </w:rPr>
        <w:t xml:space="preserve">, ПИБ: </w:t>
      </w:r>
      <w:r w:rsidRPr="00EE1EB9">
        <w:rPr>
          <w:kern w:val="2"/>
          <w:sz w:val="28"/>
          <w:szCs w:val="28"/>
          <w:shd w:val="clear" w:color="auto" w:fill="FFFFFF"/>
          <w:lang w:eastAsia="ar-SA"/>
        </w:rPr>
        <w:t xml:space="preserve">100046603, </w:t>
      </w:r>
      <w:r w:rsidRPr="00EE1EB9">
        <w:rPr>
          <w:iCs/>
          <w:kern w:val="2"/>
          <w:sz w:val="28"/>
          <w:szCs w:val="28"/>
          <w:lang w:val="sr-Cyrl-CS" w:eastAsia="ar-SA"/>
        </w:rPr>
        <w:t>матични број:</w:t>
      </w:r>
      <w:r w:rsidRPr="00EE1EB9">
        <w:rPr>
          <w:iCs/>
          <w:kern w:val="2"/>
          <w:sz w:val="28"/>
          <w:szCs w:val="28"/>
          <w:lang w:eastAsia="ar-SA"/>
        </w:rPr>
        <w:t xml:space="preserve"> 07048211,</w:t>
      </w:r>
      <w:r w:rsidRPr="00EE1EB9">
        <w:rPr>
          <w:iCs/>
          <w:kern w:val="2"/>
          <w:sz w:val="28"/>
          <w:szCs w:val="28"/>
          <w:lang w:val="sr-Cyrl-CS" w:eastAsia="ar-SA"/>
        </w:rPr>
        <w:t xml:space="preserve"> број рачуна: </w:t>
      </w:r>
      <w:r w:rsidRPr="00EE1EB9">
        <w:rPr>
          <w:kern w:val="2"/>
          <w:sz w:val="28"/>
          <w:szCs w:val="28"/>
          <w:shd w:val="clear" w:color="auto" w:fill="FFFFFF"/>
          <w:lang w:eastAsia="ar-SA"/>
        </w:rPr>
        <w:t>840-1815666-68</w:t>
      </w:r>
      <w:r>
        <w:rPr>
          <w:iCs/>
          <w:kern w:val="2"/>
          <w:sz w:val="28"/>
          <w:szCs w:val="28"/>
          <w:lang w:eastAsia="ar-SA"/>
        </w:rPr>
        <w:t>,</w:t>
      </w:r>
      <w:r>
        <w:rPr>
          <w:iCs/>
          <w:kern w:val="2"/>
          <w:sz w:val="28"/>
          <w:szCs w:val="28"/>
          <w:lang w:val="sr-Cyrl-CS" w:eastAsia="ar-SA"/>
        </w:rPr>
        <w:t xml:space="preserve"> назив банке: Управа за трезор</w:t>
      </w:r>
      <w:r>
        <w:rPr>
          <w:iCs/>
          <w:kern w:val="2"/>
          <w:sz w:val="28"/>
          <w:szCs w:val="28"/>
          <w:lang w:eastAsia="ar-SA"/>
        </w:rPr>
        <w:t>,</w:t>
      </w:r>
      <w:r w:rsidRPr="00EE1EB9">
        <w:rPr>
          <w:iCs/>
          <w:kern w:val="2"/>
          <w:sz w:val="28"/>
          <w:szCs w:val="28"/>
          <w:lang w:val="sr-Cyrl-CS" w:eastAsia="ar-SA"/>
        </w:rPr>
        <w:t xml:space="preserve"> кога заступа декан проф. др Зоран Ракић  (у даљем тексту: </w:t>
      </w:r>
      <w:r w:rsidRPr="00EE1EB9">
        <w:rPr>
          <w:b/>
          <w:bCs/>
          <w:iCs/>
          <w:kern w:val="2"/>
          <w:sz w:val="28"/>
          <w:szCs w:val="28"/>
          <w:lang w:val="sr-Cyrl-CS" w:eastAsia="ar-SA"/>
        </w:rPr>
        <w:t>Наручилац</w:t>
      </w:r>
      <w:r w:rsidRPr="00EE1EB9">
        <w:rPr>
          <w:iCs/>
          <w:kern w:val="2"/>
          <w:sz w:val="28"/>
          <w:szCs w:val="28"/>
          <w:lang w:val="sr-Cyrl-CS" w:eastAsia="ar-SA"/>
        </w:rPr>
        <w:t>) и</w:t>
      </w:r>
    </w:p>
    <w:p w:rsidR="00211D3B" w:rsidRPr="00EE1EB9" w:rsidRDefault="00211D3B" w:rsidP="00211D3B">
      <w:pPr>
        <w:spacing w:line="240" w:lineRule="auto"/>
        <w:jc w:val="both"/>
        <w:rPr>
          <w:iCs/>
          <w:kern w:val="2"/>
          <w:sz w:val="28"/>
          <w:szCs w:val="28"/>
          <w:lang w:val="sr-Cyrl-CS" w:eastAsia="ar-SA"/>
        </w:rPr>
      </w:pPr>
      <w:r w:rsidRPr="00EE1EB9">
        <w:rPr>
          <w:iCs/>
          <w:kern w:val="2"/>
          <w:sz w:val="28"/>
          <w:szCs w:val="28"/>
          <w:lang w:val="sr-Cyrl-CS" w:eastAsia="ar-SA"/>
        </w:rPr>
        <w:tab/>
      </w:r>
      <w:r w:rsidRPr="00EE1EB9">
        <w:rPr>
          <w:b/>
          <w:iCs/>
          <w:kern w:val="2"/>
          <w:sz w:val="28"/>
          <w:szCs w:val="28"/>
          <w:lang w:val="sr-Cyrl-CS" w:eastAsia="ar-SA"/>
        </w:rPr>
        <w:t>2</w:t>
      </w:r>
      <w:r w:rsidRPr="00EE1EB9">
        <w:rPr>
          <w:iCs/>
          <w:kern w:val="2"/>
          <w:sz w:val="28"/>
          <w:szCs w:val="28"/>
          <w:lang w:val="sr-Cyrl-CS" w:eastAsia="ar-SA"/>
        </w:rPr>
        <w:t>._________________________________________________, са седиштем у ______________________________, улица  _____________________, број _______</w:t>
      </w:r>
    </w:p>
    <w:p w:rsidR="00211D3B" w:rsidRPr="00EE1EB9" w:rsidRDefault="00211D3B" w:rsidP="00211D3B">
      <w:pPr>
        <w:spacing w:line="240" w:lineRule="auto"/>
        <w:jc w:val="both"/>
        <w:rPr>
          <w:iCs/>
          <w:kern w:val="2"/>
          <w:sz w:val="28"/>
          <w:szCs w:val="28"/>
          <w:lang w:val="sr-Cyrl-CS" w:eastAsia="ar-SA"/>
        </w:rPr>
      </w:pPr>
      <w:r w:rsidRPr="00EE1EB9">
        <w:rPr>
          <w:iCs/>
          <w:kern w:val="2"/>
          <w:sz w:val="28"/>
          <w:szCs w:val="28"/>
          <w:lang w:val="sr-Cyrl-CS" w:eastAsia="ar-SA"/>
        </w:rPr>
        <w:t>ПИБ: ____</w:t>
      </w:r>
      <w:r>
        <w:rPr>
          <w:iCs/>
          <w:kern w:val="2"/>
          <w:sz w:val="28"/>
          <w:szCs w:val="28"/>
          <w:lang w:val="sr-Cyrl-CS" w:eastAsia="ar-SA"/>
        </w:rPr>
        <w:t>____________________</w:t>
      </w:r>
      <w:r>
        <w:rPr>
          <w:iCs/>
          <w:kern w:val="2"/>
          <w:sz w:val="28"/>
          <w:szCs w:val="28"/>
          <w:lang w:val="sr-Cyrl-RS" w:eastAsia="ar-SA"/>
        </w:rPr>
        <w:t>м</w:t>
      </w:r>
      <w:r>
        <w:rPr>
          <w:iCs/>
          <w:kern w:val="2"/>
          <w:sz w:val="28"/>
          <w:szCs w:val="28"/>
          <w:lang w:val="sr-Cyrl-CS" w:eastAsia="ar-SA"/>
        </w:rPr>
        <w:t xml:space="preserve">атични </w:t>
      </w:r>
      <w:r w:rsidRPr="00EE1EB9">
        <w:rPr>
          <w:iCs/>
          <w:kern w:val="2"/>
          <w:sz w:val="28"/>
          <w:szCs w:val="28"/>
          <w:lang w:val="sr-Cyrl-CS" w:eastAsia="ar-SA"/>
        </w:rPr>
        <w:t>број: ____________________________ број рачуна: _________________________,  назив банке: _____________________ ,</w:t>
      </w:r>
    </w:p>
    <w:p w:rsidR="00211D3B" w:rsidRPr="00EE1EB9" w:rsidRDefault="00211D3B" w:rsidP="00211D3B">
      <w:pPr>
        <w:spacing w:line="240" w:lineRule="auto"/>
        <w:jc w:val="both"/>
        <w:rPr>
          <w:iCs/>
          <w:kern w:val="2"/>
          <w:sz w:val="28"/>
          <w:szCs w:val="28"/>
          <w:lang w:val="sr-Cyrl-CS" w:eastAsia="ar-SA"/>
        </w:rPr>
      </w:pPr>
      <w:r w:rsidRPr="00EE1EB9">
        <w:rPr>
          <w:iCs/>
          <w:kern w:val="2"/>
          <w:sz w:val="28"/>
          <w:szCs w:val="28"/>
          <w:lang w:val="sr-Cyrl-CS" w:eastAsia="ar-SA"/>
        </w:rPr>
        <w:t xml:space="preserve">кога заступа ______________________________________(у даљем тексту: </w:t>
      </w:r>
      <w:r w:rsidRPr="00EE1EB9">
        <w:rPr>
          <w:b/>
          <w:iCs/>
          <w:kern w:val="2"/>
          <w:sz w:val="28"/>
          <w:szCs w:val="28"/>
          <w:lang w:val="sr-Cyrl-CS" w:eastAsia="ar-SA"/>
        </w:rPr>
        <w:t>Испоручилац</w:t>
      </w:r>
      <w:r w:rsidRPr="00EE1EB9">
        <w:rPr>
          <w:iCs/>
          <w:kern w:val="2"/>
          <w:sz w:val="28"/>
          <w:szCs w:val="28"/>
          <w:lang w:val="sr-Cyrl-CS" w:eastAsia="ar-SA"/>
        </w:rPr>
        <w:t>).</w:t>
      </w:r>
    </w:p>
    <w:p w:rsidR="00211D3B" w:rsidRPr="00EE1EB9" w:rsidRDefault="00211D3B" w:rsidP="00211D3B">
      <w:pPr>
        <w:jc w:val="both"/>
        <w:rPr>
          <w:iCs/>
          <w:kern w:val="2"/>
          <w:sz w:val="28"/>
          <w:szCs w:val="28"/>
          <w:lang w:val="sr-Cyrl-CS" w:eastAsia="ar-SA"/>
        </w:rPr>
      </w:pPr>
    </w:p>
    <w:p w:rsidR="00211D3B" w:rsidRPr="00EE1EB9" w:rsidRDefault="00211D3B" w:rsidP="00211D3B">
      <w:pPr>
        <w:spacing w:after="120"/>
        <w:jc w:val="both"/>
        <w:rPr>
          <w:b/>
          <w:iCs/>
          <w:kern w:val="2"/>
          <w:sz w:val="28"/>
          <w:szCs w:val="28"/>
          <w:lang w:val="sr-Cyrl-CS" w:eastAsia="ar-SA"/>
        </w:rPr>
      </w:pPr>
      <w:r w:rsidRPr="00EE1EB9">
        <w:rPr>
          <w:b/>
          <w:iCs/>
          <w:kern w:val="2"/>
          <w:sz w:val="28"/>
          <w:szCs w:val="28"/>
          <w:lang w:val="sr-Cyrl-CS" w:eastAsia="ar-SA"/>
        </w:rPr>
        <w:t>Основ уговора:</w:t>
      </w:r>
    </w:p>
    <w:p w:rsidR="00211D3B" w:rsidRPr="00EE1EB9" w:rsidRDefault="00211D3B" w:rsidP="00211D3B">
      <w:pPr>
        <w:spacing w:line="240" w:lineRule="auto"/>
        <w:jc w:val="both"/>
        <w:rPr>
          <w:iCs/>
          <w:kern w:val="2"/>
          <w:sz w:val="28"/>
          <w:szCs w:val="28"/>
          <w:lang w:val="sr-Cyrl-CS" w:eastAsia="ar-SA"/>
        </w:rPr>
      </w:pPr>
      <w:r>
        <w:rPr>
          <w:iCs/>
          <w:kern w:val="2"/>
          <w:sz w:val="28"/>
          <w:szCs w:val="28"/>
          <w:lang w:val="sr-Cyrl-CS" w:eastAsia="ar-SA"/>
        </w:rPr>
        <w:t>ЈН</w:t>
      </w:r>
      <w:r w:rsidR="00735100">
        <w:rPr>
          <w:iCs/>
          <w:kern w:val="2"/>
          <w:sz w:val="28"/>
          <w:szCs w:val="28"/>
          <w:lang w:val="sr-Cyrl-CS" w:eastAsia="ar-SA"/>
        </w:rPr>
        <w:t xml:space="preserve"> Број 08</w:t>
      </w:r>
      <w:r>
        <w:rPr>
          <w:iCs/>
          <w:kern w:val="2"/>
          <w:sz w:val="28"/>
          <w:szCs w:val="28"/>
          <w:lang w:val="sr-Cyrl-CS" w:eastAsia="ar-SA"/>
        </w:rPr>
        <w:t>/2016</w:t>
      </w:r>
    </w:p>
    <w:p w:rsidR="00211D3B" w:rsidRPr="00EE1EB9" w:rsidRDefault="00211D3B" w:rsidP="00211D3B">
      <w:pPr>
        <w:spacing w:line="240" w:lineRule="auto"/>
        <w:jc w:val="both"/>
        <w:rPr>
          <w:iCs/>
          <w:kern w:val="2"/>
          <w:sz w:val="28"/>
          <w:szCs w:val="28"/>
          <w:lang w:val="sr-Cyrl-CS" w:eastAsia="ar-SA"/>
        </w:rPr>
      </w:pPr>
      <w:r w:rsidRPr="00EE1EB9">
        <w:rPr>
          <w:iCs/>
          <w:kern w:val="2"/>
          <w:sz w:val="28"/>
          <w:szCs w:val="28"/>
          <w:lang w:val="sr-Cyrl-CS" w:eastAsia="ar-SA"/>
        </w:rPr>
        <w:t>Број и датум одлуке о додели уговора: __________________________________</w:t>
      </w:r>
    </w:p>
    <w:p w:rsidR="00211D3B" w:rsidRPr="00EE1EB9" w:rsidRDefault="00211D3B" w:rsidP="00211D3B">
      <w:pPr>
        <w:spacing w:line="240" w:lineRule="auto"/>
        <w:jc w:val="both"/>
        <w:rPr>
          <w:iCs/>
          <w:kern w:val="2"/>
          <w:sz w:val="28"/>
          <w:szCs w:val="28"/>
          <w:lang w:val="sr-Cyrl-CS" w:eastAsia="ar-SA"/>
        </w:rPr>
      </w:pPr>
      <w:r w:rsidRPr="00EE1EB9">
        <w:rPr>
          <w:iCs/>
          <w:kern w:val="2"/>
          <w:sz w:val="28"/>
          <w:szCs w:val="28"/>
          <w:lang w:val="sr-Cyrl-CS" w:eastAsia="ar-SA"/>
        </w:rPr>
        <w:t>Понуда изабраног понуђача бр. __________ од __________ 201</w:t>
      </w:r>
      <w:r>
        <w:rPr>
          <w:iCs/>
          <w:kern w:val="2"/>
          <w:sz w:val="28"/>
          <w:szCs w:val="28"/>
          <w:lang w:val="sr-Cyrl-CS" w:eastAsia="ar-SA"/>
        </w:rPr>
        <w:t>6</w:t>
      </w:r>
      <w:r w:rsidRPr="00EE1EB9">
        <w:rPr>
          <w:iCs/>
          <w:kern w:val="2"/>
          <w:sz w:val="28"/>
          <w:szCs w:val="28"/>
          <w:lang w:val="sr-Cyrl-CS" w:eastAsia="ar-SA"/>
        </w:rPr>
        <w:t>. године</w:t>
      </w:r>
    </w:p>
    <w:p w:rsidR="00211D3B" w:rsidRPr="00F504E6" w:rsidRDefault="00211D3B" w:rsidP="00211D3B">
      <w:pPr>
        <w:jc w:val="both"/>
        <w:rPr>
          <w:b/>
          <w:bCs/>
          <w:kern w:val="2"/>
          <w:lang w:val="sr-Cyrl-CS" w:eastAsia="ar-SA"/>
        </w:rPr>
      </w:pPr>
    </w:p>
    <w:p w:rsidR="00211D3B" w:rsidRPr="00F504E6" w:rsidRDefault="00211D3B" w:rsidP="00211D3B">
      <w:pPr>
        <w:autoSpaceDE w:val="0"/>
        <w:autoSpaceDN w:val="0"/>
        <w:adjustRightInd w:val="0"/>
        <w:rPr>
          <w:b/>
          <w:bCs/>
          <w:kern w:val="2"/>
          <w:lang w:val="sr-Cyrl-CS" w:eastAsia="ar-SA"/>
        </w:rPr>
      </w:pPr>
    </w:p>
    <w:p w:rsidR="00211D3B" w:rsidRDefault="00211D3B" w:rsidP="00211D3B">
      <w:pPr>
        <w:jc w:val="center"/>
        <w:rPr>
          <w:b/>
          <w:bCs/>
          <w:kern w:val="2"/>
          <w:sz w:val="28"/>
          <w:szCs w:val="28"/>
          <w:lang w:val="sr-Cyrl-CS" w:eastAsia="ar-SA"/>
        </w:rPr>
      </w:pPr>
      <w:r w:rsidRPr="00EE1EB9">
        <w:rPr>
          <w:b/>
          <w:bCs/>
          <w:kern w:val="2"/>
          <w:sz w:val="28"/>
          <w:szCs w:val="28"/>
          <w:lang w:val="sr-Cyrl-CS" w:eastAsia="ar-SA"/>
        </w:rPr>
        <w:t>Члан 1.</w:t>
      </w:r>
    </w:p>
    <w:p w:rsidR="00211D3B" w:rsidRPr="00EE1EB9" w:rsidRDefault="00211D3B" w:rsidP="00211D3B">
      <w:pPr>
        <w:jc w:val="center"/>
        <w:rPr>
          <w:b/>
          <w:bCs/>
          <w:kern w:val="2"/>
          <w:sz w:val="28"/>
          <w:szCs w:val="28"/>
          <w:lang w:val="sr-Cyrl-CS" w:eastAsia="ar-SA"/>
        </w:rPr>
      </w:pPr>
    </w:p>
    <w:p w:rsidR="00211D3B" w:rsidRPr="00EE1EB9" w:rsidRDefault="00211D3B" w:rsidP="00211D3B">
      <w:pPr>
        <w:autoSpaceDE w:val="0"/>
        <w:autoSpaceDN w:val="0"/>
        <w:adjustRightInd w:val="0"/>
        <w:jc w:val="both"/>
        <w:rPr>
          <w:kern w:val="2"/>
          <w:sz w:val="28"/>
          <w:szCs w:val="28"/>
          <w:lang w:val="sr-Cyrl-CS" w:eastAsia="ar-SA"/>
        </w:rPr>
      </w:pPr>
      <w:r w:rsidRPr="00EE1EB9">
        <w:rPr>
          <w:kern w:val="2"/>
          <w:sz w:val="28"/>
          <w:szCs w:val="28"/>
          <w:lang w:val="sr-Cyrl-CS" w:eastAsia="ar-SA"/>
        </w:rPr>
        <w:t xml:space="preserve">Предмет уговора је набавка и испорука </w:t>
      </w:r>
      <w:r>
        <w:rPr>
          <w:kern w:val="2"/>
          <w:sz w:val="28"/>
          <w:szCs w:val="28"/>
          <w:lang w:val="sr-Cyrl-CS" w:eastAsia="ar-SA"/>
        </w:rPr>
        <w:t>РАЧУНАРСКЕ ОПРЕМЕ</w:t>
      </w:r>
      <w:r w:rsidRPr="00EE1EB9">
        <w:rPr>
          <w:kern w:val="2"/>
          <w:sz w:val="28"/>
          <w:szCs w:val="28"/>
          <w:lang w:val="sr-Cyrl-CS" w:eastAsia="ar-SA"/>
        </w:rPr>
        <w:t>, у све</w:t>
      </w:r>
      <w:r>
        <w:rPr>
          <w:kern w:val="2"/>
          <w:sz w:val="28"/>
          <w:szCs w:val="28"/>
          <w:lang w:val="sr-Cyrl-CS" w:eastAsia="ar-SA"/>
        </w:rPr>
        <w:t xml:space="preserve">му према усвојеној понуди </w:t>
      </w:r>
      <w:r w:rsidRPr="00EE1EB9">
        <w:rPr>
          <w:kern w:val="2"/>
          <w:sz w:val="28"/>
          <w:szCs w:val="28"/>
          <w:lang w:val="sr-Cyrl-CS" w:eastAsia="ar-SA"/>
        </w:rPr>
        <w:t xml:space="preserve"> Испоручиоц</w:t>
      </w:r>
      <w:r>
        <w:rPr>
          <w:kern w:val="2"/>
          <w:sz w:val="28"/>
          <w:szCs w:val="28"/>
          <w:lang w:val="sr-Cyrl-CS" w:eastAsia="ar-SA"/>
        </w:rPr>
        <w:t xml:space="preserve">а </w:t>
      </w:r>
      <w:r w:rsidRPr="00EE1EB9">
        <w:rPr>
          <w:kern w:val="2"/>
          <w:sz w:val="28"/>
          <w:szCs w:val="28"/>
          <w:lang w:val="sr-Cyrl-CS" w:eastAsia="ar-SA"/>
        </w:rPr>
        <w:t>број  _______ од _______ 201</w:t>
      </w:r>
      <w:r>
        <w:rPr>
          <w:kern w:val="2"/>
          <w:sz w:val="28"/>
          <w:szCs w:val="28"/>
          <w:lang w:val="sr-Cyrl-CS" w:eastAsia="ar-SA"/>
        </w:rPr>
        <w:t>6</w:t>
      </w:r>
      <w:r w:rsidRPr="00EE1EB9">
        <w:rPr>
          <w:kern w:val="2"/>
          <w:sz w:val="28"/>
          <w:szCs w:val="28"/>
          <w:lang w:val="sr-Cyrl-CS" w:eastAsia="ar-SA"/>
        </w:rPr>
        <w:t>. године, која чини саставни део овог уговора.</w:t>
      </w:r>
    </w:p>
    <w:p w:rsidR="00211D3B" w:rsidRPr="00EE1EB9" w:rsidRDefault="00211D3B" w:rsidP="00211D3B">
      <w:pPr>
        <w:autoSpaceDE w:val="0"/>
        <w:autoSpaceDN w:val="0"/>
        <w:adjustRightInd w:val="0"/>
        <w:jc w:val="center"/>
        <w:rPr>
          <w:b/>
          <w:kern w:val="2"/>
          <w:sz w:val="28"/>
          <w:szCs w:val="28"/>
          <w:lang w:val="sr-Cyrl-CS" w:eastAsia="ar-SA"/>
        </w:rPr>
      </w:pPr>
    </w:p>
    <w:p w:rsidR="00211D3B" w:rsidRDefault="00211D3B" w:rsidP="00211D3B">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2.</w:t>
      </w:r>
    </w:p>
    <w:p w:rsidR="00211D3B" w:rsidRPr="00EE1EB9" w:rsidRDefault="00211D3B" w:rsidP="00211D3B">
      <w:pPr>
        <w:autoSpaceDE w:val="0"/>
        <w:autoSpaceDN w:val="0"/>
        <w:adjustRightInd w:val="0"/>
        <w:jc w:val="center"/>
        <w:rPr>
          <w:b/>
          <w:kern w:val="2"/>
          <w:sz w:val="28"/>
          <w:szCs w:val="28"/>
          <w:lang w:val="sr-Cyrl-CS" w:eastAsia="ar-SA"/>
        </w:rPr>
      </w:pPr>
    </w:p>
    <w:p w:rsidR="00211D3B" w:rsidRDefault="00211D3B" w:rsidP="00211D3B">
      <w:pPr>
        <w:autoSpaceDE w:val="0"/>
        <w:autoSpaceDN w:val="0"/>
        <w:adjustRightInd w:val="0"/>
        <w:jc w:val="both"/>
        <w:rPr>
          <w:kern w:val="2"/>
          <w:sz w:val="28"/>
          <w:szCs w:val="28"/>
          <w:lang w:val="sr-Cyrl-CS" w:eastAsia="ar-SA"/>
        </w:rPr>
      </w:pPr>
      <w:r w:rsidRPr="00EE1EB9">
        <w:rPr>
          <w:kern w:val="2"/>
          <w:sz w:val="28"/>
          <w:szCs w:val="28"/>
          <w:lang w:val="sr-Cyrl-CS" w:eastAsia="ar-SA"/>
        </w:rPr>
        <w:t>Испоручилац преузима обавезу да Наручиоцу испоручи опрему специфицирану чланом 1 овог уговора, а Наручилац се обавезује да преузме и плати Испоручиоцу вредност те опреме према уговореној цени.</w:t>
      </w:r>
    </w:p>
    <w:p w:rsidR="00211D3B" w:rsidRPr="00EE1EB9" w:rsidRDefault="00211D3B" w:rsidP="00211D3B">
      <w:pPr>
        <w:autoSpaceDE w:val="0"/>
        <w:autoSpaceDN w:val="0"/>
        <w:adjustRightInd w:val="0"/>
        <w:jc w:val="both"/>
        <w:rPr>
          <w:kern w:val="2"/>
          <w:sz w:val="28"/>
          <w:szCs w:val="28"/>
          <w:lang w:val="sr-Cyrl-CS" w:eastAsia="ar-SA"/>
        </w:rPr>
      </w:pPr>
    </w:p>
    <w:p w:rsidR="00211D3B" w:rsidRDefault="00211D3B" w:rsidP="00211D3B">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3.</w:t>
      </w:r>
    </w:p>
    <w:p w:rsidR="00211D3B" w:rsidRPr="00EE1EB9" w:rsidRDefault="00211D3B" w:rsidP="00211D3B">
      <w:pPr>
        <w:autoSpaceDE w:val="0"/>
        <w:autoSpaceDN w:val="0"/>
        <w:adjustRightInd w:val="0"/>
        <w:jc w:val="center"/>
        <w:rPr>
          <w:b/>
          <w:kern w:val="2"/>
          <w:sz w:val="28"/>
          <w:szCs w:val="28"/>
          <w:lang w:val="sr-Cyrl-CS" w:eastAsia="ar-SA"/>
        </w:rPr>
      </w:pPr>
    </w:p>
    <w:p w:rsidR="00211D3B" w:rsidRPr="00EE1EB9" w:rsidRDefault="00211D3B" w:rsidP="00211D3B">
      <w:pPr>
        <w:autoSpaceDE w:val="0"/>
        <w:autoSpaceDN w:val="0"/>
        <w:adjustRightInd w:val="0"/>
        <w:jc w:val="both"/>
        <w:rPr>
          <w:kern w:val="2"/>
          <w:sz w:val="28"/>
          <w:szCs w:val="28"/>
          <w:lang w:val="sr-Cyrl-CS" w:eastAsia="ar-SA"/>
        </w:rPr>
      </w:pPr>
      <w:r w:rsidRPr="00EE1EB9">
        <w:rPr>
          <w:kern w:val="2"/>
          <w:sz w:val="28"/>
          <w:szCs w:val="28"/>
          <w:lang w:val="sr-Cyrl-CS" w:eastAsia="ar-SA"/>
        </w:rPr>
        <w:lastRenderedPageBreak/>
        <w:t>Наручилац се обавезује да Испоручиоцу на име испоручене опреме исплати цену у износу од ___________________________________ РСД, словима (__________________________________________), без обрачунатог пореза на додатну</w:t>
      </w:r>
      <w:r w:rsidRPr="00F504E6">
        <w:rPr>
          <w:kern w:val="2"/>
          <w:lang w:val="sr-Cyrl-CS" w:eastAsia="ar-SA"/>
        </w:rPr>
        <w:t xml:space="preserve"> </w:t>
      </w:r>
      <w:r w:rsidRPr="00EE1EB9">
        <w:rPr>
          <w:kern w:val="2"/>
          <w:sz w:val="28"/>
          <w:szCs w:val="28"/>
          <w:lang w:val="sr-Cyrl-CS" w:eastAsia="ar-SA"/>
        </w:rPr>
        <w:t xml:space="preserve">вредност под следећим </w:t>
      </w:r>
      <w:r>
        <w:rPr>
          <w:kern w:val="2"/>
          <w:sz w:val="28"/>
          <w:szCs w:val="28"/>
          <w:lang w:val="sr-Cyrl-CS" w:eastAsia="ar-SA"/>
        </w:rPr>
        <w:t>условима: у року не краћим од 15</w:t>
      </w:r>
      <w:r w:rsidRPr="00EE1EB9">
        <w:rPr>
          <w:kern w:val="2"/>
          <w:sz w:val="28"/>
          <w:szCs w:val="28"/>
          <w:lang w:val="sr-Cyrl-CS" w:eastAsia="ar-SA"/>
        </w:rPr>
        <w:t xml:space="preserve"> дана од дана испостављања фактуре Испоручиоца. </w:t>
      </w:r>
    </w:p>
    <w:p w:rsidR="00211D3B" w:rsidRPr="00EE1EB9" w:rsidRDefault="00211D3B" w:rsidP="00211D3B">
      <w:pPr>
        <w:autoSpaceDE w:val="0"/>
        <w:autoSpaceDN w:val="0"/>
        <w:adjustRightInd w:val="0"/>
        <w:ind w:firstLine="720"/>
        <w:jc w:val="both"/>
        <w:rPr>
          <w:b/>
          <w:kern w:val="2"/>
          <w:sz w:val="28"/>
          <w:szCs w:val="28"/>
          <w:lang w:val="sr-Cyrl-CS" w:eastAsia="ar-SA"/>
        </w:rPr>
      </w:pPr>
      <w:r w:rsidRPr="00EE1EB9">
        <w:rPr>
          <w:b/>
          <w:kern w:val="2"/>
          <w:sz w:val="28"/>
          <w:szCs w:val="28"/>
          <w:lang w:val="sr-Cyrl-CS" w:eastAsia="ar-SA"/>
        </w:rPr>
        <w:tab/>
      </w:r>
    </w:p>
    <w:p w:rsidR="00211D3B" w:rsidRDefault="00211D3B" w:rsidP="00211D3B">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4.</w:t>
      </w:r>
    </w:p>
    <w:p w:rsidR="00211D3B" w:rsidRPr="00EE1EB9" w:rsidRDefault="00211D3B" w:rsidP="00211D3B">
      <w:pPr>
        <w:autoSpaceDE w:val="0"/>
        <w:autoSpaceDN w:val="0"/>
        <w:adjustRightInd w:val="0"/>
        <w:jc w:val="center"/>
        <w:rPr>
          <w:b/>
          <w:kern w:val="2"/>
          <w:sz w:val="28"/>
          <w:szCs w:val="28"/>
          <w:lang w:val="sr-Cyrl-CS" w:eastAsia="ar-SA"/>
        </w:rPr>
      </w:pPr>
    </w:p>
    <w:p w:rsidR="00211D3B" w:rsidRPr="00EE1EB9" w:rsidRDefault="00211D3B" w:rsidP="00211D3B">
      <w:pPr>
        <w:jc w:val="both"/>
        <w:rPr>
          <w:kern w:val="2"/>
          <w:sz w:val="28"/>
          <w:szCs w:val="28"/>
          <w:lang w:val="sr-Cyrl-CS" w:eastAsia="ar-SA"/>
        </w:rPr>
      </w:pPr>
      <w:r w:rsidRPr="00EE1EB9">
        <w:rPr>
          <w:kern w:val="2"/>
          <w:sz w:val="28"/>
          <w:szCs w:val="28"/>
          <w:lang w:val="sr-Cyrl-CS" w:eastAsia="ar-SA"/>
        </w:rPr>
        <w:t>Испоручилац гарантује квалитет испоручене опреме и обавезује се да без одлагања, о свом трошку, отклони сваки квар или изврши замену опреме, који није последица неправилног руковања од</w:t>
      </w:r>
      <w:r>
        <w:rPr>
          <w:kern w:val="2"/>
          <w:sz w:val="28"/>
          <w:szCs w:val="28"/>
          <w:lang w:val="sr-Cyrl-CS" w:eastAsia="ar-SA"/>
        </w:rPr>
        <w:t xml:space="preserve"> стране Наручиоца</w:t>
      </w:r>
      <w:r w:rsidRPr="00EE1EB9">
        <w:rPr>
          <w:kern w:val="2"/>
          <w:sz w:val="28"/>
          <w:szCs w:val="28"/>
          <w:lang w:val="sr-Cyrl-CS" w:eastAsia="ar-SA"/>
        </w:rPr>
        <w:t>.</w:t>
      </w:r>
    </w:p>
    <w:p w:rsidR="00211D3B" w:rsidRPr="00EE1EB9" w:rsidRDefault="00211D3B" w:rsidP="00211D3B">
      <w:pPr>
        <w:jc w:val="both"/>
        <w:rPr>
          <w:kern w:val="2"/>
          <w:sz w:val="28"/>
          <w:szCs w:val="28"/>
          <w:lang w:val="sr-Cyrl-CS" w:eastAsia="ar-SA"/>
        </w:rPr>
      </w:pPr>
    </w:p>
    <w:p w:rsidR="00211D3B" w:rsidRDefault="00211D3B" w:rsidP="00211D3B">
      <w:pPr>
        <w:jc w:val="center"/>
        <w:rPr>
          <w:b/>
          <w:kern w:val="2"/>
          <w:sz w:val="28"/>
          <w:szCs w:val="28"/>
          <w:lang w:val="sr-Cyrl-CS" w:eastAsia="ar-SA"/>
        </w:rPr>
      </w:pPr>
      <w:r>
        <w:rPr>
          <w:b/>
          <w:kern w:val="2"/>
          <w:sz w:val="28"/>
          <w:szCs w:val="28"/>
          <w:lang w:val="sr-Cyrl-CS" w:eastAsia="ar-SA"/>
        </w:rPr>
        <w:t>Члан 5.</w:t>
      </w:r>
    </w:p>
    <w:p w:rsidR="00211D3B" w:rsidRPr="00EE1EB9" w:rsidRDefault="00211D3B" w:rsidP="00211D3B">
      <w:pPr>
        <w:jc w:val="center"/>
        <w:rPr>
          <w:b/>
          <w:kern w:val="2"/>
          <w:sz w:val="28"/>
          <w:szCs w:val="28"/>
          <w:lang w:val="sr-Cyrl-CS" w:eastAsia="ar-SA"/>
        </w:rPr>
      </w:pPr>
    </w:p>
    <w:p w:rsidR="00211D3B" w:rsidRPr="00EE1EB9" w:rsidRDefault="00211D3B" w:rsidP="00211D3B">
      <w:pPr>
        <w:jc w:val="both"/>
        <w:rPr>
          <w:kern w:val="2"/>
          <w:sz w:val="28"/>
          <w:szCs w:val="28"/>
          <w:lang w:val="sr-Cyrl-CS" w:eastAsia="ar-SA"/>
        </w:rPr>
      </w:pPr>
      <w:r w:rsidRPr="00EE1EB9">
        <w:rPr>
          <w:kern w:val="2"/>
          <w:sz w:val="28"/>
          <w:szCs w:val="28"/>
          <w:lang w:val="sr-Cyrl-CS" w:eastAsia="ar-SA"/>
        </w:rPr>
        <w:t>Испоручилац се обавезује да уговорену испоруку изврши у року од ____ календарских дана од дана потписивања уговора, о чему се сачињава записник о квантитативно-квалитативном пријему добара, а Наручилац се обавезује да обезбеди просторије и услове за испоруку уговорене опреме.</w:t>
      </w:r>
    </w:p>
    <w:p w:rsidR="00211D3B" w:rsidRPr="00F504E6" w:rsidRDefault="00211D3B" w:rsidP="00211D3B">
      <w:pPr>
        <w:jc w:val="both"/>
        <w:rPr>
          <w:kern w:val="2"/>
          <w:lang w:val="sr-Cyrl-CS" w:eastAsia="ar-SA"/>
        </w:rPr>
      </w:pPr>
      <w:r w:rsidRPr="00F504E6">
        <w:rPr>
          <w:kern w:val="2"/>
          <w:lang w:val="sr-Cyrl-CS" w:eastAsia="ar-SA"/>
        </w:rPr>
        <w:tab/>
      </w:r>
    </w:p>
    <w:p w:rsidR="00211D3B" w:rsidRDefault="00211D3B" w:rsidP="00211D3B">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6.</w:t>
      </w:r>
    </w:p>
    <w:p w:rsidR="00211D3B" w:rsidRDefault="00211D3B" w:rsidP="00211D3B">
      <w:pPr>
        <w:autoSpaceDE w:val="0"/>
        <w:autoSpaceDN w:val="0"/>
        <w:adjustRightInd w:val="0"/>
        <w:jc w:val="center"/>
        <w:rPr>
          <w:b/>
          <w:kern w:val="2"/>
          <w:sz w:val="28"/>
          <w:szCs w:val="28"/>
          <w:lang w:val="sr-Cyrl-CS" w:eastAsia="ar-SA"/>
        </w:rPr>
      </w:pPr>
    </w:p>
    <w:p w:rsidR="00211D3B" w:rsidRPr="00EE1EB9" w:rsidRDefault="00211D3B" w:rsidP="00211D3B">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211D3B" w:rsidRPr="00EE1EB9" w:rsidRDefault="00211D3B" w:rsidP="00211D3B">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евидентирана у Регистру меница и овлашћења Народне банке Србије.</w:t>
      </w:r>
    </w:p>
    <w:p w:rsidR="00211D3B" w:rsidRPr="00EE1EB9" w:rsidRDefault="00211D3B" w:rsidP="00211D3B">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211D3B" w:rsidRPr="00EE1EB9" w:rsidRDefault="00211D3B" w:rsidP="00211D3B">
      <w:pPr>
        <w:tabs>
          <w:tab w:val="left" w:pos="912"/>
        </w:tabs>
        <w:autoSpaceDE w:val="0"/>
        <w:autoSpaceDN w:val="0"/>
        <w:adjustRightInd w:val="0"/>
        <w:spacing w:after="200" w:line="240" w:lineRule="auto"/>
        <w:jc w:val="both"/>
        <w:rPr>
          <w:kern w:val="2"/>
          <w:sz w:val="28"/>
          <w:szCs w:val="28"/>
          <w:lang w:val="sr-Cyrl-CS" w:eastAsia="sr-Latn-CS"/>
        </w:rPr>
      </w:pPr>
      <w:r w:rsidRPr="00EE1EB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211D3B" w:rsidRDefault="00211D3B" w:rsidP="00211D3B">
      <w:pPr>
        <w:autoSpaceDE w:val="0"/>
        <w:autoSpaceDN w:val="0"/>
        <w:adjustRightInd w:val="0"/>
        <w:jc w:val="center"/>
        <w:rPr>
          <w:b/>
          <w:kern w:val="2"/>
          <w:sz w:val="28"/>
          <w:szCs w:val="28"/>
          <w:lang w:val="sr-Cyrl-CS" w:eastAsia="ar-SA"/>
        </w:rPr>
      </w:pPr>
      <w:r w:rsidRPr="00EE1EB9">
        <w:rPr>
          <w:b/>
          <w:kern w:val="2"/>
          <w:sz w:val="28"/>
          <w:szCs w:val="28"/>
          <w:lang w:val="sr-Cyrl-CS" w:eastAsia="ar-SA"/>
        </w:rPr>
        <w:lastRenderedPageBreak/>
        <w:t>Члан 7.</w:t>
      </w:r>
    </w:p>
    <w:p w:rsidR="00211D3B" w:rsidRPr="00EE1EB9" w:rsidRDefault="00211D3B" w:rsidP="00211D3B">
      <w:pPr>
        <w:autoSpaceDE w:val="0"/>
        <w:autoSpaceDN w:val="0"/>
        <w:adjustRightInd w:val="0"/>
        <w:jc w:val="center"/>
        <w:rPr>
          <w:b/>
          <w:kern w:val="2"/>
          <w:sz w:val="28"/>
          <w:szCs w:val="28"/>
          <w:lang w:val="sr-Cyrl-CS" w:eastAsia="ar-SA"/>
        </w:rPr>
      </w:pPr>
    </w:p>
    <w:p w:rsidR="00211D3B" w:rsidRPr="00EE1EB9" w:rsidRDefault="00211D3B" w:rsidP="00211D3B">
      <w:pPr>
        <w:autoSpaceDE w:val="0"/>
        <w:autoSpaceDN w:val="0"/>
        <w:adjustRightInd w:val="0"/>
        <w:jc w:val="both"/>
        <w:rPr>
          <w:kern w:val="2"/>
          <w:sz w:val="28"/>
          <w:szCs w:val="28"/>
          <w:lang w:val="sr-Cyrl-CS" w:eastAsia="ar-SA"/>
        </w:rPr>
      </w:pPr>
      <w:r w:rsidRPr="00EE1EB9">
        <w:rPr>
          <w:kern w:val="2"/>
          <w:sz w:val="28"/>
          <w:szCs w:val="28"/>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211D3B" w:rsidRPr="00F504E6" w:rsidRDefault="00211D3B" w:rsidP="00211D3B">
      <w:pPr>
        <w:autoSpaceDE w:val="0"/>
        <w:autoSpaceDN w:val="0"/>
        <w:adjustRightInd w:val="0"/>
        <w:ind w:firstLine="720"/>
        <w:jc w:val="both"/>
        <w:rPr>
          <w:kern w:val="2"/>
          <w:lang w:val="sr-Cyrl-CS" w:eastAsia="ar-SA"/>
        </w:rPr>
      </w:pPr>
    </w:p>
    <w:p w:rsidR="00211D3B" w:rsidRDefault="00211D3B" w:rsidP="00211D3B">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8.</w:t>
      </w:r>
      <w:r>
        <w:rPr>
          <w:b/>
          <w:kern w:val="2"/>
          <w:sz w:val="28"/>
          <w:szCs w:val="28"/>
          <w:lang w:val="sr-Cyrl-CS" w:eastAsia="ar-SA"/>
        </w:rPr>
        <w:t xml:space="preserve"> </w:t>
      </w:r>
    </w:p>
    <w:p w:rsidR="00211D3B" w:rsidRDefault="00211D3B" w:rsidP="00211D3B">
      <w:pPr>
        <w:autoSpaceDE w:val="0"/>
        <w:autoSpaceDN w:val="0"/>
        <w:adjustRightInd w:val="0"/>
        <w:jc w:val="center"/>
        <w:rPr>
          <w:b/>
          <w:kern w:val="2"/>
          <w:sz w:val="28"/>
          <w:szCs w:val="28"/>
          <w:lang w:val="sr-Cyrl-CS" w:eastAsia="ar-SA"/>
        </w:rPr>
      </w:pPr>
    </w:p>
    <w:p w:rsidR="00211D3B" w:rsidRPr="00EE1EB9" w:rsidRDefault="00211D3B" w:rsidP="00211D3B">
      <w:pPr>
        <w:jc w:val="both"/>
        <w:rPr>
          <w:kern w:val="2"/>
          <w:sz w:val="28"/>
          <w:szCs w:val="28"/>
          <w:lang w:val="sr-Cyrl-CS" w:eastAsia="ar-SA"/>
        </w:rPr>
      </w:pPr>
      <w:r w:rsidRPr="00EE1EB9">
        <w:rPr>
          <w:kern w:val="2"/>
          <w:sz w:val="28"/>
          <w:szCs w:val="28"/>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211D3B" w:rsidRPr="00EE1EB9" w:rsidRDefault="00211D3B" w:rsidP="00211D3B">
      <w:pPr>
        <w:autoSpaceDE w:val="0"/>
        <w:autoSpaceDN w:val="0"/>
        <w:adjustRightInd w:val="0"/>
        <w:jc w:val="center"/>
        <w:rPr>
          <w:b/>
          <w:kern w:val="2"/>
          <w:sz w:val="28"/>
          <w:szCs w:val="28"/>
          <w:lang w:val="sr-Cyrl-CS" w:eastAsia="ar-SA"/>
        </w:rPr>
      </w:pPr>
    </w:p>
    <w:p w:rsidR="00211D3B" w:rsidRDefault="00211D3B" w:rsidP="00211D3B">
      <w:pPr>
        <w:autoSpaceDE w:val="0"/>
        <w:autoSpaceDN w:val="0"/>
        <w:adjustRightInd w:val="0"/>
        <w:jc w:val="center"/>
        <w:rPr>
          <w:b/>
          <w:kern w:val="2"/>
          <w:sz w:val="28"/>
          <w:szCs w:val="28"/>
          <w:lang w:val="sr-Cyrl-CS" w:eastAsia="ar-SA"/>
        </w:rPr>
      </w:pPr>
      <w:r w:rsidRPr="00EE1EB9">
        <w:rPr>
          <w:b/>
          <w:kern w:val="2"/>
          <w:sz w:val="28"/>
          <w:szCs w:val="28"/>
          <w:lang w:val="sr-Cyrl-CS" w:eastAsia="ar-SA"/>
        </w:rPr>
        <w:t>Члан 9.</w:t>
      </w:r>
    </w:p>
    <w:p w:rsidR="00211D3B" w:rsidRDefault="00211D3B" w:rsidP="00211D3B">
      <w:pPr>
        <w:autoSpaceDE w:val="0"/>
        <w:autoSpaceDN w:val="0"/>
        <w:adjustRightInd w:val="0"/>
        <w:jc w:val="center"/>
        <w:rPr>
          <w:b/>
          <w:kern w:val="2"/>
          <w:sz w:val="28"/>
          <w:szCs w:val="28"/>
          <w:lang w:val="sr-Cyrl-CS" w:eastAsia="ar-SA"/>
        </w:rPr>
      </w:pPr>
    </w:p>
    <w:p w:rsidR="00211D3B" w:rsidRPr="00EE1EB9" w:rsidRDefault="00211D3B" w:rsidP="00211D3B">
      <w:pPr>
        <w:autoSpaceDE w:val="0"/>
        <w:autoSpaceDN w:val="0"/>
        <w:adjustRightInd w:val="0"/>
        <w:jc w:val="both"/>
        <w:rPr>
          <w:kern w:val="2"/>
          <w:sz w:val="28"/>
          <w:szCs w:val="28"/>
          <w:lang w:val="sr-Cyrl-CS" w:eastAsia="ar-SA"/>
        </w:rPr>
      </w:pPr>
      <w:r w:rsidRPr="00EE1EB9">
        <w:rPr>
          <w:kern w:val="2"/>
          <w:sz w:val="28"/>
          <w:szCs w:val="28"/>
          <w:lang w:val="sr-Cyrl-CS" w:eastAsia="ar-SA"/>
        </w:rPr>
        <w:t>Овај уговор сачињен је у 4 (четири) истоветна примерка, по 2 (два) за сваку уговорну страну.</w:t>
      </w:r>
    </w:p>
    <w:p w:rsidR="00211D3B" w:rsidRPr="00EE1EB9" w:rsidRDefault="00211D3B" w:rsidP="00211D3B">
      <w:pPr>
        <w:autoSpaceDE w:val="0"/>
        <w:autoSpaceDN w:val="0"/>
        <w:adjustRightInd w:val="0"/>
        <w:ind w:firstLine="720"/>
        <w:jc w:val="both"/>
        <w:rPr>
          <w:kern w:val="2"/>
          <w:sz w:val="28"/>
          <w:szCs w:val="28"/>
          <w:lang w:val="sr-Cyrl-CS" w:eastAsia="ar-SA"/>
        </w:rPr>
      </w:pPr>
    </w:p>
    <w:p w:rsidR="00211D3B" w:rsidRPr="00EE1EB9" w:rsidRDefault="00211D3B" w:rsidP="00211D3B">
      <w:pPr>
        <w:autoSpaceDE w:val="0"/>
        <w:autoSpaceDN w:val="0"/>
        <w:adjustRightInd w:val="0"/>
        <w:ind w:firstLine="720"/>
        <w:jc w:val="both"/>
        <w:rPr>
          <w:kern w:val="2"/>
          <w:sz w:val="28"/>
          <w:szCs w:val="28"/>
          <w:lang w:val="sr-Cyrl-CS" w:eastAsia="ar-SA"/>
        </w:rPr>
      </w:pPr>
    </w:p>
    <w:p w:rsidR="00211D3B" w:rsidRPr="00EE1EB9" w:rsidRDefault="00211D3B" w:rsidP="00211D3B">
      <w:pPr>
        <w:jc w:val="both"/>
        <w:rPr>
          <w:kern w:val="2"/>
          <w:sz w:val="28"/>
          <w:szCs w:val="28"/>
          <w:lang w:val="sr-Cyrl-CS" w:eastAsia="ar-SA"/>
        </w:rPr>
      </w:pPr>
      <w:r w:rsidRPr="00EE1EB9">
        <w:rPr>
          <w:kern w:val="2"/>
          <w:sz w:val="28"/>
          <w:szCs w:val="28"/>
          <w:lang w:val="sr-Cyrl-CS" w:eastAsia="ar-SA"/>
        </w:rPr>
        <w:t xml:space="preserve">   ЗА ИСПОРУЧИОЦА</w:t>
      </w:r>
      <w:r w:rsidRPr="00EE1EB9">
        <w:rPr>
          <w:kern w:val="2"/>
          <w:sz w:val="28"/>
          <w:szCs w:val="28"/>
          <w:lang w:val="sr-Cyrl-CS" w:eastAsia="ar-SA"/>
        </w:rPr>
        <w:tab/>
      </w:r>
      <w:r w:rsidRPr="00EE1EB9">
        <w:rPr>
          <w:kern w:val="2"/>
          <w:sz w:val="28"/>
          <w:szCs w:val="28"/>
          <w:lang w:val="sr-Cyrl-CS" w:eastAsia="ar-SA"/>
        </w:rPr>
        <w:tab/>
      </w:r>
      <w:r w:rsidRPr="00EE1EB9">
        <w:rPr>
          <w:kern w:val="2"/>
          <w:sz w:val="28"/>
          <w:szCs w:val="28"/>
          <w:lang w:val="sr-Cyrl-CS" w:eastAsia="ar-SA"/>
        </w:rPr>
        <w:tab/>
      </w:r>
      <w:r>
        <w:rPr>
          <w:kern w:val="2"/>
          <w:sz w:val="28"/>
          <w:szCs w:val="28"/>
          <w:lang w:val="sr-Cyrl-CS" w:eastAsia="ar-SA"/>
        </w:rPr>
        <w:t xml:space="preserve">                                </w:t>
      </w:r>
      <w:r w:rsidRPr="00EE1EB9">
        <w:rPr>
          <w:kern w:val="2"/>
          <w:sz w:val="28"/>
          <w:szCs w:val="28"/>
          <w:lang w:val="sr-Cyrl-CS" w:eastAsia="ar-SA"/>
        </w:rPr>
        <w:t>ЗА НАРУЧИОЦА</w:t>
      </w:r>
    </w:p>
    <w:p w:rsidR="00211D3B" w:rsidRPr="00EE1EB9" w:rsidRDefault="00211D3B" w:rsidP="00211D3B">
      <w:pPr>
        <w:jc w:val="both"/>
        <w:rPr>
          <w:kern w:val="2"/>
          <w:sz w:val="28"/>
          <w:szCs w:val="28"/>
          <w:lang w:val="sr-Cyrl-CS" w:eastAsia="ar-SA"/>
        </w:rPr>
      </w:pPr>
    </w:p>
    <w:p w:rsidR="00211D3B" w:rsidRPr="00EE1EB9" w:rsidRDefault="00211D3B" w:rsidP="00211D3B">
      <w:pPr>
        <w:jc w:val="right"/>
        <w:rPr>
          <w:kern w:val="2"/>
          <w:sz w:val="28"/>
          <w:szCs w:val="28"/>
          <w:lang w:val="sr-Cyrl-CS" w:eastAsia="ar-SA"/>
        </w:rPr>
      </w:pPr>
    </w:p>
    <w:p w:rsidR="00211D3B" w:rsidRPr="00EE1EB9" w:rsidRDefault="00211D3B" w:rsidP="00211D3B">
      <w:pPr>
        <w:rPr>
          <w:kern w:val="2"/>
          <w:sz w:val="28"/>
          <w:szCs w:val="28"/>
          <w:lang w:val="sr-Cyrl-CS" w:eastAsia="ar-SA"/>
        </w:rPr>
      </w:pPr>
      <w:r w:rsidRPr="00EE1EB9">
        <w:rPr>
          <w:sz w:val="28"/>
          <w:szCs w:val="28"/>
        </w:rPr>
        <w:t>______________________</w:t>
      </w:r>
      <w:r w:rsidRPr="00EE1EB9">
        <w:rPr>
          <w:sz w:val="28"/>
          <w:szCs w:val="28"/>
          <w:lang w:val="sr-Cyrl-CS"/>
        </w:rPr>
        <w:t xml:space="preserve">                              </w:t>
      </w:r>
      <w:r>
        <w:rPr>
          <w:sz w:val="28"/>
          <w:szCs w:val="28"/>
          <w:lang w:val="sr-Cyrl-CS"/>
        </w:rPr>
        <w:t xml:space="preserve">                  </w:t>
      </w:r>
      <w:r w:rsidRPr="00EE1EB9">
        <w:rPr>
          <w:sz w:val="28"/>
          <w:szCs w:val="28"/>
          <w:lang w:val="sr-Cyrl-CS"/>
        </w:rPr>
        <w:t>____________________</w:t>
      </w:r>
    </w:p>
    <w:p w:rsidR="00211D3B" w:rsidRPr="00EE1EB9" w:rsidRDefault="00211D3B" w:rsidP="00211D3B">
      <w:pPr>
        <w:rPr>
          <w:kern w:val="2"/>
          <w:sz w:val="28"/>
          <w:szCs w:val="28"/>
          <w:lang w:val="sr-Cyrl-CS" w:eastAsia="ar-SA"/>
        </w:rPr>
      </w:pPr>
      <w:r w:rsidRPr="00EE1EB9">
        <w:rPr>
          <w:sz w:val="28"/>
          <w:szCs w:val="28"/>
        </w:rPr>
        <w:t>Печат и потпис овлашћеног лица</w:t>
      </w:r>
      <w:r w:rsidRPr="00EE1EB9">
        <w:rPr>
          <w:sz w:val="28"/>
          <w:szCs w:val="28"/>
          <w:lang w:val="sr-Cyrl-CS"/>
        </w:rPr>
        <w:t xml:space="preserve">              </w:t>
      </w:r>
      <w:r>
        <w:rPr>
          <w:sz w:val="28"/>
          <w:szCs w:val="28"/>
          <w:lang w:val="sr-Cyrl-CS"/>
        </w:rPr>
        <w:t xml:space="preserve">                                     </w:t>
      </w:r>
      <w:r w:rsidRPr="00EE1EB9">
        <w:rPr>
          <w:sz w:val="28"/>
          <w:szCs w:val="28"/>
          <w:lang w:val="sr-Cyrl-CS"/>
        </w:rPr>
        <w:t>Декан</w:t>
      </w:r>
      <w:r w:rsidRPr="00EE1EB9">
        <w:rPr>
          <w:sz w:val="28"/>
          <w:szCs w:val="28"/>
          <w:lang w:val="sr-Cyrl-CS"/>
        </w:rPr>
        <w:br/>
        <w:t xml:space="preserve">                                                                              </w:t>
      </w:r>
      <w:r>
        <w:rPr>
          <w:sz w:val="28"/>
          <w:szCs w:val="28"/>
          <w:lang w:val="sr-Cyrl-CS"/>
        </w:rPr>
        <w:t xml:space="preserve">             Математичког </w:t>
      </w:r>
      <w:r w:rsidRPr="00EE1EB9">
        <w:rPr>
          <w:sz w:val="28"/>
          <w:szCs w:val="28"/>
          <w:lang w:val="sr-Cyrl-CS"/>
        </w:rPr>
        <w:t>факултета</w:t>
      </w:r>
      <w:r w:rsidRPr="00EE1EB9">
        <w:rPr>
          <w:sz w:val="28"/>
          <w:szCs w:val="28"/>
          <w:lang w:val="sr-Cyrl-CS"/>
        </w:rPr>
        <w:br/>
        <w:t xml:space="preserve">                                                                                   </w:t>
      </w:r>
      <w:r>
        <w:rPr>
          <w:sz w:val="28"/>
          <w:szCs w:val="28"/>
          <w:lang w:val="sr-Cyrl-CS"/>
        </w:rPr>
        <w:t xml:space="preserve">           </w:t>
      </w:r>
      <w:r w:rsidRPr="00EE1EB9">
        <w:rPr>
          <w:sz w:val="28"/>
          <w:szCs w:val="28"/>
          <w:lang w:val="sr-Cyrl-CS"/>
        </w:rPr>
        <w:t>Проф.</w:t>
      </w:r>
      <w:r>
        <w:rPr>
          <w:sz w:val="28"/>
          <w:szCs w:val="28"/>
          <w:lang w:val="sr-Cyrl-CS"/>
        </w:rPr>
        <w:t xml:space="preserve"> </w:t>
      </w:r>
      <w:r w:rsidRPr="00EE1EB9">
        <w:rPr>
          <w:sz w:val="28"/>
          <w:szCs w:val="28"/>
          <w:lang w:val="sr-Cyrl-CS"/>
        </w:rPr>
        <w:t>др Зоран Ракић</w:t>
      </w:r>
    </w:p>
    <w:p w:rsidR="00211D3B" w:rsidRPr="00EE1EB9" w:rsidRDefault="00211D3B" w:rsidP="007864CE">
      <w:pPr>
        <w:pStyle w:val="Default"/>
        <w:rPr>
          <w:sz w:val="28"/>
          <w:szCs w:val="28"/>
          <w:lang w:val="sr-Cyrl-CS"/>
        </w:rPr>
      </w:pPr>
    </w:p>
    <w:p w:rsidR="003E5099" w:rsidRPr="00EB16B2" w:rsidRDefault="003E5099" w:rsidP="003E5099">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3E5099" w:rsidRDefault="003E5099" w:rsidP="003E5099">
      <w:pPr>
        <w:pStyle w:val="ListParagraph"/>
        <w:tabs>
          <w:tab w:val="left" w:pos="142"/>
          <w:tab w:val="left" w:pos="284"/>
          <w:tab w:val="left" w:pos="426"/>
        </w:tabs>
        <w:ind w:left="284"/>
        <w:rPr>
          <w:bCs/>
          <w:iCs/>
        </w:rPr>
      </w:pPr>
    </w:p>
    <w:p w:rsidR="003E5099" w:rsidRDefault="003E5099" w:rsidP="003E5099">
      <w:pPr>
        <w:pStyle w:val="ListParagraph"/>
        <w:tabs>
          <w:tab w:val="left" w:pos="142"/>
          <w:tab w:val="left" w:pos="284"/>
          <w:tab w:val="left" w:pos="426"/>
        </w:tabs>
        <w:ind w:left="284"/>
        <w:rPr>
          <w:bCs/>
          <w:iCs/>
        </w:rPr>
      </w:pPr>
    </w:p>
    <w:p w:rsidR="003E5099" w:rsidRPr="003E5099" w:rsidRDefault="003E5099" w:rsidP="003E5099">
      <w:pPr>
        <w:jc w:val="both"/>
        <w:rPr>
          <w:sz w:val="28"/>
          <w:szCs w:val="28"/>
          <w:lang w:val="sr-Latn-CS"/>
        </w:rPr>
      </w:pPr>
      <w:r w:rsidRPr="003E5099">
        <w:rPr>
          <w:b/>
          <w:bCs/>
          <w:iCs/>
          <w:sz w:val="28"/>
          <w:szCs w:val="28"/>
        </w:rPr>
        <w:t>1. ПОДАЦИ О ЈЕЗИКУ НА КОЈЕМ ПОНУДА МОРА ДА БУДЕ САСТАВЉЕНА</w:t>
      </w:r>
    </w:p>
    <w:p w:rsidR="003E5099" w:rsidRPr="003E5099" w:rsidRDefault="003E5099" w:rsidP="003E5099">
      <w:pPr>
        <w:pStyle w:val="CM7"/>
        <w:spacing w:line="240" w:lineRule="auto"/>
        <w:jc w:val="both"/>
        <w:rPr>
          <w:rFonts w:ascii="Times New Roman" w:hAnsi="Times New Roman" w:cs="Times New Roman"/>
          <w:sz w:val="28"/>
          <w:szCs w:val="28"/>
          <w:lang w:val="sr-Latn-CS" w:eastAsia="en-US"/>
        </w:rPr>
      </w:pPr>
      <w:r w:rsidRPr="003E5099">
        <w:rPr>
          <w:rFonts w:ascii="Times New Roman" w:hAnsi="Times New Roman" w:cs="Times New Roman"/>
          <w:sz w:val="28"/>
          <w:szCs w:val="28"/>
          <w:lang w:val="sr-Latn-CS"/>
        </w:rPr>
        <w:t>Понуђач подноси понуду на српском језику.</w:t>
      </w:r>
    </w:p>
    <w:p w:rsidR="003E5099" w:rsidRPr="003E5099" w:rsidRDefault="003E5099" w:rsidP="003E5099">
      <w:pPr>
        <w:pStyle w:val="WW-Default"/>
        <w:rPr>
          <w:sz w:val="28"/>
          <w:szCs w:val="28"/>
          <w:lang w:val="sr-Latn-CS" w:eastAsia="en-US"/>
        </w:rPr>
      </w:pPr>
    </w:p>
    <w:p w:rsidR="003E5099" w:rsidRPr="003E5099" w:rsidRDefault="003E5099" w:rsidP="003E5099">
      <w:pPr>
        <w:pStyle w:val="NoSpacing"/>
        <w:jc w:val="both"/>
        <w:rPr>
          <w:rFonts w:ascii="Times New Roman" w:eastAsia="TimesNewRomanPSMT" w:hAnsi="Times New Roman" w:cs="Times New Roman"/>
          <w:sz w:val="28"/>
          <w:szCs w:val="28"/>
          <w:lang w:val="ru-RU"/>
        </w:rPr>
      </w:pPr>
      <w:r w:rsidRPr="003E5099">
        <w:rPr>
          <w:rFonts w:ascii="Times New Roman" w:hAnsi="Times New Roman" w:cs="Times New Roman"/>
          <w:b/>
          <w:sz w:val="28"/>
          <w:szCs w:val="28"/>
        </w:rPr>
        <w:t>2. НАЧИН НА КОЈИ ПОНУДА МОРА ДА БУДЕ САЧИЊЕНА</w:t>
      </w:r>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sz w:val="28"/>
          <w:szCs w:val="28"/>
          <w:lang w:val="ru-RU"/>
        </w:rPr>
        <w:t>Понуђач понуду подноси непосредно</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личном доставом у секретаријат Математичког факултета, Студентски трг 16, Београд (четврти спрат,соба 707)</w:t>
      </w:r>
      <w:r>
        <w:rPr>
          <w:rFonts w:ascii="Times New Roman" w:eastAsia="TimesNewRomanPSMT" w:hAnsi="Times New Roman" w:cs="Times New Roman"/>
          <w:sz w:val="28"/>
          <w:szCs w:val="28"/>
          <w:lang w:val="ru-RU"/>
        </w:rPr>
        <w:t xml:space="preserve"> </w:t>
      </w:r>
      <w:r w:rsidRPr="003E5099">
        <w:rPr>
          <w:rFonts w:ascii="Times New Roman" w:eastAsia="TimesNewRomanPSMT" w:hAnsi="Times New Roman" w:cs="Times New Roman"/>
          <w:sz w:val="28"/>
          <w:szCs w:val="28"/>
          <w:lang w:val="ru-RU"/>
        </w:rPr>
        <w:t>или путем поште на адресу: Математички факултет, Студентски трг број 16, 11000 Београд</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у затвореној коверти</w:t>
      </w:r>
      <w:r w:rsidRPr="003E5099">
        <w:rPr>
          <w:rFonts w:ascii="Times New Roman" w:eastAsia="TimesNewRomanPSMT" w:hAnsi="Times New Roman" w:cs="Times New Roman"/>
          <w:sz w:val="28"/>
          <w:szCs w:val="28"/>
          <w:lang w:val="sr-Latn-CS"/>
        </w:rPr>
        <w:t>,</w:t>
      </w:r>
      <w:r w:rsidRPr="003E5099">
        <w:rPr>
          <w:rFonts w:ascii="Times New Roman" w:eastAsia="TimesNewRomanPSMT" w:hAnsi="Times New Roman" w:cs="Times New Roman"/>
          <w:sz w:val="28"/>
          <w:szCs w:val="28"/>
          <w:lang w:val="ru-RU"/>
        </w:rPr>
        <w:t xml:space="preserve"> тако да се приликом отварања понуда може са сигурношћу утврдити да се први пут отвара. </w:t>
      </w:r>
    </w:p>
    <w:p w:rsidR="003E5099" w:rsidRPr="003E5099" w:rsidRDefault="003E5099" w:rsidP="003E5099">
      <w:pPr>
        <w:pStyle w:val="NoSpacing"/>
        <w:jc w:val="both"/>
        <w:rPr>
          <w:rFonts w:ascii="Times New Roman" w:eastAsia="TimesNewRomanPSMT" w:hAnsi="Times New Roman" w:cs="Times New Roman"/>
          <w:bCs/>
          <w:sz w:val="28"/>
          <w:szCs w:val="28"/>
        </w:rPr>
      </w:pPr>
      <w:proofErr w:type="gramStart"/>
      <w:r w:rsidRPr="003E5099">
        <w:rPr>
          <w:rFonts w:ascii="Times New Roman" w:eastAsia="TimesNewRomanPSMT" w:hAnsi="Times New Roman" w:cs="Times New Roman"/>
          <w:bCs/>
          <w:sz w:val="28"/>
          <w:szCs w:val="28"/>
        </w:rPr>
        <w:t>На полеђини коверте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w:t>
      </w:r>
      <w:proofErr w:type="gramEnd"/>
      <w:r w:rsidRPr="003E5099">
        <w:rPr>
          <w:rFonts w:ascii="Times New Roman" w:eastAsia="TimesNewRomanPSMT" w:hAnsi="Times New Roman" w:cs="Times New Roman"/>
          <w:bCs/>
          <w:sz w:val="28"/>
          <w:szCs w:val="28"/>
        </w:rPr>
        <w:t xml:space="preserve"> </w:t>
      </w:r>
    </w:p>
    <w:p w:rsidR="003E5099" w:rsidRPr="003E5099" w:rsidRDefault="003E5099" w:rsidP="003E5099">
      <w:pPr>
        <w:pStyle w:val="NoSpacing"/>
        <w:jc w:val="both"/>
        <w:rPr>
          <w:rFonts w:ascii="Times New Roman" w:eastAsia="TimesNewRomanPSMT" w:hAnsi="Times New Roman" w:cs="Times New Roman"/>
          <w:bCs/>
          <w:sz w:val="28"/>
          <w:szCs w:val="28"/>
        </w:rPr>
      </w:pPr>
      <w:proofErr w:type="gramStart"/>
      <w:r w:rsidRPr="003E5099">
        <w:rPr>
          <w:rFonts w:ascii="Times New Roman" w:eastAsia="TimesNewRomanPSMT" w:hAnsi="Times New Roman" w:cs="Times New Roman"/>
          <w:bCs/>
          <w:sz w:val="28"/>
          <w:szCs w:val="2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E5099" w:rsidRPr="003E5099" w:rsidRDefault="003E5099" w:rsidP="003E5099">
      <w:pPr>
        <w:pStyle w:val="NoSpacing"/>
        <w:jc w:val="both"/>
        <w:rPr>
          <w:rFonts w:ascii="Times New Roman" w:eastAsia="TimesNewRomanPSMT" w:hAnsi="Times New Roman" w:cs="Times New Roman"/>
          <w:bCs/>
          <w:sz w:val="28"/>
          <w:szCs w:val="28"/>
        </w:rPr>
      </w:pPr>
      <w:r w:rsidRPr="003E5099">
        <w:rPr>
          <w:rFonts w:ascii="Times New Roman" w:eastAsia="TimesNewRomanPSMT" w:hAnsi="Times New Roman" w:cs="Times New Roman"/>
          <w:bCs/>
          <w:sz w:val="28"/>
          <w:szCs w:val="28"/>
        </w:rPr>
        <w:t xml:space="preserve">Понуду доставити на адресу: Математички факултет, Студентски трг 16, 11000 Београд, са назнаком: </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НЕ ОТВАРАТИ</w:t>
      </w:r>
      <w:r w:rsidRPr="003E5099">
        <w:rPr>
          <w:rFonts w:ascii="Times New Roman" w:hAnsi="Times New Roman" w:cs="Times New Roman"/>
          <w:sz w:val="28"/>
          <w:szCs w:val="28"/>
          <w:lang w:val="sr-Cyrl-CS"/>
        </w:rPr>
        <w:t>-</w:t>
      </w:r>
      <w:r w:rsidRPr="003E5099">
        <w:rPr>
          <w:rFonts w:ascii="Times New Roman" w:hAnsi="Times New Roman" w:cs="Times New Roman"/>
          <w:b/>
          <w:sz w:val="28"/>
          <w:szCs w:val="28"/>
          <w:lang w:val="sr-Cyrl-CS"/>
        </w:rPr>
        <w:t xml:space="preserve">Понуда за јавну набавку </w:t>
      </w:r>
      <w:r>
        <w:rPr>
          <w:rFonts w:ascii="Times New Roman" w:hAnsi="Times New Roman" w:cs="Times New Roman"/>
          <w:b/>
          <w:sz w:val="28"/>
          <w:szCs w:val="28"/>
          <w:lang w:val="sr-Cyrl-CS"/>
        </w:rPr>
        <w:t>рачунарске опреме</w:t>
      </w:r>
      <w:r w:rsidR="00021B74">
        <w:rPr>
          <w:rFonts w:ascii="Times New Roman" w:hAnsi="Times New Roman" w:cs="Times New Roman"/>
          <w:b/>
          <w:sz w:val="28"/>
          <w:szCs w:val="28"/>
        </w:rPr>
        <w:t xml:space="preserve"> </w:t>
      </w:r>
      <w:r w:rsidR="00021B74">
        <w:rPr>
          <w:rFonts w:ascii="Times New Roman" w:hAnsi="Times New Roman" w:cs="Times New Roman"/>
          <w:b/>
          <w:sz w:val="28"/>
          <w:szCs w:val="28"/>
          <w:lang w:val="sr-Cyrl-RS"/>
        </w:rPr>
        <w:t xml:space="preserve">за партију/е </w:t>
      </w:r>
      <w:r w:rsidR="00021B74">
        <w:rPr>
          <w:rFonts w:ascii="Times New Roman" w:hAnsi="Times New Roman" w:cs="Times New Roman"/>
          <w:b/>
          <w:sz w:val="28"/>
          <w:szCs w:val="28"/>
        </w:rPr>
        <w:t>__________</w:t>
      </w:r>
      <w:r w:rsidRPr="003E5099">
        <w:rPr>
          <w:rFonts w:ascii="Times New Roman" w:hAnsi="Times New Roman" w:cs="Times New Roman"/>
          <w:b/>
          <w:sz w:val="28"/>
          <w:szCs w:val="28"/>
          <w:lang w:val="sr-Cyrl-CS"/>
        </w:rPr>
        <w:t>, ознаке и броја ЈН-</w:t>
      </w:r>
      <w:r w:rsidR="00E641D0">
        <w:rPr>
          <w:rFonts w:ascii="Times New Roman" w:hAnsi="Times New Roman" w:cs="Times New Roman"/>
          <w:b/>
          <w:sz w:val="28"/>
          <w:szCs w:val="28"/>
          <w:lang w:val="sr-Cyrl-CS"/>
        </w:rPr>
        <w:t>08</w:t>
      </w:r>
      <w:r w:rsidRPr="003E5099">
        <w:rPr>
          <w:rFonts w:ascii="Times New Roman" w:hAnsi="Times New Roman" w:cs="Times New Roman"/>
          <w:b/>
          <w:sz w:val="28"/>
          <w:szCs w:val="28"/>
          <w:lang w:val="sr-Cyrl-CS"/>
        </w:rPr>
        <w:t>/2016</w:t>
      </w:r>
      <w:r w:rsidRPr="003E5099">
        <w:rPr>
          <w:rFonts w:ascii="Times New Roman" w:hAnsi="Times New Roman" w:cs="Times New Roman"/>
          <w:sz w:val="28"/>
          <w:szCs w:val="28"/>
          <w:lang w:val="sr-Cyrl-CS"/>
        </w:rPr>
        <w:t>“</w:t>
      </w:r>
      <w:r w:rsidRPr="003E5099">
        <w:rPr>
          <w:rFonts w:ascii="Times New Roman" w:eastAsia="TimesNewRomanPSMT" w:hAnsi="Times New Roman" w:cs="Times New Roman"/>
          <w:bCs/>
          <w:sz w:val="28"/>
          <w:szCs w:val="28"/>
        </w:rPr>
        <w:t xml:space="preserve">. </w:t>
      </w:r>
    </w:p>
    <w:p w:rsidR="003E5099" w:rsidRPr="003E5099" w:rsidRDefault="003E5099" w:rsidP="003E5099">
      <w:pPr>
        <w:pStyle w:val="CM7"/>
        <w:suppressAutoHyphens w:val="0"/>
        <w:autoSpaceDN w:val="0"/>
        <w:adjustRightInd w:val="0"/>
        <w:spacing w:line="240" w:lineRule="auto"/>
        <w:rPr>
          <w:rFonts w:ascii="Times New Roman" w:hAnsi="Times New Roman" w:cs="Times New Roman"/>
          <w:sz w:val="28"/>
          <w:szCs w:val="28"/>
        </w:rPr>
      </w:pPr>
      <w:proofErr w:type="gramStart"/>
      <w:r w:rsidRPr="003E5099">
        <w:rPr>
          <w:rFonts w:ascii="Times New Roman" w:eastAsia="TimesNewRomanPSMT" w:hAnsi="Times New Roman" w:cs="Times New Roman"/>
          <w:bCs/>
          <w:sz w:val="28"/>
          <w:szCs w:val="28"/>
        </w:rPr>
        <w:t xml:space="preserve">Понуда се сматра </w:t>
      </w:r>
      <w:r w:rsidRPr="003E5099">
        <w:rPr>
          <w:rFonts w:ascii="Times New Roman" w:eastAsia="TimesNewRomanPSMT" w:hAnsi="Times New Roman" w:cs="Times New Roman"/>
          <w:b/>
          <w:bCs/>
          <w:i/>
          <w:sz w:val="28"/>
          <w:szCs w:val="28"/>
        </w:rPr>
        <w:t>благовременом</w:t>
      </w:r>
      <w:r w:rsidRPr="003E5099">
        <w:rPr>
          <w:rFonts w:ascii="Times New Roman" w:eastAsia="TimesNewRomanPSMT" w:hAnsi="Times New Roman" w:cs="Times New Roman"/>
          <w:bCs/>
          <w:sz w:val="28"/>
          <w:szCs w:val="28"/>
        </w:rPr>
        <w:t xml:space="preserve"> уколико је примљена од стране наручиоца </w:t>
      </w:r>
      <w:r w:rsidR="00AF58CF">
        <w:rPr>
          <w:rFonts w:ascii="Times New Roman" w:hAnsi="Times New Roman" w:cs="Times New Roman"/>
          <w:sz w:val="28"/>
          <w:szCs w:val="28"/>
          <w:lang w:val="sr-Cyrl-CS"/>
        </w:rPr>
        <w:t xml:space="preserve">до </w:t>
      </w:r>
      <w:r w:rsidR="00AC386D">
        <w:rPr>
          <w:rFonts w:ascii="Times New Roman" w:hAnsi="Times New Roman" w:cs="Times New Roman"/>
          <w:sz w:val="28"/>
          <w:szCs w:val="28"/>
          <w:lang w:val="sr-Cyrl-CS"/>
        </w:rPr>
        <w:t>1</w:t>
      </w:r>
      <w:r w:rsidR="00E641D0">
        <w:rPr>
          <w:rFonts w:ascii="Times New Roman" w:hAnsi="Times New Roman" w:cs="Times New Roman"/>
          <w:sz w:val="28"/>
          <w:szCs w:val="28"/>
          <w:lang w:val="sr-Cyrl-CS"/>
        </w:rPr>
        <w:t>5</w:t>
      </w:r>
      <w:r w:rsidR="00AF58CF">
        <w:rPr>
          <w:rFonts w:ascii="Times New Roman" w:hAnsi="Times New Roman" w:cs="Times New Roman"/>
          <w:sz w:val="28"/>
          <w:szCs w:val="28"/>
          <w:lang w:val="sr-Cyrl-CS"/>
        </w:rPr>
        <w:t>.12</w:t>
      </w:r>
      <w:r w:rsidRPr="003E5099">
        <w:rPr>
          <w:rFonts w:ascii="Times New Roman" w:hAnsi="Times New Roman" w:cs="Times New Roman"/>
          <w:sz w:val="28"/>
          <w:szCs w:val="28"/>
          <w:lang w:val="sr-Cyrl-CS"/>
        </w:rPr>
        <w:t>.2016.</w:t>
      </w:r>
      <w:proofErr w:type="gramEnd"/>
      <w:r w:rsidRPr="003E5099">
        <w:rPr>
          <w:rFonts w:ascii="Times New Roman" w:hAnsi="Times New Roman" w:cs="Times New Roman"/>
          <w:sz w:val="28"/>
          <w:szCs w:val="28"/>
          <w:lang w:val="sr-Cyrl-CS"/>
        </w:rPr>
        <w:t xml:space="preserve"> године до </w:t>
      </w:r>
      <w:r w:rsidR="00AF58CF">
        <w:rPr>
          <w:rFonts w:ascii="Times New Roman" w:hAnsi="Times New Roman" w:cs="Times New Roman"/>
          <w:sz w:val="28"/>
          <w:szCs w:val="28"/>
        </w:rPr>
        <w:t>1</w:t>
      </w:r>
      <w:r w:rsidR="00041C9A">
        <w:rPr>
          <w:rFonts w:ascii="Times New Roman" w:hAnsi="Times New Roman" w:cs="Times New Roman"/>
          <w:sz w:val="28"/>
          <w:szCs w:val="28"/>
          <w:lang w:val="sr-Cyrl-RS"/>
        </w:rPr>
        <w:t>3</w:t>
      </w:r>
      <w:r w:rsidRPr="003E5099">
        <w:rPr>
          <w:rFonts w:ascii="Times New Roman" w:hAnsi="Times New Roman" w:cs="Times New Roman"/>
          <w:sz w:val="28"/>
          <w:szCs w:val="28"/>
          <w:lang w:val="sr-Cyrl-CS"/>
        </w:rPr>
        <w:t>:30  часова</w:t>
      </w:r>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 xml:space="preserve">Отварање понуда ће се обавити јавно пред комисијом, дана </w:t>
      </w:r>
      <w:r w:rsidRPr="003E5099">
        <w:rPr>
          <w:rFonts w:ascii="Times New Roman" w:hAnsi="Times New Roman" w:cs="Times New Roman"/>
          <w:sz w:val="28"/>
          <w:szCs w:val="28"/>
          <w:lang w:val="sr-Cyrl-CS"/>
        </w:rPr>
        <w:t>и у време назначеном у позиву за подношење понуда</w:t>
      </w:r>
      <w:r w:rsidRPr="003E5099">
        <w:rPr>
          <w:rFonts w:ascii="Times New Roman" w:hAnsi="Times New Roman" w:cs="Times New Roman"/>
          <w:sz w:val="28"/>
          <w:szCs w:val="28"/>
        </w:rPr>
        <w:t xml:space="preserve">, у просторијама Математичког факултета, </w:t>
      </w:r>
      <w:r w:rsidRPr="003E5099">
        <w:rPr>
          <w:rFonts w:ascii="Times New Roman" w:eastAsia="TimesNewRomanPSMT" w:hAnsi="Times New Roman" w:cs="Times New Roman"/>
          <w:bCs/>
          <w:sz w:val="28"/>
          <w:szCs w:val="28"/>
        </w:rPr>
        <w:t>Студентски трг 16</w:t>
      </w:r>
      <w:r w:rsidRPr="003E5099">
        <w:rPr>
          <w:rFonts w:ascii="Times New Roman" w:hAnsi="Times New Roman" w:cs="Times New Roman"/>
          <w:sz w:val="28"/>
          <w:szCs w:val="28"/>
        </w:rPr>
        <w:t>, Београд.</w:t>
      </w:r>
      <w:proofErr w:type="gramEnd"/>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Наручилац ће, по пријему одређене понуде, на коверти</w:t>
      </w:r>
      <w:r w:rsidRPr="003E5099">
        <w:rPr>
          <w:rFonts w:ascii="Times New Roman" w:hAnsi="Times New Roman" w:cs="Times New Roman"/>
          <w:sz w:val="28"/>
          <w:szCs w:val="28"/>
          <w:lang w:val="sr-Cyrl-CS"/>
        </w:rPr>
        <w:t xml:space="preserve"> </w:t>
      </w:r>
      <w:r w:rsidRPr="003E5099">
        <w:rPr>
          <w:rFonts w:ascii="Times New Roman" w:hAnsi="Times New Roman" w:cs="Times New Roman"/>
          <w:sz w:val="28"/>
          <w:szCs w:val="28"/>
        </w:rPr>
        <w:t>у којој се понуда налази, обележити време пријема и евидентирати број и датум понуде према редоследу приспећа.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Уколико је понуда достављена непосредно наручилац ће понуђачу предати потврду пријема понуде.</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У потврди о пријему наручилац ће навести датум и сат пријема понуде.</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lang w:val="sr-Latn-CS" w:eastAsia="sr-Latn-CS"/>
        </w:rPr>
      </w:pPr>
      <w:proofErr w:type="gramStart"/>
      <w:r w:rsidRPr="003E5099">
        <w:rPr>
          <w:rFonts w:ascii="Times New Roman" w:hAnsi="Times New Roman" w:cs="Times New Roman"/>
          <w:sz w:val="28"/>
          <w:szCs w:val="28"/>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E5099" w:rsidRPr="003E5099" w:rsidRDefault="003E5099" w:rsidP="003E5099">
      <w:pPr>
        <w:pStyle w:val="NoSpacing"/>
        <w:jc w:val="both"/>
        <w:rPr>
          <w:rFonts w:ascii="Times New Roman" w:hAnsi="Times New Roman" w:cs="Times New Roman"/>
          <w:sz w:val="28"/>
          <w:szCs w:val="28"/>
          <w:lang w:val="sr-Cyrl-CS" w:eastAsia="sr-Latn-CS"/>
        </w:rPr>
      </w:pPr>
      <w:r w:rsidRPr="003E5099">
        <w:rPr>
          <w:rFonts w:ascii="Times New Roman" w:hAnsi="Times New Roman" w:cs="Times New Roman"/>
          <w:sz w:val="28"/>
          <w:szCs w:val="28"/>
          <w:lang w:val="sr-Latn-CS" w:eastAsia="sr-Latn-CS"/>
        </w:rPr>
        <w:t>Понуда мора да садржи:</w:t>
      </w:r>
    </w:p>
    <w:p w:rsidR="003E5099" w:rsidRPr="003E5099" w:rsidRDefault="003E5099" w:rsidP="003E5099">
      <w:pPr>
        <w:numPr>
          <w:ilvl w:val="0"/>
          <w:numId w:val="8"/>
        </w:numPr>
        <w:suppressAutoHyphens w:val="0"/>
        <w:autoSpaceDE w:val="0"/>
        <w:spacing w:before="120" w:line="240" w:lineRule="auto"/>
        <w:ind w:left="714" w:hanging="357"/>
        <w:jc w:val="both"/>
        <w:rPr>
          <w:rFonts w:eastAsia="TimesNewRomanPSMT"/>
          <w:bCs/>
          <w:sz w:val="28"/>
          <w:szCs w:val="28"/>
        </w:rPr>
      </w:pPr>
      <w:r w:rsidRPr="003E5099">
        <w:rPr>
          <w:sz w:val="28"/>
          <w:szCs w:val="28"/>
          <w:lang w:val="sr-Cyrl-CS" w:eastAsia="sr-Latn-CS"/>
        </w:rPr>
        <w:t>Доказе</w:t>
      </w:r>
      <w:r w:rsidRPr="003E5099">
        <w:rPr>
          <w:sz w:val="28"/>
          <w:szCs w:val="28"/>
          <w:lang w:val="sr-Latn-CS" w:eastAsia="sr-Latn-CS"/>
        </w:rPr>
        <w:t xml:space="preserve"> </w:t>
      </w:r>
      <w:r w:rsidRPr="003E5099">
        <w:rPr>
          <w:rFonts w:eastAsia="TimesNewRomanPSMT"/>
          <w:bCs/>
          <w:sz w:val="28"/>
          <w:szCs w:val="28"/>
        </w:rPr>
        <w:t xml:space="preserve">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III</w:t>
      </w:r>
      <w:r w:rsidRPr="003E5099">
        <w:rPr>
          <w:rFonts w:eastAsia="TimesNewRomanPSMT"/>
          <w:bCs/>
          <w:sz w:val="28"/>
          <w:szCs w:val="28"/>
          <w:lang w:val="ru-RU"/>
        </w:rPr>
        <w:t xml:space="preserve"> </w:t>
      </w:r>
      <w:r w:rsidRPr="003E5099">
        <w:rPr>
          <w:rFonts w:eastAsia="TimesNewRomanPSMT"/>
          <w:bCs/>
          <w:sz w:val="28"/>
          <w:szCs w:val="28"/>
        </w:rPr>
        <w:t>конкурсне</w:t>
      </w:r>
      <w:r w:rsidRPr="003E5099">
        <w:rPr>
          <w:rFonts w:eastAsia="TimesNewRomanPSMT"/>
          <w:bCs/>
          <w:sz w:val="28"/>
          <w:szCs w:val="28"/>
          <w:lang w:val="sr-Cyrl-CS"/>
        </w:rPr>
        <w:t xml:space="preserve"> </w:t>
      </w:r>
      <w:r w:rsidRPr="003E5099">
        <w:rPr>
          <w:rFonts w:eastAsia="TimesNewRomanPSMT"/>
          <w:bCs/>
          <w:sz w:val="28"/>
          <w:szCs w:val="28"/>
        </w:rPr>
        <w:t>документације,  у складу са Упутством како</w:t>
      </w:r>
      <w:r w:rsidR="008034D1">
        <w:rPr>
          <w:rFonts w:eastAsia="TimesNewRomanPSMT"/>
          <w:bCs/>
          <w:sz w:val="28"/>
          <w:szCs w:val="28"/>
        </w:rPr>
        <w:t xml:space="preserve"> се доказује испуњеност услова</w:t>
      </w:r>
      <w:r w:rsidRPr="003E5099">
        <w:rPr>
          <w:rFonts w:eastAsia="TimesNewRomanPSMT"/>
          <w:bCs/>
          <w:sz w:val="28"/>
          <w:szCs w:val="28"/>
        </w:rPr>
        <w:t>;</w:t>
      </w:r>
    </w:p>
    <w:p w:rsidR="003E5099" w:rsidRPr="003E5099" w:rsidRDefault="003E5099" w:rsidP="003E5099">
      <w:pPr>
        <w:numPr>
          <w:ilvl w:val="0"/>
          <w:numId w:val="8"/>
        </w:numPr>
        <w:suppressAutoHyphens w:val="0"/>
        <w:autoSpaceDE w:val="0"/>
        <w:spacing w:before="120" w:line="240" w:lineRule="auto"/>
        <w:ind w:left="714" w:hanging="357"/>
        <w:jc w:val="both"/>
        <w:rPr>
          <w:sz w:val="28"/>
          <w:szCs w:val="28"/>
          <w:lang w:val="sr-Latn-CS" w:eastAsia="sr-Latn-CS"/>
        </w:rPr>
      </w:pPr>
      <w:r w:rsidRPr="003E5099">
        <w:rPr>
          <w:rFonts w:eastAsia="TimesNewRomanPSMT"/>
          <w:bCs/>
          <w:sz w:val="28"/>
          <w:szCs w:val="28"/>
        </w:rPr>
        <w:t>Оверене и потписане Техничке карактеристике (спецификације) предмета јавне набавке</w:t>
      </w:r>
      <w:r>
        <w:rPr>
          <w:rFonts w:eastAsia="TimesNewRomanPSMT"/>
          <w:bCs/>
          <w:sz w:val="28"/>
          <w:szCs w:val="28"/>
        </w:rPr>
        <w:t>;</w:t>
      </w:r>
      <w:r w:rsidRPr="003E5099">
        <w:rPr>
          <w:rFonts w:eastAsia="TimesNewRomanPSMT"/>
          <w:bCs/>
          <w:sz w:val="28"/>
          <w:szCs w:val="28"/>
        </w:rPr>
        <w:t xml:space="preserve"> </w:t>
      </w:r>
    </w:p>
    <w:p w:rsidR="003E5099" w:rsidRPr="003E5099"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понуде</w:t>
      </w:r>
      <w:r w:rsidRPr="003E5099">
        <w:rPr>
          <w:sz w:val="28"/>
          <w:szCs w:val="28"/>
          <w:lang w:eastAsia="sr-Latn-CS"/>
        </w:rPr>
        <w:t>;</w:t>
      </w:r>
    </w:p>
    <w:p w:rsidR="003E5099" w:rsidRPr="003E5099" w:rsidRDefault="003E5099" w:rsidP="003E5099">
      <w:pPr>
        <w:numPr>
          <w:ilvl w:val="0"/>
          <w:numId w:val="8"/>
        </w:numPr>
        <w:suppressAutoHyphens w:val="0"/>
        <w:autoSpaceDE w:val="0"/>
        <w:spacing w:before="120" w:line="240" w:lineRule="auto"/>
        <w:rPr>
          <w:sz w:val="28"/>
          <w:szCs w:val="28"/>
          <w:lang w:eastAsia="sr-Latn-CS"/>
        </w:rPr>
      </w:pPr>
      <w:r w:rsidRPr="003E5099">
        <w:rPr>
          <w:sz w:val="28"/>
          <w:szCs w:val="28"/>
          <w:lang w:eastAsia="sr-Latn-CS"/>
        </w:rPr>
        <w:lastRenderedPageBreak/>
        <w:t>Оверен и потписан Образац структуре цена</w:t>
      </w:r>
      <w:r>
        <w:rPr>
          <w:sz w:val="28"/>
          <w:szCs w:val="28"/>
          <w:lang w:eastAsia="sr-Latn-CS"/>
        </w:rPr>
        <w:t>;</w:t>
      </w:r>
    </w:p>
    <w:p w:rsidR="003E5099" w:rsidRPr="003E5099"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независној понуди</w:t>
      </w:r>
      <w:r w:rsidRPr="003E5099">
        <w:rPr>
          <w:sz w:val="28"/>
          <w:szCs w:val="28"/>
          <w:lang w:eastAsia="sr-Latn-CS"/>
        </w:rPr>
        <w:t>;</w:t>
      </w:r>
    </w:p>
    <w:p w:rsidR="003E5099" w:rsidRPr="00AC386D" w:rsidRDefault="003E5099" w:rsidP="003E5099">
      <w:pPr>
        <w:numPr>
          <w:ilvl w:val="0"/>
          <w:numId w:val="8"/>
        </w:numPr>
        <w:suppressAutoHyphens w:val="0"/>
        <w:autoSpaceDE w:val="0"/>
        <w:spacing w:before="120" w:line="240" w:lineRule="auto"/>
        <w:ind w:left="714" w:hanging="357"/>
        <w:rPr>
          <w:sz w:val="28"/>
          <w:szCs w:val="28"/>
          <w:lang w:val="sr-Latn-CS" w:eastAsia="sr-Latn-CS"/>
        </w:rPr>
      </w:pPr>
      <w:r w:rsidRPr="003E5099">
        <w:rPr>
          <w:sz w:val="28"/>
          <w:szCs w:val="28"/>
          <w:lang w:val="sr-Latn-CS" w:eastAsia="sr-Latn-CS"/>
        </w:rPr>
        <w:t>Оверен и потписан Образац изјаве о поштовању обавеза из чл. 75. ст. 2. Закона</w:t>
      </w:r>
      <w:r w:rsidRPr="003E5099">
        <w:rPr>
          <w:sz w:val="28"/>
          <w:szCs w:val="28"/>
          <w:lang w:eastAsia="sr-Latn-CS"/>
        </w:rPr>
        <w:t>;</w:t>
      </w:r>
    </w:p>
    <w:p w:rsidR="00AC386D" w:rsidRPr="003E5099" w:rsidRDefault="00AC386D" w:rsidP="003E5099">
      <w:pPr>
        <w:numPr>
          <w:ilvl w:val="0"/>
          <w:numId w:val="8"/>
        </w:numPr>
        <w:suppressAutoHyphens w:val="0"/>
        <w:autoSpaceDE w:val="0"/>
        <w:spacing w:before="120" w:line="240" w:lineRule="auto"/>
        <w:ind w:left="714" w:hanging="357"/>
        <w:rPr>
          <w:sz w:val="28"/>
          <w:szCs w:val="28"/>
          <w:lang w:val="sr-Latn-CS" w:eastAsia="sr-Latn-CS"/>
        </w:rPr>
      </w:pPr>
      <w:r>
        <w:rPr>
          <w:sz w:val="28"/>
          <w:szCs w:val="28"/>
          <w:lang w:val="sr-Cyrl-RS" w:eastAsia="sr-Latn-CS"/>
        </w:rPr>
        <w:t>Оверен и потписан Образац изјаве понуђача о финансијском средству обезбеђења уговора</w:t>
      </w:r>
    </w:p>
    <w:p w:rsidR="003E5099" w:rsidRPr="003E5099" w:rsidRDefault="003E5099" w:rsidP="003E5099">
      <w:pPr>
        <w:numPr>
          <w:ilvl w:val="0"/>
          <w:numId w:val="8"/>
        </w:numPr>
        <w:suppressAutoHyphens w:val="0"/>
        <w:autoSpaceDE w:val="0"/>
        <w:spacing w:before="120" w:line="240" w:lineRule="auto"/>
        <w:ind w:left="714" w:hanging="357"/>
        <w:rPr>
          <w:iCs/>
          <w:sz w:val="28"/>
          <w:szCs w:val="28"/>
        </w:rPr>
      </w:pPr>
      <w:r w:rsidRPr="003E5099">
        <w:rPr>
          <w:sz w:val="28"/>
          <w:szCs w:val="28"/>
          <w:lang w:val="sr-Latn-CS" w:eastAsia="sr-Latn-CS"/>
        </w:rPr>
        <w:t>Оверен и потписан</w:t>
      </w:r>
      <w:r w:rsidRPr="003E5099">
        <w:rPr>
          <w:sz w:val="28"/>
          <w:szCs w:val="28"/>
          <w:lang w:eastAsia="sr-Latn-CS"/>
        </w:rPr>
        <w:t xml:space="preserve"> модел уговора</w:t>
      </w:r>
      <w:r w:rsidRPr="003E5099">
        <w:rPr>
          <w:sz w:val="28"/>
          <w:szCs w:val="28"/>
          <w:lang w:val="sr-Cyrl-CS"/>
        </w:rPr>
        <w:t>;</w:t>
      </w:r>
    </w:p>
    <w:p w:rsidR="003E5099" w:rsidRPr="003E5099" w:rsidRDefault="003E5099" w:rsidP="003E5099">
      <w:pPr>
        <w:pStyle w:val="NoSpacing"/>
        <w:jc w:val="both"/>
        <w:rPr>
          <w:rFonts w:ascii="Times New Roman" w:hAnsi="Times New Roman" w:cs="Times New Roman"/>
          <w:iCs/>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iCs/>
          <w:sz w:val="28"/>
          <w:szCs w:val="28"/>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3E5099">
        <w:rPr>
          <w:rFonts w:ascii="Times New Roman" w:hAnsi="Times New Roman" w:cs="Times New Roman"/>
          <w:iCs/>
          <w:sz w:val="28"/>
          <w:szCs w:val="28"/>
          <w:lang w:val="sr-Cyrl-CS"/>
        </w:rPr>
        <w:t>и</w:t>
      </w:r>
      <w:r w:rsidRPr="003E5099">
        <w:rPr>
          <w:rFonts w:ascii="Times New Roman" w:hAnsi="Times New Roman" w:cs="Times New Roman"/>
          <w:iCs/>
          <w:sz w:val="28"/>
          <w:szCs w:val="28"/>
        </w:rPr>
        <w:t>јалном и кривичном одговорношћу, који морају бити потписани и оверени печатом од стране сва</w:t>
      </w:r>
      <w:r w:rsidRPr="003E5099">
        <w:rPr>
          <w:rFonts w:ascii="Times New Roman" w:hAnsi="Times New Roman" w:cs="Times New Roman"/>
          <w:iCs/>
          <w:sz w:val="28"/>
          <w:szCs w:val="28"/>
          <w:lang w:val="sr-Cyrl-CS"/>
        </w:rPr>
        <w:t>к</w:t>
      </w:r>
      <w:r w:rsidRPr="003E5099">
        <w:rPr>
          <w:rFonts w:ascii="Times New Roman" w:hAnsi="Times New Roman" w:cs="Times New Roman"/>
          <w:iCs/>
          <w:sz w:val="28"/>
          <w:szCs w:val="28"/>
        </w:rPr>
        <w:t xml:space="preserve">ог понуђача из групе понуђача. </w:t>
      </w:r>
      <w:proofErr w:type="gramStart"/>
      <w:r w:rsidRPr="003E5099">
        <w:rPr>
          <w:rFonts w:ascii="Times New Roman" w:hAnsi="Times New Roman" w:cs="Times New Roman"/>
          <w:bCs/>
          <w:iCs/>
          <w:sz w:val="28"/>
          <w:szCs w:val="28"/>
        </w:rPr>
        <w:t>У случају да се понуђачи определе да</w:t>
      </w:r>
      <w:r w:rsidRPr="003E5099">
        <w:rPr>
          <w:rFonts w:ascii="Times New Roman" w:hAnsi="Times New Roman" w:cs="Times New Roman"/>
          <w:iCs/>
          <w:sz w:val="28"/>
          <w:szCs w:val="28"/>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E5099">
        <w:rPr>
          <w:rFonts w:ascii="Times New Roman" w:hAnsi="Times New Roman" w:cs="Times New Roman"/>
          <w:bCs/>
          <w:iCs/>
          <w:sz w:val="28"/>
          <w:szCs w:val="28"/>
        </w:rPr>
        <w:t xml:space="preserve"> наведено треба дефинисати </w:t>
      </w:r>
      <w:r w:rsidRPr="003E5099">
        <w:rPr>
          <w:rFonts w:ascii="Times New Roman" w:hAnsi="Times New Roman" w:cs="Times New Roman"/>
          <w:sz w:val="28"/>
          <w:szCs w:val="28"/>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E5099">
        <w:rPr>
          <w:rFonts w:ascii="Times New Roman" w:hAnsi="Times New Roman" w:cs="Times New Roman"/>
          <w:sz w:val="28"/>
          <w:szCs w:val="28"/>
        </w:rPr>
        <w:t xml:space="preserve"> 81. Закона. </w:t>
      </w:r>
    </w:p>
    <w:p w:rsidR="003E5099" w:rsidRPr="003E5099" w:rsidRDefault="003E5099" w:rsidP="003E5099">
      <w:pPr>
        <w:pStyle w:val="NoSpacing"/>
        <w:jc w:val="both"/>
        <w:rPr>
          <w:rFonts w:ascii="Times New Roman" w:hAnsi="Times New Roman" w:cs="Times New Roman"/>
          <w:b/>
          <w:i/>
          <w:sz w:val="28"/>
          <w:szCs w:val="28"/>
        </w:rPr>
      </w:pPr>
      <w:proofErr w:type="gramStart"/>
      <w:r w:rsidRPr="003E5099">
        <w:rPr>
          <w:rFonts w:ascii="Times New Roman" w:hAnsi="Times New Roman" w:cs="Times New Roman"/>
          <w:sz w:val="28"/>
          <w:szCs w:val="28"/>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Странице и документа која чине понуду треба повезати у целину тако да се документација може несметано листати.</w:t>
      </w:r>
      <w:proofErr w:type="gramEnd"/>
    </w:p>
    <w:p w:rsidR="003E5099" w:rsidRPr="003E5099" w:rsidRDefault="003E5099" w:rsidP="003E5099">
      <w:pPr>
        <w:pStyle w:val="NoSpacing"/>
        <w:jc w:val="both"/>
        <w:rPr>
          <w:rFonts w:ascii="Times New Roman" w:hAnsi="Times New Roman" w:cs="Times New Roman"/>
          <w:b/>
          <w:i/>
          <w:sz w:val="28"/>
          <w:szCs w:val="28"/>
        </w:rPr>
      </w:pPr>
      <w:proofErr w:type="gramStart"/>
      <w:r w:rsidRPr="003E5099">
        <w:rPr>
          <w:rFonts w:ascii="Times New Roman" w:hAnsi="Times New Roman" w:cs="Times New Roman"/>
          <w:b/>
          <w:i/>
          <w:sz w:val="28"/>
          <w:szCs w:val="28"/>
        </w:rPr>
        <w:t>Одговарајућа понуда</w:t>
      </w:r>
      <w:r w:rsidRPr="003E5099">
        <w:rPr>
          <w:rFonts w:ascii="Times New Roman" w:hAnsi="Times New Roman" w:cs="Times New Roman"/>
          <w:sz w:val="28"/>
          <w:szCs w:val="28"/>
        </w:rPr>
        <w:t xml:space="preserve"> је понуда која је благовремена и за коју је утврђено да потпуно испуњава све техничкке спецификације.</w:t>
      </w:r>
      <w:proofErr w:type="gramEnd"/>
      <w:r w:rsidRPr="003E5099">
        <w:rPr>
          <w:rFonts w:ascii="Times New Roman" w:hAnsi="Times New Roman" w:cs="Times New Roman"/>
          <w:sz w:val="28"/>
          <w:szCs w:val="28"/>
        </w:rPr>
        <w:t xml:space="preserve"> </w:t>
      </w:r>
    </w:p>
    <w:p w:rsidR="003E5099" w:rsidRDefault="003E5099" w:rsidP="003E5099">
      <w:pPr>
        <w:pStyle w:val="NoSpacing"/>
        <w:jc w:val="both"/>
        <w:rPr>
          <w:rFonts w:ascii="Times New Roman" w:hAnsi="Times New Roman" w:cs="Times New Roman"/>
          <w:sz w:val="28"/>
          <w:szCs w:val="28"/>
          <w:lang w:val="sr-Cyrl-RS"/>
        </w:rPr>
      </w:pPr>
      <w:proofErr w:type="gramStart"/>
      <w:r w:rsidRPr="003E5099">
        <w:rPr>
          <w:rFonts w:ascii="Times New Roman" w:hAnsi="Times New Roman" w:cs="Times New Roman"/>
          <w:b/>
          <w:i/>
          <w:sz w:val="28"/>
          <w:szCs w:val="28"/>
        </w:rPr>
        <w:t>Прихватљива понуда</w:t>
      </w:r>
      <w:r w:rsidRPr="003E5099">
        <w:rPr>
          <w:rFonts w:ascii="Times New Roman" w:hAnsi="Times New Roman" w:cs="Times New Roman"/>
          <w:sz w:val="28"/>
          <w:szCs w:val="28"/>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38126E" w:rsidRPr="0038126E" w:rsidRDefault="0038126E" w:rsidP="003E5099">
      <w:pPr>
        <w:pStyle w:val="NoSpacing"/>
        <w:jc w:val="both"/>
        <w:rPr>
          <w:rFonts w:ascii="Times New Roman" w:hAnsi="Times New Roman" w:cs="Times New Roman"/>
          <w:sz w:val="28"/>
          <w:szCs w:val="28"/>
          <w:lang w:val="sr-Cyrl-RS"/>
        </w:rPr>
      </w:pPr>
    </w:p>
    <w:p w:rsidR="003E5099" w:rsidRPr="003E5099" w:rsidRDefault="003E5099" w:rsidP="003E5099">
      <w:pPr>
        <w:pStyle w:val="NoSpacing"/>
        <w:jc w:val="both"/>
        <w:rPr>
          <w:rFonts w:ascii="Times New Roman" w:hAnsi="Times New Roman" w:cs="Times New Roman"/>
          <w:sz w:val="28"/>
          <w:szCs w:val="28"/>
          <w:lang w:val="sr-Latn-CS"/>
        </w:rPr>
      </w:pPr>
    </w:p>
    <w:p w:rsidR="003E5099" w:rsidRPr="003E5099" w:rsidRDefault="003E5099" w:rsidP="003E5099">
      <w:pPr>
        <w:rPr>
          <w:sz w:val="28"/>
          <w:szCs w:val="28"/>
          <w:lang w:val="sr-Cyrl-CS"/>
        </w:rPr>
      </w:pPr>
      <w:r w:rsidRPr="003E5099">
        <w:rPr>
          <w:b/>
          <w:sz w:val="28"/>
          <w:szCs w:val="28"/>
          <w:lang w:val="sr-Cyrl-CS"/>
        </w:rPr>
        <w:lastRenderedPageBreak/>
        <w:t xml:space="preserve">3. ПАРТИЈЕ </w:t>
      </w:r>
    </w:p>
    <w:p w:rsidR="003E5099" w:rsidRPr="003E5099" w:rsidRDefault="00021B74" w:rsidP="003E5099">
      <w:pPr>
        <w:pStyle w:val="CM7"/>
        <w:spacing w:line="240" w:lineRule="auto"/>
        <w:jc w:val="both"/>
        <w:rPr>
          <w:rFonts w:ascii="Times New Roman" w:hAnsi="Times New Roman" w:cs="Times New Roman"/>
          <w:iCs/>
          <w:sz w:val="28"/>
          <w:szCs w:val="28"/>
          <w:lang w:val="sr-Cyrl-CS"/>
        </w:rPr>
      </w:pPr>
      <w:r>
        <w:rPr>
          <w:rFonts w:ascii="Times New Roman" w:hAnsi="Times New Roman" w:cs="Times New Roman"/>
          <w:sz w:val="28"/>
          <w:szCs w:val="28"/>
          <w:lang w:val="sr-Cyrl-CS"/>
        </w:rPr>
        <w:t xml:space="preserve">Предмет јавне набавке је обликован </w:t>
      </w:r>
      <w:r w:rsidR="00776BEE">
        <w:rPr>
          <w:rFonts w:ascii="Times New Roman" w:hAnsi="Times New Roman" w:cs="Times New Roman"/>
          <w:sz w:val="28"/>
          <w:szCs w:val="28"/>
          <w:lang w:val="sr-Cyrl-RS"/>
        </w:rPr>
        <w:t>у 3</w:t>
      </w:r>
      <w:r w:rsidR="0096161E">
        <w:rPr>
          <w:rFonts w:ascii="Times New Roman" w:hAnsi="Times New Roman" w:cs="Times New Roman"/>
          <w:sz w:val="28"/>
          <w:szCs w:val="28"/>
          <w:lang w:val="sr-Cyrl-CS"/>
        </w:rPr>
        <w:t xml:space="preserve"> партије</w:t>
      </w:r>
      <w:r w:rsidR="003E5099" w:rsidRPr="003E5099">
        <w:rPr>
          <w:rFonts w:ascii="Times New Roman" w:hAnsi="Times New Roman" w:cs="Times New Roman"/>
          <w:sz w:val="28"/>
          <w:szCs w:val="28"/>
          <w:lang w:val="sr-Cyrl-CS"/>
        </w:rPr>
        <w:t xml:space="preserve">. </w:t>
      </w:r>
    </w:p>
    <w:p w:rsidR="003E5099" w:rsidRPr="003E5099" w:rsidRDefault="003E5099" w:rsidP="003E5099">
      <w:pPr>
        <w:jc w:val="both"/>
        <w:rPr>
          <w:iCs/>
          <w:sz w:val="28"/>
          <w:szCs w:val="28"/>
          <w:lang w:val="sr-Cyrl-CS"/>
        </w:rPr>
      </w:pPr>
    </w:p>
    <w:p w:rsidR="003E5099" w:rsidRPr="003E5099" w:rsidRDefault="003E5099" w:rsidP="003E5099">
      <w:pPr>
        <w:pStyle w:val="NoSpacing"/>
        <w:rPr>
          <w:rFonts w:ascii="Times New Roman" w:hAnsi="Times New Roman" w:cs="Times New Roman"/>
          <w:sz w:val="28"/>
          <w:szCs w:val="28"/>
          <w:lang w:val="sr-Cyrl-CS"/>
        </w:rPr>
      </w:pPr>
      <w:r w:rsidRPr="003E5099">
        <w:rPr>
          <w:rFonts w:ascii="Times New Roman" w:hAnsi="Times New Roman" w:cs="Times New Roman"/>
          <w:b/>
          <w:sz w:val="28"/>
          <w:szCs w:val="28"/>
        </w:rPr>
        <w:t>4. ПОНУДА СА ВАРИЈАНТАМА</w:t>
      </w:r>
    </w:p>
    <w:p w:rsidR="003E5099" w:rsidRPr="003E5099" w:rsidRDefault="003E5099" w:rsidP="003E5099">
      <w:pPr>
        <w:pStyle w:val="NoSpacing"/>
        <w:rPr>
          <w:rFonts w:ascii="Times New Roman" w:hAnsi="Times New Roman" w:cs="Times New Roman"/>
          <w:sz w:val="28"/>
          <w:szCs w:val="28"/>
          <w:lang w:val="sr-Cyrl-CS" w:eastAsia="en-US"/>
        </w:rPr>
      </w:pPr>
      <w:r w:rsidRPr="003E5099">
        <w:rPr>
          <w:rFonts w:ascii="Times New Roman" w:hAnsi="Times New Roman" w:cs="Times New Roman"/>
          <w:sz w:val="28"/>
          <w:szCs w:val="28"/>
          <w:lang w:val="sr-Cyrl-CS"/>
        </w:rPr>
        <w:t>Подношење понуде са варијантама није дозвољено.</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bCs/>
          <w:iCs/>
          <w:sz w:val="28"/>
          <w:szCs w:val="28"/>
        </w:rPr>
        <w:t xml:space="preserve">5. </w:t>
      </w:r>
      <w:r w:rsidRPr="003E5099">
        <w:rPr>
          <w:b/>
          <w:iCs/>
          <w:sz w:val="28"/>
          <w:szCs w:val="28"/>
        </w:rPr>
        <w:t>НАЧИН ИЗМЕНЕ, ДОПУНЕ И ОПОЗИВА ПОНУДЕ</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E5099" w:rsidRPr="003E5099" w:rsidRDefault="003E5099" w:rsidP="003E5099">
      <w:pPr>
        <w:pStyle w:val="NoSpacing"/>
        <w:jc w:val="both"/>
        <w:rPr>
          <w:rFonts w:ascii="Times New Roman" w:eastAsia="TimesNewRomanPSMT" w:hAnsi="Times New Roman" w:cs="Times New Roman"/>
          <w:bCs/>
          <w:iCs/>
          <w:sz w:val="28"/>
          <w:szCs w:val="28"/>
        </w:rPr>
      </w:pPr>
      <w:proofErr w:type="gramStart"/>
      <w:r w:rsidRPr="003E5099">
        <w:rPr>
          <w:rFonts w:ascii="Times New Roman" w:hAnsi="Times New Roman" w:cs="Times New Roman"/>
          <w:sz w:val="28"/>
          <w:szCs w:val="28"/>
        </w:rPr>
        <w:t>Понуђач је дужан да јасно назначи који део понуде мења односно која документа накнадно доставља.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eastAsia="Times New Roman" w:hAnsi="Times New Roman" w:cs="Times New Roman"/>
          <w:bCs/>
          <w:iCs/>
          <w:sz w:val="28"/>
          <w:szCs w:val="28"/>
        </w:rPr>
      </w:pPr>
      <w:r w:rsidRPr="003E5099">
        <w:rPr>
          <w:rFonts w:ascii="Times New Roman" w:eastAsia="TimesNewRomanPSMT" w:hAnsi="Times New Roman" w:cs="Times New Roman"/>
          <w:bCs/>
          <w:iCs/>
          <w:sz w:val="28"/>
          <w:szCs w:val="28"/>
        </w:rPr>
        <w:t xml:space="preserve">Измену, допуну или опозив понуде треба доставити на адресу: </w:t>
      </w:r>
      <w:r w:rsidRPr="003E5099">
        <w:rPr>
          <w:rFonts w:ascii="Times New Roman" w:eastAsia="TimesNewRomanPSMT" w:hAnsi="Times New Roman" w:cs="Times New Roman"/>
          <w:sz w:val="28"/>
          <w:szCs w:val="28"/>
          <w:lang w:val="sr-Cyrl-CS"/>
        </w:rPr>
        <w:t>Математички факултет</w:t>
      </w:r>
      <w:r w:rsidRPr="003E5099">
        <w:rPr>
          <w:rFonts w:ascii="Times New Roman" w:eastAsia="TimesNewRomanPSMT" w:hAnsi="Times New Roman" w:cs="Times New Roman"/>
          <w:sz w:val="28"/>
          <w:szCs w:val="28"/>
        </w:rPr>
        <w:t>, улица Студентски трг број 16, Београд</w:t>
      </w:r>
      <w:proofErr w:type="gramStart"/>
      <w:r w:rsidRPr="003E5099">
        <w:rPr>
          <w:rFonts w:ascii="Times New Roman" w:hAnsi="Times New Roman" w:cs="Times New Roman"/>
          <w:i/>
          <w:iCs/>
          <w:sz w:val="28"/>
          <w:szCs w:val="28"/>
        </w:rPr>
        <w:t xml:space="preserve">, </w:t>
      </w:r>
      <w:r w:rsidRPr="003E5099">
        <w:rPr>
          <w:rFonts w:ascii="Times New Roman" w:eastAsia="TimesNewRomanPSMT" w:hAnsi="Times New Roman" w:cs="Times New Roman"/>
          <w:bCs/>
          <w:iCs/>
          <w:sz w:val="28"/>
          <w:szCs w:val="28"/>
        </w:rPr>
        <w:t xml:space="preserve"> са</w:t>
      </w:r>
      <w:proofErr w:type="gramEnd"/>
      <w:r w:rsidRPr="003E5099">
        <w:rPr>
          <w:rFonts w:ascii="Times New Roman" w:eastAsia="TimesNewRomanPSMT" w:hAnsi="Times New Roman" w:cs="Times New Roman"/>
          <w:bCs/>
          <w:iCs/>
          <w:sz w:val="28"/>
          <w:szCs w:val="28"/>
        </w:rPr>
        <w:t xml:space="preserve"> назнаком:</w:t>
      </w:r>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понуде</w:t>
      </w:r>
      <w:r w:rsidRPr="003E5099">
        <w:rPr>
          <w:rFonts w:ascii="Times New Roman" w:eastAsia="TimesNewRomanPS-BoldMT" w:hAnsi="Times New Roman" w:cs="Times New Roman"/>
          <w:b/>
          <w:bCs/>
          <w:sz w:val="28"/>
          <w:szCs w:val="28"/>
        </w:rPr>
        <w:t xml:space="preserve"> за јавну набавку</w:t>
      </w:r>
      <w:r w:rsidRPr="003E5099">
        <w:rPr>
          <w:rFonts w:ascii="Times New Roman" w:hAnsi="Times New Roman" w:cs="Times New Roman"/>
          <w:b/>
          <w:sz w:val="28"/>
          <w:szCs w:val="28"/>
        </w:rPr>
        <w:t xml:space="preserve">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lang w:val="sr-Cyrl-RS"/>
        </w:rPr>
        <w:t xml:space="preserve"> за партију/е </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152D1">
        <w:rPr>
          <w:rFonts w:ascii="Times New Roman" w:eastAsia="TimesNewRomanPS-BoldMT" w:hAnsi="Times New Roman" w:cs="Times New Roman"/>
          <w:b/>
          <w:bCs/>
          <w:sz w:val="28"/>
          <w:szCs w:val="28"/>
          <w:lang w:val="sr-Cyrl-CS"/>
        </w:rPr>
        <w:t>08</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
          <w:bCs/>
          <w:sz w:val="28"/>
          <w:szCs w:val="28"/>
        </w:rPr>
        <w:t>„</w:t>
      </w:r>
      <w:r w:rsidRPr="003E5099">
        <w:rPr>
          <w:rFonts w:ascii="Times New Roman" w:eastAsia="TimesNewRomanPS-BoldMT" w:hAnsi="Times New Roman" w:cs="Times New Roman"/>
          <w:b/>
          <w:bCs/>
          <w:sz w:val="28"/>
          <w:szCs w:val="28"/>
        </w:rPr>
        <w:t>Допуна п</w:t>
      </w:r>
      <w:r w:rsidR="00DA79D3">
        <w:rPr>
          <w:rFonts w:ascii="Times New Roman" w:eastAsia="TimesNewRomanPS-BoldMT" w:hAnsi="Times New Roman" w:cs="Times New Roman"/>
          <w:b/>
          <w:bCs/>
          <w:sz w:val="28"/>
          <w:szCs w:val="28"/>
        </w:rPr>
        <w:t xml:space="preserve">онуде за јавну набавку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lang w:val="sr-Cyrl-RS"/>
        </w:rPr>
        <w:t xml:space="preserve"> за партију/е</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152D1">
        <w:rPr>
          <w:rFonts w:ascii="Times New Roman" w:eastAsia="TimesNewRomanPS-BoldMT" w:hAnsi="Times New Roman" w:cs="Times New Roman"/>
          <w:b/>
          <w:bCs/>
          <w:sz w:val="28"/>
          <w:szCs w:val="28"/>
          <w:lang w:val="sr-Cyrl-CS"/>
        </w:rPr>
        <w:t>08</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Опозив понуде</w:t>
      </w:r>
      <w:r w:rsidRPr="003E5099">
        <w:rPr>
          <w:rFonts w:ascii="Times New Roman" w:eastAsia="TimesNewRomanPSMT" w:hAnsi="Times New Roman" w:cs="Times New Roman"/>
          <w:bCs/>
          <w:iCs/>
          <w:sz w:val="28"/>
          <w:szCs w:val="28"/>
        </w:rPr>
        <w:t xml:space="preserve"> </w:t>
      </w:r>
      <w:r w:rsidR="00DA79D3">
        <w:rPr>
          <w:rFonts w:ascii="Times New Roman" w:eastAsia="TimesNewRomanPS-BoldMT" w:hAnsi="Times New Roman" w:cs="Times New Roman"/>
          <w:b/>
          <w:bCs/>
          <w:sz w:val="28"/>
          <w:szCs w:val="28"/>
        </w:rPr>
        <w:t xml:space="preserve">за јавну набавку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rPr>
        <w:t xml:space="preserve"> </w:t>
      </w:r>
      <w:r w:rsidR="00021B74">
        <w:rPr>
          <w:rFonts w:ascii="Times New Roman" w:hAnsi="Times New Roman" w:cs="Times New Roman"/>
          <w:b/>
          <w:sz w:val="28"/>
          <w:szCs w:val="28"/>
          <w:lang w:val="sr-Cyrl-RS"/>
        </w:rPr>
        <w:t>за партију/е</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152D1">
        <w:rPr>
          <w:rFonts w:ascii="Times New Roman" w:eastAsia="TimesNewRomanPS-BoldMT" w:hAnsi="Times New Roman" w:cs="Times New Roman"/>
          <w:b/>
          <w:bCs/>
          <w:sz w:val="28"/>
          <w:szCs w:val="28"/>
          <w:lang w:val="sr-Cyrl-CS"/>
        </w:rPr>
        <w:t>08</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или</w:t>
      </w:r>
      <w:proofErr w:type="gramEnd"/>
    </w:p>
    <w:p w:rsidR="003E5099" w:rsidRPr="003E5099" w:rsidRDefault="003E5099" w:rsidP="003E5099">
      <w:pPr>
        <w:pStyle w:val="NoSpacing"/>
        <w:jc w:val="both"/>
        <w:rPr>
          <w:rFonts w:ascii="Times New Roman" w:eastAsia="Times New Roman" w:hAnsi="Times New Roman" w:cs="Times New Roman"/>
          <w:b/>
          <w:bCs/>
          <w:sz w:val="28"/>
          <w:szCs w:val="28"/>
        </w:rPr>
      </w:pPr>
      <w:r w:rsidRPr="003E5099">
        <w:rPr>
          <w:rFonts w:ascii="Times New Roman" w:eastAsia="Times New Roman" w:hAnsi="Times New Roman" w:cs="Times New Roman"/>
          <w:bCs/>
          <w:iCs/>
          <w:sz w:val="28"/>
          <w:szCs w:val="28"/>
        </w:rPr>
        <w:t>„</w:t>
      </w:r>
      <w:r w:rsidRPr="003E5099">
        <w:rPr>
          <w:rFonts w:ascii="Times New Roman" w:eastAsia="TimesNewRomanPSMT" w:hAnsi="Times New Roman" w:cs="Times New Roman"/>
          <w:b/>
          <w:bCs/>
          <w:iCs/>
          <w:sz w:val="28"/>
          <w:szCs w:val="28"/>
        </w:rPr>
        <w:t>Измена и допуна понуде</w:t>
      </w:r>
      <w:r w:rsidR="00DA79D3">
        <w:rPr>
          <w:rFonts w:ascii="Times New Roman" w:eastAsia="TimesNewRomanPS-BoldMT" w:hAnsi="Times New Roman" w:cs="Times New Roman"/>
          <w:b/>
          <w:bCs/>
          <w:sz w:val="28"/>
          <w:szCs w:val="28"/>
        </w:rPr>
        <w:t xml:space="preserve"> за јавну набавку </w:t>
      </w:r>
      <w:r w:rsidR="00DA79D3">
        <w:rPr>
          <w:rFonts w:ascii="Times New Roman" w:eastAsia="TimesNewRomanPS-BoldMT" w:hAnsi="Times New Roman" w:cs="Times New Roman"/>
          <w:b/>
          <w:bCs/>
          <w:sz w:val="28"/>
          <w:szCs w:val="28"/>
          <w:lang w:val="sr-Cyrl-RS"/>
        </w:rPr>
        <w:t>рачунарске опреме</w:t>
      </w:r>
      <w:r w:rsidR="00021B74">
        <w:rPr>
          <w:rFonts w:ascii="Times New Roman" w:hAnsi="Times New Roman" w:cs="Times New Roman"/>
          <w:b/>
          <w:sz w:val="28"/>
          <w:szCs w:val="28"/>
        </w:rPr>
        <w:t xml:space="preserve"> </w:t>
      </w:r>
      <w:r w:rsidR="00021B74">
        <w:rPr>
          <w:rFonts w:ascii="Times New Roman" w:hAnsi="Times New Roman" w:cs="Times New Roman"/>
          <w:b/>
          <w:sz w:val="28"/>
          <w:szCs w:val="28"/>
          <w:lang w:val="sr-Cyrl-RS"/>
        </w:rPr>
        <w:t>за партију/е</w:t>
      </w:r>
      <w:r w:rsidR="00021B74">
        <w:rPr>
          <w:rFonts w:ascii="Times New Roman" w:hAnsi="Times New Roman" w:cs="Times New Roman"/>
          <w:b/>
          <w:sz w:val="28"/>
          <w:szCs w:val="28"/>
        </w:rPr>
        <w:t>_______</w:t>
      </w:r>
      <w:r w:rsidRPr="003E5099">
        <w:rPr>
          <w:rFonts w:ascii="Times New Roman" w:hAnsi="Times New Roman" w:cs="Times New Roman"/>
          <w:b/>
          <w:sz w:val="28"/>
          <w:szCs w:val="28"/>
          <w:lang w:val="ru-RU"/>
        </w:rPr>
        <w:t xml:space="preserve">, </w:t>
      </w:r>
      <w:r w:rsidRPr="003E5099">
        <w:rPr>
          <w:rFonts w:ascii="Times New Roman" w:eastAsia="TimesNewRomanPS-BoldMT" w:hAnsi="Times New Roman" w:cs="Times New Roman"/>
          <w:b/>
          <w:bCs/>
          <w:sz w:val="28"/>
          <w:szCs w:val="28"/>
        </w:rPr>
        <w:t xml:space="preserve">ознаке и броја ЈН - </w:t>
      </w:r>
      <w:r w:rsidR="004152D1">
        <w:rPr>
          <w:rFonts w:ascii="Times New Roman" w:eastAsia="TimesNewRomanPS-BoldMT" w:hAnsi="Times New Roman" w:cs="Times New Roman"/>
          <w:b/>
          <w:bCs/>
          <w:sz w:val="28"/>
          <w:szCs w:val="28"/>
          <w:lang w:val="sr-Cyrl-CS"/>
        </w:rPr>
        <w:t>08</w:t>
      </w:r>
      <w:r w:rsidRPr="003E5099">
        <w:rPr>
          <w:rFonts w:ascii="Times New Roman" w:eastAsia="TimesNewRomanPS-BoldMT" w:hAnsi="Times New Roman" w:cs="Times New Roman"/>
          <w:b/>
          <w:bCs/>
          <w:sz w:val="28"/>
          <w:szCs w:val="28"/>
          <w:lang w:val="sr-Cyrl-CS"/>
        </w:rPr>
        <w:t>/2016</w:t>
      </w:r>
      <w:r w:rsidRPr="003E5099">
        <w:rPr>
          <w:rFonts w:ascii="Times New Roman" w:eastAsia="TimesNewRomanPS-BoldMT" w:hAnsi="Times New Roman" w:cs="Times New Roman"/>
          <w:b/>
          <w:bCs/>
          <w:sz w:val="28"/>
          <w:szCs w:val="28"/>
        </w:rPr>
        <w:t xml:space="preserve"> - не отварати</w:t>
      </w:r>
      <w:proofErr w:type="gramStart"/>
      <w:r w:rsidRPr="003E5099">
        <w:rPr>
          <w:rFonts w:ascii="Times New Roman" w:eastAsia="TimesNewRomanPS-BoldMT" w:hAnsi="Times New Roman" w:cs="Times New Roman"/>
          <w:bCs/>
          <w:sz w:val="28"/>
          <w:szCs w:val="28"/>
        </w:rPr>
        <w:t>“</w:t>
      </w:r>
      <w:r w:rsidRPr="003E5099">
        <w:rPr>
          <w:rFonts w:ascii="Times New Roman" w:eastAsia="TimesNewRomanPS-BoldMT" w:hAnsi="Times New Roman" w:cs="Times New Roman"/>
          <w:b/>
          <w:bCs/>
          <w:sz w:val="28"/>
          <w:szCs w:val="28"/>
        </w:rPr>
        <w:t xml:space="preserve"> </w:t>
      </w:r>
      <w:r w:rsidRPr="003E5099">
        <w:rPr>
          <w:rFonts w:ascii="Times New Roman" w:eastAsia="TimesNewRomanPS-BoldMT" w:hAnsi="Times New Roman" w:cs="Times New Roman"/>
          <w:bCs/>
          <w:sz w:val="28"/>
          <w:szCs w:val="28"/>
        </w:rPr>
        <w:t>.</w:t>
      </w:r>
      <w:proofErr w:type="gramEnd"/>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eastAsia="TimesNewRomanPSMT" w:hAnsi="Times New Roman" w:cs="Times New Roman"/>
          <w:bCs/>
          <w:sz w:val="28"/>
          <w:szCs w:val="28"/>
        </w:rPr>
        <w:t>На полеђини коверте или на кутији навести назив</w:t>
      </w:r>
      <w:r w:rsidRPr="003E5099">
        <w:rPr>
          <w:rFonts w:ascii="Times New Roman" w:eastAsia="TimesNewRomanPSMT" w:hAnsi="Times New Roman" w:cs="Times New Roman"/>
          <w:bCs/>
          <w:sz w:val="28"/>
          <w:szCs w:val="28"/>
          <w:lang w:val="sr-Cyrl-CS"/>
        </w:rPr>
        <w:t xml:space="preserve"> и адресу</w:t>
      </w:r>
      <w:r w:rsidRPr="003E5099">
        <w:rPr>
          <w:rFonts w:ascii="Times New Roman" w:eastAsia="TimesNewRomanPSMT" w:hAnsi="Times New Roman" w:cs="Times New Roman"/>
          <w:bCs/>
          <w:sz w:val="28"/>
          <w:szCs w:val="28"/>
        </w:rPr>
        <w:t xml:space="preserve"> понуђача.</w:t>
      </w:r>
      <w:proofErr w:type="gramEnd"/>
      <w:r w:rsidRPr="003E5099">
        <w:rPr>
          <w:rFonts w:ascii="Times New Roman" w:eastAsia="TimesNewRomanPSMT" w:hAnsi="Times New Roman" w:cs="Times New Roman"/>
          <w:bCs/>
          <w:sz w:val="28"/>
          <w:szCs w:val="28"/>
        </w:rPr>
        <w:t xml:space="preserve"> </w:t>
      </w:r>
      <w:proofErr w:type="gramStart"/>
      <w:r w:rsidRPr="003E5099">
        <w:rPr>
          <w:rFonts w:ascii="Times New Roman" w:eastAsia="TimesNewRomanPSMT" w:hAnsi="Times New Roman" w:cs="Times New Roman"/>
          <w:bCs/>
          <w:sz w:val="28"/>
          <w:szCs w:val="28"/>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E5099" w:rsidRPr="003E5099" w:rsidRDefault="003E5099" w:rsidP="003E5099">
      <w:pPr>
        <w:pStyle w:val="NoSpacing"/>
        <w:jc w:val="both"/>
        <w:rPr>
          <w:rFonts w:ascii="Times New Roman" w:hAnsi="Times New Roman" w:cs="Times New Roman"/>
          <w:b/>
          <w:bCs/>
          <w:i/>
          <w:iCs/>
          <w:sz w:val="28"/>
          <w:szCs w:val="28"/>
          <w:lang w:val="sr-Cyrl-CS"/>
        </w:rPr>
      </w:pPr>
      <w:proofErr w:type="gramStart"/>
      <w:r w:rsidRPr="003E5099">
        <w:rPr>
          <w:rFonts w:ascii="Times New Roman" w:hAnsi="Times New Roman" w:cs="Times New Roman"/>
          <w:sz w:val="28"/>
          <w:szCs w:val="28"/>
        </w:rPr>
        <w:t>По истеку рока за подношење понуда понуђач не може да повуче нити да мења своју понуду.</w:t>
      </w:r>
      <w:proofErr w:type="gramEnd"/>
    </w:p>
    <w:p w:rsidR="003E5099" w:rsidRPr="003E5099" w:rsidRDefault="003E5099" w:rsidP="003E5099">
      <w:pPr>
        <w:pStyle w:val="CM7"/>
        <w:spacing w:line="240" w:lineRule="auto"/>
        <w:ind w:left="-142"/>
        <w:jc w:val="both"/>
        <w:rPr>
          <w:rFonts w:ascii="Times New Roman" w:hAnsi="Times New Roman" w:cs="Times New Roman"/>
          <w:b/>
          <w:bCs/>
          <w:i/>
          <w:iCs/>
          <w:sz w:val="28"/>
          <w:szCs w:val="28"/>
          <w:lang w:val="sr-Cyrl-CS"/>
        </w:rPr>
      </w:pPr>
    </w:p>
    <w:p w:rsidR="003E5099" w:rsidRPr="003E5099" w:rsidRDefault="003E5099" w:rsidP="003E5099">
      <w:pPr>
        <w:pStyle w:val="CM7"/>
        <w:spacing w:line="240" w:lineRule="auto"/>
        <w:jc w:val="both"/>
        <w:rPr>
          <w:rFonts w:ascii="Times New Roman" w:hAnsi="Times New Roman" w:cs="Times New Roman"/>
          <w:bCs/>
          <w:iCs/>
          <w:sz w:val="28"/>
          <w:szCs w:val="28"/>
        </w:rPr>
      </w:pPr>
      <w:r w:rsidRPr="003E5099">
        <w:rPr>
          <w:rFonts w:ascii="Times New Roman" w:hAnsi="Times New Roman" w:cs="Times New Roman"/>
          <w:b/>
          <w:bCs/>
          <w:iCs/>
          <w:sz w:val="28"/>
          <w:szCs w:val="28"/>
          <w:lang w:val="ru-RU"/>
        </w:rPr>
        <w:t xml:space="preserve">6. УЧЕСТВОВАЊЕ У ЗАЈЕДНИЧКОЈ ПОНУДИ ИЛИ КАО ПОДИЗВОЂАЧ </w:t>
      </w:r>
    </w:p>
    <w:p w:rsidR="003E5099" w:rsidRPr="003E5099" w:rsidRDefault="003E5099" w:rsidP="003E5099">
      <w:pPr>
        <w:jc w:val="both"/>
        <w:rPr>
          <w:iCs/>
          <w:sz w:val="28"/>
          <w:szCs w:val="28"/>
        </w:rPr>
      </w:pPr>
      <w:proofErr w:type="gramStart"/>
      <w:r w:rsidRPr="003E5099">
        <w:rPr>
          <w:bCs/>
          <w:iCs/>
          <w:sz w:val="28"/>
          <w:szCs w:val="28"/>
        </w:rPr>
        <w:t>Понуђач може да поднесе само једну понуду.</w:t>
      </w:r>
      <w:proofErr w:type="gramEnd"/>
      <w:r w:rsidRPr="003E5099">
        <w:rPr>
          <w:i/>
          <w:iCs/>
          <w:sz w:val="28"/>
          <w:szCs w:val="28"/>
        </w:rPr>
        <w:t xml:space="preserve"> </w:t>
      </w:r>
    </w:p>
    <w:p w:rsidR="003E5099" w:rsidRPr="003E5099" w:rsidRDefault="003E5099" w:rsidP="003E5099">
      <w:pPr>
        <w:jc w:val="both"/>
        <w:rPr>
          <w:iCs/>
          <w:sz w:val="28"/>
          <w:szCs w:val="28"/>
        </w:rPr>
      </w:pPr>
      <w:proofErr w:type="gramStart"/>
      <w:r w:rsidRPr="003E5099">
        <w:rPr>
          <w:iCs/>
          <w:sz w:val="28"/>
          <w:szCs w:val="28"/>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E5099" w:rsidRPr="003E5099" w:rsidRDefault="003E5099" w:rsidP="003E5099">
      <w:pPr>
        <w:jc w:val="both"/>
        <w:rPr>
          <w:iCs/>
          <w:color w:val="FF0000"/>
          <w:sz w:val="28"/>
          <w:szCs w:val="28"/>
          <w:lang w:val="sr-Cyrl-CS"/>
        </w:rPr>
      </w:pPr>
      <w:proofErr w:type="gramStart"/>
      <w:r w:rsidRPr="003E5099">
        <w:rPr>
          <w:iCs/>
          <w:sz w:val="28"/>
          <w:szCs w:val="28"/>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E5099" w:rsidRDefault="003E5099" w:rsidP="003E5099">
      <w:pPr>
        <w:jc w:val="both"/>
        <w:rPr>
          <w:iCs/>
          <w:color w:val="FF0000"/>
          <w:sz w:val="28"/>
          <w:szCs w:val="28"/>
          <w:lang w:val="sr-Cyrl-CS"/>
        </w:rPr>
      </w:pPr>
    </w:p>
    <w:p w:rsidR="0038126E" w:rsidRDefault="0038126E" w:rsidP="003E5099">
      <w:pPr>
        <w:jc w:val="both"/>
        <w:rPr>
          <w:iCs/>
          <w:color w:val="FF0000"/>
          <w:sz w:val="28"/>
          <w:szCs w:val="28"/>
          <w:lang w:val="sr-Cyrl-CS"/>
        </w:rPr>
      </w:pPr>
    </w:p>
    <w:p w:rsidR="0038126E" w:rsidRPr="003E5099" w:rsidRDefault="0038126E" w:rsidP="003E5099">
      <w:pPr>
        <w:jc w:val="both"/>
        <w:rPr>
          <w:iCs/>
          <w:color w:val="FF0000"/>
          <w:sz w:val="28"/>
          <w:szCs w:val="28"/>
          <w:lang w:val="sr-Cyrl-CS"/>
        </w:rPr>
      </w:pPr>
    </w:p>
    <w:p w:rsidR="003E5099" w:rsidRPr="003E5099" w:rsidRDefault="003E5099" w:rsidP="003E5099">
      <w:pPr>
        <w:jc w:val="both"/>
        <w:rPr>
          <w:iCs/>
          <w:sz w:val="28"/>
          <w:szCs w:val="28"/>
        </w:rPr>
      </w:pPr>
      <w:r w:rsidRPr="003E5099">
        <w:rPr>
          <w:b/>
          <w:iCs/>
          <w:sz w:val="28"/>
          <w:szCs w:val="28"/>
          <w:lang w:val="sr-Cyrl-CS"/>
        </w:rPr>
        <w:lastRenderedPageBreak/>
        <w:t>7. ПОНУДА СА ПОДИЗВОЂАЧЕМ</w:t>
      </w:r>
    </w:p>
    <w:p w:rsidR="003E5099" w:rsidRPr="003E5099" w:rsidRDefault="003E5099" w:rsidP="003E5099">
      <w:pPr>
        <w:jc w:val="both"/>
        <w:rPr>
          <w:iCs/>
          <w:sz w:val="28"/>
          <w:szCs w:val="28"/>
        </w:rPr>
      </w:pPr>
      <w:r w:rsidRPr="003E5099">
        <w:rPr>
          <w:iCs/>
          <w:sz w:val="28"/>
          <w:szCs w:val="28"/>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E5099" w:rsidRPr="003E5099" w:rsidRDefault="003E5099" w:rsidP="003E5099">
      <w:pPr>
        <w:jc w:val="both"/>
        <w:rPr>
          <w:iCs/>
          <w:sz w:val="28"/>
          <w:szCs w:val="28"/>
        </w:rPr>
      </w:pPr>
      <w:proofErr w:type="gramStart"/>
      <w:r w:rsidRPr="003E5099">
        <w:rPr>
          <w:iCs/>
          <w:sz w:val="28"/>
          <w:szCs w:val="28"/>
        </w:rPr>
        <w:t>Понуђач у Обрасцу понуде</w:t>
      </w:r>
      <w:r w:rsidRPr="003E5099">
        <w:rPr>
          <w:i/>
          <w:iCs/>
          <w:sz w:val="28"/>
          <w:szCs w:val="28"/>
        </w:rPr>
        <w:t xml:space="preserve"> </w:t>
      </w:r>
      <w:r w:rsidRPr="003E5099">
        <w:rPr>
          <w:iCs/>
          <w:sz w:val="28"/>
          <w:szCs w:val="28"/>
        </w:rPr>
        <w:t>наводи назив и седиште подизвођача, уколико ће делимично извршење набавке поверити подизвођачу.</w:t>
      </w:r>
      <w:proofErr w:type="gramEnd"/>
      <w:r w:rsidRPr="003E5099">
        <w:rPr>
          <w:iCs/>
          <w:sz w:val="28"/>
          <w:szCs w:val="28"/>
        </w:rPr>
        <w:t xml:space="preserve"> </w:t>
      </w:r>
    </w:p>
    <w:p w:rsidR="003E5099" w:rsidRPr="003E5099" w:rsidRDefault="003E5099" w:rsidP="003E5099">
      <w:pPr>
        <w:jc w:val="both"/>
        <w:rPr>
          <w:rFonts w:eastAsia="TimesNewRomanPSMT"/>
          <w:bCs/>
          <w:sz w:val="28"/>
          <w:szCs w:val="28"/>
        </w:rPr>
      </w:pPr>
      <w:proofErr w:type="gramStart"/>
      <w:r w:rsidRPr="003E5099">
        <w:rPr>
          <w:iCs/>
          <w:sz w:val="28"/>
          <w:szCs w:val="2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E5099">
        <w:rPr>
          <w:rFonts w:eastAsia="TimesNewRomanPSMT"/>
          <w:bCs/>
          <w:sz w:val="28"/>
          <w:szCs w:val="28"/>
        </w:rPr>
        <w:t xml:space="preserve"> </w:t>
      </w:r>
    </w:p>
    <w:p w:rsidR="003E5099" w:rsidRPr="003E5099" w:rsidRDefault="003E5099" w:rsidP="003E5099">
      <w:pPr>
        <w:jc w:val="both"/>
        <w:rPr>
          <w:iCs/>
          <w:sz w:val="28"/>
          <w:szCs w:val="28"/>
        </w:rPr>
      </w:pPr>
      <w:proofErr w:type="gramStart"/>
      <w:r w:rsidRPr="003E5099">
        <w:rPr>
          <w:rFonts w:eastAsia="TimesNewRomanPSMT"/>
          <w:bCs/>
          <w:sz w:val="28"/>
          <w:szCs w:val="28"/>
        </w:rPr>
        <w:t xml:space="preserve">Понуђач је дужан да за подизвођаче достави доказе 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 xml:space="preserve">III </w:t>
      </w:r>
      <w:r w:rsidRPr="003E5099">
        <w:rPr>
          <w:rFonts w:eastAsia="TimesNewRomanPSMT"/>
          <w:bCs/>
          <w:sz w:val="28"/>
          <w:szCs w:val="28"/>
        </w:rPr>
        <w:t>конкурсне документације, у складу са упутством како се доказује испуњеност услова.</w:t>
      </w:r>
      <w:proofErr w:type="gramEnd"/>
    </w:p>
    <w:p w:rsidR="003E5099" w:rsidRPr="003E5099" w:rsidRDefault="003E5099" w:rsidP="003E5099">
      <w:pPr>
        <w:jc w:val="both"/>
        <w:rPr>
          <w:iCs/>
          <w:sz w:val="28"/>
          <w:szCs w:val="28"/>
        </w:rPr>
      </w:pPr>
      <w:proofErr w:type="gramStart"/>
      <w:r w:rsidRPr="003E5099">
        <w:rPr>
          <w:iCs/>
          <w:sz w:val="28"/>
          <w:szCs w:val="28"/>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E5099">
        <w:rPr>
          <w:iCs/>
          <w:sz w:val="28"/>
          <w:szCs w:val="28"/>
        </w:rPr>
        <w:t xml:space="preserve"> </w:t>
      </w:r>
    </w:p>
    <w:p w:rsidR="003E5099" w:rsidRPr="003E5099" w:rsidRDefault="003E5099" w:rsidP="003E5099">
      <w:pPr>
        <w:jc w:val="both"/>
        <w:rPr>
          <w:color w:val="FF0000"/>
          <w:sz w:val="28"/>
          <w:szCs w:val="28"/>
          <w:lang w:val="sr-Cyrl-CS"/>
        </w:rPr>
      </w:pPr>
      <w:proofErr w:type="gramStart"/>
      <w:r w:rsidRPr="003E5099">
        <w:rPr>
          <w:iCs/>
          <w:sz w:val="28"/>
          <w:szCs w:val="28"/>
        </w:rPr>
        <w:t>Понуђач је дужан да наручиоцу, на његов захтев, омогући приступ код подизвођача, ради утврђивања испуњености тражених услова.</w:t>
      </w:r>
      <w:proofErr w:type="gramEnd"/>
    </w:p>
    <w:p w:rsidR="003E5099" w:rsidRPr="003E5099" w:rsidRDefault="003E5099" w:rsidP="003E5099">
      <w:pPr>
        <w:jc w:val="both"/>
        <w:rPr>
          <w:color w:val="FF0000"/>
          <w:sz w:val="28"/>
          <w:szCs w:val="28"/>
          <w:lang w:val="sr-Cyrl-CS"/>
        </w:rPr>
      </w:pPr>
    </w:p>
    <w:p w:rsidR="003E5099" w:rsidRPr="003E5099" w:rsidRDefault="003E5099" w:rsidP="003E5099">
      <w:pPr>
        <w:jc w:val="both"/>
        <w:rPr>
          <w:sz w:val="28"/>
          <w:szCs w:val="28"/>
        </w:rPr>
      </w:pPr>
      <w:r w:rsidRPr="003E5099">
        <w:rPr>
          <w:b/>
          <w:sz w:val="28"/>
          <w:szCs w:val="28"/>
          <w:lang w:val="sr-Cyrl-CS"/>
        </w:rPr>
        <w:t>8</w:t>
      </w:r>
      <w:r w:rsidRPr="003E5099">
        <w:rPr>
          <w:b/>
          <w:sz w:val="28"/>
          <w:szCs w:val="28"/>
        </w:rPr>
        <w:t>. ЗАЈЕДНИЧКА ПОНУДА</w:t>
      </w:r>
    </w:p>
    <w:p w:rsidR="003E5099" w:rsidRPr="003E5099" w:rsidRDefault="003E5099" w:rsidP="003E5099">
      <w:pPr>
        <w:jc w:val="both"/>
        <w:rPr>
          <w:sz w:val="28"/>
          <w:szCs w:val="28"/>
        </w:rPr>
      </w:pPr>
      <w:proofErr w:type="gramStart"/>
      <w:r w:rsidRPr="003E5099">
        <w:rPr>
          <w:sz w:val="28"/>
          <w:szCs w:val="28"/>
        </w:rPr>
        <w:t>Понуду може поднети група понуђача.</w:t>
      </w:r>
      <w:proofErr w:type="gramEnd"/>
    </w:p>
    <w:p w:rsidR="003E5099" w:rsidRPr="003E5099" w:rsidRDefault="003E5099" w:rsidP="003E5099">
      <w:pPr>
        <w:jc w:val="both"/>
        <w:rPr>
          <w:sz w:val="28"/>
          <w:szCs w:val="28"/>
          <w:lang w:val="sr-Cyrl-CS"/>
        </w:rPr>
      </w:pPr>
      <w:r w:rsidRPr="003E5099">
        <w:rPr>
          <w:sz w:val="28"/>
          <w:szCs w:val="2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3E5099" w:rsidRPr="003E5099" w:rsidRDefault="003E5099" w:rsidP="003E5099">
      <w:pPr>
        <w:numPr>
          <w:ilvl w:val="0"/>
          <w:numId w:val="7"/>
        </w:numPr>
        <w:tabs>
          <w:tab w:val="left" w:pos="720"/>
        </w:tabs>
        <w:ind w:left="720"/>
        <w:jc w:val="both"/>
        <w:rPr>
          <w:sz w:val="28"/>
          <w:szCs w:val="28"/>
        </w:rPr>
      </w:pPr>
      <w:r w:rsidRPr="003E5099">
        <w:rPr>
          <w:sz w:val="28"/>
          <w:szCs w:val="28"/>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3E5099">
        <w:rPr>
          <w:sz w:val="28"/>
          <w:szCs w:val="28"/>
        </w:rPr>
        <w:t xml:space="preserve">, </w:t>
      </w:r>
    </w:p>
    <w:p w:rsidR="003E5099" w:rsidRPr="003E5099" w:rsidRDefault="003E5099" w:rsidP="003E5099">
      <w:pPr>
        <w:numPr>
          <w:ilvl w:val="0"/>
          <w:numId w:val="7"/>
        </w:numPr>
        <w:tabs>
          <w:tab w:val="left" w:pos="720"/>
        </w:tabs>
        <w:ind w:left="720"/>
        <w:jc w:val="both"/>
        <w:rPr>
          <w:sz w:val="28"/>
          <w:szCs w:val="28"/>
        </w:rPr>
      </w:pPr>
      <w:r w:rsidRPr="003E5099">
        <w:rPr>
          <w:sz w:val="28"/>
          <w:szCs w:val="28"/>
          <w:lang w:val="sr-Cyrl-CS"/>
        </w:rPr>
        <w:t>Опис послова сваког понуђача из групе понуђача у извршењу уговора</w:t>
      </w:r>
      <w:r w:rsidRPr="003E5099">
        <w:rPr>
          <w:sz w:val="28"/>
          <w:szCs w:val="28"/>
        </w:rPr>
        <w:t xml:space="preserve"> </w:t>
      </w:r>
    </w:p>
    <w:p w:rsidR="003E5099" w:rsidRPr="003E5099" w:rsidRDefault="003E5099" w:rsidP="003E5099">
      <w:pPr>
        <w:jc w:val="both"/>
        <w:rPr>
          <w:sz w:val="28"/>
          <w:szCs w:val="28"/>
        </w:rPr>
      </w:pPr>
      <w:proofErr w:type="gramStart"/>
      <w:r w:rsidRPr="003E5099">
        <w:rPr>
          <w:rFonts w:eastAsia="TimesNewRomanPSMT"/>
          <w:bCs/>
          <w:sz w:val="28"/>
          <w:szCs w:val="28"/>
        </w:rPr>
        <w:t xml:space="preserve">Група понуђача је дужна да достави све доказе о испуњености услова који су наведени у </w:t>
      </w:r>
      <w:r w:rsidRPr="003E5099">
        <w:rPr>
          <w:rFonts w:eastAsia="TimesNewRomanPSMT"/>
          <w:bCs/>
          <w:sz w:val="28"/>
          <w:szCs w:val="28"/>
          <w:lang w:val="sr-Cyrl-CS"/>
        </w:rPr>
        <w:t>поглављу</w:t>
      </w:r>
      <w:r w:rsidRPr="003E5099">
        <w:rPr>
          <w:rFonts w:eastAsia="TimesNewRomanPSMT"/>
          <w:bCs/>
          <w:sz w:val="28"/>
          <w:szCs w:val="28"/>
        </w:rPr>
        <w:t xml:space="preserve"> </w:t>
      </w:r>
      <w:r w:rsidRPr="003E5099">
        <w:rPr>
          <w:b/>
          <w:iCs/>
          <w:sz w:val="28"/>
          <w:szCs w:val="28"/>
        </w:rPr>
        <w:t>III</w:t>
      </w:r>
      <w:r w:rsidRPr="003E5099">
        <w:rPr>
          <w:rFonts w:eastAsia="TimesNewRomanPSMT"/>
          <w:bCs/>
          <w:sz w:val="28"/>
          <w:szCs w:val="28"/>
          <w:lang w:val="ru-RU"/>
        </w:rPr>
        <w:t xml:space="preserve"> </w:t>
      </w:r>
      <w:r w:rsidRPr="003E5099">
        <w:rPr>
          <w:rFonts w:eastAsia="TimesNewRomanPSMT"/>
          <w:bCs/>
          <w:sz w:val="28"/>
          <w:szCs w:val="28"/>
        </w:rPr>
        <w:t>конкурсне документације, у складу са упутством како се доказује испуњеност услова.</w:t>
      </w:r>
      <w:proofErr w:type="gramEnd"/>
    </w:p>
    <w:p w:rsidR="003E5099" w:rsidRPr="003E5099" w:rsidRDefault="003E5099" w:rsidP="003E5099">
      <w:pPr>
        <w:jc w:val="both"/>
        <w:rPr>
          <w:sz w:val="28"/>
          <w:szCs w:val="28"/>
        </w:rPr>
      </w:pPr>
      <w:proofErr w:type="gramStart"/>
      <w:r w:rsidRPr="003E5099">
        <w:rPr>
          <w:sz w:val="28"/>
          <w:szCs w:val="28"/>
        </w:rPr>
        <w:t>Понуђачи из групе понуђача одговарају неограничено солидарно према наручиоцу.</w:t>
      </w:r>
      <w:proofErr w:type="gramEnd"/>
      <w:r w:rsidRPr="003E5099">
        <w:rPr>
          <w:sz w:val="28"/>
          <w:szCs w:val="28"/>
        </w:rPr>
        <w:t xml:space="preserve"> </w:t>
      </w:r>
    </w:p>
    <w:p w:rsidR="003E5099" w:rsidRPr="003E5099" w:rsidRDefault="003E5099" w:rsidP="003E5099">
      <w:pPr>
        <w:jc w:val="both"/>
        <w:rPr>
          <w:sz w:val="28"/>
          <w:szCs w:val="28"/>
        </w:rPr>
      </w:pPr>
      <w:proofErr w:type="gramStart"/>
      <w:r w:rsidRPr="003E5099">
        <w:rPr>
          <w:sz w:val="28"/>
          <w:szCs w:val="28"/>
        </w:rPr>
        <w:t>Задруга може поднети понуду самостално, у своје име, а за рачун задругара или заједничку понуду у име задругара.</w:t>
      </w:r>
      <w:proofErr w:type="gramEnd"/>
    </w:p>
    <w:p w:rsidR="003E5099" w:rsidRPr="003E5099" w:rsidRDefault="003E5099" w:rsidP="003E5099">
      <w:pPr>
        <w:jc w:val="both"/>
        <w:rPr>
          <w:sz w:val="28"/>
          <w:szCs w:val="28"/>
        </w:rPr>
      </w:pPr>
      <w:proofErr w:type="gramStart"/>
      <w:r w:rsidRPr="003E5099">
        <w:rPr>
          <w:sz w:val="28"/>
          <w:szCs w:val="28"/>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E5099" w:rsidRPr="003E5099" w:rsidRDefault="003E5099" w:rsidP="003E5099">
      <w:pPr>
        <w:jc w:val="both"/>
        <w:rPr>
          <w:iCs/>
          <w:color w:val="FF0000"/>
          <w:sz w:val="28"/>
          <w:szCs w:val="28"/>
        </w:rPr>
      </w:pPr>
      <w:proofErr w:type="gramStart"/>
      <w:r w:rsidRPr="003E5099">
        <w:rPr>
          <w:sz w:val="28"/>
          <w:szCs w:val="2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3E5099" w:rsidRPr="003E5099" w:rsidRDefault="003E5099" w:rsidP="003E5099">
      <w:pPr>
        <w:jc w:val="both"/>
        <w:rPr>
          <w:iCs/>
          <w:color w:val="FF0000"/>
          <w:sz w:val="28"/>
          <w:szCs w:val="28"/>
        </w:rPr>
      </w:pPr>
    </w:p>
    <w:p w:rsidR="003E5099" w:rsidRPr="003E5099" w:rsidRDefault="003E5099" w:rsidP="003E5099">
      <w:pPr>
        <w:jc w:val="both"/>
        <w:rPr>
          <w:sz w:val="28"/>
          <w:szCs w:val="28"/>
          <w:lang w:val="sr-Cyrl-CS"/>
        </w:rPr>
      </w:pPr>
      <w:r w:rsidRPr="003E5099">
        <w:rPr>
          <w:b/>
          <w:bCs/>
          <w:iCs/>
          <w:sz w:val="28"/>
          <w:szCs w:val="28"/>
          <w:lang w:val="sr-Cyrl-CS"/>
        </w:rPr>
        <w:lastRenderedPageBreak/>
        <w:t>9</w:t>
      </w:r>
      <w:r w:rsidRPr="003E5099">
        <w:rPr>
          <w:b/>
          <w:bCs/>
          <w:iCs/>
          <w:sz w:val="28"/>
          <w:szCs w:val="28"/>
        </w:rPr>
        <w:t>. НАЧИН И УСЛОВ</w:t>
      </w:r>
      <w:r w:rsidRPr="003E5099">
        <w:rPr>
          <w:b/>
          <w:bCs/>
          <w:iCs/>
          <w:sz w:val="28"/>
          <w:szCs w:val="28"/>
          <w:lang w:val="sr-Cyrl-CS"/>
        </w:rPr>
        <w:t>И</w:t>
      </w:r>
      <w:r w:rsidRPr="003E5099">
        <w:rPr>
          <w:b/>
          <w:bCs/>
          <w:iCs/>
          <w:sz w:val="28"/>
          <w:szCs w:val="28"/>
        </w:rPr>
        <w:t xml:space="preserve"> ПЛАЋАЊА, ГАРАНТНИ РОК, КАО И ДРУГЕ ОКОЛНОСТИ ОД КОЈИХ ЗАВИСИ ПРИХВАТЉИВОСТ ПОНУДЕ</w:t>
      </w:r>
    </w:p>
    <w:p w:rsidR="003E5099" w:rsidRPr="003E5099" w:rsidRDefault="003E5099" w:rsidP="003E5099">
      <w:pPr>
        <w:jc w:val="both"/>
        <w:rPr>
          <w:sz w:val="28"/>
          <w:szCs w:val="28"/>
          <w:lang w:val="sr-Cyrl-CS"/>
        </w:rPr>
      </w:pPr>
      <w:r w:rsidRPr="003E5099">
        <w:rPr>
          <w:sz w:val="28"/>
          <w:szCs w:val="28"/>
          <w:lang w:val="sr-Cyrl-CS"/>
        </w:rPr>
        <w:t>Рок плаћања не може бити краћи од 15 дана од дана испоруке предмета набавке и правилно испостављеног рачуна.</w:t>
      </w:r>
    </w:p>
    <w:p w:rsidR="003E5099" w:rsidRPr="003E5099" w:rsidRDefault="003E5099" w:rsidP="003E5099">
      <w:pPr>
        <w:jc w:val="both"/>
        <w:rPr>
          <w:sz w:val="28"/>
          <w:szCs w:val="28"/>
          <w:lang w:val="sr-Cyrl-CS"/>
        </w:rPr>
      </w:pPr>
      <w:r w:rsidRPr="003E5099">
        <w:rPr>
          <w:sz w:val="28"/>
          <w:szCs w:val="28"/>
          <w:lang w:val="sr-Cyrl-CS"/>
        </w:rPr>
        <w:t>Плаћање се врши уплатом на рачун понуђача.</w:t>
      </w:r>
    </w:p>
    <w:p w:rsidR="003E5099" w:rsidRPr="003E5099" w:rsidRDefault="003E5099" w:rsidP="003E5099">
      <w:pPr>
        <w:jc w:val="both"/>
        <w:rPr>
          <w:sz w:val="28"/>
          <w:szCs w:val="28"/>
          <w:lang w:val="sr-Cyrl-CS"/>
        </w:rPr>
      </w:pPr>
      <w:r w:rsidRPr="003E5099">
        <w:rPr>
          <w:sz w:val="28"/>
          <w:szCs w:val="28"/>
          <w:lang w:val="sr-Cyrl-CS"/>
        </w:rPr>
        <w:t>Понуђачу није дозвољено да захтева аванс.</w:t>
      </w:r>
    </w:p>
    <w:p w:rsidR="003E5099" w:rsidRPr="003E5099" w:rsidRDefault="003E5099" w:rsidP="003E5099">
      <w:pPr>
        <w:jc w:val="both"/>
        <w:rPr>
          <w:sz w:val="28"/>
          <w:szCs w:val="28"/>
          <w:lang w:val="sr-Cyrl-CS"/>
        </w:rPr>
      </w:pPr>
      <w:r w:rsidRPr="003E5099">
        <w:rPr>
          <w:sz w:val="28"/>
          <w:szCs w:val="28"/>
          <w:lang w:val="sr-Cyrl-CS"/>
        </w:rPr>
        <w:t>Испорука предмета набавке врши се на локацији Математичког факулте</w:t>
      </w:r>
      <w:r w:rsidR="000C63FF">
        <w:rPr>
          <w:sz w:val="28"/>
          <w:szCs w:val="28"/>
          <w:lang w:val="sr-Cyrl-CS"/>
        </w:rPr>
        <w:t>та,  Београд, Студентски трг 16</w:t>
      </w:r>
      <w:r w:rsidRPr="003E5099">
        <w:rPr>
          <w:sz w:val="28"/>
          <w:szCs w:val="28"/>
          <w:lang w:val="sr-Cyrl-CS"/>
        </w:rPr>
        <w:t>.</w:t>
      </w:r>
    </w:p>
    <w:p w:rsidR="003E5099" w:rsidRPr="003E5099" w:rsidRDefault="00680ABB" w:rsidP="003E5099">
      <w:pPr>
        <w:jc w:val="both"/>
        <w:rPr>
          <w:sz w:val="28"/>
          <w:szCs w:val="28"/>
          <w:lang w:val="sr-Latn-CS" w:eastAsia="sr-Latn-CS"/>
        </w:rPr>
      </w:pPr>
      <w:r>
        <w:rPr>
          <w:sz w:val="28"/>
          <w:szCs w:val="28"/>
          <w:lang w:val="sr-Cyrl-CS"/>
        </w:rPr>
        <w:t xml:space="preserve">Рок испоруке </w:t>
      </w:r>
      <w:r>
        <w:rPr>
          <w:sz w:val="28"/>
          <w:szCs w:val="28"/>
          <w:lang w:val="sr-Cyrl-RS"/>
        </w:rPr>
        <w:t>добара</w:t>
      </w:r>
      <w:r w:rsidR="003E5099" w:rsidRPr="003E5099">
        <w:rPr>
          <w:sz w:val="28"/>
          <w:szCs w:val="28"/>
          <w:lang w:val="sr-Cyrl-CS"/>
        </w:rPr>
        <w:t xml:space="preserve"> не може бити дужи од </w:t>
      </w:r>
      <w:r w:rsidR="00407029">
        <w:rPr>
          <w:b/>
          <w:sz w:val="28"/>
          <w:szCs w:val="28"/>
          <w:lang w:val="sr-Cyrl-CS"/>
        </w:rPr>
        <w:t>3</w:t>
      </w:r>
      <w:r w:rsidR="003E5099" w:rsidRPr="003E5099">
        <w:rPr>
          <w:b/>
          <w:sz w:val="28"/>
          <w:szCs w:val="28"/>
          <w:lang w:val="sr-Cyrl-CS"/>
        </w:rPr>
        <w:t xml:space="preserve">0 дана </w:t>
      </w:r>
      <w:r w:rsidR="003E5099" w:rsidRPr="003E5099">
        <w:rPr>
          <w:sz w:val="28"/>
          <w:szCs w:val="28"/>
          <w:lang w:val="sr-Cyrl-CS"/>
        </w:rPr>
        <w:t>од дана пријема наруџбенице.</w:t>
      </w:r>
    </w:p>
    <w:p w:rsidR="003E5099" w:rsidRPr="003E5099" w:rsidRDefault="003E5099" w:rsidP="003E5099">
      <w:pPr>
        <w:jc w:val="both"/>
        <w:rPr>
          <w:sz w:val="28"/>
          <w:szCs w:val="28"/>
          <w:lang w:val="sr-Latn-CS" w:eastAsia="sr-Latn-CS"/>
        </w:rPr>
      </w:pPr>
      <w:r w:rsidRPr="003E5099">
        <w:rPr>
          <w:sz w:val="28"/>
          <w:szCs w:val="28"/>
          <w:lang w:val="sr-Latn-CS" w:eastAsia="sr-Latn-CS"/>
        </w:rPr>
        <w:t>Рок</w:t>
      </w:r>
      <w:r w:rsidRPr="003E5099">
        <w:rPr>
          <w:sz w:val="28"/>
          <w:szCs w:val="28"/>
          <w:lang w:val="sr-Cyrl-CS" w:eastAsia="sr-Latn-CS"/>
        </w:rPr>
        <w:t xml:space="preserve"> </w:t>
      </w:r>
      <w:r w:rsidRPr="003E5099">
        <w:rPr>
          <w:sz w:val="28"/>
          <w:szCs w:val="28"/>
          <w:lang w:val="sr-Latn-CS" w:eastAsia="sr-Latn-CS"/>
        </w:rPr>
        <w:t>важења понуде не може бити краћи од 30 дана од дана отварања понуда.</w:t>
      </w:r>
    </w:p>
    <w:p w:rsidR="003E5099" w:rsidRPr="003E5099" w:rsidRDefault="003E5099" w:rsidP="003E5099">
      <w:pPr>
        <w:jc w:val="both"/>
        <w:rPr>
          <w:sz w:val="28"/>
          <w:szCs w:val="28"/>
          <w:lang w:val="sr-Latn-CS" w:eastAsia="sr-Latn-CS"/>
        </w:rPr>
      </w:pPr>
      <w:r w:rsidRPr="003E5099">
        <w:rPr>
          <w:sz w:val="28"/>
          <w:szCs w:val="28"/>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3E5099" w:rsidRPr="003E5099" w:rsidRDefault="003E5099" w:rsidP="003E5099">
      <w:pPr>
        <w:jc w:val="both"/>
        <w:rPr>
          <w:iCs/>
          <w:color w:val="FF0000"/>
          <w:sz w:val="28"/>
          <w:szCs w:val="28"/>
          <w:lang w:val="sr-Cyrl-CS"/>
        </w:rPr>
      </w:pPr>
      <w:r w:rsidRPr="003E5099">
        <w:rPr>
          <w:sz w:val="28"/>
          <w:szCs w:val="28"/>
          <w:lang w:val="sr-Latn-CS" w:eastAsia="sr-Latn-CS"/>
        </w:rPr>
        <w:t>Понуђач који прихвати захтев за продужење рока важења понуде н</w:t>
      </w:r>
      <w:r w:rsidRPr="003E5099">
        <w:rPr>
          <w:sz w:val="28"/>
          <w:szCs w:val="28"/>
          <w:lang w:val="sr-Cyrl-CS" w:eastAsia="sr-Latn-CS"/>
        </w:rPr>
        <w:t>е</w:t>
      </w:r>
      <w:r w:rsidRPr="003E5099">
        <w:rPr>
          <w:sz w:val="28"/>
          <w:szCs w:val="28"/>
          <w:lang w:val="sr-Latn-CS" w:eastAsia="sr-Latn-CS"/>
        </w:rPr>
        <w:t xml:space="preserve"> може мењати понуду.</w:t>
      </w:r>
    </w:p>
    <w:p w:rsidR="003E5099" w:rsidRPr="003E5099" w:rsidRDefault="003E5099" w:rsidP="003E5099">
      <w:pPr>
        <w:pStyle w:val="WW-Default"/>
        <w:jc w:val="both"/>
        <w:rPr>
          <w:iCs/>
          <w:color w:val="FF0000"/>
          <w:sz w:val="28"/>
          <w:szCs w:val="28"/>
          <w:lang w:val="sr-Cyrl-CS"/>
        </w:rPr>
      </w:pPr>
    </w:p>
    <w:p w:rsidR="003E5099" w:rsidRPr="003E5099" w:rsidRDefault="003E5099" w:rsidP="003E5099">
      <w:pPr>
        <w:jc w:val="both"/>
        <w:rPr>
          <w:b/>
          <w:bCs/>
          <w:iCs/>
          <w:sz w:val="28"/>
          <w:szCs w:val="28"/>
          <w:lang w:val="sr-Cyrl-CS"/>
        </w:rPr>
      </w:pPr>
    </w:p>
    <w:p w:rsidR="003E5099" w:rsidRPr="003E5099" w:rsidRDefault="003E5099" w:rsidP="003E5099">
      <w:pPr>
        <w:jc w:val="both"/>
        <w:rPr>
          <w:b/>
          <w:iCs/>
          <w:sz w:val="28"/>
          <w:szCs w:val="28"/>
        </w:rPr>
      </w:pPr>
      <w:r w:rsidRPr="003E5099">
        <w:rPr>
          <w:b/>
          <w:bCs/>
          <w:iCs/>
          <w:sz w:val="28"/>
          <w:szCs w:val="28"/>
          <w:lang w:val="sr-Cyrl-CS"/>
        </w:rPr>
        <w:t>10</w:t>
      </w:r>
      <w:r w:rsidRPr="003E5099">
        <w:rPr>
          <w:b/>
          <w:bCs/>
          <w:iCs/>
          <w:sz w:val="28"/>
          <w:szCs w:val="28"/>
        </w:rPr>
        <w:t>. ВАЛУТА И НАЧИН НА КОЈИ МОРА ДА БУДЕ НАВЕДЕНА И ИЗРАЖЕНА ЦЕНА У ПОНУДИ</w:t>
      </w:r>
    </w:p>
    <w:p w:rsidR="003E5099" w:rsidRPr="003E5099" w:rsidRDefault="003E5099" w:rsidP="003E5099">
      <w:pPr>
        <w:jc w:val="both"/>
        <w:rPr>
          <w:sz w:val="28"/>
          <w:szCs w:val="28"/>
          <w:lang w:val="sr-Latn-CS"/>
        </w:rPr>
      </w:pPr>
      <w:proofErr w:type="gramStart"/>
      <w:r w:rsidRPr="003E5099">
        <w:rPr>
          <w:b/>
          <w:iCs/>
          <w:sz w:val="28"/>
          <w:szCs w:val="28"/>
        </w:rPr>
        <w:t>Цена у понуди мора бити исказана у динарима</w:t>
      </w:r>
      <w:r w:rsidRPr="003E5099">
        <w:rPr>
          <w:iCs/>
          <w:sz w:val="28"/>
          <w:szCs w:val="28"/>
        </w:rPr>
        <w:t>, са и без пореза на додату вредност,</w:t>
      </w:r>
      <w:r w:rsidRPr="003E5099">
        <w:rPr>
          <w:sz w:val="28"/>
          <w:szCs w:val="28"/>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E5099" w:rsidRPr="003E5099" w:rsidRDefault="003E5099" w:rsidP="003E5099">
      <w:pPr>
        <w:pStyle w:val="CM7"/>
        <w:spacing w:line="240" w:lineRule="auto"/>
        <w:jc w:val="both"/>
        <w:rPr>
          <w:rFonts w:ascii="Times New Roman" w:hAnsi="Times New Roman" w:cs="Times New Roman"/>
          <w:sz w:val="28"/>
          <w:szCs w:val="28"/>
          <w:lang w:val="sr-Cyrl-CS" w:eastAsia="en-US"/>
        </w:rPr>
      </w:pPr>
      <w:r w:rsidRPr="003E5099">
        <w:rPr>
          <w:rFonts w:ascii="Times New Roman" w:hAnsi="Times New Roman" w:cs="Times New Roman"/>
          <w:sz w:val="28"/>
          <w:szCs w:val="28"/>
          <w:lang w:val="sr-Latn-CS"/>
        </w:rPr>
        <w:t>Цена је фиксна и не може се мењати.</w:t>
      </w:r>
      <w:r w:rsidRPr="003E5099">
        <w:rPr>
          <w:rFonts w:ascii="Times New Roman" w:hAnsi="Times New Roman" w:cs="Times New Roman"/>
          <w:sz w:val="28"/>
          <w:szCs w:val="28"/>
          <w:lang w:val="sr-Cyrl-CS"/>
        </w:rPr>
        <w:t xml:space="preserve"> </w:t>
      </w:r>
      <w:r w:rsidRPr="003E5099">
        <w:rPr>
          <w:rFonts w:ascii="Times New Roman" w:hAnsi="Times New Roman" w:cs="Times New Roman"/>
          <w:iCs/>
          <w:sz w:val="28"/>
          <w:szCs w:val="28"/>
          <w:lang w:val="sr-Latn-CS"/>
        </w:rPr>
        <w:t>Ако је у понуди исказана неуобичајено ниска цена, наручилац ће поступити у складу са чланом 92. Закона.</w:t>
      </w:r>
    </w:p>
    <w:p w:rsidR="003E5099" w:rsidRPr="003E5099" w:rsidRDefault="003E5099" w:rsidP="003E5099">
      <w:pPr>
        <w:pStyle w:val="WW-Default"/>
        <w:rPr>
          <w:color w:val="auto"/>
          <w:sz w:val="28"/>
          <w:szCs w:val="28"/>
          <w:lang w:val="sr-Cyrl-CS" w:eastAsia="en-US"/>
        </w:rPr>
      </w:pPr>
    </w:p>
    <w:p w:rsidR="003E5099" w:rsidRPr="003E5099" w:rsidRDefault="003E5099" w:rsidP="003E5099">
      <w:pPr>
        <w:jc w:val="both"/>
        <w:rPr>
          <w:rFonts w:eastAsia="TimesNewRomanPSMT"/>
          <w:bCs/>
          <w:iCs/>
          <w:sz w:val="28"/>
          <w:szCs w:val="28"/>
        </w:rPr>
      </w:pPr>
      <w:r w:rsidRPr="003E5099">
        <w:rPr>
          <w:b/>
          <w:iCs/>
          <w:sz w:val="28"/>
          <w:szCs w:val="28"/>
        </w:rPr>
        <w:t>1</w:t>
      </w:r>
      <w:r w:rsidRPr="003E5099">
        <w:rPr>
          <w:b/>
          <w:iCs/>
          <w:sz w:val="28"/>
          <w:szCs w:val="28"/>
          <w:lang w:val="sr-Cyrl-CS"/>
        </w:rPr>
        <w:t>1</w:t>
      </w:r>
      <w:r w:rsidRPr="003E5099">
        <w:rPr>
          <w:b/>
          <w:iCs/>
          <w:sz w:val="28"/>
          <w:szCs w:val="28"/>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E5099" w:rsidRPr="003E5099" w:rsidRDefault="003E5099" w:rsidP="003E5099">
      <w:pPr>
        <w:jc w:val="both"/>
        <w:rPr>
          <w:rFonts w:eastAsia="TimesNewRomanPSMT"/>
          <w:bCs/>
          <w:iCs/>
          <w:sz w:val="28"/>
          <w:szCs w:val="28"/>
        </w:rPr>
      </w:pPr>
      <w:proofErr w:type="gramStart"/>
      <w:r w:rsidRPr="003E5099">
        <w:rPr>
          <w:rFonts w:eastAsia="TimesNewRomanPSMT"/>
          <w:bCs/>
          <w:iCs/>
          <w:sz w:val="28"/>
          <w:szCs w:val="28"/>
        </w:rPr>
        <w:t>Подаци о пореским обавезама се могу добити у Пореској управи, Министарства финансија.</w:t>
      </w:r>
      <w:proofErr w:type="gramEnd"/>
    </w:p>
    <w:p w:rsidR="003E5099" w:rsidRPr="003E5099" w:rsidRDefault="003E5099" w:rsidP="003E5099">
      <w:pPr>
        <w:jc w:val="both"/>
        <w:rPr>
          <w:rFonts w:eastAsia="TimesNewRomanPSMT"/>
          <w:bCs/>
          <w:iCs/>
          <w:sz w:val="28"/>
          <w:szCs w:val="28"/>
        </w:rPr>
      </w:pPr>
      <w:proofErr w:type="gramStart"/>
      <w:r w:rsidRPr="003E5099">
        <w:rPr>
          <w:rFonts w:eastAsia="TimesNewRomanPSMT"/>
          <w:bCs/>
          <w:iCs/>
          <w:sz w:val="28"/>
          <w:szCs w:val="28"/>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3E5099" w:rsidRPr="004152D1" w:rsidRDefault="003E5099" w:rsidP="004152D1">
      <w:pPr>
        <w:jc w:val="both"/>
        <w:rPr>
          <w:color w:val="FF0000"/>
          <w:sz w:val="28"/>
          <w:szCs w:val="28"/>
          <w:lang w:val="sr-Cyrl-RS"/>
        </w:rPr>
      </w:pPr>
      <w:proofErr w:type="gramStart"/>
      <w:r w:rsidRPr="003E5099">
        <w:rPr>
          <w:rFonts w:eastAsia="TimesNewRomanPSMT"/>
          <w:bCs/>
          <w:iCs/>
          <w:sz w:val="28"/>
          <w:szCs w:val="28"/>
        </w:rPr>
        <w:t>Подаци о заштити при запошљавању и условима рада се могу добити у Министарству рада, запошљавања и социјалне политике.</w:t>
      </w:r>
      <w:proofErr w:type="gramEnd"/>
    </w:p>
    <w:p w:rsidR="003E5099" w:rsidRPr="003E5099" w:rsidRDefault="003E5099" w:rsidP="003E5099">
      <w:pPr>
        <w:jc w:val="both"/>
        <w:rPr>
          <w:bCs/>
          <w:iCs/>
          <w:sz w:val="28"/>
          <w:szCs w:val="28"/>
          <w:lang w:val="sr-Cyrl-CS"/>
        </w:rPr>
      </w:pPr>
      <w:r w:rsidRPr="003E5099">
        <w:rPr>
          <w:b/>
          <w:iCs/>
          <w:sz w:val="28"/>
          <w:szCs w:val="28"/>
        </w:rPr>
        <w:lastRenderedPageBreak/>
        <w:t>1</w:t>
      </w:r>
      <w:r w:rsidRPr="003E5099">
        <w:rPr>
          <w:b/>
          <w:iCs/>
          <w:sz w:val="28"/>
          <w:szCs w:val="28"/>
          <w:lang w:val="sr-Cyrl-CS"/>
        </w:rPr>
        <w:t>2</w:t>
      </w:r>
      <w:r w:rsidRPr="003E5099">
        <w:rPr>
          <w:b/>
          <w:iCs/>
          <w:sz w:val="28"/>
          <w:szCs w:val="28"/>
        </w:rPr>
        <w:t>. ПОДАЦИ О ВРСТИ, САДРЖИНИ, НАЧИНУ ПОДНОШЕЊА, ВИСИНИ И РОКОВИМА ОБЕЗБЕЂЕЊА ИСПУЊЕЊА ОБАВЕЗА ПОНУЂАЧА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евидентирана у Регистру меница и овлашћења Народне банке Србије.</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3E5099" w:rsidRPr="003E5099" w:rsidRDefault="003E5099" w:rsidP="003E5099">
      <w:pPr>
        <w:tabs>
          <w:tab w:val="left" w:pos="912"/>
        </w:tabs>
        <w:autoSpaceDE w:val="0"/>
        <w:autoSpaceDN w:val="0"/>
        <w:adjustRightInd w:val="0"/>
        <w:spacing w:line="240" w:lineRule="auto"/>
        <w:jc w:val="both"/>
        <w:rPr>
          <w:kern w:val="2"/>
          <w:sz w:val="28"/>
          <w:szCs w:val="28"/>
          <w:lang w:val="sr-Cyrl-CS" w:eastAsia="sr-Latn-CS"/>
        </w:rPr>
      </w:pPr>
      <w:r w:rsidRPr="003E5099">
        <w:rPr>
          <w:kern w:val="2"/>
          <w:sz w:val="28"/>
          <w:szCs w:val="28"/>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3E5099" w:rsidRPr="003E5099" w:rsidRDefault="003E5099" w:rsidP="003E5099">
      <w:pPr>
        <w:pStyle w:val="NoSpacing"/>
        <w:jc w:val="both"/>
        <w:rPr>
          <w:rFonts w:ascii="Times New Roman" w:hAnsi="Times New Roman" w:cs="Times New Roman"/>
          <w:sz w:val="28"/>
          <w:szCs w:val="28"/>
          <w:lang w:val="sr-Cyrl-CS"/>
        </w:rPr>
      </w:pPr>
    </w:p>
    <w:p w:rsidR="003E5099" w:rsidRPr="003E5099" w:rsidRDefault="003E5099" w:rsidP="003E5099">
      <w:pPr>
        <w:pStyle w:val="NoSpacing"/>
        <w:jc w:val="both"/>
        <w:rPr>
          <w:rFonts w:ascii="Times New Roman" w:hAnsi="Times New Roman" w:cs="Times New Roman"/>
          <w:sz w:val="28"/>
          <w:szCs w:val="28"/>
        </w:rPr>
      </w:pPr>
    </w:p>
    <w:p w:rsidR="003E5099" w:rsidRPr="003E5099" w:rsidRDefault="003E5099" w:rsidP="003E5099">
      <w:pPr>
        <w:jc w:val="both"/>
        <w:rPr>
          <w:sz w:val="28"/>
          <w:szCs w:val="28"/>
        </w:rPr>
      </w:pPr>
      <w:r w:rsidRPr="003E5099">
        <w:rPr>
          <w:b/>
          <w:bCs/>
          <w:sz w:val="28"/>
          <w:szCs w:val="28"/>
        </w:rPr>
        <w:t>1</w:t>
      </w:r>
      <w:r w:rsidRPr="003E5099">
        <w:rPr>
          <w:b/>
          <w:bCs/>
          <w:sz w:val="28"/>
          <w:szCs w:val="28"/>
          <w:lang w:val="sr-Cyrl-CS"/>
        </w:rPr>
        <w:t>3</w:t>
      </w:r>
      <w:r w:rsidRPr="003E5099">
        <w:rPr>
          <w:b/>
          <w:bCs/>
          <w:sz w:val="28"/>
          <w:szCs w:val="28"/>
        </w:rPr>
        <w:t xml:space="preserve">. ЗАШТИТА ПОВЕРЉИВОСТИ ПОДАТАКА </w:t>
      </w:r>
    </w:p>
    <w:p w:rsidR="003E5099" w:rsidRPr="003E5099" w:rsidRDefault="003E5099" w:rsidP="003E5099">
      <w:pPr>
        <w:pStyle w:val="NoSpacing"/>
        <w:jc w:val="both"/>
        <w:rPr>
          <w:rFonts w:ascii="Times New Roman" w:hAnsi="Times New Roman" w:cs="Times New Roman"/>
          <w:sz w:val="28"/>
          <w:szCs w:val="28"/>
          <w:lang w:val="sr-Cyrl-CS"/>
        </w:rPr>
      </w:pPr>
      <w:proofErr w:type="gramStart"/>
      <w:r w:rsidRPr="003E5099">
        <w:rPr>
          <w:rFonts w:ascii="Times New Roman" w:hAnsi="Times New Roman" w:cs="Times New Roman"/>
          <w:sz w:val="28"/>
          <w:szCs w:val="28"/>
        </w:rPr>
        <w:t>Предметна набавка не садржи поверљиве информације које наручилац ставља на располагање.</w:t>
      </w:r>
      <w:proofErr w:type="gramEnd"/>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3E5099" w:rsidRPr="003E5099" w:rsidRDefault="003E5099" w:rsidP="003E5099">
      <w:pPr>
        <w:pStyle w:val="NoSpacing"/>
        <w:jc w:val="both"/>
        <w:rPr>
          <w:rFonts w:ascii="Times New Roman" w:hAnsi="Times New Roman" w:cs="Times New Roman"/>
          <w:sz w:val="28"/>
          <w:szCs w:val="28"/>
          <w:lang w:val="sr-Cyrl-CS"/>
        </w:rPr>
      </w:pPr>
      <w:r w:rsidRPr="003E5099">
        <w:rPr>
          <w:rFonts w:ascii="Times New Roman" w:hAnsi="Times New Roman" w:cs="Times New Roman"/>
          <w:sz w:val="28"/>
          <w:szCs w:val="28"/>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3E5099" w:rsidRPr="003E5099" w:rsidRDefault="003E5099" w:rsidP="003E5099">
      <w:pPr>
        <w:pStyle w:val="NoSpacing"/>
        <w:jc w:val="both"/>
        <w:rPr>
          <w:rFonts w:ascii="Times New Roman" w:hAnsi="Times New Roman" w:cs="Times New Roman"/>
          <w:color w:val="FF0000"/>
          <w:sz w:val="28"/>
          <w:szCs w:val="28"/>
        </w:rPr>
      </w:pPr>
      <w:r w:rsidRPr="003E5099">
        <w:rPr>
          <w:rFonts w:ascii="Times New Roman" w:hAnsi="Times New Roman" w:cs="Times New Roman"/>
          <w:sz w:val="28"/>
          <w:szCs w:val="28"/>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3E5099" w:rsidRPr="003E5099" w:rsidRDefault="003E5099" w:rsidP="003E5099">
      <w:pPr>
        <w:pStyle w:val="NoSpacing"/>
        <w:jc w:val="both"/>
        <w:rPr>
          <w:rFonts w:ascii="Times New Roman" w:hAnsi="Times New Roman" w:cs="Times New Roman"/>
          <w:color w:val="FF0000"/>
          <w:sz w:val="28"/>
          <w:szCs w:val="28"/>
        </w:rPr>
      </w:pPr>
    </w:p>
    <w:p w:rsidR="003E5099" w:rsidRPr="003E5099" w:rsidRDefault="003E5099" w:rsidP="003E5099">
      <w:pPr>
        <w:jc w:val="both"/>
        <w:rPr>
          <w:sz w:val="28"/>
          <w:szCs w:val="28"/>
          <w:lang w:val="sr-Cyrl-CS"/>
        </w:rPr>
      </w:pPr>
      <w:r w:rsidRPr="003E5099">
        <w:rPr>
          <w:b/>
          <w:bCs/>
          <w:sz w:val="28"/>
          <w:szCs w:val="28"/>
        </w:rPr>
        <w:t>1</w:t>
      </w:r>
      <w:r w:rsidRPr="003E5099">
        <w:rPr>
          <w:b/>
          <w:bCs/>
          <w:sz w:val="28"/>
          <w:szCs w:val="28"/>
          <w:lang w:val="sr-Cyrl-CS"/>
        </w:rPr>
        <w:t>4</w:t>
      </w:r>
      <w:r w:rsidRPr="003E5099">
        <w:rPr>
          <w:b/>
          <w:bCs/>
          <w:sz w:val="28"/>
          <w:szCs w:val="28"/>
        </w:rPr>
        <w:t>. ДОДАТНЕ ИНФОРМАЦИЈЕ ИЛИ ПОЈАШЊЕЊА У ВЕЗИ СА ПРИПРЕМАЊЕМ ПОНУДЕ</w:t>
      </w:r>
    </w:p>
    <w:p w:rsidR="003E5099" w:rsidRPr="003E5099" w:rsidRDefault="003E5099" w:rsidP="003E5099">
      <w:pPr>
        <w:pStyle w:val="CM7"/>
        <w:spacing w:line="240" w:lineRule="auto"/>
        <w:jc w:val="both"/>
        <w:rPr>
          <w:rFonts w:ascii="Times New Roman" w:hAnsi="Times New Roman" w:cs="Times New Roman"/>
          <w:sz w:val="28"/>
          <w:szCs w:val="28"/>
        </w:rPr>
      </w:pPr>
      <w:r w:rsidRPr="003E5099">
        <w:rPr>
          <w:rFonts w:ascii="Times New Roman" w:hAnsi="Times New Roman" w:cs="Times New Roman"/>
          <w:sz w:val="28"/>
          <w:szCs w:val="28"/>
          <w:lang w:val="sr-Cyrl-CS"/>
        </w:rPr>
        <w:t xml:space="preserve">Заинтересовано лице може, у писаном облику, путем поште на адресу </w:t>
      </w:r>
      <w:r w:rsidRPr="003E5099">
        <w:rPr>
          <w:rFonts w:ascii="Times New Roman" w:hAnsi="Times New Roman" w:cs="Times New Roman"/>
          <w:sz w:val="28"/>
          <w:szCs w:val="28"/>
          <w:lang w:val="sr-Cyrl-CS"/>
        </w:rPr>
        <w:lastRenderedPageBreak/>
        <w:t>наручиоца Математички факултет, Студентски трг 16, 11000 Београд</w:t>
      </w:r>
      <w:r w:rsidRPr="003E5099">
        <w:rPr>
          <w:rFonts w:ascii="Times New Roman" w:hAnsi="Times New Roman" w:cs="Times New Roman"/>
          <w:sz w:val="28"/>
          <w:szCs w:val="28"/>
        </w:rPr>
        <w:t>, или</w:t>
      </w:r>
      <w:r w:rsidRPr="003E5099">
        <w:rPr>
          <w:rFonts w:ascii="Times New Roman" w:hAnsi="Times New Roman" w:cs="Times New Roman"/>
          <w:sz w:val="28"/>
          <w:szCs w:val="28"/>
          <w:lang w:val="sr-Cyrl-CS"/>
        </w:rPr>
        <w:t xml:space="preserve"> путем електронске поште на e-mail:</w:t>
      </w:r>
      <w:r w:rsidR="000C63FF">
        <w:rPr>
          <w:rFonts w:ascii="Times New Roman" w:hAnsi="Times New Roman" w:cs="Times New Roman"/>
          <w:kern w:val="2"/>
          <w:sz w:val="28"/>
          <w:szCs w:val="28"/>
          <w:lang w:val="sr-Cyrl-RS" w:eastAsia="ar-SA"/>
        </w:rPr>
        <w:t xml:space="preserve"> </w:t>
      </w:r>
      <w:r w:rsidR="000C63FF">
        <w:rPr>
          <w:rFonts w:ascii="Times New Roman" w:hAnsi="Times New Roman" w:cs="Times New Roman"/>
          <w:kern w:val="2"/>
          <w:sz w:val="28"/>
          <w:szCs w:val="28"/>
          <w:lang w:eastAsia="ar-SA"/>
        </w:rPr>
        <w:t>nadicadj</w:t>
      </w:r>
      <w:r w:rsidRPr="003E5099">
        <w:rPr>
          <w:rFonts w:ascii="Times New Roman" w:hAnsi="Times New Roman" w:cs="Times New Roman"/>
          <w:kern w:val="2"/>
          <w:sz w:val="28"/>
          <w:szCs w:val="28"/>
          <w:lang w:val="sr-Cyrl-CS" w:eastAsia="ar-SA"/>
        </w:rPr>
        <w:t>@</w:t>
      </w:r>
      <w:r w:rsidRPr="003E5099">
        <w:rPr>
          <w:rFonts w:ascii="Times New Roman" w:hAnsi="Times New Roman" w:cs="Times New Roman"/>
          <w:kern w:val="2"/>
          <w:sz w:val="28"/>
          <w:szCs w:val="28"/>
          <w:lang w:eastAsia="ar-SA"/>
        </w:rPr>
        <w:t>matf.bg.ac.rs</w:t>
      </w:r>
      <w:r w:rsidRPr="003E5099">
        <w:rPr>
          <w:rFonts w:ascii="Times New Roman" w:hAnsi="Times New Roman" w:cs="Times New Roman"/>
          <w:sz w:val="28"/>
          <w:szCs w:val="28"/>
        </w:rPr>
        <w:t>,</w:t>
      </w:r>
      <w:r w:rsidRPr="003E5099">
        <w:rPr>
          <w:rFonts w:ascii="Times New Roman" w:hAnsi="Times New Roman" w:cs="Times New Roman"/>
          <w:b/>
          <w:bCs/>
          <w:sz w:val="28"/>
          <w:szCs w:val="28"/>
        </w:rPr>
        <w:t xml:space="preserve"> </w:t>
      </w:r>
      <w:r w:rsidRPr="003E5099">
        <w:rPr>
          <w:rFonts w:ascii="Times New Roman" w:hAnsi="Times New Roman" w:cs="Times New Roman"/>
          <w:bCs/>
          <w:sz w:val="28"/>
          <w:szCs w:val="28"/>
          <w:lang w:val="sr-Cyrl-CS"/>
        </w:rPr>
        <w:t>т</w:t>
      </w:r>
      <w:r w:rsidRPr="003E5099">
        <w:rPr>
          <w:rFonts w:ascii="Times New Roman" w:hAnsi="Times New Roman" w:cs="Times New Roman"/>
          <w:sz w:val="28"/>
          <w:szCs w:val="28"/>
          <w:lang w:val="sr-Cyrl-CS"/>
        </w:rPr>
        <w:t xml:space="preserve">ражити додатне информације или појашњења у вези са припремањем понуде, </w:t>
      </w:r>
      <w:r w:rsidRPr="003E5099">
        <w:rPr>
          <w:rFonts w:ascii="Times New Roman" w:hAnsi="Times New Roman" w:cs="Times New Roman"/>
          <w:sz w:val="28"/>
          <w:szCs w:val="28"/>
        </w:rPr>
        <w:t>најкасније 5 дана пре истека рока за подношење понуде</w:t>
      </w:r>
      <w:r w:rsidRPr="003E5099">
        <w:rPr>
          <w:rFonts w:ascii="Times New Roman" w:hAnsi="Times New Roman" w:cs="Times New Roman"/>
          <w:sz w:val="28"/>
          <w:szCs w:val="28"/>
          <w:lang w:val="sr-Cyrl-CS"/>
        </w:rPr>
        <w:t>, с тим да се комуникација у поступку јавне набавке врши на начин предвиђен чланом 20. Закона о јавним набавкама.</w:t>
      </w:r>
    </w:p>
    <w:p w:rsidR="003E5099" w:rsidRPr="003E5099" w:rsidRDefault="003E5099" w:rsidP="003E5099">
      <w:pPr>
        <w:pStyle w:val="WW-Default"/>
        <w:jc w:val="both"/>
        <w:rPr>
          <w:sz w:val="28"/>
          <w:szCs w:val="28"/>
        </w:rPr>
      </w:pPr>
      <w:proofErr w:type="gramStart"/>
      <w:r w:rsidRPr="003E5099">
        <w:rPr>
          <w:sz w:val="28"/>
          <w:szCs w:val="28"/>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3E5099" w:rsidRPr="003E5099" w:rsidRDefault="003E5099" w:rsidP="003E5099">
      <w:pPr>
        <w:jc w:val="both"/>
        <w:rPr>
          <w:sz w:val="28"/>
          <w:szCs w:val="28"/>
        </w:rPr>
      </w:pPr>
      <w:proofErr w:type="gramStart"/>
      <w:r w:rsidRPr="003E5099">
        <w:rPr>
          <w:sz w:val="28"/>
          <w:szCs w:val="28"/>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E5099">
        <w:rPr>
          <w:sz w:val="28"/>
          <w:szCs w:val="28"/>
        </w:rPr>
        <w:t xml:space="preserve"> </w:t>
      </w:r>
    </w:p>
    <w:p w:rsidR="003E5099" w:rsidRPr="003E5099" w:rsidRDefault="003E5099" w:rsidP="003E5099">
      <w:pPr>
        <w:jc w:val="both"/>
        <w:rPr>
          <w:sz w:val="28"/>
          <w:szCs w:val="28"/>
          <w:lang w:val="sr-Cyrl-CS" w:eastAsia="en-US"/>
        </w:rPr>
      </w:pPr>
      <w:proofErr w:type="gramStart"/>
      <w:r w:rsidRPr="003E5099">
        <w:rPr>
          <w:sz w:val="28"/>
          <w:szCs w:val="28"/>
        </w:rPr>
        <w:t>По истеку рока предвиђеног за подношење понуда н</w:t>
      </w:r>
      <w:r w:rsidRPr="003E5099">
        <w:rPr>
          <w:sz w:val="28"/>
          <w:szCs w:val="28"/>
          <w:lang w:val="sr-Cyrl-CS"/>
        </w:rPr>
        <w:t>а</w:t>
      </w:r>
      <w:r w:rsidRPr="003E5099">
        <w:rPr>
          <w:sz w:val="28"/>
          <w:szCs w:val="28"/>
        </w:rPr>
        <w:t>ручилац не може да мења нити да допуњује конкурсну документацију.</w:t>
      </w:r>
      <w:proofErr w:type="gramEnd"/>
      <w:r w:rsidRPr="003E5099">
        <w:rPr>
          <w:sz w:val="28"/>
          <w:szCs w:val="28"/>
        </w:rPr>
        <w:t xml:space="preserve"> </w:t>
      </w:r>
    </w:p>
    <w:p w:rsidR="003E5099" w:rsidRPr="003E5099" w:rsidRDefault="003E5099" w:rsidP="003E5099">
      <w:pPr>
        <w:pStyle w:val="WW-Default"/>
        <w:rPr>
          <w:sz w:val="28"/>
          <w:szCs w:val="28"/>
          <w:lang w:val="sr-Cyrl-CS" w:eastAsia="en-US"/>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rPr>
        <w:t>1</w:t>
      </w:r>
      <w:r w:rsidRPr="003E5099">
        <w:rPr>
          <w:rFonts w:ascii="Times New Roman" w:hAnsi="Times New Roman" w:cs="Times New Roman"/>
          <w:b/>
          <w:sz w:val="28"/>
          <w:szCs w:val="28"/>
          <w:lang w:val="sr-Cyrl-CS"/>
        </w:rPr>
        <w:t>5</w:t>
      </w:r>
      <w:r w:rsidRPr="003E5099">
        <w:rPr>
          <w:rFonts w:ascii="Times New Roman" w:hAnsi="Times New Roman" w:cs="Times New Roman"/>
          <w:b/>
          <w:sz w:val="28"/>
          <w:szCs w:val="28"/>
        </w:rPr>
        <w:t xml:space="preserve">. ДОДАТНА ОБЈАШЊЕЊА ОД ПОНУЂАЧА ПОСЛЕ ОТВАРАЊА ПОНУДА И КОНТРОЛА КОД ПОНУЂАЧА ОДНОСНО ЊЕГОВОГ ПОДИЗВОЂАЧА </w:t>
      </w:r>
    </w:p>
    <w:p w:rsidR="003E5099" w:rsidRPr="003E5099" w:rsidRDefault="003E5099" w:rsidP="003E5099">
      <w:pPr>
        <w:pStyle w:val="NoSpacing"/>
        <w:jc w:val="both"/>
        <w:rPr>
          <w:rFonts w:ascii="Times New Roman" w:eastAsia="TimesNewRomanPSMT" w:hAnsi="Times New Roman" w:cs="Times New Roman"/>
          <w:sz w:val="28"/>
          <w:szCs w:val="28"/>
        </w:rPr>
      </w:pPr>
      <w:proofErr w:type="gramStart"/>
      <w:r w:rsidRPr="003E5099">
        <w:rPr>
          <w:rFonts w:ascii="Times New Roman" w:hAnsi="Times New Roman" w:cs="Times New Roman"/>
          <w:sz w:val="28"/>
          <w:szCs w:val="28"/>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E5099">
        <w:rPr>
          <w:rFonts w:ascii="Times New Roman" w:hAnsi="Times New Roman" w:cs="Times New Roman"/>
          <w:sz w:val="28"/>
          <w:szCs w:val="28"/>
        </w:rPr>
        <w:t xml:space="preserve"> </w:t>
      </w:r>
      <w:proofErr w:type="gramStart"/>
      <w:r w:rsidRPr="003E5099">
        <w:rPr>
          <w:rFonts w:ascii="Times New Roman" w:hAnsi="Times New Roman" w:cs="Times New Roman"/>
          <w:sz w:val="28"/>
          <w:szCs w:val="28"/>
        </w:rPr>
        <w:t>Закона).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eastAsia="TimesNewRomanPSMT" w:hAnsi="Times New Roman" w:cs="Times New Roman"/>
          <w:sz w:val="28"/>
          <w:szCs w:val="28"/>
        </w:rPr>
        <w:t>Уколико наручилац оцени да су потребна додатна објашњења или је потребно извршити</w:t>
      </w:r>
      <w:r w:rsidRPr="003E5099">
        <w:rPr>
          <w:rFonts w:ascii="Times New Roman" w:hAnsi="Times New Roman" w:cs="Times New Roman"/>
          <w:sz w:val="28"/>
          <w:szCs w:val="28"/>
        </w:rPr>
        <w:t xml:space="preserve"> контролу (увид) код понуђача, односно његовог подизвођача</w:t>
      </w:r>
      <w:r w:rsidRPr="003E5099">
        <w:rPr>
          <w:rFonts w:ascii="Times New Roman" w:eastAsia="TimesNewRomanPSMT" w:hAnsi="Times New Roman" w:cs="Times New Roman"/>
          <w:sz w:val="28"/>
          <w:szCs w:val="28"/>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E5099">
        <w:rPr>
          <w:rFonts w:ascii="Times New Roman" w:hAnsi="Times New Roman" w:cs="Times New Roman"/>
          <w:sz w:val="28"/>
          <w:szCs w:val="28"/>
        </w:rPr>
        <w:t xml:space="preserve"> </w:t>
      </w:r>
    </w:p>
    <w:p w:rsidR="003E5099" w:rsidRPr="003E5099" w:rsidRDefault="003E5099" w:rsidP="003E5099">
      <w:pPr>
        <w:pStyle w:val="NoSpacing"/>
        <w:jc w:val="both"/>
        <w:rPr>
          <w:rFonts w:ascii="Times New Roman" w:hAnsi="Times New Roman" w:cs="Times New Roman"/>
          <w:sz w:val="28"/>
          <w:szCs w:val="28"/>
        </w:rPr>
      </w:pPr>
      <w:proofErr w:type="gramStart"/>
      <w:r w:rsidRPr="003E5099">
        <w:rPr>
          <w:rFonts w:ascii="Times New Roman" w:hAnsi="Times New Roman" w:cs="Times New Roman"/>
          <w:sz w:val="28"/>
          <w:szCs w:val="28"/>
        </w:rPr>
        <w:t>У случају разлике између јединичне и укупне цене, меродавна је јединична цена.</w:t>
      </w:r>
      <w:proofErr w:type="gramEnd"/>
    </w:p>
    <w:p w:rsidR="003E5099" w:rsidRPr="003E5099" w:rsidRDefault="003E5099" w:rsidP="003E5099">
      <w:pPr>
        <w:pStyle w:val="NoSpacing"/>
        <w:jc w:val="both"/>
        <w:rPr>
          <w:rFonts w:ascii="Times New Roman" w:hAnsi="Times New Roman" w:cs="Times New Roman"/>
          <w:color w:val="FF0000"/>
          <w:sz w:val="28"/>
          <w:szCs w:val="28"/>
          <w:lang w:val="sr-Cyrl-CS"/>
        </w:rPr>
      </w:pPr>
      <w:proofErr w:type="gramStart"/>
      <w:r w:rsidRPr="003E5099">
        <w:rPr>
          <w:rFonts w:ascii="Times New Roman" w:hAnsi="Times New Roman" w:cs="Times New Roman"/>
          <w:sz w:val="28"/>
          <w:szCs w:val="28"/>
        </w:rPr>
        <w:t>Ако се понуђач не сагласи са исправком рачунских грешака, наручил</w:t>
      </w:r>
      <w:r w:rsidRPr="003E5099">
        <w:rPr>
          <w:rFonts w:ascii="Times New Roman" w:hAnsi="Times New Roman" w:cs="Times New Roman"/>
          <w:sz w:val="28"/>
          <w:szCs w:val="28"/>
          <w:lang w:val="sr-Cyrl-CS"/>
        </w:rPr>
        <w:t>а</w:t>
      </w:r>
      <w:r w:rsidRPr="003E5099">
        <w:rPr>
          <w:rFonts w:ascii="Times New Roman" w:hAnsi="Times New Roman" w:cs="Times New Roman"/>
          <w:sz w:val="28"/>
          <w:szCs w:val="28"/>
        </w:rPr>
        <w:t>ц ће његову понуду одбити као неприхватљиву.</w:t>
      </w:r>
      <w:proofErr w:type="gramEnd"/>
    </w:p>
    <w:p w:rsidR="003E5099" w:rsidRPr="003E5099" w:rsidRDefault="003E5099" w:rsidP="003E5099">
      <w:pPr>
        <w:pStyle w:val="WW-Default"/>
        <w:rPr>
          <w:sz w:val="28"/>
          <w:szCs w:val="28"/>
          <w:lang w:val="sr-Cyrl-CS" w:eastAsia="en-US"/>
        </w:rPr>
      </w:pPr>
    </w:p>
    <w:p w:rsidR="003E5099" w:rsidRPr="003E5099" w:rsidRDefault="003E5099" w:rsidP="003E5099">
      <w:pPr>
        <w:pStyle w:val="WW-Default"/>
        <w:rPr>
          <w:sz w:val="28"/>
          <w:szCs w:val="28"/>
          <w:lang w:val="sr-Cyrl-CS" w:eastAsia="en-US"/>
        </w:rPr>
      </w:pPr>
    </w:p>
    <w:p w:rsidR="003E5099" w:rsidRPr="003E5099" w:rsidRDefault="003E5099" w:rsidP="003E5099">
      <w:pPr>
        <w:jc w:val="both"/>
        <w:rPr>
          <w:rFonts w:eastAsia="TimesNewRomanPSMT"/>
          <w:bCs/>
          <w:iCs/>
          <w:sz w:val="28"/>
          <w:szCs w:val="28"/>
        </w:rPr>
      </w:pPr>
      <w:r w:rsidRPr="003E5099">
        <w:rPr>
          <w:b/>
          <w:sz w:val="28"/>
          <w:szCs w:val="28"/>
          <w:lang w:val="sr-Cyrl-CS"/>
        </w:rPr>
        <w:t>18</w:t>
      </w:r>
      <w:r w:rsidRPr="003E5099">
        <w:rPr>
          <w:b/>
          <w:sz w:val="28"/>
          <w:szCs w:val="28"/>
        </w:rPr>
        <w:t>. КОРИШЋЕЊЕ ПАТЕНТА И ОДГОВОРНОСТ ЗА ПОВРЕДУ ЗАШТИЋЕНИХ ПРАВА ИНТЕЛЕКТУАЛНЕ СВОЈИНЕ ТРЕЋИХ ЛИЦА</w:t>
      </w:r>
    </w:p>
    <w:p w:rsidR="003E5099" w:rsidRPr="003E5099" w:rsidRDefault="003E5099" w:rsidP="003E5099">
      <w:pPr>
        <w:jc w:val="both"/>
        <w:rPr>
          <w:b/>
          <w:sz w:val="28"/>
          <w:szCs w:val="28"/>
        </w:rPr>
      </w:pPr>
      <w:proofErr w:type="gramStart"/>
      <w:r w:rsidRPr="003E5099">
        <w:rPr>
          <w:rFonts w:eastAsia="TimesNewRomanPSMT"/>
          <w:bCs/>
          <w:iCs/>
          <w:sz w:val="28"/>
          <w:szCs w:val="28"/>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3E5099" w:rsidRPr="003E5099" w:rsidRDefault="003E5099" w:rsidP="003E5099">
      <w:pPr>
        <w:jc w:val="both"/>
        <w:rPr>
          <w:b/>
          <w:sz w:val="28"/>
          <w:szCs w:val="28"/>
        </w:rPr>
      </w:pPr>
    </w:p>
    <w:p w:rsidR="003E5099" w:rsidRPr="003E5099" w:rsidRDefault="003E5099" w:rsidP="003E5099">
      <w:pPr>
        <w:pStyle w:val="NoSpacing"/>
        <w:jc w:val="both"/>
        <w:rPr>
          <w:rFonts w:ascii="Times New Roman" w:hAnsi="Times New Roman" w:cs="Times New Roman"/>
          <w:sz w:val="28"/>
          <w:szCs w:val="28"/>
        </w:rPr>
      </w:pPr>
      <w:r w:rsidRPr="003E5099">
        <w:rPr>
          <w:rFonts w:ascii="Times New Roman" w:hAnsi="Times New Roman" w:cs="Times New Roman"/>
          <w:b/>
          <w:sz w:val="28"/>
          <w:szCs w:val="28"/>
          <w:lang w:val="sr-Cyrl-CS"/>
        </w:rPr>
        <w:t>19</w:t>
      </w:r>
      <w:r w:rsidRPr="003E5099">
        <w:rPr>
          <w:rFonts w:ascii="Times New Roman" w:hAnsi="Times New Roman" w:cs="Times New Roman"/>
          <w:b/>
          <w:sz w:val="28"/>
          <w:szCs w:val="28"/>
        </w:rPr>
        <w:t xml:space="preserve">. НАЧИН И РОК ЗА ПОДНОШЕЊЕ ЗАХТЕВА ЗА ЗАШТИТУ ПРАВА ПОНУЂАЧА </w:t>
      </w:r>
    </w:p>
    <w:p w:rsidR="003E5099" w:rsidRPr="003E5099" w:rsidRDefault="003E5099" w:rsidP="003E5099">
      <w:pPr>
        <w:jc w:val="both"/>
        <w:rPr>
          <w:sz w:val="28"/>
          <w:szCs w:val="28"/>
        </w:rPr>
      </w:pPr>
      <w:r w:rsidRPr="003E5099">
        <w:rPr>
          <w:sz w:val="28"/>
          <w:szCs w:val="28"/>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E5099">
        <w:rPr>
          <w:sz w:val="28"/>
          <w:szCs w:val="28"/>
          <w:lang w:val="sr-Cyrl-CS"/>
        </w:rPr>
        <w:t>.</w:t>
      </w:r>
      <w:r w:rsidRPr="003E5099">
        <w:rPr>
          <w:sz w:val="28"/>
          <w:szCs w:val="28"/>
        </w:rPr>
        <w:t xml:space="preserve"> Захтев за заштиту права подноси се наручиоцу, а копија се истовремено доставља Републичкој комисији.</w:t>
      </w:r>
      <w:r w:rsidRPr="003E5099">
        <w:rPr>
          <w:rFonts w:eastAsia="TimesNewRomanPSMT"/>
          <w:bCs/>
          <w:sz w:val="28"/>
          <w:szCs w:val="28"/>
        </w:rPr>
        <w:t xml:space="preserve">Захтев за </w:t>
      </w:r>
      <w:r w:rsidRPr="003E5099">
        <w:rPr>
          <w:sz w:val="28"/>
          <w:szCs w:val="28"/>
        </w:rPr>
        <w:t>заштиту права се доставља</w:t>
      </w:r>
      <w:r w:rsidRPr="003E5099">
        <w:rPr>
          <w:rFonts w:eastAsia="TimesNewRomanPSMT"/>
          <w:bCs/>
          <w:sz w:val="28"/>
          <w:szCs w:val="28"/>
        </w:rPr>
        <w:t xml:space="preserve"> непосредно, електронском поштом</w:t>
      </w:r>
      <w:r w:rsidRPr="003E5099">
        <w:rPr>
          <w:sz w:val="28"/>
          <w:szCs w:val="28"/>
          <w:lang w:val="sr-Cyrl-CS"/>
        </w:rPr>
        <w:t xml:space="preserve"> на </w:t>
      </w:r>
      <w:r w:rsidRPr="003E5099">
        <w:rPr>
          <w:iCs/>
          <w:sz w:val="28"/>
          <w:szCs w:val="28"/>
        </w:rPr>
        <w:t>e</w:t>
      </w:r>
      <w:r w:rsidRPr="003E5099">
        <w:rPr>
          <w:iCs/>
          <w:sz w:val="28"/>
          <w:szCs w:val="28"/>
          <w:lang w:val="ru-RU"/>
        </w:rPr>
        <w:t>-</w:t>
      </w:r>
      <w:r w:rsidRPr="003E5099">
        <w:rPr>
          <w:iCs/>
          <w:sz w:val="28"/>
          <w:szCs w:val="28"/>
        </w:rPr>
        <w:t>mail</w:t>
      </w:r>
      <w:r w:rsidRPr="003E5099">
        <w:rPr>
          <w:sz w:val="28"/>
          <w:szCs w:val="28"/>
          <w:lang w:val="sr-Cyrl-CS"/>
        </w:rPr>
        <w:t xml:space="preserve">: </w:t>
      </w:r>
      <w:r w:rsidR="000C63FF">
        <w:rPr>
          <w:kern w:val="2"/>
          <w:sz w:val="28"/>
          <w:szCs w:val="28"/>
          <w:lang w:eastAsia="ar-SA"/>
        </w:rPr>
        <w:t>nadicadj</w:t>
      </w:r>
      <w:r w:rsidRPr="003E5099">
        <w:rPr>
          <w:kern w:val="2"/>
          <w:sz w:val="28"/>
          <w:szCs w:val="28"/>
          <w:lang w:val="sr-Cyrl-CS" w:eastAsia="ar-SA"/>
        </w:rPr>
        <w:t>@</w:t>
      </w:r>
      <w:r w:rsidRPr="003E5099">
        <w:rPr>
          <w:kern w:val="2"/>
          <w:sz w:val="28"/>
          <w:szCs w:val="28"/>
          <w:lang w:eastAsia="ar-SA"/>
        </w:rPr>
        <w:t>matf.bg.ac.rs</w:t>
      </w:r>
      <w:r w:rsidRPr="003E5099">
        <w:rPr>
          <w:rFonts w:eastAsia="TimesNewRomanPSMT"/>
          <w:bCs/>
          <w:sz w:val="28"/>
          <w:szCs w:val="28"/>
        </w:rPr>
        <w:t xml:space="preserve"> или препорученом пошиљком са повратницом.</w:t>
      </w:r>
      <w:r w:rsidRPr="003E5099">
        <w:rPr>
          <w:rFonts w:eastAsia="TimesNewRomanPSMT"/>
          <w:bCs/>
          <w:color w:val="FF0000"/>
          <w:sz w:val="28"/>
          <w:szCs w:val="28"/>
          <w:lang w:val="sr-Cyrl-CS"/>
        </w:rPr>
        <w:t xml:space="preserve"> </w:t>
      </w:r>
      <w:proofErr w:type="gramStart"/>
      <w:r w:rsidRPr="003E5099">
        <w:rPr>
          <w:sz w:val="28"/>
          <w:szCs w:val="28"/>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E5099">
        <w:rPr>
          <w:sz w:val="28"/>
          <w:szCs w:val="28"/>
          <w:lang w:val="sr-Cyrl-CS"/>
        </w:rPr>
        <w:t xml:space="preserve"> Н</w:t>
      </w:r>
      <w:r w:rsidRPr="003E5099">
        <w:rPr>
          <w:sz w:val="28"/>
          <w:szCs w:val="28"/>
        </w:rPr>
        <w:t>аручилац објављује обавештење о поднетом захтеву за заштиту права на Порталу јавних набавки</w:t>
      </w:r>
      <w:r w:rsidRPr="003E5099">
        <w:rPr>
          <w:sz w:val="28"/>
          <w:szCs w:val="28"/>
          <w:lang w:val="sr-Cyrl-CS"/>
        </w:rPr>
        <w:t xml:space="preserve"> и својој интернет страници</w:t>
      </w:r>
      <w:r w:rsidRPr="003E5099">
        <w:rPr>
          <w:sz w:val="28"/>
          <w:szCs w:val="28"/>
        </w:rPr>
        <w:t xml:space="preserve"> најкасније у року од 2 дана од дана пријема захтева.</w:t>
      </w:r>
    </w:p>
    <w:p w:rsidR="003E5099" w:rsidRPr="003E5099" w:rsidRDefault="003E5099" w:rsidP="003E5099">
      <w:pPr>
        <w:jc w:val="both"/>
        <w:rPr>
          <w:sz w:val="28"/>
          <w:szCs w:val="28"/>
          <w:lang w:val="sr-Cyrl-CS"/>
        </w:rPr>
      </w:pPr>
      <w:r w:rsidRPr="003E5099">
        <w:rPr>
          <w:sz w:val="28"/>
          <w:szCs w:val="28"/>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3E5099">
        <w:rPr>
          <w:sz w:val="28"/>
          <w:szCs w:val="28"/>
          <w:lang w:val="sr-Cyrl-CS"/>
        </w:rPr>
        <w:t xml:space="preserve"> и уколико </w:t>
      </w:r>
      <w:r w:rsidRPr="003E5099">
        <w:rPr>
          <w:sz w:val="28"/>
          <w:szCs w:val="28"/>
        </w:rPr>
        <w:t xml:space="preserve">је подносилац захтева у складу са чланом 63. </w:t>
      </w:r>
      <w:proofErr w:type="gramStart"/>
      <w:r w:rsidRPr="003E5099">
        <w:rPr>
          <w:sz w:val="28"/>
          <w:szCs w:val="28"/>
        </w:rPr>
        <w:t>став</w:t>
      </w:r>
      <w:proofErr w:type="gramEnd"/>
      <w:r w:rsidRPr="003E5099">
        <w:rPr>
          <w:sz w:val="28"/>
          <w:szCs w:val="28"/>
        </w:rPr>
        <w:t xml:space="preserve"> 2. </w:t>
      </w:r>
      <w:proofErr w:type="gramStart"/>
      <w:r w:rsidRPr="003E5099">
        <w:rPr>
          <w:sz w:val="28"/>
          <w:szCs w:val="28"/>
        </w:rPr>
        <w:t>овог</w:t>
      </w:r>
      <w:proofErr w:type="gramEnd"/>
      <w:r w:rsidRPr="003E5099">
        <w:rPr>
          <w:sz w:val="28"/>
          <w:szCs w:val="28"/>
        </w:rPr>
        <w:t xml:space="preserve"> закона указао наручиоцу на евентуалне недостатке и неправилности, а наручилац исте није </w:t>
      </w:r>
      <w:r w:rsidRPr="003E5099">
        <w:rPr>
          <w:sz w:val="28"/>
          <w:szCs w:val="28"/>
          <w:lang w:val="sr-Cyrl-CS"/>
        </w:rPr>
        <w:t>отклонио.</w:t>
      </w:r>
    </w:p>
    <w:p w:rsidR="003E5099" w:rsidRPr="003E5099" w:rsidRDefault="003E5099" w:rsidP="003E5099">
      <w:pPr>
        <w:jc w:val="both"/>
        <w:rPr>
          <w:sz w:val="28"/>
          <w:szCs w:val="28"/>
        </w:rPr>
      </w:pPr>
      <w:proofErr w:type="gramStart"/>
      <w:r w:rsidRPr="003E5099">
        <w:rPr>
          <w:sz w:val="28"/>
          <w:szCs w:val="28"/>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3E5099" w:rsidRPr="003E5099" w:rsidRDefault="003E5099" w:rsidP="003E5099">
      <w:pPr>
        <w:jc w:val="both"/>
        <w:rPr>
          <w:sz w:val="28"/>
          <w:szCs w:val="28"/>
        </w:rPr>
      </w:pPr>
      <w:proofErr w:type="gramStart"/>
      <w:r w:rsidRPr="003E5099">
        <w:rPr>
          <w:sz w:val="28"/>
          <w:szCs w:val="2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E5099">
        <w:rPr>
          <w:sz w:val="28"/>
          <w:szCs w:val="28"/>
        </w:rPr>
        <w:t xml:space="preserve"> </w:t>
      </w:r>
    </w:p>
    <w:p w:rsidR="003E5099" w:rsidRPr="003E5099" w:rsidRDefault="003E5099" w:rsidP="003E5099">
      <w:pPr>
        <w:jc w:val="both"/>
        <w:rPr>
          <w:sz w:val="28"/>
          <w:szCs w:val="28"/>
        </w:rPr>
      </w:pPr>
      <w:proofErr w:type="gramStart"/>
      <w:r w:rsidRPr="003E5099">
        <w:rPr>
          <w:sz w:val="28"/>
          <w:szCs w:val="28"/>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E5099">
        <w:rPr>
          <w:sz w:val="28"/>
          <w:szCs w:val="28"/>
        </w:rPr>
        <w:t xml:space="preserve"> </w:t>
      </w:r>
    </w:p>
    <w:p w:rsidR="003E5099" w:rsidRPr="003E5099" w:rsidRDefault="003E5099" w:rsidP="003E5099">
      <w:pPr>
        <w:jc w:val="both"/>
        <w:rPr>
          <w:sz w:val="28"/>
          <w:szCs w:val="28"/>
          <w:lang w:val="sr-Latn-CS" w:eastAsia="sr-Latn-CS"/>
        </w:rPr>
      </w:pPr>
      <w:r w:rsidRPr="003E5099">
        <w:rPr>
          <w:sz w:val="28"/>
          <w:szCs w:val="28"/>
        </w:rPr>
        <w:t xml:space="preserve">Подносилац захтева је дужан да на рачун буџета Републике Србије уплати таксу од </w:t>
      </w:r>
      <w:r w:rsidRPr="003E5099">
        <w:rPr>
          <w:sz w:val="28"/>
          <w:szCs w:val="28"/>
          <w:lang w:val="sr-Cyrl-CS"/>
        </w:rPr>
        <w:t>6</w:t>
      </w:r>
      <w:r w:rsidRPr="003E5099">
        <w:rPr>
          <w:sz w:val="28"/>
          <w:szCs w:val="28"/>
        </w:rPr>
        <w:t>0.000,00 динара</w:t>
      </w:r>
      <w:r w:rsidRPr="003E5099">
        <w:rPr>
          <w:sz w:val="28"/>
          <w:szCs w:val="28"/>
          <w:lang w:val="sr-Cyrl-CS"/>
        </w:rPr>
        <w:t>:</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1) број жиро рачуна: </w:t>
      </w:r>
      <w:r w:rsidRPr="003E5099">
        <w:rPr>
          <w:sz w:val="28"/>
          <w:szCs w:val="28"/>
        </w:rPr>
        <w:t>840-</w:t>
      </w:r>
      <w:r w:rsidRPr="003E5099">
        <w:rPr>
          <w:sz w:val="28"/>
          <w:szCs w:val="28"/>
          <w:lang w:val="sr-Cyrl-CS"/>
        </w:rPr>
        <w:t>30678845</w:t>
      </w:r>
      <w:r w:rsidRPr="003E5099">
        <w:rPr>
          <w:sz w:val="28"/>
          <w:szCs w:val="28"/>
        </w:rPr>
        <w:t>-</w:t>
      </w:r>
      <w:r w:rsidRPr="003E5099">
        <w:rPr>
          <w:sz w:val="28"/>
          <w:szCs w:val="28"/>
          <w:lang w:val="sr-Cyrl-CS"/>
        </w:rPr>
        <w:t>06</w:t>
      </w:r>
      <w:r w:rsidRPr="003E5099">
        <w:rPr>
          <w:sz w:val="28"/>
          <w:szCs w:val="28"/>
          <w:lang w:val="sr-Latn-CS" w:eastAsia="sr-Latn-CS"/>
        </w:rPr>
        <w:t xml:space="preserve">,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2) шифра плаћања 153 или 253,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lastRenderedPageBreak/>
        <w:t xml:space="preserve">3) позив на број: 97 50-016,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4) сврха: Републичка административна такса са ознаком и бројем јавне</w:t>
      </w:r>
      <w:r w:rsidRPr="003E5099">
        <w:rPr>
          <w:sz w:val="28"/>
          <w:szCs w:val="28"/>
          <w:lang w:eastAsia="sr-Latn-CS"/>
        </w:rPr>
        <w:t xml:space="preserve"> </w:t>
      </w:r>
      <w:r w:rsidRPr="003E5099">
        <w:rPr>
          <w:sz w:val="28"/>
          <w:szCs w:val="28"/>
          <w:lang w:val="sr-Latn-CS" w:eastAsia="sr-Latn-CS"/>
        </w:rPr>
        <w:t>набавке на коју се односи</w:t>
      </w:r>
      <w:r w:rsidRPr="003E5099">
        <w:rPr>
          <w:sz w:val="28"/>
          <w:szCs w:val="28"/>
          <w:lang w:val="sr-Cyrl-CS" w:eastAsia="sr-Latn-CS"/>
        </w:rPr>
        <w:t xml:space="preserve"> </w:t>
      </w:r>
      <w:r w:rsidRPr="003E5099">
        <w:rPr>
          <w:sz w:val="28"/>
          <w:szCs w:val="28"/>
          <w:lang w:val="sr-Latn-CS" w:eastAsia="sr-Latn-CS"/>
        </w:rPr>
        <w:t xml:space="preserve">поднети захтев за заштиту права,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 xml:space="preserve">5) назив наручиоца,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6) корисник: Буџет Републике Србије. </w:t>
      </w:r>
    </w:p>
    <w:p w:rsidR="003E5099" w:rsidRPr="003E5099" w:rsidRDefault="003E5099" w:rsidP="003E5099">
      <w:pPr>
        <w:autoSpaceDE w:val="0"/>
        <w:spacing w:line="240" w:lineRule="auto"/>
        <w:jc w:val="both"/>
        <w:rPr>
          <w:sz w:val="28"/>
          <w:szCs w:val="28"/>
          <w:lang w:val="sr-Latn-CS" w:eastAsia="sr-Latn-CS"/>
        </w:rPr>
      </w:pPr>
      <w:r w:rsidRPr="003E5099">
        <w:rPr>
          <w:sz w:val="28"/>
          <w:szCs w:val="28"/>
          <w:lang w:val="sr-Latn-CS" w:eastAsia="sr-Latn-CS"/>
        </w:rPr>
        <w:t xml:space="preserve">Потврда о извршеној уплати републичке административне таксе из чл. 156. Закона мора да: </w:t>
      </w:r>
    </w:p>
    <w:p w:rsidR="003E5099" w:rsidRPr="003E5099" w:rsidRDefault="003E5099" w:rsidP="003E5099">
      <w:pPr>
        <w:autoSpaceDE w:val="0"/>
        <w:spacing w:after="20" w:line="240" w:lineRule="auto"/>
        <w:jc w:val="both"/>
        <w:rPr>
          <w:sz w:val="28"/>
          <w:szCs w:val="28"/>
          <w:lang w:val="sr-Latn-CS" w:eastAsia="sr-Latn-CS"/>
        </w:rPr>
      </w:pPr>
      <w:r w:rsidRPr="003E5099">
        <w:rPr>
          <w:sz w:val="28"/>
          <w:szCs w:val="28"/>
          <w:lang w:val="sr-Latn-CS" w:eastAsia="sr-Latn-CS"/>
        </w:rPr>
        <w:t>1) буде издата од стране банке и да садржи печат банке;</w:t>
      </w:r>
    </w:p>
    <w:p w:rsidR="003E5099" w:rsidRPr="003E5099" w:rsidRDefault="003E5099" w:rsidP="003E5099">
      <w:pPr>
        <w:autoSpaceDE w:val="0"/>
        <w:spacing w:line="240" w:lineRule="auto"/>
        <w:jc w:val="both"/>
        <w:rPr>
          <w:rFonts w:eastAsia="TimesNewRomanPSMT"/>
          <w:bCs/>
          <w:sz w:val="28"/>
          <w:szCs w:val="28"/>
        </w:rPr>
      </w:pPr>
      <w:r w:rsidRPr="003E5099">
        <w:rPr>
          <w:sz w:val="28"/>
          <w:szCs w:val="28"/>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3E5099" w:rsidRPr="003E5099" w:rsidRDefault="003E5099" w:rsidP="003E5099">
      <w:pPr>
        <w:pStyle w:val="WW-Default"/>
        <w:rPr>
          <w:rFonts w:eastAsia="TimesNewRomanPSMT"/>
          <w:bCs/>
          <w:sz w:val="28"/>
          <w:szCs w:val="28"/>
        </w:rPr>
      </w:pPr>
      <w:proofErr w:type="gramStart"/>
      <w:r w:rsidRPr="003E5099">
        <w:rPr>
          <w:rFonts w:eastAsia="TimesNewRomanPSMT"/>
          <w:bCs/>
          <w:sz w:val="28"/>
          <w:szCs w:val="28"/>
        </w:rPr>
        <w:t>Поступак заштите права понуђача регулисан је одредбама чл.</w:t>
      </w:r>
      <w:proofErr w:type="gramEnd"/>
      <w:r w:rsidRPr="003E5099">
        <w:rPr>
          <w:rFonts w:eastAsia="TimesNewRomanPSMT"/>
          <w:bCs/>
          <w:sz w:val="28"/>
          <w:szCs w:val="28"/>
        </w:rPr>
        <w:t xml:space="preserve"> 138 – 167. Закона</w:t>
      </w:r>
    </w:p>
    <w:p w:rsidR="003E5099" w:rsidRPr="003E5099" w:rsidRDefault="003E5099" w:rsidP="003E5099">
      <w:pPr>
        <w:pStyle w:val="WW-Default"/>
        <w:rPr>
          <w:sz w:val="28"/>
          <w:szCs w:val="28"/>
          <w:lang w:val="sr-Cyrl-CS" w:eastAsia="en-US"/>
        </w:rPr>
      </w:pPr>
    </w:p>
    <w:p w:rsidR="003E5099" w:rsidRPr="003E5099" w:rsidRDefault="003E5099" w:rsidP="003E5099">
      <w:pPr>
        <w:jc w:val="both"/>
        <w:rPr>
          <w:sz w:val="28"/>
          <w:szCs w:val="28"/>
        </w:rPr>
      </w:pPr>
      <w:r w:rsidRPr="003E5099">
        <w:rPr>
          <w:b/>
          <w:sz w:val="28"/>
          <w:szCs w:val="28"/>
          <w:lang w:val="sr-Cyrl-CS"/>
        </w:rPr>
        <w:t>20</w:t>
      </w:r>
      <w:r w:rsidRPr="003E5099">
        <w:rPr>
          <w:b/>
          <w:sz w:val="28"/>
          <w:szCs w:val="28"/>
        </w:rPr>
        <w:t>. РОК У КОЈЕМ ЋЕ УГОВОР БИТИ ЗАКЉУЧЕН</w:t>
      </w:r>
    </w:p>
    <w:p w:rsidR="003E5099" w:rsidRPr="003E5099" w:rsidRDefault="003E5099" w:rsidP="003E5099">
      <w:pPr>
        <w:rPr>
          <w:sz w:val="28"/>
          <w:szCs w:val="28"/>
        </w:rPr>
      </w:pPr>
      <w:proofErr w:type="gramStart"/>
      <w:r w:rsidRPr="003E5099">
        <w:rPr>
          <w:sz w:val="28"/>
          <w:szCs w:val="28"/>
        </w:rPr>
        <w:t>Уговор о јавној набавци ће бити закључен са понуђачем којем је додељен уговор у року од 8 дана од дана протека рока за подношење захт</w:t>
      </w:r>
      <w:r w:rsidRPr="003E5099">
        <w:rPr>
          <w:sz w:val="28"/>
          <w:szCs w:val="28"/>
          <w:lang w:val="sr-Cyrl-CS"/>
        </w:rPr>
        <w:t>е</w:t>
      </w:r>
      <w:r w:rsidRPr="003E5099">
        <w:rPr>
          <w:sz w:val="28"/>
          <w:szCs w:val="28"/>
        </w:rPr>
        <w:t>ва за заштиту права из члана 149.</w:t>
      </w:r>
      <w:proofErr w:type="gramEnd"/>
      <w:r w:rsidRPr="003E5099">
        <w:rPr>
          <w:sz w:val="28"/>
          <w:szCs w:val="28"/>
        </w:rPr>
        <w:t xml:space="preserve"> </w:t>
      </w:r>
      <w:proofErr w:type="gramStart"/>
      <w:r w:rsidRPr="003E5099">
        <w:rPr>
          <w:sz w:val="28"/>
          <w:szCs w:val="28"/>
        </w:rPr>
        <w:t>Закона.</w:t>
      </w:r>
      <w:proofErr w:type="gramEnd"/>
      <w:r w:rsidRPr="003E5099">
        <w:rPr>
          <w:sz w:val="28"/>
          <w:szCs w:val="28"/>
        </w:rPr>
        <w:t xml:space="preserve"> </w:t>
      </w:r>
    </w:p>
    <w:p w:rsidR="003E5099" w:rsidRPr="003E5099" w:rsidRDefault="003E5099" w:rsidP="003E5099">
      <w:pPr>
        <w:rPr>
          <w:sz w:val="28"/>
          <w:szCs w:val="28"/>
        </w:rPr>
      </w:pPr>
      <w:proofErr w:type="gramStart"/>
      <w:r w:rsidRPr="003E5099">
        <w:rPr>
          <w:sz w:val="28"/>
          <w:szCs w:val="28"/>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3E5099">
        <w:rPr>
          <w:sz w:val="28"/>
          <w:szCs w:val="28"/>
        </w:rPr>
        <w:t xml:space="preserve"> </w:t>
      </w:r>
      <w:proofErr w:type="gramStart"/>
      <w:r w:rsidRPr="003E5099">
        <w:rPr>
          <w:sz w:val="28"/>
          <w:szCs w:val="28"/>
        </w:rPr>
        <w:t>став</w:t>
      </w:r>
      <w:proofErr w:type="gramEnd"/>
      <w:r w:rsidRPr="003E5099">
        <w:rPr>
          <w:sz w:val="28"/>
          <w:szCs w:val="28"/>
        </w:rPr>
        <w:t xml:space="preserve"> 2. </w:t>
      </w:r>
      <w:proofErr w:type="gramStart"/>
      <w:r w:rsidRPr="003E5099">
        <w:rPr>
          <w:sz w:val="28"/>
          <w:szCs w:val="28"/>
        </w:rPr>
        <w:t>тачка</w:t>
      </w:r>
      <w:proofErr w:type="gramEnd"/>
      <w:r w:rsidRPr="003E5099">
        <w:rPr>
          <w:sz w:val="28"/>
          <w:szCs w:val="28"/>
          <w:lang w:val="sr-Cyrl-CS"/>
        </w:rPr>
        <w:t xml:space="preserve"> 5. З</w:t>
      </w:r>
      <w:r w:rsidRPr="003E5099">
        <w:rPr>
          <w:sz w:val="28"/>
          <w:szCs w:val="28"/>
        </w:rPr>
        <w:t>акона.</w:t>
      </w:r>
    </w:p>
    <w:p w:rsidR="003E5099" w:rsidRPr="003E5099" w:rsidRDefault="003E5099" w:rsidP="003E5099">
      <w:pPr>
        <w:rPr>
          <w:sz w:val="28"/>
          <w:szCs w:val="28"/>
        </w:rPr>
      </w:pPr>
    </w:p>
    <w:p w:rsidR="003E5099" w:rsidRPr="003E5099" w:rsidRDefault="003E5099" w:rsidP="003E5099">
      <w:pPr>
        <w:jc w:val="both"/>
        <w:rPr>
          <w:sz w:val="28"/>
          <w:szCs w:val="28"/>
          <w:lang w:val="sr-Cyrl-CS"/>
        </w:rPr>
      </w:pPr>
      <w:r w:rsidRPr="003E5099">
        <w:rPr>
          <w:b/>
          <w:sz w:val="28"/>
          <w:szCs w:val="28"/>
          <w:lang w:val="sr-Cyrl-CS"/>
        </w:rPr>
        <w:t>21</w:t>
      </w:r>
      <w:r w:rsidRPr="003E5099">
        <w:rPr>
          <w:b/>
          <w:sz w:val="28"/>
          <w:szCs w:val="28"/>
        </w:rPr>
        <w:t>. ОБУСТАВА ПОСТУПКА</w:t>
      </w:r>
    </w:p>
    <w:p w:rsidR="003E5099" w:rsidRPr="003E5099" w:rsidRDefault="003E5099" w:rsidP="003E5099">
      <w:pPr>
        <w:jc w:val="both"/>
        <w:rPr>
          <w:color w:val="FF0000"/>
          <w:sz w:val="28"/>
          <w:szCs w:val="28"/>
          <w:lang w:val="sr-Cyrl-CS"/>
        </w:rPr>
      </w:pPr>
      <w:r w:rsidRPr="003E5099">
        <w:rPr>
          <w:sz w:val="28"/>
          <w:szCs w:val="28"/>
          <w:lang w:val="sr-Cyrl-CS"/>
        </w:rPr>
        <w:t>Наручилац може да обустави поступак јавне набавке у складу са одредбама члана 109. Закона о јавним набавкама.</w:t>
      </w:r>
    </w:p>
    <w:sectPr w:rsidR="003E5099" w:rsidRPr="003E5099" w:rsidSect="00395EF5">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69" w:rsidRDefault="00531269" w:rsidP="0006336A">
      <w:pPr>
        <w:spacing w:line="240" w:lineRule="auto"/>
      </w:pPr>
      <w:r>
        <w:separator/>
      </w:r>
    </w:p>
  </w:endnote>
  <w:endnote w:type="continuationSeparator" w:id="0">
    <w:p w:rsidR="00531269" w:rsidRDefault="00531269" w:rsidP="00063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TimesNewRomanPS-BoldMT">
    <w:altName w:val="Times New Roman"/>
    <w:charset w:val="EE"/>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44607"/>
      <w:docPartObj>
        <w:docPartGallery w:val="Page Numbers (Bottom of Page)"/>
        <w:docPartUnique/>
      </w:docPartObj>
    </w:sdtPr>
    <w:sdtEndPr>
      <w:rPr>
        <w:noProof/>
      </w:rPr>
    </w:sdtEndPr>
    <w:sdtContent>
      <w:p w:rsidR="00722636" w:rsidRDefault="00722636">
        <w:pPr>
          <w:pStyle w:val="Footer"/>
          <w:jc w:val="right"/>
        </w:pPr>
        <w:r>
          <w:fldChar w:fldCharType="begin"/>
        </w:r>
        <w:r>
          <w:instrText xml:space="preserve"> PAGE   \* MERGEFORMAT </w:instrText>
        </w:r>
        <w:r>
          <w:fldChar w:fldCharType="separate"/>
        </w:r>
        <w:r w:rsidR="003B2E99">
          <w:rPr>
            <w:noProof/>
          </w:rPr>
          <w:t>121</w:t>
        </w:r>
        <w:r>
          <w:rPr>
            <w:noProof/>
          </w:rPr>
          <w:fldChar w:fldCharType="end"/>
        </w:r>
      </w:p>
    </w:sdtContent>
  </w:sdt>
  <w:p w:rsidR="00722636" w:rsidRDefault="0072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69" w:rsidRDefault="00531269" w:rsidP="0006336A">
      <w:pPr>
        <w:spacing w:line="240" w:lineRule="auto"/>
      </w:pPr>
      <w:r>
        <w:separator/>
      </w:r>
    </w:p>
  </w:footnote>
  <w:footnote w:type="continuationSeparator" w:id="0">
    <w:p w:rsidR="00531269" w:rsidRDefault="00531269" w:rsidP="000633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2">
    <w:nsid w:val="00000008"/>
    <w:multiLevelType w:val="singleLevel"/>
    <w:tmpl w:val="00000008"/>
    <w:name w:val="WW8Num16"/>
    <w:lvl w:ilvl="0">
      <w:start w:val="1"/>
      <w:numFmt w:val="decimal"/>
      <w:lvlText w:val="%1."/>
      <w:lvlJc w:val="left"/>
      <w:pPr>
        <w:tabs>
          <w:tab w:val="num" w:pos="0"/>
        </w:tabs>
        <w:ind w:left="720" w:hanging="360"/>
      </w:pPr>
    </w:lvl>
  </w:abstractNum>
  <w:abstractNum w:abstractNumId="3">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4">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5">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6">
    <w:nsid w:val="074522FD"/>
    <w:multiLevelType w:val="hybridMultilevel"/>
    <w:tmpl w:val="7578F942"/>
    <w:lvl w:ilvl="0" w:tplc="EAB8502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559E1"/>
    <w:multiLevelType w:val="multilevel"/>
    <w:tmpl w:val="8772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0E4610"/>
    <w:multiLevelType w:val="multilevel"/>
    <w:tmpl w:val="20E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DF11811"/>
    <w:multiLevelType w:val="hybridMultilevel"/>
    <w:tmpl w:val="D5441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F833E65"/>
    <w:multiLevelType w:val="multilevel"/>
    <w:tmpl w:val="E0EC68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126C6DB9"/>
    <w:multiLevelType w:val="multilevel"/>
    <w:tmpl w:val="4FFC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42DF5"/>
    <w:multiLevelType w:val="hybridMultilevel"/>
    <w:tmpl w:val="877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D05DEA"/>
    <w:multiLevelType w:val="hybridMultilevel"/>
    <w:tmpl w:val="684A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E0AE0"/>
    <w:multiLevelType w:val="multilevel"/>
    <w:tmpl w:val="EA6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3117C"/>
    <w:multiLevelType w:val="multilevel"/>
    <w:tmpl w:val="E82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A34A9"/>
    <w:multiLevelType w:val="multilevel"/>
    <w:tmpl w:val="CB8428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nsid w:val="3C177FA4"/>
    <w:multiLevelType w:val="hybridMultilevel"/>
    <w:tmpl w:val="B09A80C8"/>
    <w:lvl w:ilvl="0" w:tplc="C870F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5793E"/>
    <w:multiLevelType w:val="hybridMultilevel"/>
    <w:tmpl w:val="26CC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E49EF"/>
    <w:multiLevelType w:val="hybridMultilevel"/>
    <w:tmpl w:val="D5441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AD518E0"/>
    <w:multiLevelType w:val="multilevel"/>
    <w:tmpl w:val="DEF2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A50132"/>
    <w:multiLevelType w:val="multilevel"/>
    <w:tmpl w:val="2FF64C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nsid w:val="4E2D6803"/>
    <w:multiLevelType w:val="hybridMultilevel"/>
    <w:tmpl w:val="B834179E"/>
    <w:lvl w:ilvl="0" w:tplc="C870F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35211"/>
    <w:multiLevelType w:val="multilevel"/>
    <w:tmpl w:val="2E20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727FB"/>
    <w:multiLevelType w:val="hybridMultilevel"/>
    <w:tmpl w:val="057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A5A3D"/>
    <w:multiLevelType w:val="multilevel"/>
    <w:tmpl w:val="3EF6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E117DB"/>
    <w:multiLevelType w:val="hybridMultilevel"/>
    <w:tmpl w:val="E75C412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nsid w:val="67DE72B1"/>
    <w:multiLevelType w:val="multilevel"/>
    <w:tmpl w:val="88F0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6416D9"/>
    <w:multiLevelType w:val="multilevel"/>
    <w:tmpl w:val="52C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DD84C39"/>
    <w:multiLevelType w:val="multilevel"/>
    <w:tmpl w:val="DDF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212DB5"/>
    <w:multiLevelType w:val="multilevel"/>
    <w:tmpl w:val="470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9"/>
  </w:num>
  <w:num w:numId="3">
    <w:abstractNumId w:val="4"/>
  </w:num>
  <w:num w:numId="4">
    <w:abstractNumId w:val="2"/>
  </w:num>
  <w:num w:numId="5">
    <w:abstractNumId w:val="3"/>
  </w:num>
  <w:num w:numId="6">
    <w:abstractNumId w:val="5"/>
  </w:num>
  <w:num w:numId="7">
    <w:abstractNumId w:val="0"/>
  </w:num>
  <w:num w:numId="8">
    <w:abstractNumId w:val="1"/>
  </w:num>
  <w:num w:numId="9">
    <w:abstractNumId w:val="13"/>
  </w:num>
  <w:num w:numId="10">
    <w:abstractNumId w:val="18"/>
  </w:num>
  <w:num w:numId="11">
    <w:abstractNumId w:val="14"/>
  </w:num>
  <w:num w:numId="12">
    <w:abstractNumId w:val="27"/>
  </w:num>
  <w:num w:numId="13">
    <w:abstractNumId w:val="21"/>
  </w:num>
  <w:num w:numId="14">
    <w:abstractNumId w:val="15"/>
  </w:num>
  <w:num w:numId="15">
    <w:abstractNumId w:val="20"/>
  </w:num>
  <w:num w:numId="16">
    <w:abstractNumId w:val="25"/>
  </w:num>
  <w:num w:numId="17">
    <w:abstractNumId w:val="6"/>
  </w:num>
  <w:num w:numId="18">
    <w:abstractNumId w:val="32"/>
  </w:num>
  <w:num w:numId="19">
    <w:abstractNumId w:val="19"/>
  </w:num>
  <w:num w:numId="20">
    <w:abstractNumId w:val="11"/>
  </w:num>
  <w:num w:numId="21">
    <w:abstractNumId w:val="24"/>
  </w:num>
  <w:num w:numId="22">
    <w:abstractNumId w:val="8"/>
  </w:num>
  <w:num w:numId="23">
    <w:abstractNumId w:val="23"/>
  </w:num>
  <w:num w:numId="24">
    <w:abstractNumId w:val="16"/>
  </w:num>
  <w:num w:numId="25">
    <w:abstractNumId w:val="28"/>
  </w:num>
  <w:num w:numId="26">
    <w:abstractNumId w:val="7"/>
  </w:num>
  <w:num w:numId="27">
    <w:abstractNumId w:val="34"/>
  </w:num>
  <w:num w:numId="28">
    <w:abstractNumId w:val="17"/>
  </w:num>
  <w:num w:numId="29">
    <w:abstractNumId w:val="33"/>
  </w:num>
  <w:num w:numId="30">
    <w:abstractNumId w:val="12"/>
  </w:num>
  <w:num w:numId="31">
    <w:abstractNumId w:val="30"/>
  </w:num>
  <w:num w:numId="32">
    <w:abstractNumId w:val="31"/>
  </w:num>
  <w:num w:numId="33">
    <w:abstractNumId w:val="26"/>
  </w:num>
  <w:num w:numId="34">
    <w:abstractNumId w:val="2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5E"/>
    <w:rsid w:val="0002047A"/>
    <w:rsid w:val="00021B74"/>
    <w:rsid w:val="00021FC2"/>
    <w:rsid w:val="00033AF5"/>
    <w:rsid w:val="00036726"/>
    <w:rsid w:val="00041C9A"/>
    <w:rsid w:val="00051CAA"/>
    <w:rsid w:val="00056E2B"/>
    <w:rsid w:val="00060016"/>
    <w:rsid w:val="0006336A"/>
    <w:rsid w:val="0008509F"/>
    <w:rsid w:val="00090211"/>
    <w:rsid w:val="00096268"/>
    <w:rsid w:val="000A097C"/>
    <w:rsid w:val="000A7FB1"/>
    <w:rsid w:val="000B3801"/>
    <w:rsid w:val="000C2D7C"/>
    <w:rsid w:val="000C63FF"/>
    <w:rsid w:val="000D45E6"/>
    <w:rsid w:val="000D7D9A"/>
    <w:rsid w:val="000E6987"/>
    <w:rsid w:val="000F0D1B"/>
    <w:rsid w:val="000F17A8"/>
    <w:rsid w:val="000F4634"/>
    <w:rsid w:val="0010093F"/>
    <w:rsid w:val="00105897"/>
    <w:rsid w:val="001079E9"/>
    <w:rsid w:val="00114CEC"/>
    <w:rsid w:val="001166EF"/>
    <w:rsid w:val="00134A43"/>
    <w:rsid w:val="00137904"/>
    <w:rsid w:val="001452B4"/>
    <w:rsid w:val="00145E04"/>
    <w:rsid w:val="00154234"/>
    <w:rsid w:val="0015580D"/>
    <w:rsid w:val="00165F9A"/>
    <w:rsid w:val="00167B3E"/>
    <w:rsid w:val="00172845"/>
    <w:rsid w:val="001831DF"/>
    <w:rsid w:val="001835F2"/>
    <w:rsid w:val="001D5CB9"/>
    <w:rsid w:val="001E27FD"/>
    <w:rsid w:val="001E7B09"/>
    <w:rsid w:val="00211D3B"/>
    <w:rsid w:val="0021230B"/>
    <w:rsid w:val="00227864"/>
    <w:rsid w:val="002336F9"/>
    <w:rsid w:val="00244CD5"/>
    <w:rsid w:val="00252DF2"/>
    <w:rsid w:val="002B4F22"/>
    <w:rsid w:val="00301FA9"/>
    <w:rsid w:val="00303950"/>
    <w:rsid w:val="00321315"/>
    <w:rsid w:val="0034017B"/>
    <w:rsid w:val="00356562"/>
    <w:rsid w:val="00366AB0"/>
    <w:rsid w:val="00366DAA"/>
    <w:rsid w:val="00374FCB"/>
    <w:rsid w:val="0038126E"/>
    <w:rsid w:val="00381EAE"/>
    <w:rsid w:val="00391C15"/>
    <w:rsid w:val="00395EF5"/>
    <w:rsid w:val="003A1A2E"/>
    <w:rsid w:val="003B2E99"/>
    <w:rsid w:val="003D39DA"/>
    <w:rsid w:val="003D683F"/>
    <w:rsid w:val="003E0DBF"/>
    <w:rsid w:val="003E4C72"/>
    <w:rsid w:val="003E5099"/>
    <w:rsid w:val="003E7520"/>
    <w:rsid w:val="00407029"/>
    <w:rsid w:val="004152D1"/>
    <w:rsid w:val="00421730"/>
    <w:rsid w:val="00422BD9"/>
    <w:rsid w:val="00437042"/>
    <w:rsid w:val="00457C2D"/>
    <w:rsid w:val="004667B2"/>
    <w:rsid w:val="0047715E"/>
    <w:rsid w:val="00483198"/>
    <w:rsid w:val="00486013"/>
    <w:rsid w:val="004B53A2"/>
    <w:rsid w:val="004C0C26"/>
    <w:rsid w:val="004D1F7A"/>
    <w:rsid w:val="004E3D51"/>
    <w:rsid w:val="004F31FC"/>
    <w:rsid w:val="0050631C"/>
    <w:rsid w:val="00530826"/>
    <w:rsid w:val="00531269"/>
    <w:rsid w:val="0053459E"/>
    <w:rsid w:val="00540C6C"/>
    <w:rsid w:val="00551897"/>
    <w:rsid w:val="0055786D"/>
    <w:rsid w:val="005768EF"/>
    <w:rsid w:val="005D09AC"/>
    <w:rsid w:val="005D0BE9"/>
    <w:rsid w:val="005E327B"/>
    <w:rsid w:val="005E38CE"/>
    <w:rsid w:val="006032C7"/>
    <w:rsid w:val="00617D7E"/>
    <w:rsid w:val="00620DAF"/>
    <w:rsid w:val="00624E37"/>
    <w:rsid w:val="00635096"/>
    <w:rsid w:val="00635862"/>
    <w:rsid w:val="0065027A"/>
    <w:rsid w:val="006551E0"/>
    <w:rsid w:val="00680ABB"/>
    <w:rsid w:val="00682100"/>
    <w:rsid w:val="00685FB5"/>
    <w:rsid w:val="006A45FB"/>
    <w:rsid w:val="006F109F"/>
    <w:rsid w:val="006F2C6F"/>
    <w:rsid w:val="00701FB2"/>
    <w:rsid w:val="007222F3"/>
    <w:rsid w:val="00722636"/>
    <w:rsid w:val="00735100"/>
    <w:rsid w:val="007465F3"/>
    <w:rsid w:val="00751E41"/>
    <w:rsid w:val="00764E5A"/>
    <w:rsid w:val="00776BEE"/>
    <w:rsid w:val="007864CE"/>
    <w:rsid w:val="00791D80"/>
    <w:rsid w:val="007A4449"/>
    <w:rsid w:val="007A5691"/>
    <w:rsid w:val="007A5C21"/>
    <w:rsid w:val="007B1B5D"/>
    <w:rsid w:val="007B7C73"/>
    <w:rsid w:val="007C421D"/>
    <w:rsid w:val="007D7CE7"/>
    <w:rsid w:val="007F25BD"/>
    <w:rsid w:val="0080271E"/>
    <w:rsid w:val="008034D1"/>
    <w:rsid w:val="00817D04"/>
    <w:rsid w:val="00825871"/>
    <w:rsid w:val="00840F84"/>
    <w:rsid w:val="00842E95"/>
    <w:rsid w:val="0084313D"/>
    <w:rsid w:val="0084685D"/>
    <w:rsid w:val="00853DE2"/>
    <w:rsid w:val="00871702"/>
    <w:rsid w:val="00873115"/>
    <w:rsid w:val="008848ED"/>
    <w:rsid w:val="008A7B8D"/>
    <w:rsid w:val="008B5E70"/>
    <w:rsid w:val="008D0DAF"/>
    <w:rsid w:val="008D1896"/>
    <w:rsid w:val="008D4DFC"/>
    <w:rsid w:val="008F4F1D"/>
    <w:rsid w:val="00917136"/>
    <w:rsid w:val="00920D2A"/>
    <w:rsid w:val="00922B1C"/>
    <w:rsid w:val="00930190"/>
    <w:rsid w:val="00945253"/>
    <w:rsid w:val="00955E82"/>
    <w:rsid w:val="0096161E"/>
    <w:rsid w:val="0097265E"/>
    <w:rsid w:val="00974174"/>
    <w:rsid w:val="009D47CE"/>
    <w:rsid w:val="009D5168"/>
    <w:rsid w:val="009F0577"/>
    <w:rsid w:val="009F0BAC"/>
    <w:rsid w:val="009F18A8"/>
    <w:rsid w:val="009F4350"/>
    <w:rsid w:val="009F66F1"/>
    <w:rsid w:val="00A409FF"/>
    <w:rsid w:val="00A52076"/>
    <w:rsid w:val="00A73454"/>
    <w:rsid w:val="00A73A0C"/>
    <w:rsid w:val="00A82469"/>
    <w:rsid w:val="00AC323A"/>
    <w:rsid w:val="00AC386D"/>
    <w:rsid w:val="00AF34A5"/>
    <w:rsid w:val="00AF4801"/>
    <w:rsid w:val="00AF58CF"/>
    <w:rsid w:val="00B13DC8"/>
    <w:rsid w:val="00B2541C"/>
    <w:rsid w:val="00B718C8"/>
    <w:rsid w:val="00B800FE"/>
    <w:rsid w:val="00BA7863"/>
    <w:rsid w:val="00BB63EF"/>
    <w:rsid w:val="00BD1855"/>
    <w:rsid w:val="00BE1AC5"/>
    <w:rsid w:val="00BE2768"/>
    <w:rsid w:val="00BE5CC6"/>
    <w:rsid w:val="00BF60EE"/>
    <w:rsid w:val="00BF77BC"/>
    <w:rsid w:val="00C01D81"/>
    <w:rsid w:val="00C2126D"/>
    <w:rsid w:val="00C547EB"/>
    <w:rsid w:val="00C704F3"/>
    <w:rsid w:val="00C76796"/>
    <w:rsid w:val="00C86CAB"/>
    <w:rsid w:val="00C941F2"/>
    <w:rsid w:val="00CB5868"/>
    <w:rsid w:val="00CB773A"/>
    <w:rsid w:val="00CD3C69"/>
    <w:rsid w:val="00CD457F"/>
    <w:rsid w:val="00CD5A90"/>
    <w:rsid w:val="00CE145D"/>
    <w:rsid w:val="00D12AAD"/>
    <w:rsid w:val="00D166B4"/>
    <w:rsid w:val="00D26BD5"/>
    <w:rsid w:val="00D2738B"/>
    <w:rsid w:val="00D43039"/>
    <w:rsid w:val="00D439D2"/>
    <w:rsid w:val="00D442CE"/>
    <w:rsid w:val="00D52161"/>
    <w:rsid w:val="00D56B03"/>
    <w:rsid w:val="00D57F73"/>
    <w:rsid w:val="00D636FA"/>
    <w:rsid w:val="00D80F66"/>
    <w:rsid w:val="00D90893"/>
    <w:rsid w:val="00D910FA"/>
    <w:rsid w:val="00D92E0E"/>
    <w:rsid w:val="00D951DB"/>
    <w:rsid w:val="00D95DBD"/>
    <w:rsid w:val="00DA1945"/>
    <w:rsid w:val="00DA79D3"/>
    <w:rsid w:val="00DB52DF"/>
    <w:rsid w:val="00DC397F"/>
    <w:rsid w:val="00DD4FB9"/>
    <w:rsid w:val="00DD5C5E"/>
    <w:rsid w:val="00DE5D61"/>
    <w:rsid w:val="00E13FCD"/>
    <w:rsid w:val="00E14C02"/>
    <w:rsid w:val="00E16898"/>
    <w:rsid w:val="00E20370"/>
    <w:rsid w:val="00E44DEC"/>
    <w:rsid w:val="00E50C51"/>
    <w:rsid w:val="00E544A4"/>
    <w:rsid w:val="00E641D0"/>
    <w:rsid w:val="00E661C7"/>
    <w:rsid w:val="00E81D19"/>
    <w:rsid w:val="00E85BAE"/>
    <w:rsid w:val="00E87047"/>
    <w:rsid w:val="00E90CC5"/>
    <w:rsid w:val="00E95C68"/>
    <w:rsid w:val="00EA79E8"/>
    <w:rsid w:val="00EB14DA"/>
    <w:rsid w:val="00EC1D9A"/>
    <w:rsid w:val="00EE1EB9"/>
    <w:rsid w:val="00F10916"/>
    <w:rsid w:val="00F15616"/>
    <w:rsid w:val="00F24EB9"/>
    <w:rsid w:val="00F365B9"/>
    <w:rsid w:val="00F40679"/>
    <w:rsid w:val="00F5316A"/>
    <w:rsid w:val="00F57466"/>
    <w:rsid w:val="00F62BC2"/>
    <w:rsid w:val="00F64A88"/>
    <w:rsid w:val="00F73B48"/>
    <w:rsid w:val="00F90276"/>
    <w:rsid w:val="00FA3EF9"/>
    <w:rsid w:val="00FB79D9"/>
    <w:rsid w:val="00FE034D"/>
    <w:rsid w:val="00FE3059"/>
    <w:rsid w:val="00FE4463"/>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uiPriority w:val="99"/>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 w:type="character" w:customStyle="1" w:styleId="apple-converted-space">
    <w:name w:val="apple-converted-space"/>
    <w:basedOn w:val="DefaultParagraphFont"/>
    <w:rsid w:val="007A5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E"/>
    <w:pPr>
      <w:suppressAutoHyphens/>
      <w:spacing w:after="0" w:line="100" w:lineRule="atLeast"/>
    </w:pPr>
    <w:rPr>
      <w:rFonts w:ascii="Times New Roman" w:eastAsia="Arial Unicode MS" w:hAnsi="Times New Roman" w:cs="Times New Roman"/>
      <w:color w:val="000000"/>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37"/>
    <w:pPr>
      <w:ind w:left="720"/>
    </w:pPr>
  </w:style>
  <w:style w:type="paragraph" w:customStyle="1" w:styleId="Default">
    <w:name w:val="Default"/>
    <w:uiPriority w:val="99"/>
    <w:rsid w:val="00624E37"/>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Spacing">
    <w:name w:val="No Spacing"/>
    <w:uiPriority w:val="99"/>
    <w:qFormat/>
    <w:rsid w:val="00CD5A90"/>
    <w:pPr>
      <w:suppressAutoHyphens/>
      <w:spacing w:after="0" w:line="100" w:lineRule="atLeast"/>
    </w:pPr>
    <w:rPr>
      <w:rFonts w:ascii="Calibri" w:eastAsia="Arial Unicode MS" w:hAnsi="Calibri" w:cs="Calibri"/>
      <w:kern w:val="1"/>
      <w:lang w:eastAsia="zh-CN"/>
    </w:rPr>
  </w:style>
  <w:style w:type="paragraph" w:customStyle="1" w:styleId="Stavkaspecifikacije">
    <w:name w:val="Stavka specifikacije"/>
    <w:basedOn w:val="ListParagraph"/>
    <w:rsid w:val="00CD5A90"/>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customStyle="1" w:styleId="opstiusloviNABRAJANJE">
    <w:name w:val="opsti_uslovi__NABRAJANJE"/>
    <w:basedOn w:val="Normal"/>
    <w:rsid w:val="00CD5A90"/>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NabrajanjeSaPodbrajanjem1">
    <w:name w:val="NabrajanjeSaPodbrajanjem1"/>
    <w:basedOn w:val="Normal"/>
    <w:rsid w:val="00CD5A90"/>
    <w:pPr>
      <w:tabs>
        <w:tab w:val="num" w:pos="425"/>
      </w:tabs>
      <w:suppressAutoHyphens w:val="0"/>
      <w:spacing w:before="160" w:after="80" w:line="264" w:lineRule="auto"/>
      <w:ind w:left="425" w:hanging="425"/>
    </w:pPr>
    <w:rPr>
      <w:rFonts w:eastAsia="Times New Roman"/>
      <w:b/>
      <w:color w:val="auto"/>
      <w:lang w:val="sr-Cyrl-CS"/>
    </w:rPr>
  </w:style>
  <w:style w:type="character" w:customStyle="1" w:styleId="WW8Num1z2">
    <w:name w:val="WW8Num1z2"/>
    <w:rsid w:val="0021230B"/>
  </w:style>
  <w:style w:type="paragraph" w:styleId="BodyText2">
    <w:name w:val="Body Text 2"/>
    <w:basedOn w:val="Normal"/>
    <w:link w:val="BodyText2Char"/>
    <w:rsid w:val="0021230B"/>
    <w:pPr>
      <w:spacing w:after="120" w:line="480" w:lineRule="auto"/>
    </w:pPr>
  </w:style>
  <w:style w:type="character" w:customStyle="1" w:styleId="BodyText2Char">
    <w:name w:val="Body Text 2 Char"/>
    <w:basedOn w:val="DefaultParagraphFont"/>
    <w:link w:val="BodyText2"/>
    <w:rsid w:val="0021230B"/>
    <w:rPr>
      <w:rFonts w:ascii="Times New Roman" w:eastAsia="Arial Unicode MS" w:hAnsi="Times New Roman" w:cs="Times New Roman"/>
      <w:color w:val="000000"/>
      <w:kern w:val="1"/>
      <w:sz w:val="24"/>
      <w:szCs w:val="24"/>
      <w:lang w:eastAsia="zh-CN"/>
    </w:rPr>
  </w:style>
  <w:style w:type="paragraph" w:styleId="BodyText3">
    <w:name w:val="Body Text 3"/>
    <w:basedOn w:val="Normal"/>
    <w:link w:val="BodyText3Char"/>
    <w:rsid w:val="0021230B"/>
    <w:pPr>
      <w:spacing w:after="120"/>
    </w:pPr>
    <w:rPr>
      <w:rFonts w:eastAsia="Times New Roman"/>
      <w:sz w:val="16"/>
      <w:szCs w:val="16"/>
    </w:rPr>
  </w:style>
  <w:style w:type="character" w:customStyle="1" w:styleId="BodyText3Char">
    <w:name w:val="Body Text 3 Char"/>
    <w:basedOn w:val="DefaultParagraphFont"/>
    <w:link w:val="BodyText3"/>
    <w:rsid w:val="0021230B"/>
    <w:rPr>
      <w:rFonts w:ascii="Times New Roman" w:eastAsia="Times New Roman" w:hAnsi="Times New Roman" w:cs="Times New Roman"/>
      <w:color w:val="000000"/>
      <w:kern w:val="1"/>
      <w:sz w:val="16"/>
      <w:szCs w:val="16"/>
      <w:lang w:eastAsia="zh-CN"/>
    </w:rPr>
  </w:style>
  <w:style w:type="paragraph" w:customStyle="1" w:styleId="CM7">
    <w:name w:val="CM7"/>
    <w:basedOn w:val="Default"/>
    <w:next w:val="Default"/>
    <w:rsid w:val="003E5099"/>
    <w:pPr>
      <w:widowControl w:val="0"/>
      <w:spacing w:line="340" w:lineRule="atLeast"/>
    </w:pPr>
    <w:rPr>
      <w:rFonts w:ascii="Tahoma" w:hAnsi="Tahoma" w:cs="Tahoma"/>
      <w:color w:val="auto"/>
    </w:rPr>
  </w:style>
  <w:style w:type="paragraph" w:customStyle="1" w:styleId="WW-Default">
    <w:name w:val="WW-Default"/>
    <w:rsid w:val="003E509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06336A"/>
    <w:pPr>
      <w:tabs>
        <w:tab w:val="center" w:pos="4680"/>
        <w:tab w:val="right" w:pos="9360"/>
      </w:tabs>
      <w:spacing w:line="240" w:lineRule="auto"/>
    </w:pPr>
  </w:style>
  <w:style w:type="character" w:customStyle="1" w:styleId="HeaderChar">
    <w:name w:val="Header Char"/>
    <w:basedOn w:val="DefaultParagraphFont"/>
    <w:link w:val="Header"/>
    <w:uiPriority w:val="99"/>
    <w:rsid w:val="0006336A"/>
    <w:rPr>
      <w:rFonts w:ascii="Times New Roman" w:eastAsia="Arial Unicode MS" w:hAnsi="Times New Roman" w:cs="Times New Roman"/>
      <w:color w:val="000000"/>
      <w:kern w:val="1"/>
      <w:sz w:val="24"/>
      <w:szCs w:val="24"/>
      <w:lang w:eastAsia="zh-CN"/>
    </w:rPr>
  </w:style>
  <w:style w:type="paragraph" w:styleId="Footer">
    <w:name w:val="footer"/>
    <w:basedOn w:val="Normal"/>
    <w:link w:val="FooterChar"/>
    <w:uiPriority w:val="99"/>
    <w:unhideWhenUsed/>
    <w:rsid w:val="0006336A"/>
    <w:pPr>
      <w:tabs>
        <w:tab w:val="center" w:pos="4680"/>
        <w:tab w:val="right" w:pos="9360"/>
      </w:tabs>
      <w:spacing w:line="240" w:lineRule="auto"/>
    </w:pPr>
  </w:style>
  <w:style w:type="character" w:customStyle="1" w:styleId="FooterChar">
    <w:name w:val="Footer Char"/>
    <w:basedOn w:val="DefaultParagraphFont"/>
    <w:link w:val="Footer"/>
    <w:uiPriority w:val="99"/>
    <w:rsid w:val="0006336A"/>
    <w:rPr>
      <w:rFonts w:ascii="Times New Roman" w:eastAsia="Arial Unicode MS" w:hAnsi="Times New Roman" w:cs="Times New Roman"/>
      <w:color w:val="000000"/>
      <w:kern w:val="1"/>
      <w:sz w:val="24"/>
      <w:szCs w:val="24"/>
      <w:lang w:eastAsia="zh-CN"/>
    </w:rPr>
  </w:style>
  <w:style w:type="table" w:styleId="TableGrid">
    <w:name w:val="Table Grid"/>
    <w:basedOn w:val="TableNormal"/>
    <w:uiPriority w:val="59"/>
    <w:rsid w:val="00FE4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7520"/>
    <w:rPr>
      <w:color w:val="0000FF" w:themeColor="hyperlink"/>
      <w:u w:val="single"/>
    </w:rPr>
  </w:style>
  <w:style w:type="paragraph" w:styleId="BalloonText">
    <w:name w:val="Balloon Text"/>
    <w:basedOn w:val="Normal"/>
    <w:link w:val="BalloonTextChar"/>
    <w:uiPriority w:val="99"/>
    <w:semiHidden/>
    <w:unhideWhenUsed/>
    <w:rsid w:val="007A5C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21"/>
    <w:rPr>
      <w:rFonts w:ascii="Tahoma" w:eastAsia="Arial Unicode MS" w:hAnsi="Tahoma" w:cs="Tahoma"/>
      <w:color w:val="000000"/>
      <w:kern w:val="1"/>
      <w:sz w:val="16"/>
      <w:szCs w:val="16"/>
      <w:lang w:eastAsia="zh-CN"/>
    </w:rPr>
  </w:style>
  <w:style w:type="character" w:customStyle="1" w:styleId="apple-converted-space">
    <w:name w:val="apple-converted-space"/>
    <w:basedOn w:val="DefaultParagraphFont"/>
    <w:rsid w:val="007A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185">
      <w:bodyDiv w:val="1"/>
      <w:marLeft w:val="0"/>
      <w:marRight w:val="0"/>
      <w:marTop w:val="0"/>
      <w:marBottom w:val="0"/>
      <w:divBdr>
        <w:top w:val="none" w:sz="0" w:space="0" w:color="auto"/>
        <w:left w:val="none" w:sz="0" w:space="0" w:color="auto"/>
        <w:bottom w:val="none" w:sz="0" w:space="0" w:color="auto"/>
        <w:right w:val="none" w:sz="0" w:space="0" w:color="auto"/>
      </w:divBdr>
      <w:divsChild>
        <w:div w:id="1719429482">
          <w:marLeft w:val="0"/>
          <w:marRight w:val="0"/>
          <w:marTop w:val="0"/>
          <w:marBottom w:val="0"/>
          <w:divBdr>
            <w:top w:val="none" w:sz="0" w:space="0" w:color="auto"/>
            <w:left w:val="none" w:sz="0" w:space="0" w:color="auto"/>
            <w:bottom w:val="none" w:sz="0" w:space="0" w:color="auto"/>
            <w:right w:val="none" w:sz="0" w:space="0" w:color="auto"/>
          </w:divBdr>
        </w:div>
        <w:div w:id="668562342">
          <w:marLeft w:val="0"/>
          <w:marRight w:val="0"/>
          <w:marTop w:val="0"/>
          <w:marBottom w:val="0"/>
          <w:divBdr>
            <w:top w:val="none" w:sz="0" w:space="0" w:color="auto"/>
            <w:left w:val="none" w:sz="0" w:space="0" w:color="auto"/>
            <w:bottom w:val="none" w:sz="0" w:space="0" w:color="auto"/>
            <w:right w:val="none" w:sz="0" w:space="0" w:color="auto"/>
          </w:divBdr>
        </w:div>
        <w:div w:id="1535458939">
          <w:marLeft w:val="0"/>
          <w:marRight w:val="0"/>
          <w:marTop w:val="0"/>
          <w:marBottom w:val="0"/>
          <w:divBdr>
            <w:top w:val="none" w:sz="0" w:space="0" w:color="auto"/>
            <w:left w:val="none" w:sz="0" w:space="0" w:color="auto"/>
            <w:bottom w:val="none" w:sz="0" w:space="0" w:color="auto"/>
            <w:right w:val="none" w:sz="0" w:space="0" w:color="auto"/>
          </w:divBdr>
        </w:div>
        <w:div w:id="46030296">
          <w:marLeft w:val="0"/>
          <w:marRight w:val="0"/>
          <w:marTop w:val="0"/>
          <w:marBottom w:val="0"/>
          <w:divBdr>
            <w:top w:val="none" w:sz="0" w:space="0" w:color="auto"/>
            <w:left w:val="none" w:sz="0" w:space="0" w:color="auto"/>
            <w:bottom w:val="none" w:sz="0" w:space="0" w:color="auto"/>
            <w:right w:val="none" w:sz="0" w:space="0" w:color="auto"/>
          </w:divBdr>
        </w:div>
        <w:div w:id="1076560240">
          <w:marLeft w:val="0"/>
          <w:marRight w:val="0"/>
          <w:marTop w:val="0"/>
          <w:marBottom w:val="0"/>
          <w:divBdr>
            <w:top w:val="none" w:sz="0" w:space="0" w:color="auto"/>
            <w:left w:val="none" w:sz="0" w:space="0" w:color="auto"/>
            <w:bottom w:val="none" w:sz="0" w:space="0" w:color="auto"/>
            <w:right w:val="none" w:sz="0" w:space="0" w:color="auto"/>
          </w:divBdr>
        </w:div>
        <w:div w:id="766267798">
          <w:marLeft w:val="0"/>
          <w:marRight w:val="0"/>
          <w:marTop w:val="0"/>
          <w:marBottom w:val="0"/>
          <w:divBdr>
            <w:top w:val="none" w:sz="0" w:space="0" w:color="auto"/>
            <w:left w:val="none" w:sz="0" w:space="0" w:color="auto"/>
            <w:bottom w:val="none" w:sz="0" w:space="0" w:color="auto"/>
            <w:right w:val="none" w:sz="0" w:space="0" w:color="auto"/>
          </w:divBdr>
        </w:div>
        <w:div w:id="144905007">
          <w:marLeft w:val="0"/>
          <w:marRight w:val="0"/>
          <w:marTop w:val="0"/>
          <w:marBottom w:val="0"/>
          <w:divBdr>
            <w:top w:val="none" w:sz="0" w:space="0" w:color="auto"/>
            <w:left w:val="none" w:sz="0" w:space="0" w:color="auto"/>
            <w:bottom w:val="none" w:sz="0" w:space="0" w:color="auto"/>
            <w:right w:val="none" w:sz="0" w:space="0" w:color="auto"/>
          </w:divBdr>
        </w:div>
        <w:div w:id="2079207802">
          <w:marLeft w:val="0"/>
          <w:marRight w:val="0"/>
          <w:marTop w:val="0"/>
          <w:marBottom w:val="0"/>
          <w:divBdr>
            <w:top w:val="none" w:sz="0" w:space="0" w:color="auto"/>
            <w:left w:val="none" w:sz="0" w:space="0" w:color="auto"/>
            <w:bottom w:val="none" w:sz="0" w:space="0" w:color="auto"/>
            <w:right w:val="none" w:sz="0" w:space="0" w:color="auto"/>
          </w:divBdr>
        </w:div>
        <w:div w:id="619342836">
          <w:marLeft w:val="0"/>
          <w:marRight w:val="0"/>
          <w:marTop w:val="0"/>
          <w:marBottom w:val="0"/>
          <w:divBdr>
            <w:top w:val="none" w:sz="0" w:space="0" w:color="auto"/>
            <w:left w:val="none" w:sz="0" w:space="0" w:color="auto"/>
            <w:bottom w:val="none" w:sz="0" w:space="0" w:color="auto"/>
            <w:right w:val="none" w:sz="0" w:space="0" w:color="auto"/>
          </w:divBdr>
        </w:div>
        <w:div w:id="650598084">
          <w:marLeft w:val="0"/>
          <w:marRight w:val="0"/>
          <w:marTop w:val="0"/>
          <w:marBottom w:val="0"/>
          <w:divBdr>
            <w:top w:val="none" w:sz="0" w:space="0" w:color="auto"/>
            <w:left w:val="none" w:sz="0" w:space="0" w:color="auto"/>
            <w:bottom w:val="none" w:sz="0" w:space="0" w:color="auto"/>
            <w:right w:val="none" w:sz="0" w:space="0" w:color="auto"/>
          </w:divBdr>
        </w:div>
        <w:div w:id="926426973">
          <w:marLeft w:val="0"/>
          <w:marRight w:val="0"/>
          <w:marTop w:val="0"/>
          <w:marBottom w:val="0"/>
          <w:divBdr>
            <w:top w:val="none" w:sz="0" w:space="0" w:color="auto"/>
            <w:left w:val="none" w:sz="0" w:space="0" w:color="auto"/>
            <w:bottom w:val="none" w:sz="0" w:space="0" w:color="auto"/>
            <w:right w:val="none" w:sz="0" w:space="0" w:color="auto"/>
          </w:divBdr>
        </w:div>
        <w:div w:id="648049178">
          <w:marLeft w:val="0"/>
          <w:marRight w:val="0"/>
          <w:marTop w:val="0"/>
          <w:marBottom w:val="0"/>
          <w:divBdr>
            <w:top w:val="none" w:sz="0" w:space="0" w:color="auto"/>
            <w:left w:val="none" w:sz="0" w:space="0" w:color="auto"/>
            <w:bottom w:val="none" w:sz="0" w:space="0" w:color="auto"/>
            <w:right w:val="none" w:sz="0" w:space="0" w:color="auto"/>
          </w:divBdr>
        </w:div>
        <w:div w:id="2006783595">
          <w:marLeft w:val="0"/>
          <w:marRight w:val="0"/>
          <w:marTop w:val="0"/>
          <w:marBottom w:val="0"/>
          <w:divBdr>
            <w:top w:val="none" w:sz="0" w:space="0" w:color="auto"/>
            <w:left w:val="none" w:sz="0" w:space="0" w:color="auto"/>
            <w:bottom w:val="none" w:sz="0" w:space="0" w:color="auto"/>
            <w:right w:val="none" w:sz="0" w:space="0" w:color="auto"/>
          </w:divBdr>
        </w:div>
      </w:divsChild>
    </w:div>
    <w:div w:id="432634091">
      <w:bodyDiv w:val="1"/>
      <w:marLeft w:val="0"/>
      <w:marRight w:val="0"/>
      <w:marTop w:val="0"/>
      <w:marBottom w:val="0"/>
      <w:divBdr>
        <w:top w:val="none" w:sz="0" w:space="0" w:color="auto"/>
        <w:left w:val="none" w:sz="0" w:space="0" w:color="auto"/>
        <w:bottom w:val="none" w:sz="0" w:space="0" w:color="auto"/>
        <w:right w:val="none" w:sz="0" w:space="0" w:color="auto"/>
      </w:divBdr>
    </w:div>
    <w:div w:id="912810566">
      <w:bodyDiv w:val="1"/>
      <w:marLeft w:val="0"/>
      <w:marRight w:val="0"/>
      <w:marTop w:val="0"/>
      <w:marBottom w:val="0"/>
      <w:divBdr>
        <w:top w:val="none" w:sz="0" w:space="0" w:color="auto"/>
        <w:left w:val="none" w:sz="0" w:space="0" w:color="auto"/>
        <w:bottom w:val="none" w:sz="0" w:space="0" w:color="auto"/>
        <w:right w:val="none" w:sz="0" w:space="0" w:color="auto"/>
      </w:divBdr>
    </w:div>
    <w:div w:id="1360815814">
      <w:bodyDiv w:val="1"/>
      <w:marLeft w:val="0"/>
      <w:marRight w:val="0"/>
      <w:marTop w:val="0"/>
      <w:marBottom w:val="0"/>
      <w:divBdr>
        <w:top w:val="none" w:sz="0" w:space="0" w:color="auto"/>
        <w:left w:val="none" w:sz="0" w:space="0" w:color="auto"/>
        <w:bottom w:val="none" w:sz="0" w:space="0" w:color="auto"/>
        <w:right w:val="none" w:sz="0" w:space="0" w:color="auto"/>
      </w:divBdr>
    </w:div>
    <w:div w:id="1696224276">
      <w:bodyDiv w:val="1"/>
      <w:marLeft w:val="0"/>
      <w:marRight w:val="0"/>
      <w:marTop w:val="0"/>
      <w:marBottom w:val="0"/>
      <w:divBdr>
        <w:top w:val="none" w:sz="0" w:space="0" w:color="auto"/>
        <w:left w:val="none" w:sz="0" w:space="0" w:color="auto"/>
        <w:bottom w:val="none" w:sz="0" w:space="0" w:color="auto"/>
        <w:right w:val="none" w:sz="0" w:space="0" w:color="auto"/>
      </w:divBdr>
    </w:div>
    <w:div w:id="17812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ebookcheck.net/Intel-HD-Graphics-515.149941.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k.intel.com/products/91830/" TargetMode="External"/><Relationship Id="rId17" Type="http://schemas.openxmlformats.org/officeDocument/2006/relationships/hyperlink" Target="http://www.notebookcheck.net/Intel-HD-Graphics-515.149941.0.html" TargetMode="External"/><Relationship Id="rId2" Type="http://schemas.openxmlformats.org/officeDocument/2006/relationships/numbering" Target="numbering.xml"/><Relationship Id="rId16" Type="http://schemas.openxmlformats.org/officeDocument/2006/relationships/hyperlink" Target="http://ark.intel.com/products/918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tebookcheck.net/Intel-HD-Graphics-405-Braswell-Benchmarks-and-Specs.169241.0.html" TargetMode="External"/><Relationship Id="rId5" Type="http://schemas.openxmlformats.org/officeDocument/2006/relationships/settings" Target="settings.xml"/><Relationship Id="rId15" Type="http://schemas.openxmlformats.org/officeDocument/2006/relationships/hyperlink" Target="http://www.notebookcheck.net/Intel-HD-Graphics-405-Braswell-Benchmarks-and-Specs.169241.0.html" TargetMode="External"/><Relationship Id="rId10" Type="http://schemas.openxmlformats.org/officeDocument/2006/relationships/hyperlink" Target="http://www.notebookcheck.net/Intel-HD-Graphics-5500.125586.0.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dicadj@matf.bg.ac.rs" TargetMode="External"/><Relationship Id="rId14" Type="http://schemas.openxmlformats.org/officeDocument/2006/relationships/hyperlink" Target="http://www.notebookcheck.net/Intel-HD-Graphics-5500.12558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5E54-4B94-4E87-9F55-81D05FD4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121</Pages>
  <Words>17782</Words>
  <Characters>101363</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Nalog</cp:lastModifiedBy>
  <cp:revision>191</cp:revision>
  <cp:lastPrinted>2016-10-19T10:03:00Z</cp:lastPrinted>
  <dcterms:created xsi:type="dcterms:W3CDTF">2016-09-26T11:22:00Z</dcterms:created>
  <dcterms:modified xsi:type="dcterms:W3CDTF">2016-12-06T18:18:00Z</dcterms:modified>
</cp:coreProperties>
</file>