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E" w:rsidRPr="00BA7863" w:rsidRDefault="0097265E" w:rsidP="00E13FCD">
      <w:pPr>
        <w:shd w:val="clear" w:color="auto" w:fill="C6D9F1"/>
        <w:jc w:val="center"/>
        <w:rPr>
          <w:b/>
          <w:kern w:val="2"/>
          <w:sz w:val="36"/>
          <w:szCs w:val="36"/>
          <w:lang w:val="sr-Cyrl-CS" w:eastAsia="ar-SA"/>
        </w:rPr>
      </w:pPr>
      <w:r w:rsidRPr="00BA7863">
        <w:rPr>
          <w:b/>
          <w:kern w:val="2"/>
          <w:sz w:val="36"/>
          <w:szCs w:val="36"/>
          <w:lang w:val="sr-Cyrl-CS" w:eastAsia="ar-SA"/>
        </w:rPr>
        <w:t>КОНКУРСНA ДОКУМЕНТАЦИЈA</w:t>
      </w:r>
    </w:p>
    <w:p w:rsidR="0097265E" w:rsidRPr="00C913D7" w:rsidRDefault="0097265E" w:rsidP="0097265E">
      <w:pPr>
        <w:shd w:val="clear" w:color="auto" w:fill="C6D9F1"/>
        <w:jc w:val="center"/>
        <w:rPr>
          <w:b/>
          <w:kern w:val="2"/>
          <w:sz w:val="16"/>
          <w:szCs w:val="16"/>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b/>
          <w:bCs/>
          <w:iCs/>
          <w:kern w:val="2"/>
          <w:sz w:val="32"/>
          <w:szCs w:val="32"/>
          <w:lang w:val="sr-Cyrl-CS" w:eastAsia="ar-SA"/>
        </w:rPr>
      </w:pPr>
    </w:p>
    <w:p w:rsidR="0097265E" w:rsidRPr="00BA7863" w:rsidRDefault="0097265E" w:rsidP="001166EF">
      <w:pPr>
        <w:jc w:val="center"/>
        <w:rPr>
          <w:b/>
          <w:bCs/>
          <w:iCs/>
          <w:kern w:val="2"/>
          <w:sz w:val="40"/>
          <w:szCs w:val="40"/>
          <w:lang w:val="sr-Cyrl-CS" w:eastAsia="ar-SA"/>
        </w:rPr>
      </w:pPr>
      <w:r w:rsidRPr="00BA7863">
        <w:rPr>
          <w:b/>
          <w:bCs/>
          <w:iCs/>
          <w:kern w:val="2"/>
          <w:sz w:val="40"/>
          <w:szCs w:val="40"/>
          <w:lang w:val="sr-Cyrl-CS" w:eastAsia="ar-SA"/>
        </w:rPr>
        <w:t>МАТЕМАТИЧКИ ФАКУЛТЕТ</w:t>
      </w:r>
    </w:p>
    <w:p w:rsidR="0097265E" w:rsidRPr="00BA7863" w:rsidRDefault="0097265E" w:rsidP="001166EF">
      <w:pPr>
        <w:jc w:val="center"/>
        <w:rPr>
          <w:b/>
          <w:bCs/>
          <w:iCs/>
          <w:kern w:val="2"/>
          <w:sz w:val="40"/>
          <w:szCs w:val="40"/>
          <w:lang w:val="sr-Cyrl-CS" w:eastAsia="ar-SA"/>
        </w:rPr>
      </w:pPr>
      <w:r w:rsidRPr="00BA7863">
        <w:rPr>
          <w:b/>
          <w:bCs/>
          <w:iCs/>
          <w:kern w:val="2"/>
          <w:sz w:val="40"/>
          <w:szCs w:val="40"/>
          <w:lang w:val="sr-Cyrl-CS" w:eastAsia="ar-SA"/>
        </w:rPr>
        <w:t>Универзитет у Београду</w:t>
      </w:r>
    </w:p>
    <w:p w:rsidR="0097265E" w:rsidRPr="00C913D7" w:rsidRDefault="0097265E" w:rsidP="001166EF">
      <w:pPr>
        <w:jc w:val="center"/>
        <w:rPr>
          <w:b/>
          <w:bCs/>
          <w:i/>
          <w:iCs/>
          <w:kern w:val="2"/>
          <w:sz w:val="32"/>
          <w:szCs w:val="32"/>
          <w:lang w:val="sr-Cyrl-CS" w:eastAsia="ar-SA"/>
        </w:rPr>
      </w:pPr>
    </w:p>
    <w:p w:rsidR="0097265E" w:rsidRPr="00C913D7" w:rsidRDefault="0097265E" w:rsidP="001166EF">
      <w:pPr>
        <w:jc w:val="center"/>
        <w:rPr>
          <w:b/>
          <w:bCs/>
          <w:i/>
          <w:iCs/>
          <w:kern w:val="2"/>
          <w:sz w:val="32"/>
          <w:szCs w:val="32"/>
          <w:lang w:val="sr-Cyrl-CS" w:eastAsia="ar-SA"/>
        </w:rPr>
      </w:pPr>
    </w:p>
    <w:p w:rsidR="0097265E" w:rsidRPr="00C913D7" w:rsidRDefault="0097265E" w:rsidP="001166EF">
      <w:pPr>
        <w:jc w:val="center"/>
        <w:rPr>
          <w:b/>
          <w:bCs/>
          <w:i/>
          <w:iCs/>
          <w:kern w:val="2"/>
          <w:sz w:val="28"/>
          <w:szCs w:val="28"/>
          <w:lang w:val="sr-Cyrl-CS" w:eastAsia="ar-SA"/>
        </w:rPr>
      </w:pPr>
    </w:p>
    <w:p w:rsidR="0097265E" w:rsidRPr="00C913D7" w:rsidRDefault="0097265E" w:rsidP="001166EF">
      <w:pPr>
        <w:jc w:val="center"/>
        <w:rPr>
          <w:b/>
          <w:bCs/>
          <w:i/>
          <w:iCs/>
          <w:kern w:val="2"/>
          <w:sz w:val="28"/>
          <w:szCs w:val="28"/>
          <w:lang w:val="sr-Cyrl-CS" w:eastAsia="ar-SA"/>
        </w:rPr>
      </w:pPr>
    </w:p>
    <w:p w:rsidR="0097265E" w:rsidRPr="00C913D7" w:rsidRDefault="0097265E" w:rsidP="001166EF">
      <w:pPr>
        <w:jc w:val="center"/>
        <w:rPr>
          <w:b/>
          <w:bCs/>
          <w:i/>
          <w:iCs/>
          <w:kern w:val="2"/>
          <w:sz w:val="28"/>
          <w:szCs w:val="28"/>
          <w:lang w:val="sr-Cyrl-CS" w:eastAsia="ar-SA"/>
        </w:rPr>
      </w:pPr>
    </w:p>
    <w:p w:rsidR="0097265E" w:rsidRPr="00BA7863" w:rsidRDefault="0097265E" w:rsidP="001166EF">
      <w:pPr>
        <w:tabs>
          <w:tab w:val="left" w:pos="2340"/>
        </w:tabs>
        <w:autoSpaceDE w:val="0"/>
        <w:autoSpaceDN w:val="0"/>
        <w:adjustRightInd w:val="0"/>
        <w:ind w:left="2160" w:hanging="2520"/>
        <w:jc w:val="center"/>
        <w:rPr>
          <w:kern w:val="2"/>
          <w:sz w:val="28"/>
          <w:szCs w:val="28"/>
          <w:lang w:eastAsia="ar-SA"/>
        </w:rPr>
      </w:pPr>
      <w:r w:rsidRPr="00BA7863">
        <w:rPr>
          <w:b/>
          <w:bCs/>
          <w:kern w:val="2"/>
          <w:sz w:val="28"/>
          <w:szCs w:val="28"/>
          <w:lang w:val="sr-Cyrl-CS" w:eastAsia="ar-SA"/>
        </w:rPr>
        <w:t>ЈАВНА НАБАВКА – РАЧУНАРСКА ОПРЕМА</w:t>
      </w: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kern w:val="2"/>
          <w:sz w:val="28"/>
          <w:szCs w:val="28"/>
          <w:lang w:val="sr-Cyrl-CS" w:eastAsia="ar-SA"/>
        </w:rPr>
      </w:pPr>
      <w:r w:rsidRPr="00BA7863">
        <w:rPr>
          <w:b/>
          <w:bCs/>
          <w:kern w:val="2"/>
          <w:sz w:val="28"/>
          <w:szCs w:val="28"/>
          <w:lang w:val="sr-Cyrl-CS" w:eastAsia="ar-SA"/>
        </w:rPr>
        <w:t>ЈАВНА НАБАВКА МАЛЕ ВРЕДНОСТИ</w:t>
      </w:r>
    </w:p>
    <w:p w:rsidR="0097265E" w:rsidRPr="00BA7863" w:rsidRDefault="0097265E" w:rsidP="001166EF">
      <w:pPr>
        <w:jc w:val="center"/>
        <w:rPr>
          <w:b/>
          <w:bCs/>
          <w:kern w:val="2"/>
          <w:sz w:val="28"/>
          <w:szCs w:val="28"/>
          <w:lang w:val="sr-Cyrl-CS" w:eastAsia="ar-SA"/>
        </w:rPr>
      </w:pPr>
    </w:p>
    <w:p w:rsidR="0097265E" w:rsidRDefault="0097265E" w:rsidP="001166EF">
      <w:pPr>
        <w:jc w:val="center"/>
        <w:rPr>
          <w:b/>
          <w:bCs/>
          <w:kern w:val="2"/>
          <w:sz w:val="28"/>
          <w:szCs w:val="28"/>
          <w:lang w:eastAsia="ar-SA"/>
        </w:rPr>
      </w:pPr>
      <w:r w:rsidRPr="00BA7863">
        <w:rPr>
          <w:b/>
          <w:bCs/>
          <w:kern w:val="2"/>
          <w:sz w:val="28"/>
          <w:szCs w:val="28"/>
          <w:lang w:val="sr-Cyrl-CS" w:eastAsia="ar-SA"/>
        </w:rPr>
        <w:t>ЈН - 04/2016</w:t>
      </w:r>
    </w:p>
    <w:p w:rsidR="00D910FA" w:rsidRPr="00D910FA" w:rsidRDefault="00D910FA" w:rsidP="001166EF">
      <w:pPr>
        <w:jc w:val="center"/>
        <w:rPr>
          <w:i/>
          <w:iCs/>
          <w:kern w:val="2"/>
          <w:sz w:val="28"/>
          <w:szCs w:val="28"/>
          <w:lang w:val="sr-Cyrl-RS" w:eastAsia="ar-SA"/>
        </w:rPr>
      </w:pPr>
      <w:r>
        <w:rPr>
          <w:b/>
          <w:bCs/>
          <w:kern w:val="2"/>
          <w:sz w:val="28"/>
          <w:szCs w:val="28"/>
          <w:lang w:val="sr-Cyrl-RS" w:eastAsia="ar-SA"/>
        </w:rPr>
        <w:t>(набавка обликована по партијама)</w:t>
      </w: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b/>
          <w:bCs/>
          <w:kern w:val="2"/>
          <w:sz w:val="28"/>
          <w:szCs w:val="28"/>
          <w:lang w:val="sr-Cyrl-CS" w:eastAsia="ar-SA"/>
        </w:rPr>
      </w:pPr>
      <w:r w:rsidRPr="00BA7863">
        <w:rPr>
          <w:b/>
          <w:iCs/>
          <w:kern w:val="2"/>
          <w:sz w:val="28"/>
          <w:szCs w:val="28"/>
          <w:lang w:val="sr-Cyrl-CS" w:eastAsia="ar-SA"/>
        </w:rPr>
        <w:t xml:space="preserve">Београд, октобар </w:t>
      </w:r>
      <w:r w:rsidRPr="00BA7863">
        <w:rPr>
          <w:b/>
          <w:bCs/>
          <w:kern w:val="2"/>
          <w:sz w:val="28"/>
          <w:szCs w:val="28"/>
          <w:lang w:val="sr-Cyrl-CS" w:eastAsia="ar-SA"/>
        </w:rPr>
        <w:t>2016. године</w:t>
      </w:r>
    </w:p>
    <w:p w:rsidR="0097265E" w:rsidRDefault="0097265E" w:rsidP="001166EF">
      <w:pPr>
        <w:jc w:val="center"/>
        <w:rPr>
          <w:b/>
          <w:bCs/>
          <w:kern w:val="2"/>
          <w:lang w:val="sr-Cyrl-CS" w:eastAsia="ar-SA"/>
        </w:rPr>
      </w:pPr>
    </w:p>
    <w:p w:rsidR="0097265E" w:rsidRDefault="0097265E" w:rsidP="0097265E">
      <w:pPr>
        <w:jc w:val="center"/>
        <w:rPr>
          <w:b/>
          <w:bCs/>
          <w:kern w:val="2"/>
          <w:lang w:val="sr-Cyrl-CS" w:eastAsia="ar-SA"/>
        </w:rPr>
      </w:pPr>
    </w:p>
    <w:p w:rsidR="0097265E" w:rsidRDefault="0097265E" w:rsidP="0097265E">
      <w:pPr>
        <w:jc w:val="center"/>
        <w:rPr>
          <w:b/>
          <w:bCs/>
          <w:kern w:val="2"/>
          <w:lang w:val="sr-Cyrl-CS" w:eastAsia="ar-SA"/>
        </w:rPr>
      </w:pPr>
    </w:p>
    <w:p w:rsidR="0097265E" w:rsidRPr="00F5316A" w:rsidRDefault="0097265E" w:rsidP="00F5316A">
      <w:pPr>
        <w:rPr>
          <w:b/>
          <w:bCs/>
          <w:kern w:val="2"/>
          <w:lang w:eastAsia="ar-SA"/>
        </w:rPr>
      </w:pPr>
    </w:p>
    <w:p w:rsidR="0097265E" w:rsidRDefault="0097265E" w:rsidP="0097265E">
      <w:pPr>
        <w:jc w:val="center"/>
        <w:rPr>
          <w:b/>
          <w:bCs/>
          <w:kern w:val="2"/>
          <w:lang w:val="sr-Cyrl-CS" w:eastAsia="ar-SA"/>
        </w:rPr>
      </w:pPr>
    </w:p>
    <w:p w:rsidR="0097265E" w:rsidRDefault="0097265E" w:rsidP="0097265E">
      <w:pPr>
        <w:jc w:val="both"/>
        <w:rPr>
          <w:b/>
          <w:bCs/>
          <w:kern w:val="2"/>
          <w:lang w:val="sr-Cyrl-CS" w:eastAsia="ar-SA"/>
        </w:rPr>
      </w:pPr>
    </w:p>
    <w:p w:rsidR="0097265E" w:rsidRDefault="0097265E" w:rsidP="0097265E">
      <w:pPr>
        <w:jc w:val="both"/>
        <w:rPr>
          <w:kern w:val="2"/>
          <w:sz w:val="28"/>
          <w:szCs w:val="28"/>
          <w:lang w:val="sr-Cyrl-CS" w:eastAsia="ar-SA"/>
        </w:rPr>
      </w:pPr>
      <w:r w:rsidRPr="00BA7863">
        <w:rPr>
          <w:rFonts w:eastAsia="TimesNewRomanPSMT"/>
          <w:kern w:val="2"/>
          <w:sz w:val="28"/>
          <w:szCs w:val="28"/>
          <w:lang w:val="sr-Cyrl-CS" w:eastAsia="ar-SA"/>
        </w:rPr>
        <w:lastRenderedPageBreak/>
        <w:t>На основу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39. и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61. Закона о јавним набавкама („Сл. гласник РС” бр. 124/2012,</w:t>
      </w:r>
      <w:r w:rsidRPr="00BA7863">
        <w:rPr>
          <w:kern w:val="2"/>
          <w:sz w:val="28"/>
          <w:szCs w:val="28"/>
          <w:lang w:eastAsia="ar-SA"/>
        </w:rPr>
        <w:t xml:space="preserve"> 14/2015 </w:t>
      </w:r>
      <w:r w:rsidRPr="00BA7863">
        <w:rPr>
          <w:kern w:val="2"/>
          <w:sz w:val="28"/>
          <w:szCs w:val="28"/>
          <w:lang w:val="sr-Cyrl-CS" w:eastAsia="ar-SA"/>
        </w:rPr>
        <w:t xml:space="preserve">и </w:t>
      </w:r>
      <w:r w:rsidRPr="00BA7863">
        <w:rPr>
          <w:kern w:val="2"/>
          <w:sz w:val="28"/>
          <w:szCs w:val="28"/>
          <w:lang w:eastAsia="ar-SA"/>
        </w:rPr>
        <w:t xml:space="preserve">68/2015 </w:t>
      </w:r>
      <w:r w:rsidRPr="00BA7863">
        <w:rPr>
          <w:rFonts w:eastAsia="TimesNewRomanPSMT"/>
          <w:kern w:val="2"/>
          <w:sz w:val="28"/>
          <w:szCs w:val="28"/>
          <w:lang w:val="sr-Cyrl-CS" w:eastAsia="ar-SA"/>
        </w:rPr>
        <w:t>у даљем тексту: Закон),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sidRPr="00BA7863">
        <w:rPr>
          <w:kern w:val="2"/>
          <w:sz w:val="28"/>
          <w:szCs w:val="28"/>
          <w:lang w:val="sr-Cyrl-CS" w:eastAsia="ar-SA"/>
        </w:rPr>
        <w:t>Одлуке о покретању поступка јавне набавке број</w:t>
      </w:r>
      <w:r w:rsidR="0034017B">
        <w:rPr>
          <w:kern w:val="2"/>
          <w:sz w:val="28"/>
          <w:szCs w:val="28"/>
          <w:lang w:eastAsia="ar-SA"/>
        </w:rPr>
        <w:t xml:space="preserve"> </w:t>
      </w:r>
      <w:r w:rsidR="0034017B">
        <w:rPr>
          <w:kern w:val="2"/>
          <w:sz w:val="28"/>
          <w:szCs w:val="28"/>
          <w:lang w:val="sr-Cyrl-RS" w:eastAsia="ar-SA"/>
        </w:rPr>
        <w:t>662</w:t>
      </w:r>
      <w:r w:rsidRPr="00BA7863">
        <w:rPr>
          <w:kern w:val="2"/>
          <w:sz w:val="28"/>
          <w:szCs w:val="28"/>
          <w:lang w:eastAsia="ar-SA"/>
        </w:rPr>
        <w:t>/1</w:t>
      </w:r>
      <w:r w:rsidRPr="00BA7863">
        <w:rPr>
          <w:kern w:val="2"/>
          <w:sz w:val="28"/>
          <w:szCs w:val="28"/>
          <w:lang w:val="sr-Cyrl-CS" w:eastAsia="ar-SA"/>
        </w:rPr>
        <w:t>,</w:t>
      </w:r>
      <w:r w:rsidRPr="00BA7863">
        <w:rPr>
          <w:iCs/>
          <w:kern w:val="2"/>
          <w:sz w:val="28"/>
          <w:szCs w:val="28"/>
          <w:lang w:val="sr-Cyrl-CS" w:eastAsia="ar-SA"/>
        </w:rPr>
        <w:t xml:space="preserve"> од </w:t>
      </w:r>
      <w:r w:rsidR="00EC1D9A">
        <w:rPr>
          <w:iCs/>
          <w:kern w:val="2"/>
          <w:sz w:val="28"/>
          <w:szCs w:val="28"/>
          <w:lang w:eastAsia="ar-SA"/>
        </w:rPr>
        <w:t>1</w:t>
      </w:r>
      <w:r w:rsidR="00EC1D9A">
        <w:rPr>
          <w:iCs/>
          <w:kern w:val="2"/>
          <w:sz w:val="28"/>
          <w:szCs w:val="28"/>
          <w:lang w:val="sr-Cyrl-RS" w:eastAsia="ar-SA"/>
        </w:rPr>
        <w:t>8</w:t>
      </w:r>
      <w:r w:rsidR="001E7B09">
        <w:rPr>
          <w:iCs/>
          <w:kern w:val="2"/>
          <w:sz w:val="28"/>
          <w:szCs w:val="28"/>
          <w:lang w:val="sr-Cyrl-CS" w:eastAsia="ar-SA"/>
        </w:rPr>
        <w:t>.</w:t>
      </w:r>
      <w:r w:rsidR="001E7B09">
        <w:rPr>
          <w:iCs/>
          <w:kern w:val="2"/>
          <w:sz w:val="28"/>
          <w:szCs w:val="28"/>
          <w:lang w:eastAsia="ar-SA"/>
        </w:rPr>
        <w:t>10</w:t>
      </w:r>
      <w:r w:rsidRPr="00BA7863">
        <w:rPr>
          <w:iCs/>
          <w:kern w:val="2"/>
          <w:sz w:val="28"/>
          <w:szCs w:val="28"/>
          <w:lang w:val="sr-Cyrl-CS" w:eastAsia="ar-SA"/>
        </w:rPr>
        <w:t>.2016.године</w:t>
      </w:r>
      <w:r w:rsidRPr="00BA7863">
        <w:rPr>
          <w:kern w:val="2"/>
          <w:sz w:val="28"/>
          <w:szCs w:val="28"/>
          <w:lang w:val="sr-Cyrl-CS" w:eastAsia="ar-SA"/>
        </w:rPr>
        <w:t xml:space="preserve"> и Решења о образовању комисије за јавну набавку број</w:t>
      </w:r>
      <w:r w:rsidR="0034017B">
        <w:rPr>
          <w:kern w:val="2"/>
          <w:sz w:val="28"/>
          <w:szCs w:val="28"/>
          <w:lang w:eastAsia="ar-SA"/>
        </w:rPr>
        <w:t xml:space="preserve"> </w:t>
      </w:r>
      <w:r w:rsidR="0034017B">
        <w:rPr>
          <w:kern w:val="2"/>
          <w:sz w:val="28"/>
          <w:szCs w:val="28"/>
          <w:lang w:val="sr-Cyrl-RS" w:eastAsia="ar-SA"/>
        </w:rPr>
        <w:t>662</w:t>
      </w:r>
      <w:bookmarkStart w:id="0" w:name="_GoBack"/>
      <w:bookmarkEnd w:id="0"/>
      <w:r w:rsidRPr="00BA7863">
        <w:rPr>
          <w:kern w:val="2"/>
          <w:sz w:val="28"/>
          <w:szCs w:val="28"/>
          <w:lang w:eastAsia="ar-SA"/>
        </w:rPr>
        <w:t>/2</w:t>
      </w:r>
      <w:r w:rsidRPr="00BA7863">
        <w:rPr>
          <w:kern w:val="2"/>
          <w:sz w:val="28"/>
          <w:szCs w:val="28"/>
          <w:lang w:val="sr-Cyrl-CS" w:eastAsia="ar-SA"/>
        </w:rPr>
        <w:t xml:space="preserve"> ,</w:t>
      </w:r>
      <w:r w:rsidRPr="00BA7863">
        <w:rPr>
          <w:iCs/>
          <w:kern w:val="2"/>
          <w:sz w:val="28"/>
          <w:szCs w:val="28"/>
          <w:lang w:val="sr-Cyrl-CS" w:eastAsia="ar-SA"/>
        </w:rPr>
        <w:t xml:space="preserve"> од </w:t>
      </w:r>
      <w:r w:rsidR="00EC1D9A">
        <w:rPr>
          <w:iCs/>
          <w:kern w:val="2"/>
          <w:sz w:val="28"/>
          <w:szCs w:val="28"/>
          <w:lang w:eastAsia="ar-SA"/>
        </w:rPr>
        <w:t>1</w:t>
      </w:r>
      <w:r w:rsidR="00EC1D9A">
        <w:rPr>
          <w:iCs/>
          <w:kern w:val="2"/>
          <w:sz w:val="28"/>
          <w:szCs w:val="28"/>
          <w:lang w:val="sr-Cyrl-RS" w:eastAsia="ar-SA"/>
        </w:rPr>
        <w:t>8</w:t>
      </w:r>
      <w:r w:rsidR="001E7B09">
        <w:rPr>
          <w:iCs/>
          <w:kern w:val="2"/>
          <w:sz w:val="28"/>
          <w:szCs w:val="28"/>
          <w:lang w:val="sr-Cyrl-CS" w:eastAsia="ar-SA"/>
        </w:rPr>
        <w:t>.</w:t>
      </w:r>
      <w:r w:rsidR="001E7B09">
        <w:rPr>
          <w:iCs/>
          <w:kern w:val="2"/>
          <w:sz w:val="28"/>
          <w:szCs w:val="28"/>
          <w:lang w:eastAsia="ar-SA"/>
        </w:rPr>
        <w:t>10</w:t>
      </w:r>
      <w:r w:rsidRPr="00BA7863">
        <w:rPr>
          <w:iCs/>
          <w:kern w:val="2"/>
          <w:sz w:val="28"/>
          <w:szCs w:val="28"/>
          <w:lang w:val="sr-Cyrl-CS" w:eastAsia="ar-SA"/>
        </w:rPr>
        <w:t>.2016.године</w:t>
      </w:r>
      <w:r w:rsidRPr="00BA7863">
        <w:rPr>
          <w:kern w:val="2"/>
          <w:sz w:val="28"/>
          <w:szCs w:val="28"/>
          <w:lang w:val="sr-Cyrl-CS" w:eastAsia="ar-SA"/>
        </w:rPr>
        <w:t>, припремљена је:</w:t>
      </w:r>
    </w:p>
    <w:p w:rsidR="00BA7863" w:rsidRPr="00BA7863" w:rsidRDefault="00BA7863" w:rsidP="0097265E">
      <w:pPr>
        <w:jc w:val="both"/>
        <w:rPr>
          <w:rFonts w:eastAsia="TimesNewRomanPSMT"/>
          <w:kern w:val="2"/>
          <w:sz w:val="28"/>
          <w:szCs w:val="28"/>
          <w:lang w:eastAsia="ar-SA"/>
        </w:rPr>
      </w:pPr>
    </w:p>
    <w:p w:rsidR="0097265E" w:rsidRPr="00BA7863" w:rsidRDefault="0097265E" w:rsidP="0097265E">
      <w:pPr>
        <w:shd w:val="clear" w:color="auto" w:fill="C6D9F1"/>
        <w:jc w:val="center"/>
        <w:rPr>
          <w:rFonts w:eastAsia="TimesNewRomanPS-BoldMT"/>
          <w:b/>
          <w:bCs/>
          <w:kern w:val="2"/>
          <w:sz w:val="28"/>
          <w:szCs w:val="28"/>
          <w:lang w:val="sr-Cyrl-CS" w:eastAsia="ar-SA"/>
        </w:rPr>
      </w:pPr>
      <w:r w:rsidRPr="00BA7863">
        <w:rPr>
          <w:rFonts w:eastAsia="TimesNewRomanPS-BoldMT"/>
          <w:b/>
          <w:bCs/>
          <w:kern w:val="2"/>
          <w:sz w:val="28"/>
          <w:szCs w:val="28"/>
          <w:lang w:val="sr-Cyrl-CS" w:eastAsia="ar-SA"/>
        </w:rPr>
        <w:t>КОНКУРСНА ДОКУМЕНТАЦИЈА</w:t>
      </w:r>
    </w:p>
    <w:p w:rsidR="0097265E" w:rsidRPr="00BA7863" w:rsidRDefault="0097265E" w:rsidP="0097265E">
      <w:pPr>
        <w:shd w:val="clear" w:color="auto" w:fill="C6D9F1"/>
        <w:jc w:val="center"/>
        <w:rPr>
          <w:b/>
          <w:kern w:val="2"/>
          <w:sz w:val="28"/>
          <w:szCs w:val="28"/>
          <w:lang w:val="sr-Cyrl-CS" w:eastAsia="ar-SA"/>
        </w:rPr>
      </w:pPr>
      <w:r w:rsidRPr="00BA7863">
        <w:rPr>
          <w:rFonts w:eastAsia="TimesNewRomanPS-BoldMT"/>
          <w:b/>
          <w:bCs/>
          <w:kern w:val="2"/>
          <w:sz w:val="28"/>
          <w:szCs w:val="28"/>
          <w:lang w:val="sr-Cyrl-CS" w:eastAsia="ar-SA"/>
        </w:rPr>
        <w:t xml:space="preserve"> за јавну набавку рачунарске опреме</w:t>
      </w:r>
      <w:r w:rsidRPr="00BA7863">
        <w:rPr>
          <w:b/>
          <w:kern w:val="2"/>
          <w:sz w:val="28"/>
          <w:szCs w:val="28"/>
          <w:lang w:val="sr-Cyrl-CS" w:eastAsia="ar-SA"/>
        </w:rPr>
        <w:t xml:space="preserve"> </w:t>
      </w:r>
    </w:p>
    <w:p w:rsidR="0097265E" w:rsidRPr="00BA7863" w:rsidRDefault="00227864" w:rsidP="0097265E">
      <w:pPr>
        <w:shd w:val="clear" w:color="auto" w:fill="C6D9F1"/>
        <w:jc w:val="center"/>
        <w:rPr>
          <w:rFonts w:eastAsia="TimesNewRomanPS-BoldMT"/>
          <w:b/>
          <w:bCs/>
          <w:kern w:val="2"/>
          <w:sz w:val="28"/>
          <w:szCs w:val="28"/>
          <w:lang w:val="sr-Cyrl-CS" w:eastAsia="ar-SA"/>
        </w:rPr>
      </w:pPr>
      <w:r>
        <w:rPr>
          <w:rFonts w:eastAsia="TimesNewRomanPS-BoldMT"/>
          <w:b/>
          <w:bCs/>
          <w:kern w:val="2"/>
          <w:sz w:val="28"/>
          <w:szCs w:val="28"/>
          <w:lang w:val="sr-Cyrl-CS" w:eastAsia="ar-SA"/>
        </w:rPr>
        <w:t>ЈН - 0</w:t>
      </w:r>
      <w:r>
        <w:rPr>
          <w:rFonts w:eastAsia="TimesNewRomanPS-BoldMT"/>
          <w:b/>
          <w:bCs/>
          <w:kern w:val="2"/>
          <w:sz w:val="28"/>
          <w:szCs w:val="28"/>
          <w:lang w:eastAsia="ar-SA"/>
        </w:rPr>
        <w:t>4</w:t>
      </w:r>
      <w:r w:rsidR="0097265E" w:rsidRPr="00BA7863">
        <w:rPr>
          <w:rFonts w:eastAsia="TimesNewRomanPS-BoldMT"/>
          <w:b/>
          <w:bCs/>
          <w:kern w:val="2"/>
          <w:sz w:val="28"/>
          <w:szCs w:val="28"/>
          <w:lang w:val="sr-Cyrl-CS" w:eastAsia="ar-SA"/>
        </w:rPr>
        <w:t>/2016</w:t>
      </w:r>
    </w:p>
    <w:p w:rsidR="00BA7863" w:rsidRDefault="00BA7863" w:rsidP="0097265E">
      <w:pPr>
        <w:jc w:val="both"/>
        <w:rPr>
          <w:rFonts w:eastAsia="TimesNewRomanPSMT"/>
          <w:kern w:val="2"/>
          <w:sz w:val="28"/>
          <w:szCs w:val="28"/>
          <w:lang w:val="sr-Cyrl-CS" w:eastAsia="ar-SA"/>
        </w:rPr>
      </w:pPr>
    </w:p>
    <w:p w:rsidR="0097265E" w:rsidRPr="00BA7863" w:rsidRDefault="0097265E" w:rsidP="0097265E">
      <w:pPr>
        <w:jc w:val="both"/>
        <w:rPr>
          <w:rFonts w:eastAsia="TimesNewRomanPSMT"/>
          <w:kern w:val="2"/>
          <w:sz w:val="28"/>
          <w:szCs w:val="28"/>
          <w:lang w:eastAsia="ar-SA"/>
        </w:rPr>
      </w:pPr>
      <w:r w:rsidRPr="00BA7863">
        <w:rPr>
          <w:rFonts w:eastAsia="TimesNewRomanPSMT"/>
          <w:kern w:val="2"/>
          <w:sz w:val="28"/>
          <w:szCs w:val="28"/>
          <w:lang w:val="sr-Cyrl-CS" w:eastAsia="ar-SA"/>
        </w:rPr>
        <w:t>Конкурсна документација садржи:</w:t>
      </w:r>
    </w:p>
    <w:p w:rsidR="0097265E" w:rsidRPr="00FD2A60" w:rsidRDefault="0097265E" w:rsidP="0097265E">
      <w:pPr>
        <w:jc w:val="both"/>
        <w:rPr>
          <w:rFonts w:eastAsia="TimesNewRomanPSMT"/>
          <w:kern w:val="2"/>
          <w:lang w:eastAsia="ar-SA"/>
        </w:rPr>
      </w:pPr>
    </w:p>
    <w:tbl>
      <w:tblPr>
        <w:tblW w:w="9791" w:type="dxa"/>
        <w:tblInd w:w="108" w:type="dxa"/>
        <w:tblLayout w:type="fixed"/>
        <w:tblLook w:val="0000" w:firstRow="0" w:lastRow="0" w:firstColumn="0" w:lastColumn="0" w:noHBand="0" w:noVBand="0"/>
      </w:tblPr>
      <w:tblGrid>
        <w:gridCol w:w="1530"/>
        <w:gridCol w:w="6834"/>
        <w:gridCol w:w="1427"/>
      </w:tblGrid>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lang w:val="sr-Cyrl-CS"/>
              </w:rPr>
              <w:t>Поглавље</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rPr>
              <w:t>Назив</w:t>
            </w:r>
            <w:r w:rsidRPr="00BA7863">
              <w:rPr>
                <w:b/>
                <w:sz w:val="28"/>
                <w:szCs w:val="28"/>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97265E" w:rsidP="0006336A">
            <w:pPr>
              <w:jc w:val="center"/>
              <w:rPr>
                <w:sz w:val="28"/>
                <w:szCs w:val="28"/>
              </w:rPr>
            </w:pPr>
            <w:r w:rsidRPr="00BA7863">
              <w:rPr>
                <w:b/>
                <w:sz w:val="28"/>
                <w:szCs w:val="28"/>
              </w:rPr>
              <w:t>Страна</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bCs/>
                <w:iCs/>
                <w:sz w:val="28"/>
                <w:szCs w:val="28"/>
              </w:rPr>
              <w:t>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Општи подаци o јавној набавци и предмету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BF77BC" w:rsidP="0006336A">
            <w:pPr>
              <w:snapToGrid w:val="0"/>
              <w:jc w:val="center"/>
              <w:rPr>
                <w:sz w:val="28"/>
                <w:szCs w:val="28"/>
                <w:lang w:val="sr-Cyrl-RS"/>
              </w:rPr>
            </w:pPr>
            <w:r>
              <w:rPr>
                <w:sz w:val="28"/>
                <w:szCs w:val="28"/>
                <w:lang w:val="sr-Cyrl-RS"/>
              </w:rPr>
              <w:t>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rFonts w:eastAsia="TimesNewRomanPSMT"/>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BF77BC" w:rsidP="0006336A">
            <w:pPr>
              <w:snapToGrid w:val="0"/>
              <w:jc w:val="center"/>
              <w:rPr>
                <w:sz w:val="28"/>
                <w:szCs w:val="28"/>
              </w:rPr>
            </w:pPr>
            <w:r>
              <w:rPr>
                <w:sz w:val="28"/>
                <w:szCs w:val="28"/>
                <w:lang w:val="sr-Cyrl-CS"/>
              </w:rPr>
              <w:t>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 xml:space="preserve">Услови за учешће у поступку јавне набавке из чл. 75. </w:t>
            </w:r>
            <w:proofErr w:type="gramStart"/>
            <w:r w:rsidRPr="00BA7863">
              <w:rPr>
                <w:sz w:val="28"/>
                <w:szCs w:val="28"/>
              </w:rPr>
              <w:t>и</w:t>
            </w:r>
            <w:proofErr w:type="gramEnd"/>
            <w:r w:rsidRPr="00BA7863">
              <w:rPr>
                <w:sz w:val="28"/>
                <w:szCs w:val="28"/>
              </w:rPr>
              <w:t xml:space="preserve"> 76. ЗЈН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16</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22</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Обрасци који чине саставни део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24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понуде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25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структуре цена са упутством како да се попуни</w:t>
            </w:r>
            <w:r w:rsidRPr="00BA7863">
              <w:rPr>
                <w:sz w:val="28"/>
                <w:szCs w:val="28"/>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49</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трошкова припреме понуде</w:t>
            </w:r>
            <w:r w:rsidRPr="00BA7863">
              <w:rPr>
                <w:sz w:val="28"/>
                <w:szCs w:val="28"/>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57</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изјаве о независној понуди</w:t>
            </w:r>
            <w:r w:rsidRPr="00BA7863">
              <w:rPr>
                <w:sz w:val="28"/>
                <w:szCs w:val="28"/>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59</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 xml:space="preserve">Образац изјаве понуђача о испуњености услова из члана 75. </w:t>
            </w:r>
            <w:proofErr w:type="gramStart"/>
            <w:r w:rsidRPr="00BA7863">
              <w:rPr>
                <w:sz w:val="28"/>
                <w:szCs w:val="28"/>
              </w:rPr>
              <w:t>и</w:t>
            </w:r>
            <w:proofErr w:type="gramEnd"/>
            <w:r w:rsidRPr="00BA7863">
              <w:rPr>
                <w:sz w:val="28"/>
                <w:szCs w:val="28"/>
              </w:rPr>
              <w:t xml:space="preserve"> 76. ЗЈН</w:t>
            </w:r>
            <w:r w:rsidRPr="00BA7863">
              <w:rPr>
                <w:sz w:val="28"/>
                <w:szCs w:val="28"/>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61</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 xml:space="preserve">Образац изјаве подизвођача о испуњености услова из члана 75. </w:t>
            </w:r>
            <w:proofErr w:type="gramStart"/>
            <w:r w:rsidRPr="00BA7863">
              <w:rPr>
                <w:sz w:val="28"/>
                <w:szCs w:val="28"/>
              </w:rPr>
              <w:t>и</w:t>
            </w:r>
            <w:proofErr w:type="gramEnd"/>
            <w:r w:rsidRPr="00BA7863">
              <w:rPr>
                <w:sz w:val="28"/>
                <w:szCs w:val="28"/>
              </w:rPr>
              <w:t xml:space="preserve"> 76. ЗЈН</w:t>
            </w:r>
            <w:r w:rsidRPr="00BA7863">
              <w:rPr>
                <w:sz w:val="28"/>
                <w:szCs w:val="28"/>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63</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lang w:val="sr-Cyrl-RS"/>
              </w:rPr>
              <w:t>Образац изјаве о поштовању обавеза из члана 75. став 2. Закона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457C2D" w:rsidP="0006336A">
            <w:pPr>
              <w:snapToGrid w:val="0"/>
              <w:jc w:val="center"/>
              <w:rPr>
                <w:sz w:val="28"/>
                <w:szCs w:val="28"/>
                <w:lang w:val="sr-Cyrl-RS"/>
              </w:rPr>
            </w:pPr>
            <w:r>
              <w:rPr>
                <w:sz w:val="28"/>
                <w:szCs w:val="28"/>
                <w:lang w:val="sr-Cyrl-RS"/>
              </w:rPr>
              <w:t>64</w:t>
            </w:r>
          </w:p>
        </w:tc>
      </w:tr>
      <w:tr w:rsidR="00D636FA"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D636FA">
            <w:pPr>
              <w:spacing w:before="70"/>
              <w:ind w:right="628" w:hanging="18"/>
              <w:rPr>
                <w:sz w:val="28"/>
                <w:szCs w:val="28"/>
                <w:lang w:val="sr-Cyrl-RS"/>
              </w:rPr>
            </w:pPr>
            <w:r>
              <w:rPr>
                <w:sz w:val="28"/>
                <w:szCs w:val="28"/>
                <w:lang w:val="sr-Cyrl-RS"/>
              </w:rPr>
              <w:t>Образац изјаве понуђача</w:t>
            </w:r>
            <w:r>
              <w:rPr>
                <w:sz w:val="28"/>
                <w:szCs w:val="28"/>
              </w:rPr>
              <w:t xml:space="preserve"> </w:t>
            </w:r>
            <w:r>
              <w:rPr>
                <w:sz w:val="28"/>
                <w:szCs w:val="28"/>
                <w:lang w:val="sr-Cyrl-RS"/>
              </w:rPr>
              <w:t>о</w:t>
            </w:r>
            <w:r>
              <w:rPr>
                <w:sz w:val="28"/>
                <w:szCs w:val="28"/>
              </w:rPr>
              <w:t xml:space="preserve"> </w:t>
            </w:r>
            <w:r>
              <w:rPr>
                <w:sz w:val="28"/>
                <w:szCs w:val="28"/>
                <w:lang w:val="sr-Cyrl-RS"/>
              </w:rPr>
              <w:t>финансијском средству обезбеђења</w:t>
            </w:r>
            <w:r>
              <w:rPr>
                <w:sz w:val="28"/>
                <w:szCs w:val="28"/>
              </w:rPr>
              <w:t xml:space="preserve"> </w:t>
            </w:r>
            <w:r>
              <w:rPr>
                <w:sz w:val="28"/>
                <w:szCs w:val="28"/>
                <w:lang w:val="sr-Cyrl-RS"/>
              </w:rPr>
              <w:t>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6FA" w:rsidRPr="00BA7863" w:rsidRDefault="00457C2D" w:rsidP="0006336A">
            <w:pPr>
              <w:snapToGrid w:val="0"/>
              <w:jc w:val="center"/>
              <w:rPr>
                <w:sz w:val="28"/>
                <w:szCs w:val="28"/>
                <w:lang w:val="sr-Cyrl-RS"/>
              </w:rPr>
            </w:pPr>
            <w:r>
              <w:rPr>
                <w:sz w:val="28"/>
                <w:szCs w:val="28"/>
                <w:lang w:val="sr-Cyrl-RS"/>
              </w:rPr>
              <w:t>65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67</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57C2D" w:rsidP="0006336A">
            <w:pPr>
              <w:snapToGrid w:val="0"/>
              <w:jc w:val="center"/>
              <w:rPr>
                <w:sz w:val="28"/>
                <w:szCs w:val="28"/>
                <w:lang w:val="sr-Cyrl-RS"/>
              </w:rPr>
            </w:pPr>
            <w:r>
              <w:rPr>
                <w:sz w:val="28"/>
                <w:szCs w:val="28"/>
                <w:lang w:val="sr-Cyrl-RS"/>
              </w:rPr>
              <w:t>79</w:t>
            </w:r>
          </w:p>
        </w:tc>
      </w:tr>
    </w:tbl>
    <w:p w:rsidR="0097265E" w:rsidRDefault="0097265E" w:rsidP="0097265E">
      <w:pPr>
        <w:rPr>
          <w:b/>
          <w:bCs/>
          <w:iCs/>
          <w:lang w:val="ru-RU"/>
        </w:rPr>
      </w:pPr>
    </w:p>
    <w:p w:rsidR="0097265E" w:rsidRDefault="0097265E" w:rsidP="0097265E">
      <w:pPr>
        <w:jc w:val="center"/>
        <w:rPr>
          <w:b/>
          <w:bCs/>
          <w:iCs/>
          <w:lang w:val="ru-RU"/>
        </w:rPr>
      </w:pPr>
    </w:p>
    <w:p w:rsidR="0097265E" w:rsidRPr="009A0013" w:rsidRDefault="0097265E" w:rsidP="0097265E">
      <w:pPr>
        <w:jc w:val="center"/>
        <w:rPr>
          <w:b/>
          <w:bCs/>
          <w:iCs/>
          <w:lang w:val="ru-RU"/>
        </w:rPr>
      </w:pPr>
      <w:r>
        <w:rPr>
          <w:rFonts w:eastAsia="Times New Roman"/>
          <w:b/>
          <w:bCs/>
          <w:iCs/>
          <w:lang w:val="ru-RU"/>
        </w:rPr>
        <w:t xml:space="preserve">                                                                                                                                           </w:t>
      </w:r>
    </w:p>
    <w:p w:rsidR="0097265E" w:rsidRPr="001079E9" w:rsidRDefault="001079E9" w:rsidP="0097265E">
      <w:pPr>
        <w:rPr>
          <w:b/>
          <w:bCs/>
          <w:iCs/>
          <w:sz w:val="28"/>
          <w:szCs w:val="28"/>
        </w:rPr>
      </w:pPr>
      <w:r>
        <w:rPr>
          <w:b/>
          <w:bCs/>
          <w:iCs/>
          <w:sz w:val="28"/>
          <w:szCs w:val="28"/>
          <w:lang w:val="sr-Cyrl-CS"/>
        </w:rPr>
        <w:t xml:space="preserve">Документација има укупно </w:t>
      </w:r>
      <w:r w:rsidR="005E327B">
        <w:rPr>
          <w:b/>
          <w:bCs/>
          <w:iCs/>
          <w:sz w:val="28"/>
          <w:szCs w:val="28"/>
          <w:lang w:val="sr-Cyrl-RS"/>
        </w:rPr>
        <w:t>87</w:t>
      </w:r>
      <w:r>
        <w:rPr>
          <w:b/>
          <w:bCs/>
          <w:iCs/>
          <w:sz w:val="28"/>
          <w:szCs w:val="28"/>
          <w:lang w:val="sr-Cyrl-CS"/>
        </w:rPr>
        <w:t xml:space="preserve"> стран</w:t>
      </w:r>
      <w:r>
        <w:rPr>
          <w:b/>
          <w:bCs/>
          <w:iCs/>
          <w:sz w:val="28"/>
          <w:szCs w:val="28"/>
        </w:rPr>
        <w:t>a</w:t>
      </w:r>
    </w:p>
    <w:p w:rsidR="0097265E" w:rsidRDefault="0097265E" w:rsidP="0097265E">
      <w:pPr>
        <w:jc w:val="center"/>
        <w:rPr>
          <w:b/>
          <w:bCs/>
          <w:kern w:val="2"/>
          <w:lang w:val="sr-Cyrl-CS" w:eastAsia="ar-SA"/>
        </w:rPr>
      </w:pPr>
    </w:p>
    <w:p w:rsidR="0097265E" w:rsidRPr="00C913D7" w:rsidRDefault="0097265E" w:rsidP="0097265E">
      <w:pPr>
        <w:jc w:val="center"/>
        <w:rPr>
          <w:b/>
          <w:iCs/>
          <w:kern w:val="2"/>
          <w:lang w:val="sr-Cyrl-CS" w:eastAsia="ar-SA"/>
        </w:rPr>
      </w:pPr>
    </w:p>
    <w:p w:rsidR="0097265E" w:rsidRPr="00C913D7" w:rsidRDefault="0097265E" w:rsidP="0097265E">
      <w:pPr>
        <w:jc w:val="both"/>
        <w:rPr>
          <w:rFonts w:eastAsia="TimesNewRomanPSMT"/>
          <w:kern w:val="2"/>
          <w:lang w:val="sr-Cyrl-CS" w:eastAsia="ar-SA"/>
        </w:rPr>
      </w:pPr>
    </w:p>
    <w:p w:rsidR="007B7C73" w:rsidRDefault="007B7C73">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 w:rsidR="00BF60EE" w:rsidRDefault="00BF60EE">
      <w:r>
        <w:t>\</w:t>
      </w:r>
    </w:p>
    <w:p w:rsidR="00BF60EE" w:rsidRDefault="00BF60EE"/>
    <w:p w:rsidR="00BF60EE" w:rsidRPr="00BF60EE" w:rsidRDefault="00BF60EE"/>
    <w:p w:rsidR="0097265E" w:rsidRDefault="0097265E">
      <w:pPr>
        <w:rPr>
          <w:lang w:val="sr-Cyrl-RS"/>
        </w:rPr>
      </w:pPr>
    </w:p>
    <w:p w:rsidR="00FE4463" w:rsidRDefault="00FE4463">
      <w:pPr>
        <w:rPr>
          <w:lang w:val="sr-Cyrl-RS"/>
        </w:rPr>
      </w:pPr>
    </w:p>
    <w:p w:rsidR="00A73454" w:rsidRDefault="00A73454">
      <w:pPr>
        <w:rPr>
          <w:lang w:val="sr-Cyrl-RS"/>
        </w:rPr>
      </w:pPr>
    </w:p>
    <w:p w:rsidR="0097265E" w:rsidRDefault="0097265E">
      <w:pPr>
        <w:rPr>
          <w:lang w:val="sr-Cyrl-RS"/>
        </w:rPr>
      </w:pPr>
    </w:p>
    <w:p w:rsidR="0097265E" w:rsidRDefault="0097265E">
      <w:pPr>
        <w:rPr>
          <w:lang w:val="sr-Cyrl-RS"/>
        </w:rPr>
      </w:pPr>
    </w:p>
    <w:p w:rsidR="00BA7863" w:rsidRPr="00FE4463" w:rsidRDefault="00BA7863" w:rsidP="00BA7863">
      <w:pPr>
        <w:jc w:val="both"/>
        <w:rPr>
          <w:b/>
          <w:bCs/>
          <w:iCs/>
          <w:kern w:val="2"/>
          <w:sz w:val="28"/>
          <w:szCs w:val="28"/>
          <w:lang w:val="sr-Cyrl-CS" w:eastAsia="ar-SA"/>
        </w:rPr>
      </w:pPr>
      <w:r w:rsidRPr="00FE4463">
        <w:rPr>
          <w:b/>
          <w:bCs/>
          <w:iCs/>
          <w:kern w:val="2"/>
          <w:sz w:val="28"/>
          <w:szCs w:val="28"/>
          <w:lang w:val="sr-Latn-CS" w:eastAsia="ar-SA"/>
        </w:rPr>
        <w:lastRenderedPageBreak/>
        <w:t>I</w:t>
      </w:r>
      <w:r w:rsidRPr="00FE4463">
        <w:rPr>
          <w:b/>
          <w:bCs/>
          <w:iCs/>
          <w:kern w:val="2"/>
          <w:sz w:val="28"/>
          <w:szCs w:val="28"/>
          <w:lang w:val="sr-Cyrl-CS" w:eastAsia="ar-SA"/>
        </w:rPr>
        <w:t xml:space="preserve"> </w:t>
      </w:r>
      <w:r w:rsidRPr="00FE4463">
        <w:rPr>
          <w:b/>
          <w:bCs/>
          <w:iCs/>
          <w:kern w:val="2"/>
          <w:sz w:val="28"/>
          <w:szCs w:val="28"/>
          <w:lang w:eastAsia="ar-SA"/>
        </w:rPr>
        <w:t>ОПШТИ ПОДАЦИ О ЈАВНОЈ НАБАВЦИ</w:t>
      </w:r>
      <w:r w:rsidRPr="00FE4463">
        <w:rPr>
          <w:b/>
          <w:bCs/>
          <w:iCs/>
          <w:kern w:val="2"/>
          <w:sz w:val="28"/>
          <w:szCs w:val="28"/>
          <w:lang w:val="sr-Cyrl-CS" w:eastAsia="ar-SA"/>
        </w:rPr>
        <w:t xml:space="preserve"> И ПРЕДМЕТУ НАБАВКЕ</w:t>
      </w:r>
    </w:p>
    <w:p w:rsidR="00BA7863" w:rsidRPr="00FE4463" w:rsidRDefault="00BA7863" w:rsidP="00BA7863">
      <w:pPr>
        <w:jc w:val="both"/>
        <w:rPr>
          <w:b/>
          <w:bCs/>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Подаци о наручиоцу</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Наручилац:</w:t>
      </w:r>
      <w:r w:rsidRPr="00FE4463">
        <w:rPr>
          <w:kern w:val="2"/>
          <w:sz w:val="28"/>
          <w:szCs w:val="28"/>
          <w:lang w:val="sr-Cyrl-CS" w:eastAsia="ar-SA"/>
        </w:rPr>
        <w:t xml:space="preserve"> Математички факултет, Универзитет у Београду</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Адреса:</w:t>
      </w:r>
      <w:r w:rsidRPr="00FE4463">
        <w:rPr>
          <w:kern w:val="2"/>
          <w:sz w:val="28"/>
          <w:szCs w:val="28"/>
          <w:lang w:val="sr-Cyrl-CS" w:eastAsia="ar-SA"/>
        </w:rPr>
        <w:t xml:space="preserve"> Београд, ул.  Студентски трг 16. </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Интернет страница:</w:t>
      </w:r>
      <w:r w:rsidRPr="00FE4463">
        <w:rPr>
          <w:kern w:val="2"/>
          <w:sz w:val="28"/>
          <w:szCs w:val="28"/>
          <w:lang w:val="sr-Cyrl-CS" w:eastAsia="ar-SA"/>
        </w:rPr>
        <w:t xml:space="preserve"> http://www.</w:t>
      </w:r>
      <w:r w:rsidRPr="00FE4463">
        <w:rPr>
          <w:kern w:val="2"/>
          <w:sz w:val="28"/>
          <w:szCs w:val="28"/>
          <w:lang w:eastAsia="ar-SA"/>
        </w:rPr>
        <w:t>matf.bg.ac.rs</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Врста поступка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Предметна јавна набавка се спроводи у </w:t>
      </w:r>
      <w:r w:rsidRPr="00FE4463">
        <w:rPr>
          <w:b/>
          <w:kern w:val="2"/>
          <w:sz w:val="28"/>
          <w:szCs w:val="28"/>
          <w:lang w:val="sr-Cyrl-CS" w:eastAsia="ar-SA"/>
        </w:rPr>
        <w:t>поступку јавне набаке мале вредности</w:t>
      </w:r>
      <w:r w:rsidRPr="00FE4463">
        <w:rPr>
          <w:kern w:val="2"/>
          <w:sz w:val="28"/>
          <w:szCs w:val="28"/>
          <w:lang w:val="sr-Cyrl-CS" w:eastAsia="ar-SA"/>
        </w:rPr>
        <w:t>, у складу са Законом и подзаконским актима којима се уређују јавне набавке.</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Предмет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Предмет јавне набавке под ознаком и бројем ЈН-0</w:t>
      </w:r>
      <w:r w:rsidRPr="00FE4463">
        <w:rPr>
          <w:kern w:val="2"/>
          <w:sz w:val="28"/>
          <w:szCs w:val="28"/>
          <w:lang w:val="sr-Cyrl-RS" w:eastAsia="ar-SA"/>
        </w:rPr>
        <w:t>4</w:t>
      </w:r>
      <w:r w:rsidRPr="00FE4463">
        <w:rPr>
          <w:kern w:val="2"/>
          <w:sz w:val="28"/>
          <w:szCs w:val="28"/>
          <w:lang w:val="sr-Cyrl-CS" w:eastAsia="ar-SA"/>
        </w:rPr>
        <w:t>/201</w:t>
      </w:r>
      <w:r w:rsidRPr="00FE4463">
        <w:rPr>
          <w:kern w:val="2"/>
          <w:sz w:val="28"/>
          <w:szCs w:val="28"/>
          <w:lang w:eastAsia="ar-SA"/>
        </w:rPr>
        <w:t>6</w:t>
      </w:r>
      <w:r w:rsidR="00D910FA">
        <w:rPr>
          <w:kern w:val="2"/>
          <w:sz w:val="28"/>
          <w:szCs w:val="28"/>
          <w:lang w:val="sr-Cyrl-CS" w:eastAsia="ar-SA"/>
        </w:rPr>
        <w:t xml:space="preserve"> су добра -</w:t>
      </w:r>
      <w:r w:rsidRPr="00FE4463">
        <w:rPr>
          <w:kern w:val="2"/>
          <w:sz w:val="28"/>
          <w:szCs w:val="28"/>
          <w:lang w:val="sr-Cyrl-CS" w:eastAsia="ar-SA"/>
        </w:rPr>
        <w:t xml:space="preserve"> рачунарска опрема.</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kern w:val="2"/>
          <w:sz w:val="28"/>
          <w:szCs w:val="28"/>
          <w:lang w:val="sr-Cyrl-CS" w:eastAsia="ar-SA"/>
        </w:rPr>
      </w:pPr>
      <w:r w:rsidRPr="00FE4463">
        <w:rPr>
          <w:b/>
          <w:bCs/>
          <w:kern w:val="2"/>
          <w:sz w:val="28"/>
          <w:szCs w:val="28"/>
          <w:lang w:val="sr-Cyrl-CS" w:eastAsia="ar-SA"/>
        </w:rPr>
        <w:t xml:space="preserve"> Ознака из општег речника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 Рачунарска опрема - 30230000-0  </w:t>
      </w:r>
    </w:p>
    <w:p w:rsidR="00BA7863" w:rsidRPr="00FE4463" w:rsidRDefault="00BA7863" w:rsidP="00096268">
      <w:pPr>
        <w:jc w:val="both"/>
        <w:rPr>
          <w:kern w:val="2"/>
          <w:sz w:val="28"/>
          <w:szCs w:val="28"/>
          <w:lang w:val="sr-Cyrl-CS" w:eastAsia="ar-SA"/>
        </w:rPr>
      </w:pPr>
    </w:p>
    <w:p w:rsidR="00096268" w:rsidRDefault="000C2D7C" w:rsidP="00096268">
      <w:pPr>
        <w:jc w:val="both"/>
        <w:rPr>
          <w:kern w:val="2"/>
          <w:sz w:val="28"/>
          <w:szCs w:val="28"/>
          <w:lang w:eastAsia="ar-SA"/>
        </w:rPr>
      </w:pPr>
      <w:r>
        <w:rPr>
          <w:b/>
          <w:kern w:val="2"/>
          <w:sz w:val="28"/>
          <w:szCs w:val="28"/>
          <w:lang w:val="sr-Cyrl-CS" w:eastAsia="ar-SA"/>
        </w:rPr>
        <w:t xml:space="preserve">     </w:t>
      </w:r>
      <w:r w:rsidR="00BA7863" w:rsidRPr="00FE4463">
        <w:rPr>
          <w:b/>
          <w:kern w:val="2"/>
          <w:sz w:val="28"/>
          <w:szCs w:val="28"/>
          <w:lang w:val="sr-Cyrl-CS" w:eastAsia="ar-SA"/>
        </w:rPr>
        <w:t>5.</w:t>
      </w:r>
      <w:r w:rsidR="00BA7863" w:rsidRPr="00FE4463">
        <w:rPr>
          <w:b/>
          <w:kern w:val="2"/>
          <w:sz w:val="28"/>
          <w:szCs w:val="28"/>
          <w:lang w:eastAsia="ar-SA"/>
        </w:rPr>
        <w:t xml:space="preserve"> </w:t>
      </w:r>
      <w:r w:rsidR="00BA7863" w:rsidRPr="00FE4463">
        <w:rPr>
          <w:b/>
          <w:kern w:val="2"/>
          <w:sz w:val="28"/>
          <w:szCs w:val="28"/>
          <w:lang w:val="sr-Cyrl-CS" w:eastAsia="ar-SA"/>
        </w:rPr>
        <w:t xml:space="preserve">   </w:t>
      </w:r>
      <w:r w:rsidR="00BA7863" w:rsidRPr="00FE4463">
        <w:rPr>
          <w:b/>
          <w:kern w:val="2"/>
          <w:sz w:val="28"/>
          <w:szCs w:val="28"/>
          <w:lang w:eastAsia="ar-SA"/>
        </w:rPr>
        <w:t>Партије</w:t>
      </w:r>
    </w:p>
    <w:p w:rsidR="00BA7863" w:rsidRPr="00096268" w:rsidRDefault="00D910FA" w:rsidP="00096268">
      <w:pPr>
        <w:jc w:val="both"/>
        <w:rPr>
          <w:kern w:val="2"/>
          <w:sz w:val="28"/>
          <w:szCs w:val="28"/>
          <w:lang w:val="sr-Cyrl-CS" w:eastAsia="ar-SA"/>
        </w:rPr>
      </w:pPr>
      <w:proofErr w:type="gramStart"/>
      <w:r>
        <w:rPr>
          <w:kern w:val="2"/>
          <w:sz w:val="28"/>
          <w:szCs w:val="28"/>
          <w:lang w:eastAsia="ar-SA"/>
        </w:rPr>
        <w:t xml:space="preserve">Јавна набавка </w:t>
      </w:r>
      <w:r>
        <w:rPr>
          <w:kern w:val="2"/>
          <w:sz w:val="28"/>
          <w:szCs w:val="28"/>
          <w:lang w:val="sr-Cyrl-RS" w:eastAsia="ar-SA"/>
        </w:rPr>
        <w:t>је</w:t>
      </w:r>
      <w:r>
        <w:rPr>
          <w:kern w:val="2"/>
          <w:sz w:val="28"/>
          <w:szCs w:val="28"/>
          <w:lang w:eastAsia="ar-SA"/>
        </w:rPr>
        <w:t xml:space="preserve"> обликована </w:t>
      </w:r>
      <w:r>
        <w:rPr>
          <w:kern w:val="2"/>
          <w:sz w:val="28"/>
          <w:szCs w:val="28"/>
          <w:lang w:val="sr-Cyrl-RS" w:eastAsia="ar-SA"/>
        </w:rPr>
        <w:t>у</w:t>
      </w:r>
      <w:r>
        <w:rPr>
          <w:kern w:val="2"/>
          <w:sz w:val="28"/>
          <w:szCs w:val="28"/>
          <w:lang w:eastAsia="ar-SA"/>
        </w:rPr>
        <w:t xml:space="preserve"> </w:t>
      </w:r>
      <w:r w:rsidR="008D0DAF">
        <w:rPr>
          <w:kern w:val="2"/>
          <w:sz w:val="28"/>
          <w:szCs w:val="28"/>
          <w:lang w:val="sr-Cyrl-RS" w:eastAsia="ar-SA"/>
        </w:rPr>
        <w:t>четири (4</w:t>
      </w:r>
      <w:r w:rsidR="00EC1D9A">
        <w:rPr>
          <w:kern w:val="2"/>
          <w:sz w:val="28"/>
          <w:szCs w:val="28"/>
          <w:lang w:val="sr-Cyrl-RS" w:eastAsia="ar-SA"/>
        </w:rPr>
        <w:t>)</w:t>
      </w:r>
      <w:r>
        <w:rPr>
          <w:kern w:val="2"/>
          <w:sz w:val="28"/>
          <w:szCs w:val="28"/>
          <w:lang w:val="sr-Cyrl-RS" w:eastAsia="ar-SA"/>
        </w:rPr>
        <w:t xml:space="preserve"> </w:t>
      </w:r>
      <w:r w:rsidR="00EC1D9A">
        <w:rPr>
          <w:kern w:val="2"/>
          <w:sz w:val="28"/>
          <w:szCs w:val="28"/>
          <w:lang w:eastAsia="ar-SA"/>
        </w:rPr>
        <w:t>партиј</w:t>
      </w:r>
      <w:r w:rsidR="00EC1D9A">
        <w:rPr>
          <w:kern w:val="2"/>
          <w:sz w:val="28"/>
          <w:szCs w:val="28"/>
          <w:lang w:val="sr-Cyrl-RS" w:eastAsia="ar-SA"/>
        </w:rPr>
        <w:t>е</w:t>
      </w:r>
      <w:r w:rsidR="00BA7863" w:rsidRPr="00FE4463">
        <w:rPr>
          <w:kern w:val="2"/>
          <w:sz w:val="28"/>
          <w:szCs w:val="28"/>
          <w:lang w:eastAsia="ar-SA"/>
        </w:rPr>
        <w:t>.</w:t>
      </w:r>
      <w:proofErr w:type="gramEnd"/>
    </w:p>
    <w:p w:rsidR="00D910FA" w:rsidRDefault="00D910FA" w:rsidP="00096268">
      <w:pPr>
        <w:jc w:val="both"/>
        <w:rPr>
          <w:kern w:val="2"/>
          <w:sz w:val="28"/>
          <w:szCs w:val="28"/>
          <w:lang w:val="sr-Cyrl-RS" w:eastAsia="ar-SA"/>
        </w:rPr>
      </w:pPr>
    </w:p>
    <w:p w:rsidR="00D910FA" w:rsidRDefault="00D910FA" w:rsidP="00096268">
      <w:pPr>
        <w:jc w:val="both"/>
        <w:rPr>
          <w:kern w:val="2"/>
          <w:sz w:val="28"/>
          <w:szCs w:val="28"/>
          <w:lang w:val="sr-Cyrl-RS" w:eastAsia="ar-SA"/>
        </w:rPr>
      </w:pPr>
      <w:r>
        <w:rPr>
          <w:kern w:val="2"/>
          <w:sz w:val="28"/>
          <w:szCs w:val="28"/>
          <w:lang w:val="sr-Cyrl-RS" w:eastAsia="ar-SA"/>
        </w:rPr>
        <w:t>Партија 1 –</w:t>
      </w:r>
      <w:r w:rsidR="00E14C02">
        <w:rPr>
          <w:kern w:val="2"/>
          <w:sz w:val="28"/>
          <w:szCs w:val="28"/>
          <w:lang w:val="sr-Cyrl-RS" w:eastAsia="ar-SA"/>
        </w:rPr>
        <w:t xml:space="preserve"> Пројектор</w:t>
      </w:r>
    </w:p>
    <w:p w:rsidR="00E14C02" w:rsidRDefault="00E14C02" w:rsidP="00096268">
      <w:pPr>
        <w:jc w:val="both"/>
        <w:rPr>
          <w:kern w:val="2"/>
          <w:sz w:val="28"/>
          <w:szCs w:val="28"/>
          <w:lang w:val="sr-Cyrl-RS" w:eastAsia="ar-SA"/>
        </w:rPr>
      </w:pPr>
      <w:r>
        <w:rPr>
          <w:kern w:val="2"/>
          <w:sz w:val="28"/>
          <w:szCs w:val="28"/>
          <w:lang w:val="sr-Cyrl-RS" w:eastAsia="ar-SA"/>
        </w:rPr>
        <w:t>Партија 2 – Лаптоп, таблет, монитор и штампач</w:t>
      </w:r>
    </w:p>
    <w:p w:rsidR="00D910FA" w:rsidRDefault="00E14C02" w:rsidP="00096268">
      <w:pPr>
        <w:jc w:val="both"/>
        <w:rPr>
          <w:kern w:val="2"/>
          <w:sz w:val="28"/>
          <w:szCs w:val="28"/>
          <w:lang w:eastAsia="ar-SA"/>
        </w:rPr>
      </w:pPr>
      <w:r>
        <w:rPr>
          <w:kern w:val="2"/>
          <w:sz w:val="28"/>
          <w:szCs w:val="28"/>
          <w:lang w:val="sr-Cyrl-RS" w:eastAsia="ar-SA"/>
        </w:rPr>
        <w:t>Партија 3</w:t>
      </w:r>
      <w:r w:rsidR="00D910FA">
        <w:rPr>
          <w:kern w:val="2"/>
          <w:sz w:val="28"/>
          <w:szCs w:val="28"/>
          <w:lang w:val="sr-Cyrl-RS" w:eastAsia="ar-SA"/>
        </w:rPr>
        <w:t xml:space="preserve"> –</w:t>
      </w:r>
      <w:r w:rsidR="00366DAA">
        <w:rPr>
          <w:kern w:val="2"/>
          <w:sz w:val="28"/>
          <w:szCs w:val="28"/>
          <w:lang w:val="sr-Cyrl-RS" w:eastAsia="ar-SA"/>
        </w:rPr>
        <w:t xml:space="preserve"> </w:t>
      </w:r>
      <w:r w:rsidR="00366DAA">
        <w:rPr>
          <w:kern w:val="2"/>
          <w:sz w:val="28"/>
          <w:szCs w:val="28"/>
          <w:lang w:eastAsia="ar-SA"/>
        </w:rPr>
        <w:t xml:space="preserve">L3 </w:t>
      </w:r>
      <w:r w:rsidR="00366DAA">
        <w:rPr>
          <w:kern w:val="2"/>
          <w:sz w:val="28"/>
          <w:szCs w:val="28"/>
          <w:lang w:val="sr-Cyrl-RS" w:eastAsia="ar-SA"/>
        </w:rPr>
        <w:t>управљач свич</w:t>
      </w:r>
    </w:p>
    <w:p w:rsidR="008D0DAF" w:rsidRPr="008D0DAF" w:rsidRDefault="008D0DAF" w:rsidP="00096268">
      <w:pPr>
        <w:jc w:val="both"/>
        <w:rPr>
          <w:kern w:val="2"/>
          <w:sz w:val="28"/>
          <w:szCs w:val="28"/>
          <w:lang w:val="sr-Cyrl-RS" w:eastAsia="ar-SA"/>
        </w:rPr>
      </w:pPr>
      <w:r>
        <w:rPr>
          <w:kern w:val="2"/>
          <w:sz w:val="28"/>
          <w:szCs w:val="28"/>
          <w:lang w:val="sr-Cyrl-RS" w:eastAsia="ar-SA"/>
        </w:rPr>
        <w:t>Партија 4 – Меморија за сервер</w:t>
      </w:r>
    </w:p>
    <w:p w:rsidR="003E7520" w:rsidRPr="00C913D7" w:rsidRDefault="003E7520" w:rsidP="00096268">
      <w:pPr>
        <w:jc w:val="both"/>
        <w:rPr>
          <w:kern w:val="2"/>
          <w:lang w:val="sr-Cyrl-C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Циљ поступка</w:t>
      </w:r>
    </w:p>
    <w:p w:rsidR="00BA7863" w:rsidRPr="00FE4463" w:rsidRDefault="00BA7863" w:rsidP="00096268">
      <w:pPr>
        <w:jc w:val="both"/>
        <w:rPr>
          <w:i/>
          <w:iCs/>
          <w:kern w:val="2"/>
          <w:sz w:val="28"/>
          <w:szCs w:val="28"/>
          <w:lang w:val="sr-Cyrl-CS" w:eastAsia="ar-SA"/>
        </w:rPr>
      </w:pPr>
      <w:r w:rsidRPr="00FE4463">
        <w:rPr>
          <w:kern w:val="2"/>
          <w:sz w:val="28"/>
          <w:szCs w:val="28"/>
          <w:lang w:val="sr-Cyrl-CS" w:eastAsia="ar-SA"/>
        </w:rPr>
        <w:t>Поступак јавне набавке се спроводи ради закључења уговора о јавној набавци.</w:t>
      </w:r>
    </w:p>
    <w:p w:rsidR="00BA7863" w:rsidRPr="00FE4463" w:rsidRDefault="00BA7863" w:rsidP="00096268">
      <w:pPr>
        <w:jc w:val="both"/>
        <w:rPr>
          <w:i/>
          <w:iCs/>
          <w:kern w:val="2"/>
          <w:sz w:val="28"/>
          <w:szCs w:val="28"/>
          <w:lang w:val="sr-Cyrl-C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 xml:space="preserve">Контакт (лице или служба) </w:t>
      </w:r>
    </w:p>
    <w:p w:rsidR="00BA7863" w:rsidRPr="001E7B09" w:rsidRDefault="00BA7863" w:rsidP="00096268">
      <w:pPr>
        <w:jc w:val="both"/>
        <w:rPr>
          <w:kern w:val="2"/>
          <w:sz w:val="28"/>
          <w:szCs w:val="28"/>
          <w:lang w:val="sr-Cyrl-RS" w:eastAsia="ar-SA"/>
        </w:rPr>
      </w:pPr>
      <w:r w:rsidRPr="00FE4463">
        <w:rPr>
          <w:b/>
          <w:kern w:val="2"/>
          <w:sz w:val="28"/>
          <w:szCs w:val="28"/>
          <w:lang w:val="sr-Cyrl-CS" w:eastAsia="ar-SA"/>
        </w:rPr>
        <w:t>Лице за контакт:</w:t>
      </w:r>
      <w:r w:rsidR="001E7B09">
        <w:rPr>
          <w:kern w:val="2"/>
          <w:sz w:val="28"/>
          <w:szCs w:val="28"/>
          <w:lang w:val="sr-Cyrl-CS" w:eastAsia="ar-SA"/>
        </w:rPr>
        <w:t xml:space="preserve"> </w:t>
      </w:r>
      <w:r w:rsidR="001E7B09">
        <w:rPr>
          <w:kern w:val="2"/>
          <w:sz w:val="28"/>
          <w:szCs w:val="28"/>
          <w:lang w:val="sr-Cyrl-RS" w:eastAsia="ar-SA"/>
        </w:rPr>
        <w:t>Нада Ђорђевић Веселиновић</w:t>
      </w:r>
    </w:p>
    <w:p w:rsidR="00BA7863" w:rsidRDefault="00BA7863" w:rsidP="00096268">
      <w:pPr>
        <w:jc w:val="both"/>
        <w:rPr>
          <w:bCs/>
          <w:kern w:val="2"/>
          <w:sz w:val="28"/>
          <w:szCs w:val="28"/>
          <w:lang w:val="sr-Cyrl-CS" w:eastAsia="ar-SA"/>
        </w:rPr>
      </w:pPr>
      <w:r w:rsidRPr="00FE4463">
        <w:rPr>
          <w:b/>
          <w:kern w:val="2"/>
          <w:sz w:val="28"/>
          <w:szCs w:val="28"/>
          <w:lang w:val="sr-Cyrl-CS" w:eastAsia="ar-SA"/>
        </w:rPr>
        <w:t>Е - mail адреса:</w:t>
      </w:r>
      <w:r w:rsidRPr="00FE4463">
        <w:rPr>
          <w:kern w:val="2"/>
          <w:sz w:val="28"/>
          <w:szCs w:val="28"/>
          <w:lang w:val="sr-Cyrl-CS" w:eastAsia="ar-SA"/>
        </w:rPr>
        <w:t xml:space="preserve"> </w:t>
      </w:r>
      <w:hyperlink r:id="rId8" w:history="1">
        <w:r w:rsidR="003E7520" w:rsidRPr="004331F0">
          <w:rPr>
            <w:rStyle w:val="Hyperlink"/>
            <w:kern w:val="2"/>
            <w:sz w:val="28"/>
            <w:szCs w:val="28"/>
            <w:lang w:eastAsia="ar-SA"/>
          </w:rPr>
          <w:t>nadicadj</w:t>
        </w:r>
        <w:r w:rsidR="003E7520" w:rsidRPr="004331F0">
          <w:rPr>
            <w:rStyle w:val="Hyperlink"/>
            <w:kern w:val="2"/>
            <w:sz w:val="28"/>
            <w:szCs w:val="28"/>
            <w:lang w:val="sr-Cyrl-CS" w:eastAsia="ar-SA"/>
          </w:rPr>
          <w:t>@</w:t>
        </w:r>
        <w:r w:rsidR="003E7520" w:rsidRPr="004331F0">
          <w:rPr>
            <w:rStyle w:val="Hyperlink"/>
            <w:kern w:val="2"/>
            <w:sz w:val="28"/>
            <w:szCs w:val="28"/>
            <w:lang w:eastAsia="ar-SA"/>
          </w:rPr>
          <w:t>matf.bg.ac.rs</w:t>
        </w:r>
      </w:hyperlink>
      <w:r w:rsidRPr="00FE4463">
        <w:rPr>
          <w:bCs/>
          <w:kern w:val="2"/>
          <w:sz w:val="28"/>
          <w:szCs w:val="28"/>
          <w:lang w:val="sr-Cyrl-CS" w:eastAsia="ar-SA"/>
        </w:rPr>
        <w:t xml:space="preserve"> </w:t>
      </w:r>
    </w:p>
    <w:p w:rsidR="003E7520" w:rsidRDefault="003E7520" w:rsidP="00096268">
      <w:pPr>
        <w:jc w:val="both"/>
        <w:rPr>
          <w:bCs/>
          <w:kern w:val="2"/>
          <w:sz w:val="28"/>
          <w:szCs w:val="28"/>
          <w:lang w:val="sr-Cyrl-CS" w:eastAsia="ar-SA"/>
        </w:rPr>
      </w:pPr>
    </w:p>
    <w:p w:rsidR="003E7520" w:rsidRDefault="003E7520" w:rsidP="00096268">
      <w:pPr>
        <w:jc w:val="both"/>
        <w:rPr>
          <w:bCs/>
          <w:kern w:val="2"/>
          <w:sz w:val="28"/>
          <w:szCs w:val="28"/>
          <w:lang w:val="sr-Cyrl-CS" w:eastAsia="ar-SA"/>
        </w:rPr>
      </w:pPr>
    </w:p>
    <w:p w:rsidR="00FE4463" w:rsidRDefault="00FE4463">
      <w:pPr>
        <w:rPr>
          <w:sz w:val="28"/>
          <w:szCs w:val="28"/>
          <w:lang w:val="sr-Cyrl-RS"/>
        </w:rPr>
      </w:pPr>
    </w:p>
    <w:p w:rsidR="00FE4463" w:rsidRPr="00FE4463" w:rsidRDefault="00FE4463" w:rsidP="00FE4463">
      <w:pPr>
        <w:spacing w:line="240" w:lineRule="auto"/>
        <w:rPr>
          <w:b/>
          <w:bCs/>
          <w:sz w:val="28"/>
          <w:szCs w:val="28"/>
        </w:rPr>
      </w:pPr>
      <w:r w:rsidRPr="00FE4463">
        <w:rPr>
          <w:b/>
          <w:bCs/>
          <w:iCs/>
          <w:sz w:val="28"/>
          <w:szCs w:val="28"/>
          <w:lang w:val="sr-Latn-CS"/>
        </w:rPr>
        <w:lastRenderedPageBreak/>
        <w:t xml:space="preserve">II </w:t>
      </w:r>
      <w:r w:rsidRPr="00FE4463">
        <w:rPr>
          <w:b/>
          <w:bCs/>
          <w:iCs/>
          <w:sz w:val="28"/>
          <w:szCs w:val="28"/>
        </w:rPr>
        <w:t xml:space="preserve"> </w:t>
      </w:r>
      <w:r w:rsidRPr="00FE4463">
        <w:rPr>
          <w:rFonts w:eastAsia="TimesNewRomanPSMT"/>
          <w:b/>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6551E0" w:rsidRPr="007A5C21" w:rsidRDefault="006551E0">
      <w:pPr>
        <w:rPr>
          <w:sz w:val="28"/>
          <w:szCs w:val="28"/>
        </w:rPr>
      </w:pPr>
    </w:p>
    <w:p w:rsidR="00FE4463" w:rsidRPr="006551E0" w:rsidRDefault="006551E0" w:rsidP="006551E0">
      <w:pPr>
        <w:jc w:val="center"/>
        <w:rPr>
          <w:b/>
          <w:i/>
          <w:sz w:val="28"/>
          <w:szCs w:val="28"/>
          <w:lang w:val="sr-Cyrl-RS"/>
        </w:rPr>
      </w:pPr>
      <w:r>
        <w:rPr>
          <w:b/>
          <w:sz w:val="28"/>
          <w:szCs w:val="28"/>
          <w:lang w:val="sr-Cyrl-RS"/>
        </w:rPr>
        <w:t xml:space="preserve">Партија 1 – </w:t>
      </w:r>
      <w:r w:rsidR="00F15616">
        <w:rPr>
          <w:b/>
          <w:i/>
          <w:sz w:val="28"/>
          <w:szCs w:val="28"/>
          <w:lang w:val="sr-Cyrl-RS"/>
        </w:rPr>
        <w:t>Пројектор</w:t>
      </w:r>
    </w:p>
    <w:p w:rsidR="00FE4463" w:rsidRDefault="00FE4463">
      <w:pPr>
        <w:rPr>
          <w:sz w:val="28"/>
          <w:szCs w:val="28"/>
          <w:lang w:val="sr-Cyrl-RS"/>
        </w:rPr>
      </w:pPr>
    </w:p>
    <w:tbl>
      <w:tblPr>
        <w:tblpPr w:leftFromText="141" w:rightFromText="141" w:vertAnchor="text" w:horzAnchor="margin" w:tblpXSpec="center" w:tblpY="169"/>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929"/>
        <w:gridCol w:w="900"/>
      </w:tblGrid>
      <w:tr w:rsidR="00E661C7" w:rsidRPr="00574103" w:rsidTr="00E661C7">
        <w:trPr>
          <w:trHeight w:val="593"/>
        </w:trPr>
        <w:tc>
          <w:tcPr>
            <w:tcW w:w="522" w:type="dxa"/>
            <w:vAlign w:val="center"/>
          </w:tcPr>
          <w:p w:rsidR="00E661C7" w:rsidRPr="00390F78" w:rsidRDefault="00E661C7" w:rsidP="00F15616">
            <w:pPr>
              <w:spacing w:line="240" w:lineRule="auto"/>
              <w:ind w:left="-57" w:right="-113"/>
              <w:jc w:val="center"/>
              <w:rPr>
                <w:kern w:val="2"/>
                <w:lang w:val="sr-Cyrl-CS" w:eastAsia="ar-SA"/>
              </w:rPr>
            </w:pPr>
            <w:r w:rsidRPr="00390F78">
              <w:rPr>
                <w:kern w:val="2"/>
                <w:lang w:val="sr-Cyrl-CS" w:eastAsia="ar-SA"/>
              </w:rPr>
              <w:t>Р.Б</w:t>
            </w:r>
          </w:p>
        </w:tc>
        <w:tc>
          <w:tcPr>
            <w:tcW w:w="3697" w:type="dxa"/>
            <w:vAlign w:val="center"/>
          </w:tcPr>
          <w:p w:rsidR="00E661C7" w:rsidRPr="00390F78" w:rsidRDefault="00E661C7" w:rsidP="00F15616">
            <w:pPr>
              <w:spacing w:line="240" w:lineRule="auto"/>
              <w:ind w:left="-57" w:right="-113"/>
              <w:jc w:val="center"/>
              <w:rPr>
                <w:kern w:val="2"/>
                <w:lang w:val="sr-Cyrl-CS" w:eastAsia="ar-SA"/>
              </w:rPr>
            </w:pPr>
          </w:p>
        </w:tc>
        <w:tc>
          <w:tcPr>
            <w:tcW w:w="929" w:type="dxa"/>
            <w:vAlign w:val="center"/>
          </w:tcPr>
          <w:p w:rsidR="00E661C7" w:rsidRPr="00390F78" w:rsidRDefault="00E661C7" w:rsidP="00F15616">
            <w:pPr>
              <w:spacing w:line="240" w:lineRule="auto"/>
              <w:ind w:left="-57" w:right="-113"/>
              <w:jc w:val="center"/>
              <w:rPr>
                <w:kern w:val="2"/>
                <w:lang w:val="sr-Cyrl-CS" w:eastAsia="ar-SA"/>
              </w:rPr>
            </w:pPr>
            <w:r w:rsidRPr="00390F78">
              <w:rPr>
                <w:kern w:val="2"/>
                <w:lang w:val="sr-Cyrl-CS" w:eastAsia="ar-SA"/>
              </w:rPr>
              <w:t>ЈЕД. МЕРЕ</w:t>
            </w:r>
          </w:p>
        </w:tc>
        <w:tc>
          <w:tcPr>
            <w:tcW w:w="900" w:type="dxa"/>
            <w:vAlign w:val="center"/>
          </w:tcPr>
          <w:p w:rsidR="00E661C7" w:rsidRPr="00390F78" w:rsidRDefault="00E661C7" w:rsidP="00F15616">
            <w:pPr>
              <w:spacing w:line="240" w:lineRule="auto"/>
              <w:ind w:left="-57" w:right="-113"/>
              <w:jc w:val="center"/>
              <w:rPr>
                <w:kern w:val="2"/>
                <w:lang w:val="sr-Cyrl-CS" w:eastAsia="ar-SA"/>
              </w:rPr>
            </w:pPr>
            <w:r w:rsidRPr="00390F78">
              <w:rPr>
                <w:kern w:val="2"/>
                <w:lang w:val="sr-Cyrl-CS" w:eastAsia="ar-SA"/>
              </w:rPr>
              <w:t>КОЛ.</w:t>
            </w:r>
          </w:p>
        </w:tc>
      </w:tr>
      <w:tr w:rsidR="00E661C7" w:rsidRPr="00574103" w:rsidTr="00E661C7">
        <w:trPr>
          <w:trHeight w:val="1790"/>
        </w:trPr>
        <w:tc>
          <w:tcPr>
            <w:tcW w:w="522" w:type="dxa"/>
            <w:vAlign w:val="center"/>
          </w:tcPr>
          <w:p w:rsidR="00E661C7" w:rsidRPr="00390F78" w:rsidRDefault="00E661C7" w:rsidP="00F15616">
            <w:pPr>
              <w:spacing w:line="240" w:lineRule="auto"/>
              <w:rPr>
                <w:kern w:val="2"/>
                <w:lang w:val="sr-Cyrl-CS" w:eastAsia="ar-SA"/>
              </w:rPr>
            </w:pPr>
            <w:r>
              <w:rPr>
                <w:kern w:val="2"/>
                <w:lang w:val="sr-Cyrl-CS" w:eastAsia="ar-SA"/>
              </w:rPr>
              <w:t xml:space="preserve"> 1.</w:t>
            </w:r>
          </w:p>
        </w:tc>
        <w:tc>
          <w:tcPr>
            <w:tcW w:w="3697" w:type="dxa"/>
            <w:vAlign w:val="center"/>
          </w:tcPr>
          <w:p w:rsidR="00E661C7" w:rsidRPr="00390F78" w:rsidRDefault="00E661C7" w:rsidP="00F15616">
            <w:pPr>
              <w:spacing w:line="240" w:lineRule="auto"/>
              <w:ind w:right="-113"/>
              <w:rPr>
                <w:b/>
                <w:kern w:val="2"/>
                <w:lang w:val="sr-Latn-RS" w:eastAsia="ar-SA"/>
              </w:rPr>
            </w:pPr>
            <w:r w:rsidRPr="00390F78">
              <w:rPr>
                <w:b/>
                <w:kern w:val="2"/>
                <w:lang w:val="sr-Cyrl-CS" w:eastAsia="ar-SA"/>
              </w:rPr>
              <w:t xml:space="preserve">Пројетор Тип </w:t>
            </w:r>
            <w:r w:rsidRPr="00390F78">
              <w:rPr>
                <w:b/>
                <w:kern w:val="2"/>
                <w:lang w:val="sr-Latn-RS" w:eastAsia="ar-SA"/>
              </w:rPr>
              <w:t>1</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Осветљење</w:t>
            </w:r>
            <w:r w:rsidRPr="00390F78">
              <w:rPr>
                <w:kern w:val="2"/>
                <w:sz w:val="20"/>
                <w:szCs w:val="20"/>
                <w:lang w:eastAsia="ar-SA"/>
              </w:rPr>
              <w:t xml:space="preserve">: 3,800 lumens (ISO 21118) </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Резолуција</w:t>
            </w:r>
            <w:r w:rsidRPr="00390F78">
              <w:rPr>
                <w:kern w:val="2"/>
                <w:sz w:val="20"/>
                <w:szCs w:val="20"/>
                <w:lang w:eastAsia="ar-SA"/>
              </w:rPr>
              <w:t>: WXGA (1600 x 1200 ) , Native 1280 x 800</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Контраст</w:t>
            </w:r>
            <w:r w:rsidRPr="00390F78">
              <w:rPr>
                <w:kern w:val="2"/>
                <w:sz w:val="20"/>
                <w:szCs w:val="20"/>
                <w:lang w:eastAsia="ar-SA"/>
              </w:rPr>
              <w:t>: 3,700:1 (Full white/full black)</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Видео режим</w:t>
            </w:r>
            <w:r w:rsidRPr="00390F78">
              <w:rPr>
                <w:kern w:val="2"/>
                <w:sz w:val="20"/>
                <w:szCs w:val="20"/>
                <w:lang w:eastAsia="ar-SA"/>
              </w:rPr>
              <w:t xml:space="preserve">: </w:t>
            </w:r>
            <w:r w:rsidRPr="00390F78">
              <w:rPr>
                <w:sz w:val="19"/>
                <w:szCs w:val="19"/>
                <w:shd w:val="clear" w:color="auto" w:fill="FFFFDD"/>
              </w:rPr>
              <w:t xml:space="preserve"> </w:t>
            </w:r>
            <w:r w:rsidRPr="00390F78">
              <w:rPr>
                <w:kern w:val="2"/>
                <w:sz w:val="20"/>
                <w:szCs w:val="20"/>
                <w:lang w:eastAsia="ar-SA"/>
              </w:rPr>
              <w:t>720p, 1080i, 1080p/60, 1080p/50, 575i, 575p</w:t>
            </w:r>
            <w:r w:rsidRPr="00390F78">
              <w:rPr>
                <w:kern w:val="2"/>
                <w:sz w:val="20"/>
                <w:szCs w:val="20"/>
                <w:lang w:eastAsia="ar-SA"/>
              </w:rPr>
              <w:br/>
              <w:t>480p, 480i</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Дигитални улази</w:t>
            </w:r>
            <w:r w:rsidRPr="00390F78">
              <w:rPr>
                <w:kern w:val="2"/>
                <w:sz w:val="20"/>
                <w:szCs w:val="20"/>
                <w:lang w:eastAsia="ar-SA"/>
              </w:rPr>
              <w:t>: HDMI</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Трајање лампе (пуна снага)</w:t>
            </w:r>
            <w:r w:rsidRPr="00390F78">
              <w:rPr>
                <w:kern w:val="2"/>
                <w:sz w:val="20"/>
                <w:szCs w:val="20"/>
                <w:lang w:eastAsia="ar-SA"/>
              </w:rPr>
              <w:t>:  4000 сати</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Трајање лампе ( стандардни режим)</w:t>
            </w:r>
            <w:r w:rsidRPr="00390F78">
              <w:rPr>
                <w:kern w:val="2"/>
                <w:sz w:val="20"/>
                <w:szCs w:val="20"/>
                <w:lang w:eastAsia="ar-SA"/>
              </w:rPr>
              <w:t>: 6000 сати</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 xml:space="preserve">Трајање лампе ( </w:t>
            </w:r>
            <w:r w:rsidRPr="00390F78">
              <w:rPr>
                <w:b/>
                <w:kern w:val="2"/>
                <w:sz w:val="20"/>
                <w:szCs w:val="20"/>
                <w:lang w:val="sr-Latn-RS" w:eastAsia="ar-SA"/>
              </w:rPr>
              <w:t>eko</w:t>
            </w:r>
            <w:r w:rsidRPr="00390F78">
              <w:rPr>
                <w:b/>
                <w:kern w:val="2"/>
                <w:sz w:val="20"/>
                <w:szCs w:val="20"/>
                <w:lang w:eastAsia="ar-SA"/>
              </w:rPr>
              <w:t xml:space="preserve"> режим)</w:t>
            </w:r>
            <w:r w:rsidRPr="00390F78">
              <w:rPr>
                <w:kern w:val="2"/>
                <w:sz w:val="20"/>
                <w:szCs w:val="20"/>
                <w:lang w:eastAsia="ar-SA"/>
              </w:rPr>
              <w:t>: 10000 сати</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Тип екрана</w:t>
            </w:r>
            <w:r w:rsidRPr="00390F78">
              <w:rPr>
                <w:kern w:val="2"/>
                <w:sz w:val="20"/>
                <w:szCs w:val="20"/>
                <w:lang w:eastAsia="ar-SA"/>
              </w:rPr>
              <w:t>: 3LCD</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Стандардни зум  сочива</w:t>
            </w:r>
            <w:r w:rsidRPr="00390F78">
              <w:rPr>
                <w:kern w:val="2"/>
                <w:sz w:val="20"/>
                <w:szCs w:val="20"/>
                <w:lang w:eastAsia="ar-SA"/>
              </w:rPr>
              <w:t>: 1,</w:t>
            </w:r>
            <w:r w:rsidRPr="00390F78">
              <w:rPr>
                <w:kern w:val="2"/>
                <w:sz w:val="20"/>
                <w:szCs w:val="20"/>
                <w:lang w:val="sr-Cyrl-RS" w:eastAsia="ar-SA"/>
              </w:rPr>
              <w:t>60</w:t>
            </w:r>
            <w:r w:rsidRPr="00390F78">
              <w:rPr>
                <w:kern w:val="2"/>
                <w:sz w:val="20"/>
                <w:szCs w:val="20"/>
                <w:lang w:eastAsia="ar-SA"/>
              </w:rPr>
              <w:t>:1</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Стандардни фокус сочива</w:t>
            </w:r>
            <w:r w:rsidRPr="00390F78">
              <w:rPr>
                <w:kern w:val="2"/>
                <w:sz w:val="20"/>
                <w:szCs w:val="20"/>
                <w:lang w:eastAsia="ar-SA"/>
              </w:rPr>
              <w:t xml:space="preserve">:  Мануални   </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Удаљеност пројектора (m</w:t>
            </w:r>
            <w:r w:rsidRPr="00390F78">
              <w:rPr>
                <w:kern w:val="2"/>
                <w:sz w:val="20"/>
                <w:szCs w:val="20"/>
                <w:lang w:eastAsia="ar-SA"/>
              </w:rPr>
              <w:t xml:space="preserve">): </w:t>
            </w:r>
            <w:r w:rsidRPr="00390F78">
              <w:rPr>
                <w:sz w:val="19"/>
                <w:szCs w:val="19"/>
                <w:shd w:val="clear" w:color="auto" w:fill="FFFFDD"/>
              </w:rPr>
              <w:t xml:space="preserve"> </w:t>
            </w:r>
            <w:r w:rsidRPr="00390F78">
              <w:rPr>
                <w:kern w:val="2"/>
                <w:sz w:val="20"/>
                <w:szCs w:val="20"/>
                <w:lang w:eastAsia="ar-SA"/>
              </w:rPr>
              <w:t>1.2 - 7.1</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Величина слике (m):</w:t>
            </w:r>
            <w:r w:rsidRPr="00390F78">
              <w:rPr>
                <w:kern w:val="2"/>
                <w:sz w:val="20"/>
                <w:szCs w:val="20"/>
                <w:lang w:eastAsia="ar-SA"/>
              </w:rPr>
              <w:t xml:space="preserve"> 0,762 - 7,62 </w:t>
            </w:r>
          </w:p>
          <w:p w:rsidR="00E661C7" w:rsidRPr="00390F78" w:rsidRDefault="00E661C7" w:rsidP="006551E0">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Звучници</w:t>
            </w:r>
            <w:r w:rsidRPr="00390F78">
              <w:rPr>
                <w:kern w:val="2"/>
                <w:sz w:val="20"/>
                <w:szCs w:val="20"/>
                <w:lang w:eastAsia="ar-SA"/>
              </w:rPr>
              <w:t>: 16.0W mono</w:t>
            </w:r>
          </w:p>
          <w:p w:rsidR="00E661C7" w:rsidRPr="00390F78" w:rsidRDefault="00E661C7" w:rsidP="006551E0">
            <w:pPr>
              <w:numPr>
                <w:ilvl w:val="0"/>
                <w:numId w:val="10"/>
              </w:numPr>
              <w:suppressAutoHyphens w:val="0"/>
              <w:spacing w:line="276" w:lineRule="auto"/>
              <w:contextualSpacing/>
              <w:rPr>
                <w:color w:val="auto"/>
                <w:kern w:val="2"/>
                <w:sz w:val="20"/>
                <w:szCs w:val="20"/>
                <w:lang w:eastAsia="ar-SA"/>
              </w:rPr>
            </w:pPr>
            <w:r w:rsidRPr="00390F78">
              <w:rPr>
                <w:b/>
                <w:kern w:val="2"/>
                <w:sz w:val="20"/>
                <w:szCs w:val="20"/>
                <w:lang w:eastAsia="ar-SA"/>
              </w:rPr>
              <w:t>Ниво буке</w:t>
            </w:r>
            <w:r w:rsidRPr="00390F78">
              <w:rPr>
                <w:kern w:val="2"/>
                <w:sz w:val="20"/>
                <w:szCs w:val="20"/>
                <w:lang w:eastAsia="ar-SA"/>
              </w:rPr>
              <w:t>:  35 dB (Standard)</w:t>
            </w:r>
          </w:p>
          <w:p w:rsidR="00E661C7" w:rsidRPr="00390F78" w:rsidRDefault="00E661C7" w:rsidP="006551E0">
            <w:pPr>
              <w:numPr>
                <w:ilvl w:val="0"/>
                <w:numId w:val="10"/>
              </w:numPr>
              <w:suppressAutoHyphens w:val="0"/>
              <w:spacing w:line="276" w:lineRule="auto"/>
              <w:contextualSpacing/>
              <w:rPr>
                <w:color w:val="auto"/>
                <w:kern w:val="2"/>
                <w:sz w:val="20"/>
                <w:szCs w:val="20"/>
                <w:lang w:eastAsia="ar-SA"/>
              </w:rPr>
            </w:pPr>
            <w:r w:rsidRPr="00390F78">
              <w:rPr>
                <w:b/>
                <w:color w:val="auto"/>
                <w:kern w:val="2"/>
                <w:sz w:val="20"/>
                <w:szCs w:val="20"/>
                <w:lang w:eastAsia="ar-SA"/>
              </w:rPr>
              <w:t>Повезивањ</w:t>
            </w:r>
            <w:r w:rsidRPr="00390F78">
              <w:rPr>
                <w:color w:val="auto"/>
                <w:kern w:val="2"/>
                <w:sz w:val="20"/>
                <w:szCs w:val="20"/>
                <w:lang w:eastAsia="ar-SA"/>
              </w:rPr>
              <w:t>е: HDMI, VGA, Composite Video, RS-232c, RJ-45</w:t>
            </w:r>
            <w:r w:rsidRPr="00390F78">
              <w:rPr>
                <w:color w:val="auto"/>
                <w:kern w:val="2"/>
                <w:sz w:val="20"/>
                <w:szCs w:val="20"/>
                <w:lang w:val="sr-Cyrl-RS" w:eastAsia="ar-SA"/>
              </w:rPr>
              <w:t xml:space="preserve">, </w:t>
            </w:r>
            <w:r w:rsidRPr="00390F78">
              <w:rPr>
                <w:color w:val="auto"/>
                <w:kern w:val="2"/>
                <w:sz w:val="20"/>
                <w:szCs w:val="20"/>
                <w:lang w:eastAsia="ar-SA"/>
              </w:rPr>
              <w:t xml:space="preserve"> USB (TypeB) , USB (TypeA)</w:t>
            </w:r>
          </w:p>
          <w:p w:rsidR="00E661C7" w:rsidRPr="00390F78" w:rsidRDefault="00E661C7" w:rsidP="006551E0">
            <w:pPr>
              <w:numPr>
                <w:ilvl w:val="0"/>
                <w:numId w:val="9"/>
              </w:numPr>
              <w:suppressAutoHyphens w:val="0"/>
              <w:spacing w:line="276" w:lineRule="auto"/>
              <w:contextualSpacing/>
              <w:rPr>
                <w:kern w:val="2"/>
                <w:lang w:eastAsia="ar-SA"/>
              </w:rPr>
            </w:pPr>
            <w:r w:rsidRPr="00390F78">
              <w:rPr>
                <w:b/>
                <w:color w:val="auto"/>
                <w:kern w:val="2"/>
                <w:sz w:val="20"/>
                <w:szCs w:val="20"/>
                <w:lang w:eastAsia="ar-SA"/>
              </w:rPr>
              <w:t>Специјални додаци</w:t>
            </w:r>
            <w:r w:rsidRPr="00390F78">
              <w:rPr>
                <w:color w:val="auto"/>
                <w:kern w:val="2"/>
                <w:sz w:val="20"/>
                <w:szCs w:val="20"/>
                <w:lang w:eastAsia="ar-SA"/>
              </w:rPr>
              <w:t xml:space="preserve">:  </w:t>
            </w:r>
            <w:r w:rsidRPr="00390F78">
              <w:rPr>
                <w:sz w:val="19"/>
                <w:szCs w:val="19"/>
                <w:shd w:val="clear" w:color="auto" w:fill="FFFFDD"/>
              </w:rPr>
              <w:t xml:space="preserve"> </w:t>
            </w:r>
            <w:r w:rsidRPr="00390F78">
              <w:rPr>
                <w:color w:val="auto"/>
                <w:kern w:val="2"/>
                <w:sz w:val="20"/>
                <w:szCs w:val="20"/>
                <w:lang w:eastAsia="ar-SA"/>
              </w:rPr>
              <w:t>wireless presentation (using IFU-WLM3)</w:t>
            </w:r>
          </w:p>
          <w:p w:rsidR="00E661C7" w:rsidRPr="00390F78" w:rsidRDefault="00E661C7" w:rsidP="00F15616">
            <w:pPr>
              <w:suppressAutoHyphens w:val="0"/>
              <w:spacing w:line="276" w:lineRule="auto"/>
              <w:ind w:left="720"/>
              <w:contextualSpacing/>
              <w:rPr>
                <w:kern w:val="2"/>
                <w:lang w:eastAsia="ar-SA"/>
              </w:rPr>
            </w:pPr>
          </w:p>
          <w:p w:rsidR="00E661C7" w:rsidRPr="00390F78" w:rsidRDefault="00E661C7" w:rsidP="00F15616">
            <w:pPr>
              <w:suppressAutoHyphens w:val="0"/>
              <w:spacing w:line="276" w:lineRule="auto"/>
              <w:contextualSpacing/>
              <w:rPr>
                <w:kern w:val="2"/>
                <w:lang w:eastAsia="ar-SA"/>
              </w:rPr>
            </w:pPr>
            <w:r w:rsidRPr="00390F78">
              <w:rPr>
                <w:b/>
                <w:color w:val="auto"/>
                <w:kern w:val="2"/>
                <w:sz w:val="20"/>
                <w:szCs w:val="20"/>
                <w:lang w:val="sr-Cyrl-CS" w:eastAsia="ar-SA"/>
              </w:rPr>
              <w:t xml:space="preserve"> ИЛИ ОДГОВАРАЈУЋЕ</w:t>
            </w:r>
          </w:p>
        </w:tc>
        <w:tc>
          <w:tcPr>
            <w:tcW w:w="929" w:type="dxa"/>
            <w:vAlign w:val="center"/>
          </w:tcPr>
          <w:p w:rsidR="00E661C7" w:rsidRPr="00390F78" w:rsidRDefault="00E661C7" w:rsidP="00F15616">
            <w:pPr>
              <w:spacing w:line="240" w:lineRule="auto"/>
              <w:jc w:val="center"/>
              <w:rPr>
                <w:kern w:val="2"/>
                <w:lang w:val="sr-Cyrl-CS" w:eastAsia="ar-SA"/>
              </w:rPr>
            </w:pPr>
            <w:r w:rsidRPr="00390F78">
              <w:rPr>
                <w:kern w:val="2"/>
                <w:lang w:val="sr-Cyrl-CS" w:eastAsia="ar-SA"/>
              </w:rPr>
              <w:t>ком</w:t>
            </w:r>
          </w:p>
        </w:tc>
        <w:tc>
          <w:tcPr>
            <w:tcW w:w="900" w:type="dxa"/>
            <w:vAlign w:val="center"/>
          </w:tcPr>
          <w:p w:rsidR="00E661C7" w:rsidRPr="00390F78" w:rsidRDefault="00E661C7" w:rsidP="00F15616">
            <w:pPr>
              <w:spacing w:line="240" w:lineRule="auto"/>
              <w:jc w:val="center"/>
              <w:rPr>
                <w:kern w:val="2"/>
                <w:lang w:val="sr-Cyrl-CS" w:eastAsia="ar-SA"/>
              </w:rPr>
            </w:pPr>
            <w:r w:rsidRPr="00390F78">
              <w:rPr>
                <w:kern w:val="2"/>
                <w:lang w:val="sr-Cyrl-CS" w:eastAsia="ar-SA"/>
              </w:rPr>
              <w:t>2</w:t>
            </w:r>
          </w:p>
        </w:tc>
      </w:tr>
    </w:tbl>
    <w:p w:rsidR="00FE4463" w:rsidRDefault="00FE4463">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FE4463" w:rsidRDefault="00FE4463">
      <w:pPr>
        <w:rPr>
          <w:sz w:val="28"/>
          <w:szCs w:val="28"/>
          <w:lang w:val="sr-Cyrl-RS"/>
        </w:rPr>
      </w:pPr>
    </w:p>
    <w:p w:rsidR="00FE4463" w:rsidRDefault="000A7FB1">
      <w:pPr>
        <w:rPr>
          <w:b/>
          <w:sz w:val="28"/>
          <w:szCs w:val="28"/>
          <w:lang w:val="sr-Cyrl-RS"/>
        </w:rPr>
      </w:pPr>
      <w:r>
        <w:rPr>
          <w:b/>
          <w:sz w:val="28"/>
          <w:szCs w:val="28"/>
          <w:lang w:val="sr-Cyrl-RS"/>
        </w:rPr>
        <w:lastRenderedPageBreak/>
        <w:t xml:space="preserve">Конфигурација – </w:t>
      </w:r>
      <w:r>
        <w:rPr>
          <w:b/>
          <w:sz w:val="28"/>
          <w:szCs w:val="28"/>
        </w:rPr>
        <w:t>BRAND NAME/</w:t>
      </w:r>
      <w:r>
        <w:rPr>
          <w:b/>
          <w:sz w:val="28"/>
          <w:szCs w:val="28"/>
          <w:lang w:val="sr-Cyrl-RS"/>
        </w:rPr>
        <w:t>МОДЕЛ</w:t>
      </w:r>
    </w:p>
    <w:p w:rsidR="000A7FB1" w:rsidRDefault="000A7FB1" w:rsidP="00167B3E">
      <w:pPr>
        <w:jc w:val="both"/>
        <w:rPr>
          <w:sz w:val="28"/>
          <w:szCs w:val="28"/>
          <w:lang w:val="sr-Cyrl-RS"/>
        </w:rPr>
      </w:pPr>
      <w:r>
        <w:rPr>
          <w:sz w:val="28"/>
          <w:szCs w:val="28"/>
          <w:lang w:val="sr-Cyrl-RS"/>
        </w:rPr>
        <w:t xml:space="preserve">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w:t>
      </w:r>
      <w:r w:rsidR="00CE145D">
        <w:rPr>
          <w:sz w:val="28"/>
          <w:szCs w:val="28"/>
          <w:lang w:val="sr-Cyrl-RS"/>
        </w:rPr>
        <w:t>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CE145D" w:rsidRDefault="00CE145D">
      <w:pPr>
        <w:rPr>
          <w:b/>
          <w:sz w:val="28"/>
          <w:szCs w:val="28"/>
          <w:lang w:val="sr-Cyrl-RS"/>
        </w:rPr>
      </w:pPr>
      <w:r>
        <w:rPr>
          <w:b/>
          <w:sz w:val="28"/>
          <w:szCs w:val="28"/>
          <w:lang w:val="sr-Cyrl-RS"/>
        </w:rPr>
        <w:t>Квалитет и контрола квалитета</w:t>
      </w:r>
    </w:p>
    <w:p w:rsidR="00CE145D" w:rsidRDefault="00CE145D" w:rsidP="00167B3E">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CE145D" w:rsidRDefault="00CE145D" w:rsidP="00167B3E">
      <w:pPr>
        <w:jc w:val="both"/>
        <w:rPr>
          <w:sz w:val="28"/>
          <w:szCs w:val="28"/>
          <w:lang w:val="sr-Cyrl-RS"/>
        </w:rPr>
      </w:pPr>
      <w:r>
        <w:rPr>
          <w:sz w:val="28"/>
          <w:szCs w:val="28"/>
          <w:lang w:val="sr-Cyrl-RS"/>
        </w:rPr>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CE145D" w:rsidRDefault="00CE145D" w:rsidP="00167B3E">
      <w:pPr>
        <w:jc w:val="both"/>
        <w:rPr>
          <w:sz w:val="28"/>
          <w:szCs w:val="28"/>
          <w:lang w:val="sr-Cyrl-RS"/>
        </w:rPr>
      </w:pPr>
      <w:r>
        <w:rPr>
          <w:sz w:val="28"/>
          <w:szCs w:val="28"/>
          <w:lang w:val="sr-Cyrl-RS"/>
        </w:rPr>
        <w:t>Предметна добра морају бити нова и оргинална.</w:t>
      </w:r>
    </w:p>
    <w:p w:rsidR="00CE145D" w:rsidRDefault="00167B3E" w:rsidP="00167B3E">
      <w:pPr>
        <w:jc w:val="both"/>
        <w:rPr>
          <w:sz w:val="28"/>
          <w:szCs w:val="28"/>
          <w:lang w:val="sr-Cyrl-RS"/>
        </w:rPr>
      </w:pPr>
      <w:r>
        <w:rPr>
          <w:sz w:val="28"/>
          <w:szCs w:val="28"/>
          <w:lang w:val="sr-Cyrl-RS"/>
        </w:rPr>
        <w:t>На захтев наручиоца, добављач је дужан да испоручи састављену конфигурацију.</w:t>
      </w:r>
      <w:r w:rsidR="00CE145D">
        <w:rPr>
          <w:sz w:val="28"/>
          <w:szCs w:val="28"/>
          <w:lang w:val="sr-Cyrl-RS"/>
        </w:rPr>
        <w:t xml:space="preserve"> </w:t>
      </w:r>
    </w:p>
    <w:p w:rsidR="00167B3E" w:rsidRDefault="00167B3E" w:rsidP="00167B3E">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w:t>
      </w:r>
      <w:r w:rsidR="00620DAF">
        <w:rPr>
          <w:sz w:val="28"/>
          <w:szCs w:val="28"/>
          <w:lang w:val="sr-Cyrl-RS"/>
        </w:rPr>
        <w:t>с</w:t>
      </w:r>
      <w:r>
        <w:rPr>
          <w:sz w:val="28"/>
          <w:szCs w:val="28"/>
          <w:lang w:val="sr-Cyrl-RS"/>
        </w:rPr>
        <w:t xml:space="preserve">ану рекламацију одабраном Понуђачу, који је дужан да у року од три дана изврши исправку и </w:t>
      </w:r>
      <w:r w:rsidR="00620DAF">
        <w:rPr>
          <w:sz w:val="28"/>
          <w:szCs w:val="28"/>
          <w:lang w:val="sr-Cyrl-RS"/>
        </w:rPr>
        <w:t>и</w:t>
      </w:r>
      <w:r>
        <w:rPr>
          <w:sz w:val="28"/>
          <w:szCs w:val="28"/>
          <w:lang w:val="sr-Cyrl-RS"/>
        </w:rPr>
        <w:t>споручи нова добра која су у скалду са траженом спецификацијом добара.</w:t>
      </w:r>
    </w:p>
    <w:p w:rsidR="00620DAF" w:rsidRDefault="00620DAF" w:rsidP="00167B3E">
      <w:pPr>
        <w:jc w:val="both"/>
        <w:rPr>
          <w:b/>
          <w:sz w:val="28"/>
          <w:szCs w:val="28"/>
          <w:lang w:val="sr-Cyrl-RS"/>
        </w:rPr>
      </w:pPr>
      <w:r>
        <w:rPr>
          <w:b/>
          <w:sz w:val="28"/>
          <w:szCs w:val="28"/>
          <w:lang w:val="sr-Cyrl-RS"/>
        </w:rPr>
        <w:t>Место, рок испоруке и начин плаћања</w:t>
      </w:r>
    </w:p>
    <w:p w:rsidR="00620DAF" w:rsidRDefault="00620DAF" w:rsidP="00167B3E">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D52161" w:rsidRDefault="00D52161" w:rsidP="00167B3E">
      <w:pPr>
        <w:jc w:val="both"/>
        <w:rPr>
          <w:sz w:val="28"/>
          <w:szCs w:val="28"/>
          <w:lang w:val="sr-Cyrl-RS"/>
        </w:rPr>
      </w:pPr>
      <w:r>
        <w:rPr>
          <w:sz w:val="28"/>
          <w:szCs w:val="28"/>
          <w:lang w:val="sr-Cyrl-RS"/>
        </w:rPr>
        <w:t>Рок испору</w:t>
      </w:r>
      <w:r w:rsidR="00F73B48">
        <w:rPr>
          <w:sz w:val="28"/>
          <w:szCs w:val="28"/>
          <w:lang w:val="sr-Cyrl-RS"/>
        </w:rPr>
        <w:t>ке добара не може бити дужи од 3</w:t>
      </w:r>
      <w:r>
        <w:rPr>
          <w:sz w:val="28"/>
          <w:szCs w:val="28"/>
          <w:lang w:val="sr-Cyrl-RS"/>
        </w:rPr>
        <w:t>0 календарских дана од дана наруџбине.</w:t>
      </w:r>
    </w:p>
    <w:p w:rsidR="00D52161" w:rsidRDefault="00D52161" w:rsidP="00167B3E">
      <w:pPr>
        <w:jc w:val="both"/>
        <w:rPr>
          <w:sz w:val="28"/>
          <w:szCs w:val="28"/>
          <w:lang w:val="sr-Cyrl-RS"/>
        </w:rPr>
      </w:pPr>
      <w:r>
        <w:rPr>
          <w:sz w:val="28"/>
          <w:szCs w:val="28"/>
          <w:lang w:val="sr-Cyrl-RS"/>
        </w:rPr>
        <w:t xml:space="preserve">Плаћање се врши вирмански на рачун изабраног понуђача, по испоруци, у року не </w:t>
      </w:r>
      <w:r w:rsidR="00F73B48">
        <w:rPr>
          <w:sz w:val="28"/>
          <w:szCs w:val="28"/>
          <w:lang w:val="sr-Cyrl-RS"/>
        </w:rPr>
        <w:t xml:space="preserve">краћем од 15 и не </w:t>
      </w:r>
      <w:r>
        <w:rPr>
          <w:sz w:val="28"/>
          <w:szCs w:val="28"/>
          <w:lang w:val="sr-Cyrl-RS"/>
        </w:rPr>
        <w:t>дужем од 45 календарских дана од дана пријема фактуре.</w:t>
      </w:r>
    </w:p>
    <w:p w:rsidR="00D52161" w:rsidRDefault="00D52161" w:rsidP="00167B3E">
      <w:pPr>
        <w:jc w:val="both"/>
        <w:rPr>
          <w:b/>
          <w:sz w:val="28"/>
          <w:szCs w:val="28"/>
          <w:lang w:val="sr-Cyrl-RS"/>
        </w:rPr>
      </w:pPr>
      <w:r>
        <w:rPr>
          <w:b/>
          <w:sz w:val="28"/>
          <w:szCs w:val="28"/>
          <w:lang w:val="sr-Cyrl-RS"/>
        </w:rPr>
        <w:t>Гаранција</w:t>
      </w:r>
    </w:p>
    <w:p w:rsidR="00D52161" w:rsidRDefault="00D52161" w:rsidP="00167B3E">
      <w:pPr>
        <w:jc w:val="both"/>
        <w:rPr>
          <w:sz w:val="28"/>
          <w:szCs w:val="28"/>
          <w:lang w:val="sr-Cyrl-RS"/>
        </w:rPr>
      </w:pPr>
      <w:r>
        <w:rPr>
          <w:sz w:val="28"/>
          <w:szCs w:val="28"/>
          <w:lang w:val="sr-Cyrl-RS"/>
        </w:rPr>
        <w:t>Понуђач је дужан да за понуђена добра да произвођачку гаранцију, као и да достави неопходну техничку документацију.</w:t>
      </w:r>
    </w:p>
    <w:p w:rsidR="00D52161" w:rsidRDefault="00D52161" w:rsidP="00167B3E">
      <w:pPr>
        <w:jc w:val="both"/>
        <w:rPr>
          <w:sz w:val="28"/>
          <w:szCs w:val="28"/>
          <w:lang w:val="sr-Cyrl-RS"/>
        </w:rPr>
      </w:pPr>
      <w:r>
        <w:rPr>
          <w:sz w:val="28"/>
          <w:szCs w:val="28"/>
          <w:lang w:val="sr-Cyrl-RS"/>
        </w:rPr>
        <w:t>Гарантни рок за добра из Партије 1 не може бити краћи од три (3) године</w:t>
      </w:r>
      <w:r w:rsidR="00F73B48">
        <w:rPr>
          <w:sz w:val="28"/>
          <w:szCs w:val="28"/>
          <w:lang w:val="sr-Cyrl-RS"/>
        </w:rPr>
        <w:t xml:space="preserve"> (36 месеци)</w:t>
      </w:r>
      <w:r>
        <w:rPr>
          <w:sz w:val="28"/>
          <w:szCs w:val="28"/>
          <w:lang w:val="sr-Cyrl-RS"/>
        </w:rPr>
        <w:t>.</w:t>
      </w:r>
    </w:p>
    <w:p w:rsidR="00D52161" w:rsidRPr="00D52161" w:rsidRDefault="00D52161" w:rsidP="00167B3E">
      <w:pPr>
        <w:jc w:val="both"/>
        <w:rPr>
          <w:sz w:val="28"/>
          <w:szCs w:val="28"/>
        </w:rPr>
      </w:pPr>
      <w:r>
        <w:rPr>
          <w:sz w:val="28"/>
          <w:szCs w:val="28"/>
          <w:lang w:val="sr-Cyrl-RS"/>
        </w:rPr>
        <w:lastRenderedPageBreak/>
        <w:t>Уколико дође до сервисирања у гарантном року, понуђач је дужан да достави доказ да је уређај сервисиран од стране овлашћеног сервиса.</w:t>
      </w: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15616" w:rsidRDefault="00F15616">
      <w:pPr>
        <w:rPr>
          <w:sz w:val="28"/>
          <w:szCs w:val="28"/>
          <w:lang w:val="sr-Cyrl-RS"/>
        </w:rPr>
      </w:pPr>
    </w:p>
    <w:p w:rsidR="00F15616" w:rsidRDefault="00F15616">
      <w:pPr>
        <w:rPr>
          <w:sz w:val="28"/>
          <w:szCs w:val="28"/>
          <w:lang w:val="sr-Cyrl-RS"/>
        </w:rPr>
      </w:pPr>
    </w:p>
    <w:p w:rsidR="00090211" w:rsidRDefault="00090211">
      <w:pPr>
        <w:rPr>
          <w:sz w:val="28"/>
          <w:szCs w:val="28"/>
          <w:lang w:val="sr-Cyrl-RS"/>
        </w:rPr>
      </w:pPr>
    </w:p>
    <w:p w:rsidR="00F15616" w:rsidRDefault="00F15616">
      <w:pPr>
        <w:rPr>
          <w:sz w:val="28"/>
          <w:szCs w:val="28"/>
          <w:lang w:val="sr-Cyrl-RS"/>
        </w:rPr>
      </w:pPr>
    </w:p>
    <w:p w:rsidR="00F15616" w:rsidRDefault="00F15616">
      <w:pPr>
        <w:rPr>
          <w:sz w:val="28"/>
          <w:szCs w:val="28"/>
          <w:lang w:val="sr-Cyrl-RS"/>
        </w:rPr>
      </w:pPr>
    </w:p>
    <w:p w:rsidR="00F15616" w:rsidRDefault="00F15616">
      <w:pPr>
        <w:rPr>
          <w:sz w:val="28"/>
          <w:szCs w:val="28"/>
          <w:lang w:val="sr-Cyrl-RS"/>
        </w:rPr>
      </w:pPr>
    </w:p>
    <w:p w:rsidR="007465F3" w:rsidRDefault="007465F3">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E661C7" w:rsidRDefault="00E661C7">
      <w:pPr>
        <w:rPr>
          <w:sz w:val="28"/>
          <w:szCs w:val="28"/>
          <w:lang w:val="sr-Cyrl-RS"/>
        </w:rPr>
      </w:pPr>
    </w:p>
    <w:p w:rsidR="007465F3" w:rsidRDefault="007465F3">
      <w:pPr>
        <w:rPr>
          <w:sz w:val="28"/>
          <w:szCs w:val="28"/>
        </w:rPr>
      </w:pPr>
    </w:p>
    <w:p w:rsidR="00DD5C5E" w:rsidRDefault="00DD5C5E">
      <w:pPr>
        <w:rPr>
          <w:sz w:val="28"/>
          <w:szCs w:val="28"/>
        </w:rPr>
      </w:pPr>
    </w:p>
    <w:p w:rsidR="00DD5C5E" w:rsidRDefault="00DD5C5E">
      <w:pPr>
        <w:rPr>
          <w:sz w:val="28"/>
          <w:szCs w:val="28"/>
        </w:rPr>
      </w:pPr>
    </w:p>
    <w:p w:rsidR="00DD5C5E" w:rsidRDefault="00DD5C5E">
      <w:pPr>
        <w:rPr>
          <w:sz w:val="28"/>
          <w:szCs w:val="28"/>
        </w:rPr>
      </w:pPr>
    </w:p>
    <w:p w:rsidR="00DD5C5E" w:rsidRDefault="00DD5C5E">
      <w:pPr>
        <w:rPr>
          <w:sz w:val="28"/>
          <w:szCs w:val="28"/>
        </w:rPr>
      </w:pPr>
    </w:p>
    <w:p w:rsidR="00DD5C5E" w:rsidRDefault="00DD5C5E">
      <w:pPr>
        <w:rPr>
          <w:sz w:val="28"/>
          <w:szCs w:val="28"/>
        </w:rPr>
      </w:pPr>
    </w:p>
    <w:p w:rsidR="00DD5C5E" w:rsidRPr="00DD5C5E" w:rsidRDefault="00DD5C5E">
      <w:pPr>
        <w:rPr>
          <w:sz w:val="28"/>
          <w:szCs w:val="28"/>
        </w:rPr>
      </w:pPr>
    </w:p>
    <w:p w:rsidR="00FE4463" w:rsidRDefault="00FE4463">
      <w:pPr>
        <w:rPr>
          <w:sz w:val="28"/>
          <w:szCs w:val="28"/>
          <w:lang w:val="sr-Cyrl-RS"/>
        </w:rPr>
      </w:pPr>
    </w:p>
    <w:p w:rsidR="00F15616" w:rsidRDefault="00F15616">
      <w:pPr>
        <w:rPr>
          <w:sz w:val="28"/>
          <w:szCs w:val="28"/>
          <w:lang w:val="sr-Cyrl-RS"/>
        </w:rPr>
      </w:pPr>
    </w:p>
    <w:p w:rsidR="00F15616" w:rsidRDefault="00F15616">
      <w:pPr>
        <w:rPr>
          <w:sz w:val="28"/>
          <w:szCs w:val="28"/>
          <w:lang w:val="sr-Cyrl-RS"/>
        </w:rPr>
      </w:pPr>
    </w:p>
    <w:p w:rsidR="00F15616" w:rsidRDefault="00F15616">
      <w:pPr>
        <w:rPr>
          <w:sz w:val="28"/>
          <w:szCs w:val="28"/>
          <w:lang w:val="sr-Cyrl-RS"/>
        </w:rPr>
      </w:pPr>
    </w:p>
    <w:p w:rsidR="00F15616" w:rsidRPr="00F15616" w:rsidRDefault="00F15616" w:rsidP="00F15616">
      <w:pPr>
        <w:jc w:val="center"/>
        <w:rPr>
          <w:b/>
          <w:i/>
          <w:sz w:val="28"/>
          <w:szCs w:val="28"/>
          <w:lang w:val="sr-Cyrl-RS"/>
        </w:rPr>
      </w:pPr>
      <w:r>
        <w:rPr>
          <w:b/>
          <w:sz w:val="28"/>
          <w:szCs w:val="28"/>
          <w:lang w:val="sr-Cyrl-RS"/>
        </w:rPr>
        <w:lastRenderedPageBreak/>
        <w:t xml:space="preserve">Партија 2 – </w:t>
      </w:r>
      <w:r>
        <w:rPr>
          <w:b/>
          <w:i/>
          <w:sz w:val="28"/>
          <w:szCs w:val="28"/>
          <w:lang w:val="sr-Cyrl-RS"/>
        </w:rPr>
        <w:t>Лаптоп, таблет, монитор и штампач</w:t>
      </w:r>
    </w:p>
    <w:p w:rsidR="00F15616" w:rsidRDefault="00F15616">
      <w:pPr>
        <w:rPr>
          <w:sz w:val="28"/>
          <w:szCs w:val="28"/>
          <w:lang w:val="sr-Cyrl-RS"/>
        </w:rPr>
      </w:pPr>
    </w:p>
    <w:tbl>
      <w:tblPr>
        <w:tblpPr w:leftFromText="141" w:rightFromText="141" w:vertAnchor="text" w:horzAnchor="margin" w:tblpXSpec="center" w:tblpY="169"/>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929"/>
        <w:gridCol w:w="900"/>
      </w:tblGrid>
      <w:tr w:rsidR="00873115" w:rsidRPr="00574103" w:rsidTr="00873115">
        <w:trPr>
          <w:trHeight w:val="593"/>
        </w:trPr>
        <w:tc>
          <w:tcPr>
            <w:tcW w:w="522" w:type="dxa"/>
            <w:vAlign w:val="center"/>
          </w:tcPr>
          <w:p w:rsidR="00873115" w:rsidRPr="00390F78" w:rsidRDefault="00873115" w:rsidP="00F15616">
            <w:pPr>
              <w:spacing w:line="240" w:lineRule="auto"/>
              <w:ind w:left="-57" w:right="-113"/>
              <w:jc w:val="center"/>
              <w:rPr>
                <w:kern w:val="2"/>
                <w:lang w:val="sr-Cyrl-CS" w:eastAsia="ar-SA"/>
              </w:rPr>
            </w:pPr>
            <w:r w:rsidRPr="00390F78">
              <w:rPr>
                <w:kern w:val="2"/>
                <w:lang w:val="sr-Cyrl-CS" w:eastAsia="ar-SA"/>
              </w:rPr>
              <w:t>Р.Б</w:t>
            </w:r>
          </w:p>
        </w:tc>
        <w:tc>
          <w:tcPr>
            <w:tcW w:w="3697" w:type="dxa"/>
            <w:vAlign w:val="center"/>
          </w:tcPr>
          <w:p w:rsidR="00873115" w:rsidRPr="00390F78" w:rsidRDefault="00873115" w:rsidP="00F15616">
            <w:pPr>
              <w:spacing w:line="240" w:lineRule="auto"/>
              <w:ind w:left="-57" w:right="-113"/>
              <w:jc w:val="center"/>
              <w:rPr>
                <w:kern w:val="2"/>
                <w:lang w:val="sr-Cyrl-CS" w:eastAsia="ar-SA"/>
              </w:rPr>
            </w:pPr>
          </w:p>
        </w:tc>
        <w:tc>
          <w:tcPr>
            <w:tcW w:w="929" w:type="dxa"/>
            <w:vAlign w:val="center"/>
          </w:tcPr>
          <w:p w:rsidR="00873115" w:rsidRPr="00390F78" w:rsidRDefault="00873115" w:rsidP="00F15616">
            <w:pPr>
              <w:spacing w:line="240" w:lineRule="auto"/>
              <w:ind w:left="-57" w:right="-113"/>
              <w:jc w:val="center"/>
              <w:rPr>
                <w:kern w:val="2"/>
                <w:lang w:val="sr-Cyrl-CS" w:eastAsia="ar-SA"/>
              </w:rPr>
            </w:pPr>
            <w:r w:rsidRPr="00390F78">
              <w:rPr>
                <w:kern w:val="2"/>
                <w:lang w:val="sr-Cyrl-CS" w:eastAsia="ar-SA"/>
              </w:rPr>
              <w:t>ЈЕД. МЕРЕ</w:t>
            </w:r>
          </w:p>
        </w:tc>
        <w:tc>
          <w:tcPr>
            <w:tcW w:w="900" w:type="dxa"/>
            <w:vAlign w:val="center"/>
          </w:tcPr>
          <w:p w:rsidR="00873115" w:rsidRPr="00390F78" w:rsidRDefault="00873115" w:rsidP="00F15616">
            <w:pPr>
              <w:spacing w:line="240" w:lineRule="auto"/>
              <w:ind w:left="-57" w:right="-113"/>
              <w:jc w:val="center"/>
              <w:rPr>
                <w:kern w:val="2"/>
                <w:lang w:val="sr-Cyrl-CS" w:eastAsia="ar-SA"/>
              </w:rPr>
            </w:pPr>
            <w:r w:rsidRPr="00390F78">
              <w:rPr>
                <w:kern w:val="2"/>
                <w:lang w:val="sr-Cyrl-CS" w:eastAsia="ar-SA"/>
              </w:rPr>
              <w:t>КОЛ.</w:t>
            </w:r>
          </w:p>
        </w:tc>
      </w:tr>
      <w:tr w:rsidR="00873115" w:rsidRPr="00574103" w:rsidTr="00873115">
        <w:trPr>
          <w:trHeight w:val="421"/>
        </w:trPr>
        <w:tc>
          <w:tcPr>
            <w:tcW w:w="522" w:type="dxa"/>
            <w:vAlign w:val="center"/>
          </w:tcPr>
          <w:p w:rsidR="00873115" w:rsidRPr="00390F78" w:rsidRDefault="00873115" w:rsidP="00F15616">
            <w:pPr>
              <w:spacing w:line="240" w:lineRule="auto"/>
              <w:jc w:val="center"/>
              <w:rPr>
                <w:kern w:val="2"/>
                <w:lang w:eastAsia="ar-SA"/>
              </w:rPr>
            </w:pPr>
            <w:r>
              <w:rPr>
                <w:kern w:val="2"/>
                <w:lang w:val="sr-Cyrl-RS" w:eastAsia="ar-SA"/>
              </w:rPr>
              <w:t>1</w:t>
            </w:r>
            <w:r w:rsidRPr="00390F78">
              <w:rPr>
                <w:kern w:val="2"/>
                <w:lang w:eastAsia="ar-SA"/>
              </w:rPr>
              <w:t>.</w:t>
            </w:r>
          </w:p>
        </w:tc>
        <w:tc>
          <w:tcPr>
            <w:tcW w:w="3697" w:type="dxa"/>
            <w:vAlign w:val="center"/>
          </w:tcPr>
          <w:p w:rsidR="00873115" w:rsidRPr="00390F78" w:rsidRDefault="00873115" w:rsidP="00F15616">
            <w:pPr>
              <w:spacing w:line="240" w:lineRule="auto"/>
              <w:ind w:right="-113"/>
              <w:rPr>
                <w:b/>
                <w:kern w:val="2"/>
                <w:lang w:val="sr-Cyrl-RS" w:eastAsia="ar-SA"/>
              </w:rPr>
            </w:pPr>
            <w:r w:rsidRPr="00390F78">
              <w:rPr>
                <w:b/>
                <w:kern w:val="2"/>
                <w:lang w:val="sr-Cyrl-RS" w:eastAsia="ar-SA"/>
              </w:rPr>
              <w:t>Лаптоп Тип 1</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Боја</w:t>
            </w:r>
            <w:r w:rsidRPr="00390F78">
              <w:rPr>
                <w:kern w:val="2"/>
                <w:sz w:val="20"/>
                <w:szCs w:val="20"/>
                <w:lang w:eastAsia="ar-SA"/>
              </w:rPr>
              <w:t>: Сива или црна</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 xml:space="preserve">Екран: </w:t>
            </w:r>
            <w:r w:rsidRPr="00390F78">
              <w:rPr>
                <w:kern w:val="2"/>
                <w:sz w:val="20"/>
                <w:szCs w:val="20"/>
                <w:lang w:eastAsia="ar-SA"/>
              </w:rPr>
              <w:tab/>
              <w:t xml:space="preserve"> 10.1" HD Multi-Touch Screen</w:t>
            </w:r>
          </w:p>
          <w:p w:rsidR="00873115" w:rsidRPr="00390F78" w:rsidRDefault="00873115" w:rsidP="00F15616">
            <w:pPr>
              <w:numPr>
                <w:ilvl w:val="0"/>
                <w:numId w:val="10"/>
              </w:numPr>
              <w:suppressAutoHyphens w:val="0"/>
              <w:spacing w:line="276" w:lineRule="auto"/>
              <w:contextualSpacing/>
              <w:rPr>
                <w:b/>
                <w:kern w:val="2"/>
                <w:sz w:val="20"/>
                <w:szCs w:val="20"/>
                <w:lang w:eastAsia="ar-SA"/>
              </w:rPr>
            </w:pPr>
            <w:r w:rsidRPr="00390F78">
              <w:rPr>
                <w:b/>
                <w:kern w:val="2"/>
                <w:sz w:val="20"/>
                <w:szCs w:val="20"/>
                <w:lang w:eastAsia="ar-SA"/>
              </w:rPr>
              <w:t xml:space="preserve">Резолуција: </w:t>
            </w:r>
            <w:r w:rsidRPr="00390F78">
              <w:rPr>
                <w:kern w:val="2"/>
                <w:sz w:val="20"/>
                <w:szCs w:val="20"/>
                <w:lang w:val="sr-Cyrl-RS" w:eastAsia="ar-SA"/>
              </w:rPr>
              <w:t>1</w:t>
            </w:r>
            <w:r w:rsidRPr="00390F78">
              <w:rPr>
                <w:kern w:val="2"/>
                <w:sz w:val="20"/>
                <w:szCs w:val="20"/>
                <w:lang w:eastAsia="ar-SA"/>
              </w:rPr>
              <w:t xml:space="preserve">280 x 800 </w:t>
            </w:r>
            <w:r w:rsidRPr="00390F78">
              <w:rPr>
                <w:kern w:val="2"/>
                <w:sz w:val="20"/>
                <w:szCs w:val="20"/>
                <w:lang w:val="sr-Cyrl-RS" w:eastAsia="ar-SA"/>
              </w:rPr>
              <w:t>пиксела</w:t>
            </w:r>
          </w:p>
          <w:p w:rsidR="00873115" w:rsidRPr="00390F78" w:rsidRDefault="00873115" w:rsidP="00F15616">
            <w:pPr>
              <w:numPr>
                <w:ilvl w:val="0"/>
                <w:numId w:val="10"/>
              </w:numPr>
              <w:suppressAutoHyphens w:val="0"/>
              <w:spacing w:line="276" w:lineRule="auto"/>
              <w:contextualSpacing/>
              <w:rPr>
                <w:b/>
                <w:kern w:val="2"/>
                <w:sz w:val="20"/>
                <w:szCs w:val="20"/>
                <w:lang w:eastAsia="ar-SA"/>
              </w:rPr>
            </w:pPr>
            <w:r w:rsidRPr="00390F78">
              <w:rPr>
                <w:b/>
                <w:kern w:val="2"/>
                <w:sz w:val="20"/>
                <w:szCs w:val="20"/>
                <w:lang w:eastAsia="ar-SA"/>
              </w:rPr>
              <w:t xml:space="preserve">Екран осетљив на додир:  </w:t>
            </w:r>
            <w:r w:rsidRPr="00390F78">
              <w:rPr>
                <w:kern w:val="2"/>
                <w:sz w:val="20"/>
                <w:szCs w:val="20"/>
                <w:lang w:eastAsia="ar-SA"/>
              </w:rPr>
              <w:t>Да</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 xml:space="preserve">Процесор:  </w:t>
            </w:r>
            <w:r w:rsidRPr="00390F78">
              <w:rPr>
                <w:kern w:val="2"/>
                <w:sz w:val="20"/>
                <w:szCs w:val="20"/>
                <w:lang w:eastAsia="ar-SA"/>
              </w:rPr>
              <w:t>Intel® Atom® Quad Core Processor x5-Z8500</w:t>
            </w:r>
          </w:p>
          <w:p w:rsidR="00873115" w:rsidRPr="00390F78" w:rsidRDefault="00873115" w:rsidP="00F15616">
            <w:pPr>
              <w:numPr>
                <w:ilvl w:val="0"/>
                <w:numId w:val="10"/>
              </w:numPr>
              <w:suppressAutoHyphens w:val="0"/>
              <w:spacing w:line="276" w:lineRule="auto"/>
              <w:contextualSpacing/>
              <w:rPr>
                <w:b/>
                <w:kern w:val="2"/>
                <w:sz w:val="20"/>
                <w:szCs w:val="20"/>
                <w:lang w:eastAsia="ar-SA"/>
              </w:rPr>
            </w:pPr>
            <w:r w:rsidRPr="00390F78">
              <w:rPr>
                <w:b/>
                <w:kern w:val="2"/>
                <w:sz w:val="20"/>
                <w:szCs w:val="20"/>
                <w:lang w:eastAsia="ar-SA"/>
              </w:rPr>
              <w:t>Такт процесора</w:t>
            </w:r>
            <w:r w:rsidRPr="00390F78">
              <w:rPr>
                <w:kern w:val="2"/>
                <w:sz w:val="20"/>
                <w:szCs w:val="20"/>
                <w:lang w:eastAsia="ar-SA"/>
              </w:rPr>
              <w:t>:   1.44GHz (Burst do 2.24GHz)</w:t>
            </w:r>
          </w:p>
          <w:p w:rsidR="00873115" w:rsidRPr="00390F78" w:rsidRDefault="00873115" w:rsidP="00F15616">
            <w:pPr>
              <w:numPr>
                <w:ilvl w:val="0"/>
                <w:numId w:val="10"/>
              </w:numPr>
              <w:suppressAutoHyphens w:val="0"/>
              <w:spacing w:line="276" w:lineRule="auto"/>
              <w:contextualSpacing/>
              <w:rPr>
                <w:b/>
                <w:kern w:val="2"/>
                <w:sz w:val="20"/>
                <w:szCs w:val="20"/>
                <w:lang w:eastAsia="ar-SA"/>
              </w:rPr>
            </w:pPr>
            <w:r w:rsidRPr="00390F78">
              <w:rPr>
                <w:b/>
                <w:kern w:val="2"/>
                <w:sz w:val="20"/>
                <w:szCs w:val="20"/>
                <w:lang w:val="sr-Cyrl-RS" w:eastAsia="ar-SA"/>
              </w:rPr>
              <w:t>Кеш меморија:</w:t>
            </w:r>
            <w:r w:rsidRPr="00390F78">
              <w:rPr>
                <w:b/>
                <w:kern w:val="2"/>
                <w:sz w:val="20"/>
                <w:szCs w:val="20"/>
                <w:lang w:eastAsia="ar-SA"/>
              </w:rPr>
              <w:t xml:space="preserve">   </w:t>
            </w:r>
            <w:r w:rsidRPr="00390F78">
              <w:rPr>
                <w:kern w:val="2"/>
                <w:sz w:val="20"/>
                <w:szCs w:val="20"/>
                <w:lang w:eastAsia="ar-SA"/>
              </w:rPr>
              <w:t>2MB</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Чипсет</w:t>
            </w:r>
            <w:r w:rsidRPr="00390F78">
              <w:rPr>
                <w:b/>
                <w:kern w:val="2"/>
                <w:sz w:val="20"/>
                <w:szCs w:val="20"/>
                <w:lang w:eastAsia="ar-SA"/>
              </w:rPr>
              <w:t xml:space="preserve">: </w:t>
            </w:r>
            <w:r w:rsidRPr="00390F78">
              <w:rPr>
                <w:kern w:val="2"/>
                <w:sz w:val="20"/>
                <w:szCs w:val="20"/>
                <w:lang w:eastAsia="ar-SA"/>
              </w:rPr>
              <w:t>Intel® Cherry Trail SOC</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Графичка карта</w:t>
            </w:r>
            <w:r w:rsidRPr="00390F78">
              <w:rPr>
                <w:b/>
                <w:kern w:val="2"/>
                <w:sz w:val="20"/>
                <w:szCs w:val="20"/>
                <w:lang w:eastAsia="ar-SA"/>
              </w:rPr>
              <w:t xml:space="preserve">: </w:t>
            </w:r>
            <w:r w:rsidRPr="00390F78">
              <w:rPr>
                <w:b/>
                <w:kern w:val="2"/>
                <w:sz w:val="20"/>
                <w:szCs w:val="20"/>
                <w:lang w:eastAsia="ar-SA"/>
              </w:rPr>
              <w:tab/>
              <w:t xml:space="preserve">  </w:t>
            </w:r>
            <w:r w:rsidRPr="00390F78">
              <w:rPr>
                <w:kern w:val="2"/>
                <w:sz w:val="20"/>
                <w:szCs w:val="20"/>
                <w:lang w:eastAsia="ar-SA"/>
              </w:rPr>
              <w:t xml:space="preserve">Integrisana HD </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Меморија</w:t>
            </w:r>
            <w:r w:rsidRPr="00390F78">
              <w:rPr>
                <w:kern w:val="2"/>
                <w:sz w:val="20"/>
                <w:szCs w:val="20"/>
                <w:lang w:eastAsia="ar-SA"/>
              </w:rPr>
              <w:t>: 4GB (4GB x 1) LPDDR3 1600 MHz SDRAM</w:t>
            </w:r>
          </w:p>
          <w:p w:rsidR="00873115" w:rsidRPr="00390F78" w:rsidRDefault="00873115" w:rsidP="00F15616">
            <w:pPr>
              <w:numPr>
                <w:ilvl w:val="0"/>
                <w:numId w:val="10"/>
              </w:numPr>
              <w:suppressAutoHyphens w:val="0"/>
              <w:spacing w:line="276" w:lineRule="auto"/>
              <w:contextualSpacing/>
              <w:rPr>
                <w:b/>
                <w:kern w:val="2"/>
                <w:sz w:val="20"/>
                <w:szCs w:val="20"/>
                <w:lang w:eastAsia="ar-SA"/>
              </w:rPr>
            </w:pPr>
            <w:r w:rsidRPr="00390F78">
              <w:rPr>
                <w:b/>
                <w:kern w:val="2"/>
                <w:sz w:val="20"/>
                <w:szCs w:val="20"/>
                <w:lang w:val="sr-Cyrl-RS" w:eastAsia="ar-SA"/>
              </w:rPr>
              <w:t>Хард диск</w:t>
            </w:r>
            <w:r w:rsidRPr="00390F78">
              <w:rPr>
                <w:b/>
                <w:kern w:val="2"/>
                <w:sz w:val="20"/>
                <w:szCs w:val="20"/>
                <w:lang w:eastAsia="ar-SA"/>
              </w:rPr>
              <w:t xml:space="preserve">:   </w:t>
            </w:r>
            <w:r w:rsidRPr="00390F78">
              <w:rPr>
                <w:kern w:val="2"/>
                <w:sz w:val="20"/>
                <w:szCs w:val="20"/>
                <w:lang w:eastAsia="ar-SA"/>
              </w:rPr>
              <w:t>64GB, eMMC flash memorija</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Камера</w:t>
            </w:r>
            <w:r w:rsidRPr="00390F78">
              <w:rPr>
                <w:kern w:val="2"/>
                <w:sz w:val="20"/>
                <w:szCs w:val="20"/>
                <w:lang w:eastAsia="ar-SA"/>
              </w:rPr>
              <w:t>:  2.0 Mpix са микрофоном (предња) + 5.0 Mpix (задња)</w:t>
            </w:r>
          </w:p>
          <w:p w:rsidR="00873115" w:rsidRPr="00390F78" w:rsidRDefault="00873115" w:rsidP="00F15616">
            <w:pPr>
              <w:numPr>
                <w:ilvl w:val="0"/>
                <w:numId w:val="10"/>
              </w:numPr>
              <w:suppressAutoHyphens w:val="0"/>
              <w:spacing w:line="276" w:lineRule="auto"/>
              <w:contextualSpacing/>
              <w:rPr>
                <w:b/>
                <w:kern w:val="2"/>
                <w:sz w:val="20"/>
                <w:szCs w:val="20"/>
                <w:lang w:eastAsia="ar-SA"/>
              </w:rPr>
            </w:pPr>
            <w:r w:rsidRPr="00390F78">
              <w:rPr>
                <w:b/>
                <w:kern w:val="2"/>
                <w:sz w:val="20"/>
                <w:szCs w:val="20"/>
                <w:lang w:val="sr-Cyrl-RS" w:eastAsia="ar-SA"/>
              </w:rPr>
              <w:t xml:space="preserve">Повезивање: </w:t>
            </w:r>
            <w:r w:rsidRPr="00390F78">
              <w:rPr>
                <w:kern w:val="2"/>
                <w:sz w:val="20"/>
                <w:szCs w:val="20"/>
                <w:lang w:eastAsia="ar-SA"/>
              </w:rPr>
              <w:t>HDMI</w:t>
            </w:r>
            <w:r w:rsidRPr="00390F78">
              <w:rPr>
                <w:kern w:val="2"/>
                <w:sz w:val="20"/>
                <w:szCs w:val="20"/>
                <w:lang w:val="sr-Cyrl-RS" w:eastAsia="ar-SA"/>
              </w:rPr>
              <w:t xml:space="preserve"> (</w:t>
            </w:r>
            <w:r w:rsidRPr="00390F78">
              <w:rPr>
                <w:kern w:val="2"/>
                <w:sz w:val="20"/>
                <w:szCs w:val="20"/>
                <w:lang w:eastAsia="ar-SA"/>
              </w:rPr>
              <w:t xml:space="preserve"> TypeD), HDMI (TypeA), USB  2.0, USB 3.1,  Micro-USB, Wireless LAN (802.11 a/g/n),  Bluetooth 4.0</w:t>
            </w:r>
          </w:p>
          <w:p w:rsidR="00873115" w:rsidRPr="00390F78" w:rsidRDefault="00873115" w:rsidP="00F15616">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Батерија</w:t>
            </w:r>
            <w:r w:rsidRPr="00390F78">
              <w:rPr>
                <w:kern w:val="2"/>
                <w:sz w:val="20"/>
                <w:szCs w:val="20"/>
                <w:lang w:eastAsia="ar-SA"/>
              </w:rPr>
              <w:t>:  2 ćelije Li-ion 4000 сати</w:t>
            </w:r>
          </w:p>
          <w:p w:rsidR="00873115" w:rsidRPr="00390F78" w:rsidRDefault="00873115" w:rsidP="00F15616">
            <w:pPr>
              <w:suppressAutoHyphens w:val="0"/>
              <w:spacing w:line="276" w:lineRule="auto"/>
              <w:ind w:left="360"/>
              <w:contextualSpacing/>
              <w:rPr>
                <w:color w:val="auto"/>
                <w:kern w:val="2"/>
                <w:sz w:val="20"/>
                <w:szCs w:val="20"/>
                <w:lang w:eastAsia="ar-SA"/>
              </w:rPr>
            </w:pPr>
          </w:p>
          <w:p w:rsidR="00873115" w:rsidRPr="00390F78" w:rsidRDefault="00873115" w:rsidP="00F15616">
            <w:pPr>
              <w:ind w:left="-57" w:right="-113"/>
              <w:rPr>
                <w:kern w:val="2"/>
                <w:lang w:eastAsia="ar-SA"/>
              </w:rPr>
            </w:pPr>
            <w:r w:rsidRPr="00390F78">
              <w:rPr>
                <w:b/>
                <w:color w:val="auto"/>
                <w:kern w:val="2"/>
                <w:sz w:val="20"/>
                <w:szCs w:val="20"/>
                <w:lang w:val="sr-Cyrl-CS" w:eastAsia="ar-SA"/>
              </w:rPr>
              <w:t>ИЛИ ОДГОВАРАЈУЋИ</w:t>
            </w:r>
          </w:p>
        </w:tc>
        <w:tc>
          <w:tcPr>
            <w:tcW w:w="929" w:type="dxa"/>
            <w:vAlign w:val="center"/>
          </w:tcPr>
          <w:p w:rsidR="00873115" w:rsidRPr="00390F78" w:rsidRDefault="00873115" w:rsidP="00F15616">
            <w:pPr>
              <w:spacing w:line="240" w:lineRule="auto"/>
              <w:jc w:val="center"/>
              <w:rPr>
                <w:kern w:val="2"/>
                <w:lang w:eastAsia="ar-SA"/>
              </w:rPr>
            </w:pPr>
            <w:r w:rsidRPr="00390F78">
              <w:rPr>
                <w:kern w:val="2"/>
                <w:lang w:eastAsia="ar-SA"/>
              </w:rPr>
              <w:t>ком</w:t>
            </w:r>
          </w:p>
        </w:tc>
        <w:tc>
          <w:tcPr>
            <w:tcW w:w="900" w:type="dxa"/>
            <w:vAlign w:val="center"/>
          </w:tcPr>
          <w:p w:rsidR="00873115" w:rsidRPr="00390F78" w:rsidRDefault="00873115" w:rsidP="00F15616">
            <w:pPr>
              <w:spacing w:line="240" w:lineRule="auto"/>
              <w:jc w:val="center"/>
              <w:rPr>
                <w:kern w:val="2"/>
                <w:lang w:val="sr-Cyrl-RS" w:eastAsia="ar-SA"/>
              </w:rPr>
            </w:pPr>
            <w:r w:rsidRPr="00390F78">
              <w:rPr>
                <w:kern w:val="2"/>
                <w:lang w:val="sr-Cyrl-RS" w:eastAsia="ar-SA"/>
              </w:rPr>
              <w:t>1</w:t>
            </w:r>
          </w:p>
        </w:tc>
      </w:tr>
      <w:tr w:rsidR="00873115" w:rsidRPr="00574103" w:rsidTr="00873115">
        <w:trPr>
          <w:trHeight w:val="421"/>
        </w:trPr>
        <w:tc>
          <w:tcPr>
            <w:tcW w:w="522" w:type="dxa"/>
            <w:vAlign w:val="center"/>
          </w:tcPr>
          <w:p w:rsidR="00873115" w:rsidRDefault="00873115" w:rsidP="00F15616">
            <w:pPr>
              <w:spacing w:line="240" w:lineRule="auto"/>
              <w:rPr>
                <w:kern w:val="2"/>
                <w:lang w:val="sr-Cyrl-RS" w:eastAsia="ar-SA"/>
              </w:rPr>
            </w:pPr>
          </w:p>
          <w:p w:rsidR="00873115" w:rsidRPr="00F15616" w:rsidRDefault="00873115" w:rsidP="00F15616">
            <w:pPr>
              <w:spacing w:line="240" w:lineRule="auto"/>
              <w:rPr>
                <w:kern w:val="2"/>
                <w:lang w:val="sr-Cyrl-RS" w:eastAsia="ar-SA"/>
              </w:rPr>
            </w:pPr>
            <w:r>
              <w:rPr>
                <w:kern w:val="2"/>
                <w:lang w:val="sr-Cyrl-RS" w:eastAsia="ar-SA"/>
              </w:rPr>
              <w:t>2.</w:t>
            </w:r>
          </w:p>
        </w:tc>
        <w:tc>
          <w:tcPr>
            <w:tcW w:w="3697" w:type="dxa"/>
            <w:vAlign w:val="center"/>
          </w:tcPr>
          <w:p w:rsidR="00873115" w:rsidRPr="00390F78" w:rsidRDefault="00873115" w:rsidP="00F15616">
            <w:pPr>
              <w:spacing w:line="240" w:lineRule="auto"/>
              <w:ind w:right="-113"/>
              <w:rPr>
                <w:b/>
                <w:kern w:val="2"/>
                <w:lang w:val="sr-Cyrl-RS" w:eastAsia="ar-SA"/>
              </w:rPr>
            </w:pPr>
            <w:r w:rsidRPr="00390F78">
              <w:rPr>
                <w:b/>
                <w:kern w:val="2"/>
                <w:lang w:val="sr-Cyrl-RS" w:eastAsia="ar-SA"/>
              </w:rPr>
              <w:t>Таблет Тип 1</w:t>
            </w:r>
          </w:p>
          <w:p w:rsidR="00873115" w:rsidRPr="00390F78" w:rsidRDefault="00873115" w:rsidP="00F15616">
            <w:pPr>
              <w:pStyle w:val="ListParagraph"/>
              <w:numPr>
                <w:ilvl w:val="0"/>
                <w:numId w:val="11"/>
              </w:numPr>
              <w:spacing w:line="240" w:lineRule="auto"/>
              <w:ind w:right="-113"/>
              <w:rPr>
                <w:kern w:val="2"/>
                <w:sz w:val="20"/>
                <w:szCs w:val="20"/>
                <w:lang w:val="sr-Cyrl-RS" w:eastAsia="ar-SA"/>
              </w:rPr>
            </w:pPr>
            <w:r w:rsidRPr="00390F78">
              <w:rPr>
                <w:b/>
                <w:kern w:val="2"/>
                <w:sz w:val="20"/>
                <w:szCs w:val="20"/>
                <w:lang w:val="sr-Latn-RS" w:eastAsia="ar-SA"/>
              </w:rPr>
              <w:t xml:space="preserve">Boja:  </w:t>
            </w:r>
            <w:r w:rsidRPr="00390F78">
              <w:rPr>
                <w:kern w:val="2"/>
                <w:sz w:val="20"/>
                <w:szCs w:val="20"/>
                <w:lang w:val="sr-Cyrl-RS" w:eastAsia="ar-SA"/>
              </w:rPr>
              <w:t>Сива</w:t>
            </w:r>
          </w:p>
          <w:p w:rsidR="00873115" w:rsidRPr="00390F78" w:rsidRDefault="00873115" w:rsidP="00F15616">
            <w:pPr>
              <w:pStyle w:val="ListParagraph"/>
              <w:numPr>
                <w:ilvl w:val="0"/>
                <w:numId w:val="11"/>
              </w:numPr>
              <w:spacing w:line="240" w:lineRule="auto"/>
              <w:ind w:right="-113"/>
              <w:rPr>
                <w:kern w:val="2"/>
                <w:sz w:val="20"/>
                <w:szCs w:val="20"/>
                <w:lang w:val="sr-Latn-RS" w:eastAsia="ar-SA"/>
              </w:rPr>
            </w:pPr>
            <w:r w:rsidRPr="00390F78">
              <w:rPr>
                <w:b/>
                <w:kern w:val="2"/>
                <w:sz w:val="20"/>
                <w:szCs w:val="20"/>
                <w:lang w:val="sr-Cyrl-RS" w:eastAsia="ar-SA"/>
              </w:rPr>
              <w:t>Екран</w:t>
            </w:r>
            <w:r w:rsidRPr="00390F78">
              <w:rPr>
                <w:b/>
                <w:kern w:val="2"/>
                <w:sz w:val="20"/>
                <w:szCs w:val="20"/>
                <w:lang w:val="sr-Latn-RS" w:eastAsia="ar-SA"/>
              </w:rPr>
              <w:t xml:space="preserve">: </w:t>
            </w:r>
            <w:r w:rsidRPr="00390F78">
              <w:rPr>
                <w:kern w:val="2"/>
                <w:sz w:val="20"/>
                <w:szCs w:val="20"/>
                <w:lang w:val="sr-Cyrl-RS" w:eastAsia="ar-SA"/>
              </w:rPr>
              <w:t>8</w:t>
            </w:r>
            <w:r w:rsidRPr="00390F78">
              <w:rPr>
                <w:kern w:val="2"/>
                <w:sz w:val="20"/>
                <w:szCs w:val="20"/>
                <w:lang w:val="sr-Latn-RS" w:eastAsia="ar-SA"/>
              </w:rPr>
              <w:t xml:space="preserve">" IPS LED backlight, multi-touch 10 </w:t>
            </w:r>
            <w:r w:rsidRPr="00390F78">
              <w:rPr>
                <w:kern w:val="2"/>
                <w:sz w:val="20"/>
                <w:szCs w:val="20"/>
                <w:lang w:val="sr-Cyrl-RS" w:eastAsia="ar-SA"/>
              </w:rPr>
              <w:t xml:space="preserve">тачака, </w:t>
            </w:r>
            <w:r w:rsidRPr="00390F78">
              <w:rPr>
                <w:kern w:val="2"/>
                <w:sz w:val="20"/>
                <w:szCs w:val="20"/>
                <w:lang w:val="sr-Latn-RS" w:eastAsia="ar-SA"/>
              </w:rPr>
              <w:t xml:space="preserve"> Predator Precision Plus technology,</w:t>
            </w:r>
          </w:p>
          <w:p w:rsidR="00873115" w:rsidRPr="00390F78" w:rsidRDefault="00873115" w:rsidP="00F15616">
            <w:pPr>
              <w:pStyle w:val="ListParagraph"/>
              <w:spacing w:line="240" w:lineRule="auto"/>
              <w:ind w:right="-113"/>
              <w:rPr>
                <w:b/>
                <w:kern w:val="2"/>
                <w:sz w:val="20"/>
                <w:szCs w:val="20"/>
                <w:lang w:val="sr-Cyrl-RS" w:eastAsia="ar-SA"/>
              </w:rPr>
            </w:pPr>
            <w:r w:rsidRPr="00390F78">
              <w:rPr>
                <w:kern w:val="2"/>
                <w:sz w:val="20"/>
                <w:szCs w:val="20"/>
                <w:lang w:val="sr-Latn-RS" w:eastAsia="ar-SA"/>
              </w:rPr>
              <w:t>Predator ColorBlast technology</w:t>
            </w:r>
          </w:p>
          <w:p w:rsidR="00873115" w:rsidRPr="00390F78" w:rsidRDefault="00873115" w:rsidP="00F15616">
            <w:pPr>
              <w:pStyle w:val="ListParagraph"/>
              <w:numPr>
                <w:ilvl w:val="0"/>
                <w:numId w:val="11"/>
              </w:numPr>
              <w:spacing w:line="240" w:lineRule="auto"/>
              <w:ind w:right="-113"/>
              <w:rPr>
                <w:kern w:val="2"/>
                <w:sz w:val="20"/>
                <w:szCs w:val="20"/>
                <w:lang w:val="sr-Latn-RS" w:eastAsia="ar-SA"/>
              </w:rPr>
            </w:pPr>
            <w:r w:rsidRPr="00390F78">
              <w:rPr>
                <w:b/>
                <w:kern w:val="2"/>
                <w:sz w:val="20"/>
                <w:szCs w:val="20"/>
                <w:lang w:val="sr-Latn-RS" w:eastAsia="ar-SA"/>
              </w:rPr>
              <w:t xml:space="preserve">Operativni sistem:  </w:t>
            </w:r>
            <w:r w:rsidRPr="00390F78">
              <w:rPr>
                <w:kern w:val="2"/>
                <w:sz w:val="20"/>
                <w:szCs w:val="20"/>
                <w:lang w:val="sr-Latn-RS" w:eastAsia="ar-SA"/>
              </w:rPr>
              <w:t>Android 5.1 Lollipop</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Tip panela:  </w:t>
            </w:r>
            <w:r w:rsidRPr="00390F78">
              <w:rPr>
                <w:kern w:val="2"/>
                <w:sz w:val="20"/>
                <w:szCs w:val="20"/>
                <w:lang w:val="sr-Latn-RS" w:eastAsia="ar-SA"/>
              </w:rPr>
              <w:t>IPS</w:t>
            </w:r>
          </w:p>
          <w:p w:rsidR="00873115" w:rsidRPr="00390F78" w:rsidRDefault="00873115" w:rsidP="00F15616">
            <w:pPr>
              <w:pStyle w:val="ListParagraph"/>
              <w:numPr>
                <w:ilvl w:val="0"/>
                <w:numId w:val="11"/>
              </w:numPr>
              <w:spacing w:line="240" w:lineRule="auto"/>
              <w:ind w:right="-113"/>
              <w:rPr>
                <w:b/>
                <w:kern w:val="2"/>
                <w:sz w:val="20"/>
                <w:szCs w:val="20"/>
                <w:lang w:val="sr-Cyrl-RS" w:eastAsia="ar-SA"/>
              </w:rPr>
            </w:pPr>
            <w:r w:rsidRPr="00390F78">
              <w:rPr>
                <w:b/>
                <w:kern w:val="2"/>
                <w:sz w:val="20"/>
                <w:szCs w:val="20"/>
                <w:lang w:val="sr-Latn-RS" w:eastAsia="ar-SA"/>
              </w:rPr>
              <w:t xml:space="preserve">Резолуција:  </w:t>
            </w:r>
            <w:r w:rsidRPr="00390F78">
              <w:rPr>
                <w:kern w:val="2"/>
                <w:sz w:val="20"/>
                <w:szCs w:val="20"/>
                <w:lang w:val="sr-Latn-RS" w:eastAsia="ar-SA"/>
              </w:rPr>
              <w:t>1920 x 12</w:t>
            </w:r>
            <w:r w:rsidRPr="00390F78">
              <w:rPr>
                <w:kern w:val="2"/>
                <w:sz w:val="20"/>
                <w:szCs w:val="20"/>
                <w:lang w:val="sr-Cyrl-RS" w:eastAsia="ar-SA"/>
              </w:rPr>
              <w:t>80,</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Тип процесора</w:t>
            </w:r>
            <w:r w:rsidRPr="00390F78">
              <w:rPr>
                <w:b/>
                <w:kern w:val="2"/>
                <w:sz w:val="20"/>
                <w:szCs w:val="20"/>
                <w:lang w:val="sr-Latn-RS" w:eastAsia="ar-SA"/>
              </w:rPr>
              <w:t xml:space="preserve">: </w:t>
            </w:r>
            <w:r w:rsidRPr="00390F78">
              <w:rPr>
                <w:kern w:val="2"/>
                <w:sz w:val="20"/>
                <w:szCs w:val="20"/>
                <w:lang w:val="sr-Latn-RS" w:eastAsia="ar-SA"/>
              </w:rPr>
              <w:t>Intel Atom</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Број језгара: </w:t>
            </w:r>
            <w:r w:rsidRPr="00390F78">
              <w:rPr>
                <w:kern w:val="2"/>
                <w:sz w:val="20"/>
                <w:szCs w:val="20"/>
                <w:lang w:val="sr-Latn-RS" w:eastAsia="ar-SA"/>
              </w:rPr>
              <w:t>4</w:t>
            </w:r>
          </w:p>
          <w:p w:rsidR="00873115" w:rsidRPr="00390F78" w:rsidRDefault="00873115" w:rsidP="00F15616">
            <w:pPr>
              <w:pStyle w:val="ListParagraph"/>
              <w:numPr>
                <w:ilvl w:val="0"/>
                <w:numId w:val="11"/>
              </w:numPr>
              <w:spacing w:line="240" w:lineRule="auto"/>
              <w:ind w:right="-113"/>
              <w:rPr>
                <w:kern w:val="2"/>
                <w:sz w:val="20"/>
                <w:szCs w:val="20"/>
                <w:lang w:val="sr-Cyrl-RS" w:eastAsia="ar-SA"/>
              </w:rPr>
            </w:pPr>
            <w:r w:rsidRPr="00390F78">
              <w:rPr>
                <w:b/>
                <w:kern w:val="2"/>
                <w:sz w:val="20"/>
                <w:szCs w:val="20"/>
                <w:lang w:val="sr-Cyrl-RS" w:eastAsia="ar-SA"/>
              </w:rPr>
              <w:t>Процесор</w:t>
            </w:r>
            <w:r w:rsidRPr="00390F78">
              <w:rPr>
                <w:b/>
                <w:kern w:val="2"/>
                <w:sz w:val="20"/>
                <w:szCs w:val="20"/>
                <w:lang w:val="sr-Latn-RS" w:eastAsia="ar-SA"/>
              </w:rPr>
              <w:t xml:space="preserve">: </w:t>
            </w:r>
            <w:r w:rsidRPr="00390F78">
              <w:rPr>
                <w:kern w:val="2"/>
                <w:sz w:val="20"/>
                <w:szCs w:val="20"/>
                <w:lang w:val="sr-Latn-RS" w:eastAsia="ar-SA"/>
              </w:rPr>
              <w:t>Intel® Atom™ x7-Z8700 Processor</w:t>
            </w:r>
          </w:p>
          <w:p w:rsidR="00873115" w:rsidRPr="00390F78" w:rsidRDefault="00873115" w:rsidP="00F15616">
            <w:pPr>
              <w:pStyle w:val="ListParagraph"/>
              <w:numPr>
                <w:ilvl w:val="0"/>
                <w:numId w:val="11"/>
              </w:numPr>
              <w:spacing w:line="240" w:lineRule="auto"/>
              <w:ind w:right="-113"/>
              <w:rPr>
                <w:b/>
                <w:kern w:val="2"/>
                <w:sz w:val="20"/>
                <w:szCs w:val="20"/>
                <w:lang w:eastAsia="ar-SA"/>
              </w:rPr>
            </w:pPr>
            <w:r w:rsidRPr="00390F78">
              <w:rPr>
                <w:b/>
                <w:kern w:val="2"/>
                <w:sz w:val="20"/>
                <w:szCs w:val="20"/>
                <w:lang w:val="sr-Cyrl-RS" w:eastAsia="ar-SA"/>
              </w:rPr>
              <w:lastRenderedPageBreak/>
              <w:t>Такт процесора</w:t>
            </w:r>
            <w:r w:rsidRPr="00390F78">
              <w:rPr>
                <w:kern w:val="2"/>
                <w:sz w:val="20"/>
                <w:szCs w:val="20"/>
                <w:lang w:val="sr-Cyrl-RS" w:eastAsia="ar-SA"/>
              </w:rPr>
              <w:t>: до 2.40</w:t>
            </w:r>
            <w:r w:rsidRPr="00390F78">
              <w:rPr>
                <w:kern w:val="2"/>
                <w:sz w:val="20"/>
                <w:szCs w:val="20"/>
                <w:lang w:eastAsia="ar-SA"/>
              </w:rPr>
              <w:t>GHz</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Графичка карта</w:t>
            </w:r>
            <w:r w:rsidRPr="00390F78">
              <w:rPr>
                <w:b/>
                <w:kern w:val="2"/>
                <w:sz w:val="20"/>
                <w:szCs w:val="20"/>
                <w:lang w:val="sr-Latn-RS" w:eastAsia="ar-SA"/>
              </w:rPr>
              <w:t xml:space="preserve">: </w:t>
            </w:r>
            <w:r w:rsidRPr="00390F78">
              <w:rPr>
                <w:kern w:val="2"/>
                <w:sz w:val="20"/>
                <w:szCs w:val="20"/>
                <w:lang w:val="sr-Latn-RS" w:eastAsia="ar-SA"/>
              </w:rPr>
              <w:t>Intel HD Graphics (Cherry Trail)</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Меморија</w:t>
            </w:r>
            <w:r w:rsidRPr="00390F78">
              <w:rPr>
                <w:b/>
                <w:kern w:val="2"/>
                <w:sz w:val="20"/>
                <w:szCs w:val="20"/>
                <w:lang w:val="sr-Latn-RS" w:eastAsia="ar-SA"/>
              </w:rPr>
              <w:t>:</w:t>
            </w:r>
            <w:r w:rsidRPr="00390F78">
              <w:rPr>
                <w:b/>
                <w:kern w:val="2"/>
                <w:sz w:val="20"/>
                <w:szCs w:val="20"/>
                <w:lang w:val="sr-Cyrl-RS" w:eastAsia="ar-SA"/>
              </w:rPr>
              <w:t xml:space="preserve"> </w:t>
            </w:r>
            <w:r w:rsidRPr="00390F78">
              <w:rPr>
                <w:kern w:val="2"/>
                <w:sz w:val="20"/>
                <w:szCs w:val="20"/>
                <w:lang w:val="sr-Latn-RS" w:eastAsia="ar-SA"/>
              </w:rPr>
              <w:t>2GB LPDDR3</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Интерна меморија</w:t>
            </w:r>
            <w:r w:rsidRPr="00390F78">
              <w:rPr>
                <w:b/>
                <w:kern w:val="2"/>
                <w:sz w:val="20"/>
                <w:szCs w:val="20"/>
                <w:lang w:val="sr-Latn-RS" w:eastAsia="ar-SA"/>
              </w:rPr>
              <w:t xml:space="preserve">: </w:t>
            </w:r>
            <w:r w:rsidRPr="00390F78">
              <w:rPr>
                <w:kern w:val="2"/>
                <w:sz w:val="20"/>
                <w:szCs w:val="20"/>
                <w:lang w:val="sr-Latn-RS" w:eastAsia="ar-SA"/>
              </w:rPr>
              <w:t>32GB eMMC</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Проширење меморије:</w:t>
            </w:r>
            <w:r w:rsidRPr="00390F78">
              <w:rPr>
                <w:b/>
                <w:kern w:val="2"/>
                <w:sz w:val="20"/>
                <w:szCs w:val="20"/>
                <w:lang w:val="sr-Latn-RS" w:eastAsia="ar-SA"/>
              </w:rPr>
              <w:t xml:space="preserve">      </w:t>
            </w:r>
            <w:r w:rsidRPr="00390F78">
              <w:rPr>
                <w:kern w:val="2"/>
                <w:sz w:val="20"/>
                <w:szCs w:val="20"/>
                <w:lang w:val="sr-Latn-RS" w:eastAsia="ar-SA"/>
              </w:rPr>
              <w:t>microSD (TransFlash) do 128GB</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Камера:  </w:t>
            </w:r>
            <w:r w:rsidRPr="00390F78">
              <w:rPr>
                <w:kern w:val="2"/>
                <w:sz w:val="20"/>
                <w:szCs w:val="20"/>
                <w:lang w:val="sr-Latn-RS" w:eastAsia="ar-SA"/>
              </w:rPr>
              <w:t>2.0 Mpix (са предње стране),</w:t>
            </w:r>
            <w:r w:rsidRPr="00390F78">
              <w:rPr>
                <w:b/>
                <w:kern w:val="2"/>
                <w:sz w:val="20"/>
                <w:szCs w:val="20"/>
                <w:lang w:val="sr-Latn-RS" w:eastAsia="ar-SA"/>
              </w:rPr>
              <w:t xml:space="preserve"> </w:t>
            </w:r>
            <w:r w:rsidRPr="00390F78">
              <w:rPr>
                <w:kern w:val="2"/>
                <w:sz w:val="20"/>
                <w:szCs w:val="20"/>
                <w:lang w:val="sr-Latn-RS" w:eastAsia="ar-SA"/>
              </w:rPr>
              <w:t>5.0 Mpix</w:t>
            </w:r>
            <w:r w:rsidRPr="00390F78">
              <w:rPr>
                <w:b/>
                <w:kern w:val="2"/>
                <w:sz w:val="20"/>
                <w:szCs w:val="20"/>
                <w:lang w:val="sr-Latn-RS" w:eastAsia="ar-SA"/>
              </w:rPr>
              <w:t xml:space="preserve"> (са задње стране)</w:t>
            </w:r>
          </w:p>
          <w:p w:rsidR="00873115" w:rsidRPr="00390F78" w:rsidRDefault="00873115" w:rsidP="00F15616">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Mikrofon: </w:t>
            </w:r>
            <w:r w:rsidRPr="00390F78">
              <w:rPr>
                <w:kern w:val="2"/>
                <w:sz w:val="20"/>
                <w:szCs w:val="20"/>
                <w:lang w:val="sr-Latn-RS" w:eastAsia="ar-SA"/>
              </w:rPr>
              <w:t>Да</w:t>
            </w:r>
          </w:p>
          <w:p w:rsidR="00873115" w:rsidRPr="00390F78" w:rsidRDefault="00873115" w:rsidP="00F15616">
            <w:pPr>
              <w:pStyle w:val="ListParagraph"/>
              <w:numPr>
                <w:ilvl w:val="0"/>
                <w:numId w:val="11"/>
              </w:numPr>
              <w:spacing w:line="240" w:lineRule="auto"/>
              <w:ind w:right="-113"/>
              <w:rPr>
                <w:kern w:val="2"/>
                <w:sz w:val="20"/>
                <w:szCs w:val="20"/>
                <w:lang w:val="sr-Latn-RS" w:eastAsia="ar-SA"/>
              </w:rPr>
            </w:pPr>
            <w:r w:rsidRPr="00390F78">
              <w:rPr>
                <w:b/>
                <w:kern w:val="2"/>
                <w:sz w:val="20"/>
                <w:szCs w:val="20"/>
                <w:lang w:val="sr-Latn-RS" w:eastAsia="ar-SA"/>
              </w:rPr>
              <w:t xml:space="preserve">Zvučnici: </w:t>
            </w:r>
            <w:r w:rsidRPr="00390F78">
              <w:rPr>
                <w:kern w:val="2"/>
                <w:sz w:val="20"/>
                <w:szCs w:val="20"/>
                <w:lang w:val="sr-Latn-RS" w:eastAsia="ar-SA"/>
              </w:rPr>
              <w:t>Звучни систем са 4 звучника</w:t>
            </w:r>
          </w:p>
          <w:p w:rsidR="00873115" w:rsidRPr="00390F78" w:rsidRDefault="00873115" w:rsidP="00F15616">
            <w:pPr>
              <w:pStyle w:val="ListParagraph"/>
              <w:numPr>
                <w:ilvl w:val="0"/>
                <w:numId w:val="11"/>
              </w:numPr>
              <w:spacing w:line="240" w:lineRule="auto"/>
              <w:ind w:right="-113"/>
              <w:rPr>
                <w:kern w:val="2"/>
                <w:sz w:val="20"/>
                <w:szCs w:val="20"/>
                <w:lang w:val="sr-Latn-RS" w:eastAsia="ar-SA"/>
              </w:rPr>
            </w:pPr>
            <w:r w:rsidRPr="00390F78">
              <w:rPr>
                <w:b/>
                <w:kern w:val="2"/>
                <w:sz w:val="20"/>
                <w:szCs w:val="20"/>
                <w:lang w:val="sr-Cyrl-RS" w:eastAsia="ar-SA"/>
              </w:rPr>
              <w:t>Повезивање</w:t>
            </w:r>
            <w:r w:rsidRPr="00390F78">
              <w:rPr>
                <w:b/>
                <w:kern w:val="2"/>
                <w:sz w:val="20"/>
                <w:szCs w:val="20"/>
                <w:lang w:val="sr-Latn-RS" w:eastAsia="ar-SA"/>
              </w:rPr>
              <w:t xml:space="preserve">: </w:t>
            </w:r>
            <w:r w:rsidRPr="00390F78">
              <w:rPr>
                <w:kern w:val="2"/>
                <w:sz w:val="20"/>
                <w:szCs w:val="20"/>
                <w:lang w:eastAsia="ar-SA"/>
              </w:rPr>
              <w:t xml:space="preserve">Bluetooth, </w:t>
            </w:r>
            <w:r w:rsidRPr="00390F78">
              <w:rPr>
                <w:kern w:val="2"/>
                <w:sz w:val="20"/>
                <w:szCs w:val="20"/>
                <w:lang w:val="sr-Latn-RS" w:eastAsia="ar-SA"/>
              </w:rPr>
              <w:t xml:space="preserve"> </w:t>
            </w:r>
            <w:r w:rsidRPr="00390F78">
              <w:rPr>
                <w:kern w:val="2"/>
                <w:sz w:val="20"/>
                <w:szCs w:val="20"/>
                <w:lang w:val="sr-Latn-RS" w:eastAsia="ar-SA"/>
              </w:rPr>
              <w:tab/>
              <w:t xml:space="preserve">        WiFi (802.11 a/b/g/n), GPS, USB </w:t>
            </w:r>
            <w:r w:rsidRPr="00390F78">
              <w:rPr>
                <w:kern w:val="2"/>
                <w:sz w:val="20"/>
                <w:szCs w:val="20"/>
                <w:lang w:val="sr-Cyrl-RS" w:eastAsia="ar-SA"/>
              </w:rPr>
              <w:t>(М</w:t>
            </w:r>
            <w:r w:rsidRPr="00390F78">
              <w:rPr>
                <w:kern w:val="2"/>
                <w:sz w:val="20"/>
                <w:szCs w:val="20"/>
                <w:lang w:val="sr-Latn-RS" w:eastAsia="ar-SA"/>
              </w:rPr>
              <w:t>icro-USB)</w:t>
            </w:r>
          </w:p>
          <w:p w:rsidR="00873115" w:rsidRPr="00390F78" w:rsidRDefault="00873115" w:rsidP="00F15616">
            <w:pPr>
              <w:pStyle w:val="ListParagraph"/>
              <w:numPr>
                <w:ilvl w:val="0"/>
                <w:numId w:val="11"/>
              </w:numPr>
              <w:spacing w:line="240" w:lineRule="auto"/>
              <w:ind w:right="-113"/>
              <w:rPr>
                <w:b/>
                <w:kern w:val="2"/>
                <w:lang w:val="sr-Latn-RS" w:eastAsia="ar-SA"/>
              </w:rPr>
            </w:pPr>
            <w:r w:rsidRPr="00390F78">
              <w:rPr>
                <w:b/>
                <w:kern w:val="2"/>
                <w:sz w:val="20"/>
                <w:szCs w:val="20"/>
                <w:lang w:val="sr-Cyrl-RS" w:eastAsia="ar-SA"/>
              </w:rPr>
              <w:t>Б</w:t>
            </w:r>
            <w:r w:rsidRPr="00390F78">
              <w:rPr>
                <w:b/>
                <w:kern w:val="2"/>
                <w:sz w:val="20"/>
                <w:szCs w:val="20"/>
                <w:lang w:val="sr-Latn-RS" w:eastAsia="ar-SA"/>
              </w:rPr>
              <w:t xml:space="preserve">атерија: </w:t>
            </w:r>
            <w:r w:rsidRPr="00390F78">
              <w:rPr>
                <w:kern w:val="2"/>
                <w:sz w:val="20"/>
                <w:szCs w:val="20"/>
                <w:lang w:val="sr-Latn-RS" w:eastAsia="ar-SA"/>
              </w:rPr>
              <w:t>Lithium Polymer 4420mAh</w:t>
            </w:r>
          </w:p>
          <w:p w:rsidR="00873115" w:rsidRPr="00390F78" w:rsidRDefault="00873115" w:rsidP="00F15616">
            <w:pPr>
              <w:spacing w:line="240" w:lineRule="auto"/>
              <w:ind w:right="-113"/>
              <w:rPr>
                <w:b/>
                <w:kern w:val="2"/>
                <w:lang w:val="sr-Cyrl-RS" w:eastAsia="ar-SA"/>
              </w:rPr>
            </w:pPr>
          </w:p>
          <w:p w:rsidR="00873115" w:rsidRPr="00390F78" w:rsidRDefault="00873115" w:rsidP="00F15616">
            <w:pPr>
              <w:spacing w:line="240" w:lineRule="auto"/>
              <w:ind w:right="-113"/>
              <w:rPr>
                <w:b/>
                <w:kern w:val="2"/>
                <w:lang w:val="sr-Cyrl-RS" w:eastAsia="ar-SA"/>
              </w:rPr>
            </w:pPr>
            <w:r w:rsidRPr="00390F78">
              <w:rPr>
                <w:b/>
                <w:color w:val="auto"/>
                <w:kern w:val="2"/>
                <w:sz w:val="20"/>
                <w:szCs w:val="20"/>
                <w:lang w:val="sr-Cyrl-CS" w:eastAsia="ar-SA"/>
              </w:rPr>
              <w:t>ИЛИ ОДГОВАРАЈУЋИ</w:t>
            </w:r>
          </w:p>
        </w:tc>
        <w:tc>
          <w:tcPr>
            <w:tcW w:w="929" w:type="dxa"/>
            <w:vAlign w:val="center"/>
          </w:tcPr>
          <w:p w:rsidR="00873115" w:rsidRPr="00390F78" w:rsidRDefault="00873115" w:rsidP="00F15616">
            <w:pPr>
              <w:spacing w:line="240" w:lineRule="auto"/>
              <w:jc w:val="center"/>
              <w:rPr>
                <w:kern w:val="2"/>
                <w:lang w:val="sr-Cyrl-RS" w:eastAsia="ar-SA"/>
              </w:rPr>
            </w:pPr>
            <w:r w:rsidRPr="00390F78">
              <w:rPr>
                <w:kern w:val="2"/>
                <w:lang w:val="sr-Cyrl-RS" w:eastAsia="ar-SA"/>
              </w:rPr>
              <w:lastRenderedPageBreak/>
              <w:t>ком</w:t>
            </w:r>
          </w:p>
        </w:tc>
        <w:tc>
          <w:tcPr>
            <w:tcW w:w="900" w:type="dxa"/>
            <w:vAlign w:val="center"/>
          </w:tcPr>
          <w:p w:rsidR="00873115" w:rsidRPr="00390F78" w:rsidRDefault="00873115" w:rsidP="00F15616">
            <w:pPr>
              <w:spacing w:line="240" w:lineRule="auto"/>
              <w:jc w:val="center"/>
              <w:rPr>
                <w:kern w:val="2"/>
                <w:lang w:val="sr-Cyrl-RS" w:eastAsia="ar-SA"/>
              </w:rPr>
            </w:pPr>
            <w:r w:rsidRPr="00390F78">
              <w:rPr>
                <w:kern w:val="2"/>
                <w:lang w:val="sr-Cyrl-RS" w:eastAsia="ar-SA"/>
              </w:rPr>
              <w:t>1</w:t>
            </w:r>
          </w:p>
        </w:tc>
      </w:tr>
      <w:tr w:rsidR="00873115" w:rsidRPr="00574103" w:rsidTr="00873115">
        <w:trPr>
          <w:trHeight w:val="421"/>
        </w:trPr>
        <w:tc>
          <w:tcPr>
            <w:tcW w:w="522" w:type="dxa"/>
            <w:vAlign w:val="center"/>
          </w:tcPr>
          <w:p w:rsidR="00873115" w:rsidRPr="00F15616" w:rsidRDefault="00873115" w:rsidP="00F15616">
            <w:pPr>
              <w:spacing w:line="240" w:lineRule="auto"/>
              <w:jc w:val="center"/>
              <w:rPr>
                <w:kern w:val="2"/>
                <w:lang w:val="sr-Cyrl-RS" w:eastAsia="ar-SA"/>
              </w:rPr>
            </w:pPr>
            <w:r>
              <w:rPr>
                <w:kern w:val="2"/>
                <w:lang w:val="sr-Cyrl-RS" w:eastAsia="ar-SA"/>
              </w:rPr>
              <w:lastRenderedPageBreak/>
              <w:t>3.</w:t>
            </w:r>
          </w:p>
        </w:tc>
        <w:tc>
          <w:tcPr>
            <w:tcW w:w="3697" w:type="dxa"/>
            <w:vAlign w:val="center"/>
          </w:tcPr>
          <w:p w:rsidR="00873115" w:rsidRPr="00390F78" w:rsidRDefault="00873115" w:rsidP="00F15616">
            <w:pPr>
              <w:spacing w:line="240" w:lineRule="auto"/>
              <w:ind w:right="-113"/>
              <w:rPr>
                <w:b/>
                <w:kern w:val="2"/>
                <w:lang w:val="sr-Cyrl-RS" w:eastAsia="ar-SA"/>
              </w:rPr>
            </w:pPr>
            <w:r w:rsidRPr="00390F78">
              <w:rPr>
                <w:b/>
                <w:kern w:val="2"/>
                <w:lang w:val="sr-Cyrl-RS" w:eastAsia="ar-SA"/>
              </w:rPr>
              <w:t>Монитор Тип 1</w:t>
            </w:r>
          </w:p>
          <w:p w:rsidR="00873115" w:rsidRPr="00390F78" w:rsidRDefault="00873115" w:rsidP="00F15616">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Дијагонала:</w:t>
            </w:r>
            <w:r w:rsidRPr="00390F78">
              <w:rPr>
                <w:kern w:val="2"/>
                <w:sz w:val="20"/>
                <w:szCs w:val="20"/>
                <w:lang w:val="sr-Cyrl-RS" w:eastAsia="ar-SA"/>
              </w:rPr>
              <w:t xml:space="preserve">  21.5"</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Позадинско осветљење: </w:t>
            </w:r>
            <w:r w:rsidRPr="00390F78">
              <w:rPr>
                <w:kern w:val="2"/>
                <w:sz w:val="20"/>
                <w:szCs w:val="20"/>
                <w:lang w:val="sr-Cyrl-RS" w:eastAsia="ar-SA"/>
              </w:rPr>
              <w:t>LED</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Тип панела:  </w:t>
            </w:r>
            <w:r w:rsidRPr="00390F78">
              <w:rPr>
                <w:kern w:val="2"/>
                <w:sz w:val="20"/>
                <w:szCs w:val="20"/>
                <w:lang w:val="sr-Cyrl-RS" w:eastAsia="ar-SA"/>
              </w:rPr>
              <w:t>PLS</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Резолуција: </w:t>
            </w:r>
            <w:r w:rsidRPr="00390F78">
              <w:rPr>
                <w:kern w:val="2"/>
                <w:sz w:val="20"/>
                <w:szCs w:val="20"/>
                <w:lang w:val="sr-Cyrl-RS" w:eastAsia="ar-SA"/>
              </w:rPr>
              <w:t>1920 x 1080 Full HD</w:t>
            </w:r>
          </w:p>
          <w:p w:rsidR="00873115" w:rsidRPr="00390F78" w:rsidRDefault="00873115" w:rsidP="00F15616">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Однос страница: </w:t>
            </w:r>
            <w:r w:rsidRPr="00390F78">
              <w:rPr>
                <w:kern w:val="2"/>
                <w:sz w:val="20"/>
                <w:szCs w:val="20"/>
                <w:lang w:val="sr-Cyrl-RS" w:eastAsia="ar-SA"/>
              </w:rPr>
              <w:t>16 : 9</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Време Одзива: </w:t>
            </w:r>
            <w:r w:rsidRPr="00390F78">
              <w:rPr>
                <w:kern w:val="2"/>
                <w:sz w:val="20"/>
                <w:szCs w:val="20"/>
                <w:lang w:val="sr-Cyrl-RS" w:eastAsia="ar-SA"/>
              </w:rPr>
              <w:t>5ms</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Освежавање: </w:t>
            </w:r>
            <w:r w:rsidRPr="00390F78">
              <w:rPr>
                <w:kern w:val="2"/>
                <w:sz w:val="20"/>
                <w:szCs w:val="20"/>
                <w:lang w:val="sr-Cyrl-RS" w:eastAsia="ar-SA"/>
              </w:rPr>
              <w:t>60Hz</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Осветљење: </w:t>
            </w:r>
            <w:r w:rsidRPr="00390F78">
              <w:rPr>
                <w:kern w:val="2"/>
                <w:sz w:val="20"/>
                <w:szCs w:val="20"/>
                <w:lang w:val="sr-Cyrl-RS" w:eastAsia="ar-SA"/>
              </w:rPr>
              <w:t>200 cd/m2</w:t>
            </w:r>
          </w:p>
          <w:p w:rsidR="00873115" w:rsidRPr="00390F78" w:rsidRDefault="00873115" w:rsidP="00F15616">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Контраст: </w:t>
            </w:r>
            <w:r w:rsidRPr="00390F78">
              <w:rPr>
                <w:kern w:val="2"/>
                <w:sz w:val="20"/>
                <w:szCs w:val="20"/>
                <w:lang w:val="sr-Cyrl-RS" w:eastAsia="ar-SA"/>
              </w:rPr>
              <w:t>1000 : 1</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Динамички контраст: </w:t>
            </w:r>
            <w:r w:rsidRPr="00390F78">
              <w:rPr>
                <w:kern w:val="2"/>
                <w:sz w:val="20"/>
                <w:szCs w:val="20"/>
                <w:lang w:val="sr-Cyrl-RS" w:eastAsia="ar-SA"/>
              </w:rPr>
              <w:t>Mega DCR</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Угао видљивости - Хоризонтално: </w:t>
            </w:r>
            <w:r w:rsidRPr="00390F78">
              <w:rPr>
                <w:b/>
                <w:kern w:val="2"/>
                <w:sz w:val="20"/>
                <w:szCs w:val="20"/>
                <w:lang w:val="sr-Cyrl-RS" w:eastAsia="ar-SA"/>
              </w:rPr>
              <w:tab/>
            </w:r>
            <w:r w:rsidRPr="00390F78">
              <w:rPr>
                <w:kern w:val="2"/>
                <w:sz w:val="20"/>
                <w:szCs w:val="20"/>
                <w:lang w:val="sr-Cyrl-RS" w:eastAsia="ar-SA"/>
              </w:rPr>
              <w:t>178</w:t>
            </w:r>
            <w:r w:rsidRPr="00390F78">
              <w:rPr>
                <w:b/>
                <w:kern w:val="2"/>
                <w:sz w:val="20"/>
                <w:szCs w:val="20"/>
                <w:lang w:val="sr-Cyrl-RS" w:eastAsia="ar-SA"/>
              </w:rPr>
              <w:t>°</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Угао видљивости - Вертикално:   </w:t>
            </w:r>
            <w:r w:rsidRPr="00390F78">
              <w:rPr>
                <w:b/>
                <w:kern w:val="2"/>
                <w:sz w:val="20"/>
                <w:szCs w:val="20"/>
                <w:lang w:val="sr-Cyrl-RS" w:eastAsia="ar-SA"/>
              </w:rPr>
              <w:tab/>
            </w:r>
            <w:r w:rsidRPr="00390F78">
              <w:rPr>
                <w:kern w:val="2"/>
                <w:sz w:val="20"/>
                <w:szCs w:val="20"/>
                <w:lang w:val="sr-Cyrl-RS" w:eastAsia="ar-SA"/>
              </w:rPr>
              <w:t>178</w:t>
            </w:r>
            <w:r w:rsidRPr="00390F78">
              <w:rPr>
                <w:b/>
                <w:kern w:val="2"/>
                <w:sz w:val="20"/>
                <w:szCs w:val="20"/>
                <w:lang w:val="sr-Cyrl-RS" w:eastAsia="ar-SA"/>
              </w:rPr>
              <w:t>°</w:t>
            </w:r>
          </w:p>
          <w:p w:rsidR="00873115" w:rsidRPr="00390F78" w:rsidRDefault="00873115" w:rsidP="00F15616">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Повезивање: </w:t>
            </w:r>
            <w:r w:rsidRPr="00390F78">
              <w:rPr>
                <w:kern w:val="2"/>
                <w:sz w:val="20"/>
                <w:szCs w:val="20"/>
                <w:lang w:val="sr-Cyrl-RS" w:eastAsia="ar-SA"/>
              </w:rPr>
              <w:t xml:space="preserve">VGA(D-Sub), HDMI (минимум 2),  </w:t>
            </w:r>
            <w:r w:rsidRPr="00390F78">
              <w:rPr>
                <w:kern w:val="2"/>
                <w:sz w:val="20"/>
                <w:szCs w:val="20"/>
                <w:lang w:eastAsia="ar-SA"/>
              </w:rPr>
              <w:t>USB</w:t>
            </w:r>
            <w:r w:rsidRPr="00390F78">
              <w:rPr>
                <w:kern w:val="2"/>
                <w:sz w:val="20"/>
                <w:szCs w:val="20"/>
                <w:lang w:val="sr-Cyrl-RS" w:eastAsia="ar-SA"/>
              </w:rPr>
              <w:t>,  Компонентни (Y/Pb/Pr),   Композитни, CI слот, SCART</w:t>
            </w:r>
          </w:p>
          <w:p w:rsidR="00873115" w:rsidRPr="00390F78" w:rsidRDefault="00873115" w:rsidP="00F15616">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ТВ тјунер: </w:t>
            </w:r>
            <w:r w:rsidRPr="00390F78">
              <w:rPr>
                <w:kern w:val="2"/>
                <w:sz w:val="20"/>
                <w:szCs w:val="20"/>
                <w:lang w:val="sr-Cyrl-RS" w:eastAsia="ar-SA"/>
              </w:rPr>
              <w:t>DVB-T / C</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Аудио улаз/излаз: </w:t>
            </w:r>
            <w:r w:rsidRPr="00390F78">
              <w:rPr>
                <w:kern w:val="2"/>
                <w:sz w:val="20"/>
                <w:szCs w:val="20"/>
                <w:lang w:val="sr-Cyrl-RS" w:eastAsia="ar-SA"/>
              </w:rPr>
              <w:t>Да</w:t>
            </w:r>
            <w:r w:rsidRPr="00390F78">
              <w:rPr>
                <w:b/>
                <w:kern w:val="2"/>
                <w:sz w:val="20"/>
                <w:szCs w:val="20"/>
                <w:lang w:val="sr-Cyrl-RS" w:eastAsia="ar-SA"/>
              </w:rPr>
              <w:tab/>
              <w:t xml:space="preserve">                        </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Звучници: </w:t>
            </w:r>
            <w:r w:rsidRPr="00390F78">
              <w:rPr>
                <w:kern w:val="2"/>
                <w:sz w:val="20"/>
                <w:szCs w:val="20"/>
                <w:lang w:val="sr-Cyrl-RS" w:eastAsia="ar-SA"/>
              </w:rPr>
              <w:t>Да</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Јачина звучника: </w:t>
            </w:r>
            <w:r w:rsidRPr="00390F78">
              <w:rPr>
                <w:kern w:val="2"/>
                <w:sz w:val="20"/>
                <w:szCs w:val="20"/>
                <w:lang w:val="sr-Cyrl-RS" w:eastAsia="ar-SA"/>
              </w:rPr>
              <w:t>2x5W</w:t>
            </w:r>
          </w:p>
          <w:p w:rsidR="00873115" w:rsidRPr="00390F78" w:rsidRDefault="00873115" w:rsidP="00F15616">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Vesa стандард: </w:t>
            </w:r>
            <w:r w:rsidRPr="00390F78">
              <w:rPr>
                <w:kern w:val="2"/>
                <w:sz w:val="20"/>
                <w:szCs w:val="20"/>
                <w:lang w:val="sr-Cyrl-RS" w:eastAsia="ar-SA"/>
              </w:rPr>
              <w:t>75x75</w:t>
            </w:r>
          </w:p>
          <w:p w:rsidR="00873115" w:rsidRPr="00390F78" w:rsidRDefault="00873115" w:rsidP="00F15616">
            <w:pPr>
              <w:spacing w:line="240" w:lineRule="auto"/>
              <w:ind w:right="-113"/>
              <w:rPr>
                <w:b/>
                <w:kern w:val="2"/>
                <w:sz w:val="20"/>
                <w:szCs w:val="20"/>
                <w:lang w:val="sr-Cyrl-RS" w:eastAsia="ar-SA"/>
              </w:rPr>
            </w:pPr>
          </w:p>
          <w:p w:rsidR="00873115" w:rsidRPr="00390F78" w:rsidRDefault="00873115" w:rsidP="00F15616">
            <w:pPr>
              <w:spacing w:line="240" w:lineRule="auto"/>
              <w:ind w:right="-113"/>
              <w:rPr>
                <w:b/>
                <w:kern w:val="2"/>
                <w:sz w:val="20"/>
                <w:szCs w:val="20"/>
                <w:lang w:val="sr-Cyrl-RS" w:eastAsia="ar-SA"/>
              </w:rPr>
            </w:pPr>
            <w:r w:rsidRPr="00390F78">
              <w:rPr>
                <w:b/>
                <w:color w:val="auto"/>
                <w:kern w:val="2"/>
                <w:sz w:val="20"/>
                <w:szCs w:val="20"/>
                <w:lang w:val="sr-Cyrl-CS" w:eastAsia="ar-SA"/>
              </w:rPr>
              <w:t>ИЛИ ОДГОВАРАЈУЋИ</w:t>
            </w:r>
          </w:p>
        </w:tc>
        <w:tc>
          <w:tcPr>
            <w:tcW w:w="929" w:type="dxa"/>
            <w:vAlign w:val="center"/>
          </w:tcPr>
          <w:p w:rsidR="00873115" w:rsidRPr="00390F78" w:rsidRDefault="00873115" w:rsidP="00F15616">
            <w:pPr>
              <w:spacing w:line="240" w:lineRule="auto"/>
              <w:jc w:val="center"/>
              <w:rPr>
                <w:kern w:val="2"/>
                <w:lang w:val="sr-Cyrl-RS" w:eastAsia="ar-SA"/>
              </w:rPr>
            </w:pPr>
            <w:r w:rsidRPr="00390F78">
              <w:rPr>
                <w:kern w:val="2"/>
                <w:lang w:val="sr-Cyrl-RS" w:eastAsia="ar-SA"/>
              </w:rPr>
              <w:t>ком</w:t>
            </w:r>
          </w:p>
        </w:tc>
        <w:tc>
          <w:tcPr>
            <w:tcW w:w="900" w:type="dxa"/>
            <w:vAlign w:val="center"/>
          </w:tcPr>
          <w:p w:rsidR="00873115" w:rsidRPr="00390F78" w:rsidRDefault="00873115" w:rsidP="00F15616">
            <w:pPr>
              <w:spacing w:line="240" w:lineRule="auto"/>
              <w:jc w:val="center"/>
              <w:rPr>
                <w:kern w:val="2"/>
                <w:lang w:val="sr-Cyrl-RS" w:eastAsia="ar-SA"/>
              </w:rPr>
            </w:pPr>
            <w:r w:rsidRPr="00390F78">
              <w:rPr>
                <w:kern w:val="2"/>
                <w:lang w:val="sr-Cyrl-RS" w:eastAsia="ar-SA"/>
              </w:rPr>
              <w:t>1</w:t>
            </w:r>
          </w:p>
        </w:tc>
      </w:tr>
      <w:tr w:rsidR="00873115" w:rsidRPr="00574103" w:rsidTr="00873115">
        <w:trPr>
          <w:trHeight w:val="421"/>
        </w:trPr>
        <w:tc>
          <w:tcPr>
            <w:tcW w:w="522" w:type="dxa"/>
            <w:vAlign w:val="center"/>
          </w:tcPr>
          <w:p w:rsidR="00873115" w:rsidRDefault="00873115" w:rsidP="00F15616">
            <w:pPr>
              <w:spacing w:line="240" w:lineRule="auto"/>
              <w:jc w:val="center"/>
              <w:rPr>
                <w:kern w:val="2"/>
                <w:lang w:val="sr-Cyrl-RS" w:eastAsia="ar-SA"/>
              </w:rPr>
            </w:pPr>
          </w:p>
          <w:p w:rsidR="00873115" w:rsidRDefault="00873115" w:rsidP="00F15616">
            <w:pPr>
              <w:spacing w:line="240" w:lineRule="auto"/>
              <w:jc w:val="center"/>
              <w:rPr>
                <w:kern w:val="2"/>
                <w:lang w:val="sr-Cyrl-RS" w:eastAsia="ar-SA"/>
              </w:rPr>
            </w:pPr>
          </w:p>
          <w:p w:rsidR="00873115" w:rsidRDefault="00873115" w:rsidP="00F15616">
            <w:pPr>
              <w:spacing w:line="240" w:lineRule="auto"/>
              <w:jc w:val="center"/>
              <w:rPr>
                <w:kern w:val="2"/>
                <w:lang w:val="sr-Cyrl-RS" w:eastAsia="ar-SA"/>
              </w:rPr>
            </w:pPr>
          </w:p>
          <w:p w:rsidR="00873115" w:rsidRPr="00F15616" w:rsidRDefault="00873115" w:rsidP="006F2C6F">
            <w:pPr>
              <w:spacing w:line="240" w:lineRule="auto"/>
              <w:rPr>
                <w:kern w:val="2"/>
                <w:lang w:val="sr-Cyrl-RS" w:eastAsia="ar-SA"/>
              </w:rPr>
            </w:pPr>
            <w:r>
              <w:rPr>
                <w:kern w:val="2"/>
                <w:lang w:val="sr-Cyrl-RS" w:eastAsia="ar-SA"/>
              </w:rPr>
              <w:t xml:space="preserve"> 4.</w:t>
            </w:r>
          </w:p>
        </w:tc>
        <w:tc>
          <w:tcPr>
            <w:tcW w:w="3697" w:type="dxa"/>
            <w:vAlign w:val="center"/>
          </w:tcPr>
          <w:p w:rsidR="00873115" w:rsidRPr="00390F78" w:rsidRDefault="00873115" w:rsidP="00F15616">
            <w:pPr>
              <w:spacing w:line="240" w:lineRule="auto"/>
              <w:ind w:right="-113"/>
              <w:rPr>
                <w:b/>
                <w:kern w:val="2"/>
                <w:lang w:val="sr-Cyrl-RS" w:eastAsia="ar-SA"/>
              </w:rPr>
            </w:pPr>
            <w:r w:rsidRPr="00390F78">
              <w:rPr>
                <w:b/>
                <w:kern w:val="2"/>
                <w:lang w:val="sr-Cyrl-RS" w:eastAsia="ar-SA"/>
              </w:rPr>
              <w:t>Штампач Тип 1</w:t>
            </w:r>
          </w:p>
          <w:p w:rsidR="00873115" w:rsidRPr="00390F78" w:rsidRDefault="00873115" w:rsidP="00F15616">
            <w:pPr>
              <w:pStyle w:val="ListParagraph"/>
              <w:numPr>
                <w:ilvl w:val="0"/>
                <w:numId w:val="13"/>
              </w:numPr>
              <w:spacing w:line="240" w:lineRule="auto"/>
              <w:ind w:right="-113"/>
              <w:rPr>
                <w:b/>
                <w:kern w:val="2"/>
                <w:sz w:val="20"/>
                <w:szCs w:val="20"/>
                <w:lang w:val="sr-Cyrl-RS" w:eastAsia="ar-SA"/>
              </w:rPr>
            </w:pPr>
            <w:r w:rsidRPr="00390F78">
              <w:rPr>
                <w:b/>
                <w:kern w:val="2"/>
                <w:sz w:val="20"/>
                <w:szCs w:val="20"/>
                <w:lang w:val="sr-Cyrl-RS" w:eastAsia="ar-SA"/>
              </w:rPr>
              <w:t xml:space="preserve">Тип штампе: </w:t>
            </w:r>
            <w:r w:rsidRPr="00390F78">
              <w:rPr>
                <w:kern w:val="2"/>
                <w:sz w:val="20"/>
                <w:szCs w:val="20"/>
                <w:lang w:val="sr-Cyrl-RS" w:eastAsia="ar-SA"/>
              </w:rPr>
              <w:t>Ласер</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Формат папира: </w:t>
            </w:r>
            <w:r w:rsidRPr="00390F78">
              <w:rPr>
                <w:kern w:val="2"/>
                <w:sz w:val="20"/>
                <w:szCs w:val="20"/>
                <w:lang w:val="sr-Cyrl-RS" w:eastAsia="ar-SA"/>
              </w:rPr>
              <w:t>A4, B5, A5</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Обострано штампање: </w:t>
            </w:r>
            <w:r w:rsidRPr="00390F78">
              <w:rPr>
                <w:kern w:val="2"/>
                <w:sz w:val="20"/>
                <w:szCs w:val="20"/>
                <w:lang w:val="sr-Cyrl-RS" w:eastAsia="ar-SA"/>
              </w:rPr>
              <w:t>Ручно</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Резолуција црно: </w:t>
            </w:r>
            <w:r w:rsidRPr="00390F78">
              <w:rPr>
                <w:kern w:val="2"/>
                <w:sz w:val="20"/>
                <w:szCs w:val="20"/>
                <w:lang w:val="sr-Cyrl-RS" w:eastAsia="ar-SA"/>
              </w:rPr>
              <w:t>600</w:t>
            </w:r>
            <w:r w:rsidRPr="00390F78">
              <w:rPr>
                <w:kern w:val="2"/>
                <w:sz w:val="20"/>
                <w:szCs w:val="20"/>
                <w:lang w:val="en-GB" w:eastAsia="ar-SA"/>
              </w:rPr>
              <w:t>dpi</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lastRenderedPageBreak/>
              <w:t>Брзина штамп</w:t>
            </w:r>
            <w:r w:rsidRPr="00390F78">
              <w:rPr>
                <w:b/>
                <w:kern w:val="2"/>
                <w:sz w:val="20"/>
                <w:szCs w:val="20"/>
                <w:lang w:eastAsia="ar-SA"/>
              </w:rPr>
              <w:t>e</w:t>
            </w:r>
            <w:r w:rsidRPr="00390F78">
              <w:rPr>
                <w:b/>
                <w:kern w:val="2"/>
                <w:sz w:val="20"/>
                <w:szCs w:val="20"/>
                <w:lang w:val="sr-Cyrl-RS" w:eastAsia="ar-SA"/>
              </w:rPr>
              <w:t xml:space="preserve">: </w:t>
            </w:r>
            <w:r w:rsidRPr="00390F78">
              <w:rPr>
                <w:kern w:val="2"/>
                <w:sz w:val="20"/>
                <w:szCs w:val="20"/>
                <w:lang w:val="sr-Cyrl-RS" w:eastAsia="ar-SA"/>
              </w:rPr>
              <w:t>18</w:t>
            </w:r>
            <w:r w:rsidRPr="00390F78">
              <w:rPr>
                <w:kern w:val="2"/>
                <w:sz w:val="20"/>
                <w:szCs w:val="20"/>
                <w:lang w:val="en-GB" w:eastAsia="ar-SA"/>
              </w:rPr>
              <w:t>ppm</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Меморија: </w:t>
            </w:r>
            <w:r w:rsidRPr="00390F78">
              <w:rPr>
                <w:kern w:val="2"/>
                <w:sz w:val="20"/>
                <w:szCs w:val="20"/>
                <w:lang w:val="sr-Cyrl-RS" w:eastAsia="ar-SA"/>
              </w:rPr>
              <w:t>8</w:t>
            </w:r>
            <w:r w:rsidRPr="00390F78">
              <w:rPr>
                <w:kern w:val="2"/>
                <w:sz w:val="20"/>
                <w:szCs w:val="20"/>
                <w:lang w:eastAsia="ar-SA"/>
              </w:rPr>
              <w:t>MB</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Обим штампе: </w:t>
            </w:r>
            <w:r w:rsidRPr="00390F78">
              <w:rPr>
                <w:kern w:val="2"/>
                <w:sz w:val="20"/>
                <w:szCs w:val="20"/>
                <w:lang w:val="sr-Cyrl-RS" w:eastAsia="ar-SA"/>
              </w:rPr>
              <w:t>5.000 месечно</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Капацитет улаза: </w:t>
            </w:r>
            <w:r w:rsidRPr="00390F78">
              <w:rPr>
                <w:kern w:val="2"/>
                <w:sz w:val="20"/>
                <w:szCs w:val="20"/>
                <w:lang w:val="sr-Cyrl-RS" w:eastAsia="ar-SA"/>
              </w:rPr>
              <w:t>150 листова</w:t>
            </w:r>
          </w:p>
          <w:p w:rsidR="00873115" w:rsidRPr="00390F78" w:rsidRDefault="00873115" w:rsidP="00F15616">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Тонер/ Кертриџ: </w:t>
            </w:r>
            <w:r w:rsidRPr="00390F78">
              <w:rPr>
                <w:kern w:val="2"/>
                <w:sz w:val="20"/>
                <w:szCs w:val="20"/>
                <w:lang w:val="sr-Cyrl-RS" w:eastAsia="ar-SA"/>
              </w:rPr>
              <w:t>CE285A 1600 страна</w:t>
            </w:r>
          </w:p>
          <w:p w:rsidR="00873115" w:rsidRPr="00390F78" w:rsidRDefault="00873115" w:rsidP="00F15616">
            <w:pPr>
              <w:pStyle w:val="ListParagraph"/>
              <w:numPr>
                <w:ilvl w:val="0"/>
                <w:numId w:val="12"/>
              </w:numPr>
              <w:spacing w:line="240" w:lineRule="auto"/>
              <w:ind w:right="-113"/>
              <w:rPr>
                <w:b/>
                <w:kern w:val="2"/>
                <w:lang w:val="sr-Cyrl-RS" w:eastAsia="ar-SA"/>
              </w:rPr>
            </w:pPr>
            <w:r w:rsidRPr="00390F78">
              <w:rPr>
                <w:b/>
                <w:kern w:val="2"/>
                <w:sz w:val="20"/>
                <w:szCs w:val="20"/>
                <w:lang w:val="sr-Cyrl-RS" w:eastAsia="ar-SA"/>
              </w:rPr>
              <w:t xml:space="preserve">Повезивање: </w:t>
            </w:r>
            <w:r w:rsidRPr="00390F78">
              <w:rPr>
                <w:kern w:val="2"/>
                <w:sz w:val="20"/>
                <w:szCs w:val="20"/>
                <w:lang w:val="sr-Cyrl-RS" w:eastAsia="ar-SA"/>
              </w:rPr>
              <w:t>USB</w:t>
            </w:r>
            <w:r w:rsidRPr="00390F78">
              <w:rPr>
                <w:kern w:val="2"/>
                <w:sz w:val="20"/>
                <w:szCs w:val="20"/>
                <w:lang w:eastAsia="ar-SA"/>
              </w:rPr>
              <w:t xml:space="preserve">, </w:t>
            </w:r>
            <w:r w:rsidRPr="00390F78">
              <w:rPr>
                <w:color w:val="252015"/>
                <w:sz w:val="20"/>
                <w:szCs w:val="20"/>
                <w:shd w:val="clear" w:color="auto" w:fill="FFFFFF"/>
              </w:rPr>
              <w:t>WiFi 802.11 b/g</w:t>
            </w:r>
          </w:p>
          <w:p w:rsidR="00873115" w:rsidRPr="00390F78" w:rsidRDefault="00873115" w:rsidP="00F15616">
            <w:pPr>
              <w:pStyle w:val="ListParagraph"/>
              <w:numPr>
                <w:ilvl w:val="0"/>
                <w:numId w:val="12"/>
              </w:numPr>
              <w:spacing w:line="240" w:lineRule="auto"/>
              <w:ind w:right="-113"/>
              <w:rPr>
                <w:b/>
                <w:kern w:val="2"/>
                <w:lang w:val="sr-Cyrl-RS" w:eastAsia="ar-SA"/>
              </w:rPr>
            </w:pPr>
            <w:r w:rsidRPr="00390F78">
              <w:rPr>
                <w:b/>
                <w:kern w:val="2"/>
                <w:sz w:val="20"/>
                <w:szCs w:val="20"/>
                <w:lang w:val="sr-Cyrl-RS" w:eastAsia="ar-SA"/>
              </w:rPr>
              <w:t xml:space="preserve">Подржани ОС: </w:t>
            </w:r>
            <w:r w:rsidRPr="00390F78">
              <w:rPr>
                <w:kern w:val="2"/>
                <w:sz w:val="20"/>
                <w:szCs w:val="20"/>
                <w:lang w:eastAsia="ar-SA"/>
              </w:rPr>
              <w:t xml:space="preserve">Windows 2000 </w:t>
            </w:r>
            <w:r w:rsidRPr="00390F78">
              <w:rPr>
                <w:kern w:val="2"/>
                <w:sz w:val="20"/>
                <w:szCs w:val="20"/>
                <w:lang w:val="sr-Cyrl-RS" w:eastAsia="ar-SA"/>
              </w:rPr>
              <w:t>или новији</w:t>
            </w:r>
            <w:r w:rsidRPr="00390F78">
              <w:rPr>
                <w:kern w:val="2"/>
                <w:sz w:val="20"/>
                <w:szCs w:val="20"/>
                <w:lang w:eastAsia="ar-SA"/>
              </w:rPr>
              <w:t xml:space="preserve">, Mac OSX 10.4 </w:t>
            </w:r>
            <w:r w:rsidRPr="00390F78">
              <w:rPr>
                <w:kern w:val="2"/>
                <w:sz w:val="20"/>
                <w:szCs w:val="20"/>
                <w:lang w:val="sr-Cyrl-RS" w:eastAsia="ar-SA"/>
              </w:rPr>
              <w:t>или новији</w:t>
            </w:r>
            <w:r w:rsidRPr="00390F78">
              <w:rPr>
                <w:kern w:val="2"/>
                <w:sz w:val="20"/>
                <w:szCs w:val="20"/>
                <w:lang w:eastAsia="ar-SA"/>
              </w:rPr>
              <w:t>, Linux</w:t>
            </w:r>
          </w:p>
          <w:p w:rsidR="00873115" w:rsidRPr="00390F78" w:rsidRDefault="00873115" w:rsidP="00F15616">
            <w:pPr>
              <w:spacing w:line="240" w:lineRule="auto"/>
              <w:ind w:right="-113"/>
              <w:rPr>
                <w:b/>
                <w:kern w:val="2"/>
                <w:lang w:val="sr-Cyrl-RS" w:eastAsia="ar-SA"/>
              </w:rPr>
            </w:pPr>
          </w:p>
          <w:p w:rsidR="00873115" w:rsidRPr="00390F78" w:rsidRDefault="00873115" w:rsidP="00F15616">
            <w:pPr>
              <w:spacing w:line="240" w:lineRule="auto"/>
              <w:ind w:right="-113"/>
              <w:rPr>
                <w:b/>
                <w:kern w:val="2"/>
                <w:lang w:val="sr-Cyrl-RS" w:eastAsia="ar-SA"/>
              </w:rPr>
            </w:pPr>
            <w:r w:rsidRPr="00390F78">
              <w:rPr>
                <w:b/>
                <w:color w:val="auto"/>
                <w:kern w:val="2"/>
                <w:sz w:val="20"/>
                <w:szCs w:val="20"/>
                <w:lang w:val="sr-Cyrl-CS" w:eastAsia="ar-SA"/>
              </w:rPr>
              <w:t>ИЛИ ОДГОВАРАЈУЋИ</w:t>
            </w:r>
          </w:p>
        </w:tc>
        <w:tc>
          <w:tcPr>
            <w:tcW w:w="929" w:type="dxa"/>
            <w:vAlign w:val="center"/>
          </w:tcPr>
          <w:p w:rsidR="00873115" w:rsidRDefault="00873115" w:rsidP="00F15616">
            <w:pPr>
              <w:spacing w:line="240" w:lineRule="auto"/>
              <w:jc w:val="center"/>
              <w:rPr>
                <w:kern w:val="2"/>
                <w:lang w:val="sr-Cyrl-RS" w:eastAsia="ar-SA"/>
              </w:rPr>
            </w:pPr>
          </w:p>
          <w:p w:rsidR="00873115" w:rsidRDefault="00873115" w:rsidP="00F15616">
            <w:pPr>
              <w:spacing w:line="240" w:lineRule="auto"/>
              <w:jc w:val="center"/>
              <w:rPr>
                <w:kern w:val="2"/>
                <w:lang w:val="sr-Cyrl-RS" w:eastAsia="ar-SA"/>
              </w:rPr>
            </w:pPr>
          </w:p>
          <w:p w:rsidR="00873115" w:rsidRDefault="00873115" w:rsidP="00F15616">
            <w:pPr>
              <w:spacing w:line="240" w:lineRule="auto"/>
              <w:jc w:val="center"/>
              <w:rPr>
                <w:kern w:val="2"/>
                <w:lang w:val="sr-Cyrl-RS" w:eastAsia="ar-SA"/>
              </w:rPr>
            </w:pPr>
          </w:p>
          <w:p w:rsidR="00873115" w:rsidRPr="00390F78" w:rsidRDefault="00873115" w:rsidP="00F15616">
            <w:pPr>
              <w:spacing w:line="240" w:lineRule="auto"/>
              <w:jc w:val="center"/>
              <w:rPr>
                <w:kern w:val="2"/>
                <w:lang w:val="sr-Cyrl-RS" w:eastAsia="ar-SA"/>
              </w:rPr>
            </w:pPr>
            <w:r w:rsidRPr="00390F78">
              <w:rPr>
                <w:kern w:val="2"/>
                <w:lang w:val="sr-Cyrl-RS" w:eastAsia="ar-SA"/>
              </w:rPr>
              <w:t>ком</w:t>
            </w:r>
          </w:p>
        </w:tc>
        <w:tc>
          <w:tcPr>
            <w:tcW w:w="900" w:type="dxa"/>
            <w:vAlign w:val="center"/>
          </w:tcPr>
          <w:p w:rsidR="00873115" w:rsidRDefault="00873115" w:rsidP="00F15616">
            <w:pPr>
              <w:spacing w:line="240" w:lineRule="auto"/>
              <w:rPr>
                <w:kern w:val="2"/>
                <w:lang w:val="sr-Cyrl-RS" w:eastAsia="ar-SA"/>
              </w:rPr>
            </w:pPr>
            <w:r>
              <w:rPr>
                <w:kern w:val="2"/>
                <w:lang w:val="sr-Cyrl-RS" w:eastAsia="ar-SA"/>
              </w:rPr>
              <w:t xml:space="preserve"> </w:t>
            </w:r>
          </w:p>
          <w:p w:rsidR="00873115" w:rsidRDefault="00873115" w:rsidP="00F15616">
            <w:pPr>
              <w:spacing w:line="240" w:lineRule="auto"/>
              <w:rPr>
                <w:kern w:val="2"/>
                <w:lang w:val="sr-Cyrl-RS" w:eastAsia="ar-SA"/>
              </w:rPr>
            </w:pPr>
          </w:p>
          <w:p w:rsidR="00873115" w:rsidRDefault="00873115" w:rsidP="00F15616">
            <w:pPr>
              <w:spacing w:line="240" w:lineRule="auto"/>
              <w:rPr>
                <w:kern w:val="2"/>
                <w:lang w:val="sr-Cyrl-RS" w:eastAsia="ar-SA"/>
              </w:rPr>
            </w:pPr>
          </w:p>
          <w:p w:rsidR="00873115" w:rsidRPr="00390F78" w:rsidRDefault="00873115" w:rsidP="00F15616">
            <w:pPr>
              <w:spacing w:line="240" w:lineRule="auto"/>
              <w:rPr>
                <w:kern w:val="2"/>
                <w:lang w:val="sr-Cyrl-RS" w:eastAsia="ar-SA"/>
              </w:rPr>
            </w:pPr>
            <w:r>
              <w:rPr>
                <w:kern w:val="2"/>
                <w:lang w:val="sr-Cyrl-RS" w:eastAsia="ar-SA"/>
              </w:rPr>
              <w:t xml:space="preserve">  1</w:t>
            </w:r>
          </w:p>
        </w:tc>
      </w:tr>
    </w:tbl>
    <w:p w:rsidR="00F15616" w:rsidRDefault="00F15616">
      <w:pPr>
        <w:rPr>
          <w:sz w:val="28"/>
          <w:szCs w:val="28"/>
          <w:lang w:val="sr-Cyrl-RS"/>
        </w:rPr>
      </w:pPr>
    </w:p>
    <w:p w:rsidR="006F2C6F" w:rsidRDefault="006F2C6F">
      <w:pPr>
        <w:rPr>
          <w:sz w:val="28"/>
          <w:szCs w:val="28"/>
          <w:lang w:val="sr-Cyrl-RS"/>
        </w:rPr>
      </w:pPr>
    </w:p>
    <w:p w:rsidR="00873115" w:rsidRDefault="00873115">
      <w:pPr>
        <w:rPr>
          <w:sz w:val="28"/>
          <w:szCs w:val="28"/>
          <w:lang w:val="sr-Cyrl-RS"/>
        </w:rPr>
      </w:pPr>
    </w:p>
    <w:p w:rsidR="00873115" w:rsidRDefault="00873115">
      <w:pPr>
        <w:rPr>
          <w:sz w:val="28"/>
          <w:szCs w:val="28"/>
          <w:lang w:val="sr-Cyrl-RS"/>
        </w:rPr>
      </w:pPr>
    </w:p>
    <w:p w:rsidR="00873115" w:rsidRDefault="00873115">
      <w:pPr>
        <w:rPr>
          <w:sz w:val="28"/>
          <w:szCs w:val="28"/>
          <w:lang w:val="sr-Cyrl-RS"/>
        </w:rPr>
      </w:pPr>
    </w:p>
    <w:p w:rsidR="00873115" w:rsidRDefault="00873115">
      <w:pPr>
        <w:rPr>
          <w:sz w:val="28"/>
          <w:szCs w:val="28"/>
          <w:lang w:val="sr-Cyrl-RS"/>
        </w:rPr>
      </w:pPr>
    </w:p>
    <w:p w:rsidR="00873115" w:rsidRDefault="00873115">
      <w:pPr>
        <w:rPr>
          <w:sz w:val="28"/>
          <w:szCs w:val="28"/>
          <w:lang w:val="sr-Cyrl-RS"/>
        </w:rPr>
      </w:pPr>
    </w:p>
    <w:p w:rsidR="00873115" w:rsidRDefault="00873115">
      <w:pPr>
        <w:rPr>
          <w:sz w:val="28"/>
          <w:szCs w:val="28"/>
          <w:lang w:val="sr-Cyrl-RS"/>
        </w:rPr>
      </w:pPr>
    </w:p>
    <w:p w:rsidR="00873115" w:rsidRDefault="00873115">
      <w:pPr>
        <w:rPr>
          <w:sz w:val="28"/>
          <w:szCs w:val="28"/>
          <w:lang w:val="sr-Cyrl-RS"/>
        </w:rPr>
      </w:pPr>
    </w:p>
    <w:p w:rsidR="00873115" w:rsidRPr="00DD5C5E" w:rsidRDefault="00873115">
      <w:pPr>
        <w:rPr>
          <w:sz w:val="28"/>
          <w:szCs w:val="28"/>
        </w:rPr>
      </w:pPr>
    </w:p>
    <w:p w:rsidR="00873115" w:rsidRDefault="00873115">
      <w:pPr>
        <w:rPr>
          <w:sz w:val="28"/>
          <w:szCs w:val="28"/>
          <w:lang w:val="sr-Cyrl-RS"/>
        </w:rPr>
      </w:pPr>
    </w:p>
    <w:p w:rsidR="00873115" w:rsidRDefault="00873115">
      <w:pPr>
        <w:rPr>
          <w:sz w:val="28"/>
          <w:szCs w:val="28"/>
          <w:lang w:val="sr-Cyrl-RS"/>
        </w:rPr>
      </w:pPr>
    </w:p>
    <w:p w:rsidR="00090211" w:rsidRDefault="00090211" w:rsidP="00090211">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090211" w:rsidRDefault="00090211" w:rsidP="00090211">
      <w:pPr>
        <w:jc w:val="both"/>
        <w:rPr>
          <w:sz w:val="28"/>
          <w:szCs w:val="28"/>
          <w:lang w:val="sr-Cyrl-RS"/>
        </w:rPr>
      </w:pPr>
      <w:r>
        <w:rPr>
          <w:sz w:val="28"/>
          <w:szCs w:val="28"/>
          <w:lang w:val="sr-Cyrl-RS"/>
        </w:rPr>
        <w:t>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090211" w:rsidRDefault="00090211" w:rsidP="00090211">
      <w:pPr>
        <w:rPr>
          <w:b/>
          <w:sz w:val="28"/>
          <w:szCs w:val="28"/>
          <w:lang w:val="sr-Cyrl-RS"/>
        </w:rPr>
      </w:pPr>
      <w:r>
        <w:rPr>
          <w:b/>
          <w:sz w:val="28"/>
          <w:szCs w:val="28"/>
          <w:lang w:val="sr-Cyrl-RS"/>
        </w:rPr>
        <w:t>Квалитет и контрола квалитета</w:t>
      </w:r>
    </w:p>
    <w:p w:rsidR="00090211" w:rsidRDefault="00090211" w:rsidP="00090211">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090211" w:rsidRDefault="00090211" w:rsidP="00090211">
      <w:pPr>
        <w:jc w:val="both"/>
        <w:rPr>
          <w:sz w:val="28"/>
          <w:szCs w:val="28"/>
          <w:lang w:val="sr-Cyrl-RS"/>
        </w:rPr>
      </w:pPr>
      <w:r>
        <w:rPr>
          <w:sz w:val="28"/>
          <w:szCs w:val="28"/>
          <w:lang w:val="sr-Cyrl-RS"/>
        </w:rPr>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090211" w:rsidRDefault="00090211" w:rsidP="00090211">
      <w:pPr>
        <w:jc w:val="both"/>
        <w:rPr>
          <w:sz w:val="28"/>
          <w:szCs w:val="28"/>
          <w:lang w:val="sr-Cyrl-RS"/>
        </w:rPr>
      </w:pPr>
      <w:r>
        <w:rPr>
          <w:sz w:val="28"/>
          <w:szCs w:val="28"/>
          <w:lang w:val="sr-Cyrl-RS"/>
        </w:rPr>
        <w:t>Предметна добра морају бити нова и оргинална.</w:t>
      </w:r>
    </w:p>
    <w:p w:rsidR="00090211" w:rsidRDefault="00090211" w:rsidP="00090211">
      <w:pPr>
        <w:jc w:val="both"/>
        <w:rPr>
          <w:sz w:val="28"/>
          <w:szCs w:val="28"/>
          <w:lang w:val="sr-Cyrl-RS"/>
        </w:rPr>
      </w:pPr>
      <w:r>
        <w:rPr>
          <w:sz w:val="28"/>
          <w:szCs w:val="28"/>
          <w:lang w:val="sr-Cyrl-RS"/>
        </w:rPr>
        <w:t xml:space="preserve">На захтев наручиоца, добављач је дужан да испоручи састављену конфигурацију. </w:t>
      </w:r>
    </w:p>
    <w:p w:rsidR="00090211" w:rsidRDefault="00090211" w:rsidP="00090211">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писану рекламацију одабраном Понуђачу, који је дужан да у року од три дана изврши исправку и испоручи нова добра која су у скалду са траженом спецификацијом добара.</w:t>
      </w:r>
    </w:p>
    <w:p w:rsidR="00090211" w:rsidRDefault="00090211" w:rsidP="00090211">
      <w:pPr>
        <w:jc w:val="both"/>
        <w:rPr>
          <w:b/>
          <w:sz w:val="28"/>
          <w:szCs w:val="28"/>
          <w:lang w:val="sr-Cyrl-RS"/>
        </w:rPr>
      </w:pPr>
      <w:r>
        <w:rPr>
          <w:b/>
          <w:sz w:val="28"/>
          <w:szCs w:val="28"/>
          <w:lang w:val="sr-Cyrl-RS"/>
        </w:rPr>
        <w:t>Место, рок испоруке и начин плаћања</w:t>
      </w:r>
    </w:p>
    <w:p w:rsidR="00090211" w:rsidRDefault="00090211" w:rsidP="00090211">
      <w:pPr>
        <w:jc w:val="both"/>
        <w:rPr>
          <w:sz w:val="28"/>
          <w:szCs w:val="28"/>
          <w:lang w:val="sr-Cyrl-RS"/>
        </w:rPr>
      </w:pPr>
      <w:r>
        <w:rPr>
          <w:sz w:val="28"/>
          <w:szCs w:val="28"/>
          <w:lang w:val="sr-Cyrl-RS"/>
        </w:rPr>
        <w:lastRenderedPageBreak/>
        <w:t>Место испоруке добара је објекат седишта Наручиоца у Београду, Студентски трг 16.</w:t>
      </w:r>
    </w:p>
    <w:p w:rsidR="00090211" w:rsidRDefault="00090211" w:rsidP="00090211">
      <w:pPr>
        <w:jc w:val="both"/>
        <w:rPr>
          <w:sz w:val="28"/>
          <w:szCs w:val="28"/>
          <w:lang w:val="sr-Cyrl-RS"/>
        </w:rPr>
      </w:pPr>
      <w:r>
        <w:rPr>
          <w:sz w:val="28"/>
          <w:szCs w:val="28"/>
          <w:lang w:val="sr-Cyrl-RS"/>
        </w:rPr>
        <w:t>Рок испору</w:t>
      </w:r>
      <w:r w:rsidR="00F73B48">
        <w:rPr>
          <w:sz w:val="28"/>
          <w:szCs w:val="28"/>
          <w:lang w:val="sr-Cyrl-RS"/>
        </w:rPr>
        <w:t>ке добара не може бити дужи од 3</w:t>
      </w:r>
      <w:r>
        <w:rPr>
          <w:sz w:val="28"/>
          <w:szCs w:val="28"/>
          <w:lang w:val="sr-Cyrl-RS"/>
        </w:rPr>
        <w:t>0 календарских дана од дана наруџбине.</w:t>
      </w:r>
    </w:p>
    <w:p w:rsidR="00090211" w:rsidRDefault="00090211" w:rsidP="00090211">
      <w:pPr>
        <w:jc w:val="both"/>
        <w:rPr>
          <w:sz w:val="28"/>
          <w:szCs w:val="28"/>
          <w:lang w:val="sr-Cyrl-RS"/>
        </w:rPr>
      </w:pPr>
      <w:r>
        <w:rPr>
          <w:sz w:val="28"/>
          <w:szCs w:val="28"/>
          <w:lang w:val="sr-Cyrl-RS"/>
        </w:rPr>
        <w:t xml:space="preserve">Плаћање се врши вирмански на рачун изабраног понуђача, по испоруци, у року не </w:t>
      </w:r>
      <w:r w:rsidR="00F73B48">
        <w:rPr>
          <w:sz w:val="28"/>
          <w:szCs w:val="28"/>
          <w:lang w:val="sr-Cyrl-RS"/>
        </w:rPr>
        <w:t xml:space="preserve">краћем од 15 и не </w:t>
      </w:r>
      <w:r>
        <w:rPr>
          <w:sz w:val="28"/>
          <w:szCs w:val="28"/>
          <w:lang w:val="sr-Cyrl-RS"/>
        </w:rPr>
        <w:t>дужем од 45 календарских дана од дана пријема фактуре.</w:t>
      </w:r>
    </w:p>
    <w:p w:rsidR="00090211" w:rsidRDefault="00090211" w:rsidP="00090211">
      <w:pPr>
        <w:jc w:val="both"/>
        <w:rPr>
          <w:b/>
          <w:sz w:val="28"/>
          <w:szCs w:val="28"/>
          <w:lang w:val="sr-Cyrl-RS"/>
        </w:rPr>
      </w:pPr>
      <w:r>
        <w:rPr>
          <w:b/>
          <w:sz w:val="28"/>
          <w:szCs w:val="28"/>
          <w:lang w:val="sr-Cyrl-RS"/>
        </w:rPr>
        <w:t>Гаранција</w:t>
      </w:r>
    </w:p>
    <w:p w:rsidR="00090211" w:rsidRDefault="00090211" w:rsidP="00090211">
      <w:pPr>
        <w:jc w:val="both"/>
        <w:rPr>
          <w:sz w:val="28"/>
          <w:szCs w:val="28"/>
          <w:lang w:val="sr-Cyrl-RS"/>
        </w:rPr>
      </w:pPr>
      <w:r>
        <w:rPr>
          <w:sz w:val="28"/>
          <w:szCs w:val="28"/>
          <w:lang w:val="sr-Cyrl-RS"/>
        </w:rPr>
        <w:t>Понуђач је дужан да за понуђена добра да произвођачку гаранцију, као и да достави неопходну техничку документацију.</w:t>
      </w:r>
    </w:p>
    <w:p w:rsidR="00090211" w:rsidRDefault="00090211" w:rsidP="00090211">
      <w:pPr>
        <w:jc w:val="both"/>
        <w:rPr>
          <w:sz w:val="28"/>
          <w:szCs w:val="28"/>
          <w:lang w:val="sr-Cyrl-RS"/>
        </w:rPr>
      </w:pPr>
      <w:r>
        <w:rPr>
          <w:sz w:val="28"/>
          <w:szCs w:val="28"/>
          <w:lang w:val="sr-Cyrl-RS"/>
        </w:rPr>
        <w:t>Га</w:t>
      </w:r>
      <w:r w:rsidR="003E0DBF">
        <w:rPr>
          <w:sz w:val="28"/>
          <w:szCs w:val="28"/>
          <w:lang w:val="sr-Cyrl-RS"/>
        </w:rPr>
        <w:t>рантни рок за добра из Партије 2</w:t>
      </w:r>
      <w:r>
        <w:rPr>
          <w:sz w:val="28"/>
          <w:szCs w:val="28"/>
          <w:lang w:val="sr-Cyrl-RS"/>
        </w:rPr>
        <w:t xml:space="preserve"> не може бити краћи од </w:t>
      </w:r>
      <w:r w:rsidR="003E0DBF">
        <w:rPr>
          <w:sz w:val="28"/>
          <w:szCs w:val="28"/>
          <w:lang w:val="sr-Cyrl-RS"/>
        </w:rPr>
        <w:t>две</w:t>
      </w:r>
      <w:r>
        <w:rPr>
          <w:sz w:val="28"/>
          <w:szCs w:val="28"/>
          <w:lang w:val="sr-Cyrl-RS"/>
        </w:rPr>
        <w:t xml:space="preserve"> (</w:t>
      </w:r>
      <w:r w:rsidR="003E0DBF">
        <w:rPr>
          <w:sz w:val="28"/>
          <w:szCs w:val="28"/>
          <w:lang w:val="sr-Cyrl-RS"/>
        </w:rPr>
        <w:t>2</w:t>
      </w:r>
      <w:r>
        <w:rPr>
          <w:sz w:val="28"/>
          <w:szCs w:val="28"/>
          <w:lang w:val="sr-Cyrl-RS"/>
        </w:rPr>
        <w:t>) године</w:t>
      </w:r>
      <w:r w:rsidR="00056E2B">
        <w:rPr>
          <w:sz w:val="28"/>
          <w:szCs w:val="28"/>
          <w:lang w:val="sr-Cyrl-RS"/>
        </w:rPr>
        <w:t xml:space="preserve"> (24 месеца)</w:t>
      </w:r>
      <w:r>
        <w:rPr>
          <w:sz w:val="28"/>
          <w:szCs w:val="28"/>
          <w:lang w:val="sr-Cyrl-RS"/>
        </w:rPr>
        <w:t>.</w:t>
      </w:r>
    </w:p>
    <w:p w:rsidR="00090211" w:rsidRPr="00D52161" w:rsidRDefault="00090211" w:rsidP="00090211">
      <w:pPr>
        <w:jc w:val="both"/>
        <w:rPr>
          <w:sz w:val="28"/>
          <w:szCs w:val="28"/>
        </w:rPr>
      </w:pPr>
      <w:r>
        <w:rPr>
          <w:sz w:val="28"/>
          <w:szCs w:val="28"/>
          <w:lang w:val="sr-Cyrl-RS"/>
        </w:rPr>
        <w:t>Уколико дође до сервисирања у гарантном року, понуђач је дужан да достави доказ да је уређај сервисиран од стране овлашћеног сервиса.</w:t>
      </w: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6F2C6F" w:rsidRDefault="006F2C6F">
      <w:pPr>
        <w:rPr>
          <w:sz w:val="28"/>
          <w:szCs w:val="28"/>
          <w:lang w:val="sr-Cyrl-RS"/>
        </w:rPr>
      </w:pPr>
    </w:p>
    <w:p w:rsidR="007465F3" w:rsidRDefault="007465F3">
      <w:pPr>
        <w:rPr>
          <w:sz w:val="28"/>
          <w:szCs w:val="28"/>
          <w:lang w:val="sr-Cyrl-RS"/>
        </w:rPr>
      </w:pPr>
    </w:p>
    <w:p w:rsidR="007465F3" w:rsidRDefault="007465F3">
      <w:pPr>
        <w:rPr>
          <w:sz w:val="28"/>
          <w:szCs w:val="28"/>
          <w:lang w:val="sr-Cyrl-RS"/>
        </w:rPr>
      </w:pPr>
    </w:p>
    <w:p w:rsidR="0015580D" w:rsidRDefault="0015580D">
      <w:pPr>
        <w:rPr>
          <w:sz w:val="28"/>
          <w:szCs w:val="28"/>
          <w:lang w:val="sr-Cyrl-RS"/>
        </w:rPr>
      </w:pPr>
    </w:p>
    <w:p w:rsidR="0015580D" w:rsidRDefault="0015580D">
      <w:pPr>
        <w:rPr>
          <w:sz w:val="28"/>
          <w:szCs w:val="28"/>
          <w:lang w:val="sr-Cyrl-RS"/>
        </w:rPr>
      </w:pPr>
    </w:p>
    <w:p w:rsidR="0015580D" w:rsidRDefault="0015580D">
      <w:pPr>
        <w:rPr>
          <w:sz w:val="28"/>
          <w:szCs w:val="28"/>
          <w:lang w:val="sr-Cyrl-RS"/>
        </w:rPr>
      </w:pPr>
    </w:p>
    <w:p w:rsidR="0015580D" w:rsidRDefault="0015580D">
      <w:pPr>
        <w:rPr>
          <w:sz w:val="28"/>
          <w:szCs w:val="28"/>
          <w:lang w:val="sr-Cyrl-RS"/>
        </w:rPr>
      </w:pPr>
    </w:p>
    <w:p w:rsidR="0015580D" w:rsidRDefault="0015580D">
      <w:pPr>
        <w:rPr>
          <w:sz w:val="28"/>
          <w:szCs w:val="28"/>
        </w:rPr>
      </w:pPr>
    </w:p>
    <w:p w:rsidR="00DD5C5E" w:rsidRDefault="00DD5C5E">
      <w:pPr>
        <w:rPr>
          <w:sz w:val="28"/>
          <w:szCs w:val="28"/>
        </w:rPr>
      </w:pPr>
    </w:p>
    <w:p w:rsidR="00DD5C5E" w:rsidRDefault="00DD5C5E">
      <w:pPr>
        <w:rPr>
          <w:sz w:val="28"/>
          <w:szCs w:val="28"/>
        </w:rPr>
      </w:pPr>
    </w:p>
    <w:p w:rsidR="00DD5C5E" w:rsidRPr="00DD5C5E" w:rsidRDefault="00DD5C5E">
      <w:pPr>
        <w:rPr>
          <w:sz w:val="28"/>
          <w:szCs w:val="28"/>
        </w:rPr>
      </w:pPr>
    </w:p>
    <w:p w:rsidR="0015580D" w:rsidRDefault="0015580D">
      <w:pPr>
        <w:rPr>
          <w:sz w:val="28"/>
          <w:szCs w:val="28"/>
          <w:lang w:val="sr-Cyrl-RS"/>
        </w:rPr>
      </w:pPr>
    </w:p>
    <w:p w:rsidR="0015580D" w:rsidRDefault="0015580D">
      <w:pPr>
        <w:rPr>
          <w:sz w:val="28"/>
          <w:szCs w:val="28"/>
          <w:lang w:val="sr-Cyrl-RS"/>
        </w:rPr>
      </w:pPr>
    </w:p>
    <w:p w:rsidR="006F2C6F" w:rsidRDefault="006F2C6F">
      <w:pPr>
        <w:rPr>
          <w:sz w:val="28"/>
          <w:szCs w:val="28"/>
          <w:lang w:val="sr-Cyrl-RS"/>
        </w:rPr>
      </w:pPr>
    </w:p>
    <w:p w:rsidR="00FE4463" w:rsidRDefault="00FE4463">
      <w:pPr>
        <w:rPr>
          <w:sz w:val="28"/>
          <w:szCs w:val="28"/>
          <w:lang w:val="sr-Cyrl-RS"/>
        </w:rPr>
      </w:pPr>
    </w:p>
    <w:p w:rsidR="00DC397F" w:rsidRDefault="00DC397F">
      <w:pPr>
        <w:rPr>
          <w:sz w:val="28"/>
          <w:szCs w:val="28"/>
          <w:lang w:val="sr-Cyrl-RS"/>
        </w:rPr>
      </w:pPr>
    </w:p>
    <w:p w:rsidR="00FE4463" w:rsidRDefault="00FE4463">
      <w:pPr>
        <w:rPr>
          <w:sz w:val="28"/>
          <w:szCs w:val="28"/>
          <w:lang w:val="sr-Cyrl-RS"/>
        </w:rPr>
      </w:pPr>
    </w:p>
    <w:p w:rsidR="007465F3" w:rsidRDefault="006F2C6F" w:rsidP="007465F3">
      <w:pPr>
        <w:jc w:val="center"/>
        <w:rPr>
          <w:b/>
          <w:i/>
          <w:sz w:val="28"/>
          <w:szCs w:val="28"/>
          <w:lang w:val="sr-Cyrl-RS"/>
        </w:rPr>
      </w:pPr>
      <w:r>
        <w:rPr>
          <w:b/>
          <w:sz w:val="28"/>
          <w:szCs w:val="28"/>
          <w:lang w:val="sr-Cyrl-RS"/>
        </w:rPr>
        <w:lastRenderedPageBreak/>
        <w:t>Партија 3</w:t>
      </w:r>
      <w:r w:rsidR="00F62BC2">
        <w:rPr>
          <w:b/>
          <w:sz w:val="28"/>
          <w:szCs w:val="28"/>
          <w:lang w:val="sr-Cyrl-RS"/>
        </w:rPr>
        <w:t xml:space="preserve"> – </w:t>
      </w:r>
      <w:r w:rsidR="00F62BC2">
        <w:rPr>
          <w:b/>
          <w:i/>
          <w:sz w:val="28"/>
          <w:szCs w:val="28"/>
        </w:rPr>
        <w:t>L3</w:t>
      </w:r>
      <w:r w:rsidR="00F62BC2">
        <w:rPr>
          <w:b/>
          <w:i/>
          <w:sz w:val="28"/>
          <w:szCs w:val="28"/>
          <w:lang w:val="sr-Cyrl-RS"/>
        </w:rPr>
        <w:t xml:space="preserve"> управљач свич</w:t>
      </w:r>
    </w:p>
    <w:p w:rsidR="007465F3" w:rsidRPr="007A5C21" w:rsidRDefault="007465F3">
      <w:pPr>
        <w:rPr>
          <w:sz w:val="28"/>
          <w:szCs w:val="28"/>
        </w:rPr>
      </w:pPr>
    </w:p>
    <w:tbl>
      <w:tblPr>
        <w:tblpPr w:leftFromText="141" w:rightFromText="141" w:vertAnchor="text" w:horzAnchor="margin" w:tblpXSpec="center" w:tblpY="169"/>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1019"/>
        <w:gridCol w:w="990"/>
      </w:tblGrid>
      <w:tr w:rsidR="0008509F" w:rsidRPr="00574103" w:rsidTr="00682100">
        <w:trPr>
          <w:trHeight w:val="593"/>
        </w:trPr>
        <w:tc>
          <w:tcPr>
            <w:tcW w:w="522" w:type="dxa"/>
            <w:vAlign w:val="center"/>
          </w:tcPr>
          <w:p w:rsidR="0008509F" w:rsidRPr="00574103" w:rsidRDefault="0008509F" w:rsidP="00F15616">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08509F" w:rsidRPr="00574103" w:rsidRDefault="0008509F" w:rsidP="00F15616">
            <w:pPr>
              <w:spacing w:line="240" w:lineRule="auto"/>
              <w:ind w:left="-57" w:right="-113"/>
              <w:jc w:val="center"/>
              <w:rPr>
                <w:kern w:val="2"/>
                <w:lang w:val="sr-Cyrl-CS" w:eastAsia="ar-SA"/>
              </w:rPr>
            </w:pPr>
          </w:p>
        </w:tc>
        <w:tc>
          <w:tcPr>
            <w:tcW w:w="1019" w:type="dxa"/>
            <w:vAlign w:val="center"/>
          </w:tcPr>
          <w:p w:rsidR="0008509F" w:rsidRPr="00574103" w:rsidRDefault="0008509F" w:rsidP="00F15616">
            <w:pPr>
              <w:spacing w:line="240" w:lineRule="auto"/>
              <w:ind w:left="-57" w:right="-113"/>
              <w:jc w:val="center"/>
              <w:rPr>
                <w:kern w:val="2"/>
                <w:lang w:val="sr-Cyrl-CS" w:eastAsia="ar-SA"/>
              </w:rPr>
            </w:pPr>
            <w:r w:rsidRPr="00574103">
              <w:rPr>
                <w:kern w:val="2"/>
                <w:lang w:val="sr-Cyrl-CS" w:eastAsia="ar-SA"/>
              </w:rPr>
              <w:t>ЈЕД. МЕРЕ</w:t>
            </w:r>
          </w:p>
        </w:tc>
        <w:tc>
          <w:tcPr>
            <w:tcW w:w="990" w:type="dxa"/>
            <w:vAlign w:val="center"/>
          </w:tcPr>
          <w:p w:rsidR="0008509F" w:rsidRPr="00574103" w:rsidRDefault="0008509F" w:rsidP="00F15616">
            <w:pPr>
              <w:spacing w:line="240" w:lineRule="auto"/>
              <w:ind w:left="-57" w:right="-113"/>
              <w:jc w:val="center"/>
              <w:rPr>
                <w:kern w:val="2"/>
                <w:lang w:val="sr-Cyrl-CS" w:eastAsia="ar-SA"/>
              </w:rPr>
            </w:pPr>
            <w:r w:rsidRPr="00574103">
              <w:rPr>
                <w:kern w:val="2"/>
                <w:lang w:val="sr-Cyrl-CS" w:eastAsia="ar-SA"/>
              </w:rPr>
              <w:t>КОЛ.</w:t>
            </w:r>
          </w:p>
        </w:tc>
      </w:tr>
      <w:tr w:rsidR="0008509F" w:rsidRPr="00574103" w:rsidTr="00682100">
        <w:trPr>
          <w:trHeight w:val="1790"/>
        </w:trPr>
        <w:tc>
          <w:tcPr>
            <w:tcW w:w="522" w:type="dxa"/>
            <w:vAlign w:val="center"/>
          </w:tcPr>
          <w:p w:rsidR="0008509F" w:rsidRPr="00574103" w:rsidRDefault="0008509F" w:rsidP="00F15616">
            <w:pPr>
              <w:spacing w:line="240" w:lineRule="auto"/>
              <w:jc w:val="center"/>
              <w:rPr>
                <w:kern w:val="2"/>
                <w:lang w:val="sr-Cyrl-CS" w:eastAsia="ar-SA"/>
              </w:rPr>
            </w:pPr>
            <w:r>
              <w:rPr>
                <w:kern w:val="2"/>
                <w:lang w:val="sr-Cyrl-CS" w:eastAsia="ar-SA"/>
              </w:rPr>
              <w:t>1</w:t>
            </w:r>
            <w:r w:rsidRPr="00574103">
              <w:rPr>
                <w:kern w:val="2"/>
                <w:lang w:val="sr-Cyrl-CS" w:eastAsia="ar-SA"/>
              </w:rPr>
              <w:t>.</w:t>
            </w:r>
          </w:p>
        </w:tc>
        <w:tc>
          <w:tcPr>
            <w:tcW w:w="3697" w:type="dxa"/>
            <w:vAlign w:val="center"/>
          </w:tcPr>
          <w:p w:rsidR="0008509F" w:rsidRPr="00C6115C" w:rsidRDefault="0008509F" w:rsidP="00F15616">
            <w:pPr>
              <w:suppressAutoHyphens w:val="0"/>
              <w:spacing w:line="276" w:lineRule="auto"/>
              <w:contextualSpacing/>
              <w:rPr>
                <w:kern w:val="2"/>
                <w:sz w:val="20"/>
                <w:szCs w:val="20"/>
                <w:lang w:eastAsia="ar-SA"/>
              </w:rPr>
            </w:pPr>
            <w:r w:rsidRPr="00F068AC">
              <w:rPr>
                <w:b/>
                <w:kern w:val="2"/>
                <w:lang w:eastAsia="ar-SA"/>
              </w:rPr>
              <w:t xml:space="preserve">L3 </w:t>
            </w:r>
            <w:r>
              <w:rPr>
                <w:b/>
                <w:kern w:val="2"/>
                <w:lang w:eastAsia="ar-SA"/>
              </w:rPr>
              <w:t>управљив</w:t>
            </w:r>
            <w:r w:rsidRPr="00F068AC">
              <w:rPr>
                <w:b/>
                <w:kern w:val="2"/>
                <w:lang w:eastAsia="ar-SA"/>
              </w:rPr>
              <w:t xml:space="preserve"> </w:t>
            </w:r>
            <w:r>
              <w:rPr>
                <w:b/>
                <w:kern w:val="2"/>
                <w:lang w:eastAsia="ar-SA"/>
              </w:rPr>
              <w:t>свич</w:t>
            </w:r>
          </w:p>
          <w:p w:rsidR="0008509F" w:rsidRPr="00C6115C" w:rsidRDefault="0008509F" w:rsidP="00F15616">
            <w:pPr>
              <w:suppressAutoHyphens w:val="0"/>
              <w:spacing w:line="276" w:lineRule="auto"/>
              <w:contextualSpacing/>
              <w:rPr>
                <w:b/>
                <w:kern w:val="2"/>
                <w:sz w:val="20"/>
                <w:szCs w:val="20"/>
                <w:lang w:eastAsia="ar-SA"/>
              </w:rPr>
            </w:pPr>
            <w:r w:rsidRPr="00C6115C">
              <w:rPr>
                <w:b/>
                <w:kern w:val="2"/>
                <w:sz w:val="20"/>
                <w:szCs w:val="20"/>
                <w:lang w:eastAsia="ar-SA"/>
              </w:rPr>
              <w:t>(портови конфигу</w:t>
            </w:r>
            <w:r>
              <w:rPr>
                <w:b/>
                <w:kern w:val="2"/>
                <w:sz w:val="20"/>
                <w:szCs w:val="20"/>
                <w:lang w:eastAsia="ar-SA"/>
              </w:rPr>
              <w:t>рабилни за свич као и за рутер)</w:t>
            </w:r>
          </w:p>
          <w:p w:rsidR="0008509F" w:rsidRPr="00C6115C" w:rsidRDefault="0008509F" w:rsidP="00F62BC2">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Процесор: </w:t>
            </w:r>
            <w:r w:rsidRPr="00176904">
              <w:rPr>
                <w:kern w:val="2"/>
                <w:sz w:val="20"/>
                <w:szCs w:val="20"/>
                <w:lang w:eastAsia="ar-SA"/>
              </w:rPr>
              <w:t>Qualcomm Atheros AR9344 600 MHz</w:t>
            </w:r>
          </w:p>
          <w:p w:rsidR="0008509F" w:rsidRPr="00C6115C" w:rsidRDefault="0008509F" w:rsidP="00F62BC2">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Меморија: </w:t>
            </w:r>
            <w:r w:rsidRPr="00176904">
              <w:rPr>
                <w:kern w:val="2"/>
                <w:sz w:val="20"/>
                <w:szCs w:val="20"/>
                <w:lang w:eastAsia="ar-SA"/>
              </w:rPr>
              <w:t>128MB</w:t>
            </w:r>
          </w:p>
          <w:p w:rsidR="0008509F" w:rsidRPr="00176904" w:rsidRDefault="0008509F" w:rsidP="00F62BC2">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Етернет: </w:t>
            </w:r>
            <w:r w:rsidRPr="00176904">
              <w:rPr>
                <w:kern w:val="2"/>
                <w:sz w:val="20"/>
                <w:szCs w:val="20"/>
                <w:lang w:eastAsia="ar-SA"/>
              </w:rPr>
              <w:t>24x 10/100/1000 Mbit/s Gigabit Ethernet with Auto-MDI/X</w:t>
            </w:r>
          </w:p>
          <w:p w:rsidR="0008509F" w:rsidRPr="00C6115C" w:rsidRDefault="0008509F" w:rsidP="00F62BC2">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USB: </w:t>
            </w:r>
            <w:r w:rsidRPr="00176904">
              <w:rPr>
                <w:kern w:val="2"/>
                <w:sz w:val="20"/>
                <w:szCs w:val="20"/>
                <w:lang w:eastAsia="ar-SA"/>
              </w:rPr>
              <w:t>microUSB port</w:t>
            </w:r>
          </w:p>
          <w:p w:rsidR="0008509F" w:rsidRPr="00176904" w:rsidRDefault="0008509F" w:rsidP="00F62BC2">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Серијски порт: </w:t>
            </w:r>
            <w:r w:rsidRPr="00176904">
              <w:rPr>
                <w:kern w:val="2"/>
                <w:sz w:val="20"/>
                <w:szCs w:val="20"/>
                <w:lang w:eastAsia="ar-SA"/>
              </w:rPr>
              <w:t>1 RJ45</w:t>
            </w:r>
          </w:p>
          <w:p w:rsidR="0008509F" w:rsidRPr="00176904" w:rsidRDefault="0008509F" w:rsidP="00F62BC2">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Радна температура: </w:t>
            </w:r>
            <w:r w:rsidRPr="00176904">
              <w:rPr>
                <w:kern w:val="2"/>
                <w:sz w:val="20"/>
                <w:szCs w:val="20"/>
                <w:lang w:eastAsia="ar-SA"/>
              </w:rPr>
              <w:t>-35C to +65C (тестирана)</w:t>
            </w:r>
          </w:p>
          <w:p w:rsidR="0008509F" w:rsidRPr="00C6115C" w:rsidRDefault="0008509F" w:rsidP="00F62BC2">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Оперативни систем: </w:t>
            </w:r>
            <w:r w:rsidRPr="00176904">
              <w:rPr>
                <w:kern w:val="2"/>
                <w:sz w:val="20"/>
                <w:szCs w:val="20"/>
                <w:lang w:eastAsia="ar-SA"/>
              </w:rPr>
              <w:t>RouterOS v6, Level 5 license</w:t>
            </w:r>
          </w:p>
          <w:p w:rsidR="0008509F" w:rsidRPr="00605B51" w:rsidRDefault="0008509F" w:rsidP="00F62BC2">
            <w:pPr>
              <w:numPr>
                <w:ilvl w:val="0"/>
                <w:numId w:val="10"/>
              </w:numPr>
              <w:suppressAutoHyphens w:val="0"/>
              <w:spacing w:line="276" w:lineRule="auto"/>
              <w:contextualSpacing/>
              <w:rPr>
                <w:kern w:val="2"/>
                <w:lang w:eastAsia="ar-SA"/>
              </w:rPr>
            </w:pPr>
            <w:r w:rsidRPr="00C6115C">
              <w:rPr>
                <w:b/>
                <w:kern w:val="2"/>
                <w:sz w:val="20"/>
                <w:szCs w:val="20"/>
                <w:lang w:eastAsia="ar-SA"/>
              </w:rPr>
              <w:t xml:space="preserve">Укључен: </w:t>
            </w:r>
            <w:r w:rsidRPr="00176904">
              <w:rPr>
                <w:kern w:val="2"/>
                <w:sz w:val="20"/>
                <w:szCs w:val="20"/>
                <w:lang w:eastAsia="ar-SA"/>
              </w:rPr>
              <w:t xml:space="preserve">CRS switch, power adapter, </w:t>
            </w:r>
            <w:r w:rsidRPr="00176904">
              <w:rPr>
                <w:kern w:val="2"/>
                <w:sz w:val="20"/>
                <w:szCs w:val="20"/>
                <w:lang w:val="sr-Latn-RS" w:eastAsia="ar-SA"/>
              </w:rPr>
              <w:t xml:space="preserve">i </w:t>
            </w:r>
            <w:r w:rsidRPr="00176904">
              <w:rPr>
                <w:kern w:val="2"/>
                <w:sz w:val="20"/>
                <w:szCs w:val="20"/>
                <w:lang w:eastAsia="ar-SA"/>
              </w:rPr>
              <w:t xml:space="preserve"> USB OTG kabl (</w:t>
            </w:r>
            <w:r w:rsidRPr="00176904">
              <w:rPr>
                <w:kern w:val="2"/>
                <w:sz w:val="20"/>
                <w:szCs w:val="20"/>
                <w:lang w:val="sr-Cyrl-RS" w:eastAsia="ar-SA"/>
              </w:rPr>
              <w:t>за</w:t>
            </w:r>
            <w:r w:rsidRPr="00176904">
              <w:rPr>
                <w:kern w:val="2"/>
                <w:sz w:val="20"/>
                <w:szCs w:val="20"/>
                <w:lang w:eastAsia="ar-SA"/>
              </w:rPr>
              <w:t xml:space="preserve"> USB drive)</w:t>
            </w:r>
            <w:r w:rsidRPr="00176904">
              <w:rPr>
                <w:color w:val="auto"/>
                <w:kern w:val="2"/>
                <w:sz w:val="20"/>
                <w:szCs w:val="20"/>
                <w:lang w:val="sr-Cyrl-CS" w:eastAsia="ar-SA"/>
              </w:rPr>
              <w:t xml:space="preserve"> </w:t>
            </w:r>
          </w:p>
          <w:p w:rsidR="0008509F" w:rsidRPr="00605B51" w:rsidRDefault="0008509F" w:rsidP="00F62BC2">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Додатно: </w:t>
            </w:r>
            <w:r w:rsidRPr="00176904">
              <w:rPr>
                <w:kern w:val="2"/>
                <w:sz w:val="20"/>
                <w:szCs w:val="20"/>
                <w:lang w:eastAsia="ar-SA"/>
              </w:rPr>
              <w:t xml:space="preserve">Reset </w:t>
            </w:r>
            <w:r w:rsidRPr="00176904">
              <w:rPr>
                <w:kern w:val="2"/>
                <w:sz w:val="20"/>
                <w:szCs w:val="20"/>
                <w:lang w:val="sr-Cyrl-RS" w:eastAsia="ar-SA"/>
              </w:rPr>
              <w:t>прекидач</w:t>
            </w:r>
            <w:r w:rsidRPr="00176904">
              <w:rPr>
                <w:kern w:val="2"/>
                <w:sz w:val="20"/>
                <w:szCs w:val="20"/>
                <w:lang w:eastAsia="ar-SA"/>
              </w:rPr>
              <w:t xml:space="preserve">; beeper; </w:t>
            </w:r>
            <w:r w:rsidRPr="00176904">
              <w:rPr>
                <w:kern w:val="2"/>
                <w:sz w:val="20"/>
                <w:szCs w:val="20"/>
                <w:lang w:val="sr-Cyrl-RS" w:eastAsia="ar-SA"/>
              </w:rPr>
              <w:t>праћење напона и температуре</w:t>
            </w:r>
            <w:r w:rsidRPr="00176904">
              <w:rPr>
                <w:kern w:val="2"/>
                <w:sz w:val="20"/>
                <w:szCs w:val="20"/>
                <w:lang w:eastAsia="ar-SA"/>
              </w:rPr>
              <w:t xml:space="preserve">, touchscreen LCD, Storage 128MB Onboard NAND </w:t>
            </w:r>
            <w:r w:rsidRPr="00176904">
              <w:rPr>
                <w:kern w:val="2"/>
                <w:sz w:val="20"/>
                <w:szCs w:val="20"/>
                <w:lang w:val="sr-Cyrl-RS" w:eastAsia="ar-SA"/>
              </w:rPr>
              <w:t>са подршком више</w:t>
            </w:r>
            <w:r w:rsidRPr="00176904">
              <w:rPr>
                <w:kern w:val="2"/>
                <w:sz w:val="20"/>
                <w:szCs w:val="20"/>
                <w:lang w:eastAsia="ar-SA"/>
              </w:rPr>
              <w:t xml:space="preserve"> OS </w:t>
            </w:r>
            <w:r w:rsidRPr="00176904">
              <w:rPr>
                <w:kern w:val="2"/>
                <w:sz w:val="20"/>
                <w:szCs w:val="20"/>
                <w:lang w:val="sr-Cyrl-RS" w:eastAsia="ar-SA"/>
              </w:rPr>
              <w:t>партиција</w:t>
            </w:r>
          </w:p>
          <w:p w:rsidR="0008509F" w:rsidRPr="00176904" w:rsidRDefault="0008509F" w:rsidP="00F62BC2">
            <w:pPr>
              <w:numPr>
                <w:ilvl w:val="0"/>
                <w:numId w:val="10"/>
              </w:numPr>
              <w:suppressAutoHyphens w:val="0"/>
              <w:spacing w:line="276" w:lineRule="auto"/>
              <w:contextualSpacing/>
              <w:rPr>
                <w:kern w:val="2"/>
                <w:lang w:eastAsia="ar-SA"/>
              </w:rPr>
            </w:pPr>
            <w:r>
              <w:rPr>
                <w:b/>
                <w:color w:val="auto"/>
                <w:kern w:val="2"/>
                <w:sz w:val="20"/>
                <w:szCs w:val="20"/>
                <w:lang w:val="sr-Cyrl-CS" w:eastAsia="ar-SA"/>
              </w:rPr>
              <w:t xml:space="preserve">Антена: </w:t>
            </w:r>
            <w:r w:rsidRPr="00176904">
              <w:rPr>
                <w:color w:val="auto"/>
                <w:kern w:val="2"/>
                <w:sz w:val="20"/>
                <w:szCs w:val="20"/>
                <w:lang w:val="sr-Cyrl-CS" w:eastAsia="ar-SA"/>
              </w:rPr>
              <w:t>2x уграђене 4dBi антене</w:t>
            </w:r>
          </w:p>
          <w:p w:rsidR="0008509F" w:rsidRPr="00C6115C" w:rsidRDefault="0008509F" w:rsidP="00F62BC2">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Wireless стандард:</w:t>
            </w:r>
            <w:r w:rsidRPr="00C6115C">
              <w:rPr>
                <w:kern w:val="2"/>
                <w:sz w:val="20"/>
                <w:szCs w:val="20"/>
                <w:lang w:eastAsia="ar-SA"/>
              </w:rPr>
              <w:t xml:space="preserve"> 2.4 GHz 802.11b/g/n</w:t>
            </w:r>
          </w:p>
          <w:p w:rsidR="0008509F" w:rsidRPr="00C6115C" w:rsidRDefault="0008509F" w:rsidP="00F15616">
            <w:pPr>
              <w:suppressAutoHyphens w:val="0"/>
              <w:spacing w:line="276" w:lineRule="auto"/>
              <w:ind w:left="360"/>
              <w:contextualSpacing/>
              <w:rPr>
                <w:kern w:val="2"/>
                <w:lang w:eastAsia="ar-SA"/>
              </w:rPr>
            </w:pPr>
          </w:p>
          <w:p w:rsidR="0008509F" w:rsidRPr="00F378AB" w:rsidRDefault="0008509F" w:rsidP="00F15616">
            <w:pPr>
              <w:suppressAutoHyphens w:val="0"/>
              <w:spacing w:line="276" w:lineRule="auto"/>
              <w:contextualSpacing/>
              <w:rPr>
                <w:kern w:val="2"/>
                <w:lang w:eastAsia="ar-SA"/>
              </w:rPr>
            </w:pPr>
            <w:r>
              <w:rPr>
                <w:b/>
                <w:color w:val="auto"/>
                <w:kern w:val="2"/>
                <w:sz w:val="20"/>
                <w:szCs w:val="20"/>
                <w:lang w:val="sr-Cyrl-CS" w:eastAsia="ar-SA"/>
              </w:rPr>
              <w:t>ИЛИ ОДГОВАРАЈУЋИ</w:t>
            </w:r>
          </w:p>
        </w:tc>
        <w:tc>
          <w:tcPr>
            <w:tcW w:w="1019" w:type="dxa"/>
            <w:vAlign w:val="center"/>
          </w:tcPr>
          <w:p w:rsidR="0008509F" w:rsidRPr="00574103" w:rsidRDefault="0008509F" w:rsidP="00F15616">
            <w:pPr>
              <w:spacing w:line="240" w:lineRule="auto"/>
              <w:jc w:val="center"/>
              <w:rPr>
                <w:kern w:val="2"/>
                <w:lang w:val="sr-Cyrl-CS" w:eastAsia="ar-SA"/>
              </w:rPr>
            </w:pPr>
            <w:r w:rsidRPr="00574103">
              <w:rPr>
                <w:kern w:val="2"/>
                <w:lang w:val="sr-Cyrl-CS" w:eastAsia="ar-SA"/>
              </w:rPr>
              <w:t>ком</w:t>
            </w:r>
          </w:p>
        </w:tc>
        <w:tc>
          <w:tcPr>
            <w:tcW w:w="990" w:type="dxa"/>
            <w:vAlign w:val="center"/>
          </w:tcPr>
          <w:p w:rsidR="0008509F" w:rsidRPr="00574103" w:rsidRDefault="0008509F" w:rsidP="00F15616">
            <w:pPr>
              <w:spacing w:line="240" w:lineRule="auto"/>
              <w:jc w:val="center"/>
              <w:rPr>
                <w:kern w:val="2"/>
                <w:lang w:val="sr-Cyrl-CS" w:eastAsia="ar-SA"/>
              </w:rPr>
            </w:pPr>
            <w:r>
              <w:rPr>
                <w:kern w:val="2"/>
                <w:lang w:val="sr-Cyrl-CS" w:eastAsia="ar-SA"/>
              </w:rPr>
              <w:t>8</w:t>
            </w:r>
          </w:p>
        </w:tc>
      </w:tr>
    </w:tbl>
    <w:p w:rsidR="00FE4463" w:rsidRDefault="00FE4463">
      <w:pPr>
        <w:rPr>
          <w:sz w:val="28"/>
          <w:szCs w:val="28"/>
          <w:lang w:val="sr-Cyrl-RS"/>
        </w:rPr>
      </w:pPr>
    </w:p>
    <w:p w:rsidR="00090211" w:rsidRDefault="00090211">
      <w:pPr>
        <w:rPr>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DB52DF" w:rsidRDefault="00DB52DF" w:rsidP="00090211">
      <w:pPr>
        <w:rPr>
          <w:b/>
          <w:sz w:val="28"/>
          <w:szCs w:val="28"/>
          <w:lang w:val="sr-Cyrl-RS"/>
        </w:rPr>
      </w:pPr>
    </w:p>
    <w:p w:rsidR="00090211" w:rsidRDefault="00090211" w:rsidP="00090211">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090211" w:rsidRDefault="00090211" w:rsidP="00090211">
      <w:pPr>
        <w:jc w:val="both"/>
        <w:rPr>
          <w:sz w:val="28"/>
          <w:szCs w:val="28"/>
          <w:lang w:val="sr-Cyrl-RS"/>
        </w:rPr>
      </w:pPr>
      <w:r>
        <w:rPr>
          <w:sz w:val="28"/>
          <w:szCs w:val="28"/>
          <w:lang w:val="sr-Cyrl-RS"/>
        </w:rPr>
        <w:t xml:space="preserve">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w:t>
      </w:r>
      <w:r>
        <w:rPr>
          <w:sz w:val="28"/>
          <w:szCs w:val="28"/>
          <w:lang w:val="sr-Cyrl-RS"/>
        </w:rPr>
        <w:lastRenderedPageBreak/>
        <w:t>произвођача и понуђеном добру, сматраће се неадекватним и такве понуде неће бити разматране.</w:t>
      </w:r>
    </w:p>
    <w:p w:rsidR="00090211" w:rsidRDefault="00090211" w:rsidP="00090211">
      <w:pPr>
        <w:rPr>
          <w:b/>
          <w:sz w:val="28"/>
          <w:szCs w:val="28"/>
          <w:lang w:val="sr-Cyrl-RS"/>
        </w:rPr>
      </w:pPr>
      <w:r>
        <w:rPr>
          <w:b/>
          <w:sz w:val="28"/>
          <w:szCs w:val="28"/>
          <w:lang w:val="sr-Cyrl-RS"/>
        </w:rPr>
        <w:t>Квалитет и контрола квалитета</w:t>
      </w:r>
    </w:p>
    <w:p w:rsidR="00090211" w:rsidRDefault="00090211" w:rsidP="00090211">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090211" w:rsidRDefault="00090211" w:rsidP="00090211">
      <w:pPr>
        <w:jc w:val="both"/>
        <w:rPr>
          <w:sz w:val="28"/>
          <w:szCs w:val="28"/>
          <w:lang w:val="sr-Cyrl-RS"/>
        </w:rPr>
      </w:pPr>
      <w:r>
        <w:rPr>
          <w:sz w:val="28"/>
          <w:szCs w:val="28"/>
          <w:lang w:val="sr-Cyrl-RS"/>
        </w:rPr>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090211" w:rsidRDefault="00090211" w:rsidP="00090211">
      <w:pPr>
        <w:jc w:val="both"/>
        <w:rPr>
          <w:sz w:val="28"/>
          <w:szCs w:val="28"/>
          <w:lang w:val="sr-Cyrl-RS"/>
        </w:rPr>
      </w:pPr>
      <w:r>
        <w:rPr>
          <w:sz w:val="28"/>
          <w:szCs w:val="28"/>
          <w:lang w:val="sr-Cyrl-RS"/>
        </w:rPr>
        <w:t>Предметна добра морају бити нова и оргинална.</w:t>
      </w:r>
    </w:p>
    <w:p w:rsidR="00090211" w:rsidRDefault="00090211" w:rsidP="00090211">
      <w:pPr>
        <w:jc w:val="both"/>
        <w:rPr>
          <w:sz w:val="28"/>
          <w:szCs w:val="28"/>
          <w:lang w:val="sr-Cyrl-RS"/>
        </w:rPr>
      </w:pPr>
      <w:r>
        <w:rPr>
          <w:sz w:val="28"/>
          <w:szCs w:val="28"/>
          <w:lang w:val="sr-Cyrl-RS"/>
        </w:rPr>
        <w:t xml:space="preserve">На захтев наручиоца, добављач је дужан да испоручи састављену конфигурацију. </w:t>
      </w:r>
    </w:p>
    <w:p w:rsidR="00090211" w:rsidRDefault="00090211" w:rsidP="00090211">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писану рекламацију одабраном Понуђачу, који је дужан да у року од три дана изврши исправку и испоручи нова добра која су у скалду са траженом спецификацијом добара.</w:t>
      </w:r>
    </w:p>
    <w:p w:rsidR="00090211" w:rsidRDefault="00090211" w:rsidP="00090211">
      <w:pPr>
        <w:jc w:val="both"/>
        <w:rPr>
          <w:b/>
          <w:sz w:val="28"/>
          <w:szCs w:val="28"/>
          <w:lang w:val="sr-Cyrl-RS"/>
        </w:rPr>
      </w:pPr>
      <w:r>
        <w:rPr>
          <w:b/>
          <w:sz w:val="28"/>
          <w:szCs w:val="28"/>
          <w:lang w:val="sr-Cyrl-RS"/>
        </w:rPr>
        <w:t>Место, рок испоруке и начин плаћања</w:t>
      </w:r>
    </w:p>
    <w:p w:rsidR="00090211" w:rsidRDefault="00090211" w:rsidP="00090211">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090211" w:rsidRDefault="00090211" w:rsidP="00090211">
      <w:pPr>
        <w:jc w:val="both"/>
        <w:rPr>
          <w:sz w:val="28"/>
          <w:szCs w:val="28"/>
          <w:lang w:val="sr-Cyrl-RS"/>
        </w:rPr>
      </w:pPr>
      <w:r>
        <w:rPr>
          <w:sz w:val="28"/>
          <w:szCs w:val="28"/>
          <w:lang w:val="sr-Cyrl-RS"/>
        </w:rPr>
        <w:t>Рок испору</w:t>
      </w:r>
      <w:r w:rsidR="005D09AC">
        <w:rPr>
          <w:sz w:val="28"/>
          <w:szCs w:val="28"/>
          <w:lang w:val="sr-Cyrl-RS"/>
        </w:rPr>
        <w:t>ке добара не може бити дужи од 3</w:t>
      </w:r>
      <w:r>
        <w:rPr>
          <w:sz w:val="28"/>
          <w:szCs w:val="28"/>
          <w:lang w:val="sr-Cyrl-RS"/>
        </w:rPr>
        <w:t>0 календарских дана од дана наруџбине.</w:t>
      </w:r>
    </w:p>
    <w:p w:rsidR="00090211" w:rsidRDefault="00090211" w:rsidP="00090211">
      <w:pPr>
        <w:jc w:val="both"/>
        <w:rPr>
          <w:sz w:val="28"/>
          <w:szCs w:val="28"/>
          <w:lang w:val="sr-Cyrl-RS"/>
        </w:rPr>
      </w:pPr>
      <w:r>
        <w:rPr>
          <w:sz w:val="28"/>
          <w:szCs w:val="28"/>
          <w:lang w:val="sr-Cyrl-RS"/>
        </w:rPr>
        <w:t xml:space="preserve">Плаћање се врши вирмански на рачун изабраног понуђача, по испоруци, у року не </w:t>
      </w:r>
      <w:r w:rsidR="00DC397F">
        <w:rPr>
          <w:sz w:val="28"/>
          <w:szCs w:val="28"/>
          <w:lang w:val="sr-Cyrl-RS"/>
        </w:rPr>
        <w:t>кра</w:t>
      </w:r>
      <w:r w:rsidR="005D09AC">
        <w:rPr>
          <w:sz w:val="28"/>
          <w:szCs w:val="28"/>
          <w:lang w:val="sr-Cyrl-RS"/>
        </w:rPr>
        <w:t xml:space="preserve">ћем од 15 и не </w:t>
      </w:r>
      <w:r>
        <w:rPr>
          <w:sz w:val="28"/>
          <w:szCs w:val="28"/>
          <w:lang w:val="sr-Cyrl-RS"/>
        </w:rPr>
        <w:t>дужем од 45 календарских дана од дана пријема фактуре.</w:t>
      </w:r>
    </w:p>
    <w:p w:rsidR="00090211" w:rsidRDefault="00090211" w:rsidP="00090211">
      <w:pPr>
        <w:jc w:val="both"/>
        <w:rPr>
          <w:b/>
          <w:sz w:val="28"/>
          <w:szCs w:val="28"/>
          <w:lang w:val="sr-Cyrl-RS"/>
        </w:rPr>
      </w:pPr>
      <w:r>
        <w:rPr>
          <w:b/>
          <w:sz w:val="28"/>
          <w:szCs w:val="28"/>
          <w:lang w:val="sr-Cyrl-RS"/>
        </w:rPr>
        <w:t>Гаранција</w:t>
      </w:r>
    </w:p>
    <w:p w:rsidR="00090211" w:rsidRDefault="00090211" w:rsidP="00090211">
      <w:pPr>
        <w:jc w:val="both"/>
        <w:rPr>
          <w:sz w:val="28"/>
          <w:szCs w:val="28"/>
          <w:lang w:val="sr-Cyrl-RS"/>
        </w:rPr>
      </w:pPr>
      <w:r>
        <w:rPr>
          <w:sz w:val="28"/>
          <w:szCs w:val="28"/>
          <w:lang w:val="sr-Cyrl-RS"/>
        </w:rPr>
        <w:t>Понуђач је дужан да за понуђена добра да произвођачку гаранцију, као и да достави неопходну техничку документацију.</w:t>
      </w:r>
    </w:p>
    <w:p w:rsidR="00090211" w:rsidRDefault="00090211" w:rsidP="00090211">
      <w:pPr>
        <w:jc w:val="both"/>
        <w:rPr>
          <w:sz w:val="28"/>
          <w:szCs w:val="28"/>
          <w:lang w:val="sr-Cyrl-RS"/>
        </w:rPr>
      </w:pPr>
      <w:r>
        <w:rPr>
          <w:sz w:val="28"/>
          <w:szCs w:val="28"/>
          <w:lang w:val="sr-Cyrl-RS"/>
        </w:rPr>
        <w:t>Га</w:t>
      </w:r>
      <w:r w:rsidR="003E0DBF">
        <w:rPr>
          <w:sz w:val="28"/>
          <w:szCs w:val="28"/>
          <w:lang w:val="sr-Cyrl-RS"/>
        </w:rPr>
        <w:t>рантни рок за добра из Партије 3</w:t>
      </w:r>
      <w:r>
        <w:rPr>
          <w:sz w:val="28"/>
          <w:szCs w:val="28"/>
          <w:lang w:val="sr-Cyrl-RS"/>
        </w:rPr>
        <w:t xml:space="preserve"> не може бити краћи од </w:t>
      </w:r>
      <w:r w:rsidR="003E0DBF">
        <w:rPr>
          <w:sz w:val="28"/>
          <w:szCs w:val="28"/>
          <w:lang w:val="sr-Cyrl-RS"/>
        </w:rPr>
        <w:t>две</w:t>
      </w:r>
      <w:r>
        <w:rPr>
          <w:sz w:val="28"/>
          <w:szCs w:val="28"/>
          <w:lang w:val="sr-Cyrl-RS"/>
        </w:rPr>
        <w:t xml:space="preserve"> (</w:t>
      </w:r>
      <w:r w:rsidR="003E0DBF">
        <w:rPr>
          <w:sz w:val="28"/>
          <w:szCs w:val="28"/>
          <w:lang w:val="sr-Cyrl-RS"/>
        </w:rPr>
        <w:t>2</w:t>
      </w:r>
      <w:r>
        <w:rPr>
          <w:sz w:val="28"/>
          <w:szCs w:val="28"/>
          <w:lang w:val="sr-Cyrl-RS"/>
        </w:rPr>
        <w:t>) године</w:t>
      </w:r>
      <w:r w:rsidR="00056E2B">
        <w:rPr>
          <w:sz w:val="28"/>
          <w:szCs w:val="28"/>
          <w:lang w:val="sr-Cyrl-RS"/>
        </w:rPr>
        <w:t xml:space="preserve"> (24 месеца)</w:t>
      </w:r>
      <w:r>
        <w:rPr>
          <w:sz w:val="28"/>
          <w:szCs w:val="28"/>
          <w:lang w:val="sr-Cyrl-RS"/>
        </w:rPr>
        <w:t>.</w:t>
      </w:r>
    </w:p>
    <w:p w:rsidR="00090211" w:rsidRDefault="00090211" w:rsidP="00E20370">
      <w:pPr>
        <w:jc w:val="both"/>
        <w:rPr>
          <w:sz w:val="28"/>
          <w:szCs w:val="28"/>
          <w:lang w:val="sr-Cyrl-RS"/>
        </w:rPr>
      </w:pPr>
      <w:r>
        <w:rPr>
          <w:sz w:val="28"/>
          <w:szCs w:val="28"/>
          <w:lang w:val="sr-Cyrl-RS"/>
        </w:rPr>
        <w:t>Уколико дође до сервисирања у гарантном року, понуђач је дужан да достави доказ да је уређај сервисиран од стране овлашћеног сер</w:t>
      </w:r>
      <w:r w:rsidR="00E20370">
        <w:rPr>
          <w:sz w:val="28"/>
          <w:szCs w:val="28"/>
          <w:lang w:val="sr-Cyrl-RS"/>
        </w:rPr>
        <w:t>виса.</w:t>
      </w:r>
    </w:p>
    <w:p w:rsidR="005D09AC" w:rsidRDefault="005D09AC" w:rsidP="00E20370">
      <w:pPr>
        <w:jc w:val="both"/>
        <w:rPr>
          <w:sz w:val="28"/>
          <w:szCs w:val="28"/>
          <w:lang w:val="sr-Cyrl-RS"/>
        </w:rPr>
      </w:pPr>
    </w:p>
    <w:p w:rsidR="005D09AC" w:rsidRDefault="005D09AC" w:rsidP="00E20370">
      <w:pPr>
        <w:jc w:val="both"/>
        <w:rPr>
          <w:sz w:val="28"/>
          <w:szCs w:val="28"/>
          <w:lang w:val="sr-Cyrl-RS"/>
        </w:rPr>
      </w:pPr>
    </w:p>
    <w:p w:rsidR="005D09AC" w:rsidRDefault="005D09AC" w:rsidP="00E20370">
      <w:pPr>
        <w:jc w:val="both"/>
        <w:rPr>
          <w:sz w:val="28"/>
          <w:szCs w:val="28"/>
          <w:lang w:val="sr-Cyrl-RS"/>
        </w:rPr>
      </w:pPr>
    </w:p>
    <w:p w:rsidR="005D09AC" w:rsidRDefault="005D09AC" w:rsidP="00E20370">
      <w:pPr>
        <w:jc w:val="both"/>
        <w:rPr>
          <w:sz w:val="28"/>
          <w:szCs w:val="28"/>
          <w:lang w:val="sr-Cyrl-RS"/>
        </w:rPr>
      </w:pPr>
    </w:p>
    <w:p w:rsidR="005D09AC" w:rsidRDefault="005D09AC" w:rsidP="00E20370">
      <w:pPr>
        <w:jc w:val="both"/>
        <w:rPr>
          <w:sz w:val="28"/>
          <w:szCs w:val="28"/>
          <w:lang w:val="sr-Cyrl-RS"/>
        </w:rPr>
      </w:pPr>
    </w:p>
    <w:p w:rsidR="00922B1C" w:rsidRDefault="00922B1C" w:rsidP="00E20370">
      <w:pPr>
        <w:jc w:val="both"/>
        <w:rPr>
          <w:sz w:val="28"/>
          <w:szCs w:val="28"/>
          <w:lang w:val="sr-Cyrl-RS"/>
        </w:rPr>
      </w:pPr>
    </w:p>
    <w:p w:rsidR="00922B1C" w:rsidRPr="00922B1C" w:rsidRDefault="00922B1C" w:rsidP="00922B1C">
      <w:pPr>
        <w:jc w:val="center"/>
        <w:rPr>
          <w:b/>
          <w:i/>
          <w:sz w:val="28"/>
          <w:szCs w:val="28"/>
          <w:lang w:val="sr-Cyrl-RS"/>
        </w:rPr>
      </w:pPr>
      <w:r>
        <w:rPr>
          <w:b/>
          <w:sz w:val="28"/>
          <w:szCs w:val="28"/>
          <w:lang w:val="sr-Cyrl-RS"/>
        </w:rPr>
        <w:lastRenderedPageBreak/>
        <w:t xml:space="preserve">Партија 4 – </w:t>
      </w:r>
      <w:r>
        <w:rPr>
          <w:b/>
          <w:i/>
          <w:sz w:val="28"/>
          <w:szCs w:val="28"/>
          <w:lang w:val="sr-Cyrl-RS"/>
        </w:rPr>
        <w:t>Меморија за сервер</w:t>
      </w:r>
    </w:p>
    <w:p w:rsidR="00922B1C" w:rsidRDefault="00922B1C" w:rsidP="00E20370">
      <w:pPr>
        <w:jc w:val="both"/>
        <w:rPr>
          <w:sz w:val="28"/>
          <w:szCs w:val="28"/>
          <w:lang w:val="sr-Cyrl-RS"/>
        </w:rPr>
      </w:pPr>
    </w:p>
    <w:tbl>
      <w:tblPr>
        <w:tblpPr w:leftFromText="141" w:rightFromText="141" w:vertAnchor="text" w:horzAnchor="margin" w:tblpXSpec="center" w:tblpY="169"/>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1019"/>
        <w:gridCol w:w="990"/>
      </w:tblGrid>
      <w:tr w:rsidR="00701FB2" w:rsidRPr="00574103" w:rsidTr="00701FB2">
        <w:trPr>
          <w:trHeight w:val="593"/>
        </w:trPr>
        <w:tc>
          <w:tcPr>
            <w:tcW w:w="522" w:type="dxa"/>
            <w:vAlign w:val="center"/>
          </w:tcPr>
          <w:p w:rsidR="00701FB2" w:rsidRPr="00574103" w:rsidRDefault="00701FB2" w:rsidP="00381EAE">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701FB2" w:rsidRPr="00574103" w:rsidRDefault="00701FB2" w:rsidP="00381EAE">
            <w:pPr>
              <w:spacing w:line="240" w:lineRule="auto"/>
              <w:ind w:left="-57" w:right="-113"/>
              <w:jc w:val="center"/>
              <w:rPr>
                <w:kern w:val="2"/>
                <w:lang w:val="sr-Cyrl-CS" w:eastAsia="ar-SA"/>
              </w:rPr>
            </w:pPr>
          </w:p>
        </w:tc>
        <w:tc>
          <w:tcPr>
            <w:tcW w:w="1019" w:type="dxa"/>
            <w:vAlign w:val="center"/>
          </w:tcPr>
          <w:p w:rsidR="00701FB2" w:rsidRPr="00574103" w:rsidRDefault="00701FB2" w:rsidP="00381EAE">
            <w:pPr>
              <w:spacing w:line="240" w:lineRule="auto"/>
              <w:ind w:left="-57" w:right="-113"/>
              <w:jc w:val="center"/>
              <w:rPr>
                <w:kern w:val="2"/>
                <w:lang w:val="sr-Cyrl-CS" w:eastAsia="ar-SA"/>
              </w:rPr>
            </w:pPr>
            <w:r w:rsidRPr="00574103">
              <w:rPr>
                <w:kern w:val="2"/>
                <w:lang w:val="sr-Cyrl-CS" w:eastAsia="ar-SA"/>
              </w:rPr>
              <w:t>ЈЕД. МЕРЕ</w:t>
            </w:r>
          </w:p>
        </w:tc>
        <w:tc>
          <w:tcPr>
            <w:tcW w:w="990" w:type="dxa"/>
            <w:vAlign w:val="center"/>
          </w:tcPr>
          <w:p w:rsidR="00701FB2" w:rsidRPr="00574103" w:rsidRDefault="00701FB2" w:rsidP="00381EAE">
            <w:pPr>
              <w:spacing w:line="240" w:lineRule="auto"/>
              <w:ind w:left="-57" w:right="-113"/>
              <w:jc w:val="center"/>
              <w:rPr>
                <w:kern w:val="2"/>
                <w:lang w:val="sr-Cyrl-CS" w:eastAsia="ar-SA"/>
              </w:rPr>
            </w:pPr>
            <w:r w:rsidRPr="00574103">
              <w:rPr>
                <w:kern w:val="2"/>
                <w:lang w:val="sr-Cyrl-CS" w:eastAsia="ar-SA"/>
              </w:rPr>
              <w:t>КОЛ.</w:t>
            </w:r>
          </w:p>
        </w:tc>
      </w:tr>
      <w:tr w:rsidR="00701FB2" w:rsidRPr="00574103" w:rsidTr="00701FB2">
        <w:trPr>
          <w:trHeight w:val="1790"/>
        </w:trPr>
        <w:tc>
          <w:tcPr>
            <w:tcW w:w="522" w:type="dxa"/>
            <w:vAlign w:val="center"/>
          </w:tcPr>
          <w:p w:rsidR="00701FB2" w:rsidRPr="00574103" w:rsidRDefault="00701FB2" w:rsidP="00381EAE">
            <w:pPr>
              <w:spacing w:line="240" w:lineRule="auto"/>
              <w:jc w:val="center"/>
              <w:rPr>
                <w:kern w:val="2"/>
                <w:lang w:val="sr-Cyrl-CS" w:eastAsia="ar-SA"/>
              </w:rPr>
            </w:pPr>
            <w:r>
              <w:rPr>
                <w:kern w:val="2"/>
                <w:lang w:val="sr-Latn-RS" w:eastAsia="ar-SA"/>
              </w:rPr>
              <w:t>1</w:t>
            </w:r>
            <w:r w:rsidRPr="00574103">
              <w:rPr>
                <w:kern w:val="2"/>
                <w:lang w:val="sr-Cyrl-CS" w:eastAsia="ar-SA"/>
              </w:rPr>
              <w:t>.</w:t>
            </w:r>
          </w:p>
        </w:tc>
        <w:tc>
          <w:tcPr>
            <w:tcW w:w="3697" w:type="dxa"/>
            <w:vAlign w:val="center"/>
          </w:tcPr>
          <w:p w:rsidR="00701FB2" w:rsidRPr="00842651" w:rsidRDefault="00381EAE" w:rsidP="00381EAE">
            <w:pPr>
              <w:spacing w:line="240" w:lineRule="auto"/>
              <w:ind w:right="-113"/>
              <w:rPr>
                <w:b/>
                <w:kern w:val="2"/>
                <w:lang w:val="en-GB" w:eastAsia="ar-SA"/>
              </w:rPr>
            </w:pPr>
            <w:r>
              <w:rPr>
                <w:b/>
                <w:kern w:val="2"/>
                <w:lang w:val="sr-Cyrl-RS" w:eastAsia="ar-SA"/>
              </w:rPr>
              <w:t>Ме</w:t>
            </w:r>
            <w:r w:rsidR="00701FB2">
              <w:rPr>
                <w:b/>
                <w:kern w:val="2"/>
                <w:lang w:val="sr-Cyrl-RS" w:eastAsia="ar-SA"/>
              </w:rPr>
              <w:t>морија за сервер</w:t>
            </w:r>
            <w:r w:rsidR="00701FB2" w:rsidRPr="00842651">
              <w:rPr>
                <w:b/>
                <w:kern w:val="2"/>
                <w:lang w:val="en-GB" w:eastAsia="ar-SA"/>
              </w:rPr>
              <w:t xml:space="preserve"> Lenovo System x3650 M4</w:t>
            </w:r>
          </w:p>
          <w:p w:rsidR="00701FB2" w:rsidRPr="00842651" w:rsidRDefault="00701FB2" w:rsidP="00922B1C">
            <w:pPr>
              <w:numPr>
                <w:ilvl w:val="0"/>
                <w:numId w:val="10"/>
              </w:numPr>
              <w:suppressAutoHyphens w:val="0"/>
              <w:spacing w:line="276" w:lineRule="auto"/>
              <w:contextualSpacing/>
              <w:rPr>
                <w:b/>
                <w:kern w:val="2"/>
                <w:sz w:val="20"/>
                <w:szCs w:val="20"/>
                <w:lang w:val="en-GB" w:eastAsia="ar-SA"/>
              </w:rPr>
            </w:pPr>
            <w:r w:rsidRPr="00842651">
              <w:rPr>
                <w:b/>
                <w:kern w:val="2"/>
                <w:sz w:val="20"/>
                <w:szCs w:val="20"/>
                <w:lang w:eastAsia="ar-SA"/>
              </w:rPr>
              <w:t>Part number</w:t>
            </w:r>
            <w:r w:rsidRPr="00842651">
              <w:rPr>
                <w:b/>
                <w:kern w:val="2"/>
                <w:sz w:val="20"/>
                <w:szCs w:val="20"/>
                <w:lang w:val="sr-Latn-RS" w:eastAsia="ar-SA"/>
              </w:rPr>
              <w:t xml:space="preserve">: </w:t>
            </w:r>
            <w:r w:rsidRPr="00842651">
              <w:rPr>
                <w:rFonts w:ascii="Courier New" w:eastAsia="Times New Roman" w:hAnsi="Courier New" w:cs="Courier New"/>
                <w:color w:val="333333"/>
                <w:kern w:val="0"/>
                <w:sz w:val="20"/>
                <w:szCs w:val="20"/>
                <w:lang w:val="en-GB" w:eastAsia="en-GB"/>
              </w:rPr>
              <w:t xml:space="preserve"> </w:t>
            </w:r>
            <w:r w:rsidRPr="00842651">
              <w:rPr>
                <w:kern w:val="2"/>
                <w:sz w:val="20"/>
                <w:szCs w:val="20"/>
                <w:lang w:val="en-GB" w:eastAsia="ar-SA"/>
              </w:rPr>
              <w:t>00D5048</w:t>
            </w:r>
            <w:r w:rsidRPr="00842651">
              <w:rPr>
                <w:b/>
                <w:kern w:val="2"/>
                <w:sz w:val="20"/>
                <w:szCs w:val="20"/>
                <w:lang w:val="en-GB" w:eastAsia="ar-SA"/>
              </w:rPr>
              <w:t xml:space="preserve">   </w:t>
            </w:r>
          </w:p>
          <w:p w:rsidR="00701FB2" w:rsidRDefault="00701FB2" w:rsidP="00922B1C">
            <w:pPr>
              <w:numPr>
                <w:ilvl w:val="0"/>
                <w:numId w:val="10"/>
              </w:numPr>
              <w:suppressAutoHyphens w:val="0"/>
              <w:spacing w:line="276" w:lineRule="auto"/>
              <w:contextualSpacing/>
              <w:rPr>
                <w:b/>
                <w:kern w:val="2"/>
                <w:lang w:val="en-GB" w:eastAsia="ar-SA"/>
              </w:rPr>
            </w:pPr>
            <w:r w:rsidRPr="00842651">
              <w:rPr>
                <w:b/>
                <w:kern w:val="2"/>
                <w:sz w:val="20"/>
                <w:szCs w:val="20"/>
                <w:lang w:eastAsia="ar-SA"/>
              </w:rPr>
              <w:t xml:space="preserve">16GB </w:t>
            </w:r>
            <w:r w:rsidRPr="00842651">
              <w:rPr>
                <w:kern w:val="2"/>
                <w:sz w:val="20"/>
                <w:szCs w:val="20"/>
                <w:lang w:eastAsia="ar-SA"/>
              </w:rPr>
              <w:t>(1x16GB, 2Rx4,1.</w:t>
            </w:r>
            <w:r w:rsidRPr="00842651">
              <w:rPr>
                <w:kern w:val="2"/>
                <w:sz w:val="20"/>
                <w:szCs w:val="20"/>
                <w:lang w:val="en-GB" w:eastAsia="ar-SA"/>
              </w:rPr>
              <w:t>5V)</w:t>
            </w:r>
            <w:r w:rsidRPr="00842651">
              <w:rPr>
                <w:b/>
                <w:kern w:val="2"/>
                <w:sz w:val="20"/>
                <w:szCs w:val="20"/>
                <w:lang w:val="en-GB" w:eastAsia="ar-SA"/>
              </w:rPr>
              <w:t xml:space="preserve">    </w:t>
            </w:r>
          </w:p>
          <w:p w:rsidR="00701FB2" w:rsidRPr="00842651" w:rsidRDefault="00701FB2" w:rsidP="00922B1C">
            <w:pPr>
              <w:numPr>
                <w:ilvl w:val="0"/>
                <w:numId w:val="10"/>
              </w:numPr>
              <w:suppressAutoHyphens w:val="0"/>
              <w:spacing w:line="276" w:lineRule="auto"/>
              <w:contextualSpacing/>
              <w:rPr>
                <w:b/>
                <w:kern w:val="2"/>
                <w:lang w:val="en-GB" w:eastAsia="ar-SA"/>
              </w:rPr>
            </w:pPr>
            <w:r>
              <w:rPr>
                <w:b/>
                <w:kern w:val="2"/>
                <w:sz w:val="20"/>
                <w:szCs w:val="20"/>
                <w:lang w:eastAsia="ar-SA"/>
              </w:rPr>
              <w:t>PC3-14900 CL13 ECC DDR3 1866MHz LP RDIMM</w:t>
            </w:r>
            <w:r w:rsidRPr="00842651">
              <w:rPr>
                <w:b/>
                <w:kern w:val="2"/>
                <w:lang w:val="en-GB" w:eastAsia="ar-SA"/>
              </w:rPr>
              <w:t> </w:t>
            </w:r>
          </w:p>
          <w:p w:rsidR="00701FB2" w:rsidRPr="00F378AB" w:rsidRDefault="00701FB2" w:rsidP="00381EAE">
            <w:pPr>
              <w:suppressAutoHyphens w:val="0"/>
              <w:spacing w:line="276" w:lineRule="auto"/>
              <w:contextualSpacing/>
              <w:rPr>
                <w:kern w:val="2"/>
                <w:lang w:eastAsia="ar-SA"/>
              </w:rPr>
            </w:pPr>
          </w:p>
        </w:tc>
        <w:tc>
          <w:tcPr>
            <w:tcW w:w="1019" w:type="dxa"/>
            <w:vAlign w:val="center"/>
          </w:tcPr>
          <w:p w:rsidR="00701FB2" w:rsidRPr="00574103" w:rsidRDefault="00701FB2" w:rsidP="00381EAE">
            <w:pPr>
              <w:spacing w:line="240" w:lineRule="auto"/>
              <w:jc w:val="center"/>
              <w:rPr>
                <w:kern w:val="2"/>
                <w:lang w:val="sr-Cyrl-CS" w:eastAsia="ar-SA"/>
              </w:rPr>
            </w:pPr>
            <w:r w:rsidRPr="00574103">
              <w:rPr>
                <w:kern w:val="2"/>
                <w:lang w:val="sr-Cyrl-CS" w:eastAsia="ar-SA"/>
              </w:rPr>
              <w:t>ком</w:t>
            </w:r>
          </w:p>
        </w:tc>
        <w:tc>
          <w:tcPr>
            <w:tcW w:w="990" w:type="dxa"/>
            <w:vAlign w:val="center"/>
          </w:tcPr>
          <w:p w:rsidR="00701FB2" w:rsidRPr="00574103" w:rsidRDefault="00701FB2" w:rsidP="00381EAE">
            <w:pPr>
              <w:spacing w:line="240" w:lineRule="auto"/>
              <w:jc w:val="center"/>
              <w:rPr>
                <w:kern w:val="2"/>
                <w:lang w:val="sr-Cyrl-CS" w:eastAsia="ar-SA"/>
              </w:rPr>
            </w:pPr>
            <w:r>
              <w:rPr>
                <w:kern w:val="2"/>
                <w:lang w:val="sr-Latn-RS" w:eastAsia="ar-SA"/>
              </w:rPr>
              <w:t>1</w:t>
            </w:r>
            <w:r w:rsidRPr="00574103">
              <w:rPr>
                <w:kern w:val="2"/>
                <w:lang w:val="sr-Cyrl-CS" w:eastAsia="ar-SA"/>
              </w:rPr>
              <w:t>2</w:t>
            </w:r>
          </w:p>
        </w:tc>
      </w:tr>
    </w:tbl>
    <w:p w:rsidR="005D09AC" w:rsidRDefault="005D09A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8848ED" w:rsidRDefault="008848ED" w:rsidP="00E20370">
      <w:pPr>
        <w:jc w:val="both"/>
        <w:rPr>
          <w:sz w:val="28"/>
          <w:szCs w:val="28"/>
          <w:lang w:val="sr-Cyrl-RS"/>
        </w:rPr>
      </w:pPr>
    </w:p>
    <w:p w:rsidR="00922B1C" w:rsidRDefault="00922B1C" w:rsidP="00E20370">
      <w:pPr>
        <w:jc w:val="both"/>
        <w:rPr>
          <w:sz w:val="28"/>
          <w:szCs w:val="28"/>
          <w:lang w:val="sr-Cyrl-RS"/>
        </w:rPr>
      </w:pPr>
    </w:p>
    <w:p w:rsidR="003D683F" w:rsidRDefault="003D683F" w:rsidP="003D683F">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3D683F" w:rsidRDefault="003D683F" w:rsidP="003D683F">
      <w:pPr>
        <w:jc w:val="both"/>
        <w:rPr>
          <w:sz w:val="28"/>
          <w:szCs w:val="28"/>
          <w:lang w:val="sr-Cyrl-RS"/>
        </w:rPr>
      </w:pPr>
      <w:r>
        <w:rPr>
          <w:sz w:val="28"/>
          <w:szCs w:val="28"/>
          <w:lang w:val="sr-Cyrl-RS"/>
        </w:rPr>
        <w:t>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3D683F" w:rsidRDefault="003D683F" w:rsidP="003D683F">
      <w:pPr>
        <w:rPr>
          <w:b/>
          <w:sz w:val="28"/>
          <w:szCs w:val="28"/>
          <w:lang w:val="sr-Cyrl-RS"/>
        </w:rPr>
      </w:pPr>
      <w:r>
        <w:rPr>
          <w:b/>
          <w:sz w:val="28"/>
          <w:szCs w:val="28"/>
          <w:lang w:val="sr-Cyrl-RS"/>
        </w:rPr>
        <w:t>Квалитет и контрола квалитета</w:t>
      </w:r>
    </w:p>
    <w:p w:rsidR="003D683F" w:rsidRDefault="003D683F" w:rsidP="003D683F">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3D683F" w:rsidRDefault="003D683F" w:rsidP="003D683F">
      <w:pPr>
        <w:jc w:val="both"/>
        <w:rPr>
          <w:sz w:val="28"/>
          <w:szCs w:val="28"/>
          <w:lang w:val="sr-Cyrl-RS"/>
        </w:rPr>
      </w:pPr>
      <w:r>
        <w:rPr>
          <w:sz w:val="28"/>
          <w:szCs w:val="28"/>
          <w:lang w:val="sr-Cyrl-RS"/>
        </w:rPr>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3D683F" w:rsidRDefault="003D683F" w:rsidP="003D683F">
      <w:pPr>
        <w:jc w:val="both"/>
        <w:rPr>
          <w:sz w:val="28"/>
          <w:szCs w:val="28"/>
          <w:lang w:val="sr-Cyrl-RS"/>
        </w:rPr>
      </w:pPr>
      <w:r>
        <w:rPr>
          <w:sz w:val="28"/>
          <w:szCs w:val="28"/>
          <w:lang w:val="sr-Cyrl-RS"/>
        </w:rPr>
        <w:t>Предметна добра морају бити нова и оргинална.</w:t>
      </w:r>
    </w:p>
    <w:p w:rsidR="003D683F" w:rsidRDefault="003D683F" w:rsidP="003D683F">
      <w:pPr>
        <w:jc w:val="both"/>
        <w:rPr>
          <w:sz w:val="28"/>
          <w:szCs w:val="28"/>
          <w:lang w:val="sr-Cyrl-RS"/>
        </w:rPr>
      </w:pPr>
      <w:r>
        <w:rPr>
          <w:sz w:val="28"/>
          <w:szCs w:val="28"/>
          <w:lang w:val="sr-Cyrl-RS"/>
        </w:rPr>
        <w:t xml:space="preserve">На захтев наручиоца, добављач је дужан да испоручи састављену конфигурацију. </w:t>
      </w:r>
    </w:p>
    <w:p w:rsidR="003D683F" w:rsidRDefault="003D683F" w:rsidP="003D683F">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писану рекламацију одабраном Понуђачу, који је дужан да у року од три дана изврши исправку и испоручи нова добра која су у скалду са траженом спецификацијом добара.</w:t>
      </w:r>
    </w:p>
    <w:p w:rsidR="003D683F" w:rsidRDefault="003D683F" w:rsidP="003D683F">
      <w:pPr>
        <w:jc w:val="both"/>
        <w:rPr>
          <w:b/>
          <w:sz w:val="28"/>
          <w:szCs w:val="28"/>
          <w:lang w:val="sr-Cyrl-RS"/>
        </w:rPr>
      </w:pPr>
      <w:r>
        <w:rPr>
          <w:b/>
          <w:sz w:val="28"/>
          <w:szCs w:val="28"/>
          <w:lang w:val="sr-Cyrl-RS"/>
        </w:rPr>
        <w:lastRenderedPageBreak/>
        <w:t>Место, рок испоруке и начин плаћања</w:t>
      </w:r>
    </w:p>
    <w:p w:rsidR="003D683F" w:rsidRDefault="003D683F" w:rsidP="003D683F">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3D683F" w:rsidRDefault="003D683F" w:rsidP="003D683F">
      <w:pPr>
        <w:jc w:val="both"/>
        <w:rPr>
          <w:sz w:val="28"/>
          <w:szCs w:val="28"/>
          <w:lang w:val="sr-Cyrl-RS"/>
        </w:rPr>
      </w:pPr>
      <w:r>
        <w:rPr>
          <w:sz w:val="28"/>
          <w:szCs w:val="28"/>
          <w:lang w:val="sr-Cyrl-RS"/>
        </w:rPr>
        <w:t>Рок испоруке добара не може бити дужи од 30 календарских дана од дана наруџбине.</w:t>
      </w:r>
    </w:p>
    <w:p w:rsidR="003D683F" w:rsidRDefault="003D683F" w:rsidP="003D683F">
      <w:pPr>
        <w:jc w:val="both"/>
        <w:rPr>
          <w:sz w:val="28"/>
          <w:szCs w:val="28"/>
          <w:lang w:val="sr-Cyrl-RS"/>
        </w:rPr>
      </w:pPr>
      <w:r>
        <w:rPr>
          <w:sz w:val="28"/>
          <w:szCs w:val="28"/>
          <w:lang w:val="sr-Cyrl-RS"/>
        </w:rPr>
        <w:t>Плаћање се врши вирмански на рачун изабраног понуђача, по испоруци, у року не краћем од 15 и не дужем од 45 календарских дана од дана пријема фактуре.</w:t>
      </w: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922B1C" w:rsidRDefault="00922B1C" w:rsidP="00E20370">
      <w:pPr>
        <w:jc w:val="both"/>
        <w:rPr>
          <w:sz w:val="28"/>
          <w:szCs w:val="28"/>
          <w:lang w:val="sr-Cyrl-RS"/>
        </w:rPr>
      </w:pPr>
    </w:p>
    <w:p w:rsidR="00922B1C" w:rsidRPr="00922B1C" w:rsidRDefault="00922B1C" w:rsidP="00E20370">
      <w:pPr>
        <w:jc w:val="both"/>
        <w:rPr>
          <w:sz w:val="28"/>
          <w:szCs w:val="28"/>
          <w:lang w:val="sr-Cyrl-RS"/>
        </w:rPr>
      </w:pPr>
    </w:p>
    <w:p w:rsidR="00624E37" w:rsidRDefault="00FE4463" w:rsidP="00624E37">
      <w:pPr>
        <w:pStyle w:val="ListParagraph"/>
        <w:ind w:left="0"/>
        <w:jc w:val="both"/>
        <w:rPr>
          <w:b/>
          <w:bCs/>
          <w:iCs/>
          <w:sz w:val="28"/>
          <w:szCs w:val="28"/>
          <w:lang w:val="sr-Cyrl-RS"/>
        </w:rPr>
      </w:pPr>
      <w:proofErr w:type="gramStart"/>
      <w:r>
        <w:rPr>
          <w:b/>
          <w:bCs/>
          <w:iCs/>
          <w:sz w:val="28"/>
          <w:szCs w:val="28"/>
        </w:rPr>
        <w:lastRenderedPageBreak/>
        <w:t xml:space="preserve">III  </w:t>
      </w:r>
      <w:r w:rsidRPr="005E0B5B">
        <w:rPr>
          <w:b/>
          <w:bCs/>
          <w:iCs/>
          <w:sz w:val="28"/>
          <w:szCs w:val="28"/>
        </w:rPr>
        <w:t>УСЛОВИ</w:t>
      </w:r>
      <w:proofErr w:type="gramEnd"/>
      <w:r w:rsidRPr="005E0B5B">
        <w:rPr>
          <w:b/>
          <w:bCs/>
          <w:iCs/>
          <w:sz w:val="28"/>
          <w:szCs w:val="28"/>
        </w:rPr>
        <w:t xml:space="preserve"> ЗА УЧЕШЋЕ У ПОСТУПКУ ЈАВНЕ</w:t>
      </w:r>
      <w:r>
        <w:rPr>
          <w:b/>
          <w:bCs/>
          <w:iCs/>
          <w:sz w:val="28"/>
          <w:szCs w:val="28"/>
        </w:rPr>
        <w:t xml:space="preserve"> НАБАВКЕ ИЗ ЧЛ. 75. И 76. ЗЈН</w:t>
      </w:r>
      <w:r w:rsidRPr="005E0B5B">
        <w:rPr>
          <w:b/>
          <w:bCs/>
          <w:iCs/>
          <w:sz w:val="28"/>
          <w:szCs w:val="28"/>
        </w:rPr>
        <w:t xml:space="preserve"> СА </w:t>
      </w:r>
      <w:proofErr w:type="gramStart"/>
      <w:r w:rsidRPr="005E0B5B">
        <w:rPr>
          <w:b/>
          <w:bCs/>
          <w:iCs/>
          <w:sz w:val="28"/>
          <w:szCs w:val="28"/>
        </w:rPr>
        <w:t xml:space="preserve">УПУТСТВОМ </w:t>
      </w:r>
      <w:r>
        <w:rPr>
          <w:b/>
          <w:bCs/>
          <w:iCs/>
          <w:sz w:val="28"/>
          <w:szCs w:val="28"/>
          <w:lang w:val="sr-Cyrl-RS"/>
        </w:rPr>
        <w:t xml:space="preserve"> </w:t>
      </w:r>
      <w:r w:rsidRPr="005E0B5B">
        <w:rPr>
          <w:b/>
          <w:bCs/>
          <w:iCs/>
          <w:sz w:val="28"/>
          <w:szCs w:val="28"/>
        </w:rPr>
        <w:t>КАКО</w:t>
      </w:r>
      <w:proofErr w:type="gramEnd"/>
      <w:r w:rsidR="00B13DC8">
        <w:rPr>
          <w:b/>
          <w:bCs/>
          <w:iCs/>
          <w:sz w:val="28"/>
          <w:szCs w:val="28"/>
          <w:lang w:val="sr-Cyrl-RS"/>
        </w:rPr>
        <w:t xml:space="preserve"> </w:t>
      </w:r>
      <w:r w:rsidRPr="005E0B5B">
        <w:rPr>
          <w:b/>
          <w:bCs/>
          <w:iCs/>
          <w:sz w:val="28"/>
          <w:szCs w:val="28"/>
        </w:rPr>
        <w:t xml:space="preserve"> СЕ ДОКАЗУЈЕ ИСПУЊЕНОСТ ТИХ УСЛОВА</w:t>
      </w:r>
      <w:r w:rsidR="00624E37">
        <w:rPr>
          <w:b/>
          <w:bCs/>
          <w:iCs/>
          <w:sz w:val="28"/>
          <w:szCs w:val="28"/>
          <w:lang w:val="sr-Cyrl-RS"/>
        </w:rPr>
        <w:t xml:space="preserve">       </w:t>
      </w:r>
    </w:p>
    <w:p w:rsidR="00624E37" w:rsidRDefault="00624E37" w:rsidP="00624E37">
      <w:pPr>
        <w:pStyle w:val="ListParagraph"/>
        <w:ind w:left="0"/>
        <w:jc w:val="both"/>
        <w:rPr>
          <w:b/>
          <w:bCs/>
          <w:iCs/>
          <w:sz w:val="28"/>
          <w:szCs w:val="28"/>
          <w:lang w:val="sr-Cyrl-RS"/>
        </w:rPr>
      </w:pPr>
    </w:p>
    <w:p w:rsidR="00624E37" w:rsidRDefault="00624E37" w:rsidP="00624E37">
      <w:pPr>
        <w:pStyle w:val="ListParagraph"/>
        <w:ind w:left="0"/>
        <w:jc w:val="both"/>
        <w:rPr>
          <w:b/>
          <w:bCs/>
          <w:iCs/>
          <w:sz w:val="28"/>
          <w:szCs w:val="28"/>
          <w:lang w:val="sr-Cyrl-RS"/>
        </w:rPr>
      </w:pPr>
      <w:r w:rsidRPr="00624E37">
        <w:rPr>
          <w:b/>
          <w:bCs/>
          <w:iCs/>
          <w:sz w:val="28"/>
          <w:szCs w:val="28"/>
        </w:rPr>
        <w:t>1. УСЛОВИ ЗА УЧЕШЋЕ У ПОСТУПКУ ЈАВНЕ НАБАВКЕ ИЗ ЧЛ. 75. И 76. ЗАКОНА</w:t>
      </w:r>
    </w:p>
    <w:p w:rsidR="00624E37" w:rsidRDefault="00624E37" w:rsidP="00624E37">
      <w:pPr>
        <w:pStyle w:val="ListParagraph"/>
        <w:tabs>
          <w:tab w:val="left" w:pos="0"/>
        </w:tabs>
        <w:ind w:left="0"/>
        <w:jc w:val="both"/>
        <w:rPr>
          <w:iCs/>
          <w:sz w:val="28"/>
          <w:szCs w:val="28"/>
          <w:lang w:val="sr-Cyrl-RS"/>
        </w:rPr>
      </w:pPr>
      <w:proofErr w:type="gramStart"/>
      <w:r w:rsidRPr="00624E37">
        <w:rPr>
          <w:iCs/>
          <w:sz w:val="28"/>
          <w:szCs w:val="28"/>
        </w:rPr>
        <w:t xml:space="preserve">Право на учешће у поступку предметне јавне набавке има понуђач који испуњава </w:t>
      </w:r>
      <w:r w:rsidRPr="00624E37">
        <w:rPr>
          <w:b/>
          <w:iCs/>
          <w:sz w:val="28"/>
          <w:szCs w:val="28"/>
        </w:rPr>
        <w:t>обавезне услове</w:t>
      </w:r>
      <w:r w:rsidRPr="00624E37">
        <w:rPr>
          <w:iCs/>
          <w:sz w:val="28"/>
          <w:szCs w:val="28"/>
        </w:rPr>
        <w:t xml:space="preserve"> за учешће у поступку јавне набавке дефинисане чл.</w:t>
      </w:r>
      <w:proofErr w:type="gramEnd"/>
      <w:r w:rsidRPr="00624E37">
        <w:rPr>
          <w:iCs/>
          <w:sz w:val="28"/>
          <w:szCs w:val="28"/>
        </w:rPr>
        <w:t xml:space="preserve"> 75. Закона, и то:</w:t>
      </w:r>
    </w:p>
    <w:p w:rsidR="00624E37" w:rsidRPr="00624E37" w:rsidRDefault="00624E37" w:rsidP="00624E37">
      <w:pPr>
        <w:pStyle w:val="ListParagraph"/>
        <w:tabs>
          <w:tab w:val="left" w:pos="0"/>
        </w:tabs>
        <w:ind w:left="0"/>
        <w:jc w:val="both"/>
        <w:rPr>
          <w:iCs/>
          <w:sz w:val="28"/>
          <w:szCs w:val="28"/>
          <w:lang w:val="sr-Cyrl-RS"/>
        </w:rPr>
      </w:pPr>
    </w:p>
    <w:tbl>
      <w:tblPr>
        <w:tblW w:w="9972" w:type="dxa"/>
        <w:tblInd w:w="-5" w:type="dxa"/>
        <w:tblLayout w:type="fixed"/>
        <w:tblLook w:val="0000" w:firstRow="0" w:lastRow="0" w:firstColumn="0" w:lastColumn="0" w:noHBand="0" w:noVBand="0"/>
      </w:tblPr>
      <w:tblGrid>
        <w:gridCol w:w="1013"/>
        <w:gridCol w:w="3914"/>
        <w:gridCol w:w="5045"/>
      </w:tblGrid>
      <w:tr w:rsidR="00624E37" w:rsidTr="000F17A8">
        <w:tc>
          <w:tcPr>
            <w:tcW w:w="1013" w:type="dxa"/>
            <w:tcBorders>
              <w:top w:val="double" w:sz="4" w:space="0" w:color="000000"/>
              <w:left w:val="double" w:sz="4" w:space="0" w:color="000000"/>
              <w:bottom w:val="double" w:sz="4" w:space="0" w:color="000000"/>
            </w:tcBorders>
            <w:shd w:val="clear" w:color="auto" w:fill="F2F2F2"/>
            <w:vAlign w:val="center"/>
          </w:tcPr>
          <w:p w:rsidR="00624E37" w:rsidRPr="000F17A8" w:rsidRDefault="000F17A8" w:rsidP="000F17A8">
            <w:pPr>
              <w:tabs>
                <w:tab w:val="left" w:pos="0"/>
              </w:tabs>
              <w:spacing w:line="240" w:lineRule="auto"/>
              <w:jc w:val="both"/>
              <w:rPr>
                <w:rFonts w:eastAsia="Times New Roman"/>
                <w:b/>
                <w:sz w:val="28"/>
                <w:szCs w:val="28"/>
                <w:lang w:val="sr-Cyrl-CS"/>
              </w:rPr>
            </w:pPr>
            <w:r>
              <w:rPr>
                <w:b/>
                <w:sz w:val="28"/>
                <w:szCs w:val="28"/>
                <w:lang w:val="sr-Cyrl-CS"/>
              </w:rPr>
              <w:t>Редн</w:t>
            </w:r>
            <w:r w:rsidR="00624E37" w:rsidRPr="000F17A8">
              <w:rPr>
                <w:b/>
                <w:sz w:val="28"/>
                <w:szCs w:val="28"/>
                <w:lang w:val="sr-Cyrl-CS"/>
              </w:rPr>
              <w:t xml:space="preserve">и </w:t>
            </w:r>
            <w:r>
              <w:rPr>
                <w:b/>
                <w:sz w:val="28"/>
                <w:szCs w:val="28"/>
                <w:lang w:val="sr-Cyrl-CS"/>
              </w:rPr>
              <w:t xml:space="preserve"> </w:t>
            </w:r>
            <w:r w:rsidR="00624E37" w:rsidRPr="000F17A8">
              <w:rPr>
                <w:b/>
                <w:sz w:val="28"/>
                <w:szCs w:val="28"/>
                <w:lang w:val="sr-Cyrl-CS"/>
              </w:rPr>
              <w:t>број</w:t>
            </w:r>
          </w:p>
        </w:tc>
        <w:tc>
          <w:tcPr>
            <w:tcW w:w="3914" w:type="dxa"/>
            <w:tcBorders>
              <w:top w:val="double" w:sz="4" w:space="0" w:color="000000"/>
              <w:left w:val="double" w:sz="4" w:space="0" w:color="000000"/>
              <w:bottom w:val="double" w:sz="4" w:space="0" w:color="000000"/>
            </w:tcBorders>
            <w:shd w:val="clear" w:color="auto" w:fill="F2F2F2"/>
            <w:vAlign w:val="center"/>
          </w:tcPr>
          <w:p w:rsidR="00624E37" w:rsidRPr="000F17A8" w:rsidRDefault="00624E37" w:rsidP="0006336A">
            <w:pPr>
              <w:spacing w:line="240" w:lineRule="auto"/>
              <w:ind w:left="284" w:hanging="426"/>
              <w:jc w:val="center"/>
              <w:rPr>
                <w:b/>
                <w:sz w:val="28"/>
                <w:szCs w:val="28"/>
                <w:lang w:val="sr-Cyrl-CS"/>
              </w:rPr>
            </w:pPr>
            <w:r w:rsidRPr="000F17A8">
              <w:rPr>
                <w:rFonts w:eastAsia="Times New Roman"/>
                <w:b/>
                <w:sz w:val="28"/>
                <w:szCs w:val="28"/>
                <w:lang w:val="sr-Cyrl-CS"/>
              </w:rPr>
              <w:t xml:space="preserve"> </w:t>
            </w:r>
            <w:r w:rsidRPr="000F17A8">
              <w:rPr>
                <w:b/>
                <w:sz w:val="28"/>
                <w:szCs w:val="28"/>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624E37" w:rsidRPr="000F17A8" w:rsidRDefault="00624E37" w:rsidP="0006336A">
            <w:pPr>
              <w:spacing w:line="240" w:lineRule="auto"/>
              <w:ind w:left="284" w:hanging="426"/>
              <w:jc w:val="center"/>
              <w:rPr>
                <w:sz w:val="28"/>
                <w:szCs w:val="28"/>
              </w:rPr>
            </w:pPr>
            <w:r w:rsidRPr="000F17A8">
              <w:rPr>
                <w:b/>
                <w:sz w:val="28"/>
                <w:szCs w:val="28"/>
                <w:lang w:val="sr-Cyrl-CS"/>
              </w:rPr>
              <w:t xml:space="preserve">Начин доказивања </w:t>
            </w:r>
          </w:p>
        </w:tc>
      </w:tr>
      <w:tr w:rsidR="00624E37" w:rsidRPr="003C791F" w:rsidTr="000F17A8">
        <w:trPr>
          <w:trHeight w:val="720"/>
        </w:trPr>
        <w:tc>
          <w:tcPr>
            <w:tcW w:w="1013" w:type="dxa"/>
            <w:tcBorders>
              <w:top w:val="double" w:sz="4"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1.</w:t>
            </w:r>
          </w:p>
        </w:tc>
        <w:tc>
          <w:tcPr>
            <w:tcW w:w="3914" w:type="dxa"/>
            <w:tcBorders>
              <w:top w:val="double" w:sz="4"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b/>
                <w:sz w:val="28"/>
                <w:szCs w:val="28"/>
                <w:lang w:val="sr-Cyrl-CS"/>
              </w:rPr>
            </w:pPr>
            <w:r w:rsidRPr="000F17A8">
              <w:rPr>
                <w:sz w:val="28"/>
                <w:szCs w:val="28"/>
                <w:lang w:val="sr-Cyrl-CS"/>
              </w:rPr>
              <w:t xml:space="preserve">Доказује се изводом из регистра Агенције за привредне регистре </w:t>
            </w:r>
            <w:r w:rsidRPr="000F17A8">
              <w:rPr>
                <w:sz w:val="28"/>
                <w:szCs w:val="28"/>
              </w:rPr>
              <w:t>или</w:t>
            </w:r>
            <w:r w:rsidRPr="000F17A8">
              <w:rPr>
                <w:sz w:val="28"/>
                <w:szCs w:val="28"/>
                <w:lang w:val="sr-Cyrl-CS"/>
              </w:rPr>
              <w:t xml:space="preserve"> изводом из регистра надлежног Привредног суда, 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i/>
                <w:color w:val="auto"/>
                <w:sz w:val="28"/>
                <w:szCs w:val="28"/>
              </w:rPr>
              <w:t>.</w:t>
            </w:r>
            <w:r w:rsidRPr="000F17A8">
              <w:rPr>
                <w:b/>
                <w:sz w:val="28"/>
                <w:szCs w:val="28"/>
                <w:lang w:val="sr-Cyrl-CS"/>
              </w:rPr>
              <w:t xml:space="preserve"> </w:t>
            </w:r>
          </w:p>
          <w:p w:rsidR="00624E37" w:rsidRPr="000F17A8" w:rsidRDefault="000F17A8" w:rsidP="0006336A">
            <w:pPr>
              <w:pStyle w:val="Default"/>
              <w:jc w:val="both"/>
              <w:rPr>
                <w:sz w:val="28"/>
                <w:szCs w:val="28"/>
              </w:rPr>
            </w:pPr>
            <w:r>
              <w:rPr>
                <w:b/>
                <w:sz w:val="28"/>
                <w:szCs w:val="28"/>
                <w:lang w:val="sr-Cyrl-CS"/>
              </w:rPr>
              <w:t>НИЈЕ</w:t>
            </w:r>
            <w:r>
              <w:rPr>
                <w:b/>
                <w:sz w:val="28"/>
                <w:szCs w:val="28"/>
              </w:rPr>
              <w:t xml:space="preserve"> </w:t>
            </w:r>
            <w:r w:rsidR="00624E37" w:rsidRPr="000F17A8">
              <w:rPr>
                <w:b/>
                <w:sz w:val="28"/>
                <w:szCs w:val="28"/>
                <w:lang w:val="sr-Cyrl-CS"/>
              </w:rPr>
              <w:t xml:space="preserve">НЕОПХОДНО ДОСТАВЉАТИ – </w:t>
            </w:r>
            <w:r w:rsidR="00624E37" w:rsidRPr="000F17A8">
              <w:rPr>
                <w:sz w:val="28"/>
                <w:szCs w:val="28"/>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624E37" w:rsidRPr="003C791F" w:rsidTr="000F17A8">
        <w:trPr>
          <w:trHeight w:val="510"/>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2.</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color w:val="auto"/>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w:t>
            </w:r>
            <w:r w:rsidRPr="000F17A8">
              <w:rPr>
                <w:b/>
                <w:sz w:val="28"/>
                <w:szCs w:val="28"/>
                <w:u w:val="single"/>
                <w:lang w:val="sr-Cyrl-CS"/>
              </w:rPr>
              <w:t>Правна лица</w:t>
            </w:r>
            <w:r w:rsidRPr="000F17A8">
              <w:rPr>
                <w:sz w:val="28"/>
                <w:szCs w:val="28"/>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w:t>
            </w:r>
            <w:r w:rsidRPr="000F17A8">
              <w:rPr>
                <w:sz w:val="28"/>
                <w:szCs w:val="28"/>
                <w:lang w:val="sr-Cyrl-CS"/>
              </w:rPr>
              <w:lastRenderedPageBreak/>
              <w:t xml:space="preserve">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F17A8">
              <w:rPr>
                <w:b/>
                <w:sz w:val="28"/>
                <w:szCs w:val="28"/>
                <w:u w:val="single"/>
                <w:lang w:val="sr-Cyrl-CS"/>
              </w:rPr>
              <w:t>Предузетници и физичка лица</w:t>
            </w:r>
            <w:r w:rsidRPr="000F17A8">
              <w:rPr>
                <w:sz w:val="28"/>
                <w:szCs w:val="28"/>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0F17A8">
              <w:rPr>
                <w:b/>
                <w:sz w:val="28"/>
                <w:szCs w:val="28"/>
                <w:lang w:val="sr-Cyrl-CS"/>
              </w:rPr>
              <w:t>Изјавом</w:t>
            </w:r>
            <w:r w:rsidR="00D92E0E" w:rsidRPr="000F17A8">
              <w:rPr>
                <w:b/>
                <w:sz w:val="28"/>
                <w:szCs w:val="28"/>
              </w:rPr>
              <w:t xml:space="preserve"> </w:t>
            </w:r>
            <w:r w:rsidR="00D92E0E" w:rsidRPr="000F17A8">
              <w:rPr>
                <w:b/>
                <w:sz w:val="28"/>
                <w:szCs w:val="28"/>
                <w:lang w:val="sr-Cyrl-CS"/>
              </w:rPr>
              <w:t>(</w:t>
            </w:r>
            <w:r w:rsidR="00D92E0E" w:rsidRPr="000F17A8">
              <w:rPr>
                <w:b/>
                <w:sz w:val="28"/>
                <w:szCs w:val="28"/>
              </w:rPr>
              <w:t xml:space="preserve"> </w:t>
            </w:r>
            <w:r w:rsidR="00D92E0E" w:rsidRPr="000F17A8">
              <w:rPr>
                <w:b/>
                <w:sz w:val="28"/>
                <w:szCs w:val="28"/>
                <w:lang w:val="sr-Cyrl-CS"/>
              </w:rPr>
              <w:t xml:space="preserve">Образац 5 , поглавље </w:t>
            </w:r>
            <w:r w:rsidR="00871702">
              <w:rPr>
                <w:b/>
                <w:sz w:val="28"/>
                <w:szCs w:val="28"/>
              </w:rPr>
              <w:t>V</w:t>
            </w:r>
            <w:r w:rsidR="00D92E0E" w:rsidRPr="000F17A8">
              <w:rPr>
                <w:b/>
                <w:sz w:val="28"/>
                <w:szCs w:val="28"/>
              </w:rPr>
              <w:t xml:space="preserve"> )</w:t>
            </w:r>
            <w:r w:rsidRPr="000F17A8">
              <w:rPr>
                <w:b/>
                <w:sz w:val="28"/>
                <w:szCs w:val="28"/>
                <w:lang w:val="sr-Cyrl-CS"/>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3.</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измирио доспеле порезе и доприносе.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w:t>
            </w:r>
            <w:r w:rsidRPr="000F17A8">
              <w:rPr>
                <w:sz w:val="28"/>
                <w:szCs w:val="28"/>
                <w:lang w:val="sr-Cyrl-CS"/>
              </w:rPr>
              <w:lastRenderedPageBreak/>
              <w:t xml:space="preserve">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0F17A8">
              <w:rPr>
                <w:b/>
                <w:sz w:val="28"/>
                <w:szCs w:val="28"/>
                <w:lang w:val="sr-Cyrl-CS"/>
              </w:rPr>
              <w:t xml:space="preserve">Изјавом </w:t>
            </w:r>
            <w:r w:rsidR="00D90893" w:rsidRPr="000F17A8">
              <w:rPr>
                <w:b/>
                <w:sz w:val="28"/>
                <w:szCs w:val="28"/>
                <w:lang w:val="sr-Cyrl-CS"/>
              </w:rPr>
              <w:t>(</w:t>
            </w:r>
            <w:r w:rsidR="00D90893" w:rsidRPr="000F17A8">
              <w:rPr>
                <w:b/>
                <w:sz w:val="28"/>
                <w:szCs w:val="28"/>
              </w:rPr>
              <w:t xml:space="preserve"> </w:t>
            </w:r>
            <w:r w:rsidR="00D90893" w:rsidRPr="000F17A8">
              <w:rPr>
                <w:b/>
                <w:sz w:val="28"/>
                <w:szCs w:val="28"/>
                <w:lang w:val="sr-Cyrl-CS"/>
              </w:rPr>
              <w:t xml:space="preserve">Образац 5 , поглавље </w:t>
            </w:r>
            <w:r w:rsidR="00871702">
              <w:rPr>
                <w:b/>
                <w:sz w:val="28"/>
                <w:szCs w:val="28"/>
              </w:rPr>
              <w:t>V</w:t>
            </w:r>
            <w:r w:rsidR="00D90893" w:rsidRPr="000F17A8">
              <w:rPr>
                <w:b/>
                <w:sz w:val="28"/>
                <w:szCs w:val="28"/>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4.</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F17A8">
              <w:rPr>
                <w:sz w:val="28"/>
                <w:szCs w:val="28"/>
              </w:rPr>
              <w:t xml:space="preserve"> као и да нема</w:t>
            </w:r>
            <w:r w:rsidRPr="000F17A8">
              <w:rPr>
                <w:sz w:val="28"/>
                <w:szCs w:val="28"/>
                <w:lang w:val="sr-Cyrl-CS"/>
              </w:rPr>
              <w:t xml:space="preserve"> </w:t>
            </w:r>
            <w:r w:rsidRPr="000F17A8">
              <w:rPr>
                <w:sz w:val="28"/>
                <w:szCs w:val="28"/>
              </w:rPr>
              <w:t>забрану обављања делатности која је на снази у време подношења понуде</w:t>
            </w:r>
            <w:r w:rsidRPr="000F17A8">
              <w:rPr>
                <w:sz w:val="28"/>
                <w:szCs w:val="28"/>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rPr>
            </w:pPr>
            <w:r w:rsidRPr="000F17A8">
              <w:rPr>
                <w:sz w:val="28"/>
                <w:szCs w:val="28"/>
                <w:lang w:val="sr-Cyrl-CS"/>
              </w:rPr>
              <w:t xml:space="preserve">Доказује се: Потписан и оверен </w:t>
            </w:r>
            <w:r w:rsidRPr="000F17A8">
              <w:rPr>
                <w:b/>
                <w:sz w:val="28"/>
                <w:szCs w:val="28"/>
                <w:lang w:val="sr-Cyrl-CS"/>
              </w:rPr>
              <w:t>Oбразац изјаве  о поштовању обавеза из чл. 75. ст. 2. Закона</w:t>
            </w:r>
            <w:r w:rsidR="00D90893" w:rsidRPr="000F17A8">
              <w:rPr>
                <w:b/>
                <w:sz w:val="28"/>
                <w:szCs w:val="28"/>
              </w:rPr>
              <w:t xml:space="preserve"> </w:t>
            </w:r>
            <w:r w:rsidR="00D90893" w:rsidRPr="000F17A8">
              <w:rPr>
                <w:b/>
                <w:sz w:val="28"/>
                <w:szCs w:val="28"/>
                <w:lang w:val="sr-Cyrl-CS"/>
              </w:rPr>
              <w:t>(</w:t>
            </w:r>
            <w:r w:rsidR="00D90893" w:rsidRPr="000F17A8">
              <w:rPr>
                <w:b/>
                <w:sz w:val="28"/>
                <w:szCs w:val="28"/>
              </w:rPr>
              <w:t xml:space="preserve"> </w:t>
            </w:r>
            <w:r w:rsidR="00D90893" w:rsidRPr="000F17A8">
              <w:rPr>
                <w:b/>
                <w:sz w:val="28"/>
                <w:szCs w:val="28"/>
                <w:lang w:val="sr-Cyrl-CS"/>
              </w:rPr>
              <w:t xml:space="preserve">Образац </w:t>
            </w:r>
            <w:r w:rsidR="00D90893" w:rsidRPr="000F17A8">
              <w:rPr>
                <w:b/>
                <w:sz w:val="28"/>
                <w:szCs w:val="28"/>
              </w:rPr>
              <w:t>7</w:t>
            </w:r>
            <w:r w:rsidR="00D90893" w:rsidRPr="000F17A8">
              <w:rPr>
                <w:b/>
                <w:sz w:val="28"/>
                <w:szCs w:val="28"/>
                <w:lang w:val="sr-Cyrl-CS"/>
              </w:rPr>
              <w:t xml:space="preserve"> , поглавље </w:t>
            </w:r>
            <w:r w:rsidR="00871702">
              <w:rPr>
                <w:b/>
                <w:sz w:val="28"/>
                <w:szCs w:val="28"/>
              </w:rPr>
              <w:t>V</w:t>
            </w:r>
            <w:r w:rsidR="00D90893" w:rsidRPr="000F17A8">
              <w:rPr>
                <w:b/>
                <w:sz w:val="28"/>
                <w:szCs w:val="28"/>
              </w:rPr>
              <w:t xml:space="preserve"> )</w:t>
            </w:r>
            <w:r w:rsidRPr="000F17A8">
              <w:rPr>
                <w:sz w:val="28"/>
                <w:szCs w:val="28"/>
                <w:lang w:val="sr-Cyrl-CS"/>
              </w:rPr>
              <w:t xml:space="preserve"> .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D90893" w:rsidRPr="00D90893" w:rsidRDefault="00D90893" w:rsidP="00D90893">
      <w:pPr>
        <w:pStyle w:val="ListParagraph"/>
        <w:ind w:left="0" w:firstLine="630"/>
        <w:jc w:val="both"/>
        <w:rPr>
          <w:bCs/>
          <w:i/>
          <w:iCs/>
          <w:sz w:val="28"/>
          <w:szCs w:val="28"/>
        </w:rPr>
      </w:pPr>
      <w:proofErr w:type="gramStart"/>
      <w:r w:rsidRPr="00D90893">
        <w:rPr>
          <w:bCs/>
          <w:i/>
          <w:iCs/>
          <w:sz w:val="28"/>
          <w:szCs w:val="28"/>
        </w:rPr>
        <w:t xml:space="preserve">Уколико понуђач подноси понуду </w:t>
      </w:r>
      <w:r w:rsidRPr="00D90893">
        <w:rPr>
          <w:b/>
          <w:bCs/>
          <w:i/>
          <w:iCs/>
          <w:sz w:val="28"/>
          <w:szCs w:val="28"/>
          <w:u w:val="single"/>
        </w:rPr>
        <w:t>са подизвођачем</w:t>
      </w:r>
      <w:r w:rsidRPr="00D90893">
        <w:rPr>
          <w:bCs/>
          <w:i/>
          <w:iCs/>
          <w:sz w:val="28"/>
          <w:szCs w:val="28"/>
        </w:rPr>
        <w:t>, у складу с</w:t>
      </w:r>
      <w:r>
        <w:rPr>
          <w:bCs/>
          <w:i/>
          <w:iCs/>
          <w:sz w:val="28"/>
          <w:szCs w:val="28"/>
        </w:rPr>
        <w:t>а чланом 80.</w:t>
      </w:r>
      <w:proofErr w:type="gramEnd"/>
      <w:r>
        <w:rPr>
          <w:bCs/>
          <w:i/>
          <w:iCs/>
          <w:sz w:val="28"/>
          <w:szCs w:val="28"/>
        </w:rPr>
        <w:t xml:space="preserve"> </w:t>
      </w:r>
      <w:proofErr w:type="gramStart"/>
      <w:r>
        <w:rPr>
          <w:bCs/>
          <w:i/>
          <w:iCs/>
          <w:sz w:val="28"/>
          <w:szCs w:val="28"/>
        </w:rPr>
        <w:t xml:space="preserve">Закона, подизвођач </w:t>
      </w:r>
      <w:r w:rsidRPr="00D90893">
        <w:rPr>
          <w:bCs/>
          <w:i/>
          <w:iCs/>
          <w:sz w:val="28"/>
          <w:szCs w:val="28"/>
        </w:rPr>
        <w:t>мора да испуњава обавезне услове из члана 75.</w:t>
      </w:r>
      <w:proofErr w:type="gramEnd"/>
      <w:r w:rsidRPr="00D90893">
        <w:rPr>
          <w:bCs/>
          <w:i/>
          <w:iCs/>
          <w:sz w:val="28"/>
          <w:szCs w:val="28"/>
        </w:rPr>
        <w:t xml:space="preserve"> </w:t>
      </w:r>
      <w:proofErr w:type="gramStart"/>
      <w:r w:rsidRPr="00D90893">
        <w:rPr>
          <w:bCs/>
          <w:i/>
          <w:iCs/>
          <w:sz w:val="28"/>
          <w:szCs w:val="28"/>
        </w:rPr>
        <w:t>став</w:t>
      </w:r>
      <w:proofErr w:type="gramEnd"/>
      <w:r w:rsidRPr="00D90893">
        <w:rPr>
          <w:bCs/>
          <w:i/>
          <w:iCs/>
          <w:sz w:val="28"/>
          <w:szCs w:val="28"/>
        </w:rPr>
        <w:t xml:space="preserve"> 1. </w:t>
      </w:r>
      <w:proofErr w:type="gramStart"/>
      <w:r w:rsidRPr="00D90893">
        <w:rPr>
          <w:bCs/>
          <w:i/>
          <w:iCs/>
          <w:sz w:val="28"/>
          <w:szCs w:val="28"/>
        </w:rPr>
        <w:t>тач</w:t>
      </w:r>
      <w:proofErr w:type="gramEnd"/>
      <w:r w:rsidRPr="00D90893">
        <w:rPr>
          <w:bCs/>
          <w:i/>
          <w:iCs/>
          <w:sz w:val="28"/>
          <w:szCs w:val="28"/>
        </w:rPr>
        <w:t xml:space="preserve">. 1) </w:t>
      </w:r>
      <w:proofErr w:type="gramStart"/>
      <w:r w:rsidRPr="00D90893">
        <w:rPr>
          <w:bCs/>
          <w:i/>
          <w:iCs/>
          <w:sz w:val="28"/>
          <w:szCs w:val="28"/>
        </w:rPr>
        <w:t>до</w:t>
      </w:r>
      <w:proofErr w:type="gramEnd"/>
      <w:r w:rsidRPr="00D90893">
        <w:rPr>
          <w:bCs/>
          <w:i/>
          <w:iCs/>
          <w:sz w:val="28"/>
          <w:szCs w:val="28"/>
        </w:rPr>
        <w:t xml:space="preserve"> 4) Закона. </w:t>
      </w:r>
    </w:p>
    <w:p w:rsidR="00D90893" w:rsidRDefault="00D90893" w:rsidP="00D90893">
      <w:pPr>
        <w:pStyle w:val="ListParagraph"/>
        <w:ind w:left="0" w:firstLine="630"/>
        <w:jc w:val="both"/>
        <w:rPr>
          <w:bCs/>
          <w:i/>
          <w:iCs/>
          <w:sz w:val="28"/>
          <w:szCs w:val="28"/>
          <w:lang w:val="sr-Cyrl-RS"/>
        </w:rPr>
      </w:pPr>
      <w:proofErr w:type="gramStart"/>
      <w:r w:rsidRPr="00D90893">
        <w:rPr>
          <w:bCs/>
          <w:i/>
          <w:iCs/>
          <w:sz w:val="28"/>
          <w:szCs w:val="28"/>
        </w:rPr>
        <w:t xml:space="preserve">Уколико понуду подноси </w:t>
      </w:r>
      <w:r w:rsidRPr="00D90893">
        <w:rPr>
          <w:b/>
          <w:bCs/>
          <w:i/>
          <w:iCs/>
          <w:sz w:val="28"/>
          <w:szCs w:val="28"/>
          <w:u w:val="single"/>
        </w:rPr>
        <w:t>група понуђача</w:t>
      </w:r>
      <w:r w:rsidRPr="00D90893">
        <w:rPr>
          <w:bCs/>
          <w:i/>
          <w:iCs/>
          <w:sz w:val="28"/>
          <w:szCs w:val="28"/>
        </w:rPr>
        <w:t>, сваки понуђач из групе понуђача, мора да испуни обавезне услове из члана 75.</w:t>
      </w:r>
      <w:proofErr w:type="gramEnd"/>
      <w:r w:rsidRPr="00D90893">
        <w:rPr>
          <w:bCs/>
          <w:i/>
          <w:iCs/>
          <w:sz w:val="28"/>
          <w:szCs w:val="28"/>
        </w:rPr>
        <w:t xml:space="preserve"> </w:t>
      </w:r>
      <w:proofErr w:type="gramStart"/>
      <w:r w:rsidRPr="00D90893">
        <w:rPr>
          <w:bCs/>
          <w:i/>
          <w:iCs/>
          <w:sz w:val="28"/>
          <w:szCs w:val="28"/>
        </w:rPr>
        <w:t>став</w:t>
      </w:r>
      <w:proofErr w:type="gramEnd"/>
      <w:r w:rsidRPr="00D90893">
        <w:rPr>
          <w:bCs/>
          <w:i/>
          <w:iCs/>
          <w:sz w:val="28"/>
          <w:szCs w:val="28"/>
        </w:rPr>
        <w:t xml:space="preserve"> 1. </w:t>
      </w:r>
      <w:proofErr w:type="gramStart"/>
      <w:r w:rsidRPr="00D90893">
        <w:rPr>
          <w:bCs/>
          <w:i/>
          <w:iCs/>
          <w:sz w:val="28"/>
          <w:szCs w:val="28"/>
        </w:rPr>
        <w:t>тач</w:t>
      </w:r>
      <w:proofErr w:type="gramEnd"/>
      <w:r w:rsidRPr="00D90893">
        <w:rPr>
          <w:bCs/>
          <w:i/>
          <w:iCs/>
          <w:sz w:val="28"/>
          <w:szCs w:val="28"/>
        </w:rPr>
        <w:t xml:space="preserve">. 1) </w:t>
      </w:r>
      <w:proofErr w:type="gramStart"/>
      <w:r w:rsidRPr="00D90893">
        <w:rPr>
          <w:bCs/>
          <w:i/>
          <w:iCs/>
          <w:sz w:val="28"/>
          <w:szCs w:val="28"/>
        </w:rPr>
        <w:t>до</w:t>
      </w:r>
      <w:proofErr w:type="gramEnd"/>
      <w:r w:rsidRPr="00D90893">
        <w:rPr>
          <w:bCs/>
          <w:i/>
          <w:iCs/>
          <w:sz w:val="28"/>
          <w:szCs w:val="28"/>
        </w:rPr>
        <w:t xml:space="preserve"> 4), </w:t>
      </w:r>
      <w:r>
        <w:rPr>
          <w:bCs/>
          <w:i/>
          <w:iCs/>
          <w:sz w:val="28"/>
          <w:szCs w:val="28"/>
          <w:lang w:val="sr-Cyrl-CS"/>
        </w:rPr>
        <w:t>као и да изри</w:t>
      </w:r>
      <w:r>
        <w:rPr>
          <w:bCs/>
          <w:i/>
          <w:iCs/>
          <w:sz w:val="28"/>
          <w:szCs w:val="28"/>
          <w:lang w:val="sr-Cyrl-RS"/>
        </w:rPr>
        <w:t>ч</w:t>
      </w:r>
      <w:r w:rsidRPr="00D90893">
        <w:rPr>
          <w:bCs/>
          <w:i/>
          <w:iCs/>
          <w:sz w:val="28"/>
          <w:szCs w:val="28"/>
          <w:lang w:val="sr-Cyrl-CS"/>
        </w:rPr>
        <w:t>ито наведе да је поштовао обавезе из члана 75. став 2. Закона</w:t>
      </w:r>
      <w:r w:rsidRPr="00D90893">
        <w:rPr>
          <w:bCs/>
          <w:i/>
          <w:iCs/>
          <w:sz w:val="28"/>
          <w:szCs w:val="28"/>
        </w:rPr>
        <w:t>.</w:t>
      </w:r>
    </w:p>
    <w:p w:rsidR="00D90893" w:rsidRDefault="00D90893" w:rsidP="00D90893">
      <w:pPr>
        <w:pStyle w:val="ListParagraph"/>
        <w:ind w:left="0" w:firstLine="630"/>
        <w:jc w:val="both"/>
        <w:rPr>
          <w:bCs/>
          <w:i/>
          <w:iCs/>
          <w:sz w:val="28"/>
          <w:szCs w:val="28"/>
          <w:lang w:val="sr-Cyrl-RS"/>
        </w:rPr>
      </w:pPr>
    </w:p>
    <w:p w:rsidR="00D90893" w:rsidRDefault="00D90893" w:rsidP="00D90893">
      <w:pPr>
        <w:pStyle w:val="ListParagraph"/>
        <w:ind w:left="0" w:firstLine="630"/>
        <w:jc w:val="both"/>
        <w:rPr>
          <w:bCs/>
          <w:i/>
          <w:iCs/>
          <w:sz w:val="28"/>
          <w:szCs w:val="28"/>
          <w:lang w:val="sr-Cyrl-RS"/>
        </w:rPr>
      </w:pPr>
    </w:p>
    <w:p w:rsidR="00D90893" w:rsidRPr="00D90893" w:rsidRDefault="00D90893" w:rsidP="00D90893">
      <w:pPr>
        <w:pStyle w:val="ListParagraph"/>
        <w:tabs>
          <w:tab w:val="left" w:pos="0"/>
        </w:tabs>
        <w:ind w:left="0"/>
        <w:jc w:val="both"/>
        <w:rPr>
          <w:iCs/>
          <w:sz w:val="28"/>
          <w:szCs w:val="28"/>
          <w:lang w:val="sr-Cyrl-RS"/>
        </w:rPr>
      </w:pPr>
      <w:r w:rsidRPr="00D90893">
        <w:rPr>
          <w:iCs/>
          <w:sz w:val="28"/>
          <w:szCs w:val="28"/>
        </w:rPr>
        <w:t xml:space="preserve">Понуђач који учествује у поступку предметне јавне набавке, мора испунити </w:t>
      </w:r>
      <w:r w:rsidRPr="00D90893">
        <w:rPr>
          <w:b/>
          <w:iCs/>
          <w:sz w:val="28"/>
          <w:szCs w:val="28"/>
        </w:rPr>
        <w:t>додатне услове</w:t>
      </w:r>
      <w:r w:rsidRPr="00D90893">
        <w:rPr>
          <w:iCs/>
          <w:sz w:val="28"/>
          <w:szCs w:val="28"/>
        </w:rPr>
        <w:t xml:space="preserve"> за учешће у поступку јавне набавке</w:t>
      </w:r>
      <w:proofErr w:type="gramStart"/>
      <w:r w:rsidRPr="00D90893">
        <w:rPr>
          <w:iCs/>
          <w:sz w:val="28"/>
          <w:szCs w:val="28"/>
        </w:rPr>
        <w:t>,  дефинисане</w:t>
      </w:r>
      <w:proofErr w:type="gramEnd"/>
      <w:r w:rsidRPr="00D90893">
        <w:rPr>
          <w:iCs/>
          <w:sz w:val="28"/>
          <w:szCs w:val="28"/>
        </w:rPr>
        <w:t xml:space="preserve"> чл. 76. Закона, и то: </w:t>
      </w:r>
    </w:p>
    <w:p w:rsidR="00D90893" w:rsidRPr="00D90893" w:rsidRDefault="00D90893" w:rsidP="00D90893">
      <w:pPr>
        <w:pStyle w:val="ListParagraph"/>
        <w:ind w:left="0" w:firstLine="630"/>
        <w:jc w:val="both"/>
        <w:rPr>
          <w:bCs/>
          <w:iCs/>
          <w:sz w:val="28"/>
          <w:szCs w:val="28"/>
          <w:lang w:val="sr-Cyrl-RS"/>
        </w:rPr>
      </w:pPr>
    </w:p>
    <w:tbl>
      <w:tblPr>
        <w:tblW w:w="9972" w:type="dxa"/>
        <w:tblInd w:w="-5" w:type="dxa"/>
        <w:tblLayout w:type="fixed"/>
        <w:tblLook w:val="0000" w:firstRow="0" w:lastRow="0" w:firstColumn="0" w:lastColumn="0" w:noHBand="0" w:noVBand="0"/>
      </w:tblPr>
      <w:tblGrid>
        <w:gridCol w:w="923"/>
        <w:gridCol w:w="4004"/>
        <w:gridCol w:w="5045"/>
      </w:tblGrid>
      <w:tr w:rsidR="00D90893" w:rsidRPr="003C791F" w:rsidTr="0006336A">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F17A8">
            <w:pPr>
              <w:spacing w:line="240" w:lineRule="auto"/>
              <w:ind w:left="90" w:hanging="232"/>
              <w:rPr>
                <w:b/>
                <w:sz w:val="28"/>
                <w:szCs w:val="28"/>
              </w:rPr>
            </w:pPr>
            <w:r w:rsidRPr="000F17A8">
              <w:rPr>
                <w:b/>
                <w:sz w:val="28"/>
                <w:szCs w:val="28"/>
                <w:lang w:val="sr-Cyrl-CS"/>
              </w:rPr>
              <w:t>Редни</w:t>
            </w:r>
          </w:p>
          <w:p w:rsidR="00D90893" w:rsidRPr="000F17A8" w:rsidRDefault="00D90893" w:rsidP="000F17A8">
            <w:pPr>
              <w:spacing w:line="240" w:lineRule="auto"/>
              <w:ind w:left="90" w:hanging="232"/>
              <w:rPr>
                <w:b/>
                <w:sz w:val="28"/>
                <w:szCs w:val="28"/>
              </w:rPr>
            </w:pPr>
            <w:r w:rsidRPr="000F17A8">
              <w:rPr>
                <w:b/>
                <w:sz w:val="28"/>
                <w:szCs w:val="28"/>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Начин доказивања </w:t>
            </w:r>
          </w:p>
        </w:tc>
      </w:tr>
      <w:tr w:rsidR="00D90893"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t>5.</w:t>
            </w:r>
          </w:p>
        </w:tc>
        <w:tc>
          <w:tcPr>
            <w:tcW w:w="4004" w:type="dxa"/>
            <w:tcBorders>
              <w:top w:val="double" w:sz="4" w:space="0" w:color="000000"/>
              <w:left w:val="single" w:sz="4" w:space="0" w:color="000000"/>
              <w:bottom w:val="single" w:sz="6"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sz w:val="28"/>
                <w:szCs w:val="28"/>
                <w:lang w:val="sr-Cyrl-CS"/>
              </w:rPr>
            </w:pPr>
            <w:r w:rsidRPr="000F17A8">
              <w:rPr>
                <w:sz w:val="28"/>
                <w:szCs w:val="28"/>
                <w:lang w:val="sr-Cyrl-CS"/>
              </w:rPr>
              <w:t xml:space="preserve">Да располаже неопходним финансијским капацитетом, односно да није био неликвидан ни један дан у периоду од 12 (дванаест) </w:t>
            </w:r>
            <w:r w:rsidRPr="000F17A8">
              <w:rPr>
                <w:sz w:val="28"/>
                <w:szCs w:val="28"/>
                <w:lang w:val="sr-Cyrl-CS"/>
              </w:rPr>
              <w:lastRenderedPageBreak/>
              <w:t>месеци пре објављивања позива за подношење понуда на Порталу јавних набавки.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noProof/>
                <w:sz w:val="28"/>
                <w:szCs w:val="28"/>
                <w:lang w:val="sr-Cyrl-CS"/>
              </w:rPr>
            </w:pPr>
            <w:r w:rsidRPr="000F17A8">
              <w:rPr>
                <w:noProof/>
                <w:sz w:val="28"/>
                <w:szCs w:val="28"/>
                <w:lang w:val="sr-Cyrl-CS"/>
              </w:rPr>
              <w:lastRenderedPageBreak/>
              <w:t xml:space="preserve">Доказује се </w:t>
            </w:r>
            <w:r w:rsidRPr="000F17A8">
              <w:rPr>
                <w:sz w:val="28"/>
                <w:szCs w:val="28"/>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w:t>
            </w:r>
            <w:r w:rsidRPr="000F17A8">
              <w:rPr>
                <w:sz w:val="28"/>
                <w:szCs w:val="28"/>
                <w:lang w:val="sr-Cyrl-CS"/>
              </w:rPr>
              <w:lastRenderedPageBreak/>
              <w:t xml:space="preserve">понуда, 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b/>
                <w:sz w:val="28"/>
                <w:szCs w:val="28"/>
                <w:lang w:val="sr-Cyrl-CS"/>
              </w:rPr>
              <w:t xml:space="preserve"> </w:t>
            </w:r>
            <w:r w:rsidRPr="000F17A8">
              <w:rPr>
                <w:i/>
                <w:sz w:val="28"/>
                <w:szCs w:val="28"/>
                <w:lang w:val="sr-Cyrl-CS"/>
              </w:rPr>
              <w:t>.</w:t>
            </w:r>
          </w:p>
        </w:tc>
      </w:tr>
      <w:tr w:rsidR="00D90893" w:rsidRPr="003C791F" w:rsidTr="007B1B5D">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lastRenderedPageBreak/>
              <w:t>6.</w:t>
            </w:r>
          </w:p>
        </w:tc>
        <w:tc>
          <w:tcPr>
            <w:tcW w:w="4004" w:type="dxa"/>
            <w:tcBorders>
              <w:top w:val="double" w:sz="4" w:space="0" w:color="000000"/>
              <w:left w:val="single" w:sz="4" w:space="0" w:color="000000"/>
              <w:bottom w:val="double" w:sz="4" w:space="0" w:color="000000"/>
            </w:tcBorders>
            <w:shd w:val="clear" w:color="auto" w:fill="auto"/>
            <w:vAlign w:val="center"/>
          </w:tcPr>
          <w:p w:rsidR="00D90893" w:rsidRPr="000F17A8" w:rsidRDefault="00D90893" w:rsidP="00B13DC8">
            <w:pPr>
              <w:widowControl w:val="0"/>
              <w:tabs>
                <w:tab w:val="left" w:pos="851"/>
              </w:tabs>
              <w:autoSpaceDE w:val="0"/>
              <w:autoSpaceDN w:val="0"/>
              <w:adjustRightInd w:val="0"/>
              <w:spacing w:line="240" w:lineRule="auto"/>
              <w:ind w:left="-18"/>
              <w:jc w:val="both"/>
              <w:rPr>
                <w:sz w:val="28"/>
                <w:szCs w:val="28"/>
              </w:rPr>
            </w:pPr>
            <w:r w:rsidRPr="000F17A8">
              <w:rPr>
                <w:sz w:val="28"/>
                <w:szCs w:val="28"/>
                <w:lang w:val="sr-Cyrl-CS" w:eastAsia="en-US"/>
              </w:rPr>
              <w:t xml:space="preserve">Да располаже неопходним техничким капацитетом, </w:t>
            </w:r>
            <w:r w:rsidRPr="000F17A8">
              <w:rPr>
                <w:sz w:val="28"/>
                <w:szCs w:val="28"/>
              </w:rPr>
              <w:t>односно да</w:t>
            </w:r>
            <w:r w:rsidRPr="000F17A8">
              <w:rPr>
                <w:rFonts w:eastAsia="Times New Roman"/>
                <w:sz w:val="28"/>
                <w:szCs w:val="28"/>
                <w:lang w:eastAsia="en-US"/>
              </w:rPr>
              <w:t xml:space="preserve"> понуђач</w:t>
            </w:r>
            <w:r w:rsidRPr="000F17A8">
              <w:rPr>
                <w:bCs/>
                <w:color w:val="auto"/>
                <w:sz w:val="28"/>
                <w:szCs w:val="28"/>
                <w:lang w:eastAsia="en-US"/>
              </w:rPr>
              <w:t xml:space="preserve"> има најмање једно доставно возило.</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rPr>
                <w:noProof/>
                <w:sz w:val="28"/>
                <w:szCs w:val="28"/>
                <w:lang w:val="sr-Cyrl-CS"/>
              </w:rPr>
            </w:pPr>
            <w:r w:rsidRPr="000F17A8">
              <w:rPr>
                <w:noProof/>
                <w:sz w:val="28"/>
                <w:szCs w:val="28"/>
                <w:lang w:val="sr-Cyrl-CS"/>
              </w:rPr>
              <w:t xml:space="preserve">Доказује се </w:t>
            </w:r>
            <w:r w:rsidRPr="000F17A8">
              <w:rPr>
                <w:sz w:val="28"/>
                <w:szCs w:val="28"/>
                <w:lang w:val="sr-Cyrl-CS"/>
              </w:rPr>
              <w:t>копијом саобраћајне дозволе или уговора о лизингу/закупу</w:t>
            </w:r>
            <w:r w:rsidRPr="000F17A8">
              <w:rPr>
                <w:sz w:val="28"/>
                <w:szCs w:val="28"/>
                <w:lang w:val="ru-RU"/>
              </w:rPr>
              <w:t xml:space="preserve">, </w:t>
            </w:r>
            <w:r w:rsidRPr="000F17A8">
              <w:rPr>
                <w:sz w:val="28"/>
                <w:szCs w:val="28"/>
                <w:lang w:val="sr-Cyrl-CS"/>
              </w:rPr>
              <w:t xml:space="preserve">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i/>
                <w:color w:val="auto"/>
                <w:sz w:val="28"/>
                <w:szCs w:val="28"/>
                <w:lang w:val="sr-Cyrl-CS"/>
              </w:rPr>
              <w:t xml:space="preserve"> </w:t>
            </w:r>
            <w:r w:rsidRPr="000F17A8">
              <w:rPr>
                <w:i/>
                <w:sz w:val="28"/>
                <w:szCs w:val="28"/>
                <w:lang w:val="sr-Cyrl-CS"/>
              </w:rPr>
              <w:t>.</w:t>
            </w:r>
          </w:p>
        </w:tc>
      </w:tr>
      <w:tr w:rsidR="007B1B5D" w:rsidRPr="003C791F" w:rsidTr="00B13DC8">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7B1B5D" w:rsidRPr="000F17A8" w:rsidRDefault="007B1B5D" w:rsidP="0006336A">
            <w:pPr>
              <w:pStyle w:val="Default"/>
              <w:ind w:left="284" w:hanging="426"/>
              <w:jc w:val="center"/>
              <w:rPr>
                <w:b/>
                <w:bCs/>
                <w:color w:val="auto"/>
                <w:sz w:val="28"/>
                <w:szCs w:val="28"/>
                <w:lang w:val="sr-Cyrl-CS"/>
              </w:rPr>
            </w:pPr>
            <w:r>
              <w:rPr>
                <w:b/>
                <w:bCs/>
                <w:color w:val="auto"/>
                <w:sz w:val="28"/>
                <w:szCs w:val="28"/>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7B1B5D" w:rsidRPr="00CD3C69" w:rsidRDefault="00B13DC8" w:rsidP="00B13DC8">
            <w:pPr>
              <w:jc w:val="both"/>
              <w:rPr>
                <w:rFonts w:eastAsia="Times New Roman"/>
                <w:color w:val="auto"/>
                <w:kern w:val="0"/>
                <w:sz w:val="28"/>
                <w:szCs w:val="28"/>
                <w:lang w:eastAsia="en-US"/>
              </w:rPr>
            </w:pPr>
            <w:r>
              <w:rPr>
                <w:noProof/>
                <w:sz w:val="28"/>
                <w:szCs w:val="28"/>
                <w:lang w:val="sr-Cyrl-CS"/>
              </w:rPr>
              <w:t xml:space="preserve">Да располаже неопходним кадровским </w:t>
            </w:r>
            <w:r w:rsidR="00CD3C69">
              <w:rPr>
                <w:noProof/>
                <w:sz w:val="28"/>
                <w:szCs w:val="28"/>
                <w:lang w:val="sr-Cyrl-CS"/>
              </w:rPr>
              <w:t>капацитетом,</w:t>
            </w:r>
            <w:r w:rsidR="007B1B5D" w:rsidRPr="007B1B5D">
              <w:rPr>
                <w:noProof/>
                <w:sz w:val="28"/>
                <w:szCs w:val="28"/>
                <w:lang w:val="ru-RU"/>
              </w:rPr>
              <w:t xml:space="preserve">односно да понуђач има </w:t>
            </w:r>
            <w:r w:rsidR="00CD3C69">
              <w:rPr>
                <w:noProof/>
                <w:sz w:val="28"/>
                <w:szCs w:val="28"/>
                <w:lang w:val="sr-Cyrl-CS"/>
              </w:rPr>
              <w:t xml:space="preserve">најмање </w:t>
            </w:r>
            <w:r w:rsidR="007B1B5D" w:rsidRPr="007B1B5D">
              <w:rPr>
                <w:noProof/>
                <w:sz w:val="28"/>
                <w:szCs w:val="28"/>
              </w:rPr>
              <w:t xml:space="preserve">двоје </w:t>
            </w:r>
            <w:r w:rsidR="007B1B5D" w:rsidRPr="00CD3C69">
              <w:rPr>
                <w:noProof/>
                <w:sz w:val="28"/>
                <w:szCs w:val="28"/>
                <w:lang w:val="sr-Cyrl-CS"/>
              </w:rPr>
              <w:t>запослених</w:t>
            </w:r>
            <w:r w:rsidR="00CD3C69">
              <w:rPr>
                <w:noProof/>
                <w:sz w:val="28"/>
                <w:szCs w:val="28"/>
                <w:lang w:val="sr-Cyrl-CS"/>
              </w:rPr>
              <w:t xml:space="preserve"> </w:t>
            </w:r>
            <w:r w:rsidR="00CD3C69" w:rsidRPr="00CD3C69">
              <w:rPr>
                <w:rFonts w:eastAsia="Times New Roman"/>
                <w:color w:val="auto"/>
                <w:kern w:val="0"/>
                <w:sz w:val="28"/>
                <w:szCs w:val="28"/>
                <w:lang w:eastAsia="en-US"/>
              </w:rPr>
              <w:t>односно</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ангажованих по</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уговору</w:t>
            </w:r>
            <w:r w:rsidR="00CD3C69">
              <w:rPr>
                <w:rFonts w:eastAsia="Times New Roman"/>
                <w:color w:val="auto"/>
                <w:kern w:val="0"/>
                <w:sz w:val="28"/>
                <w:szCs w:val="28"/>
                <w:lang w:val="sr-Cyrl-RS" w:eastAsia="en-US"/>
              </w:rPr>
              <w:t xml:space="preserve"> </w:t>
            </w:r>
            <w:r>
              <w:rPr>
                <w:rFonts w:eastAsia="Times New Roman"/>
                <w:color w:val="auto"/>
                <w:kern w:val="0"/>
                <w:sz w:val="28"/>
                <w:szCs w:val="28"/>
                <w:lang w:eastAsia="en-US"/>
              </w:rPr>
              <w:t>о раду или неком другом</w:t>
            </w:r>
            <w:r>
              <w:rPr>
                <w:rFonts w:eastAsia="Times New Roman"/>
                <w:color w:val="auto"/>
                <w:kern w:val="0"/>
                <w:sz w:val="28"/>
                <w:szCs w:val="28"/>
                <w:lang w:val="sr-Cyrl-RS" w:eastAsia="en-US"/>
              </w:rPr>
              <w:t xml:space="preserve"> </w:t>
            </w:r>
            <w:r>
              <w:rPr>
                <w:rFonts w:eastAsia="Times New Roman"/>
                <w:color w:val="auto"/>
                <w:kern w:val="0"/>
                <w:sz w:val="28"/>
                <w:szCs w:val="28"/>
                <w:lang w:eastAsia="en-US"/>
              </w:rPr>
              <w:t>правном</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основу</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у складу са Законом</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о раду(уговор о привременим и</w:t>
            </w:r>
            <w:r w:rsidR="00CD3C69">
              <w:rPr>
                <w:rFonts w:eastAsia="Times New Roman"/>
                <w:color w:val="auto"/>
                <w:kern w:val="0"/>
                <w:sz w:val="28"/>
                <w:szCs w:val="28"/>
                <w:lang w:val="sr-Cyrl-RS" w:eastAsia="en-US"/>
              </w:rPr>
              <w:t xml:space="preserve"> </w:t>
            </w:r>
            <w:r>
              <w:rPr>
                <w:rFonts w:eastAsia="Times New Roman"/>
                <w:color w:val="auto"/>
                <w:kern w:val="0"/>
                <w:sz w:val="28"/>
                <w:szCs w:val="28"/>
                <w:lang w:eastAsia="en-US"/>
              </w:rPr>
              <w:t>повременим пословима,уговор о</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допунском раду,уговор</w:t>
            </w:r>
            <w:r>
              <w:rPr>
                <w:rFonts w:eastAsia="Times New Roman"/>
                <w:color w:val="auto"/>
                <w:kern w:val="0"/>
                <w:sz w:val="28"/>
                <w:szCs w:val="28"/>
                <w:lang w:val="sr-Cyrl-RS" w:eastAsia="en-US"/>
              </w:rPr>
              <w:t xml:space="preserve"> </w:t>
            </w:r>
            <w:r>
              <w:rPr>
                <w:rFonts w:eastAsia="Times New Roman"/>
                <w:color w:val="auto"/>
                <w:kern w:val="0"/>
                <w:sz w:val="28"/>
                <w:szCs w:val="28"/>
                <w:lang w:eastAsia="en-US"/>
              </w:rPr>
              <w:t xml:space="preserve"> о</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делу и сл.)</w:t>
            </w:r>
            <w:r w:rsidR="00CD3C69">
              <w:rPr>
                <w:rFonts w:eastAsia="Times New Roman"/>
                <w:color w:val="auto"/>
                <w:kern w:val="0"/>
                <w:sz w:val="28"/>
                <w:szCs w:val="28"/>
                <w:lang w:val="sr-Cyrl-RS" w:eastAsia="en-US"/>
              </w:rPr>
              <w:t xml:space="preserve"> </w:t>
            </w:r>
            <w:r>
              <w:rPr>
                <w:noProof/>
                <w:sz w:val="28"/>
                <w:szCs w:val="28"/>
                <w:lang w:val="ru-RU"/>
              </w:rPr>
              <w:t xml:space="preserve">који су оспособљени за продају </w:t>
            </w:r>
            <w:r w:rsidR="007B1B5D" w:rsidRPr="007B1B5D">
              <w:rPr>
                <w:noProof/>
                <w:sz w:val="28"/>
                <w:szCs w:val="28"/>
                <w:lang w:val="ru-RU"/>
              </w:rPr>
              <w:t>рачунарске и сродне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7B1B5D" w:rsidRPr="007B1B5D" w:rsidRDefault="007B1B5D" w:rsidP="007B1B5D">
            <w:pPr>
              <w:widowControl w:val="0"/>
              <w:tabs>
                <w:tab w:val="left" w:pos="851"/>
              </w:tabs>
              <w:autoSpaceDE w:val="0"/>
              <w:autoSpaceDN w:val="0"/>
              <w:adjustRightInd w:val="0"/>
              <w:spacing w:line="240" w:lineRule="auto"/>
              <w:jc w:val="both"/>
              <w:rPr>
                <w:noProof/>
                <w:sz w:val="28"/>
                <w:szCs w:val="28"/>
                <w:lang w:val="sr-Cyrl-CS"/>
              </w:rPr>
            </w:pPr>
            <w:r w:rsidRPr="007B1B5D">
              <w:rPr>
                <w:noProof/>
                <w:sz w:val="28"/>
                <w:szCs w:val="28"/>
                <w:lang w:val="sr-Cyrl-CS"/>
              </w:rPr>
              <w:t>До</w:t>
            </w:r>
            <w:r w:rsidR="00CD3C69">
              <w:rPr>
                <w:noProof/>
                <w:sz w:val="28"/>
                <w:szCs w:val="28"/>
                <w:lang w:val="sr-Cyrl-CS"/>
              </w:rPr>
              <w:t>казује се копијом уговора</w:t>
            </w:r>
            <w:r w:rsidRPr="007B1B5D">
              <w:rPr>
                <w:noProof/>
                <w:sz w:val="28"/>
                <w:szCs w:val="28"/>
                <w:lang w:val="sr-Cyrl-CS"/>
              </w:rPr>
              <w:t xml:space="preserve"> или копијом М образца, </w:t>
            </w:r>
            <w:r w:rsidRPr="007B1B5D">
              <w:rPr>
                <w:sz w:val="28"/>
                <w:szCs w:val="28"/>
                <w:lang w:val="sr-Cyrl-CS"/>
              </w:rPr>
              <w:t xml:space="preserve">односно </w:t>
            </w:r>
            <w:r w:rsidRPr="007B1B5D">
              <w:rPr>
                <w:b/>
                <w:sz w:val="28"/>
                <w:szCs w:val="28"/>
                <w:lang w:val="sr-Cyrl-CS"/>
              </w:rPr>
              <w:t>Изјавом</w:t>
            </w:r>
            <w:r w:rsidRPr="000F17A8">
              <w:rPr>
                <w:b/>
                <w:sz w:val="28"/>
                <w:szCs w:val="28"/>
                <w:lang w:val="sr-Cyrl-CS"/>
              </w:rPr>
              <w:t>(</w:t>
            </w:r>
            <w:r w:rsidRPr="000F17A8">
              <w:rPr>
                <w:b/>
                <w:sz w:val="28"/>
                <w:szCs w:val="28"/>
              </w:rPr>
              <w:t xml:space="preserve"> </w:t>
            </w:r>
            <w:r w:rsidRPr="000F17A8">
              <w:rPr>
                <w:b/>
                <w:sz w:val="28"/>
                <w:szCs w:val="28"/>
                <w:lang w:val="sr-Cyrl-CS"/>
              </w:rPr>
              <w:t xml:space="preserve">Образац 5 , поглавље </w:t>
            </w:r>
            <w:r>
              <w:rPr>
                <w:b/>
                <w:sz w:val="28"/>
                <w:szCs w:val="28"/>
              </w:rPr>
              <w:t>V</w:t>
            </w:r>
            <w:r w:rsidRPr="000F17A8">
              <w:rPr>
                <w:b/>
                <w:sz w:val="28"/>
                <w:szCs w:val="28"/>
              </w:rPr>
              <w:t xml:space="preserve"> )</w:t>
            </w:r>
            <w:r w:rsidRPr="000F17A8">
              <w:rPr>
                <w:i/>
                <w:color w:val="auto"/>
                <w:sz w:val="28"/>
                <w:szCs w:val="28"/>
                <w:lang w:val="sr-Cyrl-CS"/>
              </w:rPr>
              <w:t xml:space="preserve"> </w:t>
            </w:r>
            <w:r w:rsidRPr="000F17A8">
              <w:rPr>
                <w:i/>
                <w:sz w:val="28"/>
                <w:szCs w:val="28"/>
                <w:lang w:val="sr-Cyrl-CS"/>
              </w:rPr>
              <w:t>.</w:t>
            </w:r>
            <w:r>
              <w:rPr>
                <w:b/>
                <w:sz w:val="28"/>
                <w:szCs w:val="28"/>
                <w:lang w:val="sr-Cyrl-CS"/>
              </w:rPr>
              <w:t xml:space="preserve"> </w:t>
            </w:r>
          </w:p>
        </w:tc>
      </w:tr>
      <w:tr w:rsidR="00B13DC8" w:rsidRPr="003C791F" w:rsidTr="00825871">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B13DC8" w:rsidRDefault="00B13DC8" w:rsidP="0006336A">
            <w:pPr>
              <w:pStyle w:val="Default"/>
              <w:ind w:left="284" w:hanging="426"/>
              <w:jc w:val="center"/>
              <w:rPr>
                <w:b/>
                <w:bCs/>
                <w:color w:val="auto"/>
                <w:sz w:val="28"/>
                <w:szCs w:val="28"/>
                <w:lang w:val="sr-Cyrl-CS"/>
              </w:rPr>
            </w:pPr>
            <w:r>
              <w:rPr>
                <w:b/>
                <w:bCs/>
                <w:color w:val="auto"/>
                <w:sz w:val="28"/>
                <w:szCs w:val="28"/>
                <w:lang w:val="sr-Cyrl-CS"/>
              </w:rPr>
              <w:t>8.</w:t>
            </w:r>
          </w:p>
        </w:tc>
        <w:tc>
          <w:tcPr>
            <w:tcW w:w="4004" w:type="dxa"/>
            <w:tcBorders>
              <w:top w:val="double" w:sz="4" w:space="0" w:color="000000"/>
              <w:left w:val="single" w:sz="4" w:space="0" w:color="000000"/>
              <w:bottom w:val="double" w:sz="4" w:space="0" w:color="000000"/>
            </w:tcBorders>
            <w:shd w:val="clear" w:color="auto" w:fill="auto"/>
            <w:vAlign w:val="center"/>
          </w:tcPr>
          <w:p w:rsidR="00B13DC8" w:rsidRPr="00B13DC8" w:rsidRDefault="00B13DC8" w:rsidP="00B13DC8">
            <w:pPr>
              <w:jc w:val="both"/>
              <w:rPr>
                <w:noProof/>
                <w:sz w:val="28"/>
                <w:szCs w:val="28"/>
                <w:lang w:val="sr-Cyrl-CS"/>
              </w:rPr>
            </w:pPr>
            <w:r w:rsidRPr="00B13DC8">
              <w:rPr>
                <w:sz w:val="28"/>
                <w:szCs w:val="28"/>
                <w:lang w:val="sr-Cyrl-CS" w:eastAsia="en-US"/>
              </w:rPr>
              <w:t>Да</w:t>
            </w:r>
            <w:r>
              <w:rPr>
                <w:sz w:val="28"/>
                <w:szCs w:val="28"/>
                <w:lang w:val="sr-Cyrl-CS" w:eastAsia="en-US"/>
              </w:rPr>
              <w:t xml:space="preserve"> располаже неопходним пословним </w:t>
            </w:r>
            <w:r w:rsidRPr="00B13DC8">
              <w:rPr>
                <w:sz w:val="28"/>
                <w:szCs w:val="28"/>
                <w:lang w:val="sr-Cyrl-CS" w:eastAsia="en-US"/>
              </w:rPr>
              <w:t>капацитетом,</w:t>
            </w:r>
            <w:r w:rsidRPr="00B13DC8">
              <w:rPr>
                <w:sz w:val="28"/>
                <w:szCs w:val="28"/>
              </w:rPr>
              <w:t>односно да</w:t>
            </w:r>
            <w:r w:rsidRPr="00B13DC8">
              <w:rPr>
                <w:rFonts w:eastAsia="Times New Roman"/>
                <w:sz w:val="28"/>
                <w:szCs w:val="28"/>
                <w:lang w:eastAsia="en-US"/>
              </w:rPr>
              <w:t xml:space="preserve"> понуђач поседује сертификат </w:t>
            </w:r>
            <w:r w:rsidRPr="00B13DC8">
              <w:rPr>
                <w:bCs/>
                <w:sz w:val="28"/>
                <w:szCs w:val="28"/>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3DC8" w:rsidRPr="00825871" w:rsidRDefault="00825871" w:rsidP="007B1B5D">
            <w:pPr>
              <w:widowControl w:val="0"/>
              <w:tabs>
                <w:tab w:val="left" w:pos="851"/>
              </w:tabs>
              <w:autoSpaceDE w:val="0"/>
              <w:autoSpaceDN w:val="0"/>
              <w:adjustRightInd w:val="0"/>
              <w:spacing w:line="240" w:lineRule="auto"/>
              <w:jc w:val="both"/>
              <w:rPr>
                <w:noProof/>
                <w:sz w:val="28"/>
                <w:szCs w:val="28"/>
                <w:lang w:val="sr-Cyrl-CS"/>
              </w:rPr>
            </w:pPr>
            <w:r w:rsidRPr="00825871">
              <w:rPr>
                <w:bCs/>
                <w:sz w:val="28"/>
                <w:szCs w:val="28"/>
                <w:lang w:val="sr-Cyrl-CS"/>
              </w:rPr>
              <w:t>Доказује се фотокопијом сертификата о испуњености стандарда ISO 9001</w:t>
            </w:r>
            <w:r w:rsidRPr="00825871">
              <w:rPr>
                <w:bCs/>
                <w:sz w:val="28"/>
                <w:szCs w:val="28"/>
                <w:lang w:val="sr-Cyrl-CS"/>
              </w:rPr>
              <w:br/>
            </w:r>
            <w:r w:rsidRPr="00825871">
              <w:rPr>
                <w:sz w:val="28"/>
                <w:szCs w:val="28"/>
                <w:lang w:val="sr-Cyrl-CS"/>
              </w:rPr>
              <w:t>Достављени сертификат мора да буде важећи у моменту отварања понуда.</w:t>
            </w:r>
          </w:p>
        </w:tc>
      </w:tr>
      <w:tr w:rsidR="00825871"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825871" w:rsidRDefault="00825871" w:rsidP="0006336A">
            <w:pPr>
              <w:pStyle w:val="Default"/>
              <w:ind w:left="284" w:hanging="426"/>
              <w:jc w:val="center"/>
              <w:rPr>
                <w:b/>
                <w:bCs/>
                <w:color w:val="auto"/>
                <w:sz w:val="28"/>
                <w:szCs w:val="28"/>
                <w:lang w:val="sr-Cyrl-CS"/>
              </w:rPr>
            </w:pPr>
            <w:r>
              <w:rPr>
                <w:b/>
                <w:bCs/>
                <w:color w:val="auto"/>
                <w:sz w:val="28"/>
                <w:szCs w:val="28"/>
                <w:lang w:val="sr-Cyrl-CS"/>
              </w:rPr>
              <w:t>9.</w:t>
            </w:r>
          </w:p>
        </w:tc>
        <w:tc>
          <w:tcPr>
            <w:tcW w:w="4004" w:type="dxa"/>
            <w:tcBorders>
              <w:top w:val="double" w:sz="4" w:space="0" w:color="000000"/>
              <w:left w:val="single" w:sz="4" w:space="0" w:color="000000"/>
              <w:bottom w:val="single" w:sz="6" w:space="0" w:color="000000"/>
            </w:tcBorders>
            <w:shd w:val="clear" w:color="auto" w:fill="auto"/>
            <w:vAlign w:val="center"/>
          </w:tcPr>
          <w:p w:rsidR="00825871" w:rsidRPr="00825871" w:rsidRDefault="00825871" w:rsidP="00825871">
            <w:pPr>
              <w:autoSpaceDE w:val="0"/>
              <w:autoSpaceDN w:val="0"/>
              <w:adjustRightInd w:val="0"/>
              <w:jc w:val="both"/>
              <w:rPr>
                <w:bCs/>
                <w:color w:val="auto"/>
                <w:sz w:val="28"/>
                <w:szCs w:val="28"/>
                <w:lang w:val="sr-Cyrl-CS" w:eastAsia="en-US"/>
              </w:rPr>
            </w:pPr>
            <w:r w:rsidRPr="00825871">
              <w:rPr>
                <w:sz w:val="28"/>
                <w:szCs w:val="28"/>
                <w:lang w:val="sr-Cyrl-CS" w:eastAsia="en-US"/>
              </w:rPr>
              <w:t>Да располаже неопходним пословним капацитетом,</w:t>
            </w:r>
            <w:r w:rsidRPr="00825871">
              <w:rPr>
                <w:sz w:val="28"/>
                <w:szCs w:val="28"/>
              </w:rPr>
              <w:t>односно да</w:t>
            </w:r>
            <w:r w:rsidRPr="00825871">
              <w:rPr>
                <w:rFonts w:eastAsia="Times New Roman"/>
                <w:sz w:val="28"/>
                <w:szCs w:val="28"/>
                <w:lang w:eastAsia="en-US"/>
              </w:rPr>
              <w:t xml:space="preserve"> понуђач</w:t>
            </w:r>
            <w:r w:rsidRPr="00825871">
              <w:rPr>
                <w:bCs/>
                <w:color w:val="auto"/>
                <w:sz w:val="28"/>
                <w:szCs w:val="28"/>
                <w:lang w:val="sr-Cyrl-CS" w:eastAsia="en-US"/>
              </w:rPr>
              <w:t xml:space="preserve"> поседује </w:t>
            </w:r>
            <w:r w:rsidRPr="00825871">
              <w:rPr>
                <w:bCs/>
                <w:sz w:val="28"/>
                <w:szCs w:val="28"/>
                <w:lang w:val="sr-Cyrl-CS"/>
              </w:rPr>
              <w:t>ауторизацију произвођача  или представништва произвођача за територију Републике Србије за предметну набавку,</w:t>
            </w:r>
            <w:r w:rsidRPr="00825871">
              <w:rPr>
                <w:b/>
                <w:bCs/>
                <w:sz w:val="28"/>
                <w:szCs w:val="28"/>
                <w:lang w:val="sr-Cyrl-CS"/>
              </w:rPr>
              <w:t xml:space="preserve"> </w:t>
            </w:r>
            <w:r w:rsidRPr="00825871">
              <w:rPr>
                <w:bCs/>
                <w:sz w:val="28"/>
                <w:szCs w:val="28"/>
                <w:lang w:val="sr-Cyrl-CS"/>
              </w:rPr>
              <w:t xml:space="preserve">којом произвођач или представништво произвођача гарантује да је понуђач овлашћен да понуди или продаје оригинална добра у </w:t>
            </w:r>
            <w:r w:rsidRPr="00825871">
              <w:rPr>
                <w:bCs/>
                <w:sz w:val="28"/>
                <w:szCs w:val="28"/>
                <w:lang w:val="sr-Cyrl-CS"/>
              </w:rPr>
              <w:lastRenderedPageBreak/>
              <w:t>предметном поступку јавне набавке.</w:t>
            </w:r>
          </w:p>
          <w:p w:rsidR="00825871" w:rsidRPr="00B13DC8" w:rsidRDefault="00825871" w:rsidP="00B13DC8">
            <w:pPr>
              <w:jc w:val="both"/>
              <w:rPr>
                <w:sz w:val="28"/>
                <w:szCs w:val="28"/>
                <w:lang w:val="sr-Cyrl-CS" w:eastAsia="en-U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825871" w:rsidRPr="00825871" w:rsidRDefault="00825871" w:rsidP="007B1B5D">
            <w:pPr>
              <w:widowControl w:val="0"/>
              <w:tabs>
                <w:tab w:val="left" w:pos="851"/>
              </w:tabs>
              <w:autoSpaceDE w:val="0"/>
              <w:autoSpaceDN w:val="0"/>
              <w:adjustRightInd w:val="0"/>
              <w:spacing w:line="240" w:lineRule="auto"/>
              <w:jc w:val="both"/>
              <w:rPr>
                <w:bCs/>
                <w:sz w:val="28"/>
                <w:szCs w:val="28"/>
                <w:lang w:val="sr-Cyrl-CS"/>
              </w:rPr>
            </w:pPr>
            <w:r w:rsidRPr="00825871">
              <w:rPr>
                <w:noProof/>
                <w:sz w:val="28"/>
                <w:szCs w:val="28"/>
                <w:lang w:val="sr-Cyrl-CS"/>
              </w:rPr>
              <w:lastRenderedPageBreak/>
              <w:t xml:space="preserve">Доказује се копијом </w:t>
            </w:r>
            <w:r w:rsidRPr="00825871">
              <w:rPr>
                <w:bCs/>
                <w:sz w:val="28"/>
                <w:szCs w:val="28"/>
                <w:lang w:val="sr-Cyrl-CS"/>
              </w:rPr>
              <w:t>Овлашћења или Потврде произвођача да је понуђач овлашћен да продаје оригинална добра</w:t>
            </w:r>
            <w:r w:rsidRPr="00825871">
              <w:rPr>
                <w:b/>
                <w:bCs/>
                <w:sz w:val="28"/>
                <w:szCs w:val="28"/>
                <w:lang w:val="sr-Cyrl-CS"/>
              </w:rPr>
              <w:t xml:space="preserve"> </w:t>
            </w:r>
            <w:r w:rsidRPr="00825871">
              <w:rPr>
                <w:bCs/>
                <w:sz w:val="28"/>
                <w:szCs w:val="28"/>
                <w:lang w:val="sr-Cyrl-CS"/>
              </w:rPr>
              <w:t>у предметном поступку јавне набавке.</w:t>
            </w:r>
          </w:p>
        </w:tc>
      </w:tr>
    </w:tbl>
    <w:p w:rsidR="00165F9A" w:rsidRDefault="00165F9A" w:rsidP="00624E37">
      <w:pPr>
        <w:pStyle w:val="ListParagraph"/>
        <w:ind w:left="0"/>
        <w:jc w:val="both"/>
        <w:rPr>
          <w:b/>
          <w:bCs/>
          <w:iCs/>
          <w:sz w:val="28"/>
          <w:szCs w:val="28"/>
          <w:lang w:val="sr-Cyrl-RS"/>
        </w:rPr>
      </w:pPr>
    </w:p>
    <w:p w:rsidR="000F17A8" w:rsidRDefault="000F17A8" w:rsidP="00D90893">
      <w:pPr>
        <w:pStyle w:val="ListParagraph"/>
        <w:ind w:left="0"/>
        <w:jc w:val="both"/>
        <w:rPr>
          <w:b/>
          <w:bCs/>
          <w:iCs/>
          <w:sz w:val="28"/>
          <w:szCs w:val="28"/>
          <w:lang w:val="sr-Cyrl-RS"/>
        </w:rPr>
      </w:pPr>
    </w:p>
    <w:p w:rsidR="00D90893" w:rsidRPr="00D90893" w:rsidRDefault="00D90893" w:rsidP="00D90893">
      <w:pPr>
        <w:pStyle w:val="ListParagraph"/>
        <w:ind w:left="0"/>
        <w:jc w:val="both"/>
        <w:rPr>
          <w:b/>
          <w:bCs/>
          <w:iCs/>
          <w:sz w:val="28"/>
          <w:szCs w:val="28"/>
        </w:rPr>
      </w:pPr>
      <w:r w:rsidRPr="00D90893">
        <w:rPr>
          <w:b/>
          <w:bCs/>
          <w:iCs/>
          <w:sz w:val="28"/>
          <w:szCs w:val="28"/>
        </w:rPr>
        <w:t>2. УПУТСТВО КАКО СЕ ДОКАЗУЈЕ ИСПУЊЕНОСТ УСЛОВА</w:t>
      </w:r>
    </w:p>
    <w:p w:rsidR="00D90893" w:rsidRPr="00D90893" w:rsidRDefault="00D90893" w:rsidP="00D90893">
      <w:pPr>
        <w:pStyle w:val="ListParagraph"/>
        <w:tabs>
          <w:tab w:val="left" w:pos="0"/>
        </w:tabs>
        <w:ind w:left="0"/>
        <w:rPr>
          <w:b/>
          <w:bCs/>
          <w:iCs/>
          <w:sz w:val="28"/>
          <w:szCs w:val="28"/>
        </w:rPr>
      </w:pPr>
    </w:p>
    <w:p w:rsidR="00D90893" w:rsidRPr="00D90893" w:rsidRDefault="00D90893" w:rsidP="00D90893">
      <w:pPr>
        <w:pStyle w:val="ListParagraph"/>
        <w:jc w:val="both"/>
        <w:rPr>
          <w:bCs/>
          <w:iCs/>
          <w:sz w:val="28"/>
          <w:szCs w:val="28"/>
        </w:rPr>
      </w:pPr>
    </w:p>
    <w:p w:rsidR="00D90893" w:rsidRPr="00D90893" w:rsidRDefault="00D90893" w:rsidP="00D90893">
      <w:pPr>
        <w:pStyle w:val="ListParagraph"/>
        <w:ind w:left="0"/>
        <w:jc w:val="both"/>
        <w:rPr>
          <w:sz w:val="28"/>
          <w:szCs w:val="28"/>
        </w:rPr>
      </w:pPr>
      <w:proofErr w:type="gramStart"/>
      <w:r w:rsidRPr="00D90893">
        <w:rPr>
          <w:b/>
          <w:sz w:val="28"/>
          <w:szCs w:val="28"/>
        </w:rPr>
        <w:t xml:space="preserve">Испуњеност обавезних и појединих додатних услова за учешће у поступку предметне јавне набавке, </w:t>
      </w:r>
      <w:r w:rsidRPr="00D90893">
        <w:rPr>
          <w:b/>
          <w:sz w:val="28"/>
          <w:szCs w:val="28"/>
          <w:lang w:val="sr-Cyrl-CS"/>
        </w:rPr>
        <w:t>у складу са чл.</w:t>
      </w:r>
      <w:proofErr w:type="gramEnd"/>
      <w:r w:rsidRPr="00D90893">
        <w:rPr>
          <w:b/>
          <w:sz w:val="28"/>
          <w:szCs w:val="28"/>
          <w:lang w:val="sr-Cyrl-CS"/>
        </w:rPr>
        <w:t xml:space="preserve"> 77. став 4. Закона, </w:t>
      </w:r>
      <w:r w:rsidRPr="00D90893">
        <w:rPr>
          <w:b/>
          <w:sz w:val="28"/>
          <w:szCs w:val="28"/>
        </w:rPr>
        <w:t>понуђач доказује достављањем Изјаве</w:t>
      </w:r>
      <w:r w:rsidRPr="00D90893">
        <w:rPr>
          <w:b/>
          <w:sz w:val="28"/>
          <w:szCs w:val="28"/>
          <w:lang w:val="sr-Cyrl-CS"/>
        </w:rPr>
        <w:t>,</w:t>
      </w:r>
      <w:r w:rsidRPr="00D90893">
        <w:rPr>
          <w:b/>
          <w:color w:val="FF0000"/>
          <w:sz w:val="28"/>
          <w:szCs w:val="28"/>
          <w:lang w:val="sr-Cyrl-CS"/>
        </w:rPr>
        <w:t xml:space="preserve"> </w:t>
      </w:r>
      <w:r w:rsidRPr="00D90893">
        <w:rPr>
          <w:b/>
          <w:sz w:val="28"/>
          <w:szCs w:val="28"/>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90893">
        <w:rPr>
          <w:b/>
          <w:sz w:val="28"/>
          <w:szCs w:val="28"/>
        </w:rPr>
        <w:t>и</w:t>
      </w:r>
      <w:proofErr w:type="gramEnd"/>
      <w:r w:rsidRPr="00D90893">
        <w:rPr>
          <w:b/>
          <w:sz w:val="28"/>
          <w:szCs w:val="28"/>
        </w:rPr>
        <w:t xml:space="preserve"> 76. </w:t>
      </w:r>
      <w:proofErr w:type="gramStart"/>
      <w:r w:rsidRPr="00D90893">
        <w:rPr>
          <w:b/>
          <w:sz w:val="28"/>
          <w:szCs w:val="28"/>
        </w:rPr>
        <w:t>Закона, дефинисане овом конкурсном документацијом, осим услова из члана 75.</w:t>
      </w:r>
      <w:proofErr w:type="gramEnd"/>
      <w:r w:rsidRPr="00D90893">
        <w:rPr>
          <w:b/>
          <w:sz w:val="28"/>
          <w:szCs w:val="28"/>
        </w:rPr>
        <w:t xml:space="preserve"> </w:t>
      </w:r>
      <w:proofErr w:type="gramStart"/>
      <w:r w:rsidRPr="00D90893">
        <w:rPr>
          <w:b/>
          <w:sz w:val="28"/>
          <w:szCs w:val="28"/>
        </w:rPr>
        <w:t>став</w:t>
      </w:r>
      <w:proofErr w:type="gramEnd"/>
      <w:r w:rsidRPr="00D90893">
        <w:rPr>
          <w:b/>
          <w:sz w:val="28"/>
          <w:szCs w:val="28"/>
        </w:rPr>
        <w:t xml:space="preserve"> 2. </w:t>
      </w:r>
      <w:proofErr w:type="gramStart"/>
      <w:r w:rsidRPr="00D90893">
        <w:rPr>
          <w:b/>
          <w:sz w:val="28"/>
          <w:szCs w:val="28"/>
        </w:rPr>
        <w:t>Закона</w:t>
      </w:r>
      <w:r w:rsidRPr="00D90893">
        <w:rPr>
          <w:sz w:val="28"/>
          <w:szCs w:val="28"/>
        </w:rPr>
        <w:t>.</w:t>
      </w:r>
      <w:proofErr w:type="gramEnd"/>
    </w:p>
    <w:p w:rsidR="00D90893" w:rsidRPr="00D90893" w:rsidRDefault="00D90893" w:rsidP="00D90893">
      <w:pPr>
        <w:pStyle w:val="ListParagraph"/>
        <w:jc w:val="both"/>
        <w:rPr>
          <w:sz w:val="28"/>
          <w:szCs w:val="28"/>
        </w:rPr>
      </w:pPr>
    </w:p>
    <w:p w:rsidR="00D90893" w:rsidRPr="00D90893" w:rsidRDefault="00D90893" w:rsidP="00D90893">
      <w:pPr>
        <w:pStyle w:val="ListParagraph"/>
        <w:ind w:left="0"/>
        <w:jc w:val="both"/>
        <w:rPr>
          <w:b/>
          <w:bCs/>
          <w:iCs/>
          <w:sz w:val="28"/>
          <w:szCs w:val="28"/>
          <w:u w:val="single"/>
        </w:rPr>
      </w:pPr>
      <w:proofErr w:type="gramStart"/>
      <w:r w:rsidRPr="00D90893">
        <w:rPr>
          <w:sz w:val="28"/>
          <w:szCs w:val="28"/>
        </w:rPr>
        <w:t>Изјава мора да буде потписана од стране овлашћеног лица понуђача и оверена печатом.</w:t>
      </w:r>
      <w:proofErr w:type="gramEnd"/>
      <w:r w:rsidRPr="00D90893">
        <w:rPr>
          <w:sz w:val="28"/>
          <w:szCs w:val="28"/>
        </w:rPr>
        <w:t xml:space="preserve"> </w:t>
      </w:r>
      <w:proofErr w:type="gramStart"/>
      <w:r w:rsidRPr="00D90893">
        <w:rPr>
          <w:sz w:val="28"/>
          <w:szCs w:val="28"/>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90893" w:rsidRPr="00D90893" w:rsidRDefault="00D90893" w:rsidP="00D90893">
      <w:pPr>
        <w:pStyle w:val="ListParagraph"/>
        <w:ind w:left="0"/>
        <w:jc w:val="both"/>
        <w:rPr>
          <w:b/>
          <w:bCs/>
          <w:iCs/>
          <w:sz w:val="28"/>
          <w:szCs w:val="28"/>
          <w:u w:val="single"/>
        </w:rPr>
      </w:pPr>
    </w:p>
    <w:p w:rsidR="00D90893" w:rsidRPr="00D90893" w:rsidRDefault="00D90893" w:rsidP="00D90893">
      <w:pPr>
        <w:pStyle w:val="ListParagraph"/>
        <w:ind w:left="0"/>
        <w:jc w:val="both"/>
        <w:rPr>
          <w:b/>
          <w:bCs/>
          <w:iCs/>
          <w:sz w:val="28"/>
          <w:szCs w:val="28"/>
          <w:u w:val="single"/>
          <w:lang w:val="sr-Cyrl-CS"/>
        </w:rPr>
      </w:pPr>
      <w:r w:rsidRPr="00D90893">
        <w:rPr>
          <w:b/>
          <w:bCs/>
          <w:iCs/>
          <w:sz w:val="28"/>
          <w:szCs w:val="28"/>
          <w:u w:val="single"/>
        </w:rPr>
        <w:t>Уколико понуду подноси група понуђача</w:t>
      </w:r>
      <w:r w:rsidRPr="00D90893">
        <w:rPr>
          <w:bCs/>
          <w:iCs/>
          <w:sz w:val="28"/>
          <w:szCs w:val="28"/>
        </w:rPr>
        <w:t>, Изјава мора бити потписана од стране овлашћеног лица сваког понуђача из групе понуђача и оверена печатом</w:t>
      </w:r>
    </w:p>
    <w:p w:rsidR="00D90893" w:rsidRPr="00D90893" w:rsidRDefault="00D90893" w:rsidP="00D90893">
      <w:pPr>
        <w:pStyle w:val="ListParagraph"/>
        <w:ind w:left="0"/>
        <w:jc w:val="both"/>
        <w:rPr>
          <w:b/>
          <w:bCs/>
          <w:iCs/>
          <w:sz w:val="28"/>
          <w:szCs w:val="28"/>
          <w:u w:val="single"/>
          <w:lang w:val="sr-Cyrl-CS"/>
        </w:rPr>
      </w:pPr>
    </w:p>
    <w:p w:rsidR="00D90893" w:rsidRPr="00D90893" w:rsidRDefault="00D90893" w:rsidP="00D90893">
      <w:pPr>
        <w:pStyle w:val="ListParagraph"/>
        <w:ind w:left="0"/>
        <w:jc w:val="both"/>
        <w:rPr>
          <w:b/>
          <w:bCs/>
          <w:i/>
          <w:iCs/>
          <w:sz w:val="28"/>
          <w:szCs w:val="28"/>
        </w:rPr>
      </w:pPr>
      <w:proofErr w:type="gramStart"/>
      <w:r w:rsidRPr="00D90893">
        <w:rPr>
          <w:b/>
          <w:bCs/>
          <w:iCs/>
          <w:sz w:val="28"/>
          <w:szCs w:val="28"/>
          <w:u w:val="single"/>
        </w:rPr>
        <w:t>Уколико понуђач подноси понуду са подизвођачем</w:t>
      </w:r>
      <w:r w:rsidRPr="00D90893">
        <w:rPr>
          <w:bCs/>
          <w:iCs/>
          <w:sz w:val="28"/>
          <w:szCs w:val="28"/>
        </w:rPr>
        <w:t>, понуђач је дужан да достави Изјаву подизвођача</w:t>
      </w:r>
      <w:r w:rsidRPr="00D90893">
        <w:rPr>
          <w:sz w:val="28"/>
          <w:szCs w:val="28"/>
          <w:lang w:val="sr-Cyrl-CS"/>
        </w:rPr>
        <w:t>,</w:t>
      </w:r>
      <w:r w:rsidRPr="00D90893">
        <w:rPr>
          <w:bCs/>
          <w:iCs/>
          <w:sz w:val="28"/>
          <w:szCs w:val="28"/>
        </w:rPr>
        <w:t xml:space="preserve"> потписану од стране овлашћеног лица подизвођача и оверену печатом.</w:t>
      </w:r>
      <w:proofErr w:type="gramEnd"/>
    </w:p>
    <w:p w:rsidR="00D90893" w:rsidRPr="00D90893" w:rsidRDefault="00D90893" w:rsidP="00D90893">
      <w:pPr>
        <w:jc w:val="both"/>
        <w:rPr>
          <w:b/>
          <w:bCs/>
          <w:i/>
          <w:iCs/>
          <w:sz w:val="28"/>
          <w:szCs w:val="28"/>
        </w:rPr>
      </w:pPr>
    </w:p>
    <w:p w:rsidR="00D90893" w:rsidRPr="00D90893" w:rsidRDefault="00D90893" w:rsidP="00D90893">
      <w:pPr>
        <w:pStyle w:val="ListParagraph"/>
        <w:tabs>
          <w:tab w:val="left" w:pos="680"/>
        </w:tabs>
        <w:ind w:left="0"/>
        <w:jc w:val="both"/>
        <w:rPr>
          <w:bCs/>
          <w:sz w:val="28"/>
          <w:szCs w:val="28"/>
          <w:lang w:val="sr-Cyrl-CS"/>
        </w:rPr>
      </w:pPr>
      <w:r w:rsidRPr="00D90893">
        <w:rPr>
          <w:rFonts w:eastAsia="TimesNewRomanPS-BoldMT"/>
          <w:bCs/>
          <w:sz w:val="28"/>
          <w:szCs w:val="28"/>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0893" w:rsidRPr="00D90893" w:rsidRDefault="00D90893" w:rsidP="00D90893">
      <w:pPr>
        <w:pStyle w:val="ListParagraph"/>
        <w:tabs>
          <w:tab w:val="left" w:pos="680"/>
        </w:tabs>
        <w:ind w:left="0"/>
        <w:jc w:val="both"/>
        <w:rPr>
          <w:bCs/>
          <w:sz w:val="28"/>
          <w:szCs w:val="28"/>
          <w:lang w:val="sr-Cyrl-CS"/>
        </w:rPr>
      </w:pPr>
    </w:p>
    <w:p w:rsidR="00D90893" w:rsidRPr="00D90893" w:rsidRDefault="00D90893" w:rsidP="00D90893">
      <w:pPr>
        <w:pStyle w:val="ListParagraph"/>
        <w:tabs>
          <w:tab w:val="left" w:pos="680"/>
        </w:tabs>
        <w:ind w:left="0"/>
        <w:jc w:val="both"/>
        <w:rPr>
          <w:b/>
          <w:sz w:val="28"/>
          <w:szCs w:val="28"/>
          <w:lang w:val="sr-Cyrl-CS"/>
        </w:rPr>
      </w:pPr>
      <w:r w:rsidRPr="00D90893">
        <w:rPr>
          <w:bCs/>
          <w:sz w:val="28"/>
          <w:szCs w:val="28"/>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90893">
        <w:rPr>
          <w:bCs/>
          <w:sz w:val="28"/>
          <w:szCs w:val="28"/>
        </w:rPr>
        <w:t>т</w:t>
      </w:r>
      <w:r w:rsidRPr="00D90893">
        <w:rPr>
          <w:bCs/>
          <w:sz w:val="28"/>
          <w:szCs w:val="28"/>
          <w:lang w:val="sr-Cyrl-CS"/>
        </w:rPr>
        <w:t>љиву.</w:t>
      </w:r>
    </w:p>
    <w:p w:rsidR="00D90893" w:rsidRPr="00D90893" w:rsidRDefault="00D90893" w:rsidP="00D90893">
      <w:pPr>
        <w:pStyle w:val="ListParagraph"/>
        <w:tabs>
          <w:tab w:val="left" w:pos="680"/>
        </w:tabs>
        <w:ind w:left="0"/>
        <w:jc w:val="both"/>
        <w:rPr>
          <w:b/>
          <w:sz w:val="28"/>
          <w:szCs w:val="28"/>
          <w:lang w:val="sr-Cyrl-CS"/>
        </w:rPr>
      </w:pPr>
    </w:p>
    <w:p w:rsidR="00D90893" w:rsidRPr="00D90893" w:rsidRDefault="00D90893" w:rsidP="00D90893">
      <w:pPr>
        <w:pStyle w:val="ListParagraph"/>
        <w:tabs>
          <w:tab w:val="left" w:pos="680"/>
        </w:tabs>
        <w:ind w:left="0"/>
        <w:jc w:val="both"/>
        <w:rPr>
          <w:bCs/>
          <w:sz w:val="28"/>
          <w:szCs w:val="28"/>
          <w:lang w:val="sr-Cyrl-CS"/>
        </w:rPr>
      </w:pPr>
      <w:r w:rsidRPr="00D90893">
        <w:rPr>
          <w:sz w:val="28"/>
          <w:szCs w:val="28"/>
          <w:lang w:val="sr-Cyrl-CS"/>
        </w:rPr>
        <w:lastRenderedPageBreak/>
        <w:t>Испуњеност додатних услова из члана 76. Закона доказује се путем јавних исправа, као и на други начин у складу са Законом.</w:t>
      </w:r>
    </w:p>
    <w:p w:rsidR="00D90893" w:rsidRPr="00D90893" w:rsidRDefault="00D90893" w:rsidP="00D90893">
      <w:pPr>
        <w:pStyle w:val="ListParagraph"/>
        <w:tabs>
          <w:tab w:val="left" w:pos="680"/>
        </w:tabs>
        <w:jc w:val="both"/>
        <w:rPr>
          <w:bCs/>
          <w:sz w:val="28"/>
          <w:szCs w:val="28"/>
          <w:lang w:val="sr-Cyrl-CS"/>
        </w:rPr>
      </w:pPr>
    </w:p>
    <w:p w:rsidR="00D90893" w:rsidRPr="00D90893" w:rsidRDefault="00D90893" w:rsidP="00D90893">
      <w:pPr>
        <w:pStyle w:val="ListParagraph"/>
        <w:tabs>
          <w:tab w:val="left" w:pos="680"/>
        </w:tabs>
        <w:ind w:left="0"/>
        <w:jc w:val="both"/>
        <w:rPr>
          <w:sz w:val="28"/>
          <w:szCs w:val="28"/>
        </w:rPr>
      </w:pPr>
      <w:proofErr w:type="gramStart"/>
      <w:r w:rsidRPr="00D90893">
        <w:rPr>
          <w:rFonts w:eastAsia="TimesNewRomanPS-BoldMT"/>
          <w:bCs/>
          <w:sz w:val="28"/>
          <w:szCs w:val="28"/>
        </w:rPr>
        <w:t xml:space="preserve">Понуђачи који су регистровани у регистру који води Агенција за привредне регистре не морају да доставе доказ </w:t>
      </w:r>
      <w:r w:rsidRPr="00D90893">
        <w:rPr>
          <w:rFonts w:eastAsia="TimesNewRomanPS-BoldMT"/>
          <w:bCs/>
          <w:sz w:val="28"/>
          <w:szCs w:val="28"/>
          <w:lang w:val="sr-Cyrl-CS"/>
        </w:rPr>
        <w:t>из чл.</w:t>
      </w:r>
      <w:proofErr w:type="gramEnd"/>
      <w:r w:rsidRPr="00D90893">
        <w:rPr>
          <w:rFonts w:eastAsia="TimesNewRomanPS-BoldMT"/>
          <w:bCs/>
          <w:sz w:val="28"/>
          <w:szCs w:val="28"/>
          <w:lang w:val="sr-Cyrl-CS"/>
        </w:rPr>
        <w:t xml:space="preserve"> 75. ст. 1. тач. 1) И</w:t>
      </w:r>
      <w:r w:rsidRPr="00D90893">
        <w:rPr>
          <w:rFonts w:eastAsia="TimesNewRomanPS-BoldMT"/>
          <w:bCs/>
          <w:sz w:val="28"/>
          <w:szCs w:val="28"/>
        </w:rPr>
        <w:t xml:space="preserve">звод из регистра Агенције за привредне регистре, </w:t>
      </w:r>
      <w:r w:rsidRPr="00D90893">
        <w:rPr>
          <w:rFonts w:eastAsia="TimesNewRomanPS-BoldMT"/>
          <w:bCs/>
          <w:sz w:val="28"/>
          <w:szCs w:val="28"/>
          <w:lang w:val="sr-Cyrl-CS"/>
        </w:rPr>
        <w:t xml:space="preserve">који </w:t>
      </w:r>
      <w:r w:rsidRPr="00D90893">
        <w:rPr>
          <w:rFonts w:eastAsia="TimesNewRomanPS-BoldMT"/>
          <w:bCs/>
          <w:sz w:val="28"/>
          <w:szCs w:val="28"/>
        </w:rPr>
        <w:t>је јавно доступан на интернет страници Агенције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proofErr w:type="gramStart"/>
      <w:r w:rsidRPr="00D90893">
        <w:rPr>
          <w:rFonts w:eastAsia="TimesNewRomanPS-BoldMT"/>
          <w:bCs/>
          <w:sz w:val="28"/>
          <w:szCs w:val="28"/>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proofErr w:type="gramStart"/>
      <w:r w:rsidRPr="00D90893">
        <w:rPr>
          <w:sz w:val="28"/>
          <w:szCs w:val="28"/>
        </w:rPr>
        <w:t>Понуђач уписан у Регистар понуђача, на основу члана 78.</w:t>
      </w:r>
      <w:proofErr w:type="gramEnd"/>
      <w:r w:rsidRPr="00D90893">
        <w:rPr>
          <w:sz w:val="28"/>
          <w:szCs w:val="28"/>
        </w:rPr>
        <w:t xml:space="preserve"> </w:t>
      </w:r>
      <w:proofErr w:type="gramStart"/>
      <w:r w:rsidRPr="00D90893">
        <w:rPr>
          <w:sz w:val="28"/>
          <w:szCs w:val="28"/>
        </w:rPr>
        <w:t xml:space="preserve">Закона, није дужан да приликом подношења понуде доказује испуњеност обавезних услова из </w:t>
      </w:r>
      <w:r w:rsidRPr="00D90893">
        <w:rPr>
          <w:bCs/>
          <w:iCs/>
          <w:sz w:val="28"/>
          <w:szCs w:val="28"/>
          <w:lang w:val="sr-Cyrl-CS"/>
        </w:rPr>
        <w:t>члана 75.</w:t>
      </w:r>
      <w:proofErr w:type="gramEnd"/>
      <w:r w:rsidRPr="00D90893">
        <w:rPr>
          <w:bCs/>
          <w:iCs/>
          <w:sz w:val="28"/>
          <w:szCs w:val="28"/>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jc w:val="both"/>
        <w:rPr>
          <w:sz w:val="28"/>
          <w:szCs w:val="28"/>
        </w:rPr>
      </w:pPr>
      <w:proofErr w:type="gramStart"/>
      <w:r w:rsidRPr="00D90893">
        <w:rPr>
          <w:sz w:val="28"/>
          <w:szCs w:val="28"/>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r w:rsidRPr="00D90893">
        <w:rPr>
          <w:rFonts w:eastAsia="TimesNewRomanPSMT"/>
          <w:bCs/>
          <w:sz w:val="28"/>
          <w:szCs w:val="28"/>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rFonts w:eastAsia="TimesNewRomanPSMT"/>
          <w:bCs/>
          <w:sz w:val="28"/>
          <w:szCs w:val="28"/>
        </w:rPr>
      </w:pPr>
      <w:proofErr w:type="gramStart"/>
      <w:r w:rsidRPr="00D90893">
        <w:rPr>
          <w:rFonts w:eastAsia="TimesNewRomanPS-BoldMT"/>
          <w:bCs/>
          <w:sz w:val="28"/>
          <w:szCs w:val="28"/>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90893">
        <w:rPr>
          <w:rFonts w:eastAsia="TimesNewRomanPSMT"/>
          <w:bCs/>
          <w:sz w:val="28"/>
          <w:szCs w:val="28"/>
        </w:rPr>
        <w:t>.</w:t>
      </w:r>
      <w:proofErr w:type="gramEnd"/>
      <w:r w:rsidRPr="00D90893">
        <w:rPr>
          <w:rFonts w:eastAsia="TimesNewRomanPSMT"/>
          <w:bCs/>
          <w:sz w:val="28"/>
          <w:szCs w:val="28"/>
        </w:rPr>
        <w:t xml:space="preserve"> </w:t>
      </w:r>
    </w:p>
    <w:p w:rsidR="00D90893" w:rsidRPr="00D90893" w:rsidRDefault="00D90893" w:rsidP="00D90893">
      <w:pPr>
        <w:pStyle w:val="ListParagraph"/>
        <w:tabs>
          <w:tab w:val="left" w:pos="680"/>
        </w:tabs>
        <w:ind w:left="0"/>
        <w:jc w:val="both"/>
        <w:rPr>
          <w:rFonts w:eastAsia="TimesNewRomanPSMT"/>
          <w:bCs/>
          <w:sz w:val="28"/>
          <w:szCs w:val="28"/>
        </w:rPr>
      </w:pPr>
    </w:p>
    <w:p w:rsidR="00BE2768" w:rsidRDefault="00D90893" w:rsidP="00B718C8">
      <w:pPr>
        <w:pStyle w:val="ListParagraph"/>
        <w:tabs>
          <w:tab w:val="left" w:pos="680"/>
        </w:tabs>
        <w:ind w:left="0"/>
        <w:jc w:val="both"/>
        <w:rPr>
          <w:rFonts w:eastAsia="TimesNewRomanPSMT"/>
          <w:bCs/>
          <w:sz w:val="28"/>
          <w:szCs w:val="28"/>
          <w:lang w:val="sr-Cyrl-CS"/>
        </w:rPr>
      </w:pPr>
      <w:proofErr w:type="gramStart"/>
      <w:r w:rsidRPr="00D90893">
        <w:rPr>
          <w:rFonts w:eastAsia="TimesNewRomanPSMT"/>
          <w:bCs/>
          <w:sz w:val="28"/>
          <w:szCs w:val="28"/>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718C8" w:rsidRPr="00B718C8" w:rsidRDefault="00B718C8" w:rsidP="00B718C8">
      <w:pPr>
        <w:pStyle w:val="ListParagraph"/>
        <w:tabs>
          <w:tab w:val="left" w:pos="680"/>
        </w:tabs>
        <w:ind w:left="0"/>
        <w:jc w:val="both"/>
        <w:rPr>
          <w:rFonts w:eastAsia="TimesNewRomanPSMT"/>
          <w:bCs/>
          <w:sz w:val="28"/>
          <w:szCs w:val="28"/>
          <w:lang w:val="sr-Cyrl-CS"/>
        </w:rPr>
      </w:pPr>
    </w:p>
    <w:p w:rsidR="00BE2768" w:rsidRDefault="00BE2768" w:rsidP="00624E37">
      <w:pPr>
        <w:pStyle w:val="ListParagraph"/>
        <w:ind w:left="0"/>
        <w:jc w:val="both"/>
        <w:rPr>
          <w:b/>
          <w:bCs/>
          <w:iCs/>
          <w:sz w:val="28"/>
          <w:szCs w:val="28"/>
          <w:lang w:val="sr-Cyrl-RS"/>
        </w:rPr>
      </w:pPr>
    </w:p>
    <w:p w:rsidR="00BE2768" w:rsidRDefault="00BE2768" w:rsidP="00624E37">
      <w:pPr>
        <w:pStyle w:val="ListParagraph"/>
        <w:ind w:left="0"/>
        <w:jc w:val="both"/>
        <w:rPr>
          <w:b/>
          <w:bCs/>
          <w:iCs/>
          <w:sz w:val="28"/>
          <w:szCs w:val="28"/>
          <w:lang w:val="sr-Cyrl-RS"/>
        </w:rPr>
      </w:pPr>
    </w:p>
    <w:p w:rsidR="00BE2768" w:rsidRPr="00BE2768" w:rsidRDefault="00BE2768" w:rsidP="00BE2768">
      <w:pPr>
        <w:ind w:right="1391"/>
        <w:rPr>
          <w:sz w:val="28"/>
          <w:szCs w:val="28"/>
        </w:rPr>
      </w:pPr>
      <w:r w:rsidRPr="00BE2768">
        <w:rPr>
          <w:b/>
          <w:sz w:val="28"/>
          <w:szCs w:val="28"/>
        </w:rPr>
        <w:lastRenderedPageBreak/>
        <w:t xml:space="preserve">IV </w:t>
      </w:r>
      <w:r w:rsidRPr="00BE2768">
        <w:rPr>
          <w:b/>
          <w:spacing w:val="-1"/>
          <w:sz w:val="28"/>
          <w:szCs w:val="28"/>
        </w:rPr>
        <w:t>КРИТЕРИЈУМИ ЗА ДОДЕЛУ УГОВОРА</w:t>
      </w:r>
    </w:p>
    <w:p w:rsidR="00BE2768" w:rsidRPr="00BE2768" w:rsidRDefault="00BE2768" w:rsidP="00BE2768">
      <w:pPr>
        <w:ind w:left="1386" w:right="1391"/>
        <w:jc w:val="center"/>
        <w:rPr>
          <w:b/>
          <w:sz w:val="28"/>
          <w:szCs w:val="28"/>
        </w:rPr>
      </w:pPr>
    </w:p>
    <w:p w:rsidR="00BE2768" w:rsidRPr="00BE2768" w:rsidRDefault="00BE2768" w:rsidP="00BE2768">
      <w:pPr>
        <w:rPr>
          <w:sz w:val="28"/>
          <w:szCs w:val="28"/>
          <w:u w:val="single"/>
        </w:rPr>
      </w:pPr>
      <w:r w:rsidRPr="00BE2768">
        <w:rPr>
          <w:b/>
          <w:sz w:val="28"/>
          <w:szCs w:val="28"/>
          <w:u w:val="single"/>
        </w:rPr>
        <w:t>1. Критеријум за доделу уговора</w:t>
      </w:r>
    </w:p>
    <w:p w:rsidR="00BE2768" w:rsidRDefault="00BE2768" w:rsidP="00EB14DA">
      <w:pPr>
        <w:jc w:val="both"/>
        <w:rPr>
          <w:b/>
          <w:sz w:val="28"/>
          <w:szCs w:val="28"/>
          <w:lang w:val="sr-Cyrl-RS"/>
        </w:rPr>
      </w:pPr>
      <w:proofErr w:type="gramStart"/>
      <w:r w:rsidRPr="00BE2768">
        <w:rPr>
          <w:sz w:val="28"/>
          <w:szCs w:val="28"/>
        </w:rPr>
        <w:t xml:space="preserve">Избор </w:t>
      </w:r>
      <w:r w:rsidRPr="00BE2768">
        <w:rPr>
          <w:spacing w:val="1"/>
          <w:sz w:val="28"/>
          <w:szCs w:val="28"/>
        </w:rPr>
        <w:t>н</w:t>
      </w:r>
      <w:r w:rsidRPr="00BE2768">
        <w:rPr>
          <w:spacing w:val="-1"/>
          <w:sz w:val="28"/>
          <w:szCs w:val="28"/>
        </w:rPr>
        <w:t>а</w:t>
      </w:r>
      <w:r w:rsidRPr="00BE2768">
        <w:rPr>
          <w:sz w:val="28"/>
          <w:szCs w:val="28"/>
        </w:rPr>
        <w:t>ј</w:t>
      </w:r>
      <w:r w:rsidRPr="00BE2768">
        <w:rPr>
          <w:spacing w:val="1"/>
          <w:sz w:val="28"/>
          <w:szCs w:val="28"/>
        </w:rPr>
        <w:t>п</w:t>
      </w:r>
      <w:r w:rsidRPr="00BE2768">
        <w:rPr>
          <w:sz w:val="28"/>
          <w:szCs w:val="28"/>
        </w:rPr>
        <w:t>ово</w:t>
      </w:r>
      <w:r w:rsidRPr="00BE2768">
        <w:rPr>
          <w:spacing w:val="-2"/>
          <w:sz w:val="28"/>
          <w:szCs w:val="28"/>
        </w:rPr>
        <w:t>љ</w:t>
      </w:r>
      <w:r w:rsidRPr="00BE2768">
        <w:rPr>
          <w:spacing w:val="2"/>
          <w:sz w:val="28"/>
          <w:szCs w:val="28"/>
        </w:rPr>
        <w:t>н</w:t>
      </w:r>
      <w:r w:rsidRPr="00BE2768">
        <w:rPr>
          <w:spacing w:val="1"/>
          <w:sz w:val="28"/>
          <w:szCs w:val="28"/>
        </w:rPr>
        <w:t>и</w:t>
      </w:r>
      <w:r w:rsidRPr="00BE2768">
        <w:rPr>
          <w:sz w:val="28"/>
          <w:szCs w:val="28"/>
        </w:rPr>
        <w:t xml:space="preserve">је </w:t>
      </w:r>
      <w:r w:rsidRPr="00BE2768">
        <w:rPr>
          <w:spacing w:val="1"/>
          <w:sz w:val="28"/>
          <w:szCs w:val="28"/>
        </w:rPr>
        <w:t>п</w:t>
      </w:r>
      <w:r w:rsidRPr="00BE2768">
        <w:rPr>
          <w:sz w:val="28"/>
          <w:szCs w:val="28"/>
        </w:rPr>
        <w:t>о</w:t>
      </w:r>
      <w:r w:rsidRPr="00BE2768">
        <w:rPr>
          <w:spacing w:val="3"/>
          <w:sz w:val="28"/>
          <w:szCs w:val="28"/>
        </w:rPr>
        <w:t>н</w:t>
      </w:r>
      <w:r w:rsidRPr="00BE2768">
        <w:rPr>
          <w:spacing w:val="-7"/>
          <w:sz w:val="28"/>
          <w:szCs w:val="28"/>
        </w:rPr>
        <w:t>у</w:t>
      </w:r>
      <w:r w:rsidRPr="00BE2768">
        <w:rPr>
          <w:sz w:val="28"/>
          <w:szCs w:val="28"/>
        </w:rPr>
        <w:t xml:space="preserve">де </w:t>
      </w:r>
      <w:r w:rsidR="008B5E70">
        <w:rPr>
          <w:sz w:val="28"/>
          <w:szCs w:val="28"/>
          <w:lang w:val="sr-Cyrl-RS"/>
        </w:rPr>
        <w:t xml:space="preserve">код </w:t>
      </w:r>
      <w:r w:rsidR="008B5E70" w:rsidRPr="008B5E70">
        <w:rPr>
          <w:b/>
          <w:sz w:val="28"/>
          <w:szCs w:val="28"/>
          <w:lang w:val="sr-Cyrl-RS"/>
        </w:rPr>
        <w:t>Партије 1</w:t>
      </w:r>
      <w:r w:rsidR="008B5E70">
        <w:rPr>
          <w:sz w:val="28"/>
          <w:szCs w:val="28"/>
          <w:lang w:val="sr-Cyrl-RS"/>
        </w:rPr>
        <w:t xml:space="preserve">, </w:t>
      </w:r>
      <w:r w:rsidR="008B5E70" w:rsidRPr="008B5E70">
        <w:rPr>
          <w:b/>
          <w:sz w:val="28"/>
          <w:szCs w:val="28"/>
          <w:lang w:val="sr-Cyrl-RS"/>
        </w:rPr>
        <w:t>Партије 2</w:t>
      </w:r>
      <w:r w:rsidR="008B5E70">
        <w:rPr>
          <w:sz w:val="28"/>
          <w:szCs w:val="28"/>
          <w:lang w:val="sr-Cyrl-RS"/>
        </w:rPr>
        <w:t xml:space="preserve"> и </w:t>
      </w:r>
      <w:r w:rsidR="008B5E70" w:rsidRPr="008B5E70">
        <w:rPr>
          <w:b/>
          <w:sz w:val="28"/>
          <w:szCs w:val="28"/>
          <w:lang w:val="sr-Cyrl-RS"/>
        </w:rPr>
        <w:t>Партије 3</w:t>
      </w:r>
      <w:r w:rsidR="008B5E70">
        <w:rPr>
          <w:b/>
          <w:sz w:val="28"/>
          <w:szCs w:val="28"/>
          <w:lang w:val="sr-Cyrl-RS"/>
        </w:rPr>
        <w:t xml:space="preserve"> </w:t>
      </w:r>
      <w:r w:rsidRPr="00BE2768">
        <w:rPr>
          <w:sz w:val="28"/>
          <w:szCs w:val="28"/>
        </w:rPr>
        <w:t xml:space="preserve">ће </w:t>
      </w:r>
      <w:r w:rsidRPr="00BE2768">
        <w:rPr>
          <w:spacing w:val="1"/>
          <w:sz w:val="28"/>
          <w:szCs w:val="28"/>
        </w:rPr>
        <w:t>с</w:t>
      </w:r>
      <w:r w:rsidRPr="00BE2768">
        <w:rPr>
          <w:sz w:val="28"/>
          <w:szCs w:val="28"/>
        </w:rPr>
        <w:t xml:space="preserve">е </w:t>
      </w:r>
      <w:r w:rsidRPr="00BE2768">
        <w:rPr>
          <w:spacing w:val="1"/>
          <w:sz w:val="28"/>
          <w:szCs w:val="28"/>
        </w:rPr>
        <w:t>из</w:t>
      </w:r>
      <w:r w:rsidRPr="00BE2768">
        <w:rPr>
          <w:sz w:val="28"/>
          <w:szCs w:val="28"/>
        </w:rPr>
        <w:t>врши</w:t>
      </w:r>
      <w:r w:rsidRPr="00BE2768">
        <w:rPr>
          <w:spacing w:val="-2"/>
          <w:sz w:val="28"/>
          <w:szCs w:val="28"/>
        </w:rPr>
        <w:t>т</w:t>
      </w:r>
      <w:r w:rsidRPr="00BE2768">
        <w:rPr>
          <w:sz w:val="28"/>
          <w:szCs w:val="28"/>
        </w:rPr>
        <w:t xml:space="preserve">и </w:t>
      </w:r>
      <w:r w:rsidRPr="00BE2768">
        <w:rPr>
          <w:spacing w:val="1"/>
          <w:sz w:val="28"/>
          <w:szCs w:val="28"/>
        </w:rPr>
        <w:t>п</w:t>
      </w:r>
      <w:r w:rsidRPr="00BE2768">
        <w:rPr>
          <w:sz w:val="28"/>
          <w:szCs w:val="28"/>
        </w:rPr>
        <w:t>р</w:t>
      </w:r>
      <w:r w:rsidRPr="00BE2768">
        <w:rPr>
          <w:spacing w:val="1"/>
          <w:sz w:val="28"/>
          <w:szCs w:val="28"/>
        </w:rPr>
        <w:t>и</w:t>
      </w:r>
      <w:r w:rsidRPr="00BE2768">
        <w:rPr>
          <w:spacing w:val="-1"/>
          <w:sz w:val="28"/>
          <w:szCs w:val="28"/>
        </w:rPr>
        <w:t>ме</w:t>
      </w:r>
      <w:r w:rsidRPr="00BE2768">
        <w:rPr>
          <w:spacing w:val="1"/>
          <w:sz w:val="28"/>
          <w:szCs w:val="28"/>
        </w:rPr>
        <w:t>н</w:t>
      </w:r>
      <w:r w:rsidRPr="00BE2768">
        <w:rPr>
          <w:sz w:val="28"/>
          <w:szCs w:val="28"/>
        </w:rPr>
        <w:t xml:space="preserve">ом </w:t>
      </w:r>
      <w:r w:rsidRPr="00BE2768">
        <w:rPr>
          <w:spacing w:val="1"/>
          <w:sz w:val="28"/>
          <w:szCs w:val="28"/>
        </w:rPr>
        <w:t>к</w:t>
      </w:r>
      <w:r w:rsidRPr="00BE2768">
        <w:rPr>
          <w:spacing w:val="-2"/>
          <w:sz w:val="28"/>
          <w:szCs w:val="28"/>
        </w:rPr>
        <w:t>р</w:t>
      </w:r>
      <w:r w:rsidRPr="00BE2768">
        <w:rPr>
          <w:spacing w:val="1"/>
          <w:sz w:val="28"/>
          <w:szCs w:val="28"/>
        </w:rPr>
        <w:t>и</w:t>
      </w:r>
      <w:r w:rsidRPr="00BE2768">
        <w:rPr>
          <w:sz w:val="28"/>
          <w:szCs w:val="28"/>
        </w:rPr>
        <w:t>т</w:t>
      </w:r>
      <w:r w:rsidRPr="00BE2768">
        <w:rPr>
          <w:spacing w:val="-1"/>
          <w:sz w:val="28"/>
          <w:szCs w:val="28"/>
        </w:rPr>
        <w:t>е</w:t>
      </w:r>
      <w:r w:rsidRPr="00BE2768">
        <w:rPr>
          <w:sz w:val="28"/>
          <w:szCs w:val="28"/>
        </w:rPr>
        <w:t>р</w:t>
      </w:r>
      <w:r w:rsidRPr="00BE2768">
        <w:rPr>
          <w:spacing w:val="1"/>
          <w:sz w:val="28"/>
          <w:szCs w:val="28"/>
        </w:rPr>
        <w:t>и</w:t>
      </w:r>
      <w:r w:rsidRPr="00BE2768">
        <w:rPr>
          <w:spacing w:val="3"/>
          <w:sz w:val="28"/>
          <w:szCs w:val="28"/>
        </w:rPr>
        <w:t>ј</w:t>
      </w:r>
      <w:r w:rsidRPr="00BE2768">
        <w:rPr>
          <w:spacing w:val="-5"/>
          <w:sz w:val="28"/>
          <w:szCs w:val="28"/>
        </w:rPr>
        <w:t>у</w:t>
      </w:r>
      <w:r w:rsidRPr="00BE2768">
        <w:rPr>
          <w:spacing w:val="-1"/>
          <w:sz w:val="28"/>
          <w:szCs w:val="28"/>
        </w:rPr>
        <w:t>м</w:t>
      </w:r>
      <w:r w:rsidRPr="00BE2768">
        <w:rPr>
          <w:sz w:val="28"/>
          <w:szCs w:val="28"/>
        </w:rPr>
        <w:t>а</w:t>
      </w:r>
      <w:r w:rsidR="00EB14DA">
        <w:rPr>
          <w:sz w:val="28"/>
          <w:szCs w:val="28"/>
          <w:lang w:val="sr-Cyrl-RS"/>
        </w:rPr>
        <w:t xml:space="preserve"> </w:t>
      </w:r>
      <w:r w:rsidR="00930190">
        <w:rPr>
          <w:b/>
          <w:sz w:val="28"/>
          <w:szCs w:val="28"/>
        </w:rPr>
        <w:t>„E</w:t>
      </w:r>
      <w:r w:rsidR="00930190">
        <w:rPr>
          <w:b/>
          <w:sz w:val="28"/>
          <w:szCs w:val="28"/>
          <w:lang w:val="sr-Cyrl-RS"/>
        </w:rPr>
        <w:t>кономски најповољнија понуда</w:t>
      </w:r>
      <w:r w:rsidRPr="00BE2768">
        <w:rPr>
          <w:b/>
          <w:sz w:val="28"/>
          <w:szCs w:val="28"/>
        </w:rPr>
        <w:t>“.</w:t>
      </w:r>
      <w:proofErr w:type="gramEnd"/>
    </w:p>
    <w:p w:rsidR="008B5E70" w:rsidRDefault="008B5E70" w:rsidP="00EB14DA">
      <w:pPr>
        <w:jc w:val="both"/>
        <w:rPr>
          <w:sz w:val="28"/>
          <w:szCs w:val="28"/>
        </w:rPr>
      </w:pPr>
      <w:r>
        <w:rPr>
          <w:sz w:val="28"/>
          <w:szCs w:val="28"/>
          <w:lang w:val="sr-Cyrl-RS"/>
        </w:rPr>
        <w:t>Оцењивање и рангирање достављених понуда засниваће се на следећим елементима критеријума</w:t>
      </w:r>
      <w:r>
        <w:rPr>
          <w:sz w:val="28"/>
          <w:szCs w:val="28"/>
        </w:rPr>
        <w:t>:</w:t>
      </w:r>
    </w:p>
    <w:p w:rsidR="008B5E70" w:rsidRDefault="008B5E70" w:rsidP="00EB14DA">
      <w:pPr>
        <w:jc w:val="both"/>
        <w:rPr>
          <w:b/>
          <w:sz w:val="28"/>
          <w:szCs w:val="28"/>
          <w:lang w:val="sr-Cyrl-RS"/>
        </w:rPr>
      </w:pPr>
    </w:p>
    <w:p w:rsidR="008B5E70" w:rsidRDefault="008B5E70" w:rsidP="008B5E70">
      <w:pPr>
        <w:pStyle w:val="ListParagraph"/>
        <w:numPr>
          <w:ilvl w:val="0"/>
          <w:numId w:val="15"/>
        </w:numPr>
        <w:jc w:val="both"/>
        <w:rPr>
          <w:b/>
          <w:sz w:val="28"/>
          <w:szCs w:val="28"/>
          <w:lang w:val="sr-Cyrl-RS"/>
        </w:rPr>
      </w:pPr>
      <w:r>
        <w:rPr>
          <w:b/>
          <w:sz w:val="28"/>
          <w:szCs w:val="28"/>
          <w:lang w:val="sr-Cyrl-RS"/>
        </w:rPr>
        <w:t>Понуђена цена (80 пондера максимално)</w:t>
      </w:r>
    </w:p>
    <w:p w:rsidR="008B5E70" w:rsidRDefault="008B5E70" w:rsidP="008B5E70">
      <w:pPr>
        <w:pStyle w:val="ListParagraph"/>
        <w:jc w:val="both"/>
        <w:rPr>
          <w:sz w:val="28"/>
          <w:szCs w:val="28"/>
          <w:lang w:val="sr-Cyrl-RS"/>
        </w:rPr>
      </w:pPr>
      <w:r>
        <w:rPr>
          <w:sz w:val="28"/>
          <w:szCs w:val="28"/>
          <w:lang w:val="sr-Cyrl-RS"/>
        </w:rPr>
        <w:t xml:space="preserve">Обрачун се врши по формули </w:t>
      </w:r>
      <w:r>
        <w:rPr>
          <w:b/>
          <w:sz w:val="28"/>
          <w:szCs w:val="28"/>
        </w:rPr>
        <w:t xml:space="preserve">BPos = BPmax x Vmin / Vp </w:t>
      </w:r>
      <w:r>
        <w:rPr>
          <w:sz w:val="28"/>
          <w:szCs w:val="28"/>
        </w:rPr>
        <w:t xml:space="preserve">, </w:t>
      </w:r>
      <w:r>
        <w:rPr>
          <w:sz w:val="28"/>
          <w:szCs w:val="28"/>
          <w:lang w:val="sr-Cyrl-RS"/>
        </w:rPr>
        <w:t>где је</w:t>
      </w:r>
    </w:p>
    <w:p w:rsidR="008B5E70" w:rsidRPr="008B5E70" w:rsidRDefault="008B5E70" w:rsidP="008B5E70">
      <w:pPr>
        <w:pStyle w:val="ListParagraph"/>
        <w:jc w:val="both"/>
        <w:rPr>
          <w:sz w:val="28"/>
          <w:szCs w:val="28"/>
          <w:lang w:val="sr-Cyrl-RS"/>
        </w:rPr>
      </w:pPr>
      <w:r>
        <w:rPr>
          <w:sz w:val="28"/>
          <w:szCs w:val="28"/>
        </w:rPr>
        <w:t xml:space="preserve">BPos – </w:t>
      </w:r>
      <w:r>
        <w:rPr>
          <w:sz w:val="28"/>
          <w:szCs w:val="28"/>
          <w:lang w:val="sr-Cyrl-RS"/>
        </w:rPr>
        <w:t>остварени број пондера</w:t>
      </w:r>
    </w:p>
    <w:p w:rsidR="008B5E70" w:rsidRPr="008B5E70" w:rsidRDefault="008B5E70" w:rsidP="008B5E70">
      <w:pPr>
        <w:pStyle w:val="ListParagraph"/>
        <w:jc w:val="both"/>
        <w:rPr>
          <w:sz w:val="28"/>
          <w:szCs w:val="28"/>
          <w:lang w:val="sr-Cyrl-RS"/>
        </w:rPr>
      </w:pPr>
      <w:r>
        <w:rPr>
          <w:sz w:val="28"/>
          <w:szCs w:val="28"/>
        </w:rPr>
        <w:t>BPmax –</w:t>
      </w:r>
      <w:r>
        <w:rPr>
          <w:sz w:val="28"/>
          <w:szCs w:val="28"/>
          <w:lang w:val="sr-Cyrl-RS"/>
        </w:rPr>
        <w:t xml:space="preserve"> максимални број пондера по овом критеријуму</w:t>
      </w:r>
    </w:p>
    <w:p w:rsidR="008B5E70" w:rsidRPr="008B5E70" w:rsidRDefault="008B5E70" w:rsidP="008B5E70">
      <w:pPr>
        <w:pStyle w:val="ListParagraph"/>
        <w:jc w:val="both"/>
        <w:rPr>
          <w:sz w:val="28"/>
          <w:szCs w:val="28"/>
          <w:lang w:val="sr-Cyrl-RS"/>
        </w:rPr>
      </w:pPr>
      <w:r>
        <w:rPr>
          <w:sz w:val="28"/>
          <w:szCs w:val="28"/>
        </w:rPr>
        <w:t>Vmin –</w:t>
      </w:r>
      <w:r>
        <w:rPr>
          <w:sz w:val="28"/>
          <w:szCs w:val="28"/>
          <w:lang w:val="sr-Cyrl-RS"/>
        </w:rPr>
        <w:t xml:space="preserve"> минимална вредност од пристиглих исправних понуда (најнижа понуда)</w:t>
      </w:r>
    </w:p>
    <w:p w:rsidR="008B5E70" w:rsidRDefault="00F64A88" w:rsidP="008B5E70">
      <w:pPr>
        <w:pStyle w:val="ListParagraph"/>
        <w:jc w:val="both"/>
        <w:rPr>
          <w:sz w:val="28"/>
          <w:szCs w:val="28"/>
          <w:lang w:val="sr-Cyrl-RS"/>
        </w:rPr>
      </w:pPr>
      <w:proofErr w:type="gramStart"/>
      <w:r>
        <w:rPr>
          <w:sz w:val="28"/>
          <w:szCs w:val="28"/>
        </w:rPr>
        <w:t>Vp</w:t>
      </w:r>
      <w:proofErr w:type="gramEnd"/>
      <w:r w:rsidR="008B5E70">
        <w:rPr>
          <w:sz w:val="28"/>
          <w:szCs w:val="28"/>
        </w:rPr>
        <w:t xml:space="preserve"> – </w:t>
      </w:r>
      <w:r w:rsidR="008B5E70">
        <w:rPr>
          <w:sz w:val="28"/>
          <w:szCs w:val="28"/>
          <w:lang w:val="sr-Cyrl-RS"/>
        </w:rPr>
        <w:t>вредност појединачне понуде</w:t>
      </w:r>
    </w:p>
    <w:p w:rsidR="00F64A88" w:rsidRDefault="00F64A88" w:rsidP="008B5E70">
      <w:pPr>
        <w:pStyle w:val="ListParagraph"/>
        <w:jc w:val="both"/>
        <w:rPr>
          <w:sz w:val="28"/>
          <w:szCs w:val="28"/>
          <w:lang w:val="sr-Cyrl-RS"/>
        </w:rPr>
      </w:pPr>
    </w:p>
    <w:p w:rsidR="00F64A88" w:rsidRPr="00F64A88" w:rsidRDefault="00F64A88" w:rsidP="00F64A88">
      <w:pPr>
        <w:pStyle w:val="ListParagraph"/>
        <w:numPr>
          <w:ilvl w:val="0"/>
          <w:numId w:val="15"/>
        </w:numPr>
        <w:jc w:val="both"/>
        <w:rPr>
          <w:sz w:val="28"/>
          <w:szCs w:val="28"/>
          <w:lang w:val="sr-Cyrl-RS"/>
        </w:rPr>
      </w:pPr>
      <w:r>
        <w:rPr>
          <w:b/>
          <w:sz w:val="28"/>
          <w:szCs w:val="28"/>
          <w:lang w:val="sr-Cyrl-RS"/>
        </w:rPr>
        <w:t>Рок испоруке (10 пондера максимално)</w:t>
      </w:r>
    </w:p>
    <w:p w:rsidR="00F64A88" w:rsidRPr="00F64A88" w:rsidRDefault="00F64A88" w:rsidP="00F64A88">
      <w:pPr>
        <w:ind w:left="360"/>
        <w:jc w:val="both"/>
        <w:rPr>
          <w:sz w:val="28"/>
          <w:szCs w:val="28"/>
          <w:lang w:val="sr-Cyrl-RS"/>
        </w:rPr>
      </w:pPr>
      <w:r>
        <w:rPr>
          <w:sz w:val="28"/>
          <w:szCs w:val="28"/>
          <w:lang w:val="sr-Cyrl-RS"/>
        </w:rPr>
        <w:t xml:space="preserve">     </w:t>
      </w:r>
      <w:r w:rsidRPr="00F64A88">
        <w:rPr>
          <w:sz w:val="28"/>
          <w:szCs w:val="28"/>
          <w:lang w:val="sr-Cyrl-RS"/>
        </w:rPr>
        <w:t xml:space="preserve">Обрачун се врши по формули </w:t>
      </w:r>
      <w:r w:rsidRPr="00F64A88">
        <w:rPr>
          <w:b/>
          <w:sz w:val="28"/>
          <w:szCs w:val="28"/>
        </w:rPr>
        <w:t xml:space="preserve">BPos = BPmax </w:t>
      </w:r>
      <w:r>
        <w:rPr>
          <w:b/>
          <w:sz w:val="28"/>
          <w:szCs w:val="28"/>
        </w:rPr>
        <w:t>x Rmin / R</w:t>
      </w:r>
      <w:r w:rsidRPr="00F64A88">
        <w:rPr>
          <w:b/>
          <w:sz w:val="28"/>
          <w:szCs w:val="28"/>
        </w:rPr>
        <w:t xml:space="preserve">p </w:t>
      </w:r>
      <w:r w:rsidRPr="00F64A88">
        <w:rPr>
          <w:sz w:val="28"/>
          <w:szCs w:val="28"/>
        </w:rPr>
        <w:t xml:space="preserve">, </w:t>
      </w:r>
      <w:r w:rsidRPr="00F64A88">
        <w:rPr>
          <w:sz w:val="28"/>
          <w:szCs w:val="28"/>
          <w:lang w:val="sr-Cyrl-RS"/>
        </w:rPr>
        <w:t>где је</w:t>
      </w:r>
    </w:p>
    <w:p w:rsidR="00F64A88" w:rsidRPr="00F64A88" w:rsidRDefault="00F64A88" w:rsidP="00F64A88">
      <w:pPr>
        <w:jc w:val="both"/>
        <w:rPr>
          <w:sz w:val="28"/>
          <w:szCs w:val="28"/>
          <w:lang w:val="sr-Cyrl-RS"/>
        </w:rPr>
      </w:pPr>
      <w:r>
        <w:rPr>
          <w:sz w:val="28"/>
          <w:szCs w:val="28"/>
          <w:lang w:val="sr-Cyrl-RS"/>
        </w:rPr>
        <w:t xml:space="preserve">          </w:t>
      </w:r>
      <w:r w:rsidRPr="00F64A88">
        <w:rPr>
          <w:sz w:val="28"/>
          <w:szCs w:val="28"/>
        </w:rPr>
        <w:t xml:space="preserve">BPos – </w:t>
      </w:r>
      <w:r w:rsidRPr="00F64A88">
        <w:rPr>
          <w:sz w:val="28"/>
          <w:szCs w:val="28"/>
          <w:lang w:val="sr-Cyrl-RS"/>
        </w:rPr>
        <w:t>остварени број пондера</w:t>
      </w:r>
    </w:p>
    <w:p w:rsidR="00F64A88" w:rsidRPr="00F64A88" w:rsidRDefault="00F64A88" w:rsidP="00F64A88">
      <w:pPr>
        <w:jc w:val="both"/>
        <w:rPr>
          <w:sz w:val="28"/>
          <w:szCs w:val="28"/>
          <w:lang w:val="sr-Cyrl-RS"/>
        </w:rPr>
      </w:pPr>
      <w:r>
        <w:rPr>
          <w:sz w:val="28"/>
          <w:szCs w:val="28"/>
          <w:lang w:val="sr-Cyrl-RS"/>
        </w:rPr>
        <w:t xml:space="preserve">          </w:t>
      </w:r>
      <w:r w:rsidRPr="00F64A88">
        <w:rPr>
          <w:sz w:val="28"/>
          <w:szCs w:val="28"/>
        </w:rPr>
        <w:t>BPmax –</w:t>
      </w:r>
      <w:r w:rsidRPr="00F64A88">
        <w:rPr>
          <w:sz w:val="28"/>
          <w:szCs w:val="28"/>
          <w:lang w:val="sr-Cyrl-RS"/>
        </w:rPr>
        <w:t xml:space="preserve"> максимални број пондера по овом критеријуму</w:t>
      </w:r>
    </w:p>
    <w:p w:rsidR="00F64A88" w:rsidRPr="00F64A88" w:rsidRDefault="00F64A88" w:rsidP="00F64A88">
      <w:pPr>
        <w:ind w:left="810" w:hanging="810"/>
        <w:jc w:val="both"/>
        <w:rPr>
          <w:sz w:val="28"/>
          <w:szCs w:val="28"/>
          <w:lang w:val="sr-Cyrl-RS"/>
        </w:rPr>
      </w:pPr>
      <w:r>
        <w:rPr>
          <w:sz w:val="28"/>
          <w:szCs w:val="28"/>
          <w:lang w:val="sr-Cyrl-RS"/>
        </w:rPr>
        <w:t xml:space="preserve">          </w:t>
      </w:r>
      <w:r>
        <w:rPr>
          <w:sz w:val="28"/>
          <w:szCs w:val="28"/>
        </w:rPr>
        <w:t>R</w:t>
      </w:r>
      <w:r w:rsidRPr="00F64A88">
        <w:rPr>
          <w:sz w:val="28"/>
          <w:szCs w:val="28"/>
        </w:rPr>
        <w:t>min –</w:t>
      </w:r>
      <w:r>
        <w:rPr>
          <w:sz w:val="28"/>
          <w:szCs w:val="28"/>
          <w:lang w:val="sr-Cyrl-RS"/>
        </w:rPr>
        <w:t xml:space="preserve"> најкраћи рок испоруке</w:t>
      </w:r>
      <w:r w:rsidRPr="00F64A88">
        <w:rPr>
          <w:sz w:val="28"/>
          <w:szCs w:val="28"/>
          <w:lang w:val="sr-Cyrl-RS"/>
        </w:rPr>
        <w:t xml:space="preserve"> од прист</w:t>
      </w:r>
      <w:r>
        <w:rPr>
          <w:sz w:val="28"/>
          <w:szCs w:val="28"/>
          <w:lang w:val="sr-Cyrl-RS"/>
        </w:rPr>
        <w:t xml:space="preserve">иглих исправних понуда     </w:t>
      </w:r>
    </w:p>
    <w:p w:rsidR="00F64A88" w:rsidRDefault="00F64A88" w:rsidP="00F64A88">
      <w:pPr>
        <w:jc w:val="both"/>
        <w:rPr>
          <w:sz w:val="28"/>
          <w:szCs w:val="28"/>
          <w:lang w:val="sr-Cyrl-RS"/>
        </w:rPr>
      </w:pPr>
      <w:r>
        <w:rPr>
          <w:sz w:val="28"/>
          <w:szCs w:val="28"/>
          <w:lang w:val="sr-Cyrl-RS"/>
        </w:rPr>
        <w:t xml:space="preserve">          </w:t>
      </w:r>
      <w:r>
        <w:rPr>
          <w:sz w:val="28"/>
          <w:szCs w:val="28"/>
        </w:rPr>
        <w:t>R</w:t>
      </w:r>
      <w:r w:rsidRPr="00F64A88">
        <w:rPr>
          <w:sz w:val="28"/>
          <w:szCs w:val="28"/>
        </w:rPr>
        <w:t xml:space="preserve">p – </w:t>
      </w:r>
      <w:r w:rsidR="00791D80">
        <w:rPr>
          <w:sz w:val="28"/>
          <w:szCs w:val="28"/>
          <w:lang w:val="sr-Cyrl-RS"/>
        </w:rPr>
        <w:t>понуђени рок испоруке</w:t>
      </w:r>
    </w:p>
    <w:p w:rsidR="00791D80" w:rsidRDefault="00791D80" w:rsidP="00F64A88">
      <w:pPr>
        <w:jc w:val="both"/>
        <w:rPr>
          <w:sz w:val="28"/>
          <w:szCs w:val="28"/>
          <w:lang w:val="sr-Cyrl-RS"/>
        </w:rPr>
      </w:pPr>
    </w:p>
    <w:p w:rsidR="00791D80" w:rsidRPr="00791D80" w:rsidRDefault="00791D80" w:rsidP="00791D80">
      <w:pPr>
        <w:pStyle w:val="ListParagraph"/>
        <w:numPr>
          <w:ilvl w:val="0"/>
          <w:numId w:val="15"/>
        </w:numPr>
        <w:jc w:val="both"/>
        <w:rPr>
          <w:sz w:val="28"/>
          <w:szCs w:val="28"/>
          <w:lang w:val="sr-Cyrl-RS"/>
        </w:rPr>
      </w:pPr>
      <w:r>
        <w:rPr>
          <w:b/>
          <w:sz w:val="28"/>
          <w:szCs w:val="28"/>
          <w:lang w:val="sr-Cyrl-RS"/>
        </w:rPr>
        <w:t>Гарантни рок (10 пондера максимално)</w:t>
      </w:r>
    </w:p>
    <w:p w:rsidR="00791D80" w:rsidRPr="00791D80" w:rsidRDefault="00791D80" w:rsidP="00791D80">
      <w:pPr>
        <w:pStyle w:val="ListParagraph"/>
        <w:jc w:val="both"/>
        <w:rPr>
          <w:sz w:val="28"/>
          <w:szCs w:val="28"/>
          <w:lang w:val="sr-Cyrl-RS"/>
        </w:rPr>
      </w:pPr>
      <w:r w:rsidRPr="00791D80">
        <w:rPr>
          <w:sz w:val="28"/>
          <w:szCs w:val="28"/>
          <w:lang w:val="sr-Cyrl-RS"/>
        </w:rPr>
        <w:t xml:space="preserve">Обрачун се врши по формули </w:t>
      </w:r>
      <w:r w:rsidRPr="00791D80">
        <w:rPr>
          <w:b/>
          <w:sz w:val="28"/>
          <w:szCs w:val="28"/>
        </w:rPr>
        <w:t xml:space="preserve">BPos = BPmax x </w:t>
      </w:r>
      <w:r w:rsidR="00DD4FB9">
        <w:rPr>
          <w:b/>
          <w:sz w:val="28"/>
          <w:szCs w:val="28"/>
        </w:rPr>
        <w:t>G</w:t>
      </w:r>
      <w:r w:rsidRPr="00791D80">
        <w:rPr>
          <w:b/>
          <w:sz w:val="28"/>
          <w:szCs w:val="28"/>
        </w:rPr>
        <w:t>R</w:t>
      </w:r>
      <w:r w:rsidR="00DD4FB9">
        <w:rPr>
          <w:b/>
          <w:sz w:val="28"/>
          <w:szCs w:val="28"/>
        </w:rPr>
        <w:t>p</w:t>
      </w:r>
      <w:r w:rsidRPr="00791D80">
        <w:rPr>
          <w:b/>
          <w:sz w:val="28"/>
          <w:szCs w:val="28"/>
        </w:rPr>
        <w:t xml:space="preserve"> / </w:t>
      </w:r>
      <w:r w:rsidR="00DD4FB9">
        <w:rPr>
          <w:b/>
          <w:sz w:val="28"/>
          <w:szCs w:val="28"/>
        </w:rPr>
        <w:t>G</w:t>
      </w:r>
      <w:r w:rsidRPr="00791D80">
        <w:rPr>
          <w:b/>
          <w:sz w:val="28"/>
          <w:szCs w:val="28"/>
        </w:rPr>
        <w:t>R</w:t>
      </w:r>
      <w:r w:rsidR="00DD4FB9">
        <w:rPr>
          <w:b/>
          <w:sz w:val="28"/>
          <w:szCs w:val="28"/>
        </w:rPr>
        <w:t>max</w:t>
      </w:r>
      <w:r w:rsidRPr="00791D80">
        <w:rPr>
          <w:b/>
          <w:sz w:val="28"/>
          <w:szCs w:val="28"/>
        </w:rPr>
        <w:t xml:space="preserve"> </w:t>
      </w:r>
      <w:r w:rsidRPr="00791D80">
        <w:rPr>
          <w:sz w:val="28"/>
          <w:szCs w:val="28"/>
        </w:rPr>
        <w:t xml:space="preserve">, </w:t>
      </w:r>
      <w:r w:rsidRPr="00791D80">
        <w:rPr>
          <w:sz w:val="28"/>
          <w:szCs w:val="28"/>
          <w:lang w:val="sr-Cyrl-RS"/>
        </w:rPr>
        <w:t>где је</w:t>
      </w:r>
    </w:p>
    <w:p w:rsidR="00791D80" w:rsidRPr="00791D80" w:rsidRDefault="00791D80" w:rsidP="00791D80">
      <w:pPr>
        <w:pStyle w:val="ListParagraph"/>
        <w:jc w:val="both"/>
        <w:rPr>
          <w:sz w:val="28"/>
          <w:szCs w:val="28"/>
          <w:lang w:val="sr-Cyrl-RS"/>
        </w:rPr>
      </w:pPr>
      <w:r w:rsidRPr="00791D80">
        <w:rPr>
          <w:sz w:val="28"/>
          <w:szCs w:val="28"/>
        </w:rPr>
        <w:t xml:space="preserve">BPos – </w:t>
      </w:r>
      <w:r w:rsidRPr="00791D80">
        <w:rPr>
          <w:sz w:val="28"/>
          <w:szCs w:val="28"/>
          <w:lang w:val="sr-Cyrl-RS"/>
        </w:rPr>
        <w:t>остварени број пондера</w:t>
      </w:r>
    </w:p>
    <w:p w:rsidR="00791D80" w:rsidRDefault="00791D80" w:rsidP="00791D80">
      <w:pPr>
        <w:pStyle w:val="ListParagraph"/>
        <w:jc w:val="both"/>
        <w:rPr>
          <w:sz w:val="28"/>
          <w:szCs w:val="28"/>
          <w:lang w:val="sr-Cyrl-RS"/>
        </w:rPr>
      </w:pPr>
      <w:r w:rsidRPr="00791D80">
        <w:rPr>
          <w:sz w:val="28"/>
          <w:szCs w:val="28"/>
        </w:rPr>
        <w:t>BPmax –</w:t>
      </w:r>
      <w:r w:rsidRPr="00791D80">
        <w:rPr>
          <w:sz w:val="28"/>
          <w:szCs w:val="28"/>
          <w:lang w:val="sr-Cyrl-RS"/>
        </w:rPr>
        <w:t xml:space="preserve"> максимални број пондера по овом критеријуму</w:t>
      </w:r>
    </w:p>
    <w:p w:rsidR="00791D80" w:rsidRPr="00791D80" w:rsidRDefault="00791D80" w:rsidP="00DD4FB9">
      <w:pPr>
        <w:jc w:val="both"/>
        <w:rPr>
          <w:sz w:val="28"/>
          <w:szCs w:val="28"/>
          <w:lang w:val="sr-Cyrl-RS"/>
        </w:rPr>
      </w:pPr>
      <w:r>
        <w:rPr>
          <w:sz w:val="28"/>
          <w:szCs w:val="28"/>
          <w:lang w:val="sr-Cyrl-RS"/>
        </w:rPr>
        <w:t xml:space="preserve">        </w:t>
      </w:r>
      <w:r w:rsidRPr="00791D80">
        <w:rPr>
          <w:sz w:val="28"/>
          <w:szCs w:val="28"/>
          <w:lang w:val="sr-Cyrl-RS"/>
        </w:rPr>
        <w:t xml:space="preserve"> </w:t>
      </w:r>
      <w:r>
        <w:rPr>
          <w:sz w:val="28"/>
          <w:szCs w:val="28"/>
          <w:lang w:val="sr-Cyrl-RS"/>
        </w:rPr>
        <w:t xml:space="preserve"> </w:t>
      </w:r>
      <w:r w:rsidR="00DD4FB9">
        <w:rPr>
          <w:sz w:val="28"/>
          <w:szCs w:val="28"/>
        </w:rPr>
        <w:t>G</w:t>
      </w:r>
      <w:r w:rsidRPr="00791D80">
        <w:rPr>
          <w:sz w:val="28"/>
          <w:szCs w:val="28"/>
        </w:rPr>
        <w:t>R</w:t>
      </w:r>
      <w:r w:rsidR="00DD4FB9">
        <w:rPr>
          <w:sz w:val="28"/>
          <w:szCs w:val="28"/>
        </w:rPr>
        <w:t>max</w:t>
      </w:r>
      <w:r w:rsidRPr="00791D80">
        <w:rPr>
          <w:sz w:val="28"/>
          <w:szCs w:val="28"/>
        </w:rPr>
        <w:t xml:space="preserve"> –</w:t>
      </w:r>
      <w:r w:rsidRPr="00791D80">
        <w:rPr>
          <w:sz w:val="28"/>
          <w:szCs w:val="28"/>
          <w:lang w:val="sr-Cyrl-RS"/>
        </w:rPr>
        <w:t xml:space="preserve"> </w:t>
      </w:r>
      <w:r w:rsidR="00DD4FB9">
        <w:rPr>
          <w:sz w:val="28"/>
          <w:szCs w:val="28"/>
          <w:lang w:val="sr-Cyrl-RS"/>
        </w:rPr>
        <w:t xml:space="preserve">најдужи гарантни </w:t>
      </w:r>
      <w:proofErr w:type="gramStart"/>
      <w:r w:rsidR="00DD4FB9">
        <w:rPr>
          <w:sz w:val="28"/>
          <w:szCs w:val="28"/>
          <w:lang w:val="sr-Cyrl-RS"/>
        </w:rPr>
        <w:t xml:space="preserve">рок </w:t>
      </w:r>
      <w:r w:rsidRPr="00791D80">
        <w:rPr>
          <w:sz w:val="28"/>
          <w:szCs w:val="28"/>
          <w:lang w:val="sr-Cyrl-RS"/>
        </w:rPr>
        <w:t xml:space="preserve"> </w:t>
      </w:r>
      <w:r w:rsidR="00DC397F">
        <w:rPr>
          <w:sz w:val="28"/>
          <w:szCs w:val="28"/>
          <w:lang w:val="sr-Cyrl-RS"/>
        </w:rPr>
        <w:t>од</w:t>
      </w:r>
      <w:proofErr w:type="gramEnd"/>
      <w:r w:rsidR="00DC397F">
        <w:rPr>
          <w:sz w:val="28"/>
          <w:szCs w:val="28"/>
          <w:lang w:val="sr-Cyrl-RS"/>
        </w:rPr>
        <w:t xml:space="preserve"> пристиглих исправних понуда</w:t>
      </w:r>
    </w:p>
    <w:p w:rsidR="00791D80" w:rsidRDefault="00DD4FB9" w:rsidP="00791D80">
      <w:pPr>
        <w:pStyle w:val="ListParagraph"/>
        <w:jc w:val="both"/>
        <w:rPr>
          <w:sz w:val="28"/>
          <w:szCs w:val="28"/>
          <w:lang w:val="sr-Cyrl-RS"/>
        </w:rPr>
      </w:pPr>
      <w:r>
        <w:rPr>
          <w:sz w:val="28"/>
          <w:szCs w:val="28"/>
        </w:rPr>
        <w:t>G</w:t>
      </w:r>
      <w:r w:rsidR="00791D80" w:rsidRPr="00791D80">
        <w:rPr>
          <w:sz w:val="28"/>
          <w:szCs w:val="28"/>
        </w:rPr>
        <w:t xml:space="preserve">Rp – </w:t>
      </w:r>
      <w:r>
        <w:rPr>
          <w:sz w:val="28"/>
          <w:szCs w:val="28"/>
          <w:lang w:val="sr-Cyrl-RS"/>
        </w:rPr>
        <w:t>понуђени гарантни рок</w:t>
      </w:r>
    </w:p>
    <w:p w:rsidR="00381EAE" w:rsidRDefault="00381EAE" w:rsidP="00791D80">
      <w:pPr>
        <w:pStyle w:val="ListParagraph"/>
        <w:jc w:val="both"/>
        <w:rPr>
          <w:sz w:val="28"/>
          <w:szCs w:val="28"/>
          <w:lang w:val="sr-Cyrl-RS"/>
        </w:rPr>
      </w:pPr>
    </w:p>
    <w:p w:rsidR="00381EAE" w:rsidRDefault="00381EAE" w:rsidP="00791D80">
      <w:pPr>
        <w:pStyle w:val="ListParagraph"/>
        <w:jc w:val="both"/>
        <w:rPr>
          <w:sz w:val="28"/>
          <w:szCs w:val="28"/>
          <w:lang w:val="sr-Cyrl-RS"/>
        </w:rPr>
      </w:pPr>
    </w:p>
    <w:p w:rsidR="00381EAE" w:rsidRDefault="00381EAE" w:rsidP="00381EAE">
      <w:pPr>
        <w:jc w:val="both"/>
        <w:rPr>
          <w:b/>
          <w:sz w:val="28"/>
          <w:szCs w:val="28"/>
          <w:lang w:val="sr-Cyrl-RS"/>
        </w:rPr>
      </w:pPr>
      <w:proofErr w:type="gramStart"/>
      <w:r w:rsidRPr="00BE2768">
        <w:rPr>
          <w:sz w:val="28"/>
          <w:szCs w:val="28"/>
        </w:rPr>
        <w:t xml:space="preserve">Избор </w:t>
      </w:r>
      <w:r w:rsidRPr="00BE2768">
        <w:rPr>
          <w:spacing w:val="1"/>
          <w:sz w:val="28"/>
          <w:szCs w:val="28"/>
        </w:rPr>
        <w:t>н</w:t>
      </w:r>
      <w:r w:rsidRPr="00BE2768">
        <w:rPr>
          <w:spacing w:val="-1"/>
          <w:sz w:val="28"/>
          <w:szCs w:val="28"/>
        </w:rPr>
        <w:t>а</w:t>
      </w:r>
      <w:r w:rsidRPr="00BE2768">
        <w:rPr>
          <w:sz w:val="28"/>
          <w:szCs w:val="28"/>
        </w:rPr>
        <w:t>ј</w:t>
      </w:r>
      <w:r w:rsidRPr="00BE2768">
        <w:rPr>
          <w:spacing w:val="1"/>
          <w:sz w:val="28"/>
          <w:szCs w:val="28"/>
        </w:rPr>
        <w:t>п</w:t>
      </w:r>
      <w:r w:rsidRPr="00BE2768">
        <w:rPr>
          <w:sz w:val="28"/>
          <w:szCs w:val="28"/>
        </w:rPr>
        <w:t>ово</w:t>
      </w:r>
      <w:r w:rsidRPr="00BE2768">
        <w:rPr>
          <w:spacing w:val="-2"/>
          <w:sz w:val="28"/>
          <w:szCs w:val="28"/>
        </w:rPr>
        <w:t>љ</w:t>
      </w:r>
      <w:r w:rsidRPr="00BE2768">
        <w:rPr>
          <w:spacing w:val="2"/>
          <w:sz w:val="28"/>
          <w:szCs w:val="28"/>
        </w:rPr>
        <w:t>н</w:t>
      </w:r>
      <w:r w:rsidRPr="00BE2768">
        <w:rPr>
          <w:spacing w:val="1"/>
          <w:sz w:val="28"/>
          <w:szCs w:val="28"/>
        </w:rPr>
        <w:t>и</w:t>
      </w:r>
      <w:r w:rsidRPr="00BE2768">
        <w:rPr>
          <w:sz w:val="28"/>
          <w:szCs w:val="28"/>
        </w:rPr>
        <w:t xml:space="preserve">је </w:t>
      </w:r>
      <w:r w:rsidRPr="00BE2768">
        <w:rPr>
          <w:spacing w:val="1"/>
          <w:sz w:val="28"/>
          <w:szCs w:val="28"/>
        </w:rPr>
        <w:t>п</w:t>
      </w:r>
      <w:r w:rsidRPr="00BE2768">
        <w:rPr>
          <w:sz w:val="28"/>
          <w:szCs w:val="28"/>
        </w:rPr>
        <w:t>о</w:t>
      </w:r>
      <w:r w:rsidRPr="00BE2768">
        <w:rPr>
          <w:spacing w:val="3"/>
          <w:sz w:val="28"/>
          <w:szCs w:val="28"/>
        </w:rPr>
        <w:t>н</w:t>
      </w:r>
      <w:r w:rsidRPr="00BE2768">
        <w:rPr>
          <w:spacing w:val="-7"/>
          <w:sz w:val="28"/>
          <w:szCs w:val="28"/>
        </w:rPr>
        <w:t>у</w:t>
      </w:r>
      <w:r w:rsidRPr="00BE2768">
        <w:rPr>
          <w:sz w:val="28"/>
          <w:szCs w:val="28"/>
        </w:rPr>
        <w:t xml:space="preserve">де </w:t>
      </w:r>
      <w:r>
        <w:rPr>
          <w:sz w:val="28"/>
          <w:szCs w:val="28"/>
          <w:lang w:val="sr-Cyrl-RS"/>
        </w:rPr>
        <w:t xml:space="preserve">код </w:t>
      </w:r>
      <w:r>
        <w:rPr>
          <w:b/>
          <w:sz w:val="28"/>
          <w:szCs w:val="28"/>
          <w:lang w:val="sr-Cyrl-RS"/>
        </w:rPr>
        <w:t xml:space="preserve">Партије 4 </w:t>
      </w:r>
      <w:r w:rsidRPr="00BE2768">
        <w:rPr>
          <w:sz w:val="28"/>
          <w:szCs w:val="28"/>
        </w:rPr>
        <w:t xml:space="preserve">ће </w:t>
      </w:r>
      <w:r w:rsidRPr="00BE2768">
        <w:rPr>
          <w:spacing w:val="1"/>
          <w:sz w:val="28"/>
          <w:szCs w:val="28"/>
        </w:rPr>
        <w:t>с</w:t>
      </w:r>
      <w:r w:rsidRPr="00BE2768">
        <w:rPr>
          <w:sz w:val="28"/>
          <w:szCs w:val="28"/>
        </w:rPr>
        <w:t xml:space="preserve">е </w:t>
      </w:r>
      <w:r w:rsidRPr="00BE2768">
        <w:rPr>
          <w:spacing w:val="1"/>
          <w:sz w:val="28"/>
          <w:szCs w:val="28"/>
        </w:rPr>
        <w:t>из</w:t>
      </w:r>
      <w:r w:rsidRPr="00BE2768">
        <w:rPr>
          <w:sz w:val="28"/>
          <w:szCs w:val="28"/>
        </w:rPr>
        <w:t>врши</w:t>
      </w:r>
      <w:r w:rsidRPr="00BE2768">
        <w:rPr>
          <w:spacing w:val="-2"/>
          <w:sz w:val="28"/>
          <w:szCs w:val="28"/>
        </w:rPr>
        <w:t>т</w:t>
      </w:r>
      <w:r w:rsidRPr="00BE2768">
        <w:rPr>
          <w:sz w:val="28"/>
          <w:szCs w:val="28"/>
        </w:rPr>
        <w:t xml:space="preserve">и </w:t>
      </w:r>
      <w:r w:rsidRPr="00BE2768">
        <w:rPr>
          <w:spacing w:val="1"/>
          <w:sz w:val="28"/>
          <w:szCs w:val="28"/>
        </w:rPr>
        <w:t>п</w:t>
      </w:r>
      <w:r w:rsidRPr="00BE2768">
        <w:rPr>
          <w:sz w:val="28"/>
          <w:szCs w:val="28"/>
        </w:rPr>
        <w:t>р</w:t>
      </w:r>
      <w:r w:rsidRPr="00BE2768">
        <w:rPr>
          <w:spacing w:val="1"/>
          <w:sz w:val="28"/>
          <w:szCs w:val="28"/>
        </w:rPr>
        <w:t>и</w:t>
      </w:r>
      <w:r w:rsidRPr="00BE2768">
        <w:rPr>
          <w:spacing w:val="-1"/>
          <w:sz w:val="28"/>
          <w:szCs w:val="28"/>
        </w:rPr>
        <w:t>ме</w:t>
      </w:r>
      <w:r w:rsidRPr="00BE2768">
        <w:rPr>
          <w:spacing w:val="1"/>
          <w:sz w:val="28"/>
          <w:szCs w:val="28"/>
        </w:rPr>
        <w:t>н</w:t>
      </w:r>
      <w:r w:rsidRPr="00BE2768">
        <w:rPr>
          <w:sz w:val="28"/>
          <w:szCs w:val="28"/>
        </w:rPr>
        <w:t xml:space="preserve">ом </w:t>
      </w:r>
      <w:r w:rsidRPr="00BE2768">
        <w:rPr>
          <w:spacing w:val="1"/>
          <w:sz w:val="28"/>
          <w:szCs w:val="28"/>
        </w:rPr>
        <w:t>к</w:t>
      </w:r>
      <w:r w:rsidRPr="00BE2768">
        <w:rPr>
          <w:spacing w:val="-2"/>
          <w:sz w:val="28"/>
          <w:szCs w:val="28"/>
        </w:rPr>
        <w:t>р</w:t>
      </w:r>
      <w:r w:rsidRPr="00BE2768">
        <w:rPr>
          <w:spacing w:val="1"/>
          <w:sz w:val="28"/>
          <w:szCs w:val="28"/>
        </w:rPr>
        <w:t>и</w:t>
      </w:r>
      <w:r w:rsidRPr="00BE2768">
        <w:rPr>
          <w:sz w:val="28"/>
          <w:szCs w:val="28"/>
        </w:rPr>
        <w:t>т</w:t>
      </w:r>
      <w:r w:rsidRPr="00BE2768">
        <w:rPr>
          <w:spacing w:val="-1"/>
          <w:sz w:val="28"/>
          <w:szCs w:val="28"/>
        </w:rPr>
        <w:t>е</w:t>
      </w:r>
      <w:r w:rsidRPr="00BE2768">
        <w:rPr>
          <w:sz w:val="28"/>
          <w:szCs w:val="28"/>
        </w:rPr>
        <w:t>р</w:t>
      </w:r>
      <w:r w:rsidRPr="00BE2768">
        <w:rPr>
          <w:spacing w:val="1"/>
          <w:sz w:val="28"/>
          <w:szCs w:val="28"/>
        </w:rPr>
        <w:t>и</w:t>
      </w:r>
      <w:r w:rsidRPr="00BE2768">
        <w:rPr>
          <w:spacing w:val="3"/>
          <w:sz w:val="28"/>
          <w:szCs w:val="28"/>
        </w:rPr>
        <w:t>ј</w:t>
      </w:r>
      <w:r w:rsidRPr="00BE2768">
        <w:rPr>
          <w:spacing w:val="-5"/>
          <w:sz w:val="28"/>
          <w:szCs w:val="28"/>
        </w:rPr>
        <w:t>у</w:t>
      </w:r>
      <w:r w:rsidRPr="00BE2768">
        <w:rPr>
          <w:spacing w:val="-1"/>
          <w:sz w:val="28"/>
          <w:szCs w:val="28"/>
        </w:rPr>
        <w:t>м</w:t>
      </w:r>
      <w:r w:rsidRPr="00BE2768">
        <w:rPr>
          <w:sz w:val="28"/>
          <w:szCs w:val="28"/>
        </w:rPr>
        <w:t>а</w:t>
      </w:r>
      <w:r>
        <w:rPr>
          <w:sz w:val="28"/>
          <w:szCs w:val="28"/>
          <w:lang w:val="sr-Cyrl-RS"/>
        </w:rPr>
        <w:t xml:space="preserve"> </w:t>
      </w:r>
      <w:r>
        <w:rPr>
          <w:b/>
          <w:sz w:val="28"/>
          <w:szCs w:val="28"/>
        </w:rPr>
        <w:t>„E</w:t>
      </w:r>
      <w:r>
        <w:rPr>
          <w:b/>
          <w:sz w:val="28"/>
          <w:szCs w:val="28"/>
          <w:lang w:val="sr-Cyrl-RS"/>
        </w:rPr>
        <w:t>кономски најповољнија понуда</w:t>
      </w:r>
      <w:r w:rsidRPr="00BE2768">
        <w:rPr>
          <w:b/>
          <w:sz w:val="28"/>
          <w:szCs w:val="28"/>
        </w:rPr>
        <w:t>“.</w:t>
      </w:r>
      <w:proofErr w:type="gramEnd"/>
    </w:p>
    <w:p w:rsidR="00381EAE" w:rsidRDefault="00381EAE" w:rsidP="00381EAE">
      <w:pPr>
        <w:jc w:val="both"/>
        <w:rPr>
          <w:sz w:val="28"/>
          <w:szCs w:val="28"/>
        </w:rPr>
      </w:pPr>
      <w:r>
        <w:rPr>
          <w:sz w:val="28"/>
          <w:szCs w:val="28"/>
          <w:lang w:val="sr-Cyrl-RS"/>
        </w:rPr>
        <w:t>Оцењивање и рангирање достављених понуда засниваће се на следећим елементима критеријума</w:t>
      </w:r>
      <w:r>
        <w:rPr>
          <w:sz w:val="28"/>
          <w:szCs w:val="28"/>
        </w:rPr>
        <w:t>:</w:t>
      </w:r>
    </w:p>
    <w:p w:rsidR="00381EAE" w:rsidRDefault="00381EAE" w:rsidP="00381EAE">
      <w:pPr>
        <w:jc w:val="both"/>
        <w:rPr>
          <w:b/>
          <w:sz w:val="28"/>
          <w:szCs w:val="28"/>
          <w:lang w:val="sr-Cyrl-RS"/>
        </w:rPr>
      </w:pPr>
    </w:p>
    <w:p w:rsidR="00381EAE" w:rsidRPr="00381EAE" w:rsidRDefault="00381EAE" w:rsidP="00381EAE">
      <w:pPr>
        <w:pStyle w:val="ListParagraph"/>
        <w:numPr>
          <w:ilvl w:val="0"/>
          <w:numId w:val="17"/>
        </w:numPr>
        <w:jc w:val="both"/>
        <w:rPr>
          <w:b/>
          <w:sz w:val="28"/>
          <w:szCs w:val="28"/>
          <w:lang w:val="sr-Cyrl-RS"/>
        </w:rPr>
      </w:pPr>
      <w:r w:rsidRPr="00381EAE">
        <w:rPr>
          <w:b/>
          <w:sz w:val="28"/>
          <w:szCs w:val="28"/>
          <w:lang w:val="sr-Cyrl-RS"/>
        </w:rPr>
        <w:t>Понуђена цена (90 пондера максимално)</w:t>
      </w:r>
    </w:p>
    <w:p w:rsidR="00381EAE" w:rsidRDefault="00381EAE" w:rsidP="00381EAE">
      <w:pPr>
        <w:pStyle w:val="ListParagraph"/>
        <w:jc w:val="both"/>
        <w:rPr>
          <w:sz w:val="28"/>
          <w:szCs w:val="28"/>
          <w:lang w:val="sr-Cyrl-RS"/>
        </w:rPr>
      </w:pPr>
      <w:r>
        <w:rPr>
          <w:sz w:val="28"/>
          <w:szCs w:val="28"/>
          <w:lang w:val="sr-Cyrl-RS"/>
        </w:rPr>
        <w:t xml:space="preserve">Обрачун се врши по формули </w:t>
      </w:r>
      <w:r>
        <w:rPr>
          <w:b/>
          <w:sz w:val="28"/>
          <w:szCs w:val="28"/>
        </w:rPr>
        <w:t xml:space="preserve">BPos = BPmax x Vmin / Vp </w:t>
      </w:r>
      <w:r>
        <w:rPr>
          <w:sz w:val="28"/>
          <w:szCs w:val="28"/>
        </w:rPr>
        <w:t xml:space="preserve">, </w:t>
      </w:r>
      <w:r>
        <w:rPr>
          <w:sz w:val="28"/>
          <w:szCs w:val="28"/>
          <w:lang w:val="sr-Cyrl-RS"/>
        </w:rPr>
        <w:t>где је</w:t>
      </w:r>
    </w:p>
    <w:p w:rsidR="00381EAE" w:rsidRPr="008B5E70" w:rsidRDefault="00381EAE" w:rsidP="00381EAE">
      <w:pPr>
        <w:pStyle w:val="ListParagraph"/>
        <w:jc w:val="both"/>
        <w:rPr>
          <w:sz w:val="28"/>
          <w:szCs w:val="28"/>
          <w:lang w:val="sr-Cyrl-RS"/>
        </w:rPr>
      </w:pPr>
      <w:r>
        <w:rPr>
          <w:sz w:val="28"/>
          <w:szCs w:val="28"/>
        </w:rPr>
        <w:t xml:space="preserve">BPos – </w:t>
      </w:r>
      <w:r>
        <w:rPr>
          <w:sz w:val="28"/>
          <w:szCs w:val="28"/>
          <w:lang w:val="sr-Cyrl-RS"/>
        </w:rPr>
        <w:t>остварени број пондера</w:t>
      </w:r>
    </w:p>
    <w:p w:rsidR="00381EAE" w:rsidRPr="008B5E70" w:rsidRDefault="00381EAE" w:rsidP="00381EAE">
      <w:pPr>
        <w:pStyle w:val="ListParagraph"/>
        <w:jc w:val="both"/>
        <w:rPr>
          <w:sz w:val="28"/>
          <w:szCs w:val="28"/>
          <w:lang w:val="sr-Cyrl-RS"/>
        </w:rPr>
      </w:pPr>
      <w:r>
        <w:rPr>
          <w:sz w:val="28"/>
          <w:szCs w:val="28"/>
        </w:rPr>
        <w:t>BPmax –</w:t>
      </w:r>
      <w:r>
        <w:rPr>
          <w:sz w:val="28"/>
          <w:szCs w:val="28"/>
          <w:lang w:val="sr-Cyrl-RS"/>
        </w:rPr>
        <w:t xml:space="preserve"> максимални број пондера по овом критеријуму</w:t>
      </w:r>
    </w:p>
    <w:p w:rsidR="00381EAE" w:rsidRPr="008B5E70" w:rsidRDefault="00381EAE" w:rsidP="00381EAE">
      <w:pPr>
        <w:pStyle w:val="ListParagraph"/>
        <w:jc w:val="both"/>
        <w:rPr>
          <w:sz w:val="28"/>
          <w:szCs w:val="28"/>
          <w:lang w:val="sr-Cyrl-RS"/>
        </w:rPr>
      </w:pPr>
      <w:r>
        <w:rPr>
          <w:sz w:val="28"/>
          <w:szCs w:val="28"/>
        </w:rPr>
        <w:lastRenderedPageBreak/>
        <w:t>Vmin –</w:t>
      </w:r>
      <w:r>
        <w:rPr>
          <w:sz w:val="28"/>
          <w:szCs w:val="28"/>
          <w:lang w:val="sr-Cyrl-RS"/>
        </w:rPr>
        <w:t xml:space="preserve"> минимална вредност од пристиглих исправних понуда (најнижа понуда)</w:t>
      </w:r>
    </w:p>
    <w:p w:rsidR="00381EAE" w:rsidRDefault="00381EAE" w:rsidP="00381EAE">
      <w:pPr>
        <w:pStyle w:val="ListParagraph"/>
        <w:jc w:val="both"/>
        <w:rPr>
          <w:sz w:val="28"/>
          <w:szCs w:val="28"/>
          <w:lang w:val="sr-Cyrl-RS"/>
        </w:rPr>
      </w:pPr>
      <w:proofErr w:type="gramStart"/>
      <w:r>
        <w:rPr>
          <w:sz w:val="28"/>
          <w:szCs w:val="28"/>
        </w:rPr>
        <w:t>Vp</w:t>
      </w:r>
      <w:proofErr w:type="gramEnd"/>
      <w:r>
        <w:rPr>
          <w:sz w:val="28"/>
          <w:szCs w:val="28"/>
        </w:rPr>
        <w:t xml:space="preserve"> – </w:t>
      </w:r>
      <w:r>
        <w:rPr>
          <w:sz w:val="28"/>
          <w:szCs w:val="28"/>
          <w:lang w:val="sr-Cyrl-RS"/>
        </w:rPr>
        <w:t>вредност појединачне понуде</w:t>
      </w:r>
    </w:p>
    <w:p w:rsidR="00381EAE" w:rsidRDefault="00381EAE" w:rsidP="00381EAE">
      <w:pPr>
        <w:pStyle w:val="ListParagraph"/>
        <w:jc w:val="both"/>
        <w:rPr>
          <w:sz w:val="28"/>
          <w:szCs w:val="28"/>
          <w:lang w:val="sr-Cyrl-RS"/>
        </w:rPr>
      </w:pPr>
    </w:p>
    <w:p w:rsidR="00381EAE" w:rsidRPr="00F64A88" w:rsidRDefault="00381EAE" w:rsidP="00381EAE">
      <w:pPr>
        <w:pStyle w:val="ListParagraph"/>
        <w:numPr>
          <w:ilvl w:val="0"/>
          <w:numId w:val="17"/>
        </w:numPr>
        <w:jc w:val="both"/>
        <w:rPr>
          <w:sz w:val="28"/>
          <w:szCs w:val="28"/>
          <w:lang w:val="sr-Cyrl-RS"/>
        </w:rPr>
      </w:pPr>
      <w:r>
        <w:rPr>
          <w:b/>
          <w:sz w:val="28"/>
          <w:szCs w:val="28"/>
          <w:lang w:val="sr-Cyrl-RS"/>
        </w:rPr>
        <w:t xml:space="preserve"> Рок испоруке (10 пондера максимално)</w:t>
      </w:r>
    </w:p>
    <w:p w:rsidR="00381EAE" w:rsidRPr="00F64A88" w:rsidRDefault="00381EAE" w:rsidP="00381EAE">
      <w:pPr>
        <w:ind w:left="360"/>
        <w:jc w:val="both"/>
        <w:rPr>
          <w:sz w:val="28"/>
          <w:szCs w:val="28"/>
          <w:lang w:val="sr-Cyrl-RS"/>
        </w:rPr>
      </w:pPr>
      <w:r>
        <w:rPr>
          <w:sz w:val="28"/>
          <w:szCs w:val="28"/>
          <w:lang w:val="sr-Cyrl-RS"/>
        </w:rPr>
        <w:t xml:space="preserve">     </w:t>
      </w:r>
      <w:r w:rsidRPr="00F64A88">
        <w:rPr>
          <w:sz w:val="28"/>
          <w:szCs w:val="28"/>
          <w:lang w:val="sr-Cyrl-RS"/>
        </w:rPr>
        <w:t xml:space="preserve">Обрачун се врши по формули </w:t>
      </w:r>
      <w:r w:rsidRPr="00F64A88">
        <w:rPr>
          <w:b/>
          <w:sz w:val="28"/>
          <w:szCs w:val="28"/>
        </w:rPr>
        <w:t xml:space="preserve">BPos = BPmax </w:t>
      </w:r>
      <w:r>
        <w:rPr>
          <w:b/>
          <w:sz w:val="28"/>
          <w:szCs w:val="28"/>
        </w:rPr>
        <w:t>x Rmin / R</w:t>
      </w:r>
      <w:r w:rsidRPr="00F64A88">
        <w:rPr>
          <w:b/>
          <w:sz w:val="28"/>
          <w:szCs w:val="28"/>
        </w:rPr>
        <w:t xml:space="preserve">p </w:t>
      </w:r>
      <w:r w:rsidRPr="00F64A88">
        <w:rPr>
          <w:sz w:val="28"/>
          <w:szCs w:val="28"/>
        </w:rPr>
        <w:t xml:space="preserve">, </w:t>
      </w:r>
      <w:r w:rsidRPr="00F64A88">
        <w:rPr>
          <w:sz w:val="28"/>
          <w:szCs w:val="28"/>
          <w:lang w:val="sr-Cyrl-RS"/>
        </w:rPr>
        <w:t>где је</w:t>
      </w:r>
    </w:p>
    <w:p w:rsidR="00381EAE" w:rsidRPr="00F64A88" w:rsidRDefault="00381EAE" w:rsidP="00381EAE">
      <w:pPr>
        <w:jc w:val="both"/>
        <w:rPr>
          <w:sz w:val="28"/>
          <w:szCs w:val="28"/>
          <w:lang w:val="sr-Cyrl-RS"/>
        </w:rPr>
      </w:pPr>
      <w:r>
        <w:rPr>
          <w:sz w:val="28"/>
          <w:szCs w:val="28"/>
          <w:lang w:val="sr-Cyrl-RS"/>
        </w:rPr>
        <w:t xml:space="preserve">          </w:t>
      </w:r>
      <w:r w:rsidRPr="00F64A88">
        <w:rPr>
          <w:sz w:val="28"/>
          <w:szCs w:val="28"/>
        </w:rPr>
        <w:t xml:space="preserve">BPos – </w:t>
      </w:r>
      <w:r w:rsidRPr="00F64A88">
        <w:rPr>
          <w:sz w:val="28"/>
          <w:szCs w:val="28"/>
          <w:lang w:val="sr-Cyrl-RS"/>
        </w:rPr>
        <w:t>остварени број пондера</w:t>
      </w:r>
    </w:p>
    <w:p w:rsidR="00381EAE" w:rsidRPr="00F64A88" w:rsidRDefault="00381EAE" w:rsidP="00381EAE">
      <w:pPr>
        <w:jc w:val="both"/>
        <w:rPr>
          <w:sz w:val="28"/>
          <w:szCs w:val="28"/>
          <w:lang w:val="sr-Cyrl-RS"/>
        </w:rPr>
      </w:pPr>
      <w:r>
        <w:rPr>
          <w:sz w:val="28"/>
          <w:szCs w:val="28"/>
          <w:lang w:val="sr-Cyrl-RS"/>
        </w:rPr>
        <w:t xml:space="preserve">          </w:t>
      </w:r>
      <w:r w:rsidRPr="00F64A88">
        <w:rPr>
          <w:sz w:val="28"/>
          <w:szCs w:val="28"/>
        </w:rPr>
        <w:t>BPmax –</w:t>
      </w:r>
      <w:r w:rsidRPr="00F64A88">
        <w:rPr>
          <w:sz w:val="28"/>
          <w:szCs w:val="28"/>
          <w:lang w:val="sr-Cyrl-RS"/>
        </w:rPr>
        <w:t xml:space="preserve"> максимални број пондера по овом критеријуму</w:t>
      </w:r>
    </w:p>
    <w:p w:rsidR="00381EAE" w:rsidRPr="00F64A88" w:rsidRDefault="00381EAE" w:rsidP="00381EAE">
      <w:pPr>
        <w:ind w:left="810" w:hanging="810"/>
        <w:jc w:val="both"/>
        <w:rPr>
          <w:sz w:val="28"/>
          <w:szCs w:val="28"/>
          <w:lang w:val="sr-Cyrl-RS"/>
        </w:rPr>
      </w:pPr>
      <w:r>
        <w:rPr>
          <w:sz w:val="28"/>
          <w:szCs w:val="28"/>
          <w:lang w:val="sr-Cyrl-RS"/>
        </w:rPr>
        <w:t xml:space="preserve">          </w:t>
      </w:r>
      <w:r>
        <w:rPr>
          <w:sz w:val="28"/>
          <w:szCs w:val="28"/>
        </w:rPr>
        <w:t>R</w:t>
      </w:r>
      <w:r w:rsidRPr="00F64A88">
        <w:rPr>
          <w:sz w:val="28"/>
          <w:szCs w:val="28"/>
        </w:rPr>
        <w:t>min –</w:t>
      </w:r>
      <w:r>
        <w:rPr>
          <w:sz w:val="28"/>
          <w:szCs w:val="28"/>
          <w:lang w:val="sr-Cyrl-RS"/>
        </w:rPr>
        <w:t xml:space="preserve"> најкраћи рок испоруке</w:t>
      </w:r>
      <w:r w:rsidRPr="00F64A88">
        <w:rPr>
          <w:sz w:val="28"/>
          <w:szCs w:val="28"/>
          <w:lang w:val="sr-Cyrl-RS"/>
        </w:rPr>
        <w:t xml:space="preserve"> од прист</w:t>
      </w:r>
      <w:r>
        <w:rPr>
          <w:sz w:val="28"/>
          <w:szCs w:val="28"/>
          <w:lang w:val="sr-Cyrl-RS"/>
        </w:rPr>
        <w:t xml:space="preserve">иглих исправних понуда     </w:t>
      </w:r>
    </w:p>
    <w:p w:rsidR="00381EAE" w:rsidRDefault="00381EAE" w:rsidP="00381EAE">
      <w:pPr>
        <w:jc w:val="both"/>
        <w:rPr>
          <w:sz w:val="28"/>
          <w:szCs w:val="28"/>
          <w:lang w:val="sr-Cyrl-RS"/>
        </w:rPr>
      </w:pPr>
      <w:r>
        <w:rPr>
          <w:sz w:val="28"/>
          <w:szCs w:val="28"/>
          <w:lang w:val="sr-Cyrl-RS"/>
        </w:rPr>
        <w:t xml:space="preserve">          </w:t>
      </w:r>
      <w:r>
        <w:rPr>
          <w:sz w:val="28"/>
          <w:szCs w:val="28"/>
        </w:rPr>
        <w:t>R</w:t>
      </w:r>
      <w:r w:rsidRPr="00F64A88">
        <w:rPr>
          <w:sz w:val="28"/>
          <w:szCs w:val="28"/>
        </w:rPr>
        <w:t xml:space="preserve">p – </w:t>
      </w:r>
      <w:r>
        <w:rPr>
          <w:sz w:val="28"/>
          <w:szCs w:val="28"/>
          <w:lang w:val="sr-Cyrl-RS"/>
        </w:rPr>
        <w:t>понуђени рок испоруке</w:t>
      </w:r>
    </w:p>
    <w:p w:rsidR="00381EAE" w:rsidRDefault="00381EAE" w:rsidP="00791D80">
      <w:pPr>
        <w:pStyle w:val="ListParagraph"/>
        <w:jc w:val="both"/>
        <w:rPr>
          <w:sz w:val="28"/>
          <w:szCs w:val="28"/>
          <w:lang w:val="sr-Cyrl-RS"/>
        </w:rPr>
      </w:pPr>
    </w:p>
    <w:p w:rsidR="00FE034D" w:rsidRDefault="00FE034D" w:rsidP="00791D80">
      <w:pPr>
        <w:pStyle w:val="ListParagraph"/>
        <w:jc w:val="both"/>
        <w:rPr>
          <w:sz w:val="28"/>
          <w:szCs w:val="28"/>
          <w:lang w:val="sr-Cyrl-RS"/>
        </w:rPr>
      </w:pPr>
    </w:p>
    <w:p w:rsidR="00FE034D" w:rsidRDefault="00FE034D" w:rsidP="00FE034D">
      <w:pPr>
        <w:pStyle w:val="ListParagraph"/>
        <w:ind w:left="0"/>
        <w:jc w:val="both"/>
        <w:rPr>
          <w:sz w:val="28"/>
          <w:szCs w:val="28"/>
          <w:lang w:val="sr-Cyrl-RS"/>
        </w:rPr>
      </w:pPr>
      <w:r>
        <w:rPr>
          <w:sz w:val="28"/>
          <w:szCs w:val="28"/>
          <w:lang w:val="sr-Cyrl-RS"/>
        </w:rPr>
        <w:t>Коначна оцена понуде се добија сабирањем остварених пондера по свим критеријумима.</w:t>
      </w:r>
    </w:p>
    <w:p w:rsidR="00FE034D" w:rsidRPr="00DD4FB9" w:rsidRDefault="00FE034D" w:rsidP="00FE034D">
      <w:pPr>
        <w:pStyle w:val="ListParagraph"/>
        <w:ind w:left="0"/>
        <w:jc w:val="both"/>
        <w:rPr>
          <w:sz w:val="28"/>
          <w:szCs w:val="28"/>
        </w:rPr>
      </w:pPr>
      <w:r>
        <w:rPr>
          <w:sz w:val="28"/>
          <w:szCs w:val="28"/>
          <w:lang w:val="sr-Cyrl-RS"/>
        </w:rPr>
        <w:t>Понуђачу са највећом коначном оценом понуде биће додељен Уговор.</w:t>
      </w:r>
    </w:p>
    <w:p w:rsidR="00B718C8" w:rsidRPr="00060016" w:rsidRDefault="00B718C8" w:rsidP="00EB14DA">
      <w:pPr>
        <w:jc w:val="both"/>
        <w:rPr>
          <w:b/>
          <w:sz w:val="28"/>
          <w:szCs w:val="28"/>
          <w:lang w:val="sr-Cyrl-RS"/>
        </w:rPr>
      </w:pPr>
    </w:p>
    <w:p w:rsidR="00BE2768" w:rsidRPr="00BE2768" w:rsidRDefault="00BE2768" w:rsidP="00BE2768">
      <w:pPr>
        <w:ind w:left="110"/>
        <w:rPr>
          <w:sz w:val="28"/>
          <w:szCs w:val="28"/>
          <w:u w:val="single"/>
        </w:rPr>
      </w:pPr>
    </w:p>
    <w:p w:rsidR="00BE2768" w:rsidRPr="00BE2768" w:rsidRDefault="00BE2768" w:rsidP="00C547EB">
      <w:pPr>
        <w:pStyle w:val="Default"/>
        <w:jc w:val="both"/>
        <w:rPr>
          <w:sz w:val="28"/>
          <w:szCs w:val="28"/>
          <w:lang w:val="sr-Cyrl-CS"/>
        </w:rPr>
      </w:pPr>
      <w:r w:rsidRPr="00BE2768">
        <w:rPr>
          <w:sz w:val="28"/>
          <w:szCs w:val="28"/>
        </w:rPr>
        <w:t xml:space="preserve">У случају када </w:t>
      </w:r>
      <w:r w:rsidR="00036726">
        <w:rPr>
          <w:sz w:val="28"/>
          <w:szCs w:val="28"/>
        </w:rPr>
        <w:t>постоје понуде</w:t>
      </w:r>
      <w:r w:rsidRPr="00BE2768">
        <w:rPr>
          <w:sz w:val="28"/>
          <w:szCs w:val="28"/>
        </w:rPr>
        <w:t xml:space="preserve"> понуђача који </w:t>
      </w:r>
      <w:r w:rsidR="00036726">
        <w:rPr>
          <w:sz w:val="28"/>
          <w:szCs w:val="28"/>
          <w:lang w:val="sr-Cyrl-RS"/>
        </w:rPr>
        <w:t>нуде добра домаћег порекла и понуде понуђача који нуде добра страног порекла</w:t>
      </w:r>
      <w:r w:rsidR="00C547EB">
        <w:rPr>
          <w:sz w:val="28"/>
          <w:szCs w:val="28"/>
        </w:rPr>
        <w:t>,</w:t>
      </w:r>
      <w:r w:rsidR="00C547EB">
        <w:rPr>
          <w:sz w:val="28"/>
          <w:szCs w:val="28"/>
          <w:lang w:val="sr-Cyrl-RS"/>
        </w:rPr>
        <w:t xml:space="preserve"> </w:t>
      </w:r>
      <w:r w:rsidRPr="00BE2768">
        <w:rPr>
          <w:sz w:val="28"/>
          <w:szCs w:val="28"/>
        </w:rPr>
        <w:t>наручилац мора као најповољнију</w:t>
      </w:r>
      <w:r w:rsidR="00036726">
        <w:rPr>
          <w:sz w:val="28"/>
          <w:szCs w:val="28"/>
        </w:rPr>
        <w:t xml:space="preserve"> понуду изабрати понуду </w:t>
      </w:r>
      <w:r w:rsidRPr="00BE2768">
        <w:rPr>
          <w:sz w:val="28"/>
          <w:szCs w:val="28"/>
        </w:rPr>
        <w:t xml:space="preserve">понуђача </w:t>
      </w:r>
      <w:r w:rsidR="00036726">
        <w:rPr>
          <w:sz w:val="28"/>
          <w:szCs w:val="28"/>
          <w:lang w:val="sr-Cyrl-RS"/>
        </w:rPr>
        <w:t xml:space="preserve">који нуди добра домаћег порекла </w:t>
      </w:r>
      <w:r w:rsidRPr="00BE2768">
        <w:rPr>
          <w:sz w:val="28"/>
          <w:szCs w:val="28"/>
        </w:rPr>
        <w:t>под</w:t>
      </w:r>
      <w:r w:rsidR="00060016">
        <w:rPr>
          <w:sz w:val="28"/>
          <w:szCs w:val="28"/>
        </w:rPr>
        <w:t xml:space="preserve"> условом да </w:t>
      </w:r>
      <w:r w:rsidR="00060016">
        <w:rPr>
          <w:sz w:val="28"/>
          <w:szCs w:val="28"/>
          <w:lang w:val="sr-Cyrl-RS"/>
        </w:rPr>
        <w:t>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w:t>
      </w:r>
      <w:r w:rsidR="00060016">
        <w:rPr>
          <w:sz w:val="28"/>
          <w:szCs w:val="28"/>
        </w:rPr>
        <w:t xml:space="preserve"> није </w:t>
      </w:r>
      <w:r w:rsidRPr="00BE2768">
        <w:rPr>
          <w:sz w:val="28"/>
          <w:szCs w:val="28"/>
        </w:rPr>
        <w:t xml:space="preserve">већа </w:t>
      </w:r>
      <w:r w:rsidR="00060016">
        <w:rPr>
          <w:sz w:val="28"/>
          <w:szCs w:val="28"/>
          <w:lang w:val="sr-Cyrl-RS"/>
        </w:rPr>
        <w:t xml:space="preserve">од 5 </w:t>
      </w:r>
      <w:r w:rsidR="00060016">
        <w:rPr>
          <w:sz w:val="28"/>
          <w:szCs w:val="28"/>
        </w:rPr>
        <w:t xml:space="preserve">у </w:t>
      </w:r>
      <w:r w:rsidR="00060016">
        <w:rPr>
          <w:sz w:val="28"/>
          <w:szCs w:val="28"/>
          <w:lang w:val="sr-Cyrl-RS"/>
        </w:rPr>
        <w:t xml:space="preserve">корист понуде </w:t>
      </w:r>
      <w:r w:rsidRPr="00BE2768">
        <w:rPr>
          <w:sz w:val="28"/>
          <w:szCs w:val="28"/>
        </w:rPr>
        <w:t>понуђача</w:t>
      </w:r>
      <w:r w:rsidR="00036726">
        <w:rPr>
          <w:sz w:val="28"/>
          <w:szCs w:val="28"/>
          <w:lang w:val="sr-Cyrl-RS"/>
        </w:rPr>
        <w:t xml:space="preserve"> који нуди добра страног порекла</w:t>
      </w:r>
      <w:r w:rsidRPr="00BE2768">
        <w:rPr>
          <w:sz w:val="28"/>
          <w:szCs w:val="28"/>
        </w:rPr>
        <w:t>.</w:t>
      </w:r>
    </w:p>
    <w:p w:rsidR="00BE2768" w:rsidRPr="00BE2768" w:rsidRDefault="00BE2768" w:rsidP="00BE2768">
      <w:pPr>
        <w:ind w:hanging="20"/>
        <w:rPr>
          <w:sz w:val="28"/>
          <w:szCs w:val="28"/>
        </w:rPr>
      </w:pPr>
    </w:p>
    <w:p w:rsidR="00BE2768" w:rsidRPr="00BE2768" w:rsidRDefault="00BE2768" w:rsidP="00BE2768">
      <w:pPr>
        <w:ind w:left="110"/>
        <w:jc w:val="both"/>
        <w:rPr>
          <w:sz w:val="28"/>
          <w:szCs w:val="28"/>
        </w:rPr>
      </w:pPr>
    </w:p>
    <w:p w:rsidR="00BE2768" w:rsidRPr="00BE2768" w:rsidRDefault="00BE2768" w:rsidP="00BE2768">
      <w:pPr>
        <w:jc w:val="both"/>
        <w:rPr>
          <w:sz w:val="28"/>
          <w:szCs w:val="28"/>
        </w:rPr>
      </w:pPr>
      <w:r w:rsidRPr="00BE2768">
        <w:rPr>
          <w:b/>
          <w:sz w:val="28"/>
          <w:szCs w:val="28"/>
          <w:u w:val="single"/>
        </w:rPr>
        <w:t>2.</w:t>
      </w:r>
      <w:r w:rsidRPr="00BE2768">
        <w:rPr>
          <w:b/>
          <w:spacing w:val="1"/>
          <w:sz w:val="28"/>
          <w:szCs w:val="28"/>
          <w:u w:val="single"/>
        </w:rPr>
        <w:t>Е</w:t>
      </w:r>
      <w:r w:rsidRPr="00BE2768">
        <w:rPr>
          <w:b/>
          <w:sz w:val="28"/>
          <w:szCs w:val="28"/>
          <w:u w:val="single"/>
        </w:rPr>
        <w:t>л</w:t>
      </w:r>
      <w:r w:rsidRPr="00BE2768">
        <w:rPr>
          <w:b/>
          <w:spacing w:val="-1"/>
          <w:sz w:val="28"/>
          <w:szCs w:val="28"/>
          <w:u w:val="single"/>
        </w:rPr>
        <w:t>е</w:t>
      </w:r>
      <w:r w:rsidRPr="00BE2768">
        <w:rPr>
          <w:b/>
          <w:sz w:val="28"/>
          <w:szCs w:val="28"/>
          <w:u w:val="single"/>
        </w:rPr>
        <w:t>м</w:t>
      </w:r>
      <w:r w:rsidRPr="00BE2768">
        <w:rPr>
          <w:b/>
          <w:spacing w:val="-1"/>
          <w:sz w:val="28"/>
          <w:szCs w:val="28"/>
          <w:u w:val="single"/>
        </w:rPr>
        <w:t>е</w:t>
      </w:r>
      <w:r w:rsidRPr="00BE2768">
        <w:rPr>
          <w:b/>
          <w:spacing w:val="1"/>
          <w:sz w:val="28"/>
          <w:szCs w:val="28"/>
          <w:u w:val="single"/>
        </w:rPr>
        <w:t>н</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к</w:t>
      </w:r>
      <w:r w:rsidRPr="00BE2768">
        <w:rPr>
          <w:b/>
          <w:spacing w:val="1"/>
          <w:sz w:val="28"/>
          <w:szCs w:val="28"/>
          <w:u w:val="single"/>
        </w:rPr>
        <w:t>р</w:t>
      </w:r>
      <w:r w:rsidRPr="00BE2768">
        <w:rPr>
          <w:b/>
          <w:spacing w:val="-1"/>
          <w:sz w:val="28"/>
          <w:szCs w:val="28"/>
          <w:u w:val="single"/>
        </w:rPr>
        <w:t>и</w:t>
      </w:r>
      <w:r w:rsidRPr="00BE2768">
        <w:rPr>
          <w:b/>
          <w:spacing w:val="2"/>
          <w:sz w:val="28"/>
          <w:szCs w:val="28"/>
          <w:u w:val="single"/>
        </w:rPr>
        <w:t>т</w:t>
      </w:r>
      <w:r w:rsidRPr="00BE2768">
        <w:rPr>
          <w:b/>
          <w:spacing w:val="-1"/>
          <w:sz w:val="28"/>
          <w:szCs w:val="28"/>
          <w:u w:val="single"/>
        </w:rPr>
        <w:t>е</w:t>
      </w:r>
      <w:r w:rsidRPr="00BE2768">
        <w:rPr>
          <w:b/>
          <w:spacing w:val="1"/>
          <w:sz w:val="28"/>
          <w:szCs w:val="28"/>
          <w:u w:val="single"/>
        </w:rPr>
        <w:t>р</w:t>
      </w:r>
      <w:r w:rsidRPr="00BE2768">
        <w:rPr>
          <w:b/>
          <w:spacing w:val="-1"/>
          <w:sz w:val="28"/>
          <w:szCs w:val="28"/>
          <w:u w:val="single"/>
        </w:rPr>
        <w:t>и</w:t>
      </w:r>
      <w:r w:rsidRPr="00BE2768">
        <w:rPr>
          <w:b/>
          <w:sz w:val="28"/>
          <w:szCs w:val="28"/>
          <w:u w:val="single"/>
        </w:rPr>
        <w:t>ју</w:t>
      </w:r>
      <w:r w:rsidRPr="00BE2768">
        <w:rPr>
          <w:b/>
          <w:spacing w:val="-1"/>
          <w:sz w:val="28"/>
          <w:szCs w:val="28"/>
          <w:u w:val="single"/>
        </w:rPr>
        <w:t>м</w:t>
      </w:r>
      <w:r w:rsidRPr="00BE2768">
        <w:rPr>
          <w:b/>
          <w:sz w:val="28"/>
          <w:szCs w:val="28"/>
          <w:u w:val="single"/>
        </w:rPr>
        <w:t>а,</w:t>
      </w:r>
      <w:r w:rsidR="0053459E">
        <w:rPr>
          <w:b/>
          <w:sz w:val="28"/>
          <w:szCs w:val="28"/>
          <w:u w:val="single"/>
        </w:rPr>
        <w:t xml:space="preserve"> </w:t>
      </w:r>
      <w:r w:rsidRPr="00BE2768">
        <w:rPr>
          <w:b/>
          <w:sz w:val="28"/>
          <w:szCs w:val="28"/>
          <w:u w:val="single"/>
        </w:rPr>
        <w:t xml:space="preserve">односно начин </w:t>
      </w:r>
      <w:r w:rsidRPr="00BE2768">
        <w:rPr>
          <w:b/>
          <w:spacing w:val="1"/>
          <w:sz w:val="28"/>
          <w:szCs w:val="28"/>
          <w:u w:val="single"/>
        </w:rPr>
        <w:t>н</w:t>
      </w:r>
      <w:r w:rsidRPr="00BE2768">
        <w:rPr>
          <w:b/>
          <w:sz w:val="28"/>
          <w:szCs w:val="28"/>
          <w:u w:val="single"/>
        </w:rPr>
        <w:t>а о</w:t>
      </w:r>
      <w:r w:rsidRPr="00BE2768">
        <w:rPr>
          <w:b/>
          <w:spacing w:val="-1"/>
          <w:sz w:val="28"/>
          <w:szCs w:val="28"/>
          <w:u w:val="single"/>
        </w:rPr>
        <w:t>с</w:t>
      </w:r>
      <w:r w:rsidRPr="00BE2768">
        <w:rPr>
          <w:b/>
          <w:spacing w:val="1"/>
          <w:sz w:val="28"/>
          <w:szCs w:val="28"/>
          <w:u w:val="single"/>
        </w:rPr>
        <w:t>н</w:t>
      </w:r>
      <w:r w:rsidRPr="00BE2768">
        <w:rPr>
          <w:b/>
          <w:sz w:val="28"/>
          <w:szCs w:val="28"/>
          <w:u w:val="single"/>
        </w:rPr>
        <w:t xml:space="preserve">ову </w:t>
      </w:r>
      <w:r w:rsidRPr="00BE2768">
        <w:rPr>
          <w:b/>
          <w:spacing w:val="1"/>
          <w:sz w:val="28"/>
          <w:szCs w:val="28"/>
          <w:u w:val="single"/>
        </w:rPr>
        <w:t>к</w:t>
      </w:r>
      <w:r w:rsidRPr="00BE2768">
        <w:rPr>
          <w:b/>
          <w:sz w:val="28"/>
          <w:szCs w:val="28"/>
          <w:u w:val="single"/>
        </w:rPr>
        <w:t>о</w:t>
      </w:r>
      <w:r w:rsidRPr="00BE2768">
        <w:rPr>
          <w:b/>
          <w:spacing w:val="-1"/>
          <w:sz w:val="28"/>
          <w:szCs w:val="28"/>
          <w:u w:val="single"/>
        </w:rPr>
        <w:t>ј</w:t>
      </w:r>
      <w:r w:rsidRPr="00BE2768">
        <w:rPr>
          <w:b/>
          <w:spacing w:val="1"/>
          <w:sz w:val="28"/>
          <w:szCs w:val="28"/>
          <w:u w:val="single"/>
        </w:rPr>
        <w:t>и</w:t>
      </w:r>
      <w:r w:rsidRPr="00BE2768">
        <w:rPr>
          <w:b/>
          <w:sz w:val="28"/>
          <w:szCs w:val="28"/>
          <w:u w:val="single"/>
        </w:rPr>
        <w:t xml:space="preserve">х </w:t>
      </w:r>
      <w:r w:rsidRPr="00BE2768">
        <w:rPr>
          <w:b/>
          <w:spacing w:val="1"/>
          <w:sz w:val="28"/>
          <w:szCs w:val="28"/>
          <w:u w:val="single"/>
        </w:rPr>
        <w:t>ћ</w:t>
      </w:r>
      <w:r w:rsidRPr="00BE2768">
        <w:rPr>
          <w:b/>
          <w:sz w:val="28"/>
          <w:szCs w:val="28"/>
          <w:u w:val="single"/>
        </w:rPr>
        <w:t>е</w:t>
      </w:r>
      <w:r w:rsidRPr="00BE2768">
        <w:rPr>
          <w:b/>
          <w:spacing w:val="1"/>
          <w:sz w:val="28"/>
          <w:szCs w:val="28"/>
          <w:u w:val="single"/>
        </w:rPr>
        <w:t xml:space="preserve"> н</w:t>
      </w:r>
      <w:r w:rsidRPr="00BE2768">
        <w:rPr>
          <w:b/>
          <w:sz w:val="28"/>
          <w:szCs w:val="28"/>
          <w:u w:val="single"/>
        </w:rPr>
        <w:t>а</w:t>
      </w:r>
      <w:r w:rsidRPr="00BE2768">
        <w:rPr>
          <w:b/>
          <w:spacing w:val="1"/>
          <w:sz w:val="28"/>
          <w:szCs w:val="28"/>
          <w:u w:val="single"/>
        </w:rPr>
        <w:t>р</w:t>
      </w:r>
      <w:r w:rsidRPr="00BE2768">
        <w:rPr>
          <w:b/>
          <w:sz w:val="28"/>
          <w:szCs w:val="28"/>
          <w:u w:val="single"/>
        </w:rPr>
        <w:t>у</w:t>
      </w:r>
      <w:r w:rsidRPr="00BE2768">
        <w:rPr>
          <w:b/>
          <w:spacing w:val="-1"/>
          <w:sz w:val="28"/>
          <w:szCs w:val="28"/>
          <w:u w:val="single"/>
        </w:rPr>
        <w:t>ч</w:t>
      </w:r>
      <w:r w:rsidRPr="00BE2768">
        <w:rPr>
          <w:b/>
          <w:spacing w:val="1"/>
          <w:sz w:val="28"/>
          <w:szCs w:val="28"/>
          <w:u w:val="single"/>
        </w:rPr>
        <w:t>и</w:t>
      </w:r>
      <w:r w:rsidRPr="00BE2768">
        <w:rPr>
          <w:b/>
          <w:sz w:val="28"/>
          <w:szCs w:val="28"/>
          <w:u w:val="single"/>
        </w:rPr>
        <w:t xml:space="preserve">лац </w:t>
      </w:r>
      <w:r w:rsidRPr="00BE2768">
        <w:rPr>
          <w:b/>
          <w:spacing w:val="1"/>
          <w:sz w:val="28"/>
          <w:szCs w:val="28"/>
          <w:u w:val="single"/>
        </w:rPr>
        <w:t>и</w:t>
      </w:r>
      <w:r w:rsidRPr="00BE2768">
        <w:rPr>
          <w:b/>
          <w:sz w:val="28"/>
          <w:szCs w:val="28"/>
          <w:u w:val="single"/>
        </w:rPr>
        <w:t>звр</w:t>
      </w:r>
      <w:r w:rsidRPr="00BE2768">
        <w:rPr>
          <w:b/>
          <w:spacing w:val="-5"/>
          <w:sz w:val="28"/>
          <w:szCs w:val="28"/>
          <w:u w:val="single"/>
        </w:rPr>
        <w:t>ш</w:t>
      </w:r>
      <w:r w:rsidRPr="00BE2768">
        <w:rPr>
          <w:b/>
          <w:spacing w:val="3"/>
          <w:sz w:val="28"/>
          <w:szCs w:val="28"/>
          <w:u w:val="single"/>
        </w:rPr>
        <w:t>и</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д</w:t>
      </w:r>
      <w:r w:rsidRPr="00BE2768">
        <w:rPr>
          <w:b/>
          <w:sz w:val="28"/>
          <w:szCs w:val="28"/>
          <w:u w:val="single"/>
        </w:rPr>
        <w:t>о</w:t>
      </w:r>
      <w:r w:rsidRPr="00BE2768">
        <w:rPr>
          <w:b/>
          <w:spacing w:val="1"/>
          <w:sz w:val="28"/>
          <w:szCs w:val="28"/>
          <w:u w:val="single"/>
        </w:rPr>
        <w:t>д</w:t>
      </w:r>
      <w:r w:rsidRPr="00BE2768">
        <w:rPr>
          <w:b/>
          <w:spacing w:val="-1"/>
          <w:sz w:val="28"/>
          <w:szCs w:val="28"/>
          <w:u w:val="single"/>
        </w:rPr>
        <w:t>е</w:t>
      </w:r>
      <w:r w:rsidRPr="00BE2768">
        <w:rPr>
          <w:b/>
          <w:spacing w:val="8"/>
          <w:sz w:val="28"/>
          <w:szCs w:val="28"/>
          <w:u w:val="single"/>
        </w:rPr>
        <w:t>л</w:t>
      </w:r>
      <w:r w:rsidRPr="00BE2768">
        <w:rPr>
          <w:b/>
          <w:sz w:val="28"/>
          <w:szCs w:val="28"/>
          <w:u w:val="single"/>
        </w:rPr>
        <w:t>у у</w:t>
      </w:r>
      <w:r w:rsidRPr="00BE2768">
        <w:rPr>
          <w:b/>
          <w:spacing w:val="-1"/>
          <w:sz w:val="28"/>
          <w:szCs w:val="28"/>
          <w:u w:val="single"/>
        </w:rPr>
        <w:t>г</w:t>
      </w:r>
      <w:r w:rsidRPr="00BE2768">
        <w:rPr>
          <w:b/>
          <w:sz w:val="28"/>
          <w:szCs w:val="28"/>
          <w:u w:val="single"/>
        </w:rPr>
        <w:t>ово</w:t>
      </w:r>
      <w:r w:rsidRPr="00BE2768">
        <w:rPr>
          <w:b/>
          <w:spacing w:val="1"/>
          <w:sz w:val="28"/>
          <w:szCs w:val="28"/>
          <w:u w:val="single"/>
        </w:rPr>
        <w:t>р</w:t>
      </w:r>
      <w:r w:rsidRPr="00BE2768">
        <w:rPr>
          <w:b/>
          <w:sz w:val="28"/>
          <w:szCs w:val="28"/>
          <w:u w:val="single"/>
        </w:rPr>
        <w:t xml:space="preserve">а у </w:t>
      </w:r>
      <w:r w:rsidRPr="00BE2768">
        <w:rPr>
          <w:b/>
          <w:spacing w:val="-1"/>
          <w:sz w:val="28"/>
          <w:szCs w:val="28"/>
          <w:u w:val="single"/>
        </w:rPr>
        <w:t>с</w:t>
      </w:r>
      <w:r w:rsidRPr="00BE2768">
        <w:rPr>
          <w:b/>
          <w:spacing w:val="1"/>
          <w:sz w:val="28"/>
          <w:szCs w:val="28"/>
          <w:u w:val="single"/>
        </w:rPr>
        <w:t>и</w:t>
      </w:r>
      <w:r w:rsidRPr="00BE2768">
        <w:rPr>
          <w:b/>
          <w:spacing w:val="2"/>
          <w:sz w:val="28"/>
          <w:szCs w:val="28"/>
          <w:u w:val="single"/>
        </w:rPr>
        <w:t>т</w:t>
      </w:r>
      <w:r w:rsidRPr="00BE2768">
        <w:rPr>
          <w:b/>
          <w:sz w:val="28"/>
          <w:szCs w:val="28"/>
          <w:u w:val="single"/>
        </w:rPr>
        <w:t>уа</w:t>
      </w:r>
      <w:r w:rsidRPr="00BE2768">
        <w:rPr>
          <w:b/>
          <w:spacing w:val="-1"/>
          <w:sz w:val="28"/>
          <w:szCs w:val="28"/>
          <w:u w:val="single"/>
        </w:rPr>
        <w:t>ц</w:t>
      </w:r>
      <w:r w:rsidRPr="00BE2768">
        <w:rPr>
          <w:b/>
          <w:spacing w:val="1"/>
          <w:sz w:val="28"/>
          <w:szCs w:val="28"/>
          <w:u w:val="single"/>
        </w:rPr>
        <w:t>и</w:t>
      </w:r>
      <w:r w:rsidRPr="00BE2768">
        <w:rPr>
          <w:b/>
          <w:sz w:val="28"/>
          <w:szCs w:val="28"/>
          <w:u w:val="single"/>
        </w:rPr>
        <w:t xml:space="preserve">ји </w:t>
      </w:r>
      <w:r w:rsidRPr="00BE2768">
        <w:rPr>
          <w:b/>
          <w:spacing w:val="1"/>
          <w:sz w:val="28"/>
          <w:szCs w:val="28"/>
          <w:u w:val="single"/>
        </w:rPr>
        <w:t>к</w:t>
      </w:r>
      <w:r w:rsidRPr="00BE2768">
        <w:rPr>
          <w:b/>
          <w:sz w:val="28"/>
          <w:szCs w:val="28"/>
          <w:u w:val="single"/>
        </w:rPr>
        <w:t>а</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п</w:t>
      </w:r>
      <w:r w:rsidRPr="00BE2768">
        <w:rPr>
          <w:b/>
          <w:sz w:val="28"/>
          <w:szCs w:val="28"/>
          <w:u w:val="single"/>
        </w:rPr>
        <w:t>о</w:t>
      </w:r>
      <w:r w:rsidRPr="00BE2768">
        <w:rPr>
          <w:b/>
          <w:spacing w:val="-1"/>
          <w:sz w:val="28"/>
          <w:szCs w:val="28"/>
          <w:u w:val="single"/>
        </w:rPr>
        <w:t>с</w:t>
      </w:r>
      <w:r w:rsidRPr="00BE2768">
        <w:rPr>
          <w:b/>
          <w:spacing w:val="2"/>
          <w:sz w:val="28"/>
          <w:szCs w:val="28"/>
          <w:u w:val="single"/>
        </w:rPr>
        <w:t>т</w:t>
      </w:r>
      <w:r w:rsidRPr="00BE2768">
        <w:rPr>
          <w:b/>
          <w:sz w:val="28"/>
          <w:szCs w:val="28"/>
          <w:u w:val="single"/>
        </w:rPr>
        <w:t>о</w:t>
      </w:r>
      <w:r w:rsidRPr="00BE2768">
        <w:rPr>
          <w:b/>
          <w:spacing w:val="-3"/>
          <w:sz w:val="28"/>
          <w:szCs w:val="28"/>
          <w:u w:val="single"/>
        </w:rPr>
        <w:t>ј</w:t>
      </w:r>
      <w:r w:rsidRPr="00BE2768">
        <w:rPr>
          <w:b/>
          <w:sz w:val="28"/>
          <w:szCs w:val="28"/>
          <w:u w:val="single"/>
        </w:rPr>
        <w:t xml:space="preserve">е </w:t>
      </w:r>
      <w:r w:rsidRPr="00BE2768">
        <w:rPr>
          <w:b/>
          <w:spacing w:val="1"/>
          <w:sz w:val="28"/>
          <w:szCs w:val="28"/>
          <w:u w:val="single"/>
        </w:rPr>
        <w:t>д</w:t>
      </w:r>
      <w:r w:rsidRPr="00BE2768">
        <w:rPr>
          <w:b/>
          <w:sz w:val="28"/>
          <w:szCs w:val="28"/>
          <w:u w:val="single"/>
        </w:rPr>
        <w:t xml:space="preserve">ве </w:t>
      </w:r>
      <w:r w:rsidRPr="00BE2768">
        <w:rPr>
          <w:b/>
          <w:spacing w:val="1"/>
          <w:sz w:val="28"/>
          <w:szCs w:val="28"/>
          <w:u w:val="single"/>
        </w:rPr>
        <w:t>и</w:t>
      </w:r>
      <w:r w:rsidRPr="00BE2768">
        <w:rPr>
          <w:b/>
          <w:sz w:val="28"/>
          <w:szCs w:val="28"/>
          <w:u w:val="single"/>
        </w:rPr>
        <w:t>ли в</w:t>
      </w:r>
      <w:r w:rsidRPr="00BE2768">
        <w:rPr>
          <w:b/>
          <w:spacing w:val="3"/>
          <w:sz w:val="28"/>
          <w:szCs w:val="28"/>
          <w:u w:val="single"/>
        </w:rPr>
        <w:t>и</w:t>
      </w:r>
      <w:r w:rsidRPr="00BE2768">
        <w:rPr>
          <w:b/>
          <w:spacing w:val="-6"/>
          <w:sz w:val="28"/>
          <w:szCs w:val="28"/>
          <w:u w:val="single"/>
        </w:rPr>
        <w:t>ш</w:t>
      </w:r>
      <w:r w:rsidRPr="00BE2768">
        <w:rPr>
          <w:b/>
          <w:sz w:val="28"/>
          <w:szCs w:val="28"/>
          <w:u w:val="single"/>
        </w:rPr>
        <w:t xml:space="preserve">е </w:t>
      </w:r>
      <w:r w:rsidRPr="00BE2768">
        <w:rPr>
          <w:b/>
          <w:spacing w:val="1"/>
          <w:sz w:val="28"/>
          <w:szCs w:val="28"/>
          <w:u w:val="single"/>
        </w:rPr>
        <w:t>п</w:t>
      </w:r>
      <w:r w:rsidRPr="00BE2768">
        <w:rPr>
          <w:b/>
          <w:sz w:val="28"/>
          <w:szCs w:val="28"/>
          <w:u w:val="single"/>
        </w:rPr>
        <w:t>о</w:t>
      </w:r>
      <w:r w:rsidRPr="00BE2768">
        <w:rPr>
          <w:b/>
          <w:spacing w:val="1"/>
          <w:sz w:val="28"/>
          <w:szCs w:val="28"/>
          <w:u w:val="single"/>
        </w:rPr>
        <w:t>н</w:t>
      </w:r>
      <w:r w:rsidRPr="00BE2768">
        <w:rPr>
          <w:b/>
          <w:sz w:val="28"/>
          <w:szCs w:val="28"/>
          <w:u w:val="single"/>
        </w:rPr>
        <w:t>у</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с</w:t>
      </w:r>
      <w:r w:rsidRPr="00BE2768">
        <w:rPr>
          <w:b/>
          <w:sz w:val="28"/>
          <w:szCs w:val="28"/>
          <w:u w:val="single"/>
        </w:rPr>
        <w:t xml:space="preserve">а </w:t>
      </w:r>
      <w:r w:rsidRPr="00BE2768">
        <w:rPr>
          <w:b/>
          <w:spacing w:val="1"/>
          <w:sz w:val="28"/>
          <w:szCs w:val="28"/>
          <w:u w:val="single"/>
        </w:rPr>
        <w:t>једнаким</w:t>
      </w:r>
      <w:r w:rsidRPr="00BE2768">
        <w:rPr>
          <w:b/>
          <w:sz w:val="28"/>
          <w:szCs w:val="28"/>
          <w:u w:val="single"/>
        </w:rPr>
        <w:t xml:space="preserve"> бро</w:t>
      </w:r>
      <w:r w:rsidRPr="00BE2768">
        <w:rPr>
          <w:b/>
          <w:spacing w:val="-1"/>
          <w:sz w:val="28"/>
          <w:szCs w:val="28"/>
          <w:u w:val="single"/>
        </w:rPr>
        <w:t>је</w:t>
      </w:r>
      <w:r w:rsidRPr="00BE2768">
        <w:rPr>
          <w:b/>
          <w:sz w:val="28"/>
          <w:szCs w:val="28"/>
          <w:u w:val="single"/>
        </w:rPr>
        <w:t>м пондра или истом понуђеном ценом</w:t>
      </w:r>
    </w:p>
    <w:p w:rsidR="004667B2" w:rsidRPr="004667B2" w:rsidRDefault="004667B2" w:rsidP="004667B2">
      <w:pPr>
        <w:pStyle w:val="CM7"/>
        <w:spacing w:line="240" w:lineRule="auto"/>
        <w:jc w:val="both"/>
        <w:rPr>
          <w:sz w:val="28"/>
          <w:szCs w:val="28"/>
          <w:lang w:val="sr-Cyrl-CS" w:eastAsia="en-US"/>
        </w:rPr>
      </w:pPr>
      <w:r w:rsidRPr="004667B2">
        <w:rPr>
          <w:rFonts w:ascii="Times New Roman" w:hAnsi="Times New Roman" w:cs="Times New Roman"/>
          <w:sz w:val="28"/>
          <w:szCs w:val="28"/>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4667B2" w:rsidRPr="004667B2" w:rsidRDefault="004667B2" w:rsidP="004667B2">
      <w:pPr>
        <w:pStyle w:val="CM7"/>
        <w:spacing w:line="240" w:lineRule="auto"/>
        <w:jc w:val="both"/>
        <w:rPr>
          <w:sz w:val="28"/>
          <w:szCs w:val="28"/>
          <w:lang w:val="sr-Cyrl-CS" w:eastAsia="en-US"/>
        </w:rPr>
      </w:pPr>
      <w:r w:rsidRPr="004667B2">
        <w:rPr>
          <w:rFonts w:ascii="Times New Roman" w:eastAsia="Arial Unicode MS" w:hAnsi="Times New Roman" w:cs="Times New Roman"/>
          <w:kern w:val="2"/>
          <w:sz w:val="28"/>
          <w:szCs w:val="28"/>
          <w:lang w:val="sr-Cyrl-CS" w:eastAsia="ar-SA"/>
        </w:rPr>
        <w:t xml:space="preserve">У </w:t>
      </w:r>
      <w:r w:rsidRPr="004667B2">
        <w:rPr>
          <w:rFonts w:ascii="Times New Roman" w:eastAsia="Arial Unicode MS" w:hAnsi="Times New Roman" w:cs="Times New Roman"/>
          <w:color w:val="000000"/>
          <w:kern w:val="2"/>
          <w:sz w:val="28"/>
          <w:szCs w:val="28"/>
          <w:lang w:eastAsia="ar-SA"/>
        </w:rPr>
        <w:t>случају да постоје две или више понуда са ист</w:t>
      </w:r>
      <w:r w:rsidRPr="004667B2">
        <w:rPr>
          <w:rFonts w:ascii="Times New Roman" w:eastAsia="Arial Unicode MS" w:hAnsi="Times New Roman" w:cs="Times New Roman"/>
          <w:color w:val="000000"/>
          <w:kern w:val="2"/>
          <w:sz w:val="28"/>
          <w:szCs w:val="28"/>
          <w:lang w:val="sr-Cyrl-CS" w:eastAsia="ar-SA"/>
        </w:rPr>
        <w:t>и</w:t>
      </w:r>
      <w:r w:rsidRPr="004667B2">
        <w:rPr>
          <w:rFonts w:ascii="Times New Roman" w:eastAsia="Arial Unicode MS" w:hAnsi="Times New Roman" w:cs="Times New Roman"/>
          <w:color w:val="000000"/>
          <w:kern w:val="2"/>
          <w:sz w:val="28"/>
          <w:szCs w:val="28"/>
          <w:lang w:eastAsia="ar-SA"/>
        </w:rPr>
        <w:t xml:space="preserve">м </w:t>
      </w:r>
      <w:r w:rsidRPr="004667B2">
        <w:rPr>
          <w:rFonts w:ascii="Times New Roman" w:hAnsi="Times New Roman" w:cs="Times New Roman"/>
          <w:sz w:val="28"/>
          <w:szCs w:val="28"/>
          <w:lang w:val="sr-Cyrl-CS"/>
        </w:rPr>
        <w:t>бројем пондера и истом</w:t>
      </w:r>
      <w:r w:rsidRPr="004667B2">
        <w:rPr>
          <w:rFonts w:ascii="Times New Roman" w:eastAsia="Arial Unicode MS" w:hAnsi="Times New Roman" w:cs="Times New Roman"/>
          <w:color w:val="000000"/>
          <w:kern w:val="2"/>
          <w:sz w:val="28"/>
          <w:szCs w:val="28"/>
          <w:lang w:val="sr-Cyrl-CS" w:eastAsia="ar-SA"/>
        </w:rPr>
        <w:t xml:space="preserve"> </w:t>
      </w:r>
      <w:r w:rsidRPr="004667B2">
        <w:rPr>
          <w:rFonts w:ascii="Times New Roman" w:eastAsia="Arial Unicode MS" w:hAnsi="Times New Roman" w:cs="Times New Roman"/>
          <w:color w:val="000000"/>
          <w:kern w:val="2"/>
          <w:sz w:val="28"/>
          <w:szCs w:val="28"/>
          <w:lang w:eastAsia="ar-SA"/>
        </w:rPr>
        <w:t>понуђеном ценом</w:t>
      </w:r>
      <w:r w:rsidRPr="004667B2">
        <w:rPr>
          <w:rFonts w:ascii="Times New Roman" w:eastAsia="Arial Unicode MS" w:hAnsi="Times New Roman" w:cs="Times New Roman"/>
          <w:color w:val="000000"/>
          <w:kern w:val="2"/>
          <w:sz w:val="28"/>
          <w:szCs w:val="28"/>
          <w:lang w:val="sr-Cyrl-CS" w:eastAsia="ar-SA"/>
        </w:rPr>
        <w:t xml:space="preserve"> </w:t>
      </w:r>
      <w:r w:rsidRPr="004667B2">
        <w:rPr>
          <w:rFonts w:ascii="Times New Roman" w:hAnsi="Times New Roman" w:cs="Times New Roman"/>
          <w:sz w:val="28"/>
          <w:szCs w:val="28"/>
          <w:lang w:val="sr-Cyrl-CS"/>
        </w:rPr>
        <w:t xml:space="preserve">наручилац ће доделити уговор оном понуђачу који је понудио краћи рок испоруке.  </w:t>
      </w:r>
    </w:p>
    <w:p w:rsidR="00BE2768" w:rsidRPr="00381EAE" w:rsidRDefault="004667B2" w:rsidP="00381EAE">
      <w:pPr>
        <w:pStyle w:val="CM7"/>
        <w:spacing w:line="240" w:lineRule="auto"/>
        <w:jc w:val="both"/>
        <w:rPr>
          <w:rFonts w:ascii="Times New Roman" w:hAnsi="Times New Roman" w:cs="Times New Roman"/>
          <w:sz w:val="28"/>
          <w:szCs w:val="28"/>
          <w:lang w:val="sr-Cyrl-RS"/>
        </w:rPr>
      </w:pPr>
      <w:r w:rsidRPr="004667B2">
        <w:rPr>
          <w:rFonts w:ascii="Times New Roman" w:eastAsia="Arial Unicode MS" w:hAnsi="Times New Roman" w:cs="Times New Roman"/>
          <w:kern w:val="2"/>
          <w:sz w:val="28"/>
          <w:szCs w:val="28"/>
          <w:lang w:val="sr-Cyrl-CS" w:eastAsia="ar-SA"/>
        </w:rPr>
        <w:t xml:space="preserve">У </w:t>
      </w:r>
      <w:r w:rsidRPr="004667B2">
        <w:rPr>
          <w:rFonts w:ascii="Times New Roman" w:eastAsia="Arial Unicode MS" w:hAnsi="Times New Roman" w:cs="Times New Roman"/>
          <w:color w:val="000000"/>
          <w:kern w:val="2"/>
          <w:sz w:val="28"/>
          <w:szCs w:val="28"/>
          <w:lang w:eastAsia="ar-SA"/>
        </w:rPr>
        <w:t>случају да постоје две или више понуда са ист</w:t>
      </w:r>
      <w:r w:rsidRPr="004667B2">
        <w:rPr>
          <w:rFonts w:ascii="Times New Roman" w:eastAsia="Arial Unicode MS" w:hAnsi="Times New Roman" w:cs="Times New Roman"/>
          <w:color w:val="000000"/>
          <w:kern w:val="2"/>
          <w:sz w:val="28"/>
          <w:szCs w:val="28"/>
          <w:lang w:val="sr-Cyrl-CS" w:eastAsia="ar-SA"/>
        </w:rPr>
        <w:t>и</w:t>
      </w:r>
      <w:r w:rsidRPr="004667B2">
        <w:rPr>
          <w:rFonts w:ascii="Times New Roman" w:eastAsia="Arial Unicode MS" w:hAnsi="Times New Roman" w:cs="Times New Roman"/>
          <w:color w:val="000000"/>
          <w:kern w:val="2"/>
          <w:sz w:val="28"/>
          <w:szCs w:val="28"/>
          <w:lang w:eastAsia="ar-SA"/>
        </w:rPr>
        <w:t xml:space="preserve">м </w:t>
      </w:r>
      <w:r w:rsidRPr="004667B2">
        <w:rPr>
          <w:rFonts w:ascii="Times New Roman" w:hAnsi="Times New Roman" w:cs="Times New Roman"/>
          <w:sz w:val="28"/>
          <w:szCs w:val="28"/>
          <w:lang w:val="sr-Cyrl-CS"/>
        </w:rPr>
        <w:t>бројем пондера,истом</w:t>
      </w:r>
      <w:r w:rsidRPr="004667B2">
        <w:rPr>
          <w:rFonts w:ascii="Times New Roman" w:eastAsia="Arial Unicode MS" w:hAnsi="Times New Roman" w:cs="Times New Roman"/>
          <w:color w:val="000000"/>
          <w:kern w:val="2"/>
          <w:sz w:val="28"/>
          <w:szCs w:val="28"/>
          <w:lang w:eastAsia="ar-SA"/>
        </w:rPr>
        <w:t xml:space="preserve"> понуђеном ценом</w:t>
      </w:r>
      <w:r w:rsidRPr="004667B2">
        <w:rPr>
          <w:rFonts w:ascii="Times New Roman" w:eastAsia="Arial Unicode MS" w:hAnsi="Times New Roman" w:cs="Times New Roman"/>
          <w:color w:val="000000"/>
          <w:kern w:val="2"/>
          <w:sz w:val="28"/>
          <w:szCs w:val="28"/>
          <w:lang w:val="sr-Cyrl-CS" w:eastAsia="ar-SA"/>
        </w:rPr>
        <w:t xml:space="preserve"> и истим роком испоруке, </w:t>
      </w:r>
      <w:r w:rsidRPr="004667B2">
        <w:rPr>
          <w:rFonts w:ascii="Times New Roman" w:hAnsi="Times New Roman" w:cs="Times New Roman"/>
          <w:sz w:val="28"/>
          <w:szCs w:val="28"/>
          <w:lang w:val="sr-Cyrl-CS"/>
        </w:rPr>
        <w:t xml:space="preserve">наручилац ће </w:t>
      </w:r>
      <w:r w:rsidRPr="004667B2">
        <w:rPr>
          <w:rFonts w:ascii="Times New Roman" w:hAnsi="Times New Roman" w:cs="Times New Roman"/>
          <w:sz w:val="28"/>
          <w:szCs w:val="28"/>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BE2768" w:rsidRDefault="00BE2768" w:rsidP="00624E37">
      <w:pPr>
        <w:pStyle w:val="ListParagraph"/>
        <w:ind w:left="0"/>
        <w:jc w:val="both"/>
        <w:rPr>
          <w:b/>
          <w:bCs/>
          <w:iCs/>
          <w:sz w:val="28"/>
          <w:szCs w:val="28"/>
          <w:lang w:val="sr-Cyrl-RS"/>
        </w:rPr>
      </w:pPr>
    </w:p>
    <w:p w:rsidR="00381EAE" w:rsidRDefault="00381EAE" w:rsidP="00BE2768">
      <w:pPr>
        <w:rPr>
          <w:b/>
          <w:bCs/>
          <w:iCs/>
          <w:sz w:val="28"/>
          <w:szCs w:val="28"/>
          <w:lang w:val="sr-Cyrl-RS"/>
        </w:rPr>
      </w:pPr>
    </w:p>
    <w:p w:rsidR="00BE2768" w:rsidRPr="00BE2768" w:rsidRDefault="00BE2768" w:rsidP="00BE2768">
      <w:pPr>
        <w:rPr>
          <w:b/>
          <w:sz w:val="28"/>
          <w:szCs w:val="28"/>
        </w:rPr>
      </w:pPr>
      <w:proofErr w:type="gramStart"/>
      <w:r w:rsidRPr="00BE2768">
        <w:rPr>
          <w:b/>
          <w:sz w:val="28"/>
          <w:szCs w:val="28"/>
        </w:rPr>
        <w:lastRenderedPageBreak/>
        <w:t>V  ОБРАСЦИ</w:t>
      </w:r>
      <w:proofErr w:type="gramEnd"/>
      <w:r w:rsidRPr="00BE2768">
        <w:rPr>
          <w:b/>
          <w:sz w:val="28"/>
          <w:szCs w:val="28"/>
        </w:rPr>
        <w:t xml:space="preserve"> КОЈИ ЧИНЕ САСТАВНИ ДЕО ПОНУДЕ</w:t>
      </w:r>
    </w:p>
    <w:p w:rsidR="00BE2768" w:rsidRPr="00BE2768" w:rsidRDefault="00BE2768" w:rsidP="00BE2768">
      <w:pPr>
        <w:spacing w:before="100" w:beforeAutospacing="1" w:line="276" w:lineRule="auto"/>
        <w:ind w:firstLine="480"/>
        <w:rPr>
          <w:b/>
          <w:sz w:val="28"/>
          <w:szCs w:val="28"/>
        </w:rPr>
      </w:pPr>
    </w:p>
    <w:p w:rsidR="00BE2768" w:rsidRPr="00BE2768" w:rsidRDefault="00BE2768" w:rsidP="00BE2768">
      <w:pPr>
        <w:spacing w:before="100" w:beforeAutospacing="1" w:line="276" w:lineRule="auto"/>
        <w:rPr>
          <w:sz w:val="28"/>
          <w:szCs w:val="28"/>
        </w:rPr>
      </w:pPr>
      <w:r w:rsidRPr="00BE2768">
        <w:rPr>
          <w:sz w:val="28"/>
          <w:szCs w:val="28"/>
        </w:rPr>
        <w:t xml:space="preserve">1) </w:t>
      </w:r>
      <w:r w:rsidR="000F17A8">
        <w:rPr>
          <w:sz w:val="28"/>
          <w:szCs w:val="28"/>
          <w:lang w:val="sr-Cyrl-RS"/>
        </w:rPr>
        <w:t xml:space="preserve"> </w:t>
      </w:r>
      <w:r w:rsidRPr="00BE2768">
        <w:rPr>
          <w:sz w:val="28"/>
          <w:szCs w:val="28"/>
        </w:rPr>
        <w:t>Образац понуде (Образац 1);</w:t>
      </w:r>
    </w:p>
    <w:p w:rsidR="00BE2768" w:rsidRPr="00BE2768" w:rsidRDefault="000F17A8" w:rsidP="00BE2768">
      <w:pPr>
        <w:spacing w:line="276" w:lineRule="auto"/>
        <w:jc w:val="both"/>
        <w:rPr>
          <w:sz w:val="28"/>
          <w:szCs w:val="28"/>
        </w:rPr>
      </w:pPr>
      <w:r>
        <w:rPr>
          <w:sz w:val="28"/>
          <w:szCs w:val="28"/>
        </w:rPr>
        <w:t>2)</w:t>
      </w:r>
      <w:r>
        <w:rPr>
          <w:sz w:val="28"/>
          <w:szCs w:val="28"/>
          <w:lang w:val="sr-Cyrl-RS"/>
        </w:rPr>
        <w:t xml:space="preserve"> </w:t>
      </w:r>
      <w:r w:rsidR="00BE2768" w:rsidRPr="00BE2768">
        <w:rPr>
          <w:sz w:val="28"/>
          <w:szCs w:val="28"/>
        </w:rPr>
        <w:t xml:space="preserve">Образац структуре понуђене цене, са упутством како да се попуни </w:t>
      </w:r>
      <w:r w:rsidR="00BE2768">
        <w:rPr>
          <w:sz w:val="28"/>
          <w:szCs w:val="28"/>
          <w:lang w:val="sr-Cyrl-RS"/>
        </w:rPr>
        <w:t xml:space="preserve">   </w:t>
      </w:r>
      <w:r w:rsidR="00BE2768" w:rsidRPr="00BE2768">
        <w:rPr>
          <w:sz w:val="28"/>
          <w:szCs w:val="28"/>
        </w:rPr>
        <w:t>(Образац 2);</w:t>
      </w:r>
    </w:p>
    <w:p w:rsidR="00BE2768" w:rsidRPr="00BE2768" w:rsidRDefault="00BE2768" w:rsidP="00BE2768">
      <w:pPr>
        <w:spacing w:line="276" w:lineRule="auto"/>
        <w:rPr>
          <w:sz w:val="28"/>
          <w:szCs w:val="28"/>
        </w:rPr>
      </w:pPr>
      <w:r w:rsidRPr="00BE2768">
        <w:rPr>
          <w:sz w:val="28"/>
          <w:szCs w:val="28"/>
        </w:rPr>
        <w:t xml:space="preserve">3) </w:t>
      </w:r>
      <w:r w:rsidR="000F17A8">
        <w:rPr>
          <w:sz w:val="28"/>
          <w:szCs w:val="28"/>
          <w:lang w:val="sr-Cyrl-RS"/>
        </w:rPr>
        <w:t xml:space="preserve"> </w:t>
      </w:r>
      <w:r w:rsidRPr="00BE2768">
        <w:rPr>
          <w:sz w:val="28"/>
          <w:szCs w:val="28"/>
        </w:rPr>
        <w:t>Образац трошкова припреме понуде (Образац 3);</w:t>
      </w:r>
    </w:p>
    <w:p w:rsidR="00BE2768" w:rsidRPr="00BE2768" w:rsidRDefault="00BE2768" w:rsidP="00BE2768">
      <w:pPr>
        <w:spacing w:line="276" w:lineRule="auto"/>
        <w:rPr>
          <w:sz w:val="28"/>
          <w:szCs w:val="28"/>
        </w:rPr>
      </w:pPr>
      <w:r w:rsidRPr="00BE2768">
        <w:rPr>
          <w:sz w:val="28"/>
          <w:szCs w:val="28"/>
        </w:rPr>
        <w:t xml:space="preserve">4) </w:t>
      </w:r>
      <w:r w:rsidR="000F17A8">
        <w:rPr>
          <w:sz w:val="28"/>
          <w:szCs w:val="28"/>
          <w:lang w:val="sr-Cyrl-RS"/>
        </w:rPr>
        <w:t xml:space="preserve"> </w:t>
      </w:r>
      <w:r w:rsidRPr="00BE2768">
        <w:rPr>
          <w:sz w:val="28"/>
          <w:szCs w:val="28"/>
        </w:rPr>
        <w:t>Образац изјаве о независној понуди (Образац 4);</w:t>
      </w:r>
    </w:p>
    <w:p w:rsidR="00BE2768" w:rsidRPr="00BE2768" w:rsidRDefault="00BE2768" w:rsidP="00BE2768">
      <w:pPr>
        <w:spacing w:line="276" w:lineRule="auto"/>
        <w:rPr>
          <w:sz w:val="28"/>
          <w:szCs w:val="28"/>
        </w:rPr>
      </w:pPr>
      <w:r w:rsidRPr="00BE2768">
        <w:rPr>
          <w:sz w:val="28"/>
          <w:szCs w:val="28"/>
        </w:rPr>
        <w:t xml:space="preserve">5) </w:t>
      </w:r>
      <w:r w:rsidR="000F17A8">
        <w:rPr>
          <w:sz w:val="28"/>
          <w:szCs w:val="28"/>
          <w:lang w:val="sr-Cyrl-RS"/>
        </w:rPr>
        <w:t xml:space="preserve"> </w:t>
      </w:r>
      <w:r w:rsidRPr="00BE2768">
        <w:rPr>
          <w:sz w:val="28"/>
          <w:szCs w:val="28"/>
        </w:rPr>
        <w:t xml:space="preserve">Образац изјаве понуђача о испуњености услова за учешће у поступку јавне набавке - чл. 75. </w:t>
      </w:r>
      <w:proofErr w:type="gramStart"/>
      <w:r w:rsidRPr="00BE2768">
        <w:rPr>
          <w:sz w:val="28"/>
          <w:szCs w:val="28"/>
        </w:rPr>
        <w:t>и</w:t>
      </w:r>
      <w:proofErr w:type="gramEnd"/>
      <w:r w:rsidRPr="00BE2768">
        <w:rPr>
          <w:sz w:val="28"/>
          <w:szCs w:val="28"/>
        </w:rPr>
        <w:t xml:space="preserve"> 76. ЗЈН, </w:t>
      </w:r>
      <w:r w:rsidRPr="00BE2768">
        <w:rPr>
          <w:iCs/>
          <w:sz w:val="28"/>
          <w:szCs w:val="28"/>
        </w:rPr>
        <w:t>наведених овом конкурсном документацијом</w:t>
      </w:r>
      <w:r w:rsidRPr="00BE2768">
        <w:rPr>
          <w:sz w:val="28"/>
          <w:szCs w:val="28"/>
        </w:rPr>
        <w:t xml:space="preserve"> (Образац 5);</w:t>
      </w:r>
    </w:p>
    <w:p w:rsidR="00BE2768" w:rsidRPr="00BE2768" w:rsidRDefault="00BE2768" w:rsidP="00BE2768">
      <w:pPr>
        <w:spacing w:line="276" w:lineRule="auto"/>
        <w:rPr>
          <w:sz w:val="28"/>
          <w:szCs w:val="28"/>
        </w:rPr>
      </w:pPr>
      <w:r w:rsidRPr="00BE2768">
        <w:rPr>
          <w:sz w:val="28"/>
          <w:szCs w:val="28"/>
        </w:rPr>
        <w:t xml:space="preserve">6) </w:t>
      </w:r>
      <w:r w:rsidR="000F17A8">
        <w:rPr>
          <w:sz w:val="28"/>
          <w:szCs w:val="28"/>
          <w:lang w:val="sr-Cyrl-RS"/>
        </w:rPr>
        <w:t xml:space="preserve"> </w:t>
      </w:r>
      <w:r w:rsidRPr="00BE2768">
        <w:rPr>
          <w:sz w:val="28"/>
          <w:szCs w:val="28"/>
        </w:rPr>
        <w:t xml:space="preserve">Образац изјаве подизвођача о испуњености услова за учешће у поступку јавне набавке чл. 75. ЗЈН, </w:t>
      </w:r>
      <w:r w:rsidRPr="00BE2768">
        <w:rPr>
          <w:iCs/>
          <w:sz w:val="28"/>
          <w:szCs w:val="28"/>
        </w:rPr>
        <w:t>наведених овом конкурсном документацијом</w:t>
      </w:r>
      <w:r w:rsidRPr="00BE2768">
        <w:rPr>
          <w:sz w:val="28"/>
          <w:szCs w:val="28"/>
        </w:rPr>
        <w:t xml:space="preserve"> (Образац 6);</w:t>
      </w:r>
    </w:p>
    <w:p w:rsidR="00BE2768" w:rsidRDefault="00BE2768" w:rsidP="00BE2768">
      <w:pPr>
        <w:spacing w:line="276" w:lineRule="auto"/>
        <w:rPr>
          <w:sz w:val="28"/>
          <w:szCs w:val="28"/>
          <w:lang w:val="sr-Cyrl-RS"/>
        </w:rPr>
      </w:pPr>
      <w:r w:rsidRPr="00BE2768">
        <w:rPr>
          <w:sz w:val="28"/>
          <w:szCs w:val="28"/>
          <w:lang w:val="sr-Cyrl-RS"/>
        </w:rPr>
        <w:t>7)</w:t>
      </w:r>
      <w:r w:rsidR="000F17A8">
        <w:rPr>
          <w:sz w:val="28"/>
          <w:szCs w:val="28"/>
          <w:lang w:val="sr-Cyrl-RS"/>
        </w:rPr>
        <w:t xml:space="preserve"> </w:t>
      </w:r>
      <w:r w:rsidRPr="00BE2768">
        <w:rPr>
          <w:sz w:val="28"/>
          <w:szCs w:val="28"/>
          <w:lang w:val="sr-Cyrl-RS"/>
        </w:rPr>
        <w:t xml:space="preserve"> Образац изјаве о поштовању обавеза из члана 75. став 2. ЗЈН (Образац 7)</w:t>
      </w:r>
      <w:r>
        <w:rPr>
          <w:sz w:val="28"/>
          <w:szCs w:val="28"/>
        </w:rPr>
        <w:t>;</w:t>
      </w:r>
    </w:p>
    <w:p w:rsidR="00114CEC" w:rsidRPr="00114CEC" w:rsidRDefault="00114CEC" w:rsidP="00BE2768">
      <w:pPr>
        <w:spacing w:line="276" w:lineRule="auto"/>
        <w:rPr>
          <w:sz w:val="28"/>
          <w:szCs w:val="28"/>
        </w:rPr>
      </w:pPr>
      <w:r>
        <w:rPr>
          <w:sz w:val="28"/>
          <w:szCs w:val="28"/>
          <w:lang w:val="sr-Cyrl-RS"/>
        </w:rPr>
        <w:t>8)  Образац изјаве</w:t>
      </w:r>
      <w:r>
        <w:rPr>
          <w:sz w:val="28"/>
          <w:szCs w:val="28"/>
        </w:rPr>
        <w:t xml:space="preserve"> </w:t>
      </w:r>
      <w:r>
        <w:rPr>
          <w:sz w:val="28"/>
          <w:szCs w:val="28"/>
          <w:lang w:val="sr-Cyrl-RS"/>
        </w:rPr>
        <w:t>понуђача о финасијском средству обезбеђења уговора (Образац 8)</w:t>
      </w:r>
      <w:r>
        <w:rPr>
          <w:sz w:val="28"/>
          <w:szCs w:val="28"/>
        </w:rPr>
        <w:t>;</w:t>
      </w:r>
    </w:p>
    <w:p w:rsidR="00CD5A90" w:rsidRDefault="00624E37" w:rsidP="00CD5A90">
      <w:pPr>
        <w:pStyle w:val="ListParagraph"/>
        <w:jc w:val="center"/>
        <w:rPr>
          <w:b/>
          <w:bCs/>
          <w:iCs/>
          <w:sz w:val="28"/>
          <w:szCs w:val="28"/>
          <w:lang w:val="sr-Cyrl-RS"/>
        </w:rPr>
      </w:pPr>
      <w:r>
        <w:rPr>
          <w:b/>
          <w:bCs/>
          <w:iCs/>
          <w:sz w:val="28"/>
          <w:szCs w:val="28"/>
          <w:lang w:val="sr-Cyrl-RS"/>
        </w:rPr>
        <w:t xml:space="preserve">           </w:t>
      </w: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84685D">
      <w:pPr>
        <w:rPr>
          <w:b/>
          <w:bCs/>
          <w:iCs/>
          <w:sz w:val="28"/>
          <w:szCs w:val="28"/>
          <w:lang w:val="sr-Cyrl-RS"/>
        </w:rPr>
      </w:pPr>
    </w:p>
    <w:p w:rsidR="0084685D" w:rsidRPr="0084685D" w:rsidRDefault="0084685D" w:rsidP="0084685D">
      <w:pP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EB14DA" w:rsidP="00CD5A90">
      <w:pPr>
        <w:pStyle w:val="ListParagraph"/>
        <w:jc w:val="center"/>
        <w:rPr>
          <w:b/>
          <w:bCs/>
          <w:iCs/>
          <w:color w:val="000000" w:themeColor="text1"/>
          <w:sz w:val="28"/>
          <w:szCs w:val="28"/>
          <w:lang w:val="sr-Cyrl-CS"/>
        </w:rPr>
      </w:pPr>
      <w:r>
        <w:rPr>
          <w:b/>
          <w:bCs/>
          <w:iCs/>
          <w:sz w:val="28"/>
          <w:szCs w:val="28"/>
          <w:lang w:val="sr-Cyrl-RS"/>
        </w:rPr>
        <w:lastRenderedPageBreak/>
        <w:t xml:space="preserve"> </w:t>
      </w:r>
      <w:r w:rsidR="00CD5A90" w:rsidRPr="00A37BE7">
        <w:rPr>
          <w:b/>
          <w:bCs/>
          <w:iCs/>
          <w:color w:val="000000" w:themeColor="text1"/>
          <w:sz w:val="28"/>
          <w:szCs w:val="28"/>
          <w:lang w:val="sr-Cyrl-CS"/>
        </w:rPr>
        <w:t>ОБРАЗАЦ ПОНУДЕ (Образац 1)</w:t>
      </w:r>
    </w:p>
    <w:p w:rsidR="0084685D" w:rsidRDefault="0084685D" w:rsidP="00CD5A90">
      <w:pPr>
        <w:pStyle w:val="ListParagraph"/>
        <w:jc w:val="center"/>
        <w:rPr>
          <w:b/>
          <w:bCs/>
          <w:iCs/>
          <w:color w:val="000000" w:themeColor="text1"/>
          <w:sz w:val="28"/>
          <w:szCs w:val="28"/>
          <w:lang w:val="sr-Cyrl-CS"/>
        </w:rPr>
      </w:pPr>
    </w:p>
    <w:p w:rsidR="0084685D" w:rsidRPr="0084685D" w:rsidRDefault="0084685D" w:rsidP="00CD5A90">
      <w:pPr>
        <w:pStyle w:val="ListParagraph"/>
        <w:jc w:val="center"/>
        <w:rPr>
          <w:b/>
          <w:bCs/>
          <w:i/>
          <w:iCs/>
          <w:color w:val="000000" w:themeColor="text1"/>
          <w:sz w:val="28"/>
          <w:szCs w:val="28"/>
          <w:lang w:val="sr-Cyrl-CS"/>
        </w:rPr>
      </w:pPr>
      <w:r>
        <w:rPr>
          <w:b/>
          <w:bCs/>
          <w:iCs/>
          <w:color w:val="000000" w:themeColor="text1"/>
          <w:sz w:val="28"/>
          <w:szCs w:val="28"/>
          <w:lang w:val="sr-Cyrl-CS"/>
        </w:rPr>
        <w:t xml:space="preserve">За Партију 1 - </w:t>
      </w:r>
      <w:r>
        <w:rPr>
          <w:b/>
          <w:bCs/>
          <w:i/>
          <w:iCs/>
          <w:color w:val="000000" w:themeColor="text1"/>
          <w:sz w:val="28"/>
          <w:szCs w:val="28"/>
          <w:lang w:val="sr-Cyrl-CS"/>
        </w:rPr>
        <w:t>Пројектор</w:t>
      </w:r>
    </w:p>
    <w:p w:rsidR="00CD5A90" w:rsidRDefault="00CD5A90" w:rsidP="00CD5A90">
      <w:pPr>
        <w:pStyle w:val="ListParagraph"/>
        <w:rPr>
          <w:b/>
          <w:bCs/>
          <w:iCs/>
          <w:color w:val="000000" w:themeColor="text1"/>
          <w:sz w:val="28"/>
          <w:szCs w:val="28"/>
          <w:lang w:val="sr-Cyrl-CS"/>
        </w:rPr>
      </w:pPr>
    </w:p>
    <w:p w:rsidR="00CD5A90" w:rsidRPr="00CD5A90" w:rsidRDefault="00CD5A90" w:rsidP="00CD5A90">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Pr>
          <w:sz w:val="28"/>
          <w:szCs w:val="28"/>
          <w:lang w:val="sr-Cyrl-RS" w:eastAsia="en-US"/>
        </w:rPr>
        <w:t>4</w:t>
      </w:r>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CD5A90" w:rsidRDefault="00CD5A90" w:rsidP="00CD5A90">
      <w:pPr>
        <w:widowControl w:val="0"/>
        <w:tabs>
          <w:tab w:val="center" w:pos="5670"/>
        </w:tabs>
        <w:autoSpaceDE w:val="0"/>
        <w:spacing w:before="218" w:line="240" w:lineRule="auto"/>
        <w:jc w:val="center"/>
        <w:rPr>
          <w:b/>
          <w:lang w:eastAsia="en-US"/>
        </w:rPr>
      </w:pPr>
    </w:p>
    <w:p w:rsidR="00CD5A90" w:rsidRPr="00CD5A90" w:rsidRDefault="00CD5A90" w:rsidP="00CD5A90">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CD5A90" w:rsidRDefault="00CD5A90" w:rsidP="00CD5A90">
      <w:pPr>
        <w:widowControl w:val="0"/>
        <w:tabs>
          <w:tab w:val="center" w:pos="5670"/>
        </w:tabs>
        <w:autoSpaceDE w:val="0"/>
        <w:spacing w:before="218" w:line="240" w:lineRule="auto"/>
        <w:jc w:val="center"/>
        <w:rPr>
          <w:lang w:val="sr-Cyrl-CS" w:eastAsia="en-US"/>
        </w:rPr>
      </w:pPr>
    </w:p>
    <w:p w:rsidR="00CD5A90" w:rsidRPr="00CD5A90" w:rsidRDefault="00CD5A90" w:rsidP="00CD5A90">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CD5A90" w:rsidRDefault="00CD5A90" w:rsidP="00CD5A90">
      <w:pPr>
        <w:widowControl w:val="0"/>
        <w:tabs>
          <w:tab w:val="center" w:pos="0"/>
          <w:tab w:val="left" w:pos="851"/>
        </w:tabs>
        <w:autoSpaceDE w:val="0"/>
        <w:spacing w:before="80" w:line="240" w:lineRule="auto"/>
        <w:rPr>
          <w:lang w:eastAsia="en-US"/>
        </w:rPr>
      </w:pPr>
    </w:p>
    <w:p w:rsidR="00CD5A90" w:rsidRPr="00CD5A90" w:rsidRDefault="00CD5A90" w:rsidP="00764E5A">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sidR="00764E5A">
        <w:rPr>
          <w:sz w:val="28"/>
          <w:szCs w:val="28"/>
          <w:lang w:val="sr-Cyrl-CS" w:eastAsia="en-US"/>
        </w:rPr>
        <w:tab/>
      </w:r>
      <w:r w:rsidR="00764E5A">
        <w:rPr>
          <w:sz w:val="28"/>
          <w:szCs w:val="28"/>
          <w:lang w:val="sr-Cyrl-CS" w:eastAsia="en-US"/>
        </w:rPr>
        <w:tab/>
      </w:r>
      <w:r w:rsidR="00764E5A">
        <w:rPr>
          <w:sz w:val="28"/>
          <w:szCs w:val="28"/>
          <w:lang w:val="sr-Cyrl-CS" w:eastAsia="en-US"/>
        </w:rPr>
        <w:tab/>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764E5A" w:rsidP="00764E5A">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00CD5A90" w:rsidRPr="00CD5A90">
        <w:rPr>
          <w:sz w:val="28"/>
          <w:szCs w:val="28"/>
          <w:lang w:eastAsia="en-US"/>
        </w:rPr>
        <w:t xml:space="preserve">број:                      </w:t>
      </w:r>
      <w:r w:rsidR="00CD5A90" w:rsidRPr="00CD5A90">
        <w:rPr>
          <w:sz w:val="28"/>
          <w:szCs w:val="28"/>
          <w:lang w:val="sr-Cyrl-CS" w:eastAsia="en-US"/>
        </w:rPr>
        <w:t xml:space="preserve">  </w:t>
      </w:r>
      <w:r w:rsidR="00CD5A90"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00CD5A90"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lastRenderedPageBreak/>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CD5A90" w:rsidRDefault="00CD5A90" w:rsidP="00764E5A">
      <w:pPr>
        <w:widowControl w:val="0"/>
        <w:tabs>
          <w:tab w:val="left" w:pos="0"/>
        </w:tabs>
        <w:autoSpaceDE w:val="0"/>
        <w:spacing w:before="80" w:line="360" w:lineRule="auto"/>
        <w:jc w:val="both"/>
        <w:rPr>
          <w:lang w:val="sr-Cyrl-CS" w:eastAsia="en-US"/>
        </w:rPr>
      </w:pPr>
    </w:p>
    <w:p w:rsidR="00CD5A90" w:rsidRPr="00CD5A90" w:rsidRDefault="00CD5A90" w:rsidP="00764E5A">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CD5A90" w:rsidRPr="00CD5A90" w:rsidRDefault="00CD5A90" w:rsidP="00CD5A90">
      <w:pPr>
        <w:pStyle w:val="NoSpacing"/>
        <w:tabs>
          <w:tab w:val="center" w:pos="0"/>
        </w:tabs>
        <w:rPr>
          <w:sz w:val="28"/>
          <w:szCs w:val="28"/>
          <w:lang w:val="sr-Cyrl-CS" w:eastAsia="en-US"/>
        </w:rPr>
      </w:pPr>
    </w:p>
    <w:p w:rsidR="00CD5A90" w:rsidRPr="00CD5A90" w:rsidRDefault="00CD5A90" w:rsidP="00CD5A90">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CD5A90" w:rsidRPr="00CD5A90" w:rsidRDefault="00CD5A90" w:rsidP="00CD5A90">
      <w:pPr>
        <w:pStyle w:val="NabrajanjeSaPodbrajanjem1"/>
        <w:tabs>
          <w:tab w:val="clear" w:pos="425"/>
          <w:tab w:val="center" w:pos="0"/>
        </w:tabs>
        <w:spacing w:before="0" w:after="0" w:line="240" w:lineRule="auto"/>
        <w:ind w:left="0" w:firstLine="0"/>
        <w:rPr>
          <w:b w:val="0"/>
          <w:sz w:val="28"/>
          <w:szCs w:val="28"/>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CD5A90" w:rsidRDefault="00CD5A90" w:rsidP="00CD5A90">
      <w:pPr>
        <w:pStyle w:val="NoSpacing"/>
        <w:spacing w:line="480" w:lineRule="auto"/>
        <w:ind w:left="270"/>
        <w:rPr>
          <w:rFonts w:ascii="Times New Roman" w:hAnsi="Times New Roman" w:cs="Times New Roman"/>
          <w:b/>
          <w:bCs/>
          <w:i/>
          <w:color w:val="000000"/>
          <w:sz w:val="24"/>
          <w:szCs w:val="24"/>
        </w:rPr>
      </w:pPr>
    </w:p>
    <w:p w:rsidR="00CD5A90" w:rsidRPr="00CD5A90" w:rsidRDefault="00CD5A90" w:rsidP="00764E5A">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764E5A" w:rsidRDefault="00CD5A90" w:rsidP="00764E5A">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764E5A" w:rsidRPr="00764E5A" w:rsidRDefault="00764E5A" w:rsidP="00764E5A">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D5A90" w:rsidRPr="00CD5A90">
        <w:rPr>
          <w:rFonts w:ascii="Times New Roman" w:hAnsi="Times New Roman" w:cs="Times New Roman"/>
          <w:sz w:val="28"/>
          <w:szCs w:val="28"/>
        </w:rPr>
        <w:t>____________;</w:t>
      </w:r>
    </w:p>
    <w:p w:rsidR="00CD5A90" w:rsidRPr="00764E5A" w:rsidRDefault="00764E5A" w:rsidP="00764E5A">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D5A90"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00CD5A90" w:rsidRPr="00CD5A90">
        <w:rPr>
          <w:rFonts w:ascii="Times New Roman" w:hAnsi="Times New Roman" w:cs="Times New Roman"/>
          <w:sz w:val="28"/>
          <w:szCs w:val="28"/>
        </w:rPr>
        <w:t>___________________________________.</w:t>
      </w:r>
    </w:p>
    <w:p w:rsidR="00CD5A90" w:rsidRPr="00CD5A90" w:rsidRDefault="00CD5A90" w:rsidP="00764E5A">
      <w:pPr>
        <w:tabs>
          <w:tab w:val="center" w:pos="0"/>
        </w:tabs>
        <w:spacing w:line="240" w:lineRule="auto"/>
        <w:rPr>
          <w:sz w:val="28"/>
          <w:szCs w:val="28"/>
          <w:lang w:val="sr-Cyrl-CS"/>
        </w:rPr>
      </w:pPr>
    </w:p>
    <w:p w:rsidR="00CD5A90" w:rsidRPr="00CD5A90" w:rsidRDefault="00CD5A90" w:rsidP="00764E5A">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sidR="00764E5A">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CD5A90" w:rsidRPr="00CD5A90" w:rsidRDefault="00764E5A" w:rsidP="00764E5A">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Адреса: ____________________________________________;</w:t>
      </w:r>
      <w:r w:rsidR="00CD5A90" w:rsidRPr="00CD5A90">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rPr>
        <w:t xml:space="preserve"> ПИБ: __________________________;</w:t>
      </w:r>
    </w:p>
    <w:p w:rsidR="00CD5A90" w:rsidRPr="00CD5A90" w:rsidRDefault="00764E5A" w:rsidP="00764E5A">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 xml:space="preserve">Име особе за контакт: ________________________________;  </w:t>
      </w:r>
      <w:r w:rsidR="00CD5A90" w:rsidRPr="00CD5A90">
        <w:rPr>
          <w:rFonts w:ascii="Times New Roman" w:hAnsi="Times New Roman" w:cs="Times New Roman"/>
          <w:sz w:val="28"/>
          <w:szCs w:val="28"/>
          <w:lang w:val="sr-Cyrl-CS"/>
        </w:rPr>
        <w:br/>
        <w:t xml:space="preserve"> </w:t>
      </w:r>
      <w:r w:rsidR="00CD5A90" w:rsidRPr="00CD5A90">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rPr>
        <w:t>И-мејл</w:t>
      </w:r>
      <w:r w:rsidR="00CD5A90" w:rsidRPr="00CD5A90">
        <w:rPr>
          <w:rFonts w:ascii="Times New Roman" w:hAnsi="Times New Roman" w:cs="Times New Roman"/>
          <w:iCs/>
          <w:sz w:val="28"/>
          <w:szCs w:val="28"/>
        </w:rPr>
        <w:t>:  ________________________;</w:t>
      </w:r>
    </w:p>
    <w:p w:rsidR="00CD5A90" w:rsidRPr="00CD5A90" w:rsidRDefault="00764E5A" w:rsidP="00764E5A">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CD5A90" w:rsidRPr="00CD5A90" w:rsidRDefault="00764E5A" w:rsidP="00764E5A">
      <w:pPr>
        <w:tabs>
          <w:tab w:val="center" w:pos="270"/>
        </w:tabs>
        <w:contextualSpacing/>
        <w:rPr>
          <w:b/>
          <w:bCs/>
          <w:i/>
          <w:sz w:val="28"/>
          <w:szCs w:val="28"/>
        </w:rPr>
      </w:pPr>
      <w:r>
        <w:rPr>
          <w:rFonts w:eastAsia="Times New Roman"/>
          <w:sz w:val="28"/>
          <w:szCs w:val="28"/>
        </w:rPr>
        <w:t xml:space="preserve">   </w:t>
      </w:r>
      <w:r w:rsidR="00CD5A90" w:rsidRPr="00CD5A90">
        <w:rPr>
          <w:sz w:val="28"/>
          <w:szCs w:val="28"/>
        </w:rPr>
        <w:t>Део предмета набавке који ће извршити подизвођач:  _____________________________.</w:t>
      </w:r>
    </w:p>
    <w:p w:rsidR="00CD5A90" w:rsidRPr="00CD5A90" w:rsidRDefault="00CD5A90" w:rsidP="00764E5A">
      <w:pPr>
        <w:rPr>
          <w:b/>
          <w:bCs/>
          <w:i/>
          <w:sz w:val="28"/>
          <w:szCs w:val="28"/>
        </w:rPr>
      </w:pPr>
    </w:p>
    <w:p w:rsidR="00CD5A90" w:rsidRDefault="00CD5A90" w:rsidP="00CD5A90">
      <w:pPr>
        <w:jc w:val="both"/>
        <w:rPr>
          <w:b/>
          <w:bCs/>
          <w:i/>
        </w:rPr>
      </w:pPr>
    </w:p>
    <w:p w:rsidR="00CD5A90" w:rsidRPr="00CD5A90" w:rsidRDefault="00CD5A90" w:rsidP="00CD5A90">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5A90" w:rsidRDefault="00CD5A90" w:rsidP="00CD5A90">
      <w:pPr>
        <w:ind w:firstLine="708"/>
        <w:jc w:val="both"/>
        <w:rPr>
          <w:b/>
          <w:bCs/>
          <w:i/>
          <w:lang w:val="sr-Cyrl-CS"/>
        </w:rPr>
      </w:pPr>
    </w:p>
    <w:p w:rsidR="00CD5A90" w:rsidRPr="00CD5A90" w:rsidRDefault="00CD5A90" w:rsidP="00CD5A90">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CD5A90" w:rsidRPr="00CD5A90" w:rsidRDefault="00CD5A90" w:rsidP="00CD5A90">
      <w:pPr>
        <w:rPr>
          <w:b/>
          <w:bCs/>
          <w:i/>
          <w:sz w:val="28"/>
          <w:szCs w:val="28"/>
          <w:lang w:val="ru-RU"/>
        </w:rPr>
      </w:pPr>
    </w:p>
    <w:p w:rsidR="00CD5A90" w:rsidRPr="00CD5A90" w:rsidRDefault="00CD5A90" w:rsidP="00CD5A90">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051CAA" w:rsidP="00CD5A90">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00CD5A90"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00CD5A90" w:rsidRPr="00CD5A90">
        <w:rPr>
          <w:rFonts w:ascii="Times New Roman" w:hAnsi="Times New Roman" w:cs="Times New Roman"/>
          <w:sz w:val="28"/>
          <w:szCs w:val="28"/>
        </w:rPr>
        <w:t>ПИБ :</w:t>
      </w:r>
      <w:proofErr w:type="gramEnd"/>
      <w:r w:rsidR="00CD5A90" w:rsidRPr="00CD5A90">
        <w:rPr>
          <w:rFonts w:ascii="Times New Roman" w:hAnsi="Times New Roman" w:cs="Times New Roman"/>
          <w:sz w:val="28"/>
          <w:szCs w:val="28"/>
        </w:rPr>
        <w:t xml:space="preserve">  _________________________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 xml:space="preserve">____; </w:t>
      </w:r>
      <w:r w:rsidR="00CD5A90" w:rsidRPr="00CD5A90">
        <w:rPr>
          <w:rFonts w:ascii="Times New Roman" w:hAnsi="Times New Roman" w:cs="Times New Roman"/>
          <w:sz w:val="28"/>
          <w:szCs w:val="28"/>
          <w:lang w:val="sr-Cyrl-CS"/>
        </w:rPr>
        <w:br/>
      </w:r>
      <w:r w:rsidR="00CD5A90" w:rsidRPr="00CD5A90">
        <w:rPr>
          <w:rFonts w:ascii="Times New Roman" w:hAnsi="Times New Roman" w:cs="Times New Roman"/>
          <w:sz w:val="28"/>
          <w:szCs w:val="28"/>
          <w:lang w:val="sr-Cyrl-CS"/>
        </w:rPr>
        <w:lastRenderedPageBreak/>
        <w:t xml:space="preserve"> </w:t>
      </w:r>
      <w:r w:rsidR="00CD5A90"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00CD5A90" w:rsidRPr="00CD5A90">
        <w:rPr>
          <w:rFonts w:ascii="Times New Roman" w:hAnsi="Times New Roman" w:cs="Times New Roman"/>
          <w:sz w:val="28"/>
          <w:szCs w:val="28"/>
        </w:rPr>
        <w:t xml:space="preserve">Тел./Факс: ______________________________; </w:t>
      </w:r>
      <w:r w:rsidR="00CD5A90"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00CD5A90" w:rsidRPr="00CD5A90">
        <w:rPr>
          <w:rFonts w:ascii="Times New Roman" w:hAnsi="Times New Roman" w:cs="Times New Roman"/>
          <w:sz w:val="28"/>
          <w:szCs w:val="28"/>
        </w:rPr>
        <w:t>И-мејл:  ____________________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 xml:space="preserve">__;  </w:t>
      </w:r>
      <w:r w:rsidR="00CD5A90"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00CD5A90" w:rsidRPr="00CD5A90">
        <w:rPr>
          <w:rFonts w:ascii="Times New Roman" w:hAnsi="Times New Roman" w:cs="Times New Roman"/>
          <w:bCs/>
          <w:sz w:val="28"/>
          <w:szCs w:val="28"/>
        </w:rPr>
        <w:t>Име особе за контакт</w:t>
      </w:r>
      <w:r w:rsidR="00CD5A90" w:rsidRPr="00CD5A90">
        <w:rPr>
          <w:rFonts w:ascii="Times New Roman" w:hAnsi="Times New Roman" w:cs="Times New Roman"/>
          <w:sz w:val="28"/>
          <w:szCs w:val="28"/>
        </w:rPr>
        <w:t>:  ___________________________</w:t>
      </w:r>
      <w:r w:rsidR="00CD5A90"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00051CAA">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00051CAA">
        <w:rPr>
          <w:rFonts w:ascii="Times New Roman" w:hAnsi="Times New Roman" w:cs="Times New Roman"/>
          <w:sz w:val="28"/>
          <w:szCs w:val="28"/>
          <w:lang w:val="sr-Cyrl-CS"/>
        </w:rPr>
        <w:t xml:space="preserve"> </w:t>
      </w:r>
      <w:r w:rsidR="00051CAA">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00051CAA">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00051CAA">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FE3253" w:rsidRDefault="00CD5A90" w:rsidP="00CD5A90">
      <w:pPr>
        <w:pStyle w:val="NoSpacing"/>
        <w:spacing w:line="480" w:lineRule="auto"/>
        <w:ind w:left="225"/>
        <w:rPr>
          <w:rFonts w:ascii="Times New Roman" w:hAnsi="Times New Roman" w:cs="Times New Roman"/>
          <w:sz w:val="24"/>
          <w:szCs w:val="24"/>
          <w:lang w:val="sr-Cyrl-CS"/>
        </w:rPr>
      </w:pPr>
    </w:p>
    <w:p w:rsidR="00CD5A90" w:rsidRPr="00CD5A90" w:rsidRDefault="00CD5A90" w:rsidP="00CD5A90">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CD5A90" w:rsidRDefault="00CD5A90" w:rsidP="00CD5A90">
      <w:pPr>
        <w:jc w:val="both"/>
        <w:rPr>
          <w:b/>
          <w:bCs/>
          <w:i/>
          <w:iCs/>
          <w:u w:val="single"/>
          <w:lang w:val="sr-Cyrl-CS"/>
        </w:rPr>
      </w:pPr>
    </w:p>
    <w:p w:rsidR="00CD5A90" w:rsidRPr="00574103" w:rsidRDefault="00CD5A90" w:rsidP="00CD5A90">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CD5A90" w:rsidRPr="00574103" w:rsidRDefault="00CD5A90" w:rsidP="00CD5A90">
      <w:pPr>
        <w:jc w:val="center"/>
        <w:rPr>
          <w:b/>
          <w:bCs/>
          <w:iCs/>
          <w:u w:val="single"/>
          <w:lang w:val="sr-Cyrl-CS"/>
        </w:rPr>
      </w:pPr>
    </w:p>
    <w:p w:rsidR="00CD5A90" w:rsidRPr="00CD5A90" w:rsidRDefault="00CD5A90" w:rsidP="00051CAA">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5A90" w:rsidRPr="00574103" w:rsidTr="0006336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ru-RU"/>
              </w:rPr>
            </w:pPr>
            <w:r w:rsidRPr="00CD5A90">
              <w:rPr>
                <w:b/>
                <w:sz w:val="28"/>
                <w:szCs w:val="28"/>
                <w:lang w:val="ru-RU"/>
              </w:rPr>
              <w:t xml:space="preserve">Укупно </w:t>
            </w:r>
            <w:r w:rsidR="00051CAA"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ru-RU"/>
              </w:rPr>
            </w:pPr>
          </w:p>
          <w:p w:rsidR="00CD5A90" w:rsidRPr="00574103" w:rsidRDefault="00CD5A90" w:rsidP="00051CAA">
            <w:pPr>
              <w:widowControl w:val="0"/>
              <w:autoSpaceDE w:val="0"/>
              <w:spacing w:before="48" w:line="240" w:lineRule="auto"/>
              <w:rPr>
                <w:lang w:val="ru-RU"/>
              </w:rPr>
            </w:pPr>
          </w:p>
        </w:tc>
      </w:tr>
      <w:tr w:rsidR="00CD5A90" w:rsidRPr="00574103" w:rsidTr="0006336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r w:rsidR="00CD5A90" w:rsidRPr="00574103" w:rsidTr="0006336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bl>
    <w:p w:rsidR="00CD5A90" w:rsidRPr="00574103" w:rsidRDefault="00CD5A90" w:rsidP="00051CAA">
      <w:pPr>
        <w:widowControl w:val="0"/>
        <w:autoSpaceDE w:val="0"/>
        <w:spacing w:line="240" w:lineRule="auto"/>
        <w:rPr>
          <w:lang w:val="ru-RU"/>
        </w:rPr>
      </w:pPr>
    </w:p>
    <w:p w:rsidR="00CD5A90" w:rsidRPr="00574103" w:rsidRDefault="00CD5A90" w:rsidP="00051CAA">
      <w:pPr>
        <w:widowControl w:val="0"/>
        <w:autoSpaceDE w:val="0"/>
        <w:spacing w:line="240" w:lineRule="auto"/>
        <w:rPr>
          <w:b/>
          <w:color w:val="auto"/>
        </w:rPr>
      </w:pPr>
      <w:r w:rsidRPr="00574103">
        <w:rPr>
          <w:rFonts w:eastAsia="Times New Roman"/>
          <w:lang w:val="ru-RU"/>
        </w:rPr>
        <w:t xml:space="preserve"> </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важења понуде: ___________________</w:t>
      </w:r>
      <w:r w:rsidR="00CD5A90" w:rsidRPr="00CD5A90">
        <w:rPr>
          <w:b/>
          <w:color w:val="auto"/>
          <w:sz w:val="28"/>
          <w:szCs w:val="28"/>
          <w:lang w:val="sr-Cyrl-CS"/>
        </w:rPr>
        <w:t xml:space="preserve"> </w:t>
      </w:r>
      <w:r w:rsidR="00CD5A90" w:rsidRPr="00CD5A90">
        <w:rPr>
          <w:b/>
          <w:color w:val="auto"/>
          <w:sz w:val="28"/>
          <w:szCs w:val="28"/>
        </w:rPr>
        <w:t>дана  (не краћи од 30 дана);</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испоруке:____</w:t>
      </w:r>
      <w:r w:rsidR="00E50C51">
        <w:rPr>
          <w:b/>
          <w:color w:val="auto"/>
          <w:sz w:val="28"/>
          <w:szCs w:val="28"/>
        </w:rPr>
        <w:t>_____________ дана (не дужи од 3</w:t>
      </w:r>
      <w:r w:rsidR="00CD5A90" w:rsidRPr="00CD5A90">
        <w:rPr>
          <w:b/>
          <w:color w:val="auto"/>
          <w:sz w:val="28"/>
          <w:szCs w:val="28"/>
        </w:rPr>
        <w:t>0 дана од дана пријема поруџбенице);</w:t>
      </w:r>
    </w:p>
    <w:p w:rsidR="00CD5A90" w:rsidRDefault="00051CAA" w:rsidP="00051CAA">
      <w:pPr>
        <w:pStyle w:val="opstiusloviNABRAJANJE"/>
        <w:tabs>
          <w:tab w:val="clear" w:pos="810"/>
        </w:tabs>
        <w:ind w:left="0" w:firstLine="0"/>
        <w:rPr>
          <w:b/>
          <w:color w:val="auto"/>
          <w:sz w:val="28"/>
          <w:szCs w:val="28"/>
          <w:lang w:val="en-US"/>
        </w:rPr>
      </w:pPr>
      <w:r>
        <w:rPr>
          <w:b/>
          <w:color w:val="auto"/>
          <w:sz w:val="28"/>
          <w:szCs w:val="28"/>
        </w:rPr>
        <w:t xml:space="preserve">- </w:t>
      </w:r>
      <w:r w:rsidR="00CD5A90" w:rsidRPr="00CD5A90">
        <w:rPr>
          <w:b/>
          <w:color w:val="auto"/>
          <w:sz w:val="28"/>
          <w:szCs w:val="28"/>
        </w:rPr>
        <w:t>рок плаћања: _____________</w:t>
      </w:r>
      <w:r w:rsidR="00CD5A90" w:rsidRPr="00CD5A90">
        <w:rPr>
          <w:b/>
          <w:color w:val="auto"/>
          <w:sz w:val="28"/>
          <w:szCs w:val="28"/>
          <w:lang w:val="sr-Cyrl-CS"/>
        </w:rPr>
        <w:t xml:space="preserve"> </w:t>
      </w:r>
      <w:r w:rsidR="00CD5A90" w:rsidRPr="00CD5A90">
        <w:rPr>
          <w:b/>
          <w:color w:val="auto"/>
          <w:sz w:val="28"/>
          <w:szCs w:val="28"/>
        </w:rPr>
        <w:t>дана</w:t>
      </w:r>
      <w:r w:rsidR="00CD5A90" w:rsidRPr="00CD5A90">
        <w:rPr>
          <w:b/>
          <w:color w:val="auto"/>
          <w:sz w:val="28"/>
          <w:szCs w:val="28"/>
          <w:lang w:val="sr-Cyrl-CS"/>
        </w:rPr>
        <w:t xml:space="preserve"> </w:t>
      </w:r>
      <w:r w:rsidR="00CD5A90" w:rsidRPr="00CD5A90">
        <w:rPr>
          <w:b/>
          <w:color w:val="auto"/>
          <w:sz w:val="28"/>
          <w:szCs w:val="28"/>
          <w:lang w:val="en-US"/>
        </w:rPr>
        <w:t>(не краћ</w:t>
      </w:r>
      <w:r w:rsidR="00CD5A90" w:rsidRPr="00CD5A90">
        <w:rPr>
          <w:b/>
          <w:color w:val="auto"/>
          <w:sz w:val="28"/>
          <w:szCs w:val="28"/>
        </w:rPr>
        <w:t>и</w:t>
      </w:r>
      <w:r w:rsidR="00CD5A90" w:rsidRPr="00CD5A90">
        <w:rPr>
          <w:b/>
          <w:color w:val="auto"/>
          <w:sz w:val="28"/>
          <w:szCs w:val="28"/>
          <w:lang w:val="en-US"/>
        </w:rPr>
        <w:t xml:space="preserve"> од </w:t>
      </w:r>
      <w:r w:rsidR="00CD5A90" w:rsidRPr="00CD5A90">
        <w:rPr>
          <w:b/>
          <w:color w:val="auto"/>
          <w:sz w:val="28"/>
          <w:szCs w:val="28"/>
          <w:lang w:val="sr-Cyrl-CS"/>
        </w:rPr>
        <w:t>15</w:t>
      </w:r>
      <w:r w:rsidR="00CD5A90" w:rsidRPr="00CD5A90">
        <w:rPr>
          <w:b/>
          <w:color w:val="auto"/>
          <w:sz w:val="28"/>
          <w:szCs w:val="28"/>
          <w:lang w:val="en-US"/>
        </w:rPr>
        <w:t xml:space="preserve"> дана</w:t>
      </w:r>
      <w:r w:rsidR="00C76796">
        <w:rPr>
          <w:b/>
          <w:color w:val="auto"/>
          <w:sz w:val="28"/>
          <w:szCs w:val="28"/>
          <w:lang w:val="sr-Cyrl-CS"/>
        </w:rPr>
        <w:t xml:space="preserve"> , не дужи</w:t>
      </w:r>
      <w:r w:rsidR="00CD5A90" w:rsidRPr="00CD5A90">
        <w:rPr>
          <w:b/>
          <w:color w:val="auto"/>
          <w:sz w:val="28"/>
          <w:szCs w:val="28"/>
          <w:lang w:val="sr-Cyrl-CS"/>
        </w:rPr>
        <w:t xml:space="preserve"> од 45 дана</w:t>
      </w:r>
      <w:r w:rsidR="00C76796">
        <w:rPr>
          <w:b/>
          <w:color w:val="auto"/>
          <w:sz w:val="28"/>
          <w:szCs w:val="28"/>
          <w:lang w:val="sr-Cyrl-CS"/>
        </w:rPr>
        <w:t xml:space="preserve"> од дана пријема фактуре</w:t>
      </w:r>
      <w:r w:rsidR="00CD5A90" w:rsidRPr="00CD5A90">
        <w:rPr>
          <w:b/>
          <w:color w:val="auto"/>
          <w:sz w:val="28"/>
          <w:szCs w:val="28"/>
        </w:rPr>
        <w:t>)</w:t>
      </w:r>
      <w:r w:rsidR="00CD5A90" w:rsidRPr="00CD5A90">
        <w:rPr>
          <w:b/>
          <w:color w:val="auto"/>
          <w:sz w:val="28"/>
          <w:szCs w:val="28"/>
          <w:lang w:val="en-US"/>
        </w:rPr>
        <w:t>;</w:t>
      </w:r>
    </w:p>
    <w:p w:rsidR="00E50C51" w:rsidRPr="00E50C51" w:rsidRDefault="00E50C51" w:rsidP="00051CAA">
      <w:pPr>
        <w:pStyle w:val="opstiusloviNABRAJANJE"/>
        <w:tabs>
          <w:tab w:val="clear" w:pos="810"/>
        </w:tabs>
        <w:ind w:left="0" w:firstLine="0"/>
        <w:rPr>
          <w:b/>
          <w:color w:val="auto"/>
          <w:sz w:val="28"/>
          <w:szCs w:val="28"/>
          <w:lang w:val="sr-Cyrl-RS"/>
        </w:rPr>
      </w:pPr>
      <w:r>
        <w:rPr>
          <w:b/>
          <w:color w:val="auto"/>
          <w:sz w:val="28"/>
          <w:szCs w:val="28"/>
          <w:lang w:val="en-US"/>
        </w:rPr>
        <w:t xml:space="preserve">- </w:t>
      </w:r>
      <w:proofErr w:type="gramStart"/>
      <w:r>
        <w:rPr>
          <w:b/>
          <w:color w:val="auto"/>
          <w:sz w:val="28"/>
          <w:szCs w:val="28"/>
          <w:lang w:val="sr-Cyrl-RS"/>
        </w:rPr>
        <w:t>гарантни</w:t>
      </w:r>
      <w:proofErr w:type="gramEnd"/>
      <w:r>
        <w:rPr>
          <w:b/>
          <w:color w:val="auto"/>
          <w:sz w:val="28"/>
          <w:szCs w:val="28"/>
          <w:lang w:val="sr-Cyrl-RS"/>
        </w:rPr>
        <w:t xml:space="preserve"> рок</w:t>
      </w:r>
      <w:r>
        <w:rPr>
          <w:b/>
          <w:color w:val="auto"/>
          <w:sz w:val="28"/>
          <w:szCs w:val="28"/>
          <w:lang w:val="en-US"/>
        </w:rPr>
        <w:t>:_______________</w:t>
      </w:r>
      <w:r w:rsidR="00C76796">
        <w:rPr>
          <w:b/>
          <w:color w:val="auto"/>
          <w:sz w:val="28"/>
          <w:szCs w:val="28"/>
          <w:lang w:val="sr-Cyrl-RS"/>
        </w:rPr>
        <w:t>месеци</w:t>
      </w:r>
      <w:r>
        <w:rPr>
          <w:b/>
          <w:color w:val="auto"/>
          <w:sz w:val="28"/>
          <w:szCs w:val="28"/>
          <w:lang w:val="sr-Cyrl-RS"/>
        </w:rPr>
        <w:t xml:space="preserve"> (не краћи од 3</w:t>
      </w:r>
      <w:r w:rsidR="00C76796">
        <w:rPr>
          <w:b/>
          <w:color w:val="auto"/>
          <w:sz w:val="28"/>
          <w:szCs w:val="28"/>
          <w:lang w:val="sr-Cyrl-RS"/>
        </w:rPr>
        <w:t>6 месеци (3 године)</w:t>
      </w:r>
      <w:r>
        <w:rPr>
          <w:b/>
          <w:color w:val="auto"/>
          <w:sz w:val="28"/>
          <w:szCs w:val="28"/>
          <w:lang w:val="sr-Cyrl-RS"/>
        </w:rPr>
        <w:t>)</w:t>
      </w:r>
    </w:p>
    <w:p w:rsidR="00CD5A90" w:rsidRPr="00CD5A90" w:rsidRDefault="00051CAA" w:rsidP="00051CAA">
      <w:pPr>
        <w:pStyle w:val="opstiusloviNABRAJANJE"/>
        <w:tabs>
          <w:tab w:val="clear" w:pos="810"/>
        </w:tabs>
        <w:ind w:left="0" w:firstLine="0"/>
        <w:rPr>
          <w:b/>
          <w:color w:val="auto"/>
          <w:sz w:val="28"/>
          <w:szCs w:val="28"/>
          <w:lang w:val="sr-Cyrl-CS"/>
        </w:rPr>
      </w:pPr>
      <w:r>
        <w:rPr>
          <w:b/>
          <w:color w:val="auto"/>
          <w:sz w:val="28"/>
          <w:szCs w:val="28"/>
        </w:rPr>
        <w:t xml:space="preserve">- </w:t>
      </w:r>
      <w:r w:rsidR="00CD5A90" w:rsidRPr="00CD5A90">
        <w:rPr>
          <w:b/>
          <w:color w:val="auto"/>
          <w:sz w:val="28"/>
          <w:szCs w:val="28"/>
        </w:rPr>
        <w:t>проценат понуде поверен подизвођачу:</w:t>
      </w:r>
      <w:r w:rsidR="00CD5A90" w:rsidRPr="00CD5A90">
        <w:rPr>
          <w:b/>
          <w:color w:val="auto"/>
          <w:sz w:val="28"/>
          <w:szCs w:val="28"/>
          <w:lang w:val="sr-Cyrl-CS"/>
        </w:rPr>
        <w:t xml:space="preserve"> </w:t>
      </w:r>
      <w:r w:rsidR="00CD5A90" w:rsidRPr="00CD5A90">
        <w:rPr>
          <w:b/>
          <w:color w:val="auto"/>
          <w:sz w:val="28"/>
          <w:szCs w:val="28"/>
        </w:rPr>
        <w:t>___</w:t>
      </w:r>
      <w:r w:rsidR="00CD5A90" w:rsidRPr="00CD5A90">
        <w:rPr>
          <w:b/>
          <w:color w:val="auto"/>
          <w:sz w:val="28"/>
          <w:szCs w:val="28"/>
          <w:lang w:val="sr-Cyrl-CS"/>
        </w:rPr>
        <w:t>_</w:t>
      </w:r>
      <w:r w:rsidR="00CD5A90" w:rsidRPr="00CD5A90">
        <w:rPr>
          <w:b/>
          <w:color w:val="auto"/>
          <w:sz w:val="28"/>
          <w:szCs w:val="28"/>
        </w:rPr>
        <w:t>__</w:t>
      </w:r>
      <w:r w:rsidR="00CD5A90" w:rsidRPr="00CD5A90">
        <w:rPr>
          <w:b/>
          <w:color w:val="auto"/>
          <w:sz w:val="28"/>
          <w:szCs w:val="28"/>
          <w:lang w:val="sr-Cyrl-CS"/>
        </w:rPr>
        <w:t xml:space="preserve"> </w:t>
      </w:r>
      <w:r w:rsidR="00CD5A90" w:rsidRPr="00CD5A90">
        <w:rPr>
          <w:b/>
          <w:color w:val="auto"/>
          <w:sz w:val="28"/>
          <w:szCs w:val="28"/>
        </w:rPr>
        <w:t>%</w:t>
      </w:r>
      <w:r w:rsidR="00CD5A90" w:rsidRPr="00CD5A90">
        <w:rPr>
          <w:b/>
          <w:color w:val="auto"/>
          <w:sz w:val="28"/>
          <w:szCs w:val="28"/>
          <w:lang w:val="sr-Cyrl-CS"/>
        </w:rPr>
        <w:t>.</w:t>
      </w:r>
    </w:p>
    <w:p w:rsidR="00CD5A90" w:rsidRPr="00CD5A90" w:rsidRDefault="00CD5A90" w:rsidP="00051CAA">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CD5A90" w:rsidRPr="00CD5A90" w:rsidRDefault="00CD5A90" w:rsidP="00CD5A90">
      <w:pPr>
        <w:pStyle w:val="NoSpacing"/>
        <w:rPr>
          <w:sz w:val="28"/>
          <w:szCs w:val="28"/>
          <w:lang w:val="sr-Cyrl-CS"/>
        </w:rPr>
      </w:pPr>
    </w:p>
    <w:p w:rsidR="00CD5A90" w:rsidRPr="00CD5A90" w:rsidRDefault="00CD5A90" w:rsidP="00CD5A90">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CD5A90" w:rsidRPr="00CD5A90" w:rsidRDefault="00CD5A90" w:rsidP="00CD5A90">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CD5A90" w:rsidRPr="00CD5A90" w:rsidTr="0006336A">
        <w:tc>
          <w:tcPr>
            <w:tcW w:w="4628" w:type="dxa"/>
            <w:shd w:val="clear" w:color="auto" w:fill="auto"/>
            <w:vAlign w:val="center"/>
          </w:tcPr>
          <w:p w:rsidR="00CD5A90" w:rsidRPr="00CD5A90" w:rsidRDefault="00CD5A90" w:rsidP="0006336A">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CD5A90" w:rsidRPr="00CD5A90" w:rsidRDefault="00CD5A90" w:rsidP="0006336A">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sidR="000F4634">
              <w:rPr>
                <w:sz w:val="28"/>
                <w:szCs w:val="28"/>
              </w:rPr>
              <w:t>.</w:t>
            </w:r>
            <w:r w:rsidRPr="00CD5A90">
              <w:rPr>
                <w:sz w:val="28"/>
                <w:szCs w:val="28"/>
              </w:rPr>
              <w:t>године</w:t>
            </w:r>
          </w:p>
        </w:tc>
        <w:tc>
          <w:tcPr>
            <w:tcW w:w="837" w:type="dxa"/>
            <w:shd w:val="clear" w:color="auto" w:fill="auto"/>
            <w:vAlign w:val="center"/>
          </w:tcPr>
          <w:p w:rsidR="00CD5A90" w:rsidRPr="00CD5A90" w:rsidRDefault="00CD5A90" w:rsidP="0006336A">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CD5A90" w:rsidRPr="00CD5A90" w:rsidRDefault="00CD5A90" w:rsidP="0006336A">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CD5A90" w:rsidRPr="00CD5A90" w:rsidRDefault="000F4634" w:rsidP="0006336A">
            <w:pPr>
              <w:jc w:val="center"/>
              <w:rPr>
                <w:sz w:val="28"/>
                <w:szCs w:val="28"/>
              </w:rPr>
            </w:pPr>
            <w:r>
              <w:rPr>
                <w:rFonts w:eastAsia="Times New Roman"/>
                <w:sz w:val="28"/>
                <w:szCs w:val="28"/>
              </w:rPr>
              <w:t xml:space="preserve"> </w:t>
            </w:r>
            <w:r w:rsidR="00CD5A90" w:rsidRPr="00CD5A90">
              <w:rPr>
                <w:sz w:val="28"/>
                <w:szCs w:val="28"/>
              </w:rPr>
              <w:t>(потпис овлашћеног лица)</w:t>
            </w:r>
          </w:p>
        </w:tc>
      </w:tr>
    </w:tbl>
    <w:p w:rsidR="00CD5A90" w:rsidRPr="00CD5A90" w:rsidRDefault="00CD5A90" w:rsidP="00CD5A90">
      <w:pPr>
        <w:pStyle w:val="NoSpacing"/>
        <w:rPr>
          <w:rFonts w:ascii="Times New Roman" w:hAnsi="Times New Roman" w:cs="Times New Roman"/>
          <w:b/>
          <w:sz w:val="28"/>
          <w:szCs w:val="28"/>
          <w:lang w:val="sr-Cyrl-CS"/>
        </w:rPr>
      </w:pPr>
    </w:p>
    <w:p w:rsidR="00CD5A90" w:rsidRPr="00574103" w:rsidRDefault="00CD5A90" w:rsidP="00CD5A90">
      <w:pPr>
        <w:pStyle w:val="NoSpacing"/>
        <w:jc w:val="right"/>
        <w:rPr>
          <w:rFonts w:ascii="Times New Roman" w:hAnsi="Times New Roman" w:cs="Times New Roman"/>
          <w:b/>
          <w:sz w:val="24"/>
          <w:szCs w:val="24"/>
          <w:lang w:val="sr-Cyrl-CS"/>
        </w:rPr>
      </w:pPr>
    </w:p>
    <w:p w:rsidR="00CD5A90" w:rsidRPr="00574103" w:rsidRDefault="00CD5A90" w:rsidP="00CD5A90">
      <w:pPr>
        <w:spacing w:line="240" w:lineRule="auto"/>
        <w:jc w:val="center"/>
        <w:rPr>
          <w:b/>
          <w:bCs/>
          <w:lang w:val="sr-Cyrl-CS"/>
        </w:rPr>
      </w:pPr>
      <w:r w:rsidRPr="00574103">
        <w:rPr>
          <w:rFonts w:eastAsia="Times New Roman"/>
          <w:b/>
          <w:bCs/>
          <w:lang w:val="sr-Cyrl-CS"/>
        </w:rPr>
        <w:t xml:space="preserve">                                                                                                                                </w:t>
      </w:r>
    </w:p>
    <w:p w:rsidR="00CD5A90" w:rsidRPr="00574103" w:rsidRDefault="00CD5A90" w:rsidP="00CD5A90">
      <w:pPr>
        <w:spacing w:line="240" w:lineRule="auto"/>
        <w:jc w:val="center"/>
        <w:rPr>
          <w:b/>
          <w:bCs/>
          <w:lang w:val="sr-Cyrl-CS"/>
        </w:rPr>
      </w:pPr>
    </w:p>
    <w:p w:rsidR="00165F9A" w:rsidRDefault="00CD5A90" w:rsidP="00165F9A">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 xml:space="preserve">Уколико понуђачи подносе заједничку понуду, група понуђача може да се определи да образац понуде потписују и печатом оверавају сви </w:t>
      </w:r>
      <w:r w:rsidRPr="00CD5A90">
        <w:rPr>
          <w:i/>
          <w:iCs/>
          <w:sz w:val="28"/>
          <w:szCs w:val="28"/>
        </w:rPr>
        <w:lastRenderedPageBreak/>
        <w:t>понуђачи из групе понуђача или група понуђача може да одреди једног понуђача из групе који ће попунити, потписати и</w:t>
      </w:r>
      <w:r w:rsidR="00165F9A">
        <w:rPr>
          <w:i/>
          <w:iCs/>
          <w:sz w:val="28"/>
          <w:szCs w:val="28"/>
        </w:rPr>
        <w:t xml:space="preserve"> печатом оверити образац понуде</w:t>
      </w:r>
      <w:r w:rsidR="00165F9A">
        <w:rPr>
          <w:i/>
          <w:iCs/>
          <w:sz w:val="28"/>
          <w:szCs w:val="28"/>
          <w:lang w:val="sr-Cyrl-RS"/>
        </w:rPr>
        <w:t>.</w:t>
      </w:r>
      <w:proofErr w:type="gramEnd"/>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Default="00FB79D9" w:rsidP="00165F9A">
      <w:pPr>
        <w:jc w:val="both"/>
        <w:rPr>
          <w:i/>
          <w:iCs/>
          <w:sz w:val="28"/>
          <w:szCs w:val="28"/>
          <w:lang w:val="sr-Cyrl-RS"/>
        </w:rPr>
      </w:pPr>
    </w:p>
    <w:p w:rsidR="00FB79D9" w:rsidRPr="0053459E" w:rsidRDefault="00FB79D9" w:rsidP="00165F9A">
      <w:pPr>
        <w:jc w:val="both"/>
        <w:rPr>
          <w:i/>
          <w:iCs/>
          <w:sz w:val="28"/>
          <w:szCs w:val="28"/>
        </w:rPr>
      </w:pPr>
    </w:p>
    <w:p w:rsidR="00FB79D9" w:rsidRDefault="00FB79D9" w:rsidP="00FB79D9">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FB79D9" w:rsidRDefault="00FB79D9" w:rsidP="00FB79D9">
      <w:pPr>
        <w:pStyle w:val="ListParagraph"/>
        <w:jc w:val="center"/>
        <w:rPr>
          <w:b/>
          <w:bCs/>
          <w:iCs/>
          <w:color w:val="000000" w:themeColor="text1"/>
          <w:sz w:val="28"/>
          <w:szCs w:val="28"/>
          <w:lang w:val="sr-Cyrl-CS"/>
        </w:rPr>
      </w:pPr>
    </w:p>
    <w:p w:rsidR="00FB79D9" w:rsidRPr="0084685D" w:rsidRDefault="00FB79D9" w:rsidP="00FB79D9">
      <w:pPr>
        <w:pStyle w:val="ListParagraph"/>
        <w:jc w:val="center"/>
        <w:rPr>
          <w:b/>
          <w:bCs/>
          <w:i/>
          <w:iCs/>
          <w:color w:val="000000" w:themeColor="text1"/>
          <w:sz w:val="28"/>
          <w:szCs w:val="28"/>
          <w:lang w:val="sr-Cyrl-CS"/>
        </w:rPr>
      </w:pPr>
      <w:r>
        <w:rPr>
          <w:b/>
          <w:bCs/>
          <w:iCs/>
          <w:color w:val="000000" w:themeColor="text1"/>
          <w:sz w:val="28"/>
          <w:szCs w:val="28"/>
          <w:lang w:val="sr-Cyrl-CS"/>
        </w:rPr>
        <w:t xml:space="preserve">За Партију 2 – </w:t>
      </w:r>
      <w:r>
        <w:rPr>
          <w:b/>
          <w:bCs/>
          <w:i/>
          <w:iCs/>
          <w:color w:val="000000" w:themeColor="text1"/>
          <w:sz w:val="28"/>
          <w:szCs w:val="28"/>
          <w:lang w:val="sr-Cyrl-CS"/>
        </w:rPr>
        <w:t>Лаптоп, таблет, монитор, штампач</w:t>
      </w:r>
    </w:p>
    <w:p w:rsidR="00FB79D9" w:rsidRDefault="00FB79D9" w:rsidP="00FB79D9">
      <w:pPr>
        <w:pStyle w:val="ListParagraph"/>
        <w:rPr>
          <w:b/>
          <w:bCs/>
          <w:iCs/>
          <w:color w:val="000000" w:themeColor="text1"/>
          <w:sz w:val="28"/>
          <w:szCs w:val="28"/>
          <w:lang w:val="sr-Cyrl-CS"/>
        </w:rPr>
      </w:pPr>
    </w:p>
    <w:p w:rsidR="00FB79D9" w:rsidRPr="00CD5A90" w:rsidRDefault="00FB79D9" w:rsidP="00FB79D9">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Pr>
          <w:sz w:val="28"/>
          <w:szCs w:val="28"/>
          <w:lang w:val="sr-Cyrl-RS" w:eastAsia="en-US"/>
        </w:rPr>
        <w:t>4</w:t>
      </w:r>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FB79D9" w:rsidRDefault="00FB79D9" w:rsidP="00FB79D9">
      <w:pPr>
        <w:widowControl w:val="0"/>
        <w:tabs>
          <w:tab w:val="center" w:pos="5670"/>
        </w:tabs>
        <w:autoSpaceDE w:val="0"/>
        <w:spacing w:before="218" w:line="240" w:lineRule="auto"/>
        <w:jc w:val="center"/>
        <w:rPr>
          <w:b/>
          <w:lang w:eastAsia="en-US"/>
        </w:rPr>
      </w:pPr>
    </w:p>
    <w:p w:rsidR="00FB79D9" w:rsidRPr="00CD5A90" w:rsidRDefault="00FB79D9" w:rsidP="00FB79D9">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FB79D9" w:rsidRDefault="00FB79D9" w:rsidP="00FB79D9">
      <w:pPr>
        <w:widowControl w:val="0"/>
        <w:tabs>
          <w:tab w:val="center" w:pos="5670"/>
        </w:tabs>
        <w:autoSpaceDE w:val="0"/>
        <w:spacing w:before="218" w:line="240" w:lineRule="auto"/>
        <w:jc w:val="center"/>
        <w:rPr>
          <w:lang w:val="sr-Cyrl-CS" w:eastAsia="en-US"/>
        </w:rPr>
      </w:pPr>
    </w:p>
    <w:p w:rsidR="00FB79D9" w:rsidRPr="00CD5A90" w:rsidRDefault="00FB79D9" w:rsidP="00FB79D9">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FB79D9" w:rsidRDefault="00FB79D9" w:rsidP="00FB79D9">
      <w:pPr>
        <w:widowControl w:val="0"/>
        <w:tabs>
          <w:tab w:val="center" w:pos="0"/>
          <w:tab w:val="left" w:pos="851"/>
        </w:tabs>
        <w:autoSpaceDE w:val="0"/>
        <w:spacing w:before="80" w:line="240" w:lineRule="auto"/>
        <w:rPr>
          <w:lang w:eastAsia="en-US"/>
        </w:rPr>
      </w:pPr>
    </w:p>
    <w:p w:rsidR="00FB79D9" w:rsidRPr="00CD5A90" w:rsidRDefault="00FB79D9" w:rsidP="00FB79D9">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Pr>
          <w:sz w:val="28"/>
          <w:szCs w:val="28"/>
          <w:lang w:val="sr-Cyrl-CS" w:eastAsia="en-US"/>
        </w:rPr>
        <w:tab/>
      </w:r>
      <w:r>
        <w:rPr>
          <w:sz w:val="28"/>
          <w:szCs w:val="28"/>
          <w:lang w:val="sr-Cyrl-CS" w:eastAsia="en-US"/>
        </w:rPr>
        <w:tab/>
      </w:r>
      <w:r>
        <w:rPr>
          <w:sz w:val="28"/>
          <w:szCs w:val="28"/>
          <w:lang w:val="sr-Cyrl-CS" w:eastAsia="en-US"/>
        </w:rPr>
        <w:tab/>
        <w:t xml:space="preserve">       </w:t>
      </w:r>
      <w:r>
        <w:rPr>
          <w:sz w:val="28"/>
          <w:szCs w:val="28"/>
          <w:lang w:val="sr-Cyrl-CS" w:eastAsia="en-US"/>
        </w:rPr>
        <w:br/>
      </w:r>
      <w:r w:rsidRPr="00CD5A90">
        <w:rPr>
          <w:sz w:val="28"/>
          <w:szCs w:val="28"/>
          <w:lang w:eastAsia="en-US"/>
        </w:rPr>
        <w:t>____________________________________________________</w:t>
      </w:r>
    </w:p>
    <w:p w:rsidR="00FB79D9" w:rsidRPr="00CD5A90" w:rsidRDefault="00FB79D9" w:rsidP="00FB79D9">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FB79D9" w:rsidRPr="00CD5A90" w:rsidRDefault="00FB79D9" w:rsidP="00FB79D9">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Pr="00CD5A90">
        <w:rPr>
          <w:sz w:val="28"/>
          <w:szCs w:val="28"/>
          <w:lang w:eastAsia="en-US"/>
        </w:rPr>
        <w:t xml:space="preserve">број: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FB79D9" w:rsidRPr="00CD5A90" w:rsidRDefault="00FB79D9" w:rsidP="00FB79D9">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FB79D9" w:rsidRPr="00CD5A90" w:rsidRDefault="00FB79D9" w:rsidP="00FB79D9">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FB79D9" w:rsidRPr="00CD5A90" w:rsidRDefault="00FB79D9" w:rsidP="00FB79D9">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FB79D9" w:rsidRPr="00CD5A90" w:rsidRDefault="00FB79D9" w:rsidP="00FB79D9">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FB79D9" w:rsidRPr="00CD5A90" w:rsidRDefault="00FB79D9" w:rsidP="00FB79D9">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Pr>
          <w:sz w:val="28"/>
          <w:szCs w:val="28"/>
          <w:lang w:val="sr-Cyrl-CS" w:eastAsia="en-US"/>
        </w:rPr>
        <w:br/>
      </w:r>
      <w:r w:rsidRPr="00CD5A90">
        <w:rPr>
          <w:sz w:val="28"/>
          <w:szCs w:val="28"/>
          <w:lang w:eastAsia="en-US"/>
        </w:rPr>
        <w:t>_____________________________________________________</w:t>
      </w:r>
    </w:p>
    <w:p w:rsidR="00FB79D9" w:rsidRPr="00CD5A90" w:rsidRDefault="00FB79D9" w:rsidP="00FB79D9">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Pr>
          <w:sz w:val="28"/>
          <w:szCs w:val="28"/>
          <w:lang w:val="sr-Cyrl-CS" w:eastAsia="en-US"/>
        </w:rPr>
        <w:t xml:space="preserve"> </w:t>
      </w:r>
      <w:r>
        <w:rPr>
          <w:sz w:val="28"/>
          <w:szCs w:val="28"/>
          <w:lang w:val="sr-Cyrl-CS" w:eastAsia="en-US"/>
        </w:rPr>
        <w:br/>
      </w:r>
      <w:r w:rsidRPr="00CD5A90">
        <w:rPr>
          <w:sz w:val="28"/>
          <w:szCs w:val="28"/>
          <w:lang w:eastAsia="en-US"/>
        </w:rPr>
        <w:lastRenderedPageBreak/>
        <w:t>____________________________________________________</w:t>
      </w:r>
    </w:p>
    <w:p w:rsidR="00FB79D9" w:rsidRPr="00CD5A90" w:rsidRDefault="00FB79D9" w:rsidP="00FB79D9">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FB79D9" w:rsidRPr="00CD5A90" w:rsidRDefault="00FB79D9" w:rsidP="00FB79D9">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FB79D9" w:rsidRDefault="00FB79D9" w:rsidP="00FB79D9">
      <w:pPr>
        <w:widowControl w:val="0"/>
        <w:tabs>
          <w:tab w:val="left" w:pos="0"/>
        </w:tabs>
        <w:autoSpaceDE w:val="0"/>
        <w:spacing w:before="80" w:line="360" w:lineRule="auto"/>
        <w:jc w:val="both"/>
        <w:rPr>
          <w:lang w:val="sr-Cyrl-CS" w:eastAsia="en-US"/>
        </w:rPr>
      </w:pPr>
    </w:p>
    <w:p w:rsidR="00FB79D9" w:rsidRPr="00CD5A90" w:rsidRDefault="00FB79D9" w:rsidP="00FB79D9">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FB79D9" w:rsidRPr="00CD5A90" w:rsidRDefault="00FB79D9" w:rsidP="00FB79D9">
      <w:pPr>
        <w:pStyle w:val="NoSpacing"/>
        <w:tabs>
          <w:tab w:val="center" w:pos="0"/>
        </w:tabs>
        <w:rPr>
          <w:sz w:val="28"/>
          <w:szCs w:val="28"/>
          <w:lang w:val="sr-Cyrl-CS" w:eastAsia="en-US"/>
        </w:rPr>
      </w:pPr>
    </w:p>
    <w:p w:rsidR="00FB79D9" w:rsidRPr="00CD5A90" w:rsidRDefault="00FB79D9" w:rsidP="00FB79D9">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FB79D9" w:rsidRPr="00CD5A90" w:rsidRDefault="00FB79D9" w:rsidP="00FB79D9">
      <w:pPr>
        <w:pStyle w:val="NabrajanjeSaPodbrajanjem1"/>
        <w:tabs>
          <w:tab w:val="clear" w:pos="425"/>
          <w:tab w:val="center" w:pos="0"/>
        </w:tabs>
        <w:spacing w:before="0" w:after="0" w:line="240" w:lineRule="auto"/>
        <w:ind w:left="0" w:firstLine="0"/>
        <w:rPr>
          <w:b w:val="0"/>
          <w:sz w:val="28"/>
          <w:szCs w:val="28"/>
        </w:rPr>
      </w:pPr>
    </w:p>
    <w:p w:rsidR="00FB79D9" w:rsidRDefault="00FB79D9" w:rsidP="00FB79D9">
      <w:pPr>
        <w:pStyle w:val="NabrajanjeSaPodbrajanjem1"/>
        <w:tabs>
          <w:tab w:val="clear" w:pos="425"/>
          <w:tab w:val="center" w:pos="0"/>
        </w:tabs>
        <w:spacing w:before="0" w:after="0" w:line="240" w:lineRule="auto"/>
        <w:ind w:left="0" w:firstLine="0"/>
        <w:rPr>
          <w:b w:val="0"/>
        </w:rPr>
      </w:pPr>
    </w:p>
    <w:p w:rsidR="00FB79D9" w:rsidRPr="00CD5A90" w:rsidRDefault="00FB79D9" w:rsidP="00FB79D9">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B79D9" w:rsidRDefault="00FB79D9" w:rsidP="00FB79D9">
      <w:pPr>
        <w:pStyle w:val="NabrajanjeSaPodbrajanjem1"/>
        <w:tabs>
          <w:tab w:val="clear" w:pos="425"/>
          <w:tab w:val="center" w:pos="0"/>
        </w:tabs>
        <w:spacing w:before="0" w:after="0" w:line="240" w:lineRule="auto"/>
        <w:ind w:left="0" w:firstLine="0"/>
        <w:rPr>
          <w:b w:val="0"/>
        </w:rPr>
      </w:pPr>
    </w:p>
    <w:p w:rsidR="00FB79D9" w:rsidRDefault="00FB79D9" w:rsidP="00FB79D9">
      <w:pPr>
        <w:pStyle w:val="NabrajanjeSaPodbrajanjem1"/>
        <w:tabs>
          <w:tab w:val="clear" w:pos="425"/>
          <w:tab w:val="center" w:pos="0"/>
        </w:tabs>
        <w:spacing w:before="0" w:after="0" w:line="240" w:lineRule="auto"/>
        <w:ind w:left="0" w:firstLine="0"/>
        <w:rPr>
          <w:b w:val="0"/>
        </w:rPr>
      </w:pPr>
    </w:p>
    <w:p w:rsidR="00FB79D9" w:rsidRPr="00CD5A90" w:rsidRDefault="00FB79D9" w:rsidP="00FB79D9">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FB79D9" w:rsidRDefault="00FB79D9" w:rsidP="00FB79D9">
      <w:pPr>
        <w:pStyle w:val="NoSpacing"/>
        <w:spacing w:line="480" w:lineRule="auto"/>
        <w:ind w:left="270"/>
        <w:rPr>
          <w:rFonts w:ascii="Times New Roman" w:hAnsi="Times New Roman" w:cs="Times New Roman"/>
          <w:b/>
          <w:bCs/>
          <w:i/>
          <w:color w:val="000000"/>
          <w:sz w:val="24"/>
          <w:szCs w:val="24"/>
        </w:rPr>
      </w:pPr>
    </w:p>
    <w:p w:rsidR="00FB79D9" w:rsidRPr="00CD5A90" w:rsidRDefault="00FB79D9" w:rsidP="00FB79D9">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FB79D9" w:rsidRPr="00CD5A90" w:rsidRDefault="00FB79D9" w:rsidP="00FB79D9">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FB79D9" w:rsidRPr="00CD5A90" w:rsidRDefault="00FB79D9" w:rsidP="00FB79D9">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FB79D9" w:rsidRPr="00CD5A90" w:rsidRDefault="00FB79D9" w:rsidP="00FB79D9">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FB79D9" w:rsidRDefault="00FB79D9" w:rsidP="00FB79D9">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FB79D9" w:rsidRPr="00764E5A" w:rsidRDefault="00FB79D9" w:rsidP="00FB79D9">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CD5A90">
        <w:rPr>
          <w:rFonts w:ascii="Times New Roman" w:hAnsi="Times New Roman" w:cs="Times New Roman"/>
          <w:sz w:val="28"/>
          <w:szCs w:val="28"/>
        </w:rPr>
        <w:t>____________;</w:t>
      </w:r>
    </w:p>
    <w:p w:rsidR="00FB79D9" w:rsidRPr="00764E5A" w:rsidRDefault="00FB79D9" w:rsidP="00FB79D9">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FB79D9" w:rsidRPr="00CD5A90" w:rsidRDefault="00FB79D9" w:rsidP="00FB79D9">
      <w:pPr>
        <w:tabs>
          <w:tab w:val="center" w:pos="0"/>
        </w:tabs>
        <w:spacing w:line="240" w:lineRule="auto"/>
        <w:rPr>
          <w:sz w:val="28"/>
          <w:szCs w:val="28"/>
          <w:lang w:val="sr-Cyrl-CS"/>
        </w:rPr>
      </w:pPr>
    </w:p>
    <w:p w:rsidR="00FB79D9" w:rsidRPr="00CD5A90" w:rsidRDefault="00FB79D9" w:rsidP="00FB79D9">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FB79D9" w:rsidRPr="00CD5A90" w:rsidRDefault="00FB79D9" w:rsidP="00FB79D9">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Pr="00CD5A90">
        <w:rPr>
          <w:rFonts w:ascii="Times New Roman" w:hAnsi="Times New Roman" w:cs="Times New Roman"/>
          <w:sz w:val="28"/>
          <w:szCs w:val="28"/>
        </w:rPr>
        <w:t xml:space="preserve"> ПИБ: __________________________;</w:t>
      </w:r>
    </w:p>
    <w:p w:rsidR="00FB79D9" w:rsidRPr="00CD5A90" w:rsidRDefault="00FB79D9" w:rsidP="00FB79D9">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FB79D9" w:rsidRPr="00CD5A90" w:rsidRDefault="00FB79D9" w:rsidP="00FB79D9">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FB79D9" w:rsidRPr="00CD5A90" w:rsidRDefault="00FB79D9" w:rsidP="00FB79D9">
      <w:pPr>
        <w:tabs>
          <w:tab w:val="center" w:pos="270"/>
        </w:tabs>
        <w:contextualSpacing/>
        <w:rPr>
          <w:b/>
          <w:bCs/>
          <w:i/>
          <w:sz w:val="28"/>
          <w:szCs w:val="28"/>
        </w:rPr>
      </w:pPr>
      <w:r>
        <w:rPr>
          <w:rFonts w:eastAsia="Times New Roman"/>
          <w:sz w:val="28"/>
          <w:szCs w:val="28"/>
        </w:rPr>
        <w:t xml:space="preserve">   </w:t>
      </w:r>
      <w:r w:rsidRPr="00CD5A90">
        <w:rPr>
          <w:sz w:val="28"/>
          <w:szCs w:val="28"/>
        </w:rPr>
        <w:t>Део предмета набавке који ће извршити подизвођач:  _____________________________.</w:t>
      </w:r>
    </w:p>
    <w:p w:rsidR="00FB79D9" w:rsidRPr="00CD5A90" w:rsidRDefault="00FB79D9" w:rsidP="00FB79D9">
      <w:pPr>
        <w:rPr>
          <w:b/>
          <w:bCs/>
          <w:i/>
          <w:sz w:val="28"/>
          <w:szCs w:val="28"/>
        </w:rPr>
      </w:pPr>
    </w:p>
    <w:p w:rsidR="00FB79D9" w:rsidRDefault="00FB79D9" w:rsidP="00FB79D9">
      <w:pPr>
        <w:jc w:val="both"/>
        <w:rPr>
          <w:b/>
          <w:bCs/>
          <w:i/>
        </w:rPr>
      </w:pPr>
    </w:p>
    <w:p w:rsidR="00FB79D9" w:rsidRPr="00CD5A90" w:rsidRDefault="00FB79D9" w:rsidP="00FB79D9">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FB79D9" w:rsidRDefault="00FB79D9" w:rsidP="00FB79D9">
      <w:pPr>
        <w:ind w:firstLine="708"/>
        <w:jc w:val="both"/>
        <w:rPr>
          <w:b/>
          <w:bCs/>
          <w:i/>
          <w:lang w:val="sr-Cyrl-CS"/>
        </w:rPr>
      </w:pPr>
    </w:p>
    <w:p w:rsidR="00FB79D9" w:rsidRPr="00CD5A90" w:rsidRDefault="00FB79D9" w:rsidP="00FB79D9">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FB79D9" w:rsidRPr="00CD5A90" w:rsidRDefault="00FB79D9" w:rsidP="00FB79D9">
      <w:pPr>
        <w:rPr>
          <w:b/>
          <w:bCs/>
          <w:i/>
          <w:sz w:val="28"/>
          <w:szCs w:val="28"/>
          <w:lang w:val="ru-RU"/>
        </w:rPr>
      </w:pPr>
    </w:p>
    <w:p w:rsidR="00FB79D9" w:rsidRPr="00CD5A90" w:rsidRDefault="00FB79D9" w:rsidP="00FB79D9">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B79D9" w:rsidRPr="00CD5A90" w:rsidRDefault="00FB79D9" w:rsidP="00FB79D9">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lang w:val="sr-Cyrl-CS"/>
        </w:rPr>
        <w:lastRenderedPageBreak/>
        <w:t xml:space="preserve"> </w:t>
      </w:r>
      <w:r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FB79D9" w:rsidRPr="00CD5A90" w:rsidRDefault="00FB79D9" w:rsidP="00FB79D9">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B79D9" w:rsidRPr="00CD5A90" w:rsidRDefault="00FB79D9" w:rsidP="00FB79D9">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B79D9" w:rsidRPr="00CD5A90" w:rsidRDefault="00FB79D9" w:rsidP="00FB79D9">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B79D9" w:rsidRPr="00CD5A90" w:rsidRDefault="00FB79D9" w:rsidP="00FB79D9">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B79D9" w:rsidRPr="00FE3253" w:rsidRDefault="00FB79D9" w:rsidP="00FB79D9">
      <w:pPr>
        <w:pStyle w:val="NoSpacing"/>
        <w:spacing w:line="480" w:lineRule="auto"/>
        <w:ind w:left="225"/>
        <w:rPr>
          <w:rFonts w:ascii="Times New Roman" w:hAnsi="Times New Roman" w:cs="Times New Roman"/>
          <w:sz w:val="24"/>
          <w:szCs w:val="24"/>
          <w:lang w:val="sr-Cyrl-CS"/>
        </w:rPr>
      </w:pPr>
    </w:p>
    <w:p w:rsidR="00FB79D9" w:rsidRPr="00CD5A90" w:rsidRDefault="00FB79D9" w:rsidP="00FB79D9">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FB79D9" w:rsidRDefault="00FB79D9" w:rsidP="00FB79D9">
      <w:pPr>
        <w:jc w:val="both"/>
        <w:rPr>
          <w:b/>
          <w:bCs/>
          <w:i/>
          <w:iCs/>
          <w:u w:val="single"/>
          <w:lang w:val="sr-Cyrl-CS"/>
        </w:rPr>
      </w:pPr>
    </w:p>
    <w:p w:rsidR="00FB79D9" w:rsidRPr="00574103" w:rsidRDefault="00FB79D9" w:rsidP="00FB79D9">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FB79D9" w:rsidRPr="00574103" w:rsidRDefault="00FB79D9" w:rsidP="00FB79D9">
      <w:pPr>
        <w:jc w:val="center"/>
        <w:rPr>
          <w:b/>
          <w:bCs/>
          <w:iCs/>
          <w:u w:val="single"/>
          <w:lang w:val="sr-Cyrl-CS"/>
        </w:rPr>
      </w:pPr>
    </w:p>
    <w:p w:rsidR="00FB79D9" w:rsidRPr="00CD5A90" w:rsidRDefault="00FB79D9" w:rsidP="00FB79D9">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FB79D9" w:rsidRPr="00574103" w:rsidTr="007A5C21">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FB79D9" w:rsidRPr="00CD5A90" w:rsidRDefault="00FB79D9" w:rsidP="007A5C21">
            <w:pPr>
              <w:widowControl w:val="0"/>
              <w:autoSpaceDE w:val="0"/>
              <w:spacing w:line="240" w:lineRule="auto"/>
              <w:rPr>
                <w:sz w:val="28"/>
                <w:szCs w:val="28"/>
                <w:lang w:val="ru-RU"/>
              </w:rPr>
            </w:pPr>
            <w:r w:rsidRPr="00CD5A90">
              <w:rPr>
                <w:b/>
                <w:sz w:val="28"/>
                <w:szCs w:val="28"/>
                <w:lang w:val="ru-RU"/>
              </w:rPr>
              <w:t xml:space="preserve">Укупно </w:t>
            </w:r>
            <w:r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79D9" w:rsidRPr="00574103" w:rsidRDefault="00FB79D9" w:rsidP="007A5C21">
            <w:pPr>
              <w:widowControl w:val="0"/>
              <w:autoSpaceDE w:val="0"/>
              <w:snapToGrid w:val="0"/>
              <w:spacing w:before="48" w:line="240" w:lineRule="auto"/>
              <w:rPr>
                <w:lang w:val="ru-RU"/>
              </w:rPr>
            </w:pPr>
          </w:p>
          <w:p w:rsidR="00FB79D9" w:rsidRPr="00574103" w:rsidRDefault="00FB79D9" w:rsidP="007A5C21">
            <w:pPr>
              <w:widowControl w:val="0"/>
              <w:autoSpaceDE w:val="0"/>
              <w:spacing w:before="48" w:line="240" w:lineRule="auto"/>
              <w:rPr>
                <w:lang w:val="ru-RU"/>
              </w:rPr>
            </w:pPr>
          </w:p>
        </w:tc>
      </w:tr>
      <w:tr w:rsidR="00FB79D9" w:rsidRPr="00574103" w:rsidTr="007A5C21">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FB79D9" w:rsidRPr="00CD5A90" w:rsidRDefault="00FB79D9" w:rsidP="007A5C21">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79D9" w:rsidRPr="00574103" w:rsidRDefault="00FB79D9" w:rsidP="007A5C21">
            <w:pPr>
              <w:widowControl w:val="0"/>
              <w:autoSpaceDE w:val="0"/>
              <w:snapToGrid w:val="0"/>
              <w:spacing w:before="48" w:line="240" w:lineRule="auto"/>
              <w:rPr>
                <w:lang w:val="sr-Cyrl-CS"/>
              </w:rPr>
            </w:pPr>
          </w:p>
        </w:tc>
      </w:tr>
      <w:tr w:rsidR="00FB79D9" w:rsidRPr="00574103" w:rsidTr="007A5C21">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FB79D9" w:rsidRPr="00CD5A90" w:rsidRDefault="00FB79D9" w:rsidP="007A5C21">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79D9" w:rsidRPr="00574103" w:rsidRDefault="00FB79D9" w:rsidP="007A5C21">
            <w:pPr>
              <w:widowControl w:val="0"/>
              <w:autoSpaceDE w:val="0"/>
              <w:snapToGrid w:val="0"/>
              <w:spacing w:before="48" w:line="240" w:lineRule="auto"/>
              <w:rPr>
                <w:lang w:val="sr-Cyrl-CS"/>
              </w:rPr>
            </w:pPr>
          </w:p>
        </w:tc>
      </w:tr>
    </w:tbl>
    <w:p w:rsidR="00FB79D9" w:rsidRPr="00574103" w:rsidRDefault="00FB79D9" w:rsidP="00FB79D9">
      <w:pPr>
        <w:widowControl w:val="0"/>
        <w:autoSpaceDE w:val="0"/>
        <w:spacing w:line="240" w:lineRule="auto"/>
        <w:rPr>
          <w:lang w:val="ru-RU"/>
        </w:rPr>
      </w:pPr>
    </w:p>
    <w:p w:rsidR="00FB79D9" w:rsidRPr="00574103" w:rsidRDefault="00FB79D9" w:rsidP="00FB79D9">
      <w:pPr>
        <w:widowControl w:val="0"/>
        <w:autoSpaceDE w:val="0"/>
        <w:spacing w:line="240" w:lineRule="auto"/>
        <w:rPr>
          <w:b/>
          <w:color w:val="auto"/>
        </w:rPr>
      </w:pPr>
      <w:r w:rsidRPr="00574103">
        <w:rPr>
          <w:rFonts w:eastAsia="Times New Roman"/>
          <w:lang w:val="ru-RU"/>
        </w:rPr>
        <w:t xml:space="preserve"> </w:t>
      </w:r>
    </w:p>
    <w:p w:rsidR="00FB79D9" w:rsidRPr="00CD5A90" w:rsidRDefault="00FB79D9" w:rsidP="00FB79D9">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важења понуде: ___________________</w:t>
      </w:r>
      <w:r w:rsidRPr="00CD5A90">
        <w:rPr>
          <w:b/>
          <w:color w:val="auto"/>
          <w:sz w:val="28"/>
          <w:szCs w:val="28"/>
          <w:lang w:val="sr-Cyrl-CS"/>
        </w:rPr>
        <w:t xml:space="preserve"> </w:t>
      </w:r>
      <w:r w:rsidRPr="00CD5A90">
        <w:rPr>
          <w:b/>
          <w:color w:val="auto"/>
          <w:sz w:val="28"/>
          <w:szCs w:val="28"/>
        </w:rPr>
        <w:t>дана  (не краћи од 30 дана);</w:t>
      </w:r>
    </w:p>
    <w:p w:rsidR="00FB79D9" w:rsidRPr="00CD5A90" w:rsidRDefault="00FB79D9" w:rsidP="00FB79D9">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испоруке:____</w:t>
      </w:r>
      <w:r w:rsidR="00C76796">
        <w:rPr>
          <w:b/>
          <w:color w:val="auto"/>
          <w:sz w:val="28"/>
          <w:szCs w:val="28"/>
        </w:rPr>
        <w:t xml:space="preserve">_____________ дана (не дужи од </w:t>
      </w:r>
      <w:r w:rsidR="00C76796">
        <w:rPr>
          <w:b/>
          <w:color w:val="auto"/>
          <w:sz w:val="28"/>
          <w:szCs w:val="28"/>
          <w:lang w:val="sr-Cyrl-RS"/>
        </w:rPr>
        <w:t>3</w:t>
      </w:r>
      <w:r w:rsidRPr="00CD5A90">
        <w:rPr>
          <w:b/>
          <w:color w:val="auto"/>
          <w:sz w:val="28"/>
          <w:szCs w:val="28"/>
        </w:rPr>
        <w:t>0 дана од дана пријема поруџбенице);</w:t>
      </w:r>
    </w:p>
    <w:p w:rsidR="00FB79D9" w:rsidRDefault="00FB79D9" w:rsidP="00FB79D9">
      <w:pPr>
        <w:pStyle w:val="opstiusloviNABRAJANJE"/>
        <w:tabs>
          <w:tab w:val="clear" w:pos="810"/>
        </w:tabs>
        <w:ind w:left="0" w:firstLine="0"/>
        <w:rPr>
          <w:b/>
          <w:color w:val="auto"/>
          <w:sz w:val="28"/>
          <w:szCs w:val="28"/>
          <w:lang w:val="sr-Cyrl-RS"/>
        </w:rPr>
      </w:pPr>
      <w:r>
        <w:rPr>
          <w:b/>
          <w:color w:val="auto"/>
          <w:sz w:val="28"/>
          <w:szCs w:val="28"/>
        </w:rPr>
        <w:t xml:space="preserve">- </w:t>
      </w:r>
      <w:r w:rsidRPr="00CD5A90">
        <w:rPr>
          <w:b/>
          <w:color w:val="auto"/>
          <w:sz w:val="28"/>
          <w:szCs w:val="28"/>
        </w:rPr>
        <w:t>рок плаћања: _____________</w:t>
      </w:r>
      <w:r w:rsidRPr="00CD5A90">
        <w:rPr>
          <w:b/>
          <w:color w:val="auto"/>
          <w:sz w:val="28"/>
          <w:szCs w:val="28"/>
          <w:lang w:val="sr-Cyrl-CS"/>
        </w:rPr>
        <w:t xml:space="preserve"> </w:t>
      </w:r>
      <w:r w:rsidRPr="00CD5A90">
        <w:rPr>
          <w:b/>
          <w:color w:val="auto"/>
          <w:sz w:val="28"/>
          <w:szCs w:val="28"/>
        </w:rPr>
        <w:t>дана</w:t>
      </w:r>
      <w:r w:rsidRPr="00CD5A90">
        <w:rPr>
          <w:b/>
          <w:color w:val="auto"/>
          <w:sz w:val="28"/>
          <w:szCs w:val="28"/>
          <w:lang w:val="sr-Cyrl-CS"/>
        </w:rPr>
        <w:t xml:space="preserve"> </w:t>
      </w:r>
      <w:r w:rsidRPr="00CD5A90">
        <w:rPr>
          <w:b/>
          <w:color w:val="auto"/>
          <w:sz w:val="28"/>
          <w:szCs w:val="28"/>
          <w:lang w:val="en-US"/>
        </w:rPr>
        <w:t>(не краћ</w:t>
      </w:r>
      <w:r w:rsidRPr="00CD5A90">
        <w:rPr>
          <w:b/>
          <w:color w:val="auto"/>
          <w:sz w:val="28"/>
          <w:szCs w:val="28"/>
        </w:rPr>
        <w:t>и</w:t>
      </w:r>
      <w:r w:rsidRPr="00CD5A90">
        <w:rPr>
          <w:b/>
          <w:color w:val="auto"/>
          <w:sz w:val="28"/>
          <w:szCs w:val="28"/>
          <w:lang w:val="en-US"/>
        </w:rPr>
        <w:t xml:space="preserve"> од </w:t>
      </w:r>
      <w:r w:rsidRPr="00CD5A90">
        <w:rPr>
          <w:b/>
          <w:color w:val="auto"/>
          <w:sz w:val="28"/>
          <w:szCs w:val="28"/>
          <w:lang w:val="sr-Cyrl-CS"/>
        </w:rPr>
        <w:t>15</w:t>
      </w:r>
      <w:r w:rsidRPr="00CD5A90">
        <w:rPr>
          <w:b/>
          <w:color w:val="auto"/>
          <w:sz w:val="28"/>
          <w:szCs w:val="28"/>
          <w:lang w:val="en-US"/>
        </w:rPr>
        <w:t xml:space="preserve"> дана</w:t>
      </w:r>
      <w:r w:rsidR="00C76796">
        <w:rPr>
          <w:b/>
          <w:color w:val="auto"/>
          <w:sz w:val="28"/>
          <w:szCs w:val="28"/>
          <w:lang w:val="sr-Cyrl-CS"/>
        </w:rPr>
        <w:t xml:space="preserve"> , не дужи</w:t>
      </w:r>
      <w:r w:rsidRPr="00CD5A90">
        <w:rPr>
          <w:b/>
          <w:color w:val="auto"/>
          <w:sz w:val="28"/>
          <w:szCs w:val="28"/>
          <w:lang w:val="sr-Cyrl-CS"/>
        </w:rPr>
        <w:t xml:space="preserve"> од 45 дана</w:t>
      </w:r>
      <w:r w:rsidR="00C76796">
        <w:rPr>
          <w:b/>
          <w:color w:val="auto"/>
          <w:sz w:val="28"/>
          <w:szCs w:val="28"/>
          <w:lang w:val="sr-Cyrl-CS"/>
        </w:rPr>
        <w:t xml:space="preserve"> од дана пријема фактуре</w:t>
      </w:r>
      <w:r w:rsidRPr="00CD5A90">
        <w:rPr>
          <w:b/>
          <w:color w:val="auto"/>
          <w:sz w:val="28"/>
          <w:szCs w:val="28"/>
        </w:rPr>
        <w:t>)</w:t>
      </w:r>
      <w:r w:rsidRPr="00CD5A90">
        <w:rPr>
          <w:b/>
          <w:color w:val="auto"/>
          <w:sz w:val="28"/>
          <w:szCs w:val="28"/>
          <w:lang w:val="en-US"/>
        </w:rPr>
        <w:t>;</w:t>
      </w:r>
    </w:p>
    <w:p w:rsidR="00C76796" w:rsidRPr="00C76796" w:rsidRDefault="00C76796" w:rsidP="00FB79D9">
      <w:pPr>
        <w:pStyle w:val="opstiusloviNABRAJANJE"/>
        <w:tabs>
          <w:tab w:val="clear" w:pos="810"/>
        </w:tabs>
        <w:ind w:left="0" w:firstLine="0"/>
        <w:rPr>
          <w:b/>
          <w:color w:val="auto"/>
          <w:sz w:val="28"/>
          <w:szCs w:val="28"/>
          <w:lang w:val="sr-Cyrl-RS"/>
        </w:rPr>
      </w:pPr>
      <w:r>
        <w:rPr>
          <w:b/>
          <w:color w:val="auto"/>
          <w:sz w:val="28"/>
          <w:szCs w:val="28"/>
          <w:lang w:val="sr-Cyrl-RS"/>
        </w:rPr>
        <w:t>- гарантни рок</w:t>
      </w:r>
      <w:r>
        <w:rPr>
          <w:b/>
          <w:color w:val="auto"/>
          <w:sz w:val="28"/>
          <w:szCs w:val="28"/>
          <w:lang w:val="en-US"/>
        </w:rPr>
        <w:t>:______________</w:t>
      </w:r>
      <w:r>
        <w:rPr>
          <w:b/>
          <w:color w:val="auto"/>
          <w:sz w:val="28"/>
          <w:szCs w:val="28"/>
          <w:lang w:val="sr-Cyrl-RS"/>
        </w:rPr>
        <w:t>месеци ( не краћи од 24 месеца (2 године))</w:t>
      </w:r>
    </w:p>
    <w:p w:rsidR="00FB79D9" w:rsidRPr="00CD5A90" w:rsidRDefault="00FB79D9" w:rsidP="00FB79D9">
      <w:pPr>
        <w:pStyle w:val="opstiusloviNABRAJANJE"/>
        <w:tabs>
          <w:tab w:val="clear" w:pos="810"/>
        </w:tabs>
        <w:ind w:left="0" w:firstLine="0"/>
        <w:rPr>
          <w:b/>
          <w:color w:val="auto"/>
          <w:sz w:val="28"/>
          <w:szCs w:val="28"/>
          <w:lang w:val="sr-Cyrl-CS"/>
        </w:rPr>
      </w:pPr>
      <w:r>
        <w:rPr>
          <w:b/>
          <w:color w:val="auto"/>
          <w:sz w:val="28"/>
          <w:szCs w:val="28"/>
        </w:rPr>
        <w:t xml:space="preserve">- </w:t>
      </w:r>
      <w:r w:rsidRPr="00CD5A90">
        <w:rPr>
          <w:b/>
          <w:color w:val="auto"/>
          <w:sz w:val="28"/>
          <w:szCs w:val="28"/>
        </w:rPr>
        <w:t>проценат понуде поверен подизвођачу:</w:t>
      </w:r>
      <w:r w:rsidRPr="00CD5A90">
        <w:rPr>
          <w:b/>
          <w:color w:val="auto"/>
          <w:sz w:val="28"/>
          <w:szCs w:val="28"/>
          <w:lang w:val="sr-Cyrl-CS"/>
        </w:rPr>
        <w:t xml:space="preserve"> </w:t>
      </w:r>
      <w:r w:rsidRPr="00CD5A90">
        <w:rPr>
          <w:b/>
          <w:color w:val="auto"/>
          <w:sz w:val="28"/>
          <w:szCs w:val="28"/>
        </w:rPr>
        <w:t>___</w:t>
      </w:r>
      <w:r w:rsidRPr="00CD5A90">
        <w:rPr>
          <w:b/>
          <w:color w:val="auto"/>
          <w:sz w:val="28"/>
          <w:szCs w:val="28"/>
          <w:lang w:val="sr-Cyrl-CS"/>
        </w:rPr>
        <w:t>_</w:t>
      </w:r>
      <w:r w:rsidRPr="00CD5A90">
        <w:rPr>
          <w:b/>
          <w:color w:val="auto"/>
          <w:sz w:val="28"/>
          <w:szCs w:val="28"/>
        </w:rPr>
        <w:t>__</w:t>
      </w:r>
      <w:r w:rsidRPr="00CD5A90">
        <w:rPr>
          <w:b/>
          <w:color w:val="auto"/>
          <w:sz w:val="28"/>
          <w:szCs w:val="28"/>
          <w:lang w:val="sr-Cyrl-CS"/>
        </w:rPr>
        <w:t xml:space="preserve"> </w:t>
      </w:r>
      <w:r w:rsidRPr="00CD5A90">
        <w:rPr>
          <w:b/>
          <w:color w:val="auto"/>
          <w:sz w:val="28"/>
          <w:szCs w:val="28"/>
        </w:rPr>
        <w:t>%</w:t>
      </w:r>
      <w:r w:rsidRPr="00CD5A90">
        <w:rPr>
          <w:b/>
          <w:color w:val="auto"/>
          <w:sz w:val="28"/>
          <w:szCs w:val="28"/>
          <w:lang w:val="sr-Cyrl-CS"/>
        </w:rPr>
        <w:t>.</w:t>
      </w:r>
    </w:p>
    <w:p w:rsidR="00FB79D9" w:rsidRPr="00CD5A90" w:rsidRDefault="00FB79D9" w:rsidP="00FB79D9">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FB79D9" w:rsidRPr="00CD5A90" w:rsidRDefault="00FB79D9" w:rsidP="00FB79D9">
      <w:pPr>
        <w:pStyle w:val="NoSpacing"/>
        <w:rPr>
          <w:sz w:val="28"/>
          <w:szCs w:val="28"/>
          <w:lang w:val="sr-Cyrl-CS"/>
        </w:rPr>
      </w:pPr>
    </w:p>
    <w:p w:rsidR="00FB79D9" w:rsidRPr="00CD5A90" w:rsidRDefault="00FB79D9" w:rsidP="00FB79D9">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FB79D9" w:rsidRPr="00CD5A90" w:rsidRDefault="00FB79D9" w:rsidP="00FB79D9">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FB79D9" w:rsidRPr="00CD5A90" w:rsidTr="007A5C21">
        <w:tc>
          <w:tcPr>
            <w:tcW w:w="4628" w:type="dxa"/>
            <w:shd w:val="clear" w:color="auto" w:fill="auto"/>
            <w:vAlign w:val="center"/>
          </w:tcPr>
          <w:p w:rsidR="00FB79D9" w:rsidRPr="00CD5A90" w:rsidRDefault="00FB79D9" w:rsidP="007A5C21">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FB79D9" w:rsidRPr="00CD5A90" w:rsidRDefault="00FB79D9" w:rsidP="007A5C21">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Pr>
                <w:sz w:val="28"/>
                <w:szCs w:val="28"/>
              </w:rPr>
              <w:t>.</w:t>
            </w:r>
            <w:r w:rsidRPr="00CD5A90">
              <w:rPr>
                <w:sz w:val="28"/>
                <w:szCs w:val="28"/>
              </w:rPr>
              <w:t>године</w:t>
            </w:r>
          </w:p>
        </w:tc>
        <w:tc>
          <w:tcPr>
            <w:tcW w:w="837" w:type="dxa"/>
            <w:shd w:val="clear" w:color="auto" w:fill="auto"/>
            <w:vAlign w:val="center"/>
          </w:tcPr>
          <w:p w:rsidR="00FB79D9" w:rsidRPr="00CD5A90" w:rsidRDefault="00FB79D9" w:rsidP="007A5C21">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FB79D9" w:rsidRPr="00CD5A90" w:rsidRDefault="00FB79D9" w:rsidP="007A5C21">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FB79D9" w:rsidRPr="00CD5A90" w:rsidRDefault="00FB79D9" w:rsidP="007A5C21">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FB79D9" w:rsidRPr="00CD5A90" w:rsidRDefault="00FB79D9" w:rsidP="00FB79D9">
      <w:pPr>
        <w:pStyle w:val="NoSpacing"/>
        <w:rPr>
          <w:rFonts w:ascii="Times New Roman" w:hAnsi="Times New Roman" w:cs="Times New Roman"/>
          <w:b/>
          <w:sz w:val="28"/>
          <w:szCs w:val="28"/>
          <w:lang w:val="sr-Cyrl-CS"/>
        </w:rPr>
      </w:pPr>
    </w:p>
    <w:p w:rsidR="00FB79D9" w:rsidRPr="00574103" w:rsidRDefault="00FB79D9" w:rsidP="00FB79D9">
      <w:pPr>
        <w:pStyle w:val="NoSpacing"/>
        <w:jc w:val="right"/>
        <w:rPr>
          <w:rFonts w:ascii="Times New Roman" w:hAnsi="Times New Roman" w:cs="Times New Roman"/>
          <w:b/>
          <w:sz w:val="24"/>
          <w:szCs w:val="24"/>
          <w:lang w:val="sr-Cyrl-CS"/>
        </w:rPr>
      </w:pPr>
    </w:p>
    <w:p w:rsidR="00FB79D9" w:rsidRPr="00574103" w:rsidRDefault="00FB79D9" w:rsidP="00FB79D9">
      <w:pPr>
        <w:spacing w:line="240" w:lineRule="auto"/>
        <w:jc w:val="center"/>
        <w:rPr>
          <w:b/>
          <w:bCs/>
          <w:lang w:val="sr-Cyrl-CS"/>
        </w:rPr>
      </w:pPr>
      <w:r w:rsidRPr="00574103">
        <w:rPr>
          <w:rFonts w:eastAsia="Times New Roman"/>
          <w:b/>
          <w:bCs/>
          <w:lang w:val="sr-Cyrl-CS"/>
        </w:rPr>
        <w:t xml:space="preserve">                                                                                                                                </w:t>
      </w:r>
    </w:p>
    <w:p w:rsidR="00FB79D9" w:rsidRPr="00574103" w:rsidRDefault="00FB79D9" w:rsidP="00FB79D9">
      <w:pPr>
        <w:spacing w:line="240" w:lineRule="auto"/>
        <w:jc w:val="center"/>
        <w:rPr>
          <w:b/>
          <w:bCs/>
          <w:lang w:val="sr-Cyrl-CS"/>
        </w:rPr>
      </w:pPr>
    </w:p>
    <w:p w:rsidR="00FB79D9" w:rsidRDefault="00FB79D9" w:rsidP="00FB79D9">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 xml:space="preserve">Уколико понуђачи подносе заједничку понуду, група понуђача може да се определи да образац понуде потписују и печатом оверавају сви </w:t>
      </w:r>
      <w:r w:rsidRPr="00CD5A90">
        <w:rPr>
          <w:i/>
          <w:iCs/>
          <w:sz w:val="28"/>
          <w:szCs w:val="28"/>
        </w:rPr>
        <w:lastRenderedPageBreak/>
        <w:t>понуђачи из групе понуђача или група понуђача може да одреди једног понуђача из групе који ће попунити, потписати и</w:t>
      </w:r>
      <w:r>
        <w:rPr>
          <w:i/>
          <w:iCs/>
          <w:sz w:val="28"/>
          <w:szCs w:val="28"/>
        </w:rPr>
        <w:t xml:space="preserve"> печатом оверити образац понуде</w:t>
      </w:r>
      <w:r>
        <w:rPr>
          <w:i/>
          <w:iCs/>
          <w:sz w:val="28"/>
          <w:szCs w:val="28"/>
          <w:lang w:val="sr-Cyrl-RS"/>
        </w:rPr>
        <w:t>.</w:t>
      </w:r>
      <w:proofErr w:type="gramEnd"/>
    </w:p>
    <w:p w:rsidR="00FB79D9" w:rsidRDefault="00FB79D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Default="00A82469" w:rsidP="00165F9A">
      <w:pPr>
        <w:jc w:val="both"/>
        <w:rPr>
          <w:i/>
          <w:iCs/>
          <w:sz w:val="28"/>
          <w:szCs w:val="28"/>
          <w:lang w:val="sr-Cyrl-RS"/>
        </w:rPr>
      </w:pPr>
    </w:p>
    <w:p w:rsidR="00A82469" w:rsidRPr="00D57F73" w:rsidRDefault="00A82469" w:rsidP="00165F9A">
      <w:pPr>
        <w:jc w:val="both"/>
        <w:rPr>
          <w:i/>
          <w:iCs/>
          <w:sz w:val="28"/>
          <w:szCs w:val="28"/>
        </w:rPr>
      </w:pPr>
    </w:p>
    <w:p w:rsidR="00A82469" w:rsidRDefault="00A82469" w:rsidP="00A82469">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82469" w:rsidRDefault="00A82469" w:rsidP="00A82469">
      <w:pPr>
        <w:pStyle w:val="ListParagraph"/>
        <w:jc w:val="center"/>
        <w:rPr>
          <w:b/>
          <w:bCs/>
          <w:iCs/>
          <w:color w:val="000000" w:themeColor="text1"/>
          <w:sz w:val="28"/>
          <w:szCs w:val="28"/>
          <w:lang w:val="sr-Cyrl-CS"/>
        </w:rPr>
      </w:pPr>
    </w:p>
    <w:p w:rsidR="00A82469" w:rsidRPr="00A82469" w:rsidRDefault="00A82469" w:rsidP="00A82469">
      <w:pPr>
        <w:pStyle w:val="ListParagraph"/>
        <w:jc w:val="center"/>
        <w:rPr>
          <w:b/>
          <w:bCs/>
          <w:i/>
          <w:iCs/>
          <w:color w:val="000000" w:themeColor="text1"/>
          <w:sz w:val="28"/>
          <w:szCs w:val="28"/>
        </w:rPr>
      </w:pPr>
      <w:r>
        <w:rPr>
          <w:b/>
          <w:bCs/>
          <w:iCs/>
          <w:color w:val="000000" w:themeColor="text1"/>
          <w:sz w:val="28"/>
          <w:szCs w:val="28"/>
          <w:lang w:val="sr-Cyrl-CS"/>
        </w:rPr>
        <w:t xml:space="preserve">За Партију 3 – </w:t>
      </w:r>
      <w:r>
        <w:rPr>
          <w:b/>
          <w:bCs/>
          <w:iCs/>
          <w:color w:val="000000" w:themeColor="text1"/>
          <w:sz w:val="28"/>
          <w:szCs w:val="28"/>
        </w:rPr>
        <w:t xml:space="preserve">L3 </w:t>
      </w:r>
      <w:r>
        <w:rPr>
          <w:b/>
          <w:bCs/>
          <w:i/>
          <w:iCs/>
          <w:color w:val="000000" w:themeColor="text1"/>
          <w:sz w:val="28"/>
          <w:szCs w:val="28"/>
          <w:lang w:val="sr-Cyrl-CS"/>
        </w:rPr>
        <w:t>управљач свич</w:t>
      </w:r>
    </w:p>
    <w:p w:rsidR="00A82469" w:rsidRDefault="00A82469" w:rsidP="00A82469">
      <w:pPr>
        <w:pStyle w:val="ListParagraph"/>
        <w:rPr>
          <w:b/>
          <w:bCs/>
          <w:iCs/>
          <w:color w:val="000000" w:themeColor="text1"/>
          <w:sz w:val="28"/>
          <w:szCs w:val="28"/>
          <w:lang w:val="sr-Cyrl-CS"/>
        </w:rPr>
      </w:pPr>
    </w:p>
    <w:p w:rsidR="00A82469" w:rsidRPr="00CD5A90" w:rsidRDefault="00A82469" w:rsidP="00A82469">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Pr>
          <w:sz w:val="28"/>
          <w:szCs w:val="28"/>
          <w:lang w:val="sr-Cyrl-RS" w:eastAsia="en-US"/>
        </w:rPr>
        <w:t>4</w:t>
      </w:r>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A82469" w:rsidRDefault="00A82469" w:rsidP="00A82469">
      <w:pPr>
        <w:widowControl w:val="0"/>
        <w:tabs>
          <w:tab w:val="center" w:pos="5670"/>
        </w:tabs>
        <w:autoSpaceDE w:val="0"/>
        <w:spacing w:before="218" w:line="240" w:lineRule="auto"/>
        <w:jc w:val="center"/>
        <w:rPr>
          <w:b/>
          <w:lang w:eastAsia="en-US"/>
        </w:rPr>
      </w:pPr>
    </w:p>
    <w:p w:rsidR="00A82469" w:rsidRPr="00CD5A90" w:rsidRDefault="00A82469" w:rsidP="00A82469">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A82469" w:rsidRDefault="00A82469" w:rsidP="00A82469">
      <w:pPr>
        <w:widowControl w:val="0"/>
        <w:tabs>
          <w:tab w:val="center" w:pos="5670"/>
        </w:tabs>
        <w:autoSpaceDE w:val="0"/>
        <w:spacing w:before="218" w:line="240" w:lineRule="auto"/>
        <w:jc w:val="center"/>
        <w:rPr>
          <w:lang w:val="sr-Cyrl-CS" w:eastAsia="en-US"/>
        </w:rPr>
      </w:pPr>
    </w:p>
    <w:p w:rsidR="00A82469" w:rsidRPr="00CD5A90" w:rsidRDefault="00A82469" w:rsidP="00A82469">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A82469" w:rsidRDefault="00A82469" w:rsidP="00A82469">
      <w:pPr>
        <w:widowControl w:val="0"/>
        <w:tabs>
          <w:tab w:val="center" w:pos="0"/>
          <w:tab w:val="left" w:pos="851"/>
        </w:tabs>
        <w:autoSpaceDE w:val="0"/>
        <w:spacing w:before="80" w:line="240" w:lineRule="auto"/>
        <w:rPr>
          <w:lang w:eastAsia="en-US"/>
        </w:rPr>
      </w:pPr>
    </w:p>
    <w:p w:rsidR="00A82469" w:rsidRPr="00CD5A90" w:rsidRDefault="00A82469" w:rsidP="00A82469">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Pr>
          <w:sz w:val="28"/>
          <w:szCs w:val="28"/>
          <w:lang w:val="sr-Cyrl-CS" w:eastAsia="en-US"/>
        </w:rPr>
        <w:tab/>
      </w:r>
      <w:r>
        <w:rPr>
          <w:sz w:val="28"/>
          <w:szCs w:val="28"/>
          <w:lang w:val="sr-Cyrl-CS" w:eastAsia="en-US"/>
        </w:rPr>
        <w:tab/>
      </w:r>
      <w:r>
        <w:rPr>
          <w:sz w:val="28"/>
          <w:szCs w:val="28"/>
          <w:lang w:val="sr-Cyrl-CS" w:eastAsia="en-US"/>
        </w:rPr>
        <w:tab/>
        <w:t xml:space="preserve">       </w:t>
      </w:r>
      <w:r>
        <w:rPr>
          <w:sz w:val="28"/>
          <w:szCs w:val="28"/>
          <w:lang w:val="sr-Cyrl-CS" w:eastAsia="en-US"/>
        </w:rPr>
        <w:br/>
      </w:r>
      <w:r w:rsidRPr="00CD5A90">
        <w:rPr>
          <w:sz w:val="28"/>
          <w:szCs w:val="28"/>
          <w:lang w:eastAsia="en-US"/>
        </w:rPr>
        <w:t>____________________________________________________</w:t>
      </w:r>
    </w:p>
    <w:p w:rsidR="00A82469" w:rsidRPr="00CD5A90" w:rsidRDefault="00A82469" w:rsidP="00A82469">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A82469" w:rsidRPr="00CD5A90" w:rsidRDefault="00A82469" w:rsidP="00A82469">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Pr="00CD5A90">
        <w:rPr>
          <w:sz w:val="28"/>
          <w:szCs w:val="28"/>
          <w:lang w:eastAsia="en-US"/>
        </w:rPr>
        <w:t xml:space="preserve">број: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A82469" w:rsidRPr="00CD5A90" w:rsidRDefault="00A82469" w:rsidP="00A82469">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A82469" w:rsidRPr="00CD5A90" w:rsidRDefault="00A82469" w:rsidP="00A82469">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A82469" w:rsidRPr="00CD5A90" w:rsidRDefault="00A82469" w:rsidP="00A82469">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A82469" w:rsidRPr="00CD5A90" w:rsidRDefault="00A82469" w:rsidP="00A82469">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A82469" w:rsidRPr="00CD5A90" w:rsidRDefault="00A82469" w:rsidP="00A82469">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Pr>
          <w:sz w:val="28"/>
          <w:szCs w:val="28"/>
          <w:lang w:val="sr-Cyrl-CS" w:eastAsia="en-US"/>
        </w:rPr>
        <w:br/>
      </w:r>
      <w:r w:rsidRPr="00CD5A90">
        <w:rPr>
          <w:sz w:val="28"/>
          <w:szCs w:val="28"/>
          <w:lang w:eastAsia="en-US"/>
        </w:rPr>
        <w:t>_____________________________________________________</w:t>
      </w:r>
    </w:p>
    <w:p w:rsidR="00A82469" w:rsidRPr="00CD5A90" w:rsidRDefault="00A82469" w:rsidP="00A82469">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Pr>
          <w:sz w:val="28"/>
          <w:szCs w:val="28"/>
          <w:lang w:val="sr-Cyrl-CS" w:eastAsia="en-US"/>
        </w:rPr>
        <w:t xml:space="preserve"> </w:t>
      </w:r>
      <w:r>
        <w:rPr>
          <w:sz w:val="28"/>
          <w:szCs w:val="28"/>
          <w:lang w:val="sr-Cyrl-CS" w:eastAsia="en-US"/>
        </w:rPr>
        <w:br/>
      </w:r>
      <w:r w:rsidRPr="00CD5A90">
        <w:rPr>
          <w:sz w:val="28"/>
          <w:szCs w:val="28"/>
          <w:lang w:eastAsia="en-US"/>
        </w:rPr>
        <w:lastRenderedPageBreak/>
        <w:t>____________________________________________________</w:t>
      </w:r>
    </w:p>
    <w:p w:rsidR="00A82469" w:rsidRPr="00CD5A90" w:rsidRDefault="00A82469" w:rsidP="00A82469">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A82469" w:rsidRPr="00CD5A90" w:rsidRDefault="00A82469" w:rsidP="00A82469">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A82469" w:rsidRDefault="00A82469" w:rsidP="00A82469">
      <w:pPr>
        <w:widowControl w:val="0"/>
        <w:tabs>
          <w:tab w:val="left" w:pos="0"/>
        </w:tabs>
        <w:autoSpaceDE w:val="0"/>
        <w:spacing w:before="80" w:line="360" w:lineRule="auto"/>
        <w:jc w:val="both"/>
        <w:rPr>
          <w:lang w:val="sr-Cyrl-CS" w:eastAsia="en-US"/>
        </w:rPr>
      </w:pPr>
    </w:p>
    <w:p w:rsidR="00A82469" w:rsidRPr="00CD5A90" w:rsidRDefault="00A82469" w:rsidP="00A82469">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A82469" w:rsidRPr="00CD5A90" w:rsidRDefault="00A82469" w:rsidP="00A82469">
      <w:pPr>
        <w:pStyle w:val="NoSpacing"/>
        <w:tabs>
          <w:tab w:val="center" w:pos="0"/>
        </w:tabs>
        <w:rPr>
          <w:sz w:val="28"/>
          <w:szCs w:val="28"/>
          <w:lang w:val="sr-Cyrl-CS" w:eastAsia="en-US"/>
        </w:rPr>
      </w:pPr>
    </w:p>
    <w:p w:rsidR="00A82469" w:rsidRPr="00CD5A90" w:rsidRDefault="00A82469" w:rsidP="00A82469">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A82469" w:rsidRPr="00CD5A90" w:rsidRDefault="00A82469" w:rsidP="00A82469">
      <w:pPr>
        <w:pStyle w:val="NabrajanjeSaPodbrajanjem1"/>
        <w:tabs>
          <w:tab w:val="clear" w:pos="425"/>
          <w:tab w:val="center" w:pos="0"/>
        </w:tabs>
        <w:spacing w:before="0" w:after="0" w:line="240" w:lineRule="auto"/>
        <w:ind w:left="0" w:firstLine="0"/>
        <w:rPr>
          <w:b w:val="0"/>
          <w:sz w:val="28"/>
          <w:szCs w:val="28"/>
        </w:rPr>
      </w:pPr>
    </w:p>
    <w:p w:rsidR="00A82469" w:rsidRDefault="00A82469" w:rsidP="00A82469">
      <w:pPr>
        <w:pStyle w:val="NabrajanjeSaPodbrajanjem1"/>
        <w:tabs>
          <w:tab w:val="clear" w:pos="425"/>
          <w:tab w:val="center" w:pos="0"/>
        </w:tabs>
        <w:spacing w:before="0" w:after="0" w:line="240" w:lineRule="auto"/>
        <w:ind w:left="0" w:firstLine="0"/>
        <w:rPr>
          <w:b w:val="0"/>
        </w:rPr>
      </w:pPr>
    </w:p>
    <w:p w:rsidR="00A82469" w:rsidRPr="00CD5A90" w:rsidRDefault="00A82469" w:rsidP="00A82469">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2469" w:rsidRDefault="00A82469" w:rsidP="00A82469">
      <w:pPr>
        <w:pStyle w:val="NabrajanjeSaPodbrajanjem1"/>
        <w:tabs>
          <w:tab w:val="clear" w:pos="425"/>
          <w:tab w:val="center" w:pos="0"/>
        </w:tabs>
        <w:spacing w:before="0" w:after="0" w:line="240" w:lineRule="auto"/>
        <w:ind w:left="0" w:firstLine="0"/>
        <w:rPr>
          <w:b w:val="0"/>
        </w:rPr>
      </w:pPr>
    </w:p>
    <w:p w:rsidR="00A82469" w:rsidRDefault="00A82469" w:rsidP="00A82469">
      <w:pPr>
        <w:pStyle w:val="NabrajanjeSaPodbrajanjem1"/>
        <w:tabs>
          <w:tab w:val="clear" w:pos="425"/>
          <w:tab w:val="center" w:pos="0"/>
        </w:tabs>
        <w:spacing w:before="0" w:after="0" w:line="240" w:lineRule="auto"/>
        <w:ind w:left="0" w:firstLine="0"/>
        <w:rPr>
          <w:b w:val="0"/>
        </w:rPr>
      </w:pPr>
    </w:p>
    <w:p w:rsidR="00A82469" w:rsidRPr="00CD5A90" w:rsidRDefault="00A82469" w:rsidP="00A82469">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A82469" w:rsidRDefault="00A82469" w:rsidP="00A82469">
      <w:pPr>
        <w:pStyle w:val="NoSpacing"/>
        <w:spacing w:line="480" w:lineRule="auto"/>
        <w:ind w:left="270"/>
        <w:rPr>
          <w:rFonts w:ascii="Times New Roman" w:hAnsi="Times New Roman" w:cs="Times New Roman"/>
          <w:b/>
          <w:bCs/>
          <w:i/>
          <w:color w:val="000000"/>
          <w:sz w:val="24"/>
          <w:szCs w:val="24"/>
        </w:rPr>
      </w:pPr>
    </w:p>
    <w:p w:rsidR="00A82469" w:rsidRPr="00CD5A90" w:rsidRDefault="00A82469" w:rsidP="00A82469">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A82469" w:rsidRPr="00CD5A90" w:rsidRDefault="00A82469" w:rsidP="00A82469">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A82469" w:rsidRPr="00CD5A90" w:rsidRDefault="00A82469" w:rsidP="00A82469">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A82469" w:rsidRPr="00CD5A90" w:rsidRDefault="00A82469" w:rsidP="00A82469">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A82469" w:rsidRDefault="00A82469" w:rsidP="00A82469">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A82469" w:rsidRPr="00764E5A" w:rsidRDefault="00A82469" w:rsidP="00A82469">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CD5A90">
        <w:rPr>
          <w:rFonts w:ascii="Times New Roman" w:hAnsi="Times New Roman" w:cs="Times New Roman"/>
          <w:sz w:val="28"/>
          <w:szCs w:val="28"/>
        </w:rPr>
        <w:t>____________;</w:t>
      </w:r>
    </w:p>
    <w:p w:rsidR="00A82469" w:rsidRPr="00764E5A" w:rsidRDefault="00A82469" w:rsidP="00A82469">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A82469" w:rsidRPr="00CD5A90" w:rsidRDefault="00A82469" w:rsidP="00A82469">
      <w:pPr>
        <w:tabs>
          <w:tab w:val="center" w:pos="0"/>
        </w:tabs>
        <w:spacing w:line="240" w:lineRule="auto"/>
        <w:rPr>
          <w:sz w:val="28"/>
          <w:szCs w:val="28"/>
          <w:lang w:val="sr-Cyrl-CS"/>
        </w:rPr>
      </w:pPr>
    </w:p>
    <w:p w:rsidR="00A82469" w:rsidRPr="00CD5A90" w:rsidRDefault="00A82469" w:rsidP="00A82469">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A82469" w:rsidRPr="00CD5A90" w:rsidRDefault="00A82469" w:rsidP="00A82469">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Pr="00CD5A90">
        <w:rPr>
          <w:rFonts w:ascii="Times New Roman" w:hAnsi="Times New Roman" w:cs="Times New Roman"/>
          <w:sz w:val="28"/>
          <w:szCs w:val="28"/>
        </w:rPr>
        <w:t xml:space="preserve"> ПИБ: __________________________;</w:t>
      </w:r>
    </w:p>
    <w:p w:rsidR="00A82469" w:rsidRPr="00CD5A90" w:rsidRDefault="00A82469" w:rsidP="00A82469">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A82469" w:rsidRPr="00CD5A90" w:rsidRDefault="00A82469" w:rsidP="00A82469">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A82469" w:rsidRPr="00CD5A90" w:rsidRDefault="00A82469" w:rsidP="00A82469">
      <w:pPr>
        <w:tabs>
          <w:tab w:val="center" w:pos="270"/>
        </w:tabs>
        <w:contextualSpacing/>
        <w:rPr>
          <w:b/>
          <w:bCs/>
          <w:i/>
          <w:sz w:val="28"/>
          <w:szCs w:val="28"/>
        </w:rPr>
      </w:pPr>
      <w:r>
        <w:rPr>
          <w:rFonts w:eastAsia="Times New Roman"/>
          <w:sz w:val="28"/>
          <w:szCs w:val="28"/>
        </w:rPr>
        <w:t xml:space="preserve">   </w:t>
      </w:r>
      <w:r w:rsidRPr="00CD5A90">
        <w:rPr>
          <w:sz w:val="28"/>
          <w:szCs w:val="28"/>
        </w:rPr>
        <w:t>Део предмета набавке који ће извршити подизвођач:  _____________________________.</w:t>
      </w:r>
    </w:p>
    <w:p w:rsidR="00A82469" w:rsidRPr="00CD5A90" w:rsidRDefault="00A82469" w:rsidP="00A82469">
      <w:pPr>
        <w:rPr>
          <w:b/>
          <w:bCs/>
          <w:i/>
          <w:sz w:val="28"/>
          <w:szCs w:val="28"/>
        </w:rPr>
      </w:pPr>
    </w:p>
    <w:p w:rsidR="00A82469" w:rsidRDefault="00A82469" w:rsidP="00A82469">
      <w:pPr>
        <w:jc w:val="both"/>
        <w:rPr>
          <w:b/>
          <w:bCs/>
          <w:i/>
        </w:rPr>
      </w:pPr>
    </w:p>
    <w:p w:rsidR="00A82469" w:rsidRPr="00CD5A90" w:rsidRDefault="00A82469" w:rsidP="00A82469">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82469" w:rsidRDefault="00A82469" w:rsidP="00A82469">
      <w:pPr>
        <w:ind w:firstLine="708"/>
        <w:jc w:val="both"/>
        <w:rPr>
          <w:b/>
          <w:bCs/>
          <w:i/>
          <w:lang w:val="sr-Cyrl-CS"/>
        </w:rPr>
      </w:pPr>
    </w:p>
    <w:p w:rsidR="00A82469" w:rsidRPr="00CD5A90" w:rsidRDefault="00A82469" w:rsidP="00A82469">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A82469" w:rsidRPr="00CD5A90" w:rsidRDefault="00A82469" w:rsidP="00A82469">
      <w:pPr>
        <w:rPr>
          <w:b/>
          <w:bCs/>
          <w:i/>
          <w:sz w:val="28"/>
          <w:szCs w:val="28"/>
          <w:lang w:val="ru-RU"/>
        </w:rPr>
      </w:pPr>
    </w:p>
    <w:p w:rsidR="00A82469" w:rsidRPr="00CD5A90" w:rsidRDefault="00A82469" w:rsidP="00A82469">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A82469" w:rsidRPr="00CD5A90" w:rsidRDefault="00A82469" w:rsidP="00A82469">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lang w:val="sr-Cyrl-CS"/>
        </w:rPr>
        <w:lastRenderedPageBreak/>
        <w:t xml:space="preserve"> </w:t>
      </w:r>
      <w:r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A82469" w:rsidRPr="00CD5A90" w:rsidRDefault="00A82469" w:rsidP="00A82469">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A82469" w:rsidRPr="00CD5A90" w:rsidRDefault="00A82469" w:rsidP="00A82469">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A82469" w:rsidRPr="00CD5A90" w:rsidRDefault="00A82469" w:rsidP="00A82469">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A82469" w:rsidRPr="00CD5A90" w:rsidRDefault="00A82469" w:rsidP="00A82469">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A82469" w:rsidRPr="00FE3253" w:rsidRDefault="00A82469" w:rsidP="00A82469">
      <w:pPr>
        <w:pStyle w:val="NoSpacing"/>
        <w:spacing w:line="480" w:lineRule="auto"/>
        <w:ind w:left="225"/>
        <w:rPr>
          <w:rFonts w:ascii="Times New Roman" w:hAnsi="Times New Roman" w:cs="Times New Roman"/>
          <w:sz w:val="24"/>
          <w:szCs w:val="24"/>
          <w:lang w:val="sr-Cyrl-CS"/>
        </w:rPr>
      </w:pPr>
    </w:p>
    <w:p w:rsidR="00A82469" w:rsidRPr="00CD5A90" w:rsidRDefault="00A82469" w:rsidP="00A82469">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A82469" w:rsidRDefault="00A82469" w:rsidP="00A82469">
      <w:pPr>
        <w:jc w:val="both"/>
        <w:rPr>
          <w:b/>
          <w:bCs/>
          <w:i/>
          <w:iCs/>
          <w:u w:val="single"/>
          <w:lang w:val="sr-Cyrl-CS"/>
        </w:rPr>
      </w:pPr>
    </w:p>
    <w:p w:rsidR="00A82469" w:rsidRPr="00574103" w:rsidRDefault="00A82469" w:rsidP="00A82469">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82469" w:rsidRPr="00574103" w:rsidRDefault="00A82469" w:rsidP="00A82469">
      <w:pPr>
        <w:jc w:val="center"/>
        <w:rPr>
          <w:b/>
          <w:bCs/>
          <w:iCs/>
          <w:u w:val="single"/>
          <w:lang w:val="sr-Cyrl-CS"/>
        </w:rPr>
      </w:pPr>
    </w:p>
    <w:p w:rsidR="00A82469" w:rsidRPr="00CD5A90" w:rsidRDefault="00A82469" w:rsidP="00A82469">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82469" w:rsidRPr="00574103" w:rsidTr="007A5C21">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82469" w:rsidRPr="00CD5A90" w:rsidRDefault="00A82469" w:rsidP="007A5C21">
            <w:pPr>
              <w:widowControl w:val="0"/>
              <w:autoSpaceDE w:val="0"/>
              <w:spacing w:line="240" w:lineRule="auto"/>
              <w:rPr>
                <w:sz w:val="28"/>
                <w:szCs w:val="28"/>
                <w:lang w:val="ru-RU"/>
              </w:rPr>
            </w:pPr>
            <w:r w:rsidRPr="00CD5A90">
              <w:rPr>
                <w:b/>
                <w:sz w:val="28"/>
                <w:szCs w:val="28"/>
                <w:lang w:val="ru-RU"/>
              </w:rPr>
              <w:t xml:space="preserve">Укупно </w:t>
            </w:r>
            <w:r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82469" w:rsidRPr="00574103" w:rsidRDefault="00A82469" w:rsidP="007A5C21">
            <w:pPr>
              <w:widowControl w:val="0"/>
              <w:autoSpaceDE w:val="0"/>
              <w:snapToGrid w:val="0"/>
              <w:spacing w:before="48" w:line="240" w:lineRule="auto"/>
              <w:rPr>
                <w:lang w:val="ru-RU"/>
              </w:rPr>
            </w:pPr>
          </w:p>
          <w:p w:rsidR="00A82469" w:rsidRPr="00574103" w:rsidRDefault="00A82469" w:rsidP="007A5C21">
            <w:pPr>
              <w:widowControl w:val="0"/>
              <w:autoSpaceDE w:val="0"/>
              <w:spacing w:before="48" w:line="240" w:lineRule="auto"/>
              <w:rPr>
                <w:lang w:val="ru-RU"/>
              </w:rPr>
            </w:pPr>
          </w:p>
        </w:tc>
      </w:tr>
      <w:tr w:rsidR="00A82469" w:rsidRPr="00574103" w:rsidTr="007A5C21">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82469" w:rsidRPr="00CD5A90" w:rsidRDefault="00A82469" w:rsidP="007A5C21">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82469" w:rsidRPr="00574103" w:rsidRDefault="00A82469" w:rsidP="007A5C21">
            <w:pPr>
              <w:widowControl w:val="0"/>
              <w:autoSpaceDE w:val="0"/>
              <w:snapToGrid w:val="0"/>
              <w:spacing w:before="48" w:line="240" w:lineRule="auto"/>
              <w:rPr>
                <w:lang w:val="sr-Cyrl-CS"/>
              </w:rPr>
            </w:pPr>
          </w:p>
        </w:tc>
      </w:tr>
      <w:tr w:rsidR="00A82469" w:rsidRPr="00574103" w:rsidTr="007A5C21">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82469" w:rsidRPr="00CD5A90" w:rsidRDefault="00A82469" w:rsidP="007A5C21">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82469" w:rsidRPr="00574103" w:rsidRDefault="00A82469" w:rsidP="007A5C21">
            <w:pPr>
              <w:widowControl w:val="0"/>
              <w:autoSpaceDE w:val="0"/>
              <w:snapToGrid w:val="0"/>
              <w:spacing w:before="48" w:line="240" w:lineRule="auto"/>
              <w:rPr>
                <w:lang w:val="sr-Cyrl-CS"/>
              </w:rPr>
            </w:pPr>
          </w:p>
        </w:tc>
      </w:tr>
    </w:tbl>
    <w:p w:rsidR="00A82469" w:rsidRPr="00574103" w:rsidRDefault="00A82469" w:rsidP="00A82469">
      <w:pPr>
        <w:widowControl w:val="0"/>
        <w:autoSpaceDE w:val="0"/>
        <w:spacing w:line="240" w:lineRule="auto"/>
        <w:rPr>
          <w:lang w:val="ru-RU"/>
        </w:rPr>
      </w:pPr>
    </w:p>
    <w:p w:rsidR="00A82469" w:rsidRPr="00574103" w:rsidRDefault="00A82469" w:rsidP="00A82469">
      <w:pPr>
        <w:widowControl w:val="0"/>
        <w:autoSpaceDE w:val="0"/>
        <w:spacing w:line="240" w:lineRule="auto"/>
        <w:rPr>
          <w:b/>
          <w:color w:val="auto"/>
        </w:rPr>
      </w:pPr>
      <w:r w:rsidRPr="00574103">
        <w:rPr>
          <w:rFonts w:eastAsia="Times New Roman"/>
          <w:lang w:val="ru-RU"/>
        </w:rPr>
        <w:t xml:space="preserve"> </w:t>
      </w:r>
    </w:p>
    <w:p w:rsidR="00A82469" w:rsidRPr="00CD5A90" w:rsidRDefault="00A82469" w:rsidP="00A82469">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важења понуде: ___________________</w:t>
      </w:r>
      <w:r w:rsidRPr="00CD5A90">
        <w:rPr>
          <w:b/>
          <w:color w:val="auto"/>
          <w:sz w:val="28"/>
          <w:szCs w:val="28"/>
          <w:lang w:val="sr-Cyrl-CS"/>
        </w:rPr>
        <w:t xml:space="preserve"> </w:t>
      </w:r>
      <w:r w:rsidRPr="00CD5A90">
        <w:rPr>
          <w:b/>
          <w:color w:val="auto"/>
          <w:sz w:val="28"/>
          <w:szCs w:val="28"/>
        </w:rPr>
        <w:t>дана  (не краћи од 30 дана);</w:t>
      </w:r>
    </w:p>
    <w:p w:rsidR="00A82469" w:rsidRPr="00CD5A90" w:rsidRDefault="00A82469" w:rsidP="00A82469">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испоруке:____</w:t>
      </w:r>
      <w:r w:rsidR="00BE5CC6">
        <w:rPr>
          <w:b/>
          <w:color w:val="auto"/>
          <w:sz w:val="28"/>
          <w:szCs w:val="28"/>
        </w:rPr>
        <w:t xml:space="preserve">_____________ дана (не дужи од </w:t>
      </w:r>
      <w:r w:rsidR="00BE5CC6">
        <w:rPr>
          <w:b/>
          <w:color w:val="auto"/>
          <w:sz w:val="28"/>
          <w:szCs w:val="28"/>
          <w:lang w:val="sr-Cyrl-RS"/>
        </w:rPr>
        <w:t>3</w:t>
      </w:r>
      <w:r w:rsidRPr="00CD5A90">
        <w:rPr>
          <w:b/>
          <w:color w:val="auto"/>
          <w:sz w:val="28"/>
          <w:szCs w:val="28"/>
        </w:rPr>
        <w:t>0 дана од дана пријема поруџбенице);</w:t>
      </w:r>
    </w:p>
    <w:p w:rsidR="00A82469" w:rsidRDefault="00A82469" w:rsidP="00A82469">
      <w:pPr>
        <w:pStyle w:val="opstiusloviNABRAJANJE"/>
        <w:tabs>
          <w:tab w:val="clear" w:pos="810"/>
        </w:tabs>
        <w:ind w:left="0" w:firstLine="0"/>
        <w:rPr>
          <w:b/>
          <w:color w:val="auto"/>
          <w:sz w:val="28"/>
          <w:szCs w:val="28"/>
          <w:lang w:val="sr-Cyrl-RS"/>
        </w:rPr>
      </w:pPr>
      <w:r>
        <w:rPr>
          <w:b/>
          <w:color w:val="auto"/>
          <w:sz w:val="28"/>
          <w:szCs w:val="28"/>
        </w:rPr>
        <w:t xml:space="preserve">- </w:t>
      </w:r>
      <w:r w:rsidRPr="00CD5A90">
        <w:rPr>
          <w:b/>
          <w:color w:val="auto"/>
          <w:sz w:val="28"/>
          <w:szCs w:val="28"/>
        </w:rPr>
        <w:t>рок плаћања: _____________</w:t>
      </w:r>
      <w:r w:rsidRPr="00CD5A90">
        <w:rPr>
          <w:b/>
          <w:color w:val="auto"/>
          <w:sz w:val="28"/>
          <w:szCs w:val="28"/>
          <w:lang w:val="sr-Cyrl-CS"/>
        </w:rPr>
        <w:t xml:space="preserve"> </w:t>
      </w:r>
      <w:r w:rsidRPr="00CD5A90">
        <w:rPr>
          <w:b/>
          <w:color w:val="auto"/>
          <w:sz w:val="28"/>
          <w:szCs w:val="28"/>
        </w:rPr>
        <w:t>дана</w:t>
      </w:r>
      <w:r w:rsidRPr="00CD5A90">
        <w:rPr>
          <w:b/>
          <w:color w:val="auto"/>
          <w:sz w:val="28"/>
          <w:szCs w:val="28"/>
          <w:lang w:val="sr-Cyrl-CS"/>
        </w:rPr>
        <w:t xml:space="preserve"> </w:t>
      </w:r>
      <w:r w:rsidRPr="00CD5A90">
        <w:rPr>
          <w:b/>
          <w:color w:val="auto"/>
          <w:sz w:val="28"/>
          <w:szCs w:val="28"/>
          <w:lang w:val="en-US"/>
        </w:rPr>
        <w:t>(не краћ</w:t>
      </w:r>
      <w:r w:rsidRPr="00CD5A90">
        <w:rPr>
          <w:b/>
          <w:color w:val="auto"/>
          <w:sz w:val="28"/>
          <w:szCs w:val="28"/>
        </w:rPr>
        <w:t>и</w:t>
      </w:r>
      <w:r w:rsidRPr="00CD5A90">
        <w:rPr>
          <w:b/>
          <w:color w:val="auto"/>
          <w:sz w:val="28"/>
          <w:szCs w:val="28"/>
          <w:lang w:val="en-US"/>
        </w:rPr>
        <w:t xml:space="preserve"> од </w:t>
      </w:r>
      <w:r w:rsidRPr="00CD5A90">
        <w:rPr>
          <w:b/>
          <w:color w:val="auto"/>
          <w:sz w:val="28"/>
          <w:szCs w:val="28"/>
          <w:lang w:val="sr-Cyrl-CS"/>
        </w:rPr>
        <w:t>15</w:t>
      </w:r>
      <w:r w:rsidRPr="00CD5A90">
        <w:rPr>
          <w:b/>
          <w:color w:val="auto"/>
          <w:sz w:val="28"/>
          <w:szCs w:val="28"/>
          <w:lang w:val="en-US"/>
        </w:rPr>
        <w:t xml:space="preserve"> дана</w:t>
      </w:r>
      <w:r w:rsidR="00BE5CC6">
        <w:rPr>
          <w:b/>
          <w:color w:val="auto"/>
          <w:sz w:val="28"/>
          <w:szCs w:val="28"/>
          <w:lang w:val="sr-Cyrl-CS"/>
        </w:rPr>
        <w:t xml:space="preserve"> , не дужи</w:t>
      </w:r>
      <w:r w:rsidRPr="00CD5A90">
        <w:rPr>
          <w:b/>
          <w:color w:val="auto"/>
          <w:sz w:val="28"/>
          <w:szCs w:val="28"/>
          <w:lang w:val="sr-Cyrl-CS"/>
        </w:rPr>
        <w:t xml:space="preserve"> од 45 дана</w:t>
      </w:r>
      <w:r w:rsidR="00BE5CC6">
        <w:rPr>
          <w:b/>
          <w:color w:val="auto"/>
          <w:sz w:val="28"/>
          <w:szCs w:val="28"/>
          <w:lang w:val="sr-Cyrl-CS"/>
        </w:rPr>
        <w:t xml:space="preserve"> од дана пријема фактуре</w:t>
      </w:r>
      <w:r w:rsidRPr="00CD5A90">
        <w:rPr>
          <w:b/>
          <w:color w:val="auto"/>
          <w:sz w:val="28"/>
          <w:szCs w:val="28"/>
        </w:rPr>
        <w:t>)</w:t>
      </w:r>
      <w:r w:rsidRPr="00CD5A90">
        <w:rPr>
          <w:b/>
          <w:color w:val="auto"/>
          <w:sz w:val="28"/>
          <w:szCs w:val="28"/>
          <w:lang w:val="en-US"/>
        </w:rPr>
        <w:t>;</w:t>
      </w:r>
    </w:p>
    <w:p w:rsidR="00BE5CC6" w:rsidRPr="00BE5CC6" w:rsidRDefault="00BE5CC6" w:rsidP="00A82469">
      <w:pPr>
        <w:pStyle w:val="opstiusloviNABRAJANJE"/>
        <w:tabs>
          <w:tab w:val="clear" w:pos="810"/>
        </w:tabs>
        <w:ind w:left="0" w:firstLine="0"/>
        <w:rPr>
          <w:b/>
          <w:color w:val="auto"/>
          <w:sz w:val="28"/>
          <w:szCs w:val="28"/>
          <w:lang w:val="sr-Cyrl-RS"/>
        </w:rPr>
      </w:pPr>
      <w:r>
        <w:rPr>
          <w:b/>
          <w:color w:val="auto"/>
          <w:sz w:val="28"/>
          <w:szCs w:val="28"/>
          <w:lang w:val="sr-Cyrl-RS"/>
        </w:rPr>
        <w:t>- гарантни рок</w:t>
      </w:r>
      <w:r>
        <w:rPr>
          <w:b/>
          <w:color w:val="auto"/>
          <w:sz w:val="28"/>
          <w:szCs w:val="28"/>
          <w:lang w:val="en-US"/>
        </w:rPr>
        <w:t>: ______________</w:t>
      </w:r>
      <w:r>
        <w:rPr>
          <w:b/>
          <w:color w:val="auto"/>
          <w:sz w:val="28"/>
          <w:szCs w:val="28"/>
          <w:lang w:val="sr-Cyrl-RS"/>
        </w:rPr>
        <w:t xml:space="preserve">месеци (не краћи од </w:t>
      </w:r>
      <w:r w:rsidR="00B800FE">
        <w:rPr>
          <w:b/>
          <w:color w:val="auto"/>
          <w:sz w:val="28"/>
          <w:szCs w:val="28"/>
          <w:lang w:val="sr-Cyrl-RS"/>
        </w:rPr>
        <w:t>24 месеца</w:t>
      </w:r>
      <w:r>
        <w:rPr>
          <w:b/>
          <w:color w:val="auto"/>
          <w:sz w:val="28"/>
          <w:szCs w:val="28"/>
          <w:lang w:val="sr-Cyrl-RS"/>
        </w:rPr>
        <w:t xml:space="preserve"> (2 године))</w:t>
      </w:r>
    </w:p>
    <w:p w:rsidR="00A82469" w:rsidRPr="00CD5A90" w:rsidRDefault="00A82469" w:rsidP="00A82469">
      <w:pPr>
        <w:pStyle w:val="opstiusloviNABRAJANJE"/>
        <w:tabs>
          <w:tab w:val="clear" w:pos="810"/>
        </w:tabs>
        <w:ind w:left="0" w:firstLine="0"/>
        <w:rPr>
          <w:b/>
          <w:color w:val="auto"/>
          <w:sz w:val="28"/>
          <w:szCs w:val="28"/>
          <w:lang w:val="sr-Cyrl-CS"/>
        </w:rPr>
      </w:pPr>
      <w:r>
        <w:rPr>
          <w:b/>
          <w:color w:val="auto"/>
          <w:sz w:val="28"/>
          <w:szCs w:val="28"/>
        </w:rPr>
        <w:t xml:space="preserve">- </w:t>
      </w:r>
      <w:r w:rsidRPr="00CD5A90">
        <w:rPr>
          <w:b/>
          <w:color w:val="auto"/>
          <w:sz w:val="28"/>
          <w:szCs w:val="28"/>
        </w:rPr>
        <w:t>проценат понуде поверен подизвођачу:</w:t>
      </w:r>
      <w:r w:rsidRPr="00CD5A90">
        <w:rPr>
          <w:b/>
          <w:color w:val="auto"/>
          <w:sz w:val="28"/>
          <w:szCs w:val="28"/>
          <w:lang w:val="sr-Cyrl-CS"/>
        </w:rPr>
        <w:t xml:space="preserve"> </w:t>
      </w:r>
      <w:r w:rsidRPr="00CD5A90">
        <w:rPr>
          <w:b/>
          <w:color w:val="auto"/>
          <w:sz w:val="28"/>
          <w:szCs w:val="28"/>
        </w:rPr>
        <w:t>___</w:t>
      </w:r>
      <w:r w:rsidRPr="00CD5A90">
        <w:rPr>
          <w:b/>
          <w:color w:val="auto"/>
          <w:sz w:val="28"/>
          <w:szCs w:val="28"/>
          <w:lang w:val="sr-Cyrl-CS"/>
        </w:rPr>
        <w:t>_</w:t>
      </w:r>
      <w:r w:rsidRPr="00CD5A90">
        <w:rPr>
          <w:b/>
          <w:color w:val="auto"/>
          <w:sz w:val="28"/>
          <w:szCs w:val="28"/>
        </w:rPr>
        <w:t>__</w:t>
      </w:r>
      <w:r w:rsidRPr="00CD5A90">
        <w:rPr>
          <w:b/>
          <w:color w:val="auto"/>
          <w:sz w:val="28"/>
          <w:szCs w:val="28"/>
          <w:lang w:val="sr-Cyrl-CS"/>
        </w:rPr>
        <w:t xml:space="preserve"> </w:t>
      </w:r>
      <w:r w:rsidRPr="00CD5A90">
        <w:rPr>
          <w:b/>
          <w:color w:val="auto"/>
          <w:sz w:val="28"/>
          <w:szCs w:val="28"/>
        </w:rPr>
        <w:t>%</w:t>
      </w:r>
      <w:r w:rsidRPr="00CD5A90">
        <w:rPr>
          <w:b/>
          <w:color w:val="auto"/>
          <w:sz w:val="28"/>
          <w:szCs w:val="28"/>
          <w:lang w:val="sr-Cyrl-CS"/>
        </w:rPr>
        <w:t>.</w:t>
      </w:r>
    </w:p>
    <w:p w:rsidR="00A82469" w:rsidRPr="00CD5A90" w:rsidRDefault="00A82469" w:rsidP="00A82469">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A82469" w:rsidRPr="00CD5A90" w:rsidRDefault="00A82469" w:rsidP="00A82469">
      <w:pPr>
        <w:pStyle w:val="NoSpacing"/>
        <w:rPr>
          <w:sz w:val="28"/>
          <w:szCs w:val="28"/>
          <w:lang w:val="sr-Cyrl-CS"/>
        </w:rPr>
      </w:pPr>
    </w:p>
    <w:p w:rsidR="00A82469" w:rsidRPr="00CD5A90" w:rsidRDefault="00A82469" w:rsidP="00A82469">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A82469" w:rsidRPr="00CD5A90" w:rsidRDefault="00A82469" w:rsidP="00A82469">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A82469" w:rsidRPr="00CD5A90" w:rsidTr="007A5C21">
        <w:tc>
          <w:tcPr>
            <w:tcW w:w="4628" w:type="dxa"/>
            <w:shd w:val="clear" w:color="auto" w:fill="auto"/>
            <w:vAlign w:val="center"/>
          </w:tcPr>
          <w:p w:rsidR="00A82469" w:rsidRPr="00CD5A90" w:rsidRDefault="00A82469" w:rsidP="007A5C21">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A82469" w:rsidRPr="00CD5A90" w:rsidRDefault="00A82469" w:rsidP="007A5C21">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Pr>
                <w:sz w:val="28"/>
                <w:szCs w:val="28"/>
              </w:rPr>
              <w:t>.</w:t>
            </w:r>
            <w:r w:rsidRPr="00CD5A90">
              <w:rPr>
                <w:sz w:val="28"/>
                <w:szCs w:val="28"/>
              </w:rPr>
              <w:t>године</w:t>
            </w:r>
          </w:p>
        </w:tc>
        <w:tc>
          <w:tcPr>
            <w:tcW w:w="837" w:type="dxa"/>
            <w:shd w:val="clear" w:color="auto" w:fill="auto"/>
            <w:vAlign w:val="center"/>
          </w:tcPr>
          <w:p w:rsidR="00A82469" w:rsidRPr="00CD5A90" w:rsidRDefault="00A82469" w:rsidP="007A5C21">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A82469" w:rsidRPr="00CD5A90" w:rsidRDefault="00A82469" w:rsidP="007A5C21">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A82469" w:rsidRPr="00CD5A90" w:rsidRDefault="00A82469" w:rsidP="007A5C21">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A82469" w:rsidRPr="00CD5A90" w:rsidRDefault="00A82469" w:rsidP="00A82469">
      <w:pPr>
        <w:pStyle w:val="NoSpacing"/>
        <w:rPr>
          <w:rFonts w:ascii="Times New Roman" w:hAnsi="Times New Roman" w:cs="Times New Roman"/>
          <w:b/>
          <w:sz w:val="28"/>
          <w:szCs w:val="28"/>
          <w:lang w:val="sr-Cyrl-CS"/>
        </w:rPr>
      </w:pPr>
    </w:p>
    <w:p w:rsidR="00A82469" w:rsidRPr="00574103" w:rsidRDefault="00A82469" w:rsidP="00A82469">
      <w:pPr>
        <w:pStyle w:val="NoSpacing"/>
        <w:jc w:val="right"/>
        <w:rPr>
          <w:rFonts w:ascii="Times New Roman" w:hAnsi="Times New Roman" w:cs="Times New Roman"/>
          <w:b/>
          <w:sz w:val="24"/>
          <w:szCs w:val="24"/>
          <w:lang w:val="sr-Cyrl-CS"/>
        </w:rPr>
      </w:pPr>
    </w:p>
    <w:p w:rsidR="00A82469" w:rsidRPr="00574103" w:rsidRDefault="00A82469" w:rsidP="00A82469">
      <w:pPr>
        <w:spacing w:line="240" w:lineRule="auto"/>
        <w:jc w:val="center"/>
        <w:rPr>
          <w:b/>
          <w:bCs/>
          <w:lang w:val="sr-Cyrl-CS"/>
        </w:rPr>
      </w:pPr>
      <w:r w:rsidRPr="00574103">
        <w:rPr>
          <w:rFonts w:eastAsia="Times New Roman"/>
          <w:b/>
          <w:bCs/>
          <w:lang w:val="sr-Cyrl-CS"/>
        </w:rPr>
        <w:t xml:space="preserve">                                                                                                                                </w:t>
      </w:r>
    </w:p>
    <w:p w:rsidR="00A82469" w:rsidRPr="00574103" w:rsidRDefault="00A82469" w:rsidP="00A82469">
      <w:pPr>
        <w:spacing w:line="240" w:lineRule="auto"/>
        <w:jc w:val="center"/>
        <w:rPr>
          <w:b/>
          <w:bCs/>
          <w:lang w:val="sr-Cyrl-CS"/>
        </w:rPr>
      </w:pPr>
    </w:p>
    <w:p w:rsidR="00A82469" w:rsidRDefault="00A82469" w:rsidP="00A82469">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 xml:space="preserve">Уколико понуђачи подносе заједничку понуду, група понуђача може да се определи да образац понуде потписују и печатом оверавају сви </w:t>
      </w:r>
      <w:r w:rsidRPr="00CD5A90">
        <w:rPr>
          <w:i/>
          <w:iCs/>
          <w:sz w:val="28"/>
          <w:szCs w:val="28"/>
        </w:rPr>
        <w:lastRenderedPageBreak/>
        <w:t>понуђачи из групе понуђача или група понуђача може да одреди једног понуђача из групе који ће попунити, потписати и</w:t>
      </w:r>
      <w:r>
        <w:rPr>
          <w:i/>
          <w:iCs/>
          <w:sz w:val="28"/>
          <w:szCs w:val="28"/>
        </w:rPr>
        <w:t xml:space="preserve"> печатом оверити образац понуде</w:t>
      </w:r>
      <w:r>
        <w:rPr>
          <w:i/>
          <w:iCs/>
          <w:sz w:val="28"/>
          <w:szCs w:val="28"/>
          <w:lang w:val="sr-Cyrl-RS"/>
        </w:rPr>
        <w:t>.</w:t>
      </w:r>
      <w:proofErr w:type="gramEnd"/>
    </w:p>
    <w:p w:rsidR="00A82469" w:rsidRDefault="00A82469"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F90276" w:rsidRDefault="00F90276"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F90276" w:rsidRDefault="00F90276" w:rsidP="00F90276">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F90276" w:rsidRDefault="00F90276" w:rsidP="00F90276">
      <w:pPr>
        <w:pStyle w:val="ListParagraph"/>
        <w:jc w:val="center"/>
        <w:rPr>
          <w:b/>
          <w:bCs/>
          <w:iCs/>
          <w:color w:val="000000" w:themeColor="text1"/>
          <w:sz w:val="28"/>
          <w:szCs w:val="28"/>
          <w:lang w:val="sr-Cyrl-CS"/>
        </w:rPr>
      </w:pPr>
    </w:p>
    <w:p w:rsidR="00F90276" w:rsidRPr="0084685D" w:rsidRDefault="00F90276" w:rsidP="00F90276">
      <w:pPr>
        <w:pStyle w:val="ListParagraph"/>
        <w:jc w:val="center"/>
        <w:rPr>
          <w:b/>
          <w:bCs/>
          <w:i/>
          <w:iCs/>
          <w:color w:val="000000" w:themeColor="text1"/>
          <w:sz w:val="28"/>
          <w:szCs w:val="28"/>
          <w:lang w:val="sr-Cyrl-CS"/>
        </w:rPr>
      </w:pPr>
      <w:r>
        <w:rPr>
          <w:b/>
          <w:bCs/>
          <w:iCs/>
          <w:color w:val="000000" w:themeColor="text1"/>
          <w:sz w:val="28"/>
          <w:szCs w:val="28"/>
          <w:lang w:val="sr-Cyrl-CS"/>
        </w:rPr>
        <w:t>За Партију 4</w:t>
      </w:r>
      <w:r>
        <w:rPr>
          <w:b/>
          <w:bCs/>
          <w:iCs/>
          <w:color w:val="000000" w:themeColor="text1"/>
          <w:sz w:val="28"/>
          <w:szCs w:val="28"/>
          <w:lang w:val="sr-Cyrl-CS"/>
        </w:rPr>
        <w:t xml:space="preserve"> – </w:t>
      </w:r>
      <w:r>
        <w:rPr>
          <w:b/>
          <w:bCs/>
          <w:i/>
          <w:iCs/>
          <w:color w:val="000000" w:themeColor="text1"/>
          <w:sz w:val="28"/>
          <w:szCs w:val="28"/>
          <w:lang w:val="sr-Cyrl-CS"/>
        </w:rPr>
        <w:t>Меморија за сервер</w:t>
      </w:r>
    </w:p>
    <w:p w:rsidR="00F90276" w:rsidRDefault="00F90276" w:rsidP="00F90276">
      <w:pPr>
        <w:pStyle w:val="ListParagraph"/>
        <w:rPr>
          <w:b/>
          <w:bCs/>
          <w:iCs/>
          <w:color w:val="000000" w:themeColor="text1"/>
          <w:sz w:val="28"/>
          <w:szCs w:val="28"/>
          <w:lang w:val="sr-Cyrl-CS"/>
        </w:rPr>
      </w:pPr>
    </w:p>
    <w:p w:rsidR="00F90276" w:rsidRPr="00CD5A90" w:rsidRDefault="00F90276" w:rsidP="00F90276">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Pr>
          <w:sz w:val="28"/>
          <w:szCs w:val="28"/>
          <w:lang w:val="sr-Cyrl-RS" w:eastAsia="en-US"/>
        </w:rPr>
        <w:t>4</w:t>
      </w:r>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F90276" w:rsidRDefault="00F90276" w:rsidP="00F90276">
      <w:pPr>
        <w:widowControl w:val="0"/>
        <w:tabs>
          <w:tab w:val="center" w:pos="5670"/>
        </w:tabs>
        <w:autoSpaceDE w:val="0"/>
        <w:spacing w:before="218" w:line="240" w:lineRule="auto"/>
        <w:jc w:val="center"/>
        <w:rPr>
          <w:b/>
          <w:lang w:eastAsia="en-US"/>
        </w:rPr>
      </w:pPr>
    </w:p>
    <w:p w:rsidR="00F90276" w:rsidRPr="00CD5A90" w:rsidRDefault="00F90276" w:rsidP="00F90276">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F90276" w:rsidRDefault="00F90276" w:rsidP="00F90276">
      <w:pPr>
        <w:widowControl w:val="0"/>
        <w:tabs>
          <w:tab w:val="center" w:pos="5670"/>
        </w:tabs>
        <w:autoSpaceDE w:val="0"/>
        <w:spacing w:before="218" w:line="240" w:lineRule="auto"/>
        <w:jc w:val="center"/>
        <w:rPr>
          <w:lang w:val="sr-Cyrl-CS" w:eastAsia="en-US"/>
        </w:rPr>
      </w:pPr>
    </w:p>
    <w:p w:rsidR="00F90276" w:rsidRPr="00CD5A90" w:rsidRDefault="00F90276" w:rsidP="00F90276">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F90276" w:rsidRDefault="00F90276" w:rsidP="00F90276">
      <w:pPr>
        <w:widowControl w:val="0"/>
        <w:tabs>
          <w:tab w:val="center" w:pos="0"/>
          <w:tab w:val="left" w:pos="851"/>
        </w:tabs>
        <w:autoSpaceDE w:val="0"/>
        <w:spacing w:before="80" w:line="240" w:lineRule="auto"/>
        <w:rPr>
          <w:lang w:eastAsia="en-US"/>
        </w:rPr>
      </w:pPr>
    </w:p>
    <w:p w:rsidR="00F90276" w:rsidRPr="00CD5A90" w:rsidRDefault="00F90276" w:rsidP="00F90276">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Pr>
          <w:sz w:val="28"/>
          <w:szCs w:val="28"/>
          <w:lang w:val="sr-Cyrl-CS" w:eastAsia="en-US"/>
        </w:rPr>
        <w:tab/>
      </w:r>
      <w:r>
        <w:rPr>
          <w:sz w:val="28"/>
          <w:szCs w:val="28"/>
          <w:lang w:val="sr-Cyrl-CS" w:eastAsia="en-US"/>
        </w:rPr>
        <w:tab/>
      </w:r>
      <w:r>
        <w:rPr>
          <w:sz w:val="28"/>
          <w:szCs w:val="28"/>
          <w:lang w:val="sr-Cyrl-CS" w:eastAsia="en-US"/>
        </w:rPr>
        <w:tab/>
        <w:t xml:space="preserve">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Pr="00CD5A90">
        <w:rPr>
          <w:sz w:val="28"/>
          <w:szCs w:val="28"/>
          <w:lang w:eastAsia="en-US"/>
        </w:rPr>
        <w:t xml:space="preserve">број: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Pr>
          <w:sz w:val="28"/>
          <w:szCs w:val="28"/>
          <w:lang w:val="sr-Cyrl-CS" w:eastAsia="en-US"/>
        </w:rPr>
        <w:t xml:space="preserve"> </w:t>
      </w:r>
      <w:r>
        <w:rPr>
          <w:sz w:val="28"/>
          <w:szCs w:val="28"/>
          <w:lang w:val="sr-Cyrl-CS" w:eastAsia="en-US"/>
        </w:rPr>
        <w:br/>
      </w:r>
      <w:r w:rsidRPr="00CD5A90">
        <w:rPr>
          <w:sz w:val="28"/>
          <w:szCs w:val="28"/>
          <w:lang w:eastAsia="en-US"/>
        </w:rPr>
        <w:lastRenderedPageBreak/>
        <w:t>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F90276" w:rsidRDefault="00F90276" w:rsidP="00F90276">
      <w:pPr>
        <w:widowControl w:val="0"/>
        <w:tabs>
          <w:tab w:val="left" w:pos="0"/>
        </w:tabs>
        <w:autoSpaceDE w:val="0"/>
        <w:spacing w:before="80" w:line="360" w:lineRule="auto"/>
        <w:jc w:val="both"/>
        <w:rPr>
          <w:lang w:val="sr-Cyrl-CS" w:eastAsia="en-US"/>
        </w:rPr>
      </w:pPr>
    </w:p>
    <w:p w:rsidR="00F90276" w:rsidRPr="00CD5A90" w:rsidRDefault="00F90276" w:rsidP="00F90276">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F90276" w:rsidRPr="00CD5A90" w:rsidRDefault="00F90276" w:rsidP="00F90276">
      <w:pPr>
        <w:pStyle w:val="NoSpacing"/>
        <w:tabs>
          <w:tab w:val="center" w:pos="0"/>
        </w:tabs>
        <w:rPr>
          <w:sz w:val="28"/>
          <w:szCs w:val="28"/>
          <w:lang w:val="sr-Cyrl-CS" w:eastAsia="en-US"/>
        </w:rPr>
      </w:pPr>
    </w:p>
    <w:p w:rsidR="00F90276" w:rsidRPr="00CD5A90" w:rsidRDefault="00F90276" w:rsidP="00F90276">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F90276" w:rsidRPr="00CD5A90" w:rsidRDefault="00F90276" w:rsidP="00F90276">
      <w:pPr>
        <w:pStyle w:val="NabrajanjeSaPodbrajanjem1"/>
        <w:tabs>
          <w:tab w:val="clear" w:pos="425"/>
          <w:tab w:val="center" w:pos="0"/>
        </w:tabs>
        <w:spacing w:before="0" w:after="0" w:line="240" w:lineRule="auto"/>
        <w:ind w:left="0" w:firstLine="0"/>
        <w:rPr>
          <w:b w:val="0"/>
          <w:sz w:val="28"/>
          <w:szCs w:val="28"/>
        </w:rPr>
      </w:pP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Pr="00CD5A90" w:rsidRDefault="00F90276" w:rsidP="00F90276">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Pr="00CD5A90" w:rsidRDefault="00F90276" w:rsidP="00F90276">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F90276" w:rsidRDefault="00F90276" w:rsidP="00F90276">
      <w:pPr>
        <w:pStyle w:val="NoSpacing"/>
        <w:spacing w:line="480" w:lineRule="auto"/>
        <w:ind w:left="270"/>
        <w:rPr>
          <w:rFonts w:ascii="Times New Roman" w:hAnsi="Times New Roman" w:cs="Times New Roman"/>
          <w:b/>
          <w:bCs/>
          <w:i/>
          <w:color w:val="000000"/>
          <w:sz w:val="24"/>
          <w:szCs w:val="24"/>
        </w:rPr>
      </w:pP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F90276" w:rsidRDefault="00F90276" w:rsidP="00F90276">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F90276" w:rsidRPr="00764E5A" w:rsidRDefault="00F90276" w:rsidP="00F90276">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CD5A90">
        <w:rPr>
          <w:rFonts w:ascii="Times New Roman" w:hAnsi="Times New Roman" w:cs="Times New Roman"/>
          <w:sz w:val="28"/>
          <w:szCs w:val="28"/>
        </w:rPr>
        <w:t>____________;</w:t>
      </w:r>
    </w:p>
    <w:p w:rsidR="00F90276" w:rsidRPr="00764E5A" w:rsidRDefault="00F90276" w:rsidP="00F90276">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F90276" w:rsidRPr="00CD5A90" w:rsidRDefault="00F90276" w:rsidP="00F90276">
      <w:pPr>
        <w:tabs>
          <w:tab w:val="center" w:pos="0"/>
        </w:tabs>
        <w:spacing w:line="240" w:lineRule="auto"/>
        <w:rPr>
          <w:sz w:val="28"/>
          <w:szCs w:val="28"/>
          <w:lang w:val="sr-Cyrl-CS"/>
        </w:rPr>
      </w:pP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Pr="00CD5A90">
        <w:rPr>
          <w:rFonts w:ascii="Times New Roman" w:hAnsi="Times New Roman" w:cs="Times New Roman"/>
          <w:sz w:val="28"/>
          <w:szCs w:val="28"/>
        </w:rPr>
        <w:t xml:space="preserve"> ПИБ: __________________________;</w:t>
      </w: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F90276" w:rsidRPr="00CD5A90" w:rsidRDefault="00F90276" w:rsidP="00F90276">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F90276" w:rsidRPr="00CD5A90" w:rsidRDefault="00F90276" w:rsidP="00F90276">
      <w:pPr>
        <w:tabs>
          <w:tab w:val="center" w:pos="270"/>
        </w:tabs>
        <w:contextualSpacing/>
        <w:rPr>
          <w:b/>
          <w:bCs/>
          <w:i/>
          <w:sz w:val="28"/>
          <w:szCs w:val="28"/>
        </w:rPr>
      </w:pPr>
      <w:r>
        <w:rPr>
          <w:rFonts w:eastAsia="Times New Roman"/>
          <w:sz w:val="28"/>
          <w:szCs w:val="28"/>
        </w:rPr>
        <w:t xml:space="preserve">   </w:t>
      </w:r>
      <w:r w:rsidRPr="00CD5A90">
        <w:rPr>
          <w:sz w:val="28"/>
          <w:szCs w:val="28"/>
        </w:rPr>
        <w:t>Део предмета набавке који ће извршити подизвођач:  _____________________________.</w:t>
      </w:r>
    </w:p>
    <w:p w:rsidR="00F90276" w:rsidRPr="00CD5A90" w:rsidRDefault="00F90276" w:rsidP="00F90276">
      <w:pPr>
        <w:rPr>
          <w:b/>
          <w:bCs/>
          <w:i/>
          <w:sz w:val="28"/>
          <w:szCs w:val="28"/>
        </w:rPr>
      </w:pPr>
    </w:p>
    <w:p w:rsidR="00F90276" w:rsidRDefault="00F90276" w:rsidP="00F90276">
      <w:pPr>
        <w:jc w:val="both"/>
        <w:rPr>
          <w:b/>
          <w:bCs/>
          <w:i/>
        </w:rPr>
      </w:pPr>
    </w:p>
    <w:p w:rsidR="00F90276" w:rsidRPr="00CD5A90" w:rsidRDefault="00F90276" w:rsidP="00F90276">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F90276" w:rsidRDefault="00F90276" w:rsidP="00F90276">
      <w:pPr>
        <w:ind w:firstLine="708"/>
        <w:jc w:val="both"/>
        <w:rPr>
          <w:b/>
          <w:bCs/>
          <w:i/>
          <w:lang w:val="sr-Cyrl-CS"/>
        </w:rPr>
      </w:pPr>
    </w:p>
    <w:p w:rsidR="00F90276" w:rsidRPr="00CD5A90" w:rsidRDefault="00F90276" w:rsidP="00F90276">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F90276" w:rsidRPr="00CD5A90" w:rsidRDefault="00F90276" w:rsidP="00F90276">
      <w:pPr>
        <w:rPr>
          <w:b/>
          <w:bCs/>
          <w:i/>
          <w:sz w:val="28"/>
          <w:szCs w:val="28"/>
          <w:lang w:val="ru-RU"/>
        </w:rPr>
      </w:pPr>
    </w:p>
    <w:p w:rsidR="00F90276" w:rsidRPr="00CD5A90" w:rsidRDefault="00F90276" w:rsidP="00F90276">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lang w:val="sr-Cyrl-CS"/>
        </w:rPr>
        <w:lastRenderedPageBreak/>
        <w:t xml:space="preserve"> </w:t>
      </w:r>
      <w:r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90276" w:rsidRPr="00FE3253" w:rsidRDefault="00F90276" w:rsidP="00F90276">
      <w:pPr>
        <w:pStyle w:val="NoSpacing"/>
        <w:spacing w:line="480" w:lineRule="auto"/>
        <w:ind w:left="225"/>
        <w:rPr>
          <w:rFonts w:ascii="Times New Roman" w:hAnsi="Times New Roman" w:cs="Times New Roman"/>
          <w:sz w:val="24"/>
          <w:szCs w:val="24"/>
          <w:lang w:val="sr-Cyrl-CS"/>
        </w:rPr>
      </w:pPr>
    </w:p>
    <w:p w:rsidR="00F90276" w:rsidRPr="00CD5A90" w:rsidRDefault="00F90276" w:rsidP="00F90276">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F90276" w:rsidRDefault="00F90276" w:rsidP="00F90276">
      <w:pPr>
        <w:jc w:val="both"/>
        <w:rPr>
          <w:b/>
          <w:bCs/>
          <w:i/>
          <w:iCs/>
          <w:u w:val="single"/>
          <w:lang w:val="sr-Cyrl-CS"/>
        </w:rPr>
      </w:pPr>
    </w:p>
    <w:p w:rsidR="00F90276" w:rsidRPr="00574103" w:rsidRDefault="00F90276" w:rsidP="00F90276">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F90276" w:rsidRPr="00574103" w:rsidRDefault="00F90276" w:rsidP="00F90276">
      <w:pPr>
        <w:jc w:val="center"/>
        <w:rPr>
          <w:b/>
          <w:bCs/>
          <w:iCs/>
          <w:u w:val="single"/>
          <w:lang w:val="sr-Cyrl-CS"/>
        </w:rPr>
      </w:pPr>
    </w:p>
    <w:p w:rsidR="00F90276" w:rsidRPr="00CD5A90" w:rsidRDefault="00F90276" w:rsidP="00F90276">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F90276" w:rsidRPr="00574103" w:rsidTr="00A66EDE">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66EDE">
            <w:pPr>
              <w:widowControl w:val="0"/>
              <w:autoSpaceDE w:val="0"/>
              <w:spacing w:line="240" w:lineRule="auto"/>
              <w:rPr>
                <w:sz w:val="28"/>
                <w:szCs w:val="28"/>
                <w:lang w:val="ru-RU"/>
              </w:rPr>
            </w:pPr>
            <w:r w:rsidRPr="00CD5A90">
              <w:rPr>
                <w:b/>
                <w:sz w:val="28"/>
                <w:szCs w:val="28"/>
                <w:lang w:val="ru-RU"/>
              </w:rPr>
              <w:t xml:space="preserve">Укупно </w:t>
            </w:r>
            <w:r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66EDE">
            <w:pPr>
              <w:widowControl w:val="0"/>
              <w:autoSpaceDE w:val="0"/>
              <w:snapToGrid w:val="0"/>
              <w:spacing w:before="48" w:line="240" w:lineRule="auto"/>
              <w:rPr>
                <w:lang w:val="ru-RU"/>
              </w:rPr>
            </w:pPr>
          </w:p>
          <w:p w:rsidR="00F90276" w:rsidRPr="00574103" w:rsidRDefault="00F90276" w:rsidP="00A66EDE">
            <w:pPr>
              <w:widowControl w:val="0"/>
              <w:autoSpaceDE w:val="0"/>
              <w:spacing w:before="48" w:line="240" w:lineRule="auto"/>
              <w:rPr>
                <w:lang w:val="ru-RU"/>
              </w:rPr>
            </w:pPr>
          </w:p>
        </w:tc>
      </w:tr>
      <w:tr w:rsidR="00F90276" w:rsidRPr="00574103" w:rsidTr="00A66EDE">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66EDE">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66EDE">
            <w:pPr>
              <w:widowControl w:val="0"/>
              <w:autoSpaceDE w:val="0"/>
              <w:snapToGrid w:val="0"/>
              <w:spacing w:before="48" w:line="240" w:lineRule="auto"/>
              <w:rPr>
                <w:lang w:val="sr-Cyrl-CS"/>
              </w:rPr>
            </w:pPr>
          </w:p>
        </w:tc>
      </w:tr>
      <w:tr w:rsidR="00F90276" w:rsidRPr="00574103" w:rsidTr="00A66EDE">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66EDE">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66EDE">
            <w:pPr>
              <w:widowControl w:val="0"/>
              <w:autoSpaceDE w:val="0"/>
              <w:snapToGrid w:val="0"/>
              <w:spacing w:before="48" w:line="240" w:lineRule="auto"/>
              <w:rPr>
                <w:lang w:val="sr-Cyrl-CS"/>
              </w:rPr>
            </w:pPr>
          </w:p>
        </w:tc>
      </w:tr>
    </w:tbl>
    <w:p w:rsidR="00F90276" w:rsidRPr="00574103" w:rsidRDefault="00F90276" w:rsidP="00F90276">
      <w:pPr>
        <w:widowControl w:val="0"/>
        <w:autoSpaceDE w:val="0"/>
        <w:spacing w:line="240" w:lineRule="auto"/>
        <w:rPr>
          <w:lang w:val="ru-RU"/>
        </w:rPr>
      </w:pPr>
    </w:p>
    <w:p w:rsidR="00F90276" w:rsidRPr="00574103" w:rsidRDefault="00F90276" w:rsidP="00F90276">
      <w:pPr>
        <w:widowControl w:val="0"/>
        <w:autoSpaceDE w:val="0"/>
        <w:spacing w:line="240" w:lineRule="auto"/>
        <w:rPr>
          <w:b/>
          <w:color w:val="auto"/>
        </w:rPr>
      </w:pPr>
      <w:r w:rsidRPr="00574103">
        <w:rPr>
          <w:rFonts w:eastAsia="Times New Roman"/>
          <w:lang w:val="ru-RU"/>
        </w:rPr>
        <w:t xml:space="preserve"> </w:t>
      </w:r>
    </w:p>
    <w:p w:rsidR="00F90276" w:rsidRPr="00CD5A90" w:rsidRDefault="00F90276" w:rsidP="00F90276">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важења понуде: ___________________</w:t>
      </w:r>
      <w:r w:rsidRPr="00CD5A90">
        <w:rPr>
          <w:b/>
          <w:color w:val="auto"/>
          <w:sz w:val="28"/>
          <w:szCs w:val="28"/>
          <w:lang w:val="sr-Cyrl-CS"/>
        </w:rPr>
        <w:t xml:space="preserve"> </w:t>
      </w:r>
      <w:r w:rsidRPr="00CD5A90">
        <w:rPr>
          <w:b/>
          <w:color w:val="auto"/>
          <w:sz w:val="28"/>
          <w:szCs w:val="28"/>
        </w:rPr>
        <w:t>дана  (не краћи од 30 дана);</w:t>
      </w:r>
    </w:p>
    <w:p w:rsidR="00F90276" w:rsidRPr="00CD5A90" w:rsidRDefault="00F90276" w:rsidP="00F90276">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испоруке:____</w:t>
      </w:r>
      <w:r>
        <w:rPr>
          <w:b/>
          <w:color w:val="auto"/>
          <w:sz w:val="28"/>
          <w:szCs w:val="28"/>
        </w:rPr>
        <w:t xml:space="preserve">_____________ дана (не дужи од </w:t>
      </w:r>
      <w:r>
        <w:rPr>
          <w:b/>
          <w:color w:val="auto"/>
          <w:sz w:val="28"/>
          <w:szCs w:val="28"/>
          <w:lang w:val="sr-Cyrl-RS"/>
        </w:rPr>
        <w:t>3</w:t>
      </w:r>
      <w:r w:rsidRPr="00CD5A90">
        <w:rPr>
          <w:b/>
          <w:color w:val="auto"/>
          <w:sz w:val="28"/>
          <w:szCs w:val="28"/>
        </w:rPr>
        <w:t>0 дана од дана пријема поруџбенице);</w:t>
      </w:r>
    </w:p>
    <w:p w:rsidR="00F90276" w:rsidRPr="00C941F2" w:rsidRDefault="00F90276" w:rsidP="00F90276">
      <w:pPr>
        <w:pStyle w:val="opstiusloviNABRAJANJE"/>
        <w:tabs>
          <w:tab w:val="clear" w:pos="810"/>
        </w:tabs>
        <w:ind w:left="0" w:firstLine="0"/>
        <w:rPr>
          <w:b/>
          <w:color w:val="auto"/>
          <w:sz w:val="28"/>
          <w:szCs w:val="28"/>
          <w:lang w:val="sr-Cyrl-RS"/>
        </w:rPr>
      </w:pPr>
      <w:r>
        <w:rPr>
          <w:b/>
          <w:color w:val="auto"/>
          <w:sz w:val="28"/>
          <w:szCs w:val="28"/>
        </w:rPr>
        <w:t xml:space="preserve">- </w:t>
      </w:r>
      <w:r w:rsidRPr="00CD5A90">
        <w:rPr>
          <w:b/>
          <w:color w:val="auto"/>
          <w:sz w:val="28"/>
          <w:szCs w:val="28"/>
        </w:rPr>
        <w:t>рок плаћања: _____________</w:t>
      </w:r>
      <w:r w:rsidRPr="00CD5A90">
        <w:rPr>
          <w:b/>
          <w:color w:val="auto"/>
          <w:sz w:val="28"/>
          <w:szCs w:val="28"/>
          <w:lang w:val="sr-Cyrl-CS"/>
        </w:rPr>
        <w:t xml:space="preserve"> </w:t>
      </w:r>
      <w:r w:rsidRPr="00CD5A90">
        <w:rPr>
          <w:b/>
          <w:color w:val="auto"/>
          <w:sz w:val="28"/>
          <w:szCs w:val="28"/>
        </w:rPr>
        <w:t>дана</w:t>
      </w:r>
      <w:r w:rsidRPr="00CD5A90">
        <w:rPr>
          <w:b/>
          <w:color w:val="auto"/>
          <w:sz w:val="28"/>
          <w:szCs w:val="28"/>
          <w:lang w:val="sr-Cyrl-CS"/>
        </w:rPr>
        <w:t xml:space="preserve"> </w:t>
      </w:r>
      <w:r w:rsidRPr="00CD5A90">
        <w:rPr>
          <w:b/>
          <w:color w:val="auto"/>
          <w:sz w:val="28"/>
          <w:szCs w:val="28"/>
          <w:lang w:val="en-US"/>
        </w:rPr>
        <w:t>(не краћ</w:t>
      </w:r>
      <w:r w:rsidRPr="00CD5A90">
        <w:rPr>
          <w:b/>
          <w:color w:val="auto"/>
          <w:sz w:val="28"/>
          <w:szCs w:val="28"/>
        </w:rPr>
        <w:t>и</w:t>
      </w:r>
      <w:r w:rsidRPr="00CD5A90">
        <w:rPr>
          <w:b/>
          <w:color w:val="auto"/>
          <w:sz w:val="28"/>
          <w:szCs w:val="28"/>
          <w:lang w:val="en-US"/>
        </w:rPr>
        <w:t xml:space="preserve"> од </w:t>
      </w:r>
      <w:r w:rsidRPr="00CD5A90">
        <w:rPr>
          <w:b/>
          <w:color w:val="auto"/>
          <w:sz w:val="28"/>
          <w:szCs w:val="28"/>
          <w:lang w:val="sr-Cyrl-CS"/>
        </w:rPr>
        <w:t>15</w:t>
      </w:r>
      <w:r w:rsidRPr="00CD5A90">
        <w:rPr>
          <w:b/>
          <w:color w:val="auto"/>
          <w:sz w:val="28"/>
          <w:szCs w:val="28"/>
          <w:lang w:val="en-US"/>
        </w:rPr>
        <w:t xml:space="preserve"> дана</w:t>
      </w:r>
      <w:r>
        <w:rPr>
          <w:b/>
          <w:color w:val="auto"/>
          <w:sz w:val="28"/>
          <w:szCs w:val="28"/>
          <w:lang w:val="sr-Cyrl-CS"/>
        </w:rPr>
        <w:t xml:space="preserve"> , не дужи</w:t>
      </w:r>
      <w:r w:rsidRPr="00CD5A90">
        <w:rPr>
          <w:b/>
          <w:color w:val="auto"/>
          <w:sz w:val="28"/>
          <w:szCs w:val="28"/>
          <w:lang w:val="sr-Cyrl-CS"/>
        </w:rPr>
        <w:t xml:space="preserve"> од 45 дана</w:t>
      </w:r>
      <w:r>
        <w:rPr>
          <w:b/>
          <w:color w:val="auto"/>
          <w:sz w:val="28"/>
          <w:szCs w:val="28"/>
          <w:lang w:val="sr-Cyrl-CS"/>
        </w:rPr>
        <w:t xml:space="preserve"> од дана пријема фактуре</w:t>
      </w:r>
      <w:r w:rsidRPr="00CD5A90">
        <w:rPr>
          <w:b/>
          <w:color w:val="auto"/>
          <w:sz w:val="28"/>
          <w:szCs w:val="28"/>
        </w:rPr>
        <w:t>)</w:t>
      </w:r>
      <w:r w:rsidRPr="00CD5A90">
        <w:rPr>
          <w:b/>
          <w:color w:val="auto"/>
          <w:sz w:val="28"/>
          <w:szCs w:val="28"/>
          <w:lang w:val="en-US"/>
        </w:rPr>
        <w:t>;</w:t>
      </w:r>
    </w:p>
    <w:p w:rsidR="00F90276" w:rsidRPr="00CD5A90" w:rsidRDefault="00F90276" w:rsidP="00F90276">
      <w:pPr>
        <w:pStyle w:val="opstiusloviNABRAJANJE"/>
        <w:tabs>
          <w:tab w:val="clear" w:pos="810"/>
        </w:tabs>
        <w:ind w:left="0" w:firstLine="0"/>
        <w:rPr>
          <w:b/>
          <w:color w:val="auto"/>
          <w:sz w:val="28"/>
          <w:szCs w:val="28"/>
          <w:lang w:val="sr-Cyrl-CS"/>
        </w:rPr>
      </w:pPr>
      <w:r>
        <w:rPr>
          <w:b/>
          <w:color w:val="auto"/>
          <w:sz w:val="28"/>
          <w:szCs w:val="28"/>
        </w:rPr>
        <w:t xml:space="preserve">- </w:t>
      </w:r>
      <w:r w:rsidRPr="00CD5A90">
        <w:rPr>
          <w:b/>
          <w:color w:val="auto"/>
          <w:sz w:val="28"/>
          <w:szCs w:val="28"/>
        </w:rPr>
        <w:t>проценат понуде поверен подизвођачу:</w:t>
      </w:r>
      <w:r w:rsidRPr="00CD5A90">
        <w:rPr>
          <w:b/>
          <w:color w:val="auto"/>
          <w:sz w:val="28"/>
          <w:szCs w:val="28"/>
          <w:lang w:val="sr-Cyrl-CS"/>
        </w:rPr>
        <w:t xml:space="preserve"> </w:t>
      </w:r>
      <w:r w:rsidRPr="00CD5A90">
        <w:rPr>
          <w:b/>
          <w:color w:val="auto"/>
          <w:sz w:val="28"/>
          <w:szCs w:val="28"/>
        </w:rPr>
        <w:t>___</w:t>
      </w:r>
      <w:r w:rsidRPr="00CD5A90">
        <w:rPr>
          <w:b/>
          <w:color w:val="auto"/>
          <w:sz w:val="28"/>
          <w:szCs w:val="28"/>
          <w:lang w:val="sr-Cyrl-CS"/>
        </w:rPr>
        <w:t>_</w:t>
      </w:r>
      <w:r w:rsidRPr="00CD5A90">
        <w:rPr>
          <w:b/>
          <w:color w:val="auto"/>
          <w:sz w:val="28"/>
          <w:szCs w:val="28"/>
        </w:rPr>
        <w:t>__</w:t>
      </w:r>
      <w:r w:rsidRPr="00CD5A90">
        <w:rPr>
          <w:b/>
          <w:color w:val="auto"/>
          <w:sz w:val="28"/>
          <w:szCs w:val="28"/>
          <w:lang w:val="sr-Cyrl-CS"/>
        </w:rPr>
        <w:t xml:space="preserve"> </w:t>
      </w:r>
      <w:r w:rsidRPr="00CD5A90">
        <w:rPr>
          <w:b/>
          <w:color w:val="auto"/>
          <w:sz w:val="28"/>
          <w:szCs w:val="28"/>
        </w:rPr>
        <w:t>%</w:t>
      </w:r>
      <w:r w:rsidRPr="00CD5A90">
        <w:rPr>
          <w:b/>
          <w:color w:val="auto"/>
          <w:sz w:val="28"/>
          <w:szCs w:val="28"/>
          <w:lang w:val="sr-Cyrl-CS"/>
        </w:rPr>
        <w:t>.</w:t>
      </w:r>
    </w:p>
    <w:p w:rsidR="00F90276" w:rsidRPr="00CD5A90" w:rsidRDefault="00F90276" w:rsidP="00F90276">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F90276" w:rsidRPr="00CD5A90" w:rsidRDefault="00F90276" w:rsidP="00F90276">
      <w:pPr>
        <w:pStyle w:val="NoSpacing"/>
        <w:rPr>
          <w:sz w:val="28"/>
          <w:szCs w:val="28"/>
          <w:lang w:val="sr-Cyrl-CS"/>
        </w:rPr>
      </w:pPr>
    </w:p>
    <w:p w:rsidR="00F90276" w:rsidRPr="00CD5A90" w:rsidRDefault="00F90276" w:rsidP="00F90276">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F90276" w:rsidRPr="00CD5A90" w:rsidRDefault="00F90276" w:rsidP="00F90276">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F90276" w:rsidRPr="00CD5A90" w:rsidTr="00A66EDE">
        <w:tc>
          <w:tcPr>
            <w:tcW w:w="4628" w:type="dxa"/>
            <w:shd w:val="clear" w:color="auto" w:fill="auto"/>
            <w:vAlign w:val="center"/>
          </w:tcPr>
          <w:p w:rsidR="00F90276" w:rsidRPr="00CD5A90" w:rsidRDefault="00F90276" w:rsidP="00A66EDE">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F90276" w:rsidRPr="00CD5A90" w:rsidRDefault="00F90276" w:rsidP="00A66EDE">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Pr>
                <w:sz w:val="28"/>
                <w:szCs w:val="28"/>
              </w:rPr>
              <w:t>.</w:t>
            </w:r>
            <w:r w:rsidRPr="00CD5A90">
              <w:rPr>
                <w:sz w:val="28"/>
                <w:szCs w:val="28"/>
              </w:rPr>
              <w:t>године</w:t>
            </w:r>
          </w:p>
        </w:tc>
        <w:tc>
          <w:tcPr>
            <w:tcW w:w="837" w:type="dxa"/>
            <w:shd w:val="clear" w:color="auto" w:fill="auto"/>
            <w:vAlign w:val="center"/>
          </w:tcPr>
          <w:p w:rsidR="00F90276" w:rsidRPr="00CD5A90" w:rsidRDefault="00F90276" w:rsidP="00A66EDE">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F90276" w:rsidRPr="00CD5A90" w:rsidRDefault="00F90276" w:rsidP="00A66EDE">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F90276" w:rsidRPr="00CD5A90" w:rsidRDefault="00F90276" w:rsidP="00A66EDE">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F90276" w:rsidRPr="00CD5A90" w:rsidRDefault="00F90276" w:rsidP="00F90276">
      <w:pPr>
        <w:pStyle w:val="NoSpacing"/>
        <w:rPr>
          <w:rFonts w:ascii="Times New Roman" w:hAnsi="Times New Roman" w:cs="Times New Roman"/>
          <w:b/>
          <w:sz w:val="28"/>
          <w:szCs w:val="28"/>
          <w:lang w:val="sr-Cyrl-CS"/>
        </w:rPr>
      </w:pPr>
    </w:p>
    <w:p w:rsidR="00F90276" w:rsidRPr="00574103" w:rsidRDefault="00F90276" w:rsidP="00F90276">
      <w:pPr>
        <w:pStyle w:val="NoSpacing"/>
        <w:jc w:val="right"/>
        <w:rPr>
          <w:rFonts w:ascii="Times New Roman" w:hAnsi="Times New Roman" w:cs="Times New Roman"/>
          <w:b/>
          <w:sz w:val="24"/>
          <w:szCs w:val="24"/>
          <w:lang w:val="sr-Cyrl-CS"/>
        </w:rPr>
      </w:pPr>
    </w:p>
    <w:p w:rsidR="00F90276" w:rsidRPr="00574103" w:rsidRDefault="00F90276" w:rsidP="00F90276">
      <w:pPr>
        <w:spacing w:line="240" w:lineRule="auto"/>
        <w:jc w:val="center"/>
        <w:rPr>
          <w:b/>
          <w:bCs/>
          <w:lang w:val="sr-Cyrl-CS"/>
        </w:rPr>
      </w:pPr>
      <w:r w:rsidRPr="00574103">
        <w:rPr>
          <w:rFonts w:eastAsia="Times New Roman"/>
          <w:b/>
          <w:bCs/>
          <w:lang w:val="sr-Cyrl-CS"/>
        </w:rPr>
        <w:t xml:space="preserve">                                                                                                                                </w:t>
      </w:r>
    </w:p>
    <w:p w:rsidR="00F90276" w:rsidRPr="00574103" w:rsidRDefault="00F90276" w:rsidP="00F90276">
      <w:pPr>
        <w:spacing w:line="240" w:lineRule="auto"/>
        <w:jc w:val="center"/>
        <w:rPr>
          <w:b/>
          <w:bCs/>
          <w:lang w:val="sr-Cyrl-CS"/>
        </w:rPr>
      </w:pPr>
    </w:p>
    <w:p w:rsidR="00F90276" w:rsidRDefault="00F90276" w:rsidP="00F90276">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w:t>
      </w:r>
      <w:r w:rsidRPr="00CD5A90">
        <w:rPr>
          <w:i/>
          <w:iCs/>
          <w:sz w:val="28"/>
          <w:szCs w:val="28"/>
        </w:rPr>
        <w:lastRenderedPageBreak/>
        <w:t>понуђача из групе који ће попунити, потписати и</w:t>
      </w:r>
      <w:r>
        <w:rPr>
          <w:i/>
          <w:iCs/>
          <w:sz w:val="28"/>
          <w:szCs w:val="28"/>
        </w:rPr>
        <w:t xml:space="preserve"> печатом оверити образац понуде</w:t>
      </w:r>
      <w:r>
        <w:rPr>
          <w:i/>
          <w:iCs/>
          <w:sz w:val="28"/>
          <w:szCs w:val="28"/>
          <w:lang w:val="sr-Cyrl-RS"/>
        </w:rPr>
        <w:t>.</w:t>
      </w:r>
      <w:proofErr w:type="gramEnd"/>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540C6C" w:rsidRDefault="00540C6C" w:rsidP="00165F9A">
      <w:pPr>
        <w:jc w:val="both"/>
        <w:rPr>
          <w:i/>
          <w:iCs/>
          <w:sz w:val="28"/>
          <w:szCs w:val="28"/>
          <w:lang w:val="sr-Cyrl-RS"/>
        </w:rPr>
      </w:pPr>
    </w:p>
    <w:p w:rsidR="00B800FE" w:rsidRDefault="00B800FE" w:rsidP="00165F9A">
      <w:pPr>
        <w:jc w:val="both"/>
        <w:rPr>
          <w:i/>
          <w:iCs/>
          <w:sz w:val="28"/>
          <w:szCs w:val="28"/>
          <w:lang w:val="sr-Cyrl-RS"/>
        </w:rPr>
      </w:pPr>
    </w:p>
    <w:p w:rsidR="00B800FE" w:rsidRDefault="00B800FE" w:rsidP="00165F9A">
      <w:pPr>
        <w:jc w:val="both"/>
        <w:rPr>
          <w:i/>
          <w:iCs/>
          <w:sz w:val="28"/>
          <w:szCs w:val="28"/>
          <w:lang w:val="sr-Cyrl-RS"/>
        </w:rPr>
      </w:pPr>
    </w:p>
    <w:p w:rsidR="001452B4" w:rsidRDefault="001452B4" w:rsidP="00165F9A">
      <w:pPr>
        <w:jc w:val="center"/>
        <w:rPr>
          <w:b/>
          <w:sz w:val="28"/>
          <w:szCs w:val="28"/>
          <w:lang w:val="sr-Cyrl-RS"/>
        </w:rPr>
      </w:pPr>
      <w:r w:rsidRPr="001452B4">
        <w:rPr>
          <w:b/>
          <w:sz w:val="28"/>
          <w:szCs w:val="28"/>
        </w:rPr>
        <w:lastRenderedPageBreak/>
        <w:t>О</w:t>
      </w:r>
      <w:r w:rsidRPr="001452B4">
        <w:rPr>
          <w:b/>
          <w:spacing w:val="2"/>
          <w:sz w:val="28"/>
          <w:szCs w:val="28"/>
        </w:rPr>
        <w:t>Б</w:t>
      </w:r>
      <w:r w:rsidRPr="001452B4">
        <w:rPr>
          <w:b/>
          <w:spacing w:val="-3"/>
          <w:sz w:val="28"/>
          <w:szCs w:val="28"/>
        </w:rPr>
        <w:t>Р</w:t>
      </w:r>
      <w:r w:rsidRPr="001452B4">
        <w:rPr>
          <w:b/>
          <w:sz w:val="28"/>
          <w:szCs w:val="28"/>
        </w:rPr>
        <w:t>АЗАЦ СТ</w:t>
      </w:r>
      <w:r w:rsidRPr="001452B4">
        <w:rPr>
          <w:b/>
          <w:spacing w:val="-2"/>
          <w:sz w:val="28"/>
          <w:szCs w:val="28"/>
        </w:rPr>
        <w:t>Р</w:t>
      </w:r>
      <w:r w:rsidRPr="001452B4">
        <w:rPr>
          <w:b/>
          <w:spacing w:val="1"/>
          <w:sz w:val="28"/>
          <w:szCs w:val="28"/>
        </w:rPr>
        <w:t>УК</w:t>
      </w:r>
      <w:r w:rsidRPr="001452B4">
        <w:rPr>
          <w:b/>
          <w:sz w:val="28"/>
          <w:szCs w:val="28"/>
        </w:rPr>
        <w:t>Т</w:t>
      </w:r>
      <w:r w:rsidRPr="001452B4">
        <w:rPr>
          <w:b/>
          <w:spacing w:val="-1"/>
          <w:sz w:val="28"/>
          <w:szCs w:val="28"/>
        </w:rPr>
        <w:t>У</w:t>
      </w:r>
      <w:r w:rsidRPr="001452B4">
        <w:rPr>
          <w:b/>
          <w:spacing w:val="-3"/>
          <w:sz w:val="28"/>
          <w:szCs w:val="28"/>
        </w:rPr>
        <w:t>Р</w:t>
      </w:r>
      <w:r w:rsidRPr="001452B4">
        <w:rPr>
          <w:b/>
          <w:sz w:val="28"/>
          <w:szCs w:val="28"/>
        </w:rPr>
        <w:t>Е Ц</w:t>
      </w:r>
      <w:r w:rsidRPr="001452B4">
        <w:rPr>
          <w:b/>
          <w:spacing w:val="1"/>
          <w:sz w:val="28"/>
          <w:szCs w:val="28"/>
        </w:rPr>
        <w:t>Е</w:t>
      </w:r>
      <w:r w:rsidRPr="001452B4">
        <w:rPr>
          <w:b/>
          <w:sz w:val="28"/>
          <w:szCs w:val="28"/>
        </w:rPr>
        <w:t>НЕ СА</w:t>
      </w:r>
      <w:r w:rsidRPr="001452B4">
        <w:rPr>
          <w:b/>
          <w:spacing w:val="-1"/>
          <w:sz w:val="28"/>
          <w:szCs w:val="28"/>
        </w:rPr>
        <w:t xml:space="preserve"> У</w:t>
      </w:r>
      <w:r w:rsidRPr="001452B4">
        <w:rPr>
          <w:b/>
          <w:sz w:val="28"/>
          <w:szCs w:val="28"/>
        </w:rPr>
        <w:t>ПУТСТ</w:t>
      </w:r>
      <w:r w:rsidRPr="001452B4">
        <w:rPr>
          <w:b/>
          <w:spacing w:val="1"/>
          <w:sz w:val="28"/>
          <w:szCs w:val="28"/>
        </w:rPr>
        <w:t>В</w:t>
      </w:r>
      <w:r w:rsidRPr="001452B4">
        <w:rPr>
          <w:b/>
          <w:sz w:val="28"/>
          <w:szCs w:val="28"/>
        </w:rPr>
        <w:t xml:space="preserve">ОМ </w:t>
      </w:r>
      <w:r w:rsidRPr="001452B4">
        <w:rPr>
          <w:b/>
          <w:spacing w:val="1"/>
          <w:sz w:val="28"/>
          <w:szCs w:val="28"/>
        </w:rPr>
        <w:t>К</w:t>
      </w:r>
      <w:r w:rsidRPr="001452B4">
        <w:rPr>
          <w:b/>
          <w:sz w:val="28"/>
          <w:szCs w:val="28"/>
        </w:rPr>
        <w:t xml:space="preserve">АКО </w:t>
      </w:r>
      <w:r w:rsidRPr="001452B4">
        <w:rPr>
          <w:b/>
          <w:spacing w:val="1"/>
          <w:sz w:val="28"/>
          <w:szCs w:val="28"/>
        </w:rPr>
        <w:t>Д</w:t>
      </w:r>
      <w:r w:rsidRPr="001452B4">
        <w:rPr>
          <w:b/>
          <w:sz w:val="28"/>
          <w:szCs w:val="28"/>
        </w:rPr>
        <w:t>А СЕ ПО</w:t>
      </w:r>
      <w:r w:rsidRPr="001452B4">
        <w:rPr>
          <w:b/>
          <w:spacing w:val="1"/>
          <w:sz w:val="28"/>
          <w:szCs w:val="28"/>
        </w:rPr>
        <w:t>П</w:t>
      </w:r>
      <w:r w:rsidRPr="001452B4">
        <w:rPr>
          <w:b/>
          <w:spacing w:val="-1"/>
          <w:sz w:val="28"/>
          <w:szCs w:val="28"/>
        </w:rPr>
        <w:t>У</w:t>
      </w:r>
      <w:r w:rsidRPr="001452B4">
        <w:rPr>
          <w:b/>
          <w:sz w:val="28"/>
          <w:szCs w:val="28"/>
        </w:rPr>
        <w:t>НИ (Образац 2)</w:t>
      </w:r>
    </w:p>
    <w:p w:rsidR="00B800FE" w:rsidRDefault="00B800FE" w:rsidP="004D1F7A">
      <w:pPr>
        <w:rPr>
          <w:b/>
          <w:sz w:val="28"/>
          <w:szCs w:val="28"/>
        </w:rPr>
      </w:pPr>
    </w:p>
    <w:p w:rsidR="004D1F7A" w:rsidRPr="004D1F7A" w:rsidRDefault="004D1F7A" w:rsidP="004D1F7A">
      <w:pPr>
        <w:rPr>
          <w:b/>
          <w:sz w:val="28"/>
          <w:szCs w:val="28"/>
        </w:rPr>
      </w:pPr>
    </w:p>
    <w:p w:rsidR="00B800FE" w:rsidRPr="006551E0" w:rsidRDefault="00B800FE" w:rsidP="00B800FE">
      <w:pPr>
        <w:jc w:val="center"/>
        <w:rPr>
          <w:b/>
          <w:i/>
          <w:sz w:val="28"/>
          <w:szCs w:val="28"/>
          <w:lang w:val="sr-Cyrl-RS"/>
        </w:rPr>
      </w:pPr>
      <w:r>
        <w:rPr>
          <w:b/>
          <w:sz w:val="28"/>
          <w:szCs w:val="28"/>
          <w:lang w:val="sr-Cyrl-RS"/>
        </w:rPr>
        <w:t xml:space="preserve">Партија 1 – </w:t>
      </w:r>
      <w:r>
        <w:rPr>
          <w:b/>
          <w:i/>
          <w:sz w:val="28"/>
          <w:szCs w:val="28"/>
          <w:lang w:val="sr-Cyrl-RS"/>
        </w:rPr>
        <w:t>Пројектор</w:t>
      </w:r>
    </w:p>
    <w:p w:rsidR="00B800FE" w:rsidRDefault="00B800FE" w:rsidP="00B800FE">
      <w:pPr>
        <w:rPr>
          <w:sz w:val="28"/>
          <w:szCs w:val="28"/>
          <w:lang w:val="sr-Cyrl-RS"/>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B800FE" w:rsidRPr="00574103" w:rsidTr="007A5C21">
        <w:trPr>
          <w:trHeight w:val="593"/>
        </w:trPr>
        <w:tc>
          <w:tcPr>
            <w:tcW w:w="522" w:type="dxa"/>
            <w:vAlign w:val="center"/>
          </w:tcPr>
          <w:p w:rsidR="00B800FE" w:rsidRPr="00390F78" w:rsidRDefault="00B800FE" w:rsidP="007A5C21">
            <w:pPr>
              <w:spacing w:line="240" w:lineRule="auto"/>
              <w:ind w:left="-57" w:right="-113"/>
              <w:jc w:val="center"/>
              <w:rPr>
                <w:kern w:val="2"/>
                <w:lang w:val="sr-Cyrl-CS" w:eastAsia="ar-SA"/>
              </w:rPr>
            </w:pPr>
            <w:r w:rsidRPr="00390F78">
              <w:rPr>
                <w:kern w:val="2"/>
                <w:lang w:val="sr-Cyrl-CS" w:eastAsia="ar-SA"/>
              </w:rPr>
              <w:t>Р.Б</w:t>
            </w:r>
          </w:p>
        </w:tc>
        <w:tc>
          <w:tcPr>
            <w:tcW w:w="3697" w:type="dxa"/>
            <w:vAlign w:val="center"/>
          </w:tcPr>
          <w:p w:rsidR="00B800FE" w:rsidRPr="00390F78" w:rsidRDefault="00B800FE" w:rsidP="007A5C21">
            <w:pPr>
              <w:spacing w:line="240" w:lineRule="auto"/>
              <w:ind w:left="-57" w:right="-113"/>
              <w:jc w:val="center"/>
              <w:rPr>
                <w:kern w:val="2"/>
                <w:lang w:val="sr-Cyrl-CS" w:eastAsia="ar-SA"/>
              </w:rPr>
            </w:pPr>
          </w:p>
        </w:tc>
        <w:tc>
          <w:tcPr>
            <w:tcW w:w="709" w:type="dxa"/>
            <w:vAlign w:val="center"/>
          </w:tcPr>
          <w:p w:rsidR="00B800FE" w:rsidRPr="00390F78" w:rsidRDefault="00B800FE" w:rsidP="007A5C21">
            <w:pPr>
              <w:spacing w:line="240" w:lineRule="auto"/>
              <w:ind w:left="-57" w:right="-113"/>
              <w:jc w:val="center"/>
              <w:rPr>
                <w:kern w:val="2"/>
                <w:lang w:val="sr-Cyrl-CS" w:eastAsia="ar-SA"/>
              </w:rPr>
            </w:pPr>
            <w:r w:rsidRPr="00390F78">
              <w:rPr>
                <w:kern w:val="2"/>
                <w:lang w:val="sr-Cyrl-CS" w:eastAsia="ar-SA"/>
              </w:rPr>
              <w:t>ЈЕД. МЕРЕ</w:t>
            </w:r>
          </w:p>
        </w:tc>
        <w:tc>
          <w:tcPr>
            <w:tcW w:w="709" w:type="dxa"/>
            <w:vAlign w:val="center"/>
          </w:tcPr>
          <w:p w:rsidR="00B800FE" w:rsidRPr="00390F78" w:rsidRDefault="00B800FE" w:rsidP="007A5C21">
            <w:pPr>
              <w:spacing w:line="240" w:lineRule="auto"/>
              <w:ind w:left="-57" w:right="-113"/>
              <w:jc w:val="center"/>
              <w:rPr>
                <w:kern w:val="2"/>
                <w:lang w:val="sr-Cyrl-CS" w:eastAsia="ar-SA"/>
              </w:rPr>
            </w:pPr>
            <w:r w:rsidRPr="00390F78">
              <w:rPr>
                <w:kern w:val="2"/>
                <w:lang w:val="sr-Cyrl-CS" w:eastAsia="ar-SA"/>
              </w:rPr>
              <w:t>КОЛ.</w:t>
            </w:r>
          </w:p>
        </w:tc>
        <w:tc>
          <w:tcPr>
            <w:tcW w:w="1275" w:type="dxa"/>
            <w:vAlign w:val="center"/>
          </w:tcPr>
          <w:p w:rsidR="00B800FE" w:rsidRPr="00574103" w:rsidRDefault="00B800FE" w:rsidP="007A5C21">
            <w:pPr>
              <w:spacing w:line="240" w:lineRule="auto"/>
              <w:ind w:left="-57" w:right="-113"/>
              <w:jc w:val="center"/>
              <w:rPr>
                <w:kern w:val="2"/>
                <w:lang w:val="sr-Cyrl-CS" w:eastAsia="ar-SA"/>
              </w:rPr>
            </w:pPr>
            <w:r w:rsidRPr="00574103">
              <w:rPr>
                <w:kern w:val="2"/>
                <w:lang w:val="sr-Cyrl-CS" w:eastAsia="ar-SA"/>
              </w:rPr>
              <w:t>ЈЕД.ЦЕНА БЕЗ ПДВ-А</w:t>
            </w:r>
          </w:p>
        </w:tc>
        <w:tc>
          <w:tcPr>
            <w:tcW w:w="1276" w:type="dxa"/>
            <w:vAlign w:val="center"/>
          </w:tcPr>
          <w:p w:rsidR="00B800FE" w:rsidRPr="00574103" w:rsidRDefault="00B800FE" w:rsidP="007A5C21">
            <w:pPr>
              <w:spacing w:line="240" w:lineRule="auto"/>
              <w:ind w:left="-57" w:right="-113"/>
              <w:jc w:val="center"/>
              <w:rPr>
                <w:kern w:val="2"/>
                <w:lang w:val="sr-Cyrl-CS" w:eastAsia="ar-SA"/>
              </w:rPr>
            </w:pPr>
            <w:r w:rsidRPr="00574103">
              <w:rPr>
                <w:kern w:val="2"/>
                <w:lang w:val="sr-Cyrl-CS" w:eastAsia="ar-SA"/>
              </w:rPr>
              <w:t>УКУПНА  ЦЕНА БЕЗ ПДВ-А</w:t>
            </w:r>
          </w:p>
        </w:tc>
        <w:tc>
          <w:tcPr>
            <w:tcW w:w="1640" w:type="dxa"/>
          </w:tcPr>
          <w:p w:rsidR="00B800FE" w:rsidRPr="00574103" w:rsidRDefault="00B800FE" w:rsidP="007A5C21">
            <w:pPr>
              <w:spacing w:line="240" w:lineRule="auto"/>
              <w:ind w:left="-57" w:right="-113"/>
              <w:jc w:val="center"/>
              <w:rPr>
                <w:kern w:val="2"/>
                <w:lang w:val="sr-Cyrl-CS" w:eastAsia="ar-SA"/>
              </w:rPr>
            </w:pPr>
            <w:r w:rsidRPr="00574103">
              <w:rPr>
                <w:kern w:val="2"/>
                <w:lang w:val="sr-Cyrl-CS" w:eastAsia="ar-SA"/>
              </w:rPr>
              <w:t>МОДЕЛ И ПРОИЗВОЂАЧ</w:t>
            </w:r>
          </w:p>
        </w:tc>
      </w:tr>
      <w:tr w:rsidR="00B800FE" w:rsidRPr="00574103" w:rsidTr="007A5C21">
        <w:trPr>
          <w:trHeight w:val="421"/>
        </w:trPr>
        <w:tc>
          <w:tcPr>
            <w:tcW w:w="522" w:type="dxa"/>
            <w:vAlign w:val="center"/>
          </w:tcPr>
          <w:p w:rsidR="00B800FE" w:rsidRPr="00390F78" w:rsidRDefault="00B800FE" w:rsidP="007A5C21">
            <w:pPr>
              <w:spacing w:line="240" w:lineRule="auto"/>
              <w:jc w:val="center"/>
              <w:rPr>
                <w:kern w:val="2"/>
                <w:lang w:val="sr-Cyrl-CS" w:eastAsia="ar-SA"/>
              </w:rPr>
            </w:pPr>
          </w:p>
        </w:tc>
        <w:tc>
          <w:tcPr>
            <w:tcW w:w="3697" w:type="dxa"/>
            <w:vAlign w:val="center"/>
          </w:tcPr>
          <w:p w:rsidR="00B800FE" w:rsidRPr="00390F78" w:rsidRDefault="00B800FE" w:rsidP="007A5C21">
            <w:pPr>
              <w:suppressAutoHyphens w:val="0"/>
              <w:spacing w:after="200" w:line="276" w:lineRule="auto"/>
              <w:contextualSpacing/>
              <w:rPr>
                <w:bCs/>
                <w:color w:val="auto"/>
                <w:kern w:val="2"/>
                <w:sz w:val="20"/>
                <w:szCs w:val="20"/>
                <w:lang w:val="sr-Cyrl-CS" w:eastAsia="ar-SA"/>
              </w:rPr>
            </w:pPr>
          </w:p>
        </w:tc>
        <w:tc>
          <w:tcPr>
            <w:tcW w:w="709" w:type="dxa"/>
            <w:vAlign w:val="center"/>
          </w:tcPr>
          <w:p w:rsidR="00B800FE" w:rsidRPr="00390F78" w:rsidRDefault="00B800FE" w:rsidP="007A5C21">
            <w:pPr>
              <w:spacing w:line="240" w:lineRule="auto"/>
              <w:jc w:val="center"/>
              <w:rPr>
                <w:kern w:val="2"/>
                <w:lang w:val="sr-Cyrl-CS" w:eastAsia="ar-SA"/>
              </w:rPr>
            </w:pPr>
          </w:p>
        </w:tc>
        <w:tc>
          <w:tcPr>
            <w:tcW w:w="709" w:type="dxa"/>
            <w:vAlign w:val="center"/>
          </w:tcPr>
          <w:p w:rsidR="00B800FE" w:rsidRPr="00390F78" w:rsidRDefault="00B800FE" w:rsidP="007A5C21">
            <w:pPr>
              <w:spacing w:line="240" w:lineRule="auto"/>
              <w:jc w:val="center"/>
              <w:rPr>
                <w:kern w:val="2"/>
                <w:lang w:val="sr-Cyrl-CS" w:eastAsia="ar-SA"/>
              </w:rPr>
            </w:pPr>
          </w:p>
        </w:tc>
        <w:tc>
          <w:tcPr>
            <w:tcW w:w="1275" w:type="dxa"/>
            <w:vAlign w:val="center"/>
          </w:tcPr>
          <w:p w:rsidR="00B800FE" w:rsidRPr="00574103" w:rsidRDefault="00B800FE" w:rsidP="007A5C21">
            <w:pPr>
              <w:spacing w:line="240" w:lineRule="auto"/>
              <w:jc w:val="center"/>
              <w:rPr>
                <w:kern w:val="2"/>
                <w:lang w:val="sr-Cyrl-CS" w:eastAsia="ar-SA"/>
              </w:rPr>
            </w:pPr>
          </w:p>
        </w:tc>
        <w:tc>
          <w:tcPr>
            <w:tcW w:w="1276" w:type="dxa"/>
            <w:vAlign w:val="center"/>
          </w:tcPr>
          <w:p w:rsidR="00B800FE" w:rsidRPr="00574103" w:rsidRDefault="00B800FE" w:rsidP="007A5C21">
            <w:pPr>
              <w:spacing w:line="240" w:lineRule="auto"/>
              <w:jc w:val="center"/>
              <w:rPr>
                <w:kern w:val="2"/>
                <w:lang w:val="sr-Cyrl-CS" w:eastAsia="ar-SA"/>
              </w:rPr>
            </w:pPr>
          </w:p>
        </w:tc>
        <w:tc>
          <w:tcPr>
            <w:tcW w:w="1640" w:type="dxa"/>
          </w:tcPr>
          <w:p w:rsidR="00B800FE" w:rsidRPr="00574103" w:rsidRDefault="00B800FE" w:rsidP="007A5C21">
            <w:pPr>
              <w:spacing w:line="240" w:lineRule="auto"/>
              <w:jc w:val="center"/>
              <w:rPr>
                <w:kern w:val="2"/>
                <w:lang w:val="sr-Cyrl-CS" w:eastAsia="ar-SA"/>
              </w:rPr>
            </w:pPr>
          </w:p>
        </w:tc>
      </w:tr>
      <w:tr w:rsidR="00B800FE" w:rsidRPr="00574103" w:rsidTr="007A5C21">
        <w:trPr>
          <w:trHeight w:val="1790"/>
        </w:trPr>
        <w:tc>
          <w:tcPr>
            <w:tcW w:w="522" w:type="dxa"/>
            <w:vAlign w:val="center"/>
          </w:tcPr>
          <w:p w:rsidR="00B800FE" w:rsidRPr="00390F78" w:rsidRDefault="00B800FE" w:rsidP="007A5C21">
            <w:pPr>
              <w:spacing w:line="240" w:lineRule="auto"/>
              <w:rPr>
                <w:kern w:val="2"/>
                <w:lang w:val="sr-Cyrl-CS" w:eastAsia="ar-SA"/>
              </w:rPr>
            </w:pPr>
            <w:r>
              <w:rPr>
                <w:kern w:val="2"/>
                <w:lang w:val="sr-Cyrl-CS" w:eastAsia="ar-SA"/>
              </w:rPr>
              <w:t xml:space="preserve"> 1.</w:t>
            </w:r>
          </w:p>
        </w:tc>
        <w:tc>
          <w:tcPr>
            <w:tcW w:w="3697" w:type="dxa"/>
            <w:vAlign w:val="center"/>
          </w:tcPr>
          <w:p w:rsidR="00B800FE" w:rsidRPr="00390F78" w:rsidRDefault="00B800FE" w:rsidP="007A5C21">
            <w:pPr>
              <w:spacing w:line="240" w:lineRule="auto"/>
              <w:ind w:right="-113"/>
              <w:rPr>
                <w:b/>
                <w:kern w:val="2"/>
                <w:lang w:val="sr-Latn-RS" w:eastAsia="ar-SA"/>
              </w:rPr>
            </w:pPr>
            <w:r w:rsidRPr="00390F78">
              <w:rPr>
                <w:b/>
                <w:kern w:val="2"/>
                <w:lang w:val="sr-Cyrl-CS" w:eastAsia="ar-SA"/>
              </w:rPr>
              <w:t xml:space="preserve">Пројетор Тип </w:t>
            </w:r>
            <w:r w:rsidRPr="00390F78">
              <w:rPr>
                <w:b/>
                <w:kern w:val="2"/>
                <w:lang w:val="sr-Latn-RS" w:eastAsia="ar-SA"/>
              </w:rPr>
              <w:t>1</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Осветљење</w:t>
            </w:r>
            <w:r w:rsidRPr="00390F78">
              <w:rPr>
                <w:kern w:val="2"/>
                <w:sz w:val="20"/>
                <w:szCs w:val="20"/>
                <w:lang w:eastAsia="ar-SA"/>
              </w:rPr>
              <w:t xml:space="preserve">: 3,800 lumens (ISO 21118) </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Резолуција</w:t>
            </w:r>
            <w:r w:rsidRPr="00390F78">
              <w:rPr>
                <w:kern w:val="2"/>
                <w:sz w:val="20"/>
                <w:szCs w:val="20"/>
                <w:lang w:eastAsia="ar-SA"/>
              </w:rPr>
              <w:t>: WXGA (1600 x 1200 ) , Native 1280 x 800</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Контраст</w:t>
            </w:r>
            <w:r w:rsidRPr="00390F78">
              <w:rPr>
                <w:kern w:val="2"/>
                <w:sz w:val="20"/>
                <w:szCs w:val="20"/>
                <w:lang w:eastAsia="ar-SA"/>
              </w:rPr>
              <w:t>: 3,700:1 (Full white/full black)</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Видео режим</w:t>
            </w:r>
            <w:r w:rsidRPr="00390F78">
              <w:rPr>
                <w:kern w:val="2"/>
                <w:sz w:val="20"/>
                <w:szCs w:val="20"/>
                <w:lang w:eastAsia="ar-SA"/>
              </w:rPr>
              <w:t xml:space="preserve">: </w:t>
            </w:r>
            <w:r w:rsidRPr="00390F78">
              <w:rPr>
                <w:sz w:val="19"/>
                <w:szCs w:val="19"/>
                <w:shd w:val="clear" w:color="auto" w:fill="FFFFDD"/>
              </w:rPr>
              <w:t xml:space="preserve"> </w:t>
            </w:r>
            <w:r w:rsidRPr="00390F78">
              <w:rPr>
                <w:kern w:val="2"/>
                <w:sz w:val="20"/>
                <w:szCs w:val="20"/>
                <w:lang w:eastAsia="ar-SA"/>
              </w:rPr>
              <w:t>720p, 1080i, 1080p/60, 1080p/50, 575i, 575p</w:t>
            </w:r>
            <w:r w:rsidRPr="00390F78">
              <w:rPr>
                <w:kern w:val="2"/>
                <w:sz w:val="20"/>
                <w:szCs w:val="20"/>
                <w:lang w:eastAsia="ar-SA"/>
              </w:rPr>
              <w:br/>
              <w:t>480p, 480i</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Дигитални улази</w:t>
            </w:r>
            <w:r w:rsidRPr="00390F78">
              <w:rPr>
                <w:kern w:val="2"/>
                <w:sz w:val="20"/>
                <w:szCs w:val="20"/>
                <w:lang w:eastAsia="ar-SA"/>
              </w:rPr>
              <w:t>: HDMI</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Трајање лампе (пуна снага)</w:t>
            </w:r>
            <w:r w:rsidRPr="00390F78">
              <w:rPr>
                <w:kern w:val="2"/>
                <w:sz w:val="20"/>
                <w:szCs w:val="20"/>
                <w:lang w:eastAsia="ar-SA"/>
              </w:rPr>
              <w:t>:  4000 сати</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Трајање лампе ( стандардни режим)</w:t>
            </w:r>
            <w:r w:rsidRPr="00390F78">
              <w:rPr>
                <w:kern w:val="2"/>
                <w:sz w:val="20"/>
                <w:szCs w:val="20"/>
                <w:lang w:eastAsia="ar-SA"/>
              </w:rPr>
              <w:t>: 6000 сати</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 xml:space="preserve">Трајање лампе ( </w:t>
            </w:r>
            <w:r w:rsidRPr="00390F78">
              <w:rPr>
                <w:b/>
                <w:kern w:val="2"/>
                <w:sz w:val="20"/>
                <w:szCs w:val="20"/>
                <w:lang w:val="sr-Latn-RS" w:eastAsia="ar-SA"/>
              </w:rPr>
              <w:t>eko</w:t>
            </w:r>
            <w:r w:rsidRPr="00390F78">
              <w:rPr>
                <w:b/>
                <w:kern w:val="2"/>
                <w:sz w:val="20"/>
                <w:szCs w:val="20"/>
                <w:lang w:eastAsia="ar-SA"/>
              </w:rPr>
              <w:t xml:space="preserve"> режим)</w:t>
            </w:r>
            <w:r w:rsidRPr="00390F78">
              <w:rPr>
                <w:kern w:val="2"/>
                <w:sz w:val="20"/>
                <w:szCs w:val="20"/>
                <w:lang w:eastAsia="ar-SA"/>
              </w:rPr>
              <w:t>: 10000 сати</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Тип екрана</w:t>
            </w:r>
            <w:r w:rsidRPr="00390F78">
              <w:rPr>
                <w:kern w:val="2"/>
                <w:sz w:val="20"/>
                <w:szCs w:val="20"/>
                <w:lang w:eastAsia="ar-SA"/>
              </w:rPr>
              <w:t>: 3LCD</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Стандардни зум  сочива</w:t>
            </w:r>
            <w:r w:rsidRPr="00390F78">
              <w:rPr>
                <w:kern w:val="2"/>
                <w:sz w:val="20"/>
                <w:szCs w:val="20"/>
                <w:lang w:eastAsia="ar-SA"/>
              </w:rPr>
              <w:t>: 1,</w:t>
            </w:r>
            <w:r w:rsidRPr="00390F78">
              <w:rPr>
                <w:kern w:val="2"/>
                <w:sz w:val="20"/>
                <w:szCs w:val="20"/>
                <w:lang w:val="sr-Cyrl-RS" w:eastAsia="ar-SA"/>
              </w:rPr>
              <w:t>60</w:t>
            </w:r>
            <w:r w:rsidRPr="00390F78">
              <w:rPr>
                <w:kern w:val="2"/>
                <w:sz w:val="20"/>
                <w:szCs w:val="20"/>
                <w:lang w:eastAsia="ar-SA"/>
              </w:rPr>
              <w:t>:1</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Стандардни фокус сочива</w:t>
            </w:r>
            <w:r w:rsidRPr="00390F78">
              <w:rPr>
                <w:kern w:val="2"/>
                <w:sz w:val="20"/>
                <w:szCs w:val="20"/>
                <w:lang w:eastAsia="ar-SA"/>
              </w:rPr>
              <w:t xml:space="preserve">:  Мануални   </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Удаљеност пројектора (m</w:t>
            </w:r>
            <w:r w:rsidRPr="00390F78">
              <w:rPr>
                <w:kern w:val="2"/>
                <w:sz w:val="20"/>
                <w:szCs w:val="20"/>
                <w:lang w:eastAsia="ar-SA"/>
              </w:rPr>
              <w:t xml:space="preserve">): </w:t>
            </w:r>
            <w:r w:rsidRPr="00390F78">
              <w:rPr>
                <w:sz w:val="19"/>
                <w:szCs w:val="19"/>
                <w:shd w:val="clear" w:color="auto" w:fill="FFFFDD"/>
              </w:rPr>
              <w:t xml:space="preserve"> </w:t>
            </w:r>
            <w:r w:rsidRPr="00390F78">
              <w:rPr>
                <w:kern w:val="2"/>
                <w:sz w:val="20"/>
                <w:szCs w:val="20"/>
                <w:lang w:eastAsia="ar-SA"/>
              </w:rPr>
              <w:t>1.2 - 7.1</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Величина слике (m):</w:t>
            </w:r>
            <w:r w:rsidRPr="00390F78">
              <w:rPr>
                <w:kern w:val="2"/>
                <w:sz w:val="20"/>
                <w:szCs w:val="20"/>
                <w:lang w:eastAsia="ar-SA"/>
              </w:rPr>
              <w:t xml:space="preserve"> 0,762 - 7,62 </w:t>
            </w:r>
          </w:p>
          <w:p w:rsidR="00B800FE" w:rsidRPr="00390F78" w:rsidRDefault="00B800FE"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Звучници</w:t>
            </w:r>
            <w:r w:rsidRPr="00390F78">
              <w:rPr>
                <w:kern w:val="2"/>
                <w:sz w:val="20"/>
                <w:szCs w:val="20"/>
                <w:lang w:eastAsia="ar-SA"/>
              </w:rPr>
              <w:t>: 16.0W mono</w:t>
            </w:r>
          </w:p>
          <w:p w:rsidR="00B800FE" w:rsidRPr="00390F78" w:rsidRDefault="00B800FE" w:rsidP="007A5C21">
            <w:pPr>
              <w:numPr>
                <w:ilvl w:val="0"/>
                <w:numId w:val="10"/>
              </w:numPr>
              <w:suppressAutoHyphens w:val="0"/>
              <w:spacing w:line="276" w:lineRule="auto"/>
              <w:contextualSpacing/>
              <w:rPr>
                <w:color w:val="auto"/>
                <w:kern w:val="2"/>
                <w:sz w:val="20"/>
                <w:szCs w:val="20"/>
                <w:lang w:eastAsia="ar-SA"/>
              </w:rPr>
            </w:pPr>
            <w:r w:rsidRPr="00390F78">
              <w:rPr>
                <w:b/>
                <w:kern w:val="2"/>
                <w:sz w:val="20"/>
                <w:szCs w:val="20"/>
                <w:lang w:eastAsia="ar-SA"/>
              </w:rPr>
              <w:t>Ниво буке</w:t>
            </w:r>
            <w:r w:rsidRPr="00390F78">
              <w:rPr>
                <w:kern w:val="2"/>
                <w:sz w:val="20"/>
                <w:szCs w:val="20"/>
                <w:lang w:eastAsia="ar-SA"/>
              </w:rPr>
              <w:t>:  35 dB (Standard)</w:t>
            </w:r>
          </w:p>
          <w:p w:rsidR="00B800FE" w:rsidRPr="00390F78" w:rsidRDefault="00B800FE" w:rsidP="007A5C21">
            <w:pPr>
              <w:numPr>
                <w:ilvl w:val="0"/>
                <w:numId w:val="10"/>
              </w:numPr>
              <w:suppressAutoHyphens w:val="0"/>
              <w:spacing w:line="276" w:lineRule="auto"/>
              <w:contextualSpacing/>
              <w:rPr>
                <w:color w:val="auto"/>
                <w:kern w:val="2"/>
                <w:sz w:val="20"/>
                <w:szCs w:val="20"/>
                <w:lang w:eastAsia="ar-SA"/>
              </w:rPr>
            </w:pPr>
            <w:r w:rsidRPr="00390F78">
              <w:rPr>
                <w:b/>
                <w:color w:val="auto"/>
                <w:kern w:val="2"/>
                <w:sz w:val="20"/>
                <w:szCs w:val="20"/>
                <w:lang w:eastAsia="ar-SA"/>
              </w:rPr>
              <w:t>Повезивањ</w:t>
            </w:r>
            <w:r w:rsidRPr="00390F78">
              <w:rPr>
                <w:color w:val="auto"/>
                <w:kern w:val="2"/>
                <w:sz w:val="20"/>
                <w:szCs w:val="20"/>
                <w:lang w:eastAsia="ar-SA"/>
              </w:rPr>
              <w:t>е: HDMI, VGA, Composite Video, RS-232c, RJ-45</w:t>
            </w:r>
            <w:r w:rsidRPr="00390F78">
              <w:rPr>
                <w:color w:val="auto"/>
                <w:kern w:val="2"/>
                <w:sz w:val="20"/>
                <w:szCs w:val="20"/>
                <w:lang w:val="sr-Cyrl-RS" w:eastAsia="ar-SA"/>
              </w:rPr>
              <w:t xml:space="preserve">, </w:t>
            </w:r>
            <w:r w:rsidRPr="00390F78">
              <w:rPr>
                <w:color w:val="auto"/>
                <w:kern w:val="2"/>
                <w:sz w:val="20"/>
                <w:szCs w:val="20"/>
                <w:lang w:eastAsia="ar-SA"/>
              </w:rPr>
              <w:t xml:space="preserve"> USB (TypeB) , USB (TypeA)</w:t>
            </w:r>
          </w:p>
          <w:p w:rsidR="00B800FE" w:rsidRPr="00390F78" w:rsidRDefault="00B800FE" w:rsidP="007A5C21">
            <w:pPr>
              <w:numPr>
                <w:ilvl w:val="0"/>
                <w:numId w:val="9"/>
              </w:numPr>
              <w:suppressAutoHyphens w:val="0"/>
              <w:spacing w:line="276" w:lineRule="auto"/>
              <w:contextualSpacing/>
              <w:rPr>
                <w:kern w:val="2"/>
                <w:lang w:eastAsia="ar-SA"/>
              </w:rPr>
            </w:pPr>
            <w:r w:rsidRPr="00390F78">
              <w:rPr>
                <w:b/>
                <w:color w:val="auto"/>
                <w:kern w:val="2"/>
                <w:sz w:val="20"/>
                <w:szCs w:val="20"/>
                <w:lang w:eastAsia="ar-SA"/>
              </w:rPr>
              <w:t>Специјални додаци</w:t>
            </w:r>
            <w:r w:rsidRPr="00390F78">
              <w:rPr>
                <w:color w:val="auto"/>
                <w:kern w:val="2"/>
                <w:sz w:val="20"/>
                <w:szCs w:val="20"/>
                <w:lang w:eastAsia="ar-SA"/>
              </w:rPr>
              <w:t xml:space="preserve">:  </w:t>
            </w:r>
            <w:r w:rsidRPr="00390F78">
              <w:rPr>
                <w:sz w:val="19"/>
                <w:szCs w:val="19"/>
                <w:shd w:val="clear" w:color="auto" w:fill="FFFFDD"/>
              </w:rPr>
              <w:t xml:space="preserve"> </w:t>
            </w:r>
            <w:r w:rsidRPr="00390F78">
              <w:rPr>
                <w:color w:val="auto"/>
                <w:kern w:val="2"/>
                <w:sz w:val="20"/>
                <w:szCs w:val="20"/>
                <w:lang w:eastAsia="ar-SA"/>
              </w:rPr>
              <w:t>wireless presentation (using IFU-WLM3)</w:t>
            </w:r>
          </w:p>
          <w:p w:rsidR="00B800FE" w:rsidRPr="00390F78" w:rsidRDefault="00B800FE" w:rsidP="007A5C21">
            <w:pPr>
              <w:suppressAutoHyphens w:val="0"/>
              <w:spacing w:line="276" w:lineRule="auto"/>
              <w:ind w:left="720"/>
              <w:contextualSpacing/>
              <w:rPr>
                <w:kern w:val="2"/>
                <w:lang w:eastAsia="ar-SA"/>
              </w:rPr>
            </w:pPr>
          </w:p>
          <w:p w:rsidR="00B800FE" w:rsidRPr="00390F78" w:rsidRDefault="00B800FE" w:rsidP="007A5C21">
            <w:pPr>
              <w:suppressAutoHyphens w:val="0"/>
              <w:spacing w:line="276" w:lineRule="auto"/>
              <w:contextualSpacing/>
              <w:rPr>
                <w:kern w:val="2"/>
                <w:lang w:eastAsia="ar-SA"/>
              </w:rPr>
            </w:pPr>
            <w:r w:rsidRPr="00390F78">
              <w:rPr>
                <w:b/>
                <w:color w:val="auto"/>
                <w:kern w:val="2"/>
                <w:sz w:val="20"/>
                <w:szCs w:val="20"/>
                <w:lang w:val="sr-Cyrl-CS" w:eastAsia="ar-SA"/>
              </w:rPr>
              <w:t xml:space="preserve"> ИЛИ ОДГОВАРАЈУЋЕ</w:t>
            </w:r>
          </w:p>
        </w:tc>
        <w:tc>
          <w:tcPr>
            <w:tcW w:w="709" w:type="dxa"/>
            <w:vAlign w:val="center"/>
          </w:tcPr>
          <w:p w:rsidR="00B800FE" w:rsidRPr="00390F78" w:rsidRDefault="00B800FE" w:rsidP="007A5C21">
            <w:pPr>
              <w:spacing w:line="240" w:lineRule="auto"/>
              <w:jc w:val="center"/>
              <w:rPr>
                <w:kern w:val="2"/>
                <w:lang w:val="sr-Cyrl-CS" w:eastAsia="ar-SA"/>
              </w:rPr>
            </w:pPr>
            <w:r w:rsidRPr="00390F78">
              <w:rPr>
                <w:kern w:val="2"/>
                <w:lang w:val="sr-Cyrl-CS" w:eastAsia="ar-SA"/>
              </w:rPr>
              <w:t>ком</w:t>
            </w:r>
          </w:p>
        </w:tc>
        <w:tc>
          <w:tcPr>
            <w:tcW w:w="709" w:type="dxa"/>
            <w:vAlign w:val="center"/>
          </w:tcPr>
          <w:p w:rsidR="00B800FE" w:rsidRPr="00390F78" w:rsidRDefault="00B800FE" w:rsidP="007A5C21">
            <w:pPr>
              <w:spacing w:line="240" w:lineRule="auto"/>
              <w:jc w:val="center"/>
              <w:rPr>
                <w:kern w:val="2"/>
                <w:lang w:val="sr-Cyrl-CS" w:eastAsia="ar-SA"/>
              </w:rPr>
            </w:pPr>
            <w:r w:rsidRPr="00390F78">
              <w:rPr>
                <w:kern w:val="2"/>
                <w:lang w:val="sr-Cyrl-CS" w:eastAsia="ar-SA"/>
              </w:rPr>
              <w:t>2</w:t>
            </w:r>
          </w:p>
        </w:tc>
        <w:tc>
          <w:tcPr>
            <w:tcW w:w="1275" w:type="dxa"/>
            <w:vAlign w:val="center"/>
          </w:tcPr>
          <w:p w:rsidR="00B800FE" w:rsidRPr="00574103" w:rsidRDefault="00B800FE" w:rsidP="007A5C21">
            <w:pPr>
              <w:spacing w:line="240" w:lineRule="auto"/>
              <w:jc w:val="center"/>
              <w:rPr>
                <w:kern w:val="2"/>
                <w:lang w:val="sr-Cyrl-CS" w:eastAsia="ar-SA"/>
              </w:rPr>
            </w:pPr>
          </w:p>
        </w:tc>
        <w:tc>
          <w:tcPr>
            <w:tcW w:w="1276" w:type="dxa"/>
            <w:vAlign w:val="center"/>
          </w:tcPr>
          <w:p w:rsidR="00B800FE" w:rsidRPr="00574103" w:rsidRDefault="00B800FE" w:rsidP="007A5C21">
            <w:pPr>
              <w:spacing w:line="240" w:lineRule="auto"/>
              <w:jc w:val="center"/>
              <w:rPr>
                <w:kern w:val="2"/>
                <w:lang w:val="sr-Cyrl-CS" w:eastAsia="ar-SA"/>
              </w:rPr>
            </w:pPr>
          </w:p>
        </w:tc>
        <w:tc>
          <w:tcPr>
            <w:tcW w:w="1640" w:type="dxa"/>
          </w:tcPr>
          <w:p w:rsidR="00B800FE" w:rsidRPr="00574103" w:rsidRDefault="00B800FE" w:rsidP="007A5C21">
            <w:pPr>
              <w:spacing w:line="240" w:lineRule="auto"/>
              <w:jc w:val="center"/>
              <w:rPr>
                <w:kern w:val="2"/>
                <w:lang w:val="sr-Cyrl-CS" w:eastAsia="ar-SA"/>
              </w:rPr>
            </w:pPr>
          </w:p>
        </w:tc>
      </w:tr>
      <w:tr w:rsidR="00B800FE" w:rsidRPr="00F504E6" w:rsidTr="007A5C21">
        <w:trPr>
          <w:trHeight w:val="421"/>
        </w:trPr>
        <w:tc>
          <w:tcPr>
            <w:tcW w:w="522" w:type="dxa"/>
            <w:vAlign w:val="center"/>
          </w:tcPr>
          <w:p w:rsidR="00B800FE" w:rsidRPr="00390F78" w:rsidRDefault="00B800FE" w:rsidP="007A5C21">
            <w:pPr>
              <w:spacing w:line="240" w:lineRule="auto"/>
              <w:jc w:val="center"/>
              <w:rPr>
                <w:kern w:val="2"/>
                <w:lang w:eastAsia="ar-SA"/>
              </w:rPr>
            </w:pPr>
          </w:p>
        </w:tc>
        <w:tc>
          <w:tcPr>
            <w:tcW w:w="5115" w:type="dxa"/>
            <w:gridSpan w:val="3"/>
            <w:vAlign w:val="center"/>
          </w:tcPr>
          <w:p w:rsidR="00B800FE" w:rsidRPr="00390F78" w:rsidRDefault="00B800FE" w:rsidP="007A5C21">
            <w:pPr>
              <w:spacing w:line="240" w:lineRule="auto"/>
              <w:rPr>
                <w:b/>
                <w:kern w:val="2"/>
                <w:lang w:val="sr-Cyrl-CS" w:eastAsia="ar-SA"/>
              </w:rPr>
            </w:pPr>
          </w:p>
          <w:p w:rsidR="00B800FE" w:rsidRPr="00390F78" w:rsidRDefault="00B800FE" w:rsidP="007A5C21">
            <w:pPr>
              <w:spacing w:line="240" w:lineRule="auto"/>
              <w:rPr>
                <w:b/>
                <w:kern w:val="2"/>
                <w:lang w:val="sr-Cyrl-CS" w:eastAsia="ar-SA"/>
              </w:rPr>
            </w:pPr>
            <w:r w:rsidRPr="00390F78">
              <w:rPr>
                <w:b/>
                <w:kern w:val="2"/>
                <w:lang w:val="sr-Cyrl-CS" w:eastAsia="ar-SA"/>
              </w:rPr>
              <w:t>УКУПНО ПОНУЂЕНА ЦЕНА БЕЗ ПДВ-А</w:t>
            </w:r>
          </w:p>
          <w:p w:rsidR="00B800FE" w:rsidRPr="00390F78" w:rsidRDefault="00B800FE" w:rsidP="007A5C21">
            <w:pPr>
              <w:spacing w:line="240" w:lineRule="auto"/>
              <w:jc w:val="center"/>
              <w:rPr>
                <w:b/>
                <w:kern w:val="2"/>
                <w:lang w:val="sr-Cyrl-CS" w:eastAsia="ar-SA"/>
              </w:rPr>
            </w:pPr>
          </w:p>
          <w:p w:rsidR="00B800FE" w:rsidRPr="00390F78" w:rsidRDefault="00B800FE" w:rsidP="007A5C21">
            <w:pPr>
              <w:spacing w:line="240" w:lineRule="auto"/>
              <w:jc w:val="center"/>
              <w:rPr>
                <w:kern w:val="2"/>
                <w:lang w:val="sr-Cyrl-CS" w:eastAsia="ar-SA"/>
              </w:rPr>
            </w:pPr>
          </w:p>
        </w:tc>
        <w:tc>
          <w:tcPr>
            <w:tcW w:w="4191" w:type="dxa"/>
            <w:gridSpan w:val="3"/>
            <w:vAlign w:val="center"/>
          </w:tcPr>
          <w:p w:rsidR="00B800FE" w:rsidRPr="00F504E6" w:rsidRDefault="00B800FE" w:rsidP="007A5C21">
            <w:pPr>
              <w:spacing w:line="240" w:lineRule="auto"/>
              <w:jc w:val="center"/>
              <w:rPr>
                <w:kern w:val="2"/>
                <w:lang w:val="sr-Cyrl-CS" w:eastAsia="ar-SA"/>
              </w:rPr>
            </w:pPr>
          </w:p>
        </w:tc>
      </w:tr>
      <w:tr w:rsidR="00B800FE" w:rsidRPr="00F504E6" w:rsidTr="007A5C21">
        <w:trPr>
          <w:trHeight w:val="421"/>
        </w:trPr>
        <w:tc>
          <w:tcPr>
            <w:tcW w:w="522" w:type="dxa"/>
            <w:vAlign w:val="center"/>
          </w:tcPr>
          <w:p w:rsidR="00B800FE" w:rsidRPr="00390F78" w:rsidRDefault="00B800FE" w:rsidP="007A5C21">
            <w:pPr>
              <w:spacing w:line="240" w:lineRule="auto"/>
              <w:jc w:val="center"/>
              <w:rPr>
                <w:kern w:val="2"/>
                <w:lang w:eastAsia="ar-SA"/>
              </w:rPr>
            </w:pPr>
          </w:p>
          <w:p w:rsidR="00B800FE" w:rsidRPr="00390F78" w:rsidRDefault="00B800FE" w:rsidP="007A5C21">
            <w:pPr>
              <w:spacing w:line="240" w:lineRule="auto"/>
              <w:jc w:val="center"/>
              <w:rPr>
                <w:kern w:val="2"/>
                <w:lang w:eastAsia="ar-SA"/>
              </w:rPr>
            </w:pPr>
          </w:p>
          <w:p w:rsidR="00B800FE" w:rsidRPr="00390F78" w:rsidRDefault="00B800FE" w:rsidP="007A5C21">
            <w:pPr>
              <w:spacing w:line="240" w:lineRule="auto"/>
              <w:jc w:val="center"/>
              <w:rPr>
                <w:kern w:val="2"/>
                <w:lang w:eastAsia="ar-SA"/>
              </w:rPr>
            </w:pPr>
          </w:p>
        </w:tc>
        <w:tc>
          <w:tcPr>
            <w:tcW w:w="5115" w:type="dxa"/>
            <w:gridSpan w:val="3"/>
            <w:vAlign w:val="center"/>
          </w:tcPr>
          <w:p w:rsidR="00B800FE" w:rsidRPr="00390F78" w:rsidRDefault="00B800FE" w:rsidP="007A5C21">
            <w:pPr>
              <w:spacing w:line="240" w:lineRule="auto"/>
              <w:rPr>
                <w:b/>
                <w:kern w:val="2"/>
                <w:lang w:val="sr-Cyrl-CS" w:eastAsia="ar-SA"/>
              </w:rPr>
            </w:pPr>
            <w:r w:rsidRPr="00390F78">
              <w:rPr>
                <w:b/>
                <w:kern w:val="2"/>
                <w:lang w:val="sr-Cyrl-CS" w:eastAsia="ar-SA"/>
              </w:rPr>
              <w:t xml:space="preserve">УКУПНО ПОНУЂЕНА ЦЕНА </w:t>
            </w:r>
            <w:r w:rsidRPr="00390F78">
              <w:rPr>
                <w:b/>
                <w:kern w:val="2"/>
                <w:lang w:eastAsia="ar-SA"/>
              </w:rPr>
              <w:t>СА</w:t>
            </w:r>
            <w:r w:rsidRPr="00390F78">
              <w:rPr>
                <w:b/>
                <w:kern w:val="2"/>
                <w:lang w:val="sr-Cyrl-CS" w:eastAsia="ar-SA"/>
              </w:rPr>
              <w:t xml:space="preserve"> ПДВ-ОМ</w:t>
            </w:r>
          </w:p>
          <w:p w:rsidR="00B800FE" w:rsidRPr="00390F78" w:rsidRDefault="00B800FE" w:rsidP="007A5C21">
            <w:pPr>
              <w:spacing w:line="240" w:lineRule="auto"/>
              <w:rPr>
                <w:b/>
                <w:kern w:val="2"/>
                <w:lang w:val="sr-Cyrl-CS" w:eastAsia="ar-SA"/>
              </w:rPr>
            </w:pPr>
          </w:p>
        </w:tc>
        <w:tc>
          <w:tcPr>
            <w:tcW w:w="4191" w:type="dxa"/>
            <w:gridSpan w:val="3"/>
            <w:vAlign w:val="center"/>
          </w:tcPr>
          <w:p w:rsidR="00B800FE" w:rsidRPr="00F504E6" w:rsidRDefault="00B800FE" w:rsidP="007A5C21">
            <w:pPr>
              <w:spacing w:line="240" w:lineRule="auto"/>
              <w:jc w:val="center"/>
              <w:rPr>
                <w:kern w:val="2"/>
                <w:lang w:val="sr-Cyrl-CS" w:eastAsia="ar-SA"/>
              </w:rPr>
            </w:pPr>
          </w:p>
        </w:tc>
      </w:tr>
    </w:tbl>
    <w:p w:rsidR="00B800FE" w:rsidRDefault="00B800FE"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945253" w:rsidP="00E87047">
      <w:pPr>
        <w:jc w:val="both"/>
        <w:rPr>
          <w:iCs/>
          <w:sz w:val="28"/>
          <w:szCs w:val="28"/>
          <w:lang w:val="sr-Cyrl-RS"/>
        </w:rPr>
      </w:pPr>
      <w:r>
        <w:rPr>
          <w:iCs/>
          <w:sz w:val="28"/>
          <w:szCs w:val="28"/>
          <w:lang w:val="sr-Cyrl-RS"/>
        </w:rPr>
        <w:t>У колону</w:t>
      </w:r>
      <w:r w:rsidR="00E87047">
        <w:rPr>
          <w:iCs/>
          <w:sz w:val="28"/>
          <w:szCs w:val="28"/>
          <w:lang w:val="sr-Cyrl-RS"/>
        </w:rPr>
        <w:t xml:space="preserve"> </w:t>
      </w:r>
      <w:r w:rsidR="00E87047">
        <w:rPr>
          <w:b/>
          <w:iCs/>
          <w:sz w:val="28"/>
          <w:szCs w:val="28"/>
          <w:lang w:val="sr-Cyrl-RS"/>
        </w:rPr>
        <w:t xml:space="preserve">јединична цена без ПДВ-а </w:t>
      </w:r>
      <w:r w:rsidR="00E87047">
        <w:rPr>
          <w:iCs/>
          <w:sz w:val="28"/>
          <w:szCs w:val="28"/>
          <w:lang w:val="sr-Cyrl-RS"/>
        </w:rPr>
        <w:t>уноси се понуђена цена по комаду без обрачунатог ПДВ-а.</w:t>
      </w:r>
    </w:p>
    <w:p w:rsidR="00E87047" w:rsidRDefault="00945253" w:rsidP="00E87047">
      <w:pPr>
        <w:jc w:val="both"/>
        <w:rPr>
          <w:iCs/>
          <w:sz w:val="28"/>
          <w:szCs w:val="28"/>
          <w:lang w:val="sr-Cyrl-RS"/>
        </w:rPr>
      </w:pPr>
      <w:r>
        <w:rPr>
          <w:iCs/>
          <w:sz w:val="28"/>
          <w:szCs w:val="28"/>
          <w:lang w:val="sr-Cyrl-RS"/>
        </w:rPr>
        <w:t>У колону</w:t>
      </w:r>
      <w:r w:rsidR="00E87047">
        <w:rPr>
          <w:iCs/>
          <w:sz w:val="28"/>
          <w:szCs w:val="28"/>
          <w:lang w:val="sr-Cyrl-RS"/>
        </w:rPr>
        <w:t xml:space="preserve"> </w:t>
      </w:r>
      <w:r w:rsidR="00E87047">
        <w:rPr>
          <w:b/>
          <w:iCs/>
          <w:sz w:val="28"/>
          <w:szCs w:val="28"/>
          <w:lang w:val="sr-Cyrl-RS"/>
        </w:rPr>
        <w:t xml:space="preserve">укупна цена без ПДВ-а </w:t>
      </w:r>
      <w:r w:rsidR="00E87047">
        <w:rPr>
          <w:iCs/>
          <w:sz w:val="28"/>
          <w:szCs w:val="28"/>
          <w:lang w:val="sr-Cyrl-RS"/>
        </w:rPr>
        <w:t>уноси се вредност добијена множењем тражене количине са понуђеном јединичном ценом без ПДВ-а.</w:t>
      </w:r>
    </w:p>
    <w:p w:rsidR="00E87047" w:rsidRDefault="00E87047" w:rsidP="00E87047">
      <w:pPr>
        <w:jc w:val="both"/>
        <w:rPr>
          <w:iCs/>
          <w:sz w:val="28"/>
          <w:szCs w:val="28"/>
          <w:lang w:val="sr-Cyrl-RS"/>
        </w:rPr>
      </w:pPr>
      <w:r>
        <w:rPr>
          <w:iCs/>
          <w:sz w:val="28"/>
          <w:szCs w:val="28"/>
          <w:lang w:val="sr-Cyrl-RS"/>
        </w:rPr>
        <w:t xml:space="preserve">У </w:t>
      </w:r>
      <w:r w:rsidR="00945253">
        <w:rPr>
          <w:iCs/>
          <w:sz w:val="28"/>
          <w:szCs w:val="28"/>
          <w:lang w:val="sr-Cyrl-RS"/>
        </w:rPr>
        <w:t>колону</w:t>
      </w:r>
      <w:r>
        <w:rPr>
          <w:iCs/>
          <w:sz w:val="28"/>
          <w:szCs w:val="28"/>
          <w:lang w:val="sr-Cyrl-RS"/>
        </w:rPr>
        <w:t xml:space="preserve">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E87047" w:rsidRDefault="00E87047" w:rsidP="00E87047">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244CD5" w:rsidRPr="00244CD5" w:rsidRDefault="00244CD5" w:rsidP="00E87047">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3A1A2E" w:rsidRDefault="003A1A2E" w:rsidP="00165F9A">
      <w:pPr>
        <w:jc w:val="center"/>
        <w:rPr>
          <w:i/>
          <w:iCs/>
          <w:sz w:val="28"/>
          <w:szCs w:val="28"/>
          <w:lang w:val="sr-Cyrl-RS"/>
        </w:rPr>
      </w:pPr>
    </w:p>
    <w:p w:rsidR="003A1A2E" w:rsidRDefault="003A1A2E"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5D0BE9">
      <w:pPr>
        <w:rPr>
          <w:i/>
          <w:iCs/>
          <w:sz w:val="28"/>
          <w:szCs w:val="28"/>
          <w:lang w:val="sr-Cyrl-RS"/>
        </w:rPr>
      </w:pPr>
    </w:p>
    <w:p w:rsidR="005D0BE9" w:rsidRDefault="005D0BE9" w:rsidP="005D0BE9">
      <w:pPr>
        <w:rPr>
          <w:i/>
          <w:iCs/>
          <w:sz w:val="28"/>
          <w:szCs w:val="28"/>
          <w:lang w:val="sr-Cyrl-RS"/>
        </w:rPr>
      </w:pPr>
    </w:p>
    <w:p w:rsidR="002B4F22" w:rsidRDefault="002B4F22" w:rsidP="00165F9A">
      <w:pPr>
        <w:jc w:val="center"/>
        <w:rPr>
          <w:i/>
          <w:iCs/>
          <w:sz w:val="28"/>
          <w:szCs w:val="28"/>
          <w:lang w:val="sr-Cyrl-RS"/>
        </w:rPr>
      </w:pPr>
    </w:p>
    <w:p w:rsidR="002B4F22" w:rsidRPr="00F15616" w:rsidRDefault="002B4F22" w:rsidP="002B4F22">
      <w:pPr>
        <w:jc w:val="center"/>
        <w:rPr>
          <w:b/>
          <w:i/>
          <w:sz w:val="28"/>
          <w:szCs w:val="28"/>
          <w:lang w:val="sr-Cyrl-RS"/>
        </w:rPr>
      </w:pPr>
      <w:r>
        <w:rPr>
          <w:b/>
          <w:sz w:val="28"/>
          <w:szCs w:val="28"/>
          <w:lang w:val="sr-Cyrl-RS"/>
        </w:rPr>
        <w:lastRenderedPageBreak/>
        <w:t xml:space="preserve">Партија 2 – </w:t>
      </w:r>
      <w:r>
        <w:rPr>
          <w:b/>
          <w:i/>
          <w:sz w:val="28"/>
          <w:szCs w:val="28"/>
          <w:lang w:val="sr-Cyrl-RS"/>
        </w:rPr>
        <w:t>Лаптоп, таблет, монитор и штампач</w:t>
      </w:r>
    </w:p>
    <w:p w:rsidR="002B4F22" w:rsidRDefault="002B4F22" w:rsidP="002B4F22">
      <w:pPr>
        <w:rPr>
          <w:sz w:val="28"/>
          <w:szCs w:val="28"/>
          <w:lang w:val="sr-Cyrl-RS"/>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2B4F22" w:rsidRPr="00574103" w:rsidTr="007A5C21">
        <w:trPr>
          <w:trHeight w:val="593"/>
        </w:trPr>
        <w:tc>
          <w:tcPr>
            <w:tcW w:w="522" w:type="dxa"/>
            <w:vAlign w:val="center"/>
          </w:tcPr>
          <w:p w:rsidR="002B4F22" w:rsidRPr="00390F78" w:rsidRDefault="002B4F22" w:rsidP="007A5C21">
            <w:pPr>
              <w:spacing w:line="240" w:lineRule="auto"/>
              <w:ind w:left="-57" w:right="-113"/>
              <w:jc w:val="center"/>
              <w:rPr>
                <w:kern w:val="2"/>
                <w:lang w:val="sr-Cyrl-CS" w:eastAsia="ar-SA"/>
              </w:rPr>
            </w:pPr>
            <w:r w:rsidRPr="00390F78">
              <w:rPr>
                <w:kern w:val="2"/>
                <w:lang w:val="sr-Cyrl-CS" w:eastAsia="ar-SA"/>
              </w:rPr>
              <w:t>Р.Б</w:t>
            </w:r>
          </w:p>
        </w:tc>
        <w:tc>
          <w:tcPr>
            <w:tcW w:w="3697" w:type="dxa"/>
            <w:vAlign w:val="center"/>
          </w:tcPr>
          <w:p w:rsidR="002B4F22" w:rsidRPr="00390F78" w:rsidRDefault="002B4F22" w:rsidP="007A5C21">
            <w:pPr>
              <w:spacing w:line="240" w:lineRule="auto"/>
              <w:ind w:left="-57" w:right="-113"/>
              <w:jc w:val="center"/>
              <w:rPr>
                <w:kern w:val="2"/>
                <w:lang w:val="sr-Cyrl-CS" w:eastAsia="ar-SA"/>
              </w:rPr>
            </w:pPr>
          </w:p>
        </w:tc>
        <w:tc>
          <w:tcPr>
            <w:tcW w:w="709" w:type="dxa"/>
            <w:vAlign w:val="center"/>
          </w:tcPr>
          <w:p w:rsidR="002B4F22" w:rsidRPr="00390F78" w:rsidRDefault="002B4F22" w:rsidP="007A5C21">
            <w:pPr>
              <w:spacing w:line="240" w:lineRule="auto"/>
              <w:ind w:left="-57" w:right="-113"/>
              <w:jc w:val="center"/>
              <w:rPr>
                <w:kern w:val="2"/>
                <w:lang w:val="sr-Cyrl-CS" w:eastAsia="ar-SA"/>
              </w:rPr>
            </w:pPr>
            <w:r w:rsidRPr="00390F78">
              <w:rPr>
                <w:kern w:val="2"/>
                <w:lang w:val="sr-Cyrl-CS" w:eastAsia="ar-SA"/>
              </w:rPr>
              <w:t>ЈЕД. МЕРЕ</w:t>
            </w:r>
          </w:p>
        </w:tc>
        <w:tc>
          <w:tcPr>
            <w:tcW w:w="709" w:type="dxa"/>
            <w:vAlign w:val="center"/>
          </w:tcPr>
          <w:p w:rsidR="002B4F22" w:rsidRPr="00390F78" w:rsidRDefault="002B4F22" w:rsidP="007A5C21">
            <w:pPr>
              <w:spacing w:line="240" w:lineRule="auto"/>
              <w:ind w:left="-57" w:right="-113"/>
              <w:jc w:val="center"/>
              <w:rPr>
                <w:kern w:val="2"/>
                <w:lang w:val="sr-Cyrl-CS" w:eastAsia="ar-SA"/>
              </w:rPr>
            </w:pPr>
            <w:r w:rsidRPr="00390F78">
              <w:rPr>
                <w:kern w:val="2"/>
                <w:lang w:val="sr-Cyrl-CS" w:eastAsia="ar-SA"/>
              </w:rPr>
              <w:t>КОЛ.</w:t>
            </w:r>
          </w:p>
        </w:tc>
        <w:tc>
          <w:tcPr>
            <w:tcW w:w="1275"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ЈЕД.ЦЕНА БЕЗ ПДВ-А</w:t>
            </w:r>
          </w:p>
        </w:tc>
        <w:tc>
          <w:tcPr>
            <w:tcW w:w="1276"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УКУПНА  ЦЕНА БЕЗ ПДВ-А</w:t>
            </w:r>
          </w:p>
        </w:tc>
        <w:tc>
          <w:tcPr>
            <w:tcW w:w="1640" w:type="dxa"/>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МОДЕЛ И ПРОИЗВОЂАЧ</w:t>
            </w:r>
          </w:p>
        </w:tc>
      </w:tr>
      <w:tr w:rsidR="002B4F22" w:rsidRPr="00574103" w:rsidTr="007A5C21">
        <w:trPr>
          <w:trHeight w:val="421"/>
        </w:trPr>
        <w:tc>
          <w:tcPr>
            <w:tcW w:w="522" w:type="dxa"/>
            <w:vAlign w:val="center"/>
          </w:tcPr>
          <w:p w:rsidR="002B4F22" w:rsidRPr="00390F78" w:rsidRDefault="002B4F22" w:rsidP="007A5C21">
            <w:pPr>
              <w:spacing w:line="240" w:lineRule="auto"/>
              <w:jc w:val="center"/>
              <w:rPr>
                <w:kern w:val="2"/>
                <w:lang w:val="sr-Cyrl-CS" w:eastAsia="ar-SA"/>
              </w:rPr>
            </w:pPr>
          </w:p>
        </w:tc>
        <w:tc>
          <w:tcPr>
            <w:tcW w:w="3697" w:type="dxa"/>
            <w:vAlign w:val="center"/>
          </w:tcPr>
          <w:p w:rsidR="002B4F22" w:rsidRPr="00390F78" w:rsidRDefault="002B4F22" w:rsidP="007A5C21">
            <w:pPr>
              <w:suppressAutoHyphens w:val="0"/>
              <w:spacing w:after="200" w:line="276" w:lineRule="auto"/>
              <w:contextualSpacing/>
              <w:rPr>
                <w:bCs/>
                <w:color w:val="auto"/>
                <w:kern w:val="2"/>
                <w:sz w:val="20"/>
                <w:szCs w:val="20"/>
                <w:lang w:val="sr-Cyrl-CS" w:eastAsia="ar-SA"/>
              </w:rPr>
            </w:pPr>
          </w:p>
        </w:tc>
        <w:tc>
          <w:tcPr>
            <w:tcW w:w="709" w:type="dxa"/>
            <w:vAlign w:val="center"/>
          </w:tcPr>
          <w:p w:rsidR="002B4F22" w:rsidRPr="00390F78" w:rsidRDefault="002B4F22" w:rsidP="007A5C21">
            <w:pPr>
              <w:spacing w:line="240" w:lineRule="auto"/>
              <w:jc w:val="center"/>
              <w:rPr>
                <w:kern w:val="2"/>
                <w:lang w:val="sr-Cyrl-CS" w:eastAsia="ar-SA"/>
              </w:rPr>
            </w:pPr>
          </w:p>
        </w:tc>
        <w:tc>
          <w:tcPr>
            <w:tcW w:w="709" w:type="dxa"/>
            <w:vAlign w:val="center"/>
          </w:tcPr>
          <w:p w:rsidR="002B4F22" w:rsidRPr="00390F78" w:rsidRDefault="002B4F22" w:rsidP="007A5C21">
            <w:pPr>
              <w:spacing w:line="240" w:lineRule="auto"/>
              <w:jc w:val="center"/>
              <w:rPr>
                <w:kern w:val="2"/>
                <w:lang w:val="sr-Cyrl-CS" w:eastAsia="ar-SA"/>
              </w:rPr>
            </w:pPr>
          </w:p>
        </w:tc>
        <w:tc>
          <w:tcPr>
            <w:tcW w:w="1275" w:type="dxa"/>
            <w:vAlign w:val="center"/>
          </w:tcPr>
          <w:p w:rsidR="002B4F22" w:rsidRPr="00574103" w:rsidRDefault="002B4F22" w:rsidP="007A5C21">
            <w:pPr>
              <w:spacing w:line="240" w:lineRule="auto"/>
              <w:jc w:val="center"/>
              <w:rPr>
                <w:kern w:val="2"/>
                <w:lang w:val="sr-Cyrl-CS" w:eastAsia="ar-SA"/>
              </w:rPr>
            </w:pPr>
          </w:p>
        </w:tc>
        <w:tc>
          <w:tcPr>
            <w:tcW w:w="1276" w:type="dxa"/>
            <w:vAlign w:val="center"/>
          </w:tcPr>
          <w:p w:rsidR="002B4F22" w:rsidRPr="00574103" w:rsidRDefault="002B4F22" w:rsidP="007A5C21">
            <w:pPr>
              <w:spacing w:line="240" w:lineRule="auto"/>
              <w:jc w:val="center"/>
              <w:rPr>
                <w:kern w:val="2"/>
                <w:lang w:val="sr-Cyrl-CS" w:eastAsia="ar-SA"/>
              </w:rPr>
            </w:pPr>
          </w:p>
        </w:tc>
        <w:tc>
          <w:tcPr>
            <w:tcW w:w="1640" w:type="dxa"/>
          </w:tcPr>
          <w:p w:rsidR="002B4F22" w:rsidRPr="00574103" w:rsidRDefault="002B4F22" w:rsidP="007A5C21">
            <w:pPr>
              <w:spacing w:line="240" w:lineRule="auto"/>
              <w:jc w:val="center"/>
              <w:rPr>
                <w:kern w:val="2"/>
                <w:lang w:val="sr-Cyrl-CS" w:eastAsia="ar-SA"/>
              </w:rPr>
            </w:pPr>
          </w:p>
        </w:tc>
      </w:tr>
      <w:tr w:rsidR="002B4F22" w:rsidRPr="00574103" w:rsidTr="007A5C21">
        <w:trPr>
          <w:trHeight w:val="421"/>
        </w:trPr>
        <w:tc>
          <w:tcPr>
            <w:tcW w:w="522" w:type="dxa"/>
            <w:vAlign w:val="center"/>
          </w:tcPr>
          <w:p w:rsidR="002B4F22" w:rsidRPr="00390F78" w:rsidRDefault="002B4F22" w:rsidP="007A5C21">
            <w:pPr>
              <w:spacing w:line="240" w:lineRule="auto"/>
              <w:jc w:val="center"/>
              <w:rPr>
                <w:kern w:val="2"/>
                <w:lang w:eastAsia="ar-SA"/>
              </w:rPr>
            </w:pPr>
            <w:r>
              <w:rPr>
                <w:kern w:val="2"/>
                <w:lang w:val="sr-Cyrl-RS" w:eastAsia="ar-SA"/>
              </w:rPr>
              <w:t>1</w:t>
            </w:r>
            <w:r w:rsidRPr="00390F78">
              <w:rPr>
                <w:kern w:val="2"/>
                <w:lang w:eastAsia="ar-SA"/>
              </w:rPr>
              <w:t>.</w:t>
            </w:r>
          </w:p>
        </w:tc>
        <w:tc>
          <w:tcPr>
            <w:tcW w:w="3697" w:type="dxa"/>
            <w:vAlign w:val="center"/>
          </w:tcPr>
          <w:p w:rsidR="002B4F22" w:rsidRPr="00390F78" w:rsidRDefault="002B4F22" w:rsidP="007A5C21">
            <w:pPr>
              <w:spacing w:line="240" w:lineRule="auto"/>
              <w:ind w:right="-113"/>
              <w:rPr>
                <w:b/>
                <w:kern w:val="2"/>
                <w:lang w:val="sr-Cyrl-RS" w:eastAsia="ar-SA"/>
              </w:rPr>
            </w:pPr>
            <w:r w:rsidRPr="00390F78">
              <w:rPr>
                <w:b/>
                <w:kern w:val="2"/>
                <w:lang w:val="sr-Cyrl-RS" w:eastAsia="ar-SA"/>
              </w:rPr>
              <w:t>Лаптоп Тип 1</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Боја</w:t>
            </w:r>
            <w:r w:rsidRPr="00390F78">
              <w:rPr>
                <w:kern w:val="2"/>
                <w:sz w:val="20"/>
                <w:szCs w:val="20"/>
                <w:lang w:eastAsia="ar-SA"/>
              </w:rPr>
              <w:t>: Сива или црна</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 xml:space="preserve">Екран: </w:t>
            </w:r>
            <w:r w:rsidRPr="00390F78">
              <w:rPr>
                <w:kern w:val="2"/>
                <w:sz w:val="20"/>
                <w:szCs w:val="20"/>
                <w:lang w:eastAsia="ar-SA"/>
              </w:rPr>
              <w:tab/>
              <w:t xml:space="preserve"> 10.1" HD Multi-Touch Screen</w:t>
            </w:r>
          </w:p>
          <w:p w:rsidR="002B4F22" w:rsidRPr="00390F78" w:rsidRDefault="002B4F22" w:rsidP="007A5C21">
            <w:pPr>
              <w:numPr>
                <w:ilvl w:val="0"/>
                <w:numId w:val="10"/>
              </w:numPr>
              <w:suppressAutoHyphens w:val="0"/>
              <w:spacing w:line="276" w:lineRule="auto"/>
              <w:contextualSpacing/>
              <w:rPr>
                <w:b/>
                <w:kern w:val="2"/>
                <w:sz w:val="20"/>
                <w:szCs w:val="20"/>
                <w:lang w:eastAsia="ar-SA"/>
              </w:rPr>
            </w:pPr>
            <w:r w:rsidRPr="00390F78">
              <w:rPr>
                <w:b/>
                <w:kern w:val="2"/>
                <w:sz w:val="20"/>
                <w:szCs w:val="20"/>
                <w:lang w:eastAsia="ar-SA"/>
              </w:rPr>
              <w:t xml:space="preserve">Резолуција: </w:t>
            </w:r>
            <w:r w:rsidRPr="00390F78">
              <w:rPr>
                <w:kern w:val="2"/>
                <w:sz w:val="20"/>
                <w:szCs w:val="20"/>
                <w:lang w:val="sr-Cyrl-RS" w:eastAsia="ar-SA"/>
              </w:rPr>
              <w:t>1</w:t>
            </w:r>
            <w:r w:rsidRPr="00390F78">
              <w:rPr>
                <w:kern w:val="2"/>
                <w:sz w:val="20"/>
                <w:szCs w:val="20"/>
                <w:lang w:eastAsia="ar-SA"/>
              </w:rPr>
              <w:t xml:space="preserve">280 x 800 </w:t>
            </w:r>
            <w:r w:rsidRPr="00390F78">
              <w:rPr>
                <w:kern w:val="2"/>
                <w:sz w:val="20"/>
                <w:szCs w:val="20"/>
                <w:lang w:val="sr-Cyrl-RS" w:eastAsia="ar-SA"/>
              </w:rPr>
              <w:t>пиксела</w:t>
            </w:r>
          </w:p>
          <w:p w:rsidR="002B4F22" w:rsidRPr="00390F78" w:rsidRDefault="002B4F22" w:rsidP="007A5C21">
            <w:pPr>
              <w:numPr>
                <w:ilvl w:val="0"/>
                <w:numId w:val="10"/>
              </w:numPr>
              <w:suppressAutoHyphens w:val="0"/>
              <w:spacing w:line="276" w:lineRule="auto"/>
              <w:contextualSpacing/>
              <w:rPr>
                <w:b/>
                <w:kern w:val="2"/>
                <w:sz w:val="20"/>
                <w:szCs w:val="20"/>
                <w:lang w:eastAsia="ar-SA"/>
              </w:rPr>
            </w:pPr>
            <w:r w:rsidRPr="00390F78">
              <w:rPr>
                <w:b/>
                <w:kern w:val="2"/>
                <w:sz w:val="20"/>
                <w:szCs w:val="20"/>
                <w:lang w:eastAsia="ar-SA"/>
              </w:rPr>
              <w:t xml:space="preserve">Екран осетљив на додир:  </w:t>
            </w:r>
            <w:r w:rsidRPr="00390F78">
              <w:rPr>
                <w:kern w:val="2"/>
                <w:sz w:val="20"/>
                <w:szCs w:val="20"/>
                <w:lang w:eastAsia="ar-SA"/>
              </w:rPr>
              <w:t>Да</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 xml:space="preserve">Процесор:  </w:t>
            </w:r>
            <w:r w:rsidRPr="00390F78">
              <w:rPr>
                <w:kern w:val="2"/>
                <w:sz w:val="20"/>
                <w:szCs w:val="20"/>
                <w:lang w:eastAsia="ar-SA"/>
              </w:rPr>
              <w:t>Intel® Atom® Quad Core Processor x5-Z8500</w:t>
            </w:r>
          </w:p>
          <w:p w:rsidR="002B4F22" w:rsidRPr="00390F78" w:rsidRDefault="002B4F22" w:rsidP="007A5C21">
            <w:pPr>
              <w:numPr>
                <w:ilvl w:val="0"/>
                <w:numId w:val="10"/>
              </w:numPr>
              <w:suppressAutoHyphens w:val="0"/>
              <w:spacing w:line="276" w:lineRule="auto"/>
              <w:contextualSpacing/>
              <w:rPr>
                <w:b/>
                <w:kern w:val="2"/>
                <w:sz w:val="20"/>
                <w:szCs w:val="20"/>
                <w:lang w:eastAsia="ar-SA"/>
              </w:rPr>
            </w:pPr>
            <w:r w:rsidRPr="00390F78">
              <w:rPr>
                <w:b/>
                <w:kern w:val="2"/>
                <w:sz w:val="20"/>
                <w:szCs w:val="20"/>
                <w:lang w:eastAsia="ar-SA"/>
              </w:rPr>
              <w:t>Такт процесора</w:t>
            </w:r>
            <w:r w:rsidRPr="00390F78">
              <w:rPr>
                <w:kern w:val="2"/>
                <w:sz w:val="20"/>
                <w:szCs w:val="20"/>
                <w:lang w:eastAsia="ar-SA"/>
              </w:rPr>
              <w:t>:   1.44GHz (Burst do 2.24GHz)</w:t>
            </w:r>
          </w:p>
          <w:p w:rsidR="002B4F22" w:rsidRPr="00390F78" w:rsidRDefault="002B4F22" w:rsidP="007A5C21">
            <w:pPr>
              <w:numPr>
                <w:ilvl w:val="0"/>
                <w:numId w:val="10"/>
              </w:numPr>
              <w:suppressAutoHyphens w:val="0"/>
              <w:spacing w:line="276" w:lineRule="auto"/>
              <w:contextualSpacing/>
              <w:rPr>
                <w:b/>
                <w:kern w:val="2"/>
                <w:sz w:val="20"/>
                <w:szCs w:val="20"/>
                <w:lang w:eastAsia="ar-SA"/>
              </w:rPr>
            </w:pPr>
            <w:r w:rsidRPr="00390F78">
              <w:rPr>
                <w:b/>
                <w:kern w:val="2"/>
                <w:sz w:val="20"/>
                <w:szCs w:val="20"/>
                <w:lang w:val="sr-Cyrl-RS" w:eastAsia="ar-SA"/>
              </w:rPr>
              <w:t>Кеш меморија:</w:t>
            </w:r>
            <w:r w:rsidRPr="00390F78">
              <w:rPr>
                <w:b/>
                <w:kern w:val="2"/>
                <w:sz w:val="20"/>
                <w:szCs w:val="20"/>
                <w:lang w:eastAsia="ar-SA"/>
              </w:rPr>
              <w:t xml:space="preserve">   </w:t>
            </w:r>
            <w:r w:rsidRPr="00390F78">
              <w:rPr>
                <w:kern w:val="2"/>
                <w:sz w:val="20"/>
                <w:szCs w:val="20"/>
                <w:lang w:eastAsia="ar-SA"/>
              </w:rPr>
              <w:t>2MB</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Чипсет</w:t>
            </w:r>
            <w:r w:rsidRPr="00390F78">
              <w:rPr>
                <w:b/>
                <w:kern w:val="2"/>
                <w:sz w:val="20"/>
                <w:szCs w:val="20"/>
                <w:lang w:eastAsia="ar-SA"/>
              </w:rPr>
              <w:t xml:space="preserve">: </w:t>
            </w:r>
            <w:r w:rsidRPr="00390F78">
              <w:rPr>
                <w:kern w:val="2"/>
                <w:sz w:val="20"/>
                <w:szCs w:val="20"/>
                <w:lang w:eastAsia="ar-SA"/>
              </w:rPr>
              <w:t>Intel® Cherry Trail SOC</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Графичка карта</w:t>
            </w:r>
            <w:r w:rsidRPr="00390F78">
              <w:rPr>
                <w:b/>
                <w:kern w:val="2"/>
                <w:sz w:val="20"/>
                <w:szCs w:val="20"/>
                <w:lang w:eastAsia="ar-SA"/>
              </w:rPr>
              <w:t xml:space="preserve">: </w:t>
            </w:r>
            <w:r w:rsidRPr="00390F78">
              <w:rPr>
                <w:b/>
                <w:kern w:val="2"/>
                <w:sz w:val="20"/>
                <w:szCs w:val="20"/>
                <w:lang w:eastAsia="ar-SA"/>
              </w:rPr>
              <w:tab/>
              <w:t xml:space="preserve">  </w:t>
            </w:r>
            <w:r w:rsidRPr="00390F78">
              <w:rPr>
                <w:kern w:val="2"/>
                <w:sz w:val="20"/>
                <w:szCs w:val="20"/>
                <w:lang w:eastAsia="ar-SA"/>
              </w:rPr>
              <w:t xml:space="preserve">Integrisana HD </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Меморија</w:t>
            </w:r>
            <w:r w:rsidRPr="00390F78">
              <w:rPr>
                <w:kern w:val="2"/>
                <w:sz w:val="20"/>
                <w:szCs w:val="20"/>
                <w:lang w:eastAsia="ar-SA"/>
              </w:rPr>
              <w:t>: 4GB (4GB x 1) LPDDR3 1600 MHz SDRAM</w:t>
            </w:r>
          </w:p>
          <w:p w:rsidR="002B4F22" w:rsidRPr="00390F78" w:rsidRDefault="002B4F22" w:rsidP="007A5C21">
            <w:pPr>
              <w:numPr>
                <w:ilvl w:val="0"/>
                <w:numId w:val="10"/>
              </w:numPr>
              <w:suppressAutoHyphens w:val="0"/>
              <w:spacing w:line="276" w:lineRule="auto"/>
              <w:contextualSpacing/>
              <w:rPr>
                <w:b/>
                <w:kern w:val="2"/>
                <w:sz w:val="20"/>
                <w:szCs w:val="20"/>
                <w:lang w:eastAsia="ar-SA"/>
              </w:rPr>
            </w:pPr>
            <w:r w:rsidRPr="00390F78">
              <w:rPr>
                <w:b/>
                <w:kern w:val="2"/>
                <w:sz w:val="20"/>
                <w:szCs w:val="20"/>
                <w:lang w:val="sr-Cyrl-RS" w:eastAsia="ar-SA"/>
              </w:rPr>
              <w:t>Хард диск</w:t>
            </w:r>
            <w:r w:rsidRPr="00390F78">
              <w:rPr>
                <w:b/>
                <w:kern w:val="2"/>
                <w:sz w:val="20"/>
                <w:szCs w:val="20"/>
                <w:lang w:eastAsia="ar-SA"/>
              </w:rPr>
              <w:t xml:space="preserve">:   </w:t>
            </w:r>
            <w:r w:rsidRPr="00390F78">
              <w:rPr>
                <w:kern w:val="2"/>
                <w:sz w:val="20"/>
                <w:szCs w:val="20"/>
                <w:lang w:eastAsia="ar-SA"/>
              </w:rPr>
              <w:t>64GB, eMMC flash memorija</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val="sr-Cyrl-RS" w:eastAsia="ar-SA"/>
              </w:rPr>
              <w:t>Камера</w:t>
            </w:r>
            <w:r w:rsidRPr="00390F78">
              <w:rPr>
                <w:kern w:val="2"/>
                <w:sz w:val="20"/>
                <w:szCs w:val="20"/>
                <w:lang w:eastAsia="ar-SA"/>
              </w:rPr>
              <w:t>:  2.0 Mpix са микрофоном (предња) + 5.0 Mpix (задња)</w:t>
            </w:r>
          </w:p>
          <w:p w:rsidR="002B4F22" w:rsidRPr="00390F78" w:rsidRDefault="002B4F22" w:rsidP="007A5C21">
            <w:pPr>
              <w:numPr>
                <w:ilvl w:val="0"/>
                <w:numId w:val="10"/>
              </w:numPr>
              <w:suppressAutoHyphens w:val="0"/>
              <w:spacing w:line="276" w:lineRule="auto"/>
              <w:contextualSpacing/>
              <w:rPr>
                <w:b/>
                <w:kern w:val="2"/>
                <w:sz w:val="20"/>
                <w:szCs w:val="20"/>
                <w:lang w:eastAsia="ar-SA"/>
              </w:rPr>
            </w:pPr>
            <w:r w:rsidRPr="00390F78">
              <w:rPr>
                <w:b/>
                <w:kern w:val="2"/>
                <w:sz w:val="20"/>
                <w:szCs w:val="20"/>
                <w:lang w:val="sr-Cyrl-RS" w:eastAsia="ar-SA"/>
              </w:rPr>
              <w:t xml:space="preserve">Повезивање: </w:t>
            </w:r>
            <w:r w:rsidRPr="00390F78">
              <w:rPr>
                <w:kern w:val="2"/>
                <w:sz w:val="20"/>
                <w:szCs w:val="20"/>
                <w:lang w:eastAsia="ar-SA"/>
              </w:rPr>
              <w:t>HDMI</w:t>
            </w:r>
            <w:r w:rsidRPr="00390F78">
              <w:rPr>
                <w:kern w:val="2"/>
                <w:sz w:val="20"/>
                <w:szCs w:val="20"/>
                <w:lang w:val="sr-Cyrl-RS" w:eastAsia="ar-SA"/>
              </w:rPr>
              <w:t xml:space="preserve"> (</w:t>
            </w:r>
            <w:r w:rsidRPr="00390F78">
              <w:rPr>
                <w:kern w:val="2"/>
                <w:sz w:val="20"/>
                <w:szCs w:val="20"/>
                <w:lang w:eastAsia="ar-SA"/>
              </w:rPr>
              <w:t xml:space="preserve"> TypeD), HDMI (TypeA), USB  2.0, USB 3.1,  Micro-USB, Wireless LAN (802.11 a/g/n),  Bluetooth 4.0</w:t>
            </w:r>
          </w:p>
          <w:p w:rsidR="002B4F22" w:rsidRPr="00390F78" w:rsidRDefault="002B4F22" w:rsidP="007A5C21">
            <w:pPr>
              <w:numPr>
                <w:ilvl w:val="0"/>
                <w:numId w:val="10"/>
              </w:numPr>
              <w:suppressAutoHyphens w:val="0"/>
              <w:spacing w:line="276" w:lineRule="auto"/>
              <w:contextualSpacing/>
              <w:rPr>
                <w:kern w:val="2"/>
                <w:sz w:val="20"/>
                <w:szCs w:val="20"/>
                <w:lang w:eastAsia="ar-SA"/>
              </w:rPr>
            </w:pPr>
            <w:r w:rsidRPr="00390F78">
              <w:rPr>
                <w:b/>
                <w:kern w:val="2"/>
                <w:sz w:val="20"/>
                <w:szCs w:val="20"/>
                <w:lang w:eastAsia="ar-SA"/>
              </w:rPr>
              <w:t>Батерија</w:t>
            </w:r>
            <w:r w:rsidRPr="00390F78">
              <w:rPr>
                <w:kern w:val="2"/>
                <w:sz w:val="20"/>
                <w:szCs w:val="20"/>
                <w:lang w:eastAsia="ar-SA"/>
              </w:rPr>
              <w:t>:  2 ćelije Li-ion 4000 сати</w:t>
            </w:r>
          </w:p>
          <w:p w:rsidR="002B4F22" w:rsidRPr="00390F78" w:rsidRDefault="002B4F22" w:rsidP="007A5C21">
            <w:pPr>
              <w:suppressAutoHyphens w:val="0"/>
              <w:spacing w:line="276" w:lineRule="auto"/>
              <w:ind w:left="360"/>
              <w:contextualSpacing/>
              <w:rPr>
                <w:color w:val="auto"/>
                <w:kern w:val="2"/>
                <w:sz w:val="20"/>
                <w:szCs w:val="20"/>
                <w:lang w:eastAsia="ar-SA"/>
              </w:rPr>
            </w:pPr>
          </w:p>
          <w:p w:rsidR="002B4F22" w:rsidRPr="00390F78" w:rsidRDefault="002B4F22" w:rsidP="007A5C21">
            <w:pPr>
              <w:ind w:left="-57" w:right="-113"/>
              <w:rPr>
                <w:kern w:val="2"/>
                <w:lang w:eastAsia="ar-SA"/>
              </w:rPr>
            </w:pPr>
            <w:r w:rsidRPr="00390F78">
              <w:rPr>
                <w:b/>
                <w:color w:val="auto"/>
                <w:kern w:val="2"/>
                <w:sz w:val="20"/>
                <w:szCs w:val="20"/>
                <w:lang w:val="sr-Cyrl-CS" w:eastAsia="ar-SA"/>
              </w:rPr>
              <w:t>ИЛИ ОДГОВАРАЈУЋИ</w:t>
            </w:r>
          </w:p>
        </w:tc>
        <w:tc>
          <w:tcPr>
            <w:tcW w:w="709" w:type="dxa"/>
            <w:vAlign w:val="center"/>
          </w:tcPr>
          <w:p w:rsidR="002B4F22" w:rsidRPr="00390F78" w:rsidRDefault="002B4F22" w:rsidP="007A5C21">
            <w:pPr>
              <w:spacing w:line="240" w:lineRule="auto"/>
              <w:jc w:val="center"/>
              <w:rPr>
                <w:kern w:val="2"/>
                <w:lang w:eastAsia="ar-SA"/>
              </w:rPr>
            </w:pPr>
            <w:r w:rsidRPr="00390F78">
              <w:rPr>
                <w:kern w:val="2"/>
                <w:lang w:eastAsia="ar-SA"/>
              </w:rPr>
              <w:t>ком</w:t>
            </w:r>
          </w:p>
        </w:tc>
        <w:tc>
          <w:tcPr>
            <w:tcW w:w="709" w:type="dxa"/>
            <w:vAlign w:val="center"/>
          </w:tcPr>
          <w:p w:rsidR="002B4F22" w:rsidRPr="00390F78" w:rsidRDefault="002B4F22" w:rsidP="007A5C21">
            <w:pPr>
              <w:spacing w:line="240" w:lineRule="auto"/>
              <w:jc w:val="center"/>
              <w:rPr>
                <w:kern w:val="2"/>
                <w:lang w:val="sr-Cyrl-RS" w:eastAsia="ar-SA"/>
              </w:rPr>
            </w:pPr>
            <w:r w:rsidRPr="00390F78">
              <w:rPr>
                <w:kern w:val="2"/>
                <w:lang w:val="sr-Cyrl-RS" w:eastAsia="ar-SA"/>
              </w:rPr>
              <w:t>1</w:t>
            </w:r>
          </w:p>
        </w:tc>
        <w:tc>
          <w:tcPr>
            <w:tcW w:w="1275" w:type="dxa"/>
            <w:vAlign w:val="center"/>
          </w:tcPr>
          <w:p w:rsidR="002B4F22" w:rsidRPr="00574103" w:rsidRDefault="002B4F22" w:rsidP="007A5C21">
            <w:pPr>
              <w:spacing w:line="240" w:lineRule="auto"/>
              <w:jc w:val="center"/>
              <w:rPr>
                <w:kern w:val="2"/>
                <w:lang w:val="sr-Cyrl-CS" w:eastAsia="ar-SA"/>
              </w:rPr>
            </w:pPr>
          </w:p>
        </w:tc>
        <w:tc>
          <w:tcPr>
            <w:tcW w:w="1276" w:type="dxa"/>
            <w:vAlign w:val="center"/>
          </w:tcPr>
          <w:p w:rsidR="002B4F22" w:rsidRPr="00574103" w:rsidRDefault="002B4F22" w:rsidP="007A5C21">
            <w:pPr>
              <w:spacing w:line="240" w:lineRule="auto"/>
              <w:jc w:val="center"/>
              <w:rPr>
                <w:kern w:val="2"/>
                <w:lang w:val="sr-Cyrl-CS" w:eastAsia="ar-SA"/>
              </w:rPr>
            </w:pPr>
          </w:p>
        </w:tc>
        <w:tc>
          <w:tcPr>
            <w:tcW w:w="1640" w:type="dxa"/>
          </w:tcPr>
          <w:p w:rsidR="002B4F22" w:rsidRPr="00574103" w:rsidRDefault="002B4F22" w:rsidP="007A5C21">
            <w:pPr>
              <w:spacing w:line="240" w:lineRule="auto"/>
              <w:jc w:val="center"/>
              <w:rPr>
                <w:kern w:val="2"/>
                <w:lang w:val="sr-Cyrl-CS" w:eastAsia="ar-SA"/>
              </w:rPr>
            </w:pPr>
          </w:p>
        </w:tc>
      </w:tr>
      <w:tr w:rsidR="002B4F22" w:rsidRPr="00574103" w:rsidTr="007A5C21">
        <w:trPr>
          <w:trHeight w:val="421"/>
        </w:trPr>
        <w:tc>
          <w:tcPr>
            <w:tcW w:w="522" w:type="dxa"/>
            <w:vAlign w:val="center"/>
          </w:tcPr>
          <w:p w:rsidR="002B4F22" w:rsidRDefault="002B4F22" w:rsidP="007A5C21">
            <w:pPr>
              <w:spacing w:line="240" w:lineRule="auto"/>
              <w:rPr>
                <w:kern w:val="2"/>
                <w:lang w:val="sr-Cyrl-RS" w:eastAsia="ar-SA"/>
              </w:rPr>
            </w:pPr>
          </w:p>
          <w:p w:rsidR="002B4F22" w:rsidRPr="00F15616" w:rsidRDefault="002B4F22" w:rsidP="007A5C21">
            <w:pPr>
              <w:spacing w:line="240" w:lineRule="auto"/>
              <w:rPr>
                <w:kern w:val="2"/>
                <w:lang w:val="sr-Cyrl-RS" w:eastAsia="ar-SA"/>
              </w:rPr>
            </w:pPr>
            <w:r>
              <w:rPr>
                <w:kern w:val="2"/>
                <w:lang w:val="sr-Cyrl-RS" w:eastAsia="ar-SA"/>
              </w:rPr>
              <w:t>2.</w:t>
            </w:r>
          </w:p>
        </w:tc>
        <w:tc>
          <w:tcPr>
            <w:tcW w:w="3697" w:type="dxa"/>
            <w:vAlign w:val="center"/>
          </w:tcPr>
          <w:p w:rsidR="002B4F22" w:rsidRPr="00390F78" w:rsidRDefault="002B4F22" w:rsidP="007A5C21">
            <w:pPr>
              <w:spacing w:line="240" w:lineRule="auto"/>
              <w:ind w:right="-113"/>
              <w:rPr>
                <w:b/>
                <w:kern w:val="2"/>
                <w:lang w:val="sr-Cyrl-RS" w:eastAsia="ar-SA"/>
              </w:rPr>
            </w:pPr>
            <w:r w:rsidRPr="00390F78">
              <w:rPr>
                <w:b/>
                <w:kern w:val="2"/>
                <w:lang w:val="sr-Cyrl-RS" w:eastAsia="ar-SA"/>
              </w:rPr>
              <w:t>Таблет Тип 1</w:t>
            </w:r>
          </w:p>
          <w:p w:rsidR="002B4F22" w:rsidRPr="00390F78" w:rsidRDefault="002B4F22" w:rsidP="007A5C21">
            <w:pPr>
              <w:pStyle w:val="ListParagraph"/>
              <w:numPr>
                <w:ilvl w:val="0"/>
                <w:numId w:val="11"/>
              </w:numPr>
              <w:spacing w:line="240" w:lineRule="auto"/>
              <w:ind w:right="-113"/>
              <w:rPr>
                <w:kern w:val="2"/>
                <w:sz w:val="20"/>
                <w:szCs w:val="20"/>
                <w:lang w:val="sr-Cyrl-RS" w:eastAsia="ar-SA"/>
              </w:rPr>
            </w:pPr>
            <w:r w:rsidRPr="00390F78">
              <w:rPr>
                <w:b/>
                <w:kern w:val="2"/>
                <w:sz w:val="20"/>
                <w:szCs w:val="20"/>
                <w:lang w:val="sr-Latn-RS" w:eastAsia="ar-SA"/>
              </w:rPr>
              <w:t xml:space="preserve">Boja:  </w:t>
            </w:r>
            <w:r w:rsidRPr="00390F78">
              <w:rPr>
                <w:kern w:val="2"/>
                <w:sz w:val="20"/>
                <w:szCs w:val="20"/>
                <w:lang w:val="sr-Cyrl-RS" w:eastAsia="ar-SA"/>
              </w:rPr>
              <w:t>Сива</w:t>
            </w:r>
          </w:p>
          <w:p w:rsidR="002B4F22" w:rsidRPr="00390F78" w:rsidRDefault="002B4F22" w:rsidP="007A5C21">
            <w:pPr>
              <w:pStyle w:val="ListParagraph"/>
              <w:numPr>
                <w:ilvl w:val="0"/>
                <w:numId w:val="11"/>
              </w:numPr>
              <w:spacing w:line="240" w:lineRule="auto"/>
              <w:ind w:right="-113"/>
              <w:rPr>
                <w:kern w:val="2"/>
                <w:sz w:val="20"/>
                <w:szCs w:val="20"/>
                <w:lang w:val="sr-Latn-RS" w:eastAsia="ar-SA"/>
              </w:rPr>
            </w:pPr>
            <w:r w:rsidRPr="00390F78">
              <w:rPr>
                <w:b/>
                <w:kern w:val="2"/>
                <w:sz w:val="20"/>
                <w:szCs w:val="20"/>
                <w:lang w:val="sr-Cyrl-RS" w:eastAsia="ar-SA"/>
              </w:rPr>
              <w:t>Екран</w:t>
            </w:r>
            <w:r w:rsidRPr="00390F78">
              <w:rPr>
                <w:b/>
                <w:kern w:val="2"/>
                <w:sz w:val="20"/>
                <w:szCs w:val="20"/>
                <w:lang w:val="sr-Latn-RS" w:eastAsia="ar-SA"/>
              </w:rPr>
              <w:t xml:space="preserve">: </w:t>
            </w:r>
            <w:r w:rsidRPr="00390F78">
              <w:rPr>
                <w:kern w:val="2"/>
                <w:sz w:val="20"/>
                <w:szCs w:val="20"/>
                <w:lang w:val="sr-Cyrl-RS" w:eastAsia="ar-SA"/>
              </w:rPr>
              <w:t>8</w:t>
            </w:r>
            <w:r w:rsidRPr="00390F78">
              <w:rPr>
                <w:kern w:val="2"/>
                <w:sz w:val="20"/>
                <w:szCs w:val="20"/>
                <w:lang w:val="sr-Latn-RS" w:eastAsia="ar-SA"/>
              </w:rPr>
              <w:t xml:space="preserve">" IPS LED backlight, multi-touch 10 </w:t>
            </w:r>
            <w:r w:rsidRPr="00390F78">
              <w:rPr>
                <w:kern w:val="2"/>
                <w:sz w:val="20"/>
                <w:szCs w:val="20"/>
                <w:lang w:val="sr-Cyrl-RS" w:eastAsia="ar-SA"/>
              </w:rPr>
              <w:t xml:space="preserve">тачака, </w:t>
            </w:r>
            <w:r w:rsidRPr="00390F78">
              <w:rPr>
                <w:kern w:val="2"/>
                <w:sz w:val="20"/>
                <w:szCs w:val="20"/>
                <w:lang w:val="sr-Latn-RS" w:eastAsia="ar-SA"/>
              </w:rPr>
              <w:t xml:space="preserve"> Predator Precision Plus technology,</w:t>
            </w:r>
          </w:p>
          <w:p w:rsidR="002B4F22" w:rsidRPr="00390F78" w:rsidRDefault="002B4F22" w:rsidP="007A5C21">
            <w:pPr>
              <w:pStyle w:val="ListParagraph"/>
              <w:spacing w:line="240" w:lineRule="auto"/>
              <w:ind w:right="-113"/>
              <w:rPr>
                <w:b/>
                <w:kern w:val="2"/>
                <w:sz w:val="20"/>
                <w:szCs w:val="20"/>
                <w:lang w:val="sr-Cyrl-RS" w:eastAsia="ar-SA"/>
              </w:rPr>
            </w:pPr>
            <w:r w:rsidRPr="00390F78">
              <w:rPr>
                <w:kern w:val="2"/>
                <w:sz w:val="20"/>
                <w:szCs w:val="20"/>
                <w:lang w:val="sr-Latn-RS" w:eastAsia="ar-SA"/>
              </w:rPr>
              <w:t>Predator ColorBlast technology</w:t>
            </w:r>
          </w:p>
          <w:p w:rsidR="002B4F22" w:rsidRPr="00390F78" w:rsidRDefault="002B4F22" w:rsidP="007A5C21">
            <w:pPr>
              <w:pStyle w:val="ListParagraph"/>
              <w:numPr>
                <w:ilvl w:val="0"/>
                <w:numId w:val="11"/>
              </w:numPr>
              <w:spacing w:line="240" w:lineRule="auto"/>
              <w:ind w:right="-113"/>
              <w:rPr>
                <w:kern w:val="2"/>
                <w:sz w:val="20"/>
                <w:szCs w:val="20"/>
                <w:lang w:val="sr-Latn-RS" w:eastAsia="ar-SA"/>
              </w:rPr>
            </w:pPr>
            <w:r w:rsidRPr="00390F78">
              <w:rPr>
                <w:b/>
                <w:kern w:val="2"/>
                <w:sz w:val="20"/>
                <w:szCs w:val="20"/>
                <w:lang w:val="sr-Latn-RS" w:eastAsia="ar-SA"/>
              </w:rPr>
              <w:t xml:space="preserve">Operativni sistem:  </w:t>
            </w:r>
            <w:r w:rsidRPr="00390F78">
              <w:rPr>
                <w:kern w:val="2"/>
                <w:sz w:val="20"/>
                <w:szCs w:val="20"/>
                <w:lang w:val="sr-Latn-RS" w:eastAsia="ar-SA"/>
              </w:rPr>
              <w:t>Android 5.1 Lollipop</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Tip panela:  </w:t>
            </w:r>
            <w:r w:rsidRPr="00390F78">
              <w:rPr>
                <w:kern w:val="2"/>
                <w:sz w:val="20"/>
                <w:szCs w:val="20"/>
                <w:lang w:val="sr-Latn-RS" w:eastAsia="ar-SA"/>
              </w:rPr>
              <w:t>IPS</w:t>
            </w:r>
          </w:p>
          <w:p w:rsidR="002B4F22" w:rsidRPr="00390F78" w:rsidRDefault="002B4F22" w:rsidP="007A5C21">
            <w:pPr>
              <w:pStyle w:val="ListParagraph"/>
              <w:numPr>
                <w:ilvl w:val="0"/>
                <w:numId w:val="11"/>
              </w:numPr>
              <w:spacing w:line="240" w:lineRule="auto"/>
              <w:ind w:right="-113"/>
              <w:rPr>
                <w:b/>
                <w:kern w:val="2"/>
                <w:sz w:val="20"/>
                <w:szCs w:val="20"/>
                <w:lang w:val="sr-Cyrl-RS" w:eastAsia="ar-SA"/>
              </w:rPr>
            </w:pPr>
            <w:r w:rsidRPr="00390F78">
              <w:rPr>
                <w:b/>
                <w:kern w:val="2"/>
                <w:sz w:val="20"/>
                <w:szCs w:val="20"/>
                <w:lang w:val="sr-Latn-RS" w:eastAsia="ar-SA"/>
              </w:rPr>
              <w:t xml:space="preserve">Резолуција:  </w:t>
            </w:r>
            <w:r w:rsidRPr="00390F78">
              <w:rPr>
                <w:kern w:val="2"/>
                <w:sz w:val="20"/>
                <w:szCs w:val="20"/>
                <w:lang w:val="sr-Latn-RS" w:eastAsia="ar-SA"/>
              </w:rPr>
              <w:t>1920 x 12</w:t>
            </w:r>
            <w:r w:rsidRPr="00390F78">
              <w:rPr>
                <w:kern w:val="2"/>
                <w:sz w:val="20"/>
                <w:szCs w:val="20"/>
                <w:lang w:val="sr-Cyrl-RS" w:eastAsia="ar-SA"/>
              </w:rPr>
              <w:t>80,</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Тип процесора</w:t>
            </w:r>
            <w:r w:rsidRPr="00390F78">
              <w:rPr>
                <w:b/>
                <w:kern w:val="2"/>
                <w:sz w:val="20"/>
                <w:szCs w:val="20"/>
                <w:lang w:val="sr-Latn-RS" w:eastAsia="ar-SA"/>
              </w:rPr>
              <w:t xml:space="preserve">: </w:t>
            </w:r>
            <w:r w:rsidRPr="00390F78">
              <w:rPr>
                <w:kern w:val="2"/>
                <w:sz w:val="20"/>
                <w:szCs w:val="20"/>
                <w:lang w:val="sr-Latn-RS" w:eastAsia="ar-SA"/>
              </w:rPr>
              <w:t>Intel Atom</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lastRenderedPageBreak/>
              <w:t xml:space="preserve">Број језгара: </w:t>
            </w:r>
            <w:r w:rsidRPr="00390F78">
              <w:rPr>
                <w:kern w:val="2"/>
                <w:sz w:val="20"/>
                <w:szCs w:val="20"/>
                <w:lang w:val="sr-Latn-RS" w:eastAsia="ar-SA"/>
              </w:rPr>
              <w:t>4</w:t>
            </w:r>
          </w:p>
          <w:p w:rsidR="002B4F22" w:rsidRPr="00390F78" w:rsidRDefault="002B4F22" w:rsidP="007A5C21">
            <w:pPr>
              <w:pStyle w:val="ListParagraph"/>
              <w:numPr>
                <w:ilvl w:val="0"/>
                <w:numId w:val="11"/>
              </w:numPr>
              <w:spacing w:line="240" w:lineRule="auto"/>
              <w:ind w:right="-113"/>
              <w:rPr>
                <w:kern w:val="2"/>
                <w:sz w:val="20"/>
                <w:szCs w:val="20"/>
                <w:lang w:val="sr-Cyrl-RS" w:eastAsia="ar-SA"/>
              </w:rPr>
            </w:pPr>
            <w:r w:rsidRPr="00390F78">
              <w:rPr>
                <w:b/>
                <w:kern w:val="2"/>
                <w:sz w:val="20"/>
                <w:szCs w:val="20"/>
                <w:lang w:val="sr-Cyrl-RS" w:eastAsia="ar-SA"/>
              </w:rPr>
              <w:t>Процесор</w:t>
            </w:r>
            <w:r w:rsidRPr="00390F78">
              <w:rPr>
                <w:b/>
                <w:kern w:val="2"/>
                <w:sz w:val="20"/>
                <w:szCs w:val="20"/>
                <w:lang w:val="sr-Latn-RS" w:eastAsia="ar-SA"/>
              </w:rPr>
              <w:t xml:space="preserve">: </w:t>
            </w:r>
            <w:r w:rsidRPr="00390F78">
              <w:rPr>
                <w:kern w:val="2"/>
                <w:sz w:val="20"/>
                <w:szCs w:val="20"/>
                <w:lang w:val="sr-Latn-RS" w:eastAsia="ar-SA"/>
              </w:rPr>
              <w:t>Intel® Atom™ x7-Z8700 Processor</w:t>
            </w:r>
          </w:p>
          <w:p w:rsidR="002B4F22" w:rsidRPr="00390F78" w:rsidRDefault="002B4F22" w:rsidP="007A5C21">
            <w:pPr>
              <w:pStyle w:val="ListParagraph"/>
              <w:numPr>
                <w:ilvl w:val="0"/>
                <w:numId w:val="11"/>
              </w:numPr>
              <w:spacing w:line="240" w:lineRule="auto"/>
              <w:ind w:right="-113"/>
              <w:rPr>
                <w:b/>
                <w:kern w:val="2"/>
                <w:sz w:val="20"/>
                <w:szCs w:val="20"/>
                <w:lang w:eastAsia="ar-SA"/>
              </w:rPr>
            </w:pPr>
            <w:r w:rsidRPr="00390F78">
              <w:rPr>
                <w:b/>
                <w:kern w:val="2"/>
                <w:sz w:val="20"/>
                <w:szCs w:val="20"/>
                <w:lang w:val="sr-Cyrl-RS" w:eastAsia="ar-SA"/>
              </w:rPr>
              <w:t>Такт процесора</w:t>
            </w:r>
            <w:r w:rsidRPr="00390F78">
              <w:rPr>
                <w:kern w:val="2"/>
                <w:sz w:val="20"/>
                <w:szCs w:val="20"/>
                <w:lang w:val="sr-Cyrl-RS" w:eastAsia="ar-SA"/>
              </w:rPr>
              <w:t>: до 2.40</w:t>
            </w:r>
            <w:r w:rsidRPr="00390F78">
              <w:rPr>
                <w:kern w:val="2"/>
                <w:sz w:val="20"/>
                <w:szCs w:val="20"/>
                <w:lang w:eastAsia="ar-SA"/>
              </w:rPr>
              <w:t>GHz</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Графичка карта</w:t>
            </w:r>
            <w:r w:rsidRPr="00390F78">
              <w:rPr>
                <w:b/>
                <w:kern w:val="2"/>
                <w:sz w:val="20"/>
                <w:szCs w:val="20"/>
                <w:lang w:val="sr-Latn-RS" w:eastAsia="ar-SA"/>
              </w:rPr>
              <w:t xml:space="preserve">: </w:t>
            </w:r>
            <w:r w:rsidRPr="00390F78">
              <w:rPr>
                <w:kern w:val="2"/>
                <w:sz w:val="20"/>
                <w:szCs w:val="20"/>
                <w:lang w:val="sr-Latn-RS" w:eastAsia="ar-SA"/>
              </w:rPr>
              <w:t>Intel HD Graphics (Cherry Trail)</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Меморија</w:t>
            </w:r>
            <w:r w:rsidRPr="00390F78">
              <w:rPr>
                <w:b/>
                <w:kern w:val="2"/>
                <w:sz w:val="20"/>
                <w:szCs w:val="20"/>
                <w:lang w:val="sr-Latn-RS" w:eastAsia="ar-SA"/>
              </w:rPr>
              <w:t>:</w:t>
            </w:r>
            <w:r w:rsidRPr="00390F78">
              <w:rPr>
                <w:b/>
                <w:kern w:val="2"/>
                <w:sz w:val="20"/>
                <w:szCs w:val="20"/>
                <w:lang w:val="sr-Cyrl-RS" w:eastAsia="ar-SA"/>
              </w:rPr>
              <w:t xml:space="preserve"> </w:t>
            </w:r>
            <w:r w:rsidRPr="00390F78">
              <w:rPr>
                <w:kern w:val="2"/>
                <w:sz w:val="20"/>
                <w:szCs w:val="20"/>
                <w:lang w:val="sr-Latn-RS" w:eastAsia="ar-SA"/>
              </w:rPr>
              <w:t>2GB LPDDR3</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Интерна меморија</w:t>
            </w:r>
            <w:r w:rsidRPr="00390F78">
              <w:rPr>
                <w:b/>
                <w:kern w:val="2"/>
                <w:sz w:val="20"/>
                <w:szCs w:val="20"/>
                <w:lang w:val="sr-Latn-RS" w:eastAsia="ar-SA"/>
              </w:rPr>
              <w:t xml:space="preserve">: </w:t>
            </w:r>
            <w:r w:rsidRPr="00390F78">
              <w:rPr>
                <w:kern w:val="2"/>
                <w:sz w:val="20"/>
                <w:szCs w:val="20"/>
                <w:lang w:val="sr-Latn-RS" w:eastAsia="ar-SA"/>
              </w:rPr>
              <w:t>32GB eMMC</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Cyrl-RS" w:eastAsia="ar-SA"/>
              </w:rPr>
              <w:t>Проширење меморије:</w:t>
            </w:r>
            <w:r w:rsidRPr="00390F78">
              <w:rPr>
                <w:b/>
                <w:kern w:val="2"/>
                <w:sz w:val="20"/>
                <w:szCs w:val="20"/>
                <w:lang w:val="sr-Latn-RS" w:eastAsia="ar-SA"/>
              </w:rPr>
              <w:t xml:space="preserve">      </w:t>
            </w:r>
            <w:r w:rsidRPr="00390F78">
              <w:rPr>
                <w:kern w:val="2"/>
                <w:sz w:val="20"/>
                <w:szCs w:val="20"/>
                <w:lang w:val="sr-Latn-RS" w:eastAsia="ar-SA"/>
              </w:rPr>
              <w:t>microSD (TransFlash) do 128GB</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Камера:  </w:t>
            </w:r>
            <w:r w:rsidRPr="00390F78">
              <w:rPr>
                <w:kern w:val="2"/>
                <w:sz w:val="20"/>
                <w:szCs w:val="20"/>
                <w:lang w:val="sr-Latn-RS" w:eastAsia="ar-SA"/>
              </w:rPr>
              <w:t>2.0 Mpix (са предње стране),</w:t>
            </w:r>
            <w:r w:rsidRPr="00390F78">
              <w:rPr>
                <w:b/>
                <w:kern w:val="2"/>
                <w:sz w:val="20"/>
                <w:szCs w:val="20"/>
                <w:lang w:val="sr-Latn-RS" w:eastAsia="ar-SA"/>
              </w:rPr>
              <w:t xml:space="preserve"> </w:t>
            </w:r>
            <w:r w:rsidRPr="00390F78">
              <w:rPr>
                <w:kern w:val="2"/>
                <w:sz w:val="20"/>
                <w:szCs w:val="20"/>
                <w:lang w:val="sr-Latn-RS" w:eastAsia="ar-SA"/>
              </w:rPr>
              <w:t>5.0 Mpix</w:t>
            </w:r>
            <w:r w:rsidRPr="00390F78">
              <w:rPr>
                <w:b/>
                <w:kern w:val="2"/>
                <w:sz w:val="20"/>
                <w:szCs w:val="20"/>
                <w:lang w:val="sr-Latn-RS" w:eastAsia="ar-SA"/>
              </w:rPr>
              <w:t xml:space="preserve"> (са задње стране)</w:t>
            </w:r>
          </w:p>
          <w:p w:rsidR="002B4F22" w:rsidRPr="00390F78" w:rsidRDefault="002B4F22" w:rsidP="007A5C21">
            <w:pPr>
              <w:pStyle w:val="ListParagraph"/>
              <w:numPr>
                <w:ilvl w:val="0"/>
                <w:numId w:val="11"/>
              </w:numPr>
              <w:spacing w:line="240" w:lineRule="auto"/>
              <w:ind w:right="-113"/>
              <w:rPr>
                <w:b/>
                <w:kern w:val="2"/>
                <w:sz w:val="20"/>
                <w:szCs w:val="20"/>
                <w:lang w:val="sr-Latn-RS" w:eastAsia="ar-SA"/>
              </w:rPr>
            </w:pPr>
            <w:r w:rsidRPr="00390F78">
              <w:rPr>
                <w:b/>
                <w:kern w:val="2"/>
                <w:sz w:val="20"/>
                <w:szCs w:val="20"/>
                <w:lang w:val="sr-Latn-RS" w:eastAsia="ar-SA"/>
              </w:rPr>
              <w:t xml:space="preserve">Mikrofon: </w:t>
            </w:r>
            <w:r w:rsidRPr="00390F78">
              <w:rPr>
                <w:kern w:val="2"/>
                <w:sz w:val="20"/>
                <w:szCs w:val="20"/>
                <w:lang w:val="sr-Latn-RS" w:eastAsia="ar-SA"/>
              </w:rPr>
              <w:t>Да</w:t>
            </w:r>
          </w:p>
          <w:p w:rsidR="002B4F22" w:rsidRPr="00390F78" w:rsidRDefault="002B4F22" w:rsidP="007A5C21">
            <w:pPr>
              <w:pStyle w:val="ListParagraph"/>
              <w:numPr>
                <w:ilvl w:val="0"/>
                <w:numId w:val="11"/>
              </w:numPr>
              <w:spacing w:line="240" w:lineRule="auto"/>
              <w:ind w:right="-113"/>
              <w:rPr>
                <w:kern w:val="2"/>
                <w:sz w:val="20"/>
                <w:szCs w:val="20"/>
                <w:lang w:val="sr-Latn-RS" w:eastAsia="ar-SA"/>
              </w:rPr>
            </w:pPr>
            <w:r w:rsidRPr="00390F78">
              <w:rPr>
                <w:b/>
                <w:kern w:val="2"/>
                <w:sz w:val="20"/>
                <w:szCs w:val="20"/>
                <w:lang w:val="sr-Latn-RS" w:eastAsia="ar-SA"/>
              </w:rPr>
              <w:t xml:space="preserve">Zvučnici: </w:t>
            </w:r>
            <w:r w:rsidRPr="00390F78">
              <w:rPr>
                <w:kern w:val="2"/>
                <w:sz w:val="20"/>
                <w:szCs w:val="20"/>
                <w:lang w:val="sr-Latn-RS" w:eastAsia="ar-SA"/>
              </w:rPr>
              <w:t>Звучни систем са 4 звучника</w:t>
            </w:r>
          </w:p>
          <w:p w:rsidR="002B4F22" w:rsidRPr="00390F78" w:rsidRDefault="002B4F22" w:rsidP="007A5C21">
            <w:pPr>
              <w:pStyle w:val="ListParagraph"/>
              <w:numPr>
                <w:ilvl w:val="0"/>
                <w:numId w:val="11"/>
              </w:numPr>
              <w:spacing w:line="240" w:lineRule="auto"/>
              <w:ind w:right="-113"/>
              <w:rPr>
                <w:kern w:val="2"/>
                <w:sz w:val="20"/>
                <w:szCs w:val="20"/>
                <w:lang w:val="sr-Latn-RS" w:eastAsia="ar-SA"/>
              </w:rPr>
            </w:pPr>
            <w:r w:rsidRPr="00390F78">
              <w:rPr>
                <w:b/>
                <w:kern w:val="2"/>
                <w:sz w:val="20"/>
                <w:szCs w:val="20"/>
                <w:lang w:val="sr-Cyrl-RS" w:eastAsia="ar-SA"/>
              </w:rPr>
              <w:t>Повезивање</w:t>
            </w:r>
            <w:r w:rsidRPr="00390F78">
              <w:rPr>
                <w:b/>
                <w:kern w:val="2"/>
                <w:sz w:val="20"/>
                <w:szCs w:val="20"/>
                <w:lang w:val="sr-Latn-RS" w:eastAsia="ar-SA"/>
              </w:rPr>
              <w:t xml:space="preserve">: </w:t>
            </w:r>
            <w:r w:rsidRPr="00390F78">
              <w:rPr>
                <w:kern w:val="2"/>
                <w:sz w:val="20"/>
                <w:szCs w:val="20"/>
                <w:lang w:eastAsia="ar-SA"/>
              </w:rPr>
              <w:t xml:space="preserve">Bluetooth, </w:t>
            </w:r>
            <w:r w:rsidRPr="00390F78">
              <w:rPr>
                <w:kern w:val="2"/>
                <w:sz w:val="20"/>
                <w:szCs w:val="20"/>
                <w:lang w:val="sr-Latn-RS" w:eastAsia="ar-SA"/>
              </w:rPr>
              <w:t xml:space="preserve"> </w:t>
            </w:r>
            <w:r w:rsidRPr="00390F78">
              <w:rPr>
                <w:kern w:val="2"/>
                <w:sz w:val="20"/>
                <w:szCs w:val="20"/>
                <w:lang w:val="sr-Latn-RS" w:eastAsia="ar-SA"/>
              </w:rPr>
              <w:tab/>
              <w:t xml:space="preserve">        WiFi (802.11 a/b/g/n), GPS, USB </w:t>
            </w:r>
            <w:r w:rsidRPr="00390F78">
              <w:rPr>
                <w:kern w:val="2"/>
                <w:sz w:val="20"/>
                <w:szCs w:val="20"/>
                <w:lang w:val="sr-Cyrl-RS" w:eastAsia="ar-SA"/>
              </w:rPr>
              <w:t>(М</w:t>
            </w:r>
            <w:r w:rsidRPr="00390F78">
              <w:rPr>
                <w:kern w:val="2"/>
                <w:sz w:val="20"/>
                <w:szCs w:val="20"/>
                <w:lang w:val="sr-Latn-RS" w:eastAsia="ar-SA"/>
              </w:rPr>
              <w:t>icro-USB)</w:t>
            </w:r>
          </w:p>
          <w:p w:rsidR="002B4F22" w:rsidRPr="00390F78" w:rsidRDefault="002B4F22" w:rsidP="007A5C21">
            <w:pPr>
              <w:pStyle w:val="ListParagraph"/>
              <w:numPr>
                <w:ilvl w:val="0"/>
                <w:numId w:val="11"/>
              </w:numPr>
              <w:spacing w:line="240" w:lineRule="auto"/>
              <w:ind w:right="-113"/>
              <w:rPr>
                <w:b/>
                <w:kern w:val="2"/>
                <w:lang w:val="sr-Latn-RS" w:eastAsia="ar-SA"/>
              </w:rPr>
            </w:pPr>
            <w:r w:rsidRPr="00390F78">
              <w:rPr>
                <w:b/>
                <w:kern w:val="2"/>
                <w:sz w:val="20"/>
                <w:szCs w:val="20"/>
                <w:lang w:val="sr-Cyrl-RS" w:eastAsia="ar-SA"/>
              </w:rPr>
              <w:t>Б</w:t>
            </w:r>
            <w:r w:rsidRPr="00390F78">
              <w:rPr>
                <w:b/>
                <w:kern w:val="2"/>
                <w:sz w:val="20"/>
                <w:szCs w:val="20"/>
                <w:lang w:val="sr-Latn-RS" w:eastAsia="ar-SA"/>
              </w:rPr>
              <w:t xml:space="preserve">атерија: </w:t>
            </w:r>
            <w:r w:rsidRPr="00390F78">
              <w:rPr>
                <w:kern w:val="2"/>
                <w:sz w:val="20"/>
                <w:szCs w:val="20"/>
                <w:lang w:val="sr-Latn-RS" w:eastAsia="ar-SA"/>
              </w:rPr>
              <w:t>Lithium Polymer 4420mAh</w:t>
            </w:r>
          </w:p>
          <w:p w:rsidR="002B4F22" w:rsidRPr="00390F78" w:rsidRDefault="002B4F22" w:rsidP="007A5C21">
            <w:pPr>
              <w:spacing w:line="240" w:lineRule="auto"/>
              <w:ind w:right="-113"/>
              <w:rPr>
                <w:b/>
                <w:kern w:val="2"/>
                <w:lang w:val="sr-Cyrl-RS" w:eastAsia="ar-SA"/>
              </w:rPr>
            </w:pPr>
          </w:p>
          <w:p w:rsidR="002B4F22" w:rsidRPr="00390F78" w:rsidRDefault="002B4F22" w:rsidP="007A5C21">
            <w:pPr>
              <w:spacing w:line="240" w:lineRule="auto"/>
              <w:ind w:right="-113"/>
              <w:rPr>
                <w:b/>
                <w:kern w:val="2"/>
                <w:lang w:val="sr-Cyrl-RS" w:eastAsia="ar-SA"/>
              </w:rPr>
            </w:pPr>
            <w:r w:rsidRPr="00390F78">
              <w:rPr>
                <w:b/>
                <w:color w:val="auto"/>
                <w:kern w:val="2"/>
                <w:sz w:val="20"/>
                <w:szCs w:val="20"/>
                <w:lang w:val="sr-Cyrl-CS" w:eastAsia="ar-SA"/>
              </w:rPr>
              <w:t>ИЛИ ОДГОВАРАЈУЋИ</w:t>
            </w:r>
          </w:p>
        </w:tc>
        <w:tc>
          <w:tcPr>
            <w:tcW w:w="709" w:type="dxa"/>
            <w:vAlign w:val="center"/>
          </w:tcPr>
          <w:p w:rsidR="002B4F22" w:rsidRPr="00390F78" w:rsidRDefault="002B4F22" w:rsidP="007A5C21">
            <w:pPr>
              <w:spacing w:line="240" w:lineRule="auto"/>
              <w:jc w:val="center"/>
              <w:rPr>
                <w:kern w:val="2"/>
                <w:lang w:val="sr-Cyrl-RS" w:eastAsia="ar-SA"/>
              </w:rPr>
            </w:pPr>
            <w:r w:rsidRPr="00390F78">
              <w:rPr>
                <w:kern w:val="2"/>
                <w:lang w:val="sr-Cyrl-RS" w:eastAsia="ar-SA"/>
              </w:rPr>
              <w:lastRenderedPageBreak/>
              <w:t>ком</w:t>
            </w:r>
          </w:p>
        </w:tc>
        <w:tc>
          <w:tcPr>
            <w:tcW w:w="709" w:type="dxa"/>
            <w:vAlign w:val="center"/>
          </w:tcPr>
          <w:p w:rsidR="002B4F22" w:rsidRPr="00390F78" w:rsidRDefault="002B4F22" w:rsidP="007A5C21">
            <w:pPr>
              <w:spacing w:line="240" w:lineRule="auto"/>
              <w:jc w:val="center"/>
              <w:rPr>
                <w:kern w:val="2"/>
                <w:lang w:val="sr-Cyrl-RS" w:eastAsia="ar-SA"/>
              </w:rPr>
            </w:pPr>
            <w:r w:rsidRPr="00390F78">
              <w:rPr>
                <w:kern w:val="2"/>
                <w:lang w:val="sr-Cyrl-RS" w:eastAsia="ar-SA"/>
              </w:rPr>
              <w:t>1</w:t>
            </w:r>
          </w:p>
        </w:tc>
        <w:tc>
          <w:tcPr>
            <w:tcW w:w="1275" w:type="dxa"/>
            <w:vAlign w:val="center"/>
          </w:tcPr>
          <w:p w:rsidR="002B4F22" w:rsidRPr="00574103" w:rsidRDefault="002B4F22" w:rsidP="007A5C21">
            <w:pPr>
              <w:spacing w:line="240" w:lineRule="auto"/>
              <w:jc w:val="center"/>
              <w:rPr>
                <w:kern w:val="2"/>
                <w:lang w:val="sr-Cyrl-CS" w:eastAsia="ar-SA"/>
              </w:rPr>
            </w:pPr>
          </w:p>
        </w:tc>
        <w:tc>
          <w:tcPr>
            <w:tcW w:w="1276" w:type="dxa"/>
            <w:vAlign w:val="center"/>
          </w:tcPr>
          <w:p w:rsidR="002B4F22" w:rsidRPr="00574103" w:rsidRDefault="002B4F22" w:rsidP="007A5C21">
            <w:pPr>
              <w:spacing w:line="240" w:lineRule="auto"/>
              <w:jc w:val="center"/>
              <w:rPr>
                <w:kern w:val="2"/>
                <w:lang w:val="sr-Cyrl-CS" w:eastAsia="ar-SA"/>
              </w:rPr>
            </w:pPr>
          </w:p>
        </w:tc>
        <w:tc>
          <w:tcPr>
            <w:tcW w:w="1640" w:type="dxa"/>
          </w:tcPr>
          <w:p w:rsidR="002B4F22" w:rsidRPr="00574103" w:rsidRDefault="002B4F22" w:rsidP="007A5C21">
            <w:pPr>
              <w:spacing w:line="240" w:lineRule="auto"/>
              <w:jc w:val="center"/>
              <w:rPr>
                <w:kern w:val="2"/>
                <w:lang w:val="sr-Cyrl-CS" w:eastAsia="ar-SA"/>
              </w:rPr>
            </w:pPr>
          </w:p>
        </w:tc>
      </w:tr>
      <w:tr w:rsidR="002B4F22" w:rsidRPr="00574103" w:rsidTr="007A5C21">
        <w:trPr>
          <w:trHeight w:val="421"/>
        </w:trPr>
        <w:tc>
          <w:tcPr>
            <w:tcW w:w="522" w:type="dxa"/>
            <w:vAlign w:val="center"/>
          </w:tcPr>
          <w:p w:rsidR="002B4F22" w:rsidRPr="00F15616" w:rsidRDefault="002B4F22" w:rsidP="007A5C21">
            <w:pPr>
              <w:spacing w:line="240" w:lineRule="auto"/>
              <w:jc w:val="center"/>
              <w:rPr>
                <w:kern w:val="2"/>
                <w:lang w:val="sr-Cyrl-RS" w:eastAsia="ar-SA"/>
              </w:rPr>
            </w:pPr>
            <w:r>
              <w:rPr>
                <w:kern w:val="2"/>
                <w:lang w:val="sr-Cyrl-RS" w:eastAsia="ar-SA"/>
              </w:rPr>
              <w:lastRenderedPageBreak/>
              <w:t>3.</w:t>
            </w:r>
          </w:p>
        </w:tc>
        <w:tc>
          <w:tcPr>
            <w:tcW w:w="3697" w:type="dxa"/>
            <w:vAlign w:val="center"/>
          </w:tcPr>
          <w:p w:rsidR="002B4F22" w:rsidRPr="00390F78" w:rsidRDefault="002B4F22" w:rsidP="007A5C21">
            <w:pPr>
              <w:spacing w:line="240" w:lineRule="auto"/>
              <w:ind w:right="-113"/>
              <w:rPr>
                <w:b/>
                <w:kern w:val="2"/>
                <w:lang w:val="sr-Cyrl-RS" w:eastAsia="ar-SA"/>
              </w:rPr>
            </w:pPr>
            <w:r w:rsidRPr="00390F78">
              <w:rPr>
                <w:b/>
                <w:kern w:val="2"/>
                <w:lang w:val="sr-Cyrl-RS" w:eastAsia="ar-SA"/>
              </w:rPr>
              <w:t>Монитор Тип 1</w:t>
            </w:r>
          </w:p>
          <w:p w:rsidR="002B4F22" w:rsidRPr="00390F78" w:rsidRDefault="002B4F22" w:rsidP="007A5C21">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Дијагонала:</w:t>
            </w:r>
            <w:r w:rsidRPr="00390F78">
              <w:rPr>
                <w:kern w:val="2"/>
                <w:sz w:val="20"/>
                <w:szCs w:val="20"/>
                <w:lang w:val="sr-Cyrl-RS" w:eastAsia="ar-SA"/>
              </w:rPr>
              <w:t xml:space="preserve">  21.5"</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Позадинско осветљење: </w:t>
            </w:r>
            <w:r w:rsidRPr="00390F78">
              <w:rPr>
                <w:kern w:val="2"/>
                <w:sz w:val="20"/>
                <w:szCs w:val="20"/>
                <w:lang w:val="sr-Cyrl-RS" w:eastAsia="ar-SA"/>
              </w:rPr>
              <w:t>LED</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Тип панела:  </w:t>
            </w:r>
            <w:r w:rsidRPr="00390F78">
              <w:rPr>
                <w:kern w:val="2"/>
                <w:sz w:val="20"/>
                <w:szCs w:val="20"/>
                <w:lang w:val="sr-Cyrl-RS" w:eastAsia="ar-SA"/>
              </w:rPr>
              <w:t>PLS</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Резолуција: </w:t>
            </w:r>
            <w:r w:rsidRPr="00390F78">
              <w:rPr>
                <w:kern w:val="2"/>
                <w:sz w:val="20"/>
                <w:szCs w:val="20"/>
                <w:lang w:val="sr-Cyrl-RS" w:eastAsia="ar-SA"/>
              </w:rPr>
              <w:t>1920 x 1080 Full HD</w:t>
            </w:r>
          </w:p>
          <w:p w:rsidR="002B4F22" w:rsidRPr="00390F78" w:rsidRDefault="002B4F22" w:rsidP="007A5C21">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Однос страница: </w:t>
            </w:r>
            <w:r w:rsidRPr="00390F78">
              <w:rPr>
                <w:kern w:val="2"/>
                <w:sz w:val="20"/>
                <w:szCs w:val="20"/>
                <w:lang w:val="sr-Cyrl-RS" w:eastAsia="ar-SA"/>
              </w:rPr>
              <w:t>16 : 9</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Време Одзива: </w:t>
            </w:r>
            <w:r w:rsidRPr="00390F78">
              <w:rPr>
                <w:kern w:val="2"/>
                <w:sz w:val="20"/>
                <w:szCs w:val="20"/>
                <w:lang w:val="sr-Cyrl-RS" w:eastAsia="ar-SA"/>
              </w:rPr>
              <w:t>5ms</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Освежавање: </w:t>
            </w:r>
            <w:r w:rsidRPr="00390F78">
              <w:rPr>
                <w:kern w:val="2"/>
                <w:sz w:val="20"/>
                <w:szCs w:val="20"/>
                <w:lang w:val="sr-Cyrl-RS" w:eastAsia="ar-SA"/>
              </w:rPr>
              <w:t>60Hz</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Осветљење: </w:t>
            </w:r>
            <w:r w:rsidRPr="00390F78">
              <w:rPr>
                <w:kern w:val="2"/>
                <w:sz w:val="20"/>
                <w:szCs w:val="20"/>
                <w:lang w:val="sr-Cyrl-RS" w:eastAsia="ar-SA"/>
              </w:rPr>
              <w:t>200 cd/m2</w:t>
            </w:r>
          </w:p>
          <w:p w:rsidR="002B4F22" w:rsidRPr="00390F78" w:rsidRDefault="002B4F22" w:rsidP="007A5C21">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Контраст: </w:t>
            </w:r>
            <w:r w:rsidRPr="00390F78">
              <w:rPr>
                <w:kern w:val="2"/>
                <w:sz w:val="20"/>
                <w:szCs w:val="20"/>
                <w:lang w:val="sr-Cyrl-RS" w:eastAsia="ar-SA"/>
              </w:rPr>
              <w:t>1000 : 1</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Динамички контраст: </w:t>
            </w:r>
            <w:r w:rsidRPr="00390F78">
              <w:rPr>
                <w:kern w:val="2"/>
                <w:sz w:val="20"/>
                <w:szCs w:val="20"/>
                <w:lang w:val="sr-Cyrl-RS" w:eastAsia="ar-SA"/>
              </w:rPr>
              <w:t>Mega DCR</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Угао видљивости - Хоризонтално: </w:t>
            </w:r>
            <w:r w:rsidRPr="00390F78">
              <w:rPr>
                <w:b/>
                <w:kern w:val="2"/>
                <w:sz w:val="20"/>
                <w:szCs w:val="20"/>
                <w:lang w:val="sr-Cyrl-RS" w:eastAsia="ar-SA"/>
              </w:rPr>
              <w:tab/>
            </w:r>
            <w:r w:rsidRPr="00390F78">
              <w:rPr>
                <w:kern w:val="2"/>
                <w:sz w:val="20"/>
                <w:szCs w:val="20"/>
                <w:lang w:val="sr-Cyrl-RS" w:eastAsia="ar-SA"/>
              </w:rPr>
              <w:t>178</w:t>
            </w:r>
            <w:r w:rsidRPr="00390F78">
              <w:rPr>
                <w:b/>
                <w:kern w:val="2"/>
                <w:sz w:val="20"/>
                <w:szCs w:val="20"/>
                <w:lang w:val="sr-Cyrl-RS" w:eastAsia="ar-SA"/>
              </w:rPr>
              <w:t>°</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Угао видљивости - Вертикално:   </w:t>
            </w:r>
            <w:r w:rsidRPr="00390F78">
              <w:rPr>
                <w:b/>
                <w:kern w:val="2"/>
                <w:sz w:val="20"/>
                <w:szCs w:val="20"/>
                <w:lang w:val="sr-Cyrl-RS" w:eastAsia="ar-SA"/>
              </w:rPr>
              <w:tab/>
            </w:r>
            <w:r w:rsidRPr="00390F78">
              <w:rPr>
                <w:kern w:val="2"/>
                <w:sz w:val="20"/>
                <w:szCs w:val="20"/>
                <w:lang w:val="sr-Cyrl-RS" w:eastAsia="ar-SA"/>
              </w:rPr>
              <w:t>178</w:t>
            </w:r>
            <w:r w:rsidRPr="00390F78">
              <w:rPr>
                <w:b/>
                <w:kern w:val="2"/>
                <w:sz w:val="20"/>
                <w:szCs w:val="20"/>
                <w:lang w:val="sr-Cyrl-RS" w:eastAsia="ar-SA"/>
              </w:rPr>
              <w:t>°</w:t>
            </w:r>
          </w:p>
          <w:p w:rsidR="002B4F22" w:rsidRPr="00390F78" w:rsidRDefault="002B4F22" w:rsidP="007A5C21">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Повезивање: </w:t>
            </w:r>
            <w:r w:rsidRPr="00390F78">
              <w:rPr>
                <w:kern w:val="2"/>
                <w:sz w:val="20"/>
                <w:szCs w:val="20"/>
                <w:lang w:val="sr-Cyrl-RS" w:eastAsia="ar-SA"/>
              </w:rPr>
              <w:t xml:space="preserve">VGA(D-Sub), HDMI (минимум 2),  </w:t>
            </w:r>
            <w:r w:rsidRPr="00390F78">
              <w:rPr>
                <w:kern w:val="2"/>
                <w:sz w:val="20"/>
                <w:szCs w:val="20"/>
                <w:lang w:eastAsia="ar-SA"/>
              </w:rPr>
              <w:t>USB</w:t>
            </w:r>
            <w:r w:rsidRPr="00390F78">
              <w:rPr>
                <w:kern w:val="2"/>
                <w:sz w:val="20"/>
                <w:szCs w:val="20"/>
                <w:lang w:val="sr-Cyrl-RS" w:eastAsia="ar-SA"/>
              </w:rPr>
              <w:t>,  Компонентни (Y/Pb/Pr),   Композитни, CI слот, SCART</w:t>
            </w:r>
          </w:p>
          <w:p w:rsidR="002B4F22" w:rsidRPr="00390F78" w:rsidRDefault="002B4F22" w:rsidP="007A5C21">
            <w:pPr>
              <w:pStyle w:val="ListParagraph"/>
              <w:numPr>
                <w:ilvl w:val="0"/>
                <w:numId w:val="14"/>
              </w:numPr>
              <w:spacing w:line="240" w:lineRule="auto"/>
              <w:ind w:right="-113"/>
              <w:rPr>
                <w:kern w:val="2"/>
                <w:sz w:val="20"/>
                <w:szCs w:val="20"/>
                <w:lang w:val="sr-Cyrl-RS" w:eastAsia="ar-SA"/>
              </w:rPr>
            </w:pPr>
            <w:r w:rsidRPr="00390F78">
              <w:rPr>
                <w:b/>
                <w:kern w:val="2"/>
                <w:sz w:val="20"/>
                <w:szCs w:val="20"/>
                <w:lang w:val="sr-Cyrl-RS" w:eastAsia="ar-SA"/>
              </w:rPr>
              <w:t xml:space="preserve">ТВ тјунер: </w:t>
            </w:r>
            <w:r w:rsidRPr="00390F78">
              <w:rPr>
                <w:kern w:val="2"/>
                <w:sz w:val="20"/>
                <w:szCs w:val="20"/>
                <w:lang w:val="sr-Cyrl-RS" w:eastAsia="ar-SA"/>
              </w:rPr>
              <w:t>DVB-T / C</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Аудио улаз/излаз: </w:t>
            </w:r>
            <w:r w:rsidRPr="00390F78">
              <w:rPr>
                <w:kern w:val="2"/>
                <w:sz w:val="20"/>
                <w:szCs w:val="20"/>
                <w:lang w:val="sr-Cyrl-RS" w:eastAsia="ar-SA"/>
              </w:rPr>
              <w:t>Да</w:t>
            </w:r>
            <w:r w:rsidRPr="00390F78">
              <w:rPr>
                <w:b/>
                <w:kern w:val="2"/>
                <w:sz w:val="20"/>
                <w:szCs w:val="20"/>
                <w:lang w:val="sr-Cyrl-RS" w:eastAsia="ar-SA"/>
              </w:rPr>
              <w:tab/>
              <w:t xml:space="preserve">                        </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Звучници: </w:t>
            </w:r>
            <w:r w:rsidRPr="00390F78">
              <w:rPr>
                <w:kern w:val="2"/>
                <w:sz w:val="20"/>
                <w:szCs w:val="20"/>
                <w:lang w:val="sr-Cyrl-RS" w:eastAsia="ar-SA"/>
              </w:rPr>
              <w:t>Да</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Јачина звучника: </w:t>
            </w:r>
            <w:r w:rsidRPr="00390F78">
              <w:rPr>
                <w:kern w:val="2"/>
                <w:sz w:val="20"/>
                <w:szCs w:val="20"/>
                <w:lang w:val="sr-Cyrl-RS" w:eastAsia="ar-SA"/>
              </w:rPr>
              <w:t>2x5W</w:t>
            </w:r>
          </w:p>
          <w:p w:rsidR="002B4F22" w:rsidRPr="00390F78" w:rsidRDefault="002B4F22" w:rsidP="007A5C21">
            <w:pPr>
              <w:pStyle w:val="ListParagraph"/>
              <w:numPr>
                <w:ilvl w:val="0"/>
                <w:numId w:val="14"/>
              </w:numPr>
              <w:spacing w:line="240" w:lineRule="auto"/>
              <w:ind w:right="-113"/>
              <w:rPr>
                <w:b/>
                <w:kern w:val="2"/>
                <w:sz w:val="20"/>
                <w:szCs w:val="20"/>
                <w:lang w:val="sr-Cyrl-RS" w:eastAsia="ar-SA"/>
              </w:rPr>
            </w:pPr>
            <w:r w:rsidRPr="00390F78">
              <w:rPr>
                <w:b/>
                <w:kern w:val="2"/>
                <w:sz w:val="20"/>
                <w:szCs w:val="20"/>
                <w:lang w:val="sr-Cyrl-RS" w:eastAsia="ar-SA"/>
              </w:rPr>
              <w:t xml:space="preserve">Vesa стандард: </w:t>
            </w:r>
            <w:r w:rsidRPr="00390F78">
              <w:rPr>
                <w:kern w:val="2"/>
                <w:sz w:val="20"/>
                <w:szCs w:val="20"/>
                <w:lang w:val="sr-Cyrl-RS" w:eastAsia="ar-SA"/>
              </w:rPr>
              <w:t>75x75</w:t>
            </w:r>
          </w:p>
          <w:p w:rsidR="002B4F22" w:rsidRPr="00390F78" w:rsidRDefault="002B4F22" w:rsidP="007A5C21">
            <w:pPr>
              <w:spacing w:line="240" w:lineRule="auto"/>
              <w:ind w:right="-113"/>
              <w:rPr>
                <w:b/>
                <w:kern w:val="2"/>
                <w:sz w:val="20"/>
                <w:szCs w:val="20"/>
                <w:lang w:val="sr-Cyrl-RS" w:eastAsia="ar-SA"/>
              </w:rPr>
            </w:pPr>
          </w:p>
          <w:p w:rsidR="002B4F22" w:rsidRPr="00390F78" w:rsidRDefault="002B4F22" w:rsidP="007A5C21">
            <w:pPr>
              <w:spacing w:line="240" w:lineRule="auto"/>
              <w:ind w:right="-113"/>
              <w:rPr>
                <w:b/>
                <w:kern w:val="2"/>
                <w:sz w:val="20"/>
                <w:szCs w:val="20"/>
                <w:lang w:val="sr-Cyrl-RS" w:eastAsia="ar-SA"/>
              </w:rPr>
            </w:pPr>
            <w:r w:rsidRPr="00390F78">
              <w:rPr>
                <w:b/>
                <w:color w:val="auto"/>
                <w:kern w:val="2"/>
                <w:sz w:val="20"/>
                <w:szCs w:val="20"/>
                <w:lang w:val="sr-Cyrl-CS" w:eastAsia="ar-SA"/>
              </w:rPr>
              <w:t>ИЛИ ОДГОВАРАЈУЋИ</w:t>
            </w:r>
          </w:p>
        </w:tc>
        <w:tc>
          <w:tcPr>
            <w:tcW w:w="709" w:type="dxa"/>
            <w:vAlign w:val="center"/>
          </w:tcPr>
          <w:p w:rsidR="002B4F22" w:rsidRPr="00390F78" w:rsidRDefault="002B4F22" w:rsidP="007A5C21">
            <w:pPr>
              <w:spacing w:line="240" w:lineRule="auto"/>
              <w:jc w:val="center"/>
              <w:rPr>
                <w:kern w:val="2"/>
                <w:lang w:val="sr-Cyrl-RS" w:eastAsia="ar-SA"/>
              </w:rPr>
            </w:pPr>
            <w:r w:rsidRPr="00390F78">
              <w:rPr>
                <w:kern w:val="2"/>
                <w:lang w:val="sr-Cyrl-RS" w:eastAsia="ar-SA"/>
              </w:rPr>
              <w:t>ком</w:t>
            </w:r>
          </w:p>
        </w:tc>
        <w:tc>
          <w:tcPr>
            <w:tcW w:w="709" w:type="dxa"/>
            <w:vAlign w:val="center"/>
          </w:tcPr>
          <w:p w:rsidR="002B4F22" w:rsidRPr="00390F78" w:rsidRDefault="002B4F22" w:rsidP="007A5C21">
            <w:pPr>
              <w:spacing w:line="240" w:lineRule="auto"/>
              <w:jc w:val="center"/>
              <w:rPr>
                <w:kern w:val="2"/>
                <w:lang w:val="sr-Cyrl-RS" w:eastAsia="ar-SA"/>
              </w:rPr>
            </w:pPr>
            <w:r w:rsidRPr="00390F78">
              <w:rPr>
                <w:kern w:val="2"/>
                <w:lang w:val="sr-Cyrl-RS" w:eastAsia="ar-SA"/>
              </w:rPr>
              <w:t>1</w:t>
            </w:r>
          </w:p>
        </w:tc>
        <w:tc>
          <w:tcPr>
            <w:tcW w:w="1275" w:type="dxa"/>
            <w:vAlign w:val="center"/>
          </w:tcPr>
          <w:p w:rsidR="002B4F22" w:rsidRPr="00574103" w:rsidRDefault="002B4F22" w:rsidP="007A5C21">
            <w:pPr>
              <w:spacing w:line="240" w:lineRule="auto"/>
              <w:jc w:val="center"/>
              <w:rPr>
                <w:kern w:val="2"/>
                <w:lang w:val="sr-Cyrl-CS" w:eastAsia="ar-SA"/>
              </w:rPr>
            </w:pPr>
          </w:p>
        </w:tc>
        <w:tc>
          <w:tcPr>
            <w:tcW w:w="1276" w:type="dxa"/>
            <w:vAlign w:val="center"/>
          </w:tcPr>
          <w:p w:rsidR="002B4F22" w:rsidRPr="00574103" w:rsidRDefault="002B4F22" w:rsidP="007A5C21">
            <w:pPr>
              <w:spacing w:line="240" w:lineRule="auto"/>
              <w:jc w:val="center"/>
              <w:rPr>
                <w:kern w:val="2"/>
                <w:lang w:val="sr-Cyrl-CS" w:eastAsia="ar-SA"/>
              </w:rPr>
            </w:pPr>
          </w:p>
        </w:tc>
        <w:tc>
          <w:tcPr>
            <w:tcW w:w="1640" w:type="dxa"/>
          </w:tcPr>
          <w:p w:rsidR="002B4F22" w:rsidRPr="00574103" w:rsidRDefault="002B4F22" w:rsidP="007A5C21">
            <w:pPr>
              <w:spacing w:line="240" w:lineRule="auto"/>
              <w:jc w:val="center"/>
              <w:rPr>
                <w:kern w:val="2"/>
                <w:lang w:val="sr-Cyrl-CS" w:eastAsia="ar-SA"/>
              </w:rPr>
            </w:pPr>
          </w:p>
        </w:tc>
      </w:tr>
      <w:tr w:rsidR="002B4F22" w:rsidRPr="00574103" w:rsidTr="007A5C21">
        <w:trPr>
          <w:trHeight w:val="421"/>
        </w:trPr>
        <w:tc>
          <w:tcPr>
            <w:tcW w:w="522" w:type="dxa"/>
            <w:vAlign w:val="center"/>
          </w:tcPr>
          <w:p w:rsidR="002B4F22" w:rsidRDefault="002B4F22" w:rsidP="007A5C21">
            <w:pPr>
              <w:spacing w:line="240" w:lineRule="auto"/>
              <w:jc w:val="center"/>
              <w:rPr>
                <w:kern w:val="2"/>
                <w:lang w:val="sr-Cyrl-RS" w:eastAsia="ar-SA"/>
              </w:rPr>
            </w:pPr>
          </w:p>
          <w:p w:rsidR="002B4F22" w:rsidRDefault="002B4F22" w:rsidP="007A5C21">
            <w:pPr>
              <w:spacing w:line="240" w:lineRule="auto"/>
              <w:jc w:val="center"/>
              <w:rPr>
                <w:kern w:val="2"/>
                <w:lang w:val="sr-Cyrl-RS" w:eastAsia="ar-SA"/>
              </w:rPr>
            </w:pPr>
          </w:p>
          <w:p w:rsidR="002B4F22" w:rsidRDefault="002B4F22" w:rsidP="007A5C21">
            <w:pPr>
              <w:spacing w:line="240" w:lineRule="auto"/>
              <w:jc w:val="center"/>
              <w:rPr>
                <w:kern w:val="2"/>
                <w:lang w:val="sr-Cyrl-RS" w:eastAsia="ar-SA"/>
              </w:rPr>
            </w:pPr>
          </w:p>
          <w:p w:rsidR="002B4F22" w:rsidRPr="00F15616" w:rsidRDefault="002B4F22" w:rsidP="007A5C21">
            <w:pPr>
              <w:spacing w:line="240" w:lineRule="auto"/>
              <w:rPr>
                <w:kern w:val="2"/>
                <w:lang w:val="sr-Cyrl-RS" w:eastAsia="ar-SA"/>
              </w:rPr>
            </w:pPr>
            <w:r>
              <w:rPr>
                <w:kern w:val="2"/>
                <w:lang w:val="sr-Cyrl-RS" w:eastAsia="ar-SA"/>
              </w:rPr>
              <w:t xml:space="preserve"> 4.</w:t>
            </w:r>
          </w:p>
        </w:tc>
        <w:tc>
          <w:tcPr>
            <w:tcW w:w="3697" w:type="dxa"/>
            <w:vAlign w:val="center"/>
          </w:tcPr>
          <w:p w:rsidR="002B4F22" w:rsidRPr="00390F78" w:rsidRDefault="002B4F22" w:rsidP="007A5C21">
            <w:pPr>
              <w:spacing w:line="240" w:lineRule="auto"/>
              <w:ind w:right="-113"/>
              <w:rPr>
                <w:b/>
                <w:kern w:val="2"/>
                <w:lang w:val="sr-Cyrl-RS" w:eastAsia="ar-SA"/>
              </w:rPr>
            </w:pPr>
            <w:r w:rsidRPr="00390F78">
              <w:rPr>
                <w:b/>
                <w:kern w:val="2"/>
                <w:lang w:val="sr-Cyrl-RS" w:eastAsia="ar-SA"/>
              </w:rPr>
              <w:lastRenderedPageBreak/>
              <w:t>Штампач Тип 1</w:t>
            </w:r>
          </w:p>
          <w:p w:rsidR="002B4F22" w:rsidRPr="00390F78" w:rsidRDefault="002B4F22" w:rsidP="007A5C21">
            <w:pPr>
              <w:pStyle w:val="ListParagraph"/>
              <w:numPr>
                <w:ilvl w:val="0"/>
                <w:numId w:val="13"/>
              </w:numPr>
              <w:spacing w:line="240" w:lineRule="auto"/>
              <w:ind w:right="-113"/>
              <w:rPr>
                <w:b/>
                <w:kern w:val="2"/>
                <w:sz w:val="20"/>
                <w:szCs w:val="20"/>
                <w:lang w:val="sr-Cyrl-RS" w:eastAsia="ar-SA"/>
              </w:rPr>
            </w:pPr>
            <w:r w:rsidRPr="00390F78">
              <w:rPr>
                <w:b/>
                <w:kern w:val="2"/>
                <w:sz w:val="20"/>
                <w:szCs w:val="20"/>
                <w:lang w:val="sr-Cyrl-RS" w:eastAsia="ar-SA"/>
              </w:rPr>
              <w:t xml:space="preserve">Тип штампе: </w:t>
            </w:r>
            <w:r w:rsidRPr="00390F78">
              <w:rPr>
                <w:kern w:val="2"/>
                <w:sz w:val="20"/>
                <w:szCs w:val="20"/>
                <w:lang w:val="sr-Cyrl-RS" w:eastAsia="ar-SA"/>
              </w:rPr>
              <w:t>Ласер</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lastRenderedPageBreak/>
              <w:t xml:space="preserve">Формат папира: </w:t>
            </w:r>
            <w:r w:rsidRPr="00390F78">
              <w:rPr>
                <w:kern w:val="2"/>
                <w:sz w:val="20"/>
                <w:szCs w:val="20"/>
                <w:lang w:val="sr-Cyrl-RS" w:eastAsia="ar-SA"/>
              </w:rPr>
              <w:t>A4, B5, A5</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Обострано штампање: </w:t>
            </w:r>
            <w:r w:rsidRPr="00390F78">
              <w:rPr>
                <w:kern w:val="2"/>
                <w:sz w:val="20"/>
                <w:szCs w:val="20"/>
                <w:lang w:val="sr-Cyrl-RS" w:eastAsia="ar-SA"/>
              </w:rPr>
              <w:t>Ручно</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Резолуција црно: </w:t>
            </w:r>
            <w:r w:rsidRPr="00390F78">
              <w:rPr>
                <w:kern w:val="2"/>
                <w:sz w:val="20"/>
                <w:szCs w:val="20"/>
                <w:lang w:val="sr-Cyrl-RS" w:eastAsia="ar-SA"/>
              </w:rPr>
              <w:t>600</w:t>
            </w:r>
            <w:r w:rsidRPr="00390F78">
              <w:rPr>
                <w:kern w:val="2"/>
                <w:sz w:val="20"/>
                <w:szCs w:val="20"/>
                <w:lang w:val="en-GB" w:eastAsia="ar-SA"/>
              </w:rPr>
              <w:t>dpi</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Брзина штамп</w:t>
            </w:r>
            <w:r w:rsidRPr="00390F78">
              <w:rPr>
                <w:b/>
                <w:kern w:val="2"/>
                <w:sz w:val="20"/>
                <w:szCs w:val="20"/>
                <w:lang w:eastAsia="ar-SA"/>
              </w:rPr>
              <w:t>e</w:t>
            </w:r>
            <w:r w:rsidRPr="00390F78">
              <w:rPr>
                <w:b/>
                <w:kern w:val="2"/>
                <w:sz w:val="20"/>
                <w:szCs w:val="20"/>
                <w:lang w:val="sr-Cyrl-RS" w:eastAsia="ar-SA"/>
              </w:rPr>
              <w:t xml:space="preserve">: </w:t>
            </w:r>
            <w:r w:rsidRPr="00390F78">
              <w:rPr>
                <w:kern w:val="2"/>
                <w:sz w:val="20"/>
                <w:szCs w:val="20"/>
                <w:lang w:val="sr-Cyrl-RS" w:eastAsia="ar-SA"/>
              </w:rPr>
              <w:t>18</w:t>
            </w:r>
            <w:r w:rsidRPr="00390F78">
              <w:rPr>
                <w:kern w:val="2"/>
                <w:sz w:val="20"/>
                <w:szCs w:val="20"/>
                <w:lang w:val="en-GB" w:eastAsia="ar-SA"/>
              </w:rPr>
              <w:t>ppm</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Меморија: </w:t>
            </w:r>
            <w:r w:rsidRPr="00390F78">
              <w:rPr>
                <w:kern w:val="2"/>
                <w:sz w:val="20"/>
                <w:szCs w:val="20"/>
                <w:lang w:val="sr-Cyrl-RS" w:eastAsia="ar-SA"/>
              </w:rPr>
              <w:t>8</w:t>
            </w:r>
            <w:r w:rsidRPr="00390F78">
              <w:rPr>
                <w:kern w:val="2"/>
                <w:sz w:val="20"/>
                <w:szCs w:val="20"/>
                <w:lang w:eastAsia="ar-SA"/>
              </w:rPr>
              <w:t>MB</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Обим штампе: </w:t>
            </w:r>
            <w:r w:rsidRPr="00390F78">
              <w:rPr>
                <w:kern w:val="2"/>
                <w:sz w:val="20"/>
                <w:szCs w:val="20"/>
                <w:lang w:val="sr-Cyrl-RS" w:eastAsia="ar-SA"/>
              </w:rPr>
              <w:t>5.000 месечно</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Капацитет улаза: </w:t>
            </w:r>
            <w:r w:rsidRPr="00390F78">
              <w:rPr>
                <w:kern w:val="2"/>
                <w:sz w:val="20"/>
                <w:szCs w:val="20"/>
                <w:lang w:val="sr-Cyrl-RS" w:eastAsia="ar-SA"/>
              </w:rPr>
              <w:t>150 листова</w:t>
            </w:r>
          </w:p>
          <w:p w:rsidR="002B4F22" w:rsidRPr="00390F78" w:rsidRDefault="002B4F22" w:rsidP="007A5C21">
            <w:pPr>
              <w:pStyle w:val="ListParagraph"/>
              <w:numPr>
                <w:ilvl w:val="0"/>
                <w:numId w:val="12"/>
              </w:numPr>
              <w:spacing w:line="240" w:lineRule="auto"/>
              <w:ind w:right="-113"/>
              <w:rPr>
                <w:b/>
                <w:kern w:val="2"/>
                <w:sz w:val="20"/>
                <w:szCs w:val="20"/>
                <w:lang w:val="sr-Cyrl-RS" w:eastAsia="ar-SA"/>
              </w:rPr>
            </w:pPr>
            <w:r w:rsidRPr="00390F78">
              <w:rPr>
                <w:b/>
                <w:kern w:val="2"/>
                <w:sz w:val="20"/>
                <w:szCs w:val="20"/>
                <w:lang w:val="sr-Cyrl-RS" w:eastAsia="ar-SA"/>
              </w:rPr>
              <w:t xml:space="preserve">Тонер/ Кертриџ: </w:t>
            </w:r>
            <w:r w:rsidRPr="00390F78">
              <w:rPr>
                <w:kern w:val="2"/>
                <w:sz w:val="20"/>
                <w:szCs w:val="20"/>
                <w:lang w:val="sr-Cyrl-RS" w:eastAsia="ar-SA"/>
              </w:rPr>
              <w:t>CE285A 1600 страна</w:t>
            </w:r>
          </w:p>
          <w:p w:rsidR="002B4F22" w:rsidRPr="00390F78" w:rsidRDefault="002B4F22" w:rsidP="007A5C21">
            <w:pPr>
              <w:pStyle w:val="ListParagraph"/>
              <w:numPr>
                <w:ilvl w:val="0"/>
                <w:numId w:val="12"/>
              </w:numPr>
              <w:spacing w:line="240" w:lineRule="auto"/>
              <w:ind w:right="-113"/>
              <w:rPr>
                <w:b/>
                <w:kern w:val="2"/>
                <w:lang w:val="sr-Cyrl-RS" w:eastAsia="ar-SA"/>
              </w:rPr>
            </w:pPr>
            <w:r w:rsidRPr="00390F78">
              <w:rPr>
                <w:b/>
                <w:kern w:val="2"/>
                <w:sz w:val="20"/>
                <w:szCs w:val="20"/>
                <w:lang w:val="sr-Cyrl-RS" w:eastAsia="ar-SA"/>
              </w:rPr>
              <w:t xml:space="preserve">Повезивање: </w:t>
            </w:r>
            <w:r w:rsidRPr="00390F78">
              <w:rPr>
                <w:kern w:val="2"/>
                <w:sz w:val="20"/>
                <w:szCs w:val="20"/>
                <w:lang w:val="sr-Cyrl-RS" w:eastAsia="ar-SA"/>
              </w:rPr>
              <w:t>USB</w:t>
            </w:r>
            <w:r w:rsidRPr="00390F78">
              <w:rPr>
                <w:kern w:val="2"/>
                <w:sz w:val="20"/>
                <w:szCs w:val="20"/>
                <w:lang w:eastAsia="ar-SA"/>
              </w:rPr>
              <w:t xml:space="preserve">, </w:t>
            </w:r>
            <w:r w:rsidRPr="00390F78">
              <w:rPr>
                <w:color w:val="252015"/>
                <w:sz w:val="20"/>
                <w:szCs w:val="20"/>
                <w:shd w:val="clear" w:color="auto" w:fill="FFFFFF"/>
              </w:rPr>
              <w:t>WiFi 802.11 b/g</w:t>
            </w:r>
          </w:p>
          <w:p w:rsidR="002B4F22" w:rsidRPr="00390F78" w:rsidRDefault="002B4F22" w:rsidP="007A5C21">
            <w:pPr>
              <w:pStyle w:val="ListParagraph"/>
              <w:numPr>
                <w:ilvl w:val="0"/>
                <w:numId w:val="12"/>
              </w:numPr>
              <w:spacing w:line="240" w:lineRule="auto"/>
              <w:ind w:right="-113"/>
              <w:rPr>
                <w:b/>
                <w:kern w:val="2"/>
                <w:lang w:val="sr-Cyrl-RS" w:eastAsia="ar-SA"/>
              </w:rPr>
            </w:pPr>
            <w:r w:rsidRPr="00390F78">
              <w:rPr>
                <w:b/>
                <w:kern w:val="2"/>
                <w:sz w:val="20"/>
                <w:szCs w:val="20"/>
                <w:lang w:val="sr-Cyrl-RS" w:eastAsia="ar-SA"/>
              </w:rPr>
              <w:t xml:space="preserve">Подржани ОС: </w:t>
            </w:r>
            <w:r w:rsidRPr="00390F78">
              <w:rPr>
                <w:kern w:val="2"/>
                <w:sz w:val="20"/>
                <w:szCs w:val="20"/>
                <w:lang w:eastAsia="ar-SA"/>
              </w:rPr>
              <w:t xml:space="preserve">Windows 2000 </w:t>
            </w:r>
            <w:r w:rsidRPr="00390F78">
              <w:rPr>
                <w:kern w:val="2"/>
                <w:sz w:val="20"/>
                <w:szCs w:val="20"/>
                <w:lang w:val="sr-Cyrl-RS" w:eastAsia="ar-SA"/>
              </w:rPr>
              <w:t>или новији</w:t>
            </w:r>
            <w:r w:rsidRPr="00390F78">
              <w:rPr>
                <w:kern w:val="2"/>
                <w:sz w:val="20"/>
                <w:szCs w:val="20"/>
                <w:lang w:eastAsia="ar-SA"/>
              </w:rPr>
              <w:t xml:space="preserve">, Mac OSX 10.4 </w:t>
            </w:r>
            <w:r w:rsidRPr="00390F78">
              <w:rPr>
                <w:kern w:val="2"/>
                <w:sz w:val="20"/>
                <w:szCs w:val="20"/>
                <w:lang w:val="sr-Cyrl-RS" w:eastAsia="ar-SA"/>
              </w:rPr>
              <w:t>или новији</w:t>
            </w:r>
            <w:r w:rsidRPr="00390F78">
              <w:rPr>
                <w:kern w:val="2"/>
                <w:sz w:val="20"/>
                <w:szCs w:val="20"/>
                <w:lang w:eastAsia="ar-SA"/>
              </w:rPr>
              <w:t>, Linux</w:t>
            </w:r>
          </w:p>
          <w:p w:rsidR="002B4F22" w:rsidRPr="00390F78" w:rsidRDefault="002B4F22" w:rsidP="007A5C21">
            <w:pPr>
              <w:spacing w:line="240" w:lineRule="auto"/>
              <w:ind w:right="-113"/>
              <w:rPr>
                <w:b/>
                <w:kern w:val="2"/>
                <w:lang w:val="sr-Cyrl-RS" w:eastAsia="ar-SA"/>
              </w:rPr>
            </w:pPr>
          </w:p>
          <w:p w:rsidR="002B4F22" w:rsidRPr="00390F78" w:rsidRDefault="002B4F22" w:rsidP="007A5C21">
            <w:pPr>
              <w:spacing w:line="240" w:lineRule="auto"/>
              <w:ind w:right="-113"/>
              <w:rPr>
                <w:b/>
                <w:kern w:val="2"/>
                <w:lang w:val="sr-Cyrl-RS" w:eastAsia="ar-SA"/>
              </w:rPr>
            </w:pPr>
            <w:r w:rsidRPr="00390F78">
              <w:rPr>
                <w:b/>
                <w:color w:val="auto"/>
                <w:kern w:val="2"/>
                <w:sz w:val="20"/>
                <w:szCs w:val="20"/>
                <w:lang w:val="sr-Cyrl-CS" w:eastAsia="ar-SA"/>
              </w:rPr>
              <w:t>ИЛИ ОДГОВАРАЈУЋИ</w:t>
            </w:r>
          </w:p>
        </w:tc>
        <w:tc>
          <w:tcPr>
            <w:tcW w:w="709" w:type="dxa"/>
            <w:vAlign w:val="center"/>
          </w:tcPr>
          <w:p w:rsidR="002B4F22" w:rsidRDefault="002B4F22" w:rsidP="007A5C21">
            <w:pPr>
              <w:spacing w:line="240" w:lineRule="auto"/>
              <w:jc w:val="center"/>
              <w:rPr>
                <w:kern w:val="2"/>
                <w:lang w:val="sr-Cyrl-RS" w:eastAsia="ar-SA"/>
              </w:rPr>
            </w:pPr>
          </w:p>
          <w:p w:rsidR="002B4F22" w:rsidRDefault="002B4F22" w:rsidP="007A5C21">
            <w:pPr>
              <w:spacing w:line="240" w:lineRule="auto"/>
              <w:jc w:val="center"/>
              <w:rPr>
                <w:kern w:val="2"/>
                <w:lang w:val="sr-Cyrl-RS" w:eastAsia="ar-SA"/>
              </w:rPr>
            </w:pPr>
          </w:p>
          <w:p w:rsidR="002B4F22" w:rsidRDefault="002B4F22" w:rsidP="007A5C21">
            <w:pPr>
              <w:spacing w:line="240" w:lineRule="auto"/>
              <w:jc w:val="center"/>
              <w:rPr>
                <w:kern w:val="2"/>
                <w:lang w:val="sr-Cyrl-RS" w:eastAsia="ar-SA"/>
              </w:rPr>
            </w:pPr>
          </w:p>
          <w:p w:rsidR="002B4F22" w:rsidRPr="00390F78" w:rsidRDefault="002B4F22" w:rsidP="007A5C21">
            <w:pPr>
              <w:spacing w:line="240" w:lineRule="auto"/>
              <w:jc w:val="center"/>
              <w:rPr>
                <w:kern w:val="2"/>
                <w:lang w:val="sr-Cyrl-RS" w:eastAsia="ar-SA"/>
              </w:rPr>
            </w:pPr>
            <w:r w:rsidRPr="00390F78">
              <w:rPr>
                <w:kern w:val="2"/>
                <w:lang w:val="sr-Cyrl-RS" w:eastAsia="ar-SA"/>
              </w:rPr>
              <w:t>ком</w:t>
            </w:r>
          </w:p>
        </w:tc>
        <w:tc>
          <w:tcPr>
            <w:tcW w:w="709" w:type="dxa"/>
            <w:vAlign w:val="center"/>
          </w:tcPr>
          <w:p w:rsidR="002B4F22" w:rsidRDefault="002B4F22" w:rsidP="007A5C21">
            <w:pPr>
              <w:spacing w:line="240" w:lineRule="auto"/>
              <w:rPr>
                <w:kern w:val="2"/>
                <w:lang w:val="sr-Cyrl-RS" w:eastAsia="ar-SA"/>
              </w:rPr>
            </w:pPr>
            <w:r>
              <w:rPr>
                <w:kern w:val="2"/>
                <w:lang w:val="sr-Cyrl-RS" w:eastAsia="ar-SA"/>
              </w:rPr>
              <w:lastRenderedPageBreak/>
              <w:t xml:space="preserve"> </w:t>
            </w:r>
          </w:p>
          <w:p w:rsidR="002B4F22" w:rsidRDefault="002B4F22" w:rsidP="007A5C21">
            <w:pPr>
              <w:spacing w:line="240" w:lineRule="auto"/>
              <w:rPr>
                <w:kern w:val="2"/>
                <w:lang w:val="sr-Cyrl-RS" w:eastAsia="ar-SA"/>
              </w:rPr>
            </w:pPr>
          </w:p>
          <w:p w:rsidR="002B4F22" w:rsidRDefault="002B4F22" w:rsidP="007A5C21">
            <w:pPr>
              <w:spacing w:line="240" w:lineRule="auto"/>
              <w:rPr>
                <w:kern w:val="2"/>
                <w:lang w:val="sr-Cyrl-RS" w:eastAsia="ar-SA"/>
              </w:rPr>
            </w:pPr>
          </w:p>
          <w:p w:rsidR="002B4F22" w:rsidRPr="00390F78" w:rsidRDefault="002B4F22" w:rsidP="007A5C21">
            <w:pPr>
              <w:spacing w:line="240" w:lineRule="auto"/>
              <w:rPr>
                <w:kern w:val="2"/>
                <w:lang w:val="sr-Cyrl-RS" w:eastAsia="ar-SA"/>
              </w:rPr>
            </w:pPr>
            <w:r>
              <w:rPr>
                <w:kern w:val="2"/>
                <w:lang w:val="sr-Cyrl-RS" w:eastAsia="ar-SA"/>
              </w:rPr>
              <w:t xml:space="preserve">  1</w:t>
            </w:r>
          </w:p>
        </w:tc>
        <w:tc>
          <w:tcPr>
            <w:tcW w:w="1275" w:type="dxa"/>
            <w:vAlign w:val="center"/>
          </w:tcPr>
          <w:p w:rsidR="002B4F22" w:rsidRPr="00574103" w:rsidRDefault="002B4F22" w:rsidP="007A5C21">
            <w:pPr>
              <w:spacing w:line="240" w:lineRule="auto"/>
              <w:jc w:val="center"/>
              <w:rPr>
                <w:kern w:val="2"/>
                <w:lang w:val="sr-Cyrl-CS" w:eastAsia="ar-SA"/>
              </w:rPr>
            </w:pPr>
          </w:p>
        </w:tc>
        <w:tc>
          <w:tcPr>
            <w:tcW w:w="1276" w:type="dxa"/>
            <w:vAlign w:val="center"/>
          </w:tcPr>
          <w:p w:rsidR="002B4F22" w:rsidRPr="00574103" w:rsidRDefault="002B4F22" w:rsidP="007A5C21">
            <w:pPr>
              <w:spacing w:line="240" w:lineRule="auto"/>
              <w:jc w:val="center"/>
              <w:rPr>
                <w:kern w:val="2"/>
                <w:lang w:val="sr-Cyrl-CS" w:eastAsia="ar-SA"/>
              </w:rPr>
            </w:pPr>
          </w:p>
        </w:tc>
        <w:tc>
          <w:tcPr>
            <w:tcW w:w="1640" w:type="dxa"/>
          </w:tcPr>
          <w:p w:rsidR="002B4F22" w:rsidRPr="00574103" w:rsidRDefault="002B4F22" w:rsidP="007A5C21">
            <w:pPr>
              <w:spacing w:line="240" w:lineRule="auto"/>
              <w:jc w:val="center"/>
              <w:rPr>
                <w:kern w:val="2"/>
                <w:lang w:val="sr-Cyrl-CS" w:eastAsia="ar-SA"/>
              </w:rPr>
            </w:pPr>
          </w:p>
        </w:tc>
      </w:tr>
      <w:tr w:rsidR="002B4F22" w:rsidRPr="00F504E6" w:rsidTr="007A5C21">
        <w:trPr>
          <w:trHeight w:val="421"/>
        </w:trPr>
        <w:tc>
          <w:tcPr>
            <w:tcW w:w="522" w:type="dxa"/>
            <w:vAlign w:val="center"/>
          </w:tcPr>
          <w:p w:rsidR="002B4F22" w:rsidRPr="00390F78" w:rsidRDefault="002B4F22" w:rsidP="007A5C21">
            <w:pPr>
              <w:spacing w:line="240" w:lineRule="auto"/>
              <w:jc w:val="center"/>
              <w:rPr>
                <w:kern w:val="2"/>
                <w:lang w:eastAsia="ar-SA"/>
              </w:rPr>
            </w:pPr>
          </w:p>
        </w:tc>
        <w:tc>
          <w:tcPr>
            <w:tcW w:w="5115" w:type="dxa"/>
            <w:gridSpan w:val="3"/>
            <w:vAlign w:val="center"/>
          </w:tcPr>
          <w:p w:rsidR="002B4F22" w:rsidRPr="00390F78" w:rsidRDefault="002B4F22" w:rsidP="007A5C21">
            <w:pPr>
              <w:spacing w:line="240" w:lineRule="auto"/>
              <w:rPr>
                <w:b/>
                <w:kern w:val="2"/>
                <w:lang w:val="sr-Cyrl-CS" w:eastAsia="ar-SA"/>
              </w:rPr>
            </w:pPr>
          </w:p>
          <w:p w:rsidR="002B4F22" w:rsidRPr="00390F78" w:rsidRDefault="002B4F22" w:rsidP="007A5C21">
            <w:pPr>
              <w:spacing w:line="240" w:lineRule="auto"/>
              <w:rPr>
                <w:b/>
                <w:kern w:val="2"/>
                <w:lang w:val="sr-Cyrl-CS" w:eastAsia="ar-SA"/>
              </w:rPr>
            </w:pPr>
            <w:r w:rsidRPr="00390F78">
              <w:rPr>
                <w:b/>
                <w:kern w:val="2"/>
                <w:lang w:val="sr-Cyrl-CS" w:eastAsia="ar-SA"/>
              </w:rPr>
              <w:t>УКУПНО ПОНУЂЕНА ЦЕНА БЕЗ ПДВ-А</w:t>
            </w:r>
          </w:p>
          <w:p w:rsidR="002B4F22" w:rsidRPr="00390F78" w:rsidRDefault="002B4F22" w:rsidP="007A5C21">
            <w:pPr>
              <w:spacing w:line="240" w:lineRule="auto"/>
              <w:jc w:val="center"/>
              <w:rPr>
                <w:b/>
                <w:kern w:val="2"/>
                <w:lang w:val="sr-Cyrl-CS" w:eastAsia="ar-SA"/>
              </w:rPr>
            </w:pPr>
          </w:p>
          <w:p w:rsidR="002B4F22" w:rsidRPr="00390F78" w:rsidRDefault="002B4F22" w:rsidP="007A5C21">
            <w:pPr>
              <w:spacing w:line="240" w:lineRule="auto"/>
              <w:jc w:val="center"/>
              <w:rPr>
                <w:kern w:val="2"/>
                <w:lang w:val="sr-Cyrl-CS" w:eastAsia="ar-SA"/>
              </w:rPr>
            </w:pPr>
          </w:p>
        </w:tc>
        <w:tc>
          <w:tcPr>
            <w:tcW w:w="4191" w:type="dxa"/>
            <w:gridSpan w:val="3"/>
            <w:vAlign w:val="center"/>
          </w:tcPr>
          <w:p w:rsidR="002B4F22" w:rsidRPr="00F504E6" w:rsidRDefault="002B4F22" w:rsidP="007A5C21">
            <w:pPr>
              <w:spacing w:line="240" w:lineRule="auto"/>
              <w:jc w:val="center"/>
              <w:rPr>
                <w:kern w:val="2"/>
                <w:lang w:val="sr-Cyrl-CS" w:eastAsia="ar-SA"/>
              </w:rPr>
            </w:pPr>
          </w:p>
        </w:tc>
      </w:tr>
      <w:tr w:rsidR="002B4F22" w:rsidRPr="00F504E6" w:rsidTr="007A5C21">
        <w:trPr>
          <w:trHeight w:val="421"/>
        </w:trPr>
        <w:tc>
          <w:tcPr>
            <w:tcW w:w="522" w:type="dxa"/>
            <w:vAlign w:val="center"/>
          </w:tcPr>
          <w:p w:rsidR="002B4F22" w:rsidRPr="00390F78" w:rsidRDefault="002B4F22" w:rsidP="007A5C21">
            <w:pPr>
              <w:spacing w:line="240" w:lineRule="auto"/>
              <w:jc w:val="center"/>
              <w:rPr>
                <w:kern w:val="2"/>
                <w:lang w:eastAsia="ar-SA"/>
              </w:rPr>
            </w:pPr>
          </w:p>
          <w:p w:rsidR="002B4F22" w:rsidRPr="00390F78" w:rsidRDefault="002B4F22" w:rsidP="007A5C21">
            <w:pPr>
              <w:spacing w:line="240" w:lineRule="auto"/>
              <w:jc w:val="center"/>
              <w:rPr>
                <w:kern w:val="2"/>
                <w:lang w:eastAsia="ar-SA"/>
              </w:rPr>
            </w:pPr>
          </w:p>
          <w:p w:rsidR="002B4F22" w:rsidRPr="00390F78" w:rsidRDefault="002B4F22" w:rsidP="007A5C21">
            <w:pPr>
              <w:spacing w:line="240" w:lineRule="auto"/>
              <w:jc w:val="center"/>
              <w:rPr>
                <w:kern w:val="2"/>
                <w:lang w:eastAsia="ar-SA"/>
              </w:rPr>
            </w:pPr>
          </w:p>
        </w:tc>
        <w:tc>
          <w:tcPr>
            <w:tcW w:w="5115" w:type="dxa"/>
            <w:gridSpan w:val="3"/>
            <w:vAlign w:val="center"/>
          </w:tcPr>
          <w:p w:rsidR="002B4F22" w:rsidRPr="00390F78" w:rsidRDefault="002B4F22" w:rsidP="007A5C21">
            <w:pPr>
              <w:spacing w:line="240" w:lineRule="auto"/>
              <w:rPr>
                <w:b/>
                <w:kern w:val="2"/>
                <w:lang w:val="sr-Cyrl-CS" w:eastAsia="ar-SA"/>
              </w:rPr>
            </w:pPr>
            <w:r w:rsidRPr="00390F78">
              <w:rPr>
                <w:b/>
                <w:kern w:val="2"/>
                <w:lang w:val="sr-Cyrl-CS" w:eastAsia="ar-SA"/>
              </w:rPr>
              <w:t xml:space="preserve">УКУПНО ПОНУЂЕНА ЦЕНА </w:t>
            </w:r>
            <w:r w:rsidRPr="00390F78">
              <w:rPr>
                <w:b/>
                <w:kern w:val="2"/>
                <w:lang w:eastAsia="ar-SA"/>
              </w:rPr>
              <w:t>СА</w:t>
            </w:r>
            <w:r w:rsidRPr="00390F78">
              <w:rPr>
                <w:b/>
                <w:kern w:val="2"/>
                <w:lang w:val="sr-Cyrl-CS" w:eastAsia="ar-SA"/>
              </w:rPr>
              <w:t xml:space="preserve"> ПДВ-ОМ</w:t>
            </w:r>
          </w:p>
          <w:p w:rsidR="002B4F22" w:rsidRPr="00390F78" w:rsidRDefault="002B4F22" w:rsidP="007A5C21">
            <w:pPr>
              <w:spacing w:line="240" w:lineRule="auto"/>
              <w:rPr>
                <w:b/>
                <w:kern w:val="2"/>
                <w:lang w:val="sr-Cyrl-CS" w:eastAsia="ar-SA"/>
              </w:rPr>
            </w:pPr>
          </w:p>
        </w:tc>
        <w:tc>
          <w:tcPr>
            <w:tcW w:w="4191" w:type="dxa"/>
            <w:gridSpan w:val="3"/>
            <w:vAlign w:val="center"/>
          </w:tcPr>
          <w:p w:rsidR="002B4F22" w:rsidRPr="00F504E6" w:rsidRDefault="002B4F22" w:rsidP="007A5C21">
            <w:pPr>
              <w:spacing w:line="240" w:lineRule="auto"/>
              <w:jc w:val="center"/>
              <w:rPr>
                <w:kern w:val="2"/>
                <w:lang w:val="sr-Cyrl-CS" w:eastAsia="ar-SA"/>
              </w:rPr>
            </w:pPr>
          </w:p>
        </w:tc>
      </w:tr>
    </w:tbl>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5D0BE9" w:rsidRDefault="005D0BE9" w:rsidP="005D0BE9">
      <w:pPr>
        <w:jc w:val="both"/>
        <w:rPr>
          <w:iCs/>
          <w:sz w:val="28"/>
          <w:szCs w:val="28"/>
          <w:lang w:val="sr-Cyrl-RS"/>
        </w:rPr>
      </w:pPr>
      <w:r>
        <w:rPr>
          <w:iCs/>
          <w:sz w:val="28"/>
          <w:szCs w:val="28"/>
          <w:lang w:val="sr-Cyrl-RS"/>
        </w:rPr>
        <w:t xml:space="preserve">У колону </w:t>
      </w:r>
      <w:r>
        <w:rPr>
          <w:b/>
          <w:iCs/>
          <w:sz w:val="28"/>
          <w:szCs w:val="28"/>
          <w:lang w:val="sr-Cyrl-RS"/>
        </w:rPr>
        <w:t xml:space="preserve">јединична цена без ПДВ-а </w:t>
      </w:r>
      <w:r>
        <w:rPr>
          <w:iCs/>
          <w:sz w:val="28"/>
          <w:szCs w:val="28"/>
          <w:lang w:val="sr-Cyrl-RS"/>
        </w:rPr>
        <w:t>уноси се понуђена цена по комаду без обрачунатог ПДВ-а.</w:t>
      </w:r>
    </w:p>
    <w:p w:rsidR="005D0BE9" w:rsidRDefault="005D0BE9" w:rsidP="005D0BE9">
      <w:pPr>
        <w:jc w:val="both"/>
        <w:rPr>
          <w:iCs/>
          <w:sz w:val="28"/>
          <w:szCs w:val="28"/>
          <w:lang w:val="sr-Cyrl-RS"/>
        </w:rPr>
      </w:pPr>
      <w:r>
        <w:rPr>
          <w:iCs/>
          <w:sz w:val="28"/>
          <w:szCs w:val="28"/>
          <w:lang w:val="sr-Cyrl-RS"/>
        </w:rPr>
        <w:t xml:space="preserve">У колону </w:t>
      </w:r>
      <w:r>
        <w:rPr>
          <w:b/>
          <w:iCs/>
          <w:sz w:val="28"/>
          <w:szCs w:val="28"/>
          <w:lang w:val="sr-Cyrl-RS"/>
        </w:rPr>
        <w:t xml:space="preserve">укупна цена без ПДВ-а </w:t>
      </w:r>
      <w:r>
        <w:rPr>
          <w:iCs/>
          <w:sz w:val="28"/>
          <w:szCs w:val="28"/>
          <w:lang w:val="sr-Cyrl-RS"/>
        </w:rPr>
        <w:t>уноси се вредност добијена множењем тражене количине са понуђеном јединичном ценом без ПДВ-а.</w:t>
      </w:r>
    </w:p>
    <w:p w:rsidR="005D0BE9" w:rsidRDefault="005D0BE9" w:rsidP="005D0BE9">
      <w:pPr>
        <w:jc w:val="both"/>
        <w:rPr>
          <w:iCs/>
          <w:sz w:val="28"/>
          <w:szCs w:val="28"/>
          <w:lang w:val="sr-Cyrl-RS"/>
        </w:rPr>
      </w:pPr>
      <w:r>
        <w:rPr>
          <w:iCs/>
          <w:sz w:val="28"/>
          <w:szCs w:val="28"/>
          <w:lang w:val="sr-Cyrl-RS"/>
        </w:rPr>
        <w:t xml:space="preserve">У колону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5D0BE9" w:rsidRDefault="005D0BE9" w:rsidP="005D0BE9">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5D0BE9" w:rsidRPr="00244CD5" w:rsidRDefault="005D0BE9" w:rsidP="005D0BE9">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2B4F22" w:rsidRDefault="002B4F22" w:rsidP="00165F9A">
      <w:pPr>
        <w:jc w:val="center"/>
        <w:rPr>
          <w:i/>
          <w:iCs/>
          <w:sz w:val="28"/>
          <w:szCs w:val="28"/>
          <w:lang w:val="sr-Cyrl-RS"/>
        </w:rPr>
      </w:pPr>
    </w:p>
    <w:p w:rsidR="002B4F22" w:rsidRPr="005D0BE9" w:rsidRDefault="002B4F22" w:rsidP="005D0BE9">
      <w:pPr>
        <w:jc w:val="both"/>
        <w:rPr>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3A1A2E" w:rsidRDefault="003A1A2E" w:rsidP="00165F9A">
      <w:pPr>
        <w:jc w:val="center"/>
        <w:rPr>
          <w:i/>
          <w:iCs/>
          <w:sz w:val="28"/>
          <w:szCs w:val="28"/>
          <w:lang w:val="sr-Cyrl-RS"/>
        </w:rPr>
      </w:pPr>
    </w:p>
    <w:p w:rsidR="002B4F22" w:rsidRDefault="002B4F22" w:rsidP="005D0BE9">
      <w:pPr>
        <w:rPr>
          <w:i/>
          <w:iCs/>
          <w:sz w:val="28"/>
          <w:szCs w:val="28"/>
          <w:lang w:val="sr-Cyrl-RS"/>
        </w:rPr>
      </w:pPr>
    </w:p>
    <w:p w:rsidR="005D0BE9" w:rsidRDefault="005D0BE9" w:rsidP="005D0BE9">
      <w:pPr>
        <w:rPr>
          <w:i/>
          <w:iCs/>
          <w:sz w:val="28"/>
          <w:szCs w:val="28"/>
          <w:lang w:val="sr-Cyrl-RS"/>
        </w:rPr>
      </w:pPr>
    </w:p>
    <w:p w:rsidR="002B4F22" w:rsidRDefault="002B4F22" w:rsidP="00165F9A">
      <w:pPr>
        <w:jc w:val="center"/>
        <w:rPr>
          <w:i/>
          <w:iCs/>
          <w:sz w:val="28"/>
          <w:szCs w:val="28"/>
          <w:lang w:val="sr-Cyrl-RS"/>
        </w:rPr>
      </w:pPr>
    </w:p>
    <w:p w:rsidR="002B4F22" w:rsidRDefault="002B4F22" w:rsidP="002B4F22">
      <w:pPr>
        <w:jc w:val="center"/>
        <w:rPr>
          <w:b/>
          <w:i/>
          <w:sz w:val="28"/>
          <w:szCs w:val="28"/>
          <w:lang w:val="sr-Cyrl-RS"/>
        </w:rPr>
      </w:pPr>
      <w:r>
        <w:rPr>
          <w:b/>
          <w:sz w:val="28"/>
          <w:szCs w:val="28"/>
          <w:lang w:val="sr-Cyrl-RS"/>
        </w:rPr>
        <w:lastRenderedPageBreak/>
        <w:t xml:space="preserve">Партија 3 – </w:t>
      </w:r>
      <w:r>
        <w:rPr>
          <w:b/>
          <w:i/>
          <w:sz w:val="28"/>
          <w:szCs w:val="28"/>
        </w:rPr>
        <w:t>L3</w:t>
      </w:r>
      <w:r>
        <w:rPr>
          <w:b/>
          <w:i/>
          <w:sz w:val="28"/>
          <w:szCs w:val="28"/>
          <w:lang w:val="sr-Cyrl-RS"/>
        </w:rPr>
        <w:t xml:space="preserve"> управљач свич</w:t>
      </w:r>
    </w:p>
    <w:p w:rsidR="002B4F22" w:rsidRDefault="002B4F22" w:rsidP="002B4F22">
      <w:pPr>
        <w:rPr>
          <w:b/>
          <w:i/>
          <w:sz w:val="28"/>
          <w:szCs w:val="28"/>
          <w:lang w:val="sr-Cyrl-RS"/>
        </w:rPr>
      </w:pPr>
    </w:p>
    <w:p w:rsidR="002B4F22" w:rsidRDefault="002B4F22" w:rsidP="002B4F22">
      <w:pPr>
        <w:rPr>
          <w:sz w:val="28"/>
          <w:szCs w:val="28"/>
          <w:lang w:val="sr-Cyrl-RS"/>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2B4F22" w:rsidRPr="00574103" w:rsidTr="007A5C21">
        <w:trPr>
          <w:trHeight w:val="593"/>
        </w:trPr>
        <w:tc>
          <w:tcPr>
            <w:tcW w:w="522"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2B4F22" w:rsidRPr="00574103" w:rsidRDefault="002B4F22" w:rsidP="007A5C21">
            <w:pPr>
              <w:spacing w:line="240" w:lineRule="auto"/>
              <w:ind w:left="-57" w:right="-113"/>
              <w:jc w:val="center"/>
              <w:rPr>
                <w:kern w:val="2"/>
                <w:lang w:val="sr-Cyrl-CS" w:eastAsia="ar-SA"/>
              </w:rPr>
            </w:pPr>
          </w:p>
        </w:tc>
        <w:tc>
          <w:tcPr>
            <w:tcW w:w="709"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ЈЕД. МЕРЕ</w:t>
            </w:r>
          </w:p>
        </w:tc>
        <w:tc>
          <w:tcPr>
            <w:tcW w:w="709"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КОЛ.</w:t>
            </w:r>
          </w:p>
        </w:tc>
        <w:tc>
          <w:tcPr>
            <w:tcW w:w="1275"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ЈЕД.ЦЕНА БЕЗ ПДВ-А</w:t>
            </w:r>
          </w:p>
        </w:tc>
        <w:tc>
          <w:tcPr>
            <w:tcW w:w="1276" w:type="dxa"/>
            <w:vAlign w:val="center"/>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УКУПНА  ЦЕНА БЕЗ ПДВ-А</w:t>
            </w:r>
          </w:p>
        </w:tc>
        <w:tc>
          <w:tcPr>
            <w:tcW w:w="1640" w:type="dxa"/>
          </w:tcPr>
          <w:p w:rsidR="002B4F22" w:rsidRPr="00574103" w:rsidRDefault="002B4F22" w:rsidP="007A5C21">
            <w:pPr>
              <w:spacing w:line="240" w:lineRule="auto"/>
              <w:ind w:left="-57" w:right="-113"/>
              <w:jc w:val="center"/>
              <w:rPr>
                <w:kern w:val="2"/>
                <w:lang w:val="sr-Cyrl-CS" w:eastAsia="ar-SA"/>
              </w:rPr>
            </w:pPr>
            <w:r w:rsidRPr="00574103">
              <w:rPr>
                <w:kern w:val="2"/>
                <w:lang w:val="sr-Cyrl-CS" w:eastAsia="ar-SA"/>
              </w:rPr>
              <w:t>МОДЕЛ И ПРОИЗВОЂАЧ</w:t>
            </w:r>
          </w:p>
        </w:tc>
      </w:tr>
      <w:tr w:rsidR="002B4F22" w:rsidRPr="00574103" w:rsidTr="007A5C21">
        <w:trPr>
          <w:trHeight w:val="1790"/>
        </w:trPr>
        <w:tc>
          <w:tcPr>
            <w:tcW w:w="522" w:type="dxa"/>
            <w:vAlign w:val="center"/>
          </w:tcPr>
          <w:p w:rsidR="002B4F22" w:rsidRPr="00574103" w:rsidRDefault="002B4F22" w:rsidP="007A5C21">
            <w:pPr>
              <w:spacing w:line="240" w:lineRule="auto"/>
              <w:jc w:val="center"/>
              <w:rPr>
                <w:kern w:val="2"/>
                <w:lang w:val="sr-Cyrl-CS" w:eastAsia="ar-SA"/>
              </w:rPr>
            </w:pPr>
            <w:r>
              <w:rPr>
                <w:kern w:val="2"/>
                <w:lang w:val="sr-Cyrl-CS" w:eastAsia="ar-SA"/>
              </w:rPr>
              <w:t>1</w:t>
            </w:r>
            <w:r w:rsidRPr="00574103">
              <w:rPr>
                <w:kern w:val="2"/>
                <w:lang w:val="sr-Cyrl-CS" w:eastAsia="ar-SA"/>
              </w:rPr>
              <w:t>.</w:t>
            </w:r>
          </w:p>
        </w:tc>
        <w:tc>
          <w:tcPr>
            <w:tcW w:w="3697" w:type="dxa"/>
            <w:vAlign w:val="center"/>
          </w:tcPr>
          <w:p w:rsidR="002B4F22" w:rsidRPr="00C6115C" w:rsidRDefault="002B4F22" w:rsidP="007A5C21">
            <w:pPr>
              <w:suppressAutoHyphens w:val="0"/>
              <w:spacing w:line="276" w:lineRule="auto"/>
              <w:contextualSpacing/>
              <w:rPr>
                <w:kern w:val="2"/>
                <w:sz w:val="20"/>
                <w:szCs w:val="20"/>
                <w:lang w:eastAsia="ar-SA"/>
              </w:rPr>
            </w:pPr>
            <w:r w:rsidRPr="00F068AC">
              <w:rPr>
                <w:b/>
                <w:kern w:val="2"/>
                <w:lang w:eastAsia="ar-SA"/>
              </w:rPr>
              <w:t xml:space="preserve">L3 </w:t>
            </w:r>
            <w:r>
              <w:rPr>
                <w:b/>
                <w:kern w:val="2"/>
                <w:lang w:eastAsia="ar-SA"/>
              </w:rPr>
              <w:t>управљив</w:t>
            </w:r>
            <w:r w:rsidRPr="00F068AC">
              <w:rPr>
                <w:b/>
                <w:kern w:val="2"/>
                <w:lang w:eastAsia="ar-SA"/>
              </w:rPr>
              <w:t xml:space="preserve"> </w:t>
            </w:r>
            <w:r>
              <w:rPr>
                <w:b/>
                <w:kern w:val="2"/>
                <w:lang w:eastAsia="ar-SA"/>
              </w:rPr>
              <w:t>свич</w:t>
            </w:r>
          </w:p>
          <w:p w:rsidR="002B4F22" w:rsidRPr="00C6115C" w:rsidRDefault="002B4F22" w:rsidP="007A5C21">
            <w:pPr>
              <w:suppressAutoHyphens w:val="0"/>
              <w:spacing w:line="276" w:lineRule="auto"/>
              <w:contextualSpacing/>
              <w:rPr>
                <w:b/>
                <w:kern w:val="2"/>
                <w:sz w:val="20"/>
                <w:szCs w:val="20"/>
                <w:lang w:eastAsia="ar-SA"/>
              </w:rPr>
            </w:pPr>
            <w:r w:rsidRPr="00C6115C">
              <w:rPr>
                <w:b/>
                <w:kern w:val="2"/>
                <w:sz w:val="20"/>
                <w:szCs w:val="20"/>
                <w:lang w:eastAsia="ar-SA"/>
              </w:rPr>
              <w:t>(портови конфигу</w:t>
            </w:r>
            <w:r>
              <w:rPr>
                <w:b/>
                <w:kern w:val="2"/>
                <w:sz w:val="20"/>
                <w:szCs w:val="20"/>
                <w:lang w:eastAsia="ar-SA"/>
              </w:rPr>
              <w:t>рабилни за свич као и за рутер)</w:t>
            </w:r>
          </w:p>
          <w:p w:rsidR="002B4F22" w:rsidRPr="00C6115C" w:rsidRDefault="002B4F22" w:rsidP="007A5C21">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Процесор: </w:t>
            </w:r>
            <w:r w:rsidRPr="00176904">
              <w:rPr>
                <w:kern w:val="2"/>
                <w:sz w:val="20"/>
                <w:szCs w:val="20"/>
                <w:lang w:eastAsia="ar-SA"/>
              </w:rPr>
              <w:t>Qualcomm Atheros AR9344 600 MHz</w:t>
            </w:r>
          </w:p>
          <w:p w:rsidR="002B4F22" w:rsidRPr="00C6115C" w:rsidRDefault="002B4F22" w:rsidP="007A5C21">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Меморија: </w:t>
            </w:r>
            <w:r w:rsidRPr="00176904">
              <w:rPr>
                <w:kern w:val="2"/>
                <w:sz w:val="20"/>
                <w:szCs w:val="20"/>
                <w:lang w:eastAsia="ar-SA"/>
              </w:rPr>
              <w:t>128MB</w:t>
            </w:r>
          </w:p>
          <w:p w:rsidR="002B4F22" w:rsidRPr="00176904" w:rsidRDefault="002B4F22" w:rsidP="007A5C21">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Етернет: </w:t>
            </w:r>
            <w:r w:rsidRPr="00176904">
              <w:rPr>
                <w:kern w:val="2"/>
                <w:sz w:val="20"/>
                <w:szCs w:val="20"/>
                <w:lang w:eastAsia="ar-SA"/>
              </w:rPr>
              <w:t>24x 10/100/1000 Mbit/s Gigabit Ethernet with Auto-MDI/X</w:t>
            </w:r>
          </w:p>
          <w:p w:rsidR="002B4F22" w:rsidRPr="00C6115C" w:rsidRDefault="002B4F22" w:rsidP="007A5C21">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USB: </w:t>
            </w:r>
            <w:r w:rsidRPr="00176904">
              <w:rPr>
                <w:kern w:val="2"/>
                <w:sz w:val="20"/>
                <w:szCs w:val="20"/>
                <w:lang w:eastAsia="ar-SA"/>
              </w:rPr>
              <w:t>microUSB port</w:t>
            </w:r>
          </w:p>
          <w:p w:rsidR="002B4F22" w:rsidRPr="00176904" w:rsidRDefault="002B4F22" w:rsidP="007A5C21">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Серијски порт: </w:t>
            </w:r>
            <w:r w:rsidRPr="00176904">
              <w:rPr>
                <w:kern w:val="2"/>
                <w:sz w:val="20"/>
                <w:szCs w:val="20"/>
                <w:lang w:eastAsia="ar-SA"/>
              </w:rPr>
              <w:t>1 RJ45</w:t>
            </w:r>
          </w:p>
          <w:p w:rsidR="002B4F22" w:rsidRPr="00176904" w:rsidRDefault="002B4F22" w:rsidP="007A5C21">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Радна температура: </w:t>
            </w:r>
            <w:r w:rsidRPr="00176904">
              <w:rPr>
                <w:kern w:val="2"/>
                <w:sz w:val="20"/>
                <w:szCs w:val="20"/>
                <w:lang w:eastAsia="ar-SA"/>
              </w:rPr>
              <w:t>-35C to +65C (тестирана)</w:t>
            </w:r>
          </w:p>
          <w:p w:rsidR="002B4F22" w:rsidRPr="00C6115C" w:rsidRDefault="002B4F22" w:rsidP="007A5C21">
            <w:pPr>
              <w:numPr>
                <w:ilvl w:val="0"/>
                <w:numId w:val="10"/>
              </w:numPr>
              <w:suppressAutoHyphens w:val="0"/>
              <w:spacing w:line="276" w:lineRule="auto"/>
              <w:contextualSpacing/>
              <w:rPr>
                <w:b/>
                <w:kern w:val="2"/>
                <w:sz w:val="20"/>
                <w:szCs w:val="20"/>
                <w:lang w:eastAsia="ar-SA"/>
              </w:rPr>
            </w:pPr>
            <w:r w:rsidRPr="00C6115C">
              <w:rPr>
                <w:b/>
                <w:kern w:val="2"/>
                <w:sz w:val="20"/>
                <w:szCs w:val="20"/>
                <w:lang w:eastAsia="ar-SA"/>
              </w:rPr>
              <w:t xml:space="preserve">Оперативни систем: </w:t>
            </w:r>
            <w:r w:rsidRPr="00176904">
              <w:rPr>
                <w:kern w:val="2"/>
                <w:sz w:val="20"/>
                <w:szCs w:val="20"/>
                <w:lang w:eastAsia="ar-SA"/>
              </w:rPr>
              <w:t>RouterOS v6, Level 5 license</w:t>
            </w:r>
          </w:p>
          <w:p w:rsidR="002B4F22" w:rsidRPr="00605B51" w:rsidRDefault="002B4F22" w:rsidP="007A5C21">
            <w:pPr>
              <w:numPr>
                <w:ilvl w:val="0"/>
                <w:numId w:val="10"/>
              </w:numPr>
              <w:suppressAutoHyphens w:val="0"/>
              <w:spacing w:line="276" w:lineRule="auto"/>
              <w:contextualSpacing/>
              <w:rPr>
                <w:kern w:val="2"/>
                <w:lang w:eastAsia="ar-SA"/>
              </w:rPr>
            </w:pPr>
            <w:r w:rsidRPr="00C6115C">
              <w:rPr>
                <w:b/>
                <w:kern w:val="2"/>
                <w:sz w:val="20"/>
                <w:szCs w:val="20"/>
                <w:lang w:eastAsia="ar-SA"/>
              </w:rPr>
              <w:t xml:space="preserve">Укључен: </w:t>
            </w:r>
            <w:r w:rsidRPr="00176904">
              <w:rPr>
                <w:kern w:val="2"/>
                <w:sz w:val="20"/>
                <w:szCs w:val="20"/>
                <w:lang w:eastAsia="ar-SA"/>
              </w:rPr>
              <w:t xml:space="preserve">CRS switch, power adapter, </w:t>
            </w:r>
            <w:r w:rsidRPr="00176904">
              <w:rPr>
                <w:kern w:val="2"/>
                <w:sz w:val="20"/>
                <w:szCs w:val="20"/>
                <w:lang w:val="sr-Latn-RS" w:eastAsia="ar-SA"/>
              </w:rPr>
              <w:t xml:space="preserve">i </w:t>
            </w:r>
            <w:r w:rsidRPr="00176904">
              <w:rPr>
                <w:kern w:val="2"/>
                <w:sz w:val="20"/>
                <w:szCs w:val="20"/>
                <w:lang w:eastAsia="ar-SA"/>
              </w:rPr>
              <w:t xml:space="preserve"> USB OTG kabl (</w:t>
            </w:r>
            <w:r w:rsidRPr="00176904">
              <w:rPr>
                <w:kern w:val="2"/>
                <w:sz w:val="20"/>
                <w:szCs w:val="20"/>
                <w:lang w:val="sr-Cyrl-RS" w:eastAsia="ar-SA"/>
              </w:rPr>
              <w:t>за</w:t>
            </w:r>
            <w:r w:rsidRPr="00176904">
              <w:rPr>
                <w:kern w:val="2"/>
                <w:sz w:val="20"/>
                <w:szCs w:val="20"/>
                <w:lang w:eastAsia="ar-SA"/>
              </w:rPr>
              <w:t xml:space="preserve"> USB drive)</w:t>
            </w:r>
            <w:r w:rsidRPr="00176904">
              <w:rPr>
                <w:color w:val="auto"/>
                <w:kern w:val="2"/>
                <w:sz w:val="20"/>
                <w:szCs w:val="20"/>
                <w:lang w:val="sr-Cyrl-CS" w:eastAsia="ar-SA"/>
              </w:rPr>
              <w:t xml:space="preserve"> </w:t>
            </w:r>
          </w:p>
          <w:p w:rsidR="002B4F22" w:rsidRPr="00605B51" w:rsidRDefault="002B4F22" w:rsidP="007A5C21">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 xml:space="preserve">Додатно: </w:t>
            </w:r>
            <w:r w:rsidRPr="00176904">
              <w:rPr>
                <w:kern w:val="2"/>
                <w:sz w:val="20"/>
                <w:szCs w:val="20"/>
                <w:lang w:eastAsia="ar-SA"/>
              </w:rPr>
              <w:t xml:space="preserve">Reset </w:t>
            </w:r>
            <w:r w:rsidRPr="00176904">
              <w:rPr>
                <w:kern w:val="2"/>
                <w:sz w:val="20"/>
                <w:szCs w:val="20"/>
                <w:lang w:val="sr-Cyrl-RS" w:eastAsia="ar-SA"/>
              </w:rPr>
              <w:t>прекидач</w:t>
            </w:r>
            <w:r w:rsidRPr="00176904">
              <w:rPr>
                <w:kern w:val="2"/>
                <w:sz w:val="20"/>
                <w:szCs w:val="20"/>
                <w:lang w:eastAsia="ar-SA"/>
              </w:rPr>
              <w:t xml:space="preserve">; beeper; </w:t>
            </w:r>
            <w:r w:rsidRPr="00176904">
              <w:rPr>
                <w:kern w:val="2"/>
                <w:sz w:val="20"/>
                <w:szCs w:val="20"/>
                <w:lang w:val="sr-Cyrl-RS" w:eastAsia="ar-SA"/>
              </w:rPr>
              <w:t>праћење напона и температуре</w:t>
            </w:r>
            <w:r w:rsidRPr="00176904">
              <w:rPr>
                <w:kern w:val="2"/>
                <w:sz w:val="20"/>
                <w:szCs w:val="20"/>
                <w:lang w:eastAsia="ar-SA"/>
              </w:rPr>
              <w:t xml:space="preserve">, touchscreen LCD, Storage 128MB Onboard NAND </w:t>
            </w:r>
            <w:r w:rsidRPr="00176904">
              <w:rPr>
                <w:kern w:val="2"/>
                <w:sz w:val="20"/>
                <w:szCs w:val="20"/>
                <w:lang w:val="sr-Cyrl-RS" w:eastAsia="ar-SA"/>
              </w:rPr>
              <w:t>са подршком више</w:t>
            </w:r>
            <w:r w:rsidRPr="00176904">
              <w:rPr>
                <w:kern w:val="2"/>
                <w:sz w:val="20"/>
                <w:szCs w:val="20"/>
                <w:lang w:eastAsia="ar-SA"/>
              </w:rPr>
              <w:t xml:space="preserve"> OS </w:t>
            </w:r>
            <w:r w:rsidRPr="00176904">
              <w:rPr>
                <w:kern w:val="2"/>
                <w:sz w:val="20"/>
                <w:szCs w:val="20"/>
                <w:lang w:val="sr-Cyrl-RS" w:eastAsia="ar-SA"/>
              </w:rPr>
              <w:t>партиција</w:t>
            </w:r>
          </w:p>
          <w:p w:rsidR="002B4F22" w:rsidRPr="00176904" w:rsidRDefault="002B4F22" w:rsidP="007A5C21">
            <w:pPr>
              <w:numPr>
                <w:ilvl w:val="0"/>
                <w:numId w:val="10"/>
              </w:numPr>
              <w:suppressAutoHyphens w:val="0"/>
              <w:spacing w:line="276" w:lineRule="auto"/>
              <w:contextualSpacing/>
              <w:rPr>
                <w:kern w:val="2"/>
                <w:lang w:eastAsia="ar-SA"/>
              </w:rPr>
            </w:pPr>
            <w:r>
              <w:rPr>
                <w:b/>
                <w:color w:val="auto"/>
                <w:kern w:val="2"/>
                <w:sz w:val="20"/>
                <w:szCs w:val="20"/>
                <w:lang w:val="sr-Cyrl-CS" w:eastAsia="ar-SA"/>
              </w:rPr>
              <w:t xml:space="preserve">Антена: </w:t>
            </w:r>
            <w:r w:rsidRPr="00176904">
              <w:rPr>
                <w:color w:val="auto"/>
                <w:kern w:val="2"/>
                <w:sz w:val="20"/>
                <w:szCs w:val="20"/>
                <w:lang w:val="sr-Cyrl-CS" w:eastAsia="ar-SA"/>
              </w:rPr>
              <w:t>2x уграђене 4dBi антене</w:t>
            </w:r>
          </w:p>
          <w:p w:rsidR="002B4F22" w:rsidRPr="00C6115C" w:rsidRDefault="002B4F22" w:rsidP="007A5C21">
            <w:pPr>
              <w:numPr>
                <w:ilvl w:val="0"/>
                <w:numId w:val="10"/>
              </w:numPr>
              <w:suppressAutoHyphens w:val="0"/>
              <w:spacing w:line="276" w:lineRule="auto"/>
              <w:contextualSpacing/>
              <w:rPr>
                <w:kern w:val="2"/>
                <w:sz w:val="20"/>
                <w:szCs w:val="20"/>
                <w:lang w:eastAsia="ar-SA"/>
              </w:rPr>
            </w:pPr>
            <w:r w:rsidRPr="00C6115C">
              <w:rPr>
                <w:b/>
                <w:kern w:val="2"/>
                <w:sz w:val="20"/>
                <w:szCs w:val="20"/>
                <w:lang w:eastAsia="ar-SA"/>
              </w:rPr>
              <w:t>Wireless стандард:</w:t>
            </w:r>
            <w:r w:rsidRPr="00C6115C">
              <w:rPr>
                <w:kern w:val="2"/>
                <w:sz w:val="20"/>
                <w:szCs w:val="20"/>
                <w:lang w:eastAsia="ar-SA"/>
              </w:rPr>
              <w:t xml:space="preserve"> 2.4 GHz 802.11b/g/n</w:t>
            </w:r>
          </w:p>
          <w:p w:rsidR="002B4F22" w:rsidRPr="00C6115C" w:rsidRDefault="002B4F22" w:rsidP="007A5C21">
            <w:pPr>
              <w:suppressAutoHyphens w:val="0"/>
              <w:spacing w:line="276" w:lineRule="auto"/>
              <w:ind w:left="360"/>
              <w:contextualSpacing/>
              <w:rPr>
                <w:kern w:val="2"/>
                <w:lang w:eastAsia="ar-SA"/>
              </w:rPr>
            </w:pPr>
          </w:p>
          <w:p w:rsidR="002B4F22" w:rsidRPr="00F378AB" w:rsidRDefault="002B4F22" w:rsidP="007A5C21">
            <w:pPr>
              <w:suppressAutoHyphens w:val="0"/>
              <w:spacing w:line="276" w:lineRule="auto"/>
              <w:contextualSpacing/>
              <w:rPr>
                <w:kern w:val="2"/>
                <w:lang w:eastAsia="ar-SA"/>
              </w:rPr>
            </w:pPr>
            <w:r>
              <w:rPr>
                <w:b/>
                <w:color w:val="auto"/>
                <w:kern w:val="2"/>
                <w:sz w:val="20"/>
                <w:szCs w:val="20"/>
                <w:lang w:val="sr-Cyrl-CS" w:eastAsia="ar-SA"/>
              </w:rPr>
              <w:t>ИЛИ ОДГОВАРАЈУЋИ</w:t>
            </w:r>
          </w:p>
        </w:tc>
        <w:tc>
          <w:tcPr>
            <w:tcW w:w="709" w:type="dxa"/>
            <w:vAlign w:val="center"/>
          </w:tcPr>
          <w:p w:rsidR="002B4F22" w:rsidRPr="00574103" w:rsidRDefault="002B4F22" w:rsidP="007A5C21">
            <w:pPr>
              <w:spacing w:line="240" w:lineRule="auto"/>
              <w:jc w:val="center"/>
              <w:rPr>
                <w:kern w:val="2"/>
                <w:lang w:val="sr-Cyrl-CS" w:eastAsia="ar-SA"/>
              </w:rPr>
            </w:pPr>
            <w:r w:rsidRPr="00574103">
              <w:rPr>
                <w:kern w:val="2"/>
                <w:lang w:val="sr-Cyrl-CS" w:eastAsia="ar-SA"/>
              </w:rPr>
              <w:t>ком</w:t>
            </w:r>
          </w:p>
        </w:tc>
        <w:tc>
          <w:tcPr>
            <w:tcW w:w="709" w:type="dxa"/>
            <w:vAlign w:val="center"/>
          </w:tcPr>
          <w:p w:rsidR="002B4F22" w:rsidRPr="00574103" w:rsidRDefault="002B4F22" w:rsidP="007A5C21">
            <w:pPr>
              <w:spacing w:line="240" w:lineRule="auto"/>
              <w:jc w:val="center"/>
              <w:rPr>
                <w:kern w:val="2"/>
                <w:lang w:val="sr-Cyrl-CS" w:eastAsia="ar-SA"/>
              </w:rPr>
            </w:pPr>
            <w:r>
              <w:rPr>
                <w:kern w:val="2"/>
                <w:lang w:val="sr-Cyrl-CS" w:eastAsia="ar-SA"/>
              </w:rPr>
              <w:t>8</w:t>
            </w:r>
          </w:p>
        </w:tc>
        <w:tc>
          <w:tcPr>
            <w:tcW w:w="1275" w:type="dxa"/>
            <w:vAlign w:val="center"/>
          </w:tcPr>
          <w:p w:rsidR="002B4F22" w:rsidRPr="00574103" w:rsidRDefault="002B4F22" w:rsidP="007A5C21">
            <w:pPr>
              <w:spacing w:line="240" w:lineRule="auto"/>
              <w:jc w:val="center"/>
              <w:rPr>
                <w:kern w:val="2"/>
                <w:lang w:val="sr-Cyrl-CS" w:eastAsia="ar-SA"/>
              </w:rPr>
            </w:pPr>
          </w:p>
        </w:tc>
        <w:tc>
          <w:tcPr>
            <w:tcW w:w="1276" w:type="dxa"/>
            <w:vAlign w:val="center"/>
          </w:tcPr>
          <w:p w:rsidR="002B4F22" w:rsidRPr="00574103" w:rsidRDefault="002B4F22" w:rsidP="007A5C21">
            <w:pPr>
              <w:spacing w:line="240" w:lineRule="auto"/>
              <w:jc w:val="center"/>
              <w:rPr>
                <w:kern w:val="2"/>
                <w:lang w:val="sr-Cyrl-CS" w:eastAsia="ar-SA"/>
              </w:rPr>
            </w:pPr>
          </w:p>
        </w:tc>
        <w:tc>
          <w:tcPr>
            <w:tcW w:w="1640" w:type="dxa"/>
          </w:tcPr>
          <w:p w:rsidR="002B4F22" w:rsidRPr="00574103" w:rsidRDefault="002B4F22" w:rsidP="007A5C21">
            <w:pPr>
              <w:spacing w:line="240" w:lineRule="auto"/>
              <w:jc w:val="center"/>
              <w:rPr>
                <w:kern w:val="2"/>
                <w:lang w:val="sr-Cyrl-CS" w:eastAsia="ar-SA"/>
              </w:rPr>
            </w:pPr>
          </w:p>
        </w:tc>
      </w:tr>
      <w:tr w:rsidR="002B4F22" w:rsidRPr="00F504E6" w:rsidTr="007A5C21">
        <w:trPr>
          <w:trHeight w:val="421"/>
        </w:trPr>
        <w:tc>
          <w:tcPr>
            <w:tcW w:w="522" w:type="dxa"/>
            <w:vAlign w:val="center"/>
          </w:tcPr>
          <w:p w:rsidR="002B4F22" w:rsidRPr="00574103" w:rsidRDefault="002B4F22" w:rsidP="007A5C21">
            <w:pPr>
              <w:spacing w:line="240" w:lineRule="auto"/>
              <w:jc w:val="center"/>
              <w:rPr>
                <w:kern w:val="2"/>
                <w:lang w:eastAsia="ar-SA"/>
              </w:rPr>
            </w:pPr>
          </w:p>
        </w:tc>
        <w:tc>
          <w:tcPr>
            <w:tcW w:w="5115" w:type="dxa"/>
            <w:gridSpan w:val="3"/>
            <w:vAlign w:val="center"/>
          </w:tcPr>
          <w:p w:rsidR="002B4F22" w:rsidRPr="00574103" w:rsidRDefault="002B4F22" w:rsidP="007A5C21">
            <w:pPr>
              <w:spacing w:line="240" w:lineRule="auto"/>
              <w:rPr>
                <w:b/>
                <w:kern w:val="2"/>
                <w:lang w:val="sr-Cyrl-CS" w:eastAsia="ar-SA"/>
              </w:rPr>
            </w:pPr>
          </w:p>
          <w:p w:rsidR="002B4F22" w:rsidRPr="00574103" w:rsidRDefault="002B4F22" w:rsidP="007A5C21">
            <w:pPr>
              <w:spacing w:line="240" w:lineRule="auto"/>
              <w:rPr>
                <w:b/>
                <w:kern w:val="2"/>
                <w:lang w:val="sr-Cyrl-CS" w:eastAsia="ar-SA"/>
              </w:rPr>
            </w:pPr>
            <w:r w:rsidRPr="00574103">
              <w:rPr>
                <w:b/>
                <w:kern w:val="2"/>
                <w:lang w:val="sr-Cyrl-CS" w:eastAsia="ar-SA"/>
              </w:rPr>
              <w:t>УКУПНО ПОНУЂЕНА ЦЕНА БЕЗ ПДВ-А</w:t>
            </w:r>
          </w:p>
          <w:p w:rsidR="002B4F22" w:rsidRPr="00574103" w:rsidRDefault="002B4F22" w:rsidP="007A5C21">
            <w:pPr>
              <w:spacing w:line="240" w:lineRule="auto"/>
              <w:jc w:val="center"/>
              <w:rPr>
                <w:b/>
                <w:kern w:val="2"/>
                <w:lang w:val="sr-Cyrl-CS" w:eastAsia="ar-SA"/>
              </w:rPr>
            </w:pPr>
          </w:p>
          <w:p w:rsidR="002B4F22" w:rsidRPr="00574103" w:rsidRDefault="002B4F22" w:rsidP="007A5C21">
            <w:pPr>
              <w:spacing w:line="240" w:lineRule="auto"/>
              <w:jc w:val="center"/>
              <w:rPr>
                <w:kern w:val="2"/>
                <w:lang w:val="sr-Cyrl-CS" w:eastAsia="ar-SA"/>
              </w:rPr>
            </w:pPr>
          </w:p>
        </w:tc>
        <w:tc>
          <w:tcPr>
            <w:tcW w:w="4191" w:type="dxa"/>
            <w:gridSpan w:val="3"/>
            <w:vAlign w:val="center"/>
          </w:tcPr>
          <w:p w:rsidR="002B4F22" w:rsidRPr="00F504E6" w:rsidRDefault="002B4F22" w:rsidP="007A5C21">
            <w:pPr>
              <w:spacing w:line="240" w:lineRule="auto"/>
              <w:jc w:val="center"/>
              <w:rPr>
                <w:kern w:val="2"/>
                <w:lang w:val="sr-Cyrl-CS" w:eastAsia="ar-SA"/>
              </w:rPr>
            </w:pPr>
          </w:p>
        </w:tc>
      </w:tr>
      <w:tr w:rsidR="002B4F22" w:rsidRPr="00F504E6" w:rsidTr="007A5C21">
        <w:trPr>
          <w:trHeight w:val="421"/>
        </w:trPr>
        <w:tc>
          <w:tcPr>
            <w:tcW w:w="522" w:type="dxa"/>
            <w:vAlign w:val="center"/>
          </w:tcPr>
          <w:p w:rsidR="002B4F22" w:rsidRDefault="002B4F22" w:rsidP="007A5C21">
            <w:pPr>
              <w:spacing w:line="240" w:lineRule="auto"/>
              <w:jc w:val="center"/>
              <w:rPr>
                <w:kern w:val="2"/>
                <w:lang w:eastAsia="ar-SA"/>
              </w:rPr>
            </w:pPr>
          </w:p>
          <w:p w:rsidR="002B4F22" w:rsidRDefault="002B4F22" w:rsidP="007A5C21">
            <w:pPr>
              <w:spacing w:line="240" w:lineRule="auto"/>
              <w:jc w:val="center"/>
              <w:rPr>
                <w:kern w:val="2"/>
                <w:lang w:eastAsia="ar-SA"/>
              </w:rPr>
            </w:pPr>
          </w:p>
          <w:p w:rsidR="002B4F22" w:rsidRPr="00574103" w:rsidRDefault="002B4F22" w:rsidP="007A5C21">
            <w:pPr>
              <w:spacing w:line="240" w:lineRule="auto"/>
              <w:jc w:val="center"/>
              <w:rPr>
                <w:kern w:val="2"/>
                <w:lang w:eastAsia="ar-SA"/>
              </w:rPr>
            </w:pPr>
          </w:p>
        </w:tc>
        <w:tc>
          <w:tcPr>
            <w:tcW w:w="5115" w:type="dxa"/>
            <w:gridSpan w:val="3"/>
            <w:vAlign w:val="center"/>
          </w:tcPr>
          <w:p w:rsidR="002B4F22" w:rsidRPr="00574103" w:rsidRDefault="002B4F22" w:rsidP="007A5C21">
            <w:pPr>
              <w:spacing w:line="240" w:lineRule="auto"/>
              <w:rPr>
                <w:b/>
                <w:kern w:val="2"/>
                <w:lang w:val="sr-Cyrl-CS" w:eastAsia="ar-SA"/>
              </w:rPr>
            </w:pPr>
            <w:r w:rsidRPr="00574103">
              <w:rPr>
                <w:b/>
                <w:kern w:val="2"/>
                <w:lang w:val="sr-Cyrl-CS" w:eastAsia="ar-SA"/>
              </w:rPr>
              <w:t xml:space="preserve">УКУПНО ПОНУЂЕНА ЦЕНА </w:t>
            </w:r>
            <w:r>
              <w:rPr>
                <w:b/>
                <w:kern w:val="2"/>
                <w:lang w:eastAsia="ar-SA"/>
              </w:rPr>
              <w:t>СА</w:t>
            </w:r>
            <w:r w:rsidRPr="00574103">
              <w:rPr>
                <w:b/>
                <w:kern w:val="2"/>
                <w:lang w:val="sr-Cyrl-CS" w:eastAsia="ar-SA"/>
              </w:rPr>
              <w:t xml:space="preserve"> ПДВ-</w:t>
            </w:r>
            <w:r>
              <w:rPr>
                <w:b/>
                <w:kern w:val="2"/>
                <w:lang w:val="sr-Cyrl-CS" w:eastAsia="ar-SA"/>
              </w:rPr>
              <w:t>ОМ</w:t>
            </w:r>
          </w:p>
          <w:p w:rsidR="002B4F22" w:rsidRPr="00574103" w:rsidRDefault="002B4F22" w:rsidP="007A5C21">
            <w:pPr>
              <w:spacing w:line="240" w:lineRule="auto"/>
              <w:rPr>
                <w:b/>
                <w:kern w:val="2"/>
                <w:lang w:val="sr-Cyrl-CS" w:eastAsia="ar-SA"/>
              </w:rPr>
            </w:pPr>
          </w:p>
        </w:tc>
        <w:tc>
          <w:tcPr>
            <w:tcW w:w="4191" w:type="dxa"/>
            <w:gridSpan w:val="3"/>
            <w:vAlign w:val="center"/>
          </w:tcPr>
          <w:p w:rsidR="002B4F22" w:rsidRPr="00F504E6" w:rsidRDefault="002B4F22" w:rsidP="007A5C21">
            <w:pPr>
              <w:spacing w:line="240" w:lineRule="auto"/>
              <w:jc w:val="center"/>
              <w:rPr>
                <w:kern w:val="2"/>
                <w:lang w:val="sr-Cyrl-CS" w:eastAsia="ar-SA"/>
              </w:rPr>
            </w:pPr>
          </w:p>
        </w:tc>
      </w:tr>
    </w:tbl>
    <w:p w:rsidR="002B4F22" w:rsidRDefault="002B4F22" w:rsidP="00165F9A">
      <w:pPr>
        <w:jc w:val="center"/>
        <w:rPr>
          <w:i/>
          <w:iCs/>
          <w:sz w:val="28"/>
          <w:szCs w:val="28"/>
          <w:lang w:val="sr-Cyrl-RS"/>
        </w:rPr>
      </w:pPr>
    </w:p>
    <w:p w:rsidR="005D0BE9" w:rsidRDefault="005D0BE9" w:rsidP="00165F9A">
      <w:pPr>
        <w:jc w:val="center"/>
        <w:rPr>
          <w:i/>
          <w:iCs/>
          <w:sz w:val="28"/>
          <w:szCs w:val="28"/>
          <w:lang w:val="sr-Cyrl-RS"/>
        </w:rPr>
      </w:pPr>
    </w:p>
    <w:p w:rsidR="005D0BE9" w:rsidRDefault="005D0BE9" w:rsidP="005D0BE9">
      <w:pPr>
        <w:jc w:val="both"/>
        <w:rPr>
          <w:iCs/>
          <w:sz w:val="28"/>
          <w:szCs w:val="28"/>
          <w:lang w:val="sr-Cyrl-RS"/>
        </w:rPr>
      </w:pPr>
      <w:r>
        <w:rPr>
          <w:iCs/>
          <w:sz w:val="28"/>
          <w:szCs w:val="28"/>
          <w:lang w:val="sr-Cyrl-RS"/>
        </w:rPr>
        <w:lastRenderedPageBreak/>
        <w:t xml:space="preserve">У колону </w:t>
      </w:r>
      <w:r>
        <w:rPr>
          <w:b/>
          <w:iCs/>
          <w:sz w:val="28"/>
          <w:szCs w:val="28"/>
          <w:lang w:val="sr-Cyrl-RS"/>
        </w:rPr>
        <w:t xml:space="preserve">јединична цена без ПДВ-а </w:t>
      </w:r>
      <w:r>
        <w:rPr>
          <w:iCs/>
          <w:sz w:val="28"/>
          <w:szCs w:val="28"/>
          <w:lang w:val="sr-Cyrl-RS"/>
        </w:rPr>
        <w:t>уноси се понуђена цена по комаду без обрачунатог ПДВ-а.</w:t>
      </w:r>
    </w:p>
    <w:p w:rsidR="005D0BE9" w:rsidRDefault="005D0BE9" w:rsidP="005D0BE9">
      <w:pPr>
        <w:jc w:val="both"/>
        <w:rPr>
          <w:iCs/>
          <w:sz w:val="28"/>
          <w:szCs w:val="28"/>
          <w:lang w:val="sr-Cyrl-RS"/>
        </w:rPr>
      </w:pPr>
      <w:r>
        <w:rPr>
          <w:iCs/>
          <w:sz w:val="28"/>
          <w:szCs w:val="28"/>
          <w:lang w:val="sr-Cyrl-RS"/>
        </w:rPr>
        <w:t xml:space="preserve">У колону </w:t>
      </w:r>
      <w:r>
        <w:rPr>
          <w:b/>
          <w:iCs/>
          <w:sz w:val="28"/>
          <w:szCs w:val="28"/>
          <w:lang w:val="sr-Cyrl-RS"/>
        </w:rPr>
        <w:t xml:space="preserve">укупна цена без ПДВ-а </w:t>
      </w:r>
      <w:r>
        <w:rPr>
          <w:iCs/>
          <w:sz w:val="28"/>
          <w:szCs w:val="28"/>
          <w:lang w:val="sr-Cyrl-RS"/>
        </w:rPr>
        <w:t>уноси се вредност добијена множењем тражене количине са понуђеном јединичном ценом без ПДВ-а.</w:t>
      </w:r>
    </w:p>
    <w:p w:rsidR="005D0BE9" w:rsidRDefault="005D0BE9" w:rsidP="005D0BE9">
      <w:pPr>
        <w:jc w:val="both"/>
        <w:rPr>
          <w:iCs/>
          <w:sz w:val="28"/>
          <w:szCs w:val="28"/>
          <w:lang w:val="sr-Cyrl-RS"/>
        </w:rPr>
      </w:pPr>
      <w:r>
        <w:rPr>
          <w:iCs/>
          <w:sz w:val="28"/>
          <w:szCs w:val="28"/>
          <w:lang w:val="sr-Cyrl-RS"/>
        </w:rPr>
        <w:t xml:space="preserve">У колону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5D0BE9" w:rsidRDefault="005D0BE9" w:rsidP="005D0BE9">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5D0BE9" w:rsidRPr="00244CD5" w:rsidRDefault="005D0BE9" w:rsidP="005D0BE9">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5D0BE9" w:rsidRDefault="005D0BE9" w:rsidP="005D0BE9">
      <w:pPr>
        <w:jc w:val="both"/>
        <w:rPr>
          <w:iCs/>
          <w:sz w:val="28"/>
          <w:szCs w:val="28"/>
          <w:lang w:val="sr-Cyrl-RS"/>
        </w:rPr>
      </w:pPr>
    </w:p>
    <w:p w:rsidR="00540C6C" w:rsidRDefault="00540C6C"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5D0BE9">
      <w:pPr>
        <w:jc w:val="both"/>
        <w:rPr>
          <w:iCs/>
          <w:sz w:val="28"/>
          <w:szCs w:val="28"/>
          <w:lang w:val="sr-Cyrl-RS"/>
        </w:rPr>
      </w:pPr>
    </w:p>
    <w:p w:rsidR="00540C6C" w:rsidRDefault="00540C6C" w:rsidP="005D0BE9">
      <w:pPr>
        <w:jc w:val="both"/>
        <w:rPr>
          <w:iCs/>
          <w:sz w:val="28"/>
          <w:szCs w:val="28"/>
          <w:lang w:val="sr-Cyrl-RS"/>
        </w:rPr>
      </w:pPr>
    </w:p>
    <w:p w:rsidR="00540C6C" w:rsidRDefault="00540C6C" w:rsidP="005D0BE9">
      <w:pPr>
        <w:jc w:val="both"/>
        <w:rPr>
          <w:iCs/>
          <w:sz w:val="28"/>
          <w:szCs w:val="28"/>
          <w:lang w:val="sr-Cyrl-RS"/>
        </w:rPr>
      </w:pPr>
    </w:p>
    <w:p w:rsidR="00540C6C" w:rsidRDefault="00540C6C" w:rsidP="005D0BE9">
      <w:pPr>
        <w:jc w:val="both"/>
        <w:rPr>
          <w:iCs/>
          <w:sz w:val="28"/>
          <w:szCs w:val="28"/>
          <w:lang w:val="sr-Cyrl-RS"/>
        </w:rPr>
      </w:pPr>
    </w:p>
    <w:p w:rsidR="00540C6C" w:rsidRPr="00540C6C" w:rsidRDefault="00540C6C" w:rsidP="00540C6C">
      <w:pPr>
        <w:jc w:val="center"/>
        <w:rPr>
          <w:b/>
          <w:i/>
          <w:iCs/>
          <w:sz w:val="28"/>
          <w:szCs w:val="28"/>
          <w:lang w:val="sr-Cyrl-RS"/>
        </w:rPr>
      </w:pPr>
      <w:r>
        <w:rPr>
          <w:b/>
          <w:iCs/>
          <w:sz w:val="28"/>
          <w:szCs w:val="28"/>
          <w:lang w:val="sr-Cyrl-RS"/>
        </w:rPr>
        <w:lastRenderedPageBreak/>
        <w:t xml:space="preserve">Партија 4 – </w:t>
      </w:r>
      <w:r>
        <w:rPr>
          <w:b/>
          <w:i/>
          <w:iCs/>
          <w:sz w:val="28"/>
          <w:szCs w:val="28"/>
          <w:lang w:val="sr-Cyrl-RS"/>
        </w:rPr>
        <w:t>Меморија за сервер</w:t>
      </w:r>
    </w:p>
    <w:p w:rsidR="00540C6C" w:rsidRDefault="00540C6C" w:rsidP="005D0BE9">
      <w:pPr>
        <w:jc w:val="both"/>
        <w:rPr>
          <w:iCs/>
          <w:sz w:val="28"/>
          <w:szCs w:val="28"/>
          <w:lang w:val="sr-Cyrl-RS"/>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540C6C" w:rsidRPr="00574103" w:rsidTr="00A66EDE">
        <w:trPr>
          <w:trHeight w:val="593"/>
        </w:trPr>
        <w:tc>
          <w:tcPr>
            <w:tcW w:w="522" w:type="dxa"/>
            <w:vAlign w:val="center"/>
          </w:tcPr>
          <w:p w:rsidR="00540C6C" w:rsidRPr="00574103" w:rsidRDefault="00540C6C" w:rsidP="00A66EDE">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540C6C" w:rsidRPr="00574103" w:rsidRDefault="00540C6C" w:rsidP="00A66EDE">
            <w:pPr>
              <w:spacing w:line="240" w:lineRule="auto"/>
              <w:ind w:left="-57" w:right="-113"/>
              <w:jc w:val="center"/>
              <w:rPr>
                <w:kern w:val="2"/>
                <w:lang w:val="sr-Cyrl-CS" w:eastAsia="ar-SA"/>
              </w:rPr>
            </w:pPr>
          </w:p>
        </w:tc>
        <w:tc>
          <w:tcPr>
            <w:tcW w:w="709" w:type="dxa"/>
            <w:vAlign w:val="center"/>
          </w:tcPr>
          <w:p w:rsidR="00540C6C" w:rsidRPr="00574103" w:rsidRDefault="00540C6C" w:rsidP="00A66EDE">
            <w:pPr>
              <w:spacing w:line="240" w:lineRule="auto"/>
              <w:ind w:left="-57" w:right="-113"/>
              <w:jc w:val="center"/>
              <w:rPr>
                <w:kern w:val="2"/>
                <w:lang w:val="sr-Cyrl-CS" w:eastAsia="ar-SA"/>
              </w:rPr>
            </w:pPr>
            <w:r w:rsidRPr="00574103">
              <w:rPr>
                <w:kern w:val="2"/>
                <w:lang w:val="sr-Cyrl-CS" w:eastAsia="ar-SA"/>
              </w:rPr>
              <w:t>ЈЕД. МЕРЕ</w:t>
            </w:r>
          </w:p>
        </w:tc>
        <w:tc>
          <w:tcPr>
            <w:tcW w:w="709" w:type="dxa"/>
            <w:vAlign w:val="center"/>
          </w:tcPr>
          <w:p w:rsidR="00540C6C" w:rsidRPr="00574103" w:rsidRDefault="00540C6C" w:rsidP="00A66EDE">
            <w:pPr>
              <w:spacing w:line="240" w:lineRule="auto"/>
              <w:ind w:left="-57" w:right="-113"/>
              <w:jc w:val="center"/>
              <w:rPr>
                <w:kern w:val="2"/>
                <w:lang w:val="sr-Cyrl-CS" w:eastAsia="ar-SA"/>
              </w:rPr>
            </w:pPr>
            <w:r w:rsidRPr="00574103">
              <w:rPr>
                <w:kern w:val="2"/>
                <w:lang w:val="sr-Cyrl-CS" w:eastAsia="ar-SA"/>
              </w:rPr>
              <w:t>КОЛ.</w:t>
            </w:r>
          </w:p>
        </w:tc>
        <w:tc>
          <w:tcPr>
            <w:tcW w:w="1275" w:type="dxa"/>
            <w:vAlign w:val="center"/>
          </w:tcPr>
          <w:p w:rsidR="00540C6C" w:rsidRPr="00574103" w:rsidRDefault="00540C6C" w:rsidP="00A66EDE">
            <w:pPr>
              <w:spacing w:line="240" w:lineRule="auto"/>
              <w:ind w:left="-57" w:right="-113"/>
              <w:jc w:val="center"/>
              <w:rPr>
                <w:kern w:val="2"/>
                <w:lang w:val="sr-Cyrl-CS" w:eastAsia="ar-SA"/>
              </w:rPr>
            </w:pPr>
            <w:r w:rsidRPr="00574103">
              <w:rPr>
                <w:kern w:val="2"/>
                <w:lang w:val="sr-Cyrl-CS" w:eastAsia="ar-SA"/>
              </w:rPr>
              <w:t>ЈЕД.ЦЕНА БЕЗ ПДВ-А</w:t>
            </w:r>
          </w:p>
        </w:tc>
        <w:tc>
          <w:tcPr>
            <w:tcW w:w="1276" w:type="dxa"/>
            <w:vAlign w:val="center"/>
          </w:tcPr>
          <w:p w:rsidR="00540C6C" w:rsidRPr="00574103" w:rsidRDefault="00540C6C" w:rsidP="00A66EDE">
            <w:pPr>
              <w:spacing w:line="240" w:lineRule="auto"/>
              <w:ind w:left="-57" w:right="-113"/>
              <w:jc w:val="center"/>
              <w:rPr>
                <w:kern w:val="2"/>
                <w:lang w:val="sr-Cyrl-CS" w:eastAsia="ar-SA"/>
              </w:rPr>
            </w:pPr>
            <w:r w:rsidRPr="00574103">
              <w:rPr>
                <w:kern w:val="2"/>
                <w:lang w:val="sr-Cyrl-CS" w:eastAsia="ar-SA"/>
              </w:rPr>
              <w:t>УКУПНА  ЦЕНА БЕЗ ПДВ-А</w:t>
            </w:r>
          </w:p>
        </w:tc>
        <w:tc>
          <w:tcPr>
            <w:tcW w:w="1640" w:type="dxa"/>
          </w:tcPr>
          <w:p w:rsidR="00540C6C" w:rsidRPr="00574103" w:rsidRDefault="00540C6C" w:rsidP="00A66EDE">
            <w:pPr>
              <w:spacing w:line="240" w:lineRule="auto"/>
              <w:ind w:left="-57" w:right="-113"/>
              <w:jc w:val="center"/>
              <w:rPr>
                <w:kern w:val="2"/>
                <w:lang w:val="sr-Cyrl-CS" w:eastAsia="ar-SA"/>
              </w:rPr>
            </w:pPr>
            <w:r w:rsidRPr="00574103">
              <w:rPr>
                <w:kern w:val="2"/>
                <w:lang w:val="sr-Cyrl-CS" w:eastAsia="ar-SA"/>
              </w:rPr>
              <w:t>МОДЕЛ И ПРОИЗВОЂАЧ</w:t>
            </w:r>
          </w:p>
        </w:tc>
      </w:tr>
      <w:tr w:rsidR="00540C6C" w:rsidRPr="00574103" w:rsidTr="00A66EDE">
        <w:trPr>
          <w:trHeight w:val="1790"/>
        </w:trPr>
        <w:tc>
          <w:tcPr>
            <w:tcW w:w="522" w:type="dxa"/>
            <w:vAlign w:val="center"/>
          </w:tcPr>
          <w:p w:rsidR="00540C6C" w:rsidRPr="00574103" w:rsidRDefault="00540C6C" w:rsidP="00A66EDE">
            <w:pPr>
              <w:spacing w:line="240" w:lineRule="auto"/>
              <w:jc w:val="center"/>
              <w:rPr>
                <w:kern w:val="2"/>
                <w:lang w:val="sr-Cyrl-CS" w:eastAsia="ar-SA"/>
              </w:rPr>
            </w:pPr>
            <w:r>
              <w:rPr>
                <w:kern w:val="2"/>
                <w:lang w:val="sr-Latn-RS" w:eastAsia="ar-SA"/>
              </w:rPr>
              <w:t>1</w:t>
            </w:r>
            <w:r w:rsidRPr="00574103">
              <w:rPr>
                <w:kern w:val="2"/>
                <w:lang w:val="sr-Cyrl-CS" w:eastAsia="ar-SA"/>
              </w:rPr>
              <w:t>.</w:t>
            </w:r>
          </w:p>
        </w:tc>
        <w:tc>
          <w:tcPr>
            <w:tcW w:w="3697" w:type="dxa"/>
            <w:vAlign w:val="center"/>
          </w:tcPr>
          <w:p w:rsidR="00540C6C" w:rsidRPr="00842651" w:rsidRDefault="00540C6C" w:rsidP="00A66EDE">
            <w:pPr>
              <w:spacing w:line="240" w:lineRule="auto"/>
              <w:ind w:right="-113"/>
              <w:rPr>
                <w:b/>
                <w:kern w:val="2"/>
                <w:lang w:val="en-GB" w:eastAsia="ar-SA"/>
              </w:rPr>
            </w:pPr>
            <w:r>
              <w:rPr>
                <w:b/>
                <w:kern w:val="2"/>
                <w:lang w:val="sr-Cyrl-RS" w:eastAsia="ar-SA"/>
              </w:rPr>
              <w:t>Ме</w:t>
            </w:r>
            <w:r>
              <w:rPr>
                <w:b/>
                <w:kern w:val="2"/>
                <w:lang w:val="sr-Cyrl-RS" w:eastAsia="ar-SA"/>
              </w:rPr>
              <w:t>морија за сервер</w:t>
            </w:r>
            <w:r w:rsidRPr="00842651">
              <w:rPr>
                <w:b/>
                <w:kern w:val="2"/>
                <w:lang w:val="en-GB" w:eastAsia="ar-SA"/>
              </w:rPr>
              <w:t xml:space="preserve"> Lenovo System x3650 M4</w:t>
            </w:r>
          </w:p>
          <w:p w:rsidR="00540C6C" w:rsidRPr="00842651" w:rsidRDefault="00540C6C" w:rsidP="00540C6C">
            <w:pPr>
              <w:numPr>
                <w:ilvl w:val="0"/>
                <w:numId w:val="10"/>
              </w:numPr>
              <w:suppressAutoHyphens w:val="0"/>
              <w:spacing w:line="276" w:lineRule="auto"/>
              <w:contextualSpacing/>
              <w:rPr>
                <w:b/>
                <w:kern w:val="2"/>
                <w:sz w:val="20"/>
                <w:szCs w:val="20"/>
                <w:lang w:val="en-GB" w:eastAsia="ar-SA"/>
              </w:rPr>
            </w:pPr>
            <w:r w:rsidRPr="00842651">
              <w:rPr>
                <w:b/>
                <w:kern w:val="2"/>
                <w:sz w:val="20"/>
                <w:szCs w:val="20"/>
                <w:lang w:eastAsia="ar-SA"/>
              </w:rPr>
              <w:t>Part number</w:t>
            </w:r>
            <w:r w:rsidRPr="00842651">
              <w:rPr>
                <w:b/>
                <w:kern w:val="2"/>
                <w:sz w:val="20"/>
                <w:szCs w:val="20"/>
                <w:lang w:val="sr-Latn-RS" w:eastAsia="ar-SA"/>
              </w:rPr>
              <w:t xml:space="preserve">: </w:t>
            </w:r>
            <w:r w:rsidRPr="00842651">
              <w:rPr>
                <w:rFonts w:ascii="Courier New" w:eastAsia="Times New Roman" w:hAnsi="Courier New" w:cs="Courier New"/>
                <w:color w:val="333333"/>
                <w:kern w:val="0"/>
                <w:sz w:val="20"/>
                <w:szCs w:val="20"/>
                <w:lang w:val="en-GB" w:eastAsia="en-GB"/>
              </w:rPr>
              <w:t xml:space="preserve"> </w:t>
            </w:r>
            <w:r w:rsidRPr="00842651">
              <w:rPr>
                <w:kern w:val="2"/>
                <w:sz w:val="20"/>
                <w:szCs w:val="20"/>
                <w:lang w:val="en-GB" w:eastAsia="ar-SA"/>
              </w:rPr>
              <w:t>00D5048</w:t>
            </w:r>
            <w:r w:rsidRPr="00842651">
              <w:rPr>
                <w:b/>
                <w:kern w:val="2"/>
                <w:sz w:val="20"/>
                <w:szCs w:val="20"/>
                <w:lang w:val="en-GB" w:eastAsia="ar-SA"/>
              </w:rPr>
              <w:t xml:space="preserve">   </w:t>
            </w:r>
          </w:p>
          <w:p w:rsidR="00540C6C" w:rsidRDefault="00540C6C" w:rsidP="00540C6C">
            <w:pPr>
              <w:numPr>
                <w:ilvl w:val="0"/>
                <w:numId w:val="10"/>
              </w:numPr>
              <w:suppressAutoHyphens w:val="0"/>
              <w:spacing w:line="276" w:lineRule="auto"/>
              <w:contextualSpacing/>
              <w:rPr>
                <w:b/>
                <w:kern w:val="2"/>
                <w:lang w:val="en-GB" w:eastAsia="ar-SA"/>
              </w:rPr>
            </w:pPr>
            <w:r w:rsidRPr="00842651">
              <w:rPr>
                <w:b/>
                <w:kern w:val="2"/>
                <w:sz w:val="20"/>
                <w:szCs w:val="20"/>
                <w:lang w:eastAsia="ar-SA"/>
              </w:rPr>
              <w:t xml:space="preserve">16GB </w:t>
            </w:r>
            <w:r w:rsidRPr="00842651">
              <w:rPr>
                <w:kern w:val="2"/>
                <w:sz w:val="20"/>
                <w:szCs w:val="20"/>
                <w:lang w:eastAsia="ar-SA"/>
              </w:rPr>
              <w:t>(1x16GB, 2Rx4,1.</w:t>
            </w:r>
            <w:r w:rsidRPr="00842651">
              <w:rPr>
                <w:kern w:val="2"/>
                <w:sz w:val="20"/>
                <w:szCs w:val="20"/>
                <w:lang w:val="en-GB" w:eastAsia="ar-SA"/>
              </w:rPr>
              <w:t>5V)</w:t>
            </w:r>
            <w:r w:rsidRPr="00842651">
              <w:rPr>
                <w:b/>
                <w:kern w:val="2"/>
                <w:sz w:val="20"/>
                <w:szCs w:val="20"/>
                <w:lang w:val="en-GB" w:eastAsia="ar-SA"/>
              </w:rPr>
              <w:t xml:space="preserve">    </w:t>
            </w:r>
          </w:p>
          <w:p w:rsidR="00540C6C" w:rsidRPr="00842651" w:rsidRDefault="00540C6C" w:rsidP="00540C6C">
            <w:pPr>
              <w:numPr>
                <w:ilvl w:val="0"/>
                <w:numId w:val="10"/>
              </w:numPr>
              <w:suppressAutoHyphens w:val="0"/>
              <w:spacing w:line="276" w:lineRule="auto"/>
              <w:contextualSpacing/>
              <w:rPr>
                <w:b/>
                <w:kern w:val="2"/>
                <w:lang w:val="en-GB" w:eastAsia="ar-SA"/>
              </w:rPr>
            </w:pPr>
            <w:r>
              <w:rPr>
                <w:b/>
                <w:kern w:val="2"/>
                <w:sz w:val="20"/>
                <w:szCs w:val="20"/>
                <w:lang w:eastAsia="ar-SA"/>
              </w:rPr>
              <w:t>PC3-14900 CL13 ECC DDR3 1866MHz LP RDIMM</w:t>
            </w:r>
            <w:r w:rsidRPr="00842651">
              <w:rPr>
                <w:b/>
                <w:kern w:val="2"/>
                <w:lang w:val="en-GB" w:eastAsia="ar-SA"/>
              </w:rPr>
              <w:t> </w:t>
            </w:r>
          </w:p>
          <w:p w:rsidR="00540C6C" w:rsidRPr="00FA3EF9" w:rsidRDefault="00540C6C" w:rsidP="00A66EDE">
            <w:pPr>
              <w:suppressAutoHyphens w:val="0"/>
              <w:spacing w:line="276" w:lineRule="auto"/>
              <w:contextualSpacing/>
              <w:rPr>
                <w:kern w:val="2"/>
                <w:lang w:val="sr-Cyrl-RS" w:eastAsia="ar-SA"/>
              </w:rPr>
            </w:pPr>
          </w:p>
        </w:tc>
        <w:tc>
          <w:tcPr>
            <w:tcW w:w="709" w:type="dxa"/>
            <w:vAlign w:val="center"/>
          </w:tcPr>
          <w:p w:rsidR="00540C6C" w:rsidRPr="00574103" w:rsidRDefault="00540C6C" w:rsidP="00A66EDE">
            <w:pPr>
              <w:spacing w:line="240" w:lineRule="auto"/>
              <w:jc w:val="center"/>
              <w:rPr>
                <w:kern w:val="2"/>
                <w:lang w:val="sr-Cyrl-CS" w:eastAsia="ar-SA"/>
              </w:rPr>
            </w:pPr>
            <w:r w:rsidRPr="00574103">
              <w:rPr>
                <w:kern w:val="2"/>
                <w:lang w:val="sr-Cyrl-CS" w:eastAsia="ar-SA"/>
              </w:rPr>
              <w:t>ком</w:t>
            </w:r>
          </w:p>
        </w:tc>
        <w:tc>
          <w:tcPr>
            <w:tcW w:w="709" w:type="dxa"/>
            <w:vAlign w:val="center"/>
          </w:tcPr>
          <w:p w:rsidR="00540C6C" w:rsidRPr="00574103" w:rsidRDefault="00540C6C" w:rsidP="00A66EDE">
            <w:pPr>
              <w:spacing w:line="240" w:lineRule="auto"/>
              <w:jc w:val="center"/>
              <w:rPr>
                <w:kern w:val="2"/>
                <w:lang w:val="sr-Cyrl-CS" w:eastAsia="ar-SA"/>
              </w:rPr>
            </w:pPr>
            <w:r>
              <w:rPr>
                <w:kern w:val="2"/>
                <w:lang w:val="sr-Latn-RS" w:eastAsia="ar-SA"/>
              </w:rPr>
              <w:t>1</w:t>
            </w:r>
            <w:r w:rsidRPr="00574103">
              <w:rPr>
                <w:kern w:val="2"/>
                <w:lang w:val="sr-Cyrl-CS" w:eastAsia="ar-SA"/>
              </w:rPr>
              <w:t>2</w:t>
            </w:r>
          </w:p>
        </w:tc>
        <w:tc>
          <w:tcPr>
            <w:tcW w:w="1275" w:type="dxa"/>
            <w:vAlign w:val="center"/>
          </w:tcPr>
          <w:p w:rsidR="00540C6C" w:rsidRPr="00574103" w:rsidRDefault="00540C6C" w:rsidP="00A66EDE">
            <w:pPr>
              <w:spacing w:line="240" w:lineRule="auto"/>
              <w:jc w:val="center"/>
              <w:rPr>
                <w:kern w:val="2"/>
                <w:lang w:val="sr-Cyrl-CS" w:eastAsia="ar-SA"/>
              </w:rPr>
            </w:pPr>
          </w:p>
        </w:tc>
        <w:tc>
          <w:tcPr>
            <w:tcW w:w="1276" w:type="dxa"/>
            <w:vAlign w:val="center"/>
          </w:tcPr>
          <w:p w:rsidR="00540C6C" w:rsidRPr="00574103" w:rsidRDefault="00540C6C" w:rsidP="00A66EDE">
            <w:pPr>
              <w:spacing w:line="240" w:lineRule="auto"/>
              <w:jc w:val="center"/>
              <w:rPr>
                <w:kern w:val="2"/>
                <w:lang w:val="sr-Cyrl-CS" w:eastAsia="ar-SA"/>
              </w:rPr>
            </w:pPr>
          </w:p>
        </w:tc>
        <w:tc>
          <w:tcPr>
            <w:tcW w:w="1640" w:type="dxa"/>
          </w:tcPr>
          <w:p w:rsidR="00540C6C" w:rsidRPr="00574103" w:rsidRDefault="00540C6C" w:rsidP="00A66EDE">
            <w:pPr>
              <w:spacing w:line="240" w:lineRule="auto"/>
              <w:jc w:val="center"/>
              <w:rPr>
                <w:kern w:val="2"/>
                <w:lang w:val="sr-Cyrl-CS" w:eastAsia="ar-SA"/>
              </w:rPr>
            </w:pPr>
          </w:p>
        </w:tc>
      </w:tr>
      <w:tr w:rsidR="00540C6C" w:rsidRPr="00F504E6" w:rsidTr="00A66EDE">
        <w:trPr>
          <w:trHeight w:val="421"/>
        </w:trPr>
        <w:tc>
          <w:tcPr>
            <w:tcW w:w="522" w:type="dxa"/>
            <w:vAlign w:val="center"/>
          </w:tcPr>
          <w:p w:rsidR="00540C6C" w:rsidRPr="00574103" w:rsidRDefault="00540C6C" w:rsidP="00A66EDE">
            <w:pPr>
              <w:spacing w:line="240" w:lineRule="auto"/>
              <w:jc w:val="center"/>
              <w:rPr>
                <w:kern w:val="2"/>
                <w:lang w:eastAsia="ar-SA"/>
              </w:rPr>
            </w:pPr>
          </w:p>
        </w:tc>
        <w:tc>
          <w:tcPr>
            <w:tcW w:w="5115" w:type="dxa"/>
            <w:gridSpan w:val="3"/>
            <w:vAlign w:val="center"/>
          </w:tcPr>
          <w:p w:rsidR="00540C6C" w:rsidRPr="00574103" w:rsidRDefault="00540C6C" w:rsidP="00A66EDE">
            <w:pPr>
              <w:spacing w:line="240" w:lineRule="auto"/>
              <w:rPr>
                <w:b/>
                <w:kern w:val="2"/>
                <w:lang w:val="sr-Cyrl-CS" w:eastAsia="ar-SA"/>
              </w:rPr>
            </w:pPr>
          </w:p>
          <w:p w:rsidR="00540C6C" w:rsidRPr="00574103" w:rsidRDefault="00540C6C" w:rsidP="00A66EDE">
            <w:pPr>
              <w:spacing w:line="240" w:lineRule="auto"/>
              <w:rPr>
                <w:b/>
                <w:kern w:val="2"/>
                <w:lang w:val="sr-Cyrl-CS" w:eastAsia="ar-SA"/>
              </w:rPr>
            </w:pPr>
            <w:r w:rsidRPr="00574103">
              <w:rPr>
                <w:b/>
                <w:kern w:val="2"/>
                <w:lang w:val="sr-Cyrl-CS" w:eastAsia="ar-SA"/>
              </w:rPr>
              <w:t>УКУПНО ПОНУЂЕНА ЦЕНА БЕЗ ПДВ-А</w:t>
            </w:r>
          </w:p>
          <w:p w:rsidR="00540C6C" w:rsidRPr="00574103" w:rsidRDefault="00540C6C" w:rsidP="00A66EDE">
            <w:pPr>
              <w:spacing w:line="240" w:lineRule="auto"/>
              <w:jc w:val="center"/>
              <w:rPr>
                <w:b/>
                <w:kern w:val="2"/>
                <w:lang w:val="sr-Cyrl-CS" w:eastAsia="ar-SA"/>
              </w:rPr>
            </w:pPr>
          </w:p>
          <w:p w:rsidR="00540C6C" w:rsidRPr="00574103" w:rsidRDefault="00540C6C" w:rsidP="00A66EDE">
            <w:pPr>
              <w:spacing w:line="240" w:lineRule="auto"/>
              <w:jc w:val="center"/>
              <w:rPr>
                <w:kern w:val="2"/>
                <w:lang w:val="sr-Cyrl-CS" w:eastAsia="ar-SA"/>
              </w:rPr>
            </w:pPr>
          </w:p>
        </w:tc>
        <w:tc>
          <w:tcPr>
            <w:tcW w:w="4191" w:type="dxa"/>
            <w:gridSpan w:val="3"/>
            <w:vAlign w:val="center"/>
          </w:tcPr>
          <w:p w:rsidR="00540C6C" w:rsidRPr="00842651" w:rsidRDefault="00540C6C" w:rsidP="00A66EDE">
            <w:pPr>
              <w:spacing w:line="240" w:lineRule="auto"/>
              <w:jc w:val="center"/>
              <w:rPr>
                <w:kern w:val="2"/>
                <w:lang w:eastAsia="ar-SA"/>
              </w:rPr>
            </w:pPr>
            <w:r>
              <w:rPr>
                <w:kern w:val="2"/>
                <w:lang w:eastAsia="ar-SA"/>
              </w:rPr>
              <w:t xml:space="preserve"> </w:t>
            </w:r>
          </w:p>
        </w:tc>
      </w:tr>
      <w:tr w:rsidR="00540C6C" w:rsidRPr="00F504E6" w:rsidTr="00A66EDE">
        <w:trPr>
          <w:trHeight w:val="421"/>
        </w:trPr>
        <w:tc>
          <w:tcPr>
            <w:tcW w:w="522" w:type="dxa"/>
            <w:vAlign w:val="center"/>
          </w:tcPr>
          <w:p w:rsidR="00540C6C" w:rsidRDefault="00540C6C" w:rsidP="00A66EDE">
            <w:pPr>
              <w:spacing w:line="240" w:lineRule="auto"/>
              <w:jc w:val="center"/>
              <w:rPr>
                <w:kern w:val="2"/>
                <w:lang w:eastAsia="ar-SA"/>
              </w:rPr>
            </w:pPr>
          </w:p>
          <w:p w:rsidR="00540C6C" w:rsidRDefault="00540C6C" w:rsidP="00A66EDE">
            <w:pPr>
              <w:spacing w:line="240" w:lineRule="auto"/>
              <w:jc w:val="center"/>
              <w:rPr>
                <w:kern w:val="2"/>
                <w:lang w:eastAsia="ar-SA"/>
              </w:rPr>
            </w:pPr>
          </w:p>
          <w:p w:rsidR="00540C6C" w:rsidRPr="00574103" w:rsidRDefault="00540C6C" w:rsidP="00A66EDE">
            <w:pPr>
              <w:spacing w:line="240" w:lineRule="auto"/>
              <w:jc w:val="center"/>
              <w:rPr>
                <w:kern w:val="2"/>
                <w:lang w:eastAsia="ar-SA"/>
              </w:rPr>
            </w:pPr>
          </w:p>
        </w:tc>
        <w:tc>
          <w:tcPr>
            <w:tcW w:w="5115" w:type="dxa"/>
            <w:gridSpan w:val="3"/>
            <w:vAlign w:val="center"/>
          </w:tcPr>
          <w:p w:rsidR="00540C6C" w:rsidRPr="00574103" w:rsidRDefault="00540C6C" w:rsidP="00A66EDE">
            <w:pPr>
              <w:spacing w:line="240" w:lineRule="auto"/>
              <w:rPr>
                <w:b/>
                <w:kern w:val="2"/>
                <w:lang w:val="sr-Cyrl-CS" w:eastAsia="ar-SA"/>
              </w:rPr>
            </w:pPr>
            <w:r w:rsidRPr="00574103">
              <w:rPr>
                <w:b/>
                <w:kern w:val="2"/>
                <w:lang w:val="sr-Cyrl-CS" w:eastAsia="ar-SA"/>
              </w:rPr>
              <w:t xml:space="preserve">УКУПНО ПОНУЂЕНА ЦЕНА </w:t>
            </w:r>
            <w:r>
              <w:rPr>
                <w:b/>
                <w:kern w:val="2"/>
                <w:lang w:eastAsia="ar-SA"/>
              </w:rPr>
              <w:t>СА</w:t>
            </w:r>
            <w:r w:rsidRPr="00574103">
              <w:rPr>
                <w:b/>
                <w:kern w:val="2"/>
                <w:lang w:val="sr-Cyrl-CS" w:eastAsia="ar-SA"/>
              </w:rPr>
              <w:t xml:space="preserve"> ПДВ-</w:t>
            </w:r>
            <w:r>
              <w:rPr>
                <w:b/>
                <w:kern w:val="2"/>
                <w:lang w:val="sr-Cyrl-CS" w:eastAsia="ar-SA"/>
              </w:rPr>
              <w:t>ОМ</w:t>
            </w:r>
          </w:p>
          <w:p w:rsidR="00540C6C" w:rsidRPr="00574103" w:rsidRDefault="00540C6C" w:rsidP="00A66EDE">
            <w:pPr>
              <w:spacing w:line="240" w:lineRule="auto"/>
              <w:rPr>
                <w:b/>
                <w:kern w:val="2"/>
                <w:lang w:val="sr-Cyrl-CS" w:eastAsia="ar-SA"/>
              </w:rPr>
            </w:pPr>
          </w:p>
        </w:tc>
        <w:tc>
          <w:tcPr>
            <w:tcW w:w="4191" w:type="dxa"/>
            <w:gridSpan w:val="3"/>
            <w:vAlign w:val="center"/>
          </w:tcPr>
          <w:p w:rsidR="00540C6C" w:rsidRPr="00F504E6" w:rsidRDefault="00540C6C" w:rsidP="00A66EDE">
            <w:pPr>
              <w:spacing w:line="240" w:lineRule="auto"/>
              <w:jc w:val="center"/>
              <w:rPr>
                <w:kern w:val="2"/>
                <w:lang w:val="sr-Cyrl-CS" w:eastAsia="ar-SA"/>
              </w:rPr>
            </w:pPr>
          </w:p>
        </w:tc>
      </w:tr>
    </w:tbl>
    <w:p w:rsidR="00540C6C" w:rsidRDefault="00540C6C"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154234">
      <w:pPr>
        <w:jc w:val="both"/>
        <w:rPr>
          <w:iCs/>
          <w:sz w:val="28"/>
          <w:szCs w:val="28"/>
          <w:lang w:val="sr-Cyrl-RS"/>
        </w:rPr>
      </w:pPr>
      <w:r>
        <w:rPr>
          <w:iCs/>
          <w:sz w:val="28"/>
          <w:szCs w:val="28"/>
          <w:lang w:val="sr-Cyrl-RS"/>
        </w:rPr>
        <w:t xml:space="preserve">У колону </w:t>
      </w:r>
      <w:r>
        <w:rPr>
          <w:b/>
          <w:iCs/>
          <w:sz w:val="28"/>
          <w:szCs w:val="28"/>
          <w:lang w:val="sr-Cyrl-RS"/>
        </w:rPr>
        <w:t xml:space="preserve">јединична цена без ПДВ-а </w:t>
      </w:r>
      <w:r>
        <w:rPr>
          <w:iCs/>
          <w:sz w:val="28"/>
          <w:szCs w:val="28"/>
          <w:lang w:val="sr-Cyrl-RS"/>
        </w:rPr>
        <w:t>уноси се понуђена цена по комаду без обрачунатог ПДВ-а.</w:t>
      </w:r>
    </w:p>
    <w:p w:rsidR="00154234" w:rsidRDefault="00154234" w:rsidP="00154234">
      <w:pPr>
        <w:jc w:val="both"/>
        <w:rPr>
          <w:iCs/>
          <w:sz w:val="28"/>
          <w:szCs w:val="28"/>
          <w:lang w:val="sr-Cyrl-RS"/>
        </w:rPr>
      </w:pPr>
      <w:r>
        <w:rPr>
          <w:iCs/>
          <w:sz w:val="28"/>
          <w:szCs w:val="28"/>
          <w:lang w:val="sr-Cyrl-RS"/>
        </w:rPr>
        <w:t xml:space="preserve">У колону </w:t>
      </w:r>
      <w:r>
        <w:rPr>
          <w:b/>
          <w:iCs/>
          <w:sz w:val="28"/>
          <w:szCs w:val="28"/>
          <w:lang w:val="sr-Cyrl-RS"/>
        </w:rPr>
        <w:t xml:space="preserve">укупна цена без ПДВ-а </w:t>
      </w:r>
      <w:r>
        <w:rPr>
          <w:iCs/>
          <w:sz w:val="28"/>
          <w:szCs w:val="28"/>
          <w:lang w:val="sr-Cyrl-RS"/>
        </w:rPr>
        <w:t>уноси се вредност добијена множењем тражене количине са понуђеном јединичном ценом без ПДВ-а.</w:t>
      </w:r>
    </w:p>
    <w:p w:rsidR="00154234" w:rsidRDefault="00154234" w:rsidP="00154234">
      <w:pPr>
        <w:jc w:val="both"/>
        <w:rPr>
          <w:iCs/>
          <w:sz w:val="28"/>
          <w:szCs w:val="28"/>
          <w:lang w:val="sr-Cyrl-RS"/>
        </w:rPr>
      </w:pPr>
      <w:r>
        <w:rPr>
          <w:iCs/>
          <w:sz w:val="28"/>
          <w:szCs w:val="28"/>
          <w:lang w:val="sr-Cyrl-RS"/>
        </w:rPr>
        <w:t xml:space="preserve">У колону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154234" w:rsidRDefault="00154234" w:rsidP="00154234">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154234" w:rsidRPr="00244CD5" w:rsidRDefault="00154234" w:rsidP="00154234">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154234" w:rsidRPr="005D0BE9" w:rsidRDefault="00154234" w:rsidP="005D0BE9">
      <w:pPr>
        <w:jc w:val="both"/>
        <w:rPr>
          <w:iCs/>
          <w:sz w:val="28"/>
          <w:szCs w:val="28"/>
          <w:lang w:val="sr-Cyrl-RS"/>
        </w:rPr>
      </w:pPr>
    </w:p>
    <w:p w:rsidR="00551897" w:rsidRPr="0021230B" w:rsidRDefault="00EB14DA" w:rsidP="00EB14DA">
      <w:pPr>
        <w:pageBreakBefore/>
        <w:rPr>
          <w:b/>
          <w:bCs/>
          <w:i/>
          <w:iCs/>
          <w:sz w:val="28"/>
          <w:szCs w:val="28"/>
          <w:lang w:val="sr-Cyrl-RS"/>
        </w:rPr>
      </w:pPr>
      <w:r>
        <w:rPr>
          <w:b/>
          <w:bCs/>
          <w:iCs/>
          <w:sz w:val="28"/>
          <w:szCs w:val="28"/>
          <w:lang w:val="sr-Cyrl-RS"/>
        </w:rPr>
        <w:lastRenderedPageBreak/>
        <w:t xml:space="preserve">             </w:t>
      </w:r>
      <w:r w:rsidR="00551897">
        <w:rPr>
          <w:b/>
          <w:bCs/>
          <w:iCs/>
          <w:sz w:val="28"/>
          <w:szCs w:val="28"/>
        </w:rPr>
        <w:t>ОБРАЗАЦ ТРОШКОВА ПРИПРЕМЕ ПОНУДЕ</w:t>
      </w:r>
      <w:r w:rsidR="0021230B">
        <w:rPr>
          <w:b/>
          <w:bCs/>
          <w:iCs/>
          <w:sz w:val="28"/>
          <w:szCs w:val="28"/>
          <w:lang w:val="sr-Cyrl-RS"/>
        </w:rPr>
        <w:t xml:space="preserve"> (Образац 3)</w:t>
      </w:r>
    </w:p>
    <w:p w:rsidR="00551897" w:rsidRDefault="00551897" w:rsidP="00551897">
      <w:pPr>
        <w:jc w:val="center"/>
        <w:rPr>
          <w:b/>
          <w:bCs/>
          <w:i/>
          <w:iCs/>
          <w:sz w:val="28"/>
          <w:szCs w:val="28"/>
        </w:rPr>
      </w:pPr>
    </w:p>
    <w:p w:rsidR="00551897" w:rsidRDefault="00551897" w:rsidP="00551897">
      <w:pPr>
        <w:rPr>
          <w:b/>
          <w:bCs/>
          <w:i/>
          <w:iCs/>
          <w:sz w:val="28"/>
          <w:szCs w:val="28"/>
        </w:rPr>
      </w:pPr>
    </w:p>
    <w:p w:rsidR="00551897" w:rsidRPr="0021230B" w:rsidRDefault="00551897" w:rsidP="00551897">
      <w:pPr>
        <w:widowControl w:val="0"/>
        <w:tabs>
          <w:tab w:val="left" w:pos="0"/>
        </w:tabs>
        <w:autoSpaceDE w:val="0"/>
        <w:spacing w:before="80" w:line="360" w:lineRule="auto"/>
        <w:rPr>
          <w:sz w:val="28"/>
          <w:szCs w:val="28"/>
          <w:lang w:val="sr-Cyrl-CS" w:eastAsia="en-US"/>
        </w:rPr>
      </w:pPr>
      <w:r w:rsidRPr="0021230B">
        <w:rPr>
          <w:sz w:val="28"/>
          <w:szCs w:val="28"/>
          <w:lang w:val="sr-Cyrl-CS" w:eastAsia="en-US"/>
        </w:rPr>
        <w:t>НАЗИВ ПОНУЂАЧА:</w:t>
      </w:r>
      <w:r w:rsidRPr="0021230B">
        <w:rPr>
          <w:sz w:val="28"/>
          <w:szCs w:val="28"/>
          <w:lang w:val="sr-Cyrl-CS" w:eastAsia="en-US"/>
        </w:rPr>
        <w:tab/>
        <w:t xml:space="preserve"> _________________________________________________ </w:t>
      </w:r>
    </w:p>
    <w:p w:rsidR="00551897" w:rsidRPr="0021230B" w:rsidRDefault="00551897" w:rsidP="00551897">
      <w:pPr>
        <w:widowControl w:val="0"/>
        <w:tabs>
          <w:tab w:val="left" w:pos="0"/>
        </w:tabs>
        <w:autoSpaceDE w:val="0"/>
        <w:spacing w:before="80" w:line="360" w:lineRule="auto"/>
        <w:rPr>
          <w:rFonts w:eastAsia="Times New Roman"/>
          <w:sz w:val="28"/>
          <w:szCs w:val="28"/>
          <w:lang w:val="sr-Cyrl-CS"/>
        </w:rPr>
      </w:pPr>
      <w:r w:rsidRPr="0021230B">
        <w:rPr>
          <w:sz w:val="28"/>
          <w:szCs w:val="28"/>
          <w:lang w:val="sr-Cyrl-CS" w:eastAsia="en-US"/>
        </w:rPr>
        <w:t>АДРЕСА:</w:t>
      </w:r>
      <w:r w:rsidRPr="0021230B">
        <w:rPr>
          <w:sz w:val="28"/>
          <w:szCs w:val="28"/>
          <w:lang w:val="sr-Cyrl-CS" w:eastAsia="en-US"/>
        </w:rPr>
        <w:tab/>
      </w:r>
      <w:r w:rsidRPr="0021230B">
        <w:rPr>
          <w:sz w:val="28"/>
          <w:szCs w:val="28"/>
          <w:lang w:val="sr-Cyrl-CS" w:eastAsia="en-US"/>
        </w:rPr>
        <w:tab/>
        <w:t xml:space="preserve"> </w:t>
      </w:r>
      <w:r w:rsidRPr="0021230B">
        <w:rPr>
          <w:sz w:val="28"/>
          <w:szCs w:val="28"/>
          <w:lang w:val="sr-Cyrl-CS" w:eastAsia="en-US"/>
        </w:rPr>
        <w:tab/>
        <w:t xml:space="preserve"> _________________________________________________</w:t>
      </w:r>
    </w:p>
    <w:p w:rsidR="00551897" w:rsidRDefault="00551897" w:rsidP="00551897">
      <w:pPr>
        <w:widowControl w:val="0"/>
        <w:tabs>
          <w:tab w:val="left" w:pos="855"/>
        </w:tabs>
        <w:autoSpaceDE w:val="0"/>
        <w:spacing w:before="257" w:line="240" w:lineRule="auto"/>
        <w:rPr>
          <w:b/>
          <w:lang w:val="sr-Cyrl-CS"/>
        </w:rPr>
      </w:pPr>
      <w:r>
        <w:rPr>
          <w:rFonts w:eastAsia="Times New Roman"/>
          <w:lang w:val="sr-Cyrl-CS"/>
        </w:rPr>
        <w:t xml:space="preserve"> </w:t>
      </w:r>
    </w:p>
    <w:p w:rsidR="00551897" w:rsidRDefault="00551897" w:rsidP="00E90CC5">
      <w:pPr>
        <w:pStyle w:val="NoSpacing"/>
        <w:jc w:val="both"/>
        <w:rPr>
          <w:rFonts w:ascii="Times New Roman" w:hAnsi="Times New Roman" w:cs="Times New Roman"/>
          <w:b/>
          <w:sz w:val="28"/>
          <w:szCs w:val="28"/>
          <w:lang w:val="sr-Cyrl-CS"/>
        </w:rPr>
      </w:pPr>
      <w:r w:rsidRPr="0021230B">
        <w:rPr>
          <w:rFonts w:ascii="Times New Roman" w:hAnsi="Times New Roman" w:cs="Times New Roman"/>
          <w:b/>
          <w:sz w:val="28"/>
          <w:szCs w:val="28"/>
          <w:lang w:val="sr-Cyrl-CS"/>
        </w:rPr>
        <w:t xml:space="preserve">Понуђач </w:t>
      </w:r>
      <w:r w:rsidRPr="0021230B">
        <w:rPr>
          <w:rFonts w:ascii="Times New Roman" w:hAnsi="Times New Roman" w:cs="Times New Roman"/>
          <w:b/>
          <w:sz w:val="28"/>
          <w:szCs w:val="28"/>
          <w:u w:val="single"/>
          <w:lang w:val="sr-Cyrl-CS"/>
        </w:rPr>
        <w:t>може</w:t>
      </w:r>
      <w:r w:rsidRPr="0021230B">
        <w:rPr>
          <w:rFonts w:ascii="Times New Roman" w:hAnsi="Times New Roman" w:cs="Times New Roman"/>
          <w:b/>
          <w:sz w:val="28"/>
          <w:szCs w:val="28"/>
          <w:lang w:val="sr-Cyrl-CS"/>
        </w:rPr>
        <w:t xml:space="preserve"> у оквиру понуде доставити укупан износ и структуру трошкова припремања понуде. </w:t>
      </w:r>
    </w:p>
    <w:p w:rsidR="0021230B" w:rsidRDefault="0021230B" w:rsidP="00551897">
      <w:pPr>
        <w:pStyle w:val="NoSpacing"/>
        <w:ind w:firstLine="720"/>
        <w:jc w:val="both"/>
        <w:rPr>
          <w:rFonts w:ascii="Times New Roman" w:hAnsi="Times New Roman" w:cs="Times New Roman"/>
          <w:b/>
          <w:sz w:val="28"/>
          <w:szCs w:val="28"/>
          <w:lang w:val="sr-Cyrl-CS"/>
        </w:rPr>
      </w:pPr>
    </w:p>
    <w:tbl>
      <w:tblPr>
        <w:tblW w:w="0" w:type="auto"/>
        <w:tblInd w:w="-10" w:type="dxa"/>
        <w:tblLayout w:type="fixed"/>
        <w:tblLook w:val="0000" w:firstRow="0" w:lastRow="0" w:firstColumn="0" w:lastColumn="0" w:noHBand="0" w:noVBand="0"/>
      </w:tblPr>
      <w:tblGrid>
        <w:gridCol w:w="6768"/>
        <w:gridCol w:w="3214"/>
      </w:tblGrid>
      <w:tr w:rsidR="0021230B" w:rsidTr="0006336A">
        <w:tc>
          <w:tcPr>
            <w:tcW w:w="6768" w:type="dxa"/>
            <w:tcBorders>
              <w:top w:val="single" w:sz="12"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21230B" w:rsidRDefault="0021230B" w:rsidP="0006336A">
            <w:pPr>
              <w:widowControl w:val="0"/>
              <w:tabs>
                <w:tab w:val="center" w:pos="5674"/>
              </w:tabs>
              <w:autoSpaceDE w:val="0"/>
              <w:jc w:val="center"/>
            </w:pPr>
            <w:r>
              <w:rPr>
                <w:b/>
                <w:bCs/>
                <w:lang w:val="sr-Cyrl-CS"/>
              </w:rPr>
              <w:t>ИЗНОС ТРОШКА (динара)</w:t>
            </w:r>
          </w:p>
        </w:tc>
      </w:tr>
      <w:tr w:rsidR="0021230B" w:rsidTr="0006336A">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right"/>
              <w:rPr>
                <w:b/>
                <w:bCs/>
                <w:lang w:val="sr-Cyrl-CS"/>
              </w:rPr>
            </w:pPr>
          </w:p>
          <w:p w:rsidR="0021230B" w:rsidRDefault="0021230B" w:rsidP="0006336A">
            <w:pPr>
              <w:widowControl w:val="0"/>
              <w:tabs>
                <w:tab w:val="center" w:pos="5674"/>
              </w:tabs>
              <w:autoSpaceDE w:val="0"/>
              <w:jc w:val="right"/>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bl>
    <w:p w:rsidR="0021230B" w:rsidRDefault="0021230B" w:rsidP="00551897">
      <w:pPr>
        <w:pStyle w:val="NoSpacing"/>
        <w:ind w:firstLine="720"/>
        <w:jc w:val="both"/>
        <w:rPr>
          <w:b/>
          <w:bCs/>
          <w:sz w:val="28"/>
          <w:szCs w:val="28"/>
          <w:lang w:val="sr-Cyrl-CS"/>
        </w:rPr>
      </w:pPr>
    </w:p>
    <w:p w:rsidR="0021230B" w:rsidRPr="0021230B" w:rsidRDefault="0021230B" w:rsidP="00E90CC5">
      <w:pPr>
        <w:pStyle w:val="NoSpacing"/>
        <w:rPr>
          <w:sz w:val="28"/>
          <w:szCs w:val="28"/>
          <w:lang w:val="sr-Cyrl-CS"/>
        </w:rPr>
      </w:pPr>
      <w:r w:rsidRPr="0021230B">
        <w:rPr>
          <w:rFonts w:ascii="Times New Roman" w:hAnsi="Times New Roman" w:cs="Times New Roman"/>
          <w:b/>
          <w:sz w:val="28"/>
          <w:szCs w:val="28"/>
          <w:lang w:val="sr-Cyrl-CS"/>
        </w:rPr>
        <w:t>Трошкове припреме и подношења понуде сноси искључиво понуђач и не може тражити од наручиоца накнаду истих.</w:t>
      </w:r>
    </w:p>
    <w:p w:rsidR="0021230B" w:rsidRPr="0021230B" w:rsidRDefault="0021230B" w:rsidP="0021230B">
      <w:pPr>
        <w:pStyle w:val="NoSpacing"/>
        <w:rPr>
          <w:sz w:val="28"/>
          <w:szCs w:val="28"/>
          <w:lang w:val="sr-Cyrl-CS"/>
        </w:rPr>
      </w:pPr>
    </w:p>
    <w:p w:rsidR="0021230B" w:rsidRPr="0021230B" w:rsidRDefault="0021230B" w:rsidP="0021230B">
      <w:pPr>
        <w:jc w:val="both"/>
        <w:rPr>
          <w:b/>
          <w:bCs/>
          <w:i/>
          <w:color w:val="auto"/>
          <w:sz w:val="28"/>
          <w:szCs w:val="28"/>
        </w:rPr>
      </w:pPr>
      <w:r w:rsidRPr="0021230B">
        <w:rPr>
          <w:rFonts w:eastAsia="Times New Roman"/>
          <w:sz w:val="28"/>
          <w:szCs w:val="28"/>
          <w:lang w:val="sr-Cyrl-CS"/>
        </w:rPr>
        <w:t xml:space="preserve">У случају обуставе поступка јавне набавке из разлога који су на страни </w:t>
      </w:r>
      <w:r w:rsidRPr="0021230B">
        <w:rPr>
          <w:sz w:val="28"/>
          <w:szCs w:val="28"/>
          <w:lang w:val="sr-Cyrl-CS"/>
        </w:rPr>
        <w:t>н</w:t>
      </w:r>
      <w:r w:rsidRPr="0021230B">
        <w:rPr>
          <w:rFonts w:eastAsia="Times New Roman"/>
          <w:sz w:val="28"/>
          <w:szCs w:val="28"/>
          <w:lang w:val="sr-Cyrl-CS"/>
        </w:rPr>
        <w:t xml:space="preserve">аручиоца, </w:t>
      </w:r>
      <w:r w:rsidRPr="0021230B">
        <w:rPr>
          <w:sz w:val="28"/>
          <w:szCs w:val="28"/>
          <w:lang w:val="sr-Cyrl-CS"/>
        </w:rPr>
        <w:t>исти</w:t>
      </w:r>
      <w:r w:rsidRPr="0021230B">
        <w:rPr>
          <w:rFonts w:eastAsia="Times New Roman"/>
          <w:sz w:val="28"/>
          <w:szCs w:val="28"/>
          <w:lang w:val="sr-Cyrl-CS"/>
        </w:rPr>
        <w:t xml:space="preserve"> ће понуђачу надокнадити трошкове израде узорка или модела, ако су израђени у складу са техничким спецификацијама </w:t>
      </w:r>
      <w:r w:rsidRPr="0021230B">
        <w:rPr>
          <w:sz w:val="28"/>
          <w:szCs w:val="28"/>
          <w:lang w:val="sr-Cyrl-CS"/>
        </w:rPr>
        <w:t>н</w:t>
      </w:r>
      <w:r w:rsidRPr="0021230B">
        <w:rPr>
          <w:rFonts w:eastAsia="Times New Roman"/>
          <w:sz w:val="28"/>
          <w:szCs w:val="28"/>
          <w:lang w:val="sr-Cyrl-CS"/>
        </w:rPr>
        <w:t>аручиоца и трошкове прибављања средства обезбеђења, под условом да је понуђач тражио накнаду тих трошкова у својој понуди</w:t>
      </w:r>
      <w:r w:rsidRPr="0021230B">
        <w:rPr>
          <w:sz w:val="28"/>
          <w:szCs w:val="28"/>
          <w:lang w:val="sr-Cyrl-CS"/>
        </w:rPr>
        <w:t>.</w:t>
      </w:r>
    </w:p>
    <w:p w:rsidR="0021230B" w:rsidRDefault="0021230B" w:rsidP="0021230B">
      <w:pPr>
        <w:spacing w:after="120"/>
        <w:jc w:val="both"/>
        <w:rPr>
          <w:b/>
          <w:bCs/>
          <w:i/>
          <w:color w:val="auto"/>
          <w:sz w:val="22"/>
          <w:szCs w:val="22"/>
        </w:rPr>
      </w:pPr>
    </w:p>
    <w:p w:rsidR="0021230B" w:rsidRPr="0021230B" w:rsidRDefault="0021230B" w:rsidP="0021230B">
      <w:pPr>
        <w:spacing w:after="120"/>
        <w:jc w:val="both"/>
        <w:rPr>
          <w:bCs/>
          <w:i/>
          <w:color w:val="FF0000"/>
          <w:sz w:val="28"/>
          <w:szCs w:val="28"/>
          <w:lang w:val="sr-Cyrl-CS"/>
        </w:rPr>
      </w:pPr>
      <w:r w:rsidRPr="0021230B">
        <w:rPr>
          <w:b/>
          <w:bCs/>
          <w:i/>
          <w:color w:val="auto"/>
          <w:sz w:val="28"/>
          <w:szCs w:val="28"/>
        </w:rPr>
        <w:lastRenderedPageBreak/>
        <w:t xml:space="preserve">Напомена: </w:t>
      </w:r>
      <w:r w:rsidRPr="0021230B">
        <w:rPr>
          <w:bCs/>
          <w:i/>
          <w:color w:val="auto"/>
          <w:sz w:val="28"/>
          <w:szCs w:val="28"/>
        </w:rPr>
        <w:t>Достављање овог обрасца није обавезно.</w:t>
      </w:r>
    </w:p>
    <w:p w:rsidR="0021230B" w:rsidRDefault="0021230B" w:rsidP="0021230B">
      <w:pPr>
        <w:spacing w:after="120"/>
        <w:jc w:val="both"/>
        <w:rPr>
          <w:bCs/>
          <w:i/>
          <w:color w:val="FF0000"/>
          <w:sz w:val="22"/>
          <w:szCs w:val="22"/>
          <w:lang w:val="sr-Cyrl-CS"/>
        </w:rPr>
      </w:pPr>
    </w:p>
    <w:p w:rsidR="0021230B" w:rsidRDefault="0021230B" w:rsidP="0021230B">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21230B" w:rsidRPr="0021230B" w:rsidTr="0006336A">
        <w:tc>
          <w:tcPr>
            <w:tcW w:w="3080" w:type="dxa"/>
            <w:shd w:val="clear" w:color="auto" w:fill="auto"/>
            <w:vAlign w:val="center"/>
          </w:tcPr>
          <w:p w:rsidR="0021230B" w:rsidRPr="0021230B" w:rsidRDefault="0021230B" w:rsidP="0006336A">
            <w:pPr>
              <w:pStyle w:val="BodyText2"/>
              <w:spacing w:line="100" w:lineRule="atLeast"/>
              <w:rPr>
                <w:sz w:val="28"/>
                <w:szCs w:val="28"/>
              </w:rPr>
            </w:pPr>
            <w:r w:rsidRPr="0021230B">
              <w:rPr>
                <w:rFonts w:eastAsia="Times New Roman"/>
                <w:sz w:val="28"/>
                <w:szCs w:val="28"/>
              </w:rPr>
              <w:t xml:space="preserve">                 </w:t>
            </w:r>
            <w:r w:rsidRPr="0021230B">
              <w:rPr>
                <w:sz w:val="28"/>
                <w:szCs w:val="28"/>
              </w:rPr>
              <w:t>Датум:</w:t>
            </w:r>
          </w:p>
        </w:tc>
        <w:tc>
          <w:tcPr>
            <w:tcW w:w="3068" w:type="dxa"/>
            <w:shd w:val="clear" w:color="auto" w:fill="auto"/>
            <w:vAlign w:val="center"/>
          </w:tcPr>
          <w:p w:rsidR="0021230B" w:rsidRPr="0021230B" w:rsidRDefault="0021230B" w:rsidP="0006336A">
            <w:pPr>
              <w:pStyle w:val="BodyText2"/>
              <w:spacing w:line="100" w:lineRule="atLeast"/>
              <w:jc w:val="center"/>
              <w:rPr>
                <w:sz w:val="28"/>
                <w:szCs w:val="28"/>
              </w:rPr>
            </w:pPr>
            <w:r w:rsidRPr="0021230B">
              <w:rPr>
                <w:sz w:val="28"/>
                <w:szCs w:val="28"/>
              </w:rPr>
              <w:t>М.П.</w:t>
            </w:r>
          </w:p>
        </w:tc>
        <w:tc>
          <w:tcPr>
            <w:tcW w:w="3094" w:type="dxa"/>
            <w:shd w:val="clear" w:color="auto" w:fill="auto"/>
            <w:vAlign w:val="center"/>
          </w:tcPr>
          <w:p w:rsidR="0021230B" w:rsidRPr="0021230B" w:rsidRDefault="0021230B" w:rsidP="0006336A">
            <w:pPr>
              <w:pStyle w:val="BodyText2"/>
              <w:spacing w:line="100" w:lineRule="atLeast"/>
              <w:jc w:val="center"/>
              <w:rPr>
                <w:sz w:val="28"/>
                <w:szCs w:val="28"/>
                <w:lang w:val="sr-Cyrl-RS"/>
              </w:rPr>
            </w:pPr>
            <w:r w:rsidRPr="0021230B">
              <w:rPr>
                <w:sz w:val="28"/>
                <w:szCs w:val="28"/>
              </w:rPr>
              <w:t>Потпис понуђача</w:t>
            </w:r>
            <w:r>
              <w:rPr>
                <w:sz w:val="28"/>
                <w:szCs w:val="28"/>
              </w:rPr>
              <w:t>:</w:t>
            </w:r>
          </w:p>
        </w:tc>
      </w:tr>
      <w:tr w:rsidR="0021230B" w:rsidRPr="0021230B" w:rsidTr="0006336A">
        <w:tc>
          <w:tcPr>
            <w:tcW w:w="3080" w:type="dxa"/>
            <w:tcBorders>
              <w:bottom w:val="single" w:sz="4" w:space="0" w:color="000000"/>
            </w:tcBorders>
            <w:shd w:val="clear" w:color="auto" w:fill="auto"/>
          </w:tcPr>
          <w:p w:rsidR="0021230B" w:rsidRPr="0021230B" w:rsidRDefault="0021230B" w:rsidP="0006336A">
            <w:pPr>
              <w:pStyle w:val="BodyText2"/>
              <w:snapToGrid w:val="0"/>
              <w:spacing w:line="100" w:lineRule="atLeast"/>
              <w:jc w:val="both"/>
              <w:rPr>
                <w:sz w:val="28"/>
                <w:szCs w:val="28"/>
              </w:rPr>
            </w:pPr>
          </w:p>
        </w:tc>
        <w:tc>
          <w:tcPr>
            <w:tcW w:w="3068" w:type="dxa"/>
            <w:shd w:val="clear" w:color="auto" w:fill="auto"/>
          </w:tcPr>
          <w:p w:rsidR="0021230B" w:rsidRPr="0021230B" w:rsidRDefault="0021230B" w:rsidP="0006336A">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21230B" w:rsidRPr="0021230B" w:rsidRDefault="0021230B" w:rsidP="0006336A">
            <w:pPr>
              <w:pStyle w:val="BodyText2"/>
              <w:snapToGrid w:val="0"/>
              <w:spacing w:line="100" w:lineRule="atLeast"/>
              <w:jc w:val="both"/>
              <w:rPr>
                <w:sz w:val="28"/>
                <w:szCs w:val="28"/>
              </w:rPr>
            </w:pPr>
          </w:p>
        </w:tc>
      </w:tr>
    </w:tbl>
    <w:p w:rsidR="0021230B" w:rsidRDefault="0021230B" w:rsidP="00551897">
      <w:pPr>
        <w:pStyle w:val="NoSpacing"/>
        <w:ind w:firstLine="720"/>
        <w:jc w:val="both"/>
        <w:rPr>
          <w:rFonts w:eastAsia="Times New Roman"/>
          <w:b/>
          <w:bCs/>
          <w:sz w:val="28"/>
          <w:szCs w:val="28"/>
          <w:lang w:val="sr-Cyrl-CS"/>
        </w:rPr>
      </w:pPr>
      <w:r w:rsidRPr="0021230B">
        <w:rPr>
          <w:rFonts w:eastAsia="Times New Roman"/>
          <w:b/>
          <w:bCs/>
          <w:sz w:val="28"/>
          <w:szCs w:val="28"/>
          <w:lang w:val="sr-Cyrl-CS"/>
        </w:rPr>
        <w:t xml:space="preserve">                                                                    </w:t>
      </w: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Pr="0021230B" w:rsidRDefault="0021230B" w:rsidP="00551897">
      <w:pPr>
        <w:pStyle w:val="NoSpacing"/>
        <w:ind w:firstLine="720"/>
        <w:jc w:val="both"/>
        <w:rPr>
          <w:b/>
          <w:bCs/>
          <w:sz w:val="28"/>
          <w:szCs w:val="28"/>
          <w:lang w:val="sr-Cyrl-CS"/>
        </w:rPr>
      </w:pPr>
      <w:r w:rsidRPr="0021230B">
        <w:rPr>
          <w:rFonts w:eastAsia="Times New Roman"/>
          <w:b/>
          <w:bCs/>
          <w:sz w:val="28"/>
          <w:szCs w:val="28"/>
          <w:lang w:val="sr-Cyrl-CS"/>
        </w:rPr>
        <w:t xml:space="preserve">                                                                                                           </w:t>
      </w:r>
    </w:p>
    <w:p w:rsidR="0021230B" w:rsidRPr="008461C4" w:rsidRDefault="00EB14DA" w:rsidP="0021230B">
      <w:pPr>
        <w:pStyle w:val="ListParagraph"/>
        <w:ind w:left="0"/>
        <w:jc w:val="center"/>
        <w:rPr>
          <w:rFonts w:eastAsia="Times New Roman"/>
        </w:rPr>
      </w:pPr>
      <w:r>
        <w:rPr>
          <w:b/>
          <w:bCs/>
          <w:iCs/>
          <w:sz w:val="28"/>
          <w:szCs w:val="28"/>
          <w:lang w:val="sr-Cyrl-RS"/>
        </w:rPr>
        <w:lastRenderedPageBreak/>
        <w:t xml:space="preserve">   </w:t>
      </w:r>
      <w:r w:rsidR="0021230B" w:rsidRPr="00B71ADA">
        <w:rPr>
          <w:b/>
          <w:bCs/>
          <w:iCs/>
          <w:sz w:val="28"/>
          <w:szCs w:val="28"/>
        </w:rPr>
        <w:t>ОБРАЗАЦ ИЗЈАВЕ О НЕЗАВИСНОЈ ПОНУДИ</w:t>
      </w:r>
      <w:r w:rsidR="0021230B">
        <w:rPr>
          <w:b/>
          <w:bCs/>
          <w:iCs/>
          <w:sz w:val="28"/>
          <w:szCs w:val="28"/>
        </w:rPr>
        <w:t xml:space="preserve"> (Образац 4)</w:t>
      </w: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Pr="0021230B" w:rsidRDefault="0021230B" w:rsidP="00E90CC5">
      <w:pPr>
        <w:pStyle w:val="BodyText3"/>
        <w:spacing w:after="0"/>
        <w:jc w:val="both"/>
        <w:rPr>
          <w:sz w:val="28"/>
          <w:szCs w:val="28"/>
        </w:rPr>
      </w:pPr>
      <w:proofErr w:type="gramStart"/>
      <w:r>
        <w:rPr>
          <w:sz w:val="28"/>
          <w:szCs w:val="28"/>
        </w:rPr>
        <w:t>У</w:t>
      </w:r>
      <w:r>
        <w:rPr>
          <w:sz w:val="28"/>
          <w:szCs w:val="28"/>
          <w:lang w:val="sr-Cyrl-RS"/>
        </w:rPr>
        <w:t xml:space="preserve"> с</w:t>
      </w:r>
      <w:r>
        <w:rPr>
          <w:sz w:val="28"/>
          <w:szCs w:val="28"/>
        </w:rPr>
        <w:t>кладу</w:t>
      </w:r>
      <w:r>
        <w:rPr>
          <w:sz w:val="28"/>
          <w:szCs w:val="28"/>
          <w:lang w:val="sr-Cyrl-RS"/>
        </w:rPr>
        <w:t xml:space="preserve"> </w:t>
      </w:r>
      <w:r>
        <w:rPr>
          <w:sz w:val="28"/>
          <w:szCs w:val="28"/>
        </w:rPr>
        <w:t>са</w:t>
      </w:r>
      <w:r>
        <w:rPr>
          <w:sz w:val="28"/>
          <w:szCs w:val="28"/>
          <w:lang w:val="sr-Cyrl-RS"/>
        </w:rPr>
        <w:t xml:space="preserve"> </w:t>
      </w:r>
      <w:r>
        <w:rPr>
          <w:sz w:val="28"/>
          <w:szCs w:val="28"/>
        </w:rPr>
        <w:t>чланом</w:t>
      </w:r>
      <w:r>
        <w:rPr>
          <w:sz w:val="28"/>
          <w:szCs w:val="28"/>
          <w:lang w:val="sr-Cyrl-RS"/>
        </w:rPr>
        <w:t xml:space="preserve"> </w:t>
      </w:r>
      <w:r>
        <w:rPr>
          <w:sz w:val="28"/>
          <w:szCs w:val="28"/>
        </w:rPr>
        <w:t>26.</w:t>
      </w:r>
      <w:proofErr w:type="gramEnd"/>
      <w:r>
        <w:rPr>
          <w:sz w:val="28"/>
          <w:szCs w:val="28"/>
          <w:lang w:val="sr-Cyrl-RS"/>
        </w:rPr>
        <w:t xml:space="preserve"> </w:t>
      </w:r>
      <w:r w:rsidR="00E90CC5">
        <w:rPr>
          <w:sz w:val="28"/>
          <w:szCs w:val="28"/>
        </w:rPr>
        <w:t xml:space="preserve">Закона, </w:t>
      </w:r>
      <w:r w:rsidRPr="0021230B">
        <w:rPr>
          <w:sz w:val="28"/>
          <w:szCs w:val="28"/>
        </w:rPr>
        <w:t xml:space="preserve">________________________________________, </w:t>
      </w:r>
      <w:r>
        <w:rPr>
          <w:sz w:val="28"/>
          <w:szCs w:val="28"/>
          <w:lang w:val="sr-Cyrl-RS"/>
        </w:rPr>
        <w:t>даје</w:t>
      </w:r>
      <w:r>
        <w:rPr>
          <w:sz w:val="28"/>
          <w:szCs w:val="28"/>
        </w:rPr>
        <w:t>:</w:t>
      </w:r>
    </w:p>
    <w:p w:rsidR="0021230B" w:rsidRPr="0021230B" w:rsidRDefault="00E13FCD" w:rsidP="00E90CC5">
      <w:pPr>
        <w:pStyle w:val="BodyText3"/>
        <w:spacing w:after="0"/>
        <w:rPr>
          <w:sz w:val="28"/>
          <w:szCs w:val="28"/>
          <w:lang w:val="sr-Cyrl-RS"/>
        </w:rPr>
      </w:pPr>
      <w:r>
        <w:rPr>
          <w:sz w:val="28"/>
          <w:szCs w:val="28"/>
        </w:rPr>
        <w:t xml:space="preserve">                        </w:t>
      </w:r>
      <w:r w:rsidR="0021230B" w:rsidRPr="0021230B">
        <w:rPr>
          <w:sz w:val="28"/>
          <w:szCs w:val="28"/>
        </w:rPr>
        <w:t>(</w:t>
      </w:r>
      <w:proofErr w:type="gramStart"/>
      <w:r w:rsidR="0021230B" w:rsidRPr="0021230B">
        <w:rPr>
          <w:i/>
          <w:sz w:val="28"/>
          <w:szCs w:val="28"/>
        </w:rPr>
        <w:t>назив</w:t>
      </w:r>
      <w:proofErr w:type="gramEnd"/>
      <w:r w:rsidR="0021230B" w:rsidRPr="0021230B">
        <w:rPr>
          <w:i/>
          <w:sz w:val="28"/>
          <w:szCs w:val="28"/>
        </w:rPr>
        <w:t xml:space="preserve"> понуђача</w:t>
      </w:r>
      <w:r w:rsidR="0021230B" w:rsidRPr="0021230B">
        <w:rPr>
          <w:sz w:val="28"/>
          <w:szCs w:val="28"/>
        </w:rPr>
        <w:t>)</w:t>
      </w:r>
    </w:p>
    <w:p w:rsidR="0021230B" w:rsidRPr="0021230B" w:rsidRDefault="0021230B" w:rsidP="0021230B">
      <w:pPr>
        <w:pStyle w:val="BodyText3"/>
        <w:spacing w:after="0"/>
        <w:jc w:val="both"/>
        <w:rPr>
          <w:w w:val="200"/>
          <w:sz w:val="28"/>
          <w:szCs w:val="28"/>
        </w:rPr>
      </w:pPr>
    </w:p>
    <w:p w:rsidR="0021230B" w:rsidRPr="001C5C23" w:rsidRDefault="0021230B" w:rsidP="0021230B">
      <w:pPr>
        <w:pStyle w:val="BodyText3"/>
        <w:spacing w:after="0"/>
        <w:jc w:val="both"/>
        <w:rPr>
          <w:w w:val="200"/>
          <w:sz w:val="24"/>
          <w:szCs w:val="24"/>
        </w:rPr>
      </w:pPr>
    </w:p>
    <w:p w:rsidR="0021230B" w:rsidRPr="00E13FCD" w:rsidRDefault="0021230B" w:rsidP="0021230B">
      <w:pPr>
        <w:pStyle w:val="NoSpacing"/>
        <w:jc w:val="center"/>
        <w:rPr>
          <w:rFonts w:ascii="Times New Roman" w:hAnsi="Times New Roman" w:cs="Times New Roman"/>
          <w:b/>
          <w:sz w:val="28"/>
          <w:szCs w:val="28"/>
        </w:rPr>
      </w:pPr>
      <w:r w:rsidRPr="00E13FCD">
        <w:rPr>
          <w:rFonts w:ascii="Times New Roman" w:hAnsi="Times New Roman" w:cs="Times New Roman"/>
          <w:b/>
          <w:sz w:val="28"/>
          <w:szCs w:val="28"/>
        </w:rPr>
        <w:t>И З Ј А В У</w:t>
      </w:r>
    </w:p>
    <w:p w:rsidR="0021230B" w:rsidRPr="00E13FCD" w:rsidRDefault="0021230B" w:rsidP="0021230B">
      <w:pPr>
        <w:pStyle w:val="NoSpacing"/>
        <w:jc w:val="center"/>
        <w:rPr>
          <w:bCs/>
          <w:sz w:val="28"/>
          <w:szCs w:val="28"/>
        </w:rPr>
      </w:pPr>
      <w:r w:rsidRPr="00E13FCD">
        <w:rPr>
          <w:rFonts w:ascii="Times New Roman" w:hAnsi="Times New Roman" w:cs="Times New Roman"/>
          <w:b/>
          <w:sz w:val="28"/>
          <w:szCs w:val="28"/>
        </w:rPr>
        <w:t>О НЕЗАВИСНОЈ ПОНУДИ</w:t>
      </w:r>
    </w:p>
    <w:p w:rsidR="0021230B" w:rsidRPr="001C5C23" w:rsidRDefault="0021230B" w:rsidP="0021230B">
      <w:pPr>
        <w:pStyle w:val="BodyText3"/>
        <w:spacing w:after="0"/>
        <w:jc w:val="both"/>
        <w:rPr>
          <w:bCs/>
          <w:sz w:val="24"/>
          <w:szCs w:val="24"/>
        </w:rPr>
      </w:pPr>
    </w:p>
    <w:p w:rsidR="0021230B" w:rsidRPr="001C5C23" w:rsidRDefault="0021230B" w:rsidP="0021230B">
      <w:pPr>
        <w:pStyle w:val="BodyText3"/>
        <w:spacing w:after="0"/>
        <w:jc w:val="both"/>
        <w:rPr>
          <w:bCs/>
          <w:sz w:val="24"/>
          <w:szCs w:val="24"/>
        </w:rPr>
      </w:pPr>
    </w:p>
    <w:p w:rsidR="0021230B" w:rsidRPr="001C5C23" w:rsidRDefault="0021230B" w:rsidP="0021230B">
      <w:pPr>
        <w:jc w:val="both"/>
      </w:pPr>
      <w:r w:rsidRPr="001C5C23">
        <w:tab/>
      </w:r>
      <w:r w:rsidRPr="001C5C23">
        <w:tab/>
      </w:r>
      <w:r w:rsidRPr="001C5C23">
        <w:tab/>
      </w:r>
      <w:r w:rsidRPr="001C5C23">
        <w:rPr>
          <w:bCs/>
        </w:rPr>
        <w:t xml:space="preserve"> </w:t>
      </w:r>
    </w:p>
    <w:p w:rsidR="0021230B" w:rsidRPr="00E13FCD" w:rsidRDefault="0021230B" w:rsidP="00E90CC5">
      <w:pPr>
        <w:jc w:val="both"/>
        <w:rPr>
          <w:bCs/>
          <w:sz w:val="28"/>
          <w:szCs w:val="28"/>
        </w:rPr>
      </w:pPr>
      <w:proofErr w:type="gramStart"/>
      <w:r w:rsidRPr="00E13FCD">
        <w:rPr>
          <w:sz w:val="28"/>
          <w:szCs w:val="28"/>
        </w:rPr>
        <w:t>Под пуном материјалном и кривичном одговорношћу п</w:t>
      </w:r>
      <w:r w:rsidRPr="00E13FCD">
        <w:rPr>
          <w:bCs/>
          <w:sz w:val="28"/>
          <w:szCs w:val="28"/>
        </w:rPr>
        <w:t xml:space="preserve">отврђујемо да смо понуду у </w:t>
      </w:r>
      <w:r w:rsidRPr="00E13FCD">
        <w:rPr>
          <w:bCs/>
          <w:sz w:val="28"/>
          <w:szCs w:val="28"/>
          <w:lang w:val="sr-Cyrl-CS"/>
        </w:rPr>
        <w:t>поступку</w:t>
      </w:r>
      <w:r w:rsidRPr="00E13FCD">
        <w:rPr>
          <w:bCs/>
          <w:sz w:val="28"/>
          <w:szCs w:val="28"/>
        </w:rPr>
        <w:t xml:space="preserve"> јавне набавке </w:t>
      </w:r>
      <w:r w:rsidR="00E13FCD">
        <w:rPr>
          <w:sz w:val="28"/>
          <w:szCs w:val="28"/>
          <w:lang w:val="sr-Cyrl-RS"/>
        </w:rPr>
        <w:t>добара</w:t>
      </w:r>
      <w:r w:rsidRPr="00E13FCD">
        <w:rPr>
          <w:sz w:val="28"/>
          <w:szCs w:val="28"/>
        </w:rPr>
        <w:t xml:space="preserve"> – </w:t>
      </w:r>
      <w:r w:rsidR="00E13FCD">
        <w:rPr>
          <w:sz w:val="28"/>
          <w:szCs w:val="28"/>
          <w:lang w:val="ru-RU"/>
        </w:rPr>
        <w:t>набавка рачунарске опреме</w:t>
      </w:r>
      <w:r w:rsidRPr="00E13FCD">
        <w:rPr>
          <w:sz w:val="28"/>
          <w:szCs w:val="28"/>
        </w:rPr>
        <w:t>, ознаке и броја ЈН-</w:t>
      </w:r>
      <w:r w:rsidR="00E13FCD">
        <w:rPr>
          <w:sz w:val="28"/>
          <w:szCs w:val="28"/>
        </w:rPr>
        <w:t>0</w:t>
      </w:r>
      <w:r w:rsidR="00E13FCD">
        <w:rPr>
          <w:sz w:val="28"/>
          <w:szCs w:val="28"/>
          <w:lang w:val="sr-Cyrl-RS"/>
        </w:rPr>
        <w:t>4</w:t>
      </w:r>
      <w:r w:rsidRPr="00E13FCD">
        <w:rPr>
          <w:sz w:val="28"/>
          <w:szCs w:val="28"/>
        </w:rPr>
        <w:t xml:space="preserve">/2016, </w:t>
      </w:r>
      <w:r w:rsidRPr="00E13FCD">
        <w:rPr>
          <w:bCs/>
          <w:sz w:val="28"/>
          <w:szCs w:val="28"/>
        </w:rPr>
        <w:t>поднели независно, без договора са другим понуђачима или заинтересованим лицима.</w:t>
      </w:r>
      <w:proofErr w:type="gramEnd"/>
    </w:p>
    <w:p w:rsidR="0021230B" w:rsidRPr="00E13FCD" w:rsidRDefault="0021230B" w:rsidP="0021230B">
      <w:pPr>
        <w:jc w:val="both"/>
        <w:rPr>
          <w:bCs/>
          <w:sz w:val="28"/>
          <w:szCs w:val="28"/>
        </w:rPr>
      </w:pPr>
    </w:p>
    <w:p w:rsidR="0021230B" w:rsidRPr="00E13FCD" w:rsidRDefault="0021230B" w:rsidP="0021230B">
      <w:pPr>
        <w:jc w:val="both"/>
        <w:rPr>
          <w:bCs/>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tbl>
      <w:tblPr>
        <w:tblW w:w="0" w:type="auto"/>
        <w:tblLayout w:type="fixed"/>
        <w:tblLook w:val="0000" w:firstRow="0" w:lastRow="0" w:firstColumn="0" w:lastColumn="0" w:noHBand="0" w:noVBand="0"/>
      </w:tblPr>
      <w:tblGrid>
        <w:gridCol w:w="3080"/>
        <w:gridCol w:w="1549"/>
        <w:gridCol w:w="837"/>
        <w:gridCol w:w="678"/>
        <w:gridCol w:w="3888"/>
      </w:tblGrid>
      <w:tr w:rsidR="0021230B" w:rsidRPr="00E13FCD" w:rsidTr="0006336A">
        <w:tc>
          <w:tcPr>
            <w:tcW w:w="4629" w:type="dxa"/>
            <w:gridSpan w:val="2"/>
            <w:shd w:val="clear" w:color="auto" w:fill="auto"/>
            <w:vAlign w:val="center"/>
          </w:tcPr>
          <w:p w:rsidR="0021230B" w:rsidRPr="00E13FCD" w:rsidRDefault="0021230B" w:rsidP="0006336A">
            <w:pPr>
              <w:snapToGrid w:val="0"/>
              <w:spacing w:after="120"/>
              <w:rPr>
                <w:sz w:val="28"/>
                <w:szCs w:val="28"/>
              </w:rPr>
            </w:pPr>
          </w:p>
          <w:p w:rsidR="0021230B" w:rsidRPr="00E13FCD" w:rsidRDefault="0021230B" w:rsidP="0006336A">
            <w:pPr>
              <w:spacing w:after="120"/>
              <w:rPr>
                <w:sz w:val="28"/>
                <w:szCs w:val="28"/>
              </w:rPr>
            </w:pPr>
          </w:p>
        </w:tc>
        <w:tc>
          <w:tcPr>
            <w:tcW w:w="837" w:type="dxa"/>
            <w:shd w:val="clear" w:color="auto" w:fill="auto"/>
            <w:vAlign w:val="center"/>
          </w:tcPr>
          <w:p w:rsidR="0021230B" w:rsidRPr="00E13FCD" w:rsidRDefault="0021230B" w:rsidP="0006336A">
            <w:pPr>
              <w:snapToGrid w:val="0"/>
              <w:spacing w:after="120"/>
              <w:jc w:val="center"/>
              <w:rPr>
                <w:sz w:val="28"/>
                <w:szCs w:val="28"/>
              </w:rPr>
            </w:pPr>
          </w:p>
        </w:tc>
        <w:tc>
          <w:tcPr>
            <w:tcW w:w="4566" w:type="dxa"/>
            <w:gridSpan w:val="2"/>
            <w:shd w:val="clear" w:color="auto" w:fill="auto"/>
            <w:vAlign w:val="center"/>
          </w:tcPr>
          <w:p w:rsidR="0021230B" w:rsidRPr="00E13FCD" w:rsidRDefault="0021230B" w:rsidP="0006336A">
            <w:pPr>
              <w:snapToGrid w:val="0"/>
              <w:spacing w:after="120"/>
              <w:jc w:val="center"/>
              <w:rPr>
                <w:sz w:val="28"/>
                <w:szCs w:val="28"/>
              </w:rPr>
            </w:pPr>
          </w:p>
        </w:tc>
      </w:tr>
      <w:tr w:rsidR="0021230B" w:rsidRPr="00E13FCD" w:rsidTr="0006336A">
        <w:tc>
          <w:tcPr>
            <w:tcW w:w="3080" w:type="dxa"/>
            <w:shd w:val="clear" w:color="auto" w:fill="auto"/>
            <w:vAlign w:val="center"/>
          </w:tcPr>
          <w:p w:rsidR="0021230B" w:rsidRPr="00E13FCD" w:rsidRDefault="0021230B" w:rsidP="0006336A">
            <w:pPr>
              <w:spacing w:after="120"/>
              <w:jc w:val="center"/>
              <w:rPr>
                <w:sz w:val="28"/>
                <w:szCs w:val="28"/>
              </w:rPr>
            </w:pPr>
            <w:r w:rsidRPr="00E13FCD">
              <w:rPr>
                <w:sz w:val="28"/>
                <w:szCs w:val="28"/>
              </w:rPr>
              <w:t>Датум:</w:t>
            </w:r>
          </w:p>
        </w:tc>
        <w:tc>
          <w:tcPr>
            <w:tcW w:w="3064" w:type="dxa"/>
            <w:gridSpan w:val="3"/>
            <w:shd w:val="clear" w:color="auto" w:fill="auto"/>
            <w:vAlign w:val="center"/>
          </w:tcPr>
          <w:p w:rsidR="0021230B" w:rsidRPr="00E13FCD" w:rsidRDefault="0021230B" w:rsidP="0006336A">
            <w:pPr>
              <w:spacing w:after="120"/>
              <w:jc w:val="center"/>
              <w:rPr>
                <w:sz w:val="28"/>
                <w:szCs w:val="28"/>
              </w:rPr>
            </w:pPr>
            <w:r w:rsidRPr="00E13FCD">
              <w:rPr>
                <w:sz w:val="28"/>
                <w:szCs w:val="28"/>
              </w:rPr>
              <w:t>М.П.</w:t>
            </w:r>
          </w:p>
        </w:tc>
        <w:tc>
          <w:tcPr>
            <w:tcW w:w="3888" w:type="dxa"/>
            <w:shd w:val="clear" w:color="auto" w:fill="auto"/>
            <w:vAlign w:val="center"/>
          </w:tcPr>
          <w:p w:rsidR="0021230B" w:rsidRPr="00E13FCD" w:rsidRDefault="0021230B" w:rsidP="0006336A">
            <w:pPr>
              <w:spacing w:after="120"/>
              <w:jc w:val="center"/>
              <w:rPr>
                <w:sz w:val="28"/>
                <w:szCs w:val="28"/>
              </w:rPr>
            </w:pPr>
            <w:r w:rsidRPr="00E13FCD">
              <w:rPr>
                <w:sz w:val="28"/>
                <w:szCs w:val="28"/>
              </w:rPr>
              <w:t>Потпис овлашћеног лица:</w:t>
            </w:r>
          </w:p>
        </w:tc>
      </w:tr>
      <w:tr w:rsidR="0021230B" w:rsidRPr="00E13FCD" w:rsidTr="0006336A">
        <w:tc>
          <w:tcPr>
            <w:tcW w:w="3080" w:type="dxa"/>
            <w:tcBorders>
              <w:bottom w:val="single" w:sz="4" w:space="0" w:color="000000"/>
            </w:tcBorders>
            <w:shd w:val="clear" w:color="auto" w:fill="auto"/>
          </w:tcPr>
          <w:p w:rsidR="0021230B" w:rsidRPr="00E13FCD" w:rsidRDefault="0021230B" w:rsidP="0006336A">
            <w:pPr>
              <w:snapToGrid w:val="0"/>
              <w:spacing w:after="120"/>
              <w:jc w:val="both"/>
              <w:rPr>
                <w:sz w:val="28"/>
                <w:szCs w:val="28"/>
              </w:rPr>
            </w:pPr>
          </w:p>
        </w:tc>
        <w:tc>
          <w:tcPr>
            <w:tcW w:w="3064" w:type="dxa"/>
            <w:gridSpan w:val="3"/>
            <w:shd w:val="clear" w:color="auto" w:fill="auto"/>
          </w:tcPr>
          <w:p w:rsidR="0021230B" w:rsidRPr="00E13FCD" w:rsidRDefault="0021230B" w:rsidP="0006336A">
            <w:pPr>
              <w:snapToGrid w:val="0"/>
              <w:spacing w:after="120"/>
              <w:jc w:val="both"/>
              <w:rPr>
                <w:sz w:val="28"/>
                <w:szCs w:val="28"/>
              </w:rPr>
            </w:pPr>
          </w:p>
        </w:tc>
        <w:tc>
          <w:tcPr>
            <w:tcW w:w="3888" w:type="dxa"/>
            <w:tcBorders>
              <w:bottom w:val="single" w:sz="4" w:space="0" w:color="000000"/>
            </w:tcBorders>
            <w:shd w:val="clear" w:color="auto" w:fill="auto"/>
          </w:tcPr>
          <w:p w:rsidR="0021230B" w:rsidRPr="00E13FCD" w:rsidRDefault="0021230B" w:rsidP="0006336A">
            <w:pPr>
              <w:snapToGrid w:val="0"/>
              <w:spacing w:after="120"/>
              <w:jc w:val="both"/>
              <w:rPr>
                <w:sz w:val="28"/>
                <w:szCs w:val="28"/>
              </w:rPr>
            </w:pPr>
          </w:p>
        </w:tc>
      </w:tr>
    </w:tbl>
    <w:p w:rsidR="0021230B" w:rsidRPr="00E13FCD" w:rsidRDefault="0021230B" w:rsidP="0021230B">
      <w:pPr>
        <w:tabs>
          <w:tab w:val="left" w:pos="6028"/>
        </w:tabs>
        <w:autoSpaceDE w:val="0"/>
        <w:spacing w:line="240" w:lineRule="auto"/>
        <w:jc w:val="both"/>
        <w:rPr>
          <w:sz w:val="28"/>
          <w:szCs w:val="28"/>
        </w:rPr>
      </w:pPr>
    </w:p>
    <w:p w:rsidR="0021230B" w:rsidRPr="00E13FCD" w:rsidRDefault="0021230B" w:rsidP="0021230B">
      <w:pPr>
        <w:tabs>
          <w:tab w:val="left" w:pos="6028"/>
        </w:tabs>
        <w:autoSpaceDE w:val="0"/>
        <w:spacing w:line="240" w:lineRule="auto"/>
        <w:jc w:val="both"/>
        <w:rPr>
          <w:sz w:val="28"/>
          <w:szCs w:val="28"/>
        </w:rPr>
      </w:pPr>
    </w:p>
    <w:p w:rsidR="0021230B" w:rsidRDefault="0021230B" w:rsidP="0021230B">
      <w:pPr>
        <w:tabs>
          <w:tab w:val="left" w:pos="6028"/>
        </w:tabs>
        <w:autoSpaceDE w:val="0"/>
        <w:spacing w:line="240" w:lineRule="auto"/>
        <w:jc w:val="both"/>
      </w:pPr>
    </w:p>
    <w:p w:rsidR="0021230B" w:rsidRDefault="0021230B" w:rsidP="0021230B">
      <w:pPr>
        <w:tabs>
          <w:tab w:val="left" w:pos="6028"/>
        </w:tabs>
        <w:autoSpaceDE w:val="0"/>
        <w:spacing w:line="240" w:lineRule="auto"/>
        <w:jc w:val="both"/>
      </w:pPr>
    </w:p>
    <w:p w:rsidR="0021230B" w:rsidRPr="00E13FCD" w:rsidRDefault="0021230B" w:rsidP="0021230B">
      <w:pPr>
        <w:tabs>
          <w:tab w:val="left" w:pos="6028"/>
        </w:tabs>
        <w:autoSpaceDE w:val="0"/>
        <w:spacing w:line="240" w:lineRule="auto"/>
        <w:jc w:val="both"/>
        <w:rPr>
          <w:b/>
          <w:bCs/>
          <w:i/>
          <w:iCs/>
          <w:sz w:val="28"/>
          <w:szCs w:val="28"/>
          <w:u w:val="single"/>
        </w:rPr>
      </w:pPr>
      <w:r w:rsidRPr="00E13FCD">
        <w:rPr>
          <w:b/>
          <w:bCs/>
          <w:i/>
          <w:iCs/>
          <w:sz w:val="28"/>
          <w:szCs w:val="28"/>
        </w:rPr>
        <w:t xml:space="preserve">Напомена: </w:t>
      </w:r>
      <w:r w:rsidRPr="00E13FCD">
        <w:rPr>
          <w:bCs/>
          <w:i/>
          <w:iCs/>
          <w:sz w:val="28"/>
          <w:szCs w:val="2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E13FCD">
        <w:rPr>
          <w:bCs/>
          <w:i/>
          <w:iCs/>
          <w:sz w:val="28"/>
          <w:szCs w:val="28"/>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Pr="00E13FCD">
        <w:rPr>
          <w:bCs/>
          <w:i/>
          <w:iCs/>
          <w:sz w:val="28"/>
          <w:szCs w:val="28"/>
        </w:rPr>
        <w:lastRenderedPageBreak/>
        <w:t>се уређује заштита конкуренције.</w:t>
      </w:r>
      <w:proofErr w:type="gramEnd"/>
      <w:r w:rsidRPr="00E13FCD">
        <w:rPr>
          <w:bCs/>
          <w:i/>
          <w:iCs/>
          <w:sz w:val="28"/>
          <w:szCs w:val="28"/>
        </w:rPr>
        <w:t xml:space="preserve"> </w:t>
      </w:r>
      <w:proofErr w:type="gramStart"/>
      <w:r w:rsidRPr="00E13FCD">
        <w:rPr>
          <w:bCs/>
          <w:i/>
          <w:iCs/>
          <w:sz w:val="28"/>
          <w:szCs w:val="28"/>
        </w:rPr>
        <w:t>Мера забране учешћа у</w:t>
      </w:r>
      <w:r>
        <w:rPr>
          <w:bCs/>
          <w:i/>
          <w:iCs/>
        </w:rPr>
        <w:t xml:space="preserve"> </w:t>
      </w:r>
      <w:r w:rsidRPr="00E13FCD">
        <w:rPr>
          <w:bCs/>
          <w:i/>
          <w:iCs/>
          <w:sz w:val="28"/>
          <w:szCs w:val="28"/>
        </w:rPr>
        <w:t>поступку јавне набавке може трајати до две године.</w:t>
      </w:r>
      <w:proofErr w:type="gramEnd"/>
      <w:r w:rsidRPr="00E13FCD">
        <w:rPr>
          <w:bCs/>
          <w:i/>
          <w:iCs/>
          <w:sz w:val="28"/>
          <w:szCs w:val="28"/>
        </w:rPr>
        <w:t xml:space="preserve"> </w:t>
      </w:r>
      <w:proofErr w:type="gramStart"/>
      <w:r w:rsidRPr="00E13FCD">
        <w:rPr>
          <w:bCs/>
          <w:i/>
          <w:iCs/>
          <w:sz w:val="28"/>
          <w:szCs w:val="28"/>
        </w:rPr>
        <w:t>Повреда конкуренције представља негативну референцу, у смислу члана 82.</w:t>
      </w:r>
      <w:proofErr w:type="gramEnd"/>
      <w:r w:rsidRPr="00E13FCD">
        <w:rPr>
          <w:bCs/>
          <w:i/>
          <w:iCs/>
          <w:sz w:val="28"/>
          <w:szCs w:val="28"/>
        </w:rPr>
        <w:t xml:space="preserve"> </w:t>
      </w:r>
      <w:proofErr w:type="gramStart"/>
      <w:r w:rsidRPr="00E13FCD">
        <w:rPr>
          <w:bCs/>
          <w:i/>
          <w:iCs/>
          <w:sz w:val="28"/>
          <w:szCs w:val="28"/>
        </w:rPr>
        <w:t>став</w:t>
      </w:r>
      <w:proofErr w:type="gramEnd"/>
      <w:r w:rsidRPr="00E13FCD">
        <w:rPr>
          <w:bCs/>
          <w:i/>
          <w:iCs/>
          <w:sz w:val="28"/>
          <w:szCs w:val="28"/>
        </w:rPr>
        <w:t xml:space="preserve"> 1. </w:t>
      </w:r>
      <w:proofErr w:type="gramStart"/>
      <w:r w:rsidRPr="00E13FCD">
        <w:rPr>
          <w:bCs/>
          <w:i/>
          <w:iCs/>
          <w:sz w:val="28"/>
          <w:szCs w:val="28"/>
        </w:rPr>
        <w:t>тачка</w:t>
      </w:r>
      <w:proofErr w:type="gramEnd"/>
      <w:r w:rsidRPr="00E13FCD">
        <w:rPr>
          <w:bCs/>
          <w:i/>
          <w:iCs/>
          <w:sz w:val="28"/>
          <w:szCs w:val="28"/>
        </w:rPr>
        <w:t xml:space="preserve"> 2. </w:t>
      </w:r>
      <w:proofErr w:type="gramStart"/>
      <w:r w:rsidRPr="00E13FCD">
        <w:rPr>
          <w:bCs/>
          <w:i/>
          <w:iCs/>
          <w:sz w:val="28"/>
          <w:szCs w:val="28"/>
        </w:rPr>
        <w:t>Закона.</w:t>
      </w:r>
      <w:proofErr w:type="gramEnd"/>
    </w:p>
    <w:p w:rsidR="0021230B" w:rsidRDefault="0021230B" w:rsidP="0021230B">
      <w:pPr>
        <w:tabs>
          <w:tab w:val="left" w:pos="6028"/>
        </w:tabs>
        <w:autoSpaceDE w:val="0"/>
        <w:spacing w:line="240" w:lineRule="auto"/>
        <w:jc w:val="both"/>
        <w:rPr>
          <w:bCs/>
          <w:i/>
          <w:iCs/>
          <w:sz w:val="28"/>
          <w:szCs w:val="28"/>
          <w:lang w:val="sr-Cyrl-RS"/>
        </w:rPr>
      </w:pPr>
      <w:proofErr w:type="gramStart"/>
      <w:r w:rsidRPr="00E13FCD">
        <w:rPr>
          <w:b/>
          <w:bCs/>
          <w:i/>
          <w:iCs/>
          <w:sz w:val="28"/>
          <w:szCs w:val="28"/>
          <w:u w:val="single"/>
        </w:rPr>
        <w:t>Уколико понуду подноси група понуђача</w:t>
      </w:r>
      <w:r w:rsidRPr="00E13FCD">
        <w:rPr>
          <w:bCs/>
          <w:i/>
          <w:iCs/>
          <w:sz w:val="28"/>
          <w:szCs w:val="28"/>
          <w:u w:val="single"/>
        </w:rPr>
        <w:t>,</w:t>
      </w:r>
      <w:r w:rsidRPr="00E13FCD">
        <w:rPr>
          <w:bCs/>
          <w:i/>
          <w:iCs/>
          <w:sz w:val="28"/>
          <w:szCs w:val="28"/>
        </w:rPr>
        <w:t xml:space="preserve"> Изјава мора бити потписана и оверена печатом од стране овлашћеног лица сваког понуђача из групе понуђача.</w:t>
      </w:r>
      <w:proofErr w:type="gramEnd"/>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Pr="009F66F1" w:rsidRDefault="009F66F1" w:rsidP="0021230B">
      <w:pPr>
        <w:tabs>
          <w:tab w:val="left" w:pos="6028"/>
        </w:tabs>
        <w:autoSpaceDE w:val="0"/>
        <w:spacing w:line="240" w:lineRule="auto"/>
        <w:jc w:val="both"/>
        <w:rPr>
          <w:b/>
          <w:bCs/>
          <w:iCs/>
          <w:sz w:val="28"/>
          <w:szCs w:val="28"/>
          <w:lang w:val="sr-Cyrl-RS"/>
        </w:rPr>
      </w:pPr>
    </w:p>
    <w:p w:rsidR="009F66F1" w:rsidRPr="00676876" w:rsidRDefault="009F66F1" w:rsidP="009F66F1">
      <w:pPr>
        <w:jc w:val="center"/>
        <w:rPr>
          <w:b/>
          <w:bCs/>
          <w:sz w:val="28"/>
          <w:szCs w:val="28"/>
        </w:rPr>
      </w:pPr>
      <w:r w:rsidRPr="00676876">
        <w:rPr>
          <w:b/>
          <w:bCs/>
          <w:sz w:val="28"/>
          <w:szCs w:val="28"/>
        </w:rPr>
        <w:lastRenderedPageBreak/>
        <w:t>ОБРАЗАЦ ИЗЈАВЕ ПОНУЂАЧА</w:t>
      </w:r>
    </w:p>
    <w:p w:rsidR="009F66F1" w:rsidRPr="00676876" w:rsidRDefault="009F66F1" w:rsidP="009F66F1">
      <w:pPr>
        <w:jc w:val="center"/>
        <w:rPr>
          <w:b/>
          <w:bCs/>
          <w:sz w:val="28"/>
          <w:szCs w:val="28"/>
        </w:rPr>
      </w:pPr>
      <w:proofErr w:type="gramStart"/>
      <w:r w:rsidRPr="00676876">
        <w:rPr>
          <w:b/>
          <w:bCs/>
          <w:sz w:val="28"/>
          <w:szCs w:val="28"/>
        </w:rPr>
        <w:t>О ИСПУЊАВАЊУ УСЛОВА ИЗ ЧЛ.</w:t>
      </w:r>
      <w:proofErr w:type="gramEnd"/>
      <w:r w:rsidRPr="00676876">
        <w:rPr>
          <w:b/>
          <w:bCs/>
          <w:sz w:val="28"/>
          <w:szCs w:val="28"/>
        </w:rPr>
        <w:t xml:space="preserve"> 75. И 76. З</w:t>
      </w:r>
      <w:r>
        <w:rPr>
          <w:b/>
          <w:bCs/>
          <w:sz w:val="28"/>
          <w:szCs w:val="28"/>
        </w:rPr>
        <w:t>ЈН (Образац 5)</w:t>
      </w:r>
    </w:p>
    <w:p w:rsidR="009F66F1" w:rsidRDefault="009F66F1" w:rsidP="009F66F1">
      <w:pPr>
        <w:jc w:val="center"/>
        <w:rPr>
          <w:b/>
          <w:bCs/>
        </w:rPr>
      </w:pPr>
    </w:p>
    <w:p w:rsidR="009F66F1" w:rsidRDefault="009F66F1" w:rsidP="009F66F1">
      <w:pPr>
        <w:jc w:val="center"/>
        <w:rPr>
          <w:b/>
          <w:bCs/>
        </w:rPr>
      </w:pPr>
    </w:p>
    <w:p w:rsidR="009F66F1" w:rsidRDefault="009F66F1" w:rsidP="00E90CC5">
      <w:pPr>
        <w:jc w:val="both"/>
        <w:rPr>
          <w:sz w:val="28"/>
          <w:szCs w:val="28"/>
          <w:lang w:val="sr-Cyrl-RS"/>
        </w:rPr>
      </w:pPr>
      <w:proofErr w:type="gramStart"/>
      <w:r w:rsidRPr="009F66F1">
        <w:rPr>
          <w:sz w:val="28"/>
          <w:szCs w:val="28"/>
        </w:rPr>
        <w:t>У складу са чланом 77.</w:t>
      </w:r>
      <w:proofErr w:type="gramEnd"/>
      <w:r w:rsidRPr="009F66F1">
        <w:rPr>
          <w:sz w:val="28"/>
          <w:szCs w:val="28"/>
        </w:rPr>
        <w:t xml:space="preserve"> </w:t>
      </w:r>
      <w:proofErr w:type="gramStart"/>
      <w:r w:rsidRPr="009F66F1">
        <w:rPr>
          <w:sz w:val="28"/>
          <w:szCs w:val="28"/>
        </w:rPr>
        <w:t>став</w:t>
      </w:r>
      <w:proofErr w:type="gramEnd"/>
      <w:r w:rsidRPr="009F66F1">
        <w:rPr>
          <w:sz w:val="28"/>
          <w:szCs w:val="28"/>
        </w:rPr>
        <w:t xml:space="preserve"> 4. Закона, под пуном материјалном и кривичном одговорношћу, као заступник понуђача, дајем следећу</w:t>
      </w:r>
    </w:p>
    <w:p w:rsidR="009F66F1" w:rsidRPr="009F66F1" w:rsidRDefault="009F66F1" w:rsidP="009F66F1">
      <w:pPr>
        <w:ind w:firstLine="708"/>
        <w:jc w:val="both"/>
        <w:rPr>
          <w:sz w:val="28"/>
          <w:szCs w:val="28"/>
          <w:lang w:val="sr-Cyrl-RS"/>
        </w:rPr>
      </w:pPr>
    </w:p>
    <w:p w:rsidR="009F66F1" w:rsidRPr="0081040C" w:rsidRDefault="009F66F1" w:rsidP="009F66F1">
      <w:pPr>
        <w:jc w:val="both"/>
      </w:pPr>
      <w:r w:rsidRPr="0081040C">
        <w:tab/>
      </w:r>
      <w:r w:rsidRPr="0081040C">
        <w:tab/>
      </w:r>
      <w:r w:rsidRPr="0081040C">
        <w:tab/>
      </w:r>
      <w:r w:rsidRPr="0081040C">
        <w:tab/>
      </w:r>
    </w:p>
    <w:p w:rsidR="009F66F1" w:rsidRPr="0081040C" w:rsidRDefault="009F66F1" w:rsidP="009F66F1">
      <w:pPr>
        <w:jc w:val="both"/>
      </w:pPr>
    </w:p>
    <w:p w:rsidR="009F66F1" w:rsidRDefault="009F66F1" w:rsidP="009F66F1">
      <w:pPr>
        <w:jc w:val="center"/>
        <w:rPr>
          <w:b/>
          <w:sz w:val="28"/>
          <w:szCs w:val="28"/>
          <w:lang w:val="sr-Cyrl-RS"/>
        </w:rPr>
      </w:pPr>
      <w:r w:rsidRPr="009F66F1">
        <w:rPr>
          <w:b/>
          <w:sz w:val="28"/>
          <w:szCs w:val="28"/>
        </w:rPr>
        <w:t>И З Ј А В У</w:t>
      </w:r>
    </w:p>
    <w:p w:rsidR="009F66F1" w:rsidRDefault="009F66F1" w:rsidP="009F66F1">
      <w:pPr>
        <w:jc w:val="center"/>
        <w:rPr>
          <w:b/>
          <w:sz w:val="28"/>
          <w:szCs w:val="28"/>
          <w:lang w:val="sr-Cyrl-RS"/>
        </w:rPr>
      </w:pPr>
    </w:p>
    <w:p w:rsidR="009F66F1" w:rsidRPr="009F66F1" w:rsidRDefault="009F66F1" w:rsidP="009F66F1">
      <w:pPr>
        <w:jc w:val="center"/>
        <w:rPr>
          <w:sz w:val="28"/>
          <w:szCs w:val="28"/>
          <w:lang w:val="sr-Cyrl-RS"/>
        </w:rPr>
      </w:pPr>
    </w:p>
    <w:p w:rsidR="009F66F1" w:rsidRPr="0081040C" w:rsidRDefault="009F66F1" w:rsidP="009F66F1">
      <w:pPr>
        <w:jc w:val="center"/>
      </w:pPr>
    </w:p>
    <w:p w:rsidR="009F66F1" w:rsidRPr="009F66F1" w:rsidRDefault="009F66F1" w:rsidP="009F66F1">
      <w:pPr>
        <w:jc w:val="both"/>
        <w:rPr>
          <w:sz w:val="28"/>
          <w:szCs w:val="28"/>
        </w:rPr>
      </w:pPr>
      <w:proofErr w:type="gramStart"/>
      <w:r w:rsidRPr="009F66F1">
        <w:rPr>
          <w:sz w:val="28"/>
          <w:szCs w:val="28"/>
        </w:rPr>
        <w:t>Понуђач  _</w:t>
      </w:r>
      <w:proofErr w:type="gramEnd"/>
      <w:r w:rsidRPr="009F66F1">
        <w:rPr>
          <w:sz w:val="28"/>
          <w:szCs w:val="28"/>
        </w:rPr>
        <w:t>____________________________________________ (</w:t>
      </w:r>
      <w:r w:rsidRPr="009F66F1">
        <w:rPr>
          <w:i/>
          <w:sz w:val="28"/>
          <w:szCs w:val="28"/>
        </w:rPr>
        <w:t>навести назив понуђача</w:t>
      </w:r>
      <w:r w:rsidRPr="009F66F1">
        <w:rPr>
          <w:sz w:val="28"/>
          <w:szCs w:val="28"/>
        </w:rPr>
        <w:t>)</w:t>
      </w:r>
      <w:r>
        <w:rPr>
          <w:sz w:val="28"/>
          <w:szCs w:val="28"/>
        </w:rPr>
        <w:t xml:space="preserve"> у поступку јавне набавке </w:t>
      </w:r>
      <w:r>
        <w:rPr>
          <w:sz w:val="28"/>
          <w:szCs w:val="28"/>
          <w:lang w:val="sr-Cyrl-RS"/>
        </w:rPr>
        <w:t>добара</w:t>
      </w:r>
      <w:r w:rsidRPr="009F66F1">
        <w:rPr>
          <w:sz w:val="28"/>
          <w:szCs w:val="28"/>
        </w:rPr>
        <w:t xml:space="preserve"> – </w:t>
      </w:r>
      <w:r w:rsidRPr="009F66F1">
        <w:rPr>
          <w:sz w:val="28"/>
          <w:szCs w:val="28"/>
          <w:lang w:val="ru-RU"/>
        </w:rPr>
        <w:t xml:space="preserve">набавка </w:t>
      </w:r>
      <w:r>
        <w:rPr>
          <w:sz w:val="28"/>
          <w:szCs w:val="28"/>
          <w:lang w:val="ru-RU"/>
        </w:rPr>
        <w:t>рачунарске опреме</w:t>
      </w:r>
      <w:r w:rsidRPr="009F66F1">
        <w:rPr>
          <w:sz w:val="28"/>
          <w:szCs w:val="28"/>
          <w:lang w:val="sr-Latn-CS"/>
        </w:rPr>
        <w:t xml:space="preserve">, </w:t>
      </w:r>
      <w:r w:rsidRPr="009F66F1">
        <w:rPr>
          <w:sz w:val="28"/>
          <w:szCs w:val="28"/>
        </w:rPr>
        <w:t xml:space="preserve"> ознаке и броја ЈН - </w:t>
      </w:r>
      <w:r>
        <w:rPr>
          <w:sz w:val="28"/>
          <w:szCs w:val="28"/>
        </w:rPr>
        <w:t>0</w:t>
      </w:r>
      <w:r>
        <w:rPr>
          <w:sz w:val="28"/>
          <w:szCs w:val="28"/>
          <w:lang w:val="sr-Cyrl-RS"/>
        </w:rPr>
        <w:t>4</w:t>
      </w:r>
      <w:r w:rsidRPr="009F66F1">
        <w:rPr>
          <w:sz w:val="28"/>
          <w:szCs w:val="28"/>
        </w:rPr>
        <w:t xml:space="preserve">/2016, испуњава све услове из чл. 75. </w:t>
      </w:r>
      <w:proofErr w:type="gramStart"/>
      <w:r w:rsidRPr="009F66F1">
        <w:rPr>
          <w:sz w:val="28"/>
          <w:szCs w:val="28"/>
        </w:rPr>
        <w:t>и</w:t>
      </w:r>
      <w:proofErr w:type="gramEnd"/>
      <w:r w:rsidRPr="009F66F1">
        <w:rPr>
          <w:sz w:val="28"/>
          <w:szCs w:val="28"/>
        </w:rPr>
        <w:t xml:space="preserve"> 76. Закона, односно услове дефинисане конкурсном документацијом за предметну јавну набавку, и то:</w:t>
      </w:r>
    </w:p>
    <w:p w:rsidR="009F66F1" w:rsidRPr="009F66F1" w:rsidRDefault="009F66F1" w:rsidP="009F66F1">
      <w:pPr>
        <w:pStyle w:val="ListParagraph"/>
        <w:numPr>
          <w:ilvl w:val="0"/>
          <w:numId w:val="5"/>
        </w:numPr>
        <w:jc w:val="both"/>
        <w:rPr>
          <w:sz w:val="28"/>
          <w:szCs w:val="28"/>
        </w:rPr>
      </w:pPr>
      <w:r w:rsidRPr="009F66F1">
        <w:rPr>
          <w:sz w:val="28"/>
          <w:szCs w:val="28"/>
        </w:rPr>
        <w:t>Понуђач је регистрован код надлежног органа, односно уписан у одговарајући регистар;</w:t>
      </w:r>
    </w:p>
    <w:p w:rsidR="009F66F1" w:rsidRPr="009F66F1" w:rsidRDefault="009F66F1" w:rsidP="009F66F1">
      <w:pPr>
        <w:pStyle w:val="ListParagraph"/>
        <w:numPr>
          <w:ilvl w:val="0"/>
          <w:numId w:val="5"/>
        </w:numPr>
        <w:jc w:val="both"/>
        <w:rPr>
          <w:sz w:val="28"/>
          <w:szCs w:val="28"/>
        </w:rPr>
      </w:pPr>
      <w:r w:rsidRPr="009F66F1">
        <w:rPr>
          <w:sz w:val="28"/>
          <w:szCs w:val="28"/>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6F1" w:rsidRPr="009F66F1" w:rsidRDefault="009F66F1" w:rsidP="009F66F1">
      <w:pPr>
        <w:pStyle w:val="ListParagraph"/>
        <w:numPr>
          <w:ilvl w:val="0"/>
          <w:numId w:val="5"/>
        </w:numPr>
        <w:jc w:val="both"/>
        <w:rPr>
          <w:sz w:val="28"/>
          <w:szCs w:val="28"/>
        </w:rPr>
      </w:pPr>
      <w:r w:rsidRPr="009F66F1">
        <w:rPr>
          <w:sz w:val="28"/>
          <w:szCs w:val="28"/>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66F1" w:rsidRPr="009F66F1" w:rsidRDefault="009F66F1" w:rsidP="009F66F1">
      <w:pPr>
        <w:pStyle w:val="ListParagraph"/>
        <w:numPr>
          <w:ilvl w:val="0"/>
          <w:numId w:val="5"/>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rPr>
        <w:t>финансијским капацитетом;</w:t>
      </w:r>
    </w:p>
    <w:p w:rsidR="009F66F1" w:rsidRPr="00E81D19" w:rsidRDefault="009F66F1" w:rsidP="009F66F1">
      <w:pPr>
        <w:pStyle w:val="ListParagraph"/>
        <w:numPr>
          <w:ilvl w:val="0"/>
          <w:numId w:val="5"/>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eastAsia="en-US"/>
        </w:rPr>
        <w:t>техничким</w:t>
      </w:r>
      <w:r w:rsidRPr="009F66F1">
        <w:rPr>
          <w:sz w:val="28"/>
          <w:szCs w:val="28"/>
          <w:lang w:val="ru-RU" w:eastAsia="en-US"/>
        </w:rPr>
        <w:t xml:space="preserve"> капацитетом</w:t>
      </w:r>
      <w:r w:rsidRPr="009F66F1">
        <w:rPr>
          <w:sz w:val="28"/>
          <w:szCs w:val="28"/>
        </w:rPr>
        <w:t>.</w:t>
      </w:r>
    </w:p>
    <w:p w:rsidR="00E81D19" w:rsidRPr="009F66F1" w:rsidRDefault="00E81D19" w:rsidP="009F66F1">
      <w:pPr>
        <w:pStyle w:val="ListParagraph"/>
        <w:numPr>
          <w:ilvl w:val="0"/>
          <w:numId w:val="5"/>
        </w:numPr>
        <w:jc w:val="both"/>
        <w:rPr>
          <w:sz w:val="28"/>
          <w:szCs w:val="28"/>
        </w:rPr>
      </w:pPr>
      <w:r>
        <w:rPr>
          <w:sz w:val="28"/>
          <w:szCs w:val="28"/>
          <w:lang w:val="sr-Cyrl-RS"/>
        </w:rPr>
        <w:t xml:space="preserve">Понуђач испуњава додатне услове да </w:t>
      </w:r>
      <w:r w:rsidR="009D47CE">
        <w:rPr>
          <w:sz w:val="28"/>
          <w:szCs w:val="28"/>
          <w:lang w:val="sr-Cyrl-RS"/>
        </w:rPr>
        <w:t>располаже неопходним кадровским</w:t>
      </w:r>
      <w:r>
        <w:rPr>
          <w:sz w:val="28"/>
          <w:szCs w:val="28"/>
          <w:lang w:val="sr-Cyrl-RS"/>
        </w:rPr>
        <w:t xml:space="preserve"> капацитетом.</w:t>
      </w:r>
    </w:p>
    <w:p w:rsidR="009F66F1" w:rsidRPr="009F66F1" w:rsidRDefault="009F66F1" w:rsidP="009F66F1">
      <w:pPr>
        <w:jc w:val="both"/>
        <w:rPr>
          <w:sz w:val="28"/>
          <w:szCs w:val="28"/>
        </w:rPr>
      </w:pPr>
    </w:p>
    <w:p w:rsidR="009F66F1" w:rsidRPr="0081040C" w:rsidRDefault="009F66F1" w:rsidP="009F66F1">
      <w:pPr>
        <w:jc w:val="both"/>
      </w:pPr>
    </w:p>
    <w:p w:rsidR="009F66F1" w:rsidRPr="0081040C" w:rsidRDefault="009F66F1" w:rsidP="009F66F1">
      <w:pPr>
        <w:jc w:val="both"/>
      </w:pPr>
    </w:p>
    <w:p w:rsidR="009F66F1" w:rsidRPr="009F66F1" w:rsidRDefault="009F66F1" w:rsidP="009F66F1">
      <w:pPr>
        <w:pStyle w:val="BodyText2"/>
        <w:spacing w:line="360" w:lineRule="auto"/>
        <w:rPr>
          <w:sz w:val="28"/>
          <w:szCs w:val="28"/>
        </w:rPr>
      </w:pPr>
      <w:r w:rsidRPr="009F66F1">
        <w:rPr>
          <w:sz w:val="28"/>
          <w:szCs w:val="28"/>
        </w:rPr>
        <w:t xml:space="preserve">Место: __________________________                </w:t>
      </w:r>
      <w:r>
        <w:rPr>
          <w:sz w:val="28"/>
          <w:szCs w:val="28"/>
        </w:rPr>
        <w:t xml:space="preserve">       </w:t>
      </w:r>
      <w:r w:rsidRPr="009F66F1">
        <w:rPr>
          <w:sz w:val="28"/>
          <w:szCs w:val="28"/>
        </w:rPr>
        <w:t xml:space="preserve"> </w:t>
      </w:r>
      <w:r>
        <w:rPr>
          <w:sz w:val="28"/>
          <w:szCs w:val="28"/>
        </w:rPr>
        <w:t xml:space="preserve">Потпис </w:t>
      </w:r>
      <w:r w:rsidRPr="009F66F1">
        <w:rPr>
          <w:sz w:val="28"/>
          <w:szCs w:val="28"/>
        </w:rPr>
        <w:t>овлашћеног лица:</w:t>
      </w:r>
    </w:p>
    <w:p w:rsidR="009F66F1" w:rsidRPr="009F66F1" w:rsidRDefault="009F66F1" w:rsidP="009F66F1">
      <w:pPr>
        <w:pStyle w:val="BodyText2"/>
        <w:spacing w:line="360" w:lineRule="auto"/>
        <w:rPr>
          <w:b/>
          <w:bCs/>
          <w:i/>
          <w:iCs/>
          <w:sz w:val="28"/>
          <w:szCs w:val="28"/>
        </w:rPr>
      </w:pPr>
      <w:r w:rsidRPr="009F66F1">
        <w:rPr>
          <w:sz w:val="28"/>
          <w:szCs w:val="28"/>
        </w:rPr>
        <w:t>Датум: ___</w:t>
      </w:r>
      <w:r>
        <w:rPr>
          <w:sz w:val="28"/>
          <w:szCs w:val="28"/>
        </w:rPr>
        <w:t>_______________________     М.П.</w:t>
      </w:r>
      <w:r>
        <w:rPr>
          <w:sz w:val="28"/>
          <w:szCs w:val="28"/>
          <w:lang w:val="sr-Cyrl-RS"/>
        </w:rPr>
        <w:t xml:space="preserve"> </w:t>
      </w:r>
      <w:r w:rsidRPr="009F66F1">
        <w:rPr>
          <w:sz w:val="28"/>
          <w:szCs w:val="28"/>
        </w:rPr>
        <w:t xml:space="preserve">__________________________                                                        </w:t>
      </w:r>
    </w:p>
    <w:p w:rsidR="009F66F1" w:rsidRPr="00527B04" w:rsidRDefault="009F66F1" w:rsidP="009F66F1">
      <w:pPr>
        <w:jc w:val="both"/>
        <w:rPr>
          <w:b/>
          <w:bCs/>
          <w:i/>
          <w:iCs/>
          <w:sz w:val="22"/>
          <w:szCs w:val="22"/>
        </w:rPr>
      </w:pPr>
    </w:p>
    <w:p w:rsidR="009F66F1" w:rsidRPr="00527B04" w:rsidRDefault="009F66F1" w:rsidP="009F66F1">
      <w:pPr>
        <w:jc w:val="both"/>
        <w:rPr>
          <w:b/>
          <w:bCs/>
          <w:i/>
          <w:iCs/>
          <w:sz w:val="22"/>
          <w:szCs w:val="22"/>
        </w:rPr>
      </w:pPr>
    </w:p>
    <w:p w:rsidR="009F66F1" w:rsidRPr="009F66F1" w:rsidRDefault="009F66F1" w:rsidP="009F66F1">
      <w:pPr>
        <w:jc w:val="both"/>
        <w:rPr>
          <w:b/>
          <w:bCs/>
          <w:i/>
          <w:iCs/>
          <w:sz w:val="28"/>
          <w:szCs w:val="28"/>
        </w:rPr>
      </w:pPr>
      <w:r w:rsidRPr="009F66F1">
        <w:rPr>
          <w:b/>
          <w:bCs/>
          <w:i/>
          <w:iCs/>
          <w:sz w:val="28"/>
          <w:szCs w:val="28"/>
        </w:rPr>
        <w:t xml:space="preserve">Напомена: </w:t>
      </w:r>
      <w:r w:rsidRPr="009F66F1">
        <w:rPr>
          <w:b/>
          <w:bCs/>
          <w:i/>
          <w:iCs/>
          <w:sz w:val="28"/>
          <w:szCs w:val="28"/>
          <w:u w:val="single"/>
        </w:rPr>
        <w:t>Уколико понуду подноси група понуђача</w:t>
      </w:r>
      <w:r w:rsidRPr="009F66F1">
        <w:rPr>
          <w:bCs/>
          <w:i/>
          <w:iCs/>
          <w:sz w:val="28"/>
          <w:szCs w:val="28"/>
        </w:rPr>
        <w:t>, Изјава мора бити потписана и оверена печатом од стране овлашћеног лица сваког понуђача из групе понуђача.</w:t>
      </w:r>
      <w:r w:rsidRPr="009F66F1">
        <w:rPr>
          <w:b/>
          <w:bCs/>
          <w:i/>
          <w:iCs/>
          <w:sz w:val="28"/>
          <w:szCs w:val="28"/>
        </w:rPr>
        <w:t xml:space="preserve"> </w:t>
      </w:r>
    </w:p>
    <w:p w:rsidR="009F66F1" w:rsidRDefault="009F66F1"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3A1A2E" w:rsidRPr="00483198" w:rsidRDefault="003A1A2E" w:rsidP="009F66F1">
      <w:pPr>
        <w:jc w:val="both"/>
        <w:rPr>
          <w:b/>
          <w:bCs/>
          <w:i/>
          <w:iCs/>
          <w:lang w:val="sr-Cyrl-RS"/>
        </w:rPr>
      </w:pPr>
    </w:p>
    <w:p w:rsidR="009F66F1" w:rsidRDefault="009F66F1" w:rsidP="009F66F1">
      <w:pPr>
        <w:jc w:val="both"/>
        <w:rPr>
          <w:b/>
          <w:bCs/>
          <w:i/>
          <w:iCs/>
        </w:rPr>
      </w:pPr>
    </w:p>
    <w:p w:rsidR="00483198" w:rsidRDefault="00483198" w:rsidP="00483198">
      <w:pPr>
        <w:jc w:val="center"/>
        <w:rPr>
          <w:b/>
          <w:sz w:val="28"/>
          <w:szCs w:val="28"/>
        </w:rPr>
      </w:pPr>
      <w:r w:rsidRPr="002470C2">
        <w:rPr>
          <w:b/>
          <w:sz w:val="28"/>
          <w:szCs w:val="28"/>
        </w:rPr>
        <w:lastRenderedPageBreak/>
        <w:t>ОБРАЗАЦ ИЗЈАВЕ ПОДИЗВОЂАЧА</w:t>
      </w:r>
    </w:p>
    <w:p w:rsidR="00483198" w:rsidRPr="002470C2" w:rsidRDefault="00483198" w:rsidP="00483198">
      <w:pPr>
        <w:jc w:val="center"/>
        <w:rPr>
          <w:b/>
          <w:sz w:val="28"/>
          <w:szCs w:val="28"/>
        </w:rPr>
      </w:pPr>
      <w:proofErr w:type="gramStart"/>
      <w:r w:rsidRPr="002470C2">
        <w:rPr>
          <w:b/>
          <w:sz w:val="28"/>
          <w:szCs w:val="28"/>
        </w:rPr>
        <w:t>О ИСПУЊАВАЊУ УСЛОВА ИЗ ЧЛ.</w:t>
      </w:r>
      <w:proofErr w:type="gramEnd"/>
      <w:r w:rsidRPr="002470C2">
        <w:rPr>
          <w:b/>
          <w:sz w:val="28"/>
          <w:szCs w:val="28"/>
        </w:rPr>
        <w:t xml:space="preserve"> 75. ЗЈН</w:t>
      </w:r>
      <w:r>
        <w:rPr>
          <w:b/>
          <w:sz w:val="28"/>
          <w:szCs w:val="28"/>
        </w:rPr>
        <w:t xml:space="preserve"> (Образац 6)</w:t>
      </w:r>
    </w:p>
    <w:p w:rsidR="00483198" w:rsidRDefault="00483198" w:rsidP="00483198">
      <w:pPr>
        <w:jc w:val="center"/>
      </w:pPr>
    </w:p>
    <w:p w:rsidR="00483198" w:rsidRDefault="00483198" w:rsidP="00483198">
      <w:pPr>
        <w:jc w:val="center"/>
      </w:pPr>
    </w:p>
    <w:p w:rsidR="00483198" w:rsidRPr="00483198" w:rsidRDefault="00483198" w:rsidP="00E90CC5">
      <w:pPr>
        <w:jc w:val="both"/>
        <w:rPr>
          <w:sz w:val="28"/>
          <w:szCs w:val="28"/>
        </w:rPr>
      </w:pPr>
      <w:proofErr w:type="gramStart"/>
      <w:r w:rsidRPr="00483198">
        <w:rPr>
          <w:sz w:val="28"/>
          <w:szCs w:val="28"/>
        </w:rPr>
        <w:t>У складу са чланом 77.</w:t>
      </w:r>
      <w:proofErr w:type="gramEnd"/>
      <w:r w:rsidRPr="00483198">
        <w:rPr>
          <w:sz w:val="28"/>
          <w:szCs w:val="28"/>
        </w:rPr>
        <w:t xml:space="preserve"> </w:t>
      </w:r>
      <w:proofErr w:type="gramStart"/>
      <w:r w:rsidR="003E4C72" w:rsidRPr="00483198">
        <w:rPr>
          <w:sz w:val="28"/>
          <w:szCs w:val="28"/>
        </w:rPr>
        <w:t>С</w:t>
      </w:r>
      <w:r w:rsidRPr="00483198">
        <w:rPr>
          <w:sz w:val="28"/>
          <w:szCs w:val="28"/>
        </w:rPr>
        <w:t>тав 4.</w:t>
      </w:r>
      <w:proofErr w:type="gramEnd"/>
      <w:r w:rsidRPr="00483198">
        <w:rPr>
          <w:sz w:val="28"/>
          <w:szCs w:val="28"/>
        </w:rPr>
        <w:t xml:space="preserve"> Закона, под пуном материјалном и кривичном одговорношћу, као заступник подизвођача, дајем следећу</w:t>
      </w:r>
    </w:p>
    <w:p w:rsidR="00483198" w:rsidRPr="00017A46" w:rsidRDefault="00483198" w:rsidP="00483198">
      <w:pPr>
        <w:jc w:val="both"/>
      </w:pPr>
      <w:r w:rsidRPr="00017A46">
        <w:tab/>
      </w:r>
      <w:r w:rsidRPr="00017A46">
        <w:tab/>
      </w:r>
      <w:r w:rsidRPr="00017A46">
        <w:tab/>
      </w:r>
      <w:r w:rsidRPr="00017A46">
        <w:tab/>
      </w:r>
    </w:p>
    <w:p w:rsidR="00483198" w:rsidRPr="00017A46" w:rsidRDefault="00483198" w:rsidP="00483198">
      <w:pPr>
        <w:jc w:val="both"/>
      </w:pPr>
    </w:p>
    <w:p w:rsidR="00483198" w:rsidRDefault="00483198" w:rsidP="00483198">
      <w:pPr>
        <w:jc w:val="center"/>
        <w:rPr>
          <w:b/>
          <w:sz w:val="28"/>
          <w:szCs w:val="28"/>
          <w:lang w:val="sr-Cyrl-RS"/>
        </w:rPr>
      </w:pPr>
      <w:r w:rsidRPr="00483198">
        <w:rPr>
          <w:b/>
          <w:sz w:val="28"/>
          <w:szCs w:val="28"/>
        </w:rPr>
        <w:t>И З Ј А В У</w:t>
      </w:r>
    </w:p>
    <w:p w:rsidR="00483198" w:rsidRPr="00483198" w:rsidRDefault="00483198" w:rsidP="00483198">
      <w:pPr>
        <w:jc w:val="center"/>
        <w:rPr>
          <w:sz w:val="28"/>
          <w:szCs w:val="28"/>
          <w:lang w:val="sr-Cyrl-RS"/>
        </w:rPr>
      </w:pPr>
    </w:p>
    <w:p w:rsidR="00483198" w:rsidRPr="00017A46" w:rsidRDefault="00483198" w:rsidP="00483198">
      <w:pPr>
        <w:jc w:val="center"/>
      </w:pPr>
    </w:p>
    <w:p w:rsidR="00483198" w:rsidRPr="00483198" w:rsidRDefault="00483198" w:rsidP="00483198">
      <w:pPr>
        <w:jc w:val="both"/>
        <w:rPr>
          <w:sz w:val="28"/>
          <w:szCs w:val="28"/>
        </w:rPr>
      </w:pPr>
      <w:proofErr w:type="gramStart"/>
      <w:r w:rsidRPr="00483198">
        <w:rPr>
          <w:sz w:val="28"/>
          <w:szCs w:val="28"/>
        </w:rPr>
        <w:t>Подизвођач____________________________________________ (</w:t>
      </w:r>
      <w:r w:rsidRPr="00483198">
        <w:rPr>
          <w:i/>
          <w:sz w:val="28"/>
          <w:szCs w:val="28"/>
        </w:rPr>
        <w:t>навести назив понуђача</w:t>
      </w:r>
      <w:r w:rsidRPr="00483198">
        <w:rPr>
          <w:sz w:val="28"/>
          <w:szCs w:val="28"/>
        </w:rPr>
        <w:t>) у поступку ја</w:t>
      </w:r>
      <w:r>
        <w:rPr>
          <w:sz w:val="28"/>
          <w:szCs w:val="28"/>
        </w:rPr>
        <w:t xml:space="preserve">вне набавке </w:t>
      </w:r>
      <w:r>
        <w:rPr>
          <w:sz w:val="28"/>
          <w:szCs w:val="28"/>
          <w:lang w:val="sr-Cyrl-RS"/>
        </w:rPr>
        <w:t>добара</w:t>
      </w:r>
      <w:r w:rsidRPr="00483198">
        <w:rPr>
          <w:sz w:val="28"/>
          <w:szCs w:val="28"/>
        </w:rPr>
        <w:t xml:space="preserve"> – </w:t>
      </w:r>
      <w:r w:rsidRPr="00483198">
        <w:rPr>
          <w:sz w:val="28"/>
          <w:szCs w:val="28"/>
          <w:lang w:val="ru-RU"/>
        </w:rPr>
        <w:t>набавке</w:t>
      </w:r>
      <w:r>
        <w:rPr>
          <w:sz w:val="28"/>
          <w:szCs w:val="28"/>
          <w:lang w:val="ru-RU"/>
        </w:rPr>
        <w:t xml:space="preserve"> рачунарске опреме</w:t>
      </w:r>
      <w:r w:rsidRPr="00483198">
        <w:rPr>
          <w:sz w:val="28"/>
          <w:szCs w:val="28"/>
          <w:lang w:val="ru-RU"/>
        </w:rPr>
        <w:t xml:space="preserve">, </w:t>
      </w:r>
      <w:r w:rsidRPr="00483198">
        <w:rPr>
          <w:sz w:val="28"/>
          <w:szCs w:val="28"/>
        </w:rPr>
        <w:t xml:space="preserve">ознаке и броја ЈН </w:t>
      </w:r>
      <w:r w:rsidR="003E4C72">
        <w:rPr>
          <w:sz w:val="28"/>
          <w:szCs w:val="28"/>
        </w:rPr>
        <w:t>–</w:t>
      </w:r>
      <w:r w:rsidRPr="00483198">
        <w:rPr>
          <w:sz w:val="28"/>
          <w:szCs w:val="28"/>
        </w:rPr>
        <w:t xml:space="preserve"> </w:t>
      </w:r>
      <w:r>
        <w:rPr>
          <w:sz w:val="28"/>
          <w:szCs w:val="28"/>
        </w:rPr>
        <w:t>0</w:t>
      </w:r>
      <w:r>
        <w:rPr>
          <w:sz w:val="28"/>
          <w:szCs w:val="28"/>
          <w:lang w:val="sr-Cyrl-RS"/>
        </w:rPr>
        <w:t>4</w:t>
      </w:r>
      <w:r w:rsidRPr="00483198">
        <w:rPr>
          <w:sz w:val="28"/>
          <w:szCs w:val="28"/>
        </w:rPr>
        <w:t>/2016, испуњава све услове из чл.</w:t>
      </w:r>
      <w:proofErr w:type="gramEnd"/>
      <w:r w:rsidRPr="00483198">
        <w:rPr>
          <w:sz w:val="28"/>
          <w:szCs w:val="28"/>
        </w:rPr>
        <w:t xml:space="preserve"> 75. Закона, односно услове дефинисане конкурсном документацијом за предметну јавну набавку, и то:</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је регистрован код надлежног органа, односно уписан у одговарајући регистар;</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3198" w:rsidRPr="00483198" w:rsidRDefault="00483198" w:rsidP="00483198">
      <w:pPr>
        <w:jc w:val="both"/>
        <w:rPr>
          <w:sz w:val="28"/>
          <w:szCs w:val="28"/>
        </w:rPr>
      </w:pPr>
    </w:p>
    <w:p w:rsidR="00483198" w:rsidRPr="00017A46" w:rsidRDefault="00483198" w:rsidP="00483198">
      <w:pPr>
        <w:jc w:val="both"/>
      </w:pPr>
    </w:p>
    <w:p w:rsidR="00483198" w:rsidRPr="00017A46" w:rsidRDefault="00483198" w:rsidP="00483198">
      <w:pPr>
        <w:jc w:val="both"/>
      </w:pPr>
    </w:p>
    <w:p w:rsidR="00483198" w:rsidRPr="00483198" w:rsidRDefault="00483198" w:rsidP="00483198">
      <w:pPr>
        <w:pStyle w:val="BodyText2"/>
        <w:spacing w:line="360" w:lineRule="auto"/>
        <w:rPr>
          <w:sz w:val="28"/>
          <w:szCs w:val="28"/>
        </w:rPr>
      </w:pPr>
      <w:r w:rsidRPr="00483198">
        <w:rPr>
          <w:sz w:val="28"/>
          <w:szCs w:val="28"/>
        </w:rPr>
        <w:t xml:space="preserve">Место: __________________________                </w:t>
      </w:r>
      <w:r>
        <w:rPr>
          <w:sz w:val="28"/>
          <w:szCs w:val="28"/>
        </w:rPr>
        <w:t xml:space="preserve">        </w:t>
      </w:r>
      <w:r w:rsidRPr="00483198">
        <w:rPr>
          <w:sz w:val="28"/>
          <w:szCs w:val="28"/>
        </w:rPr>
        <w:t>Потпис овлашћеног лица:</w:t>
      </w:r>
    </w:p>
    <w:p w:rsidR="00483198" w:rsidRPr="00483198" w:rsidRDefault="00483198" w:rsidP="00483198">
      <w:pPr>
        <w:pStyle w:val="BodyText2"/>
        <w:spacing w:line="100" w:lineRule="atLeast"/>
        <w:rPr>
          <w:sz w:val="28"/>
          <w:szCs w:val="28"/>
          <w:lang w:val="sr-Cyrl-RS"/>
        </w:rPr>
      </w:pPr>
      <w:r w:rsidRPr="00483198">
        <w:rPr>
          <w:sz w:val="28"/>
          <w:szCs w:val="28"/>
        </w:rPr>
        <w:t>Датум: ______________</w:t>
      </w:r>
      <w:r>
        <w:rPr>
          <w:sz w:val="28"/>
          <w:szCs w:val="28"/>
        </w:rPr>
        <w:t xml:space="preserve">____________  </w:t>
      </w:r>
      <w:r>
        <w:rPr>
          <w:sz w:val="28"/>
          <w:szCs w:val="28"/>
          <w:lang w:val="sr-Cyrl-RS"/>
        </w:rPr>
        <w:t xml:space="preserve">    </w:t>
      </w:r>
      <w:r>
        <w:rPr>
          <w:sz w:val="28"/>
          <w:szCs w:val="28"/>
        </w:rPr>
        <w:t>М.П.      ________________________</w:t>
      </w:r>
      <w:r w:rsidRPr="00483198">
        <w:rPr>
          <w:sz w:val="28"/>
          <w:szCs w:val="28"/>
        </w:rPr>
        <w:t xml:space="preserve">                                                        </w:t>
      </w:r>
    </w:p>
    <w:p w:rsidR="00483198" w:rsidRPr="003C791F" w:rsidRDefault="00483198" w:rsidP="00483198">
      <w:pPr>
        <w:pStyle w:val="BodyText2"/>
        <w:spacing w:line="100" w:lineRule="atLeast"/>
        <w:jc w:val="both"/>
        <w:rPr>
          <w:sz w:val="22"/>
          <w:szCs w:val="22"/>
        </w:rPr>
      </w:pPr>
    </w:p>
    <w:p w:rsidR="00483198" w:rsidRPr="004F7405" w:rsidRDefault="00483198" w:rsidP="00483198">
      <w:pPr>
        <w:pStyle w:val="BodyText2"/>
        <w:spacing w:line="100" w:lineRule="atLeast"/>
        <w:jc w:val="both"/>
        <w:rPr>
          <w:sz w:val="22"/>
          <w:szCs w:val="22"/>
          <w:highlight w:val="green"/>
        </w:rPr>
      </w:pPr>
    </w:p>
    <w:p w:rsidR="00483198" w:rsidRPr="004F7405" w:rsidRDefault="00483198" w:rsidP="00483198">
      <w:pPr>
        <w:jc w:val="both"/>
        <w:rPr>
          <w:b/>
          <w:bCs/>
          <w:i/>
          <w:iCs/>
          <w:sz w:val="22"/>
          <w:szCs w:val="22"/>
          <w:highlight w:val="green"/>
        </w:rPr>
      </w:pPr>
    </w:p>
    <w:p w:rsidR="00483198" w:rsidRPr="00AF34A5" w:rsidRDefault="00483198" w:rsidP="00483198">
      <w:pPr>
        <w:jc w:val="both"/>
        <w:rPr>
          <w:bCs/>
          <w:iCs/>
          <w:sz w:val="28"/>
          <w:szCs w:val="28"/>
        </w:rPr>
      </w:pPr>
      <w:r w:rsidRPr="00AF34A5">
        <w:rPr>
          <w:b/>
          <w:bCs/>
          <w:i/>
          <w:iCs/>
          <w:sz w:val="28"/>
          <w:szCs w:val="28"/>
        </w:rPr>
        <w:t>Напомена</w:t>
      </w:r>
      <w:proofErr w:type="gramStart"/>
      <w:r w:rsidRPr="00AF34A5">
        <w:rPr>
          <w:b/>
          <w:bCs/>
          <w:i/>
          <w:iCs/>
          <w:sz w:val="28"/>
          <w:szCs w:val="28"/>
        </w:rPr>
        <w:t>:</w:t>
      </w:r>
      <w:r w:rsidRPr="00AF34A5">
        <w:rPr>
          <w:b/>
          <w:bCs/>
          <w:i/>
          <w:iCs/>
          <w:sz w:val="28"/>
          <w:szCs w:val="28"/>
          <w:u w:val="single"/>
        </w:rPr>
        <w:t>Уколико</w:t>
      </w:r>
      <w:proofErr w:type="gramEnd"/>
      <w:r w:rsidRPr="00AF34A5">
        <w:rPr>
          <w:b/>
          <w:bCs/>
          <w:i/>
          <w:iCs/>
          <w:sz w:val="28"/>
          <w:szCs w:val="28"/>
          <w:u w:val="single"/>
        </w:rPr>
        <w:t xml:space="preserve"> понуђач подноси понуду са подизвођачем</w:t>
      </w:r>
      <w:r w:rsidRPr="00AF34A5">
        <w:rPr>
          <w:bCs/>
          <w:i/>
          <w:iCs/>
          <w:sz w:val="28"/>
          <w:szCs w:val="28"/>
        </w:rPr>
        <w:t>, Изјава мора бити потписана и оверена печатом од стране овлашћеног лица подизвођача.</w:t>
      </w:r>
    </w:p>
    <w:p w:rsidR="00483198" w:rsidRPr="00527B04" w:rsidRDefault="00483198" w:rsidP="00483198">
      <w:pPr>
        <w:pStyle w:val="ListParagraph"/>
        <w:ind w:left="0"/>
        <w:jc w:val="both"/>
        <w:rPr>
          <w:bCs/>
          <w:iCs/>
          <w:sz w:val="22"/>
          <w:szCs w:val="22"/>
        </w:rPr>
      </w:pPr>
    </w:p>
    <w:p w:rsidR="00D43039" w:rsidRPr="00B96CD4" w:rsidRDefault="00D43039" w:rsidP="00D43039">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w:t>
      </w:r>
      <w:proofErr w:type="gramStart"/>
      <w:r w:rsidRPr="00B96CD4">
        <w:rPr>
          <w:b/>
          <w:bCs/>
          <w:iCs/>
          <w:sz w:val="28"/>
          <w:szCs w:val="28"/>
        </w:rPr>
        <w:t>СТАВ 2.</w:t>
      </w:r>
      <w:proofErr w:type="gramEnd"/>
      <w:r w:rsidRPr="00B96CD4">
        <w:rPr>
          <w:b/>
          <w:bCs/>
          <w:iCs/>
          <w:sz w:val="28"/>
          <w:szCs w:val="28"/>
        </w:rPr>
        <w:t xml:space="preserve"> ЗАКОНА</w:t>
      </w:r>
      <w:r>
        <w:rPr>
          <w:b/>
          <w:bCs/>
          <w:iCs/>
          <w:sz w:val="28"/>
          <w:szCs w:val="28"/>
          <w:lang w:val="sr-Cyrl-RS"/>
        </w:rPr>
        <w:t xml:space="preserve"> (Образац 7)</w:t>
      </w: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lang w:val="sr-Cyrl-CS"/>
        </w:rPr>
      </w:pPr>
    </w:p>
    <w:p w:rsidR="00D43039" w:rsidRPr="00534869" w:rsidRDefault="00D43039" w:rsidP="00D43039">
      <w:pPr>
        <w:pStyle w:val="BodyText3"/>
        <w:spacing w:after="0"/>
        <w:jc w:val="center"/>
        <w:rPr>
          <w:sz w:val="22"/>
          <w:szCs w:val="22"/>
          <w:lang w:val="sr-Cyrl-CS"/>
        </w:rPr>
      </w:pPr>
    </w:p>
    <w:p w:rsidR="00D43039" w:rsidRDefault="00D43039" w:rsidP="00D43039">
      <w:pPr>
        <w:tabs>
          <w:tab w:val="left" w:pos="6028"/>
        </w:tabs>
        <w:autoSpaceDE w:val="0"/>
        <w:spacing w:line="240" w:lineRule="auto"/>
        <w:ind w:left="360"/>
        <w:rPr>
          <w:bCs/>
          <w:iCs/>
          <w:lang w:val="ru-RU"/>
        </w:rPr>
      </w:pPr>
    </w:p>
    <w:p w:rsidR="00D43039" w:rsidRPr="00D43039" w:rsidRDefault="00D43039" w:rsidP="00E90CC5">
      <w:pPr>
        <w:tabs>
          <w:tab w:val="left" w:pos="0"/>
        </w:tabs>
        <w:autoSpaceDE w:val="0"/>
        <w:spacing w:line="240" w:lineRule="auto"/>
        <w:jc w:val="both"/>
        <w:rPr>
          <w:bCs/>
          <w:iCs/>
          <w:sz w:val="28"/>
          <w:szCs w:val="28"/>
          <w:lang w:val="sr-Cyrl-CS"/>
        </w:rPr>
      </w:pPr>
      <w:proofErr w:type="gramStart"/>
      <w:r w:rsidRPr="00D43039">
        <w:rPr>
          <w:bCs/>
          <w:iCs/>
          <w:sz w:val="28"/>
          <w:szCs w:val="28"/>
        </w:rPr>
        <w:t>У вези члана 75.</w:t>
      </w:r>
      <w:proofErr w:type="gramEnd"/>
      <w:r w:rsidRPr="00D43039">
        <w:rPr>
          <w:bCs/>
          <w:iCs/>
          <w:sz w:val="28"/>
          <w:szCs w:val="28"/>
        </w:rPr>
        <w:t xml:space="preserve"> </w:t>
      </w:r>
      <w:proofErr w:type="gramStart"/>
      <w:r w:rsidR="003E4C72" w:rsidRPr="00D43039">
        <w:rPr>
          <w:bCs/>
          <w:iCs/>
          <w:sz w:val="28"/>
          <w:szCs w:val="28"/>
        </w:rPr>
        <w:t>С</w:t>
      </w:r>
      <w:r w:rsidRPr="00D43039">
        <w:rPr>
          <w:bCs/>
          <w:iCs/>
          <w:sz w:val="28"/>
          <w:szCs w:val="28"/>
        </w:rPr>
        <w:t>тав 2.</w:t>
      </w:r>
      <w:proofErr w:type="gramEnd"/>
      <w:r w:rsidRPr="00D43039">
        <w:rPr>
          <w:bCs/>
          <w:iCs/>
          <w:sz w:val="28"/>
          <w:szCs w:val="28"/>
        </w:rPr>
        <w:t xml:space="preserve"> Закона о јавним набавкама, као заступник понуђача дајем следећу </w:t>
      </w: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Default="00D43039" w:rsidP="00D43039">
      <w:pPr>
        <w:tabs>
          <w:tab w:val="left" w:pos="6028"/>
        </w:tabs>
        <w:autoSpaceDE w:val="0"/>
        <w:spacing w:line="240" w:lineRule="auto"/>
        <w:ind w:left="360"/>
        <w:jc w:val="center"/>
        <w:rPr>
          <w:b/>
          <w:bCs/>
          <w:iCs/>
          <w:sz w:val="28"/>
          <w:szCs w:val="28"/>
          <w:lang w:val="sr-Cyrl-RS"/>
        </w:rPr>
      </w:pPr>
      <w:r w:rsidRPr="00D43039">
        <w:rPr>
          <w:b/>
          <w:bCs/>
          <w:iCs/>
          <w:sz w:val="28"/>
          <w:szCs w:val="28"/>
        </w:rPr>
        <w:t>И З Ј А В У</w:t>
      </w:r>
    </w:p>
    <w:p w:rsidR="008A7B8D" w:rsidRPr="008A7B8D" w:rsidRDefault="008A7B8D" w:rsidP="00D43039">
      <w:pPr>
        <w:tabs>
          <w:tab w:val="left" w:pos="6028"/>
        </w:tabs>
        <w:autoSpaceDE w:val="0"/>
        <w:spacing w:line="240" w:lineRule="auto"/>
        <w:ind w:left="360"/>
        <w:jc w:val="center"/>
        <w:rPr>
          <w:bCs/>
          <w:iCs/>
          <w:sz w:val="28"/>
          <w:szCs w:val="28"/>
          <w:lang w:val="sr-Cyrl-RS"/>
        </w:rPr>
      </w:pPr>
    </w:p>
    <w:p w:rsidR="00D43039" w:rsidRPr="00D43039" w:rsidRDefault="00D43039" w:rsidP="00D43039">
      <w:pPr>
        <w:tabs>
          <w:tab w:val="left" w:pos="6028"/>
        </w:tabs>
        <w:autoSpaceDE w:val="0"/>
        <w:spacing w:line="240" w:lineRule="auto"/>
        <w:ind w:left="360"/>
        <w:jc w:val="center"/>
        <w:rPr>
          <w:bCs/>
          <w:iCs/>
          <w:sz w:val="28"/>
          <w:szCs w:val="28"/>
        </w:rPr>
      </w:pPr>
    </w:p>
    <w:p w:rsidR="00D43039" w:rsidRPr="00D43039" w:rsidRDefault="00D43039" w:rsidP="00E90CC5">
      <w:pPr>
        <w:tabs>
          <w:tab w:val="left" w:pos="0"/>
        </w:tabs>
        <w:autoSpaceDE w:val="0"/>
        <w:spacing w:line="240" w:lineRule="auto"/>
        <w:jc w:val="both"/>
        <w:rPr>
          <w:bCs/>
          <w:iCs/>
          <w:sz w:val="28"/>
          <w:szCs w:val="28"/>
        </w:rPr>
      </w:pPr>
      <w:r w:rsidRPr="00D43039">
        <w:rPr>
          <w:bCs/>
          <w:iCs/>
          <w:sz w:val="28"/>
          <w:szCs w:val="28"/>
        </w:rPr>
        <w:t xml:space="preserve">Понуђач </w:t>
      </w:r>
      <w:r w:rsidRPr="00D43039">
        <w:rPr>
          <w:sz w:val="28"/>
          <w:szCs w:val="28"/>
        </w:rPr>
        <w:t>_________________________________________  (</w:t>
      </w:r>
      <w:r w:rsidRPr="00D43039">
        <w:rPr>
          <w:i/>
          <w:sz w:val="28"/>
          <w:szCs w:val="28"/>
        </w:rPr>
        <w:t>навести назив понуђача</w:t>
      </w:r>
      <w:r w:rsidRPr="00D43039">
        <w:rPr>
          <w:sz w:val="28"/>
          <w:szCs w:val="28"/>
        </w:rPr>
        <w:t>),</w:t>
      </w:r>
      <w:r w:rsidRPr="00D43039">
        <w:rPr>
          <w:i/>
          <w:sz w:val="28"/>
          <w:szCs w:val="28"/>
          <w:lang w:val="sr-Cyrl-CS"/>
        </w:rPr>
        <w:t xml:space="preserve"> </w:t>
      </w:r>
      <w:r w:rsidRPr="00D43039">
        <w:rPr>
          <w:sz w:val="28"/>
          <w:szCs w:val="28"/>
        </w:rPr>
        <w:t xml:space="preserve">у поступку јавне набавке </w:t>
      </w:r>
      <w:r w:rsidR="008A7B8D">
        <w:rPr>
          <w:sz w:val="28"/>
          <w:szCs w:val="28"/>
          <w:lang w:val="sr-Cyrl-CS"/>
        </w:rPr>
        <w:t>добара</w:t>
      </w:r>
      <w:r w:rsidRPr="00D43039">
        <w:rPr>
          <w:sz w:val="28"/>
          <w:szCs w:val="28"/>
        </w:rPr>
        <w:t xml:space="preserve"> – </w:t>
      </w:r>
      <w:r w:rsidRPr="00D43039">
        <w:rPr>
          <w:sz w:val="28"/>
          <w:szCs w:val="28"/>
          <w:lang w:val="ru-RU"/>
        </w:rPr>
        <w:t xml:space="preserve">набавка </w:t>
      </w:r>
      <w:r w:rsidR="008A7B8D">
        <w:rPr>
          <w:sz w:val="28"/>
          <w:szCs w:val="28"/>
          <w:lang w:val="ru-RU"/>
        </w:rPr>
        <w:t>рачунарске опреме</w:t>
      </w:r>
      <w:r w:rsidRPr="00D43039">
        <w:rPr>
          <w:sz w:val="28"/>
          <w:szCs w:val="28"/>
        </w:rPr>
        <w:t>,</w:t>
      </w:r>
      <w:r w:rsidRPr="00D43039">
        <w:rPr>
          <w:sz w:val="28"/>
          <w:szCs w:val="28"/>
          <w:lang w:val="ru-RU"/>
        </w:rPr>
        <w:t xml:space="preserve"> </w:t>
      </w:r>
      <w:r w:rsidRPr="00D43039">
        <w:rPr>
          <w:sz w:val="28"/>
          <w:szCs w:val="28"/>
        </w:rPr>
        <w:t>ознаке и броја ЈН</w:t>
      </w:r>
      <w:r w:rsidRPr="00D43039">
        <w:rPr>
          <w:sz w:val="28"/>
          <w:szCs w:val="28"/>
          <w:lang w:val="sr-Cyrl-RS"/>
        </w:rPr>
        <w:t xml:space="preserve"> </w:t>
      </w:r>
      <w:r w:rsidR="003E4C72">
        <w:rPr>
          <w:sz w:val="28"/>
          <w:szCs w:val="28"/>
        </w:rPr>
        <w:t>–</w:t>
      </w:r>
      <w:r w:rsidR="008A7B8D">
        <w:rPr>
          <w:sz w:val="28"/>
          <w:szCs w:val="28"/>
        </w:rPr>
        <w:t xml:space="preserve"> 0</w:t>
      </w:r>
      <w:r w:rsidR="008A7B8D">
        <w:rPr>
          <w:sz w:val="28"/>
          <w:szCs w:val="28"/>
          <w:lang w:val="sr-Cyrl-RS"/>
        </w:rPr>
        <w:t>4</w:t>
      </w:r>
      <w:r w:rsidRPr="00D43039">
        <w:rPr>
          <w:sz w:val="28"/>
          <w:szCs w:val="28"/>
        </w:rPr>
        <w:t>/201</w:t>
      </w:r>
      <w:r w:rsidRPr="00D43039">
        <w:rPr>
          <w:sz w:val="28"/>
          <w:szCs w:val="28"/>
          <w:lang w:val="sr-Cyrl-CS"/>
        </w:rPr>
        <w:t>6</w:t>
      </w:r>
      <w:r w:rsidRPr="00D43039">
        <w:rPr>
          <w:sz w:val="28"/>
          <w:szCs w:val="28"/>
        </w:rPr>
        <w:t>,</w:t>
      </w:r>
      <w:r w:rsidRPr="00D43039">
        <w:rPr>
          <w:bCs/>
          <w:iCs/>
          <w:sz w:val="28"/>
          <w:szCs w:val="28"/>
        </w:rPr>
        <w:t xml:space="preserve"> поштовао је обавезе које произлазе из важећих прописа о заштити на раду, запошљавању и условима рада, заштити животне средине</w:t>
      </w:r>
      <w:r w:rsidRPr="00D43039">
        <w:rPr>
          <w:bCs/>
          <w:iCs/>
          <w:sz w:val="28"/>
          <w:szCs w:val="28"/>
          <w:lang w:val="sr-Cyrl-CS"/>
        </w:rPr>
        <w:t xml:space="preserve">, </w:t>
      </w:r>
      <w:r w:rsidRPr="00D43039">
        <w:rPr>
          <w:bCs/>
          <w:iCs/>
          <w:sz w:val="28"/>
          <w:szCs w:val="28"/>
        </w:rPr>
        <w:t xml:space="preserve"> </w:t>
      </w:r>
      <w:r w:rsidRPr="00D43039">
        <w:rPr>
          <w:sz w:val="28"/>
          <w:szCs w:val="28"/>
        </w:rPr>
        <w:t>као и да нема</w:t>
      </w:r>
      <w:r w:rsidRPr="00D43039">
        <w:rPr>
          <w:sz w:val="28"/>
          <w:szCs w:val="28"/>
          <w:lang w:val="sr-Cyrl-CS"/>
        </w:rPr>
        <w:t xml:space="preserve"> </w:t>
      </w:r>
      <w:r w:rsidRPr="00D43039">
        <w:rPr>
          <w:sz w:val="28"/>
          <w:szCs w:val="28"/>
        </w:rPr>
        <w:t>забрану обављања делатности која је на снази у време подношења понуде</w:t>
      </w:r>
      <w:r w:rsidRPr="00D43039">
        <w:rPr>
          <w:sz w:val="28"/>
          <w:szCs w:val="28"/>
          <w:lang w:val="sr-Cyrl-CS"/>
        </w:rPr>
        <w:t>.</w:t>
      </w:r>
    </w:p>
    <w:p w:rsidR="00D43039" w:rsidRPr="00D43039" w:rsidRDefault="00D43039" w:rsidP="00D43039">
      <w:pPr>
        <w:rPr>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sz w:val="28"/>
          <w:szCs w:val="28"/>
        </w:rPr>
      </w:pPr>
      <w:r w:rsidRPr="00D43039">
        <w:rPr>
          <w:rFonts w:eastAsia="Times New Roman"/>
          <w:bCs/>
          <w:iCs/>
          <w:sz w:val="28"/>
          <w:szCs w:val="28"/>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D43039" w:rsidRPr="00D43039" w:rsidTr="0006336A">
        <w:tc>
          <w:tcPr>
            <w:tcW w:w="4629" w:type="dxa"/>
            <w:gridSpan w:val="2"/>
            <w:shd w:val="clear" w:color="auto" w:fill="auto"/>
            <w:vAlign w:val="center"/>
          </w:tcPr>
          <w:p w:rsidR="00D43039" w:rsidRPr="00D43039" w:rsidRDefault="00D43039" w:rsidP="0006336A">
            <w:pPr>
              <w:snapToGrid w:val="0"/>
              <w:spacing w:after="120"/>
              <w:rPr>
                <w:sz w:val="28"/>
                <w:szCs w:val="28"/>
              </w:rPr>
            </w:pPr>
          </w:p>
          <w:p w:rsidR="00D43039" w:rsidRPr="00D43039" w:rsidRDefault="00D43039" w:rsidP="0006336A">
            <w:pPr>
              <w:spacing w:after="120"/>
              <w:rPr>
                <w:sz w:val="28"/>
                <w:szCs w:val="28"/>
              </w:rPr>
            </w:pPr>
          </w:p>
        </w:tc>
        <w:tc>
          <w:tcPr>
            <w:tcW w:w="837" w:type="dxa"/>
            <w:shd w:val="clear" w:color="auto" w:fill="auto"/>
            <w:vAlign w:val="center"/>
          </w:tcPr>
          <w:p w:rsidR="00D43039" w:rsidRPr="00D43039" w:rsidRDefault="00D43039" w:rsidP="0006336A">
            <w:pPr>
              <w:snapToGrid w:val="0"/>
              <w:spacing w:after="120"/>
              <w:jc w:val="center"/>
              <w:rPr>
                <w:sz w:val="28"/>
                <w:szCs w:val="28"/>
              </w:rPr>
            </w:pPr>
          </w:p>
        </w:tc>
        <w:tc>
          <w:tcPr>
            <w:tcW w:w="4566" w:type="dxa"/>
            <w:gridSpan w:val="2"/>
            <w:shd w:val="clear" w:color="auto" w:fill="auto"/>
            <w:vAlign w:val="center"/>
          </w:tcPr>
          <w:p w:rsidR="00D43039" w:rsidRPr="00D43039" w:rsidRDefault="00D43039" w:rsidP="0006336A">
            <w:pPr>
              <w:snapToGrid w:val="0"/>
              <w:spacing w:after="120"/>
              <w:jc w:val="center"/>
              <w:rPr>
                <w:sz w:val="28"/>
                <w:szCs w:val="28"/>
              </w:rPr>
            </w:pPr>
          </w:p>
        </w:tc>
      </w:tr>
      <w:tr w:rsidR="00D43039" w:rsidRPr="00D43039" w:rsidTr="0006336A">
        <w:tc>
          <w:tcPr>
            <w:tcW w:w="3080" w:type="dxa"/>
            <w:shd w:val="clear" w:color="auto" w:fill="auto"/>
            <w:vAlign w:val="center"/>
          </w:tcPr>
          <w:p w:rsidR="00D43039" w:rsidRPr="00D43039" w:rsidRDefault="00D43039" w:rsidP="0006336A">
            <w:pPr>
              <w:spacing w:after="120"/>
              <w:jc w:val="center"/>
              <w:rPr>
                <w:sz w:val="28"/>
                <w:szCs w:val="28"/>
              </w:rPr>
            </w:pPr>
            <w:r w:rsidRPr="00D43039">
              <w:rPr>
                <w:sz w:val="28"/>
                <w:szCs w:val="28"/>
              </w:rPr>
              <w:t>Датум:</w:t>
            </w:r>
          </w:p>
        </w:tc>
        <w:tc>
          <w:tcPr>
            <w:tcW w:w="3064" w:type="dxa"/>
            <w:gridSpan w:val="3"/>
            <w:shd w:val="clear" w:color="auto" w:fill="auto"/>
            <w:vAlign w:val="center"/>
          </w:tcPr>
          <w:p w:rsidR="00D43039" w:rsidRPr="00D43039" w:rsidRDefault="00D43039" w:rsidP="0006336A">
            <w:pPr>
              <w:spacing w:after="120"/>
              <w:jc w:val="center"/>
              <w:rPr>
                <w:sz w:val="28"/>
                <w:szCs w:val="28"/>
              </w:rPr>
            </w:pPr>
            <w:r w:rsidRPr="00D43039">
              <w:rPr>
                <w:sz w:val="28"/>
                <w:szCs w:val="28"/>
              </w:rPr>
              <w:t>М.П.</w:t>
            </w:r>
          </w:p>
        </w:tc>
        <w:tc>
          <w:tcPr>
            <w:tcW w:w="3888" w:type="dxa"/>
            <w:shd w:val="clear" w:color="auto" w:fill="auto"/>
            <w:vAlign w:val="center"/>
          </w:tcPr>
          <w:p w:rsidR="00D43039" w:rsidRPr="00D43039" w:rsidRDefault="00D43039" w:rsidP="0006336A">
            <w:pPr>
              <w:spacing w:after="120"/>
              <w:jc w:val="center"/>
              <w:rPr>
                <w:sz w:val="28"/>
                <w:szCs w:val="28"/>
              </w:rPr>
            </w:pPr>
            <w:r w:rsidRPr="00D43039">
              <w:rPr>
                <w:sz w:val="28"/>
                <w:szCs w:val="28"/>
              </w:rPr>
              <w:t>Потпис овлашћеног лица</w:t>
            </w:r>
          </w:p>
        </w:tc>
      </w:tr>
      <w:tr w:rsidR="00D43039" w:rsidRPr="00D43039" w:rsidTr="0006336A">
        <w:tc>
          <w:tcPr>
            <w:tcW w:w="3080" w:type="dxa"/>
            <w:tcBorders>
              <w:bottom w:val="single" w:sz="4" w:space="0" w:color="000000"/>
            </w:tcBorders>
            <w:shd w:val="clear" w:color="auto" w:fill="auto"/>
          </w:tcPr>
          <w:p w:rsidR="00D43039" w:rsidRPr="00D43039" w:rsidRDefault="00D43039" w:rsidP="0006336A">
            <w:pPr>
              <w:snapToGrid w:val="0"/>
              <w:spacing w:after="120"/>
              <w:jc w:val="both"/>
              <w:rPr>
                <w:sz w:val="28"/>
                <w:szCs w:val="28"/>
              </w:rPr>
            </w:pPr>
          </w:p>
        </w:tc>
        <w:tc>
          <w:tcPr>
            <w:tcW w:w="3064" w:type="dxa"/>
            <w:gridSpan w:val="3"/>
            <w:shd w:val="clear" w:color="auto" w:fill="auto"/>
          </w:tcPr>
          <w:p w:rsidR="00D43039" w:rsidRPr="00D43039" w:rsidRDefault="00D43039" w:rsidP="0006336A">
            <w:pPr>
              <w:snapToGrid w:val="0"/>
              <w:spacing w:after="120"/>
              <w:jc w:val="both"/>
              <w:rPr>
                <w:sz w:val="28"/>
                <w:szCs w:val="28"/>
              </w:rPr>
            </w:pPr>
          </w:p>
        </w:tc>
        <w:tc>
          <w:tcPr>
            <w:tcW w:w="3888" w:type="dxa"/>
            <w:tcBorders>
              <w:bottom w:val="single" w:sz="4" w:space="0" w:color="000000"/>
            </w:tcBorders>
            <w:shd w:val="clear" w:color="auto" w:fill="auto"/>
          </w:tcPr>
          <w:p w:rsidR="00D43039" w:rsidRPr="00D43039" w:rsidRDefault="00D43039" w:rsidP="0006336A">
            <w:pPr>
              <w:snapToGrid w:val="0"/>
              <w:spacing w:after="120"/>
              <w:jc w:val="both"/>
              <w:rPr>
                <w:sz w:val="28"/>
                <w:szCs w:val="28"/>
              </w:rPr>
            </w:pPr>
          </w:p>
        </w:tc>
      </w:tr>
    </w:tbl>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1166EF" w:rsidRPr="001166EF" w:rsidRDefault="001166EF" w:rsidP="001166EF">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1166EF" w:rsidRPr="001166EF" w:rsidRDefault="001166EF" w:rsidP="001166EF">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1166EF" w:rsidRDefault="001166EF" w:rsidP="001166EF">
      <w:pPr>
        <w:spacing w:before="12" w:line="260" w:lineRule="exact"/>
        <w:rPr>
          <w:sz w:val="26"/>
          <w:szCs w:val="26"/>
        </w:rPr>
      </w:pPr>
    </w:p>
    <w:p w:rsidR="001166EF" w:rsidRPr="001166EF" w:rsidRDefault="001166EF" w:rsidP="001166EF">
      <w:pPr>
        <w:rPr>
          <w:sz w:val="28"/>
          <w:szCs w:val="28"/>
        </w:rPr>
      </w:pPr>
      <w:r w:rsidRPr="001166EF">
        <w:rPr>
          <w:sz w:val="28"/>
          <w:szCs w:val="28"/>
        </w:rPr>
        <w:t>За ја</w:t>
      </w:r>
      <w:r w:rsidRPr="001166EF">
        <w:rPr>
          <w:spacing w:val="-1"/>
          <w:sz w:val="28"/>
          <w:szCs w:val="28"/>
        </w:rPr>
        <w:t>в</w:t>
      </w:r>
      <w:r w:rsidRPr="001166EF">
        <w:rPr>
          <w:spacing w:val="6"/>
          <w:sz w:val="28"/>
          <w:szCs w:val="28"/>
        </w:rPr>
        <w:t>н</w:t>
      </w:r>
      <w:r w:rsidRPr="001166EF">
        <w:rPr>
          <w:sz w:val="28"/>
          <w:szCs w:val="28"/>
        </w:rPr>
        <w:t xml:space="preserve">у </w:t>
      </w:r>
      <w:r w:rsidRPr="001166EF">
        <w:rPr>
          <w:spacing w:val="1"/>
          <w:sz w:val="28"/>
          <w:szCs w:val="28"/>
        </w:rPr>
        <w:t>н</w:t>
      </w:r>
      <w:r w:rsidRPr="001166EF">
        <w:rPr>
          <w:spacing w:val="-1"/>
          <w:sz w:val="28"/>
          <w:szCs w:val="28"/>
        </w:rPr>
        <w:t>а</w:t>
      </w:r>
      <w:r w:rsidRPr="001166EF">
        <w:rPr>
          <w:spacing w:val="2"/>
          <w:sz w:val="28"/>
          <w:szCs w:val="28"/>
        </w:rPr>
        <w:t>б</w:t>
      </w:r>
      <w:r w:rsidRPr="001166EF">
        <w:rPr>
          <w:spacing w:val="-1"/>
          <w:sz w:val="28"/>
          <w:szCs w:val="28"/>
        </w:rPr>
        <w:t>а</w:t>
      </w:r>
      <w:r w:rsidRPr="001166EF">
        <w:rPr>
          <w:sz w:val="28"/>
          <w:szCs w:val="28"/>
        </w:rPr>
        <w:t>в</w:t>
      </w:r>
      <w:r w:rsidRPr="001166EF">
        <w:rPr>
          <w:spacing w:val="3"/>
          <w:sz w:val="28"/>
          <w:szCs w:val="28"/>
        </w:rPr>
        <w:t>к</w:t>
      </w:r>
      <w:r w:rsidRPr="001166EF">
        <w:rPr>
          <w:sz w:val="28"/>
          <w:szCs w:val="28"/>
        </w:rPr>
        <w:t>у доб</w:t>
      </w:r>
      <w:r w:rsidRPr="001166EF">
        <w:rPr>
          <w:spacing w:val="2"/>
          <w:sz w:val="28"/>
          <w:szCs w:val="28"/>
        </w:rPr>
        <w:t>а</w:t>
      </w:r>
      <w:r w:rsidRPr="001166EF">
        <w:rPr>
          <w:sz w:val="28"/>
          <w:szCs w:val="28"/>
        </w:rPr>
        <w:t xml:space="preserve">ра – </w:t>
      </w:r>
      <w:r w:rsidRPr="001166EF">
        <w:rPr>
          <w:spacing w:val="-1"/>
          <w:sz w:val="28"/>
          <w:szCs w:val="28"/>
          <w:lang w:val="sr-Cyrl-RS"/>
        </w:rPr>
        <w:t>рачунарска опрема</w:t>
      </w:r>
      <w:r w:rsidRPr="001166EF">
        <w:rPr>
          <w:sz w:val="28"/>
          <w:szCs w:val="28"/>
          <w:lang w:val="sr-Cyrl-CS"/>
        </w:rPr>
        <w:t xml:space="preserve">, </w:t>
      </w:r>
      <w:r w:rsidRPr="001166EF">
        <w:rPr>
          <w:sz w:val="28"/>
          <w:szCs w:val="28"/>
        </w:rPr>
        <w:t xml:space="preserve">ЈН </w:t>
      </w:r>
      <w:r w:rsidR="003E4C72">
        <w:rPr>
          <w:sz w:val="28"/>
          <w:szCs w:val="28"/>
        </w:rPr>
        <w:t>–</w:t>
      </w:r>
      <w:r w:rsidRPr="001166EF">
        <w:rPr>
          <w:sz w:val="28"/>
          <w:szCs w:val="28"/>
        </w:rPr>
        <w:t xml:space="preserve"> 0</w:t>
      </w:r>
      <w:r w:rsidRPr="001166EF">
        <w:rPr>
          <w:sz w:val="28"/>
          <w:szCs w:val="28"/>
          <w:lang w:val="sr-Cyrl-RS"/>
        </w:rPr>
        <w:t>4</w:t>
      </w:r>
      <w:r w:rsidRPr="001166EF">
        <w:rPr>
          <w:sz w:val="28"/>
          <w:szCs w:val="28"/>
        </w:rPr>
        <w:t>/2016</w:t>
      </w:r>
      <w:r w:rsidRPr="001166EF">
        <w:rPr>
          <w:spacing w:val="1"/>
          <w:sz w:val="28"/>
          <w:szCs w:val="28"/>
        </w:rPr>
        <w:t>,</w:t>
      </w:r>
      <w:r w:rsidRPr="001166EF">
        <w:rPr>
          <w:spacing w:val="1"/>
          <w:sz w:val="28"/>
          <w:szCs w:val="28"/>
          <w:lang w:val="sr-Cyrl-RS"/>
        </w:rPr>
        <w:t xml:space="preserve"> </w:t>
      </w:r>
      <w:r w:rsidRPr="001166EF">
        <w:rPr>
          <w:sz w:val="28"/>
          <w:szCs w:val="28"/>
        </w:rPr>
        <w:t>д</w:t>
      </w:r>
      <w:r w:rsidRPr="001166EF">
        <w:rPr>
          <w:spacing w:val="-1"/>
          <w:sz w:val="28"/>
          <w:szCs w:val="28"/>
        </w:rPr>
        <w:t>а</w:t>
      </w:r>
      <w:r w:rsidRPr="001166EF">
        <w:rPr>
          <w:sz w:val="28"/>
          <w:szCs w:val="28"/>
        </w:rPr>
        <w:t>јем</w:t>
      </w:r>
      <w:r w:rsidRPr="001166EF">
        <w:rPr>
          <w:spacing w:val="-1"/>
          <w:sz w:val="28"/>
          <w:szCs w:val="28"/>
        </w:rPr>
        <w:t xml:space="preserve"> с</w:t>
      </w:r>
      <w:r w:rsidRPr="001166EF">
        <w:rPr>
          <w:sz w:val="28"/>
          <w:szCs w:val="28"/>
        </w:rPr>
        <w:t>л</w:t>
      </w:r>
      <w:r w:rsidRPr="001166EF">
        <w:rPr>
          <w:spacing w:val="-6"/>
          <w:sz w:val="28"/>
          <w:szCs w:val="28"/>
        </w:rPr>
        <w:t>е</w:t>
      </w:r>
      <w:r w:rsidRPr="001166EF">
        <w:rPr>
          <w:spacing w:val="3"/>
          <w:sz w:val="28"/>
          <w:szCs w:val="28"/>
        </w:rPr>
        <w:t>д</w:t>
      </w:r>
      <w:r w:rsidRPr="001166EF">
        <w:rPr>
          <w:spacing w:val="1"/>
          <w:sz w:val="28"/>
          <w:szCs w:val="28"/>
        </w:rPr>
        <w:t>е</w:t>
      </w:r>
      <w:r w:rsidRPr="001166EF">
        <w:rPr>
          <w:spacing w:val="2"/>
          <w:sz w:val="28"/>
          <w:szCs w:val="28"/>
        </w:rPr>
        <w:t>ћ</w:t>
      </w:r>
      <w:r w:rsidRPr="001166EF">
        <w:rPr>
          <w:sz w:val="28"/>
          <w:szCs w:val="28"/>
        </w:rPr>
        <w:t>у</w:t>
      </w:r>
    </w:p>
    <w:p w:rsidR="001166EF" w:rsidRPr="001166EF" w:rsidRDefault="001166EF" w:rsidP="001166EF">
      <w:pPr>
        <w:rPr>
          <w:sz w:val="28"/>
          <w:szCs w:val="28"/>
        </w:rPr>
      </w:pPr>
    </w:p>
    <w:p w:rsidR="001166EF" w:rsidRPr="001166EF" w:rsidRDefault="001166EF" w:rsidP="001166EF">
      <w:pPr>
        <w:rPr>
          <w:sz w:val="28"/>
          <w:szCs w:val="28"/>
        </w:rPr>
      </w:pPr>
    </w:p>
    <w:p w:rsidR="001166EF" w:rsidRPr="001166EF" w:rsidRDefault="001166EF" w:rsidP="001166EF">
      <w:pPr>
        <w:tabs>
          <w:tab w:val="left" w:pos="0"/>
        </w:tabs>
        <w:ind w:right="8540"/>
        <w:rPr>
          <w:sz w:val="28"/>
          <w:szCs w:val="28"/>
        </w:rPr>
      </w:pPr>
    </w:p>
    <w:p w:rsidR="001166EF" w:rsidRPr="001166EF" w:rsidRDefault="001166EF" w:rsidP="001166EF">
      <w:pPr>
        <w:tabs>
          <w:tab w:val="left" w:pos="0"/>
        </w:tabs>
        <w:jc w:val="center"/>
        <w:rPr>
          <w:b/>
          <w:sz w:val="28"/>
          <w:szCs w:val="28"/>
          <w:lang w:val="sr-Cyrl-RS"/>
        </w:rPr>
      </w:pPr>
      <w:r w:rsidRPr="001166EF">
        <w:rPr>
          <w:b/>
          <w:sz w:val="28"/>
          <w:szCs w:val="28"/>
        </w:rPr>
        <w:t>И</w:t>
      </w:r>
      <w:r w:rsidRPr="001166EF">
        <w:rPr>
          <w:b/>
          <w:spacing w:val="1"/>
          <w:sz w:val="28"/>
          <w:szCs w:val="28"/>
        </w:rPr>
        <w:t>З</w:t>
      </w:r>
      <w:r w:rsidRPr="001166EF">
        <w:rPr>
          <w:b/>
          <w:sz w:val="28"/>
          <w:szCs w:val="28"/>
        </w:rPr>
        <w:t>ЈА</w:t>
      </w:r>
      <w:r w:rsidRPr="001166EF">
        <w:rPr>
          <w:b/>
          <w:spacing w:val="-6"/>
          <w:sz w:val="28"/>
          <w:szCs w:val="28"/>
        </w:rPr>
        <w:t>В</w:t>
      </w:r>
      <w:r w:rsidRPr="001166EF">
        <w:rPr>
          <w:b/>
          <w:sz w:val="28"/>
          <w:szCs w:val="28"/>
        </w:rPr>
        <w:t>У</w:t>
      </w:r>
    </w:p>
    <w:p w:rsidR="001166EF" w:rsidRPr="001166EF" w:rsidRDefault="001166EF" w:rsidP="001166EF">
      <w:pPr>
        <w:tabs>
          <w:tab w:val="left" w:pos="0"/>
        </w:tabs>
        <w:jc w:val="center"/>
        <w:rPr>
          <w:sz w:val="28"/>
          <w:szCs w:val="28"/>
          <w:lang w:val="sr-Cyrl-RS"/>
        </w:rPr>
      </w:pPr>
    </w:p>
    <w:p w:rsidR="001166EF" w:rsidRPr="001166EF" w:rsidRDefault="001166EF" w:rsidP="001166EF">
      <w:pPr>
        <w:ind w:left="680"/>
        <w:rPr>
          <w:sz w:val="28"/>
          <w:szCs w:val="28"/>
        </w:rPr>
      </w:pPr>
      <w:r w:rsidRPr="001166EF">
        <w:rPr>
          <w:sz w:val="28"/>
          <w:szCs w:val="28"/>
        </w:rPr>
        <w:t xml:space="preserve"> </w:t>
      </w:r>
    </w:p>
    <w:p w:rsidR="001166EF" w:rsidRPr="001166EF" w:rsidRDefault="001166EF" w:rsidP="007F25BD">
      <w:pPr>
        <w:jc w:val="both"/>
        <w:rPr>
          <w:sz w:val="28"/>
          <w:szCs w:val="28"/>
        </w:rPr>
      </w:pPr>
      <w:r w:rsidRPr="001166EF">
        <w:rPr>
          <w:sz w:val="28"/>
          <w:szCs w:val="28"/>
        </w:rPr>
        <w:t>По</w:t>
      </w:r>
      <w:r w:rsidRPr="001166EF">
        <w:rPr>
          <w:spacing w:val="3"/>
          <w:sz w:val="28"/>
          <w:szCs w:val="28"/>
        </w:rPr>
        <w:t>н</w:t>
      </w:r>
      <w:r w:rsidRPr="001166EF">
        <w:rPr>
          <w:spacing w:val="-5"/>
          <w:sz w:val="28"/>
          <w:szCs w:val="28"/>
        </w:rPr>
        <w:t>у</w:t>
      </w:r>
      <w:r w:rsidRPr="001166EF">
        <w:rPr>
          <w:sz w:val="28"/>
          <w:szCs w:val="28"/>
        </w:rPr>
        <w:t>ђач</w:t>
      </w:r>
      <w:r>
        <w:rPr>
          <w:sz w:val="28"/>
          <w:szCs w:val="28"/>
        </w:rPr>
        <w:t>_______________________________</w:t>
      </w:r>
      <w:r w:rsidRPr="001166EF">
        <w:rPr>
          <w:spacing w:val="1"/>
          <w:sz w:val="28"/>
          <w:szCs w:val="28"/>
        </w:rPr>
        <w:t>и</w:t>
      </w:r>
      <w:r w:rsidRPr="001166EF">
        <w:rPr>
          <w:sz w:val="28"/>
          <w:szCs w:val="28"/>
        </w:rPr>
        <w:t>з</w:t>
      </w:r>
      <w:r>
        <w:rPr>
          <w:sz w:val="28"/>
          <w:szCs w:val="28"/>
        </w:rPr>
        <w:t xml:space="preserve">_________________________ </w:t>
      </w:r>
      <w:r w:rsidRPr="001166EF">
        <w:rPr>
          <w:sz w:val="28"/>
          <w:szCs w:val="28"/>
        </w:rPr>
        <w:t>,</w:t>
      </w:r>
      <w:r w:rsidRPr="001166EF">
        <w:rPr>
          <w:spacing w:val="1"/>
          <w:sz w:val="28"/>
          <w:szCs w:val="28"/>
        </w:rPr>
        <w:t>из</w:t>
      </w:r>
      <w:r w:rsidRPr="001166EF">
        <w:rPr>
          <w:sz w:val="28"/>
          <w:szCs w:val="28"/>
        </w:rPr>
        <w:t>ја</w:t>
      </w:r>
      <w:r w:rsidRPr="001166EF">
        <w:rPr>
          <w:spacing w:val="-1"/>
          <w:sz w:val="28"/>
          <w:szCs w:val="28"/>
        </w:rPr>
        <w:t>в</w:t>
      </w:r>
      <w:r w:rsidRPr="001166EF">
        <w:rPr>
          <w:spacing w:val="3"/>
          <w:sz w:val="28"/>
          <w:szCs w:val="28"/>
        </w:rPr>
        <w:t>љ</w:t>
      </w:r>
      <w:r w:rsidRPr="001166EF">
        <w:rPr>
          <w:spacing w:val="-7"/>
          <w:sz w:val="28"/>
          <w:szCs w:val="28"/>
        </w:rPr>
        <w:t>у</w:t>
      </w:r>
      <w:r w:rsidRPr="001166EF">
        <w:rPr>
          <w:sz w:val="28"/>
          <w:szCs w:val="28"/>
        </w:rPr>
        <w:t>ј</w:t>
      </w:r>
      <w:r w:rsidRPr="001166EF">
        <w:rPr>
          <w:spacing w:val="2"/>
          <w:sz w:val="28"/>
          <w:szCs w:val="28"/>
        </w:rPr>
        <w:t>е</w:t>
      </w:r>
      <w:r w:rsidRPr="001166EF">
        <w:rPr>
          <w:sz w:val="28"/>
          <w:szCs w:val="28"/>
        </w:rPr>
        <w:t xml:space="preserve">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са</w:t>
      </w:r>
      <w:r w:rsidRPr="001166EF">
        <w:rPr>
          <w:sz w:val="28"/>
          <w:szCs w:val="28"/>
        </w:rPr>
        <w:t>гл</w:t>
      </w:r>
      <w:r w:rsidRPr="001166EF">
        <w:rPr>
          <w:spacing w:val="-1"/>
          <w:sz w:val="28"/>
          <w:szCs w:val="28"/>
        </w:rPr>
        <w:t>а</w:t>
      </w:r>
      <w:r w:rsidRPr="001166EF">
        <w:rPr>
          <w:spacing w:val="1"/>
          <w:sz w:val="28"/>
          <w:szCs w:val="28"/>
        </w:rPr>
        <w:t>с</w:t>
      </w:r>
      <w:r w:rsidRPr="001166EF">
        <w:rPr>
          <w:spacing w:val="-1"/>
          <w:sz w:val="28"/>
          <w:szCs w:val="28"/>
        </w:rPr>
        <w:t>а</w:t>
      </w:r>
      <w:r w:rsidRPr="001166EF">
        <w:rPr>
          <w:spacing w:val="4"/>
          <w:sz w:val="28"/>
          <w:szCs w:val="28"/>
        </w:rPr>
        <w:t>н</w:t>
      </w:r>
      <w:r w:rsidRPr="001166EF">
        <w:rPr>
          <w:sz w:val="28"/>
          <w:szCs w:val="28"/>
        </w:rPr>
        <w:t xml:space="preserve">,да </w:t>
      </w:r>
      <w:r w:rsidRPr="001166EF">
        <w:rPr>
          <w:spacing w:val="5"/>
          <w:sz w:val="28"/>
          <w:szCs w:val="28"/>
        </w:rPr>
        <w:t>ћ</w:t>
      </w:r>
      <w:r w:rsidRPr="001166EF">
        <w:rPr>
          <w:sz w:val="28"/>
          <w:szCs w:val="28"/>
        </w:rPr>
        <w:t xml:space="preserve">у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3"/>
          <w:sz w:val="28"/>
          <w:szCs w:val="28"/>
        </w:rPr>
        <w:t>ј</w:t>
      </w:r>
      <w:r w:rsidRPr="001166EF">
        <w:rPr>
          <w:sz w:val="28"/>
          <w:szCs w:val="28"/>
        </w:rPr>
        <w:t xml:space="preserve">у </w:t>
      </w:r>
      <w:r w:rsidRPr="001166EF">
        <w:rPr>
          <w:spacing w:val="2"/>
          <w:sz w:val="28"/>
          <w:szCs w:val="28"/>
        </w:rPr>
        <w:t>д</w:t>
      </w:r>
      <w:r w:rsidRPr="001166EF">
        <w:rPr>
          <w:sz w:val="28"/>
          <w:szCs w:val="28"/>
        </w:rPr>
        <w:t xml:space="preserve">а </w:t>
      </w:r>
      <w:r w:rsidRPr="001166EF">
        <w:rPr>
          <w:spacing w:val="-1"/>
          <w:sz w:val="28"/>
          <w:szCs w:val="28"/>
        </w:rPr>
        <w:t>м</w:t>
      </w:r>
      <w:r w:rsidRPr="001166EF">
        <w:rPr>
          <w:sz w:val="28"/>
          <w:szCs w:val="28"/>
        </w:rPr>
        <w:t xml:space="preserve">и </w:t>
      </w:r>
      <w:r w:rsidRPr="001166EF">
        <w:rPr>
          <w:spacing w:val="2"/>
          <w:sz w:val="28"/>
          <w:szCs w:val="28"/>
        </w:rPr>
        <w:t>б</w:t>
      </w:r>
      <w:r w:rsidRPr="001166EF">
        <w:rPr>
          <w:spacing w:val="-5"/>
          <w:sz w:val="28"/>
          <w:szCs w:val="28"/>
        </w:rPr>
        <w:t>у</w:t>
      </w:r>
      <w:r w:rsidRPr="001166EF">
        <w:rPr>
          <w:spacing w:val="2"/>
          <w:sz w:val="28"/>
          <w:szCs w:val="28"/>
        </w:rPr>
        <w:t>д</w:t>
      </w:r>
      <w:r w:rsidRPr="001166EF">
        <w:rPr>
          <w:sz w:val="28"/>
          <w:szCs w:val="28"/>
        </w:rPr>
        <w:t>е додељ</w:t>
      </w:r>
      <w:r w:rsidRPr="001166EF">
        <w:rPr>
          <w:spacing w:val="1"/>
          <w:sz w:val="28"/>
          <w:szCs w:val="28"/>
        </w:rPr>
        <w:t>е</w:t>
      </w:r>
      <w:r w:rsidRPr="001166EF">
        <w:rPr>
          <w:sz w:val="28"/>
          <w:szCs w:val="28"/>
        </w:rPr>
        <w:t xml:space="preserve">н </w:t>
      </w:r>
      <w:r w:rsidRPr="001166EF">
        <w:rPr>
          <w:spacing w:val="-5"/>
          <w:sz w:val="28"/>
          <w:szCs w:val="28"/>
        </w:rPr>
        <w:t>у</w:t>
      </w:r>
      <w:r w:rsidRPr="001166EF">
        <w:rPr>
          <w:spacing w:val="2"/>
          <w:sz w:val="28"/>
          <w:szCs w:val="28"/>
        </w:rPr>
        <w:t>г</w:t>
      </w:r>
      <w:r w:rsidRPr="001166EF">
        <w:rPr>
          <w:sz w:val="28"/>
          <w:szCs w:val="28"/>
        </w:rPr>
        <w:t>овор,</w:t>
      </w:r>
      <w:r w:rsidR="003A1A2E">
        <w:rPr>
          <w:sz w:val="28"/>
          <w:szCs w:val="28"/>
          <w:lang w:val="sr-Cyrl-RS"/>
        </w:rPr>
        <w:t xml:space="preserve"> </w:t>
      </w:r>
      <w:r w:rsidRPr="001166EF">
        <w:rPr>
          <w:spacing w:val="1"/>
          <w:sz w:val="28"/>
          <w:szCs w:val="28"/>
        </w:rPr>
        <w:t>п</w:t>
      </w:r>
      <w:r w:rsidRPr="001166EF">
        <w:rPr>
          <w:sz w:val="28"/>
          <w:szCs w:val="28"/>
        </w:rPr>
        <w:t>р</w:t>
      </w:r>
      <w:r w:rsidRPr="001166EF">
        <w:rPr>
          <w:spacing w:val="1"/>
          <w:sz w:val="28"/>
          <w:szCs w:val="28"/>
        </w:rPr>
        <w:t>и</w:t>
      </w:r>
      <w:r w:rsidRPr="001166EF">
        <w:rPr>
          <w:sz w:val="28"/>
          <w:szCs w:val="28"/>
        </w:rPr>
        <w:t>л</w:t>
      </w:r>
      <w:r w:rsidRPr="001166EF">
        <w:rPr>
          <w:spacing w:val="1"/>
          <w:sz w:val="28"/>
          <w:szCs w:val="28"/>
        </w:rPr>
        <w:t>ик</w:t>
      </w:r>
      <w:r w:rsidRPr="001166EF">
        <w:rPr>
          <w:sz w:val="28"/>
          <w:szCs w:val="28"/>
        </w:rPr>
        <w:t xml:space="preserve">ом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w:t>
      </w:r>
      <w:r w:rsidRPr="001166EF">
        <w:rPr>
          <w:spacing w:val="1"/>
          <w:sz w:val="28"/>
          <w:szCs w:val="28"/>
        </w:rPr>
        <w:t>и</w:t>
      </w:r>
      <w:r w:rsidRPr="001166EF">
        <w:rPr>
          <w:sz w:val="28"/>
          <w:szCs w:val="28"/>
        </w:rPr>
        <w:t>в</w:t>
      </w:r>
      <w:r w:rsidRPr="001166EF">
        <w:rPr>
          <w:spacing w:val="-1"/>
          <w:sz w:val="28"/>
          <w:szCs w:val="28"/>
        </w:rPr>
        <w:t>а</w:t>
      </w:r>
      <w:r w:rsidRPr="001166EF">
        <w:rPr>
          <w:sz w:val="28"/>
          <w:szCs w:val="28"/>
        </w:rPr>
        <w:t xml:space="preserve">ња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w:t>
      </w:r>
      <w:r w:rsidRPr="001166EF">
        <w:rPr>
          <w:spacing w:val="-1"/>
          <w:sz w:val="28"/>
          <w:szCs w:val="28"/>
        </w:rPr>
        <w:t>а</w:t>
      </w:r>
      <w:r w:rsidRPr="001166EF">
        <w:rPr>
          <w:sz w:val="28"/>
          <w:szCs w:val="28"/>
        </w:rPr>
        <w:t>,</w:t>
      </w:r>
      <w:r w:rsidRPr="001166EF">
        <w:rPr>
          <w:spacing w:val="1"/>
          <w:sz w:val="28"/>
          <w:szCs w:val="28"/>
        </w:rPr>
        <w:t xml:space="preserve"> н</w:t>
      </w:r>
      <w:r w:rsidRPr="001166EF">
        <w:rPr>
          <w:sz w:val="28"/>
          <w:szCs w:val="28"/>
        </w:rPr>
        <w:t xml:space="preserve">а </w:t>
      </w:r>
      <w:r w:rsidRPr="001166EF">
        <w:rPr>
          <w:spacing w:val="1"/>
          <w:sz w:val="28"/>
          <w:szCs w:val="28"/>
        </w:rPr>
        <w:t>им</w:t>
      </w:r>
      <w:r w:rsidRPr="001166EF">
        <w:rPr>
          <w:sz w:val="28"/>
          <w:szCs w:val="28"/>
        </w:rPr>
        <w:t xml:space="preserve">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w:t>
      </w:r>
      <w:r w:rsidRPr="001166EF">
        <w:rPr>
          <w:spacing w:val="2"/>
          <w:sz w:val="28"/>
          <w:szCs w:val="28"/>
        </w:rPr>
        <w:t>в</w:t>
      </w:r>
      <w:r w:rsidRPr="001166EF">
        <w:rPr>
          <w:sz w:val="28"/>
          <w:szCs w:val="28"/>
        </w:rPr>
        <w:t>а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w:t>
      </w:r>
      <w:r w:rsidRPr="001166EF">
        <w:rPr>
          <w:spacing w:val="-2"/>
          <w:sz w:val="28"/>
          <w:szCs w:val="28"/>
        </w:rPr>
        <w:t>к</w:t>
      </w:r>
      <w:r w:rsidRPr="001166EF">
        <w:rPr>
          <w:sz w:val="28"/>
          <w:szCs w:val="28"/>
        </w:rPr>
        <w:t>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гово</w:t>
      </w:r>
      <w:r w:rsidRPr="001166EF">
        <w:rPr>
          <w:spacing w:val="2"/>
          <w:sz w:val="28"/>
          <w:szCs w:val="28"/>
        </w:rPr>
        <w:t>р</w:t>
      </w:r>
      <w:r w:rsidRPr="001166EF">
        <w:rPr>
          <w:spacing w:val="4"/>
          <w:sz w:val="28"/>
          <w:szCs w:val="28"/>
        </w:rPr>
        <w:t>а</w:t>
      </w:r>
      <w:r w:rsidRPr="001166EF">
        <w:rPr>
          <w:sz w:val="28"/>
          <w:szCs w:val="28"/>
        </w:rPr>
        <w:t>, до</w:t>
      </w:r>
      <w:r w:rsidRPr="001166EF">
        <w:rPr>
          <w:spacing w:val="-1"/>
          <w:sz w:val="28"/>
          <w:szCs w:val="28"/>
        </w:rPr>
        <w:t>с</w:t>
      </w:r>
      <w:r w:rsidRPr="001166EF">
        <w:rPr>
          <w:sz w:val="28"/>
          <w:szCs w:val="28"/>
        </w:rPr>
        <w:t>т</w:t>
      </w:r>
      <w:r w:rsidRPr="001166EF">
        <w:rPr>
          <w:spacing w:val="-1"/>
          <w:sz w:val="28"/>
          <w:szCs w:val="28"/>
        </w:rPr>
        <w:t>а</w:t>
      </w:r>
      <w:r w:rsidRPr="001166EF">
        <w:rPr>
          <w:sz w:val="28"/>
          <w:szCs w:val="28"/>
        </w:rPr>
        <w:t>в</w:t>
      </w:r>
      <w:r w:rsidRPr="001166EF">
        <w:rPr>
          <w:spacing w:val="1"/>
          <w:sz w:val="28"/>
          <w:szCs w:val="28"/>
        </w:rPr>
        <w:t>ит</w:t>
      </w:r>
      <w:r w:rsidRPr="001166EF">
        <w:rPr>
          <w:sz w:val="28"/>
          <w:szCs w:val="28"/>
        </w:rPr>
        <w:t xml:space="preserve">и </w:t>
      </w:r>
      <w:r w:rsidRPr="001166EF">
        <w:rPr>
          <w:spacing w:val="-5"/>
          <w:sz w:val="28"/>
          <w:szCs w:val="28"/>
        </w:rPr>
        <w:t>у</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 xml:space="preserve">о </w:t>
      </w:r>
      <w:r w:rsidRPr="001166EF">
        <w:rPr>
          <w:spacing w:val="1"/>
          <w:sz w:val="28"/>
          <w:szCs w:val="28"/>
        </w:rPr>
        <w:t>п</w:t>
      </w:r>
      <w:r w:rsidRPr="001166EF">
        <w:rPr>
          <w:sz w:val="28"/>
          <w:szCs w:val="28"/>
        </w:rPr>
        <w:t>от</w:t>
      </w:r>
      <w:r w:rsidRPr="001166EF">
        <w:rPr>
          <w:spacing w:val="2"/>
          <w:sz w:val="28"/>
          <w:szCs w:val="28"/>
        </w:rPr>
        <w:t>п</w:t>
      </w:r>
      <w:r w:rsidRPr="001166EF">
        <w:rPr>
          <w:spacing w:val="1"/>
          <w:sz w:val="28"/>
          <w:szCs w:val="28"/>
        </w:rPr>
        <w:t>и</w:t>
      </w:r>
      <w:r w:rsidRPr="001166EF">
        <w:rPr>
          <w:spacing w:val="-1"/>
          <w:sz w:val="28"/>
          <w:szCs w:val="28"/>
        </w:rPr>
        <w:t>са</w:t>
      </w:r>
      <w:r w:rsidRPr="001166EF">
        <w:rPr>
          <w:spacing w:val="3"/>
          <w:sz w:val="28"/>
          <w:szCs w:val="28"/>
        </w:rPr>
        <w:t>н</w:t>
      </w:r>
      <w:r w:rsidRPr="001166EF">
        <w:rPr>
          <w:sz w:val="28"/>
          <w:szCs w:val="28"/>
        </w:rPr>
        <w:t>у и р</w:t>
      </w:r>
      <w:r w:rsidRPr="001166EF">
        <w:rPr>
          <w:spacing w:val="-1"/>
          <w:sz w:val="28"/>
          <w:szCs w:val="28"/>
        </w:rPr>
        <w:t>е</w:t>
      </w:r>
      <w:r w:rsidRPr="001166EF">
        <w:rPr>
          <w:sz w:val="28"/>
          <w:szCs w:val="28"/>
        </w:rPr>
        <w:t>г</w:t>
      </w:r>
      <w:r w:rsidRPr="001166EF">
        <w:rPr>
          <w:spacing w:val="1"/>
          <w:sz w:val="28"/>
          <w:szCs w:val="28"/>
        </w:rPr>
        <w:t>и</w:t>
      </w:r>
      <w:r w:rsidRPr="001166EF">
        <w:rPr>
          <w:spacing w:val="-1"/>
          <w:sz w:val="28"/>
          <w:szCs w:val="28"/>
        </w:rPr>
        <w:t>с</w:t>
      </w:r>
      <w:r w:rsidRPr="001166EF">
        <w:rPr>
          <w:sz w:val="28"/>
          <w:szCs w:val="28"/>
        </w:rPr>
        <w:t>тров</w:t>
      </w:r>
      <w:r w:rsidRPr="001166EF">
        <w:rPr>
          <w:spacing w:val="-1"/>
          <w:sz w:val="28"/>
          <w:szCs w:val="28"/>
        </w:rPr>
        <w:t>а</w:t>
      </w:r>
      <w:r w:rsidRPr="001166EF">
        <w:rPr>
          <w:spacing w:val="3"/>
          <w:sz w:val="28"/>
          <w:szCs w:val="28"/>
        </w:rPr>
        <w:t>н</w:t>
      </w:r>
      <w:r w:rsidRPr="001166EF">
        <w:rPr>
          <w:sz w:val="28"/>
          <w:szCs w:val="28"/>
        </w:rPr>
        <w:t xml:space="preserve">у </w:t>
      </w:r>
      <w:r w:rsidRPr="001166EF">
        <w:rPr>
          <w:spacing w:val="1"/>
          <w:sz w:val="28"/>
          <w:szCs w:val="28"/>
        </w:rPr>
        <w:t>с</w:t>
      </w:r>
      <w:r w:rsidRPr="001166EF">
        <w:rPr>
          <w:sz w:val="28"/>
          <w:szCs w:val="28"/>
        </w:rPr>
        <w:t>о</w:t>
      </w:r>
      <w:r w:rsidRPr="001166EF">
        <w:rPr>
          <w:spacing w:val="1"/>
          <w:sz w:val="28"/>
          <w:szCs w:val="28"/>
        </w:rPr>
        <w:t>п</w:t>
      </w:r>
      <w:r w:rsidRPr="001166EF">
        <w:rPr>
          <w:spacing w:val="-1"/>
          <w:sz w:val="28"/>
          <w:szCs w:val="28"/>
        </w:rPr>
        <w:t>с</w:t>
      </w:r>
      <w:r w:rsidRPr="001166EF">
        <w:rPr>
          <w:sz w:val="28"/>
          <w:szCs w:val="28"/>
        </w:rPr>
        <w:t>тв</w:t>
      </w:r>
      <w:r w:rsidRPr="001166EF">
        <w:rPr>
          <w:spacing w:val="-1"/>
          <w:sz w:val="28"/>
          <w:szCs w:val="28"/>
        </w:rPr>
        <w:t>е</w:t>
      </w:r>
      <w:r w:rsidRPr="001166EF">
        <w:rPr>
          <w:spacing w:val="6"/>
          <w:sz w:val="28"/>
          <w:szCs w:val="28"/>
        </w:rPr>
        <w:t>н</w:t>
      </w:r>
      <w:r w:rsidRPr="001166EF">
        <w:rPr>
          <w:sz w:val="28"/>
          <w:szCs w:val="28"/>
        </w:rPr>
        <w:t>у блан</w:t>
      </w:r>
      <w:r w:rsidRPr="001166EF">
        <w:rPr>
          <w:spacing w:val="1"/>
          <w:sz w:val="28"/>
          <w:szCs w:val="28"/>
        </w:rPr>
        <w:t>к</w:t>
      </w:r>
      <w:r w:rsidRPr="001166EF">
        <w:rPr>
          <w:sz w:val="28"/>
          <w:szCs w:val="28"/>
        </w:rPr>
        <w:t xml:space="preserve">о </w:t>
      </w:r>
      <w:r w:rsidRPr="001166EF">
        <w:rPr>
          <w:spacing w:val="1"/>
          <w:sz w:val="28"/>
          <w:szCs w:val="28"/>
        </w:rPr>
        <w:t>м</w:t>
      </w:r>
      <w:r w:rsidRPr="001166EF">
        <w:rPr>
          <w:spacing w:val="-1"/>
          <w:sz w:val="28"/>
          <w:szCs w:val="28"/>
        </w:rPr>
        <w:t>е</w:t>
      </w:r>
      <w:r w:rsidRPr="001166EF">
        <w:rPr>
          <w:spacing w:val="1"/>
          <w:sz w:val="28"/>
          <w:szCs w:val="28"/>
        </w:rPr>
        <w:t>ни</w:t>
      </w:r>
      <w:r w:rsidRPr="001166EF">
        <w:rPr>
          <w:spacing w:val="3"/>
          <w:sz w:val="28"/>
          <w:szCs w:val="28"/>
        </w:rPr>
        <w:t>ц</w:t>
      </w:r>
      <w:r w:rsidRPr="001166EF">
        <w:rPr>
          <w:spacing w:val="-7"/>
          <w:sz w:val="28"/>
          <w:szCs w:val="28"/>
        </w:rPr>
        <w:t>у</w:t>
      </w:r>
      <w:r w:rsidRPr="001166EF">
        <w:rPr>
          <w:sz w:val="28"/>
          <w:szCs w:val="28"/>
        </w:rPr>
        <w:t xml:space="preserve">, </w:t>
      </w:r>
      <w:r w:rsidRPr="001166EF">
        <w:rPr>
          <w:spacing w:val="2"/>
          <w:sz w:val="28"/>
          <w:szCs w:val="28"/>
        </w:rPr>
        <w:t>б</w:t>
      </w:r>
      <w:r w:rsidRPr="001166EF">
        <w:rPr>
          <w:spacing w:val="-1"/>
          <w:sz w:val="28"/>
          <w:szCs w:val="28"/>
        </w:rPr>
        <w:t>е</w:t>
      </w:r>
      <w:r w:rsidRPr="001166EF">
        <w:rPr>
          <w:sz w:val="28"/>
          <w:szCs w:val="28"/>
        </w:rPr>
        <w:t>з ж</w:t>
      </w:r>
      <w:r w:rsidRPr="001166EF">
        <w:rPr>
          <w:spacing w:val="1"/>
          <w:sz w:val="28"/>
          <w:szCs w:val="28"/>
        </w:rPr>
        <w:t>и</w:t>
      </w:r>
      <w:r w:rsidRPr="001166EF">
        <w:rPr>
          <w:sz w:val="28"/>
          <w:szCs w:val="28"/>
        </w:rPr>
        <w:t>р</w:t>
      </w:r>
      <w:r w:rsidRPr="001166EF">
        <w:rPr>
          <w:spacing w:val="-1"/>
          <w:sz w:val="28"/>
          <w:szCs w:val="28"/>
        </w:rPr>
        <w:t>а</w:t>
      </w:r>
      <w:r w:rsidRPr="001166EF">
        <w:rPr>
          <w:spacing w:val="1"/>
          <w:sz w:val="28"/>
          <w:szCs w:val="28"/>
        </w:rPr>
        <w:t>н</w:t>
      </w:r>
      <w:r w:rsidRPr="001166EF">
        <w:rPr>
          <w:spacing w:val="-1"/>
          <w:sz w:val="28"/>
          <w:szCs w:val="28"/>
        </w:rPr>
        <w:t>а</w:t>
      </w:r>
      <w:r w:rsidRPr="001166EF">
        <w:rPr>
          <w:sz w:val="28"/>
          <w:szCs w:val="28"/>
        </w:rPr>
        <w:t xml:space="preserve">та у </w:t>
      </w:r>
      <w:r w:rsidRPr="001166EF">
        <w:rPr>
          <w:spacing w:val="1"/>
          <w:sz w:val="28"/>
          <w:szCs w:val="28"/>
        </w:rPr>
        <w:t>к</w:t>
      </w:r>
      <w:r w:rsidRPr="001166EF">
        <w:rPr>
          <w:sz w:val="28"/>
          <w:szCs w:val="28"/>
        </w:rPr>
        <w:t>ор</w:t>
      </w:r>
      <w:r w:rsidRPr="001166EF">
        <w:rPr>
          <w:spacing w:val="1"/>
          <w:sz w:val="28"/>
          <w:szCs w:val="28"/>
        </w:rPr>
        <w:t>и</w:t>
      </w:r>
      <w:r w:rsidRPr="001166EF">
        <w:rPr>
          <w:spacing w:val="-1"/>
          <w:sz w:val="28"/>
          <w:szCs w:val="28"/>
        </w:rPr>
        <w:t>с</w:t>
      </w:r>
      <w:r w:rsidRPr="001166EF">
        <w:rPr>
          <w:sz w:val="28"/>
          <w:szCs w:val="28"/>
        </w:rPr>
        <w:t xml:space="preserve">т </w:t>
      </w:r>
      <w:r w:rsidRPr="001166EF">
        <w:rPr>
          <w:b/>
          <w:sz w:val="28"/>
          <w:szCs w:val="28"/>
        </w:rPr>
        <w:t>Н</w:t>
      </w:r>
      <w:r w:rsidRPr="001166EF">
        <w:rPr>
          <w:b/>
          <w:spacing w:val="-1"/>
          <w:sz w:val="28"/>
          <w:szCs w:val="28"/>
        </w:rPr>
        <w:t>а</w:t>
      </w:r>
      <w:r w:rsidRPr="001166EF">
        <w:rPr>
          <w:b/>
          <w:spacing w:val="2"/>
          <w:sz w:val="28"/>
          <w:szCs w:val="28"/>
        </w:rPr>
        <w:t>р</w:t>
      </w:r>
      <w:r w:rsidRPr="001166EF">
        <w:rPr>
          <w:b/>
          <w:spacing w:val="-5"/>
          <w:sz w:val="28"/>
          <w:szCs w:val="28"/>
        </w:rPr>
        <w:t>у</w:t>
      </w:r>
      <w:r w:rsidRPr="001166EF">
        <w:rPr>
          <w:b/>
          <w:spacing w:val="-1"/>
          <w:sz w:val="28"/>
          <w:szCs w:val="28"/>
        </w:rPr>
        <w:t>ч</w:t>
      </w:r>
      <w:r w:rsidRPr="001166EF">
        <w:rPr>
          <w:b/>
          <w:spacing w:val="1"/>
          <w:sz w:val="28"/>
          <w:szCs w:val="28"/>
        </w:rPr>
        <w:t>и</w:t>
      </w:r>
      <w:r w:rsidRPr="001166EF">
        <w:rPr>
          <w:b/>
          <w:spacing w:val="2"/>
          <w:sz w:val="28"/>
          <w:szCs w:val="28"/>
        </w:rPr>
        <w:t>о</w:t>
      </w:r>
      <w:r w:rsidRPr="001166EF">
        <w:rPr>
          <w:b/>
          <w:spacing w:val="1"/>
          <w:sz w:val="28"/>
          <w:szCs w:val="28"/>
        </w:rPr>
        <w:t>ц</w:t>
      </w:r>
      <w:r w:rsidRPr="001166EF">
        <w:rPr>
          <w:b/>
          <w:spacing w:val="-1"/>
          <w:sz w:val="28"/>
          <w:szCs w:val="28"/>
        </w:rPr>
        <w:t>а</w:t>
      </w:r>
      <w:r w:rsidRPr="001166EF">
        <w:rPr>
          <w:sz w:val="28"/>
          <w:szCs w:val="28"/>
        </w:rPr>
        <w:t xml:space="preserve">, </w:t>
      </w:r>
      <w:r w:rsidRPr="001166EF">
        <w:rPr>
          <w:spacing w:val="-1"/>
          <w:sz w:val="28"/>
          <w:szCs w:val="28"/>
        </w:rPr>
        <w:t>с</w:t>
      </w:r>
      <w:r w:rsidRPr="001166EF">
        <w:rPr>
          <w:sz w:val="28"/>
          <w:szCs w:val="28"/>
        </w:rPr>
        <w:t xml:space="preserve">а </w:t>
      </w:r>
      <w:r w:rsidRPr="001166EF">
        <w:rPr>
          <w:spacing w:val="-1"/>
          <w:sz w:val="28"/>
          <w:szCs w:val="28"/>
        </w:rPr>
        <w:t>ме</w:t>
      </w:r>
      <w:r w:rsidRPr="001166EF">
        <w:rPr>
          <w:spacing w:val="1"/>
          <w:sz w:val="28"/>
          <w:szCs w:val="28"/>
        </w:rPr>
        <w:t>ни</w:t>
      </w:r>
      <w:r w:rsidRPr="001166EF">
        <w:rPr>
          <w:spacing w:val="-1"/>
          <w:sz w:val="28"/>
          <w:szCs w:val="28"/>
        </w:rPr>
        <w:t>ч</w:t>
      </w:r>
      <w:r w:rsidRPr="001166EF">
        <w:rPr>
          <w:spacing w:val="1"/>
          <w:sz w:val="28"/>
          <w:szCs w:val="28"/>
        </w:rPr>
        <w:t>ни</w:t>
      </w:r>
      <w:r w:rsidRPr="001166EF">
        <w:rPr>
          <w:sz w:val="28"/>
          <w:szCs w:val="28"/>
        </w:rPr>
        <w:t>м овл</w:t>
      </w:r>
      <w:r w:rsidRPr="001166EF">
        <w:rPr>
          <w:spacing w:val="-1"/>
          <w:sz w:val="28"/>
          <w:szCs w:val="28"/>
        </w:rPr>
        <w:t>а</w:t>
      </w:r>
      <w:r w:rsidRPr="001166EF">
        <w:rPr>
          <w:sz w:val="28"/>
          <w:szCs w:val="28"/>
        </w:rPr>
        <w:t>шћ</w:t>
      </w:r>
      <w:r w:rsidRPr="001166EF">
        <w:rPr>
          <w:spacing w:val="-1"/>
          <w:sz w:val="28"/>
          <w:szCs w:val="28"/>
        </w:rPr>
        <w:t>е</w:t>
      </w:r>
      <w:r w:rsidRPr="001166EF">
        <w:rPr>
          <w:sz w:val="28"/>
          <w:szCs w:val="28"/>
        </w:rPr>
        <w:t xml:space="preserve">њем </w:t>
      </w:r>
      <w:r w:rsidRPr="001166EF">
        <w:rPr>
          <w:spacing w:val="1"/>
          <w:sz w:val="28"/>
          <w:szCs w:val="28"/>
        </w:rPr>
        <w:t>з</w:t>
      </w:r>
      <w:r w:rsidRPr="001166EF">
        <w:rPr>
          <w:sz w:val="28"/>
          <w:szCs w:val="28"/>
        </w:rPr>
        <w:t xml:space="preserve">а </w:t>
      </w:r>
      <w:r w:rsidRPr="001166EF">
        <w:rPr>
          <w:spacing w:val="1"/>
          <w:sz w:val="28"/>
          <w:szCs w:val="28"/>
        </w:rPr>
        <w:t>п</w:t>
      </w:r>
      <w:r w:rsidRPr="001166EF">
        <w:rPr>
          <w:sz w:val="28"/>
          <w:szCs w:val="28"/>
        </w:rPr>
        <w:t>о</w:t>
      </w:r>
      <w:r w:rsidRPr="001166EF">
        <w:rPr>
          <w:spacing w:val="3"/>
          <w:sz w:val="28"/>
          <w:szCs w:val="28"/>
        </w:rPr>
        <w:t>п</w:t>
      </w:r>
      <w:r w:rsidRPr="001166EF">
        <w:rPr>
          <w:spacing w:val="-7"/>
          <w:sz w:val="28"/>
          <w:szCs w:val="28"/>
        </w:rPr>
        <w:t>у</w:t>
      </w:r>
      <w:r w:rsidRPr="001166EF">
        <w:rPr>
          <w:spacing w:val="6"/>
          <w:sz w:val="28"/>
          <w:szCs w:val="28"/>
        </w:rPr>
        <w:t>н</w:t>
      </w:r>
      <w:r w:rsidRPr="001166EF">
        <w:rPr>
          <w:sz w:val="28"/>
          <w:szCs w:val="28"/>
        </w:rPr>
        <w:t>у у ви</w:t>
      </w:r>
      <w:r w:rsidRPr="001166EF">
        <w:rPr>
          <w:spacing w:val="-1"/>
          <w:sz w:val="28"/>
          <w:szCs w:val="28"/>
        </w:rPr>
        <w:t>с</w:t>
      </w:r>
      <w:r w:rsidRPr="001166EF">
        <w:rPr>
          <w:spacing w:val="1"/>
          <w:sz w:val="28"/>
          <w:szCs w:val="28"/>
        </w:rPr>
        <w:t>ин</w:t>
      </w:r>
      <w:r w:rsidRPr="001166EF">
        <w:rPr>
          <w:sz w:val="28"/>
          <w:szCs w:val="28"/>
        </w:rPr>
        <w:t xml:space="preserve">и од 10% од </w:t>
      </w:r>
      <w:r w:rsidRPr="001166EF">
        <w:rPr>
          <w:spacing w:val="-5"/>
          <w:sz w:val="28"/>
          <w:szCs w:val="28"/>
        </w:rPr>
        <w:t>у</w:t>
      </w:r>
      <w:r w:rsidRPr="001166EF">
        <w:rPr>
          <w:sz w:val="28"/>
          <w:szCs w:val="28"/>
        </w:rPr>
        <w:t>гово</w:t>
      </w:r>
      <w:r w:rsidRPr="001166EF">
        <w:rPr>
          <w:spacing w:val="2"/>
          <w:sz w:val="28"/>
          <w:szCs w:val="28"/>
        </w:rPr>
        <w:t>р</w:t>
      </w:r>
      <w:r w:rsidRPr="001166EF">
        <w:rPr>
          <w:spacing w:val="-1"/>
          <w:sz w:val="28"/>
          <w:szCs w:val="28"/>
        </w:rPr>
        <w:t>е</w:t>
      </w:r>
      <w:r w:rsidRPr="001166EF">
        <w:rPr>
          <w:spacing w:val="1"/>
          <w:sz w:val="28"/>
          <w:szCs w:val="28"/>
        </w:rPr>
        <w:t>н</w:t>
      </w:r>
      <w:r w:rsidRPr="001166EF">
        <w:rPr>
          <w:sz w:val="28"/>
          <w:szCs w:val="28"/>
        </w:rPr>
        <w:t>е вр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о</w:t>
      </w:r>
      <w:r w:rsidRPr="001166EF">
        <w:rPr>
          <w:spacing w:val="-1"/>
          <w:sz w:val="28"/>
          <w:szCs w:val="28"/>
        </w:rPr>
        <w:t>с</w:t>
      </w:r>
      <w:r w:rsidRPr="001166EF">
        <w:rPr>
          <w:sz w:val="28"/>
          <w:szCs w:val="28"/>
        </w:rPr>
        <w:t>т</w:t>
      </w:r>
      <w:r w:rsidRPr="001166EF">
        <w:rPr>
          <w:spacing w:val="1"/>
          <w:sz w:val="28"/>
          <w:szCs w:val="28"/>
        </w:rPr>
        <w:t>и</w:t>
      </w:r>
      <w:r w:rsidRPr="001166EF">
        <w:rPr>
          <w:sz w:val="28"/>
          <w:szCs w:val="28"/>
        </w:rPr>
        <w:t>,</w:t>
      </w:r>
      <w:r w:rsidR="003A1A2E">
        <w:rPr>
          <w:sz w:val="28"/>
          <w:szCs w:val="28"/>
          <w:lang w:val="sr-Cyrl-RS"/>
        </w:rPr>
        <w:t xml:space="preserve"> </w:t>
      </w:r>
      <w:r w:rsidRPr="001166EF">
        <w:rPr>
          <w:sz w:val="28"/>
          <w:szCs w:val="28"/>
        </w:rPr>
        <w:t>б</w:t>
      </w:r>
      <w:r w:rsidRPr="001166EF">
        <w:rPr>
          <w:spacing w:val="-1"/>
          <w:sz w:val="28"/>
          <w:szCs w:val="28"/>
        </w:rPr>
        <w:t>е</w:t>
      </w:r>
      <w:r w:rsidRPr="001166EF">
        <w:rPr>
          <w:sz w:val="28"/>
          <w:szCs w:val="28"/>
        </w:rPr>
        <w:t>з ПД</w:t>
      </w:r>
      <w:r w:rsidRPr="001166EF">
        <w:rPr>
          <w:spacing w:val="1"/>
          <w:sz w:val="28"/>
          <w:szCs w:val="28"/>
        </w:rPr>
        <w:t>В</w:t>
      </w:r>
      <w:r w:rsidRPr="001166EF">
        <w:rPr>
          <w:spacing w:val="-1"/>
          <w:sz w:val="28"/>
          <w:szCs w:val="28"/>
        </w:rPr>
        <w:t>-а</w:t>
      </w:r>
      <w:r w:rsidRPr="001166EF">
        <w:rPr>
          <w:sz w:val="28"/>
          <w:szCs w:val="28"/>
        </w:rPr>
        <w:t>,</w:t>
      </w:r>
      <w:r w:rsidR="003A1A2E">
        <w:rPr>
          <w:sz w:val="28"/>
          <w:szCs w:val="28"/>
          <w:lang w:val="sr-Cyrl-RS"/>
        </w:rPr>
        <w:t xml:space="preserve"> </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л</w:t>
      </w:r>
      <w:r w:rsidRPr="001166EF">
        <w:rPr>
          <w:spacing w:val="4"/>
          <w:sz w:val="28"/>
          <w:szCs w:val="28"/>
        </w:rPr>
        <w:t>а</w:t>
      </w:r>
      <w:r w:rsidRPr="001166EF">
        <w:rPr>
          <w:spacing w:val="-5"/>
          <w:sz w:val="28"/>
          <w:szCs w:val="28"/>
        </w:rPr>
        <w:t>у</w:t>
      </w:r>
      <w:r w:rsidRPr="001166EF">
        <w:rPr>
          <w:spacing w:val="6"/>
          <w:sz w:val="28"/>
          <w:szCs w:val="28"/>
        </w:rPr>
        <w:t>з</w:t>
      </w:r>
      <w:r w:rsidRPr="001166EF">
        <w:rPr>
          <w:spacing w:val="-5"/>
          <w:sz w:val="28"/>
          <w:szCs w:val="28"/>
        </w:rPr>
        <w:t>у</w:t>
      </w:r>
      <w:r w:rsidRPr="001166EF">
        <w:rPr>
          <w:sz w:val="28"/>
          <w:szCs w:val="28"/>
        </w:rPr>
        <w:t>лом</w:t>
      </w:r>
      <w:r w:rsidR="003A1A2E">
        <w:rPr>
          <w:sz w:val="28"/>
          <w:szCs w:val="28"/>
          <w:lang w:val="sr-Cyrl-RS"/>
        </w:rPr>
        <w:t xml:space="preserve"> </w:t>
      </w:r>
      <w:r w:rsidRPr="001166EF">
        <w:rPr>
          <w:spacing w:val="1"/>
          <w:sz w:val="28"/>
          <w:szCs w:val="28"/>
        </w:rPr>
        <w:t>„</w:t>
      </w:r>
      <w:r w:rsidRPr="001166EF">
        <w:rPr>
          <w:sz w:val="28"/>
          <w:szCs w:val="28"/>
        </w:rPr>
        <w:t>б</w:t>
      </w:r>
      <w:r w:rsidRPr="001166EF">
        <w:rPr>
          <w:spacing w:val="-1"/>
          <w:sz w:val="28"/>
          <w:szCs w:val="28"/>
        </w:rPr>
        <w:t>е</w:t>
      </w:r>
      <w:r w:rsidRPr="001166EF">
        <w:rPr>
          <w:sz w:val="28"/>
          <w:szCs w:val="28"/>
        </w:rPr>
        <w:t xml:space="preserve">з </w:t>
      </w:r>
      <w:r w:rsidRPr="001166EF">
        <w:rPr>
          <w:spacing w:val="1"/>
          <w:sz w:val="28"/>
          <w:szCs w:val="28"/>
        </w:rPr>
        <w:t>п</w:t>
      </w:r>
      <w:r w:rsidRPr="001166EF">
        <w:rPr>
          <w:sz w:val="28"/>
          <w:szCs w:val="28"/>
        </w:rPr>
        <w:t>рот</w:t>
      </w:r>
      <w:r w:rsidRPr="001166EF">
        <w:rPr>
          <w:spacing w:val="-1"/>
          <w:sz w:val="28"/>
          <w:szCs w:val="28"/>
        </w:rPr>
        <w:t>ес</w:t>
      </w:r>
      <w:r w:rsidRPr="001166EF">
        <w:rPr>
          <w:sz w:val="28"/>
          <w:szCs w:val="28"/>
        </w:rPr>
        <w:t>т</w:t>
      </w:r>
      <w:r w:rsidRPr="001166EF">
        <w:rPr>
          <w:spacing w:val="1"/>
          <w:sz w:val="28"/>
          <w:szCs w:val="28"/>
        </w:rPr>
        <w:t>а</w:t>
      </w:r>
      <w:r w:rsidRPr="001166EF">
        <w:rPr>
          <w:sz w:val="28"/>
          <w:szCs w:val="28"/>
        </w:rPr>
        <w:t xml:space="preserve">“ и </w:t>
      </w:r>
      <w:r w:rsidRPr="001166EF">
        <w:rPr>
          <w:spacing w:val="1"/>
          <w:sz w:val="28"/>
          <w:szCs w:val="28"/>
        </w:rPr>
        <w:t>„п</w:t>
      </w:r>
      <w:r w:rsidRPr="001166EF">
        <w:rPr>
          <w:sz w:val="28"/>
          <w:szCs w:val="28"/>
        </w:rPr>
        <w:t>о виђ</w:t>
      </w:r>
      <w:r w:rsidRPr="001166EF">
        <w:rPr>
          <w:spacing w:val="-2"/>
          <w:sz w:val="28"/>
          <w:szCs w:val="28"/>
        </w:rPr>
        <w:t>е</w:t>
      </w:r>
      <w:r w:rsidRPr="001166EF">
        <w:rPr>
          <w:spacing w:val="4"/>
          <w:sz w:val="28"/>
          <w:szCs w:val="28"/>
        </w:rPr>
        <w:t>њ</w:t>
      </w:r>
      <w:r w:rsidRPr="001166EF">
        <w:rPr>
          <w:spacing w:val="-4"/>
          <w:sz w:val="28"/>
          <w:szCs w:val="28"/>
        </w:rPr>
        <w:t>у</w:t>
      </w:r>
      <w:r w:rsidRPr="001166EF">
        <w:rPr>
          <w:sz w:val="28"/>
          <w:szCs w:val="28"/>
        </w:rPr>
        <w:t xml:space="preserve">“ </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м</w:t>
      </w:r>
      <w:r w:rsidRPr="001166EF">
        <w:rPr>
          <w:sz w:val="28"/>
          <w:szCs w:val="28"/>
        </w:rPr>
        <w:t>е доброг</w:t>
      </w:r>
      <w:r w:rsidRPr="001166EF">
        <w:rPr>
          <w:spacing w:val="1"/>
          <w:sz w:val="28"/>
          <w:szCs w:val="28"/>
        </w:rPr>
        <w:t xml:space="preserve"> из</w:t>
      </w:r>
      <w:r w:rsidRPr="001166EF">
        <w:rPr>
          <w:sz w:val="28"/>
          <w:szCs w:val="28"/>
        </w:rPr>
        <w:t>врш</w:t>
      </w:r>
      <w:r w:rsidRPr="001166EF">
        <w:rPr>
          <w:spacing w:val="-1"/>
          <w:sz w:val="28"/>
          <w:szCs w:val="28"/>
        </w:rPr>
        <w:t>е</w:t>
      </w:r>
      <w:r w:rsidRPr="001166EF">
        <w:rPr>
          <w:spacing w:val="1"/>
          <w:sz w:val="28"/>
          <w:szCs w:val="28"/>
        </w:rPr>
        <w:t>њ</w:t>
      </w:r>
      <w:r w:rsidRPr="001166EF">
        <w:rPr>
          <w:sz w:val="28"/>
          <w:szCs w:val="28"/>
        </w:rPr>
        <w:t xml:space="preserve">а </w:t>
      </w:r>
      <w:r w:rsidRPr="001166EF">
        <w:rPr>
          <w:spacing w:val="1"/>
          <w:sz w:val="28"/>
          <w:szCs w:val="28"/>
        </w:rPr>
        <w:t>п</w:t>
      </w:r>
      <w:r w:rsidRPr="001166EF">
        <w:rPr>
          <w:sz w:val="28"/>
          <w:szCs w:val="28"/>
        </w:rPr>
        <w:t>о</w:t>
      </w:r>
      <w:r w:rsidRPr="001166EF">
        <w:rPr>
          <w:spacing w:val="-1"/>
          <w:sz w:val="28"/>
          <w:szCs w:val="28"/>
        </w:rPr>
        <w:t>с</w:t>
      </w:r>
      <w:r w:rsidRPr="001166EF">
        <w:rPr>
          <w:sz w:val="28"/>
          <w:szCs w:val="28"/>
        </w:rPr>
        <w:t xml:space="preserve">ла, </w:t>
      </w:r>
      <w:r w:rsidRPr="001166EF">
        <w:rPr>
          <w:spacing w:val="1"/>
          <w:sz w:val="28"/>
          <w:szCs w:val="28"/>
        </w:rPr>
        <w:t>к</w:t>
      </w:r>
      <w:r w:rsidRPr="001166EF">
        <w:rPr>
          <w:spacing w:val="-1"/>
          <w:sz w:val="28"/>
          <w:szCs w:val="28"/>
        </w:rPr>
        <w:t>а</w:t>
      </w:r>
      <w:r w:rsidRPr="001166EF">
        <w:rPr>
          <w:sz w:val="28"/>
          <w:szCs w:val="28"/>
        </w:rPr>
        <w:t>о и</w:t>
      </w:r>
      <w:r w:rsidRPr="001166EF">
        <w:rPr>
          <w:spacing w:val="1"/>
          <w:sz w:val="28"/>
          <w:szCs w:val="28"/>
        </w:rPr>
        <w:t xml:space="preserve"> к</w:t>
      </w:r>
      <w:r w:rsidRPr="001166EF">
        <w:rPr>
          <w:spacing w:val="-1"/>
          <w:sz w:val="28"/>
          <w:szCs w:val="28"/>
        </w:rPr>
        <w:t>а</w:t>
      </w:r>
      <w:r w:rsidRPr="001166EF">
        <w:rPr>
          <w:sz w:val="28"/>
          <w:szCs w:val="28"/>
        </w:rPr>
        <w:t>ртон д</w:t>
      </w:r>
      <w:r w:rsidRPr="001166EF">
        <w:rPr>
          <w:spacing w:val="-1"/>
          <w:sz w:val="28"/>
          <w:szCs w:val="28"/>
        </w:rPr>
        <w:t>еп</w:t>
      </w:r>
      <w:r w:rsidRPr="001166EF">
        <w:rPr>
          <w:sz w:val="28"/>
          <w:szCs w:val="28"/>
        </w:rPr>
        <w:t>о</w:t>
      </w:r>
      <w:r w:rsidRPr="001166EF">
        <w:rPr>
          <w:spacing w:val="1"/>
          <w:sz w:val="28"/>
          <w:szCs w:val="28"/>
        </w:rPr>
        <w:t>н</w:t>
      </w:r>
      <w:r w:rsidRPr="001166EF">
        <w:rPr>
          <w:sz w:val="28"/>
          <w:szCs w:val="28"/>
        </w:rPr>
        <w:t>ов</w:t>
      </w:r>
      <w:r w:rsidRPr="001166EF">
        <w:rPr>
          <w:spacing w:val="-1"/>
          <w:sz w:val="28"/>
          <w:szCs w:val="28"/>
        </w:rPr>
        <w:t>а</w:t>
      </w:r>
      <w:r w:rsidRPr="001166EF">
        <w:rPr>
          <w:spacing w:val="1"/>
          <w:sz w:val="28"/>
          <w:szCs w:val="28"/>
        </w:rPr>
        <w:t>н</w:t>
      </w:r>
      <w:r w:rsidRPr="001166EF">
        <w:rPr>
          <w:spacing w:val="-1"/>
          <w:sz w:val="28"/>
          <w:szCs w:val="28"/>
        </w:rPr>
        <w:t>и</w:t>
      </w:r>
      <w:r w:rsidRPr="001166EF">
        <w:rPr>
          <w:sz w:val="28"/>
          <w:szCs w:val="28"/>
        </w:rPr>
        <w:t xml:space="preserve">х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са</w:t>
      </w:r>
      <w:r w:rsidRPr="001166EF">
        <w:rPr>
          <w:sz w:val="28"/>
          <w:szCs w:val="28"/>
        </w:rPr>
        <w:t xml:space="preserve">. </w:t>
      </w:r>
    </w:p>
    <w:p w:rsidR="001166EF" w:rsidRPr="001166EF" w:rsidRDefault="001166EF" w:rsidP="007F25BD">
      <w:pPr>
        <w:jc w:val="both"/>
        <w:rPr>
          <w:sz w:val="28"/>
          <w:szCs w:val="28"/>
        </w:rPr>
      </w:pPr>
      <w:proofErr w:type="gramStart"/>
      <w:r w:rsidRPr="001166EF">
        <w:rPr>
          <w:spacing w:val="-2"/>
          <w:sz w:val="28"/>
          <w:szCs w:val="28"/>
        </w:rPr>
        <w:t>У</w:t>
      </w:r>
      <w:r w:rsidRPr="001166EF">
        <w:rPr>
          <w:sz w:val="28"/>
          <w:szCs w:val="28"/>
        </w:rPr>
        <w:t xml:space="preserve">з </w:t>
      </w:r>
      <w:r w:rsidRPr="001166EF">
        <w:rPr>
          <w:spacing w:val="-1"/>
          <w:sz w:val="28"/>
          <w:szCs w:val="28"/>
        </w:rPr>
        <w:t>мен</w:t>
      </w:r>
      <w:r w:rsidRPr="001166EF">
        <w:rPr>
          <w:spacing w:val="1"/>
          <w:sz w:val="28"/>
          <w:szCs w:val="28"/>
        </w:rPr>
        <w:t>и</w:t>
      </w:r>
      <w:r w:rsidRPr="001166EF">
        <w:rPr>
          <w:spacing w:val="6"/>
          <w:sz w:val="28"/>
          <w:szCs w:val="28"/>
        </w:rPr>
        <w:t>ц</w:t>
      </w:r>
      <w:r w:rsidRPr="001166EF">
        <w:rPr>
          <w:sz w:val="28"/>
          <w:szCs w:val="28"/>
        </w:rPr>
        <w:t xml:space="preserve">у </w:t>
      </w:r>
      <w:r w:rsidRPr="001166EF">
        <w:rPr>
          <w:spacing w:val="2"/>
          <w:sz w:val="28"/>
          <w:szCs w:val="28"/>
        </w:rPr>
        <w:t>ћ</w:t>
      </w:r>
      <w:r w:rsidRPr="001166EF">
        <w:rPr>
          <w:sz w:val="28"/>
          <w:szCs w:val="28"/>
        </w:rPr>
        <w:t>у д</w:t>
      </w:r>
      <w:r w:rsidRPr="001166EF">
        <w:rPr>
          <w:spacing w:val="2"/>
          <w:sz w:val="28"/>
          <w:szCs w:val="28"/>
        </w:rPr>
        <w:t>о</w:t>
      </w:r>
      <w:r w:rsidRPr="001166EF">
        <w:rPr>
          <w:spacing w:val="-3"/>
          <w:sz w:val="28"/>
          <w:szCs w:val="28"/>
        </w:rPr>
        <w:t>с</w:t>
      </w:r>
      <w:r w:rsidRPr="001166EF">
        <w:rPr>
          <w:spacing w:val="-4"/>
          <w:sz w:val="28"/>
          <w:szCs w:val="28"/>
        </w:rPr>
        <w:t>т</w:t>
      </w:r>
      <w:r w:rsidRPr="001166EF">
        <w:rPr>
          <w:spacing w:val="-1"/>
          <w:sz w:val="28"/>
          <w:szCs w:val="28"/>
        </w:rPr>
        <w:t>а</w:t>
      </w:r>
      <w:r w:rsidRPr="001166EF">
        <w:rPr>
          <w:sz w:val="28"/>
          <w:szCs w:val="28"/>
        </w:rPr>
        <w:t>в</w:t>
      </w:r>
      <w:r w:rsidRPr="001166EF">
        <w:rPr>
          <w:spacing w:val="1"/>
          <w:sz w:val="28"/>
          <w:szCs w:val="28"/>
        </w:rPr>
        <w:t>и</w:t>
      </w:r>
      <w:r w:rsidRPr="001166EF">
        <w:rPr>
          <w:sz w:val="28"/>
          <w:szCs w:val="28"/>
        </w:rPr>
        <w:t xml:space="preserve">ти </w:t>
      </w:r>
      <w:r w:rsidRPr="001166EF">
        <w:rPr>
          <w:spacing w:val="1"/>
          <w:sz w:val="28"/>
          <w:szCs w:val="28"/>
        </w:rPr>
        <w:t>к</w:t>
      </w:r>
      <w:r w:rsidRPr="001166EF">
        <w:rPr>
          <w:spacing w:val="-2"/>
          <w:sz w:val="28"/>
          <w:szCs w:val="28"/>
        </w:rPr>
        <w:t>о</w:t>
      </w:r>
      <w:r w:rsidRPr="001166EF">
        <w:rPr>
          <w:spacing w:val="1"/>
          <w:sz w:val="28"/>
          <w:szCs w:val="28"/>
        </w:rPr>
        <w:t>пи</w:t>
      </w:r>
      <w:r w:rsidRPr="001166EF">
        <w:rPr>
          <w:spacing w:val="3"/>
          <w:sz w:val="28"/>
          <w:szCs w:val="28"/>
        </w:rPr>
        <w:t>ј</w:t>
      </w:r>
      <w:r w:rsidRPr="001166EF">
        <w:rPr>
          <w:sz w:val="28"/>
          <w:szCs w:val="28"/>
        </w:rPr>
        <w:t xml:space="preserve">у </w:t>
      </w:r>
      <w:r w:rsidRPr="001166EF">
        <w:rPr>
          <w:spacing w:val="1"/>
          <w:sz w:val="28"/>
          <w:szCs w:val="28"/>
        </w:rPr>
        <w:t>к</w:t>
      </w:r>
      <w:r w:rsidRPr="001166EF">
        <w:rPr>
          <w:spacing w:val="-3"/>
          <w:sz w:val="28"/>
          <w:szCs w:val="28"/>
        </w:rPr>
        <w:t>а</w:t>
      </w:r>
      <w:r w:rsidRPr="001166EF">
        <w:rPr>
          <w:sz w:val="28"/>
          <w:szCs w:val="28"/>
        </w:rPr>
        <w:t>р</w:t>
      </w:r>
      <w:r w:rsidRPr="001166EF">
        <w:rPr>
          <w:spacing w:val="-4"/>
          <w:sz w:val="28"/>
          <w:szCs w:val="28"/>
        </w:rPr>
        <w:t>т</w:t>
      </w:r>
      <w:r w:rsidRPr="001166EF">
        <w:rPr>
          <w:sz w:val="28"/>
          <w:szCs w:val="28"/>
        </w:rPr>
        <w:t>о</w:t>
      </w:r>
      <w:r w:rsidRPr="001166EF">
        <w:rPr>
          <w:spacing w:val="1"/>
          <w:sz w:val="28"/>
          <w:szCs w:val="28"/>
        </w:rPr>
        <w:t>н</w:t>
      </w:r>
      <w:r w:rsidRPr="001166EF">
        <w:rPr>
          <w:sz w:val="28"/>
          <w:szCs w:val="28"/>
        </w:rPr>
        <w:t>а д</w:t>
      </w:r>
      <w:r w:rsidRPr="001166EF">
        <w:rPr>
          <w:spacing w:val="-1"/>
          <w:sz w:val="28"/>
          <w:szCs w:val="28"/>
        </w:rPr>
        <w:t>е</w:t>
      </w:r>
      <w:r w:rsidRPr="001166EF">
        <w:rPr>
          <w:spacing w:val="2"/>
          <w:sz w:val="28"/>
          <w:szCs w:val="28"/>
        </w:rPr>
        <w:t>п</w:t>
      </w:r>
      <w:r w:rsidRPr="001166EF">
        <w:rPr>
          <w:sz w:val="28"/>
          <w:szCs w:val="28"/>
        </w:rPr>
        <w:t>о</w:t>
      </w:r>
      <w:r w:rsidRPr="001166EF">
        <w:rPr>
          <w:spacing w:val="1"/>
          <w:sz w:val="28"/>
          <w:szCs w:val="28"/>
        </w:rPr>
        <w:t>н</w:t>
      </w:r>
      <w:r w:rsidRPr="001166EF">
        <w:rPr>
          <w:sz w:val="28"/>
          <w:szCs w:val="28"/>
        </w:rPr>
        <w:t>о</w:t>
      </w:r>
      <w:r w:rsidRPr="001166EF">
        <w:rPr>
          <w:spacing w:val="-5"/>
          <w:sz w:val="28"/>
          <w:szCs w:val="28"/>
        </w:rPr>
        <w:t>в</w:t>
      </w:r>
      <w:r w:rsidRPr="001166EF">
        <w:rPr>
          <w:spacing w:val="-1"/>
          <w:sz w:val="28"/>
          <w:szCs w:val="28"/>
        </w:rPr>
        <w:t>ан</w:t>
      </w:r>
      <w:r w:rsidRPr="001166EF">
        <w:rPr>
          <w:spacing w:val="1"/>
          <w:sz w:val="28"/>
          <w:szCs w:val="28"/>
        </w:rPr>
        <w:t>и</w:t>
      </w:r>
      <w:r w:rsidRPr="001166EF">
        <w:rPr>
          <w:sz w:val="28"/>
          <w:szCs w:val="28"/>
        </w:rPr>
        <w:t xml:space="preserve">х </w:t>
      </w:r>
      <w:r w:rsidRPr="001166EF">
        <w:rPr>
          <w:spacing w:val="1"/>
          <w:sz w:val="28"/>
          <w:szCs w:val="28"/>
        </w:rPr>
        <w:t>п</w:t>
      </w:r>
      <w:r w:rsidRPr="001166EF">
        <w:rPr>
          <w:sz w:val="28"/>
          <w:szCs w:val="28"/>
        </w:rPr>
        <w:t>о</w:t>
      </w:r>
      <w:r w:rsidRPr="001166EF">
        <w:rPr>
          <w:spacing w:val="-2"/>
          <w:sz w:val="28"/>
          <w:szCs w:val="28"/>
        </w:rPr>
        <w:t>т</w:t>
      </w:r>
      <w:r w:rsidRPr="001166EF">
        <w:rPr>
          <w:spacing w:val="1"/>
          <w:sz w:val="28"/>
          <w:szCs w:val="28"/>
        </w:rPr>
        <w:t>пи</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о</w:t>
      </w:r>
      <w:r w:rsidRPr="001166EF">
        <w:rPr>
          <w:spacing w:val="-2"/>
          <w:sz w:val="28"/>
          <w:szCs w:val="28"/>
        </w:rPr>
        <w:t>ј</w:t>
      </w:r>
      <w:r w:rsidRPr="001166EF">
        <w:rPr>
          <w:sz w:val="28"/>
          <w:szCs w:val="28"/>
        </w:rPr>
        <w:t xml:space="preserve">и је </w:t>
      </w:r>
      <w:r w:rsidRPr="001166EF">
        <w:rPr>
          <w:spacing w:val="1"/>
          <w:sz w:val="28"/>
          <w:szCs w:val="28"/>
        </w:rPr>
        <w:t>и</w:t>
      </w:r>
      <w:r w:rsidRPr="001166EF">
        <w:rPr>
          <w:spacing w:val="-4"/>
          <w:sz w:val="28"/>
          <w:szCs w:val="28"/>
        </w:rPr>
        <w:t>з</w:t>
      </w:r>
      <w:r w:rsidRPr="001166EF">
        <w:rPr>
          <w:sz w:val="28"/>
          <w:szCs w:val="28"/>
        </w:rPr>
        <w:t>д</w:t>
      </w:r>
      <w:r w:rsidRPr="001166EF">
        <w:rPr>
          <w:spacing w:val="-1"/>
          <w:sz w:val="28"/>
          <w:szCs w:val="28"/>
        </w:rPr>
        <w:t>а</w:t>
      </w:r>
      <w:r w:rsidRPr="001166EF">
        <w:rPr>
          <w:sz w:val="28"/>
          <w:szCs w:val="28"/>
        </w:rPr>
        <w:t xml:space="preserve">т од </w:t>
      </w:r>
      <w:r w:rsidRPr="001166EF">
        <w:rPr>
          <w:spacing w:val="-1"/>
          <w:sz w:val="28"/>
          <w:szCs w:val="28"/>
        </w:rPr>
        <w:t>с</w:t>
      </w:r>
      <w:r w:rsidRPr="001166EF">
        <w:rPr>
          <w:spacing w:val="-6"/>
          <w:sz w:val="28"/>
          <w:szCs w:val="28"/>
        </w:rPr>
        <w:t>т</w:t>
      </w:r>
      <w:r w:rsidRPr="001166EF">
        <w:rPr>
          <w:spacing w:val="2"/>
          <w:sz w:val="28"/>
          <w:szCs w:val="28"/>
        </w:rPr>
        <w:t>р</w:t>
      </w:r>
      <w:r w:rsidRPr="001166EF">
        <w:rPr>
          <w:spacing w:val="-1"/>
          <w:sz w:val="28"/>
          <w:szCs w:val="28"/>
        </w:rPr>
        <w:t>а</w:t>
      </w:r>
      <w:r w:rsidRPr="001166EF">
        <w:rPr>
          <w:spacing w:val="1"/>
          <w:sz w:val="28"/>
          <w:szCs w:val="28"/>
        </w:rPr>
        <w:t>не п</w:t>
      </w:r>
      <w:r w:rsidRPr="001166EF">
        <w:rPr>
          <w:sz w:val="28"/>
          <w:szCs w:val="28"/>
        </w:rPr>
        <w:t>о</w:t>
      </w:r>
      <w:r w:rsidRPr="001166EF">
        <w:rPr>
          <w:spacing w:val="-1"/>
          <w:sz w:val="28"/>
          <w:szCs w:val="28"/>
        </w:rPr>
        <w:t>с</w:t>
      </w:r>
      <w:r w:rsidRPr="001166EF">
        <w:rPr>
          <w:sz w:val="28"/>
          <w:szCs w:val="28"/>
        </w:rPr>
        <w:t>ловне б</w:t>
      </w:r>
      <w:r w:rsidRPr="001166EF">
        <w:rPr>
          <w:spacing w:val="-1"/>
          <w:sz w:val="28"/>
          <w:szCs w:val="28"/>
        </w:rPr>
        <w:t>а</w:t>
      </w:r>
      <w:r w:rsidRPr="001166EF">
        <w:rPr>
          <w:spacing w:val="1"/>
          <w:sz w:val="28"/>
          <w:szCs w:val="28"/>
        </w:rPr>
        <w:t>нк</w:t>
      </w:r>
      <w:r w:rsidRPr="001166EF">
        <w:rPr>
          <w:sz w:val="28"/>
          <w:szCs w:val="28"/>
        </w:rPr>
        <w:t xml:space="preserve">е </w:t>
      </w:r>
      <w:r w:rsidRPr="001166EF">
        <w:rPr>
          <w:spacing w:val="1"/>
          <w:sz w:val="28"/>
          <w:szCs w:val="28"/>
        </w:rPr>
        <w:t>к</w:t>
      </w:r>
      <w:r w:rsidRPr="001166EF">
        <w:rPr>
          <w:sz w:val="28"/>
          <w:szCs w:val="28"/>
        </w:rPr>
        <w:t>о</w:t>
      </w:r>
      <w:r w:rsidRPr="001166EF">
        <w:rPr>
          <w:spacing w:val="1"/>
          <w:sz w:val="28"/>
          <w:szCs w:val="28"/>
        </w:rPr>
        <w:t>ј</w:t>
      </w:r>
      <w:r w:rsidRPr="001166EF">
        <w:rPr>
          <w:sz w:val="28"/>
          <w:szCs w:val="28"/>
        </w:rPr>
        <w:t xml:space="preserve">а је </w:t>
      </w:r>
      <w:r w:rsidRPr="001166EF">
        <w:rPr>
          <w:spacing w:val="1"/>
          <w:sz w:val="28"/>
          <w:szCs w:val="28"/>
        </w:rPr>
        <w:t>н</w:t>
      </w:r>
      <w:r w:rsidRPr="001166EF">
        <w:rPr>
          <w:spacing w:val="-1"/>
          <w:sz w:val="28"/>
          <w:szCs w:val="28"/>
        </w:rPr>
        <w:t>а</w:t>
      </w:r>
      <w:r w:rsidRPr="001166EF">
        <w:rPr>
          <w:spacing w:val="-7"/>
          <w:sz w:val="28"/>
          <w:szCs w:val="28"/>
        </w:rPr>
        <w:t>в</w:t>
      </w:r>
      <w:r w:rsidRPr="001166EF">
        <w:rPr>
          <w:sz w:val="28"/>
          <w:szCs w:val="28"/>
        </w:rPr>
        <w:t>eд</w:t>
      </w:r>
      <w:r w:rsidRPr="001166EF">
        <w:rPr>
          <w:spacing w:val="-1"/>
          <w:sz w:val="28"/>
          <w:szCs w:val="28"/>
        </w:rPr>
        <w:t>е</w:t>
      </w:r>
      <w:r w:rsidRPr="001166EF">
        <w:rPr>
          <w:spacing w:val="1"/>
          <w:sz w:val="28"/>
          <w:szCs w:val="28"/>
        </w:rPr>
        <w:t>н</w:t>
      </w:r>
      <w:r w:rsidRPr="001166EF">
        <w:rPr>
          <w:sz w:val="28"/>
          <w:szCs w:val="28"/>
        </w:rPr>
        <w:t xml:space="preserve">а у </w:t>
      </w:r>
      <w:r w:rsidRPr="001166EF">
        <w:rPr>
          <w:spacing w:val="2"/>
          <w:sz w:val="28"/>
          <w:szCs w:val="28"/>
        </w:rPr>
        <w:t>м</w:t>
      </w:r>
      <w:r w:rsidRPr="001166EF">
        <w:rPr>
          <w:spacing w:val="-1"/>
          <w:sz w:val="28"/>
          <w:szCs w:val="28"/>
        </w:rPr>
        <w:t>ен</w:t>
      </w:r>
      <w:r w:rsidRPr="001166EF">
        <w:rPr>
          <w:spacing w:val="1"/>
          <w:sz w:val="28"/>
          <w:szCs w:val="28"/>
        </w:rPr>
        <w:t>и</w:t>
      </w:r>
      <w:r w:rsidRPr="001166EF">
        <w:rPr>
          <w:spacing w:val="-1"/>
          <w:sz w:val="28"/>
          <w:szCs w:val="28"/>
        </w:rPr>
        <w:t>ч</w:t>
      </w:r>
      <w:r w:rsidRPr="001166EF">
        <w:rPr>
          <w:spacing w:val="1"/>
          <w:sz w:val="28"/>
          <w:szCs w:val="28"/>
        </w:rPr>
        <w:t>н</w:t>
      </w:r>
      <w:r w:rsidRPr="001166EF">
        <w:rPr>
          <w:sz w:val="28"/>
          <w:szCs w:val="28"/>
        </w:rPr>
        <w:t xml:space="preserve">ом </w:t>
      </w:r>
      <w:r w:rsidRPr="001166EF">
        <w:rPr>
          <w:spacing w:val="2"/>
          <w:sz w:val="28"/>
          <w:szCs w:val="28"/>
        </w:rPr>
        <w:t>о</w:t>
      </w:r>
      <w:r w:rsidRPr="001166EF">
        <w:rPr>
          <w:spacing w:val="-8"/>
          <w:sz w:val="28"/>
          <w:szCs w:val="28"/>
        </w:rPr>
        <w:t>в</w:t>
      </w:r>
      <w:r w:rsidRPr="001166EF">
        <w:rPr>
          <w:sz w:val="28"/>
          <w:szCs w:val="28"/>
        </w:rPr>
        <w:t>л</w:t>
      </w:r>
      <w:r w:rsidRPr="001166EF">
        <w:rPr>
          <w:spacing w:val="-1"/>
          <w:sz w:val="28"/>
          <w:szCs w:val="28"/>
        </w:rPr>
        <w:t>а</w:t>
      </w:r>
      <w:r w:rsidRPr="001166EF">
        <w:rPr>
          <w:sz w:val="28"/>
          <w:szCs w:val="28"/>
        </w:rPr>
        <w:t>шћ</w:t>
      </w:r>
      <w:r w:rsidRPr="001166EF">
        <w:rPr>
          <w:spacing w:val="-1"/>
          <w:sz w:val="28"/>
          <w:szCs w:val="28"/>
        </w:rPr>
        <w:t>е</w:t>
      </w:r>
      <w:r w:rsidRPr="001166EF">
        <w:rPr>
          <w:spacing w:val="4"/>
          <w:sz w:val="28"/>
          <w:szCs w:val="28"/>
        </w:rPr>
        <w:t>њ</w:t>
      </w:r>
      <w:r w:rsidRPr="001166EF">
        <w:rPr>
          <w:sz w:val="28"/>
          <w:szCs w:val="28"/>
        </w:rPr>
        <w:t>у–</w:t>
      </w:r>
      <w:r w:rsidRPr="001166EF">
        <w:rPr>
          <w:spacing w:val="1"/>
          <w:sz w:val="28"/>
          <w:szCs w:val="28"/>
        </w:rPr>
        <w:t>пи</w:t>
      </w:r>
      <w:r w:rsidRPr="001166EF">
        <w:rPr>
          <w:spacing w:val="-1"/>
          <w:sz w:val="28"/>
          <w:szCs w:val="28"/>
        </w:rPr>
        <w:t>с</w:t>
      </w:r>
      <w:r w:rsidRPr="001166EF">
        <w:rPr>
          <w:spacing w:val="4"/>
          <w:sz w:val="28"/>
          <w:szCs w:val="28"/>
        </w:rPr>
        <w:t>м</w:t>
      </w:r>
      <w:r w:rsidRPr="001166EF">
        <w:rPr>
          <w:spacing w:val="-22"/>
          <w:sz w:val="28"/>
          <w:szCs w:val="28"/>
        </w:rPr>
        <w:t>у</w:t>
      </w:r>
      <w:r w:rsidRPr="001166EF">
        <w:rPr>
          <w:sz w:val="28"/>
          <w:szCs w:val="28"/>
        </w:rPr>
        <w:t>.</w:t>
      </w:r>
      <w:proofErr w:type="gramEnd"/>
    </w:p>
    <w:p w:rsidR="001166EF" w:rsidRPr="001166EF" w:rsidRDefault="001166EF" w:rsidP="007F25BD">
      <w:pPr>
        <w:jc w:val="both"/>
        <w:rPr>
          <w:sz w:val="28"/>
          <w:szCs w:val="28"/>
        </w:rPr>
      </w:pPr>
      <w:proofErr w:type="gramStart"/>
      <w:r w:rsidRPr="001166EF">
        <w:rPr>
          <w:sz w:val="28"/>
          <w:szCs w:val="28"/>
        </w:rPr>
        <w:t>Мен</w:t>
      </w:r>
      <w:r w:rsidRPr="001166EF">
        <w:rPr>
          <w:spacing w:val="1"/>
          <w:sz w:val="28"/>
          <w:szCs w:val="28"/>
        </w:rPr>
        <w:t>иц</w:t>
      </w:r>
      <w:r w:rsidRPr="001166EF">
        <w:rPr>
          <w:sz w:val="28"/>
          <w:szCs w:val="28"/>
        </w:rPr>
        <w:t xml:space="preserve">a </w:t>
      </w:r>
      <w:r w:rsidRPr="001166EF">
        <w:rPr>
          <w:spacing w:val="1"/>
          <w:sz w:val="28"/>
          <w:szCs w:val="28"/>
        </w:rPr>
        <w:t>з</w:t>
      </w:r>
      <w:r w:rsidRPr="001166EF">
        <w:rPr>
          <w:sz w:val="28"/>
          <w:szCs w:val="28"/>
        </w:rPr>
        <w:t xml:space="preserve">а добро </w:t>
      </w:r>
      <w:r w:rsidRPr="001166EF">
        <w:rPr>
          <w:spacing w:val="1"/>
          <w:sz w:val="28"/>
          <w:szCs w:val="28"/>
        </w:rPr>
        <w:t>из</w:t>
      </w:r>
      <w:r w:rsidRPr="001166EF">
        <w:rPr>
          <w:sz w:val="28"/>
          <w:szCs w:val="28"/>
        </w:rPr>
        <w:t>вр</w:t>
      </w:r>
      <w:r w:rsidRPr="001166EF">
        <w:rPr>
          <w:spacing w:val="-3"/>
          <w:sz w:val="28"/>
          <w:szCs w:val="28"/>
        </w:rPr>
        <w:t>ш</w:t>
      </w:r>
      <w:r w:rsidRPr="001166EF">
        <w:rPr>
          <w:spacing w:val="-1"/>
          <w:sz w:val="28"/>
          <w:szCs w:val="28"/>
        </w:rPr>
        <w:t>е</w:t>
      </w:r>
      <w:r w:rsidRPr="001166EF">
        <w:rPr>
          <w:sz w:val="28"/>
          <w:szCs w:val="28"/>
        </w:rPr>
        <w:t xml:space="preserve">ње </w:t>
      </w:r>
      <w:r w:rsidRPr="001166EF">
        <w:rPr>
          <w:spacing w:val="1"/>
          <w:sz w:val="28"/>
          <w:szCs w:val="28"/>
        </w:rPr>
        <w:t>п</w:t>
      </w:r>
      <w:r w:rsidRPr="001166EF">
        <w:rPr>
          <w:sz w:val="28"/>
          <w:szCs w:val="28"/>
        </w:rPr>
        <w:t>о</w:t>
      </w:r>
      <w:r w:rsidRPr="001166EF">
        <w:rPr>
          <w:spacing w:val="-1"/>
          <w:sz w:val="28"/>
          <w:szCs w:val="28"/>
        </w:rPr>
        <w:t>с</w:t>
      </w:r>
      <w:r w:rsidRPr="001166EF">
        <w:rPr>
          <w:spacing w:val="2"/>
          <w:sz w:val="28"/>
          <w:szCs w:val="28"/>
        </w:rPr>
        <w:t>л</w:t>
      </w:r>
      <w:r w:rsidRPr="001166EF">
        <w:rPr>
          <w:sz w:val="28"/>
          <w:szCs w:val="28"/>
        </w:rPr>
        <w:t xml:space="preserve">а </w:t>
      </w:r>
      <w:r w:rsidRPr="001166EF">
        <w:rPr>
          <w:spacing w:val="-1"/>
          <w:sz w:val="28"/>
          <w:szCs w:val="28"/>
        </w:rPr>
        <w:t>м</w:t>
      </w:r>
      <w:r w:rsidRPr="001166EF">
        <w:rPr>
          <w:sz w:val="28"/>
          <w:szCs w:val="28"/>
        </w:rPr>
        <w:t>о</w:t>
      </w:r>
      <w:r w:rsidRPr="001166EF">
        <w:rPr>
          <w:spacing w:val="2"/>
          <w:sz w:val="28"/>
          <w:szCs w:val="28"/>
        </w:rPr>
        <w:t>р</w:t>
      </w:r>
      <w:r w:rsidRPr="001166EF">
        <w:rPr>
          <w:sz w:val="28"/>
          <w:szCs w:val="28"/>
        </w:rPr>
        <w:t>а да в</w:t>
      </w:r>
      <w:r w:rsidRPr="001166EF">
        <w:rPr>
          <w:spacing w:val="-1"/>
          <w:sz w:val="28"/>
          <w:szCs w:val="28"/>
        </w:rPr>
        <w:t>а</w:t>
      </w:r>
      <w:r w:rsidRPr="001166EF">
        <w:rPr>
          <w:spacing w:val="2"/>
          <w:sz w:val="28"/>
          <w:szCs w:val="28"/>
        </w:rPr>
        <w:t>ж</w:t>
      </w:r>
      <w:r w:rsidRPr="001166EF">
        <w:rPr>
          <w:sz w:val="28"/>
          <w:szCs w:val="28"/>
        </w:rPr>
        <w:t xml:space="preserve">и још 10 </w:t>
      </w:r>
      <w:r w:rsidRPr="001166EF">
        <w:rPr>
          <w:spacing w:val="-1"/>
          <w:sz w:val="28"/>
          <w:szCs w:val="28"/>
        </w:rPr>
        <w:t>(</w:t>
      </w:r>
      <w:r w:rsidRPr="001166EF">
        <w:rPr>
          <w:sz w:val="28"/>
          <w:szCs w:val="28"/>
        </w:rPr>
        <w:t>д</w:t>
      </w:r>
      <w:r w:rsidRPr="001166EF">
        <w:rPr>
          <w:spacing w:val="-1"/>
          <w:sz w:val="28"/>
          <w:szCs w:val="28"/>
        </w:rPr>
        <w:t>е</w:t>
      </w:r>
      <w:r w:rsidRPr="001166EF">
        <w:rPr>
          <w:spacing w:val="1"/>
          <w:sz w:val="28"/>
          <w:szCs w:val="28"/>
        </w:rPr>
        <w:t>с</w:t>
      </w:r>
      <w:r w:rsidRPr="001166EF">
        <w:rPr>
          <w:spacing w:val="-1"/>
          <w:sz w:val="28"/>
          <w:szCs w:val="28"/>
        </w:rPr>
        <w:t>е</w:t>
      </w:r>
      <w:r w:rsidRPr="001166EF">
        <w:rPr>
          <w:spacing w:val="1"/>
          <w:sz w:val="28"/>
          <w:szCs w:val="28"/>
        </w:rPr>
        <w:t>т</w:t>
      </w:r>
      <w:r w:rsidRPr="001166EF">
        <w:rPr>
          <w:sz w:val="28"/>
          <w:szCs w:val="28"/>
        </w:rPr>
        <w:t>)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2"/>
          <w:sz w:val="28"/>
          <w:szCs w:val="28"/>
        </w:rPr>
        <w:t>о</w:t>
      </w:r>
      <w:r w:rsidRPr="001166EF">
        <w:rPr>
          <w:sz w:val="28"/>
          <w:szCs w:val="28"/>
        </w:rPr>
        <w:t>д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с</w:t>
      </w:r>
      <w:r w:rsidRPr="001166EF">
        <w:rPr>
          <w:sz w:val="28"/>
          <w:szCs w:val="28"/>
        </w:rPr>
        <w:t>т</w:t>
      </w:r>
      <w:r w:rsidRPr="001166EF">
        <w:rPr>
          <w:spacing w:val="-1"/>
          <w:sz w:val="28"/>
          <w:szCs w:val="28"/>
        </w:rPr>
        <w:t>е</w:t>
      </w:r>
      <w:r w:rsidRPr="001166EF">
        <w:rPr>
          <w:spacing w:val="1"/>
          <w:sz w:val="28"/>
          <w:szCs w:val="28"/>
        </w:rPr>
        <w:t>к</w:t>
      </w:r>
      <w:r w:rsidRPr="001166EF">
        <w:rPr>
          <w:sz w:val="28"/>
          <w:szCs w:val="28"/>
        </w:rPr>
        <w:t>а ро</w:t>
      </w:r>
      <w:r w:rsidRPr="001166EF">
        <w:rPr>
          <w:spacing w:val="3"/>
          <w:sz w:val="28"/>
          <w:szCs w:val="28"/>
        </w:rPr>
        <w:t>к</w:t>
      </w:r>
      <w:r w:rsidRPr="001166EF">
        <w:rPr>
          <w:sz w:val="28"/>
          <w:szCs w:val="28"/>
        </w:rPr>
        <w:t xml:space="preserve">а </w:t>
      </w:r>
      <w:r w:rsidRPr="001166EF">
        <w:rPr>
          <w:spacing w:val="1"/>
          <w:sz w:val="28"/>
          <w:szCs w:val="28"/>
        </w:rPr>
        <w:t>з</w:t>
      </w:r>
      <w:r w:rsidRPr="001166EF">
        <w:rPr>
          <w:sz w:val="28"/>
          <w:szCs w:val="28"/>
        </w:rPr>
        <w:t xml:space="preserve">а </w:t>
      </w:r>
      <w:r w:rsidRPr="001166EF">
        <w:rPr>
          <w:spacing w:val="1"/>
          <w:sz w:val="28"/>
          <w:szCs w:val="28"/>
        </w:rPr>
        <w:t>к</w:t>
      </w:r>
      <w:r w:rsidRPr="001166EF">
        <w:rPr>
          <w:sz w:val="28"/>
          <w:szCs w:val="28"/>
        </w:rPr>
        <w:t>о</w:t>
      </w:r>
      <w:r w:rsidRPr="001166EF">
        <w:rPr>
          <w:spacing w:val="1"/>
          <w:sz w:val="28"/>
          <w:szCs w:val="28"/>
        </w:rPr>
        <w:t>н</w:t>
      </w:r>
      <w:r w:rsidRPr="001166EF">
        <w:rPr>
          <w:spacing w:val="-1"/>
          <w:sz w:val="28"/>
          <w:szCs w:val="28"/>
        </w:rPr>
        <w:t>ач</w:t>
      </w:r>
      <w:r w:rsidRPr="001166EF">
        <w:rPr>
          <w:spacing w:val="1"/>
          <w:sz w:val="28"/>
          <w:szCs w:val="28"/>
        </w:rPr>
        <w:t>н</w:t>
      </w:r>
      <w:r w:rsidRPr="001166EF">
        <w:rPr>
          <w:sz w:val="28"/>
          <w:szCs w:val="28"/>
        </w:rPr>
        <w:t>о и</w:t>
      </w:r>
      <w:r w:rsidRPr="001166EF">
        <w:rPr>
          <w:spacing w:val="1"/>
          <w:sz w:val="28"/>
          <w:szCs w:val="28"/>
        </w:rPr>
        <w:t>з</w:t>
      </w:r>
      <w:r w:rsidRPr="001166EF">
        <w:rPr>
          <w:sz w:val="28"/>
          <w:szCs w:val="28"/>
        </w:rPr>
        <w:t>врш</w:t>
      </w:r>
      <w:r w:rsidRPr="001166EF">
        <w:rPr>
          <w:spacing w:val="-1"/>
          <w:sz w:val="28"/>
          <w:szCs w:val="28"/>
        </w:rPr>
        <w:t>е</w:t>
      </w:r>
      <w:r w:rsidRPr="001166EF">
        <w:rPr>
          <w:sz w:val="28"/>
          <w:szCs w:val="28"/>
        </w:rPr>
        <w:t xml:space="preserve">ње </w:t>
      </w:r>
      <w:r w:rsidRPr="001166EF">
        <w:rPr>
          <w:spacing w:val="1"/>
          <w:sz w:val="28"/>
          <w:szCs w:val="28"/>
        </w:rPr>
        <w:t>с</w:t>
      </w:r>
      <w:r w:rsidRPr="001166EF">
        <w:rPr>
          <w:sz w:val="28"/>
          <w:szCs w:val="28"/>
        </w:rPr>
        <w:t xml:space="preserve">вих </w:t>
      </w:r>
      <w:r w:rsidRPr="001166EF">
        <w:rPr>
          <w:spacing w:val="-7"/>
          <w:sz w:val="28"/>
          <w:szCs w:val="28"/>
        </w:rPr>
        <w:t>у</w:t>
      </w:r>
      <w:r w:rsidRPr="001166EF">
        <w:rPr>
          <w:sz w:val="28"/>
          <w:szCs w:val="28"/>
        </w:rPr>
        <w:t>говор</w:t>
      </w:r>
      <w:r w:rsidRPr="001166EF">
        <w:rPr>
          <w:spacing w:val="-1"/>
          <w:sz w:val="28"/>
          <w:szCs w:val="28"/>
        </w:rPr>
        <w:t>е</w:t>
      </w:r>
      <w:r w:rsidRPr="001166EF">
        <w:rPr>
          <w:spacing w:val="1"/>
          <w:sz w:val="28"/>
          <w:szCs w:val="28"/>
        </w:rPr>
        <w:t>ни</w:t>
      </w:r>
      <w:r w:rsidRPr="001166EF">
        <w:rPr>
          <w:sz w:val="28"/>
          <w:szCs w:val="28"/>
        </w:rPr>
        <w:t>х об</w:t>
      </w:r>
      <w:r w:rsidRPr="001166EF">
        <w:rPr>
          <w:spacing w:val="-1"/>
          <w:sz w:val="28"/>
          <w:szCs w:val="28"/>
        </w:rPr>
        <w:t>а</w:t>
      </w:r>
      <w:r w:rsidRPr="001166EF">
        <w:rPr>
          <w:sz w:val="28"/>
          <w:szCs w:val="28"/>
        </w:rPr>
        <w:t>в</w:t>
      </w:r>
      <w:r w:rsidRPr="001166EF">
        <w:rPr>
          <w:spacing w:val="-1"/>
          <w:sz w:val="28"/>
          <w:szCs w:val="28"/>
        </w:rPr>
        <w:t>е</w:t>
      </w:r>
      <w:r w:rsidRPr="001166EF">
        <w:rPr>
          <w:spacing w:val="1"/>
          <w:sz w:val="28"/>
          <w:szCs w:val="28"/>
        </w:rPr>
        <w:t>з</w:t>
      </w:r>
      <w:r w:rsidRPr="001166EF">
        <w:rPr>
          <w:spacing w:val="-1"/>
          <w:sz w:val="28"/>
          <w:szCs w:val="28"/>
        </w:rPr>
        <w:t>а</w:t>
      </w:r>
      <w:r w:rsidRPr="001166EF">
        <w:rPr>
          <w:sz w:val="28"/>
          <w:szCs w:val="28"/>
        </w:rPr>
        <w:t>.</w:t>
      </w:r>
      <w:proofErr w:type="gramEnd"/>
    </w:p>
    <w:p w:rsidR="001166EF" w:rsidRPr="001166EF" w:rsidRDefault="001166EF" w:rsidP="007F25BD">
      <w:pPr>
        <w:jc w:val="both"/>
        <w:rPr>
          <w:sz w:val="28"/>
          <w:szCs w:val="28"/>
        </w:rPr>
      </w:pPr>
      <w:proofErr w:type="gramStart"/>
      <w:r w:rsidRPr="001166EF">
        <w:rPr>
          <w:sz w:val="28"/>
          <w:szCs w:val="28"/>
        </w:rPr>
        <w:t>Изја</w:t>
      </w:r>
      <w:r w:rsidRPr="001166EF">
        <w:rPr>
          <w:spacing w:val="-1"/>
          <w:sz w:val="28"/>
          <w:szCs w:val="28"/>
        </w:rPr>
        <w:t>в</w:t>
      </w:r>
      <w:r w:rsidRPr="001166EF">
        <w:rPr>
          <w:spacing w:val="3"/>
          <w:sz w:val="28"/>
          <w:szCs w:val="28"/>
        </w:rPr>
        <w:t>љ</w:t>
      </w:r>
      <w:r w:rsidRPr="001166EF">
        <w:rPr>
          <w:spacing w:val="-5"/>
          <w:sz w:val="28"/>
          <w:szCs w:val="28"/>
        </w:rPr>
        <w:t>у</w:t>
      </w:r>
      <w:r w:rsidRPr="001166EF">
        <w:rPr>
          <w:sz w:val="28"/>
          <w:szCs w:val="28"/>
        </w:rPr>
        <w:t xml:space="preserve">јем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w:t>
      </w:r>
      <w:r w:rsidRPr="001166EF">
        <w:rPr>
          <w:spacing w:val="1"/>
          <w:sz w:val="28"/>
          <w:szCs w:val="28"/>
        </w:rPr>
        <w:t>а</w:t>
      </w:r>
      <w:r w:rsidRPr="001166EF">
        <w:rPr>
          <w:sz w:val="28"/>
          <w:szCs w:val="28"/>
        </w:rPr>
        <w:t>гл</w:t>
      </w:r>
      <w:r w:rsidRPr="001166EF">
        <w:rPr>
          <w:spacing w:val="-1"/>
          <w:sz w:val="28"/>
          <w:szCs w:val="28"/>
        </w:rPr>
        <w:t>аса</w:t>
      </w:r>
      <w:r w:rsidRPr="001166EF">
        <w:rPr>
          <w:sz w:val="28"/>
          <w:szCs w:val="28"/>
        </w:rPr>
        <w:t xml:space="preserve">н да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5"/>
          <w:sz w:val="28"/>
          <w:szCs w:val="28"/>
        </w:rPr>
        <w:t>ј</w:t>
      </w:r>
      <w:r w:rsidRPr="001166EF">
        <w:rPr>
          <w:sz w:val="28"/>
          <w:szCs w:val="28"/>
        </w:rPr>
        <w:t xml:space="preserve">у </w:t>
      </w:r>
      <w:r w:rsidRPr="001166EF">
        <w:rPr>
          <w:spacing w:val="1"/>
          <w:sz w:val="28"/>
          <w:szCs w:val="28"/>
        </w:rPr>
        <w:t>н</w:t>
      </w:r>
      <w:r w:rsidRPr="001166EF">
        <w:rPr>
          <w:spacing w:val="3"/>
          <w:sz w:val="28"/>
          <w:szCs w:val="28"/>
        </w:rPr>
        <w:t>е</w:t>
      </w:r>
      <w:r w:rsidRPr="001166EF">
        <w:rPr>
          <w:spacing w:val="1"/>
          <w:sz w:val="28"/>
          <w:szCs w:val="28"/>
        </w:rPr>
        <w:t>из</w:t>
      </w:r>
      <w:r w:rsidRPr="001166EF">
        <w:rPr>
          <w:sz w:val="28"/>
          <w:szCs w:val="28"/>
        </w:rPr>
        <w:t>врш</w:t>
      </w:r>
      <w:r w:rsidRPr="001166EF">
        <w:rPr>
          <w:spacing w:val="-1"/>
          <w:sz w:val="28"/>
          <w:szCs w:val="28"/>
        </w:rPr>
        <w:t>а</w:t>
      </w:r>
      <w:r w:rsidRPr="001166EF">
        <w:rPr>
          <w:sz w:val="28"/>
          <w:szCs w:val="28"/>
        </w:rPr>
        <w:t>в</w:t>
      </w:r>
      <w:r w:rsidRPr="001166EF">
        <w:rPr>
          <w:spacing w:val="-1"/>
          <w:sz w:val="28"/>
          <w:szCs w:val="28"/>
        </w:rPr>
        <w:t>а</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ворн</w:t>
      </w:r>
      <w:r w:rsidRPr="001166EF">
        <w:rPr>
          <w:spacing w:val="1"/>
          <w:sz w:val="28"/>
          <w:szCs w:val="28"/>
        </w:rPr>
        <w:t>и</w:t>
      </w:r>
      <w:r w:rsidRPr="001166EF">
        <w:rPr>
          <w:sz w:val="28"/>
          <w:szCs w:val="28"/>
        </w:rPr>
        <w:t>х о</w:t>
      </w:r>
      <w:r w:rsidRPr="001166EF">
        <w:rPr>
          <w:spacing w:val="-2"/>
          <w:sz w:val="28"/>
          <w:szCs w:val="28"/>
        </w:rPr>
        <w:t>б</w:t>
      </w:r>
      <w:r w:rsidRPr="001166EF">
        <w:rPr>
          <w:spacing w:val="-1"/>
          <w:sz w:val="28"/>
          <w:szCs w:val="28"/>
        </w:rPr>
        <w:t>а</w:t>
      </w:r>
      <w:r w:rsidRPr="001166EF">
        <w:rPr>
          <w:sz w:val="28"/>
          <w:szCs w:val="28"/>
        </w:rPr>
        <w:t>в</w:t>
      </w:r>
      <w:r w:rsidRPr="001166EF">
        <w:rPr>
          <w:spacing w:val="-1"/>
          <w:sz w:val="28"/>
          <w:szCs w:val="28"/>
        </w:rPr>
        <w:t>е</w:t>
      </w:r>
      <w:r w:rsidRPr="001166EF">
        <w:rPr>
          <w:spacing w:val="4"/>
          <w:sz w:val="28"/>
          <w:szCs w:val="28"/>
        </w:rPr>
        <w:t>з</w:t>
      </w:r>
      <w:r w:rsidRPr="001166EF">
        <w:rPr>
          <w:sz w:val="28"/>
          <w:szCs w:val="28"/>
        </w:rPr>
        <w:t>а у ро</w:t>
      </w:r>
      <w:r w:rsidRPr="001166EF">
        <w:rPr>
          <w:spacing w:val="1"/>
          <w:sz w:val="28"/>
          <w:szCs w:val="28"/>
        </w:rPr>
        <w:t>к</w:t>
      </w:r>
      <w:r w:rsidRPr="001166EF">
        <w:rPr>
          <w:sz w:val="28"/>
          <w:szCs w:val="28"/>
        </w:rPr>
        <w:t>ови</w:t>
      </w:r>
      <w:r w:rsidRPr="001166EF">
        <w:rPr>
          <w:spacing w:val="-1"/>
          <w:sz w:val="28"/>
          <w:szCs w:val="28"/>
        </w:rPr>
        <w:t>м</w:t>
      </w:r>
      <w:r w:rsidRPr="001166EF">
        <w:rPr>
          <w:sz w:val="28"/>
          <w:szCs w:val="28"/>
        </w:rPr>
        <w:t xml:space="preserve">а и </w:t>
      </w:r>
      <w:r w:rsidRPr="001166EF">
        <w:rPr>
          <w:spacing w:val="1"/>
          <w:sz w:val="28"/>
          <w:szCs w:val="28"/>
        </w:rPr>
        <w:t>н</w:t>
      </w:r>
      <w:r w:rsidRPr="001166EF">
        <w:rPr>
          <w:sz w:val="28"/>
          <w:szCs w:val="28"/>
        </w:rPr>
        <w:t xml:space="preserve">а </w:t>
      </w:r>
      <w:r w:rsidRPr="001166EF">
        <w:rPr>
          <w:spacing w:val="1"/>
          <w:sz w:val="28"/>
          <w:szCs w:val="28"/>
        </w:rPr>
        <w:t>н</w:t>
      </w:r>
      <w:r w:rsidRPr="001166EF">
        <w:rPr>
          <w:spacing w:val="-1"/>
          <w:sz w:val="28"/>
          <w:szCs w:val="28"/>
        </w:rPr>
        <w:t>ач</w:t>
      </w:r>
      <w:r w:rsidRPr="001166EF">
        <w:rPr>
          <w:spacing w:val="1"/>
          <w:sz w:val="28"/>
          <w:szCs w:val="28"/>
        </w:rPr>
        <w:t>и</w:t>
      </w:r>
      <w:r w:rsidRPr="001166EF">
        <w:rPr>
          <w:sz w:val="28"/>
          <w:szCs w:val="28"/>
        </w:rPr>
        <w:t>н</w:t>
      </w:r>
      <w:r w:rsidRPr="001166EF">
        <w:rPr>
          <w:spacing w:val="1"/>
          <w:sz w:val="28"/>
          <w:szCs w:val="28"/>
        </w:rPr>
        <w:t xml:space="preserve"> п</w:t>
      </w:r>
      <w:r w:rsidRPr="001166EF">
        <w:rPr>
          <w:sz w:val="28"/>
          <w:szCs w:val="28"/>
        </w:rPr>
        <w:t>р</w:t>
      </w:r>
      <w:r w:rsidRPr="001166EF">
        <w:rPr>
          <w:spacing w:val="-1"/>
          <w:sz w:val="28"/>
          <w:szCs w:val="28"/>
        </w:rPr>
        <w:t>е</w:t>
      </w:r>
      <w:r w:rsidRPr="001166EF">
        <w:rPr>
          <w:sz w:val="28"/>
          <w:szCs w:val="28"/>
        </w:rPr>
        <w:t>дв</w:t>
      </w:r>
      <w:r w:rsidRPr="001166EF">
        <w:rPr>
          <w:spacing w:val="1"/>
          <w:sz w:val="28"/>
          <w:szCs w:val="28"/>
        </w:rPr>
        <w:t>и</w:t>
      </w:r>
      <w:r w:rsidRPr="001166EF">
        <w:rPr>
          <w:sz w:val="28"/>
          <w:szCs w:val="28"/>
        </w:rPr>
        <w:t>ђ</w:t>
      </w:r>
      <w:r w:rsidRPr="001166EF">
        <w:rPr>
          <w:spacing w:val="-2"/>
          <w:sz w:val="28"/>
          <w:szCs w:val="28"/>
        </w:rPr>
        <w:t>е</w:t>
      </w:r>
      <w:r w:rsidRPr="001166EF">
        <w:rPr>
          <w:sz w:val="28"/>
          <w:szCs w:val="28"/>
        </w:rPr>
        <w:t xml:space="preserve">н </w:t>
      </w:r>
      <w:r w:rsidRPr="001166EF">
        <w:rPr>
          <w:spacing w:val="-7"/>
          <w:sz w:val="28"/>
          <w:szCs w:val="28"/>
        </w:rPr>
        <w:t>у</w:t>
      </w:r>
      <w:r w:rsidRPr="001166EF">
        <w:rPr>
          <w:sz w:val="28"/>
          <w:szCs w:val="28"/>
        </w:rPr>
        <w:t>г</w:t>
      </w:r>
      <w:r w:rsidRPr="001166EF">
        <w:rPr>
          <w:spacing w:val="2"/>
          <w:sz w:val="28"/>
          <w:szCs w:val="28"/>
        </w:rPr>
        <w:t>о</w:t>
      </w:r>
      <w:r w:rsidRPr="001166EF">
        <w:rPr>
          <w:sz w:val="28"/>
          <w:szCs w:val="28"/>
        </w:rPr>
        <w:t>воро</w:t>
      </w:r>
      <w:r w:rsidRPr="001166EF">
        <w:rPr>
          <w:spacing w:val="-1"/>
          <w:sz w:val="28"/>
          <w:szCs w:val="28"/>
        </w:rPr>
        <w:t>м</w:t>
      </w:r>
      <w:r w:rsidRPr="001166EF">
        <w:rPr>
          <w:sz w:val="28"/>
          <w:szCs w:val="28"/>
        </w:rPr>
        <w:t xml:space="preserve">, </w:t>
      </w:r>
      <w:r w:rsidRPr="001166EF">
        <w:rPr>
          <w:spacing w:val="1"/>
          <w:sz w:val="28"/>
          <w:szCs w:val="28"/>
        </w:rPr>
        <w:t>н</w:t>
      </w:r>
      <w:r w:rsidRPr="001166EF">
        <w:rPr>
          <w:spacing w:val="-1"/>
          <w:sz w:val="28"/>
          <w:szCs w:val="28"/>
        </w:rPr>
        <w:t>а</w:t>
      </w:r>
      <w:r w:rsidRPr="001166EF">
        <w:rPr>
          <w:spacing w:val="2"/>
          <w:sz w:val="28"/>
          <w:szCs w:val="28"/>
        </w:rPr>
        <w:t>р</w:t>
      </w:r>
      <w:r w:rsidRPr="001166EF">
        <w:rPr>
          <w:spacing w:val="-5"/>
          <w:sz w:val="28"/>
          <w:szCs w:val="28"/>
        </w:rPr>
        <w:t>у</w:t>
      </w:r>
      <w:r w:rsidRPr="001166EF">
        <w:rPr>
          <w:spacing w:val="-1"/>
          <w:sz w:val="28"/>
          <w:szCs w:val="28"/>
        </w:rPr>
        <w:t>ч</w:t>
      </w:r>
      <w:r w:rsidRPr="001166EF">
        <w:rPr>
          <w:spacing w:val="1"/>
          <w:sz w:val="28"/>
          <w:szCs w:val="28"/>
        </w:rPr>
        <w:t>и</w:t>
      </w:r>
      <w:r w:rsidRPr="001166EF">
        <w:rPr>
          <w:spacing w:val="2"/>
          <w:sz w:val="28"/>
          <w:szCs w:val="28"/>
        </w:rPr>
        <w:t>л</w:t>
      </w:r>
      <w:r w:rsidRPr="001166EF">
        <w:rPr>
          <w:spacing w:val="-1"/>
          <w:sz w:val="28"/>
          <w:szCs w:val="28"/>
        </w:rPr>
        <w:t>а</w:t>
      </w:r>
      <w:r w:rsidRPr="001166EF">
        <w:rPr>
          <w:sz w:val="28"/>
          <w:szCs w:val="28"/>
        </w:rPr>
        <w:t>ц р</w:t>
      </w:r>
      <w:r w:rsidRPr="001166EF">
        <w:rPr>
          <w:spacing w:val="-1"/>
          <w:sz w:val="28"/>
          <w:szCs w:val="28"/>
        </w:rPr>
        <w:t>еа</w:t>
      </w:r>
      <w:r w:rsidRPr="001166EF">
        <w:rPr>
          <w:spacing w:val="2"/>
          <w:sz w:val="28"/>
          <w:szCs w:val="28"/>
        </w:rPr>
        <w:t>л</w:t>
      </w:r>
      <w:r w:rsidRPr="001166EF">
        <w:rPr>
          <w:spacing w:val="1"/>
          <w:sz w:val="28"/>
          <w:szCs w:val="28"/>
        </w:rPr>
        <w:t>и</w:t>
      </w:r>
      <w:r w:rsidRPr="001166EF">
        <w:rPr>
          <w:spacing w:val="3"/>
          <w:sz w:val="28"/>
          <w:szCs w:val="28"/>
        </w:rPr>
        <w:t>з</w:t>
      </w:r>
      <w:r w:rsidRPr="001166EF">
        <w:rPr>
          <w:spacing w:val="-7"/>
          <w:sz w:val="28"/>
          <w:szCs w:val="28"/>
        </w:rPr>
        <w:t>у</w:t>
      </w:r>
      <w:r w:rsidRPr="001166EF">
        <w:rPr>
          <w:sz w:val="28"/>
          <w:szCs w:val="28"/>
        </w:rPr>
        <w:t xml:space="preserve">је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тво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јског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z w:val="28"/>
          <w:szCs w:val="28"/>
        </w:rPr>
        <w:t>њ</w:t>
      </w:r>
      <w:r w:rsidRPr="001166EF">
        <w:rPr>
          <w:spacing w:val="-2"/>
          <w:sz w:val="28"/>
          <w:szCs w:val="28"/>
        </w:rPr>
        <w:t>а</w:t>
      </w:r>
      <w:r w:rsidRPr="001166EF">
        <w:rPr>
          <w:sz w:val="28"/>
          <w:szCs w:val="28"/>
        </w:rPr>
        <w:t>.</w:t>
      </w:r>
      <w:proofErr w:type="gramEnd"/>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4" w:line="200" w:lineRule="exact"/>
      </w:pPr>
    </w:p>
    <w:p w:rsidR="001166EF" w:rsidRPr="007F25BD" w:rsidRDefault="007F25BD" w:rsidP="001166EF">
      <w:pPr>
        <w:spacing w:before="29" w:line="260" w:lineRule="exact"/>
        <w:ind w:left="113"/>
        <w:rPr>
          <w:position w:val="-1"/>
          <w:sz w:val="28"/>
          <w:szCs w:val="28"/>
        </w:rPr>
      </w:pPr>
      <w:r>
        <w:rPr>
          <w:position w:val="-1"/>
          <w:sz w:val="28"/>
          <w:szCs w:val="28"/>
          <w:lang w:val="sr-Cyrl-RS"/>
        </w:rPr>
        <w:t xml:space="preserve">Местo:____                                                         </w:t>
      </w:r>
      <w:r>
        <w:rPr>
          <w:position w:val="-1"/>
          <w:sz w:val="28"/>
          <w:szCs w:val="28"/>
        </w:rPr>
        <w:t xml:space="preserve">   </w:t>
      </w:r>
      <w:r>
        <w:rPr>
          <w:position w:val="-1"/>
          <w:sz w:val="28"/>
          <w:szCs w:val="28"/>
          <w:lang w:val="sr-Cyrl-RS"/>
        </w:rPr>
        <w:t>Потпис овлашћеног лица</w:t>
      </w:r>
      <w:r>
        <w:rPr>
          <w:position w:val="-1"/>
          <w:sz w:val="28"/>
          <w:szCs w:val="28"/>
        </w:rPr>
        <w:t>:</w:t>
      </w:r>
      <w:r w:rsidRPr="007F25BD">
        <w:rPr>
          <w:position w:val="-1"/>
          <w:sz w:val="28"/>
          <w:szCs w:val="28"/>
        </w:rPr>
        <w:t xml:space="preserve">                                                                     </w:t>
      </w:r>
      <w:r w:rsidR="001166EF" w:rsidRPr="007F25BD">
        <w:rPr>
          <w:position w:val="-1"/>
          <w:sz w:val="28"/>
          <w:szCs w:val="28"/>
        </w:rPr>
        <w:t xml:space="preserve">                                                                                       </w:t>
      </w:r>
      <w:r w:rsidRPr="007F25BD">
        <w:rPr>
          <w:position w:val="-1"/>
          <w:sz w:val="28"/>
          <w:szCs w:val="28"/>
        </w:rPr>
        <w:t xml:space="preserve">                                                       </w:t>
      </w:r>
    </w:p>
    <w:p w:rsidR="007F25BD" w:rsidRPr="007F25BD" w:rsidRDefault="007F25BD" w:rsidP="001166EF">
      <w:pPr>
        <w:spacing w:before="29" w:line="260" w:lineRule="exact"/>
        <w:ind w:left="113"/>
        <w:rPr>
          <w:position w:val="-1"/>
          <w:sz w:val="28"/>
          <w:szCs w:val="28"/>
        </w:rPr>
      </w:pPr>
    </w:p>
    <w:p w:rsidR="007F25BD" w:rsidRPr="007F25BD" w:rsidRDefault="007F25BD" w:rsidP="001166EF">
      <w:pPr>
        <w:spacing w:before="29" w:line="260" w:lineRule="exact"/>
        <w:ind w:left="113"/>
        <w:rPr>
          <w:sz w:val="28"/>
          <w:szCs w:val="28"/>
        </w:rPr>
      </w:pPr>
    </w:p>
    <w:p w:rsidR="001166EF" w:rsidRPr="007F25BD" w:rsidRDefault="001166EF" w:rsidP="001166EF">
      <w:pPr>
        <w:spacing w:before="12" w:line="240" w:lineRule="exact"/>
        <w:rPr>
          <w:sz w:val="28"/>
          <w:szCs w:val="28"/>
          <w:lang w:val="sr-Cyrl-CS"/>
        </w:rPr>
      </w:pPr>
    </w:p>
    <w:p w:rsidR="001166EF" w:rsidRPr="007F25BD" w:rsidRDefault="001166EF" w:rsidP="001166EF">
      <w:pPr>
        <w:tabs>
          <w:tab w:val="left" w:pos="2760"/>
        </w:tabs>
        <w:spacing w:before="29" w:line="260" w:lineRule="exact"/>
        <w:ind w:left="113" w:right="-56"/>
        <w:rPr>
          <w:sz w:val="28"/>
          <w:szCs w:val="28"/>
        </w:rPr>
      </w:pPr>
      <w:r w:rsidRPr="007F25BD">
        <w:rPr>
          <w:noProof/>
          <w:sz w:val="28"/>
          <w:szCs w:val="28"/>
          <w:lang w:eastAsia="en-US"/>
        </w:rPr>
        <mc:AlternateContent>
          <mc:Choice Requires="wpg">
            <w:drawing>
              <wp:anchor distT="4294967295" distB="4294967295" distL="114300" distR="114300" simplePos="0" relativeHeight="251659264" behindDoc="1" locked="0" layoutInCell="1" allowOverlap="1" wp14:anchorId="4A180B1F" wp14:editId="176F89CB">
                <wp:simplePos x="0" y="0"/>
                <wp:positionH relativeFrom="page">
                  <wp:posOffset>4388485</wp:posOffset>
                </wp:positionH>
                <wp:positionV relativeFrom="paragraph">
                  <wp:posOffset>188594</wp:posOffset>
                </wp:positionV>
                <wp:extent cx="2286000" cy="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6911" y="297"/>
                          <a:chExt cx="3600" cy="0"/>
                        </a:xfrm>
                      </wpg:grpSpPr>
                      <wps:wsp>
                        <wps:cNvPr id="6" name="Freeform 81"/>
                        <wps:cNvSpPr>
                          <a:spLocks/>
                        </wps:cNvSpPr>
                        <wps:spPr bwMode="auto">
                          <a:xfrm>
                            <a:off x="6911" y="297"/>
                            <a:ext cx="3600" cy="0"/>
                          </a:xfrm>
                          <a:custGeom>
                            <a:avLst/>
                            <a:gdLst>
                              <a:gd name="T0" fmla="+- 0 6911 6911"/>
                              <a:gd name="T1" fmla="*/ T0 w 3600"/>
                              <a:gd name="T2" fmla="+- 0 10511 691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5.55pt;margin-top:14.85pt;width:180pt;height:0;z-index:-251657216;mso-wrap-distance-top:-3e-5mm;mso-wrap-distance-bottom:-3e-5mm;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">
                <v:shape id="Freeform 81" o:spid="_x0000_s1027"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F25BD">
        <w:rPr>
          <w:position w:val="-1"/>
          <w:sz w:val="28"/>
          <w:szCs w:val="28"/>
        </w:rPr>
        <w:t>Дa</w:t>
      </w:r>
      <w:r w:rsidR="007F25BD">
        <w:rPr>
          <w:position w:val="-1"/>
          <w:sz w:val="28"/>
          <w:szCs w:val="28"/>
          <w:lang w:val="sr-Cyrl-RS"/>
        </w:rPr>
        <w:t>тум</w:t>
      </w:r>
      <w:r w:rsidRPr="007F25BD">
        <w:rPr>
          <w:spacing w:val="-1"/>
          <w:position w:val="-1"/>
          <w:sz w:val="28"/>
          <w:szCs w:val="28"/>
        </w:rPr>
        <w:t>:</w:t>
      </w:r>
      <w:r w:rsidRPr="007F25BD">
        <w:rPr>
          <w:position w:val="-1"/>
          <w:sz w:val="28"/>
          <w:szCs w:val="28"/>
          <w:u w:val="single" w:color="000000"/>
        </w:rPr>
        <w:tab/>
      </w:r>
    </w:p>
    <w:p w:rsidR="001166EF" w:rsidRPr="007F25BD" w:rsidRDefault="001166EF" w:rsidP="001166EF">
      <w:pPr>
        <w:spacing w:before="29" w:line="260" w:lineRule="exact"/>
        <w:rPr>
          <w:position w:val="-1"/>
          <w:sz w:val="28"/>
          <w:szCs w:val="28"/>
        </w:rPr>
      </w:pPr>
      <w:r w:rsidRPr="007F25BD">
        <w:rPr>
          <w:spacing w:val="-1"/>
          <w:position w:val="-1"/>
          <w:sz w:val="28"/>
          <w:szCs w:val="28"/>
        </w:rPr>
        <w:t xml:space="preserve">                                                         </w:t>
      </w:r>
      <w:r w:rsidR="007F25BD">
        <w:rPr>
          <w:spacing w:val="-1"/>
          <w:position w:val="-1"/>
          <w:sz w:val="28"/>
          <w:szCs w:val="28"/>
        </w:rPr>
        <w:t xml:space="preserve">  </w:t>
      </w:r>
      <w:r w:rsidR="007F25BD" w:rsidRPr="007F25BD">
        <w:rPr>
          <w:spacing w:val="-1"/>
          <w:position w:val="-1"/>
          <w:sz w:val="28"/>
          <w:szCs w:val="28"/>
        </w:rPr>
        <w:t xml:space="preserve"> </w:t>
      </w:r>
      <w:proofErr w:type="gramStart"/>
      <w:r w:rsidRPr="007F25BD">
        <w:rPr>
          <w:spacing w:val="-1"/>
          <w:position w:val="-1"/>
          <w:sz w:val="28"/>
          <w:szCs w:val="28"/>
        </w:rPr>
        <w:t>М</w:t>
      </w:r>
      <w:r w:rsidRPr="007F25BD">
        <w:rPr>
          <w:position w:val="-1"/>
          <w:sz w:val="28"/>
          <w:szCs w:val="28"/>
        </w:rPr>
        <w:t>.П.</w:t>
      </w:r>
      <w:proofErr w:type="gramEnd"/>
    </w:p>
    <w:p w:rsidR="001166EF" w:rsidRPr="007F25BD" w:rsidRDefault="001166EF" w:rsidP="001166EF">
      <w:pPr>
        <w:rPr>
          <w:position w:val="-1"/>
        </w:rPr>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20" w:line="260" w:lineRule="exact"/>
      </w:pPr>
    </w:p>
    <w:p w:rsidR="001166EF" w:rsidRDefault="001166EF" w:rsidP="001166EF">
      <w:pPr>
        <w:spacing w:before="29"/>
        <w:rPr>
          <w:i/>
          <w:sz w:val="28"/>
          <w:szCs w:val="28"/>
        </w:rPr>
      </w:pPr>
      <w:r w:rsidRPr="007F25BD">
        <w:rPr>
          <w:b/>
          <w:i/>
          <w:sz w:val="28"/>
          <w:szCs w:val="28"/>
        </w:rPr>
        <w:t>На</w:t>
      </w:r>
      <w:r w:rsidRPr="007F25BD">
        <w:rPr>
          <w:b/>
          <w:i/>
          <w:spacing w:val="1"/>
          <w:sz w:val="28"/>
          <w:szCs w:val="28"/>
        </w:rPr>
        <w:t>п</w:t>
      </w:r>
      <w:r w:rsidRPr="007F25BD">
        <w:rPr>
          <w:b/>
          <w:i/>
          <w:sz w:val="28"/>
          <w:szCs w:val="28"/>
        </w:rPr>
        <w:t>ом</w:t>
      </w:r>
      <w:r w:rsidRPr="007F25BD">
        <w:rPr>
          <w:b/>
          <w:i/>
          <w:spacing w:val="-1"/>
          <w:sz w:val="28"/>
          <w:szCs w:val="28"/>
        </w:rPr>
        <w:t>е</w:t>
      </w:r>
      <w:r w:rsidRPr="007F25BD">
        <w:rPr>
          <w:b/>
          <w:i/>
          <w:spacing w:val="1"/>
          <w:sz w:val="28"/>
          <w:szCs w:val="28"/>
        </w:rPr>
        <w:t>н</w:t>
      </w:r>
      <w:r w:rsidRPr="007F25BD">
        <w:rPr>
          <w:b/>
          <w:i/>
          <w:spacing w:val="-1"/>
          <w:sz w:val="28"/>
          <w:szCs w:val="28"/>
        </w:rPr>
        <w:t>е</w:t>
      </w:r>
      <w:proofErr w:type="gramStart"/>
      <w:r w:rsidRPr="007F25BD">
        <w:rPr>
          <w:b/>
          <w:sz w:val="28"/>
          <w:szCs w:val="28"/>
        </w:rPr>
        <w:t>:</w:t>
      </w:r>
      <w:r w:rsidRPr="007F25BD">
        <w:rPr>
          <w:i/>
          <w:sz w:val="28"/>
          <w:szCs w:val="28"/>
        </w:rPr>
        <w:t>Уколи</w:t>
      </w:r>
      <w:r w:rsidRPr="007F25BD">
        <w:rPr>
          <w:i/>
          <w:spacing w:val="1"/>
          <w:sz w:val="28"/>
          <w:szCs w:val="28"/>
        </w:rPr>
        <w:t>к</w:t>
      </w:r>
      <w:r w:rsidRPr="007F25BD">
        <w:rPr>
          <w:i/>
          <w:sz w:val="28"/>
          <w:szCs w:val="28"/>
        </w:rPr>
        <w:t>о</w:t>
      </w:r>
      <w:proofErr w:type="gramEnd"/>
      <w:r w:rsidRPr="007F25BD">
        <w:rPr>
          <w:i/>
          <w:sz w:val="28"/>
          <w:szCs w:val="28"/>
        </w:rPr>
        <w:t xml:space="preserve">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и по</w:t>
      </w:r>
      <w:r w:rsidRPr="007F25BD">
        <w:rPr>
          <w:i/>
          <w:spacing w:val="-1"/>
          <w:sz w:val="28"/>
          <w:szCs w:val="28"/>
        </w:rPr>
        <w:t>дн</w:t>
      </w:r>
      <w:r w:rsidRPr="007F25BD">
        <w:rPr>
          <w:i/>
          <w:sz w:val="28"/>
          <w:szCs w:val="28"/>
        </w:rPr>
        <w:t>о</w:t>
      </w:r>
      <w:r w:rsidRPr="007F25BD">
        <w:rPr>
          <w:i/>
          <w:spacing w:val="-1"/>
          <w:sz w:val="28"/>
          <w:szCs w:val="28"/>
        </w:rPr>
        <w:t>с</w:t>
      </w:r>
      <w:r w:rsidRPr="007F25BD">
        <w:rPr>
          <w:i/>
          <w:sz w:val="28"/>
          <w:szCs w:val="28"/>
        </w:rPr>
        <w:t>е зајед</w:t>
      </w:r>
      <w:r w:rsidRPr="007F25BD">
        <w:rPr>
          <w:i/>
          <w:spacing w:val="1"/>
          <w:sz w:val="28"/>
          <w:szCs w:val="28"/>
        </w:rPr>
        <w:t>н</w:t>
      </w:r>
      <w:r w:rsidRPr="007F25BD">
        <w:rPr>
          <w:i/>
          <w:sz w:val="28"/>
          <w:szCs w:val="28"/>
        </w:rPr>
        <w:t>ичку по</w:t>
      </w:r>
      <w:r w:rsidRPr="007F25BD">
        <w:rPr>
          <w:i/>
          <w:spacing w:val="1"/>
          <w:sz w:val="28"/>
          <w:szCs w:val="28"/>
        </w:rPr>
        <w:t>н</w:t>
      </w:r>
      <w:r w:rsidRPr="007F25BD">
        <w:rPr>
          <w:i/>
          <w:spacing w:val="-1"/>
          <w:sz w:val="28"/>
          <w:szCs w:val="28"/>
        </w:rPr>
        <w:t>у</w:t>
      </w:r>
      <w:r w:rsidRPr="007F25BD">
        <w:rPr>
          <w:i/>
          <w:spacing w:val="1"/>
          <w:sz w:val="28"/>
          <w:szCs w:val="28"/>
        </w:rPr>
        <w:t>д</w:t>
      </w:r>
      <w:r w:rsidRPr="007F25BD">
        <w:rPr>
          <w:i/>
          <w:spacing w:val="-1"/>
          <w:sz w:val="28"/>
          <w:szCs w:val="28"/>
        </w:rPr>
        <w:t>у</w:t>
      </w:r>
      <w:r w:rsidRPr="007F25BD">
        <w:rPr>
          <w:i/>
          <w:sz w:val="28"/>
          <w:szCs w:val="28"/>
        </w:rPr>
        <w:t>,гр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 xml:space="preserve">а </w:t>
      </w:r>
      <w:r w:rsidRPr="007F25BD">
        <w:rPr>
          <w:i/>
          <w:spacing w:val="-1"/>
          <w:sz w:val="28"/>
          <w:szCs w:val="28"/>
        </w:rPr>
        <w:t>с</w:t>
      </w:r>
      <w:r w:rsidRPr="007F25BD">
        <w:rPr>
          <w:i/>
          <w:sz w:val="28"/>
          <w:szCs w:val="28"/>
        </w:rPr>
        <w:t>е опр</w:t>
      </w:r>
      <w:r w:rsidRPr="007F25BD">
        <w:rPr>
          <w:i/>
          <w:spacing w:val="-1"/>
          <w:sz w:val="28"/>
          <w:szCs w:val="28"/>
        </w:rPr>
        <w:t>е</w:t>
      </w:r>
      <w:r w:rsidRPr="007F25BD">
        <w:rPr>
          <w:i/>
          <w:spacing w:val="1"/>
          <w:sz w:val="28"/>
          <w:szCs w:val="28"/>
        </w:rPr>
        <w:t>д</w:t>
      </w:r>
      <w:r w:rsidRPr="007F25BD">
        <w:rPr>
          <w:i/>
          <w:spacing w:val="-1"/>
          <w:sz w:val="28"/>
          <w:szCs w:val="28"/>
        </w:rPr>
        <w:t>е</w:t>
      </w:r>
      <w:r w:rsidRPr="007F25BD">
        <w:rPr>
          <w:i/>
          <w:spacing w:val="1"/>
          <w:sz w:val="28"/>
          <w:szCs w:val="28"/>
        </w:rPr>
        <w:t>л</w:t>
      </w:r>
      <w:r w:rsidRPr="007F25BD">
        <w:rPr>
          <w:i/>
          <w:sz w:val="28"/>
          <w:szCs w:val="28"/>
        </w:rPr>
        <w:t xml:space="preserve">и </w:t>
      </w:r>
      <w:r w:rsidRPr="007F25BD">
        <w:rPr>
          <w:i/>
          <w:spacing w:val="1"/>
          <w:sz w:val="28"/>
          <w:szCs w:val="28"/>
        </w:rPr>
        <w:t>д</w:t>
      </w:r>
      <w:r w:rsidRPr="007F25BD">
        <w:rPr>
          <w:i/>
          <w:sz w:val="28"/>
          <w:szCs w:val="28"/>
        </w:rPr>
        <w:t>а о</w:t>
      </w:r>
      <w:r w:rsidRPr="007F25BD">
        <w:rPr>
          <w:i/>
          <w:spacing w:val="-1"/>
          <w:sz w:val="28"/>
          <w:szCs w:val="28"/>
        </w:rPr>
        <w:t>б</w:t>
      </w:r>
      <w:r w:rsidRPr="007F25BD">
        <w:rPr>
          <w:i/>
          <w:sz w:val="28"/>
          <w:szCs w:val="28"/>
        </w:rPr>
        <w:t>разац потпи</w:t>
      </w:r>
      <w:r w:rsidRPr="007F25BD">
        <w:rPr>
          <w:i/>
          <w:spacing w:val="1"/>
          <w:sz w:val="28"/>
          <w:szCs w:val="28"/>
        </w:rPr>
        <w:t>с</w:t>
      </w:r>
      <w:r w:rsidRPr="007F25BD">
        <w:rPr>
          <w:i/>
          <w:spacing w:val="-1"/>
          <w:sz w:val="28"/>
          <w:szCs w:val="28"/>
        </w:rPr>
        <w:t>у</w:t>
      </w:r>
      <w:r w:rsidRPr="007F25BD">
        <w:rPr>
          <w:i/>
          <w:sz w:val="28"/>
          <w:szCs w:val="28"/>
        </w:rPr>
        <w:t xml:space="preserve">ју и </w:t>
      </w:r>
      <w:r w:rsidRPr="007F25BD">
        <w:rPr>
          <w:i/>
          <w:spacing w:val="2"/>
          <w:sz w:val="28"/>
          <w:szCs w:val="28"/>
        </w:rPr>
        <w:t>п</w:t>
      </w:r>
      <w:r w:rsidRPr="007F25BD">
        <w:rPr>
          <w:i/>
          <w:spacing w:val="1"/>
          <w:sz w:val="28"/>
          <w:szCs w:val="28"/>
        </w:rPr>
        <w:t>е</w:t>
      </w:r>
      <w:r w:rsidRPr="007F25BD">
        <w:rPr>
          <w:i/>
          <w:sz w:val="28"/>
          <w:szCs w:val="28"/>
        </w:rPr>
        <w:t>чатом о</w:t>
      </w:r>
      <w:r w:rsidRPr="007F25BD">
        <w:rPr>
          <w:i/>
          <w:spacing w:val="-1"/>
          <w:sz w:val="28"/>
          <w:szCs w:val="28"/>
        </w:rPr>
        <w:t>ве</w:t>
      </w:r>
      <w:r w:rsidRPr="007F25BD">
        <w:rPr>
          <w:i/>
          <w:sz w:val="28"/>
          <w:szCs w:val="28"/>
        </w:rPr>
        <w:t>ра</w:t>
      </w:r>
      <w:r w:rsidRPr="007F25BD">
        <w:rPr>
          <w:i/>
          <w:spacing w:val="-1"/>
          <w:sz w:val="28"/>
          <w:szCs w:val="28"/>
        </w:rPr>
        <w:t>в</w:t>
      </w:r>
      <w:r w:rsidRPr="007F25BD">
        <w:rPr>
          <w:i/>
          <w:sz w:val="28"/>
          <w:szCs w:val="28"/>
        </w:rPr>
        <w:t xml:space="preserve">ају </w:t>
      </w:r>
      <w:r w:rsidRPr="007F25BD">
        <w:rPr>
          <w:i/>
          <w:spacing w:val="1"/>
          <w:sz w:val="28"/>
          <w:szCs w:val="28"/>
        </w:rPr>
        <w:t>с</w:t>
      </w:r>
      <w:r w:rsidRPr="007F25BD">
        <w:rPr>
          <w:i/>
          <w:spacing w:val="-1"/>
          <w:sz w:val="28"/>
          <w:szCs w:val="28"/>
        </w:rPr>
        <w:t>в</w:t>
      </w:r>
      <w:r w:rsidRPr="007F25BD">
        <w:rPr>
          <w:i/>
          <w:sz w:val="28"/>
          <w:szCs w:val="28"/>
        </w:rPr>
        <w:t xml:space="preserve">и </w:t>
      </w:r>
      <w:r w:rsidRPr="007F25BD">
        <w:rPr>
          <w:i/>
          <w:spacing w:val="2"/>
          <w:sz w:val="28"/>
          <w:szCs w:val="28"/>
        </w:rPr>
        <w:t>п</w:t>
      </w:r>
      <w:r w:rsidRPr="007F25BD">
        <w:rPr>
          <w:i/>
          <w:sz w:val="28"/>
          <w:szCs w:val="28"/>
        </w:rPr>
        <w:t>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и из </w:t>
      </w:r>
      <w:r w:rsidRPr="007F25BD">
        <w:rPr>
          <w:i/>
          <w:sz w:val="28"/>
          <w:szCs w:val="28"/>
        </w:rPr>
        <w:lastRenderedPageBreak/>
        <w:t>гр</w:t>
      </w:r>
      <w:r w:rsidRPr="007F25BD">
        <w:rPr>
          <w:i/>
          <w:spacing w:val="-1"/>
          <w:sz w:val="28"/>
          <w:szCs w:val="28"/>
        </w:rPr>
        <w:t>у</w:t>
      </w:r>
      <w:r w:rsidRPr="007F25BD">
        <w:rPr>
          <w:i/>
          <w:sz w:val="28"/>
          <w:szCs w:val="28"/>
        </w:rPr>
        <w:t>пе по</w:t>
      </w:r>
      <w:r w:rsidRPr="007F25BD">
        <w:rPr>
          <w:i/>
          <w:spacing w:val="1"/>
          <w:sz w:val="28"/>
          <w:szCs w:val="28"/>
        </w:rPr>
        <w:t>н</w:t>
      </w:r>
      <w:r w:rsidRPr="007F25BD">
        <w:rPr>
          <w:i/>
          <w:spacing w:val="-1"/>
          <w:sz w:val="28"/>
          <w:szCs w:val="28"/>
        </w:rPr>
        <w:t>у</w:t>
      </w:r>
      <w:r w:rsidRPr="007F25BD">
        <w:rPr>
          <w:i/>
          <w:spacing w:val="2"/>
          <w:sz w:val="28"/>
          <w:szCs w:val="28"/>
        </w:rPr>
        <w:t>ђ</w:t>
      </w:r>
      <w:r w:rsidRPr="007F25BD">
        <w:rPr>
          <w:i/>
          <w:sz w:val="28"/>
          <w:szCs w:val="28"/>
        </w:rPr>
        <w:t>ача и</w:t>
      </w:r>
      <w:r w:rsidRPr="007F25BD">
        <w:rPr>
          <w:i/>
          <w:spacing w:val="1"/>
          <w:sz w:val="28"/>
          <w:szCs w:val="28"/>
        </w:rPr>
        <w:t>л</w:t>
      </w:r>
      <w:r w:rsidRPr="007F25BD">
        <w:rPr>
          <w:i/>
          <w:sz w:val="28"/>
          <w:szCs w:val="28"/>
        </w:rPr>
        <w:t>и 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а о</w:t>
      </w:r>
      <w:r w:rsidRPr="007F25BD">
        <w:rPr>
          <w:i/>
          <w:spacing w:val="1"/>
          <w:sz w:val="28"/>
          <w:szCs w:val="28"/>
        </w:rPr>
        <w:t>д</w:t>
      </w:r>
      <w:r w:rsidRPr="007F25BD">
        <w:rPr>
          <w:i/>
          <w:sz w:val="28"/>
          <w:szCs w:val="28"/>
        </w:rPr>
        <w:t>р</w:t>
      </w:r>
      <w:r w:rsidRPr="007F25BD">
        <w:rPr>
          <w:i/>
          <w:spacing w:val="-1"/>
          <w:sz w:val="28"/>
          <w:szCs w:val="28"/>
        </w:rPr>
        <w:t>е</w:t>
      </w:r>
      <w:r w:rsidRPr="007F25BD">
        <w:rPr>
          <w:i/>
          <w:spacing w:val="1"/>
          <w:sz w:val="28"/>
          <w:szCs w:val="28"/>
        </w:rPr>
        <w:t>д</w:t>
      </w:r>
      <w:r w:rsidRPr="007F25BD">
        <w:rPr>
          <w:i/>
          <w:sz w:val="28"/>
          <w:szCs w:val="28"/>
        </w:rPr>
        <w:t>и је</w:t>
      </w:r>
      <w:r w:rsidRPr="007F25BD">
        <w:rPr>
          <w:i/>
          <w:spacing w:val="-2"/>
          <w:sz w:val="28"/>
          <w:szCs w:val="28"/>
        </w:rPr>
        <w:t>д</w:t>
      </w:r>
      <w:r w:rsidRPr="007F25BD">
        <w:rPr>
          <w:i/>
          <w:spacing w:val="1"/>
          <w:sz w:val="28"/>
          <w:szCs w:val="28"/>
        </w:rPr>
        <w:t>н</w:t>
      </w:r>
      <w:r w:rsidRPr="007F25BD">
        <w:rPr>
          <w:i/>
          <w:sz w:val="28"/>
          <w:szCs w:val="28"/>
        </w:rPr>
        <w:t>ог по</w:t>
      </w:r>
      <w:r w:rsidRPr="007F25BD">
        <w:rPr>
          <w:i/>
          <w:spacing w:val="1"/>
          <w:sz w:val="28"/>
          <w:szCs w:val="28"/>
        </w:rPr>
        <w:t>н</w:t>
      </w:r>
      <w:r w:rsidRPr="007F25BD">
        <w:rPr>
          <w:i/>
          <w:spacing w:val="2"/>
          <w:sz w:val="28"/>
          <w:szCs w:val="28"/>
        </w:rPr>
        <w:t>у</w:t>
      </w:r>
      <w:r w:rsidRPr="007F25BD">
        <w:rPr>
          <w:i/>
          <w:sz w:val="28"/>
          <w:szCs w:val="28"/>
        </w:rPr>
        <w:t>ђа</w:t>
      </w:r>
      <w:r w:rsidRPr="007F25BD">
        <w:rPr>
          <w:i/>
          <w:spacing w:val="1"/>
          <w:sz w:val="28"/>
          <w:szCs w:val="28"/>
        </w:rPr>
        <w:t>ч</w:t>
      </w:r>
      <w:r w:rsidRPr="007F25BD">
        <w:rPr>
          <w:i/>
          <w:sz w:val="28"/>
          <w:szCs w:val="28"/>
        </w:rPr>
        <w:t>а из гр</w:t>
      </w:r>
      <w:r w:rsidRPr="007F25BD">
        <w:rPr>
          <w:i/>
          <w:spacing w:val="-1"/>
          <w:sz w:val="28"/>
          <w:szCs w:val="28"/>
        </w:rPr>
        <w:t>у</w:t>
      </w:r>
      <w:r w:rsidRPr="007F25BD">
        <w:rPr>
          <w:i/>
          <w:sz w:val="28"/>
          <w:szCs w:val="28"/>
        </w:rPr>
        <w:t>пе ко</w:t>
      </w:r>
      <w:r w:rsidRPr="007F25BD">
        <w:rPr>
          <w:i/>
          <w:spacing w:val="1"/>
          <w:sz w:val="28"/>
          <w:szCs w:val="28"/>
        </w:rPr>
        <w:t>ј</w:t>
      </w:r>
      <w:r w:rsidRPr="007F25BD">
        <w:rPr>
          <w:i/>
          <w:sz w:val="28"/>
          <w:szCs w:val="28"/>
        </w:rPr>
        <w:t>и ће поп</w:t>
      </w:r>
      <w:r w:rsidRPr="007F25BD">
        <w:rPr>
          <w:i/>
          <w:spacing w:val="-1"/>
          <w:sz w:val="28"/>
          <w:szCs w:val="28"/>
        </w:rPr>
        <w:t>у</w:t>
      </w:r>
      <w:r w:rsidRPr="007F25BD">
        <w:rPr>
          <w:i/>
          <w:spacing w:val="1"/>
          <w:sz w:val="28"/>
          <w:szCs w:val="28"/>
        </w:rPr>
        <w:t>н</w:t>
      </w:r>
      <w:r w:rsidRPr="007F25BD">
        <w:rPr>
          <w:i/>
          <w:sz w:val="28"/>
          <w:szCs w:val="28"/>
        </w:rPr>
        <w:t>ити,потпи</w:t>
      </w:r>
      <w:r w:rsidRPr="007F25BD">
        <w:rPr>
          <w:i/>
          <w:spacing w:val="-1"/>
          <w:sz w:val="28"/>
          <w:szCs w:val="28"/>
        </w:rPr>
        <w:t>с</w:t>
      </w:r>
      <w:r w:rsidRPr="007F25BD">
        <w:rPr>
          <w:i/>
          <w:spacing w:val="2"/>
          <w:sz w:val="28"/>
          <w:szCs w:val="28"/>
        </w:rPr>
        <w:t>а</w:t>
      </w:r>
      <w:r w:rsidRPr="007F25BD">
        <w:rPr>
          <w:i/>
          <w:sz w:val="28"/>
          <w:szCs w:val="28"/>
        </w:rPr>
        <w:t>ти и о</w:t>
      </w:r>
      <w:r w:rsidRPr="007F25BD">
        <w:rPr>
          <w:i/>
          <w:spacing w:val="-1"/>
          <w:sz w:val="28"/>
          <w:szCs w:val="28"/>
        </w:rPr>
        <w:t>ве</w:t>
      </w:r>
      <w:r w:rsidRPr="007F25BD">
        <w:rPr>
          <w:i/>
          <w:sz w:val="28"/>
          <w:szCs w:val="28"/>
        </w:rPr>
        <w:t>рити п</w:t>
      </w:r>
      <w:r w:rsidRPr="007F25BD">
        <w:rPr>
          <w:i/>
          <w:spacing w:val="-1"/>
          <w:sz w:val="28"/>
          <w:szCs w:val="28"/>
        </w:rPr>
        <w:t>е</w:t>
      </w:r>
      <w:r w:rsidRPr="007F25BD">
        <w:rPr>
          <w:i/>
          <w:sz w:val="28"/>
          <w:szCs w:val="28"/>
        </w:rPr>
        <w:t>чатом о</w:t>
      </w:r>
      <w:r w:rsidRPr="007F25BD">
        <w:rPr>
          <w:i/>
          <w:spacing w:val="-1"/>
          <w:sz w:val="28"/>
          <w:szCs w:val="28"/>
        </w:rPr>
        <w:t>б</w:t>
      </w:r>
      <w:r w:rsidRPr="007F25BD">
        <w:rPr>
          <w:i/>
          <w:sz w:val="28"/>
          <w:szCs w:val="28"/>
        </w:rPr>
        <w:t>разац.</w:t>
      </w: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Pr="007F25BD" w:rsidRDefault="007F25BD" w:rsidP="001166EF">
      <w:pPr>
        <w:spacing w:before="29"/>
        <w:rPr>
          <w:sz w:val="28"/>
          <w:szCs w:val="28"/>
        </w:rPr>
      </w:pPr>
    </w:p>
    <w:p w:rsidR="00D43039" w:rsidRDefault="00D43039" w:rsidP="00D43039">
      <w:pPr>
        <w:pStyle w:val="Default"/>
        <w:rPr>
          <w:lang w:val="sr-Cyrl-CS"/>
        </w:rPr>
      </w:pPr>
    </w:p>
    <w:p w:rsidR="00EE1EB9" w:rsidRDefault="00F10916" w:rsidP="00F10916">
      <w:pPr>
        <w:rPr>
          <w:b/>
          <w:bCs/>
          <w:iCs/>
          <w:sz w:val="28"/>
          <w:szCs w:val="28"/>
          <w:lang w:val="sr-Cyrl-RS"/>
        </w:rPr>
      </w:pPr>
      <w:proofErr w:type="gramStart"/>
      <w:r>
        <w:rPr>
          <w:b/>
          <w:bCs/>
          <w:iCs/>
          <w:sz w:val="28"/>
          <w:szCs w:val="28"/>
        </w:rPr>
        <w:lastRenderedPageBreak/>
        <w:t xml:space="preserve">VI </w:t>
      </w:r>
      <w:r w:rsidR="00EE1EB9" w:rsidRPr="00EE1EB9">
        <w:rPr>
          <w:b/>
          <w:bCs/>
          <w:iCs/>
          <w:sz w:val="28"/>
          <w:szCs w:val="28"/>
          <w:lang w:val="sr-Cyrl-CS"/>
        </w:rPr>
        <w:t xml:space="preserve"> М</w:t>
      </w:r>
      <w:r w:rsidR="00EE1EB9" w:rsidRPr="00EE1EB9">
        <w:rPr>
          <w:b/>
          <w:bCs/>
          <w:iCs/>
          <w:sz w:val="28"/>
          <w:szCs w:val="28"/>
        </w:rPr>
        <w:t>ОДЕЛ</w:t>
      </w:r>
      <w:proofErr w:type="gramEnd"/>
      <w:r w:rsidR="00EE1EB9" w:rsidRPr="00EE1EB9">
        <w:rPr>
          <w:b/>
          <w:bCs/>
          <w:iCs/>
          <w:sz w:val="28"/>
          <w:szCs w:val="28"/>
        </w:rPr>
        <w:t xml:space="preserve"> УГОВОРА</w:t>
      </w:r>
    </w:p>
    <w:p w:rsidR="00F10916" w:rsidRDefault="00F10916" w:rsidP="00F10916">
      <w:pPr>
        <w:rPr>
          <w:b/>
          <w:bCs/>
          <w:iCs/>
          <w:sz w:val="28"/>
          <w:szCs w:val="28"/>
          <w:lang w:val="sr-Cyrl-RS"/>
        </w:rPr>
      </w:pPr>
    </w:p>
    <w:p w:rsidR="00F10916" w:rsidRPr="00F10916" w:rsidRDefault="00F10916" w:rsidP="00F10916">
      <w:pPr>
        <w:rPr>
          <w:b/>
          <w:bCs/>
          <w:iCs/>
          <w:sz w:val="28"/>
          <w:szCs w:val="28"/>
          <w:lang w:val="sr-Cyrl-RS"/>
        </w:rPr>
      </w:pPr>
    </w:p>
    <w:p w:rsidR="00EE1EB9" w:rsidRPr="00EE1EB9" w:rsidRDefault="00F10916" w:rsidP="00EE1EB9">
      <w:pPr>
        <w:jc w:val="center"/>
        <w:rPr>
          <w:b/>
          <w:bCs/>
          <w:sz w:val="28"/>
          <w:szCs w:val="28"/>
          <w:lang w:val="sr-Cyrl-RS"/>
        </w:rPr>
      </w:pPr>
      <w:r>
        <w:rPr>
          <w:b/>
          <w:bCs/>
          <w:sz w:val="28"/>
          <w:szCs w:val="28"/>
          <w:lang w:val="sr-Cyrl-RS"/>
        </w:rPr>
        <w:t>МОДЕЛ УГОВОРА</w:t>
      </w:r>
    </w:p>
    <w:p w:rsidR="00EE1EB9" w:rsidRPr="00EE1EB9" w:rsidRDefault="00EE1EB9" w:rsidP="00EE1EB9">
      <w:pPr>
        <w:widowControl w:val="0"/>
        <w:tabs>
          <w:tab w:val="left" w:pos="855"/>
        </w:tabs>
        <w:autoSpaceDE w:val="0"/>
        <w:spacing w:line="240" w:lineRule="auto"/>
        <w:jc w:val="center"/>
        <w:rPr>
          <w:b/>
          <w:bCs/>
          <w:sz w:val="28"/>
          <w:szCs w:val="28"/>
          <w:lang w:val="sr-Latn-CS"/>
        </w:rPr>
      </w:pPr>
      <w:r w:rsidRPr="00EE1EB9">
        <w:rPr>
          <w:b/>
          <w:bCs/>
          <w:sz w:val="28"/>
          <w:szCs w:val="28"/>
        </w:rPr>
        <w:t xml:space="preserve">О НАБАВЦИ </w:t>
      </w:r>
      <w:r>
        <w:rPr>
          <w:b/>
          <w:bCs/>
          <w:sz w:val="28"/>
          <w:szCs w:val="28"/>
        </w:rPr>
        <w:t>РАЧУНАРСКЕ ОПРЕМЕ</w:t>
      </w:r>
    </w:p>
    <w:p w:rsidR="00EE1EB9" w:rsidRPr="003E4C72" w:rsidRDefault="003E4C72" w:rsidP="003E4C72">
      <w:pPr>
        <w:widowControl w:val="0"/>
        <w:tabs>
          <w:tab w:val="center" w:pos="5674"/>
        </w:tabs>
        <w:autoSpaceDE w:val="0"/>
        <w:spacing w:line="240" w:lineRule="auto"/>
        <w:jc w:val="center"/>
        <w:rPr>
          <w:b/>
          <w:bCs/>
          <w:sz w:val="28"/>
          <w:szCs w:val="28"/>
          <w:lang w:val="sr-Cyrl-RS"/>
        </w:rPr>
      </w:pPr>
      <w:r w:rsidRPr="003E4C72">
        <w:rPr>
          <w:b/>
          <w:bCs/>
          <w:sz w:val="28"/>
          <w:szCs w:val="28"/>
          <w:lang w:val="sr-Cyrl-RS"/>
        </w:rPr>
        <w:t>(За Партију 1)</w:t>
      </w:r>
    </w:p>
    <w:p w:rsidR="00EE1EB9" w:rsidRPr="0090737A" w:rsidRDefault="00EE1EB9" w:rsidP="00EE1EB9">
      <w:pPr>
        <w:widowControl w:val="0"/>
        <w:tabs>
          <w:tab w:val="center" w:pos="5674"/>
        </w:tabs>
        <w:autoSpaceDE w:val="0"/>
        <w:spacing w:line="240" w:lineRule="auto"/>
        <w:jc w:val="both"/>
        <w:rPr>
          <w:b/>
          <w:bCs/>
          <w:sz w:val="22"/>
          <w:szCs w:val="22"/>
        </w:rPr>
      </w:pPr>
    </w:p>
    <w:p w:rsidR="00EE1EB9" w:rsidRPr="00EE1EB9" w:rsidRDefault="00EE1EB9" w:rsidP="00EE1EB9">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EE1EB9" w:rsidRPr="00EE1EB9" w:rsidRDefault="00EE1EB9" w:rsidP="00EE1EB9">
      <w:pPr>
        <w:jc w:val="both"/>
        <w:rPr>
          <w:b/>
          <w:iCs/>
          <w:kern w:val="2"/>
          <w:sz w:val="28"/>
          <w:szCs w:val="28"/>
          <w:lang w:val="sr-Cyrl-CS" w:eastAsia="ar-SA"/>
        </w:rPr>
      </w:pPr>
    </w:p>
    <w:p w:rsidR="00EE1EB9" w:rsidRPr="00EE1EB9" w:rsidRDefault="00EE1EB9" w:rsidP="00EE1EB9">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sidR="00227864">
        <w:rPr>
          <w:b/>
          <w:kern w:val="2"/>
          <w:sz w:val="28"/>
          <w:szCs w:val="28"/>
          <w:lang w:eastAsia="ar-SA"/>
        </w:rPr>
        <w:t xml:space="preserve">Математички факултет </w:t>
      </w:r>
      <w:r w:rsidRPr="00227864">
        <w:rPr>
          <w:b/>
          <w:kern w:val="2"/>
          <w:sz w:val="28"/>
          <w:szCs w:val="28"/>
          <w:lang w:eastAsia="ar-SA"/>
        </w:rPr>
        <w:t>Универзитет</w:t>
      </w:r>
      <w:r w:rsidR="00227864">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sidR="00227864">
        <w:rPr>
          <w:iCs/>
          <w:kern w:val="2"/>
          <w:sz w:val="28"/>
          <w:szCs w:val="28"/>
          <w:lang w:eastAsia="ar-SA"/>
        </w:rPr>
        <w:t>,</w:t>
      </w:r>
      <w:r w:rsidR="00227864">
        <w:rPr>
          <w:iCs/>
          <w:kern w:val="2"/>
          <w:sz w:val="28"/>
          <w:szCs w:val="28"/>
          <w:lang w:val="sr-Cyrl-CS" w:eastAsia="ar-SA"/>
        </w:rPr>
        <w:t xml:space="preserve"> назив банке: Управа за трезор</w:t>
      </w:r>
      <w:r w:rsidR="00227864">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ПИБ: ____</w:t>
      </w:r>
      <w:r w:rsidR="00227864">
        <w:rPr>
          <w:iCs/>
          <w:kern w:val="2"/>
          <w:sz w:val="28"/>
          <w:szCs w:val="28"/>
          <w:lang w:val="sr-Cyrl-CS" w:eastAsia="ar-SA"/>
        </w:rPr>
        <w:t>____________________</w:t>
      </w:r>
      <w:r w:rsidR="00227864">
        <w:rPr>
          <w:iCs/>
          <w:kern w:val="2"/>
          <w:sz w:val="28"/>
          <w:szCs w:val="28"/>
          <w:lang w:val="sr-Cyrl-RS" w:eastAsia="ar-SA"/>
        </w:rPr>
        <w:t>м</w:t>
      </w:r>
      <w:r w:rsidR="00486013">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EE1EB9" w:rsidRPr="00EE1EB9" w:rsidRDefault="00EE1EB9" w:rsidP="00EE1EB9">
      <w:pPr>
        <w:jc w:val="both"/>
        <w:rPr>
          <w:iCs/>
          <w:kern w:val="2"/>
          <w:sz w:val="28"/>
          <w:szCs w:val="28"/>
          <w:lang w:val="sr-Cyrl-CS" w:eastAsia="ar-SA"/>
        </w:rPr>
      </w:pPr>
    </w:p>
    <w:p w:rsidR="00EE1EB9" w:rsidRPr="00EE1EB9" w:rsidRDefault="00EE1EB9" w:rsidP="00EE1EB9">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EE1EB9" w:rsidRPr="00EE1EB9" w:rsidRDefault="006F109F" w:rsidP="00EE1EB9">
      <w:pPr>
        <w:spacing w:line="240" w:lineRule="auto"/>
        <w:jc w:val="both"/>
        <w:rPr>
          <w:iCs/>
          <w:kern w:val="2"/>
          <w:sz w:val="28"/>
          <w:szCs w:val="28"/>
          <w:lang w:val="sr-Cyrl-CS" w:eastAsia="ar-SA"/>
        </w:rPr>
      </w:pPr>
      <w:r>
        <w:rPr>
          <w:iCs/>
          <w:kern w:val="2"/>
          <w:sz w:val="28"/>
          <w:szCs w:val="28"/>
          <w:lang w:val="sr-Cyrl-CS" w:eastAsia="ar-SA"/>
        </w:rPr>
        <w:t>ЈН</w:t>
      </w:r>
      <w:r w:rsidR="00486013">
        <w:rPr>
          <w:iCs/>
          <w:kern w:val="2"/>
          <w:sz w:val="28"/>
          <w:szCs w:val="28"/>
          <w:lang w:val="sr-Cyrl-CS" w:eastAsia="ar-SA"/>
        </w:rPr>
        <w:t xml:space="preserve"> Број 04/2016</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sidR="006F109F">
        <w:rPr>
          <w:iCs/>
          <w:kern w:val="2"/>
          <w:sz w:val="28"/>
          <w:szCs w:val="28"/>
          <w:lang w:val="sr-Cyrl-CS" w:eastAsia="ar-SA"/>
        </w:rPr>
        <w:t>6</w:t>
      </w:r>
      <w:r w:rsidRPr="00EE1EB9">
        <w:rPr>
          <w:iCs/>
          <w:kern w:val="2"/>
          <w:sz w:val="28"/>
          <w:szCs w:val="28"/>
          <w:lang w:val="sr-Cyrl-CS" w:eastAsia="ar-SA"/>
        </w:rPr>
        <w:t>. године</w:t>
      </w:r>
    </w:p>
    <w:p w:rsidR="00EE1EB9" w:rsidRPr="00F504E6" w:rsidRDefault="00EE1EB9" w:rsidP="00EE1EB9">
      <w:pPr>
        <w:jc w:val="both"/>
        <w:rPr>
          <w:b/>
          <w:bCs/>
          <w:kern w:val="2"/>
          <w:lang w:val="sr-Cyrl-CS" w:eastAsia="ar-SA"/>
        </w:rPr>
      </w:pPr>
    </w:p>
    <w:p w:rsidR="00EE1EB9" w:rsidRPr="00F504E6" w:rsidRDefault="00EE1EB9" w:rsidP="00EE1EB9">
      <w:pPr>
        <w:autoSpaceDE w:val="0"/>
        <w:autoSpaceDN w:val="0"/>
        <w:adjustRightInd w:val="0"/>
        <w:rPr>
          <w:b/>
          <w:bCs/>
          <w:kern w:val="2"/>
          <w:lang w:val="sr-Cyrl-CS" w:eastAsia="ar-SA"/>
        </w:rPr>
      </w:pPr>
    </w:p>
    <w:p w:rsidR="00EE1EB9" w:rsidRDefault="00EE1EB9" w:rsidP="00EE1EB9">
      <w:pPr>
        <w:jc w:val="center"/>
        <w:rPr>
          <w:b/>
          <w:bCs/>
          <w:kern w:val="2"/>
          <w:sz w:val="28"/>
          <w:szCs w:val="28"/>
          <w:lang w:val="sr-Cyrl-CS" w:eastAsia="ar-SA"/>
        </w:rPr>
      </w:pPr>
      <w:r w:rsidRPr="00EE1EB9">
        <w:rPr>
          <w:b/>
          <w:bCs/>
          <w:kern w:val="2"/>
          <w:sz w:val="28"/>
          <w:szCs w:val="28"/>
          <w:lang w:val="sr-Cyrl-CS" w:eastAsia="ar-SA"/>
        </w:rPr>
        <w:t>Члан 1.</w:t>
      </w:r>
    </w:p>
    <w:p w:rsidR="006F109F" w:rsidRPr="00EE1EB9" w:rsidRDefault="006F109F" w:rsidP="00EE1EB9">
      <w:pPr>
        <w:jc w:val="center"/>
        <w:rPr>
          <w:b/>
          <w:bCs/>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sidR="006F109F">
        <w:rPr>
          <w:kern w:val="2"/>
          <w:sz w:val="28"/>
          <w:szCs w:val="28"/>
          <w:lang w:val="sr-Cyrl-CS" w:eastAsia="ar-SA"/>
        </w:rPr>
        <w:t>РАЧУНАРСКЕ ОПРЕМЕ</w:t>
      </w:r>
      <w:r w:rsidRPr="00EE1EB9">
        <w:rPr>
          <w:kern w:val="2"/>
          <w:sz w:val="28"/>
          <w:szCs w:val="28"/>
          <w:lang w:val="sr-Cyrl-CS" w:eastAsia="ar-SA"/>
        </w:rPr>
        <w:t>, у све</w:t>
      </w:r>
      <w:r w:rsidR="00E90CC5">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sidR="003E4C72">
        <w:rPr>
          <w:kern w:val="2"/>
          <w:sz w:val="28"/>
          <w:szCs w:val="28"/>
          <w:lang w:val="sr-Cyrl-CS" w:eastAsia="ar-SA"/>
        </w:rPr>
        <w:t xml:space="preserve">а </w:t>
      </w:r>
      <w:r w:rsidRPr="00EE1EB9">
        <w:rPr>
          <w:kern w:val="2"/>
          <w:sz w:val="28"/>
          <w:szCs w:val="28"/>
          <w:lang w:val="sr-Cyrl-CS" w:eastAsia="ar-SA"/>
        </w:rPr>
        <w:t>број  _______ од _______ 201</w:t>
      </w:r>
      <w:r w:rsidR="006F109F">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F10916" w:rsidRPr="00EE1EB9" w:rsidRDefault="00F10916"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6F109F" w:rsidRPr="00EE1EB9" w:rsidRDefault="006F109F" w:rsidP="00EE1EB9">
      <w:pPr>
        <w:autoSpaceDE w:val="0"/>
        <w:autoSpaceDN w:val="0"/>
        <w:adjustRightInd w:val="0"/>
        <w:jc w:val="center"/>
        <w:rPr>
          <w:b/>
          <w:kern w:val="2"/>
          <w:sz w:val="28"/>
          <w:szCs w:val="28"/>
          <w:lang w:val="sr-Cyrl-CS" w:eastAsia="ar-SA"/>
        </w:rPr>
      </w:pPr>
    </w:p>
    <w:p w:rsidR="00227864" w:rsidRDefault="00EE1EB9" w:rsidP="00EE1EB9">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F10916" w:rsidRPr="00EE1EB9" w:rsidRDefault="00F10916" w:rsidP="00EE1EB9">
      <w:pPr>
        <w:autoSpaceDE w:val="0"/>
        <w:autoSpaceDN w:val="0"/>
        <w:adjustRightInd w:val="0"/>
        <w:jc w:val="both"/>
        <w:rPr>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sidR="004F31FC">
        <w:rPr>
          <w:kern w:val="2"/>
          <w:sz w:val="28"/>
          <w:szCs w:val="28"/>
          <w:lang w:val="sr-Cyrl-CS" w:eastAsia="ar-SA"/>
        </w:rPr>
        <w:t xml:space="preserve">условима: у року </w:t>
      </w:r>
      <w:r w:rsidR="00E16898">
        <w:rPr>
          <w:kern w:val="2"/>
          <w:sz w:val="28"/>
          <w:szCs w:val="28"/>
          <w:lang w:val="sr-Cyrl-CS" w:eastAsia="ar-SA"/>
        </w:rPr>
        <w:t xml:space="preserve">не краћим </w:t>
      </w:r>
      <w:r w:rsidR="004F31FC">
        <w:rPr>
          <w:kern w:val="2"/>
          <w:sz w:val="28"/>
          <w:szCs w:val="28"/>
          <w:lang w:val="sr-Cyrl-CS" w:eastAsia="ar-SA"/>
        </w:rPr>
        <w:t xml:space="preserve">од </w:t>
      </w:r>
      <w:r w:rsidR="00E16898">
        <w:rPr>
          <w:kern w:val="2"/>
          <w:sz w:val="28"/>
          <w:szCs w:val="28"/>
          <w:lang w:val="sr-Cyrl-CS" w:eastAsia="ar-SA"/>
        </w:rPr>
        <w:t>15</w:t>
      </w:r>
      <w:r w:rsidRPr="00EE1EB9">
        <w:rPr>
          <w:kern w:val="2"/>
          <w:sz w:val="28"/>
          <w:szCs w:val="28"/>
          <w:lang w:val="sr-Cyrl-CS" w:eastAsia="ar-SA"/>
        </w:rPr>
        <w:t xml:space="preserve"> дана од дана испостављања фактуре Испоручиоца. </w:t>
      </w:r>
    </w:p>
    <w:p w:rsidR="00EE1EB9" w:rsidRPr="00EE1EB9" w:rsidRDefault="00EE1EB9" w:rsidP="00EE1EB9">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 стране Наручиоца, све док је испоручена опрема у гарантном року.</w:t>
      </w:r>
    </w:p>
    <w:p w:rsidR="00EE1EB9" w:rsidRPr="00EE1EB9" w:rsidRDefault="00EE1EB9" w:rsidP="00EE1EB9">
      <w:pPr>
        <w:jc w:val="both"/>
        <w:rPr>
          <w:kern w:val="2"/>
          <w:sz w:val="28"/>
          <w:szCs w:val="28"/>
          <w:lang w:val="sr-Cyrl-CS" w:eastAsia="ar-SA"/>
        </w:rPr>
      </w:pPr>
    </w:p>
    <w:p w:rsidR="00EE1EB9" w:rsidRDefault="00227864" w:rsidP="00EE1EB9">
      <w:pPr>
        <w:jc w:val="center"/>
        <w:rPr>
          <w:b/>
          <w:kern w:val="2"/>
          <w:sz w:val="28"/>
          <w:szCs w:val="28"/>
          <w:lang w:val="sr-Cyrl-CS" w:eastAsia="ar-SA"/>
        </w:rPr>
      </w:pPr>
      <w:r>
        <w:rPr>
          <w:b/>
          <w:kern w:val="2"/>
          <w:sz w:val="28"/>
          <w:szCs w:val="28"/>
          <w:lang w:val="sr-Cyrl-CS" w:eastAsia="ar-SA"/>
        </w:rPr>
        <w:t>Члан 5.</w:t>
      </w:r>
    </w:p>
    <w:p w:rsidR="00227864" w:rsidRPr="00EE1EB9" w:rsidRDefault="00227864" w:rsidP="00EE1EB9">
      <w:pPr>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EE1EB9" w:rsidRPr="00F504E6" w:rsidRDefault="00EE1EB9" w:rsidP="00F10916">
      <w:pPr>
        <w:jc w:val="both"/>
        <w:rPr>
          <w:kern w:val="2"/>
          <w:lang w:val="sr-Cyrl-CS" w:eastAsia="ar-SA"/>
        </w:rPr>
      </w:pPr>
      <w:r w:rsidRPr="00F504E6">
        <w:rPr>
          <w:kern w:val="2"/>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EE1EB9" w:rsidRPr="00EE1EB9" w:rsidRDefault="00EE1EB9" w:rsidP="00F10916">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lastRenderedPageBreak/>
        <w:t>Меница за добро извршење посла мора да важи још 10  (десет) дана од дана истека рока за коначно извршење свих уговорених обавеза.</w:t>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7.</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EE1EB9" w:rsidRPr="00F504E6" w:rsidRDefault="00EE1EB9" w:rsidP="00EE1EB9">
      <w:pPr>
        <w:autoSpaceDE w:val="0"/>
        <w:autoSpaceDN w:val="0"/>
        <w:adjustRightInd w:val="0"/>
        <w:ind w:firstLine="720"/>
        <w:jc w:val="both"/>
        <w:rPr>
          <w:kern w:val="2"/>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sidR="00227864">
        <w:rPr>
          <w:b/>
          <w:kern w:val="2"/>
          <w:sz w:val="28"/>
          <w:szCs w:val="28"/>
          <w:lang w:val="sr-Cyrl-CS" w:eastAsia="ar-SA"/>
        </w:rPr>
        <w:t xml:space="preserve"> </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EE1EB9" w:rsidRPr="00EE1EB9" w:rsidRDefault="00EE1EB9"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EE1EB9" w:rsidRPr="00EE1EB9" w:rsidRDefault="00EE1EB9" w:rsidP="00EE1EB9">
      <w:pPr>
        <w:autoSpaceDE w:val="0"/>
        <w:autoSpaceDN w:val="0"/>
        <w:adjustRightInd w:val="0"/>
        <w:ind w:firstLine="720"/>
        <w:jc w:val="both"/>
        <w:rPr>
          <w:kern w:val="2"/>
          <w:sz w:val="28"/>
          <w:szCs w:val="28"/>
          <w:lang w:val="sr-Cyrl-CS" w:eastAsia="ar-SA"/>
        </w:rPr>
      </w:pPr>
    </w:p>
    <w:p w:rsidR="00EE1EB9" w:rsidRPr="00EE1EB9" w:rsidRDefault="00EE1EB9" w:rsidP="00EE1EB9">
      <w:pPr>
        <w:autoSpaceDE w:val="0"/>
        <w:autoSpaceDN w:val="0"/>
        <w:adjustRightInd w:val="0"/>
        <w:ind w:firstLine="720"/>
        <w:jc w:val="both"/>
        <w:rPr>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EE1EB9" w:rsidRPr="00EE1EB9" w:rsidRDefault="00EE1EB9" w:rsidP="00EE1EB9">
      <w:pPr>
        <w:jc w:val="both"/>
        <w:rPr>
          <w:kern w:val="2"/>
          <w:sz w:val="28"/>
          <w:szCs w:val="28"/>
          <w:lang w:val="sr-Cyrl-CS" w:eastAsia="ar-SA"/>
        </w:rPr>
      </w:pPr>
    </w:p>
    <w:p w:rsidR="00EE1EB9" w:rsidRPr="00EE1EB9" w:rsidRDefault="00EE1EB9" w:rsidP="00EE1EB9">
      <w:pPr>
        <w:jc w:val="right"/>
        <w:rPr>
          <w:kern w:val="2"/>
          <w:sz w:val="28"/>
          <w:szCs w:val="28"/>
          <w:lang w:val="sr-Cyrl-CS" w:eastAsia="ar-SA"/>
        </w:rPr>
      </w:pPr>
    </w:p>
    <w:p w:rsidR="00EE1EB9" w:rsidRPr="00EE1EB9" w:rsidRDefault="00EE1EB9" w:rsidP="00EE1EB9">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EE1EB9" w:rsidRPr="00EE1EB9" w:rsidRDefault="00EE1EB9" w:rsidP="00EE1EB9">
      <w:pPr>
        <w:rPr>
          <w:kern w:val="2"/>
          <w:sz w:val="28"/>
          <w:szCs w:val="28"/>
          <w:lang w:val="sr-Cyrl-CS" w:eastAsia="ar-SA"/>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Pr>
          <w:sz w:val="28"/>
          <w:szCs w:val="28"/>
          <w:lang w:val="sr-Cyrl-CS"/>
        </w:rPr>
        <w:t xml:space="preserve">           </w:t>
      </w:r>
      <w:r w:rsidRPr="00EE1EB9">
        <w:rPr>
          <w:sz w:val="28"/>
          <w:szCs w:val="28"/>
          <w:lang w:val="sr-Cyrl-CS"/>
        </w:rPr>
        <w:t>Проф.</w:t>
      </w:r>
      <w:r w:rsidR="00CD457F">
        <w:rPr>
          <w:sz w:val="28"/>
          <w:szCs w:val="28"/>
          <w:lang w:val="sr-Cyrl-CS"/>
        </w:rPr>
        <w:t xml:space="preserve"> </w:t>
      </w:r>
      <w:r w:rsidRPr="00EE1EB9">
        <w:rPr>
          <w:sz w:val="28"/>
          <w:szCs w:val="28"/>
          <w:lang w:val="sr-Cyrl-CS"/>
        </w:rPr>
        <w:t>др Зоран Ракић</w:t>
      </w:r>
    </w:p>
    <w:p w:rsidR="00D43039" w:rsidRDefault="00D43039"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4F31FC" w:rsidRDefault="004F31FC" w:rsidP="00D43039">
      <w:pPr>
        <w:pStyle w:val="Default"/>
        <w:rPr>
          <w:sz w:val="28"/>
          <w:szCs w:val="28"/>
          <w:lang w:val="sr-Cyrl-CS"/>
        </w:rPr>
      </w:pPr>
    </w:p>
    <w:p w:rsidR="004F31FC" w:rsidRDefault="004F31FC"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Pr="00EE1EB9" w:rsidRDefault="00E16898" w:rsidP="00E16898">
      <w:pPr>
        <w:jc w:val="center"/>
        <w:rPr>
          <w:b/>
          <w:bCs/>
          <w:sz w:val="28"/>
          <w:szCs w:val="28"/>
          <w:lang w:val="sr-Cyrl-RS"/>
        </w:rPr>
      </w:pPr>
      <w:r>
        <w:rPr>
          <w:b/>
          <w:bCs/>
          <w:sz w:val="28"/>
          <w:szCs w:val="28"/>
          <w:lang w:val="sr-Cyrl-RS"/>
        </w:rPr>
        <w:lastRenderedPageBreak/>
        <w:t>МОДЕЛ УГОВОРА</w:t>
      </w:r>
    </w:p>
    <w:p w:rsidR="00E16898" w:rsidRPr="00EE1EB9" w:rsidRDefault="00E16898" w:rsidP="00E16898">
      <w:pPr>
        <w:widowControl w:val="0"/>
        <w:tabs>
          <w:tab w:val="left" w:pos="855"/>
        </w:tabs>
        <w:autoSpaceDE w:val="0"/>
        <w:spacing w:line="240" w:lineRule="auto"/>
        <w:jc w:val="center"/>
        <w:rPr>
          <w:b/>
          <w:bCs/>
          <w:sz w:val="28"/>
          <w:szCs w:val="28"/>
          <w:lang w:val="sr-Latn-CS"/>
        </w:rPr>
      </w:pPr>
      <w:r w:rsidRPr="00EE1EB9">
        <w:rPr>
          <w:b/>
          <w:bCs/>
          <w:sz w:val="28"/>
          <w:szCs w:val="28"/>
        </w:rPr>
        <w:t xml:space="preserve">О НАБАВЦИ </w:t>
      </w:r>
      <w:r>
        <w:rPr>
          <w:b/>
          <w:bCs/>
          <w:sz w:val="28"/>
          <w:szCs w:val="28"/>
        </w:rPr>
        <w:t>РАЧУНАРСКЕ ОПРЕМЕ</w:t>
      </w:r>
    </w:p>
    <w:p w:rsidR="00E16898" w:rsidRPr="003E4C72" w:rsidRDefault="00E16898" w:rsidP="00E16898">
      <w:pPr>
        <w:widowControl w:val="0"/>
        <w:tabs>
          <w:tab w:val="center" w:pos="5674"/>
        </w:tabs>
        <w:autoSpaceDE w:val="0"/>
        <w:spacing w:line="240" w:lineRule="auto"/>
        <w:jc w:val="center"/>
        <w:rPr>
          <w:b/>
          <w:bCs/>
          <w:sz w:val="28"/>
          <w:szCs w:val="28"/>
          <w:lang w:val="sr-Cyrl-RS"/>
        </w:rPr>
      </w:pPr>
      <w:r>
        <w:rPr>
          <w:b/>
          <w:bCs/>
          <w:sz w:val="28"/>
          <w:szCs w:val="28"/>
          <w:lang w:val="sr-Cyrl-RS"/>
        </w:rPr>
        <w:t>(За Партију 2</w:t>
      </w:r>
      <w:r w:rsidRPr="003E4C72">
        <w:rPr>
          <w:b/>
          <w:bCs/>
          <w:sz w:val="28"/>
          <w:szCs w:val="28"/>
          <w:lang w:val="sr-Cyrl-RS"/>
        </w:rPr>
        <w:t>)</w:t>
      </w:r>
    </w:p>
    <w:p w:rsidR="00E16898" w:rsidRPr="0090737A" w:rsidRDefault="00E16898" w:rsidP="00E16898">
      <w:pPr>
        <w:widowControl w:val="0"/>
        <w:tabs>
          <w:tab w:val="center" w:pos="5674"/>
        </w:tabs>
        <w:autoSpaceDE w:val="0"/>
        <w:spacing w:line="240" w:lineRule="auto"/>
        <w:jc w:val="both"/>
        <w:rPr>
          <w:b/>
          <w:bCs/>
          <w:sz w:val="22"/>
          <w:szCs w:val="22"/>
        </w:rPr>
      </w:pPr>
    </w:p>
    <w:p w:rsidR="00E16898" w:rsidRPr="00EE1EB9" w:rsidRDefault="00E16898" w:rsidP="00E16898">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E16898" w:rsidRPr="00EE1EB9" w:rsidRDefault="00E16898" w:rsidP="00E16898">
      <w:pPr>
        <w:jc w:val="both"/>
        <w:rPr>
          <w:b/>
          <w:iCs/>
          <w:kern w:val="2"/>
          <w:sz w:val="28"/>
          <w:szCs w:val="28"/>
          <w:lang w:val="sr-Cyrl-CS" w:eastAsia="ar-SA"/>
        </w:rPr>
      </w:pPr>
    </w:p>
    <w:p w:rsidR="00E16898" w:rsidRPr="00EE1EB9" w:rsidRDefault="00E16898" w:rsidP="00E16898">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Pr>
          <w:b/>
          <w:kern w:val="2"/>
          <w:sz w:val="28"/>
          <w:szCs w:val="28"/>
          <w:lang w:eastAsia="ar-SA"/>
        </w:rPr>
        <w:t xml:space="preserve">Математички факултет </w:t>
      </w:r>
      <w:r w:rsidRPr="00227864">
        <w:rPr>
          <w:b/>
          <w:kern w:val="2"/>
          <w:sz w:val="28"/>
          <w:szCs w:val="28"/>
          <w:lang w:eastAsia="ar-SA"/>
        </w:rPr>
        <w:t>Универзитет</w:t>
      </w:r>
      <w:r>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Pr>
          <w:iCs/>
          <w:kern w:val="2"/>
          <w:sz w:val="28"/>
          <w:szCs w:val="28"/>
          <w:lang w:eastAsia="ar-SA"/>
        </w:rPr>
        <w:t>,</w:t>
      </w:r>
      <w:r>
        <w:rPr>
          <w:iCs/>
          <w:kern w:val="2"/>
          <w:sz w:val="28"/>
          <w:szCs w:val="28"/>
          <w:lang w:val="sr-Cyrl-CS" w:eastAsia="ar-SA"/>
        </w:rPr>
        <w:t xml:space="preserve"> назив банке: Управа за трезор</w:t>
      </w:r>
      <w:r>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ПИБ: ____</w:t>
      </w:r>
      <w:r>
        <w:rPr>
          <w:iCs/>
          <w:kern w:val="2"/>
          <w:sz w:val="28"/>
          <w:szCs w:val="28"/>
          <w:lang w:val="sr-Cyrl-CS" w:eastAsia="ar-SA"/>
        </w:rPr>
        <w:t>____________________</w:t>
      </w:r>
      <w:r>
        <w:rPr>
          <w:iCs/>
          <w:kern w:val="2"/>
          <w:sz w:val="28"/>
          <w:szCs w:val="28"/>
          <w:lang w:val="sr-Cyrl-RS" w:eastAsia="ar-SA"/>
        </w:rPr>
        <w:t>м</w:t>
      </w:r>
      <w:r>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E16898" w:rsidRPr="00EE1EB9" w:rsidRDefault="00E16898" w:rsidP="00E16898">
      <w:pPr>
        <w:jc w:val="both"/>
        <w:rPr>
          <w:iCs/>
          <w:kern w:val="2"/>
          <w:sz w:val="28"/>
          <w:szCs w:val="28"/>
          <w:lang w:val="sr-Cyrl-CS" w:eastAsia="ar-SA"/>
        </w:rPr>
      </w:pPr>
    </w:p>
    <w:p w:rsidR="00E16898" w:rsidRPr="00EE1EB9" w:rsidRDefault="00E16898" w:rsidP="00E16898">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E16898" w:rsidRPr="00EE1EB9" w:rsidRDefault="00E16898" w:rsidP="00E16898">
      <w:pPr>
        <w:spacing w:line="240" w:lineRule="auto"/>
        <w:jc w:val="both"/>
        <w:rPr>
          <w:iCs/>
          <w:kern w:val="2"/>
          <w:sz w:val="28"/>
          <w:szCs w:val="28"/>
          <w:lang w:val="sr-Cyrl-CS" w:eastAsia="ar-SA"/>
        </w:rPr>
      </w:pPr>
      <w:r>
        <w:rPr>
          <w:iCs/>
          <w:kern w:val="2"/>
          <w:sz w:val="28"/>
          <w:szCs w:val="28"/>
          <w:lang w:val="sr-Cyrl-CS" w:eastAsia="ar-SA"/>
        </w:rPr>
        <w:t>ЈН Број 04/2016</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Pr>
          <w:iCs/>
          <w:kern w:val="2"/>
          <w:sz w:val="28"/>
          <w:szCs w:val="28"/>
          <w:lang w:val="sr-Cyrl-CS" w:eastAsia="ar-SA"/>
        </w:rPr>
        <w:t>6</w:t>
      </w:r>
      <w:r w:rsidRPr="00EE1EB9">
        <w:rPr>
          <w:iCs/>
          <w:kern w:val="2"/>
          <w:sz w:val="28"/>
          <w:szCs w:val="28"/>
          <w:lang w:val="sr-Cyrl-CS" w:eastAsia="ar-SA"/>
        </w:rPr>
        <w:t>. године</w:t>
      </w:r>
    </w:p>
    <w:p w:rsidR="00E16898" w:rsidRPr="00F504E6" w:rsidRDefault="00E16898" w:rsidP="00E16898">
      <w:pPr>
        <w:jc w:val="both"/>
        <w:rPr>
          <w:b/>
          <w:bCs/>
          <w:kern w:val="2"/>
          <w:lang w:val="sr-Cyrl-CS" w:eastAsia="ar-SA"/>
        </w:rPr>
      </w:pPr>
    </w:p>
    <w:p w:rsidR="00E16898" w:rsidRPr="00F504E6" w:rsidRDefault="00E16898" w:rsidP="00E16898">
      <w:pPr>
        <w:autoSpaceDE w:val="0"/>
        <w:autoSpaceDN w:val="0"/>
        <w:adjustRightInd w:val="0"/>
        <w:rPr>
          <w:b/>
          <w:bCs/>
          <w:kern w:val="2"/>
          <w:lang w:val="sr-Cyrl-CS" w:eastAsia="ar-SA"/>
        </w:rPr>
      </w:pPr>
    </w:p>
    <w:p w:rsidR="00E16898" w:rsidRDefault="00E16898" w:rsidP="00E16898">
      <w:pPr>
        <w:jc w:val="center"/>
        <w:rPr>
          <w:b/>
          <w:bCs/>
          <w:kern w:val="2"/>
          <w:sz w:val="28"/>
          <w:szCs w:val="28"/>
          <w:lang w:val="sr-Cyrl-CS" w:eastAsia="ar-SA"/>
        </w:rPr>
      </w:pPr>
      <w:r w:rsidRPr="00EE1EB9">
        <w:rPr>
          <w:b/>
          <w:bCs/>
          <w:kern w:val="2"/>
          <w:sz w:val="28"/>
          <w:szCs w:val="28"/>
          <w:lang w:val="sr-Cyrl-CS" w:eastAsia="ar-SA"/>
        </w:rPr>
        <w:t>Члан 1.</w:t>
      </w:r>
    </w:p>
    <w:p w:rsidR="00E16898" w:rsidRPr="00EE1EB9" w:rsidRDefault="00E16898" w:rsidP="00E16898">
      <w:pPr>
        <w:jc w:val="center"/>
        <w:rPr>
          <w:b/>
          <w:bCs/>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Pr>
          <w:kern w:val="2"/>
          <w:sz w:val="28"/>
          <w:szCs w:val="28"/>
          <w:lang w:val="sr-Cyrl-CS" w:eastAsia="ar-SA"/>
        </w:rPr>
        <w:t>РАЧУНАРСКЕ ОПРЕМЕ</w:t>
      </w:r>
      <w:r w:rsidRPr="00EE1EB9">
        <w:rPr>
          <w:kern w:val="2"/>
          <w:sz w:val="28"/>
          <w:szCs w:val="28"/>
          <w:lang w:val="sr-Cyrl-CS" w:eastAsia="ar-SA"/>
        </w:rPr>
        <w:t>, у све</w:t>
      </w:r>
      <w:r>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Pr>
          <w:kern w:val="2"/>
          <w:sz w:val="28"/>
          <w:szCs w:val="28"/>
          <w:lang w:val="sr-Cyrl-CS" w:eastAsia="ar-SA"/>
        </w:rPr>
        <w:t xml:space="preserve">а </w:t>
      </w:r>
      <w:r w:rsidRPr="00EE1EB9">
        <w:rPr>
          <w:kern w:val="2"/>
          <w:sz w:val="28"/>
          <w:szCs w:val="28"/>
          <w:lang w:val="sr-Cyrl-CS" w:eastAsia="ar-SA"/>
        </w:rPr>
        <w:t>број  _______ од _______ 201</w:t>
      </w:r>
      <w:r>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E16898" w:rsidRPr="00EE1EB9" w:rsidRDefault="00E16898" w:rsidP="00E16898">
      <w:pPr>
        <w:autoSpaceDE w:val="0"/>
        <w:autoSpaceDN w:val="0"/>
        <w:adjustRightInd w:val="0"/>
        <w:jc w:val="center"/>
        <w:rPr>
          <w:b/>
          <w:kern w:val="2"/>
          <w:sz w:val="28"/>
          <w:szCs w:val="28"/>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E16898" w:rsidRPr="00EE1EB9" w:rsidRDefault="00E16898" w:rsidP="00E16898">
      <w:pPr>
        <w:autoSpaceDE w:val="0"/>
        <w:autoSpaceDN w:val="0"/>
        <w:adjustRightInd w:val="0"/>
        <w:jc w:val="center"/>
        <w:rPr>
          <w:b/>
          <w:kern w:val="2"/>
          <w:sz w:val="28"/>
          <w:szCs w:val="28"/>
          <w:lang w:val="sr-Cyrl-CS" w:eastAsia="ar-SA"/>
        </w:rPr>
      </w:pPr>
    </w:p>
    <w:p w:rsidR="00E16898"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E16898" w:rsidRPr="00EE1EB9" w:rsidRDefault="00E16898" w:rsidP="00E16898">
      <w:pPr>
        <w:autoSpaceDE w:val="0"/>
        <w:autoSpaceDN w:val="0"/>
        <w:adjustRightInd w:val="0"/>
        <w:jc w:val="both"/>
        <w:rPr>
          <w:kern w:val="2"/>
          <w:sz w:val="28"/>
          <w:szCs w:val="28"/>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E16898" w:rsidRPr="00EE1EB9"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lastRenderedPageBreak/>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Pr>
          <w:kern w:val="2"/>
          <w:sz w:val="28"/>
          <w:szCs w:val="28"/>
          <w:lang w:val="sr-Cyrl-CS" w:eastAsia="ar-SA"/>
        </w:rPr>
        <w:t>условима: у року од не краћим 15</w:t>
      </w:r>
      <w:r w:rsidRPr="00EE1EB9">
        <w:rPr>
          <w:kern w:val="2"/>
          <w:sz w:val="28"/>
          <w:szCs w:val="28"/>
          <w:lang w:val="sr-Cyrl-CS" w:eastAsia="ar-SA"/>
        </w:rPr>
        <w:t xml:space="preserve"> дана од дана испостављања фактуре Испоручиоца. </w:t>
      </w:r>
    </w:p>
    <w:p w:rsidR="00E16898" w:rsidRPr="00EE1EB9" w:rsidRDefault="00E16898" w:rsidP="00E16898">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E16898" w:rsidRPr="00EE1EB9"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 стране Наручиоца, све док је испоручена опрема у гарантном року.</w:t>
      </w:r>
    </w:p>
    <w:p w:rsidR="00E16898" w:rsidRPr="00EE1EB9" w:rsidRDefault="00E16898" w:rsidP="00E16898">
      <w:pPr>
        <w:jc w:val="both"/>
        <w:rPr>
          <w:kern w:val="2"/>
          <w:sz w:val="28"/>
          <w:szCs w:val="28"/>
          <w:lang w:val="sr-Cyrl-CS" w:eastAsia="ar-SA"/>
        </w:rPr>
      </w:pPr>
    </w:p>
    <w:p w:rsidR="00E16898" w:rsidRDefault="00E16898" w:rsidP="00E16898">
      <w:pPr>
        <w:jc w:val="center"/>
        <w:rPr>
          <w:b/>
          <w:kern w:val="2"/>
          <w:sz w:val="28"/>
          <w:szCs w:val="28"/>
          <w:lang w:val="sr-Cyrl-CS" w:eastAsia="ar-SA"/>
        </w:rPr>
      </w:pPr>
      <w:r>
        <w:rPr>
          <w:b/>
          <w:kern w:val="2"/>
          <w:sz w:val="28"/>
          <w:szCs w:val="28"/>
          <w:lang w:val="sr-Cyrl-CS" w:eastAsia="ar-SA"/>
        </w:rPr>
        <w:t>Члан 5.</w:t>
      </w:r>
    </w:p>
    <w:p w:rsidR="00E16898" w:rsidRPr="00EE1EB9" w:rsidRDefault="00E16898" w:rsidP="00E16898">
      <w:pPr>
        <w:jc w:val="center"/>
        <w:rPr>
          <w:b/>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E16898" w:rsidRPr="00F504E6" w:rsidRDefault="00E16898" w:rsidP="00E16898">
      <w:pPr>
        <w:jc w:val="both"/>
        <w:rPr>
          <w:kern w:val="2"/>
          <w:lang w:val="sr-Cyrl-CS" w:eastAsia="ar-SA"/>
        </w:rPr>
      </w:pPr>
      <w:r w:rsidRPr="00F504E6">
        <w:rPr>
          <w:kern w:val="2"/>
          <w:lang w:val="sr-Cyrl-CS" w:eastAsia="ar-SA"/>
        </w:rPr>
        <w:tab/>
      </w: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E16898"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7.</w:t>
      </w:r>
    </w:p>
    <w:p w:rsidR="00E16898" w:rsidRPr="00EE1EB9"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E16898" w:rsidRPr="00F504E6" w:rsidRDefault="00E16898" w:rsidP="00E16898">
      <w:pPr>
        <w:autoSpaceDE w:val="0"/>
        <w:autoSpaceDN w:val="0"/>
        <w:adjustRightInd w:val="0"/>
        <w:ind w:firstLine="720"/>
        <w:jc w:val="both"/>
        <w:rPr>
          <w:kern w:val="2"/>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Pr>
          <w:b/>
          <w:kern w:val="2"/>
          <w:sz w:val="28"/>
          <w:szCs w:val="28"/>
          <w:lang w:val="sr-Cyrl-CS" w:eastAsia="ar-SA"/>
        </w:rPr>
        <w:t xml:space="preserve"> </w:t>
      </w:r>
    </w:p>
    <w:p w:rsidR="00E16898"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E16898" w:rsidRPr="00EE1EB9" w:rsidRDefault="00E16898" w:rsidP="00E16898">
      <w:pPr>
        <w:autoSpaceDE w:val="0"/>
        <w:autoSpaceDN w:val="0"/>
        <w:adjustRightInd w:val="0"/>
        <w:jc w:val="center"/>
        <w:rPr>
          <w:b/>
          <w:kern w:val="2"/>
          <w:sz w:val="28"/>
          <w:szCs w:val="28"/>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E16898"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E16898" w:rsidRPr="00EE1EB9" w:rsidRDefault="00E16898" w:rsidP="00E16898">
      <w:pPr>
        <w:autoSpaceDE w:val="0"/>
        <w:autoSpaceDN w:val="0"/>
        <w:adjustRightInd w:val="0"/>
        <w:ind w:firstLine="720"/>
        <w:jc w:val="both"/>
        <w:rPr>
          <w:kern w:val="2"/>
          <w:sz w:val="28"/>
          <w:szCs w:val="28"/>
          <w:lang w:val="sr-Cyrl-CS" w:eastAsia="ar-SA"/>
        </w:rPr>
      </w:pPr>
    </w:p>
    <w:p w:rsidR="00E16898" w:rsidRPr="00EE1EB9" w:rsidRDefault="00E16898" w:rsidP="00E16898">
      <w:pPr>
        <w:autoSpaceDE w:val="0"/>
        <w:autoSpaceDN w:val="0"/>
        <w:adjustRightInd w:val="0"/>
        <w:ind w:firstLine="720"/>
        <w:jc w:val="both"/>
        <w:rPr>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E16898" w:rsidRPr="00EE1EB9" w:rsidRDefault="00E16898" w:rsidP="00E16898">
      <w:pPr>
        <w:jc w:val="both"/>
        <w:rPr>
          <w:kern w:val="2"/>
          <w:sz w:val="28"/>
          <w:szCs w:val="28"/>
          <w:lang w:val="sr-Cyrl-CS" w:eastAsia="ar-SA"/>
        </w:rPr>
      </w:pPr>
    </w:p>
    <w:p w:rsidR="00E16898" w:rsidRPr="00EE1EB9" w:rsidRDefault="00E16898" w:rsidP="00E16898">
      <w:pPr>
        <w:jc w:val="right"/>
        <w:rPr>
          <w:kern w:val="2"/>
          <w:sz w:val="28"/>
          <w:szCs w:val="28"/>
          <w:lang w:val="sr-Cyrl-CS" w:eastAsia="ar-SA"/>
        </w:rPr>
      </w:pPr>
    </w:p>
    <w:p w:rsidR="00E16898" w:rsidRPr="00EE1EB9" w:rsidRDefault="00E16898" w:rsidP="00E16898">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E16898" w:rsidRPr="00EE1EB9" w:rsidRDefault="00E16898" w:rsidP="00E16898">
      <w:pPr>
        <w:rPr>
          <w:kern w:val="2"/>
          <w:sz w:val="28"/>
          <w:szCs w:val="28"/>
          <w:lang w:val="sr-Cyrl-CS" w:eastAsia="ar-SA"/>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Pr>
          <w:sz w:val="28"/>
          <w:szCs w:val="28"/>
          <w:lang w:val="sr-Cyrl-CS"/>
        </w:rPr>
        <w:t xml:space="preserve">           </w:t>
      </w:r>
      <w:r w:rsidRPr="00EE1EB9">
        <w:rPr>
          <w:sz w:val="28"/>
          <w:szCs w:val="28"/>
          <w:lang w:val="sr-Cyrl-CS"/>
        </w:rPr>
        <w:t>Проф.</w:t>
      </w:r>
      <w:r>
        <w:rPr>
          <w:sz w:val="28"/>
          <w:szCs w:val="28"/>
          <w:lang w:val="sr-Cyrl-CS"/>
        </w:rPr>
        <w:t xml:space="preserve"> </w:t>
      </w:r>
      <w:r w:rsidRPr="00EE1EB9">
        <w:rPr>
          <w:sz w:val="28"/>
          <w:szCs w:val="28"/>
          <w:lang w:val="sr-Cyrl-CS"/>
        </w:rPr>
        <w:t>др Зоран Ракић</w:t>
      </w:r>
    </w:p>
    <w:p w:rsidR="00E16898" w:rsidRPr="00EE1EB9" w:rsidRDefault="00E16898" w:rsidP="00E16898">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4F31FC" w:rsidRDefault="004F31FC" w:rsidP="00D43039">
      <w:pPr>
        <w:pStyle w:val="Default"/>
        <w:rPr>
          <w:sz w:val="28"/>
          <w:szCs w:val="28"/>
          <w:lang w:val="sr-Cyrl-CS"/>
        </w:rPr>
      </w:pPr>
    </w:p>
    <w:p w:rsidR="004F31FC" w:rsidRDefault="004F31FC" w:rsidP="00D43039">
      <w:pPr>
        <w:pStyle w:val="Default"/>
        <w:rPr>
          <w:sz w:val="28"/>
          <w:szCs w:val="28"/>
          <w:lang w:val="sr-Cyrl-CS"/>
        </w:rPr>
      </w:pPr>
    </w:p>
    <w:p w:rsidR="004F31FC" w:rsidRDefault="004F31FC"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Pr="00EE1EB9" w:rsidRDefault="00E16898" w:rsidP="00E16898">
      <w:pPr>
        <w:jc w:val="center"/>
        <w:rPr>
          <w:b/>
          <w:bCs/>
          <w:sz w:val="28"/>
          <w:szCs w:val="28"/>
          <w:lang w:val="sr-Cyrl-RS"/>
        </w:rPr>
      </w:pPr>
      <w:r>
        <w:rPr>
          <w:b/>
          <w:bCs/>
          <w:sz w:val="28"/>
          <w:szCs w:val="28"/>
          <w:lang w:val="sr-Cyrl-RS"/>
        </w:rPr>
        <w:lastRenderedPageBreak/>
        <w:t>МОДЕЛ УГОВОРА</w:t>
      </w:r>
    </w:p>
    <w:p w:rsidR="00E16898" w:rsidRPr="00EE1EB9" w:rsidRDefault="00E16898" w:rsidP="00E16898">
      <w:pPr>
        <w:widowControl w:val="0"/>
        <w:tabs>
          <w:tab w:val="left" w:pos="855"/>
        </w:tabs>
        <w:autoSpaceDE w:val="0"/>
        <w:spacing w:line="240" w:lineRule="auto"/>
        <w:jc w:val="center"/>
        <w:rPr>
          <w:b/>
          <w:bCs/>
          <w:sz w:val="28"/>
          <w:szCs w:val="28"/>
          <w:lang w:val="sr-Latn-CS"/>
        </w:rPr>
      </w:pPr>
      <w:r w:rsidRPr="00EE1EB9">
        <w:rPr>
          <w:b/>
          <w:bCs/>
          <w:sz w:val="28"/>
          <w:szCs w:val="28"/>
        </w:rPr>
        <w:t xml:space="preserve">О НАБАВЦИ </w:t>
      </w:r>
      <w:r>
        <w:rPr>
          <w:b/>
          <w:bCs/>
          <w:sz w:val="28"/>
          <w:szCs w:val="28"/>
        </w:rPr>
        <w:t>РАЧУНАРСКЕ ОПРЕМЕ</w:t>
      </w:r>
    </w:p>
    <w:p w:rsidR="00E16898" w:rsidRPr="003E4C72" w:rsidRDefault="00E16898" w:rsidP="00E16898">
      <w:pPr>
        <w:widowControl w:val="0"/>
        <w:tabs>
          <w:tab w:val="center" w:pos="5674"/>
        </w:tabs>
        <w:autoSpaceDE w:val="0"/>
        <w:spacing w:line="240" w:lineRule="auto"/>
        <w:jc w:val="center"/>
        <w:rPr>
          <w:b/>
          <w:bCs/>
          <w:sz w:val="28"/>
          <w:szCs w:val="28"/>
          <w:lang w:val="sr-Cyrl-RS"/>
        </w:rPr>
      </w:pPr>
      <w:r>
        <w:rPr>
          <w:b/>
          <w:bCs/>
          <w:sz w:val="28"/>
          <w:szCs w:val="28"/>
          <w:lang w:val="sr-Cyrl-RS"/>
        </w:rPr>
        <w:t>(За Партију 3</w:t>
      </w:r>
      <w:r w:rsidRPr="003E4C72">
        <w:rPr>
          <w:b/>
          <w:bCs/>
          <w:sz w:val="28"/>
          <w:szCs w:val="28"/>
          <w:lang w:val="sr-Cyrl-RS"/>
        </w:rPr>
        <w:t>)</w:t>
      </w:r>
    </w:p>
    <w:p w:rsidR="00E16898" w:rsidRPr="0090737A" w:rsidRDefault="00E16898" w:rsidP="00E16898">
      <w:pPr>
        <w:widowControl w:val="0"/>
        <w:tabs>
          <w:tab w:val="center" w:pos="5674"/>
        </w:tabs>
        <w:autoSpaceDE w:val="0"/>
        <w:spacing w:line="240" w:lineRule="auto"/>
        <w:jc w:val="both"/>
        <w:rPr>
          <w:b/>
          <w:bCs/>
          <w:sz w:val="22"/>
          <w:szCs w:val="22"/>
        </w:rPr>
      </w:pPr>
    </w:p>
    <w:p w:rsidR="00E16898" w:rsidRPr="00EE1EB9" w:rsidRDefault="00E16898" w:rsidP="00E16898">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E16898" w:rsidRPr="00EE1EB9" w:rsidRDefault="00E16898" w:rsidP="00E16898">
      <w:pPr>
        <w:jc w:val="both"/>
        <w:rPr>
          <w:b/>
          <w:iCs/>
          <w:kern w:val="2"/>
          <w:sz w:val="28"/>
          <w:szCs w:val="28"/>
          <w:lang w:val="sr-Cyrl-CS" w:eastAsia="ar-SA"/>
        </w:rPr>
      </w:pPr>
    </w:p>
    <w:p w:rsidR="00E16898" w:rsidRPr="00EE1EB9" w:rsidRDefault="00E16898" w:rsidP="00E16898">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Pr>
          <w:b/>
          <w:kern w:val="2"/>
          <w:sz w:val="28"/>
          <w:szCs w:val="28"/>
          <w:lang w:eastAsia="ar-SA"/>
        </w:rPr>
        <w:t xml:space="preserve">Математички факултет </w:t>
      </w:r>
      <w:r w:rsidRPr="00227864">
        <w:rPr>
          <w:b/>
          <w:kern w:val="2"/>
          <w:sz w:val="28"/>
          <w:szCs w:val="28"/>
          <w:lang w:eastAsia="ar-SA"/>
        </w:rPr>
        <w:t>Универзитет</w:t>
      </w:r>
      <w:r>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Pr>
          <w:iCs/>
          <w:kern w:val="2"/>
          <w:sz w:val="28"/>
          <w:szCs w:val="28"/>
          <w:lang w:eastAsia="ar-SA"/>
        </w:rPr>
        <w:t>,</w:t>
      </w:r>
      <w:r>
        <w:rPr>
          <w:iCs/>
          <w:kern w:val="2"/>
          <w:sz w:val="28"/>
          <w:szCs w:val="28"/>
          <w:lang w:val="sr-Cyrl-CS" w:eastAsia="ar-SA"/>
        </w:rPr>
        <w:t xml:space="preserve"> назив банке: Управа за трезор</w:t>
      </w:r>
      <w:r>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ПИБ: ____</w:t>
      </w:r>
      <w:r>
        <w:rPr>
          <w:iCs/>
          <w:kern w:val="2"/>
          <w:sz w:val="28"/>
          <w:szCs w:val="28"/>
          <w:lang w:val="sr-Cyrl-CS" w:eastAsia="ar-SA"/>
        </w:rPr>
        <w:t>____________________</w:t>
      </w:r>
      <w:r>
        <w:rPr>
          <w:iCs/>
          <w:kern w:val="2"/>
          <w:sz w:val="28"/>
          <w:szCs w:val="28"/>
          <w:lang w:val="sr-Cyrl-RS" w:eastAsia="ar-SA"/>
        </w:rPr>
        <w:t>м</w:t>
      </w:r>
      <w:r>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E16898" w:rsidRPr="00EE1EB9" w:rsidRDefault="00E16898" w:rsidP="00E16898">
      <w:pPr>
        <w:jc w:val="both"/>
        <w:rPr>
          <w:iCs/>
          <w:kern w:val="2"/>
          <w:sz w:val="28"/>
          <w:szCs w:val="28"/>
          <w:lang w:val="sr-Cyrl-CS" w:eastAsia="ar-SA"/>
        </w:rPr>
      </w:pPr>
    </w:p>
    <w:p w:rsidR="00E16898" w:rsidRPr="00EE1EB9" w:rsidRDefault="00E16898" w:rsidP="00E16898">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E16898" w:rsidRPr="00EE1EB9" w:rsidRDefault="00E16898" w:rsidP="00E16898">
      <w:pPr>
        <w:spacing w:line="240" w:lineRule="auto"/>
        <w:jc w:val="both"/>
        <w:rPr>
          <w:iCs/>
          <w:kern w:val="2"/>
          <w:sz w:val="28"/>
          <w:szCs w:val="28"/>
          <w:lang w:val="sr-Cyrl-CS" w:eastAsia="ar-SA"/>
        </w:rPr>
      </w:pPr>
      <w:r>
        <w:rPr>
          <w:iCs/>
          <w:kern w:val="2"/>
          <w:sz w:val="28"/>
          <w:szCs w:val="28"/>
          <w:lang w:val="sr-Cyrl-CS" w:eastAsia="ar-SA"/>
        </w:rPr>
        <w:t>ЈН Број 04/2016</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E16898" w:rsidRPr="00EE1EB9" w:rsidRDefault="00E16898" w:rsidP="00E16898">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Pr>
          <w:iCs/>
          <w:kern w:val="2"/>
          <w:sz w:val="28"/>
          <w:szCs w:val="28"/>
          <w:lang w:val="sr-Cyrl-CS" w:eastAsia="ar-SA"/>
        </w:rPr>
        <w:t>6</w:t>
      </w:r>
      <w:r w:rsidRPr="00EE1EB9">
        <w:rPr>
          <w:iCs/>
          <w:kern w:val="2"/>
          <w:sz w:val="28"/>
          <w:szCs w:val="28"/>
          <w:lang w:val="sr-Cyrl-CS" w:eastAsia="ar-SA"/>
        </w:rPr>
        <w:t>. године</w:t>
      </w:r>
    </w:p>
    <w:p w:rsidR="00E16898" w:rsidRPr="00F504E6" w:rsidRDefault="00E16898" w:rsidP="00E16898">
      <w:pPr>
        <w:jc w:val="both"/>
        <w:rPr>
          <w:b/>
          <w:bCs/>
          <w:kern w:val="2"/>
          <w:lang w:val="sr-Cyrl-CS" w:eastAsia="ar-SA"/>
        </w:rPr>
      </w:pPr>
    </w:p>
    <w:p w:rsidR="00E16898" w:rsidRPr="00F504E6" w:rsidRDefault="00E16898" w:rsidP="00E16898">
      <w:pPr>
        <w:autoSpaceDE w:val="0"/>
        <w:autoSpaceDN w:val="0"/>
        <w:adjustRightInd w:val="0"/>
        <w:rPr>
          <w:b/>
          <w:bCs/>
          <w:kern w:val="2"/>
          <w:lang w:val="sr-Cyrl-CS" w:eastAsia="ar-SA"/>
        </w:rPr>
      </w:pPr>
    </w:p>
    <w:p w:rsidR="00E16898" w:rsidRDefault="00E16898" w:rsidP="00E16898">
      <w:pPr>
        <w:jc w:val="center"/>
        <w:rPr>
          <w:b/>
          <w:bCs/>
          <w:kern w:val="2"/>
          <w:sz w:val="28"/>
          <w:szCs w:val="28"/>
          <w:lang w:val="sr-Cyrl-CS" w:eastAsia="ar-SA"/>
        </w:rPr>
      </w:pPr>
      <w:r w:rsidRPr="00EE1EB9">
        <w:rPr>
          <w:b/>
          <w:bCs/>
          <w:kern w:val="2"/>
          <w:sz w:val="28"/>
          <w:szCs w:val="28"/>
          <w:lang w:val="sr-Cyrl-CS" w:eastAsia="ar-SA"/>
        </w:rPr>
        <w:t>Члан 1.</w:t>
      </w:r>
    </w:p>
    <w:p w:rsidR="00E16898" w:rsidRPr="00EE1EB9" w:rsidRDefault="00E16898" w:rsidP="00E16898">
      <w:pPr>
        <w:jc w:val="center"/>
        <w:rPr>
          <w:b/>
          <w:bCs/>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Pr>
          <w:kern w:val="2"/>
          <w:sz w:val="28"/>
          <w:szCs w:val="28"/>
          <w:lang w:val="sr-Cyrl-CS" w:eastAsia="ar-SA"/>
        </w:rPr>
        <w:t>РАЧУНАРСКЕ ОПРЕМЕ</w:t>
      </w:r>
      <w:r w:rsidRPr="00EE1EB9">
        <w:rPr>
          <w:kern w:val="2"/>
          <w:sz w:val="28"/>
          <w:szCs w:val="28"/>
          <w:lang w:val="sr-Cyrl-CS" w:eastAsia="ar-SA"/>
        </w:rPr>
        <w:t>, у све</w:t>
      </w:r>
      <w:r>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Pr>
          <w:kern w:val="2"/>
          <w:sz w:val="28"/>
          <w:szCs w:val="28"/>
          <w:lang w:val="sr-Cyrl-CS" w:eastAsia="ar-SA"/>
        </w:rPr>
        <w:t xml:space="preserve">а </w:t>
      </w:r>
      <w:r w:rsidRPr="00EE1EB9">
        <w:rPr>
          <w:kern w:val="2"/>
          <w:sz w:val="28"/>
          <w:szCs w:val="28"/>
          <w:lang w:val="sr-Cyrl-CS" w:eastAsia="ar-SA"/>
        </w:rPr>
        <w:t>број  _______ од _______ 201</w:t>
      </w:r>
      <w:r>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E16898" w:rsidRPr="00EE1EB9" w:rsidRDefault="00E16898" w:rsidP="00E16898">
      <w:pPr>
        <w:autoSpaceDE w:val="0"/>
        <w:autoSpaceDN w:val="0"/>
        <w:adjustRightInd w:val="0"/>
        <w:jc w:val="center"/>
        <w:rPr>
          <w:b/>
          <w:kern w:val="2"/>
          <w:sz w:val="28"/>
          <w:szCs w:val="28"/>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E16898" w:rsidRPr="00EE1EB9" w:rsidRDefault="00E16898" w:rsidP="00E16898">
      <w:pPr>
        <w:autoSpaceDE w:val="0"/>
        <w:autoSpaceDN w:val="0"/>
        <w:adjustRightInd w:val="0"/>
        <w:jc w:val="center"/>
        <w:rPr>
          <w:b/>
          <w:kern w:val="2"/>
          <w:sz w:val="28"/>
          <w:szCs w:val="28"/>
          <w:lang w:val="sr-Cyrl-CS" w:eastAsia="ar-SA"/>
        </w:rPr>
      </w:pPr>
    </w:p>
    <w:p w:rsidR="00E16898"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E16898" w:rsidRPr="00EE1EB9" w:rsidRDefault="00E16898" w:rsidP="00E16898">
      <w:pPr>
        <w:autoSpaceDE w:val="0"/>
        <w:autoSpaceDN w:val="0"/>
        <w:adjustRightInd w:val="0"/>
        <w:jc w:val="both"/>
        <w:rPr>
          <w:kern w:val="2"/>
          <w:sz w:val="28"/>
          <w:szCs w:val="28"/>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E16898" w:rsidRPr="00EE1EB9"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lastRenderedPageBreak/>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Pr>
          <w:kern w:val="2"/>
          <w:sz w:val="28"/>
          <w:szCs w:val="28"/>
          <w:lang w:val="sr-Cyrl-CS" w:eastAsia="ar-SA"/>
        </w:rPr>
        <w:t>условима: у року од не краћим 15</w:t>
      </w:r>
      <w:r w:rsidRPr="00EE1EB9">
        <w:rPr>
          <w:kern w:val="2"/>
          <w:sz w:val="28"/>
          <w:szCs w:val="28"/>
          <w:lang w:val="sr-Cyrl-CS" w:eastAsia="ar-SA"/>
        </w:rPr>
        <w:t xml:space="preserve"> дана од дана испостављања фактуре Испоручиоца. </w:t>
      </w:r>
    </w:p>
    <w:p w:rsidR="00E16898" w:rsidRPr="00EE1EB9" w:rsidRDefault="00E16898" w:rsidP="00E16898">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E16898" w:rsidRPr="00EE1EB9"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 стране Наручиоца, све док је испоручена опрема у гарантном року.</w:t>
      </w:r>
    </w:p>
    <w:p w:rsidR="00E16898" w:rsidRPr="00EE1EB9" w:rsidRDefault="00E16898" w:rsidP="00E16898">
      <w:pPr>
        <w:jc w:val="both"/>
        <w:rPr>
          <w:kern w:val="2"/>
          <w:sz w:val="28"/>
          <w:szCs w:val="28"/>
          <w:lang w:val="sr-Cyrl-CS" w:eastAsia="ar-SA"/>
        </w:rPr>
      </w:pPr>
    </w:p>
    <w:p w:rsidR="00E16898" w:rsidRDefault="00E16898" w:rsidP="00E16898">
      <w:pPr>
        <w:jc w:val="center"/>
        <w:rPr>
          <w:b/>
          <w:kern w:val="2"/>
          <w:sz w:val="28"/>
          <w:szCs w:val="28"/>
          <w:lang w:val="sr-Cyrl-CS" w:eastAsia="ar-SA"/>
        </w:rPr>
      </w:pPr>
      <w:r>
        <w:rPr>
          <w:b/>
          <w:kern w:val="2"/>
          <w:sz w:val="28"/>
          <w:szCs w:val="28"/>
          <w:lang w:val="sr-Cyrl-CS" w:eastAsia="ar-SA"/>
        </w:rPr>
        <w:t>Члан 5.</w:t>
      </w:r>
    </w:p>
    <w:p w:rsidR="00E16898" w:rsidRPr="00EE1EB9" w:rsidRDefault="00E16898" w:rsidP="00E16898">
      <w:pPr>
        <w:jc w:val="center"/>
        <w:rPr>
          <w:b/>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E16898" w:rsidRPr="00F504E6" w:rsidRDefault="00E16898" w:rsidP="00E16898">
      <w:pPr>
        <w:jc w:val="both"/>
        <w:rPr>
          <w:kern w:val="2"/>
          <w:lang w:val="sr-Cyrl-CS" w:eastAsia="ar-SA"/>
        </w:rPr>
      </w:pPr>
      <w:r w:rsidRPr="00F504E6">
        <w:rPr>
          <w:kern w:val="2"/>
          <w:lang w:val="sr-Cyrl-CS" w:eastAsia="ar-SA"/>
        </w:rPr>
        <w:tab/>
      </w: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E16898"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E16898" w:rsidRPr="00EE1EB9" w:rsidRDefault="00E16898" w:rsidP="00E16898">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7.</w:t>
      </w:r>
    </w:p>
    <w:p w:rsidR="00E16898" w:rsidRPr="00EE1EB9"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E16898" w:rsidRPr="00F504E6" w:rsidRDefault="00E16898" w:rsidP="00E16898">
      <w:pPr>
        <w:autoSpaceDE w:val="0"/>
        <w:autoSpaceDN w:val="0"/>
        <w:adjustRightInd w:val="0"/>
        <w:ind w:firstLine="720"/>
        <w:jc w:val="both"/>
        <w:rPr>
          <w:kern w:val="2"/>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Pr>
          <w:b/>
          <w:kern w:val="2"/>
          <w:sz w:val="28"/>
          <w:szCs w:val="28"/>
          <w:lang w:val="sr-Cyrl-CS" w:eastAsia="ar-SA"/>
        </w:rPr>
        <w:t xml:space="preserve"> </w:t>
      </w:r>
    </w:p>
    <w:p w:rsidR="00E16898"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E16898" w:rsidRPr="00EE1EB9" w:rsidRDefault="00E16898" w:rsidP="00E16898">
      <w:pPr>
        <w:autoSpaceDE w:val="0"/>
        <w:autoSpaceDN w:val="0"/>
        <w:adjustRightInd w:val="0"/>
        <w:jc w:val="center"/>
        <w:rPr>
          <w:b/>
          <w:kern w:val="2"/>
          <w:sz w:val="28"/>
          <w:szCs w:val="28"/>
          <w:lang w:val="sr-Cyrl-CS" w:eastAsia="ar-SA"/>
        </w:rPr>
      </w:pPr>
    </w:p>
    <w:p w:rsidR="00E16898" w:rsidRDefault="00E16898" w:rsidP="00E16898">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E16898" w:rsidRDefault="00E16898" w:rsidP="00E16898">
      <w:pPr>
        <w:autoSpaceDE w:val="0"/>
        <w:autoSpaceDN w:val="0"/>
        <w:adjustRightInd w:val="0"/>
        <w:jc w:val="center"/>
        <w:rPr>
          <w:b/>
          <w:kern w:val="2"/>
          <w:sz w:val="28"/>
          <w:szCs w:val="28"/>
          <w:lang w:val="sr-Cyrl-CS" w:eastAsia="ar-SA"/>
        </w:rPr>
      </w:pPr>
    </w:p>
    <w:p w:rsidR="00E16898" w:rsidRPr="00EE1EB9" w:rsidRDefault="00E16898" w:rsidP="00E16898">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E16898" w:rsidRPr="00EE1EB9" w:rsidRDefault="00E16898" w:rsidP="00E16898">
      <w:pPr>
        <w:autoSpaceDE w:val="0"/>
        <w:autoSpaceDN w:val="0"/>
        <w:adjustRightInd w:val="0"/>
        <w:ind w:firstLine="720"/>
        <w:jc w:val="both"/>
        <w:rPr>
          <w:kern w:val="2"/>
          <w:sz w:val="28"/>
          <w:szCs w:val="28"/>
          <w:lang w:val="sr-Cyrl-CS" w:eastAsia="ar-SA"/>
        </w:rPr>
      </w:pPr>
    </w:p>
    <w:p w:rsidR="00E16898" w:rsidRPr="00EE1EB9" w:rsidRDefault="00E16898" w:rsidP="00E16898">
      <w:pPr>
        <w:autoSpaceDE w:val="0"/>
        <w:autoSpaceDN w:val="0"/>
        <w:adjustRightInd w:val="0"/>
        <w:ind w:firstLine="720"/>
        <w:jc w:val="both"/>
        <w:rPr>
          <w:kern w:val="2"/>
          <w:sz w:val="28"/>
          <w:szCs w:val="28"/>
          <w:lang w:val="sr-Cyrl-CS" w:eastAsia="ar-SA"/>
        </w:rPr>
      </w:pPr>
    </w:p>
    <w:p w:rsidR="00E16898" w:rsidRPr="00EE1EB9" w:rsidRDefault="00E16898" w:rsidP="00E16898">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E16898" w:rsidRPr="00EE1EB9" w:rsidRDefault="00E16898" w:rsidP="00E16898">
      <w:pPr>
        <w:jc w:val="both"/>
        <w:rPr>
          <w:kern w:val="2"/>
          <w:sz w:val="28"/>
          <w:szCs w:val="28"/>
          <w:lang w:val="sr-Cyrl-CS" w:eastAsia="ar-SA"/>
        </w:rPr>
      </w:pPr>
    </w:p>
    <w:p w:rsidR="00E16898" w:rsidRPr="00EE1EB9" w:rsidRDefault="00E16898" w:rsidP="00E16898">
      <w:pPr>
        <w:jc w:val="right"/>
        <w:rPr>
          <w:kern w:val="2"/>
          <w:sz w:val="28"/>
          <w:szCs w:val="28"/>
          <w:lang w:val="sr-Cyrl-CS" w:eastAsia="ar-SA"/>
        </w:rPr>
      </w:pPr>
    </w:p>
    <w:p w:rsidR="00E16898" w:rsidRPr="00EE1EB9" w:rsidRDefault="00E16898" w:rsidP="00E16898">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E16898" w:rsidRPr="00EE1EB9" w:rsidRDefault="00E16898" w:rsidP="00E16898">
      <w:pPr>
        <w:rPr>
          <w:kern w:val="2"/>
          <w:sz w:val="28"/>
          <w:szCs w:val="28"/>
          <w:lang w:val="sr-Cyrl-CS" w:eastAsia="ar-SA"/>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Pr>
          <w:sz w:val="28"/>
          <w:szCs w:val="28"/>
          <w:lang w:val="sr-Cyrl-CS"/>
        </w:rPr>
        <w:t xml:space="preserve">           </w:t>
      </w:r>
      <w:r w:rsidRPr="00EE1EB9">
        <w:rPr>
          <w:sz w:val="28"/>
          <w:szCs w:val="28"/>
          <w:lang w:val="sr-Cyrl-CS"/>
        </w:rPr>
        <w:t>Проф.</w:t>
      </w:r>
      <w:r>
        <w:rPr>
          <w:sz w:val="28"/>
          <w:szCs w:val="28"/>
          <w:lang w:val="sr-Cyrl-CS"/>
        </w:rPr>
        <w:t xml:space="preserve"> </w:t>
      </w:r>
      <w:r w:rsidRPr="00EE1EB9">
        <w:rPr>
          <w:sz w:val="28"/>
          <w:szCs w:val="28"/>
          <w:lang w:val="sr-Cyrl-CS"/>
        </w:rPr>
        <w:t>др Зоран Ракић</w:t>
      </w:r>
    </w:p>
    <w:p w:rsidR="00E16898" w:rsidRPr="00EE1EB9" w:rsidRDefault="00E16898" w:rsidP="00E16898">
      <w:pPr>
        <w:pStyle w:val="Default"/>
        <w:rPr>
          <w:sz w:val="28"/>
          <w:szCs w:val="28"/>
          <w:lang w:val="sr-Cyrl-CS"/>
        </w:rPr>
      </w:pPr>
    </w:p>
    <w:p w:rsidR="00E16898" w:rsidRDefault="00E16898"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Default="007864CE" w:rsidP="00D43039">
      <w:pPr>
        <w:pStyle w:val="Default"/>
        <w:rPr>
          <w:sz w:val="28"/>
          <w:szCs w:val="28"/>
          <w:lang w:val="sr-Cyrl-CS"/>
        </w:rPr>
      </w:pPr>
    </w:p>
    <w:p w:rsidR="007864CE" w:rsidRPr="00EE1EB9" w:rsidRDefault="007864CE" w:rsidP="007864CE">
      <w:pPr>
        <w:jc w:val="center"/>
        <w:rPr>
          <w:b/>
          <w:bCs/>
          <w:sz w:val="28"/>
          <w:szCs w:val="28"/>
          <w:lang w:val="sr-Cyrl-RS"/>
        </w:rPr>
      </w:pPr>
      <w:r>
        <w:rPr>
          <w:b/>
          <w:bCs/>
          <w:sz w:val="28"/>
          <w:szCs w:val="28"/>
          <w:lang w:val="sr-Cyrl-RS"/>
        </w:rPr>
        <w:lastRenderedPageBreak/>
        <w:t>МОДЕЛ УГОВОРА</w:t>
      </w:r>
    </w:p>
    <w:p w:rsidR="007864CE" w:rsidRPr="00EE1EB9" w:rsidRDefault="007864CE" w:rsidP="007864CE">
      <w:pPr>
        <w:widowControl w:val="0"/>
        <w:tabs>
          <w:tab w:val="left" w:pos="855"/>
        </w:tabs>
        <w:autoSpaceDE w:val="0"/>
        <w:spacing w:line="240" w:lineRule="auto"/>
        <w:jc w:val="center"/>
        <w:rPr>
          <w:b/>
          <w:bCs/>
          <w:sz w:val="28"/>
          <w:szCs w:val="28"/>
          <w:lang w:val="sr-Latn-CS"/>
        </w:rPr>
      </w:pPr>
      <w:r w:rsidRPr="00EE1EB9">
        <w:rPr>
          <w:b/>
          <w:bCs/>
          <w:sz w:val="28"/>
          <w:szCs w:val="28"/>
        </w:rPr>
        <w:t xml:space="preserve">О НАБАВЦИ </w:t>
      </w:r>
      <w:r>
        <w:rPr>
          <w:b/>
          <w:bCs/>
          <w:sz w:val="28"/>
          <w:szCs w:val="28"/>
        </w:rPr>
        <w:t>РАЧУНАРСКЕ ОПРЕМЕ</w:t>
      </w:r>
    </w:p>
    <w:p w:rsidR="007864CE" w:rsidRPr="003E4C72" w:rsidRDefault="007864CE" w:rsidP="007864CE">
      <w:pPr>
        <w:widowControl w:val="0"/>
        <w:tabs>
          <w:tab w:val="center" w:pos="5674"/>
        </w:tabs>
        <w:autoSpaceDE w:val="0"/>
        <w:spacing w:line="240" w:lineRule="auto"/>
        <w:jc w:val="center"/>
        <w:rPr>
          <w:b/>
          <w:bCs/>
          <w:sz w:val="28"/>
          <w:szCs w:val="28"/>
          <w:lang w:val="sr-Cyrl-RS"/>
        </w:rPr>
      </w:pPr>
      <w:r>
        <w:rPr>
          <w:b/>
          <w:bCs/>
          <w:sz w:val="28"/>
          <w:szCs w:val="28"/>
          <w:lang w:val="sr-Cyrl-RS"/>
        </w:rPr>
        <w:t>(За Партију 4</w:t>
      </w:r>
      <w:r w:rsidRPr="003E4C72">
        <w:rPr>
          <w:b/>
          <w:bCs/>
          <w:sz w:val="28"/>
          <w:szCs w:val="28"/>
          <w:lang w:val="sr-Cyrl-RS"/>
        </w:rPr>
        <w:t>)</w:t>
      </w:r>
    </w:p>
    <w:p w:rsidR="007864CE" w:rsidRPr="0090737A" w:rsidRDefault="007864CE" w:rsidP="007864CE">
      <w:pPr>
        <w:widowControl w:val="0"/>
        <w:tabs>
          <w:tab w:val="center" w:pos="5674"/>
        </w:tabs>
        <w:autoSpaceDE w:val="0"/>
        <w:spacing w:line="240" w:lineRule="auto"/>
        <w:jc w:val="both"/>
        <w:rPr>
          <w:b/>
          <w:bCs/>
          <w:sz w:val="22"/>
          <w:szCs w:val="22"/>
        </w:rPr>
      </w:pPr>
    </w:p>
    <w:p w:rsidR="007864CE" w:rsidRPr="00EE1EB9" w:rsidRDefault="007864CE" w:rsidP="007864CE">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7864CE" w:rsidRPr="00EE1EB9" w:rsidRDefault="007864CE" w:rsidP="007864CE">
      <w:pPr>
        <w:jc w:val="both"/>
        <w:rPr>
          <w:b/>
          <w:iCs/>
          <w:kern w:val="2"/>
          <w:sz w:val="28"/>
          <w:szCs w:val="28"/>
          <w:lang w:val="sr-Cyrl-CS" w:eastAsia="ar-SA"/>
        </w:rPr>
      </w:pPr>
    </w:p>
    <w:p w:rsidR="007864CE" w:rsidRPr="00EE1EB9" w:rsidRDefault="007864CE" w:rsidP="007864CE">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Pr>
          <w:b/>
          <w:kern w:val="2"/>
          <w:sz w:val="28"/>
          <w:szCs w:val="28"/>
          <w:lang w:eastAsia="ar-SA"/>
        </w:rPr>
        <w:t xml:space="preserve">Математички факултет </w:t>
      </w:r>
      <w:r w:rsidRPr="00227864">
        <w:rPr>
          <w:b/>
          <w:kern w:val="2"/>
          <w:sz w:val="28"/>
          <w:szCs w:val="28"/>
          <w:lang w:eastAsia="ar-SA"/>
        </w:rPr>
        <w:t>Универзитет</w:t>
      </w:r>
      <w:r>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Pr>
          <w:iCs/>
          <w:kern w:val="2"/>
          <w:sz w:val="28"/>
          <w:szCs w:val="28"/>
          <w:lang w:eastAsia="ar-SA"/>
        </w:rPr>
        <w:t>,</w:t>
      </w:r>
      <w:r>
        <w:rPr>
          <w:iCs/>
          <w:kern w:val="2"/>
          <w:sz w:val="28"/>
          <w:szCs w:val="28"/>
          <w:lang w:val="sr-Cyrl-CS" w:eastAsia="ar-SA"/>
        </w:rPr>
        <w:t xml:space="preserve"> назив банке: Управа за трезор</w:t>
      </w:r>
      <w:r>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ПИБ: ____</w:t>
      </w:r>
      <w:r>
        <w:rPr>
          <w:iCs/>
          <w:kern w:val="2"/>
          <w:sz w:val="28"/>
          <w:szCs w:val="28"/>
          <w:lang w:val="sr-Cyrl-CS" w:eastAsia="ar-SA"/>
        </w:rPr>
        <w:t>____________________</w:t>
      </w:r>
      <w:r>
        <w:rPr>
          <w:iCs/>
          <w:kern w:val="2"/>
          <w:sz w:val="28"/>
          <w:szCs w:val="28"/>
          <w:lang w:val="sr-Cyrl-RS" w:eastAsia="ar-SA"/>
        </w:rPr>
        <w:t>м</w:t>
      </w:r>
      <w:r>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7864CE" w:rsidRPr="00EE1EB9" w:rsidRDefault="007864CE" w:rsidP="007864CE">
      <w:pPr>
        <w:jc w:val="both"/>
        <w:rPr>
          <w:iCs/>
          <w:kern w:val="2"/>
          <w:sz w:val="28"/>
          <w:szCs w:val="28"/>
          <w:lang w:val="sr-Cyrl-CS" w:eastAsia="ar-SA"/>
        </w:rPr>
      </w:pPr>
    </w:p>
    <w:p w:rsidR="007864CE" w:rsidRPr="00EE1EB9" w:rsidRDefault="007864CE" w:rsidP="007864CE">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7864CE" w:rsidRPr="00EE1EB9" w:rsidRDefault="007864CE" w:rsidP="007864CE">
      <w:pPr>
        <w:spacing w:line="240" w:lineRule="auto"/>
        <w:jc w:val="both"/>
        <w:rPr>
          <w:iCs/>
          <w:kern w:val="2"/>
          <w:sz w:val="28"/>
          <w:szCs w:val="28"/>
          <w:lang w:val="sr-Cyrl-CS" w:eastAsia="ar-SA"/>
        </w:rPr>
      </w:pPr>
      <w:r>
        <w:rPr>
          <w:iCs/>
          <w:kern w:val="2"/>
          <w:sz w:val="28"/>
          <w:szCs w:val="28"/>
          <w:lang w:val="sr-Cyrl-CS" w:eastAsia="ar-SA"/>
        </w:rPr>
        <w:t>ЈН Број 04/2016</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Pr>
          <w:iCs/>
          <w:kern w:val="2"/>
          <w:sz w:val="28"/>
          <w:szCs w:val="28"/>
          <w:lang w:val="sr-Cyrl-CS" w:eastAsia="ar-SA"/>
        </w:rPr>
        <w:t>6</w:t>
      </w:r>
      <w:r w:rsidRPr="00EE1EB9">
        <w:rPr>
          <w:iCs/>
          <w:kern w:val="2"/>
          <w:sz w:val="28"/>
          <w:szCs w:val="28"/>
          <w:lang w:val="sr-Cyrl-CS" w:eastAsia="ar-SA"/>
        </w:rPr>
        <w:t>. године</w:t>
      </w:r>
    </w:p>
    <w:p w:rsidR="007864CE" w:rsidRPr="00F504E6" w:rsidRDefault="007864CE" w:rsidP="007864CE">
      <w:pPr>
        <w:jc w:val="both"/>
        <w:rPr>
          <w:b/>
          <w:bCs/>
          <w:kern w:val="2"/>
          <w:lang w:val="sr-Cyrl-CS" w:eastAsia="ar-SA"/>
        </w:rPr>
      </w:pPr>
    </w:p>
    <w:p w:rsidR="007864CE" w:rsidRPr="00F504E6" w:rsidRDefault="007864CE" w:rsidP="007864CE">
      <w:pPr>
        <w:autoSpaceDE w:val="0"/>
        <w:autoSpaceDN w:val="0"/>
        <w:adjustRightInd w:val="0"/>
        <w:rPr>
          <w:b/>
          <w:bCs/>
          <w:kern w:val="2"/>
          <w:lang w:val="sr-Cyrl-CS" w:eastAsia="ar-SA"/>
        </w:rPr>
      </w:pPr>
    </w:p>
    <w:p w:rsidR="007864CE" w:rsidRDefault="007864CE" w:rsidP="007864CE">
      <w:pPr>
        <w:jc w:val="center"/>
        <w:rPr>
          <w:b/>
          <w:bCs/>
          <w:kern w:val="2"/>
          <w:sz w:val="28"/>
          <w:szCs w:val="28"/>
          <w:lang w:val="sr-Cyrl-CS" w:eastAsia="ar-SA"/>
        </w:rPr>
      </w:pPr>
      <w:r w:rsidRPr="00EE1EB9">
        <w:rPr>
          <w:b/>
          <w:bCs/>
          <w:kern w:val="2"/>
          <w:sz w:val="28"/>
          <w:szCs w:val="28"/>
          <w:lang w:val="sr-Cyrl-CS" w:eastAsia="ar-SA"/>
        </w:rPr>
        <w:t>Члан 1.</w:t>
      </w:r>
    </w:p>
    <w:p w:rsidR="007864CE" w:rsidRPr="00EE1EB9" w:rsidRDefault="007864CE" w:rsidP="007864CE">
      <w:pPr>
        <w:jc w:val="center"/>
        <w:rPr>
          <w:b/>
          <w:bCs/>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Pr>
          <w:kern w:val="2"/>
          <w:sz w:val="28"/>
          <w:szCs w:val="28"/>
          <w:lang w:val="sr-Cyrl-CS" w:eastAsia="ar-SA"/>
        </w:rPr>
        <w:t>РАЧУНАРСКЕ ОПРЕМЕ</w:t>
      </w:r>
      <w:r w:rsidRPr="00EE1EB9">
        <w:rPr>
          <w:kern w:val="2"/>
          <w:sz w:val="28"/>
          <w:szCs w:val="28"/>
          <w:lang w:val="sr-Cyrl-CS" w:eastAsia="ar-SA"/>
        </w:rPr>
        <w:t>, у све</w:t>
      </w:r>
      <w:r>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Pr>
          <w:kern w:val="2"/>
          <w:sz w:val="28"/>
          <w:szCs w:val="28"/>
          <w:lang w:val="sr-Cyrl-CS" w:eastAsia="ar-SA"/>
        </w:rPr>
        <w:t xml:space="preserve">а </w:t>
      </w:r>
      <w:r w:rsidRPr="00EE1EB9">
        <w:rPr>
          <w:kern w:val="2"/>
          <w:sz w:val="28"/>
          <w:szCs w:val="28"/>
          <w:lang w:val="sr-Cyrl-CS" w:eastAsia="ar-SA"/>
        </w:rPr>
        <w:t>број  _______ од _______ 201</w:t>
      </w:r>
      <w:r>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7864CE" w:rsidRPr="00EE1EB9" w:rsidRDefault="007864CE" w:rsidP="007864CE">
      <w:pPr>
        <w:autoSpaceDE w:val="0"/>
        <w:autoSpaceDN w:val="0"/>
        <w:adjustRightInd w:val="0"/>
        <w:jc w:val="both"/>
        <w:rPr>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lastRenderedPageBreak/>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Pr>
          <w:kern w:val="2"/>
          <w:sz w:val="28"/>
          <w:szCs w:val="28"/>
          <w:lang w:val="sr-Cyrl-CS" w:eastAsia="ar-SA"/>
        </w:rPr>
        <w:t>условима: у року не краћим од 15</w:t>
      </w:r>
      <w:r w:rsidRPr="00EE1EB9">
        <w:rPr>
          <w:kern w:val="2"/>
          <w:sz w:val="28"/>
          <w:szCs w:val="28"/>
          <w:lang w:val="sr-Cyrl-CS" w:eastAsia="ar-SA"/>
        </w:rPr>
        <w:t xml:space="preserve"> дана од дана испостављања фактуре Испоручиоца. </w:t>
      </w:r>
    </w:p>
    <w:p w:rsidR="007864CE" w:rsidRPr="00EE1EB9" w:rsidRDefault="007864CE" w:rsidP="007864CE">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 xml:space="preserve">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 </w:t>
      </w:r>
      <w:r w:rsidR="001835F2">
        <w:rPr>
          <w:kern w:val="2"/>
          <w:sz w:val="28"/>
          <w:szCs w:val="28"/>
          <w:lang w:val="sr-Cyrl-CS" w:eastAsia="ar-SA"/>
        </w:rPr>
        <w:t>стране Наручиоца.</w:t>
      </w:r>
    </w:p>
    <w:p w:rsidR="007864CE" w:rsidRPr="00EE1EB9" w:rsidRDefault="007864CE" w:rsidP="007864CE">
      <w:pPr>
        <w:jc w:val="both"/>
        <w:rPr>
          <w:kern w:val="2"/>
          <w:sz w:val="28"/>
          <w:szCs w:val="28"/>
          <w:lang w:val="sr-Cyrl-CS" w:eastAsia="ar-SA"/>
        </w:rPr>
      </w:pPr>
    </w:p>
    <w:p w:rsidR="007864CE" w:rsidRDefault="007864CE" w:rsidP="007864CE">
      <w:pPr>
        <w:jc w:val="center"/>
        <w:rPr>
          <w:b/>
          <w:kern w:val="2"/>
          <w:sz w:val="28"/>
          <w:szCs w:val="28"/>
          <w:lang w:val="sr-Cyrl-CS" w:eastAsia="ar-SA"/>
        </w:rPr>
      </w:pPr>
      <w:r>
        <w:rPr>
          <w:b/>
          <w:kern w:val="2"/>
          <w:sz w:val="28"/>
          <w:szCs w:val="28"/>
          <w:lang w:val="sr-Cyrl-CS" w:eastAsia="ar-SA"/>
        </w:rPr>
        <w:t>Члан 5.</w:t>
      </w:r>
    </w:p>
    <w:p w:rsidR="007864CE" w:rsidRPr="00EE1EB9" w:rsidRDefault="007864CE" w:rsidP="007864CE">
      <w:pPr>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7864CE" w:rsidRPr="00F504E6" w:rsidRDefault="007864CE" w:rsidP="007864CE">
      <w:pPr>
        <w:jc w:val="both"/>
        <w:rPr>
          <w:kern w:val="2"/>
          <w:lang w:val="sr-Cyrl-CS" w:eastAsia="ar-SA"/>
        </w:rPr>
      </w:pPr>
      <w:r w:rsidRPr="00F504E6">
        <w:rPr>
          <w:kern w:val="2"/>
          <w:lang w:val="sr-Cyrl-CS" w:eastAsia="ar-SA"/>
        </w:rPr>
        <w:tab/>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7.</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7864CE" w:rsidRPr="00F504E6" w:rsidRDefault="007864CE" w:rsidP="007864CE">
      <w:pPr>
        <w:autoSpaceDE w:val="0"/>
        <w:autoSpaceDN w:val="0"/>
        <w:adjustRightInd w:val="0"/>
        <w:ind w:firstLine="720"/>
        <w:jc w:val="both"/>
        <w:rPr>
          <w:kern w:val="2"/>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Pr>
          <w:b/>
          <w:kern w:val="2"/>
          <w:sz w:val="28"/>
          <w:szCs w:val="28"/>
          <w:lang w:val="sr-Cyrl-CS" w:eastAsia="ar-SA"/>
        </w:rPr>
        <w:t xml:space="preserve"> </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7864CE" w:rsidRPr="00EE1EB9" w:rsidRDefault="007864CE" w:rsidP="007864CE">
      <w:pPr>
        <w:autoSpaceDE w:val="0"/>
        <w:autoSpaceDN w:val="0"/>
        <w:adjustRightInd w:val="0"/>
        <w:ind w:firstLine="720"/>
        <w:jc w:val="both"/>
        <w:rPr>
          <w:kern w:val="2"/>
          <w:sz w:val="28"/>
          <w:szCs w:val="28"/>
          <w:lang w:val="sr-Cyrl-CS" w:eastAsia="ar-SA"/>
        </w:rPr>
      </w:pPr>
    </w:p>
    <w:p w:rsidR="007864CE" w:rsidRPr="00EE1EB9" w:rsidRDefault="007864CE" w:rsidP="007864CE">
      <w:pPr>
        <w:autoSpaceDE w:val="0"/>
        <w:autoSpaceDN w:val="0"/>
        <w:adjustRightInd w:val="0"/>
        <w:ind w:firstLine="720"/>
        <w:jc w:val="both"/>
        <w:rPr>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7864CE" w:rsidRPr="00EE1EB9" w:rsidRDefault="007864CE" w:rsidP="007864CE">
      <w:pPr>
        <w:jc w:val="both"/>
        <w:rPr>
          <w:kern w:val="2"/>
          <w:sz w:val="28"/>
          <w:szCs w:val="28"/>
          <w:lang w:val="sr-Cyrl-CS" w:eastAsia="ar-SA"/>
        </w:rPr>
      </w:pPr>
    </w:p>
    <w:p w:rsidR="007864CE" w:rsidRPr="00EE1EB9" w:rsidRDefault="007864CE" w:rsidP="007864CE">
      <w:pPr>
        <w:jc w:val="right"/>
        <w:rPr>
          <w:kern w:val="2"/>
          <w:sz w:val="28"/>
          <w:szCs w:val="28"/>
          <w:lang w:val="sr-Cyrl-CS" w:eastAsia="ar-SA"/>
        </w:rPr>
      </w:pPr>
    </w:p>
    <w:p w:rsidR="007864CE" w:rsidRPr="00EE1EB9" w:rsidRDefault="007864CE" w:rsidP="007864CE">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7864CE" w:rsidRPr="00EE1EB9" w:rsidRDefault="007864CE" w:rsidP="007864CE">
      <w:pPr>
        <w:pStyle w:val="Default"/>
        <w:rPr>
          <w:sz w:val="28"/>
          <w:szCs w:val="28"/>
          <w:lang w:val="sr-Cyrl-CS"/>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sidR="00E544A4">
        <w:rPr>
          <w:sz w:val="28"/>
          <w:szCs w:val="28"/>
          <w:lang w:val="sr-Cyrl-CS"/>
        </w:rPr>
        <w:t xml:space="preserve">          </w:t>
      </w:r>
      <w:r w:rsidRPr="00EE1EB9">
        <w:rPr>
          <w:sz w:val="28"/>
          <w:szCs w:val="28"/>
          <w:lang w:val="sr-Cyrl-CS"/>
        </w:rPr>
        <w:t>Проф.</w:t>
      </w:r>
      <w:r>
        <w:rPr>
          <w:sz w:val="28"/>
          <w:szCs w:val="28"/>
          <w:lang w:val="sr-Cyrl-CS"/>
        </w:rPr>
        <w:t xml:space="preserve"> </w:t>
      </w:r>
      <w:r w:rsidRPr="00EE1EB9">
        <w:rPr>
          <w:sz w:val="28"/>
          <w:szCs w:val="28"/>
          <w:lang w:val="sr-Cyrl-CS"/>
        </w:rPr>
        <w:t>др Зоран Ракић</w:t>
      </w:r>
    </w:p>
    <w:p w:rsidR="003E5099" w:rsidRPr="00EB16B2" w:rsidRDefault="003E5099" w:rsidP="003E5099">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3E5099" w:rsidRDefault="003E5099" w:rsidP="003E5099">
      <w:pPr>
        <w:pStyle w:val="ListParagraph"/>
        <w:tabs>
          <w:tab w:val="left" w:pos="142"/>
          <w:tab w:val="left" w:pos="284"/>
          <w:tab w:val="left" w:pos="426"/>
        </w:tabs>
        <w:ind w:left="284"/>
        <w:rPr>
          <w:bCs/>
          <w:iCs/>
        </w:rPr>
      </w:pPr>
    </w:p>
    <w:p w:rsidR="003E5099" w:rsidRDefault="003E5099" w:rsidP="003E5099">
      <w:pPr>
        <w:pStyle w:val="ListParagraph"/>
        <w:tabs>
          <w:tab w:val="left" w:pos="142"/>
          <w:tab w:val="left" w:pos="284"/>
          <w:tab w:val="left" w:pos="426"/>
        </w:tabs>
        <w:ind w:left="284"/>
        <w:rPr>
          <w:bCs/>
          <w:iCs/>
        </w:rPr>
      </w:pPr>
    </w:p>
    <w:p w:rsidR="003E5099" w:rsidRPr="003E5099" w:rsidRDefault="003E5099" w:rsidP="003E5099">
      <w:pPr>
        <w:jc w:val="both"/>
        <w:rPr>
          <w:sz w:val="28"/>
          <w:szCs w:val="28"/>
          <w:lang w:val="sr-Latn-CS"/>
        </w:rPr>
      </w:pPr>
      <w:r w:rsidRPr="003E5099">
        <w:rPr>
          <w:b/>
          <w:bCs/>
          <w:iCs/>
          <w:sz w:val="28"/>
          <w:szCs w:val="28"/>
        </w:rPr>
        <w:t>1. ПОДАЦИ О ЈЕЗИКУ НА КОЈЕМ ПОНУДА МОРА ДА БУДЕ САСТАВЉЕНА</w:t>
      </w:r>
    </w:p>
    <w:p w:rsidR="003E5099" w:rsidRPr="003E5099" w:rsidRDefault="003E5099" w:rsidP="003E5099">
      <w:pPr>
        <w:pStyle w:val="CM7"/>
        <w:spacing w:line="240" w:lineRule="auto"/>
        <w:jc w:val="both"/>
        <w:rPr>
          <w:rFonts w:ascii="Times New Roman" w:hAnsi="Times New Roman" w:cs="Times New Roman"/>
          <w:sz w:val="28"/>
          <w:szCs w:val="28"/>
          <w:lang w:val="sr-Latn-CS" w:eastAsia="en-US"/>
        </w:rPr>
      </w:pPr>
      <w:r w:rsidRPr="003E5099">
        <w:rPr>
          <w:rFonts w:ascii="Times New Roman" w:hAnsi="Times New Roman" w:cs="Times New Roman"/>
          <w:sz w:val="28"/>
          <w:szCs w:val="28"/>
          <w:lang w:val="sr-Latn-CS"/>
        </w:rPr>
        <w:t>Понуђач подноси понуду на српском језику.</w:t>
      </w:r>
    </w:p>
    <w:p w:rsidR="003E5099" w:rsidRPr="003E5099" w:rsidRDefault="003E5099" w:rsidP="003E5099">
      <w:pPr>
        <w:pStyle w:val="WW-Default"/>
        <w:rPr>
          <w:sz w:val="28"/>
          <w:szCs w:val="28"/>
          <w:lang w:val="sr-Latn-CS" w:eastAsia="en-US"/>
        </w:rPr>
      </w:pPr>
    </w:p>
    <w:p w:rsidR="003E5099" w:rsidRPr="003E5099" w:rsidRDefault="003E5099" w:rsidP="003E5099">
      <w:pPr>
        <w:pStyle w:val="NoSpacing"/>
        <w:jc w:val="both"/>
        <w:rPr>
          <w:rFonts w:ascii="Times New Roman" w:eastAsia="TimesNewRomanPSMT" w:hAnsi="Times New Roman" w:cs="Times New Roman"/>
          <w:sz w:val="28"/>
          <w:szCs w:val="28"/>
          <w:lang w:val="ru-RU"/>
        </w:rPr>
      </w:pPr>
      <w:r w:rsidRPr="003E5099">
        <w:rPr>
          <w:rFonts w:ascii="Times New Roman" w:hAnsi="Times New Roman" w:cs="Times New Roman"/>
          <w:b/>
          <w:sz w:val="28"/>
          <w:szCs w:val="28"/>
        </w:rPr>
        <w:t>2. НАЧИН НА КОЈИ ПОНУДА МОРА ДА БУДЕ САЧИЊЕНА</w:t>
      </w:r>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sz w:val="28"/>
          <w:szCs w:val="28"/>
          <w:lang w:val="ru-RU"/>
        </w:rPr>
        <w:t>Понуђач понуду подноси непосредно</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личном доставом у секретаријат Математичког факултета, Студентски трг 16, Београд (четврти спрат,соба 707)</w:t>
      </w:r>
      <w:r>
        <w:rPr>
          <w:rFonts w:ascii="Times New Roman" w:eastAsia="TimesNewRomanPSMT" w:hAnsi="Times New Roman" w:cs="Times New Roman"/>
          <w:sz w:val="28"/>
          <w:szCs w:val="28"/>
          <w:lang w:val="ru-RU"/>
        </w:rPr>
        <w:t xml:space="preserve"> </w:t>
      </w:r>
      <w:r w:rsidRPr="003E5099">
        <w:rPr>
          <w:rFonts w:ascii="Times New Roman" w:eastAsia="TimesNewRomanPSMT" w:hAnsi="Times New Roman" w:cs="Times New Roman"/>
          <w:sz w:val="28"/>
          <w:szCs w:val="28"/>
          <w:lang w:val="ru-RU"/>
        </w:rPr>
        <w:t>или путем поште на адресу: Математички факултет, Студентски трг број 16, 11000 Београд</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у затвореној коверти</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тако да се приликом отварања понуда може са сигурношћу утврдити да се први пут отвара. </w:t>
      </w:r>
    </w:p>
    <w:p w:rsidR="003E5099" w:rsidRPr="003E5099" w:rsidRDefault="003E5099" w:rsidP="003E5099">
      <w:pPr>
        <w:pStyle w:val="NoSpacing"/>
        <w:jc w:val="both"/>
        <w:rPr>
          <w:rFonts w:ascii="Times New Roman" w:eastAsia="TimesNewRomanPSMT" w:hAnsi="Times New Roman" w:cs="Times New Roman"/>
          <w:bCs/>
          <w:sz w:val="28"/>
          <w:szCs w:val="28"/>
        </w:rPr>
      </w:pPr>
      <w:proofErr w:type="gramStart"/>
      <w:r w:rsidRPr="003E5099">
        <w:rPr>
          <w:rFonts w:ascii="Times New Roman" w:eastAsia="TimesNewRomanPSMT" w:hAnsi="Times New Roman" w:cs="Times New Roman"/>
          <w:bCs/>
          <w:sz w:val="28"/>
          <w:szCs w:val="28"/>
        </w:rPr>
        <w:t>На полеђини коверте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roofErr w:type="gramEnd"/>
      <w:r w:rsidRPr="003E5099">
        <w:rPr>
          <w:rFonts w:ascii="Times New Roman" w:eastAsia="TimesNewRomanPSMT" w:hAnsi="Times New Roman" w:cs="Times New Roman"/>
          <w:bCs/>
          <w:sz w:val="28"/>
          <w:szCs w:val="28"/>
        </w:rPr>
        <w:t xml:space="preserve"> </w:t>
      </w:r>
    </w:p>
    <w:p w:rsidR="003E5099" w:rsidRPr="003E5099" w:rsidRDefault="003E5099" w:rsidP="003E5099">
      <w:pPr>
        <w:pStyle w:val="NoSpacing"/>
        <w:jc w:val="both"/>
        <w:rPr>
          <w:rFonts w:ascii="Times New Roman" w:eastAsia="TimesNewRomanPSMT" w:hAnsi="Times New Roman" w:cs="Times New Roman"/>
          <w:bCs/>
          <w:sz w:val="28"/>
          <w:szCs w:val="28"/>
        </w:rPr>
      </w:pPr>
      <w:proofErr w:type="gramStart"/>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bCs/>
          <w:sz w:val="28"/>
          <w:szCs w:val="28"/>
        </w:rPr>
        <w:t xml:space="preserve">Понуду доставити на адресу: Математички факултет, Студентски трг 16, 11000 Београд, са назнаком: </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НЕ ОТВАРАТИ</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 xml:space="preserve">Понуда за јавну набавку </w:t>
      </w:r>
      <w:r>
        <w:rPr>
          <w:rFonts w:ascii="Times New Roman" w:hAnsi="Times New Roman" w:cs="Times New Roman"/>
          <w:b/>
          <w:sz w:val="28"/>
          <w:szCs w:val="28"/>
          <w:lang w:val="sr-Cyrl-CS"/>
        </w:rPr>
        <w:t>рачунарске опреме</w:t>
      </w:r>
      <w:r w:rsidR="00021B74">
        <w:rPr>
          <w:rFonts w:ascii="Times New Roman" w:hAnsi="Times New Roman" w:cs="Times New Roman"/>
          <w:b/>
          <w:sz w:val="28"/>
          <w:szCs w:val="28"/>
        </w:rPr>
        <w:t xml:space="preserve"> </w:t>
      </w:r>
      <w:r w:rsidR="00021B74">
        <w:rPr>
          <w:rFonts w:ascii="Times New Roman" w:hAnsi="Times New Roman" w:cs="Times New Roman"/>
          <w:b/>
          <w:sz w:val="28"/>
          <w:szCs w:val="28"/>
          <w:lang w:val="sr-Cyrl-RS"/>
        </w:rPr>
        <w:t xml:space="preserve">за партију/е </w:t>
      </w:r>
      <w:r w:rsidR="00021B74">
        <w:rPr>
          <w:rFonts w:ascii="Times New Roman" w:hAnsi="Times New Roman" w:cs="Times New Roman"/>
          <w:b/>
          <w:sz w:val="28"/>
          <w:szCs w:val="28"/>
        </w:rPr>
        <w:t>__________</w:t>
      </w:r>
      <w:r w:rsidRPr="003E5099">
        <w:rPr>
          <w:rFonts w:ascii="Times New Roman" w:hAnsi="Times New Roman" w:cs="Times New Roman"/>
          <w:b/>
          <w:sz w:val="28"/>
          <w:szCs w:val="28"/>
          <w:lang w:val="sr-Cyrl-CS"/>
        </w:rPr>
        <w:t>, ознаке и броја ЈН-</w:t>
      </w:r>
      <w:r>
        <w:rPr>
          <w:rFonts w:ascii="Times New Roman" w:hAnsi="Times New Roman" w:cs="Times New Roman"/>
          <w:b/>
          <w:sz w:val="28"/>
          <w:szCs w:val="28"/>
          <w:lang w:val="sr-Cyrl-CS"/>
        </w:rPr>
        <w:t>04</w:t>
      </w:r>
      <w:r w:rsidRPr="003E5099">
        <w:rPr>
          <w:rFonts w:ascii="Times New Roman" w:hAnsi="Times New Roman" w:cs="Times New Roman"/>
          <w:b/>
          <w:sz w:val="28"/>
          <w:szCs w:val="28"/>
          <w:lang w:val="sr-Cyrl-CS"/>
        </w:rPr>
        <w:t>/2016</w:t>
      </w:r>
      <w:r w:rsidRPr="003E5099">
        <w:rPr>
          <w:rFonts w:ascii="Times New Roman" w:hAnsi="Times New Roman" w:cs="Times New Roman"/>
          <w:sz w:val="28"/>
          <w:szCs w:val="28"/>
          <w:lang w:val="sr-Cyrl-CS"/>
        </w:rPr>
        <w:t>“</w:t>
      </w:r>
      <w:r w:rsidRPr="003E5099">
        <w:rPr>
          <w:rFonts w:ascii="Times New Roman" w:eastAsia="TimesNewRomanPSMT" w:hAnsi="Times New Roman" w:cs="Times New Roman"/>
          <w:bCs/>
          <w:sz w:val="28"/>
          <w:szCs w:val="28"/>
        </w:rPr>
        <w:t xml:space="preserve">. </w:t>
      </w:r>
    </w:p>
    <w:p w:rsidR="003E5099" w:rsidRPr="003E5099" w:rsidRDefault="003E5099" w:rsidP="003E5099">
      <w:pPr>
        <w:pStyle w:val="CM7"/>
        <w:suppressAutoHyphens w:val="0"/>
        <w:autoSpaceDN w:val="0"/>
        <w:adjustRightInd w:val="0"/>
        <w:spacing w:line="240" w:lineRule="auto"/>
        <w:rPr>
          <w:rFonts w:ascii="Times New Roman" w:hAnsi="Times New Roman" w:cs="Times New Roman"/>
          <w:sz w:val="28"/>
          <w:szCs w:val="28"/>
        </w:rPr>
      </w:pPr>
      <w:proofErr w:type="gramStart"/>
      <w:r w:rsidRPr="003E5099">
        <w:rPr>
          <w:rFonts w:ascii="Times New Roman" w:eastAsia="TimesNewRomanPSMT" w:hAnsi="Times New Roman" w:cs="Times New Roman"/>
          <w:bCs/>
          <w:sz w:val="28"/>
          <w:szCs w:val="28"/>
        </w:rPr>
        <w:t xml:space="preserve">Понуда се сматра </w:t>
      </w:r>
      <w:r w:rsidRPr="003E5099">
        <w:rPr>
          <w:rFonts w:ascii="Times New Roman" w:eastAsia="TimesNewRomanPSMT" w:hAnsi="Times New Roman" w:cs="Times New Roman"/>
          <w:b/>
          <w:bCs/>
          <w:i/>
          <w:sz w:val="28"/>
          <w:szCs w:val="28"/>
        </w:rPr>
        <w:t>благовременом</w:t>
      </w:r>
      <w:r w:rsidRPr="003E5099">
        <w:rPr>
          <w:rFonts w:ascii="Times New Roman" w:eastAsia="TimesNewRomanPSMT" w:hAnsi="Times New Roman" w:cs="Times New Roman"/>
          <w:bCs/>
          <w:sz w:val="28"/>
          <w:szCs w:val="28"/>
        </w:rPr>
        <w:t xml:space="preserve"> уколико је примљена од стране наручиоца </w:t>
      </w:r>
      <w:r w:rsidR="00AC386D">
        <w:rPr>
          <w:rFonts w:ascii="Times New Roman" w:hAnsi="Times New Roman" w:cs="Times New Roman"/>
          <w:sz w:val="28"/>
          <w:szCs w:val="28"/>
          <w:lang w:val="sr-Cyrl-CS"/>
        </w:rPr>
        <w:t>до 31.10</w:t>
      </w:r>
      <w:r w:rsidRPr="003E5099">
        <w:rPr>
          <w:rFonts w:ascii="Times New Roman" w:hAnsi="Times New Roman" w:cs="Times New Roman"/>
          <w:sz w:val="28"/>
          <w:szCs w:val="28"/>
          <w:lang w:val="sr-Cyrl-CS"/>
        </w:rPr>
        <w:t>.2016.</w:t>
      </w:r>
      <w:proofErr w:type="gramEnd"/>
      <w:r w:rsidRPr="003E5099">
        <w:rPr>
          <w:rFonts w:ascii="Times New Roman" w:hAnsi="Times New Roman" w:cs="Times New Roman"/>
          <w:sz w:val="28"/>
          <w:szCs w:val="28"/>
          <w:lang w:val="sr-Cyrl-CS"/>
        </w:rPr>
        <w:t xml:space="preserve"> године до </w:t>
      </w:r>
      <w:r w:rsidRPr="003E5099">
        <w:rPr>
          <w:rFonts w:ascii="Times New Roman" w:hAnsi="Times New Roman" w:cs="Times New Roman"/>
          <w:sz w:val="28"/>
          <w:szCs w:val="28"/>
        </w:rPr>
        <w:t>13</w:t>
      </w:r>
      <w:r w:rsidRPr="003E5099">
        <w:rPr>
          <w:rFonts w:ascii="Times New Roman" w:hAnsi="Times New Roman" w:cs="Times New Roman"/>
          <w:sz w:val="28"/>
          <w:szCs w:val="28"/>
          <w:lang w:val="sr-Cyrl-CS"/>
        </w:rPr>
        <w:t>:30  часова</w:t>
      </w:r>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 xml:space="preserve">Отварање понуда ће се обавити јавно пред комисијом, дана </w:t>
      </w:r>
      <w:r w:rsidRPr="003E5099">
        <w:rPr>
          <w:rFonts w:ascii="Times New Roman" w:hAnsi="Times New Roman" w:cs="Times New Roman"/>
          <w:sz w:val="28"/>
          <w:szCs w:val="28"/>
          <w:lang w:val="sr-Cyrl-CS"/>
        </w:rPr>
        <w:t>и у време назначеном у позиву за подношење понуда</w:t>
      </w:r>
      <w:r w:rsidRPr="003E5099">
        <w:rPr>
          <w:rFonts w:ascii="Times New Roman" w:hAnsi="Times New Roman" w:cs="Times New Roman"/>
          <w:sz w:val="28"/>
          <w:szCs w:val="28"/>
        </w:rPr>
        <w:t xml:space="preserve">, у просторијама Математичког факултета, </w:t>
      </w:r>
      <w:r w:rsidRPr="003E5099">
        <w:rPr>
          <w:rFonts w:ascii="Times New Roman" w:eastAsia="TimesNewRomanPSMT" w:hAnsi="Times New Roman" w:cs="Times New Roman"/>
          <w:bCs/>
          <w:sz w:val="28"/>
          <w:szCs w:val="28"/>
        </w:rPr>
        <w:t>Студентски трг 16</w:t>
      </w:r>
      <w:r w:rsidRPr="003E5099">
        <w:rPr>
          <w:rFonts w:ascii="Times New Roman" w:hAnsi="Times New Roman" w:cs="Times New Roman"/>
          <w:sz w:val="28"/>
          <w:szCs w:val="28"/>
        </w:rPr>
        <w:t>, Београд.</w:t>
      </w:r>
      <w:proofErr w:type="gramEnd"/>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Наручилац ће, по пријему одређене понуде, на коверти</w:t>
      </w:r>
      <w:r w:rsidRPr="003E5099">
        <w:rPr>
          <w:rFonts w:ascii="Times New Roman" w:hAnsi="Times New Roman" w:cs="Times New Roman"/>
          <w:sz w:val="28"/>
          <w:szCs w:val="28"/>
          <w:lang w:val="sr-Cyrl-CS"/>
        </w:rPr>
        <w:t xml:space="preserve"> </w:t>
      </w:r>
      <w:r w:rsidRPr="003E5099">
        <w:rPr>
          <w:rFonts w:ascii="Times New Roman" w:hAnsi="Times New Roman" w:cs="Times New Roman"/>
          <w:sz w:val="28"/>
          <w:szCs w:val="28"/>
        </w:rPr>
        <w:t>у којој се понуда налази, обележити време пријема и евидентирати број и датум понуде према редоследу приспећа.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Уколико је понуда достављена непосредно наручилац ће понуђачу предати потврду пријема понуде.</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У потврди о пријему наручилац ће навести датум и сат пријема понуде.</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lang w:val="sr-Latn-CS" w:eastAsia="sr-Latn-CS"/>
        </w:rPr>
      </w:pPr>
      <w:proofErr w:type="gramStart"/>
      <w:r w:rsidRPr="003E5099">
        <w:rPr>
          <w:rFonts w:ascii="Times New Roman" w:hAnsi="Times New Roman" w:cs="Times New Roman"/>
          <w:sz w:val="28"/>
          <w:szCs w:val="28"/>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E5099" w:rsidRPr="003E5099" w:rsidRDefault="003E5099" w:rsidP="003E5099">
      <w:pPr>
        <w:pStyle w:val="NoSpacing"/>
        <w:jc w:val="both"/>
        <w:rPr>
          <w:rFonts w:ascii="Times New Roman" w:hAnsi="Times New Roman" w:cs="Times New Roman"/>
          <w:sz w:val="28"/>
          <w:szCs w:val="28"/>
          <w:lang w:val="sr-Cyrl-CS" w:eastAsia="sr-Latn-CS"/>
        </w:rPr>
      </w:pPr>
      <w:r w:rsidRPr="003E5099">
        <w:rPr>
          <w:rFonts w:ascii="Times New Roman" w:hAnsi="Times New Roman" w:cs="Times New Roman"/>
          <w:sz w:val="28"/>
          <w:szCs w:val="28"/>
          <w:lang w:val="sr-Latn-CS" w:eastAsia="sr-Latn-CS"/>
        </w:rPr>
        <w:t>Понуда мора да садржи:</w:t>
      </w:r>
    </w:p>
    <w:p w:rsidR="003E5099" w:rsidRPr="003E5099" w:rsidRDefault="003E5099" w:rsidP="003E5099">
      <w:pPr>
        <w:numPr>
          <w:ilvl w:val="0"/>
          <w:numId w:val="8"/>
        </w:numPr>
        <w:suppressAutoHyphens w:val="0"/>
        <w:autoSpaceDE w:val="0"/>
        <w:spacing w:before="120" w:line="240" w:lineRule="auto"/>
        <w:ind w:left="714" w:hanging="357"/>
        <w:jc w:val="both"/>
        <w:rPr>
          <w:rFonts w:eastAsia="TimesNewRomanPSMT"/>
          <w:bCs/>
          <w:sz w:val="28"/>
          <w:szCs w:val="28"/>
        </w:rPr>
      </w:pPr>
      <w:r w:rsidRPr="003E5099">
        <w:rPr>
          <w:sz w:val="28"/>
          <w:szCs w:val="28"/>
          <w:lang w:val="sr-Cyrl-CS" w:eastAsia="sr-Latn-CS"/>
        </w:rPr>
        <w:t>Доказе</w:t>
      </w:r>
      <w:r w:rsidRPr="003E5099">
        <w:rPr>
          <w:sz w:val="28"/>
          <w:szCs w:val="28"/>
          <w:lang w:val="sr-Latn-CS" w:eastAsia="sr-Latn-CS"/>
        </w:rPr>
        <w:t xml:space="preserve"> </w:t>
      </w:r>
      <w:r w:rsidRPr="003E5099">
        <w:rPr>
          <w:rFonts w:eastAsia="TimesNewRomanPSMT"/>
          <w:bCs/>
          <w:sz w:val="28"/>
          <w:szCs w:val="28"/>
        </w:rPr>
        <w:t xml:space="preserve">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III</w:t>
      </w:r>
      <w:r w:rsidRPr="003E5099">
        <w:rPr>
          <w:rFonts w:eastAsia="TimesNewRomanPSMT"/>
          <w:bCs/>
          <w:sz w:val="28"/>
          <w:szCs w:val="28"/>
          <w:lang w:val="ru-RU"/>
        </w:rPr>
        <w:t xml:space="preserve"> </w:t>
      </w:r>
      <w:r w:rsidRPr="003E5099">
        <w:rPr>
          <w:rFonts w:eastAsia="TimesNewRomanPSMT"/>
          <w:bCs/>
          <w:sz w:val="28"/>
          <w:szCs w:val="28"/>
        </w:rPr>
        <w:t>конкурсне</w:t>
      </w:r>
      <w:r w:rsidRPr="003E5099">
        <w:rPr>
          <w:rFonts w:eastAsia="TimesNewRomanPSMT"/>
          <w:bCs/>
          <w:sz w:val="28"/>
          <w:szCs w:val="28"/>
          <w:lang w:val="sr-Cyrl-CS"/>
        </w:rPr>
        <w:t xml:space="preserve"> </w:t>
      </w:r>
      <w:r w:rsidRPr="003E5099">
        <w:rPr>
          <w:rFonts w:eastAsia="TimesNewRomanPSMT"/>
          <w:bCs/>
          <w:sz w:val="28"/>
          <w:szCs w:val="28"/>
        </w:rPr>
        <w:t>документације,  у складу са Упутством како</w:t>
      </w:r>
      <w:r w:rsidR="008034D1">
        <w:rPr>
          <w:rFonts w:eastAsia="TimesNewRomanPSMT"/>
          <w:bCs/>
          <w:sz w:val="28"/>
          <w:szCs w:val="28"/>
        </w:rPr>
        <w:t xml:space="preserve"> се доказује испуњеност услова</w:t>
      </w:r>
      <w:r w:rsidRPr="003E5099">
        <w:rPr>
          <w:rFonts w:eastAsia="TimesNewRomanPSMT"/>
          <w:bCs/>
          <w:sz w:val="28"/>
          <w:szCs w:val="28"/>
        </w:rPr>
        <w:t>;</w:t>
      </w:r>
    </w:p>
    <w:p w:rsidR="003E5099" w:rsidRPr="003E5099" w:rsidRDefault="003E5099" w:rsidP="003E5099">
      <w:pPr>
        <w:numPr>
          <w:ilvl w:val="0"/>
          <w:numId w:val="8"/>
        </w:numPr>
        <w:suppressAutoHyphens w:val="0"/>
        <w:autoSpaceDE w:val="0"/>
        <w:spacing w:before="120" w:line="240" w:lineRule="auto"/>
        <w:ind w:left="714" w:hanging="357"/>
        <w:jc w:val="both"/>
        <w:rPr>
          <w:sz w:val="28"/>
          <w:szCs w:val="28"/>
          <w:lang w:val="sr-Latn-CS" w:eastAsia="sr-Latn-CS"/>
        </w:rPr>
      </w:pPr>
      <w:r w:rsidRPr="003E5099">
        <w:rPr>
          <w:rFonts w:eastAsia="TimesNewRomanPSMT"/>
          <w:bCs/>
          <w:sz w:val="28"/>
          <w:szCs w:val="28"/>
        </w:rPr>
        <w:t>Оверене и потписане Техничке карактеристике (спецификације) предмета јавне набавке</w:t>
      </w:r>
      <w:r>
        <w:rPr>
          <w:rFonts w:eastAsia="TimesNewRomanPSMT"/>
          <w:bCs/>
          <w:sz w:val="28"/>
          <w:szCs w:val="28"/>
        </w:rPr>
        <w:t>;</w:t>
      </w:r>
      <w:r w:rsidRPr="003E5099">
        <w:rPr>
          <w:rFonts w:eastAsia="TimesNewRomanPSMT"/>
          <w:bCs/>
          <w:sz w:val="28"/>
          <w:szCs w:val="28"/>
        </w:rPr>
        <w:t xml:space="preserve"> </w:t>
      </w:r>
    </w:p>
    <w:p w:rsidR="003E5099" w:rsidRPr="003E5099"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понуде</w:t>
      </w:r>
      <w:r w:rsidRPr="003E5099">
        <w:rPr>
          <w:sz w:val="28"/>
          <w:szCs w:val="28"/>
          <w:lang w:eastAsia="sr-Latn-CS"/>
        </w:rPr>
        <w:t>;</w:t>
      </w:r>
    </w:p>
    <w:p w:rsidR="003E5099" w:rsidRPr="003E5099" w:rsidRDefault="003E5099" w:rsidP="003E5099">
      <w:pPr>
        <w:numPr>
          <w:ilvl w:val="0"/>
          <w:numId w:val="8"/>
        </w:numPr>
        <w:suppressAutoHyphens w:val="0"/>
        <w:autoSpaceDE w:val="0"/>
        <w:spacing w:before="120" w:line="240" w:lineRule="auto"/>
        <w:rPr>
          <w:sz w:val="28"/>
          <w:szCs w:val="28"/>
          <w:lang w:eastAsia="sr-Latn-CS"/>
        </w:rPr>
      </w:pPr>
      <w:r w:rsidRPr="003E5099">
        <w:rPr>
          <w:sz w:val="28"/>
          <w:szCs w:val="28"/>
          <w:lang w:eastAsia="sr-Latn-CS"/>
        </w:rPr>
        <w:lastRenderedPageBreak/>
        <w:t>Оверен и потписан Образац структуре цена</w:t>
      </w:r>
      <w:r>
        <w:rPr>
          <w:sz w:val="28"/>
          <w:szCs w:val="28"/>
          <w:lang w:eastAsia="sr-Latn-CS"/>
        </w:rPr>
        <w:t>;</w:t>
      </w:r>
    </w:p>
    <w:p w:rsidR="003E5099" w:rsidRPr="003E5099"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независној понуди</w:t>
      </w:r>
      <w:r w:rsidRPr="003E5099">
        <w:rPr>
          <w:sz w:val="28"/>
          <w:szCs w:val="28"/>
          <w:lang w:eastAsia="sr-Latn-CS"/>
        </w:rPr>
        <w:t>;</w:t>
      </w:r>
    </w:p>
    <w:p w:rsidR="003E5099" w:rsidRPr="00AC386D"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поштовању обавеза из чл. 75. ст. 2. Закона</w:t>
      </w:r>
      <w:r w:rsidRPr="003E5099">
        <w:rPr>
          <w:sz w:val="28"/>
          <w:szCs w:val="28"/>
          <w:lang w:eastAsia="sr-Latn-CS"/>
        </w:rPr>
        <w:t>;</w:t>
      </w:r>
    </w:p>
    <w:p w:rsidR="00AC386D" w:rsidRPr="003E5099" w:rsidRDefault="00AC386D" w:rsidP="003E5099">
      <w:pPr>
        <w:numPr>
          <w:ilvl w:val="0"/>
          <w:numId w:val="8"/>
        </w:numPr>
        <w:suppressAutoHyphens w:val="0"/>
        <w:autoSpaceDE w:val="0"/>
        <w:spacing w:before="120" w:line="240" w:lineRule="auto"/>
        <w:ind w:left="714" w:hanging="357"/>
        <w:rPr>
          <w:sz w:val="28"/>
          <w:szCs w:val="28"/>
          <w:lang w:val="sr-Latn-CS" w:eastAsia="sr-Latn-CS"/>
        </w:rPr>
      </w:pPr>
      <w:r>
        <w:rPr>
          <w:sz w:val="28"/>
          <w:szCs w:val="28"/>
          <w:lang w:val="sr-Cyrl-RS" w:eastAsia="sr-Latn-CS"/>
        </w:rPr>
        <w:t>Оверен и потписан Образац изјаве понуђача о финансијском средству обезбеђења уговора</w:t>
      </w:r>
    </w:p>
    <w:p w:rsidR="003E5099" w:rsidRPr="003E5099" w:rsidRDefault="003E5099" w:rsidP="003E5099">
      <w:pPr>
        <w:numPr>
          <w:ilvl w:val="0"/>
          <w:numId w:val="8"/>
        </w:numPr>
        <w:suppressAutoHyphens w:val="0"/>
        <w:autoSpaceDE w:val="0"/>
        <w:spacing w:before="120" w:line="240" w:lineRule="auto"/>
        <w:ind w:left="714" w:hanging="357"/>
        <w:rPr>
          <w:iCs/>
          <w:sz w:val="28"/>
          <w:szCs w:val="28"/>
        </w:rPr>
      </w:pPr>
      <w:r w:rsidRPr="003E5099">
        <w:rPr>
          <w:sz w:val="28"/>
          <w:szCs w:val="28"/>
          <w:lang w:val="sr-Latn-CS" w:eastAsia="sr-Latn-CS"/>
        </w:rPr>
        <w:t>Оверен и потписан</w:t>
      </w:r>
      <w:r w:rsidRPr="003E5099">
        <w:rPr>
          <w:sz w:val="28"/>
          <w:szCs w:val="28"/>
          <w:lang w:eastAsia="sr-Latn-CS"/>
        </w:rPr>
        <w:t xml:space="preserve"> модел уговора</w:t>
      </w:r>
      <w:r w:rsidRPr="003E5099">
        <w:rPr>
          <w:sz w:val="28"/>
          <w:szCs w:val="28"/>
          <w:lang w:val="sr-Cyrl-CS"/>
        </w:rPr>
        <w:t>;</w:t>
      </w:r>
    </w:p>
    <w:p w:rsidR="003E5099" w:rsidRPr="003E5099" w:rsidRDefault="003E5099" w:rsidP="003E5099">
      <w:pPr>
        <w:pStyle w:val="NoSpacing"/>
        <w:jc w:val="both"/>
        <w:rPr>
          <w:rFonts w:ascii="Times New Roman" w:hAnsi="Times New Roman" w:cs="Times New Roman"/>
          <w:iCs/>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iCs/>
          <w:sz w:val="28"/>
          <w:szCs w:val="28"/>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3E5099">
        <w:rPr>
          <w:rFonts w:ascii="Times New Roman" w:hAnsi="Times New Roman" w:cs="Times New Roman"/>
          <w:iCs/>
          <w:sz w:val="28"/>
          <w:szCs w:val="28"/>
          <w:lang w:val="sr-Cyrl-CS"/>
        </w:rPr>
        <w:t>и</w:t>
      </w:r>
      <w:r w:rsidRPr="003E5099">
        <w:rPr>
          <w:rFonts w:ascii="Times New Roman" w:hAnsi="Times New Roman" w:cs="Times New Roman"/>
          <w:iCs/>
          <w:sz w:val="28"/>
          <w:szCs w:val="28"/>
        </w:rPr>
        <w:t>јалном и кривичном одговорношћу, који морају бити потписани и оверени печатом од стране сва</w:t>
      </w:r>
      <w:r w:rsidRPr="003E5099">
        <w:rPr>
          <w:rFonts w:ascii="Times New Roman" w:hAnsi="Times New Roman" w:cs="Times New Roman"/>
          <w:iCs/>
          <w:sz w:val="28"/>
          <w:szCs w:val="28"/>
          <w:lang w:val="sr-Cyrl-CS"/>
        </w:rPr>
        <w:t>к</w:t>
      </w:r>
      <w:r w:rsidRPr="003E5099">
        <w:rPr>
          <w:rFonts w:ascii="Times New Roman" w:hAnsi="Times New Roman" w:cs="Times New Roman"/>
          <w:iCs/>
          <w:sz w:val="28"/>
          <w:szCs w:val="28"/>
        </w:rPr>
        <w:t xml:space="preserve">ог понуђача из групе понуђача. </w:t>
      </w:r>
      <w:proofErr w:type="gramStart"/>
      <w:r w:rsidRPr="003E5099">
        <w:rPr>
          <w:rFonts w:ascii="Times New Roman" w:hAnsi="Times New Roman" w:cs="Times New Roman"/>
          <w:bCs/>
          <w:iCs/>
          <w:sz w:val="28"/>
          <w:szCs w:val="28"/>
        </w:rPr>
        <w:t>У случају да се понуђачи определе да</w:t>
      </w:r>
      <w:r w:rsidRPr="003E5099">
        <w:rPr>
          <w:rFonts w:ascii="Times New Roman" w:hAnsi="Times New Roman" w:cs="Times New Roman"/>
          <w:iCs/>
          <w:sz w:val="28"/>
          <w:szCs w:val="28"/>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E5099">
        <w:rPr>
          <w:rFonts w:ascii="Times New Roman" w:hAnsi="Times New Roman" w:cs="Times New Roman"/>
          <w:bCs/>
          <w:iCs/>
          <w:sz w:val="28"/>
          <w:szCs w:val="28"/>
        </w:rPr>
        <w:t xml:space="preserve"> наведено треба дефинисати </w:t>
      </w:r>
      <w:r w:rsidRPr="003E5099">
        <w:rPr>
          <w:rFonts w:ascii="Times New Roman" w:hAnsi="Times New Roman" w:cs="Times New Roman"/>
          <w:sz w:val="28"/>
          <w:szCs w:val="28"/>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E5099">
        <w:rPr>
          <w:rFonts w:ascii="Times New Roman" w:hAnsi="Times New Roman" w:cs="Times New Roman"/>
          <w:sz w:val="28"/>
          <w:szCs w:val="28"/>
        </w:rPr>
        <w:t xml:space="preserve"> 81. Закона. </w:t>
      </w:r>
    </w:p>
    <w:p w:rsidR="003E5099" w:rsidRPr="003E5099" w:rsidRDefault="003E5099" w:rsidP="003E5099">
      <w:pPr>
        <w:pStyle w:val="NoSpacing"/>
        <w:jc w:val="both"/>
        <w:rPr>
          <w:rFonts w:ascii="Times New Roman" w:hAnsi="Times New Roman" w:cs="Times New Roman"/>
          <w:b/>
          <w:i/>
          <w:sz w:val="28"/>
          <w:szCs w:val="28"/>
        </w:rPr>
      </w:pPr>
      <w:proofErr w:type="gramStart"/>
      <w:r w:rsidRPr="003E5099">
        <w:rPr>
          <w:rFonts w:ascii="Times New Roman" w:hAnsi="Times New Roman" w:cs="Times New Roman"/>
          <w:sz w:val="28"/>
          <w:szCs w:val="28"/>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Странице и документа која чине понуду треба повезати у целину тако да се документација може несметано листати.</w:t>
      </w:r>
      <w:proofErr w:type="gramEnd"/>
    </w:p>
    <w:p w:rsidR="003E5099" w:rsidRPr="003E5099" w:rsidRDefault="003E5099" w:rsidP="003E5099">
      <w:pPr>
        <w:pStyle w:val="NoSpacing"/>
        <w:jc w:val="both"/>
        <w:rPr>
          <w:rFonts w:ascii="Times New Roman" w:hAnsi="Times New Roman" w:cs="Times New Roman"/>
          <w:b/>
          <w:i/>
          <w:sz w:val="28"/>
          <w:szCs w:val="28"/>
        </w:rPr>
      </w:pPr>
      <w:proofErr w:type="gramStart"/>
      <w:r w:rsidRPr="003E5099">
        <w:rPr>
          <w:rFonts w:ascii="Times New Roman" w:hAnsi="Times New Roman" w:cs="Times New Roman"/>
          <w:b/>
          <w:i/>
          <w:sz w:val="28"/>
          <w:szCs w:val="28"/>
        </w:rPr>
        <w:t>Одговарајућа понуда</w:t>
      </w:r>
      <w:r w:rsidRPr="003E5099">
        <w:rPr>
          <w:rFonts w:ascii="Times New Roman" w:hAnsi="Times New Roman" w:cs="Times New Roman"/>
          <w:sz w:val="28"/>
          <w:szCs w:val="28"/>
        </w:rPr>
        <w:t xml:space="preserve"> је понуда која је благовремена и за коју је утврђено да потпуно испуњава све техничкке спецификације.</w:t>
      </w:r>
      <w:proofErr w:type="gramEnd"/>
      <w:r w:rsidRPr="003E5099">
        <w:rPr>
          <w:rFonts w:ascii="Times New Roman" w:hAnsi="Times New Roman" w:cs="Times New Roman"/>
          <w:sz w:val="28"/>
          <w:szCs w:val="28"/>
        </w:rPr>
        <w:t xml:space="preserve"> </w:t>
      </w:r>
    </w:p>
    <w:p w:rsidR="003E5099" w:rsidRDefault="003E5099" w:rsidP="003E5099">
      <w:pPr>
        <w:pStyle w:val="NoSpacing"/>
        <w:jc w:val="both"/>
        <w:rPr>
          <w:rFonts w:ascii="Times New Roman" w:hAnsi="Times New Roman" w:cs="Times New Roman"/>
          <w:sz w:val="28"/>
          <w:szCs w:val="28"/>
          <w:lang w:val="sr-Cyrl-RS"/>
        </w:rPr>
      </w:pPr>
      <w:proofErr w:type="gramStart"/>
      <w:r w:rsidRPr="003E5099">
        <w:rPr>
          <w:rFonts w:ascii="Times New Roman" w:hAnsi="Times New Roman" w:cs="Times New Roman"/>
          <w:b/>
          <w:i/>
          <w:sz w:val="28"/>
          <w:szCs w:val="28"/>
        </w:rPr>
        <w:t>Прихватљива понуда</w:t>
      </w:r>
      <w:r w:rsidRPr="003E5099">
        <w:rPr>
          <w:rFonts w:ascii="Times New Roman" w:hAnsi="Times New Roman" w:cs="Times New Roman"/>
          <w:sz w:val="28"/>
          <w:szCs w:val="28"/>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38126E" w:rsidRPr="0038126E" w:rsidRDefault="0038126E" w:rsidP="003E5099">
      <w:pPr>
        <w:pStyle w:val="NoSpacing"/>
        <w:jc w:val="both"/>
        <w:rPr>
          <w:rFonts w:ascii="Times New Roman" w:hAnsi="Times New Roman" w:cs="Times New Roman"/>
          <w:sz w:val="28"/>
          <w:szCs w:val="28"/>
          <w:lang w:val="sr-Cyrl-RS"/>
        </w:rPr>
      </w:pPr>
    </w:p>
    <w:p w:rsidR="003E5099" w:rsidRPr="003E5099" w:rsidRDefault="003E5099" w:rsidP="003E5099">
      <w:pPr>
        <w:pStyle w:val="NoSpacing"/>
        <w:jc w:val="both"/>
        <w:rPr>
          <w:rFonts w:ascii="Times New Roman" w:hAnsi="Times New Roman" w:cs="Times New Roman"/>
          <w:sz w:val="28"/>
          <w:szCs w:val="28"/>
          <w:lang w:val="sr-Latn-CS"/>
        </w:rPr>
      </w:pPr>
    </w:p>
    <w:p w:rsidR="003E5099" w:rsidRPr="003E5099" w:rsidRDefault="003E5099" w:rsidP="003E5099">
      <w:pPr>
        <w:rPr>
          <w:sz w:val="28"/>
          <w:szCs w:val="28"/>
          <w:lang w:val="sr-Cyrl-CS"/>
        </w:rPr>
      </w:pPr>
      <w:r w:rsidRPr="003E5099">
        <w:rPr>
          <w:b/>
          <w:sz w:val="28"/>
          <w:szCs w:val="28"/>
          <w:lang w:val="sr-Cyrl-CS"/>
        </w:rPr>
        <w:lastRenderedPageBreak/>
        <w:t xml:space="preserve">3. ПАРТИЈЕ </w:t>
      </w:r>
    </w:p>
    <w:p w:rsidR="003E5099" w:rsidRPr="003E5099" w:rsidRDefault="00021B74" w:rsidP="003E5099">
      <w:pPr>
        <w:pStyle w:val="CM7"/>
        <w:spacing w:line="240" w:lineRule="auto"/>
        <w:jc w:val="both"/>
        <w:rPr>
          <w:rFonts w:ascii="Times New Roman" w:hAnsi="Times New Roman" w:cs="Times New Roman"/>
          <w:iCs/>
          <w:sz w:val="28"/>
          <w:szCs w:val="28"/>
          <w:lang w:val="sr-Cyrl-CS"/>
        </w:rPr>
      </w:pPr>
      <w:r>
        <w:rPr>
          <w:rFonts w:ascii="Times New Roman" w:hAnsi="Times New Roman" w:cs="Times New Roman"/>
          <w:sz w:val="28"/>
          <w:szCs w:val="28"/>
          <w:lang w:val="sr-Cyrl-CS"/>
        </w:rPr>
        <w:t xml:space="preserve">Предмет јавне набавке је обликован </w:t>
      </w:r>
      <w:r w:rsidR="00E544A4">
        <w:rPr>
          <w:rFonts w:ascii="Times New Roman" w:hAnsi="Times New Roman" w:cs="Times New Roman"/>
          <w:sz w:val="28"/>
          <w:szCs w:val="28"/>
          <w:lang w:val="sr-Cyrl-RS"/>
        </w:rPr>
        <w:t>у 4</w:t>
      </w:r>
      <w:r w:rsidR="0096161E">
        <w:rPr>
          <w:rFonts w:ascii="Times New Roman" w:hAnsi="Times New Roman" w:cs="Times New Roman"/>
          <w:sz w:val="28"/>
          <w:szCs w:val="28"/>
          <w:lang w:val="sr-Cyrl-CS"/>
        </w:rPr>
        <w:t xml:space="preserve"> партије</w:t>
      </w:r>
      <w:r w:rsidR="003E5099" w:rsidRPr="003E5099">
        <w:rPr>
          <w:rFonts w:ascii="Times New Roman" w:hAnsi="Times New Roman" w:cs="Times New Roman"/>
          <w:sz w:val="28"/>
          <w:szCs w:val="28"/>
          <w:lang w:val="sr-Cyrl-CS"/>
        </w:rPr>
        <w:t xml:space="preserve">. </w:t>
      </w:r>
    </w:p>
    <w:p w:rsidR="003E5099" w:rsidRPr="003E5099" w:rsidRDefault="003E5099" w:rsidP="003E5099">
      <w:pPr>
        <w:jc w:val="both"/>
        <w:rPr>
          <w:iCs/>
          <w:sz w:val="28"/>
          <w:szCs w:val="28"/>
          <w:lang w:val="sr-Cyrl-CS"/>
        </w:rPr>
      </w:pPr>
    </w:p>
    <w:p w:rsidR="003E5099" w:rsidRPr="003E5099" w:rsidRDefault="003E5099" w:rsidP="003E5099">
      <w:pPr>
        <w:pStyle w:val="NoSpacing"/>
        <w:rPr>
          <w:rFonts w:ascii="Times New Roman" w:hAnsi="Times New Roman" w:cs="Times New Roman"/>
          <w:sz w:val="28"/>
          <w:szCs w:val="28"/>
          <w:lang w:val="sr-Cyrl-CS"/>
        </w:rPr>
      </w:pPr>
      <w:r w:rsidRPr="003E5099">
        <w:rPr>
          <w:rFonts w:ascii="Times New Roman" w:hAnsi="Times New Roman" w:cs="Times New Roman"/>
          <w:b/>
          <w:sz w:val="28"/>
          <w:szCs w:val="28"/>
        </w:rPr>
        <w:t>4. ПОНУДА СА ВАРИЈАНТАМА</w:t>
      </w:r>
    </w:p>
    <w:p w:rsidR="003E5099" w:rsidRPr="003E5099" w:rsidRDefault="003E5099" w:rsidP="003E5099">
      <w:pPr>
        <w:pStyle w:val="NoSpacing"/>
        <w:rPr>
          <w:rFonts w:ascii="Times New Roman" w:hAnsi="Times New Roman" w:cs="Times New Roman"/>
          <w:sz w:val="28"/>
          <w:szCs w:val="28"/>
          <w:lang w:val="sr-Cyrl-CS" w:eastAsia="en-US"/>
        </w:rPr>
      </w:pPr>
      <w:r w:rsidRPr="003E5099">
        <w:rPr>
          <w:rFonts w:ascii="Times New Roman" w:hAnsi="Times New Roman" w:cs="Times New Roman"/>
          <w:sz w:val="28"/>
          <w:szCs w:val="28"/>
          <w:lang w:val="sr-Cyrl-CS"/>
        </w:rPr>
        <w:t>Подношење понуде са варијантама није дозвољено.</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bCs/>
          <w:iCs/>
          <w:sz w:val="28"/>
          <w:szCs w:val="28"/>
        </w:rPr>
        <w:t xml:space="preserve">5. </w:t>
      </w:r>
      <w:r w:rsidRPr="003E5099">
        <w:rPr>
          <w:b/>
          <w:iCs/>
          <w:sz w:val="28"/>
          <w:szCs w:val="28"/>
        </w:rPr>
        <w:t>НАЧИН ИЗМЕНЕ, ДОПУНЕ И ОПОЗИВА ПОНУДЕ</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E5099" w:rsidRPr="003E5099" w:rsidRDefault="003E5099" w:rsidP="003E5099">
      <w:pPr>
        <w:pStyle w:val="NoSpacing"/>
        <w:jc w:val="both"/>
        <w:rPr>
          <w:rFonts w:ascii="Times New Roman" w:eastAsia="TimesNewRomanPSMT" w:hAnsi="Times New Roman" w:cs="Times New Roman"/>
          <w:bCs/>
          <w:iCs/>
          <w:sz w:val="28"/>
          <w:szCs w:val="28"/>
        </w:rPr>
      </w:pPr>
      <w:proofErr w:type="gramStart"/>
      <w:r w:rsidRPr="003E5099">
        <w:rPr>
          <w:rFonts w:ascii="Times New Roman" w:hAnsi="Times New Roman" w:cs="Times New Roman"/>
          <w:sz w:val="28"/>
          <w:szCs w:val="28"/>
        </w:rPr>
        <w:t>Понуђач је дужан да јасно назначи који део понуде мења односно која документа накнадно доставља.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eastAsia="Times New Roman" w:hAnsi="Times New Roman" w:cs="Times New Roman"/>
          <w:bCs/>
          <w:iCs/>
          <w:sz w:val="28"/>
          <w:szCs w:val="28"/>
        </w:rPr>
      </w:pPr>
      <w:r w:rsidRPr="003E5099">
        <w:rPr>
          <w:rFonts w:ascii="Times New Roman" w:eastAsia="TimesNewRomanPSMT" w:hAnsi="Times New Roman" w:cs="Times New Roman"/>
          <w:bCs/>
          <w:iCs/>
          <w:sz w:val="28"/>
          <w:szCs w:val="28"/>
        </w:rPr>
        <w:t xml:space="preserve">Измену, допуну или опозив понуде треба доставити на адресу: </w:t>
      </w:r>
      <w:r w:rsidRPr="003E5099">
        <w:rPr>
          <w:rFonts w:ascii="Times New Roman" w:eastAsia="TimesNewRomanPSMT" w:hAnsi="Times New Roman" w:cs="Times New Roman"/>
          <w:sz w:val="28"/>
          <w:szCs w:val="28"/>
          <w:lang w:val="sr-Cyrl-CS"/>
        </w:rPr>
        <w:t>Математички факултет</w:t>
      </w:r>
      <w:r w:rsidRPr="003E5099">
        <w:rPr>
          <w:rFonts w:ascii="Times New Roman" w:eastAsia="TimesNewRomanPSMT" w:hAnsi="Times New Roman" w:cs="Times New Roman"/>
          <w:sz w:val="28"/>
          <w:szCs w:val="28"/>
        </w:rPr>
        <w:t>, улица Студентски трг број 16, Београд</w:t>
      </w:r>
      <w:proofErr w:type="gramStart"/>
      <w:r w:rsidRPr="003E5099">
        <w:rPr>
          <w:rFonts w:ascii="Times New Roman" w:hAnsi="Times New Roman" w:cs="Times New Roman"/>
          <w:i/>
          <w:iCs/>
          <w:sz w:val="28"/>
          <w:szCs w:val="28"/>
        </w:rPr>
        <w:t xml:space="preserve">, </w:t>
      </w:r>
      <w:r w:rsidRPr="003E5099">
        <w:rPr>
          <w:rFonts w:ascii="Times New Roman" w:eastAsia="TimesNewRomanPSMT" w:hAnsi="Times New Roman" w:cs="Times New Roman"/>
          <w:bCs/>
          <w:iCs/>
          <w:sz w:val="28"/>
          <w:szCs w:val="28"/>
        </w:rPr>
        <w:t xml:space="preserve"> са</w:t>
      </w:r>
      <w:proofErr w:type="gramEnd"/>
      <w:r w:rsidRPr="003E5099">
        <w:rPr>
          <w:rFonts w:ascii="Times New Roman" w:eastAsia="TimesNewRomanPSMT" w:hAnsi="Times New Roman" w:cs="Times New Roman"/>
          <w:bCs/>
          <w:iCs/>
          <w:sz w:val="28"/>
          <w:szCs w:val="28"/>
        </w:rPr>
        <w:t xml:space="preserve"> назнаком:</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понуде</w:t>
      </w:r>
      <w:r w:rsidRPr="003E5099">
        <w:rPr>
          <w:rFonts w:ascii="Times New Roman" w:eastAsia="TimesNewRomanPS-BoldMT" w:hAnsi="Times New Roman" w:cs="Times New Roman"/>
          <w:b/>
          <w:bCs/>
          <w:sz w:val="28"/>
          <w:szCs w:val="28"/>
        </w:rPr>
        <w:t xml:space="preserve"> за јавну набавку</w:t>
      </w:r>
      <w:r w:rsidRPr="003E5099">
        <w:rPr>
          <w:rFonts w:ascii="Times New Roman" w:hAnsi="Times New Roman" w:cs="Times New Roman"/>
          <w:b/>
          <w:sz w:val="28"/>
          <w:szCs w:val="28"/>
        </w:rPr>
        <w:t xml:space="preserve">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lang w:val="sr-Cyrl-RS"/>
        </w:rPr>
        <w:t xml:space="preserve"> за партију/е </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DA79D3">
        <w:rPr>
          <w:rFonts w:ascii="Times New Roman" w:eastAsia="TimesNewRomanPS-BoldMT" w:hAnsi="Times New Roman" w:cs="Times New Roman"/>
          <w:b/>
          <w:bCs/>
          <w:sz w:val="28"/>
          <w:szCs w:val="28"/>
          <w:lang w:val="sr-Cyrl-CS"/>
        </w:rPr>
        <w:t>04</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
          <w:bCs/>
          <w:sz w:val="28"/>
          <w:szCs w:val="28"/>
        </w:rPr>
        <w:t>„</w:t>
      </w:r>
      <w:r w:rsidRPr="003E5099">
        <w:rPr>
          <w:rFonts w:ascii="Times New Roman" w:eastAsia="TimesNewRomanPS-BoldMT" w:hAnsi="Times New Roman" w:cs="Times New Roman"/>
          <w:b/>
          <w:bCs/>
          <w:sz w:val="28"/>
          <w:szCs w:val="28"/>
        </w:rPr>
        <w:t>Допуна п</w:t>
      </w:r>
      <w:r w:rsidR="00DA79D3">
        <w:rPr>
          <w:rFonts w:ascii="Times New Roman" w:eastAsia="TimesNewRomanPS-BoldMT" w:hAnsi="Times New Roman" w:cs="Times New Roman"/>
          <w:b/>
          <w:bCs/>
          <w:sz w:val="28"/>
          <w:szCs w:val="28"/>
        </w:rPr>
        <w:t xml:space="preserve">онуде за јавну набавку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lang w:val="sr-Cyrl-RS"/>
        </w:rPr>
        <w:t xml:space="preserve"> за партију/е</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DA79D3">
        <w:rPr>
          <w:rFonts w:ascii="Times New Roman" w:eastAsia="TimesNewRomanPS-BoldMT" w:hAnsi="Times New Roman" w:cs="Times New Roman"/>
          <w:b/>
          <w:bCs/>
          <w:sz w:val="28"/>
          <w:szCs w:val="28"/>
          <w:lang w:val="sr-Cyrl-CS"/>
        </w:rPr>
        <w:t>04</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Опозив понуде</w:t>
      </w:r>
      <w:r w:rsidRPr="003E5099">
        <w:rPr>
          <w:rFonts w:ascii="Times New Roman" w:eastAsia="TimesNewRomanPSMT" w:hAnsi="Times New Roman" w:cs="Times New Roman"/>
          <w:bCs/>
          <w:iCs/>
          <w:sz w:val="28"/>
          <w:szCs w:val="28"/>
        </w:rPr>
        <w:t xml:space="preserve"> </w:t>
      </w:r>
      <w:r w:rsidR="00DA79D3">
        <w:rPr>
          <w:rFonts w:ascii="Times New Roman" w:eastAsia="TimesNewRomanPS-BoldMT" w:hAnsi="Times New Roman" w:cs="Times New Roman"/>
          <w:b/>
          <w:bCs/>
          <w:sz w:val="28"/>
          <w:szCs w:val="28"/>
        </w:rPr>
        <w:t xml:space="preserve">за јавну набавку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rPr>
        <w:t xml:space="preserve"> </w:t>
      </w:r>
      <w:r w:rsidR="00021B74">
        <w:rPr>
          <w:rFonts w:ascii="Times New Roman" w:hAnsi="Times New Roman" w:cs="Times New Roman"/>
          <w:b/>
          <w:sz w:val="28"/>
          <w:szCs w:val="28"/>
          <w:lang w:val="sr-Cyrl-RS"/>
        </w:rPr>
        <w:t>за партију/е</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DA79D3">
        <w:rPr>
          <w:rFonts w:ascii="Times New Roman" w:eastAsia="TimesNewRomanPS-BoldMT" w:hAnsi="Times New Roman" w:cs="Times New Roman"/>
          <w:b/>
          <w:bCs/>
          <w:sz w:val="28"/>
          <w:szCs w:val="28"/>
          <w:lang w:val="sr-Cyrl-CS"/>
        </w:rPr>
        <w:t>04</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и допуна понуде</w:t>
      </w:r>
      <w:r w:rsidR="00DA79D3">
        <w:rPr>
          <w:rFonts w:ascii="Times New Roman" w:eastAsia="TimesNewRomanPS-BoldMT" w:hAnsi="Times New Roman" w:cs="Times New Roman"/>
          <w:b/>
          <w:bCs/>
          <w:sz w:val="28"/>
          <w:szCs w:val="28"/>
        </w:rPr>
        <w:t xml:space="preserve"> за јавну набавку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rPr>
        <w:t xml:space="preserve"> </w:t>
      </w:r>
      <w:r w:rsidR="00021B74">
        <w:rPr>
          <w:rFonts w:ascii="Times New Roman" w:hAnsi="Times New Roman" w:cs="Times New Roman"/>
          <w:b/>
          <w:sz w:val="28"/>
          <w:szCs w:val="28"/>
          <w:lang w:val="sr-Cyrl-RS"/>
        </w:rPr>
        <w:t>за партију/е</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DA79D3">
        <w:rPr>
          <w:rFonts w:ascii="Times New Roman" w:eastAsia="TimesNewRomanPS-BoldMT" w:hAnsi="Times New Roman" w:cs="Times New Roman"/>
          <w:b/>
          <w:bCs/>
          <w:sz w:val="28"/>
          <w:szCs w:val="28"/>
          <w:lang w:val="sr-Cyrl-CS"/>
        </w:rPr>
        <w:t>04</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w:t>
      </w:r>
      <w:proofErr w:type="gramEnd"/>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eastAsia="TimesNewRomanPSMT" w:hAnsi="Times New Roman" w:cs="Times New Roman"/>
          <w:bCs/>
          <w:sz w:val="28"/>
          <w:szCs w:val="28"/>
        </w:rPr>
        <w:t>На полеђини коверте или на кутији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roofErr w:type="gramEnd"/>
      <w:r w:rsidRPr="003E5099">
        <w:rPr>
          <w:rFonts w:ascii="Times New Roman" w:eastAsia="TimesNewRomanPSMT" w:hAnsi="Times New Roman" w:cs="Times New Roman"/>
          <w:bCs/>
          <w:sz w:val="28"/>
          <w:szCs w:val="28"/>
        </w:rPr>
        <w:t xml:space="preserve"> </w:t>
      </w:r>
      <w:proofErr w:type="gramStart"/>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E5099" w:rsidRPr="003E5099" w:rsidRDefault="003E5099" w:rsidP="003E5099">
      <w:pPr>
        <w:pStyle w:val="NoSpacing"/>
        <w:jc w:val="both"/>
        <w:rPr>
          <w:rFonts w:ascii="Times New Roman" w:hAnsi="Times New Roman" w:cs="Times New Roman"/>
          <w:b/>
          <w:bCs/>
          <w:i/>
          <w:iCs/>
          <w:sz w:val="28"/>
          <w:szCs w:val="28"/>
          <w:lang w:val="sr-Cyrl-CS"/>
        </w:rPr>
      </w:pPr>
      <w:proofErr w:type="gramStart"/>
      <w:r w:rsidRPr="003E5099">
        <w:rPr>
          <w:rFonts w:ascii="Times New Roman" w:hAnsi="Times New Roman" w:cs="Times New Roman"/>
          <w:sz w:val="28"/>
          <w:szCs w:val="28"/>
        </w:rPr>
        <w:t>По истеку рока за подношење понуда понуђач не може да повуче нити да мења своју понуду.</w:t>
      </w:r>
      <w:proofErr w:type="gramEnd"/>
    </w:p>
    <w:p w:rsidR="003E5099" w:rsidRPr="003E5099" w:rsidRDefault="003E5099" w:rsidP="003E5099">
      <w:pPr>
        <w:pStyle w:val="CM7"/>
        <w:spacing w:line="240" w:lineRule="auto"/>
        <w:ind w:left="-142"/>
        <w:jc w:val="both"/>
        <w:rPr>
          <w:rFonts w:ascii="Times New Roman" w:hAnsi="Times New Roman" w:cs="Times New Roman"/>
          <w:b/>
          <w:bCs/>
          <w:i/>
          <w:iCs/>
          <w:sz w:val="28"/>
          <w:szCs w:val="28"/>
          <w:lang w:val="sr-Cyrl-CS"/>
        </w:rPr>
      </w:pPr>
    </w:p>
    <w:p w:rsidR="003E5099" w:rsidRPr="003E5099" w:rsidRDefault="003E5099" w:rsidP="003E5099">
      <w:pPr>
        <w:pStyle w:val="CM7"/>
        <w:spacing w:line="240" w:lineRule="auto"/>
        <w:jc w:val="both"/>
        <w:rPr>
          <w:rFonts w:ascii="Times New Roman" w:hAnsi="Times New Roman" w:cs="Times New Roman"/>
          <w:bCs/>
          <w:iCs/>
          <w:sz w:val="28"/>
          <w:szCs w:val="28"/>
        </w:rPr>
      </w:pPr>
      <w:r w:rsidRPr="003E5099">
        <w:rPr>
          <w:rFonts w:ascii="Times New Roman" w:hAnsi="Times New Roman" w:cs="Times New Roman"/>
          <w:b/>
          <w:bCs/>
          <w:iCs/>
          <w:sz w:val="28"/>
          <w:szCs w:val="28"/>
          <w:lang w:val="ru-RU"/>
        </w:rPr>
        <w:t xml:space="preserve">6. УЧЕСТВОВАЊЕ У ЗАЈЕДНИЧКОЈ ПОНУДИ ИЛИ КАО ПОДИЗВОЂАЧ </w:t>
      </w:r>
    </w:p>
    <w:p w:rsidR="003E5099" w:rsidRPr="003E5099" w:rsidRDefault="003E5099" w:rsidP="003E5099">
      <w:pPr>
        <w:jc w:val="both"/>
        <w:rPr>
          <w:iCs/>
          <w:sz w:val="28"/>
          <w:szCs w:val="28"/>
        </w:rPr>
      </w:pPr>
      <w:proofErr w:type="gramStart"/>
      <w:r w:rsidRPr="003E5099">
        <w:rPr>
          <w:bCs/>
          <w:iCs/>
          <w:sz w:val="28"/>
          <w:szCs w:val="28"/>
        </w:rPr>
        <w:t>Понуђач може да поднесе само једну понуду.</w:t>
      </w:r>
      <w:proofErr w:type="gramEnd"/>
      <w:r w:rsidRPr="003E5099">
        <w:rPr>
          <w:i/>
          <w:iCs/>
          <w:sz w:val="28"/>
          <w:szCs w:val="28"/>
        </w:rPr>
        <w:t xml:space="preserve"> </w:t>
      </w:r>
    </w:p>
    <w:p w:rsidR="003E5099" w:rsidRPr="003E5099" w:rsidRDefault="003E5099" w:rsidP="003E5099">
      <w:pPr>
        <w:jc w:val="both"/>
        <w:rPr>
          <w:iCs/>
          <w:sz w:val="28"/>
          <w:szCs w:val="28"/>
        </w:rPr>
      </w:pPr>
      <w:proofErr w:type="gramStart"/>
      <w:r w:rsidRPr="003E5099">
        <w:rPr>
          <w:iCs/>
          <w:sz w:val="28"/>
          <w:szCs w:val="2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E5099" w:rsidRPr="003E5099" w:rsidRDefault="003E5099" w:rsidP="003E5099">
      <w:pPr>
        <w:jc w:val="both"/>
        <w:rPr>
          <w:iCs/>
          <w:color w:val="FF0000"/>
          <w:sz w:val="28"/>
          <w:szCs w:val="28"/>
          <w:lang w:val="sr-Cyrl-CS"/>
        </w:rPr>
      </w:pPr>
      <w:proofErr w:type="gramStart"/>
      <w:r w:rsidRPr="003E5099">
        <w:rPr>
          <w:iCs/>
          <w:sz w:val="28"/>
          <w:szCs w:val="28"/>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E5099" w:rsidRDefault="003E5099" w:rsidP="003E5099">
      <w:pPr>
        <w:jc w:val="both"/>
        <w:rPr>
          <w:iCs/>
          <w:color w:val="FF0000"/>
          <w:sz w:val="28"/>
          <w:szCs w:val="28"/>
          <w:lang w:val="sr-Cyrl-CS"/>
        </w:rPr>
      </w:pPr>
    </w:p>
    <w:p w:rsidR="0038126E" w:rsidRDefault="0038126E" w:rsidP="003E5099">
      <w:pPr>
        <w:jc w:val="both"/>
        <w:rPr>
          <w:iCs/>
          <w:color w:val="FF0000"/>
          <w:sz w:val="28"/>
          <w:szCs w:val="28"/>
          <w:lang w:val="sr-Cyrl-CS"/>
        </w:rPr>
      </w:pPr>
    </w:p>
    <w:p w:rsidR="0038126E" w:rsidRPr="003E5099" w:rsidRDefault="0038126E" w:rsidP="003E5099">
      <w:pPr>
        <w:jc w:val="both"/>
        <w:rPr>
          <w:iCs/>
          <w:color w:val="FF0000"/>
          <w:sz w:val="28"/>
          <w:szCs w:val="28"/>
          <w:lang w:val="sr-Cyrl-CS"/>
        </w:rPr>
      </w:pPr>
    </w:p>
    <w:p w:rsidR="003E5099" w:rsidRPr="003E5099" w:rsidRDefault="003E5099" w:rsidP="003E5099">
      <w:pPr>
        <w:jc w:val="both"/>
        <w:rPr>
          <w:iCs/>
          <w:sz w:val="28"/>
          <w:szCs w:val="28"/>
        </w:rPr>
      </w:pPr>
      <w:r w:rsidRPr="003E5099">
        <w:rPr>
          <w:b/>
          <w:iCs/>
          <w:sz w:val="28"/>
          <w:szCs w:val="28"/>
          <w:lang w:val="sr-Cyrl-CS"/>
        </w:rPr>
        <w:lastRenderedPageBreak/>
        <w:t>7. ПОНУДА СА ПОДИЗВОЂАЧЕМ</w:t>
      </w:r>
    </w:p>
    <w:p w:rsidR="003E5099" w:rsidRPr="003E5099" w:rsidRDefault="003E5099" w:rsidP="003E5099">
      <w:pPr>
        <w:jc w:val="both"/>
        <w:rPr>
          <w:iCs/>
          <w:sz w:val="28"/>
          <w:szCs w:val="28"/>
        </w:rPr>
      </w:pPr>
      <w:r w:rsidRPr="003E5099">
        <w:rPr>
          <w:iCs/>
          <w:sz w:val="28"/>
          <w:szCs w:val="28"/>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E5099" w:rsidRPr="003E5099" w:rsidRDefault="003E5099" w:rsidP="003E5099">
      <w:pPr>
        <w:jc w:val="both"/>
        <w:rPr>
          <w:iCs/>
          <w:sz w:val="28"/>
          <w:szCs w:val="28"/>
        </w:rPr>
      </w:pPr>
      <w:proofErr w:type="gramStart"/>
      <w:r w:rsidRPr="003E5099">
        <w:rPr>
          <w:iCs/>
          <w:sz w:val="28"/>
          <w:szCs w:val="28"/>
        </w:rPr>
        <w:t>Понуђач у Обрасцу понуде</w:t>
      </w:r>
      <w:r w:rsidRPr="003E5099">
        <w:rPr>
          <w:i/>
          <w:iCs/>
          <w:sz w:val="28"/>
          <w:szCs w:val="28"/>
        </w:rPr>
        <w:t xml:space="preserve"> </w:t>
      </w:r>
      <w:r w:rsidRPr="003E5099">
        <w:rPr>
          <w:iCs/>
          <w:sz w:val="28"/>
          <w:szCs w:val="28"/>
        </w:rPr>
        <w:t>наводи назив и седиште подизвођача, уколико ће делимично извршење набавке поверити подизвођачу.</w:t>
      </w:r>
      <w:proofErr w:type="gramEnd"/>
      <w:r w:rsidRPr="003E5099">
        <w:rPr>
          <w:iCs/>
          <w:sz w:val="28"/>
          <w:szCs w:val="28"/>
        </w:rPr>
        <w:t xml:space="preserve"> </w:t>
      </w:r>
    </w:p>
    <w:p w:rsidR="003E5099" w:rsidRPr="003E5099" w:rsidRDefault="003E5099" w:rsidP="003E5099">
      <w:pPr>
        <w:jc w:val="both"/>
        <w:rPr>
          <w:rFonts w:eastAsia="TimesNewRomanPSMT"/>
          <w:bCs/>
          <w:sz w:val="28"/>
          <w:szCs w:val="28"/>
        </w:rPr>
      </w:pPr>
      <w:proofErr w:type="gramStart"/>
      <w:r w:rsidRPr="003E5099">
        <w:rPr>
          <w:iCs/>
          <w:sz w:val="28"/>
          <w:szCs w:val="2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E5099">
        <w:rPr>
          <w:rFonts w:eastAsia="TimesNewRomanPSMT"/>
          <w:bCs/>
          <w:sz w:val="28"/>
          <w:szCs w:val="28"/>
        </w:rPr>
        <w:t xml:space="preserve"> </w:t>
      </w:r>
    </w:p>
    <w:p w:rsidR="003E5099" w:rsidRPr="003E5099" w:rsidRDefault="003E5099" w:rsidP="003E5099">
      <w:pPr>
        <w:jc w:val="both"/>
        <w:rPr>
          <w:iCs/>
          <w:sz w:val="28"/>
          <w:szCs w:val="28"/>
        </w:rPr>
      </w:pPr>
      <w:proofErr w:type="gramStart"/>
      <w:r w:rsidRPr="003E5099">
        <w:rPr>
          <w:rFonts w:eastAsia="TimesNewRomanPSMT"/>
          <w:bCs/>
          <w:sz w:val="28"/>
          <w:szCs w:val="28"/>
        </w:rPr>
        <w:t xml:space="preserve">Понуђач је дужан да за подизвођаче достави доказе 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 xml:space="preserve">III </w:t>
      </w:r>
      <w:r w:rsidRPr="003E5099">
        <w:rPr>
          <w:rFonts w:eastAsia="TimesNewRomanPSMT"/>
          <w:bCs/>
          <w:sz w:val="28"/>
          <w:szCs w:val="28"/>
        </w:rPr>
        <w:t>конкурсне документације, у складу са упутством како се доказује испуњеност услова.</w:t>
      </w:r>
      <w:proofErr w:type="gramEnd"/>
    </w:p>
    <w:p w:rsidR="003E5099" w:rsidRPr="003E5099" w:rsidRDefault="003E5099" w:rsidP="003E5099">
      <w:pPr>
        <w:jc w:val="both"/>
        <w:rPr>
          <w:iCs/>
          <w:sz w:val="28"/>
          <w:szCs w:val="28"/>
        </w:rPr>
      </w:pPr>
      <w:proofErr w:type="gramStart"/>
      <w:r w:rsidRPr="003E5099">
        <w:rPr>
          <w:iCs/>
          <w:sz w:val="28"/>
          <w:szCs w:val="28"/>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E5099">
        <w:rPr>
          <w:iCs/>
          <w:sz w:val="28"/>
          <w:szCs w:val="28"/>
        </w:rPr>
        <w:t xml:space="preserve"> </w:t>
      </w:r>
    </w:p>
    <w:p w:rsidR="003E5099" w:rsidRPr="003E5099" w:rsidRDefault="003E5099" w:rsidP="003E5099">
      <w:pPr>
        <w:jc w:val="both"/>
        <w:rPr>
          <w:color w:val="FF0000"/>
          <w:sz w:val="28"/>
          <w:szCs w:val="28"/>
          <w:lang w:val="sr-Cyrl-CS"/>
        </w:rPr>
      </w:pPr>
      <w:proofErr w:type="gramStart"/>
      <w:r w:rsidRPr="003E5099">
        <w:rPr>
          <w:iCs/>
          <w:sz w:val="28"/>
          <w:szCs w:val="28"/>
        </w:rPr>
        <w:t>Понуђач је дужан да наручиоцу, на његов захтев, омогући приступ код подизвођача, ради утврђивања испуњености тражених услова.</w:t>
      </w:r>
      <w:proofErr w:type="gramEnd"/>
    </w:p>
    <w:p w:rsidR="003E5099" w:rsidRPr="003E5099" w:rsidRDefault="003E5099" w:rsidP="003E5099">
      <w:pPr>
        <w:jc w:val="both"/>
        <w:rPr>
          <w:color w:val="FF0000"/>
          <w:sz w:val="28"/>
          <w:szCs w:val="28"/>
          <w:lang w:val="sr-Cyrl-CS"/>
        </w:rPr>
      </w:pPr>
    </w:p>
    <w:p w:rsidR="003E5099" w:rsidRPr="003E5099" w:rsidRDefault="003E5099" w:rsidP="003E5099">
      <w:pPr>
        <w:jc w:val="both"/>
        <w:rPr>
          <w:sz w:val="28"/>
          <w:szCs w:val="28"/>
        </w:rPr>
      </w:pPr>
      <w:r w:rsidRPr="003E5099">
        <w:rPr>
          <w:b/>
          <w:sz w:val="28"/>
          <w:szCs w:val="28"/>
          <w:lang w:val="sr-Cyrl-CS"/>
        </w:rPr>
        <w:t>8</w:t>
      </w:r>
      <w:r w:rsidRPr="003E5099">
        <w:rPr>
          <w:b/>
          <w:sz w:val="28"/>
          <w:szCs w:val="28"/>
        </w:rPr>
        <w:t>. ЗАЈЕДНИЧКА ПОНУДА</w:t>
      </w:r>
    </w:p>
    <w:p w:rsidR="003E5099" w:rsidRPr="003E5099" w:rsidRDefault="003E5099" w:rsidP="003E5099">
      <w:pPr>
        <w:jc w:val="both"/>
        <w:rPr>
          <w:sz w:val="28"/>
          <w:szCs w:val="28"/>
        </w:rPr>
      </w:pPr>
      <w:proofErr w:type="gramStart"/>
      <w:r w:rsidRPr="003E5099">
        <w:rPr>
          <w:sz w:val="28"/>
          <w:szCs w:val="28"/>
        </w:rPr>
        <w:t>Понуду може поднети група понуђача.</w:t>
      </w:r>
      <w:proofErr w:type="gramEnd"/>
    </w:p>
    <w:p w:rsidR="003E5099" w:rsidRPr="003E5099" w:rsidRDefault="003E5099" w:rsidP="003E5099">
      <w:pPr>
        <w:jc w:val="both"/>
        <w:rPr>
          <w:sz w:val="28"/>
          <w:szCs w:val="28"/>
          <w:lang w:val="sr-Cyrl-CS"/>
        </w:rPr>
      </w:pPr>
      <w:r w:rsidRPr="003E5099">
        <w:rPr>
          <w:sz w:val="28"/>
          <w:szCs w:val="2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E5099" w:rsidRPr="003E5099" w:rsidRDefault="003E5099" w:rsidP="003E5099">
      <w:pPr>
        <w:jc w:val="both"/>
        <w:rPr>
          <w:sz w:val="28"/>
          <w:szCs w:val="28"/>
          <w:lang w:val="sr-Cyrl-CS"/>
        </w:rPr>
      </w:pPr>
    </w:p>
    <w:p w:rsidR="003E5099" w:rsidRPr="003E5099" w:rsidRDefault="003E5099" w:rsidP="003E5099">
      <w:pPr>
        <w:numPr>
          <w:ilvl w:val="0"/>
          <w:numId w:val="7"/>
        </w:numPr>
        <w:tabs>
          <w:tab w:val="left" w:pos="720"/>
        </w:tabs>
        <w:ind w:left="720"/>
        <w:jc w:val="both"/>
        <w:rPr>
          <w:sz w:val="28"/>
          <w:szCs w:val="28"/>
        </w:rPr>
      </w:pPr>
      <w:r w:rsidRPr="003E5099">
        <w:rPr>
          <w:sz w:val="28"/>
          <w:szCs w:val="28"/>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3E5099">
        <w:rPr>
          <w:sz w:val="28"/>
          <w:szCs w:val="28"/>
        </w:rPr>
        <w:t xml:space="preserve">, </w:t>
      </w:r>
    </w:p>
    <w:p w:rsidR="003E5099" w:rsidRPr="003E5099" w:rsidRDefault="003E5099" w:rsidP="003E5099">
      <w:pPr>
        <w:numPr>
          <w:ilvl w:val="0"/>
          <w:numId w:val="7"/>
        </w:numPr>
        <w:tabs>
          <w:tab w:val="left" w:pos="720"/>
        </w:tabs>
        <w:ind w:left="720"/>
        <w:jc w:val="both"/>
        <w:rPr>
          <w:sz w:val="28"/>
          <w:szCs w:val="28"/>
        </w:rPr>
      </w:pPr>
      <w:r w:rsidRPr="003E5099">
        <w:rPr>
          <w:sz w:val="28"/>
          <w:szCs w:val="28"/>
          <w:lang w:val="sr-Cyrl-CS"/>
        </w:rPr>
        <w:t>Опис послова сваког понуђача из групе понуђача у извршењу уговора</w:t>
      </w:r>
      <w:r w:rsidRPr="003E5099">
        <w:rPr>
          <w:sz w:val="28"/>
          <w:szCs w:val="28"/>
        </w:rPr>
        <w:t xml:space="preserve"> </w:t>
      </w:r>
    </w:p>
    <w:p w:rsidR="003E5099" w:rsidRPr="003E5099" w:rsidRDefault="003E5099" w:rsidP="003E5099">
      <w:pPr>
        <w:jc w:val="both"/>
        <w:rPr>
          <w:sz w:val="28"/>
          <w:szCs w:val="28"/>
        </w:rPr>
      </w:pPr>
      <w:proofErr w:type="gramStart"/>
      <w:r w:rsidRPr="003E5099">
        <w:rPr>
          <w:rFonts w:eastAsia="TimesNewRomanPSMT"/>
          <w:bCs/>
          <w:sz w:val="28"/>
          <w:szCs w:val="28"/>
        </w:rPr>
        <w:t xml:space="preserve">Група понуђача је дужна да достави све доказе 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III</w:t>
      </w:r>
      <w:r w:rsidRPr="003E5099">
        <w:rPr>
          <w:rFonts w:eastAsia="TimesNewRomanPSMT"/>
          <w:bCs/>
          <w:sz w:val="28"/>
          <w:szCs w:val="28"/>
          <w:lang w:val="ru-RU"/>
        </w:rPr>
        <w:t xml:space="preserve"> </w:t>
      </w:r>
      <w:r w:rsidRPr="003E5099">
        <w:rPr>
          <w:rFonts w:eastAsia="TimesNewRomanPSMT"/>
          <w:bCs/>
          <w:sz w:val="28"/>
          <w:szCs w:val="28"/>
        </w:rPr>
        <w:t>конкурсне документације, у складу са упутством како се доказује испуњеност услова.</w:t>
      </w:r>
      <w:proofErr w:type="gramEnd"/>
    </w:p>
    <w:p w:rsidR="003E5099" w:rsidRPr="003E5099" w:rsidRDefault="003E5099" w:rsidP="003E5099">
      <w:pPr>
        <w:jc w:val="both"/>
        <w:rPr>
          <w:sz w:val="28"/>
          <w:szCs w:val="28"/>
        </w:rPr>
      </w:pPr>
      <w:proofErr w:type="gramStart"/>
      <w:r w:rsidRPr="003E5099">
        <w:rPr>
          <w:sz w:val="28"/>
          <w:szCs w:val="28"/>
        </w:rPr>
        <w:t>Понуђачи из групе понуђача одговарају неограничено солидарно према наручиоцу.</w:t>
      </w:r>
      <w:proofErr w:type="gramEnd"/>
      <w:r w:rsidRPr="003E5099">
        <w:rPr>
          <w:sz w:val="28"/>
          <w:szCs w:val="28"/>
        </w:rPr>
        <w:t xml:space="preserve"> </w:t>
      </w:r>
    </w:p>
    <w:p w:rsidR="003E5099" w:rsidRPr="003E5099" w:rsidRDefault="003E5099" w:rsidP="003E5099">
      <w:pPr>
        <w:jc w:val="both"/>
        <w:rPr>
          <w:sz w:val="28"/>
          <w:szCs w:val="28"/>
        </w:rPr>
      </w:pPr>
      <w:proofErr w:type="gramStart"/>
      <w:r w:rsidRPr="003E5099">
        <w:rPr>
          <w:sz w:val="28"/>
          <w:szCs w:val="28"/>
        </w:rPr>
        <w:t>Задруга може поднети понуду самостално, у своје име, а за рачун задругара или заједничку понуду у име задругара.</w:t>
      </w:r>
      <w:proofErr w:type="gramEnd"/>
    </w:p>
    <w:p w:rsidR="003E5099" w:rsidRPr="003E5099" w:rsidRDefault="003E5099" w:rsidP="003E5099">
      <w:pPr>
        <w:jc w:val="both"/>
        <w:rPr>
          <w:sz w:val="28"/>
          <w:szCs w:val="28"/>
        </w:rPr>
      </w:pPr>
      <w:proofErr w:type="gramStart"/>
      <w:r w:rsidRPr="003E5099">
        <w:rPr>
          <w:sz w:val="28"/>
          <w:szCs w:val="2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E5099" w:rsidRPr="003E5099" w:rsidRDefault="003E5099" w:rsidP="003E5099">
      <w:pPr>
        <w:jc w:val="both"/>
        <w:rPr>
          <w:iCs/>
          <w:color w:val="FF0000"/>
          <w:sz w:val="28"/>
          <w:szCs w:val="28"/>
        </w:rPr>
      </w:pPr>
      <w:proofErr w:type="gramStart"/>
      <w:r w:rsidRPr="003E5099">
        <w:rPr>
          <w:sz w:val="28"/>
          <w:szCs w:val="2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E5099" w:rsidRPr="003E5099" w:rsidRDefault="003E5099" w:rsidP="003E5099">
      <w:pPr>
        <w:jc w:val="both"/>
        <w:rPr>
          <w:iCs/>
          <w:color w:val="FF0000"/>
          <w:sz w:val="28"/>
          <w:szCs w:val="28"/>
        </w:rPr>
      </w:pPr>
    </w:p>
    <w:p w:rsidR="003E5099" w:rsidRPr="003E5099" w:rsidRDefault="003E5099" w:rsidP="003E5099">
      <w:pPr>
        <w:jc w:val="both"/>
        <w:rPr>
          <w:sz w:val="28"/>
          <w:szCs w:val="28"/>
          <w:lang w:val="sr-Cyrl-CS"/>
        </w:rPr>
      </w:pPr>
      <w:r w:rsidRPr="003E5099">
        <w:rPr>
          <w:b/>
          <w:bCs/>
          <w:iCs/>
          <w:sz w:val="28"/>
          <w:szCs w:val="28"/>
          <w:lang w:val="sr-Cyrl-CS"/>
        </w:rPr>
        <w:t>9</w:t>
      </w:r>
      <w:r w:rsidRPr="003E5099">
        <w:rPr>
          <w:b/>
          <w:bCs/>
          <w:iCs/>
          <w:sz w:val="28"/>
          <w:szCs w:val="28"/>
        </w:rPr>
        <w:t>. НАЧИН И УСЛОВ</w:t>
      </w:r>
      <w:r w:rsidRPr="003E5099">
        <w:rPr>
          <w:b/>
          <w:bCs/>
          <w:iCs/>
          <w:sz w:val="28"/>
          <w:szCs w:val="28"/>
          <w:lang w:val="sr-Cyrl-CS"/>
        </w:rPr>
        <w:t>И</w:t>
      </w:r>
      <w:r w:rsidRPr="003E5099">
        <w:rPr>
          <w:b/>
          <w:bCs/>
          <w:iCs/>
          <w:sz w:val="28"/>
          <w:szCs w:val="28"/>
        </w:rPr>
        <w:t xml:space="preserve"> ПЛАЋАЊА, ГАРАНТНИ РОК, КАО И ДРУГЕ ОКОЛНОСТИ ОД КОЈИХ ЗАВИСИ ПРИХВАТЉИВОСТ ПОНУДЕ</w:t>
      </w:r>
    </w:p>
    <w:p w:rsidR="003E5099" w:rsidRPr="003E5099" w:rsidRDefault="003E5099" w:rsidP="003E5099">
      <w:pPr>
        <w:jc w:val="both"/>
        <w:rPr>
          <w:sz w:val="28"/>
          <w:szCs w:val="28"/>
          <w:lang w:val="sr-Cyrl-CS"/>
        </w:rPr>
      </w:pPr>
      <w:r w:rsidRPr="003E5099">
        <w:rPr>
          <w:sz w:val="28"/>
          <w:szCs w:val="28"/>
          <w:lang w:val="sr-Cyrl-CS"/>
        </w:rPr>
        <w:t>Рок плаћања не може бити краћи од 15 дана од дана испоруке предмета набавке и правилно испостављеног рачуна.</w:t>
      </w:r>
    </w:p>
    <w:p w:rsidR="003E5099" w:rsidRPr="003E5099" w:rsidRDefault="003E5099" w:rsidP="003E5099">
      <w:pPr>
        <w:jc w:val="both"/>
        <w:rPr>
          <w:sz w:val="28"/>
          <w:szCs w:val="28"/>
          <w:lang w:val="sr-Cyrl-CS"/>
        </w:rPr>
      </w:pPr>
      <w:r w:rsidRPr="003E5099">
        <w:rPr>
          <w:sz w:val="28"/>
          <w:szCs w:val="28"/>
          <w:lang w:val="sr-Cyrl-CS"/>
        </w:rPr>
        <w:t>Плаћање се врши уплатом на рачун понуђача.</w:t>
      </w:r>
    </w:p>
    <w:p w:rsidR="003E5099" w:rsidRPr="003E5099" w:rsidRDefault="003E5099" w:rsidP="003E5099">
      <w:pPr>
        <w:jc w:val="both"/>
        <w:rPr>
          <w:sz w:val="28"/>
          <w:szCs w:val="28"/>
          <w:lang w:val="sr-Cyrl-CS"/>
        </w:rPr>
      </w:pPr>
      <w:r w:rsidRPr="003E5099">
        <w:rPr>
          <w:sz w:val="28"/>
          <w:szCs w:val="28"/>
          <w:lang w:val="sr-Cyrl-CS"/>
        </w:rPr>
        <w:t>Понуђачу није дозвољено да захтева аванс.</w:t>
      </w:r>
    </w:p>
    <w:p w:rsidR="003E5099" w:rsidRPr="003E5099" w:rsidRDefault="003E5099" w:rsidP="003E5099">
      <w:pPr>
        <w:jc w:val="both"/>
        <w:rPr>
          <w:sz w:val="28"/>
          <w:szCs w:val="28"/>
          <w:lang w:val="sr-Cyrl-CS"/>
        </w:rPr>
      </w:pPr>
      <w:r w:rsidRPr="003E5099">
        <w:rPr>
          <w:sz w:val="28"/>
          <w:szCs w:val="28"/>
          <w:lang w:val="sr-Cyrl-CS"/>
        </w:rPr>
        <w:t>Испорука предмета набавке врши се на локацији Математичког факулте</w:t>
      </w:r>
      <w:r w:rsidR="000C63FF">
        <w:rPr>
          <w:sz w:val="28"/>
          <w:szCs w:val="28"/>
          <w:lang w:val="sr-Cyrl-CS"/>
        </w:rPr>
        <w:t>та,  Београд, Студентски трг 16</w:t>
      </w:r>
      <w:r w:rsidRPr="003E5099">
        <w:rPr>
          <w:sz w:val="28"/>
          <w:szCs w:val="28"/>
          <w:lang w:val="sr-Cyrl-CS"/>
        </w:rPr>
        <w:t>.</w:t>
      </w:r>
    </w:p>
    <w:p w:rsidR="003E5099" w:rsidRPr="003E5099" w:rsidRDefault="00680ABB" w:rsidP="003E5099">
      <w:pPr>
        <w:jc w:val="both"/>
        <w:rPr>
          <w:sz w:val="28"/>
          <w:szCs w:val="28"/>
          <w:lang w:val="sr-Latn-CS" w:eastAsia="sr-Latn-CS"/>
        </w:rPr>
      </w:pPr>
      <w:r>
        <w:rPr>
          <w:sz w:val="28"/>
          <w:szCs w:val="28"/>
          <w:lang w:val="sr-Cyrl-CS"/>
        </w:rPr>
        <w:t xml:space="preserve">Рок испоруке </w:t>
      </w:r>
      <w:r>
        <w:rPr>
          <w:sz w:val="28"/>
          <w:szCs w:val="28"/>
          <w:lang w:val="sr-Cyrl-RS"/>
        </w:rPr>
        <w:t>добара</w:t>
      </w:r>
      <w:r w:rsidR="003E5099" w:rsidRPr="003E5099">
        <w:rPr>
          <w:sz w:val="28"/>
          <w:szCs w:val="28"/>
          <w:lang w:val="sr-Cyrl-CS"/>
        </w:rPr>
        <w:t xml:space="preserve"> не може бити дужи од </w:t>
      </w:r>
      <w:r w:rsidR="00407029">
        <w:rPr>
          <w:b/>
          <w:sz w:val="28"/>
          <w:szCs w:val="28"/>
          <w:lang w:val="sr-Cyrl-CS"/>
        </w:rPr>
        <w:t>3</w:t>
      </w:r>
      <w:r w:rsidR="003E5099" w:rsidRPr="003E5099">
        <w:rPr>
          <w:b/>
          <w:sz w:val="28"/>
          <w:szCs w:val="28"/>
          <w:lang w:val="sr-Cyrl-CS"/>
        </w:rPr>
        <w:t xml:space="preserve">0 дана </w:t>
      </w:r>
      <w:r w:rsidR="003E5099" w:rsidRPr="003E5099">
        <w:rPr>
          <w:sz w:val="28"/>
          <w:szCs w:val="28"/>
          <w:lang w:val="sr-Cyrl-CS"/>
        </w:rPr>
        <w:t>од дана пријема наруџбенице.</w:t>
      </w:r>
    </w:p>
    <w:p w:rsidR="003E5099" w:rsidRPr="003E5099" w:rsidRDefault="003E5099" w:rsidP="003E5099">
      <w:pPr>
        <w:jc w:val="both"/>
        <w:rPr>
          <w:sz w:val="28"/>
          <w:szCs w:val="28"/>
          <w:lang w:val="sr-Latn-CS" w:eastAsia="sr-Latn-CS"/>
        </w:rPr>
      </w:pPr>
      <w:r w:rsidRPr="003E5099">
        <w:rPr>
          <w:sz w:val="28"/>
          <w:szCs w:val="28"/>
          <w:lang w:val="sr-Latn-CS" w:eastAsia="sr-Latn-CS"/>
        </w:rPr>
        <w:t>Рок</w:t>
      </w:r>
      <w:r w:rsidRPr="003E5099">
        <w:rPr>
          <w:sz w:val="28"/>
          <w:szCs w:val="28"/>
          <w:lang w:val="sr-Cyrl-CS" w:eastAsia="sr-Latn-CS"/>
        </w:rPr>
        <w:t xml:space="preserve"> </w:t>
      </w:r>
      <w:r w:rsidRPr="003E5099">
        <w:rPr>
          <w:sz w:val="28"/>
          <w:szCs w:val="28"/>
          <w:lang w:val="sr-Latn-CS" w:eastAsia="sr-Latn-CS"/>
        </w:rPr>
        <w:t>важења понуде не може бити краћи од 30 дана од дана отварања понуда.</w:t>
      </w:r>
    </w:p>
    <w:p w:rsidR="003E5099" w:rsidRPr="003E5099" w:rsidRDefault="003E5099" w:rsidP="003E5099">
      <w:pPr>
        <w:jc w:val="both"/>
        <w:rPr>
          <w:sz w:val="28"/>
          <w:szCs w:val="28"/>
          <w:lang w:val="sr-Latn-CS" w:eastAsia="sr-Latn-CS"/>
        </w:rPr>
      </w:pPr>
      <w:r w:rsidRPr="003E5099">
        <w:rPr>
          <w:sz w:val="28"/>
          <w:szCs w:val="28"/>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3E5099" w:rsidRPr="003E5099" w:rsidRDefault="003E5099" w:rsidP="003E5099">
      <w:pPr>
        <w:jc w:val="both"/>
        <w:rPr>
          <w:iCs/>
          <w:color w:val="FF0000"/>
          <w:sz w:val="28"/>
          <w:szCs w:val="28"/>
          <w:lang w:val="sr-Cyrl-CS"/>
        </w:rPr>
      </w:pPr>
      <w:r w:rsidRPr="003E5099">
        <w:rPr>
          <w:sz w:val="28"/>
          <w:szCs w:val="28"/>
          <w:lang w:val="sr-Latn-CS" w:eastAsia="sr-Latn-CS"/>
        </w:rPr>
        <w:t>Понуђач који прихвати захтев за продужење рока важења понуде н</w:t>
      </w:r>
      <w:r w:rsidRPr="003E5099">
        <w:rPr>
          <w:sz w:val="28"/>
          <w:szCs w:val="28"/>
          <w:lang w:val="sr-Cyrl-CS" w:eastAsia="sr-Latn-CS"/>
        </w:rPr>
        <w:t>е</w:t>
      </w:r>
      <w:r w:rsidRPr="003E5099">
        <w:rPr>
          <w:sz w:val="28"/>
          <w:szCs w:val="28"/>
          <w:lang w:val="sr-Latn-CS" w:eastAsia="sr-Latn-CS"/>
        </w:rPr>
        <w:t xml:space="preserve"> може мењати понуду.</w:t>
      </w:r>
    </w:p>
    <w:p w:rsidR="003E5099" w:rsidRPr="003E5099" w:rsidRDefault="003E5099" w:rsidP="003E5099">
      <w:pPr>
        <w:pStyle w:val="WW-Default"/>
        <w:jc w:val="both"/>
        <w:rPr>
          <w:iCs/>
          <w:color w:val="FF0000"/>
          <w:sz w:val="28"/>
          <w:szCs w:val="28"/>
          <w:lang w:val="sr-Cyrl-CS"/>
        </w:rPr>
      </w:pPr>
    </w:p>
    <w:p w:rsidR="003E5099" w:rsidRPr="003E5099" w:rsidRDefault="003E5099" w:rsidP="003E5099">
      <w:pPr>
        <w:jc w:val="both"/>
        <w:rPr>
          <w:b/>
          <w:bCs/>
          <w:iCs/>
          <w:sz w:val="28"/>
          <w:szCs w:val="28"/>
          <w:lang w:val="sr-Cyrl-CS"/>
        </w:rPr>
      </w:pPr>
    </w:p>
    <w:p w:rsidR="003E5099" w:rsidRPr="003E5099" w:rsidRDefault="003E5099" w:rsidP="003E5099">
      <w:pPr>
        <w:jc w:val="both"/>
        <w:rPr>
          <w:b/>
          <w:iCs/>
          <w:sz w:val="28"/>
          <w:szCs w:val="28"/>
        </w:rPr>
      </w:pPr>
      <w:r w:rsidRPr="003E5099">
        <w:rPr>
          <w:b/>
          <w:bCs/>
          <w:iCs/>
          <w:sz w:val="28"/>
          <w:szCs w:val="28"/>
          <w:lang w:val="sr-Cyrl-CS"/>
        </w:rPr>
        <w:t>10</w:t>
      </w:r>
      <w:r w:rsidRPr="003E5099">
        <w:rPr>
          <w:b/>
          <w:bCs/>
          <w:iCs/>
          <w:sz w:val="28"/>
          <w:szCs w:val="28"/>
        </w:rPr>
        <w:t>. ВАЛУТА И НАЧИН НА КОЈИ МОРА ДА БУДЕ НАВЕДЕНА И ИЗРАЖЕНА ЦЕНА У ПОНУДИ</w:t>
      </w:r>
    </w:p>
    <w:p w:rsidR="003E5099" w:rsidRPr="003E5099" w:rsidRDefault="003E5099" w:rsidP="003E5099">
      <w:pPr>
        <w:jc w:val="both"/>
        <w:rPr>
          <w:sz w:val="28"/>
          <w:szCs w:val="28"/>
          <w:lang w:val="sr-Latn-CS"/>
        </w:rPr>
      </w:pPr>
      <w:proofErr w:type="gramStart"/>
      <w:r w:rsidRPr="003E5099">
        <w:rPr>
          <w:b/>
          <w:iCs/>
          <w:sz w:val="28"/>
          <w:szCs w:val="28"/>
        </w:rPr>
        <w:t>Цена у понуди мора бити исказана у динарима</w:t>
      </w:r>
      <w:r w:rsidRPr="003E5099">
        <w:rPr>
          <w:iCs/>
          <w:sz w:val="28"/>
          <w:szCs w:val="28"/>
        </w:rPr>
        <w:t>, са и без пореза на додату вредност,</w:t>
      </w:r>
      <w:r w:rsidRPr="003E5099">
        <w:rPr>
          <w:sz w:val="28"/>
          <w:szCs w:val="28"/>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E5099" w:rsidRPr="003E5099" w:rsidRDefault="003E5099" w:rsidP="003E5099">
      <w:pPr>
        <w:pStyle w:val="CM7"/>
        <w:spacing w:line="240" w:lineRule="auto"/>
        <w:jc w:val="both"/>
        <w:rPr>
          <w:rFonts w:ascii="Times New Roman" w:hAnsi="Times New Roman" w:cs="Times New Roman"/>
          <w:sz w:val="28"/>
          <w:szCs w:val="28"/>
          <w:lang w:val="sr-Cyrl-CS" w:eastAsia="en-US"/>
        </w:rPr>
      </w:pPr>
      <w:r w:rsidRPr="003E5099">
        <w:rPr>
          <w:rFonts w:ascii="Times New Roman" w:hAnsi="Times New Roman" w:cs="Times New Roman"/>
          <w:sz w:val="28"/>
          <w:szCs w:val="28"/>
          <w:lang w:val="sr-Latn-CS"/>
        </w:rPr>
        <w:t>Цена је фиксна и не може се мењати.</w:t>
      </w:r>
      <w:r w:rsidRPr="003E5099">
        <w:rPr>
          <w:rFonts w:ascii="Times New Roman" w:hAnsi="Times New Roman" w:cs="Times New Roman"/>
          <w:sz w:val="28"/>
          <w:szCs w:val="28"/>
          <w:lang w:val="sr-Cyrl-CS"/>
        </w:rPr>
        <w:t xml:space="preserve"> </w:t>
      </w:r>
      <w:r w:rsidRPr="003E5099">
        <w:rPr>
          <w:rFonts w:ascii="Times New Roman" w:hAnsi="Times New Roman" w:cs="Times New Roman"/>
          <w:iCs/>
          <w:sz w:val="28"/>
          <w:szCs w:val="28"/>
          <w:lang w:val="sr-Latn-CS"/>
        </w:rPr>
        <w:t>Ако је у понуди исказана неуобичајено ниска цена, наручилац ће поступити у складу са чланом 92. Закона.</w:t>
      </w:r>
    </w:p>
    <w:p w:rsidR="003E5099" w:rsidRPr="003E5099" w:rsidRDefault="003E5099" w:rsidP="003E5099">
      <w:pPr>
        <w:pStyle w:val="WW-Default"/>
        <w:rPr>
          <w:color w:val="auto"/>
          <w:sz w:val="28"/>
          <w:szCs w:val="28"/>
          <w:lang w:val="sr-Cyrl-CS" w:eastAsia="en-US"/>
        </w:rPr>
      </w:pPr>
    </w:p>
    <w:p w:rsidR="003E5099" w:rsidRPr="003E5099" w:rsidRDefault="003E5099" w:rsidP="003E5099">
      <w:pPr>
        <w:jc w:val="both"/>
        <w:rPr>
          <w:rFonts w:eastAsia="TimesNewRomanPSMT"/>
          <w:bCs/>
          <w:iCs/>
          <w:sz w:val="28"/>
          <w:szCs w:val="28"/>
        </w:rPr>
      </w:pPr>
      <w:r w:rsidRPr="003E5099">
        <w:rPr>
          <w:b/>
          <w:iCs/>
          <w:sz w:val="28"/>
          <w:szCs w:val="28"/>
        </w:rPr>
        <w:t>1</w:t>
      </w:r>
      <w:r w:rsidRPr="003E5099">
        <w:rPr>
          <w:b/>
          <w:iCs/>
          <w:sz w:val="28"/>
          <w:szCs w:val="28"/>
          <w:lang w:val="sr-Cyrl-CS"/>
        </w:rPr>
        <w:t>1</w:t>
      </w:r>
      <w:r w:rsidRPr="003E5099">
        <w:rPr>
          <w:b/>
          <w:iCs/>
          <w:sz w:val="28"/>
          <w:szCs w:val="28"/>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E5099" w:rsidRPr="003E5099" w:rsidRDefault="003E5099" w:rsidP="003E5099">
      <w:pPr>
        <w:jc w:val="both"/>
        <w:rPr>
          <w:rFonts w:eastAsia="TimesNewRomanPSMT"/>
          <w:bCs/>
          <w:iCs/>
          <w:sz w:val="28"/>
          <w:szCs w:val="28"/>
        </w:rPr>
      </w:pPr>
      <w:proofErr w:type="gramStart"/>
      <w:r w:rsidRPr="003E5099">
        <w:rPr>
          <w:rFonts w:eastAsia="TimesNewRomanPSMT"/>
          <w:bCs/>
          <w:iCs/>
          <w:sz w:val="28"/>
          <w:szCs w:val="28"/>
        </w:rPr>
        <w:t>Подаци о пореским обавезама се могу добити у Пореској управи, Министарства финансија.</w:t>
      </w:r>
      <w:proofErr w:type="gramEnd"/>
    </w:p>
    <w:p w:rsidR="003E5099" w:rsidRPr="003E5099" w:rsidRDefault="003E5099" w:rsidP="003E5099">
      <w:pPr>
        <w:jc w:val="both"/>
        <w:rPr>
          <w:rFonts w:eastAsia="TimesNewRomanPSMT"/>
          <w:bCs/>
          <w:iCs/>
          <w:sz w:val="28"/>
          <w:szCs w:val="28"/>
        </w:rPr>
      </w:pPr>
      <w:proofErr w:type="gramStart"/>
      <w:r w:rsidRPr="003E5099">
        <w:rPr>
          <w:rFonts w:eastAsia="TimesNewRomanPSMT"/>
          <w:bCs/>
          <w:iCs/>
          <w:sz w:val="28"/>
          <w:szCs w:val="28"/>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E5099" w:rsidRPr="003E5099" w:rsidRDefault="003E5099" w:rsidP="003E5099">
      <w:pPr>
        <w:jc w:val="both"/>
        <w:rPr>
          <w:color w:val="FF0000"/>
          <w:sz w:val="28"/>
          <w:szCs w:val="28"/>
        </w:rPr>
      </w:pPr>
      <w:proofErr w:type="gramStart"/>
      <w:r w:rsidRPr="003E5099">
        <w:rPr>
          <w:rFonts w:eastAsia="TimesNewRomanPSMT"/>
          <w:bCs/>
          <w:iCs/>
          <w:sz w:val="28"/>
          <w:szCs w:val="28"/>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3E5099" w:rsidRPr="003E5099" w:rsidRDefault="003E5099" w:rsidP="003E5099">
      <w:pPr>
        <w:pStyle w:val="CM7"/>
        <w:spacing w:line="240" w:lineRule="auto"/>
        <w:ind w:left="-142"/>
        <w:jc w:val="both"/>
        <w:rPr>
          <w:rFonts w:ascii="Times New Roman" w:hAnsi="Times New Roman" w:cs="Times New Roman"/>
          <w:color w:val="FF0000"/>
          <w:sz w:val="28"/>
          <w:szCs w:val="28"/>
        </w:rPr>
      </w:pPr>
    </w:p>
    <w:p w:rsidR="003E5099" w:rsidRPr="003E5099" w:rsidRDefault="003E5099" w:rsidP="003E5099">
      <w:pPr>
        <w:jc w:val="both"/>
        <w:rPr>
          <w:bCs/>
          <w:iCs/>
          <w:sz w:val="28"/>
          <w:szCs w:val="28"/>
          <w:lang w:val="sr-Cyrl-CS"/>
        </w:rPr>
      </w:pPr>
      <w:r w:rsidRPr="003E5099">
        <w:rPr>
          <w:b/>
          <w:iCs/>
          <w:sz w:val="28"/>
          <w:szCs w:val="28"/>
        </w:rPr>
        <w:t>1</w:t>
      </w:r>
      <w:r w:rsidRPr="003E5099">
        <w:rPr>
          <w:b/>
          <w:iCs/>
          <w:sz w:val="28"/>
          <w:szCs w:val="28"/>
          <w:lang w:val="sr-Cyrl-CS"/>
        </w:rPr>
        <w:t>2</w:t>
      </w:r>
      <w:r w:rsidRPr="003E5099">
        <w:rPr>
          <w:b/>
          <w:iCs/>
          <w:sz w:val="28"/>
          <w:szCs w:val="28"/>
        </w:rPr>
        <w:t>. ПОДАЦИ О ВРСТИ, САДРЖИНИ, НАЧИНУ ПОДНОШЕЊА, ВИСИНИ И РОКОВИМА ОБЕЗБЕЂЕЊА ИСПУЊЕЊА ОБАВЕЗА ПОНУЂАЧА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евидентирана у Регистру меница и овлашћења Народне банке Србије.</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3E5099" w:rsidRPr="003E5099" w:rsidRDefault="003E5099" w:rsidP="003E5099">
      <w:pPr>
        <w:pStyle w:val="NoSpacing"/>
        <w:jc w:val="both"/>
        <w:rPr>
          <w:rFonts w:ascii="Times New Roman" w:hAnsi="Times New Roman" w:cs="Times New Roman"/>
          <w:sz w:val="28"/>
          <w:szCs w:val="28"/>
          <w:lang w:val="sr-Cyrl-CS"/>
        </w:rPr>
      </w:pPr>
    </w:p>
    <w:p w:rsidR="003E5099" w:rsidRPr="003E5099" w:rsidRDefault="003E5099" w:rsidP="003E5099">
      <w:pPr>
        <w:pStyle w:val="NoSpacing"/>
        <w:jc w:val="both"/>
        <w:rPr>
          <w:rFonts w:ascii="Times New Roman" w:hAnsi="Times New Roman" w:cs="Times New Roman"/>
          <w:sz w:val="28"/>
          <w:szCs w:val="28"/>
        </w:rPr>
      </w:pPr>
    </w:p>
    <w:p w:rsidR="003E5099" w:rsidRPr="003E5099" w:rsidRDefault="003E5099" w:rsidP="003E5099">
      <w:pPr>
        <w:jc w:val="both"/>
        <w:rPr>
          <w:sz w:val="28"/>
          <w:szCs w:val="28"/>
        </w:rPr>
      </w:pPr>
      <w:r w:rsidRPr="003E5099">
        <w:rPr>
          <w:b/>
          <w:bCs/>
          <w:sz w:val="28"/>
          <w:szCs w:val="28"/>
        </w:rPr>
        <w:t>1</w:t>
      </w:r>
      <w:r w:rsidRPr="003E5099">
        <w:rPr>
          <w:b/>
          <w:bCs/>
          <w:sz w:val="28"/>
          <w:szCs w:val="28"/>
          <w:lang w:val="sr-Cyrl-CS"/>
        </w:rPr>
        <w:t>3</w:t>
      </w:r>
      <w:r w:rsidRPr="003E5099">
        <w:rPr>
          <w:b/>
          <w:bCs/>
          <w:sz w:val="28"/>
          <w:szCs w:val="28"/>
        </w:rPr>
        <w:t xml:space="preserve">. ЗАШТИТА ПОВЕРЉИВОСТИ ПОДАТАКА </w:t>
      </w:r>
    </w:p>
    <w:p w:rsidR="003E5099" w:rsidRPr="003E5099" w:rsidRDefault="003E5099" w:rsidP="003E5099">
      <w:pPr>
        <w:pStyle w:val="NoSpacing"/>
        <w:jc w:val="both"/>
        <w:rPr>
          <w:rFonts w:ascii="Times New Roman" w:hAnsi="Times New Roman" w:cs="Times New Roman"/>
          <w:sz w:val="28"/>
          <w:szCs w:val="28"/>
          <w:lang w:val="sr-Cyrl-CS"/>
        </w:rPr>
      </w:pPr>
      <w:proofErr w:type="gramStart"/>
      <w:r w:rsidRPr="003E5099">
        <w:rPr>
          <w:rFonts w:ascii="Times New Roman" w:hAnsi="Times New Roman" w:cs="Times New Roman"/>
          <w:sz w:val="28"/>
          <w:szCs w:val="28"/>
        </w:rPr>
        <w:t>Предметна набавка не садржи поверљиве информације које наручилац ставља на располагање.</w:t>
      </w:r>
      <w:proofErr w:type="gramEnd"/>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3E5099" w:rsidRPr="003E5099" w:rsidRDefault="003E5099" w:rsidP="003E5099">
      <w:pPr>
        <w:pStyle w:val="NoSpacing"/>
        <w:jc w:val="both"/>
        <w:rPr>
          <w:rFonts w:ascii="Times New Roman" w:hAnsi="Times New Roman" w:cs="Times New Roman"/>
          <w:color w:val="FF0000"/>
          <w:sz w:val="28"/>
          <w:szCs w:val="28"/>
        </w:rPr>
      </w:pPr>
      <w:r w:rsidRPr="003E5099">
        <w:rPr>
          <w:rFonts w:ascii="Times New Roman" w:hAnsi="Times New Roman" w:cs="Times New Roman"/>
          <w:sz w:val="28"/>
          <w:szCs w:val="28"/>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3E5099" w:rsidRPr="003E5099" w:rsidRDefault="003E5099" w:rsidP="003E5099">
      <w:pPr>
        <w:pStyle w:val="NoSpacing"/>
        <w:jc w:val="both"/>
        <w:rPr>
          <w:rFonts w:ascii="Times New Roman" w:hAnsi="Times New Roman" w:cs="Times New Roman"/>
          <w:color w:val="FF0000"/>
          <w:sz w:val="28"/>
          <w:szCs w:val="28"/>
        </w:rPr>
      </w:pPr>
    </w:p>
    <w:p w:rsidR="003E5099" w:rsidRPr="003E5099" w:rsidRDefault="003E5099" w:rsidP="003E5099">
      <w:pPr>
        <w:jc w:val="both"/>
        <w:rPr>
          <w:sz w:val="28"/>
          <w:szCs w:val="28"/>
          <w:lang w:val="sr-Cyrl-CS"/>
        </w:rPr>
      </w:pPr>
      <w:r w:rsidRPr="003E5099">
        <w:rPr>
          <w:b/>
          <w:bCs/>
          <w:sz w:val="28"/>
          <w:szCs w:val="28"/>
        </w:rPr>
        <w:lastRenderedPageBreak/>
        <w:t>1</w:t>
      </w:r>
      <w:r w:rsidRPr="003E5099">
        <w:rPr>
          <w:b/>
          <w:bCs/>
          <w:sz w:val="28"/>
          <w:szCs w:val="28"/>
          <w:lang w:val="sr-Cyrl-CS"/>
        </w:rPr>
        <w:t>4</w:t>
      </w:r>
      <w:r w:rsidRPr="003E5099">
        <w:rPr>
          <w:b/>
          <w:bCs/>
          <w:sz w:val="28"/>
          <w:szCs w:val="28"/>
        </w:rPr>
        <w:t>. ДОДАТНЕ ИНФОРМАЦИЈЕ ИЛИ ПОЈАШЊЕЊА У ВЕЗИ СА ПРИПРЕМАЊЕМ ПОНУДЕ</w:t>
      </w:r>
    </w:p>
    <w:p w:rsidR="003E5099" w:rsidRPr="003E5099" w:rsidRDefault="003E5099" w:rsidP="003E5099">
      <w:pPr>
        <w:pStyle w:val="CM7"/>
        <w:spacing w:line="240" w:lineRule="auto"/>
        <w:jc w:val="both"/>
        <w:rPr>
          <w:rFonts w:ascii="Times New Roman" w:hAnsi="Times New Roman" w:cs="Times New Roman"/>
          <w:sz w:val="28"/>
          <w:szCs w:val="28"/>
        </w:rPr>
      </w:pPr>
      <w:r w:rsidRPr="003E5099">
        <w:rPr>
          <w:rFonts w:ascii="Times New Roman" w:hAnsi="Times New Roman" w:cs="Times New Roman"/>
          <w:sz w:val="28"/>
          <w:szCs w:val="28"/>
          <w:lang w:val="sr-Cyrl-CS"/>
        </w:rPr>
        <w:t>Заинтересовано лице може, у писаном облику, путем поште на адресу наручиоца Математички факултет, Студентски трг 16, 11000 Београд</w:t>
      </w:r>
      <w:r w:rsidRPr="003E5099">
        <w:rPr>
          <w:rFonts w:ascii="Times New Roman" w:hAnsi="Times New Roman" w:cs="Times New Roman"/>
          <w:sz w:val="28"/>
          <w:szCs w:val="28"/>
        </w:rPr>
        <w:t>, или</w:t>
      </w:r>
      <w:r w:rsidRPr="003E5099">
        <w:rPr>
          <w:rFonts w:ascii="Times New Roman" w:hAnsi="Times New Roman" w:cs="Times New Roman"/>
          <w:sz w:val="28"/>
          <w:szCs w:val="28"/>
          <w:lang w:val="sr-Cyrl-CS"/>
        </w:rPr>
        <w:t xml:space="preserve"> путем електронске поште на e-mail:</w:t>
      </w:r>
      <w:r w:rsidR="000C63FF">
        <w:rPr>
          <w:rFonts w:ascii="Times New Roman" w:hAnsi="Times New Roman" w:cs="Times New Roman"/>
          <w:kern w:val="2"/>
          <w:sz w:val="28"/>
          <w:szCs w:val="28"/>
          <w:lang w:val="sr-Cyrl-RS" w:eastAsia="ar-SA"/>
        </w:rPr>
        <w:t xml:space="preserve"> </w:t>
      </w:r>
      <w:r w:rsidR="000C63FF">
        <w:rPr>
          <w:rFonts w:ascii="Times New Roman" w:hAnsi="Times New Roman" w:cs="Times New Roman"/>
          <w:kern w:val="2"/>
          <w:sz w:val="28"/>
          <w:szCs w:val="28"/>
          <w:lang w:eastAsia="ar-SA"/>
        </w:rPr>
        <w:t>nadicadj</w:t>
      </w:r>
      <w:r w:rsidRPr="003E5099">
        <w:rPr>
          <w:rFonts w:ascii="Times New Roman" w:hAnsi="Times New Roman" w:cs="Times New Roman"/>
          <w:kern w:val="2"/>
          <w:sz w:val="28"/>
          <w:szCs w:val="28"/>
          <w:lang w:val="sr-Cyrl-CS" w:eastAsia="ar-SA"/>
        </w:rPr>
        <w:t>@</w:t>
      </w:r>
      <w:r w:rsidRPr="003E5099">
        <w:rPr>
          <w:rFonts w:ascii="Times New Roman" w:hAnsi="Times New Roman" w:cs="Times New Roman"/>
          <w:kern w:val="2"/>
          <w:sz w:val="28"/>
          <w:szCs w:val="28"/>
          <w:lang w:eastAsia="ar-SA"/>
        </w:rPr>
        <w:t>matf.bg.ac.rs</w:t>
      </w:r>
      <w:r w:rsidRPr="003E5099">
        <w:rPr>
          <w:rFonts w:ascii="Times New Roman" w:hAnsi="Times New Roman" w:cs="Times New Roman"/>
          <w:sz w:val="28"/>
          <w:szCs w:val="28"/>
        </w:rPr>
        <w:t>,</w:t>
      </w:r>
      <w:r w:rsidRPr="003E5099">
        <w:rPr>
          <w:rFonts w:ascii="Times New Roman" w:hAnsi="Times New Roman" w:cs="Times New Roman"/>
          <w:b/>
          <w:bCs/>
          <w:sz w:val="28"/>
          <w:szCs w:val="28"/>
        </w:rPr>
        <w:t xml:space="preserve"> </w:t>
      </w:r>
      <w:r w:rsidRPr="003E5099">
        <w:rPr>
          <w:rFonts w:ascii="Times New Roman" w:hAnsi="Times New Roman" w:cs="Times New Roman"/>
          <w:bCs/>
          <w:sz w:val="28"/>
          <w:szCs w:val="28"/>
          <w:lang w:val="sr-Cyrl-CS"/>
        </w:rPr>
        <w:t>т</w:t>
      </w:r>
      <w:r w:rsidRPr="003E5099">
        <w:rPr>
          <w:rFonts w:ascii="Times New Roman" w:hAnsi="Times New Roman" w:cs="Times New Roman"/>
          <w:sz w:val="28"/>
          <w:szCs w:val="28"/>
          <w:lang w:val="sr-Cyrl-CS"/>
        </w:rPr>
        <w:t xml:space="preserve">ражити додатне информације или појашњења у вези са припремањем понуде, </w:t>
      </w:r>
      <w:r w:rsidRPr="003E5099">
        <w:rPr>
          <w:rFonts w:ascii="Times New Roman" w:hAnsi="Times New Roman" w:cs="Times New Roman"/>
          <w:sz w:val="28"/>
          <w:szCs w:val="28"/>
        </w:rPr>
        <w:t>најкасније 5 дана пре истека рока за подношење понуде</w:t>
      </w:r>
      <w:r w:rsidRPr="003E5099">
        <w:rPr>
          <w:rFonts w:ascii="Times New Roman" w:hAnsi="Times New Roman" w:cs="Times New Roman"/>
          <w:sz w:val="28"/>
          <w:szCs w:val="28"/>
          <w:lang w:val="sr-Cyrl-CS"/>
        </w:rPr>
        <w:t>, с тим да се комуникација у поступку јавне набавке врши на начин предвиђен чланом 20. Закона о јавним набавкама.</w:t>
      </w:r>
    </w:p>
    <w:p w:rsidR="003E5099" w:rsidRPr="003E5099" w:rsidRDefault="003E5099" w:rsidP="003E5099">
      <w:pPr>
        <w:pStyle w:val="WW-Default"/>
        <w:jc w:val="both"/>
        <w:rPr>
          <w:sz w:val="28"/>
          <w:szCs w:val="28"/>
        </w:rPr>
      </w:pPr>
      <w:proofErr w:type="gramStart"/>
      <w:r w:rsidRPr="003E5099">
        <w:rPr>
          <w:sz w:val="28"/>
          <w:szCs w:val="28"/>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3E5099" w:rsidRPr="003E5099" w:rsidRDefault="003E5099" w:rsidP="003E5099">
      <w:pPr>
        <w:jc w:val="both"/>
        <w:rPr>
          <w:sz w:val="28"/>
          <w:szCs w:val="28"/>
        </w:rPr>
      </w:pPr>
      <w:proofErr w:type="gramStart"/>
      <w:r w:rsidRPr="003E5099">
        <w:rPr>
          <w:sz w:val="28"/>
          <w:szCs w:val="28"/>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E5099">
        <w:rPr>
          <w:sz w:val="28"/>
          <w:szCs w:val="28"/>
        </w:rPr>
        <w:t xml:space="preserve"> </w:t>
      </w:r>
    </w:p>
    <w:p w:rsidR="003E5099" w:rsidRPr="003E5099" w:rsidRDefault="003E5099" w:rsidP="003E5099">
      <w:pPr>
        <w:jc w:val="both"/>
        <w:rPr>
          <w:sz w:val="28"/>
          <w:szCs w:val="28"/>
          <w:lang w:val="sr-Cyrl-CS" w:eastAsia="en-US"/>
        </w:rPr>
      </w:pPr>
      <w:proofErr w:type="gramStart"/>
      <w:r w:rsidRPr="003E5099">
        <w:rPr>
          <w:sz w:val="28"/>
          <w:szCs w:val="28"/>
        </w:rPr>
        <w:t>По истеку рока предвиђеног за подношење понуда н</w:t>
      </w:r>
      <w:r w:rsidRPr="003E5099">
        <w:rPr>
          <w:sz w:val="28"/>
          <w:szCs w:val="28"/>
          <w:lang w:val="sr-Cyrl-CS"/>
        </w:rPr>
        <w:t>а</w:t>
      </w:r>
      <w:r w:rsidRPr="003E5099">
        <w:rPr>
          <w:sz w:val="28"/>
          <w:szCs w:val="28"/>
        </w:rPr>
        <w:t>ручилац не може да мења нити да допуњује конкурсну документацију.</w:t>
      </w:r>
      <w:proofErr w:type="gramEnd"/>
      <w:r w:rsidRPr="003E5099">
        <w:rPr>
          <w:sz w:val="28"/>
          <w:szCs w:val="28"/>
        </w:rPr>
        <w:t xml:space="preserve"> </w:t>
      </w:r>
    </w:p>
    <w:p w:rsidR="003E5099" w:rsidRPr="003E5099" w:rsidRDefault="003E5099" w:rsidP="003E5099">
      <w:pPr>
        <w:pStyle w:val="WW-Default"/>
        <w:rPr>
          <w:sz w:val="28"/>
          <w:szCs w:val="28"/>
          <w:lang w:val="sr-Cyrl-CS" w:eastAsia="en-US"/>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rPr>
        <w:t>1</w:t>
      </w:r>
      <w:r w:rsidRPr="003E5099">
        <w:rPr>
          <w:rFonts w:ascii="Times New Roman" w:hAnsi="Times New Roman" w:cs="Times New Roman"/>
          <w:b/>
          <w:sz w:val="28"/>
          <w:szCs w:val="28"/>
          <w:lang w:val="sr-Cyrl-CS"/>
        </w:rPr>
        <w:t>5</w:t>
      </w:r>
      <w:r w:rsidRPr="003E5099">
        <w:rPr>
          <w:rFonts w:ascii="Times New Roman" w:hAnsi="Times New Roman" w:cs="Times New Roman"/>
          <w:b/>
          <w:sz w:val="28"/>
          <w:szCs w:val="28"/>
        </w:rPr>
        <w:t xml:space="preserve">. ДОДАТНА ОБЈАШЊЕЊА ОД ПОНУЂАЧА ПОСЛЕ ОТВАРАЊА ПОНУДА И КОНТРОЛА КОД ПОНУЂАЧА ОДНОСНО ЊЕГОВОГ ПОДИЗВОЂАЧА </w:t>
      </w:r>
    </w:p>
    <w:p w:rsidR="003E5099" w:rsidRPr="003E5099" w:rsidRDefault="003E5099" w:rsidP="003E5099">
      <w:pPr>
        <w:pStyle w:val="NoSpacing"/>
        <w:jc w:val="both"/>
        <w:rPr>
          <w:rFonts w:ascii="Times New Roman" w:eastAsia="TimesNewRomanPSMT" w:hAnsi="Times New Roman" w:cs="Times New Roman"/>
          <w:sz w:val="28"/>
          <w:szCs w:val="28"/>
        </w:rPr>
      </w:pPr>
      <w:proofErr w:type="gramStart"/>
      <w:r w:rsidRPr="003E5099">
        <w:rPr>
          <w:rFonts w:ascii="Times New Roman" w:hAnsi="Times New Roman" w:cs="Times New Roman"/>
          <w:sz w:val="28"/>
          <w:szCs w:val="28"/>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Закона).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eastAsia="TimesNewRomanPSMT" w:hAnsi="Times New Roman" w:cs="Times New Roman"/>
          <w:sz w:val="28"/>
          <w:szCs w:val="28"/>
        </w:rPr>
        <w:t>Уколико наручилац оцени да су потребна додатна објашњења или је потребно извршити</w:t>
      </w:r>
      <w:r w:rsidRPr="003E5099">
        <w:rPr>
          <w:rFonts w:ascii="Times New Roman" w:hAnsi="Times New Roman" w:cs="Times New Roman"/>
          <w:sz w:val="28"/>
          <w:szCs w:val="28"/>
        </w:rPr>
        <w:t xml:space="preserve"> контролу (увид) код понуђача, односно његовог подизвођача</w:t>
      </w:r>
      <w:r w:rsidRPr="003E5099">
        <w:rPr>
          <w:rFonts w:ascii="Times New Roman" w:eastAsia="TimesNewRomanPSMT" w:hAnsi="Times New Roman" w:cs="Times New Roman"/>
          <w:sz w:val="28"/>
          <w:szCs w:val="28"/>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У случају разлике између јединичне и укупне цене, меродавна је јединична цена.</w:t>
      </w:r>
      <w:proofErr w:type="gramEnd"/>
    </w:p>
    <w:p w:rsidR="003E5099" w:rsidRPr="003E5099" w:rsidRDefault="003E5099" w:rsidP="003E5099">
      <w:pPr>
        <w:pStyle w:val="NoSpacing"/>
        <w:jc w:val="both"/>
        <w:rPr>
          <w:rFonts w:ascii="Times New Roman" w:hAnsi="Times New Roman" w:cs="Times New Roman"/>
          <w:color w:val="FF0000"/>
          <w:sz w:val="28"/>
          <w:szCs w:val="28"/>
          <w:lang w:val="sr-Cyrl-CS"/>
        </w:rPr>
      </w:pPr>
      <w:proofErr w:type="gramStart"/>
      <w:r w:rsidRPr="003E5099">
        <w:rPr>
          <w:rFonts w:ascii="Times New Roman" w:hAnsi="Times New Roman" w:cs="Times New Roman"/>
          <w:sz w:val="28"/>
          <w:szCs w:val="28"/>
        </w:rPr>
        <w:t>Ако се понуђач не сагласи са исправком рачунских грешака, наручил</w:t>
      </w:r>
      <w:r w:rsidRPr="003E5099">
        <w:rPr>
          <w:rFonts w:ascii="Times New Roman" w:hAnsi="Times New Roman" w:cs="Times New Roman"/>
          <w:sz w:val="28"/>
          <w:szCs w:val="28"/>
          <w:lang w:val="sr-Cyrl-CS"/>
        </w:rPr>
        <w:t>а</w:t>
      </w:r>
      <w:r w:rsidRPr="003E5099">
        <w:rPr>
          <w:rFonts w:ascii="Times New Roman" w:hAnsi="Times New Roman" w:cs="Times New Roman"/>
          <w:sz w:val="28"/>
          <w:szCs w:val="28"/>
        </w:rPr>
        <w:t>ц ће његову понуду одбити као неприхватљиву.</w:t>
      </w:r>
      <w:proofErr w:type="gramEnd"/>
    </w:p>
    <w:p w:rsidR="003E5099" w:rsidRPr="003E5099" w:rsidRDefault="003E5099" w:rsidP="003E5099">
      <w:pPr>
        <w:pStyle w:val="WW-Default"/>
        <w:rPr>
          <w:sz w:val="28"/>
          <w:szCs w:val="28"/>
          <w:lang w:val="sr-Cyrl-CS" w:eastAsia="en-US"/>
        </w:rPr>
      </w:pPr>
    </w:p>
    <w:p w:rsidR="003E5099" w:rsidRPr="003E5099" w:rsidRDefault="003E5099" w:rsidP="003E5099">
      <w:pPr>
        <w:pStyle w:val="WW-Default"/>
        <w:rPr>
          <w:sz w:val="28"/>
          <w:szCs w:val="28"/>
          <w:lang w:val="sr-Cyrl-CS" w:eastAsia="en-US"/>
        </w:rPr>
      </w:pPr>
    </w:p>
    <w:p w:rsidR="003E5099" w:rsidRPr="003E5099" w:rsidRDefault="003E5099" w:rsidP="003E5099">
      <w:pPr>
        <w:jc w:val="both"/>
        <w:rPr>
          <w:rFonts w:eastAsia="TimesNewRomanPSMT"/>
          <w:bCs/>
          <w:iCs/>
          <w:sz w:val="28"/>
          <w:szCs w:val="28"/>
        </w:rPr>
      </w:pPr>
      <w:r w:rsidRPr="003E5099">
        <w:rPr>
          <w:b/>
          <w:sz w:val="28"/>
          <w:szCs w:val="28"/>
          <w:lang w:val="sr-Cyrl-CS"/>
        </w:rPr>
        <w:t>18</w:t>
      </w:r>
      <w:r w:rsidRPr="003E5099">
        <w:rPr>
          <w:b/>
          <w:sz w:val="28"/>
          <w:szCs w:val="28"/>
        </w:rPr>
        <w:t>. КОРИШЋЕЊЕ ПАТЕНТА И ОДГОВОРНОСТ ЗА ПОВРЕДУ ЗАШТИЋЕНИХ ПРАВА ИНТЕЛЕКТУАЛНЕ СВОЈИНЕ ТРЕЋИХ ЛИЦА</w:t>
      </w:r>
    </w:p>
    <w:p w:rsidR="003E5099" w:rsidRPr="003E5099" w:rsidRDefault="003E5099" w:rsidP="003E5099">
      <w:pPr>
        <w:jc w:val="both"/>
        <w:rPr>
          <w:b/>
          <w:sz w:val="28"/>
          <w:szCs w:val="28"/>
        </w:rPr>
      </w:pPr>
      <w:proofErr w:type="gramStart"/>
      <w:r w:rsidRPr="003E5099">
        <w:rPr>
          <w:rFonts w:eastAsia="TimesNewRomanPSMT"/>
          <w:bCs/>
          <w:iCs/>
          <w:sz w:val="28"/>
          <w:szCs w:val="28"/>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E5099" w:rsidRPr="003E5099" w:rsidRDefault="003E5099" w:rsidP="003E5099">
      <w:pPr>
        <w:jc w:val="both"/>
        <w:rPr>
          <w:b/>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lang w:val="sr-Cyrl-CS"/>
        </w:rPr>
        <w:t>19</w:t>
      </w:r>
      <w:r w:rsidRPr="003E5099">
        <w:rPr>
          <w:rFonts w:ascii="Times New Roman" w:hAnsi="Times New Roman" w:cs="Times New Roman"/>
          <w:b/>
          <w:sz w:val="28"/>
          <w:szCs w:val="28"/>
        </w:rPr>
        <w:t xml:space="preserve">. НАЧИН И РОК ЗА ПОДНОШЕЊЕ ЗАХТЕВА ЗА ЗАШТИТУ ПРАВА ПОНУЂАЧА </w:t>
      </w:r>
    </w:p>
    <w:p w:rsidR="003E5099" w:rsidRPr="003E5099" w:rsidRDefault="003E5099" w:rsidP="003E5099">
      <w:pPr>
        <w:jc w:val="both"/>
        <w:rPr>
          <w:sz w:val="28"/>
          <w:szCs w:val="28"/>
        </w:rPr>
      </w:pPr>
      <w:r w:rsidRPr="003E5099">
        <w:rPr>
          <w:sz w:val="28"/>
          <w:szCs w:val="28"/>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E5099">
        <w:rPr>
          <w:sz w:val="28"/>
          <w:szCs w:val="28"/>
          <w:lang w:val="sr-Cyrl-CS"/>
        </w:rPr>
        <w:t>.</w:t>
      </w:r>
      <w:r w:rsidRPr="003E5099">
        <w:rPr>
          <w:sz w:val="28"/>
          <w:szCs w:val="28"/>
        </w:rPr>
        <w:t xml:space="preserve"> Захтев за заштиту права подноси се наручиоцу, а копија се истовремено доставља Републичкој комисији.</w:t>
      </w:r>
      <w:r w:rsidRPr="003E5099">
        <w:rPr>
          <w:rFonts w:eastAsia="TimesNewRomanPSMT"/>
          <w:bCs/>
          <w:sz w:val="28"/>
          <w:szCs w:val="28"/>
        </w:rPr>
        <w:t xml:space="preserve">Захтев за </w:t>
      </w:r>
      <w:r w:rsidRPr="003E5099">
        <w:rPr>
          <w:sz w:val="28"/>
          <w:szCs w:val="28"/>
        </w:rPr>
        <w:t>заштиту права се доставља</w:t>
      </w:r>
      <w:r w:rsidRPr="003E5099">
        <w:rPr>
          <w:rFonts w:eastAsia="TimesNewRomanPSMT"/>
          <w:bCs/>
          <w:sz w:val="28"/>
          <w:szCs w:val="28"/>
        </w:rPr>
        <w:t xml:space="preserve"> непосредно, електронском поштом</w:t>
      </w:r>
      <w:r w:rsidRPr="003E5099">
        <w:rPr>
          <w:sz w:val="28"/>
          <w:szCs w:val="28"/>
          <w:lang w:val="sr-Cyrl-CS"/>
        </w:rPr>
        <w:t xml:space="preserve"> на </w:t>
      </w:r>
      <w:r w:rsidRPr="003E5099">
        <w:rPr>
          <w:iCs/>
          <w:sz w:val="28"/>
          <w:szCs w:val="28"/>
        </w:rPr>
        <w:t>e</w:t>
      </w:r>
      <w:r w:rsidRPr="003E5099">
        <w:rPr>
          <w:iCs/>
          <w:sz w:val="28"/>
          <w:szCs w:val="28"/>
          <w:lang w:val="ru-RU"/>
        </w:rPr>
        <w:t>-</w:t>
      </w:r>
      <w:r w:rsidRPr="003E5099">
        <w:rPr>
          <w:iCs/>
          <w:sz w:val="28"/>
          <w:szCs w:val="28"/>
        </w:rPr>
        <w:t>mail</w:t>
      </w:r>
      <w:r w:rsidRPr="003E5099">
        <w:rPr>
          <w:sz w:val="28"/>
          <w:szCs w:val="28"/>
          <w:lang w:val="sr-Cyrl-CS"/>
        </w:rPr>
        <w:t xml:space="preserve">: </w:t>
      </w:r>
      <w:r w:rsidR="000C63FF">
        <w:rPr>
          <w:kern w:val="2"/>
          <w:sz w:val="28"/>
          <w:szCs w:val="28"/>
          <w:lang w:eastAsia="ar-SA"/>
        </w:rPr>
        <w:t>nadicadj</w:t>
      </w:r>
      <w:r w:rsidRPr="003E5099">
        <w:rPr>
          <w:kern w:val="2"/>
          <w:sz w:val="28"/>
          <w:szCs w:val="28"/>
          <w:lang w:val="sr-Cyrl-CS" w:eastAsia="ar-SA"/>
        </w:rPr>
        <w:t>@</w:t>
      </w:r>
      <w:r w:rsidRPr="003E5099">
        <w:rPr>
          <w:kern w:val="2"/>
          <w:sz w:val="28"/>
          <w:szCs w:val="28"/>
          <w:lang w:eastAsia="ar-SA"/>
        </w:rPr>
        <w:t>matf.bg.ac.rs</w:t>
      </w:r>
      <w:r w:rsidRPr="003E5099">
        <w:rPr>
          <w:rFonts w:eastAsia="TimesNewRomanPSMT"/>
          <w:bCs/>
          <w:sz w:val="28"/>
          <w:szCs w:val="28"/>
        </w:rPr>
        <w:t xml:space="preserve"> или препорученом пошиљком са повратницом.</w:t>
      </w:r>
      <w:r w:rsidRPr="003E5099">
        <w:rPr>
          <w:rFonts w:eastAsia="TimesNewRomanPSMT"/>
          <w:bCs/>
          <w:color w:val="FF0000"/>
          <w:sz w:val="28"/>
          <w:szCs w:val="28"/>
          <w:lang w:val="sr-Cyrl-CS"/>
        </w:rPr>
        <w:t xml:space="preserve"> </w:t>
      </w:r>
      <w:proofErr w:type="gramStart"/>
      <w:r w:rsidRPr="003E5099">
        <w:rPr>
          <w:sz w:val="28"/>
          <w:szCs w:val="2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E5099">
        <w:rPr>
          <w:sz w:val="28"/>
          <w:szCs w:val="28"/>
          <w:lang w:val="sr-Cyrl-CS"/>
        </w:rPr>
        <w:t xml:space="preserve"> Н</w:t>
      </w:r>
      <w:r w:rsidRPr="003E5099">
        <w:rPr>
          <w:sz w:val="28"/>
          <w:szCs w:val="28"/>
        </w:rPr>
        <w:t>аручилац објављује обавештење о поднетом захтеву за заштиту права на Порталу јавних набавки</w:t>
      </w:r>
      <w:r w:rsidRPr="003E5099">
        <w:rPr>
          <w:sz w:val="28"/>
          <w:szCs w:val="28"/>
          <w:lang w:val="sr-Cyrl-CS"/>
        </w:rPr>
        <w:t xml:space="preserve"> и својој интернет страници</w:t>
      </w:r>
      <w:r w:rsidRPr="003E5099">
        <w:rPr>
          <w:sz w:val="28"/>
          <w:szCs w:val="28"/>
        </w:rPr>
        <w:t xml:space="preserve"> најкасније у року од 2 дана од дана пријема захтева.</w:t>
      </w:r>
    </w:p>
    <w:p w:rsidR="003E5099" w:rsidRPr="003E5099" w:rsidRDefault="003E5099" w:rsidP="003E5099">
      <w:pPr>
        <w:jc w:val="both"/>
        <w:rPr>
          <w:sz w:val="28"/>
          <w:szCs w:val="28"/>
          <w:lang w:val="sr-Cyrl-CS"/>
        </w:rPr>
      </w:pPr>
      <w:r w:rsidRPr="003E5099">
        <w:rPr>
          <w:sz w:val="28"/>
          <w:szCs w:val="28"/>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3E5099">
        <w:rPr>
          <w:sz w:val="28"/>
          <w:szCs w:val="28"/>
          <w:lang w:val="sr-Cyrl-CS"/>
        </w:rPr>
        <w:t xml:space="preserve"> и уколико </w:t>
      </w:r>
      <w:r w:rsidRPr="003E5099">
        <w:rPr>
          <w:sz w:val="28"/>
          <w:szCs w:val="28"/>
        </w:rPr>
        <w:t xml:space="preserve">је подносилац захтева у складу са чланом 63. </w:t>
      </w:r>
      <w:proofErr w:type="gramStart"/>
      <w:r w:rsidRPr="003E5099">
        <w:rPr>
          <w:sz w:val="28"/>
          <w:szCs w:val="28"/>
        </w:rPr>
        <w:t>став</w:t>
      </w:r>
      <w:proofErr w:type="gramEnd"/>
      <w:r w:rsidRPr="003E5099">
        <w:rPr>
          <w:sz w:val="28"/>
          <w:szCs w:val="28"/>
        </w:rPr>
        <w:t xml:space="preserve"> 2. </w:t>
      </w:r>
      <w:proofErr w:type="gramStart"/>
      <w:r w:rsidRPr="003E5099">
        <w:rPr>
          <w:sz w:val="28"/>
          <w:szCs w:val="28"/>
        </w:rPr>
        <w:t>овог</w:t>
      </w:r>
      <w:proofErr w:type="gramEnd"/>
      <w:r w:rsidRPr="003E5099">
        <w:rPr>
          <w:sz w:val="28"/>
          <w:szCs w:val="28"/>
        </w:rPr>
        <w:t xml:space="preserve"> закона указао наручиоцу на евентуалне недостатке и неправилности, а наручилац исте није </w:t>
      </w:r>
      <w:r w:rsidRPr="003E5099">
        <w:rPr>
          <w:sz w:val="28"/>
          <w:szCs w:val="28"/>
          <w:lang w:val="sr-Cyrl-CS"/>
        </w:rPr>
        <w:t>отклонио.</w:t>
      </w:r>
    </w:p>
    <w:p w:rsidR="003E5099" w:rsidRPr="003E5099" w:rsidRDefault="003E5099" w:rsidP="003E5099">
      <w:pPr>
        <w:jc w:val="both"/>
        <w:rPr>
          <w:sz w:val="28"/>
          <w:szCs w:val="28"/>
        </w:rPr>
      </w:pPr>
      <w:proofErr w:type="gramStart"/>
      <w:r w:rsidRPr="003E5099">
        <w:rPr>
          <w:sz w:val="28"/>
          <w:szCs w:val="28"/>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3E5099" w:rsidRPr="003E5099" w:rsidRDefault="003E5099" w:rsidP="003E5099">
      <w:pPr>
        <w:jc w:val="both"/>
        <w:rPr>
          <w:sz w:val="28"/>
          <w:szCs w:val="28"/>
        </w:rPr>
      </w:pPr>
      <w:proofErr w:type="gramStart"/>
      <w:r w:rsidRPr="003E5099">
        <w:rPr>
          <w:sz w:val="28"/>
          <w:szCs w:val="2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E5099">
        <w:rPr>
          <w:sz w:val="28"/>
          <w:szCs w:val="28"/>
        </w:rPr>
        <w:t xml:space="preserve"> </w:t>
      </w:r>
    </w:p>
    <w:p w:rsidR="003E5099" w:rsidRPr="003E5099" w:rsidRDefault="003E5099" w:rsidP="003E5099">
      <w:pPr>
        <w:jc w:val="both"/>
        <w:rPr>
          <w:sz w:val="28"/>
          <w:szCs w:val="28"/>
        </w:rPr>
      </w:pPr>
      <w:proofErr w:type="gramStart"/>
      <w:r w:rsidRPr="003E5099">
        <w:rPr>
          <w:sz w:val="28"/>
          <w:szCs w:val="28"/>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E5099">
        <w:rPr>
          <w:sz w:val="28"/>
          <w:szCs w:val="28"/>
        </w:rPr>
        <w:t xml:space="preserve"> </w:t>
      </w:r>
    </w:p>
    <w:p w:rsidR="003E5099" w:rsidRPr="003E5099" w:rsidRDefault="003E5099" w:rsidP="003E5099">
      <w:pPr>
        <w:jc w:val="both"/>
        <w:rPr>
          <w:sz w:val="28"/>
          <w:szCs w:val="28"/>
          <w:lang w:val="sr-Latn-CS" w:eastAsia="sr-Latn-CS"/>
        </w:rPr>
      </w:pPr>
      <w:r w:rsidRPr="003E5099">
        <w:rPr>
          <w:sz w:val="28"/>
          <w:szCs w:val="28"/>
        </w:rPr>
        <w:lastRenderedPageBreak/>
        <w:t xml:space="preserve">Подносилац захтева је дужан да на рачун буџета Републике Србије уплати таксу од </w:t>
      </w:r>
      <w:r w:rsidRPr="003E5099">
        <w:rPr>
          <w:sz w:val="28"/>
          <w:szCs w:val="28"/>
          <w:lang w:val="sr-Cyrl-CS"/>
        </w:rPr>
        <w:t>6</w:t>
      </w:r>
      <w:r w:rsidRPr="003E5099">
        <w:rPr>
          <w:sz w:val="28"/>
          <w:szCs w:val="28"/>
        </w:rPr>
        <w:t>0.000,00 динара</w:t>
      </w:r>
      <w:r w:rsidRPr="003E5099">
        <w:rPr>
          <w:sz w:val="28"/>
          <w:szCs w:val="28"/>
          <w:lang w:val="sr-Cyrl-CS"/>
        </w:rPr>
        <w:t>:</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1) број жиро рачуна: </w:t>
      </w:r>
      <w:r w:rsidRPr="003E5099">
        <w:rPr>
          <w:sz w:val="28"/>
          <w:szCs w:val="28"/>
        </w:rPr>
        <w:t>840-</w:t>
      </w:r>
      <w:r w:rsidRPr="003E5099">
        <w:rPr>
          <w:sz w:val="28"/>
          <w:szCs w:val="28"/>
          <w:lang w:val="sr-Cyrl-CS"/>
        </w:rPr>
        <w:t>30678845</w:t>
      </w:r>
      <w:r w:rsidRPr="003E5099">
        <w:rPr>
          <w:sz w:val="28"/>
          <w:szCs w:val="28"/>
        </w:rPr>
        <w:t>-</w:t>
      </w:r>
      <w:r w:rsidRPr="003E5099">
        <w:rPr>
          <w:sz w:val="28"/>
          <w:szCs w:val="28"/>
          <w:lang w:val="sr-Cyrl-CS"/>
        </w:rPr>
        <w:t>06</w:t>
      </w:r>
      <w:r w:rsidRPr="003E5099">
        <w:rPr>
          <w:sz w:val="28"/>
          <w:szCs w:val="28"/>
          <w:lang w:val="sr-Latn-CS" w:eastAsia="sr-Latn-CS"/>
        </w:rPr>
        <w:t xml:space="preserve">,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2) шифра плаћања 153 или 253,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3) позив на број: 97 50-016,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4) сврха: Републичка административна такса са ознаком и бројем јавне</w:t>
      </w:r>
      <w:r w:rsidRPr="003E5099">
        <w:rPr>
          <w:sz w:val="28"/>
          <w:szCs w:val="28"/>
          <w:lang w:eastAsia="sr-Latn-CS"/>
        </w:rPr>
        <w:t xml:space="preserve"> </w:t>
      </w:r>
      <w:r w:rsidRPr="003E5099">
        <w:rPr>
          <w:sz w:val="28"/>
          <w:szCs w:val="28"/>
          <w:lang w:val="sr-Latn-CS" w:eastAsia="sr-Latn-CS"/>
        </w:rPr>
        <w:t>набавке на коју се односи</w:t>
      </w:r>
      <w:r w:rsidRPr="003E5099">
        <w:rPr>
          <w:sz w:val="28"/>
          <w:szCs w:val="28"/>
          <w:lang w:val="sr-Cyrl-CS" w:eastAsia="sr-Latn-CS"/>
        </w:rPr>
        <w:t xml:space="preserve"> </w:t>
      </w:r>
      <w:r w:rsidRPr="003E5099">
        <w:rPr>
          <w:sz w:val="28"/>
          <w:szCs w:val="28"/>
          <w:lang w:val="sr-Latn-CS" w:eastAsia="sr-Latn-CS"/>
        </w:rPr>
        <w:t xml:space="preserve">поднети захтев за заштиту права,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5) назив наручиоца,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6) корисник: Буџет Републике Србије.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Потврда о извршеној уплати републичке административне таксе из чл. 156. Закона мора да: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1) буде издата од стране банке и да садржи печат банке;</w:t>
      </w:r>
    </w:p>
    <w:p w:rsidR="003E5099" w:rsidRPr="003E5099" w:rsidRDefault="003E5099" w:rsidP="003E5099">
      <w:pPr>
        <w:autoSpaceDE w:val="0"/>
        <w:spacing w:line="240" w:lineRule="auto"/>
        <w:jc w:val="both"/>
        <w:rPr>
          <w:rFonts w:eastAsia="TimesNewRomanPSMT"/>
          <w:bCs/>
          <w:sz w:val="28"/>
          <w:szCs w:val="28"/>
        </w:rPr>
      </w:pPr>
      <w:r w:rsidRPr="003E5099">
        <w:rPr>
          <w:sz w:val="28"/>
          <w:szCs w:val="28"/>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E5099" w:rsidRPr="003E5099" w:rsidRDefault="003E5099" w:rsidP="003E5099">
      <w:pPr>
        <w:pStyle w:val="WW-Default"/>
        <w:rPr>
          <w:rFonts w:eastAsia="TimesNewRomanPSMT"/>
          <w:bCs/>
          <w:sz w:val="28"/>
          <w:szCs w:val="28"/>
        </w:rPr>
      </w:pPr>
      <w:proofErr w:type="gramStart"/>
      <w:r w:rsidRPr="003E5099">
        <w:rPr>
          <w:rFonts w:eastAsia="TimesNewRomanPSMT"/>
          <w:bCs/>
          <w:sz w:val="28"/>
          <w:szCs w:val="28"/>
        </w:rPr>
        <w:t>Поступак заштите права понуђача регулисан је одредбама чл.</w:t>
      </w:r>
      <w:proofErr w:type="gramEnd"/>
      <w:r w:rsidRPr="003E5099">
        <w:rPr>
          <w:rFonts w:eastAsia="TimesNewRomanPSMT"/>
          <w:bCs/>
          <w:sz w:val="28"/>
          <w:szCs w:val="28"/>
        </w:rPr>
        <w:t xml:space="preserve"> 138 – 167. Закона</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sz w:val="28"/>
          <w:szCs w:val="28"/>
          <w:lang w:val="sr-Cyrl-CS"/>
        </w:rPr>
        <w:t>20</w:t>
      </w:r>
      <w:r w:rsidRPr="003E5099">
        <w:rPr>
          <w:b/>
          <w:sz w:val="28"/>
          <w:szCs w:val="28"/>
        </w:rPr>
        <w:t>. РОК У КОЈЕМ ЋЕ УГОВОР БИТИ ЗАКЉУЧЕН</w:t>
      </w:r>
    </w:p>
    <w:p w:rsidR="003E5099" w:rsidRPr="003E5099" w:rsidRDefault="003E5099" w:rsidP="003E5099">
      <w:pPr>
        <w:rPr>
          <w:sz w:val="28"/>
          <w:szCs w:val="28"/>
        </w:rPr>
      </w:pPr>
      <w:proofErr w:type="gramStart"/>
      <w:r w:rsidRPr="003E5099">
        <w:rPr>
          <w:sz w:val="28"/>
          <w:szCs w:val="28"/>
        </w:rPr>
        <w:t>Уговор о јавној набавци ће бити закључен са понуђачем којем је додељен уговор у року од 8 дана од дана протека рока за подношење захт</w:t>
      </w:r>
      <w:r w:rsidRPr="003E5099">
        <w:rPr>
          <w:sz w:val="28"/>
          <w:szCs w:val="28"/>
          <w:lang w:val="sr-Cyrl-CS"/>
        </w:rPr>
        <w:t>е</w:t>
      </w:r>
      <w:r w:rsidRPr="003E5099">
        <w:rPr>
          <w:sz w:val="28"/>
          <w:szCs w:val="28"/>
        </w:rPr>
        <w:t>ва за заштиту права из члана 149.</w:t>
      </w:r>
      <w:proofErr w:type="gramEnd"/>
      <w:r w:rsidRPr="003E5099">
        <w:rPr>
          <w:sz w:val="28"/>
          <w:szCs w:val="28"/>
        </w:rPr>
        <w:t xml:space="preserve"> </w:t>
      </w:r>
      <w:proofErr w:type="gramStart"/>
      <w:r w:rsidRPr="003E5099">
        <w:rPr>
          <w:sz w:val="28"/>
          <w:szCs w:val="28"/>
        </w:rPr>
        <w:t>Закона.</w:t>
      </w:r>
      <w:proofErr w:type="gramEnd"/>
      <w:r w:rsidRPr="003E5099">
        <w:rPr>
          <w:sz w:val="28"/>
          <w:szCs w:val="28"/>
        </w:rPr>
        <w:t xml:space="preserve"> </w:t>
      </w:r>
    </w:p>
    <w:p w:rsidR="003E5099" w:rsidRPr="003E5099" w:rsidRDefault="003E5099" w:rsidP="003E5099">
      <w:pPr>
        <w:rPr>
          <w:sz w:val="28"/>
          <w:szCs w:val="28"/>
        </w:rPr>
      </w:pPr>
      <w:proofErr w:type="gramStart"/>
      <w:r w:rsidRPr="003E5099">
        <w:rPr>
          <w:sz w:val="28"/>
          <w:szCs w:val="28"/>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3E5099">
        <w:rPr>
          <w:sz w:val="28"/>
          <w:szCs w:val="28"/>
        </w:rPr>
        <w:t xml:space="preserve"> </w:t>
      </w:r>
      <w:proofErr w:type="gramStart"/>
      <w:r w:rsidRPr="003E5099">
        <w:rPr>
          <w:sz w:val="28"/>
          <w:szCs w:val="28"/>
        </w:rPr>
        <w:t>став</w:t>
      </w:r>
      <w:proofErr w:type="gramEnd"/>
      <w:r w:rsidRPr="003E5099">
        <w:rPr>
          <w:sz w:val="28"/>
          <w:szCs w:val="28"/>
        </w:rPr>
        <w:t xml:space="preserve"> 2. </w:t>
      </w:r>
      <w:proofErr w:type="gramStart"/>
      <w:r w:rsidRPr="003E5099">
        <w:rPr>
          <w:sz w:val="28"/>
          <w:szCs w:val="28"/>
        </w:rPr>
        <w:t>тачка</w:t>
      </w:r>
      <w:proofErr w:type="gramEnd"/>
      <w:r w:rsidRPr="003E5099">
        <w:rPr>
          <w:sz w:val="28"/>
          <w:szCs w:val="28"/>
          <w:lang w:val="sr-Cyrl-CS"/>
        </w:rPr>
        <w:t xml:space="preserve"> 5. З</w:t>
      </w:r>
      <w:r w:rsidRPr="003E5099">
        <w:rPr>
          <w:sz w:val="28"/>
          <w:szCs w:val="28"/>
        </w:rPr>
        <w:t>акона.</w:t>
      </w:r>
    </w:p>
    <w:p w:rsidR="003E5099" w:rsidRPr="003E5099" w:rsidRDefault="003E5099" w:rsidP="003E5099">
      <w:pPr>
        <w:rPr>
          <w:sz w:val="28"/>
          <w:szCs w:val="28"/>
        </w:rPr>
      </w:pPr>
    </w:p>
    <w:p w:rsidR="003E5099" w:rsidRPr="003E5099" w:rsidRDefault="003E5099" w:rsidP="003E5099">
      <w:pPr>
        <w:jc w:val="both"/>
        <w:rPr>
          <w:sz w:val="28"/>
          <w:szCs w:val="28"/>
          <w:lang w:val="sr-Cyrl-CS"/>
        </w:rPr>
      </w:pPr>
      <w:r w:rsidRPr="003E5099">
        <w:rPr>
          <w:b/>
          <w:sz w:val="28"/>
          <w:szCs w:val="28"/>
          <w:lang w:val="sr-Cyrl-CS"/>
        </w:rPr>
        <w:t>21</w:t>
      </w:r>
      <w:r w:rsidRPr="003E5099">
        <w:rPr>
          <w:b/>
          <w:sz w:val="28"/>
          <w:szCs w:val="28"/>
        </w:rPr>
        <w:t>. ОБУСТАВА ПОСТУПКА</w:t>
      </w:r>
    </w:p>
    <w:p w:rsidR="003E5099" w:rsidRPr="003E5099" w:rsidRDefault="003E5099" w:rsidP="003E5099">
      <w:pPr>
        <w:jc w:val="both"/>
        <w:rPr>
          <w:color w:val="FF0000"/>
          <w:sz w:val="28"/>
          <w:szCs w:val="28"/>
          <w:lang w:val="sr-Cyrl-CS"/>
        </w:rPr>
      </w:pPr>
      <w:r w:rsidRPr="003E5099">
        <w:rPr>
          <w:sz w:val="28"/>
          <w:szCs w:val="28"/>
          <w:lang w:val="sr-Cyrl-CS"/>
        </w:rPr>
        <w:t>Наручилац може да обустави поступак јавне набавке у складу са одредбама члана 109. Закона о јавним набавкама.</w:t>
      </w:r>
    </w:p>
    <w:p w:rsidR="00FE4463" w:rsidRDefault="00FE4463" w:rsidP="00FE4463">
      <w:pPr>
        <w:pageBreakBefore/>
        <w:rPr>
          <w:b/>
          <w:bCs/>
          <w:iCs/>
          <w:sz w:val="28"/>
          <w:szCs w:val="28"/>
          <w:lang w:val="sr-Cyrl-RS"/>
        </w:rPr>
      </w:pPr>
    </w:p>
    <w:p w:rsidR="00624E37" w:rsidRPr="00624E37" w:rsidRDefault="00624E37" w:rsidP="00FE4463">
      <w:pPr>
        <w:pageBreakBefore/>
        <w:rPr>
          <w:b/>
          <w:bCs/>
          <w:iCs/>
          <w:sz w:val="28"/>
          <w:szCs w:val="28"/>
          <w:lang w:val="sr-Cyrl-RS"/>
        </w:rPr>
      </w:pPr>
    </w:p>
    <w:p w:rsidR="00FE4463" w:rsidRPr="00FE4463" w:rsidRDefault="00FE4463" w:rsidP="00FE4463">
      <w:pPr>
        <w:pageBreakBefore/>
        <w:rPr>
          <w:b/>
          <w:bCs/>
          <w:iCs/>
          <w:sz w:val="28"/>
          <w:szCs w:val="28"/>
          <w:lang w:val="sr-Cyrl-RS"/>
        </w:rPr>
      </w:pPr>
    </w:p>
    <w:p w:rsidR="00FE4463" w:rsidRPr="00FE4463" w:rsidRDefault="00FE4463" w:rsidP="00FE4463">
      <w:pPr>
        <w:pageBreakBefore/>
        <w:rPr>
          <w:b/>
          <w:bCs/>
          <w:iCs/>
          <w:sz w:val="28"/>
          <w:szCs w:val="28"/>
          <w:lang w:val="sr-Cyrl-RS"/>
        </w:rPr>
      </w:pPr>
    </w:p>
    <w:p w:rsidR="00FE4463" w:rsidRPr="00FE4463" w:rsidRDefault="00FE4463">
      <w:pPr>
        <w:rPr>
          <w:sz w:val="28"/>
          <w:szCs w:val="28"/>
          <w:lang w:val="sr-Cyrl-RS"/>
        </w:rPr>
      </w:pPr>
    </w:p>
    <w:sectPr w:rsidR="00FE4463" w:rsidRPr="00FE4463" w:rsidSect="00395EF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30" w:rsidRDefault="00421730" w:rsidP="0006336A">
      <w:pPr>
        <w:spacing w:line="240" w:lineRule="auto"/>
      </w:pPr>
      <w:r>
        <w:separator/>
      </w:r>
    </w:p>
  </w:endnote>
  <w:endnote w:type="continuationSeparator" w:id="0">
    <w:p w:rsidR="00421730" w:rsidRDefault="00421730" w:rsidP="00063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TimesNewRomanPS-BoldMT">
    <w:altName w:val="Times New Roman"/>
    <w:charset w:val="EE"/>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44607"/>
      <w:docPartObj>
        <w:docPartGallery w:val="Page Numbers (Bottom of Page)"/>
        <w:docPartUnique/>
      </w:docPartObj>
    </w:sdtPr>
    <w:sdtEndPr>
      <w:rPr>
        <w:noProof/>
      </w:rPr>
    </w:sdtEndPr>
    <w:sdtContent>
      <w:p w:rsidR="00381EAE" w:rsidRDefault="00381EAE">
        <w:pPr>
          <w:pStyle w:val="Footer"/>
          <w:jc w:val="right"/>
        </w:pPr>
        <w:r>
          <w:fldChar w:fldCharType="begin"/>
        </w:r>
        <w:r>
          <w:instrText xml:space="preserve"> PAGE   \* MERGEFORMAT </w:instrText>
        </w:r>
        <w:r>
          <w:fldChar w:fldCharType="separate"/>
        </w:r>
        <w:r w:rsidR="0034017B">
          <w:rPr>
            <w:noProof/>
          </w:rPr>
          <w:t>2</w:t>
        </w:r>
        <w:r>
          <w:rPr>
            <w:noProof/>
          </w:rPr>
          <w:fldChar w:fldCharType="end"/>
        </w:r>
      </w:p>
    </w:sdtContent>
  </w:sdt>
  <w:p w:rsidR="00381EAE" w:rsidRDefault="00381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30" w:rsidRDefault="00421730" w:rsidP="0006336A">
      <w:pPr>
        <w:spacing w:line="240" w:lineRule="auto"/>
      </w:pPr>
      <w:r>
        <w:separator/>
      </w:r>
    </w:p>
  </w:footnote>
  <w:footnote w:type="continuationSeparator" w:id="0">
    <w:p w:rsidR="00421730" w:rsidRDefault="00421730" w:rsidP="000633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lvl>
  </w:abstractNum>
  <w:abstractNum w:abstractNumId="3">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4">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5">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6">
    <w:nsid w:val="074522FD"/>
    <w:multiLevelType w:val="hybridMultilevel"/>
    <w:tmpl w:val="7578F942"/>
    <w:lvl w:ilvl="0" w:tplc="EAB850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42DF5"/>
    <w:multiLevelType w:val="hybridMultilevel"/>
    <w:tmpl w:val="877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05DEA"/>
    <w:multiLevelType w:val="hybridMultilevel"/>
    <w:tmpl w:val="684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77FA4"/>
    <w:multiLevelType w:val="hybridMultilevel"/>
    <w:tmpl w:val="B09A80C8"/>
    <w:lvl w:ilvl="0" w:tplc="C870F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5793E"/>
    <w:multiLevelType w:val="hybridMultilevel"/>
    <w:tmpl w:val="26C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2D6803"/>
    <w:multiLevelType w:val="hybridMultilevel"/>
    <w:tmpl w:val="B834179E"/>
    <w:lvl w:ilvl="0" w:tplc="C870F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727FB"/>
    <w:multiLevelType w:val="hybridMultilevel"/>
    <w:tmpl w:val="057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4"/>
  </w:num>
  <w:num w:numId="4">
    <w:abstractNumId w:val="2"/>
  </w:num>
  <w:num w:numId="5">
    <w:abstractNumId w:val="3"/>
  </w:num>
  <w:num w:numId="6">
    <w:abstractNumId w:val="5"/>
  </w:num>
  <w:num w:numId="7">
    <w:abstractNumId w:val="0"/>
  </w:num>
  <w:num w:numId="8">
    <w:abstractNumId w:val="1"/>
  </w:num>
  <w:num w:numId="9">
    <w:abstractNumId w:val="8"/>
  </w:num>
  <w:num w:numId="10">
    <w:abstractNumId w:val="11"/>
  </w:num>
  <w:num w:numId="11">
    <w:abstractNumId w:val="9"/>
  </w:num>
  <w:num w:numId="12">
    <w:abstractNumId w:val="15"/>
  </w:num>
  <w:num w:numId="13">
    <w:abstractNumId w:val="13"/>
  </w:num>
  <w:num w:numId="14">
    <w:abstractNumId w:val="10"/>
  </w:num>
  <w:num w:numId="15">
    <w:abstractNumId w:val="1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5E"/>
    <w:rsid w:val="00021B74"/>
    <w:rsid w:val="00036726"/>
    <w:rsid w:val="00051CAA"/>
    <w:rsid w:val="00056E2B"/>
    <w:rsid w:val="00060016"/>
    <w:rsid w:val="0006336A"/>
    <w:rsid w:val="0008509F"/>
    <w:rsid w:val="00090211"/>
    <w:rsid w:val="00096268"/>
    <w:rsid w:val="000A097C"/>
    <w:rsid w:val="000A7FB1"/>
    <w:rsid w:val="000C2D7C"/>
    <w:rsid w:val="000C63FF"/>
    <w:rsid w:val="000D7D9A"/>
    <w:rsid w:val="000F17A8"/>
    <w:rsid w:val="000F4634"/>
    <w:rsid w:val="0010093F"/>
    <w:rsid w:val="001079E9"/>
    <w:rsid w:val="00114CEC"/>
    <w:rsid w:val="001166EF"/>
    <w:rsid w:val="001452B4"/>
    <w:rsid w:val="00154234"/>
    <w:rsid w:val="0015580D"/>
    <w:rsid w:val="00165F9A"/>
    <w:rsid w:val="00167B3E"/>
    <w:rsid w:val="001831DF"/>
    <w:rsid w:val="001835F2"/>
    <w:rsid w:val="001D5CB9"/>
    <w:rsid w:val="001E27FD"/>
    <w:rsid w:val="001E7B09"/>
    <w:rsid w:val="0021230B"/>
    <w:rsid w:val="00227864"/>
    <w:rsid w:val="002336F9"/>
    <w:rsid w:val="00244CD5"/>
    <w:rsid w:val="002B4F22"/>
    <w:rsid w:val="00321315"/>
    <w:rsid w:val="0034017B"/>
    <w:rsid w:val="00366DAA"/>
    <w:rsid w:val="0038126E"/>
    <w:rsid w:val="00381EAE"/>
    <w:rsid w:val="00395EF5"/>
    <w:rsid w:val="003A1A2E"/>
    <w:rsid w:val="003D683F"/>
    <w:rsid w:val="003E0DBF"/>
    <w:rsid w:val="003E4C72"/>
    <w:rsid w:val="003E5099"/>
    <w:rsid w:val="003E7520"/>
    <w:rsid w:val="00407029"/>
    <w:rsid w:val="00421730"/>
    <w:rsid w:val="00437042"/>
    <w:rsid w:val="00457C2D"/>
    <w:rsid w:val="004667B2"/>
    <w:rsid w:val="00483198"/>
    <w:rsid w:val="00486013"/>
    <w:rsid w:val="004C0C26"/>
    <w:rsid w:val="004D1F7A"/>
    <w:rsid w:val="004E3D51"/>
    <w:rsid w:val="004F31FC"/>
    <w:rsid w:val="00530826"/>
    <w:rsid w:val="0053459E"/>
    <w:rsid w:val="00540C6C"/>
    <w:rsid w:val="00551897"/>
    <w:rsid w:val="0055786D"/>
    <w:rsid w:val="005D09AC"/>
    <w:rsid w:val="005D0BE9"/>
    <w:rsid w:val="005E327B"/>
    <w:rsid w:val="005E38CE"/>
    <w:rsid w:val="006032C7"/>
    <w:rsid w:val="00620DAF"/>
    <w:rsid w:val="00624E37"/>
    <w:rsid w:val="00635862"/>
    <w:rsid w:val="006551E0"/>
    <w:rsid w:val="00680ABB"/>
    <w:rsid w:val="00682100"/>
    <w:rsid w:val="006F109F"/>
    <w:rsid w:val="006F2C6F"/>
    <w:rsid w:val="00701FB2"/>
    <w:rsid w:val="007465F3"/>
    <w:rsid w:val="00764E5A"/>
    <w:rsid w:val="007864CE"/>
    <w:rsid w:val="00791D80"/>
    <w:rsid w:val="007A4449"/>
    <w:rsid w:val="007A5C21"/>
    <w:rsid w:val="007B1B5D"/>
    <w:rsid w:val="007B7C73"/>
    <w:rsid w:val="007C421D"/>
    <w:rsid w:val="007F25BD"/>
    <w:rsid w:val="008034D1"/>
    <w:rsid w:val="00817D04"/>
    <w:rsid w:val="00825871"/>
    <w:rsid w:val="0084685D"/>
    <w:rsid w:val="00871702"/>
    <w:rsid w:val="00873115"/>
    <w:rsid w:val="008848ED"/>
    <w:rsid w:val="008A7B8D"/>
    <w:rsid w:val="008B5E70"/>
    <w:rsid w:val="008D0DAF"/>
    <w:rsid w:val="008D1896"/>
    <w:rsid w:val="008F4F1D"/>
    <w:rsid w:val="00922B1C"/>
    <w:rsid w:val="00930190"/>
    <w:rsid w:val="00945253"/>
    <w:rsid w:val="00955E82"/>
    <w:rsid w:val="0096161E"/>
    <w:rsid w:val="0097265E"/>
    <w:rsid w:val="009D47CE"/>
    <w:rsid w:val="009D5168"/>
    <w:rsid w:val="009F0577"/>
    <w:rsid w:val="009F4350"/>
    <w:rsid w:val="009F66F1"/>
    <w:rsid w:val="00A52076"/>
    <w:rsid w:val="00A73454"/>
    <w:rsid w:val="00A73A0C"/>
    <w:rsid w:val="00A82469"/>
    <w:rsid w:val="00AC386D"/>
    <w:rsid w:val="00AF34A5"/>
    <w:rsid w:val="00AF4801"/>
    <w:rsid w:val="00B13DC8"/>
    <w:rsid w:val="00B2541C"/>
    <w:rsid w:val="00B718C8"/>
    <w:rsid w:val="00B800FE"/>
    <w:rsid w:val="00BA7863"/>
    <w:rsid w:val="00BE2768"/>
    <w:rsid w:val="00BE5CC6"/>
    <w:rsid w:val="00BF60EE"/>
    <w:rsid w:val="00BF77BC"/>
    <w:rsid w:val="00C01D81"/>
    <w:rsid w:val="00C547EB"/>
    <w:rsid w:val="00C704F3"/>
    <w:rsid w:val="00C76796"/>
    <w:rsid w:val="00C941F2"/>
    <w:rsid w:val="00CB5868"/>
    <w:rsid w:val="00CB773A"/>
    <w:rsid w:val="00CD3C69"/>
    <w:rsid w:val="00CD457F"/>
    <w:rsid w:val="00CD5A90"/>
    <w:rsid w:val="00CE145D"/>
    <w:rsid w:val="00D12AAD"/>
    <w:rsid w:val="00D26BD5"/>
    <w:rsid w:val="00D43039"/>
    <w:rsid w:val="00D52161"/>
    <w:rsid w:val="00D57F73"/>
    <w:rsid w:val="00D636FA"/>
    <w:rsid w:val="00D80F66"/>
    <w:rsid w:val="00D90893"/>
    <w:rsid w:val="00D910FA"/>
    <w:rsid w:val="00D92E0E"/>
    <w:rsid w:val="00D95DBD"/>
    <w:rsid w:val="00DA1945"/>
    <w:rsid w:val="00DA79D3"/>
    <w:rsid w:val="00DB52DF"/>
    <w:rsid w:val="00DC397F"/>
    <w:rsid w:val="00DD4FB9"/>
    <w:rsid w:val="00DD5C5E"/>
    <w:rsid w:val="00DE5D61"/>
    <w:rsid w:val="00E13FCD"/>
    <w:rsid w:val="00E14C02"/>
    <w:rsid w:val="00E16898"/>
    <w:rsid w:val="00E20370"/>
    <w:rsid w:val="00E50C51"/>
    <w:rsid w:val="00E544A4"/>
    <w:rsid w:val="00E661C7"/>
    <w:rsid w:val="00E81D19"/>
    <w:rsid w:val="00E87047"/>
    <w:rsid w:val="00E90CC5"/>
    <w:rsid w:val="00E95C68"/>
    <w:rsid w:val="00EB14DA"/>
    <w:rsid w:val="00EC1D9A"/>
    <w:rsid w:val="00EE1EB9"/>
    <w:rsid w:val="00F10916"/>
    <w:rsid w:val="00F15616"/>
    <w:rsid w:val="00F365B9"/>
    <w:rsid w:val="00F5316A"/>
    <w:rsid w:val="00F57466"/>
    <w:rsid w:val="00F62BC2"/>
    <w:rsid w:val="00F64A88"/>
    <w:rsid w:val="00F73B48"/>
    <w:rsid w:val="00F90276"/>
    <w:rsid w:val="00FA3EF9"/>
    <w:rsid w:val="00FB79D9"/>
    <w:rsid w:val="00FE034D"/>
    <w:rsid w:val="00FE3059"/>
    <w:rsid w:val="00FE4463"/>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uiPriority w:val="99"/>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uiPriority w:val="99"/>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185">
      <w:bodyDiv w:val="1"/>
      <w:marLeft w:val="0"/>
      <w:marRight w:val="0"/>
      <w:marTop w:val="0"/>
      <w:marBottom w:val="0"/>
      <w:divBdr>
        <w:top w:val="none" w:sz="0" w:space="0" w:color="auto"/>
        <w:left w:val="none" w:sz="0" w:space="0" w:color="auto"/>
        <w:bottom w:val="none" w:sz="0" w:space="0" w:color="auto"/>
        <w:right w:val="none" w:sz="0" w:space="0" w:color="auto"/>
      </w:divBdr>
      <w:divsChild>
        <w:div w:id="1719429482">
          <w:marLeft w:val="0"/>
          <w:marRight w:val="0"/>
          <w:marTop w:val="0"/>
          <w:marBottom w:val="0"/>
          <w:divBdr>
            <w:top w:val="none" w:sz="0" w:space="0" w:color="auto"/>
            <w:left w:val="none" w:sz="0" w:space="0" w:color="auto"/>
            <w:bottom w:val="none" w:sz="0" w:space="0" w:color="auto"/>
            <w:right w:val="none" w:sz="0" w:space="0" w:color="auto"/>
          </w:divBdr>
        </w:div>
        <w:div w:id="668562342">
          <w:marLeft w:val="0"/>
          <w:marRight w:val="0"/>
          <w:marTop w:val="0"/>
          <w:marBottom w:val="0"/>
          <w:divBdr>
            <w:top w:val="none" w:sz="0" w:space="0" w:color="auto"/>
            <w:left w:val="none" w:sz="0" w:space="0" w:color="auto"/>
            <w:bottom w:val="none" w:sz="0" w:space="0" w:color="auto"/>
            <w:right w:val="none" w:sz="0" w:space="0" w:color="auto"/>
          </w:divBdr>
        </w:div>
        <w:div w:id="1535458939">
          <w:marLeft w:val="0"/>
          <w:marRight w:val="0"/>
          <w:marTop w:val="0"/>
          <w:marBottom w:val="0"/>
          <w:divBdr>
            <w:top w:val="none" w:sz="0" w:space="0" w:color="auto"/>
            <w:left w:val="none" w:sz="0" w:space="0" w:color="auto"/>
            <w:bottom w:val="none" w:sz="0" w:space="0" w:color="auto"/>
            <w:right w:val="none" w:sz="0" w:space="0" w:color="auto"/>
          </w:divBdr>
        </w:div>
        <w:div w:id="46030296">
          <w:marLeft w:val="0"/>
          <w:marRight w:val="0"/>
          <w:marTop w:val="0"/>
          <w:marBottom w:val="0"/>
          <w:divBdr>
            <w:top w:val="none" w:sz="0" w:space="0" w:color="auto"/>
            <w:left w:val="none" w:sz="0" w:space="0" w:color="auto"/>
            <w:bottom w:val="none" w:sz="0" w:space="0" w:color="auto"/>
            <w:right w:val="none" w:sz="0" w:space="0" w:color="auto"/>
          </w:divBdr>
        </w:div>
        <w:div w:id="1076560240">
          <w:marLeft w:val="0"/>
          <w:marRight w:val="0"/>
          <w:marTop w:val="0"/>
          <w:marBottom w:val="0"/>
          <w:divBdr>
            <w:top w:val="none" w:sz="0" w:space="0" w:color="auto"/>
            <w:left w:val="none" w:sz="0" w:space="0" w:color="auto"/>
            <w:bottom w:val="none" w:sz="0" w:space="0" w:color="auto"/>
            <w:right w:val="none" w:sz="0" w:space="0" w:color="auto"/>
          </w:divBdr>
        </w:div>
        <w:div w:id="766267798">
          <w:marLeft w:val="0"/>
          <w:marRight w:val="0"/>
          <w:marTop w:val="0"/>
          <w:marBottom w:val="0"/>
          <w:divBdr>
            <w:top w:val="none" w:sz="0" w:space="0" w:color="auto"/>
            <w:left w:val="none" w:sz="0" w:space="0" w:color="auto"/>
            <w:bottom w:val="none" w:sz="0" w:space="0" w:color="auto"/>
            <w:right w:val="none" w:sz="0" w:space="0" w:color="auto"/>
          </w:divBdr>
        </w:div>
        <w:div w:id="144905007">
          <w:marLeft w:val="0"/>
          <w:marRight w:val="0"/>
          <w:marTop w:val="0"/>
          <w:marBottom w:val="0"/>
          <w:divBdr>
            <w:top w:val="none" w:sz="0" w:space="0" w:color="auto"/>
            <w:left w:val="none" w:sz="0" w:space="0" w:color="auto"/>
            <w:bottom w:val="none" w:sz="0" w:space="0" w:color="auto"/>
            <w:right w:val="none" w:sz="0" w:space="0" w:color="auto"/>
          </w:divBdr>
        </w:div>
        <w:div w:id="2079207802">
          <w:marLeft w:val="0"/>
          <w:marRight w:val="0"/>
          <w:marTop w:val="0"/>
          <w:marBottom w:val="0"/>
          <w:divBdr>
            <w:top w:val="none" w:sz="0" w:space="0" w:color="auto"/>
            <w:left w:val="none" w:sz="0" w:space="0" w:color="auto"/>
            <w:bottom w:val="none" w:sz="0" w:space="0" w:color="auto"/>
            <w:right w:val="none" w:sz="0" w:space="0" w:color="auto"/>
          </w:divBdr>
        </w:div>
        <w:div w:id="619342836">
          <w:marLeft w:val="0"/>
          <w:marRight w:val="0"/>
          <w:marTop w:val="0"/>
          <w:marBottom w:val="0"/>
          <w:divBdr>
            <w:top w:val="none" w:sz="0" w:space="0" w:color="auto"/>
            <w:left w:val="none" w:sz="0" w:space="0" w:color="auto"/>
            <w:bottom w:val="none" w:sz="0" w:space="0" w:color="auto"/>
            <w:right w:val="none" w:sz="0" w:space="0" w:color="auto"/>
          </w:divBdr>
        </w:div>
        <w:div w:id="650598084">
          <w:marLeft w:val="0"/>
          <w:marRight w:val="0"/>
          <w:marTop w:val="0"/>
          <w:marBottom w:val="0"/>
          <w:divBdr>
            <w:top w:val="none" w:sz="0" w:space="0" w:color="auto"/>
            <w:left w:val="none" w:sz="0" w:space="0" w:color="auto"/>
            <w:bottom w:val="none" w:sz="0" w:space="0" w:color="auto"/>
            <w:right w:val="none" w:sz="0" w:space="0" w:color="auto"/>
          </w:divBdr>
        </w:div>
        <w:div w:id="926426973">
          <w:marLeft w:val="0"/>
          <w:marRight w:val="0"/>
          <w:marTop w:val="0"/>
          <w:marBottom w:val="0"/>
          <w:divBdr>
            <w:top w:val="none" w:sz="0" w:space="0" w:color="auto"/>
            <w:left w:val="none" w:sz="0" w:space="0" w:color="auto"/>
            <w:bottom w:val="none" w:sz="0" w:space="0" w:color="auto"/>
            <w:right w:val="none" w:sz="0" w:space="0" w:color="auto"/>
          </w:divBdr>
        </w:div>
        <w:div w:id="648049178">
          <w:marLeft w:val="0"/>
          <w:marRight w:val="0"/>
          <w:marTop w:val="0"/>
          <w:marBottom w:val="0"/>
          <w:divBdr>
            <w:top w:val="none" w:sz="0" w:space="0" w:color="auto"/>
            <w:left w:val="none" w:sz="0" w:space="0" w:color="auto"/>
            <w:bottom w:val="none" w:sz="0" w:space="0" w:color="auto"/>
            <w:right w:val="none" w:sz="0" w:space="0" w:color="auto"/>
          </w:divBdr>
        </w:div>
        <w:div w:id="2006783595">
          <w:marLeft w:val="0"/>
          <w:marRight w:val="0"/>
          <w:marTop w:val="0"/>
          <w:marBottom w:val="0"/>
          <w:divBdr>
            <w:top w:val="none" w:sz="0" w:space="0" w:color="auto"/>
            <w:left w:val="none" w:sz="0" w:space="0" w:color="auto"/>
            <w:bottom w:val="none" w:sz="0" w:space="0" w:color="auto"/>
            <w:right w:val="none" w:sz="0" w:space="0" w:color="auto"/>
          </w:divBdr>
        </w:div>
      </w:divsChild>
    </w:div>
    <w:div w:id="9128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cadj@matf.bg.ac.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91</Pages>
  <Words>15413</Words>
  <Characters>87857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134</cp:revision>
  <cp:lastPrinted>2016-10-19T10:03:00Z</cp:lastPrinted>
  <dcterms:created xsi:type="dcterms:W3CDTF">2016-09-26T11:22:00Z</dcterms:created>
  <dcterms:modified xsi:type="dcterms:W3CDTF">2016-10-19T11:43:00Z</dcterms:modified>
</cp:coreProperties>
</file>