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52"/>
      </w:tblGrid>
      <w:tr w:rsidR="00C33465" w:rsidRPr="00C33465" w:rsidTr="00291BCA">
        <w:tc>
          <w:tcPr>
            <w:tcW w:w="9952" w:type="dxa"/>
          </w:tcPr>
          <w:p w:rsidR="00C33465" w:rsidRPr="00C33465" w:rsidRDefault="00C33465" w:rsidP="00C33465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lang w:eastAsia="zh-CN"/>
              </w:rPr>
            </w:pPr>
            <w:r w:rsidRPr="00C33465">
              <w:rPr>
                <w:rFonts w:eastAsia="Arial Unicode MS"/>
                <w:bCs/>
                <w:color w:val="000000"/>
                <w:kern w:val="2"/>
                <w:lang w:val="sr-Cyrl-CS" w:eastAsia="zh-CN"/>
              </w:rPr>
              <w:t xml:space="preserve">       </w:t>
            </w:r>
            <w:r w:rsidRPr="00C33465">
              <w:rPr>
                <w:rFonts w:eastAsia="Arial Unicode MS"/>
                <w:b/>
                <w:noProof/>
                <w:color w:val="000000"/>
                <w:kern w:val="2"/>
                <w:sz w:val="28"/>
                <w:szCs w:val="28"/>
              </w:rPr>
              <w:drawing>
                <wp:inline distT="0" distB="0" distL="0" distR="0" wp14:anchorId="0D10E050" wp14:editId="5B7A0E10">
                  <wp:extent cx="1295400" cy="1552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3465">
              <w:rPr>
                <w:rFonts w:eastAsia="Arial Unicode MS"/>
                <w:bCs/>
                <w:color w:val="000000"/>
                <w:kern w:val="2"/>
                <w:lang w:val="sr-Cyrl-CS" w:eastAsia="zh-CN"/>
              </w:rPr>
              <w:t xml:space="preserve">      </w:t>
            </w:r>
            <w:r w:rsidRPr="00C33465">
              <w:rPr>
                <w:rFonts w:eastAsia="Arial Unicode MS"/>
                <w:b/>
                <w:bCs/>
                <w:color w:val="000000"/>
                <w:kern w:val="2"/>
                <w:lang w:val="ru-RU" w:eastAsia="zh-CN"/>
              </w:rPr>
              <w:t>УНИВЕРЗИТЕТ У БЕОГРАДУ МАТЕМАТИЧКИ ФАКУЛТЕТ</w:t>
            </w:r>
          </w:p>
          <w:p w:rsidR="00C33465" w:rsidRPr="00C33465" w:rsidRDefault="00C33465" w:rsidP="00C33465">
            <w:pPr>
              <w:pBdr>
                <w:bottom w:val="single" w:sz="12" w:space="1" w:color="auto"/>
              </w:pBdr>
              <w:suppressAutoHyphens/>
              <w:spacing w:line="100" w:lineRule="atLeast"/>
              <w:rPr>
                <w:rFonts w:eastAsia="Arial Unicode MS"/>
                <w:b/>
                <w:bCs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</w:tr>
      <w:tr w:rsidR="00C33465" w:rsidRPr="00C33465" w:rsidTr="00291BCA">
        <w:tc>
          <w:tcPr>
            <w:tcW w:w="9952" w:type="dxa"/>
            <w:hideMark/>
          </w:tcPr>
          <w:p w:rsidR="00C33465" w:rsidRPr="00C33465" w:rsidRDefault="00C33465" w:rsidP="00C33465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lang w:eastAsia="zh-CN"/>
              </w:rPr>
            </w:pPr>
            <w:r w:rsidRPr="00C33465">
              <w:rPr>
                <w:rFonts w:eastAsia="Arial Unicode MS"/>
                <w:bCs/>
                <w:color w:val="000000"/>
                <w:kern w:val="2"/>
                <w:lang w:val="ru-RU" w:eastAsia="zh-CN"/>
              </w:rPr>
              <w:t xml:space="preserve"> </w:t>
            </w:r>
            <w:r w:rsidRPr="00C33465">
              <w:rPr>
                <w:rFonts w:eastAsia="Arial Unicode MS"/>
                <w:bCs/>
                <w:color w:val="000000"/>
                <w:kern w:val="2"/>
                <w:sz w:val="20"/>
                <w:szCs w:val="20"/>
                <w:lang w:val="ru-RU" w:eastAsia="zh-CN"/>
              </w:rPr>
              <w:t>11000 БЕОГРАД, Студентски трг 16</w:t>
            </w:r>
            <w:r w:rsidRPr="00C33465">
              <w:rPr>
                <w:rFonts w:eastAsia="Arial Unicode MS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, </w:t>
            </w:r>
            <w:r w:rsidRPr="00C33465">
              <w:rPr>
                <w:rFonts w:eastAsia="Arial Unicode MS"/>
                <w:bCs/>
                <w:color w:val="000000"/>
                <w:kern w:val="2"/>
                <w:sz w:val="20"/>
                <w:szCs w:val="20"/>
                <w:lang w:val="ru-RU" w:eastAsia="zh-CN"/>
              </w:rPr>
              <w:t>Тел./фак</w:t>
            </w:r>
            <w:r w:rsidRPr="00C33465">
              <w:rPr>
                <w:rFonts w:eastAsia="Arial Unicode MS"/>
                <w:bCs/>
                <w:color w:val="000000"/>
                <w:kern w:val="2"/>
                <w:sz w:val="20"/>
                <w:szCs w:val="20"/>
                <w:lang w:val="sr-Cyrl-CS" w:eastAsia="zh-CN"/>
              </w:rPr>
              <w:t xml:space="preserve">с </w:t>
            </w:r>
            <w:r w:rsidRPr="00C33465">
              <w:rPr>
                <w:rFonts w:eastAsia="Arial Unicode MS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2630-151, e-mail: </w:t>
            </w:r>
            <w:hyperlink r:id="rId7" w:history="1">
              <w:r w:rsidRPr="00C33465">
                <w:rPr>
                  <w:rFonts w:eastAsia="Arial Unicode MS"/>
                  <w:bCs/>
                  <w:color w:val="0000FF"/>
                  <w:kern w:val="2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C33465">
              <w:rPr>
                <w:rFonts w:eastAsia="Arial Unicode MS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, </w:t>
            </w:r>
            <w:hyperlink r:id="rId8" w:history="1">
              <w:r w:rsidRPr="00C33465">
                <w:rPr>
                  <w:rFonts w:eastAsia="Arial Unicode MS"/>
                  <w:bCs/>
                  <w:color w:val="0000FF"/>
                  <w:kern w:val="2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C33465">
              <w:rPr>
                <w:rFonts w:eastAsia="Arial Unicode MS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A15F88" w:rsidRPr="00A15F88" w:rsidRDefault="00A15F88" w:rsidP="00104033">
      <w:pPr>
        <w:rPr>
          <w:b/>
          <w:lang w:val="sr-Cyrl-RS"/>
        </w:rPr>
      </w:pPr>
    </w:p>
    <w:p w:rsidR="00C33465" w:rsidRDefault="00C33465" w:rsidP="00C33465">
      <w:pPr>
        <w:jc w:val="center"/>
        <w:rPr>
          <w:b/>
        </w:rPr>
      </w:pPr>
      <w:r>
        <w:rPr>
          <w:b/>
        </w:rPr>
        <w:t xml:space="preserve">ИЗМЕНА КОНКУРСНЕ ДОКУМЕНТАЦИЈЕ </w:t>
      </w:r>
    </w:p>
    <w:p w:rsidR="00C33465" w:rsidRDefault="00C33465" w:rsidP="00104033">
      <w:pPr>
        <w:jc w:val="center"/>
        <w:rPr>
          <w:b/>
          <w:lang w:val="sr-Cyrl-CS"/>
        </w:rPr>
      </w:pPr>
      <w:r>
        <w:rPr>
          <w:b/>
        </w:rPr>
        <w:t xml:space="preserve">ЗА </w:t>
      </w:r>
      <w:r w:rsidR="00104033">
        <w:rPr>
          <w:b/>
          <w:lang w:val="sr-Cyrl-RS"/>
        </w:rPr>
        <w:t xml:space="preserve">ЈАВНУ </w:t>
      </w:r>
      <w:r>
        <w:rPr>
          <w:b/>
        </w:rPr>
        <w:t>НАБАВ</w:t>
      </w:r>
      <w:r>
        <w:rPr>
          <w:b/>
          <w:lang w:val="sr-Cyrl-RS"/>
        </w:rPr>
        <w:t>КУ</w:t>
      </w:r>
      <w:r w:rsidR="00104033">
        <w:rPr>
          <w:b/>
          <w:lang w:val="sr-Cyrl-RS"/>
        </w:rPr>
        <w:t xml:space="preserve"> </w:t>
      </w:r>
      <w:r w:rsidR="00D352D8">
        <w:rPr>
          <w:b/>
          <w:lang w:val="sr-Cyrl-RS"/>
        </w:rPr>
        <w:t xml:space="preserve">ЕЛЕКТРИЧНЕ ЕНЕРГИЈЕ </w:t>
      </w:r>
      <w:r w:rsidR="00D352D8" w:rsidRPr="003B6D20">
        <w:rPr>
          <w:b/>
          <w:bCs/>
          <w:kern w:val="2"/>
          <w:lang w:eastAsia="ar-SA"/>
        </w:rPr>
        <w:t>ЗА ПОТРЕБЕ МАТЕМАТИЧКОГ ФАКУЛТЕТА</w:t>
      </w:r>
      <w:r w:rsidR="00D352D8">
        <w:rPr>
          <w:b/>
          <w:bCs/>
          <w:kern w:val="2"/>
          <w:lang w:val="sr-Cyrl-RS" w:eastAsia="ar-SA"/>
        </w:rPr>
        <w:t xml:space="preserve"> </w:t>
      </w:r>
      <w:r w:rsidR="00D352D8">
        <w:rPr>
          <w:b/>
          <w:bCs/>
          <w:kern w:val="2"/>
          <w:lang w:eastAsia="ar-SA"/>
        </w:rPr>
        <w:t>УНИВЕРЗИТЕТ</w:t>
      </w:r>
      <w:r w:rsidR="00D352D8">
        <w:rPr>
          <w:b/>
          <w:bCs/>
          <w:kern w:val="2"/>
          <w:lang w:val="sr-Cyrl-RS" w:eastAsia="ar-SA"/>
        </w:rPr>
        <w:t>А</w:t>
      </w:r>
      <w:r w:rsidR="00D352D8">
        <w:rPr>
          <w:b/>
          <w:bCs/>
          <w:kern w:val="2"/>
          <w:lang w:eastAsia="ar-SA"/>
        </w:rPr>
        <w:t xml:space="preserve"> У БЕОГРАДУ,</w:t>
      </w:r>
      <w:r w:rsidR="00D352D8" w:rsidRPr="003B6D20">
        <w:rPr>
          <w:b/>
          <w:bCs/>
          <w:kern w:val="2"/>
          <w:lang w:eastAsia="ar-SA"/>
        </w:rPr>
        <w:t xml:space="preserve"> НА МЕСТИМА</w:t>
      </w:r>
      <w:r w:rsidR="00D352D8">
        <w:rPr>
          <w:b/>
          <w:bCs/>
          <w:kern w:val="2"/>
          <w:lang w:eastAsia="ar-SA"/>
        </w:rPr>
        <w:t xml:space="preserve"> ПОТРОШЊЕ ВАТРОСЛАВА ЈАГИЋА 5</w:t>
      </w:r>
      <w:r w:rsidR="00D352D8">
        <w:rPr>
          <w:b/>
          <w:bCs/>
          <w:kern w:val="2"/>
          <w:lang w:val="sr-Cyrl-RS" w:eastAsia="ar-SA"/>
        </w:rPr>
        <w:t xml:space="preserve">, </w:t>
      </w:r>
      <w:r w:rsidR="00D352D8" w:rsidRPr="003B6D20">
        <w:rPr>
          <w:b/>
          <w:bCs/>
          <w:kern w:val="2"/>
          <w:lang w:eastAsia="ar-SA"/>
        </w:rPr>
        <w:t>ВОЛГИНА 7</w:t>
      </w:r>
      <w:r w:rsidR="00D352D8">
        <w:rPr>
          <w:b/>
          <w:bCs/>
          <w:kern w:val="2"/>
          <w:lang w:val="sr-Cyrl-RS" w:eastAsia="ar-SA"/>
        </w:rPr>
        <w:t xml:space="preserve"> И СВЕТОГ НИКОЛЕ 39</w:t>
      </w:r>
    </w:p>
    <w:p w:rsidR="00C33465" w:rsidRDefault="00C33465" w:rsidP="00D352D8">
      <w:pPr>
        <w:jc w:val="center"/>
        <w:rPr>
          <w:b/>
          <w:lang w:val="sr-Cyrl-RS"/>
        </w:rPr>
      </w:pPr>
      <w:r>
        <w:rPr>
          <w:b/>
        </w:rPr>
        <w:t>ЈН</w:t>
      </w:r>
      <w:r>
        <w:rPr>
          <w:b/>
          <w:lang w:val="sr-Cyrl-RS"/>
        </w:rPr>
        <w:t xml:space="preserve"> </w:t>
      </w:r>
      <w:r>
        <w:rPr>
          <w:b/>
        </w:rPr>
        <w:t>-</w:t>
      </w:r>
      <w:r>
        <w:rPr>
          <w:b/>
          <w:lang w:val="sr-Cyrl-RS"/>
        </w:rPr>
        <w:t xml:space="preserve"> </w:t>
      </w:r>
      <w:r>
        <w:rPr>
          <w:b/>
        </w:rPr>
        <w:t>0</w:t>
      </w:r>
      <w:r w:rsidR="00D352D8">
        <w:rPr>
          <w:b/>
          <w:lang w:val="sr-Cyrl-RS"/>
        </w:rPr>
        <w:t>9</w:t>
      </w:r>
      <w:r>
        <w:rPr>
          <w:b/>
          <w:lang w:val="sr-Cyrl-RS"/>
        </w:rPr>
        <w:t>/</w:t>
      </w:r>
      <w:r>
        <w:rPr>
          <w:b/>
        </w:rPr>
        <w:t>201</w:t>
      </w:r>
      <w:r w:rsidR="00104033">
        <w:rPr>
          <w:b/>
          <w:lang w:val="sr-Cyrl-RS"/>
        </w:rPr>
        <w:t>8</w:t>
      </w:r>
    </w:p>
    <w:p w:rsidR="00A15F88" w:rsidRPr="00D87A27" w:rsidRDefault="00A15F88" w:rsidP="001806E0">
      <w:pPr>
        <w:rPr>
          <w:b/>
          <w:lang w:val="sr-Cyrl-RS"/>
        </w:rPr>
      </w:pPr>
    </w:p>
    <w:p w:rsidR="00407830" w:rsidRDefault="00C33465" w:rsidP="00B403B7">
      <w:pPr>
        <w:jc w:val="both"/>
        <w:rPr>
          <w:lang w:val="sr-Cyrl-RS"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63.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</w:t>
      </w:r>
      <w:r w:rsidR="00BE2FDF">
        <w:t>ма</w:t>
      </w:r>
      <w:proofErr w:type="spellEnd"/>
      <w:r w:rsidR="00BE2FDF">
        <w:t xml:space="preserve"> („</w:t>
      </w:r>
      <w:proofErr w:type="spellStart"/>
      <w:r w:rsidR="00BE2FDF">
        <w:t>Сл</w:t>
      </w:r>
      <w:proofErr w:type="spellEnd"/>
      <w:r w:rsidR="00BE2FDF">
        <w:t xml:space="preserve">. </w:t>
      </w:r>
      <w:proofErr w:type="spellStart"/>
      <w:r w:rsidR="00BE2FDF">
        <w:t>гласник</w:t>
      </w:r>
      <w:proofErr w:type="spellEnd"/>
      <w:r w:rsidR="00BE2FDF">
        <w:t xml:space="preserve"> РС“, </w:t>
      </w:r>
      <w:proofErr w:type="spellStart"/>
      <w:r w:rsidR="00BE2FDF">
        <w:t>бр</w:t>
      </w:r>
      <w:proofErr w:type="spellEnd"/>
      <w:r w:rsidR="00BE2FDF">
        <w:t>. 124/</w:t>
      </w:r>
      <w:r>
        <w:t>12</w:t>
      </w:r>
      <w:r>
        <w:rPr>
          <w:lang w:val="sr-Cyrl-CS"/>
        </w:rPr>
        <w:t>, 14/15 и 68/15</w:t>
      </w:r>
      <w:r>
        <w:t xml:space="preserve">) </w:t>
      </w:r>
      <w:proofErr w:type="spellStart"/>
      <w:r w:rsidR="00817FF8">
        <w:t>наручилац</w:t>
      </w:r>
      <w:proofErr w:type="spellEnd"/>
      <w:r w:rsidR="00817FF8">
        <w:rPr>
          <w:lang w:val="sr-Cyrl-RS"/>
        </w:rPr>
        <w:t xml:space="preserve">, </w:t>
      </w:r>
      <w:r>
        <w:rPr>
          <w:lang w:val="sr-Cyrl-RS"/>
        </w:rPr>
        <w:t>Математички факултет</w:t>
      </w:r>
      <w:r w:rsidR="00817FF8">
        <w:rPr>
          <w:lang w:val="sr-Cyrl-RS"/>
        </w:rPr>
        <w:t>,</w:t>
      </w:r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и</w:t>
      </w:r>
      <w:r w:rsidR="00104033">
        <w:t>змену</w:t>
      </w:r>
      <w:proofErr w:type="spellEnd"/>
      <w:r w:rsidR="00104033">
        <w:t xml:space="preserve"> </w:t>
      </w:r>
      <w:proofErr w:type="spellStart"/>
      <w:r w:rsidR="00104033">
        <w:t>конкурсне</w:t>
      </w:r>
      <w:proofErr w:type="spellEnd"/>
      <w:r w:rsidR="00104033">
        <w:t xml:space="preserve"> </w:t>
      </w:r>
      <w:proofErr w:type="spellStart"/>
      <w:r w:rsidR="00104033">
        <w:t>документације</w:t>
      </w:r>
      <w:proofErr w:type="spellEnd"/>
      <w:r w:rsidR="00104033">
        <w:t xml:space="preserve"> </w:t>
      </w:r>
      <w:r w:rsidR="00645BFC">
        <w:t xml:space="preserve">и </w:t>
      </w:r>
      <w:proofErr w:type="spellStart"/>
      <w:r w:rsidR="00645BFC">
        <w:t>продужење</w:t>
      </w:r>
      <w:proofErr w:type="spellEnd"/>
      <w:r w:rsidR="00645BFC">
        <w:t xml:space="preserve"> </w:t>
      </w:r>
      <w:proofErr w:type="spellStart"/>
      <w:r w:rsidR="00645BFC">
        <w:t>рока</w:t>
      </w:r>
      <w:proofErr w:type="spellEnd"/>
      <w:r w:rsidR="00645BFC">
        <w:t xml:space="preserve"> </w:t>
      </w:r>
      <w:proofErr w:type="spellStart"/>
      <w:r w:rsidR="00645BFC">
        <w:t>за</w:t>
      </w:r>
      <w:proofErr w:type="spellEnd"/>
      <w:r w:rsidR="00645BFC">
        <w:t xml:space="preserve"> </w:t>
      </w:r>
      <w:proofErr w:type="spellStart"/>
      <w:r w:rsidR="00645BFC">
        <w:t>достављање</w:t>
      </w:r>
      <w:proofErr w:type="spellEnd"/>
      <w:r w:rsidR="00645BFC">
        <w:t xml:space="preserve"> </w:t>
      </w:r>
      <w:proofErr w:type="spellStart"/>
      <w:r w:rsidR="00645BFC">
        <w:t>понуде</w:t>
      </w:r>
      <w:proofErr w:type="spellEnd"/>
      <w:r w:rsidR="00645BFC">
        <w:t xml:space="preserve"> </w:t>
      </w: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 w:rsidR="00D352D8" w:rsidRPr="00C13942">
        <w:rPr>
          <w:bCs/>
          <w:kern w:val="2"/>
          <w:lang w:eastAsia="ar-SA"/>
        </w:rPr>
        <w:t>електричн</w:t>
      </w:r>
      <w:proofErr w:type="spellEnd"/>
      <w:r w:rsidR="00D352D8" w:rsidRPr="00C13942">
        <w:rPr>
          <w:bCs/>
          <w:kern w:val="2"/>
          <w:lang w:val="sr-Cyrl-RS" w:eastAsia="ar-SA"/>
        </w:rPr>
        <w:t>е</w:t>
      </w:r>
      <w:r w:rsidR="00D352D8" w:rsidRPr="00C13942">
        <w:rPr>
          <w:bCs/>
          <w:kern w:val="2"/>
          <w:lang w:eastAsia="ar-SA"/>
        </w:rPr>
        <w:t xml:space="preserve"> </w:t>
      </w:r>
      <w:proofErr w:type="spellStart"/>
      <w:r w:rsidR="00D352D8" w:rsidRPr="00C13942">
        <w:rPr>
          <w:bCs/>
          <w:kern w:val="2"/>
          <w:lang w:eastAsia="ar-SA"/>
        </w:rPr>
        <w:t>енергиј</w:t>
      </w:r>
      <w:proofErr w:type="spellEnd"/>
      <w:r w:rsidR="00D352D8" w:rsidRPr="00C13942">
        <w:rPr>
          <w:bCs/>
          <w:kern w:val="2"/>
          <w:lang w:val="sr-Cyrl-RS" w:eastAsia="ar-SA"/>
        </w:rPr>
        <w:t>е</w:t>
      </w:r>
      <w:r w:rsidR="00D352D8">
        <w:rPr>
          <w:bCs/>
          <w:kern w:val="2"/>
          <w:lang w:eastAsia="ar-SA"/>
        </w:rPr>
        <w:t xml:space="preserve"> </w:t>
      </w:r>
      <w:proofErr w:type="spellStart"/>
      <w:r w:rsidR="00D352D8">
        <w:rPr>
          <w:bCs/>
          <w:kern w:val="2"/>
          <w:lang w:eastAsia="ar-SA"/>
        </w:rPr>
        <w:t>за</w:t>
      </w:r>
      <w:proofErr w:type="spellEnd"/>
      <w:r w:rsidR="00D352D8">
        <w:rPr>
          <w:bCs/>
          <w:kern w:val="2"/>
          <w:lang w:eastAsia="ar-SA"/>
        </w:rPr>
        <w:t xml:space="preserve"> </w:t>
      </w:r>
      <w:proofErr w:type="spellStart"/>
      <w:r w:rsidR="00D352D8">
        <w:rPr>
          <w:bCs/>
          <w:kern w:val="2"/>
          <w:lang w:eastAsia="ar-SA"/>
        </w:rPr>
        <w:t>потребе</w:t>
      </w:r>
      <w:proofErr w:type="spellEnd"/>
      <w:r w:rsidR="00D352D8">
        <w:rPr>
          <w:bCs/>
          <w:kern w:val="2"/>
          <w:lang w:eastAsia="ar-SA"/>
        </w:rPr>
        <w:t xml:space="preserve"> </w:t>
      </w:r>
      <w:r w:rsidR="00D352D8">
        <w:rPr>
          <w:bCs/>
          <w:kern w:val="2"/>
          <w:lang w:val="sr-Cyrl-RS" w:eastAsia="ar-SA"/>
        </w:rPr>
        <w:t>М</w:t>
      </w:r>
      <w:proofErr w:type="spellStart"/>
      <w:r w:rsidR="00D352D8" w:rsidRPr="00C13942">
        <w:rPr>
          <w:bCs/>
          <w:kern w:val="2"/>
          <w:lang w:eastAsia="ar-SA"/>
        </w:rPr>
        <w:t>атематичког</w:t>
      </w:r>
      <w:proofErr w:type="spellEnd"/>
      <w:r w:rsidR="00D352D8" w:rsidRPr="00C13942">
        <w:rPr>
          <w:bCs/>
          <w:kern w:val="2"/>
          <w:lang w:eastAsia="ar-SA"/>
        </w:rPr>
        <w:t xml:space="preserve"> </w:t>
      </w:r>
      <w:proofErr w:type="spellStart"/>
      <w:r w:rsidR="00D352D8" w:rsidRPr="00C13942">
        <w:rPr>
          <w:bCs/>
          <w:kern w:val="2"/>
          <w:lang w:eastAsia="ar-SA"/>
        </w:rPr>
        <w:t>факултета</w:t>
      </w:r>
      <w:proofErr w:type="spellEnd"/>
      <w:r w:rsidR="00D352D8" w:rsidRPr="00C13942">
        <w:rPr>
          <w:bCs/>
          <w:kern w:val="2"/>
          <w:lang w:val="sr-Cyrl-RS" w:eastAsia="ar-SA"/>
        </w:rPr>
        <w:t xml:space="preserve"> </w:t>
      </w:r>
      <w:r w:rsidR="00D352D8">
        <w:rPr>
          <w:bCs/>
          <w:kern w:val="2"/>
          <w:lang w:val="sr-Cyrl-RS" w:eastAsia="ar-SA"/>
        </w:rPr>
        <w:t>У</w:t>
      </w:r>
      <w:proofErr w:type="spellStart"/>
      <w:r w:rsidR="00D352D8" w:rsidRPr="00C13942">
        <w:rPr>
          <w:bCs/>
          <w:kern w:val="2"/>
          <w:lang w:eastAsia="ar-SA"/>
        </w:rPr>
        <w:t>ниверзитет</w:t>
      </w:r>
      <w:proofErr w:type="spellEnd"/>
      <w:r w:rsidR="00D352D8" w:rsidRPr="00C13942">
        <w:rPr>
          <w:bCs/>
          <w:kern w:val="2"/>
          <w:lang w:val="sr-Cyrl-RS" w:eastAsia="ar-SA"/>
        </w:rPr>
        <w:t>а</w:t>
      </w:r>
      <w:r w:rsidR="00D352D8">
        <w:rPr>
          <w:bCs/>
          <w:kern w:val="2"/>
          <w:lang w:eastAsia="ar-SA"/>
        </w:rPr>
        <w:t xml:space="preserve"> у </w:t>
      </w:r>
      <w:r w:rsidR="00D352D8">
        <w:rPr>
          <w:bCs/>
          <w:kern w:val="2"/>
          <w:lang w:val="sr-Cyrl-RS" w:eastAsia="ar-SA"/>
        </w:rPr>
        <w:t>Б</w:t>
      </w:r>
      <w:proofErr w:type="spellStart"/>
      <w:r w:rsidR="00D352D8" w:rsidRPr="00C13942">
        <w:rPr>
          <w:bCs/>
          <w:kern w:val="2"/>
          <w:lang w:eastAsia="ar-SA"/>
        </w:rPr>
        <w:t>еограду</w:t>
      </w:r>
      <w:proofErr w:type="spellEnd"/>
      <w:r w:rsidR="00D352D8" w:rsidRPr="00C13942">
        <w:rPr>
          <w:bCs/>
          <w:kern w:val="2"/>
          <w:lang w:eastAsia="ar-SA"/>
        </w:rPr>
        <w:t xml:space="preserve">, </w:t>
      </w:r>
      <w:proofErr w:type="spellStart"/>
      <w:r w:rsidR="00D352D8" w:rsidRPr="00C13942">
        <w:rPr>
          <w:bCs/>
          <w:kern w:val="2"/>
          <w:lang w:eastAsia="ar-SA"/>
        </w:rPr>
        <w:t>на</w:t>
      </w:r>
      <w:proofErr w:type="spellEnd"/>
      <w:r w:rsidR="00D352D8" w:rsidRPr="00C13942">
        <w:rPr>
          <w:bCs/>
          <w:kern w:val="2"/>
          <w:lang w:eastAsia="ar-SA"/>
        </w:rPr>
        <w:t xml:space="preserve"> </w:t>
      </w:r>
      <w:proofErr w:type="spellStart"/>
      <w:r w:rsidR="00D352D8" w:rsidRPr="00C13942">
        <w:rPr>
          <w:bCs/>
          <w:kern w:val="2"/>
          <w:lang w:eastAsia="ar-SA"/>
        </w:rPr>
        <w:t>местима</w:t>
      </w:r>
      <w:proofErr w:type="spellEnd"/>
      <w:r w:rsidR="00D352D8">
        <w:rPr>
          <w:bCs/>
          <w:kern w:val="2"/>
          <w:lang w:eastAsia="ar-SA"/>
        </w:rPr>
        <w:t xml:space="preserve"> </w:t>
      </w:r>
      <w:proofErr w:type="spellStart"/>
      <w:r w:rsidR="00D352D8">
        <w:rPr>
          <w:bCs/>
          <w:kern w:val="2"/>
          <w:lang w:eastAsia="ar-SA"/>
        </w:rPr>
        <w:t>потрошње</w:t>
      </w:r>
      <w:proofErr w:type="spellEnd"/>
      <w:r w:rsidR="00D352D8">
        <w:rPr>
          <w:bCs/>
          <w:kern w:val="2"/>
          <w:lang w:eastAsia="ar-SA"/>
        </w:rPr>
        <w:t xml:space="preserve"> </w:t>
      </w:r>
      <w:r w:rsidR="00D352D8">
        <w:rPr>
          <w:bCs/>
          <w:kern w:val="2"/>
          <w:lang w:val="sr-Cyrl-RS" w:eastAsia="ar-SA"/>
        </w:rPr>
        <w:t>В</w:t>
      </w:r>
      <w:proofErr w:type="spellStart"/>
      <w:r w:rsidR="00D352D8">
        <w:rPr>
          <w:bCs/>
          <w:kern w:val="2"/>
          <w:lang w:eastAsia="ar-SA"/>
        </w:rPr>
        <w:t>атрослава</w:t>
      </w:r>
      <w:proofErr w:type="spellEnd"/>
      <w:r w:rsidR="00D352D8">
        <w:rPr>
          <w:bCs/>
          <w:kern w:val="2"/>
          <w:lang w:eastAsia="ar-SA"/>
        </w:rPr>
        <w:t xml:space="preserve"> </w:t>
      </w:r>
      <w:r w:rsidR="00D352D8">
        <w:rPr>
          <w:bCs/>
          <w:kern w:val="2"/>
          <w:lang w:val="sr-Cyrl-RS" w:eastAsia="ar-SA"/>
        </w:rPr>
        <w:t>Ј</w:t>
      </w:r>
      <w:proofErr w:type="spellStart"/>
      <w:r w:rsidR="00D352D8" w:rsidRPr="00C13942">
        <w:rPr>
          <w:bCs/>
          <w:kern w:val="2"/>
          <w:lang w:eastAsia="ar-SA"/>
        </w:rPr>
        <w:t>агића</w:t>
      </w:r>
      <w:proofErr w:type="spellEnd"/>
      <w:r w:rsidR="00D352D8" w:rsidRPr="00C13942">
        <w:rPr>
          <w:bCs/>
          <w:kern w:val="2"/>
          <w:lang w:eastAsia="ar-SA"/>
        </w:rPr>
        <w:t xml:space="preserve"> 5</w:t>
      </w:r>
      <w:r w:rsidR="00D352D8" w:rsidRPr="00C13942">
        <w:rPr>
          <w:bCs/>
          <w:kern w:val="2"/>
          <w:lang w:val="sr-Cyrl-RS" w:eastAsia="ar-SA"/>
        </w:rPr>
        <w:t xml:space="preserve">, </w:t>
      </w:r>
      <w:r w:rsidR="00D352D8">
        <w:rPr>
          <w:bCs/>
          <w:kern w:val="2"/>
          <w:lang w:val="sr-Cyrl-RS" w:eastAsia="ar-SA"/>
        </w:rPr>
        <w:t>В</w:t>
      </w:r>
      <w:proofErr w:type="spellStart"/>
      <w:r w:rsidR="00D352D8" w:rsidRPr="00C13942">
        <w:rPr>
          <w:bCs/>
          <w:kern w:val="2"/>
          <w:lang w:eastAsia="ar-SA"/>
        </w:rPr>
        <w:t>олгина</w:t>
      </w:r>
      <w:proofErr w:type="spellEnd"/>
      <w:r w:rsidR="00D352D8" w:rsidRPr="00C13942">
        <w:rPr>
          <w:bCs/>
          <w:kern w:val="2"/>
          <w:lang w:eastAsia="ar-SA"/>
        </w:rPr>
        <w:t xml:space="preserve"> 7</w:t>
      </w:r>
      <w:r w:rsidR="00D352D8">
        <w:rPr>
          <w:bCs/>
          <w:kern w:val="2"/>
          <w:lang w:val="sr-Cyrl-RS" w:eastAsia="ar-SA"/>
        </w:rPr>
        <w:t xml:space="preserve"> и Светог Н</w:t>
      </w:r>
      <w:r w:rsidR="00D352D8" w:rsidRPr="00C13942">
        <w:rPr>
          <w:bCs/>
          <w:kern w:val="2"/>
          <w:lang w:val="sr-Cyrl-RS" w:eastAsia="ar-SA"/>
        </w:rPr>
        <w:t>иколе 39</w:t>
      </w:r>
      <w:r>
        <w:rPr>
          <w:lang w:val="sr-Cyrl-CS"/>
        </w:rPr>
        <w:t xml:space="preserve">, ознаке и броја </w:t>
      </w:r>
      <w:r>
        <w:t>ЈН</w:t>
      </w:r>
      <w:r>
        <w:rPr>
          <w:lang w:val="sr-Cyrl-RS"/>
        </w:rPr>
        <w:t xml:space="preserve"> </w:t>
      </w:r>
      <w:r>
        <w:t>-</w:t>
      </w:r>
      <w:r>
        <w:rPr>
          <w:lang w:val="sr-Cyrl-RS"/>
        </w:rPr>
        <w:t xml:space="preserve"> </w:t>
      </w:r>
      <w:r>
        <w:t>0</w:t>
      </w:r>
      <w:r w:rsidR="00D352D8">
        <w:rPr>
          <w:lang w:val="sr-Cyrl-RS"/>
        </w:rPr>
        <w:t>9</w:t>
      </w:r>
      <w:r>
        <w:rPr>
          <w:lang w:val="sr-Cyrl-RS"/>
        </w:rPr>
        <w:t>/</w:t>
      </w:r>
      <w:r>
        <w:t>201</w:t>
      </w:r>
      <w:r w:rsidR="00104033">
        <w:rPr>
          <w:lang w:val="sr-Cyrl-CS"/>
        </w:rPr>
        <w:t>8</w:t>
      </w:r>
      <w:r>
        <w:t>.</w:t>
      </w:r>
    </w:p>
    <w:p w:rsidR="00A15F88" w:rsidRPr="00A15F88" w:rsidRDefault="00A15F88" w:rsidP="00B403B7">
      <w:pPr>
        <w:jc w:val="both"/>
        <w:rPr>
          <w:lang w:val="sr-Cyrl-RS"/>
        </w:rPr>
      </w:pPr>
    </w:p>
    <w:p w:rsidR="00D352D8" w:rsidRDefault="00C33465" w:rsidP="00291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r-Cyrl-CS"/>
        </w:rPr>
      </w:pP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 w:rsidR="00D352D8">
        <w:t>измена</w:t>
      </w:r>
      <w:proofErr w:type="spellEnd"/>
      <w:r w:rsidR="00D352D8">
        <w:t xml:space="preserve"> </w:t>
      </w:r>
      <w:proofErr w:type="spellStart"/>
      <w:r w:rsidR="00D352D8">
        <w:t>Конкурсне</w:t>
      </w:r>
      <w:proofErr w:type="spellEnd"/>
      <w:r w:rsidR="00D352D8">
        <w:t xml:space="preserve"> </w:t>
      </w:r>
      <w:proofErr w:type="spellStart"/>
      <w:r w:rsidR="00D352D8">
        <w:t>документације</w:t>
      </w:r>
      <w:proofErr w:type="spellEnd"/>
      <w:r w:rsidR="00D352D8">
        <w:rPr>
          <w:lang w:val="sr-Cyrl-RS"/>
        </w:rPr>
        <w:t xml:space="preserve"> </w:t>
      </w:r>
      <w:r w:rsidR="00D352D8">
        <w:rPr>
          <w:lang w:val="sr-Cyrl-CS"/>
        </w:rPr>
        <w:t xml:space="preserve">у: </w:t>
      </w:r>
    </w:p>
    <w:p w:rsidR="00291BCA" w:rsidRDefault="00D352D8" w:rsidP="00D352D8">
      <w:pPr>
        <w:pStyle w:val="ListParagraph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r-Cyrl-RS"/>
        </w:rPr>
      </w:pPr>
      <w:r>
        <w:rPr>
          <w:lang w:val="sr-Cyrl-CS"/>
        </w:rPr>
        <w:t>П</w:t>
      </w:r>
      <w:r w:rsidRPr="00D352D8">
        <w:rPr>
          <w:lang w:val="sr-Cyrl-CS"/>
        </w:rPr>
        <w:t>оглављу</w:t>
      </w:r>
      <w:r w:rsidR="00F471C9" w:rsidRPr="00D352D8">
        <w:rPr>
          <w:lang w:val="sr-Cyrl-CS"/>
        </w:rPr>
        <w:t xml:space="preserve"> </w:t>
      </w:r>
      <w:r w:rsidR="00104033">
        <w:t>V</w:t>
      </w:r>
      <w:r>
        <w:t>I</w:t>
      </w:r>
      <w:r w:rsidR="00104033" w:rsidRPr="00D352D8">
        <w:rPr>
          <w:lang w:val="sr-Cyrl-RS"/>
        </w:rPr>
        <w:t>,</w:t>
      </w:r>
      <w:r w:rsidR="00F471C9" w:rsidRPr="00D352D8">
        <w:rPr>
          <w:lang w:val="sr-Cyrl-CS"/>
        </w:rPr>
        <w:t xml:space="preserve"> </w:t>
      </w:r>
      <w:r w:rsidR="00104033" w:rsidRPr="00D352D8">
        <w:rPr>
          <w:lang w:val="sr-Cyrl-CS"/>
        </w:rPr>
        <w:t xml:space="preserve"> </w:t>
      </w:r>
      <w:r w:rsidRPr="00D352D8">
        <w:rPr>
          <w:lang w:val="sr-Cyrl-CS"/>
        </w:rPr>
        <w:t xml:space="preserve">Обрасцу 1 - </w:t>
      </w:r>
      <w:r w:rsidR="00611DA9">
        <w:rPr>
          <w:lang w:val="sr-Cyrl-RS"/>
        </w:rPr>
        <w:t xml:space="preserve">Образац понуде, делу </w:t>
      </w:r>
      <w:r w:rsidR="00611DA9">
        <w:t>5</w:t>
      </w:r>
      <w:bookmarkStart w:id="0" w:name="_GoBack"/>
      <w:bookmarkEnd w:id="0"/>
      <w:r w:rsidRPr="00D352D8">
        <w:rPr>
          <w:lang w:val="sr-Cyrl-RS"/>
        </w:rPr>
        <w:t xml:space="preserve"> – Опис предмета набавке</w:t>
      </w:r>
      <w:r w:rsidR="00F471C9" w:rsidRPr="00D352D8">
        <w:rPr>
          <w:lang w:val="sr-Cyrl-CS"/>
        </w:rPr>
        <w:t>, та</w:t>
      </w:r>
      <w:r w:rsidR="00104033" w:rsidRPr="00D352D8">
        <w:rPr>
          <w:lang w:val="sr-Cyrl-CS"/>
        </w:rPr>
        <w:t>ко што се</w:t>
      </w:r>
      <w:r w:rsidR="00232738" w:rsidRPr="00D352D8">
        <w:rPr>
          <w:lang w:val="sr-Cyrl-CS"/>
        </w:rPr>
        <w:t xml:space="preserve"> </w:t>
      </w:r>
      <w:r w:rsidR="00291BCA" w:rsidRPr="00D352D8">
        <w:rPr>
          <w:lang w:val="sr-Cyrl-RS"/>
        </w:rPr>
        <w:t>у оквиру</w:t>
      </w:r>
      <w:r w:rsidRPr="00D352D8">
        <w:rPr>
          <w:lang w:val="sr-Cyrl-RS"/>
        </w:rPr>
        <w:t xml:space="preserve"> дате табеле </w:t>
      </w:r>
      <w:r w:rsidR="001806E0">
        <w:rPr>
          <w:lang w:val="sr-Cyrl-RS"/>
        </w:rPr>
        <w:t>вредност</w:t>
      </w:r>
      <w:r w:rsidRPr="00D352D8">
        <w:rPr>
          <w:lang w:val="sr-Cyrl-RS"/>
        </w:rPr>
        <w:t xml:space="preserve"> колоне</w:t>
      </w:r>
      <w:r w:rsidRPr="00D352D8">
        <w:rPr>
          <w:b/>
          <w:spacing w:val="1"/>
          <w:sz w:val="22"/>
          <w:szCs w:val="22"/>
        </w:rPr>
        <w:t xml:space="preserve"> </w:t>
      </w:r>
      <w:proofErr w:type="spellStart"/>
      <w:r w:rsidRPr="00D352D8">
        <w:rPr>
          <w:b/>
          <w:spacing w:val="1"/>
          <w:sz w:val="22"/>
          <w:szCs w:val="22"/>
        </w:rPr>
        <w:t>П</w:t>
      </w:r>
      <w:r w:rsidRPr="00D352D8">
        <w:rPr>
          <w:b/>
          <w:sz w:val="22"/>
          <w:szCs w:val="22"/>
        </w:rPr>
        <w:t>роце</w:t>
      </w:r>
      <w:r w:rsidRPr="00D352D8">
        <w:rPr>
          <w:b/>
          <w:spacing w:val="-3"/>
          <w:sz w:val="22"/>
          <w:szCs w:val="22"/>
        </w:rPr>
        <w:t>њ</w:t>
      </w:r>
      <w:r w:rsidRPr="00D352D8">
        <w:rPr>
          <w:b/>
          <w:sz w:val="22"/>
          <w:szCs w:val="22"/>
        </w:rPr>
        <w:t>ене</w:t>
      </w:r>
      <w:proofErr w:type="spellEnd"/>
      <w:r w:rsidRPr="00D352D8">
        <w:rPr>
          <w:sz w:val="22"/>
          <w:szCs w:val="22"/>
          <w:lang w:val="sr-Cyrl-RS"/>
        </w:rPr>
        <w:t xml:space="preserve"> </w:t>
      </w:r>
      <w:r w:rsidRPr="00D352D8">
        <w:rPr>
          <w:b/>
          <w:sz w:val="22"/>
          <w:szCs w:val="22"/>
          <w:lang w:val="sr-Cyrl-RS"/>
        </w:rPr>
        <w:t>к</w:t>
      </w:r>
      <w:proofErr w:type="spellStart"/>
      <w:r w:rsidRPr="00D352D8">
        <w:rPr>
          <w:b/>
          <w:sz w:val="22"/>
          <w:szCs w:val="22"/>
        </w:rPr>
        <w:t>о</w:t>
      </w:r>
      <w:r w:rsidRPr="00D352D8">
        <w:rPr>
          <w:b/>
          <w:spacing w:val="1"/>
          <w:sz w:val="22"/>
          <w:szCs w:val="22"/>
        </w:rPr>
        <w:t>л</w:t>
      </w:r>
      <w:r w:rsidRPr="00D352D8">
        <w:rPr>
          <w:b/>
          <w:sz w:val="22"/>
          <w:szCs w:val="22"/>
        </w:rPr>
        <w:t>и</w:t>
      </w:r>
      <w:r w:rsidRPr="00D352D8">
        <w:rPr>
          <w:b/>
          <w:spacing w:val="-2"/>
          <w:sz w:val="22"/>
          <w:szCs w:val="22"/>
        </w:rPr>
        <w:t>ч</w:t>
      </w:r>
      <w:r w:rsidRPr="00D352D8">
        <w:rPr>
          <w:b/>
          <w:sz w:val="22"/>
          <w:szCs w:val="22"/>
        </w:rPr>
        <w:t>ин</w:t>
      </w:r>
      <w:proofErr w:type="spellEnd"/>
      <w:r w:rsidRPr="00D352D8">
        <w:rPr>
          <w:b/>
          <w:sz w:val="22"/>
          <w:szCs w:val="22"/>
          <w:lang w:val="sr-Cyrl-RS"/>
        </w:rPr>
        <w:t>е (за 10 % веће од остварених)</w:t>
      </w:r>
      <w:r w:rsidRPr="00D352D8">
        <w:rPr>
          <w:lang w:val="sr-Cyrl-RS"/>
        </w:rPr>
        <w:t xml:space="preserve"> за ставку </w:t>
      </w:r>
      <w:proofErr w:type="spellStart"/>
      <w:r w:rsidR="00104B41">
        <w:rPr>
          <w:b/>
        </w:rPr>
        <w:t>Ел</w:t>
      </w:r>
      <w:r w:rsidR="00104B41">
        <w:rPr>
          <w:b/>
          <w:spacing w:val="-1"/>
        </w:rPr>
        <w:t>е</w:t>
      </w:r>
      <w:r w:rsidR="00104B41">
        <w:rPr>
          <w:b/>
          <w:spacing w:val="1"/>
        </w:rPr>
        <w:t>к</w:t>
      </w:r>
      <w:r w:rsidR="00104B41">
        <w:rPr>
          <w:b/>
          <w:spacing w:val="2"/>
        </w:rPr>
        <w:t>т</w:t>
      </w:r>
      <w:r w:rsidR="00104B41">
        <w:rPr>
          <w:b/>
          <w:spacing w:val="-1"/>
        </w:rPr>
        <w:t>р</w:t>
      </w:r>
      <w:r w:rsidR="00104B41">
        <w:rPr>
          <w:b/>
          <w:spacing w:val="1"/>
        </w:rPr>
        <w:t>и</w:t>
      </w:r>
      <w:r w:rsidR="00104B41">
        <w:rPr>
          <w:b/>
          <w:spacing w:val="-1"/>
        </w:rPr>
        <w:t>ч</w:t>
      </w:r>
      <w:r w:rsidR="00104B41">
        <w:rPr>
          <w:b/>
          <w:spacing w:val="1"/>
        </w:rPr>
        <w:t>н</w:t>
      </w:r>
      <w:r w:rsidR="00104B41">
        <w:rPr>
          <w:b/>
        </w:rPr>
        <w:t>а</w:t>
      </w:r>
      <w:proofErr w:type="spellEnd"/>
      <w:r w:rsidR="00104B41">
        <w:rPr>
          <w:b/>
        </w:rPr>
        <w:t xml:space="preserve"> </w:t>
      </w:r>
      <w:proofErr w:type="spellStart"/>
      <w:r w:rsidR="00104B41">
        <w:rPr>
          <w:b/>
          <w:spacing w:val="-1"/>
        </w:rPr>
        <w:t>е</w:t>
      </w:r>
      <w:r w:rsidR="00104B41">
        <w:rPr>
          <w:b/>
          <w:spacing w:val="1"/>
        </w:rPr>
        <w:t>н</w:t>
      </w:r>
      <w:r w:rsidR="00104B41">
        <w:rPr>
          <w:b/>
          <w:spacing w:val="-1"/>
        </w:rPr>
        <w:t>е</w:t>
      </w:r>
      <w:r w:rsidR="00104B41">
        <w:rPr>
          <w:b/>
          <w:spacing w:val="1"/>
        </w:rPr>
        <w:t>р</w:t>
      </w:r>
      <w:r w:rsidR="00104B41">
        <w:rPr>
          <w:b/>
          <w:spacing w:val="-1"/>
        </w:rPr>
        <w:t>г</w:t>
      </w:r>
      <w:r w:rsidR="00104B41">
        <w:rPr>
          <w:b/>
          <w:spacing w:val="1"/>
        </w:rPr>
        <w:t>и</w:t>
      </w:r>
      <w:r w:rsidR="00104B41">
        <w:rPr>
          <w:b/>
        </w:rPr>
        <w:t>ја</w:t>
      </w:r>
      <w:proofErr w:type="spellEnd"/>
      <w:r w:rsidR="00104B41">
        <w:rPr>
          <w:b/>
        </w:rPr>
        <w:t xml:space="preserve"> </w:t>
      </w:r>
      <w:r w:rsidR="00104B41">
        <w:rPr>
          <w:b/>
          <w:spacing w:val="1"/>
        </w:rPr>
        <w:t>ВТ</w:t>
      </w:r>
      <w:r w:rsidRPr="00D352D8">
        <w:rPr>
          <w:b/>
          <w:lang w:val="sr-Cyrl-RS"/>
        </w:rPr>
        <w:t xml:space="preserve"> </w:t>
      </w:r>
      <w:r>
        <w:rPr>
          <w:lang w:val="sr-Cyrl-RS"/>
        </w:rPr>
        <w:t>м</w:t>
      </w:r>
      <w:r w:rsidRPr="00D352D8">
        <w:rPr>
          <w:lang w:val="sr-Cyrl-RS"/>
        </w:rPr>
        <w:t>ења и износи 110.000</w:t>
      </w:r>
      <w:r w:rsidR="00104B41">
        <w:rPr>
          <w:lang w:val="sr-Cyrl-RS"/>
        </w:rPr>
        <w:t>,</w:t>
      </w:r>
      <w:r w:rsidRPr="00D352D8">
        <w:rPr>
          <w:lang w:val="sr-Cyrl-RS"/>
        </w:rPr>
        <w:t xml:space="preserve"> уместо 125.000.</w:t>
      </w:r>
    </w:p>
    <w:p w:rsidR="00104B41" w:rsidRDefault="00104B41" w:rsidP="00104B41">
      <w:pPr>
        <w:pStyle w:val="ListParagraph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r-Cyrl-RS"/>
        </w:rPr>
      </w:pPr>
      <w:r>
        <w:rPr>
          <w:lang w:val="sr-Cyrl-CS"/>
        </w:rPr>
        <w:t>П</w:t>
      </w:r>
      <w:r w:rsidRPr="00D352D8">
        <w:rPr>
          <w:lang w:val="sr-Cyrl-CS"/>
        </w:rPr>
        <w:t xml:space="preserve">оглављу </w:t>
      </w:r>
      <w:r>
        <w:t>VI</w:t>
      </w:r>
      <w:r w:rsidRPr="00D352D8">
        <w:rPr>
          <w:lang w:val="sr-Cyrl-RS"/>
        </w:rPr>
        <w:t>,</w:t>
      </w:r>
      <w:r w:rsidRPr="00D352D8">
        <w:rPr>
          <w:lang w:val="sr-Cyrl-CS"/>
        </w:rPr>
        <w:t xml:space="preserve">  </w:t>
      </w:r>
      <w:r>
        <w:rPr>
          <w:lang w:val="sr-Cyrl-CS"/>
        </w:rPr>
        <w:t>Обрасцу 2</w:t>
      </w:r>
      <w:r w:rsidRPr="00D352D8">
        <w:rPr>
          <w:lang w:val="sr-Cyrl-CS"/>
        </w:rPr>
        <w:t xml:space="preserve"> - </w:t>
      </w:r>
      <w:r>
        <w:rPr>
          <w:lang w:val="sr-Cyrl-RS"/>
        </w:rPr>
        <w:t>Образац структуре цене са упутством како да се попуни</w:t>
      </w:r>
      <w:r w:rsidRPr="00D352D8">
        <w:rPr>
          <w:lang w:val="sr-Cyrl-CS"/>
        </w:rPr>
        <w:t xml:space="preserve">, тако што се </w:t>
      </w:r>
      <w:r w:rsidRPr="00D352D8">
        <w:rPr>
          <w:lang w:val="sr-Cyrl-RS"/>
        </w:rPr>
        <w:t xml:space="preserve">у оквиру дате табеле </w:t>
      </w:r>
      <w:r w:rsidR="001806E0">
        <w:rPr>
          <w:lang w:val="sr-Cyrl-RS"/>
        </w:rPr>
        <w:t>вредност</w:t>
      </w:r>
      <w:r w:rsidRPr="00D352D8">
        <w:rPr>
          <w:lang w:val="sr-Cyrl-RS"/>
        </w:rPr>
        <w:t xml:space="preserve"> колоне</w:t>
      </w:r>
      <w:r w:rsidRPr="00D352D8">
        <w:rPr>
          <w:b/>
          <w:spacing w:val="1"/>
          <w:sz w:val="22"/>
          <w:szCs w:val="22"/>
        </w:rPr>
        <w:t xml:space="preserve"> </w:t>
      </w:r>
      <w:proofErr w:type="spellStart"/>
      <w:r w:rsidRPr="00D352D8">
        <w:rPr>
          <w:b/>
          <w:spacing w:val="1"/>
          <w:sz w:val="22"/>
          <w:szCs w:val="22"/>
        </w:rPr>
        <w:t>П</w:t>
      </w:r>
      <w:r w:rsidRPr="00D352D8">
        <w:rPr>
          <w:b/>
          <w:sz w:val="22"/>
          <w:szCs w:val="22"/>
        </w:rPr>
        <w:t>роце</w:t>
      </w:r>
      <w:r w:rsidRPr="00D352D8">
        <w:rPr>
          <w:b/>
          <w:spacing w:val="-3"/>
          <w:sz w:val="22"/>
          <w:szCs w:val="22"/>
        </w:rPr>
        <w:t>њ</w:t>
      </w:r>
      <w:r w:rsidRPr="00D352D8">
        <w:rPr>
          <w:b/>
          <w:sz w:val="22"/>
          <w:szCs w:val="22"/>
        </w:rPr>
        <w:t>ене</w:t>
      </w:r>
      <w:proofErr w:type="spellEnd"/>
      <w:r w:rsidRPr="00D352D8">
        <w:rPr>
          <w:sz w:val="22"/>
          <w:szCs w:val="22"/>
          <w:lang w:val="sr-Cyrl-RS"/>
        </w:rPr>
        <w:t xml:space="preserve"> </w:t>
      </w:r>
      <w:r w:rsidRPr="00D352D8">
        <w:rPr>
          <w:b/>
          <w:sz w:val="22"/>
          <w:szCs w:val="22"/>
          <w:lang w:val="sr-Cyrl-RS"/>
        </w:rPr>
        <w:t>к</w:t>
      </w:r>
      <w:proofErr w:type="spellStart"/>
      <w:r w:rsidRPr="00D352D8">
        <w:rPr>
          <w:b/>
          <w:sz w:val="22"/>
          <w:szCs w:val="22"/>
        </w:rPr>
        <w:t>о</w:t>
      </w:r>
      <w:r w:rsidRPr="00D352D8">
        <w:rPr>
          <w:b/>
          <w:spacing w:val="1"/>
          <w:sz w:val="22"/>
          <w:szCs w:val="22"/>
        </w:rPr>
        <w:t>л</w:t>
      </w:r>
      <w:r w:rsidRPr="00D352D8">
        <w:rPr>
          <w:b/>
          <w:sz w:val="22"/>
          <w:szCs w:val="22"/>
        </w:rPr>
        <w:t>и</w:t>
      </w:r>
      <w:r w:rsidRPr="00D352D8">
        <w:rPr>
          <w:b/>
          <w:spacing w:val="-2"/>
          <w:sz w:val="22"/>
          <w:szCs w:val="22"/>
        </w:rPr>
        <w:t>ч</w:t>
      </w:r>
      <w:r w:rsidRPr="00D352D8">
        <w:rPr>
          <w:b/>
          <w:sz w:val="22"/>
          <w:szCs w:val="22"/>
        </w:rPr>
        <w:t>ин</w:t>
      </w:r>
      <w:proofErr w:type="spellEnd"/>
      <w:r w:rsidRPr="00D352D8">
        <w:rPr>
          <w:b/>
          <w:sz w:val="22"/>
          <w:szCs w:val="22"/>
          <w:lang w:val="sr-Cyrl-RS"/>
        </w:rPr>
        <w:t>е (за 10 % веће од остварених)</w:t>
      </w:r>
      <w:r w:rsidRPr="00D352D8">
        <w:rPr>
          <w:lang w:val="sr-Cyrl-RS"/>
        </w:rPr>
        <w:t xml:space="preserve"> за ставку </w:t>
      </w:r>
      <w:proofErr w:type="spellStart"/>
      <w:r>
        <w:rPr>
          <w:b/>
        </w:rPr>
        <w:t>Ел</w:t>
      </w:r>
      <w:r>
        <w:rPr>
          <w:b/>
          <w:spacing w:val="-1"/>
        </w:rPr>
        <w:t>е</w:t>
      </w:r>
      <w:r>
        <w:rPr>
          <w:b/>
          <w:spacing w:val="1"/>
        </w:rPr>
        <w:t>к</w:t>
      </w:r>
      <w:r>
        <w:rPr>
          <w:b/>
          <w:spacing w:val="2"/>
        </w:rPr>
        <w:t>т</w:t>
      </w:r>
      <w:r>
        <w:rPr>
          <w:b/>
          <w:spacing w:val="-1"/>
        </w:rPr>
        <w:t>р</w:t>
      </w:r>
      <w:r>
        <w:rPr>
          <w:b/>
          <w:spacing w:val="1"/>
        </w:rPr>
        <w:t>и</w:t>
      </w:r>
      <w:r>
        <w:rPr>
          <w:b/>
          <w:spacing w:val="-1"/>
        </w:rPr>
        <w:t>ч</w:t>
      </w:r>
      <w:r>
        <w:rPr>
          <w:b/>
          <w:spacing w:val="1"/>
        </w:rPr>
        <w:t>н</w:t>
      </w:r>
      <w:r>
        <w:rPr>
          <w:b/>
        </w:rPr>
        <w:t>а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-1"/>
        </w:rPr>
        <w:t>е</w:t>
      </w:r>
      <w:r>
        <w:rPr>
          <w:b/>
          <w:spacing w:val="1"/>
        </w:rPr>
        <w:t>н</w:t>
      </w:r>
      <w:r>
        <w:rPr>
          <w:b/>
          <w:spacing w:val="-1"/>
        </w:rPr>
        <w:t>е</w:t>
      </w:r>
      <w:r>
        <w:rPr>
          <w:b/>
          <w:spacing w:val="1"/>
        </w:rPr>
        <w:t>р</w:t>
      </w:r>
      <w:r>
        <w:rPr>
          <w:b/>
          <w:spacing w:val="-1"/>
        </w:rPr>
        <w:t>г</w:t>
      </w:r>
      <w:r>
        <w:rPr>
          <w:b/>
          <w:spacing w:val="1"/>
        </w:rPr>
        <w:t>и</w:t>
      </w:r>
      <w:r>
        <w:rPr>
          <w:b/>
        </w:rPr>
        <w:t>ја</w:t>
      </w:r>
      <w:proofErr w:type="spellEnd"/>
      <w:r>
        <w:rPr>
          <w:b/>
        </w:rPr>
        <w:t xml:space="preserve"> </w:t>
      </w:r>
      <w:r>
        <w:rPr>
          <w:b/>
          <w:spacing w:val="1"/>
        </w:rPr>
        <w:t>ВТ</w:t>
      </w:r>
      <w:r w:rsidRPr="00D352D8">
        <w:rPr>
          <w:b/>
          <w:lang w:val="sr-Cyrl-RS"/>
        </w:rPr>
        <w:t xml:space="preserve"> </w:t>
      </w:r>
      <w:r>
        <w:rPr>
          <w:lang w:val="sr-Cyrl-RS"/>
        </w:rPr>
        <w:t>м</w:t>
      </w:r>
      <w:r w:rsidRPr="00D352D8">
        <w:rPr>
          <w:lang w:val="sr-Cyrl-RS"/>
        </w:rPr>
        <w:t>ења и износи 110.000</w:t>
      </w:r>
      <w:r>
        <w:rPr>
          <w:lang w:val="sr-Cyrl-RS"/>
        </w:rPr>
        <w:t>,</w:t>
      </w:r>
      <w:r w:rsidRPr="00D352D8">
        <w:rPr>
          <w:lang w:val="sr-Cyrl-RS"/>
        </w:rPr>
        <w:t xml:space="preserve"> уместо 125.000.</w:t>
      </w:r>
    </w:p>
    <w:p w:rsidR="00104B41" w:rsidRPr="00D352D8" w:rsidRDefault="00104B41" w:rsidP="00D352D8">
      <w:pPr>
        <w:pStyle w:val="ListParagraph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r-Cyrl-RS"/>
        </w:rPr>
      </w:pPr>
      <w:r>
        <w:rPr>
          <w:lang w:val="sr-Cyrl-RS"/>
        </w:rPr>
        <w:t xml:space="preserve">Поглављу </w:t>
      </w:r>
      <w:r>
        <w:t xml:space="preserve">VII – </w:t>
      </w:r>
      <w:r>
        <w:rPr>
          <w:lang w:val="sr-Cyrl-RS"/>
        </w:rPr>
        <w:t xml:space="preserve">Моделу уговора, </w:t>
      </w:r>
      <w:r w:rsidRPr="00D352D8">
        <w:rPr>
          <w:lang w:val="sr-Cyrl-CS"/>
        </w:rPr>
        <w:t xml:space="preserve">тако што се </w:t>
      </w:r>
      <w:r w:rsidRPr="00D352D8">
        <w:rPr>
          <w:lang w:val="sr-Cyrl-RS"/>
        </w:rPr>
        <w:t xml:space="preserve">у оквиру дате табеле </w:t>
      </w:r>
      <w:r>
        <w:rPr>
          <w:lang w:val="sr-Cyrl-RS"/>
        </w:rPr>
        <w:t>из члана</w:t>
      </w:r>
      <w:r w:rsidR="00C55BB8">
        <w:rPr>
          <w:lang w:val="sr-Cyrl-RS"/>
        </w:rPr>
        <w:t xml:space="preserve"> 1. Модела уговор,</w:t>
      </w:r>
      <w:r>
        <w:rPr>
          <w:lang w:val="sr-Cyrl-RS"/>
        </w:rPr>
        <w:t xml:space="preserve"> </w:t>
      </w:r>
      <w:r w:rsidR="001806E0">
        <w:rPr>
          <w:lang w:val="sr-Cyrl-RS"/>
        </w:rPr>
        <w:t>вредност</w:t>
      </w:r>
      <w:r w:rsidRPr="00D352D8">
        <w:rPr>
          <w:lang w:val="sr-Cyrl-RS"/>
        </w:rPr>
        <w:t xml:space="preserve"> колоне</w:t>
      </w:r>
      <w:r w:rsidRPr="00D352D8">
        <w:rPr>
          <w:b/>
          <w:spacing w:val="1"/>
          <w:sz w:val="22"/>
          <w:szCs w:val="22"/>
        </w:rPr>
        <w:t xml:space="preserve"> </w:t>
      </w:r>
      <w:proofErr w:type="spellStart"/>
      <w:r w:rsidRPr="00D352D8">
        <w:rPr>
          <w:b/>
          <w:spacing w:val="1"/>
          <w:sz w:val="22"/>
          <w:szCs w:val="22"/>
        </w:rPr>
        <w:t>П</w:t>
      </w:r>
      <w:r w:rsidRPr="00D352D8">
        <w:rPr>
          <w:b/>
          <w:sz w:val="22"/>
          <w:szCs w:val="22"/>
        </w:rPr>
        <w:t>роце</w:t>
      </w:r>
      <w:r w:rsidRPr="00D352D8">
        <w:rPr>
          <w:b/>
          <w:spacing w:val="-3"/>
          <w:sz w:val="22"/>
          <w:szCs w:val="22"/>
        </w:rPr>
        <w:t>њ</w:t>
      </w:r>
      <w:r w:rsidRPr="00D352D8">
        <w:rPr>
          <w:b/>
          <w:sz w:val="22"/>
          <w:szCs w:val="22"/>
        </w:rPr>
        <w:t>ене</w:t>
      </w:r>
      <w:proofErr w:type="spellEnd"/>
      <w:r w:rsidRPr="00D352D8">
        <w:rPr>
          <w:sz w:val="22"/>
          <w:szCs w:val="22"/>
          <w:lang w:val="sr-Cyrl-RS"/>
        </w:rPr>
        <w:t xml:space="preserve"> </w:t>
      </w:r>
      <w:r w:rsidRPr="00D352D8">
        <w:rPr>
          <w:b/>
          <w:sz w:val="22"/>
          <w:szCs w:val="22"/>
          <w:lang w:val="sr-Cyrl-RS"/>
        </w:rPr>
        <w:t>к</w:t>
      </w:r>
      <w:proofErr w:type="spellStart"/>
      <w:r w:rsidRPr="00D352D8">
        <w:rPr>
          <w:b/>
          <w:sz w:val="22"/>
          <w:szCs w:val="22"/>
        </w:rPr>
        <w:t>о</w:t>
      </w:r>
      <w:r w:rsidRPr="00D352D8">
        <w:rPr>
          <w:b/>
          <w:spacing w:val="1"/>
          <w:sz w:val="22"/>
          <w:szCs w:val="22"/>
        </w:rPr>
        <w:t>л</w:t>
      </w:r>
      <w:r w:rsidRPr="00D352D8">
        <w:rPr>
          <w:b/>
          <w:sz w:val="22"/>
          <w:szCs w:val="22"/>
        </w:rPr>
        <w:t>и</w:t>
      </w:r>
      <w:r w:rsidRPr="00D352D8">
        <w:rPr>
          <w:b/>
          <w:spacing w:val="-2"/>
          <w:sz w:val="22"/>
          <w:szCs w:val="22"/>
        </w:rPr>
        <w:t>ч</w:t>
      </w:r>
      <w:r w:rsidRPr="00D352D8">
        <w:rPr>
          <w:b/>
          <w:sz w:val="22"/>
          <w:szCs w:val="22"/>
        </w:rPr>
        <w:t>ин</w:t>
      </w:r>
      <w:proofErr w:type="spellEnd"/>
      <w:r w:rsidRPr="00D352D8">
        <w:rPr>
          <w:b/>
          <w:sz w:val="22"/>
          <w:szCs w:val="22"/>
          <w:lang w:val="sr-Cyrl-RS"/>
        </w:rPr>
        <w:t>е (за 10 % веће од остварених)</w:t>
      </w:r>
      <w:r w:rsidRPr="00D352D8">
        <w:rPr>
          <w:lang w:val="sr-Cyrl-RS"/>
        </w:rPr>
        <w:t xml:space="preserve"> за ставку </w:t>
      </w:r>
      <w:proofErr w:type="spellStart"/>
      <w:r>
        <w:rPr>
          <w:b/>
        </w:rPr>
        <w:t>Ел</w:t>
      </w:r>
      <w:r>
        <w:rPr>
          <w:b/>
          <w:spacing w:val="-1"/>
        </w:rPr>
        <w:t>е</w:t>
      </w:r>
      <w:r>
        <w:rPr>
          <w:b/>
          <w:spacing w:val="1"/>
        </w:rPr>
        <w:t>к</w:t>
      </w:r>
      <w:r>
        <w:rPr>
          <w:b/>
          <w:spacing w:val="2"/>
        </w:rPr>
        <w:t>т</w:t>
      </w:r>
      <w:r>
        <w:rPr>
          <w:b/>
          <w:spacing w:val="-1"/>
        </w:rPr>
        <w:t>р</w:t>
      </w:r>
      <w:r>
        <w:rPr>
          <w:b/>
          <w:spacing w:val="1"/>
        </w:rPr>
        <w:t>и</w:t>
      </w:r>
      <w:r>
        <w:rPr>
          <w:b/>
          <w:spacing w:val="-1"/>
        </w:rPr>
        <w:t>ч</w:t>
      </w:r>
      <w:r>
        <w:rPr>
          <w:b/>
          <w:spacing w:val="1"/>
        </w:rPr>
        <w:t>н</w:t>
      </w:r>
      <w:r>
        <w:rPr>
          <w:b/>
        </w:rPr>
        <w:t>а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-1"/>
        </w:rPr>
        <w:t>е</w:t>
      </w:r>
      <w:r>
        <w:rPr>
          <w:b/>
          <w:spacing w:val="1"/>
        </w:rPr>
        <w:t>н</w:t>
      </w:r>
      <w:r>
        <w:rPr>
          <w:b/>
          <w:spacing w:val="-1"/>
        </w:rPr>
        <w:t>е</w:t>
      </w:r>
      <w:r>
        <w:rPr>
          <w:b/>
          <w:spacing w:val="1"/>
        </w:rPr>
        <w:t>р</w:t>
      </w:r>
      <w:r>
        <w:rPr>
          <w:b/>
          <w:spacing w:val="-1"/>
        </w:rPr>
        <w:t>г</w:t>
      </w:r>
      <w:r>
        <w:rPr>
          <w:b/>
          <w:spacing w:val="1"/>
        </w:rPr>
        <w:t>и</w:t>
      </w:r>
      <w:r>
        <w:rPr>
          <w:b/>
        </w:rPr>
        <w:t>ја</w:t>
      </w:r>
      <w:proofErr w:type="spellEnd"/>
      <w:r>
        <w:rPr>
          <w:b/>
        </w:rPr>
        <w:t xml:space="preserve"> </w:t>
      </w:r>
      <w:r>
        <w:rPr>
          <w:b/>
          <w:spacing w:val="1"/>
        </w:rPr>
        <w:t>ВТ</w:t>
      </w:r>
      <w:r w:rsidRPr="00D352D8">
        <w:rPr>
          <w:b/>
          <w:lang w:val="sr-Cyrl-RS"/>
        </w:rPr>
        <w:t xml:space="preserve"> </w:t>
      </w:r>
      <w:r>
        <w:rPr>
          <w:lang w:val="sr-Cyrl-RS"/>
        </w:rPr>
        <w:t>м</w:t>
      </w:r>
      <w:r w:rsidRPr="00D352D8">
        <w:rPr>
          <w:lang w:val="sr-Cyrl-RS"/>
        </w:rPr>
        <w:t>ења и износи 110.000</w:t>
      </w:r>
      <w:r>
        <w:rPr>
          <w:lang w:val="sr-Cyrl-RS"/>
        </w:rPr>
        <w:t>,</w:t>
      </w:r>
      <w:r w:rsidRPr="00D352D8">
        <w:rPr>
          <w:lang w:val="sr-Cyrl-RS"/>
        </w:rPr>
        <w:t xml:space="preserve"> уместо 125.000.</w:t>
      </w:r>
    </w:p>
    <w:p w:rsidR="00A15F88" w:rsidRPr="00A15F88" w:rsidRDefault="00A15F88" w:rsidP="00C33465">
      <w:pPr>
        <w:rPr>
          <w:b/>
          <w:sz w:val="20"/>
          <w:szCs w:val="20"/>
          <w:lang w:val="sr-Cyrl-RS"/>
        </w:rPr>
      </w:pPr>
    </w:p>
    <w:p w:rsidR="00C33465" w:rsidRPr="0007727A" w:rsidRDefault="0007727A" w:rsidP="00A15F88">
      <w:pPr>
        <w:jc w:val="both"/>
        <w:rPr>
          <w:b/>
          <w:bCs/>
          <w:sz w:val="22"/>
          <w:szCs w:val="22"/>
          <w:u w:val="single"/>
          <w:lang w:val="sr-Cyrl-RS"/>
        </w:rPr>
      </w:pPr>
      <w:r w:rsidRPr="0007727A">
        <w:rPr>
          <w:b/>
          <w:u w:val="single"/>
          <w:lang w:val="sr-Cyrl-CS"/>
        </w:rPr>
        <w:t>Пречишћен текст Конкурсне документације ће бити објављен на сајту Наручиоца и Порталу јавних набавки 03.07.2018. године.</w:t>
      </w:r>
    </w:p>
    <w:p w:rsidR="0007727A" w:rsidRDefault="0007727A" w:rsidP="00A15F88">
      <w:pPr>
        <w:jc w:val="both"/>
        <w:rPr>
          <w:b/>
          <w:bCs/>
          <w:sz w:val="22"/>
          <w:szCs w:val="22"/>
          <w:u w:val="single"/>
          <w:lang w:val="sr-Cyrl-CS"/>
        </w:rPr>
      </w:pPr>
    </w:p>
    <w:p w:rsidR="00A15F88" w:rsidRDefault="00C33465" w:rsidP="00A15F88">
      <w:pPr>
        <w:jc w:val="both"/>
        <w:rPr>
          <w:b/>
          <w:u w:val="single"/>
          <w:lang w:val="sr-Cyrl-CS"/>
        </w:rPr>
      </w:pPr>
      <w:proofErr w:type="spellStart"/>
      <w:proofErr w:type="gramStart"/>
      <w:r>
        <w:rPr>
          <w:b/>
          <w:u w:val="single"/>
        </w:rPr>
        <w:t>Понуђачи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су</w:t>
      </w:r>
      <w:proofErr w:type="spellEnd"/>
      <w:r>
        <w:rPr>
          <w:b/>
          <w:u w:val="single"/>
        </w:rPr>
        <w:t xml:space="preserve"> у </w:t>
      </w:r>
      <w:proofErr w:type="spellStart"/>
      <w:r>
        <w:rPr>
          <w:b/>
          <w:u w:val="single"/>
        </w:rPr>
        <w:t>обавези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да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припреме</w:t>
      </w:r>
      <w:proofErr w:type="spellEnd"/>
      <w:r>
        <w:rPr>
          <w:b/>
          <w:u w:val="single"/>
        </w:rPr>
        <w:t xml:space="preserve"> и </w:t>
      </w:r>
      <w:proofErr w:type="spellStart"/>
      <w:r>
        <w:rPr>
          <w:b/>
          <w:u w:val="single"/>
        </w:rPr>
        <w:t>поднесу</w:t>
      </w:r>
      <w:proofErr w:type="spellEnd"/>
      <w:r>
        <w:rPr>
          <w:b/>
          <w:u w:val="single"/>
        </w:rPr>
        <w:t xml:space="preserve"> </w:t>
      </w:r>
      <w:proofErr w:type="spellStart"/>
      <w:r w:rsidR="00817FF8">
        <w:rPr>
          <w:b/>
          <w:u w:val="single"/>
        </w:rPr>
        <w:t>понуду</w:t>
      </w:r>
      <w:proofErr w:type="spellEnd"/>
      <w:r w:rsidR="00817FF8">
        <w:rPr>
          <w:b/>
          <w:u w:val="single"/>
        </w:rPr>
        <w:t xml:space="preserve"> у </w:t>
      </w:r>
      <w:proofErr w:type="spellStart"/>
      <w:r w:rsidR="00817FF8">
        <w:rPr>
          <w:b/>
          <w:u w:val="single"/>
        </w:rPr>
        <w:t>складу</w:t>
      </w:r>
      <w:proofErr w:type="spellEnd"/>
      <w:r w:rsidR="00817FF8">
        <w:rPr>
          <w:b/>
          <w:u w:val="single"/>
        </w:rPr>
        <w:t xml:space="preserve"> </w:t>
      </w:r>
      <w:proofErr w:type="spellStart"/>
      <w:r w:rsidR="00817FF8">
        <w:rPr>
          <w:b/>
          <w:u w:val="single"/>
        </w:rPr>
        <w:t>са</w:t>
      </w:r>
      <w:proofErr w:type="spellEnd"/>
      <w:r w:rsidR="00817FF8">
        <w:rPr>
          <w:b/>
          <w:u w:val="single"/>
        </w:rPr>
        <w:t xml:space="preserve"> </w:t>
      </w:r>
      <w:proofErr w:type="spellStart"/>
      <w:r w:rsidR="00817FF8">
        <w:rPr>
          <w:b/>
          <w:u w:val="single"/>
        </w:rPr>
        <w:t>извршеном</w:t>
      </w:r>
      <w:proofErr w:type="spellEnd"/>
      <w:r w:rsidR="00817FF8">
        <w:rPr>
          <w:b/>
          <w:u w:val="single"/>
          <w:lang w:val="sr-Cyrl-RS"/>
        </w:rPr>
        <w:t xml:space="preserve"> </w:t>
      </w:r>
      <w:proofErr w:type="spellStart"/>
      <w:r>
        <w:rPr>
          <w:b/>
          <w:u w:val="single"/>
        </w:rPr>
        <w:t>изменом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конкурсне</w:t>
      </w:r>
      <w:proofErr w:type="spellEnd"/>
      <w:r>
        <w:rPr>
          <w:b/>
          <w:u w:val="single"/>
          <w:lang w:val="sr-Cyrl-CS"/>
        </w:rPr>
        <w:t xml:space="preserve"> документације.</w:t>
      </w:r>
      <w:proofErr w:type="gramEnd"/>
    </w:p>
    <w:p w:rsidR="00C33465" w:rsidRDefault="00C33465" w:rsidP="00C33465">
      <w:pPr>
        <w:jc w:val="both"/>
        <w:rPr>
          <w:lang w:val="sr-Cyrl-CS"/>
        </w:rPr>
      </w:pPr>
      <w:r>
        <w:rPr>
          <w:b/>
          <w:u w:val="single"/>
          <w:lang w:val="sr-Cyrl-CS"/>
        </w:rPr>
        <w:br/>
      </w:r>
      <w:r>
        <w:rPr>
          <w:lang w:val="sr-Cyrl-CS"/>
        </w:rPr>
        <w:t xml:space="preserve">У свему осталом конкурсна документација за </w:t>
      </w:r>
      <w:r w:rsidR="008C56CC">
        <w:rPr>
          <w:lang w:val="sr-Cyrl-CS"/>
        </w:rPr>
        <w:t>н</w:t>
      </w:r>
      <w:r w:rsidR="0007727A">
        <w:rPr>
          <w:lang w:val="sr-Cyrl-CS"/>
        </w:rPr>
        <w:t xml:space="preserve">абавку </w:t>
      </w:r>
      <w:proofErr w:type="spellStart"/>
      <w:r w:rsidR="0007727A" w:rsidRPr="00C13942">
        <w:rPr>
          <w:bCs/>
          <w:kern w:val="2"/>
          <w:lang w:eastAsia="ar-SA"/>
        </w:rPr>
        <w:t>електричн</w:t>
      </w:r>
      <w:proofErr w:type="spellEnd"/>
      <w:r w:rsidR="0007727A" w:rsidRPr="00C13942">
        <w:rPr>
          <w:bCs/>
          <w:kern w:val="2"/>
          <w:lang w:val="sr-Cyrl-RS" w:eastAsia="ar-SA"/>
        </w:rPr>
        <w:t>е</w:t>
      </w:r>
      <w:r w:rsidR="0007727A" w:rsidRPr="00C13942">
        <w:rPr>
          <w:bCs/>
          <w:kern w:val="2"/>
          <w:lang w:eastAsia="ar-SA"/>
        </w:rPr>
        <w:t xml:space="preserve"> </w:t>
      </w:r>
      <w:proofErr w:type="spellStart"/>
      <w:r w:rsidR="0007727A" w:rsidRPr="00C13942">
        <w:rPr>
          <w:bCs/>
          <w:kern w:val="2"/>
          <w:lang w:eastAsia="ar-SA"/>
        </w:rPr>
        <w:t>енергиј</w:t>
      </w:r>
      <w:proofErr w:type="spellEnd"/>
      <w:r w:rsidR="0007727A" w:rsidRPr="00C13942">
        <w:rPr>
          <w:bCs/>
          <w:kern w:val="2"/>
          <w:lang w:val="sr-Cyrl-RS" w:eastAsia="ar-SA"/>
        </w:rPr>
        <w:t>е</w:t>
      </w:r>
      <w:r w:rsidR="0007727A">
        <w:rPr>
          <w:bCs/>
          <w:kern w:val="2"/>
          <w:lang w:eastAsia="ar-SA"/>
        </w:rPr>
        <w:t xml:space="preserve"> </w:t>
      </w:r>
      <w:proofErr w:type="spellStart"/>
      <w:r w:rsidR="0007727A">
        <w:rPr>
          <w:bCs/>
          <w:kern w:val="2"/>
          <w:lang w:eastAsia="ar-SA"/>
        </w:rPr>
        <w:t>за</w:t>
      </w:r>
      <w:proofErr w:type="spellEnd"/>
      <w:r w:rsidR="0007727A">
        <w:rPr>
          <w:bCs/>
          <w:kern w:val="2"/>
          <w:lang w:eastAsia="ar-SA"/>
        </w:rPr>
        <w:t xml:space="preserve"> </w:t>
      </w:r>
      <w:proofErr w:type="spellStart"/>
      <w:r w:rsidR="0007727A">
        <w:rPr>
          <w:bCs/>
          <w:kern w:val="2"/>
          <w:lang w:eastAsia="ar-SA"/>
        </w:rPr>
        <w:t>потребе</w:t>
      </w:r>
      <w:proofErr w:type="spellEnd"/>
      <w:r w:rsidR="0007727A">
        <w:rPr>
          <w:bCs/>
          <w:kern w:val="2"/>
          <w:lang w:eastAsia="ar-SA"/>
        </w:rPr>
        <w:t xml:space="preserve"> </w:t>
      </w:r>
      <w:r w:rsidR="0007727A">
        <w:rPr>
          <w:bCs/>
          <w:kern w:val="2"/>
          <w:lang w:val="sr-Cyrl-RS" w:eastAsia="ar-SA"/>
        </w:rPr>
        <w:t>М</w:t>
      </w:r>
      <w:proofErr w:type="spellStart"/>
      <w:r w:rsidR="0007727A" w:rsidRPr="00C13942">
        <w:rPr>
          <w:bCs/>
          <w:kern w:val="2"/>
          <w:lang w:eastAsia="ar-SA"/>
        </w:rPr>
        <w:t>атематичког</w:t>
      </w:r>
      <w:proofErr w:type="spellEnd"/>
      <w:r w:rsidR="0007727A" w:rsidRPr="00C13942">
        <w:rPr>
          <w:bCs/>
          <w:kern w:val="2"/>
          <w:lang w:eastAsia="ar-SA"/>
        </w:rPr>
        <w:t xml:space="preserve"> </w:t>
      </w:r>
      <w:proofErr w:type="spellStart"/>
      <w:r w:rsidR="0007727A" w:rsidRPr="00C13942">
        <w:rPr>
          <w:bCs/>
          <w:kern w:val="2"/>
          <w:lang w:eastAsia="ar-SA"/>
        </w:rPr>
        <w:t>факултета</w:t>
      </w:r>
      <w:proofErr w:type="spellEnd"/>
      <w:r w:rsidR="0007727A" w:rsidRPr="00C13942">
        <w:rPr>
          <w:bCs/>
          <w:kern w:val="2"/>
          <w:lang w:val="sr-Cyrl-RS" w:eastAsia="ar-SA"/>
        </w:rPr>
        <w:t xml:space="preserve"> </w:t>
      </w:r>
      <w:r w:rsidR="0007727A">
        <w:rPr>
          <w:bCs/>
          <w:kern w:val="2"/>
          <w:lang w:val="sr-Cyrl-RS" w:eastAsia="ar-SA"/>
        </w:rPr>
        <w:t>У</w:t>
      </w:r>
      <w:proofErr w:type="spellStart"/>
      <w:r w:rsidR="0007727A" w:rsidRPr="00C13942">
        <w:rPr>
          <w:bCs/>
          <w:kern w:val="2"/>
          <w:lang w:eastAsia="ar-SA"/>
        </w:rPr>
        <w:t>ниверзитет</w:t>
      </w:r>
      <w:proofErr w:type="spellEnd"/>
      <w:r w:rsidR="0007727A" w:rsidRPr="00C13942">
        <w:rPr>
          <w:bCs/>
          <w:kern w:val="2"/>
          <w:lang w:val="sr-Cyrl-RS" w:eastAsia="ar-SA"/>
        </w:rPr>
        <w:t>а</w:t>
      </w:r>
      <w:r w:rsidR="0007727A">
        <w:rPr>
          <w:bCs/>
          <w:kern w:val="2"/>
          <w:lang w:eastAsia="ar-SA"/>
        </w:rPr>
        <w:t xml:space="preserve"> у </w:t>
      </w:r>
      <w:r w:rsidR="0007727A">
        <w:rPr>
          <w:bCs/>
          <w:kern w:val="2"/>
          <w:lang w:val="sr-Cyrl-RS" w:eastAsia="ar-SA"/>
        </w:rPr>
        <w:t>Б</w:t>
      </w:r>
      <w:proofErr w:type="spellStart"/>
      <w:r w:rsidR="0007727A" w:rsidRPr="00C13942">
        <w:rPr>
          <w:bCs/>
          <w:kern w:val="2"/>
          <w:lang w:eastAsia="ar-SA"/>
        </w:rPr>
        <w:t>еограду</w:t>
      </w:r>
      <w:proofErr w:type="spellEnd"/>
      <w:r w:rsidR="0007727A" w:rsidRPr="00C13942">
        <w:rPr>
          <w:bCs/>
          <w:kern w:val="2"/>
          <w:lang w:eastAsia="ar-SA"/>
        </w:rPr>
        <w:t xml:space="preserve">, </w:t>
      </w:r>
      <w:proofErr w:type="spellStart"/>
      <w:r w:rsidR="0007727A" w:rsidRPr="00C13942">
        <w:rPr>
          <w:bCs/>
          <w:kern w:val="2"/>
          <w:lang w:eastAsia="ar-SA"/>
        </w:rPr>
        <w:t>на</w:t>
      </w:r>
      <w:proofErr w:type="spellEnd"/>
      <w:r w:rsidR="0007727A" w:rsidRPr="00C13942">
        <w:rPr>
          <w:bCs/>
          <w:kern w:val="2"/>
          <w:lang w:eastAsia="ar-SA"/>
        </w:rPr>
        <w:t xml:space="preserve"> </w:t>
      </w:r>
      <w:proofErr w:type="spellStart"/>
      <w:r w:rsidR="0007727A" w:rsidRPr="00C13942">
        <w:rPr>
          <w:bCs/>
          <w:kern w:val="2"/>
          <w:lang w:eastAsia="ar-SA"/>
        </w:rPr>
        <w:t>местима</w:t>
      </w:r>
      <w:proofErr w:type="spellEnd"/>
      <w:r w:rsidR="0007727A">
        <w:rPr>
          <w:bCs/>
          <w:kern w:val="2"/>
          <w:lang w:eastAsia="ar-SA"/>
        </w:rPr>
        <w:t xml:space="preserve"> </w:t>
      </w:r>
      <w:proofErr w:type="spellStart"/>
      <w:r w:rsidR="0007727A">
        <w:rPr>
          <w:bCs/>
          <w:kern w:val="2"/>
          <w:lang w:eastAsia="ar-SA"/>
        </w:rPr>
        <w:t>потрошње</w:t>
      </w:r>
      <w:proofErr w:type="spellEnd"/>
      <w:r w:rsidR="0007727A">
        <w:rPr>
          <w:bCs/>
          <w:kern w:val="2"/>
          <w:lang w:eastAsia="ar-SA"/>
        </w:rPr>
        <w:t xml:space="preserve"> </w:t>
      </w:r>
      <w:r w:rsidR="0007727A">
        <w:rPr>
          <w:bCs/>
          <w:kern w:val="2"/>
          <w:lang w:val="sr-Cyrl-RS" w:eastAsia="ar-SA"/>
        </w:rPr>
        <w:t>В</w:t>
      </w:r>
      <w:proofErr w:type="spellStart"/>
      <w:r w:rsidR="0007727A">
        <w:rPr>
          <w:bCs/>
          <w:kern w:val="2"/>
          <w:lang w:eastAsia="ar-SA"/>
        </w:rPr>
        <w:t>атрослава</w:t>
      </w:r>
      <w:proofErr w:type="spellEnd"/>
      <w:r w:rsidR="0007727A">
        <w:rPr>
          <w:bCs/>
          <w:kern w:val="2"/>
          <w:lang w:eastAsia="ar-SA"/>
        </w:rPr>
        <w:t xml:space="preserve"> </w:t>
      </w:r>
      <w:r w:rsidR="0007727A">
        <w:rPr>
          <w:bCs/>
          <w:kern w:val="2"/>
          <w:lang w:val="sr-Cyrl-RS" w:eastAsia="ar-SA"/>
        </w:rPr>
        <w:t>Ј</w:t>
      </w:r>
      <w:proofErr w:type="spellStart"/>
      <w:r w:rsidR="0007727A" w:rsidRPr="00C13942">
        <w:rPr>
          <w:bCs/>
          <w:kern w:val="2"/>
          <w:lang w:eastAsia="ar-SA"/>
        </w:rPr>
        <w:t>агића</w:t>
      </w:r>
      <w:proofErr w:type="spellEnd"/>
      <w:r w:rsidR="0007727A" w:rsidRPr="00C13942">
        <w:rPr>
          <w:bCs/>
          <w:kern w:val="2"/>
          <w:lang w:eastAsia="ar-SA"/>
        </w:rPr>
        <w:t xml:space="preserve"> 5</w:t>
      </w:r>
      <w:r w:rsidR="0007727A" w:rsidRPr="00C13942">
        <w:rPr>
          <w:bCs/>
          <w:kern w:val="2"/>
          <w:lang w:val="sr-Cyrl-RS" w:eastAsia="ar-SA"/>
        </w:rPr>
        <w:t xml:space="preserve">, </w:t>
      </w:r>
      <w:r w:rsidR="0007727A">
        <w:rPr>
          <w:bCs/>
          <w:kern w:val="2"/>
          <w:lang w:val="sr-Cyrl-RS" w:eastAsia="ar-SA"/>
        </w:rPr>
        <w:t>В</w:t>
      </w:r>
      <w:proofErr w:type="spellStart"/>
      <w:r w:rsidR="0007727A" w:rsidRPr="00C13942">
        <w:rPr>
          <w:bCs/>
          <w:kern w:val="2"/>
          <w:lang w:eastAsia="ar-SA"/>
        </w:rPr>
        <w:t>олгина</w:t>
      </w:r>
      <w:proofErr w:type="spellEnd"/>
      <w:r w:rsidR="0007727A" w:rsidRPr="00C13942">
        <w:rPr>
          <w:bCs/>
          <w:kern w:val="2"/>
          <w:lang w:eastAsia="ar-SA"/>
        </w:rPr>
        <w:t xml:space="preserve"> 7</w:t>
      </w:r>
      <w:r w:rsidR="0007727A">
        <w:rPr>
          <w:bCs/>
          <w:kern w:val="2"/>
          <w:lang w:val="sr-Cyrl-RS" w:eastAsia="ar-SA"/>
        </w:rPr>
        <w:t xml:space="preserve"> и Светог Н</w:t>
      </w:r>
      <w:r w:rsidR="0007727A" w:rsidRPr="00C13942">
        <w:rPr>
          <w:bCs/>
          <w:kern w:val="2"/>
          <w:lang w:val="sr-Cyrl-RS" w:eastAsia="ar-SA"/>
        </w:rPr>
        <w:t>иколе 39</w:t>
      </w:r>
      <w:r w:rsidR="0007727A">
        <w:rPr>
          <w:lang w:val="sr-Cyrl-CS"/>
        </w:rPr>
        <w:t xml:space="preserve"> , ознаке и броја ЈН – 09</w:t>
      </w:r>
      <w:r w:rsidR="00817FF8">
        <w:rPr>
          <w:lang w:val="sr-Cyrl-CS"/>
        </w:rPr>
        <w:t>/2018</w:t>
      </w:r>
      <w:r w:rsidR="00D87A27">
        <w:rPr>
          <w:lang w:val="sr-Cyrl-CS"/>
        </w:rPr>
        <w:t>, остаје неизмењена.</w:t>
      </w:r>
      <w:r w:rsidR="0007727A">
        <w:rPr>
          <w:lang w:val="sr-Cyrl-CS"/>
        </w:rPr>
        <w:t xml:space="preserve"> </w:t>
      </w:r>
    </w:p>
    <w:sectPr w:rsidR="00C33465" w:rsidSect="00C3346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3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  <w:lang w:val="sr-Cyrl-C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"/>
      <w:lvlJc w:val="left"/>
      <w:pPr>
        <w:tabs>
          <w:tab w:val="num" w:pos="708"/>
        </w:tabs>
        <w:ind w:left="720" w:hanging="360"/>
      </w:pPr>
      <w:rPr>
        <w:rFonts w:ascii="Wingdings" w:hAnsi="Wingdings" w:cs="Wingdings"/>
        <w:i w:val="0"/>
        <w:color w:val="auto"/>
        <w:sz w:val="22"/>
        <w:szCs w:val="22"/>
        <w:lang w:val="sr-Cyrl-C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sr-Latn-CS" w:eastAsia="sr-Latn-CS"/>
      </w:rPr>
    </w:lvl>
  </w:abstractNum>
  <w:abstractNum w:abstractNumId="7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sr-Cyrl-CS"/>
      </w:rPr>
    </w:lvl>
  </w:abstractNum>
  <w:abstractNum w:abstractNumId="9">
    <w:nsid w:val="0000000A"/>
    <w:multiLevelType w:val="singleLevel"/>
    <w:tmpl w:val="0000000A"/>
    <w:name w:val="WW8Num19"/>
    <w:lvl w:ilvl="0">
      <w:start w:val="1"/>
      <w:numFmt w:val="bullet"/>
      <w:lvlText w:val="–"/>
      <w:lvlJc w:val="left"/>
      <w:pPr>
        <w:tabs>
          <w:tab w:val="num" w:pos="-87"/>
        </w:tabs>
        <w:ind w:left="1353" w:hanging="360"/>
      </w:pPr>
      <w:rPr>
        <w:rFonts w:ascii="Times New Roman" w:hAnsi="Times New Roman" w:cs="Times New Roman"/>
        <w:i/>
        <w:color w:val="000000"/>
      </w:rPr>
    </w:lvl>
  </w:abstractNum>
  <w:abstractNum w:abstractNumId="10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0"/>
        <w:szCs w:val="0"/>
        <w:u w:val="none" w:color="000000"/>
        <w:shd w:val="clear" w:color="auto" w:fill="000000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0C"/>
    <w:multiLevelType w:val="singleLevel"/>
    <w:tmpl w:val="0000000C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2">
    <w:nsid w:val="0000000D"/>
    <w:multiLevelType w:val="singleLevel"/>
    <w:tmpl w:val="0000000D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23"/>
    <w:lvl w:ilvl="0">
      <w:start w:val="3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14">
    <w:nsid w:val="0000000F"/>
    <w:multiLevelType w:val="singleLevel"/>
    <w:tmpl w:val="0000000F"/>
    <w:name w:val="WW8Num24"/>
    <w:lvl w:ilvl="0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i/>
        <w:color w:val="000000"/>
      </w:r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00381FAB"/>
    <w:multiLevelType w:val="hybridMultilevel"/>
    <w:tmpl w:val="CAC6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BD716F"/>
    <w:multiLevelType w:val="hybridMultilevel"/>
    <w:tmpl w:val="1EB0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542D61"/>
    <w:multiLevelType w:val="hybridMultilevel"/>
    <w:tmpl w:val="3AC89710"/>
    <w:lvl w:ilvl="0" w:tplc="08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6E67FC"/>
    <w:multiLevelType w:val="hybridMultilevel"/>
    <w:tmpl w:val="B53A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C90B72"/>
    <w:multiLevelType w:val="hybridMultilevel"/>
    <w:tmpl w:val="7C40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D7235B"/>
    <w:multiLevelType w:val="hybridMultilevel"/>
    <w:tmpl w:val="24789C4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4360FC"/>
    <w:multiLevelType w:val="hybridMultilevel"/>
    <w:tmpl w:val="E110A2C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3413732C"/>
    <w:multiLevelType w:val="hybridMultilevel"/>
    <w:tmpl w:val="5AC4AC5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>
    <w:nsid w:val="35930FB3"/>
    <w:multiLevelType w:val="hybridMultilevel"/>
    <w:tmpl w:val="DF543600"/>
    <w:lvl w:ilvl="0" w:tplc="7E785A12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>
    <w:nsid w:val="36E94957"/>
    <w:multiLevelType w:val="hybridMultilevel"/>
    <w:tmpl w:val="AAAAC6B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3B8775FC"/>
    <w:multiLevelType w:val="hybridMultilevel"/>
    <w:tmpl w:val="4F48D604"/>
    <w:lvl w:ilvl="0" w:tplc="A3A68DC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DA0731"/>
    <w:multiLevelType w:val="hybridMultilevel"/>
    <w:tmpl w:val="1C90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3D4752"/>
    <w:multiLevelType w:val="hybridMultilevel"/>
    <w:tmpl w:val="0DB423C2"/>
    <w:lvl w:ilvl="0" w:tplc="09601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45713E2D"/>
    <w:multiLevelType w:val="hybridMultilevel"/>
    <w:tmpl w:val="FDCE5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BF3E71"/>
    <w:multiLevelType w:val="hybridMultilevel"/>
    <w:tmpl w:val="67324644"/>
    <w:lvl w:ilvl="0" w:tplc="A13058FE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CC95EA4"/>
    <w:multiLevelType w:val="hybridMultilevel"/>
    <w:tmpl w:val="0FF0C1F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5DED159B"/>
    <w:multiLevelType w:val="hybridMultilevel"/>
    <w:tmpl w:val="01E64C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B91A21"/>
    <w:multiLevelType w:val="multilevel"/>
    <w:tmpl w:val="19F4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3638B7"/>
    <w:multiLevelType w:val="hybridMultilevel"/>
    <w:tmpl w:val="418CF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CA1503"/>
    <w:multiLevelType w:val="hybridMultilevel"/>
    <w:tmpl w:val="9884654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14D1F"/>
    <w:multiLevelType w:val="hybridMultilevel"/>
    <w:tmpl w:val="AB78C96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AF3147"/>
    <w:multiLevelType w:val="hybridMultilevel"/>
    <w:tmpl w:val="43209D4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>
    <w:nsid w:val="79D249E1"/>
    <w:multiLevelType w:val="hybridMultilevel"/>
    <w:tmpl w:val="B53A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EC7912"/>
    <w:multiLevelType w:val="hybridMultilevel"/>
    <w:tmpl w:val="A7D64090"/>
    <w:lvl w:ilvl="0" w:tplc="57BC4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28"/>
  </w:num>
  <w:num w:numId="21">
    <w:abstractNumId w:val="30"/>
  </w:num>
  <w:num w:numId="22">
    <w:abstractNumId w:val="39"/>
  </w:num>
  <w:num w:numId="23">
    <w:abstractNumId w:val="18"/>
  </w:num>
  <w:num w:numId="24">
    <w:abstractNumId w:val="20"/>
  </w:num>
  <w:num w:numId="25">
    <w:abstractNumId w:val="26"/>
  </w:num>
  <w:num w:numId="26">
    <w:abstractNumId w:val="21"/>
  </w:num>
  <w:num w:numId="27">
    <w:abstractNumId w:val="32"/>
  </w:num>
  <w:num w:numId="28">
    <w:abstractNumId w:val="36"/>
  </w:num>
  <w:num w:numId="29">
    <w:abstractNumId w:val="35"/>
  </w:num>
  <w:num w:numId="30">
    <w:abstractNumId w:val="29"/>
  </w:num>
  <w:num w:numId="31">
    <w:abstractNumId w:val="34"/>
  </w:num>
  <w:num w:numId="32">
    <w:abstractNumId w:val="17"/>
  </w:num>
  <w:num w:numId="33">
    <w:abstractNumId w:val="25"/>
  </w:num>
  <w:num w:numId="34">
    <w:abstractNumId w:val="22"/>
  </w:num>
  <w:num w:numId="35">
    <w:abstractNumId w:val="31"/>
  </w:num>
  <w:num w:numId="36">
    <w:abstractNumId w:val="37"/>
  </w:num>
  <w:num w:numId="37">
    <w:abstractNumId w:val="23"/>
  </w:num>
  <w:num w:numId="38">
    <w:abstractNumId w:val="33"/>
  </w:num>
  <w:num w:numId="39">
    <w:abstractNumId w:val="38"/>
  </w:num>
  <w:num w:numId="40">
    <w:abstractNumId w:val="7"/>
    <w:lvlOverride w:ilvl="0">
      <w:startOverride w:val="1"/>
    </w:lvlOverride>
  </w:num>
  <w:num w:numId="41">
    <w:abstractNumId w:val="16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65"/>
    <w:rsid w:val="00047F15"/>
    <w:rsid w:val="0007727A"/>
    <w:rsid w:val="00104033"/>
    <w:rsid w:val="00104B41"/>
    <w:rsid w:val="001806E0"/>
    <w:rsid w:val="00232738"/>
    <w:rsid w:val="00291BCA"/>
    <w:rsid w:val="00303442"/>
    <w:rsid w:val="003166C9"/>
    <w:rsid w:val="0038797B"/>
    <w:rsid w:val="00407830"/>
    <w:rsid w:val="00510C3E"/>
    <w:rsid w:val="00611DA9"/>
    <w:rsid w:val="00645BFC"/>
    <w:rsid w:val="00664EAA"/>
    <w:rsid w:val="006E0DCF"/>
    <w:rsid w:val="00724B48"/>
    <w:rsid w:val="00817FF8"/>
    <w:rsid w:val="008C56CC"/>
    <w:rsid w:val="008E3CC9"/>
    <w:rsid w:val="0096424A"/>
    <w:rsid w:val="00A15F88"/>
    <w:rsid w:val="00A63D71"/>
    <w:rsid w:val="00AD5A3D"/>
    <w:rsid w:val="00B403B7"/>
    <w:rsid w:val="00BE2FDF"/>
    <w:rsid w:val="00C33465"/>
    <w:rsid w:val="00C3458D"/>
    <w:rsid w:val="00C55BB8"/>
    <w:rsid w:val="00D352D8"/>
    <w:rsid w:val="00D87A27"/>
    <w:rsid w:val="00E064F4"/>
    <w:rsid w:val="00E94823"/>
    <w:rsid w:val="00F4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C3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E064F4"/>
    <w:pPr>
      <w:keepNext/>
      <w:keepLines/>
      <w:suppressAutoHyphens/>
      <w:spacing w:before="480" w:line="100" w:lineRule="atLeast"/>
      <w:outlineLvl w:val="0"/>
    </w:pPr>
    <w:rPr>
      <w:rFonts w:ascii="Cambria" w:eastAsia="Arial Unicode MS" w:hAnsi="Cambria" w:cs="font333"/>
      <w:b/>
      <w:bCs/>
      <w:color w:val="365F91"/>
      <w:kern w:val="1"/>
      <w:sz w:val="28"/>
      <w:szCs w:val="28"/>
      <w:lang w:eastAsia="zh-CN"/>
    </w:rPr>
  </w:style>
  <w:style w:type="paragraph" w:styleId="Heading2">
    <w:name w:val="heading 2"/>
    <w:basedOn w:val="Normal"/>
    <w:next w:val="BodyText"/>
    <w:link w:val="Heading2Char"/>
    <w:qFormat/>
    <w:rsid w:val="00E064F4"/>
    <w:pPr>
      <w:keepNext/>
      <w:tabs>
        <w:tab w:val="num" w:pos="0"/>
      </w:tabs>
      <w:suppressAutoHyphens/>
      <w:spacing w:line="100" w:lineRule="atLeast"/>
      <w:ind w:left="1143"/>
      <w:jc w:val="center"/>
      <w:outlineLvl w:val="1"/>
    </w:pPr>
    <w:rPr>
      <w:rFonts w:ascii="Book Antiqua" w:hAnsi="Book Antiqua"/>
      <w:b/>
      <w:bCs/>
      <w:color w:val="000000"/>
      <w:kern w:val="1"/>
      <w:sz w:val="28"/>
      <w:lang w:eastAsia="zh-CN"/>
    </w:rPr>
  </w:style>
  <w:style w:type="paragraph" w:styleId="Heading3">
    <w:name w:val="heading 3"/>
    <w:basedOn w:val="Normal"/>
    <w:next w:val="BodyText"/>
    <w:link w:val="Heading3Char"/>
    <w:qFormat/>
    <w:rsid w:val="00E064F4"/>
    <w:pPr>
      <w:keepNext/>
      <w:tabs>
        <w:tab w:val="num" w:pos="0"/>
      </w:tabs>
      <w:suppressAutoHyphens/>
      <w:spacing w:before="240" w:after="60" w:line="100" w:lineRule="atLeast"/>
      <w:ind w:left="720" w:hanging="720"/>
      <w:outlineLvl w:val="2"/>
    </w:pPr>
    <w:rPr>
      <w:rFonts w:ascii="Arial" w:hAnsi="Arial"/>
      <w:b/>
      <w:bCs/>
      <w:color w:val="000000"/>
      <w:kern w:val="1"/>
      <w:sz w:val="26"/>
      <w:szCs w:val="26"/>
      <w:lang w:eastAsia="zh-CN"/>
    </w:rPr>
  </w:style>
  <w:style w:type="paragraph" w:styleId="Heading4">
    <w:name w:val="heading 4"/>
    <w:basedOn w:val="Normal"/>
    <w:next w:val="BodyText"/>
    <w:link w:val="Heading4Char"/>
    <w:qFormat/>
    <w:rsid w:val="00E064F4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zh-CN"/>
    </w:rPr>
  </w:style>
  <w:style w:type="paragraph" w:styleId="Heading5">
    <w:name w:val="heading 5"/>
    <w:basedOn w:val="Normal"/>
    <w:next w:val="BodyText"/>
    <w:link w:val="Heading5Char"/>
    <w:qFormat/>
    <w:rsid w:val="00E064F4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b/>
      <w:bCs/>
      <w:i/>
      <w:iCs/>
      <w:color w:val="000000"/>
      <w:kern w:val="1"/>
      <w:sz w:val="26"/>
      <w:szCs w:val="26"/>
      <w:lang w:eastAsia="zh-CN"/>
    </w:rPr>
  </w:style>
  <w:style w:type="paragraph" w:styleId="Heading6">
    <w:name w:val="heading 6"/>
    <w:basedOn w:val="Normal"/>
    <w:next w:val="BodyText"/>
    <w:link w:val="Heading6Char"/>
    <w:qFormat/>
    <w:rsid w:val="00E064F4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zh-CN"/>
    </w:rPr>
  </w:style>
  <w:style w:type="paragraph" w:styleId="Heading7">
    <w:name w:val="heading 7"/>
    <w:basedOn w:val="Normal"/>
    <w:next w:val="BodyText"/>
    <w:link w:val="Heading7Char"/>
    <w:qFormat/>
    <w:rsid w:val="00E064F4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zh-CN"/>
    </w:rPr>
  </w:style>
  <w:style w:type="paragraph" w:styleId="Heading8">
    <w:name w:val="heading 8"/>
    <w:basedOn w:val="Normal"/>
    <w:next w:val="BodyText"/>
    <w:link w:val="Heading8Char"/>
    <w:qFormat/>
    <w:rsid w:val="00E064F4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zh-CN"/>
    </w:rPr>
  </w:style>
  <w:style w:type="paragraph" w:styleId="Heading9">
    <w:name w:val="heading 9"/>
    <w:basedOn w:val="Normal"/>
    <w:next w:val="BodyText"/>
    <w:link w:val="Heading9Char"/>
    <w:qFormat/>
    <w:rsid w:val="00E064F4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hAnsi="Arial" w:cs="Arial"/>
      <w:color w:val="000000"/>
      <w:kern w:val="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465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C33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3465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D87A27"/>
    <w:pPr>
      <w:suppressAutoHyphens/>
      <w:spacing w:after="120" w:line="100" w:lineRule="atLeast"/>
    </w:pPr>
    <w:rPr>
      <w:color w:val="000000"/>
      <w:kern w:val="1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D87A27"/>
    <w:rPr>
      <w:rFonts w:ascii="Times New Roman" w:eastAsia="Times New Roman" w:hAnsi="Times New Roman" w:cs="Times New Roman"/>
      <w:color w:val="000000"/>
      <w:kern w:val="1"/>
      <w:sz w:val="16"/>
      <w:szCs w:val="16"/>
      <w:lang w:eastAsia="zh-CN"/>
    </w:rPr>
  </w:style>
  <w:style w:type="paragraph" w:styleId="NoSpacing">
    <w:name w:val="No Spacing"/>
    <w:qFormat/>
    <w:rsid w:val="00D87A27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zh-CN"/>
    </w:rPr>
  </w:style>
  <w:style w:type="paragraph" w:customStyle="1" w:styleId="WW-Default">
    <w:name w:val="WW-Default"/>
    <w:rsid w:val="00D87A2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817FF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avkaspecifikacije">
    <w:name w:val="Stavka specifikacije"/>
    <w:basedOn w:val="ListParagraph"/>
    <w:rsid w:val="00817FF8"/>
    <w:pPr>
      <w:tabs>
        <w:tab w:val="num" w:pos="0"/>
        <w:tab w:val="left" w:pos="360"/>
        <w:tab w:val="left" w:pos="851"/>
        <w:tab w:val="right" w:pos="8789"/>
      </w:tabs>
    </w:pPr>
    <w:rPr>
      <w:rFonts w:eastAsia="MS Mincho"/>
      <w:kern w:val="1"/>
      <w:sz w:val="22"/>
      <w:szCs w:val="22"/>
      <w:lang w:eastAsia="zh-CN" w:bidi="en-US"/>
    </w:rPr>
  </w:style>
  <w:style w:type="table" w:styleId="TableGrid">
    <w:name w:val="Table Grid"/>
    <w:basedOn w:val="TableNormal"/>
    <w:uiPriority w:val="59"/>
    <w:rsid w:val="0081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1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1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064F4"/>
    <w:rPr>
      <w:rFonts w:ascii="Cambria" w:eastAsia="Arial Unicode MS" w:hAnsi="Cambria" w:cs="font333"/>
      <w:b/>
      <w:bCs/>
      <w:color w:val="365F91"/>
      <w:kern w:val="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E064F4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E064F4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E064F4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zh-CN"/>
    </w:rPr>
  </w:style>
  <w:style w:type="character" w:customStyle="1" w:styleId="Heading5Char">
    <w:name w:val="Heading 5 Char"/>
    <w:basedOn w:val="DefaultParagraphFont"/>
    <w:link w:val="Heading5"/>
    <w:rsid w:val="00E064F4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E064F4"/>
    <w:rPr>
      <w:rFonts w:ascii="Book Antiqua" w:eastAsia="Times New Roman" w:hAnsi="Book Antiqua" w:cs="Times New Roman"/>
      <w:color w:val="000000"/>
      <w:kern w:val="1"/>
      <w:sz w:val="28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E064F4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E064F4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E064F4"/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WW8Num1z0">
    <w:name w:val="WW8Num1z0"/>
    <w:rsid w:val="00E064F4"/>
  </w:style>
  <w:style w:type="character" w:customStyle="1" w:styleId="WW8Num1z1">
    <w:name w:val="WW8Num1z1"/>
    <w:rsid w:val="00E064F4"/>
  </w:style>
  <w:style w:type="character" w:customStyle="1" w:styleId="WW8Num1z2">
    <w:name w:val="WW8Num1z2"/>
    <w:rsid w:val="00E064F4"/>
  </w:style>
  <w:style w:type="character" w:customStyle="1" w:styleId="WW8Num1z3">
    <w:name w:val="WW8Num1z3"/>
    <w:rsid w:val="00E064F4"/>
  </w:style>
  <w:style w:type="character" w:customStyle="1" w:styleId="WW8Num1z4">
    <w:name w:val="WW8Num1z4"/>
    <w:rsid w:val="00E064F4"/>
  </w:style>
  <w:style w:type="character" w:customStyle="1" w:styleId="WW8Num1z5">
    <w:name w:val="WW8Num1z5"/>
    <w:rsid w:val="00E064F4"/>
  </w:style>
  <w:style w:type="character" w:customStyle="1" w:styleId="WW8Num1z6">
    <w:name w:val="WW8Num1z6"/>
    <w:rsid w:val="00E064F4"/>
  </w:style>
  <w:style w:type="character" w:customStyle="1" w:styleId="WW8Num1z7">
    <w:name w:val="WW8Num1z7"/>
    <w:rsid w:val="00E064F4"/>
  </w:style>
  <w:style w:type="character" w:customStyle="1" w:styleId="WW8Num1z8">
    <w:name w:val="WW8Num1z8"/>
    <w:rsid w:val="00E064F4"/>
  </w:style>
  <w:style w:type="character" w:customStyle="1" w:styleId="WW8Num2z0">
    <w:name w:val="WW8Num2z0"/>
    <w:rsid w:val="00E064F4"/>
    <w:rPr>
      <w:rFonts w:ascii="Symbol" w:hAnsi="Symbol" w:cs="Symbol"/>
    </w:rPr>
  </w:style>
  <w:style w:type="character" w:customStyle="1" w:styleId="WW8Num2z1">
    <w:name w:val="WW8Num2z1"/>
    <w:rsid w:val="00E064F4"/>
    <w:rPr>
      <w:rFonts w:ascii="Courier New" w:hAnsi="Courier New" w:cs="Courier New"/>
    </w:rPr>
  </w:style>
  <w:style w:type="character" w:customStyle="1" w:styleId="WW8Num2z2">
    <w:name w:val="WW8Num2z2"/>
    <w:rsid w:val="00E064F4"/>
    <w:rPr>
      <w:rFonts w:ascii="Wingdings" w:hAnsi="Wingdings" w:cs="Wingdings"/>
    </w:rPr>
  </w:style>
  <w:style w:type="character" w:customStyle="1" w:styleId="WW8Num3z0">
    <w:name w:val="WW8Num3z0"/>
    <w:rsid w:val="00E064F4"/>
    <w:rPr>
      <w:rFonts w:ascii="Times New Roman" w:hAnsi="Times New Roman" w:cs="Wingdings"/>
    </w:rPr>
  </w:style>
  <w:style w:type="character" w:customStyle="1" w:styleId="WW8Num3z1">
    <w:name w:val="WW8Num3z1"/>
    <w:rsid w:val="00E064F4"/>
    <w:rPr>
      <w:rFonts w:ascii="Times New Roman" w:hAnsi="Times New Roman" w:cs="Times New Roman"/>
      <w:b/>
      <w:i w:val="0"/>
      <w:color w:val="auto"/>
      <w:sz w:val="24"/>
      <w:szCs w:val="24"/>
    </w:rPr>
  </w:style>
  <w:style w:type="character" w:customStyle="1" w:styleId="WW8Num3z2">
    <w:name w:val="WW8Num3z2"/>
    <w:rsid w:val="00E064F4"/>
  </w:style>
  <w:style w:type="character" w:customStyle="1" w:styleId="WW8Num3z3">
    <w:name w:val="WW8Num3z3"/>
    <w:rsid w:val="00E064F4"/>
  </w:style>
  <w:style w:type="character" w:customStyle="1" w:styleId="WW8Num3z4">
    <w:name w:val="WW8Num3z4"/>
    <w:rsid w:val="00E064F4"/>
  </w:style>
  <w:style w:type="character" w:customStyle="1" w:styleId="WW8Num3z5">
    <w:name w:val="WW8Num3z5"/>
    <w:rsid w:val="00E064F4"/>
  </w:style>
  <w:style w:type="character" w:customStyle="1" w:styleId="WW8Num3z6">
    <w:name w:val="WW8Num3z6"/>
    <w:rsid w:val="00E064F4"/>
  </w:style>
  <w:style w:type="character" w:customStyle="1" w:styleId="WW8Num3z7">
    <w:name w:val="WW8Num3z7"/>
    <w:rsid w:val="00E064F4"/>
  </w:style>
  <w:style w:type="character" w:customStyle="1" w:styleId="WW8Num3z8">
    <w:name w:val="WW8Num3z8"/>
    <w:rsid w:val="00E064F4"/>
  </w:style>
  <w:style w:type="character" w:customStyle="1" w:styleId="WW8Num4z0">
    <w:name w:val="WW8Num4z0"/>
    <w:rsid w:val="00E064F4"/>
    <w:rPr>
      <w:rFonts w:cs="Arial"/>
      <w:b w:val="0"/>
      <w:i w:val="0"/>
      <w:sz w:val="24"/>
      <w:lang w:val="sr-Cyrl-CS"/>
    </w:rPr>
  </w:style>
  <w:style w:type="character" w:customStyle="1" w:styleId="WW8Num4z1">
    <w:name w:val="WW8Num4z1"/>
    <w:rsid w:val="00E064F4"/>
    <w:rPr>
      <w:rFonts w:ascii="Courier New" w:hAnsi="Courier New" w:cs="Courier New"/>
    </w:rPr>
  </w:style>
  <w:style w:type="character" w:customStyle="1" w:styleId="WW8Num4z2">
    <w:name w:val="WW8Num4z2"/>
    <w:rsid w:val="00E064F4"/>
    <w:rPr>
      <w:rFonts w:ascii="Wingdings" w:hAnsi="Wingdings" w:cs="Wingdings"/>
    </w:rPr>
  </w:style>
  <w:style w:type="character" w:customStyle="1" w:styleId="WW8Num4z3">
    <w:name w:val="WW8Num4z3"/>
    <w:rsid w:val="00E064F4"/>
    <w:rPr>
      <w:rFonts w:ascii="Symbol" w:hAnsi="Symbol" w:cs="Symbol"/>
    </w:rPr>
  </w:style>
  <w:style w:type="character" w:customStyle="1" w:styleId="WW8Num5z0">
    <w:name w:val="WW8Num5z0"/>
    <w:rsid w:val="00E064F4"/>
    <w:rPr>
      <w:b w:val="0"/>
      <w:i w:val="0"/>
      <w:sz w:val="24"/>
    </w:rPr>
  </w:style>
  <w:style w:type="character" w:customStyle="1" w:styleId="WW8Num5z1">
    <w:name w:val="WW8Num5z1"/>
    <w:rsid w:val="00E064F4"/>
    <w:rPr>
      <w:rFonts w:ascii="Courier New" w:hAnsi="Courier New" w:cs="Courier New"/>
    </w:rPr>
  </w:style>
  <w:style w:type="character" w:customStyle="1" w:styleId="WW8Num5z2">
    <w:name w:val="WW8Num5z2"/>
    <w:rsid w:val="00E064F4"/>
    <w:rPr>
      <w:rFonts w:ascii="Wingdings" w:hAnsi="Wingdings" w:cs="Wingdings"/>
    </w:rPr>
  </w:style>
  <w:style w:type="character" w:customStyle="1" w:styleId="WW8Num5z3">
    <w:name w:val="WW8Num5z3"/>
    <w:rsid w:val="00E064F4"/>
    <w:rPr>
      <w:rFonts w:ascii="Symbol" w:hAnsi="Symbol" w:cs="Arial"/>
      <w:b w:val="0"/>
      <w:i w:val="0"/>
      <w:sz w:val="24"/>
    </w:rPr>
  </w:style>
  <w:style w:type="character" w:customStyle="1" w:styleId="WW8Num6z0">
    <w:name w:val="WW8Num6z0"/>
    <w:rsid w:val="00E064F4"/>
    <w:rPr>
      <w:rFonts w:ascii="Symbol" w:hAnsi="Symbol" w:cs="Symbol"/>
    </w:rPr>
  </w:style>
  <w:style w:type="character" w:customStyle="1" w:styleId="WW8Num6z1">
    <w:name w:val="WW8Num6z1"/>
    <w:rsid w:val="00E064F4"/>
    <w:rPr>
      <w:rFonts w:ascii="Courier New" w:hAnsi="Courier New" w:cs="Courier New"/>
    </w:rPr>
  </w:style>
  <w:style w:type="character" w:customStyle="1" w:styleId="WW8Num6z2">
    <w:name w:val="WW8Num6z2"/>
    <w:rsid w:val="00E064F4"/>
    <w:rPr>
      <w:rFonts w:ascii="Wingdings" w:hAnsi="Wingdings" w:cs="Wingdings"/>
    </w:rPr>
  </w:style>
  <w:style w:type="character" w:customStyle="1" w:styleId="WW8Num7z0">
    <w:name w:val="WW8Num7z0"/>
    <w:rsid w:val="00E064F4"/>
    <w:rPr>
      <w:rFonts w:ascii="Times New Roman" w:hAnsi="Times New Roman" w:cs="Times New Roman"/>
      <w:b w:val="0"/>
      <w:i w:val="0"/>
    </w:rPr>
  </w:style>
  <w:style w:type="character" w:customStyle="1" w:styleId="WW8Num8z0">
    <w:name w:val="WW8Num8z0"/>
    <w:rsid w:val="00E064F4"/>
  </w:style>
  <w:style w:type="character" w:customStyle="1" w:styleId="WW8Num8z1">
    <w:name w:val="WW8Num8z1"/>
    <w:rsid w:val="00E064F4"/>
    <w:rPr>
      <w:rFonts w:ascii="Courier New" w:hAnsi="Courier New" w:cs="Courier New"/>
    </w:rPr>
  </w:style>
  <w:style w:type="character" w:customStyle="1" w:styleId="WW8Num8z2">
    <w:name w:val="WW8Num8z2"/>
    <w:rsid w:val="00E064F4"/>
    <w:rPr>
      <w:rFonts w:ascii="Wingdings" w:hAnsi="Wingdings" w:cs="Wingdings"/>
    </w:rPr>
  </w:style>
  <w:style w:type="character" w:customStyle="1" w:styleId="WW8Num8z3">
    <w:name w:val="WW8Num8z3"/>
    <w:rsid w:val="00E064F4"/>
    <w:rPr>
      <w:rFonts w:ascii="Symbol" w:hAnsi="Symbol" w:cs="Symbol"/>
    </w:rPr>
  </w:style>
  <w:style w:type="character" w:customStyle="1" w:styleId="WW8Num9z0">
    <w:name w:val="WW8Num9z0"/>
    <w:rsid w:val="00E064F4"/>
    <w:rPr>
      <w:rFonts w:ascii="Wingdings" w:hAnsi="Wingdings" w:cs="Wingdings"/>
      <w:i w:val="0"/>
      <w:color w:val="auto"/>
      <w:sz w:val="22"/>
      <w:szCs w:val="22"/>
      <w:lang w:val="sr-Cyrl-CS"/>
    </w:rPr>
  </w:style>
  <w:style w:type="character" w:customStyle="1" w:styleId="WW8Num9z1">
    <w:name w:val="WW8Num9z1"/>
    <w:rsid w:val="00E064F4"/>
    <w:rPr>
      <w:rFonts w:ascii="Courier New" w:hAnsi="Courier New" w:cs="Courier New"/>
    </w:rPr>
  </w:style>
  <w:style w:type="character" w:customStyle="1" w:styleId="WW8Num9z2">
    <w:name w:val="WW8Num9z2"/>
    <w:rsid w:val="00E064F4"/>
    <w:rPr>
      <w:rFonts w:ascii="Wingdings" w:hAnsi="Wingdings" w:cs="Wingdings"/>
    </w:rPr>
  </w:style>
  <w:style w:type="character" w:customStyle="1" w:styleId="WW8Num9z3">
    <w:name w:val="WW8Num9z3"/>
    <w:rsid w:val="00E064F4"/>
    <w:rPr>
      <w:rFonts w:ascii="Symbol" w:hAnsi="Symbol" w:cs="Symbol"/>
    </w:rPr>
  </w:style>
  <w:style w:type="character" w:customStyle="1" w:styleId="WW8Num10z0">
    <w:name w:val="WW8Num10z0"/>
    <w:rsid w:val="00E064F4"/>
    <w:rPr>
      <w:rFonts w:ascii="Symbol" w:hAnsi="Symbol" w:cs="Symbol"/>
      <w:b w:val="0"/>
      <w:sz w:val="24"/>
      <w:szCs w:val="24"/>
    </w:rPr>
  </w:style>
  <w:style w:type="character" w:customStyle="1" w:styleId="WW8Num10z1">
    <w:name w:val="WW8Num10z1"/>
    <w:rsid w:val="00E064F4"/>
    <w:rPr>
      <w:rFonts w:ascii="Courier New" w:hAnsi="Courier New" w:cs="Courier New"/>
    </w:rPr>
  </w:style>
  <w:style w:type="character" w:customStyle="1" w:styleId="WW8Num10z2">
    <w:name w:val="WW8Num10z2"/>
    <w:rsid w:val="00E064F4"/>
    <w:rPr>
      <w:rFonts w:ascii="Wingdings" w:hAnsi="Wingdings" w:cs="Wingdings"/>
    </w:rPr>
  </w:style>
  <w:style w:type="character" w:customStyle="1" w:styleId="WW8Num10z3">
    <w:name w:val="WW8Num10z3"/>
    <w:rsid w:val="00E064F4"/>
    <w:rPr>
      <w:rFonts w:ascii="Symbol" w:hAnsi="Symbol" w:cs="Symbol"/>
    </w:rPr>
  </w:style>
  <w:style w:type="character" w:customStyle="1" w:styleId="WW8Num11z0">
    <w:name w:val="WW8Num11z0"/>
    <w:rsid w:val="00E064F4"/>
    <w:rPr>
      <w:b/>
    </w:rPr>
  </w:style>
  <w:style w:type="character" w:customStyle="1" w:styleId="WW8Num12z0">
    <w:name w:val="WW8Num12z0"/>
    <w:rsid w:val="00E064F4"/>
    <w:rPr>
      <w:b w:val="0"/>
    </w:rPr>
  </w:style>
  <w:style w:type="character" w:customStyle="1" w:styleId="WW8Num13z0">
    <w:name w:val="WW8Num13z0"/>
    <w:rsid w:val="00E064F4"/>
  </w:style>
  <w:style w:type="character" w:customStyle="1" w:styleId="WW8Num14z0">
    <w:name w:val="WW8Num14z0"/>
    <w:rsid w:val="00E064F4"/>
    <w:rPr>
      <w:rFonts w:ascii="Symbol" w:hAnsi="Symbol" w:cs="Symbol"/>
      <w:lang w:val="sr-Latn-CS" w:eastAsia="sr-Latn-CS"/>
    </w:rPr>
  </w:style>
  <w:style w:type="character" w:customStyle="1" w:styleId="WW8Num15z0">
    <w:name w:val="WW8Num15z0"/>
    <w:rsid w:val="00E064F4"/>
    <w:rPr>
      <w:rFonts w:ascii="Symbol" w:hAnsi="Symbol" w:cs="Symbol"/>
    </w:rPr>
  </w:style>
  <w:style w:type="character" w:customStyle="1" w:styleId="WW8Num16z0">
    <w:name w:val="WW8Num16z0"/>
    <w:rsid w:val="00E064F4"/>
  </w:style>
  <w:style w:type="character" w:customStyle="1" w:styleId="WW8Num17z0">
    <w:name w:val="WW8Num17z0"/>
    <w:rsid w:val="00E064F4"/>
    <w:rPr>
      <w:rFonts w:ascii="Times New Roman" w:hAnsi="Times New Roman" w:cs="Times New Roman"/>
      <w:b w:val="0"/>
      <w:i w:val="0"/>
      <w:color w:val="auto"/>
    </w:rPr>
  </w:style>
  <w:style w:type="character" w:customStyle="1" w:styleId="WW8Num17z1">
    <w:name w:val="WW8Num17z1"/>
    <w:rsid w:val="00E064F4"/>
  </w:style>
  <w:style w:type="character" w:customStyle="1" w:styleId="WW8Num17z2">
    <w:name w:val="WW8Num17z2"/>
    <w:rsid w:val="00E064F4"/>
  </w:style>
  <w:style w:type="character" w:customStyle="1" w:styleId="WW8Num17z3">
    <w:name w:val="WW8Num17z3"/>
    <w:rsid w:val="00E064F4"/>
  </w:style>
  <w:style w:type="character" w:customStyle="1" w:styleId="WW8Num17z4">
    <w:name w:val="WW8Num17z4"/>
    <w:rsid w:val="00E064F4"/>
  </w:style>
  <w:style w:type="character" w:customStyle="1" w:styleId="WW8Num17z5">
    <w:name w:val="WW8Num17z5"/>
    <w:rsid w:val="00E064F4"/>
  </w:style>
  <w:style w:type="character" w:customStyle="1" w:styleId="WW8Num17z6">
    <w:name w:val="WW8Num17z6"/>
    <w:rsid w:val="00E064F4"/>
  </w:style>
  <w:style w:type="character" w:customStyle="1" w:styleId="WW8Num17z7">
    <w:name w:val="WW8Num17z7"/>
    <w:rsid w:val="00E064F4"/>
  </w:style>
  <w:style w:type="character" w:customStyle="1" w:styleId="WW8Num17z8">
    <w:name w:val="WW8Num17z8"/>
    <w:rsid w:val="00E064F4"/>
  </w:style>
  <w:style w:type="character" w:customStyle="1" w:styleId="WW8Num18z0">
    <w:name w:val="WW8Num18z0"/>
    <w:rsid w:val="00E064F4"/>
    <w:rPr>
      <w:rFonts w:ascii="Symbol" w:hAnsi="Symbol" w:cs="Symbol"/>
      <w:lang w:val="sr-Cyrl-CS"/>
    </w:rPr>
  </w:style>
  <w:style w:type="character" w:customStyle="1" w:styleId="WW8Num19z0">
    <w:name w:val="WW8Num19z0"/>
    <w:rsid w:val="00E064F4"/>
    <w:rPr>
      <w:rFonts w:ascii="Times New Roman" w:eastAsia="Arial Unicode MS" w:hAnsi="Times New Roman" w:cs="Times New Roman"/>
      <w:i/>
      <w:color w:val="000000"/>
    </w:rPr>
  </w:style>
  <w:style w:type="character" w:customStyle="1" w:styleId="WW8Num19z1">
    <w:name w:val="WW8Num19z1"/>
    <w:rsid w:val="00E064F4"/>
    <w:rPr>
      <w:rFonts w:ascii="Courier New" w:hAnsi="Courier New" w:cs="Courier New"/>
    </w:rPr>
  </w:style>
  <w:style w:type="character" w:customStyle="1" w:styleId="WW8Num19z2">
    <w:name w:val="WW8Num19z2"/>
    <w:rsid w:val="00E064F4"/>
    <w:rPr>
      <w:rFonts w:ascii="Wingdings" w:hAnsi="Wingdings" w:cs="Wingdings"/>
    </w:rPr>
  </w:style>
  <w:style w:type="character" w:customStyle="1" w:styleId="WW8Num19z3">
    <w:name w:val="WW8Num19z3"/>
    <w:rsid w:val="00E064F4"/>
    <w:rPr>
      <w:rFonts w:ascii="Symbol" w:hAnsi="Symbol" w:cs="Symbol"/>
    </w:rPr>
  </w:style>
  <w:style w:type="character" w:customStyle="1" w:styleId="WW8Num20z0">
    <w:name w:val="WW8Num20z0"/>
    <w:rsid w:val="00E064F4"/>
    <w:rPr>
      <w:b/>
      <w:i w:val="0"/>
    </w:rPr>
  </w:style>
  <w:style w:type="character" w:customStyle="1" w:styleId="WW8Num20z1">
    <w:name w:val="WW8Num20z1"/>
    <w:rsid w:val="00E064F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0"/>
      <w:szCs w:val="0"/>
      <w:u w:val="none" w:color="000000"/>
      <w:shd w:val="clear" w:color="auto" w:fill="000000"/>
      <w:vertAlign w:val="baseline"/>
      <w:em w:val="none"/>
    </w:rPr>
  </w:style>
  <w:style w:type="character" w:customStyle="1" w:styleId="WW8Num20z2">
    <w:name w:val="WW8Num20z2"/>
    <w:rsid w:val="00E064F4"/>
  </w:style>
  <w:style w:type="character" w:customStyle="1" w:styleId="WW8Num20z3">
    <w:name w:val="WW8Num20z3"/>
    <w:rsid w:val="00E064F4"/>
  </w:style>
  <w:style w:type="character" w:customStyle="1" w:styleId="WW8Num20z4">
    <w:name w:val="WW8Num20z4"/>
    <w:rsid w:val="00E064F4"/>
  </w:style>
  <w:style w:type="character" w:customStyle="1" w:styleId="WW8Num20z5">
    <w:name w:val="WW8Num20z5"/>
    <w:rsid w:val="00E064F4"/>
  </w:style>
  <w:style w:type="character" w:customStyle="1" w:styleId="WW8Num20z6">
    <w:name w:val="WW8Num20z6"/>
    <w:rsid w:val="00E064F4"/>
  </w:style>
  <w:style w:type="character" w:customStyle="1" w:styleId="WW8Num20z7">
    <w:name w:val="WW8Num20z7"/>
    <w:rsid w:val="00E064F4"/>
  </w:style>
  <w:style w:type="character" w:customStyle="1" w:styleId="WW8Num20z8">
    <w:name w:val="WW8Num20z8"/>
    <w:rsid w:val="00E064F4"/>
  </w:style>
  <w:style w:type="character" w:customStyle="1" w:styleId="WW8Num21z0">
    <w:name w:val="WW8Num21z0"/>
    <w:rsid w:val="00E064F4"/>
    <w:rPr>
      <w:b/>
    </w:rPr>
  </w:style>
  <w:style w:type="character" w:customStyle="1" w:styleId="WW8Num21z1">
    <w:name w:val="WW8Num21z1"/>
    <w:rsid w:val="00E064F4"/>
  </w:style>
  <w:style w:type="character" w:customStyle="1" w:styleId="WW8Num21z2">
    <w:name w:val="WW8Num21z2"/>
    <w:rsid w:val="00E064F4"/>
  </w:style>
  <w:style w:type="character" w:customStyle="1" w:styleId="WW8Num21z3">
    <w:name w:val="WW8Num21z3"/>
    <w:rsid w:val="00E064F4"/>
  </w:style>
  <w:style w:type="character" w:customStyle="1" w:styleId="WW8Num21z4">
    <w:name w:val="WW8Num21z4"/>
    <w:rsid w:val="00E064F4"/>
  </w:style>
  <w:style w:type="character" w:customStyle="1" w:styleId="WW8Num21z5">
    <w:name w:val="WW8Num21z5"/>
    <w:rsid w:val="00E064F4"/>
  </w:style>
  <w:style w:type="character" w:customStyle="1" w:styleId="WW8Num21z6">
    <w:name w:val="WW8Num21z6"/>
    <w:rsid w:val="00E064F4"/>
  </w:style>
  <w:style w:type="character" w:customStyle="1" w:styleId="WW8Num21z7">
    <w:name w:val="WW8Num21z7"/>
    <w:rsid w:val="00E064F4"/>
  </w:style>
  <w:style w:type="character" w:customStyle="1" w:styleId="WW8Num21z8">
    <w:name w:val="WW8Num21z8"/>
    <w:rsid w:val="00E064F4"/>
  </w:style>
  <w:style w:type="character" w:customStyle="1" w:styleId="WW8Num22z0">
    <w:name w:val="WW8Num22z0"/>
    <w:rsid w:val="00E064F4"/>
    <w:rPr>
      <w:rFonts w:cs="Times New Roman"/>
    </w:rPr>
  </w:style>
  <w:style w:type="character" w:customStyle="1" w:styleId="WW8Num23z0">
    <w:name w:val="WW8Num23z0"/>
    <w:rsid w:val="00E064F4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W8Num23z1">
    <w:name w:val="WW8Num23z1"/>
    <w:rsid w:val="00E064F4"/>
    <w:rPr>
      <w:rFonts w:ascii="Courier New" w:hAnsi="Courier New" w:cs="Courier New"/>
    </w:rPr>
  </w:style>
  <w:style w:type="character" w:customStyle="1" w:styleId="WW8Num23z2">
    <w:name w:val="WW8Num23z2"/>
    <w:rsid w:val="00E064F4"/>
    <w:rPr>
      <w:rFonts w:ascii="Wingdings" w:hAnsi="Wingdings" w:cs="Wingdings"/>
    </w:rPr>
  </w:style>
  <w:style w:type="character" w:customStyle="1" w:styleId="WW8Num23z3">
    <w:name w:val="WW8Num23z3"/>
    <w:rsid w:val="00E064F4"/>
    <w:rPr>
      <w:rFonts w:ascii="Symbol" w:hAnsi="Symbol" w:cs="Symbol"/>
    </w:rPr>
  </w:style>
  <w:style w:type="character" w:customStyle="1" w:styleId="WW8Num24z0">
    <w:name w:val="WW8Num24z0"/>
    <w:rsid w:val="00E064F4"/>
    <w:rPr>
      <w:rFonts w:ascii="Times New Roman" w:eastAsia="Arial Unicode MS" w:hAnsi="Times New Roman" w:cs="Times New Roman"/>
      <w:i/>
      <w:color w:val="000000"/>
    </w:rPr>
  </w:style>
  <w:style w:type="character" w:customStyle="1" w:styleId="WW8Num24z1">
    <w:name w:val="WW8Num24z1"/>
    <w:rsid w:val="00E064F4"/>
    <w:rPr>
      <w:rFonts w:ascii="Courier New" w:hAnsi="Courier New" w:cs="Courier New"/>
    </w:rPr>
  </w:style>
  <w:style w:type="character" w:customStyle="1" w:styleId="WW8Num24z2">
    <w:name w:val="WW8Num24z2"/>
    <w:rsid w:val="00E064F4"/>
    <w:rPr>
      <w:rFonts w:ascii="Wingdings" w:hAnsi="Wingdings" w:cs="Wingdings"/>
    </w:rPr>
  </w:style>
  <w:style w:type="character" w:customStyle="1" w:styleId="WW8Num24z3">
    <w:name w:val="WW8Num24z3"/>
    <w:rsid w:val="00E064F4"/>
    <w:rPr>
      <w:rFonts w:ascii="Symbol" w:hAnsi="Symbol" w:cs="Symbol"/>
    </w:rPr>
  </w:style>
  <w:style w:type="character" w:customStyle="1" w:styleId="WW8Num25z0">
    <w:name w:val="WW8Num25z0"/>
    <w:rsid w:val="00E064F4"/>
    <w:rPr>
      <w:rFonts w:cs="Times New Roman"/>
    </w:rPr>
  </w:style>
  <w:style w:type="character" w:customStyle="1" w:styleId="WW8Num11z1">
    <w:name w:val="WW8Num11z1"/>
    <w:rsid w:val="00E064F4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E064F4"/>
    <w:rPr>
      <w:rFonts w:ascii="Wingdings" w:hAnsi="Wingdings" w:cs="Wingdings"/>
    </w:rPr>
  </w:style>
  <w:style w:type="character" w:customStyle="1" w:styleId="WW8Num11z3">
    <w:name w:val="WW8Num11z3"/>
    <w:rsid w:val="00E064F4"/>
    <w:rPr>
      <w:rFonts w:ascii="Symbol" w:hAnsi="Symbol" w:cs="Symbol"/>
    </w:rPr>
  </w:style>
  <w:style w:type="character" w:customStyle="1" w:styleId="WW8Num12z1">
    <w:name w:val="WW8Num12z1"/>
    <w:rsid w:val="00E064F4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E064F4"/>
    <w:rPr>
      <w:rFonts w:ascii="Wingdings" w:hAnsi="Wingdings" w:cs="Wingdings"/>
    </w:rPr>
  </w:style>
  <w:style w:type="character" w:customStyle="1" w:styleId="WW8Num12z3">
    <w:name w:val="WW8Num12z3"/>
    <w:rsid w:val="00E064F4"/>
    <w:rPr>
      <w:rFonts w:ascii="Symbol" w:hAnsi="Symbol" w:cs="Symbol"/>
    </w:rPr>
  </w:style>
  <w:style w:type="character" w:customStyle="1" w:styleId="WW8Num14z1">
    <w:name w:val="WW8Num14z1"/>
    <w:rsid w:val="00E064F4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E064F4"/>
    <w:rPr>
      <w:rFonts w:ascii="Symbol" w:hAnsi="Symbol" w:cs="Symbol"/>
    </w:rPr>
  </w:style>
  <w:style w:type="character" w:customStyle="1" w:styleId="WW8Num15z1">
    <w:name w:val="WW8Num15z1"/>
    <w:rsid w:val="00E064F4"/>
    <w:rPr>
      <w:b/>
      <w:i w:val="0"/>
      <w:sz w:val="24"/>
      <w:szCs w:val="24"/>
    </w:rPr>
  </w:style>
  <w:style w:type="character" w:customStyle="1" w:styleId="WW8Num16z1">
    <w:name w:val="WW8Num16z1"/>
    <w:rsid w:val="00E064F4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E064F4"/>
    <w:rPr>
      <w:rFonts w:ascii="Wingdings" w:hAnsi="Wingdings" w:cs="Wingdings"/>
    </w:rPr>
  </w:style>
  <w:style w:type="character" w:customStyle="1" w:styleId="WW8Num16z3">
    <w:name w:val="WW8Num16z3"/>
    <w:rsid w:val="00E064F4"/>
    <w:rPr>
      <w:rFonts w:ascii="Symbol" w:hAnsi="Symbol" w:cs="Symbol"/>
    </w:rPr>
  </w:style>
  <w:style w:type="character" w:customStyle="1" w:styleId="DefaultParagraphFont1">
    <w:name w:val="Default Paragraph Font1"/>
    <w:rsid w:val="00E064F4"/>
  </w:style>
  <w:style w:type="character" w:customStyle="1" w:styleId="WW8Num7z1">
    <w:name w:val="WW8Num7z1"/>
    <w:rsid w:val="00E064F4"/>
    <w:rPr>
      <w:rFonts w:ascii="Courier New" w:hAnsi="Courier New" w:cs="Courier New"/>
    </w:rPr>
  </w:style>
  <w:style w:type="character" w:customStyle="1" w:styleId="WW8Num7z2">
    <w:name w:val="WW8Num7z2"/>
    <w:rsid w:val="00E064F4"/>
    <w:rPr>
      <w:rFonts w:ascii="Wingdings" w:hAnsi="Wingdings" w:cs="Wingdings"/>
    </w:rPr>
  </w:style>
  <w:style w:type="character" w:customStyle="1" w:styleId="WW-DefaultParagraphFont">
    <w:name w:val="WW-Default Paragraph Font"/>
    <w:rsid w:val="00E064F4"/>
  </w:style>
  <w:style w:type="character" w:customStyle="1" w:styleId="WW-DefaultParagraphFont1">
    <w:name w:val="WW-Default Paragraph Font1"/>
    <w:rsid w:val="00E064F4"/>
  </w:style>
  <w:style w:type="character" w:customStyle="1" w:styleId="ListParagraphChar">
    <w:name w:val="List Paragraph Char"/>
    <w:rsid w:val="00E064F4"/>
  </w:style>
  <w:style w:type="character" w:customStyle="1" w:styleId="CommentReference1">
    <w:name w:val="Comment Reference1"/>
    <w:rsid w:val="00E064F4"/>
    <w:rPr>
      <w:sz w:val="16"/>
      <w:szCs w:val="16"/>
    </w:rPr>
  </w:style>
  <w:style w:type="character" w:customStyle="1" w:styleId="CommentTextChar">
    <w:name w:val="Comment Text Char"/>
    <w:rsid w:val="00E064F4"/>
    <w:rPr>
      <w:sz w:val="20"/>
      <w:szCs w:val="20"/>
    </w:rPr>
  </w:style>
  <w:style w:type="character" w:customStyle="1" w:styleId="CommentSubjectChar">
    <w:name w:val="Comment Subject Char"/>
    <w:rsid w:val="00E064F4"/>
    <w:rPr>
      <w:b/>
      <w:bCs/>
      <w:sz w:val="20"/>
      <w:szCs w:val="20"/>
    </w:rPr>
  </w:style>
  <w:style w:type="character" w:customStyle="1" w:styleId="BodyText2Char">
    <w:name w:val="Body Text 2 Char"/>
    <w:rsid w:val="00E064F4"/>
    <w:rPr>
      <w:sz w:val="24"/>
      <w:szCs w:val="24"/>
    </w:rPr>
  </w:style>
  <w:style w:type="character" w:customStyle="1" w:styleId="BodyText2Char1">
    <w:name w:val="Body Text 2 Char1"/>
    <w:basedOn w:val="WW-DefaultParagraphFont1"/>
    <w:rsid w:val="00E064F4"/>
  </w:style>
  <w:style w:type="character" w:customStyle="1" w:styleId="NoSpacingChar">
    <w:name w:val="No Spacing Char"/>
    <w:rsid w:val="00E064F4"/>
    <w:rPr>
      <w:rFonts w:cs="font333"/>
      <w:lang w:val="en-US"/>
    </w:rPr>
  </w:style>
  <w:style w:type="character" w:customStyle="1" w:styleId="HeaderChar">
    <w:name w:val="Header Char"/>
    <w:basedOn w:val="WW-DefaultParagraphFont1"/>
    <w:rsid w:val="00E064F4"/>
  </w:style>
  <w:style w:type="character" w:customStyle="1" w:styleId="FooterChar">
    <w:name w:val="Footer Char"/>
    <w:basedOn w:val="WW-DefaultParagraphFont1"/>
    <w:uiPriority w:val="99"/>
    <w:rsid w:val="00E064F4"/>
  </w:style>
  <w:style w:type="character" w:customStyle="1" w:styleId="ListLabel1">
    <w:name w:val="ListLabel 1"/>
    <w:rsid w:val="00E064F4"/>
    <w:rPr>
      <w:rFonts w:cs="Courier New"/>
    </w:rPr>
  </w:style>
  <w:style w:type="character" w:customStyle="1" w:styleId="ListLabel2">
    <w:name w:val="ListLabel 2"/>
    <w:rsid w:val="00E064F4"/>
    <w:rPr>
      <w:b/>
      <w:i w:val="0"/>
      <w:sz w:val="24"/>
      <w:szCs w:val="24"/>
    </w:rPr>
  </w:style>
  <w:style w:type="character" w:customStyle="1" w:styleId="ListLabel3">
    <w:name w:val="ListLabel 3"/>
    <w:rsid w:val="00E064F4"/>
    <w:rPr>
      <w:rFonts w:cs="Arial"/>
      <w:i w:val="0"/>
      <w:sz w:val="24"/>
    </w:rPr>
  </w:style>
  <w:style w:type="character" w:customStyle="1" w:styleId="ListLabel4">
    <w:name w:val="ListLabel 4"/>
    <w:rsid w:val="00E064F4"/>
    <w:rPr>
      <w:rFonts w:cs="Arial"/>
      <w:b w:val="0"/>
      <w:i w:val="0"/>
      <w:sz w:val="24"/>
    </w:rPr>
  </w:style>
  <w:style w:type="character" w:customStyle="1" w:styleId="ListLabel5">
    <w:name w:val="ListLabel 5"/>
    <w:rsid w:val="00E064F4"/>
    <w:rPr>
      <w:rFonts w:cs="Calibri"/>
    </w:rPr>
  </w:style>
  <w:style w:type="character" w:customStyle="1" w:styleId="ListLabel6">
    <w:name w:val="ListLabel 6"/>
    <w:rsid w:val="00E064F4"/>
    <w:rPr>
      <w:b w:val="0"/>
      <w:i w:val="0"/>
      <w:color w:val="00000A"/>
    </w:rPr>
  </w:style>
  <w:style w:type="character" w:customStyle="1" w:styleId="ListLabel7">
    <w:name w:val="ListLabel 7"/>
    <w:rsid w:val="00E064F4"/>
    <w:rPr>
      <w:rFonts w:eastAsia="TimesNewRomanPSMT" w:cs="Times New Roman"/>
    </w:rPr>
  </w:style>
  <w:style w:type="character" w:customStyle="1" w:styleId="ListLabel8">
    <w:name w:val="ListLabel 8"/>
    <w:rsid w:val="00E064F4"/>
    <w:rPr>
      <w:i w:val="0"/>
    </w:rPr>
  </w:style>
  <w:style w:type="character" w:customStyle="1" w:styleId="NumberingSymbols">
    <w:name w:val="Numbering Symbols"/>
    <w:rsid w:val="00E064F4"/>
  </w:style>
  <w:style w:type="character" w:customStyle="1" w:styleId="FootnoteCharacters">
    <w:name w:val="Footnote Characters"/>
    <w:rsid w:val="00E064F4"/>
    <w:rPr>
      <w:vertAlign w:val="superscript"/>
    </w:rPr>
  </w:style>
  <w:style w:type="character" w:styleId="CommentReference">
    <w:name w:val="annotation reference"/>
    <w:rsid w:val="00E064F4"/>
    <w:rPr>
      <w:sz w:val="16"/>
      <w:szCs w:val="16"/>
    </w:rPr>
  </w:style>
  <w:style w:type="character" w:styleId="Hyperlink">
    <w:name w:val="Hyperlink"/>
    <w:rsid w:val="00E064F4"/>
    <w:rPr>
      <w:color w:val="0000FF"/>
      <w:u w:val="single"/>
    </w:rPr>
  </w:style>
  <w:style w:type="character" w:customStyle="1" w:styleId="PlainTextChar">
    <w:name w:val="Plain Text Char"/>
    <w:rsid w:val="00E064F4"/>
    <w:rPr>
      <w:rFonts w:ascii="Calibri" w:eastAsia="Calibri" w:hAnsi="Calibri" w:cs="Calibri"/>
      <w:sz w:val="22"/>
      <w:szCs w:val="21"/>
    </w:rPr>
  </w:style>
  <w:style w:type="character" w:customStyle="1" w:styleId="WW8Num42z0">
    <w:name w:val="WW8Num42z0"/>
    <w:rsid w:val="00E064F4"/>
    <w:rPr>
      <w:rFonts w:ascii="Calibri" w:eastAsia="Calibri" w:hAnsi="Calibri" w:cs="Times New Roman"/>
    </w:rPr>
  </w:style>
  <w:style w:type="character" w:customStyle="1" w:styleId="WW8Num43z3">
    <w:name w:val="WW8Num43z3"/>
    <w:rsid w:val="00E064F4"/>
    <w:rPr>
      <w:rFonts w:ascii="Symbol" w:hAnsi="Symbol" w:cs="Symbol"/>
    </w:rPr>
  </w:style>
  <w:style w:type="character" w:customStyle="1" w:styleId="WW8Num45z1">
    <w:name w:val="WW8Num45z1"/>
    <w:rsid w:val="00E064F4"/>
    <w:rPr>
      <w:rFonts w:ascii="Courier New" w:hAnsi="Courier New" w:cs="Courier New"/>
    </w:rPr>
  </w:style>
  <w:style w:type="character" w:customStyle="1" w:styleId="Index1Char">
    <w:name w:val="Index 1 Char"/>
    <w:rsid w:val="00E064F4"/>
    <w:rPr>
      <w:lang w:bidi="ar-SA"/>
    </w:rPr>
  </w:style>
  <w:style w:type="character" w:customStyle="1" w:styleId="TOC1Char">
    <w:name w:val="TOC 1 Char"/>
    <w:rsid w:val="00E064F4"/>
    <w:rPr>
      <w:lang w:val="sr-Cyrl-CS" w:bidi="ar-SA"/>
    </w:rPr>
  </w:style>
  <w:style w:type="character" w:customStyle="1" w:styleId="FontStyle107">
    <w:name w:val="Font Style107"/>
    <w:rsid w:val="00E064F4"/>
    <w:rPr>
      <w:rFonts w:ascii="Franklin Gothic Book" w:hAnsi="Franklin Gothic Book" w:cs="Franklin Gothic Book"/>
      <w:sz w:val="24"/>
    </w:rPr>
  </w:style>
  <w:style w:type="character" w:styleId="PageNumber">
    <w:name w:val="page number"/>
    <w:basedOn w:val="DefaultParagraphFont"/>
    <w:rsid w:val="00E064F4"/>
  </w:style>
  <w:style w:type="paragraph" w:customStyle="1" w:styleId="Heading">
    <w:name w:val="Heading"/>
    <w:basedOn w:val="Normal"/>
    <w:next w:val="BodyText"/>
    <w:rsid w:val="00E064F4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E064F4"/>
    <w:pPr>
      <w:suppressAutoHyphens/>
      <w:spacing w:after="120" w:line="100" w:lineRule="atLeast"/>
    </w:pPr>
    <w:rPr>
      <w:rFonts w:eastAsia="Arial Unicode MS"/>
      <w:color w:val="000000"/>
      <w:kern w:val="1"/>
      <w:lang w:eastAsia="zh-CN"/>
    </w:rPr>
  </w:style>
  <w:style w:type="character" w:customStyle="1" w:styleId="BodyTextChar">
    <w:name w:val="Body Text Char"/>
    <w:basedOn w:val="DefaultParagraphFont"/>
    <w:link w:val="BodyText"/>
    <w:rsid w:val="00E064F4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List">
    <w:name w:val="List"/>
    <w:basedOn w:val="BodyText"/>
    <w:rsid w:val="00E064F4"/>
    <w:rPr>
      <w:rFonts w:cs="Mangal"/>
    </w:rPr>
  </w:style>
  <w:style w:type="paragraph" w:styleId="Caption">
    <w:name w:val="caption"/>
    <w:basedOn w:val="Normal"/>
    <w:qFormat/>
    <w:rsid w:val="00E064F4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zh-CN"/>
    </w:rPr>
  </w:style>
  <w:style w:type="paragraph" w:customStyle="1" w:styleId="Index">
    <w:name w:val="Index"/>
    <w:basedOn w:val="Normal"/>
    <w:rsid w:val="00E064F4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zh-CN"/>
    </w:rPr>
  </w:style>
  <w:style w:type="paragraph" w:customStyle="1" w:styleId="CommentText1">
    <w:name w:val="Comment Text1"/>
    <w:basedOn w:val="Normal"/>
    <w:rsid w:val="00E064F4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zh-CN"/>
    </w:rPr>
  </w:style>
  <w:style w:type="paragraph" w:customStyle="1" w:styleId="CommentSubject1">
    <w:name w:val="Comment Subject1"/>
    <w:basedOn w:val="CommentText1"/>
    <w:rsid w:val="00E064F4"/>
    <w:rPr>
      <w:b/>
      <w:bCs/>
    </w:rPr>
  </w:style>
  <w:style w:type="paragraph" w:styleId="TOAHeading">
    <w:name w:val="toa heading"/>
    <w:basedOn w:val="Heading1"/>
    <w:rsid w:val="00E064F4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E064F4"/>
    <w:pPr>
      <w:suppressAutoHyphens/>
      <w:spacing w:after="120" w:line="480" w:lineRule="auto"/>
    </w:pPr>
    <w:rPr>
      <w:rFonts w:eastAsia="Arial Unicode MS"/>
      <w:color w:val="000000"/>
      <w:kern w:val="1"/>
      <w:lang w:eastAsia="zh-CN"/>
    </w:rPr>
  </w:style>
  <w:style w:type="character" w:customStyle="1" w:styleId="BodyText2Char2">
    <w:name w:val="Body Text 2 Char2"/>
    <w:basedOn w:val="DefaultParagraphFont"/>
    <w:link w:val="BodyText2"/>
    <w:rsid w:val="00E064F4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Header">
    <w:name w:val="header"/>
    <w:basedOn w:val="Normal"/>
    <w:link w:val="HeaderChar1"/>
    <w:rsid w:val="00E064F4"/>
    <w:pPr>
      <w:suppressLineNumbers/>
      <w:tabs>
        <w:tab w:val="center" w:pos="4513"/>
        <w:tab w:val="right" w:pos="9026"/>
      </w:tabs>
      <w:suppressAutoHyphens/>
      <w:spacing w:line="100" w:lineRule="atLeast"/>
    </w:pPr>
    <w:rPr>
      <w:rFonts w:eastAsia="Arial Unicode MS"/>
      <w:color w:val="000000"/>
      <w:kern w:val="1"/>
      <w:lang w:eastAsia="zh-CN"/>
    </w:rPr>
  </w:style>
  <w:style w:type="character" w:customStyle="1" w:styleId="HeaderChar1">
    <w:name w:val="Header Char1"/>
    <w:basedOn w:val="DefaultParagraphFont"/>
    <w:link w:val="Header"/>
    <w:rsid w:val="00E064F4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E064F4"/>
    <w:pPr>
      <w:suppressLineNumbers/>
      <w:tabs>
        <w:tab w:val="center" w:pos="4513"/>
        <w:tab w:val="right" w:pos="9026"/>
      </w:tabs>
      <w:suppressAutoHyphens/>
      <w:spacing w:line="100" w:lineRule="atLeast"/>
    </w:pPr>
    <w:rPr>
      <w:rFonts w:eastAsia="Arial Unicode MS"/>
      <w:color w:val="000000"/>
      <w:kern w:val="1"/>
      <w:lang w:eastAsia="zh-CN"/>
    </w:rPr>
  </w:style>
  <w:style w:type="character" w:customStyle="1" w:styleId="FooterChar1">
    <w:name w:val="Footer Char1"/>
    <w:basedOn w:val="DefaultParagraphFont"/>
    <w:link w:val="Footer"/>
    <w:uiPriority w:val="99"/>
    <w:rsid w:val="00E064F4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E064F4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zh-CN"/>
    </w:rPr>
  </w:style>
  <w:style w:type="paragraph" w:customStyle="1" w:styleId="TableHeading">
    <w:name w:val="Table Heading"/>
    <w:basedOn w:val="TableContents"/>
    <w:rsid w:val="00E064F4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1"/>
    <w:rsid w:val="00E064F4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zh-CN"/>
    </w:rPr>
  </w:style>
  <w:style w:type="character" w:customStyle="1" w:styleId="CommentTextChar1">
    <w:name w:val="Comment Text Char1"/>
    <w:basedOn w:val="DefaultParagraphFont"/>
    <w:link w:val="CommentText"/>
    <w:rsid w:val="00E064F4"/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1"/>
    <w:rsid w:val="00E064F4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E064F4"/>
    <w:rPr>
      <w:rFonts w:ascii="Times New Roman" w:eastAsia="Arial Unicode MS" w:hAnsi="Times New Roman" w:cs="Times New Roman"/>
      <w:b/>
      <w:bCs/>
      <w:color w:val="000000"/>
      <w:kern w:val="1"/>
      <w:sz w:val="20"/>
      <w:szCs w:val="20"/>
      <w:lang w:eastAsia="zh-CN"/>
    </w:rPr>
  </w:style>
  <w:style w:type="paragraph" w:customStyle="1" w:styleId="CM27">
    <w:name w:val="CM27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7">
    <w:name w:val="CM7"/>
    <w:basedOn w:val="Default"/>
    <w:next w:val="Default"/>
    <w:uiPriority w:val="99"/>
    <w:rsid w:val="00E064F4"/>
    <w:pPr>
      <w:widowControl w:val="0"/>
      <w:spacing w:line="340" w:lineRule="atLeast"/>
    </w:pPr>
    <w:rPr>
      <w:rFonts w:ascii="Tahoma" w:hAnsi="Tahoma" w:cs="Tahoma"/>
      <w:color w:val="auto"/>
    </w:rPr>
  </w:style>
  <w:style w:type="paragraph" w:customStyle="1" w:styleId="CM23">
    <w:name w:val="CM23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22">
    <w:name w:val="CM22"/>
    <w:basedOn w:val="Normal"/>
    <w:next w:val="Normal"/>
    <w:rsid w:val="00E064F4"/>
    <w:pPr>
      <w:widowControl w:val="0"/>
      <w:autoSpaceDE w:val="0"/>
    </w:pPr>
    <w:rPr>
      <w:rFonts w:ascii="Tahoma" w:hAnsi="Tahoma" w:cs="Tahoma"/>
      <w:kern w:val="1"/>
      <w:lang w:eastAsia="zh-CN"/>
    </w:rPr>
  </w:style>
  <w:style w:type="paragraph" w:customStyle="1" w:styleId="CM14">
    <w:name w:val="CM14"/>
    <w:basedOn w:val="Default"/>
    <w:next w:val="Default"/>
    <w:rsid w:val="00E064F4"/>
    <w:pPr>
      <w:widowControl w:val="0"/>
      <w:spacing w:line="228" w:lineRule="atLeast"/>
    </w:pPr>
    <w:rPr>
      <w:rFonts w:ascii="Tahoma" w:hAnsi="Tahoma" w:cs="Tahoma"/>
      <w:color w:val="auto"/>
    </w:rPr>
  </w:style>
  <w:style w:type="paragraph" w:styleId="PlainText">
    <w:name w:val="Plain Text"/>
    <w:basedOn w:val="Normal"/>
    <w:link w:val="PlainTextChar1"/>
    <w:rsid w:val="00E064F4"/>
    <w:rPr>
      <w:rFonts w:ascii="Calibri" w:eastAsia="Calibri" w:hAnsi="Calibri"/>
      <w:kern w:val="1"/>
      <w:sz w:val="22"/>
      <w:szCs w:val="21"/>
      <w:lang w:eastAsia="zh-CN"/>
    </w:rPr>
  </w:style>
  <w:style w:type="character" w:customStyle="1" w:styleId="PlainTextChar1">
    <w:name w:val="Plain Text Char1"/>
    <w:basedOn w:val="DefaultParagraphFont"/>
    <w:link w:val="PlainText"/>
    <w:rsid w:val="00E064F4"/>
    <w:rPr>
      <w:rFonts w:ascii="Calibri" w:eastAsia="Calibri" w:hAnsi="Calibri" w:cs="Times New Roman"/>
      <w:kern w:val="1"/>
      <w:szCs w:val="21"/>
      <w:lang w:eastAsia="zh-CN"/>
    </w:rPr>
  </w:style>
  <w:style w:type="paragraph" w:customStyle="1" w:styleId="opstiusloviNABRAJANJE">
    <w:name w:val="opsti_uslovi__NABRAJANJE"/>
    <w:basedOn w:val="Normal"/>
    <w:rsid w:val="00E064F4"/>
    <w:pPr>
      <w:tabs>
        <w:tab w:val="num" w:pos="810"/>
      </w:tabs>
      <w:spacing w:after="120"/>
      <w:ind w:left="426" w:hanging="426"/>
    </w:pPr>
    <w:rPr>
      <w:color w:val="000000"/>
      <w:spacing w:val="-2"/>
      <w:kern w:val="1"/>
      <w:sz w:val="22"/>
      <w:szCs w:val="22"/>
      <w:lang w:val="sr-Latn-CS" w:eastAsia="zh-CN"/>
    </w:rPr>
  </w:style>
  <w:style w:type="paragraph" w:customStyle="1" w:styleId="CM1">
    <w:name w:val="CM1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21">
    <w:name w:val="CM21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2">
    <w:name w:val="CM2"/>
    <w:basedOn w:val="Default"/>
    <w:next w:val="Default"/>
    <w:rsid w:val="00E064F4"/>
    <w:pPr>
      <w:widowControl w:val="0"/>
      <w:spacing w:line="228" w:lineRule="atLeast"/>
    </w:pPr>
    <w:rPr>
      <w:rFonts w:ascii="Tahoma" w:hAnsi="Tahoma" w:cs="Tahoma"/>
      <w:color w:val="auto"/>
    </w:rPr>
  </w:style>
  <w:style w:type="paragraph" w:customStyle="1" w:styleId="CM24">
    <w:name w:val="CM24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3">
    <w:name w:val="CM3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25">
    <w:name w:val="CM25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26">
    <w:name w:val="CM26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5">
    <w:name w:val="CM5"/>
    <w:basedOn w:val="Default"/>
    <w:next w:val="Default"/>
    <w:rsid w:val="00E064F4"/>
    <w:pPr>
      <w:widowControl w:val="0"/>
      <w:spacing w:line="511" w:lineRule="atLeast"/>
    </w:pPr>
    <w:rPr>
      <w:rFonts w:ascii="Tahoma" w:hAnsi="Tahoma" w:cs="Tahoma"/>
      <w:color w:val="auto"/>
    </w:rPr>
  </w:style>
  <w:style w:type="paragraph" w:customStyle="1" w:styleId="CM28">
    <w:name w:val="CM28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6">
    <w:name w:val="CM6"/>
    <w:basedOn w:val="Default"/>
    <w:next w:val="Default"/>
    <w:rsid w:val="00E064F4"/>
    <w:pPr>
      <w:widowControl w:val="0"/>
      <w:spacing w:line="223" w:lineRule="atLeast"/>
    </w:pPr>
    <w:rPr>
      <w:rFonts w:ascii="Tahoma" w:hAnsi="Tahoma" w:cs="Tahoma"/>
      <w:color w:val="auto"/>
    </w:rPr>
  </w:style>
  <w:style w:type="paragraph" w:customStyle="1" w:styleId="CM30">
    <w:name w:val="CM30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9">
    <w:name w:val="CM9"/>
    <w:basedOn w:val="Default"/>
    <w:next w:val="Default"/>
    <w:rsid w:val="00E064F4"/>
    <w:pPr>
      <w:widowControl w:val="0"/>
      <w:spacing w:line="340" w:lineRule="atLeast"/>
    </w:pPr>
    <w:rPr>
      <w:rFonts w:ascii="Tahoma" w:hAnsi="Tahoma" w:cs="Tahoma"/>
      <w:color w:val="auto"/>
    </w:rPr>
  </w:style>
  <w:style w:type="paragraph" w:customStyle="1" w:styleId="CM11">
    <w:name w:val="CM11"/>
    <w:basedOn w:val="Default"/>
    <w:next w:val="Default"/>
    <w:rsid w:val="00E064F4"/>
    <w:pPr>
      <w:widowControl w:val="0"/>
      <w:spacing w:line="340" w:lineRule="atLeast"/>
    </w:pPr>
    <w:rPr>
      <w:rFonts w:ascii="Tahoma" w:hAnsi="Tahoma" w:cs="Tahoma"/>
      <w:color w:val="auto"/>
    </w:rPr>
  </w:style>
  <w:style w:type="paragraph" w:customStyle="1" w:styleId="CM13">
    <w:name w:val="CM13"/>
    <w:basedOn w:val="Default"/>
    <w:next w:val="Default"/>
    <w:rsid w:val="00E064F4"/>
    <w:pPr>
      <w:widowControl w:val="0"/>
      <w:spacing w:line="208" w:lineRule="atLeast"/>
    </w:pPr>
    <w:rPr>
      <w:rFonts w:ascii="Tahoma" w:hAnsi="Tahoma" w:cs="Tahoma"/>
      <w:color w:val="auto"/>
    </w:rPr>
  </w:style>
  <w:style w:type="paragraph" w:customStyle="1" w:styleId="CM31">
    <w:name w:val="CM31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15">
    <w:name w:val="CM15"/>
    <w:basedOn w:val="Default"/>
    <w:next w:val="Default"/>
    <w:rsid w:val="00E064F4"/>
    <w:pPr>
      <w:widowControl w:val="0"/>
      <w:spacing w:line="228" w:lineRule="atLeast"/>
    </w:pPr>
    <w:rPr>
      <w:rFonts w:ascii="Tahoma" w:hAnsi="Tahoma" w:cs="Tahoma"/>
      <w:color w:val="auto"/>
    </w:rPr>
  </w:style>
  <w:style w:type="paragraph" w:customStyle="1" w:styleId="CM16">
    <w:name w:val="CM16"/>
    <w:basedOn w:val="Default"/>
    <w:next w:val="Default"/>
    <w:rsid w:val="00E064F4"/>
    <w:pPr>
      <w:widowControl w:val="0"/>
      <w:spacing w:line="228" w:lineRule="atLeast"/>
    </w:pPr>
    <w:rPr>
      <w:rFonts w:ascii="Tahoma" w:hAnsi="Tahoma" w:cs="Tahoma"/>
      <w:color w:val="auto"/>
    </w:rPr>
  </w:style>
  <w:style w:type="paragraph" w:customStyle="1" w:styleId="CM32">
    <w:name w:val="CM32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17">
    <w:name w:val="CM17"/>
    <w:basedOn w:val="Default"/>
    <w:next w:val="Default"/>
    <w:rsid w:val="00E064F4"/>
    <w:pPr>
      <w:widowControl w:val="0"/>
      <w:spacing w:line="340" w:lineRule="atLeast"/>
    </w:pPr>
    <w:rPr>
      <w:rFonts w:ascii="Tahoma" w:hAnsi="Tahoma" w:cs="Tahoma"/>
      <w:color w:val="auto"/>
    </w:rPr>
  </w:style>
  <w:style w:type="paragraph" w:customStyle="1" w:styleId="CM33">
    <w:name w:val="CM33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18">
    <w:name w:val="CM18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34">
    <w:name w:val="CM34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29">
    <w:name w:val="CM29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NabrajanjeSaPodbrajanjem1">
    <w:name w:val="NabrajanjeSaPodbrajanjem1"/>
    <w:basedOn w:val="Normal"/>
    <w:rsid w:val="00E064F4"/>
    <w:pPr>
      <w:tabs>
        <w:tab w:val="num" w:pos="425"/>
      </w:tabs>
      <w:spacing w:before="160" w:after="80" w:line="264" w:lineRule="auto"/>
      <w:ind w:left="425" w:hanging="425"/>
    </w:pPr>
    <w:rPr>
      <w:b/>
      <w:kern w:val="1"/>
      <w:lang w:val="sr-Cyrl-CS" w:eastAsia="zh-CN"/>
    </w:rPr>
  </w:style>
  <w:style w:type="paragraph" w:customStyle="1" w:styleId="ObrazacPonudePonder">
    <w:name w:val="ObrazacPonudePonder"/>
    <w:basedOn w:val="Normal"/>
    <w:rsid w:val="00E064F4"/>
    <w:pPr>
      <w:tabs>
        <w:tab w:val="num" w:pos="425"/>
      </w:tabs>
      <w:spacing w:after="120"/>
      <w:ind w:left="680" w:hanging="340"/>
    </w:pPr>
    <w:rPr>
      <w:kern w:val="1"/>
      <w:lang w:val="sr-Cyrl-CS" w:eastAsia="zh-CN"/>
    </w:rPr>
  </w:style>
  <w:style w:type="paragraph" w:styleId="Index1">
    <w:name w:val="index 1"/>
    <w:basedOn w:val="Normal"/>
    <w:next w:val="Normal"/>
    <w:rsid w:val="00E064F4"/>
    <w:pPr>
      <w:ind w:left="220" w:hanging="220"/>
    </w:pPr>
    <w:rPr>
      <w:kern w:val="1"/>
      <w:sz w:val="20"/>
      <w:szCs w:val="20"/>
    </w:rPr>
  </w:style>
  <w:style w:type="paragraph" w:styleId="TOC1">
    <w:name w:val="toc 1"/>
    <w:basedOn w:val="Index1"/>
    <w:next w:val="Normal"/>
    <w:rsid w:val="00E064F4"/>
    <w:pPr>
      <w:spacing w:after="100"/>
    </w:pPr>
    <w:rPr>
      <w:lang w:val="sr-Cyrl-CS"/>
    </w:rPr>
  </w:style>
  <w:style w:type="paragraph" w:styleId="TOCHeading">
    <w:name w:val="TOC Heading"/>
    <w:basedOn w:val="Heading1"/>
    <w:next w:val="Normal"/>
    <w:qFormat/>
    <w:rsid w:val="00E064F4"/>
    <w:pPr>
      <w:suppressAutoHyphens w:val="0"/>
      <w:spacing w:line="276" w:lineRule="auto"/>
    </w:pPr>
    <w:rPr>
      <w:rFonts w:eastAsia="Times New Roman" w:cs="Times New Roman"/>
      <w:lang w:eastAsia="ja-JP"/>
    </w:rPr>
  </w:style>
  <w:style w:type="paragraph" w:customStyle="1" w:styleId="Obrazacoponudjacu">
    <w:name w:val="Obrazac_o_ponudjacu"/>
    <w:basedOn w:val="Normal"/>
    <w:rsid w:val="00E064F4"/>
    <w:pPr>
      <w:tabs>
        <w:tab w:val="num" w:pos="0"/>
        <w:tab w:val="right" w:leader="underscore" w:pos="8789"/>
      </w:tabs>
      <w:spacing w:after="120"/>
      <w:ind w:left="1134" w:hanging="425"/>
    </w:pPr>
    <w:rPr>
      <w:kern w:val="1"/>
      <w:sz w:val="22"/>
      <w:szCs w:val="22"/>
      <w:lang w:val="sr-Latn-CS" w:eastAsia="zh-CN"/>
    </w:rPr>
  </w:style>
  <w:style w:type="paragraph" w:styleId="NormalWeb">
    <w:name w:val="Normal (Web)"/>
    <w:basedOn w:val="Normal"/>
    <w:rsid w:val="00E064F4"/>
    <w:pPr>
      <w:spacing w:before="280" w:after="280"/>
    </w:pPr>
    <w:rPr>
      <w:kern w:val="1"/>
      <w:lang w:val="sr-Cyrl-CS" w:eastAsia="zh-CN"/>
    </w:rPr>
  </w:style>
  <w:style w:type="character" w:customStyle="1" w:styleId="apple-converted-space">
    <w:name w:val="apple-converted-space"/>
    <w:basedOn w:val="DefaultParagraphFont"/>
    <w:rsid w:val="00E06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C3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E064F4"/>
    <w:pPr>
      <w:keepNext/>
      <w:keepLines/>
      <w:suppressAutoHyphens/>
      <w:spacing w:before="480" w:line="100" w:lineRule="atLeast"/>
      <w:outlineLvl w:val="0"/>
    </w:pPr>
    <w:rPr>
      <w:rFonts w:ascii="Cambria" w:eastAsia="Arial Unicode MS" w:hAnsi="Cambria" w:cs="font333"/>
      <w:b/>
      <w:bCs/>
      <w:color w:val="365F91"/>
      <w:kern w:val="1"/>
      <w:sz w:val="28"/>
      <w:szCs w:val="28"/>
      <w:lang w:eastAsia="zh-CN"/>
    </w:rPr>
  </w:style>
  <w:style w:type="paragraph" w:styleId="Heading2">
    <w:name w:val="heading 2"/>
    <w:basedOn w:val="Normal"/>
    <w:next w:val="BodyText"/>
    <w:link w:val="Heading2Char"/>
    <w:qFormat/>
    <w:rsid w:val="00E064F4"/>
    <w:pPr>
      <w:keepNext/>
      <w:tabs>
        <w:tab w:val="num" w:pos="0"/>
      </w:tabs>
      <w:suppressAutoHyphens/>
      <w:spacing w:line="100" w:lineRule="atLeast"/>
      <w:ind w:left="1143"/>
      <w:jc w:val="center"/>
      <w:outlineLvl w:val="1"/>
    </w:pPr>
    <w:rPr>
      <w:rFonts w:ascii="Book Antiqua" w:hAnsi="Book Antiqua"/>
      <w:b/>
      <w:bCs/>
      <w:color w:val="000000"/>
      <w:kern w:val="1"/>
      <w:sz w:val="28"/>
      <w:lang w:eastAsia="zh-CN"/>
    </w:rPr>
  </w:style>
  <w:style w:type="paragraph" w:styleId="Heading3">
    <w:name w:val="heading 3"/>
    <w:basedOn w:val="Normal"/>
    <w:next w:val="BodyText"/>
    <w:link w:val="Heading3Char"/>
    <w:qFormat/>
    <w:rsid w:val="00E064F4"/>
    <w:pPr>
      <w:keepNext/>
      <w:tabs>
        <w:tab w:val="num" w:pos="0"/>
      </w:tabs>
      <w:suppressAutoHyphens/>
      <w:spacing w:before="240" w:after="60" w:line="100" w:lineRule="atLeast"/>
      <w:ind w:left="720" w:hanging="720"/>
      <w:outlineLvl w:val="2"/>
    </w:pPr>
    <w:rPr>
      <w:rFonts w:ascii="Arial" w:hAnsi="Arial"/>
      <w:b/>
      <w:bCs/>
      <w:color w:val="000000"/>
      <w:kern w:val="1"/>
      <w:sz w:val="26"/>
      <w:szCs w:val="26"/>
      <w:lang w:eastAsia="zh-CN"/>
    </w:rPr>
  </w:style>
  <w:style w:type="paragraph" w:styleId="Heading4">
    <w:name w:val="heading 4"/>
    <w:basedOn w:val="Normal"/>
    <w:next w:val="BodyText"/>
    <w:link w:val="Heading4Char"/>
    <w:qFormat/>
    <w:rsid w:val="00E064F4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zh-CN"/>
    </w:rPr>
  </w:style>
  <w:style w:type="paragraph" w:styleId="Heading5">
    <w:name w:val="heading 5"/>
    <w:basedOn w:val="Normal"/>
    <w:next w:val="BodyText"/>
    <w:link w:val="Heading5Char"/>
    <w:qFormat/>
    <w:rsid w:val="00E064F4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b/>
      <w:bCs/>
      <w:i/>
      <w:iCs/>
      <w:color w:val="000000"/>
      <w:kern w:val="1"/>
      <w:sz w:val="26"/>
      <w:szCs w:val="26"/>
      <w:lang w:eastAsia="zh-CN"/>
    </w:rPr>
  </w:style>
  <w:style w:type="paragraph" w:styleId="Heading6">
    <w:name w:val="heading 6"/>
    <w:basedOn w:val="Normal"/>
    <w:next w:val="BodyText"/>
    <w:link w:val="Heading6Char"/>
    <w:qFormat/>
    <w:rsid w:val="00E064F4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zh-CN"/>
    </w:rPr>
  </w:style>
  <w:style w:type="paragraph" w:styleId="Heading7">
    <w:name w:val="heading 7"/>
    <w:basedOn w:val="Normal"/>
    <w:next w:val="BodyText"/>
    <w:link w:val="Heading7Char"/>
    <w:qFormat/>
    <w:rsid w:val="00E064F4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zh-CN"/>
    </w:rPr>
  </w:style>
  <w:style w:type="paragraph" w:styleId="Heading8">
    <w:name w:val="heading 8"/>
    <w:basedOn w:val="Normal"/>
    <w:next w:val="BodyText"/>
    <w:link w:val="Heading8Char"/>
    <w:qFormat/>
    <w:rsid w:val="00E064F4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zh-CN"/>
    </w:rPr>
  </w:style>
  <w:style w:type="paragraph" w:styleId="Heading9">
    <w:name w:val="heading 9"/>
    <w:basedOn w:val="Normal"/>
    <w:next w:val="BodyText"/>
    <w:link w:val="Heading9Char"/>
    <w:qFormat/>
    <w:rsid w:val="00E064F4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hAnsi="Arial" w:cs="Arial"/>
      <w:color w:val="000000"/>
      <w:kern w:val="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465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C33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3465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D87A27"/>
    <w:pPr>
      <w:suppressAutoHyphens/>
      <w:spacing w:after="120" w:line="100" w:lineRule="atLeast"/>
    </w:pPr>
    <w:rPr>
      <w:color w:val="000000"/>
      <w:kern w:val="1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D87A27"/>
    <w:rPr>
      <w:rFonts w:ascii="Times New Roman" w:eastAsia="Times New Roman" w:hAnsi="Times New Roman" w:cs="Times New Roman"/>
      <w:color w:val="000000"/>
      <w:kern w:val="1"/>
      <w:sz w:val="16"/>
      <w:szCs w:val="16"/>
      <w:lang w:eastAsia="zh-CN"/>
    </w:rPr>
  </w:style>
  <w:style w:type="paragraph" w:styleId="NoSpacing">
    <w:name w:val="No Spacing"/>
    <w:qFormat/>
    <w:rsid w:val="00D87A27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zh-CN"/>
    </w:rPr>
  </w:style>
  <w:style w:type="paragraph" w:customStyle="1" w:styleId="WW-Default">
    <w:name w:val="WW-Default"/>
    <w:rsid w:val="00D87A2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817FF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avkaspecifikacije">
    <w:name w:val="Stavka specifikacije"/>
    <w:basedOn w:val="ListParagraph"/>
    <w:rsid w:val="00817FF8"/>
    <w:pPr>
      <w:tabs>
        <w:tab w:val="num" w:pos="0"/>
        <w:tab w:val="left" w:pos="360"/>
        <w:tab w:val="left" w:pos="851"/>
        <w:tab w:val="right" w:pos="8789"/>
      </w:tabs>
    </w:pPr>
    <w:rPr>
      <w:rFonts w:eastAsia="MS Mincho"/>
      <w:kern w:val="1"/>
      <w:sz w:val="22"/>
      <w:szCs w:val="22"/>
      <w:lang w:eastAsia="zh-CN" w:bidi="en-US"/>
    </w:rPr>
  </w:style>
  <w:style w:type="table" w:styleId="TableGrid">
    <w:name w:val="Table Grid"/>
    <w:basedOn w:val="TableNormal"/>
    <w:uiPriority w:val="59"/>
    <w:rsid w:val="0081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1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1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064F4"/>
    <w:rPr>
      <w:rFonts w:ascii="Cambria" w:eastAsia="Arial Unicode MS" w:hAnsi="Cambria" w:cs="font333"/>
      <w:b/>
      <w:bCs/>
      <w:color w:val="365F91"/>
      <w:kern w:val="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E064F4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E064F4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E064F4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zh-CN"/>
    </w:rPr>
  </w:style>
  <w:style w:type="character" w:customStyle="1" w:styleId="Heading5Char">
    <w:name w:val="Heading 5 Char"/>
    <w:basedOn w:val="DefaultParagraphFont"/>
    <w:link w:val="Heading5"/>
    <w:rsid w:val="00E064F4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E064F4"/>
    <w:rPr>
      <w:rFonts w:ascii="Book Antiqua" w:eastAsia="Times New Roman" w:hAnsi="Book Antiqua" w:cs="Times New Roman"/>
      <w:color w:val="000000"/>
      <w:kern w:val="1"/>
      <w:sz w:val="28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E064F4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E064F4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E064F4"/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WW8Num1z0">
    <w:name w:val="WW8Num1z0"/>
    <w:rsid w:val="00E064F4"/>
  </w:style>
  <w:style w:type="character" w:customStyle="1" w:styleId="WW8Num1z1">
    <w:name w:val="WW8Num1z1"/>
    <w:rsid w:val="00E064F4"/>
  </w:style>
  <w:style w:type="character" w:customStyle="1" w:styleId="WW8Num1z2">
    <w:name w:val="WW8Num1z2"/>
    <w:rsid w:val="00E064F4"/>
  </w:style>
  <w:style w:type="character" w:customStyle="1" w:styleId="WW8Num1z3">
    <w:name w:val="WW8Num1z3"/>
    <w:rsid w:val="00E064F4"/>
  </w:style>
  <w:style w:type="character" w:customStyle="1" w:styleId="WW8Num1z4">
    <w:name w:val="WW8Num1z4"/>
    <w:rsid w:val="00E064F4"/>
  </w:style>
  <w:style w:type="character" w:customStyle="1" w:styleId="WW8Num1z5">
    <w:name w:val="WW8Num1z5"/>
    <w:rsid w:val="00E064F4"/>
  </w:style>
  <w:style w:type="character" w:customStyle="1" w:styleId="WW8Num1z6">
    <w:name w:val="WW8Num1z6"/>
    <w:rsid w:val="00E064F4"/>
  </w:style>
  <w:style w:type="character" w:customStyle="1" w:styleId="WW8Num1z7">
    <w:name w:val="WW8Num1z7"/>
    <w:rsid w:val="00E064F4"/>
  </w:style>
  <w:style w:type="character" w:customStyle="1" w:styleId="WW8Num1z8">
    <w:name w:val="WW8Num1z8"/>
    <w:rsid w:val="00E064F4"/>
  </w:style>
  <w:style w:type="character" w:customStyle="1" w:styleId="WW8Num2z0">
    <w:name w:val="WW8Num2z0"/>
    <w:rsid w:val="00E064F4"/>
    <w:rPr>
      <w:rFonts w:ascii="Symbol" w:hAnsi="Symbol" w:cs="Symbol"/>
    </w:rPr>
  </w:style>
  <w:style w:type="character" w:customStyle="1" w:styleId="WW8Num2z1">
    <w:name w:val="WW8Num2z1"/>
    <w:rsid w:val="00E064F4"/>
    <w:rPr>
      <w:rFonts w:ascii="Courier New" w:hAnsi="Courier New" w:cs="Courier New"/>
    </w:rPr>
  </w:style>
  <w:style w:type="character" w:customStyle="1" w:styleId="WW8Num2z2">
    <w:name w:val="WW8Num2z2"/>
    <w:rsid w:val="00E064F4"/>
    <w:rPr>
      <w:rFonts w:ascii="Wingdings" w:hAnsi="Wingdings" w:cs="Wingdings"/>
    </w:rPr>
  </w:style>
  <w:style w:type="character" w:customStyle="1" w:styleId="WW8Num3z0">
    <w:name w:val="WW8Num3z0"/>
    <w:rsid w:val="00E064F4"/>
    <w:rPr>
      <w:rFonts w:ascii="Times New Roman" w:hAnsi="Times New Roman" w:cs="Wingdings"/>
    </w:rPr>
  </w:style>
  <w:style w:type="character" w:customStyle="1" w:styleId="WW8Num3z1">
    <w:name w:val="WW8Num3z1"/>
    <w:rsid w:val="00E064F4"/>
    <w:rPr>
      <w:rFonts w:ascii="Times New Roman" w:hAnsi="Times New Roman" w:cs="Times New Roman"/>
      <w:b/>
      <w:i w:val="0"/>
      <w:color w:val="auto"/>
      <w:sz w:val="24"/>
      <w:szCs w:val="24"/>
    </w:rPr>
  </w:style>
  <w:style w:type="character" w:customStyle="1" w:styleId="WW8Num3z2">
    <w:name w:val="WW8Num3z2"/>
    <w:rsid w:val="00E064F4"/>
  </w:style>
  <w:style w:type="character" w:customStyle="1" w:styleId="WW8Num3z3">
    <w:name w:val="WW8Num3z3"/>
    <w:rsid w:val="00E064F4"/>
  </w:style>
  <w:style w:type="character" w:customStyle="1" w:styleId="WW8Num3z4">
    <w:name w:val="WW8Num3z4"/>
    <w:rsid w:val="00E064F4"/>
  </w:style>
  <w:style w:type="character" w:customStyle="1" w:styleId="WW8Num3z5">
    <w:name w:val="WW8Num3z5"/>
    <w:rsid w:val="00E064F4"/>
  </w:style>
  <w:style w:type="character" w:customStyle="1" w:styleId="WW8Num3z6">
    <w:name w:val="WW8Num3z6"/>
    <w:rsid w:val="00E064F4"/>
  </w:style>
  <w:style w:type="character" w:customStyle="1" w:styleId="WW8Num3z7">
    <w:name w:val="WW8Num3z7"/>
    <w:rsid w:val="00E064F4"/>
  </w:style>
  <w:style w:type="character" w:customStyle="1" w:styleId="WW8Num3z8">
    <w:name w:val="WW8Num3z8"/>
    <w:rsid w:val="00E064F4"/>
  </w:style>
  <w:style w:type="character" w:customStyle="1" w:styleId="WW8Num4z0">
    <w:name w:val="WW8Num4z0"/>
    <w:rsid w:val="00E064F4"/>
    <w:rPr>
      <w:rFonts w:cs="Arial"/>
      <w:b w:val="0"/>
      <w:i w:val="0"/>
      <w:sz w:val="24"/>
      <w:lang w:val="sr-Cyrl-CS"/>
    </w:rPr>
  </w:style>
  <w:style w:type="character" w:customStyle="1" w:styleId="WW8Num4z1">
    <w:name w:val="WW8Num4z1"/>
    <w:rsid w:val="00E064F4"/>
    <w:rPr>
      <w:rFonts w:ascii="Courier New" w:hAnsi="Courier New" w:cs="Courier New"/>
    </w:rPr>
  </w:style>
  <w:style w:type="character" w:customStyle="1" w:styleId="WW8Num4z2">
    <w:name w:val="WW8Num4z2"/>
    <w:rsid w:val="00E064F4"/>
    <w:rPr>
      <w:rFonts w:ascii="Wingdings" w:hAnsi="Wingdings" w:cs="Wingdings"/>
    </w:rPr>
  </w:style>
  <w:style w:type="character" w:customStyle="1" w:styleId="WW8Num4z3">
    <w:name w:val="WW8Num4z3"/>
    <w:rsid w:val="00E064F4"/>
    <w:rPr>
      <w:rFonts w:ascii="Symbol" w:hAnsi="Symbol" w:cs="Symbol"/>
    </w:rPr>
  </w:style>
  <w:style w:type="character" w:customStyle="1" w:styleId="WW8Num5z0">
    <w:name w:val="WW8Num5z0"/>
    <w:rsid w:val="00E064F4"/>
    <w:rPr>
      <w:b w:val="0"/>
      <w:i w:val="0"/>
      <w:sz w:val="24"/>
    </w:rPr>
  </w:style>
  <w:style w:type="character" w:customStyle="1" w:styleId="WW8Num5z1">
    <w:name w:val="WW8Num5z1"/>
    <w:rsid w:val="00E064F4"/>
    <w:rPr>
      <w:rFonts w:ascii="Courier New" w:hAnsi="Courier New" w:cs="Courier New"/>
    </w:rPr>
  </w:style>
  <w:style w:type="character" w:customStyle="1" w:styleId="WW8Num5z2">
    <w:name w:val="WW8Num5z2"/>
    <w:rsid w:val="00E064F4"/>
    <w:rPr>
      <w:rFonts w:ascii="Wingdings" w:hAnsi="Wingdings" w:cs="Wingdings"/>
    </w:rPr>
  </w:style>
  <w:style w:type="character" w:customStyle="1" w:styleId="WW8Num5z3">
    <w:name w:val="WW8Num5z3"/>
    <w:rsid w:val="00E064F4"/>
    <w:rPr>
      <w:rFonts w:ascii="Symbol" w:hAnsi="Symbol" w:cs="Arial"/>
      <w:b w:val="0"/>
      <w:i w:val="0"/>
      <w:sz w:val="24"/>
    </w:rPr>
  </w:style>
  <w:style w:type="character" w:customStyle="1" w:styleId="WW8Num6z0">
    <w:name w:val="WW8Num6z0"/>
    <w:rsid w:val="00E064F4"/>
    <w:rPr>
      <w:rFonts w:ascii="Symbol" w:hAnsi="Symbol" w:cs="Symbol"/>
    </w:rPr>
  </w:style>
  <w:style w:type="character" w:customStyle="1" w:styleId="WW8Num6z1">
    <w:name w:val="WW8Num6z1"/>
    <w:rsid w:val="00E064F4"/>
    <w:rPr>
      <w:rFonts w:ascii="Courier New" w:hAnsi="Courier New" w:cs="Courier New"/>
    </w:rPr>
  </w:style>
  <w:style w:type="character" w:customStyle="1" w:styleId="WW8Num6z2">
    <w:name w:val="WW8Num6z2"/>
    <w:rsid w:val="00E064F4"/>
    <w:rPr>
      <w:rFonts w:ascii="Wingdings" w:hAnsi="Wingdings" w:cs="Wingdings"/>
    </w:rPr>
  </w:style>
  <w:style w:type="character" w:customStyle="1" w:styleId="WW8Num7z0">
    <w:name w:val="WW8Num7z0"/>
    <w:rsid w:val="00E064F4"/>
    <w:rPr>
      <w:rFonts w:ascii="Times New Roman" w:hAnsi="Times New Roman" w:cs="Times New Roman"/>
      <w:b w:val="0"/>
      <w:i w:val="0"/>
    </w:rPr>
  </w:style>
  <w:style w:type="character" w:customStyle="1" w:styleId="WW8Num8z0">
    <w:name w:val="WW8Num8z0"/>
    <w:rsid w:val="00E064F4"/>
  </w:style>
  <w:style w:type="character" w:customStyle="1" w:styleId="WW8Num8z1">
    <w:name w:val="WW8Num8z1"/>
    <w:rsid w:val="00E064F4"/>
    <w:rPr>
      <w:rFonts w:ascii="Courier New" w:hAnsi="Courier New" w:cs="Courier New"/>
    </w:rPr>
  </w:style>
  <w:style w:type="character" w:customStyle="1" w:styleId="WW8Num8z2">
    <w:name w:val="WW8Num8z2"/>
    <w:rsid w:val="00E064F4"/>
    <w:rPr>
      <w:rFonts w:ascii="Wingdings" w:hAnsi="Wingdings" w:cs="Wingdings"/>
    </w:rPr>
  </w:style>
  <w:style w:type="character" w:customStyle="1" w:styleId="WW8Num8z3">
    <w:name w:val="WW8Num8z3"/>
    <w:rsid w:val="00E064F4"/>
    <w:rPr>
      <w:rFonts w:ascii="Symbol" w:hAnsi="Symbol" w:cs="Symbol"/>
    </w:rPr>
  </w:style>
  <w:style w:type="character" w:customStyle="1" w:styleId="WW8Num9z0">
    <w:name w:val="WW8Num9z0"/>
    <w:rsid w:val="00E064F4"/>
    <w:rPr>
      <w:rFonts w:ascii="Wingdings" w:hAnsi="Wingdings" w:cs="Wingdings"/>
      <w:i w:val="0"/>
      <w:color w:val="auto"/>
      <w:sz w:val="22"/>
      <w:szCs w:val="22"/>
      <w:lang w:val="sr-Cyrl-CS"/>
    </w:rPr>
  </w:style>
  <w:style w:type="character" w:customStyle="1" w:styleId="WW8Num9z1">
    <w:name w:val="WW8Num9z1"/>
    <w:rsid w:val="00E064F4"/>
    <w:rPr>
      <w:rFonts w:ascii="Courier New" w:hAnsi="Courier New" w:cs="Courier New"/>
    </w:rPr>
  </w:style>
  <w:style w:type="character" w:customStyle="1" w:styleId="WW8Num9z2">
    <w:name w:val="WW8Num9z2"/>
    <w:rsid w:val="00E064F4"/>
    <w:rPr>
      <w:rFonts w:ascii="Wingdings" w:hAnsi="Wingdings" w:cs="Wingdings"/>
    </w:rPr>
  </w:style>
  <w:style w:type="character" w:customStyle="1" w:styleId="WW8Num9z3">
    <w:name w:val="WW8Num9z3"/>
    <w:rsid w:val="00E064F4"/>
    <w:rPr>
      <w:rFonts w:ascii="Symbol" w:hAnsi="Symbol" w:cs="Symbol"/>
    </w:rPr>
  </w:style>
  <w:style w:type="character" w:customStyle="1" w:styleId="WW8Num10z0">
    <w:name w:val="WW8Num10z0"/>
    <w:rsid w:val="00E064F4"/>
    <w:rPr>
      <w:rFonts w:ascii="Symbol" w:hAnsi="Symbol" w:cs="Symbol"/>
      <w:b w:val="0"/>
      <w:sz w:val="24"/>
      <w:szCs w:val="24"/>
    </w:rPr>
  </w:style>
  <w:style w:type="character" w:customStyle="1" w:styleId="WW8Num10z1">
    <w:name w:val="WW8Num10z1"/>
    <w:rsid w:val="00E064F4"/>
    <w:rPr>
      <w:rFonts w:ascii="Courier New" w:hAnsi="Courier New" w:cs="Courier New"/>
    </w:rPr>
  </w:style>
  <w:style w:type="character" w:customStyle="1" w:styleId="WW8Num10z2">
    <w:name w:val="WW8Num10z2"/>
    <w:rsid w:val="00E064F4"/>
    <w:rPr>
      <w:rFonts w:ascii="Wingdings" w:hAnsi="Wingdings" w:cs="Wingdings"/>
    </w:rPr>
  </w:style>
  <w:style w:type="character" w:customStyle="1" w:styleId="WW8Num10z3">
    <w:name w:val="WW8Num10z3"/>
    <w:rsid w:val="00E064F4"/>
    <w:rPr>
      <w:rFonts w:ascii="Symbol" w:hAnsi="Symbol" w:cs="Symbol"/>
    </w:rPr>
  </w:style>
  <w:style w:type="character" w:customStyle="1" w:styleId="WW8Num11z0">
    <w:name w:val="WW8Num11z0"/>
    <w:rsid w:val="00E064F4"/>
    <w:rPr>
      <w:b/>
    </w:rPr>
  </w:style>
  <w:style w:type="character" w:customStyle="1" w:styleId="WW8Num12z0">
    <w:name w:val="WW8Num12z0"/>
    <w:rsid w:val="00E064F4"/>
    <w:rPr>
      <w:b w:val="0"/>
    </w:rPr>
  </w:style>
  <w:style w:type="character" w:customStyle="1" w:styleId="WW8Num13z0">
    <w:name w:val="WW8Num13z0"/>
    <w:rsid w:val="00E064F4"/>
  </w:style>
  <w:style w:type="character" w:customStyle="1" w:styleId="WW8Num14z0">
    <w:name w:val="WW8Num14z0"/>
    <w:rsid w:val="00E064F4"/>
    <w:rPr>
      <w:rFonts w:ascii="Symbol" w:hAnsi="Symbol" w:cs="Symbol"/>
      <w:lang w:val="sr-Latn-CS" w:eastAsia="sr-Latn-CS"/>
    </w:rPr>
  </w:style>
  <w:style w:type="character" w:customStyle="1" w:styleId="WW8Num15z0">
    <w:name w:val="WW8Num15z0"/>
    <w:rsid w:val="00E064F4"/>
    <w:rPr>
      <w:rFonts w:ascii="Symbol" w:hAnsi="Symbol" w:cs="Symbol"/>
    </w:rPr>
  </w:style>
  <w:style w:type="character" w:customStyle="1" w:styleId="WW8Num16z0">
    <w:name w:val="WW8Num16z0"/>
    <w:rsid w:val="00E064F4"/>
  </w:style>
  <w:style w:type="character" w:customStyle="1" w:styleId="WW8Num17z0">
    <w:name w:val="WW8Num17z0"/>
    <w:rsid w:val="00E064F4"/>
    <w:rPr>
      <w:rFonts w:ascii="Times New Roman" w:hAnsi="Times New Roman" w:cs="Times New Roman"/>
      <w:b w:val="0"/>
      <w:i w:val="0"/>
      <w:color w:val="auto"/>
    </w:rPr>
  </w:style>
  <w:style w:type="character" w:customStyle="1" w:styleId="WW8Num17z1">
    <w:name w:val="WW8Num17z1"/>
    <w:rsid w:val="00E064F4"/>
  </w:style>
  <w:style w:type="character" w:customStyle="1" w:styleId="WW8Num17z2">
    <w:name w:val="WW8Num17z2"/>
    <w:rsid w:val="00E064F4"/>
  </w:style>
  <w:style w:type="character" w:customStyle="1" w:styleId="WW8Num17z3">
    <w:name w:val="WW8Num17z3"/>
    <w:rsid w:val="00E064F4"/>
  </w:style>
  <w:style w:type="character" w:customStyle="1" w:styleId="WW8Num17z4">
    <w:name w:val="WW8Num17z4"/>
    <w:rsid w:val="00E064F4"/>
  </w:style>
  <w:style w:type="character" w:customStyle="1" w:styleId="WW8Num17z5">
    <w:name w:val="WW8Num17z5"/>
    <w:rsid w:val="00E064F4"/>
  </w:style>
  <w:style w:type="character" w:customStyle="1" w:styleId="WW8Num17z6">
    <w:name w:val="WW8Num17z6"/>
    <w:rsid w:val="00E064F4"/>
  </w:style>
  <w:style w:type="character" w:customStyle="1" w:styleId="WW8Num17z7">
    <w:name w:val="WW8Num17z7"/>
    <w:rsid w:val="00E064F4"/>
  </w:style>
  <w:style w:type="character" w:customStyle="1" w:styleId="WW8Num17z8">
    <w:name w:val="WW8Num17z8"/>
    <w:rsid w:val="00E064F4"/>
  </w:style>
  <w:style w:type="character" w:customStyle="1" w:styleId="WW8Num18z0">
    <w:name w:val="WW8Num18z0"/>
    <w:rsid w:val="00E064F4"/>
    <w:rPr>
      <w:rFonts w:ascii="Symbol" w:hAnsi="Symbol" w:cs="Symbol"/>
      <w:lang w:val="sr-Cyrl-CS"/>
    </w:rPr>
  </w:style>
  <w:style w:type="character" w:customStyle="1" w:styleId="WW8Num19z0">
    <w:name w:val="WW8Num19z0"/>
    <w:rsid w:val="00E064F4"/>
    <w:rPr>
      <w:rFonts w:ascii="Times New Roman" w:eastAsia="Arial Unicode MS" w:hAnsi="Times New Roman" w:cs="Times New Roman"/>
      <w:i/>
      <w:color w:val="000000"/>
    </w:rPr>
  </w:style>
  <w:style w:type="character" w:customStyle="1" w:styleId="WW8Num19z1">
    <w:name w:val="WW8Num19z1"/>
    <w:rsid w:val="00E064F4"/>
    <w:rPr>
      <w:rFonts w:ascii="Courier New" w:hAnsi="Courier New" w:cs="Courier New"/>
    </w:rPr>
  </w:style>
  <w:style w:type="character" w:customStyle="1" w:styleId="WW8Num19z2">
    <w:name w:val="WW8Num19z2"/>
    <w:rsid w:val="00E064F4"/>
    <w:rPr>
      <w:rFonts w:ascii="Wingdings" w:hAnsi="Wingdings" w:cs="Wingdings"/>
    </w:rPr>
  </w:style>
  <w:style w:type="character" w:customStyle="1" w:styleId="WW8Num19z3">
    <w:name w:val="WW8Num19z3"/>
    <w:rsid w:val="00E064F4"/>
    <w:rPr>
      <w:rFonts w:ascii="Symbol" w:hAnsi="Symbol" w:cs="Symbol"/>
    </w:rPr>
  </w:style>
  <w:style w:type="character" w:customStyle="1" w:styleId="WW8Num20z0">
    <w:name w:val="WW8Num20z0"/>
    <w:rsid w:val="00E064F4"/>
    <w:rPr>
      <w:b/>
      <w:i w:val="0"/>
    </w:rPr>
  </w:style>
  <w:style w:type="character" w:customStyle="1" w:styleId="WW8Num20z1">
    <w:name w:val="WW8Num20z1"/>
    <w:rsid w:val="00E064F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0"/>
      <w:szCs w:val="0"/>
      <w:u w:val="none" w:color="000000"/>
      <w:shd w:val="clear" w:color="auto" w:fill="000000"/>
      <w:vertAlign w:val="baseline"/>
      <w:em w:val="none"/>
    </w:rPr>
  </w:style>
  <w:style w:type="character" w:customStyle="1" w:styleId="WW8Num20z2">
    <w:name w:val="WW8Num20z2"/>
    <w:rsid w:val="00E064F4"/>
  </w:style>
  <w:style w:type="character" w:customStyle="1" w:styleId="WW8Num20z3">
    <w:name w:val="WW8Num20z3"/>
    <w:rsid w:val="00E064F4"/>
  </w:style>
  <w:style w:type="character" w:customStyle="1" w:styleId="WW8Num20z4">
    <w:name w:val="WW8Num20z4"/>
    <w:rsid w:val="00E064F4"/>
  </w:style>
  <w:style w:type="character" w:customStyle="1" w:styleId="WW8Num20z5">
    <w:name w:val="WW8Num20z5"/>
    <w:rsid w:val="00E064F4"/>
  </w:style>
  <w:style w:type="character" w:customStyle="1" w:styleId="WW8Num20z6">
    <w:name w:val="WW8Num20z6"/>
    <w:rsid w:val="00E064F4"/>
  </w:style>
  <w:style w:type="character" w:customStyle="1" w:styleId="WW8Num20z7">
    <w:name w:val="WW8Num20z7"/>
    <w:rsid w:val="00E064F4"/>
  </w:style>
  <w:style w:type="character" w:customStyle="1" w:styleId="WW8Num20z8">
    <w:name w:val="WW8Num20z8"/>
    <w:rsid w:val="00E064F4"/>
  </w:style>
  <w:style w:type="character" w:customStyle="1" w:styleId="WW8Num21z0">
    <w:name w:val="WW8Num21z0"/>
    <w:rsid w:val="00E064F4"/>
    <w:rPr>
      <w:b/>
    </w:rPr>
  </w:style>
  <w:style w:type="character" w:customStyle="1" w:styleId="WW8Num21z1">
    <w:name w:val="WW8Num21z1"/>
    <w:rsid w:val="00E064F4"/>
  </w:style>
  <w:style w:type="character" w:customStyle="1" w:styleId="WW8Num21z2">
    <w:name w:val="WW8Num21z2"/>
    <w:rsid w:val="00E064F4"/>
  </w:style>
  <w:style w:type="character" w:customStyle="1" w:styleId="WW8Num21z3">
    <w:name w:val="WW8Num21z3"/>
    <w:rsid w:val="00E064F4"/>
  </w:style>
  <w:style w:type="character" w:customStyle="1" w:styleId="WW8Num21z4">
    <w:name w:val="WW8Num21z4"/>
    <w:rsid w:val="00E064F4"/>
  </w:style>
  <w:style w:type="character" w:customStyle="1" w:styleId="WW8Num21z5">
    <w:name w:val="WW8Num21z5"/>
    <w:rsid w:val="00E064F4"/>
  </w:style>
  <w:style w:type="character" w:customStyle="1" w:styleId="WW8Num21z6">
    <w:name w:val="WW8Num21z6"/>
    <w:rsid w:val="00E064F4"/>
  </w:style>
  <w:style w:type="character" w:customStyle="1" w:styleId="WW8Num21z7">
    <w:name w:val="WW8Num21z7"/>
    <w:rsid w:val="00E064F4"/>
  </w:style>
  <w:style w:type="character" w:customStyle="1" w:styleId="WW8Num21z8">
    <w:name w:val="WW8Num21z8"/>
    <w:rsid w:val="00E064F4"/>
  </w:style>
  <w:style w:type="character" w:customStyle="1" w:styleId="WW8Num22z0">
    <w:name w:val="WW8Num22z0"/>
    <w:rsid w:val="00E064F4"/>
    <w:rPr>
      <w:rFonts w:cs="Times New Roman"/>
    </w:rPr>
  </w:style>
  <w:style w:type="character" w:customStyle="1" w:styleId="WW8Num23z0">
    <w:name w:val="WW8Num23z0"/>
    <w:rsid w:val="00E064F4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W8Num23z1">
    <w:name w:val="WW8Num23z1"/>
    <w:rsid w:val="00E064F4"/>
    <w:rPr>
      <w:rFonts w:ascii="Courier New" w:hAnsi="Courier New" w:cs="Courier New"/>
    </w:rPr>
  </w:style>
  <w:style w:type="character" w:customStyle="1" w:styleId="WW8Num23z2">
    <w:name w:val="WW8Num23z2"/>
    <w:rsid w:val="00E064F4"/>
    <w:rPr>
      <w:rFonts w:ascii="Wingdings" w:hAnsi="Wingdings" w:cs="Wingdings"/>
    </w:rPr>
  </w:style>
  <w:style w:type="character" w:customStyle="1" w:styleId="WW8Num23z3">
    <w:name w:val="WW8Num23z3"/>
    <w:rsid w:val="00E064F4"/>
    <w:rPr>
      <w:rFonts w:ascii="Symbol" w:hAnsi="Symbol" w:cs="Symbol"/>
    </w:rPr>
  </w:style>
  <w:style w:type="character" w:customStyle="1" w:styleId="WW8Num24z0">
    <w:name w:val="WW8Num24z0"/>
    <w:rsid w:val="00E064F4"/>
    <w:rPr>
      <w:rFonts w:ascii="Times New Roman" w:eastAsia="Arial Unicode MS" w:hAnsi="Times New Roman" w:cs="Times New Roman"/>
      <w:i/>
      <w:color w:val="000000"/>
    </w:rPr>
  </w:style>
  <w:style w:type="character" w:customStyle="1" w:styleId="WW8Num24z1">
    <w:name w:val="WW8Num24z1"/>
    <w:rsid w:val="00E064F4"/>
    <w:rPr>
      <w:rFonts w:ascii="Courier New" w:hAnsi="Courier New" w:cs="Courier New"/>
    </w:rPr>
  </w:style>
  <w:style w:type="character" w:customStyle="1" w:styleId="WW8Num24z2">
    <w:name w:val="WW8Num24z2"/>
    <w:rsid w:val="00E064F4"/>
    <w:rPr>
      <w:rFonts w:ascii="Wingdings" w:hAnsi="Wingdings" w:cs="Wingdings"/>
    </w:rPr>
  </w:style>
  <w:style w:type="character" w:customStyle="1" w:styleId="WW8Num24z3">
    <w:name w:val="WW8Num24z3"/>
    <w:rsid w:val="00E064F4"/>
    <w:rPr>
      <w:rFonts w:ascii="Symbol" w:hAnsi="Symbol" w:cs="Symbol"/>
    </w:rPr>
  </w:style>
  <w:style w:type="character" w:customStyle="1" w:styleId="WW8Num25z0">
    <w:name w:val="WW8Num25z0"/>
    <w:rsid w:val="00E064F4"/>
    <w:rPr>
      <w:rFonts w:cs="Times New Roman"/>
    </w:rPr>
  </w:style>
  <w:style w:type="character" w:customStyle="1" w:styleId="WW8Num11z1">
    <w:name w:val="WW8Num11z1"/>
    <w:rsid w:val="00E064F4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E064F4"/>
    <w:rPr>
      <w:rFonts w:ascii="Wingdings" w:hAnsi="Wingdings" w:cs="Wingdings"/>
    </w:rPr>
  </w:style>
  <w:style w:type="character" w:customStyle="1" w:styleId="WW8Num11z3">
    <w:name w:val="WW8Num11z3"/>
    <w:rsid w:val="00E064F4"/>
    <w:rPr>
      <w:rFonts w:ascii="Symbol" w:hAnsi="Symbol" w:cs="Symbol"/>
    </w:rPr>
  </w:style>
  <w:style w:type="character" w:customStyle="1" w:styleId="WW8Num12z1">
    <w:name w:val="WW8Num12z1"/>
    <w:rsid w:val="00E064F4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E064F4"/>
    <w:rPr>
      <w:rFonts w:ascii="Wingdings" w:hAnsi="Wingdings" w:cs="Wingdings"/>
    </w:rPr>
  </w:style>
  <w:style w:type="character" w:customStyle="1" w:styleId="WW8Num12z3">
    <w:name w:val="WW8Num12z3"/>
    <w:rsid w:val="00E064F4"/>
    <w:rPr>
      <w:rFonts w:ascii="Symbol" w:hAnsi="Symbol" w:cs="Symbol"/>
    </w:rPr>
  </w:style>
  <w:style w:type="character" w:customStyle="1" w:styleId="WW8Num14z1">
    <w:name w:val="WW8Num14z1"/>
    <w:rsid w:val="00E064F4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E064F4"/>
    <w:rPr>
      <w:rFonts w:ascii="Symbol" w:hAnsi="Symbol" w:cs="Symbol"/>
    </w:rPr>
  </w:style>
  <w:style w:type="character" w:customStyle="1" w:styleId="WW8Num15z1">
    <w:name w:val="WW8Num15z1"/>
    <w:rsid w:val="00E064F4"/>
    <w:rPr>
      <w:b/>
      <w:i w:val="0"/>
      <w:sz w:val="24"/>
      <w:szCs w:val="24"/>
    </w:rPr>
  </w:style>
  <w:style w:type="character" w:customStyle="1" w:styleId="WW8Num16z1">
    <w:name w:val="WW8Num16z1"/>
    <w:rsid w:val="00E064F4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E064F4"/>
    <w:rPr>
      <w:rFonts w:ascii="Wingdings" w:hAnsi="Wingdings" w:cs="Wingdings"/>
    </w:rPr>
  </w:style>
  <w:style w:type="character" w:customStyle="1" w:styleId="WW8Num16z3">
    <w:name w:val="WW8Num16z3"/>
    <w:rsid w:val="00E064F4"/>
    <w:rPr>
      <w:rFonts w:ascii="Symbol" w:hAnsi="Symbol" w:cs="Symbol"/>
    </w:rPr>
  </w:style>
  <w:style w:type="character" w:customStyle="1" w:styleId="DefaultParagraphFont1">
    <w:name w:val="Default Paragraph Font1"/>
    <w:rsid w:val="00E064F4"/>
  </w:style>
  <w:style w:type="character" w:customStyle="1" w:styleId="WW8Num7z1">
    <w:name w:val="WW8Num7z1"/>
    <w:rsid w:val="00E064F4"/>
    <w:rPr>
      <w:rFonts w:ascii="Courier New" w:hAnsi="Courier New" w:cs="Courier New"/>
    </w:rPr>
  </w:style>
  <w:style w:type="character" w:customStyle="1" w:styleId="WW8Num7z2">
    <w:name w:val="WW8Num7z2"/>
    <w:rsid w:val="00E064F4"/>
    <w:rPr>
      <w:rFonts w:ascii="Wingdings" w:hAnsi="Wingdings" w:cs="Wingdings"/>
    </w:rPr>
  </w:style>
  <w:style w:type="character" w:customStyle="1" w:styleId="WW-DefaultParagraphFont">
    <w:name w:val="WW-Default Paragraph Font"/>
    <w:rsid w:val="00E064F4"/>
  </w:style>
  <w:style w:type="character" w:customStyle="1" w:styleId="WW-DefaultParagraphFont1">
    <w:name w:val="WW-Default Paragraph Font1"/>
    <w:rsid w:val="00E064F4"/>
  </w:style>
  <w:style w:type="character" w:customStyle="1" w:styleId="ListParagraphChar">
    <w:name w:val="List Paragraph Char"/>
    <w:rsid w:val="00E064F4"/>
  </w:style>
  <w:style w:type="character" w:customStyle="1" w:styleId="CommentReference1">
    <w:name w:val="Comment Reference1"/>
    <w:rsid w:val="00E064F4"/>
    <w:rPr>
      <w:sz w:val="16"/>
      <w:szCs w:val="16"/>
    </w:rPr>
  </w:style>
  <w:style w:type="character" w:customStyle="1" w:styleId="CommentTextChar">
    <w:name w:val="Comment Text Char"/>
    <w:rsid w:val="00E064F4"/>
    <w:rPr>
      <w:sz w:val="20"/>
      <w:szCs w:val="20"/>
    </w:rPr>
  </w:style>
  <w:style w:type="character" w:customStyle="1" w:styleId="CommentSubjectChar">
    <w:name w:val="Comment Subject Char"/>
    <w:rsid w:val="00E064F4"/>
    <w:rPr>
      <w:b/>
      <w:bCs/>
      <w:sz w:val="20"/>
      <w:szCs w:val="20"/>
    </w:rPr>
  </w:style>
  <w:style w:type="character" w:customStyle="1" w:styleId="BodyText2Char">
    <w:name w:val="Body Text 2 Char"/>
    <w:rsid w:val="00E064F4"/>
    <w:rPr>
      <w:sz w:val="24"/>
      <w:szCs w:val="24"/>
    </w:rPr>
  </w:style>
  <w:style w:type="character" w:customStyle="1" w:styleId="BodyText2Char1">
    <w:name w:val="Body Text 2 Char1"/>
    <w:basedOn w:val="WW-DefaultParagraphFont1"/>
    <w:rsid w:val="00E064F4"/>
  </w:style>
  <w:style w:type="character" w:customStyle="1" w:styleId="NoSpacingChar">
    <w:name w:val="No Spacing Char"/>
    <w:rsid w:val="00E064F4"/>
    <w:rPr>
      <w:rFonts w:cs="font333"/>
      <w:lang w:val="en-US"/>
    </w:rPr>
  </w:style>
  <w:style w:type="character" w:customStyle="1" w:styleId="HeaderChar">
    <w:name w:val="Header Char"/>
    <w:basedOn w:val="WW-DefaultParagraphFont1"/>
    <w:rsid w:val="00E064F4"/>
  </w:style>
  <w:style w:type="character" w:customStyle="1" w:styleId="FooterChar">
    <w:name w:val="Footer Char"/>
    <w:basedOn w:val="WW-DefaultParagraphFont1"/>
    <w:uiPriority w:val="99"/>
    <w:rsid w:val="00E064F4"/>
  </w:style>
  <w:style w:type="character" w:customStyle="1" w:styleId="ListLabel1">
    <w:name w:val="ListLabel 1"/>
    <w:rsid w:val="00E064F4"/>
    <w:rPr>
      <w:rFonts w:cs="Courier New"/>
    </w:rPr>
  </w:style>
  <w:style w:type="character" w:customStyle="1" w:styleId="ListLabel2">
    <w:name w:val="ListLabel 2"/>
    <w:rsid w:val="00E064F4"/>
    <w:rPr>
      <w:b/>
      <w:i w:val="0"/>
      <w:sz w:val="24"/>
      <w:szCs w:val="24"/>
    </w:rPr>
  </w:style>
  <w:style w:type="character" w:customStyle="1" w:styleId="ListLabel3">
    <w:name w:val="ListLabel 3"/>
    <w:rsid w:val="00E064F4"/>
    <w:rPr>
      <w:rFonts w:cs="Arial"/>
      <w:i w:val="0"/>
      <w:sz w:val="24"/>
    </w:rPr>
  </w:style>
  <w:style w:type="character" w:customStyle="1" w:styleId="ListLabel4">
    <w:name w:val="ListLabel 4"/>
    <w:rsid w:val="00E064F4"/>
    <w:rPr>
      <w:rFonts w:cs="Arial"/>
      <w:b w:val="0"/>
      <w:i w:val="0"/>
      <w:sz w:val="24"/>
    </w:rPr>
  </w:style>
  <w:style w:type="character" w:customStyle="1" w:styleId="ListLabel5">
    <w:name w:val="ListLabel 5"/>
    <w:rsid w:val="00E064F4"/>
    <w:rPr>
      <w:rFonts w:cs="Calibri"/>
    </w:rPr>
  </w:style>
  <w:style w:type="character" w:customStyle="1" w:styleId="ListLabel6">
    <w:name w:val="ListLabel 6"/>
    <w:rsid w:val="00E064F4"/>
    <w:rPr>
      <w:b w:val="0"/>
      <w:i w:val="0"/>
      <w:color w:val="00000A"/>
    </w:rPr>
  </w:style>
  <w:style w:type="character" w:customStyle="1" w:styleId="ListLabel7">
    <w:name w:val="ListLabel 7"/>
    <w:rsid w:val="00E064F4"/>
    <w:rPr>
      <w:rFonts w:eastAsia="TimesNewRomanPSMT" w:cs="Times New Roman"/>
    </w:rPr>
  </w:style>
  <w:style w:type="character" w:customStyle="1" w:styleId="ListLabel8">
    <w:name w:val="ListLabel 8"/>
    <w:rsid w:val="00E064F4"/>
    <w:rPr>
      <w:i w:val="0"/>
    </w:rPr>
  </w:style>
  <w:style w:type="character" w:customStyle="1" w:styleId="NumberingSymbols">
    <w:name w:val="Numbering Symbols"/>
    <w:rsid w:val="00E064F4"/>
  </w:style>
  <w:style w:type="character" w:customStyle="1" w:styleId="FootnoteCharacters">
    <w:name w:val="Footnote Characters"/>
    <w:rsid w:val="00E064F4"/>
    <w:rPr>
      <w:vertAlign w:val="superscript"/>
    </w:rPr>
  </w:style>
  <w:style w:type="character" w:styleId="CommentReference">
    <w:name w:val="annotation reference"/>
    <w:rsid w:val="00E064F4"/>
    <w:rPr>
      <w:sz w:val="16"/>
      <w:szCs w:val="16"/>
    </w:rPr>
  </w:style>
  <w:style w:type="character" w:styleId="Hyperlink">
    <w:name w:val="Hyperlink"/>
    <w:rsid w:val="00E064F4"/>
    <w:rPr>
      <w:color w:val="0000FF"/>
      <w:u w:val="single"/>
    </w:rPr>
  </w:style>
  <w:style w:type="character" w:customStyle="1" w:styleId="PlainTextChar">
    <w:name w:val="Plain Text Char"/>
    <w:rsid w:val="00E064F4"/>
    <w:rPr>
      <w:rFonts w:ascii="Calibri" w:eastAsia="Calibri" w:hAnsi="Calibri" w:cs="Calibri"/>
      <w:sz w:val="22"/>
      <w:szCs w:val="21"/>
    </w:rPr>
  </w:style>
  <w:style w:type="character" w:customStyle="1" w:styleId="WW8Num42z0">
    <w:name w:val="WW8Num42z0"/>
    <w:rsid w:val="00E064F4"/>
    <w:rPr>
      <w:rFonts w:ascii="Calibri" w:eastAsia="Calibri" w:hAnsi="Calibri" w:cs="Times New Roman"/>
    </w:rPr>
  </w:style>
  <w:style w:type="character" w:customStyle="1" w:styleId="WW8Num43z3">
    <w:name w:val="WW8Num43z3"/>
    <w:rsid w:val="00E064F4"/>
    <w:rPr>
      <w:rFonts w:ascii="Symbol" w:hAnsi="Symbol" w:cs="Symbol"/>
    </w:rPr>
  </w:style>
  <w:style w:type="character" w:customStyle="1" w:styleId="WW8Num45z1">
    <w:name w:val="WW8Num45z1"/>
    <w:rsid w:val="00E064F4"/>
    <w:rPr>
      <w:rFonts w:ascii="Courier New" w:hAnsi="Courier New" w:cs="Courier New"/>
    </w:rPr>
  </w:style>
  <w:style w:type="character" w:customStyle="1" w:styleId="Index1Char">
    <w:name w:val="Index 1 Char"/>
    <w:rsid w:val="00E064F4"/>
    <w:rPr>
      <w:lang w:bidi="ar-SA"/>
    </w:rPr>
  </w:style>
  <w:style w:type="character" w:customStyle="1" w:styleId="TOC1Char">
    <w:name w:val="TOC 1 Char"/>
    <w:rsid w:val="00E064F4"/>
    <w:rPr>
      <w:lang w:val="sr-Cyrl-CS" w:bidi="ar-SA"/>
    </w:rPr>
  </w:style>
  <w:style w:type="character" w:customStyle="1" w:styleId="FontStyle107">
    <w:name w:val="Font Style107"/>
    <w:rsid w:val="00E064F4"/>
    <w:rPr>
      <w:rFonts w:ascii="Franklin Gothic Book" w:hAnsi="Franklin Gothic Book" w:cs="Franklin Gothic Book"/>
      <w:sz w:val="24"/>
    </w:rPr>
  </w:style>
  <w:style w:type="character" w:styleId="PageNumber">
    <w:name w:val="page number"/>
    <w:basedOn w:val="DefaultParagraphFont"/>
    <w:rsid w:val="00E064F4"/>
  </w:style>
  <w:style w:type="paragraph" w:customStyle="1" w:styleId="Heading">
    <w:name w:val="Heading"/>
    <w:basedOn w:val="Normal"/>
    <w:next w:val="BodyText"/>
    <w:rsid w:val="00E064F4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E064F4"/>
    <w:pPr>
      <w:suppressAutoHyphens/>
      <w:spacing w:after="120" w:line="100" w:lineRule="atLeast"/>
    </w:pPr>
    <w:rPr>
      <w:rFonts w:eastAsia="Arial Unicode MS"/>
      <w:color w:val="000000"/>
      <w:kern w:val="1"/>
      <w:lang w:eastAsia="zh-CN"/>
    </w:rPr>
  </w:style>
  <w:style w:type="character" w:customStyle="1" w:styleId="BodyTextChar">
    <w:name w:val="Body Text Char"/>
    <w:basedOn w:val="DefaultParagraphFont"/>
    <w:link w:val="BodyText"/>
    <w:rsid w:val="00E064F4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List">
    <w:name w:val="List"/>
    <w:basedOn w:val="BodyText"/>
    <w:rsid w:val="00E064F4"/>
    <w:rPr>
      <w:rFonts w:cs="Mangal"/>
    </w:rPr>
  </w:style>
  <w:style w:type="paragraph" w:styleId="Caption">
    <w:name w:val="caption"/>
    <w:basedOn w:val="Normal"/>
    <w:qFormat/>
    <w:rsid w:val="00E064F4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zh-CN"/>
    </w:rPr>
  </w:style>
  <w:style w:type="paragraph" w:customStyle="1" w:styleId="Index">
    <w:name w:val="Index"/>
    <w:basedOn w:val="Normal"/>
    <w:rsid w:val="00E064F4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zh-CN"/>
    </w:rPr>
  </w:style>
  <w:style w:type="paragraph" w:customStyle="1" w:styleId="CommentText1">
    <w:name w:val="Comment Text1"/>
    <w:basedOn w:val="Normal"/>
    <w:rsid w:val="00E064F4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zh-CN"/>
    </w:rPr>
  </w:style>
  <w:style w:type="paragraph" w:customStyle="1" w:styleId="CommentSubject1">
    <w:name w:val="Comment Subject1"/>
    <w:basedOn w:val="CommentText1"/>
    <w:rsid w:val="00E064F4"/>
    <w:rPr>
      <w:b/>
      <w:bCs/>
    </w:rPr>
  </w:style>
  <w:style w:type="paragraph" w:styleId="TOAHeading">
    <w:name w:val="toa heading"/>
    <w:basedOn w:val="Heading1"/>
    <w:rsid w:val="00E064F4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E064F4"/>
    <w:pPr>
      <w:suppressAutoHyphens/>
      <w:spacing w:after="120" w:line="480" w:lineRule="auto"/>
    </w:pPr>
    <w:rPr>
      <w:rFonts w:eastAsia="Arial Unicode MS"/>
      <w:color w:val="000000"/>
      <w:kern w:val="1"/>
      <w:lang w:eastAsia="zh-CN"/>
    </w:rPr>
  </w:style>
  <w:style w:type="character" w:customStyle="1" w:styleId="BodyText2Char2">
    <w:name w:val="Body Text 2 Char2"/>
    <w:basedOn w:val="DefaultParagraphFont"/>
    <w:link w:val="BodyText2"/>
    <w:rsid w:val="00E064F4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Header">
    <w:name w:val="header"/>
    <w:basedOn w:val="Normal"/>
    <w:link w:val="HeaderChar1"/>
    <w:rsid w:val="00E064F4"/>
    <w:pPr>
      <w:suppressLineNumbers/>
      <w:tabs>
        <w:tab w:val="center" w:pos="4513"/>
        <w:tab w:val="right" w:pos="9026"/>
      </w:tabs>
      <w:suppressAutoHyphens/>
      <w:spacing w:line="100" w:lineRule="atLeast"/>
    </w:pPr>
    <w:rPr>
      <w:rFonts w:eastAsia="Arial Unicode MS"/>
      <w:color w:val="000000"/>
      <w:kern w:val="1"/>
      <w:lang w:eastAsia="zh-CN"/>
    </w:rPr>
  </w:style>
  <w:style w:type="character" w:customStyle="1" w:styleId="HeaderChar1">
    <w:name w:val="Header Char1"/>
    <w:basedOn w:val="DefaultParagraphFont"/>
    <w:link w:val="Header"/>
    <w:rsid w:val="00E064F4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E064F4"/>
    <w:pPr>
      <w:suppressLineNumbers/>
      <w:tabs>
        <w:tab w:val="center" w:pos="4513"/>
        <w:tab w:val="right" w:pos="9026"/>
      </w:tabs>
      <w:suppressAutoHyphens/>
      <w:spacing w:line="100" w:lineRule="atLeast"/>
    </w:pPr>
    <w:rPr>
      <w:rFonts w:eastAsia="Arial Unicode MS"/>
      <w:color w:val="000000"/>
      <w:kern w:val="1"/>
      <w:lang w:eastAsia="zh-CN"/>
    </w:rPr>
  </w:style>
  <w:style w:type="character" w:customStyle="1" w:styleId="FooterChar1">
    <w:name w:val="Footer Char1"/>
    <w:basedOn w:val="DefaultParagraphFont"/>
    <w:link w:val="Footer"/>
    <w:uiPriority w:val="99"/>
    <w:rsid w:val="00E064F4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E064F4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zh-CN"/>
    </w:rPr>
  </w:style>
  <w:style w:type="paragraph" w:customStyle="1" w:styleId="TableHeading">
    <w:name w:val="Table Heading"/>
    <w:basedOn w:val="TableContents"/>
    <w:rsid w:val="00E064F4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1"/>
    <w:rsid w:val="00E064F4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zh-CN"/>
    </w:rPr>
  </w:style>
  <w:style w:type="character" w:customStyle="1" w:styleId="CommentTextChar1">
    <w:name w:val="Comment Text Char1"/>
    <w:basedOn w:val="DefaultParagraphFont"/>
    <w:link w:val="CommentText"/>
    <w:rsid w:val="00E064F4"/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1"/>
    <w:rsid w:val="00E064F4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E064F4"/>
    <w:rPr>
      <w:rFonts w:ascii="Times New Roman" w:eastAsia="Arial Unicode MS" w:hAnsi="Times New Roman" w:cs="Times New Roman"/>
      <w:b/>
      <w:bCs/>
      <w:color w:val="000000"/>
      <w:kern w:val="1"/>
      <w:sz w:val="20"/>
      <w:szCs w:val="20"/>
      <w:lang w:eastAsia="zh-CN"/>
    </w:rPr>
  </w:style>
  <w:style w:type="paragraph" w:customStyle="1" w:styleId="CM27">
    <w:name w:val="CM27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7">
    <w:name w:val="CM7"/>
    <w:basedOn w:val="Default"/>
    <w:next w:val="Default"/>
    <w:uiPriority w:val="99"/>
    <w:rsid w:val="00E064F4"/>
    <w:pPr>
      <w:widowControl w:val="0"/>
      <w:spacing w:line="340" w:lineRule="atLeast"/>
    </w:pPr>
    <w:rPr>
      <w:rFonts w:ascii="Tahoma" w:hAnsi="Tahoma" w:cs="Tahoma"/>
      <w:color w:val="auto"/>
    </w:rPr>
  </w:style>
  <w:style w:type="paragraph" w:customStyle="1" w:styleId="CM23">
    <w:name w:val="CM23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22">
    <w:name w:val="CM22"/>
    <w:basedOn w:val="Normal"/>
    <w:next w:val="Normal"/>
    <w:rsid w:val="00E064F4"/>
    <w:pPr>
      <w:widowControl w:val="0"/>
      <w:autoSpaceDE w:val="0"/>
    </w:pPr>
    <w:rPr>
      <w:rFonts w:ascii="Tahoma" w:hAnsi="Tahoma" w:cs="Tahoma"/>
      <w:kern w:val="1"/>
      <w:lang w:eastAsia="zh-CN"/>
    </w:rPr>
  </w:style>
  <w:style w:type="paragraph" w:customStyle="1" w:styleId="CM14">
    <w:name w:val="CM14"/>
    <w:basedOn w:val="Default"/>
    <w:next w:val="Default"/>
    <w:rsid w:val="00E064F4"/>
    <w:pPr>
      <w:widowControl w:val="0"/>
      <w:spacing w:line="228" w:lineRule="atLeast"/>
    </w:pPr>
    <w:rPr>
      <w:rFonts w:ascii="Tahoma" w:hAnsi="Tahoma" w:cs="Tahoma"/>
      <w:color w:val="auto"/>
    </w:rPr>
  </w:style>
  <w:style w:type="paragraph" w:styleId="PlainText">
    <w:name w:val="Plain Text"/>
    <w:basedOn w:val="Normal"/>
    <w:link w:val="PlainTextChar1"/>
    <w:rsid w:val="00E064F4"/>
    <w:rPr>
      <w:rFonts w:ascii="Calibri" w:eastAsia="Calibri" w:hAnsi="Calibri"/>
      <w:kern w:val="1"/>
      <w:sz w:val="22"/>
      <w:szCs w:val="21"/>
      <w:lang w:eastAsia="zh-CN"/>
    </w:rPr>
  </w:style>
  <w:style w:type="character" w:customStyle="1" w:styleId="PlainTextChar1">
    <w:name w:val="Plain Text Char1"/>
    <w:basedOn w:val="DefaultParagraphFont"/>
    <w:link w:val="PlainText"/>
    <w:rsid w:val="00E064F4"/>
    <w:rPr>
      <w:rFonts w:ascii="Calibri" w:eastAsia="Calibri" w:hAnsi="Calibri" w:cs="Times New Roman"/>
      <w:kern w:val="1"/>
      <w:szCs w:val="21"/>
      <w:lang w:eastAsia="zh-CN"/>
    </w:rPr>
  </w:style>
  <w:style w:type="paragraph" w:customStyle="1" w:styleId="opstiusloviNABRAJANJE">
    <w:name w:val="opsti_uslovi__NABRAJANJE"/>
    <w:basedOn w:val="Normal"/>
    <w:rsid w:val="00E064F4"/>
    <w:pPr>
      <w:tabs>
        <w:tab w:val="num" w:pos="810"/>
      </w:tabs>
      <w:spacing w:after="120"/>
      <w:ind w:left="426" w:hanging="426"/>
    </w:pPr>
    <w:rPr>
      <w:color w:val="000000"/>
      <w:spacing w:val="-2"/>
      <w:kern w:val="1"/>
      <w:sz w:val="22"/>
      <w:szCs w:val="22"/>
      <w:lang w:val="sr-Latn-CS" w:eastAsia="zh-CN"/>
    </w:rPr>
  </w:style>
  <w:style w:type="paragraph" w:customStyle="1" w:styleId="CM1">
    <w:name w:val="CM1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21">
    <w:name w:val="CM21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2">
    <w:name w:val="CM2"/>
    <w:basedOn w:val="Default"/>
    <w:next w:val="Default"/>
    <w:rsid w:val="00E064F4"/>
    <w:pPr>
      <w:widowControl w:val="0"/>
      <w:spacing w:line="228" w:lineRule="atLeast"/>
    </w:pPr>
    <w:rPr>
      <w:rFonts w:ascii="Tahoma" w:hAnsi="Tahoma" w:cs="Tahoma"/>
      <w:color w:val="auto"/>
    </w:rPr>
  </w:style>
  <w:style w:type="paragraph" w:customStyle="1" w:styleId="CM24">
    <w:name w:val="CM24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3">
    <w:name w:val="CM3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25">
    <w:name w:val="CM25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26">
    <w:name w:val="CM26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5">
    <w:name w:val="CM5"/>
    <w:basedOn w:val="Default"/>
    <w:next w:val="Default"/>
    <w:rsid w:val="00E064F4"/>
    <w:pPr>
      <w:widowControl w:val="0"/>
      <w:spacing w:line="511" w:lineRule="atLeast"/>
    </w:pPr>
    <w:rPr>
      <w:rFonts w:ascii="Tahoma" w:hAnsi="Tahoma" w:cs="Tahoma"/>
      <w:color w:val="auto"/>
    </w:rPr>
  </w:style>
  <w:style w:type="paragraph" w:customStyle="1" w:styleId="CM28">
    <w:name w:val="CM28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6">
    <w:name w:val="CM6"/>
    <w:basedOn w:val="Default"/>
    <w:next w:val="Default"/>
    <w:rsid w:val="00E064F4"/>
    <w:pPr>
      <w:widowControl w:val="0"/>
      <w:spacing w:line="223" w:lineRule="atLeast"/>
    </w:pPr>
    <w:rPr>
      <w:rFonts w:ascii="Tahoma" w:hAnsi="Tahoma" w:cs="Tahoma"/>
      <w:color w:val="auto"/>
    </w:rPr>
  </w:style>
  <w:style w:type="paragraph" w:customStyle="1" w:styleId="CM30">
    <w:name w:val="CM30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9">
    <w:name w:val="CM9"/>
    <w:basedOn w:val="Default"/>
    <w:next w:val="Default"/>
    <w:rsid w:val="00E064F4"/>
    <w:pPr>
      <w:widowControl w:val="0"/>
      <w:spacing w:line="340" w:lineRule="atLeast"/>
    </w:pPr>
    <w:rPr>
      <w:rFonts w:ascii="Tahoma" w:hAnsi="Tahoma" w:cs="Tahoma"/>
      <w:color w:val="auto"/>
    </w:rPr>
  </w:style>
  <w:style w:type="paragraph" w:customStyle="1" w:styleId="CM11">
    <w:name w:val="CM11"/>
    <w:basedOn w:val="Default"/>
    <w:next w:val="Default"/>
    <w:rsid w:val="00E064F4"/>
    <w:pPr>
      <w:widowControl w:val="0"/>
      <w:spacing w:line="340" w:lineRule="atLeast"/>
    </w:pPr>
    <w:rPr>
      <w:rFonts w:ascii="Tahoma" w:hAnsi="Tahoma" w:cs="Tahoma"/>
      <w:color w:val="auto"/>
    </w:rPr>
  </w:style>
  <w:style w:type="paragraph" w:customStyle="1" w:styleId="CM13">
    <w:name w:val="CM13"/>
    <w:basedOn w:val="Default"/>
    <w:next w:val="Default"/>
    <w:rsid w:val="00E064F4"/>
    <w:pPr>
      <w:widowControl w:val="0"/>
      <w:spacing w:line="208" w:lineRule="atLeast"/>
    </w:pPr>
    <w:rPr>
      <w:rFonts w:ascii="Tahoma" w:hAnsi="Tahoma" w:cs="Tahoma"/>
      <w:color w:val="auto"/>
    </w:rPr>
  </w:style>
  <w:style w:type="paragraph" w:customStyle="1" w:styleId="CM31">
    <w:name w:val="CM31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15">
    <w:name w:val="CM15"/>
    <w:basedOn w:val="Default"/>
    <w:next w:val="Default"/>
    <w:rsid w:val="00E064F4"/>
    <w:pPr>
      <w:widowControl w:val="0"/>
      <w:spacing w:line="228" w:lineRule="atLeast"/>
    </w:pPr>
    <w:rPr>
      <w:rFonts w:ascii="Tahoma" w:hAnsi="Tahoma" w:cs="Tahoma"/>
      <w:color w:val="auto"/>
    </w:rPr>
  </w:style>
  <w:style w:type="paragraph" w:customStyle="1" w:styleId="CM16">
    <w:name w:val="CM16"/>
    <w:basedOn w:val="Default"/>
    <w:next w:val="Default"/>
    <w:rsid w:val="00E064F4"/>
    <w:pPr>
      <w:widowControl w:val="0"/>
      <w:spacing w:line="228" w:lineRule="atLeast"/>
    </w:pPr>
    <w:rPr>
      <w:rFonts w:ascii="Tahoma" w:hAnsi="Tahoma" w:cs="Tahoma"/>
      <w:color w:val="auto"/>
    </w:rPr>
  </w:style>
  <w:style w:type="paragraph" w:customStyle="1" w:styleId="CM32">
    <w:name w:val="CM32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17">
    <w:name w:val="CM17"/>
    <w:basedOn w:val="Default"/>
    <w:next w:val="Default"/>
    <w:rsid w:val="00E064F4"/>
    <w:pPr>
      <w:widowControl w:val="0"/>
      <w:spacing w:line="340" w:lineRule="atLeast"/>
    </w:pPr>
    <w:rPr>
      <w:rFonts w:ascii="Tahoma" w:hAnsi="Tahoma" w:cs="Tahoma"/>
      <w:color w:val="auto"/>
    </w:rPr>
  </w:style>
  <w:style w:type="paragraph" w:customStyle="1" w:styleId="CM33">
    <w:name w:val="CM33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18">
    <w:name w:val="CM18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34">
    <w:name w:val="CM34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29">
    <w:name w:val="CM29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NabrajanjeSaPodbrajanjem1">
    <w:name w:val="NabrajanjeSaPodbrajanjem1"/>
    <w:basedOn w:val="Normal"/>
    <w:rsid w:val="00E064F4"/>
    <w:pPr>
      <w:tabs>
        <w:tab w:val="num" w:pos="425"/>
      </w:tabs>
      <w:spacing w:before="160" w:after="80" w:line="264" w:lineRule="auto"/>
      <w:ind w:left="425" w:hanging="425"/>
    </w:pPr>
    <w:rPr>
      <w:b/>
      <w:kern w:val="1"/>
      <w:lang w:val="sr-Cyrl-CS" w:eastAsia="zh-CN"/>
    </w:rPr>
  </w:style>
  <w:style w:type="paragraph" w:customStyle="1" w:styleId="ObrazacPonudePonder">
    <w:name w:val="ObrazacPonudePonder"/>
    <w:basedOn w:val="Normal"/>
    <w:rsid w:val="00E064F4"/>
    <w:pPr>
      <w:tabs>
        <w:tab w:val="num" w:pos="425"/>
      </w:tabs>
      <w:spacing w:after="120"/>
      <w:ind w:left="680" w:hanging="340"/>
    </w:pPr>
    <w:rPr>
      <w:kern w:val="1"/>
      <w:lang w:val="sr-Cyrl-CS" w:eastAsia="zh-CN"/>
    </w:rPr>
  </w:style>
  <w:style w:type="paragraph" w:styleId="Index1">
    <w:name w:val="index 1"/>
    <w:basedOn w:val="Normal"/>
    <w:next w:val="Normal"/>
    <w:rsid w:val="00E064F4"/>
    <w:pPr>
      <w:ind w:left="220" w:hanging="220"/>
    </w:pPr>
    <w:rPr>
      <w:kern w:val="1"/>
      <w:sz w:val="20"/>
      <w:szCs w:val="20"/>
    </w:rPr>
  </w:style>
  <w:style w:type="paragraph" w:styleId="TOC1">
    <w:name w:val="toc 1"/>
    <w:basedOn w:val="Index1"/>
    <w:next w:val="Normal"/>
    <w:rsid w:val="00E064F4"/>
    <w:pPr>
      <w:spacing w:after="100"/>
    </w:pPr>
    <w:rPr>
      <w:lang w:val="sr-Cyrl-CS"/>
    </w:rPr>
  </w:style>
  <w:style w:type="paragraph" w:styleId="TOCHeading">
    <w:name w:val="TOC Heading"/>
    <w:basedOn w:val="Heading1"/>
    <w:next w:val="Normal"/>
    <w:qFormat/>
    <w:rsid w:val="00E064F4"/>
    <w:pPr>
      <w:suppressAutoHyphens w:val="0"/>
      <w:spacing w:line="276" w:lineRule="auto"/>
    </w:pPr>
    <w:rPr>
      <w:rFonts w:eastAsia="Times New Roman" w:cs="Times New Roman"/>
      <w:lang w:eastAsia="ja-JP"/>
    </w:rPr>
  </w:style>
  <w:style w:type="paragraph" w:customStyle="1" w:styleId="Obrazacoponudjacu">
    <w:name w:val="Obrazac_o_ponudjacu"/>
    <w:basedOn w:val="Normal"/>
    <w:rsid w:val="00E064F4"/>
    <w:pPr>
      <w:tabs>
        <w:tab w:val="num" w:pos="0"/>
        <w:tab w:val="right" w:leader="underscore" w:pos="8789"/>
      </w:tabs>
      <w:spacing w:after="120"/>
      <w:ind w:left="1134" w:hanging="425"/>
    </w:pPr>
    <w:rPr>
      <w:kern w:val="1"/>
      <w:sz w:val="22"/>
      <w:szCs w:val="22"/>
      <w:lang w:val="sr-Latn-CS" w:eastAsia="zh-CN"/>
    </w:rPr>
  </w:style>
  <w:style w:type="paragraph" w:styleId="NormalWeb">
    <w:name w:val="Normal (Web)"/>
    <w:basedOn w:val="Normal"/>
    <w:rsid w:val="00E064F4"/>
    <w:pPr>
      <w:spacing w:before="280" w:after="280"/>
    </w:pPr>
    <w:rPr>
      <w:kern w:val="1"/>
      <w:lang w:val="sr-Cyrl-CS" w:eastAsia="zh-CN"/>
    </w:rPr>
  </w:style>
  <w:style w:type="character" w:customStyle="1" w:styleId="apple-converted-space">
    <w:name w:val="apple-converted-space"/>
    <w:basedOn w:val="DefaultParagraphFont"/>
    <w:rsid w:val="00E06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f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f@matf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22</cp:revision>
  <dcterms:created xsi:type="dcterms:W3CDTF">2018-01-19T08:43:00Z</dcterms:created>
  <dcterms:modified xsi:type="dcterms:W3CDTF">2018-07-03T10:59:00Z</dcterms:modified>
</cp:coreProperties>
</file>